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5117" w:rsidRDefault="00515117" w:rsidP="006500AA">
      <w:pPr>
        <w:jc w:val="center"/>
        <w:rPr>
          <w:rFonts w:ascii="Arial" w:hAnsi="Arial" w:cs="Arial"/>
          <w:b/>
          <w:bCs/>
          <w:sz w:val="22"/>
          <w:szCs w:val="22"/>
        </w:rPr>
      </w:pPr>
    </w:p>
    <w:p w:rsidR="00515117" w:rsidRDefault="00515117" w:rsidP="006500AA">
      <w:pPr>
        <w:tabs>
          <w:tab w:val="left" w:pos="6160"/>
        </w:tabs>
        <w:rPr>
          <w:rFonts w:ascii="Arial" w:hAnsi="Arial" w:cs="Arial"/>
          <w:b/>
          <w:bCs/>
          <w:sz w:val="22"/>
          <w:szCs w:val="22"/>
        </w:rPr>
      </w:pPr>
    </w:p>
    <w:p w:rsidR="00515117" w:rsidRPr="00F908AB" w:rsidRDefault="00515117" w:rsidP="006500AA">
      <w:pPr>
        <w:jc w:val="center"/>
        <w:rPr>
          <w:rFonts w:ascii="Arial" w:hAnsi="Arial" w:cs="Arial"/>
          <w:b/>
          <w:bCs/>
          <w:sz w:val="32"/>
          <w:szCs w:val="32"/>
        </w:rPr>
      </w:pPr>
      <w:r w:rsidRPr="00F908AB">
        <w:rPr>
          <w:rFonts w:ascii="Arial" w:hAnsi="Arial" w:cs="Arial"/>
          <w:b/>
          <w:bCs/>
          <w:sz w:val="32"/>
          <w:szCs w:val="32"/>
        </w:rPr>
        <w:t>INSTITUTO MEXICANO DEL SEGURO SOCIAL</w:t>
      </w:r>
    </w:p>
    <w:p w:rsidR="00515117" w:rsidRDefault="00515117" w:rsidP="006500AA">
      <w:pPr>
        <w:jc w:val="center"/>
        <w:rPr>
          <w:rFonts w:ascii="Arial" w:hAnsi="Arial" w:cs="Arial"/>
          <w:b/>
          <w:bCs/>
          <w:sz w:val="22"/>
          <w:szCs w:val="22"/>
        </w:rPr>
      </w:pPr>
    </w:p>
    <w:p w:rsidR="001F6283" w:rsidRPr="00F908AB" w:rsidRDefault="001F6283" w:rsidP="006500AA">
      <w:pPr>
        <w:jc w:val="center"/>
        <w:rPr>
          <w:rFonts w:ascii="Arial" w:hAnsi="Arial" w:cs="Arial"/>
          <w:b/>
          <w:bCs/>
          <w:sz w:val="22"/>
          <w:szCs w:val="22"/>
        </w:rPr>
      </w:pPr>
    </w:p>
    <w:p w:rsidR="00355ECD" w:rsidRPr="00A52638" w:rsidRDefault="00355ECD" w:rsidP="006500AA">
      <w:pPr>
        <w:pStyle w:val="CABEZA"/>
        <w:autoSpaceDE/>
        <w:spacing w:line="240" w:lineRule="auto"/>
        <w:rPr>
          <w:rFonts w:ascii="Arial" w:hAnsi="Arial" w:cs="Arial"/>
          <w:szCs w:val="28"/>
          <w:lang w:val="es-ES"/>
        </w:rPr>
      </w:pPr>
      <w:bookmarkStart w:id="0" w:name="_Toc170197280"/>
      <w:r w:rsidRPr="00A52638">
        <w:rPr>
          <w:rFonts w:ascii="Arial" w:hAnsi="Arial" w:cs="Arial"/>
          <w:szCs w:val="28"/>
          <w:lang w:val="es-ES"/>
        </w:rPr>
        <w:t>UNIDAD MEDICA DE ALTA ESPECIALIDAD</w:t>
      </w:r>
    </w:p>
    <w:p w:rsidR="00355ECD" w:rsidRPr="00A52638" w:rsidRDefault="00355ECD" w:rsidP="006500AA">
      <w:pPr>
        <w:pStyle w:val="CABEZA"/>
        <w:autoSpaceDE/>
        <w:spacing w:line="240" w:lineRule="auto"/>
        <w:rPr>
          <w:rFonts w:ascii="Arial" w:hAnsi="Arial" w:cs="Arial"/>
          <w:szCs w:val="28"/>
          <w:lang w:val="es-ES"/>
        </w:rPr>
      </w:pPr>
      <w:r w:rsidRPr="00A52638">
        <w:rPr>
          <w:rFonts w:ascii="Arial" w:hAnsi="Arial" w:cs="Arial"/>
          <w:szCs w:val="28"/>
          <w:lang w:val="es-ES"/>
        </w:rPr>
        <w:t>CENTRO MEDICO NACIONAL “ADOLFO RUIZ CORINES”</w:t>
      </w:r>
    </w:p>
    <w:p w:rsidR="00355ECD" w:rsidRPr="00A52638" w:rsidRDefault="00355ECD" w:rsidP="006500AA">
      <w:pPr>
        <w:pStyle w:val="CABEZA"/>
        <w:autoSpaceDE/>
        <w:spacing w:line="240" w:lineRule="auto"/>
        <w:rPr>
          <w:rFonts w:ascii="Arial" w:hAnsi="Arial" w:cs="Arial"/>
          <w:szCs w:val="28"/>
          <w:lang w:val="es-ES"/>
        </w:rPr>
      </w:pPr>
      <w:r w:rsidRPr="00A52638">
        <w:rPr>
          <w:rFonts w:ascii="Arial" w:hAnsi="Arial" w:cs="Arial"/>
          <w:szCs w:val="28"/>
          <w:lang w:val="es-ES"/>
        </w:rPr>
        <w:t>HOSPITAL DE ESPECIALIDADES NO. 14</w:t>
      </w:r>
    </w:p>
    <w:p w:rsidR="00355ECD" w:rsidRDefault="00355ECD" w:rsidP="006500AA">
      <w:pPr>
        <w:pStyle w:val="CABEZA"/>
        <w:autoSpaceDE/>
        <w:spacing w:line="240" w:lineRule="auto"/>
        <w:rPr>
          <w:rFonts w:ascii="Arial" w:hAnsi="Arial" w:cs="Arial"/>
          <w:sz w:val="24"/>
          <w:szCs w:val="24"/>
          <w:lang w:val="es-ES"/>
        </w:rPr>
      </w:pPr>
    </w:p>
    <w:bookmarkEnd w:id="0"/>
    <w:p w:rsidR="004E3AFA" w:rsidRPr="00F908AB" w:rsidRDefault="004E3AFA" w:rsidP="006500AA">
      <w:pPr>
        <w:tabs>
          <w:tab w:val="left" w:pos="1762"/>
          <w:tab w:val="center" w:pos="4986"/>
        </w:tabs>
        <w:rPr>
          <w:rFonts w:ascii="Arial" w:hAnsi="Arial" w:cs="Arial"/>
          <w:b/>
        </w:rPr>
      </w:pPr>
    </w:p>
    <w:p w:rsidR="00515117" w:rsidRPr="00F908AB" w:rsidRDefault="00515117" w:rsidP="006500AA">
      <w:pPr>
        <w:jc w:val="center"/>
        <w:rPr>
          <w:rFonts w:ascii="Arial" w:hAnsi="Arial" w:cs="Arial"/>
          <w:b/>
          <w:bCs/>
          <w:sz w:val="22"/>
          <w:szCs w:val="22"/>
        </w:rPr>
      </w:pPr>
    </w:p>
    <w:p w:rsidR="007A6ECD" w:rsidRPr="00F908AB" w:rsidRDefault="007A6ECD" w:rsidP="006500AA">
      <w:pPr>
        <w:jc w:val="center"/>
        <w:rPr>
          <w:rFonts w:ascii="Arial" w:hAnsi="Arial" w:cs="Arial"/>
          <w:b/>
          <w:bCs/>
          <w:sz w:val="22"/>
          <w:szCs w:val="22"/>
        </w:rPr>
      </w:pPr>
    </w:p>
    <w:p w:rsidR="0094699B" w:rsidRPr="00A52638" w:rsidRDefault="00355ECD" w:rsidP="006500AA">
      <w:pPr>
        <w:jc w:val="center"/>
        <w:rPr>
          <w:rFonts w:ascii="Arial" w:hAnsi="Arial" w:cs="Arial"/>
          <w:b/>
          <w:bCs/>
          <w:sz w:val="22"/>
          <w:szCs w:val="22"/>
        </w:rPr>
      </w:pPr>
      <w:r w:rsidRPr="00A52638">
        <w:rPr>
          <w:rFonts w:ascii="Arial" w:hAnsi="Arial" w:cs="Arial"/>
          <w:b/>
          <w:sz w:val="20"/>
          <w:lang w:val="es-ES_tradnl"/>
        </w:rPr>
        <w:t>Av. Cuauhtémoc sin número, Colonia Formando Hogar, C.P. 91897, Veracruz, Ver</w:t>
      </w:r>
      <w:r w:rsidR="007A6ECD" w:rsidRPr="00A52638">
        <w:rPr>
          <w:rFonts w:ascii="Arial" w:hAnsi="Arial" w:cs="Arial"/>
          <w:b/>
          <w:sz w:val="20"/>
          <w:lang w:val="es-ES_tradnl"/>
        </w:rPr>
        <w:t>.</w:t>
      </w:r>
    </w:p>
    <w:p w:rsidR="00515117" w:rsidRPr="00F908AB" w:rsidRDefault="00515117" w:rsidP="006500AA">
      <w:pPr>
        <w:jc w:val="center"/>
        <w:rPr>
          <w:rFonts w:ascii="Arial" w:hAnsi="Arial" w:cs="Arial"/>
          <w:b/>
          <w:bCs/>
          <w:sz w:val="22"/>
          <w:szCs w:val="22"/>
        </w:rPr>
      </w:pPr>
    </w:p>
    <w:p w:rsidR="007A6ECD" w:rsidRPr="00F908AB" w:rsidRDefault="007A6ECD" w:rsidP="006500AA">
      <w:pPr>
        <w:jc w:val="center"/>
        <w:rPr>
          <w:rFonts w:ascii="Arial" w:hAnsi="Arial" w:cs="Arial"/>
          <w:b/>
          <w:bCs/>
          <w:sz w:val="22"/>
          <w:szCs w:val="22"/>
        </w:rPr>
      </w:pPr>
    </w:p>
    <w:p w:rsidR="00515117" w:rsidRPr="00F908AB" w:rsidRDefault="00EF746B" w:rsidP="006500AA">
      <w:pPr>
        <w:jc w:val="center"/>
        <w:rPr>
          <w:rFonts w:ascii="Arial" w:hAnsi="Arial" w:cs="Arial"/>
          <w:b/>
          <w:bCs/>
          <w:sz w:val="28"/>
          <w:szCs w:val="28"/>
        </w:rPr>
      </w:pPr>
      <w:r w:rsidRPr="00355ECD">
        <w:rPr>
          <w:rFonts w:ascii="Arial" w:hAnsi="Arial" w:cs="Arial"/>
          <w:b/>
          <w:bCs/>
          <w:sz w:val="28"/>
          <w:szCs w:val="28"/>
        </w:rPr>
        <w:t>LICITACIÓ</w:t>
      </w:r>
      <w:r w:rsidR="00515117" w:rsidRPr="00355ECD">
        <w:rPr>
          <w:rFonts w:ascii="Arial" w:hAnsi="Arial" w:cs="Arial"/>
          <w:b/>
          <w:bCs/>
          <w:sz w:val="28"/>
          <w:szCs w:val="28"/>
        </w:rPr>
        <w:t>N P</w:t>
      </w:r>
      <w:r w:rsidRPr="00355ECD">
        <w:rPr>
          <w:rFonts w:ascii="Arial" w:hAnsi="Arial" w:cs="Arial"/>
          <w:b/>
          <w:bCs/>
          <w:sz w:val="28"/>
          <w:szCs w:val="28"/>
        </w:rPr>
        <w:t>Ú</w:t>
      </w:r>
      <w:r w:rsidR="00515117" w:rsidRPr="00355ECD">
        <w:rPr>
          <w:rFonts w:ascii="Arial" w:hAnsi="Arial" w:cs="Arial"/>
          <w:b/>
          <w:bCs/>
          <w:sz w:val="28"/>
          <w:szCs w:val="28"/>
        </w:rPr>
        <w:t xml:space="preserve">BLICA </w:t>
      </w:r>
      <w:r w:rsidR="00355ECD">
        <w:rPr>
          <w:rFonts w:ascii="Arial" w:hAnsi="Arial" w:cs="Arial"/>
          <w:b/>
          <w:bCs/>
          <w:sz w:val="28"/>
          <w:szCs w:val="28"/>
        </w:rPr>
        <w:t>INTER</w:t>
      </w:r>
      <w:r w:rsidR="00515117" w:rsidRPr="00355ECD">
        <w:rPr>
          <w:rFonts w:ascii="Arial" w:hAnsi="Arial" w:cs="Arial"/>
          <w:b/>
          <w:bCs/>
          <w:sz w:val="28"/>
          <w:szCs w:val="28"/>
        </w:rPr>
        <w:t xml:space="preserve">NACIONAL </w:t>
      </w:r>
      <w:r w:rsidR="00A52638">
        <w:rPr>
          <w:rFonts w:ascii="Arial" w:hAnsi="Arial" w:cs="Arial"/>
          <w:b/>
          <w:bCs/>
          <w:sz w:val="28"/>
          <w:szCs w:val="28"/>
        </w:rPr>
        <w:t xml:space="preserve">BAJO LA COBERTURA DE TRATADOS </w:t>
      </w:r>
      <w:r w:rsidR="00515117" w:rsidRPr="00355ECD">
        <w:rPr>
          <w:rFonts w:ascii="Arial" w:hAnsi="Arial" w:cs="Arial"/>
          <w:b/>
          <w:bCs/>
          <w:sz w:val="28"/>
          <w:szCs w:val="28"/>
        </w:rPr>
        <w:t>N</w:t>
      </w:r>
      <w:r w:rsidRPr="00355ECD">
        <w:rPr>
          <w:rFonts w:ascii="Arial" w:hAnsi="Arial" w:cs="Arial"/>
          <w:b/>
          <w:bCs/>
          <w:sz w:val="28"/>
          <w:szCs w:val="28"/>
        </w:rPr>
        <w:t>Ú</w:t>
      </w:r>
      <w:r w:rsidR="00515117" w:rsidRPr="00355ECD">
        <w:rPr>
          <w:rFonts w:ascii="Arial" w:hAnsi="Arial" w:cs="Arial"/>
          <w:b/>
          <w:bCs/>
          <w:sz w:val="28"/>
          <w:szCs w:val="28"/>
        </w:rPr>
        <w:t xml:space="preserve">MERO </w:t>
      </w:r>
      <w:r w:rsidR="00103EC2" w:rsidRPr="00355ECD">
        <w:rPr>
          <w:rFonts w:ascii="Arial" w:hAnsi="Arial" w:cs="Arial"/>
          <w:b/>
          <w:bCs/>
          <w:sz w:val="28"/>
          <w:szCs w:val="28"/>
        </w:rPr>
        <w:t>LA-019GYR0</w:t>
      </w:r>
      <w:r w:rsidR="00DA3F40" w:rsidRPr="00355ECD">
        <w:rPr>
          <w:rFonts w:ascii="Arial" w:hAnsi="Arial" w:cs="Arial"/>
          <w:b/>
          <w:bCs/>
          <w:sz w:val="28"/>
          <w:szCs w:val="28"/>
        </w:rPr>
        <w:t>39</w:t>
      </w:r>
      <w:r w:rsidR="004C70C5" w:rsidRPr="00355ECD">
        <w:rPr>
          <w:rFonts w:ascii="Arial" w:hAnsi="Arial" w:cs="Arial"/>
          <w:b/>
          <w:bCs/>
          <w:sz w:val="28"/>
          <w:szCs w:val="28"/>
        </w:rPr>
        <w:t>-</w:t>
      </w:r>
      <w:r w:rsidR="00A52638">
        <w:rPr>
          <w:rFonts w:ascii="Arial" w:hAnsi="Arial" w:cs="Arial"/>
          <w:b/>
          <w:bCs/>
          <w:sz w:val="28"/>
          <w:szCs w:val="28"/>
        </w:rPr>
        <w:t>T58</w:t>
      </w:r>
      <w:r w:rsidR="00355ECD" w:rsidRPr="00355ECD">
        <w:rPr>
          <w:rFonts w:ascii="Arial" w:hAnsi="Arial" w:cs="Arial"/>
          <w:b/>
          <w:bCs/>
          <w:sz w:val="28"/>
          <w:szCs w:val="28"/>
        </w:rPr>
        <w:t>-2012</w:t>
      </w:r>
    </w:p>
    <w:p w:rsidR="00515117" w:rsidRPr="00F908AB" w:rsidRDefault="00515117" w:rsidP="006500AA">
      <w:pPr>
        <w:jc w:val="center"/>
        <w:rPr>
          <w:rFonts w:ascii="Arial" w:hAnsi="Arial" w:cs="Arial"/>
          <w:b/>
          <w:bCs/>
          <w:sz w:val="32"/>
          <w:szCs w:val="32"/>
        </w:rPr>
      </w:pPr>
    </w:p>
    <w:p w:rsidR="00D93731" w:rsidRPr="00F908AB" w:rsidRDefault="00D93731" w:rsidP="006500AA">
      <w:pPr>
        <w:jc w:val="center"/>
        <w:rPr>
          <w:rFonts w:ascii="Arial" w:hAnsi="Arial" w:cs="Arial"/>
          <w:b/>
          <w:bCs/>
          <w:sz w:val="32"/>
          <w:szCs w:val="32"/>
        </w:rPr>
      </w:pPr>
    </w:p>
    <w:p w:rsidR="00A52638" w:rsidRPr="00A52638" w:rsidRDefault="00A52638" w:rsidP="006500AA">
      <w:pPr>
        <w:jc w:val="center"/>
        <w:rPr>
          <w:rFonts w:ascii="Arial" w:hAnsi="Arial" w:cs="Arial"/>
          <w:b/>
          <w:bCs/>
          <w:sz w:val="32"/>
          <w:szCs w:val="32"/>
        </w:rPr>
      </w:pPr>
      <w:r w:rsidRPr="00A52638">
        <w:rPr>
          <w:rFonts w:ascii="Arial" w:hAnsi="Arial" w:cs="Arial"/>
          <w:b/>
          <w:bCs/>
          <w:sz w:val="32"/>
          <w:szCs w:val="32"/>
        </w:rPr>
        <w:t xml:space="preserve">SUMINISTRO, INSTALACIÓN Y PUESTA EN OPERACIÓN DE ELEVADORES ELECTRICOS DE TRANSPORTACION VERTICAL </w:t>
      </w:r>
    </w:p>
    <w:p w:rsidR="00515117" w:rsidRPr="00F908AB" w:rsidRDefault="00515117" w:rsidP="006500AA">
      <w:pPr>
        <w:jc w:val="center"/>
        <w:rPr>
          <w:rFonts w:ascii="Arial" w:hAnsi="Arial" w:cs="Arial"/>
          <w:b/>
          <w:bCs/>
          <w:sz w:val="32"/>
          <w:szCs w:val="32"/>
        </w:rPr>
      </w:pPr>
    </w:p>
    <w:p w:rsidR="00515117" w:rsidRPr="00F908AB" w:rsidRDefault="00515117" w:rsidP="006500AA">
      <w:pPr>
        <w:jc w:val="center"/>
        <w:rPr>
          <w:rFonts w:ascii="Arial" w:hAnsi="Arial" w:cs="Arial"/>
          <w:b/>
          <w:bCs/>
          <w:sz w:val="32"/>
          <w:szCs w:val="32"/>
        </w:rPr>
      </w:pPr>
    </w:p>
    <w:p w:rsidR="00515117" w:rsidRPr="00F908AB" w:rsidRDefault="00515117" w:rsidP="006500AA">
      <w:pPr>
        <w:jc w:val="center"/>
        <w:rPr>
          <w:rFonts w:ascii="Arial" w:hAnsi="Arial" w:cs="Arial"/>
          <w:b/>
          <w:bCs/>
          <w:sz w:val="22"/>
          <w:szCs w:val="22"/>
        </w:rPr>
      </w:pPr>
    </w:p>
    <w:p w:rsidR="00515117" w:rsidRPr="00F908AB" w:rsidRDefault="00515117" w:rsidP="006500AA">
      <w:pPr>
        <w:jc w:val="center"/>
        <w:rPr>
          <w:rFonts w:ascii="Arial" w:hAnsi="Arial" w:cs="Arial"/>
          <w:b/>
          <w:bCs/>
          <w:sz w:val="22"/>
          <w:szCs w:val="22"/>
        </w:rPr>
      </w:pPr>
    </w:p>
    <w:p w:rsidR="00515117" w:rsidRPr="00F908AB" w:rsidRDefault="00ED472F" w:rsidP="006500AA">
      <w:pPr>
        <w:jc w:val="center"/>
        <w:rPr>
          <w:rFonts w:ascii="Arial" w:hAnsi="Arial" w:cs="Arial"/>
          <w:b/>
          <w:bCs/>
          <w:sz w:val="32"/>
          <w:szCs w:val="32"/>
        </w:rPr>
      </w:pPr>
      <w:r w:rsidRPr="00F908AB">
        <w:rPr>
          <w:rFonts w:ascii="Arial" w:hAnsi="Arial" w:cs="Arial"/>
          <w:b/>
          <w:bCs/>
          <w:sz w:val="32"/>
          <w:szCs w:val="32"/>
        </w:rPr>
        <w:t>(</w:t>
      </w:r>
      <w:r w:rsidR="00DA3F40">
        <w:rPr>
          <w:rFonts w:ascii="Arial" w:hAnsi="Arial" w:cs="Arial"/>
          <w:b/>
          <w:bCs/>
          <w:sz w:val="32"/>
          <w:szCs w:val="32"/>
        </w:rPr>
        <w:t>MIXTA</w:t>
      </w:r>
      <w:r w:rsidR="007A6ECD" w:rsidRPr="00F908AB">
        <w:rPr>
          <w:rFonts w:ascii="Arial" w:hAnsi="Arial" w:cs="Arial"/>
          <w:b/>
          <w:bCs/>
          <w:sz w:val="32"/>
          <w:szCs w:val="32"/>
        </w:rPr>
        <w:t>)</w:t>
      </w:r>
    </w:p>
    <w:p w:rsidR="00515117" w:rsidRPr="00F908AB" w:rsidRDefault="00515117" w:rsidP="006500AA">
      <w:pPr>
        <w:jc w:val="center"/>
        <w:rPr>
          <w:rFonts w:ascii="Arial" w:hAnsi="Arial" w:cs="Arial"/>
          <w:b/>
          <w:bCs/>
          <w:sz w:val="22"/>
          <w:szCs w:val="22"/>
        </w:rPr>
      </w:pPr>
    </w:p>
    <w:p w:rsidR="007A6ECD" w:rsidRPr="00F908AB" w:rsidRDefault="007A6ECD" w:rsidP="006500AA">
      <w:pPr>
        <w:jc w:val="center"/>
        <w:rPr>
          <w:rFonts w:ascii="Arial" w:hAnsi="Arial" w:cs="Arial"/>
          <w:b/>
          <w:bCs/>
          <w:sz w:val="22"/>
          <w:szCs w:val="22"/>
        </w:rPr>
      </w:pPr>
    </w:p>
    <w:p w:rsidR="00515117" w:rsidRDefault="00515117" w:rsidP="006500AA">
      <w:pPr>
        <w:jc w:val="center"/>
        <w:rPr>
          <w:rFonts w:ascii="Arial" w:hAnsi="Arial" w:cs="Arial"/>
          <w:b/>
          <w:bCs/>
          <w:sz w:val="22"/>
          <w:szCs w:val="22"/>
        </w:rPr>
      </w:pPr>
    </w:p>
    <w:p w:rsidR="002B7BF3" w:rsidRDefault="002B7BF3" w:rsidP="006500AA">
      <w:pPr>
        <w:jc w:val="center"/>
        <w:rPr>
          <w:rFonts w:ascii="Arial" w:hAnsi="Arial" w:cs="Arial"/>
          <w:b/>
          <w:bCs/>
          <w:sz w:val="22"/>
          <w:szCs w:val="22"/>
        </w:rPr>
      </w:pPr>
    </w:p>
    <w:p w:rsidR="002B7BF3" w:rsidRPr="00D03EB0" w:rsidRDefault="002B7BF3" w:rsidP="006500AA">
      <w:pPr>
        <w:jc w:val="center"/>
        <w:rPr>
          <w:rFonts w:ascii="Arial" w:hAnsi="Arial" w:cs="Arial"/>
          <w:b/>
          <w:bCs/>
          <w:sz w:val="22"/>
          <w:szCs w:val="22"/>
        </w:rPr>
      </w:pPr>
    </w:p>
    <w:p w:rsidR="00EA6519" w:rsidRPr="00F908AB" w:rsidRDefault="00EA6519" w:rsidP="006500AA">
      <w:pPr>
        <w:jc w:val="center"/>
        <w:rPr>
          <w:rFonts w:ascii="Arial" w:hAnsi="Arial" w:cs="Arial"/>
          <w:b/>
        </w:rPr>
      </w:pPr>
    </w:p>
    <w:p w:rsidR="00515117" w:rsidRPr="00F908AB" w:rsidRDefault="00AC72D1" w:rsidP="006500AA">
      <w:pPr>
        <w:jc w:val="center"/>
        <w:rPr>
          <w:rFonts w:ascii="Arial" w:hAnsi="Arial" w:cs="Arial"/>
          <w:b/>
          <w:bCs/>
          <w:sz w:val="22"/>
          <w:szCs w:val="22"/>
        </w:rPr>
      </w:pPr>
      <w:r w:rsidRPr="00F908AB">
        <w:rPr>
          <w:rFonts w:ascii="Arial" w:hAnsi="Arial" w:cs="Arial"/>
          <w:b/>
          <w:bCs/>
          <w:sz w:val="22"/>
          <w:szCs w:val="22"/>
        </w:rPr>
        <w:br w:type="page"/>
      </w:r>
    </w:p>
    <w:p w:rsidR="00515117" w:rsidRPr="00F908AB" w:rsidRDefault="00515117" w:rsidP="006500AA">
      <w:pPr>
        <w:jc w:val="center"/>
        <w:rPr>
          <w:rFonts w:ascii="Arial" w:hAnsi="Arial" w:cs="Arial"/>
          <w:b/>
          <w:bCs/>
          <w:sz w:val="22"/>
          <w:szCs w:val="22"/>
        </w:rPr>
      </w:pPr>
    </w:p>
    <w:p w:rsidR="00515117" w:rsidRPr="00F908AB" w:rsidRDefault="00515117" w:rsidP="006500AA">
      <w:pPr>
        <w:jc w:val="center"/>
        <w:rPr>
          <w:rFonts w:ascii="Arial" w:hAnsi="Arial" w:cs="Arial"/>
          <w:b/>
          <w:bCs/>
          <w:sz w:val="22"/>
          <w:szCs w:val="22"/>
        </w:rPr>
      </w:pPr>
    </w:p>
    <w:p w:rsidR="00515117" w:rsidRPr="00F908AB" w:rsidRDefault="00515117" w:rsidP="006500AA">
      <w:pPr>
        <w:jc w:val="center"/>
        <w:rPr>
          <w:rFonts w:ascii="Arial" w:hAnsi="Arial" w:cs="Arial"/>
          <w:b/>
          <w:bCs/>
          <w:sz w:val="22"/>
          <w:szCs w:val="22"/>
        </w:rPr>
      </w:pPr>
    </w:p>
    <w:p w:rsidR="00515117" w:rsidRPr="00F908AB" w:rsidRDefault="00515117" w:rsidP="006500AA">
      <w:pPr>
        <w:jc w:val="center"/>
        <w:rPr>
          <w:rFonts w:ascii="Arial" w:hAnsi="Arial" w:cs="Arial"/>
          <w:b/>
          <w:bCs/>
          <w:sz w:val="22"/>
          <w:szCs w:val="22"/>
        </w:rPr>
      </w:pPr>
    </w:p>
    <w:p w:rsidR="00515117" w:rsidRPr="00F908AB" w:rsidRDefault="00515117" w:rsidP="006500AA">
      <w:pPr>
        <w:rPr>
          <w:rFonts w:ascii="Arial" w:hAnsi="Arial" w:cs="Arial"/>
          <w:sz w:val="28"/>
          <w:szCs w:val="28"/>
        </w:rPr>
      </w:pPr>
    </w:p>
    <w:p w:rsidR="00515117" w:rsidRPr="00F908AB" w:rsidRDefault="00515117" w:rsidP="006500AA">
      <w:pPr>
        <w:jc w:val="center"/>
        <w:rPr>
          <w:rFonts w:ascii="Arial" w:hAnsi="Arial" w:cs="Arial"/>
          <w:b/>
          <w:sz w:val="28"/>
          <w:szCs w:val="28"/>
        </w:rPr>
      </w:pPr>
    </w:p>
    <w:p w:rsidR="00A52638" w:rsidRDefault="00A52638" w:rsidP="006500AA">
      <w:pPr>
        <w:jc w:val="both"/>
        <w:rPr>
          <w:rFonts w:ascii="Arial" w:hAnsi="Arial" w:cs="Arial"/>
          <w:bCs/>
          <w:sz w:val="22"/>
          <w:szCs w:val="22"/>
        </w:rPr>
      </w:pPr>
      <w:r w:rsidRPr="00AB092D">
        <w:rPr>
          <w:rFonts w:ascii="Arial" w:hAnsi="Arial" w:cs="Arial"/>
          <w:sz w:val="22"/>
          <w:szCs w:val="22"/>
        </w:rPr>
        <w:t xml:space="preserve">En observancia al artículo 134, de </w:t>
      </w:r>
      <w:smartTag w:uri="urn:schemas-microsoft-com:office:smarttags" w:element="PersonName">
        <w:smartTagPr>
          <w:attr w:name="ProductID" w:val="la Constituci￳n Pol￭tica"/>
        </w:smartTagPr>
        <w:r w:rsidRPr="00AB092D">
          <w:rPr>
            <w:rFonts w:ascii="Arial" w:hAnsi="Arial" w:cs="Arial"/>
            <w:sz w:val="22"/>
            <w:szCs w:val="22"/>
          </w:rPr>
          <w:t>la Constitución Política</w:t>
        </w:r>
      </w:smartTag>
      <w:r w:rsidRPr="00AB092D">
        <w:rPr>
          <w:rFonts w:ascii="Arial" w:hAnsi="Arial" w:cs="Arial"/>
          <w:sz w:val="22"/>
          <w:szCs w:val="22"/>
        </w:rPr>
        <w:t xml:space="preserve"> de los Estados Unidos Mexicanos, y de conformidad con </w:t>
      </w:r>
      <w:r w:rsidRPr="008E685D">
        <w:rPr>
          <w:rFonts w:ascii="Arial" w:hAnsi="Arial" w:cs="Arial"/>
          <w:sz w:val="22"/>
          <w:szCs w:val="22"/>
        </w:rPr>
        <w:t xml:space="preserve">los artículos 26 fracción I, 26 Bis fracción III, 27, 28 fracción </w:t>
      </w:r>
      <w:r>
        <w:rPr>
          <w:rFonts w:ascii="Arial" w:hAnsi="Arial" w:cs="Arial"/>
          <w:sz w:val="22"/>
          <w:szCs w:val="22"/>
        </w:rPr>
        <w:t>II</w:t>
      </w:r>
      <w:r w:rsidRPr="008E685D">
        <w:rPr>
          <w:rFonts w:ascii="Arial" w:hAnsi="Arial" w:cs="Arial"/>
          <w:sz w:val="22"/>
          <w:szCs w:val="22"/>
        </w:rPr>
        <w:t xml:space="preserve">, 29, 30, 32, 33, 33 Bis, 34, </w:t>
      </w:r>
      <w:r>
        <w:rPr>
          <w:rFonts w:ascii="Arial" w:hAnsi="Arial" w:cs="Arial"/>
          <w:sz w:val="22"/>
          <w:szCs w:val="22"/>
        </w:rPr>
        <w:t xml:space="preserve">y </w:t>
      </w:r>
      <w:r w:rsidRPr="008E685D">
        <w:rPr>
          <w:rFonts w:ascii="Arial" w:hAnsi="Arial" w:cs="Arial"/>
          <w:sz w:val="22"/>
          <w:szCs w:val="22"/>
        </w:rPr>
        <w:t xml:space="preserve">35 </w:t>
      </w:r>
      <w:r w:rsidRPr="00AB092D">
        <w:rPr>
          <w:rFonts w:ascii="Arial" w:hAnsi="Arial" w:cs="Arial"/>
          <w:bCs/>
          <w:sz w:val="22"/>
          <w:szCs w:val="22"/>
        </w:rPr>
        <w:t xml:space="preserve">de </w:t>
      </w:r>
      <w:smartTag w:uri="urn:schemas-microsoft-com:office:smarttags" w:element="PersonName">
        <w:smartTagPr>
          <w:attr w:name="ProductID" w:val="la Ley"/>
        </w:smartTagPr>
        <w:r w:rsidRPr="00AB092D">
          <w:rPr>
            <w:rFonts w:ascii="Arial" w:hAnsi="Arial" w:cs="Arial"/>
            <w:sz w:val="22"/>
            <w:szCs w:val="22"/>
          </w:rPr>
          <w:t>la Ley</w:t>
        </w:r>
      </w:smartTag>
      <w:r w:rsidRPr="00AB092D">
        <w:rPr>
          <w:rFonts w:ascii="Arial" w:hAnsi="Arial" w:cs="Arial"/>
          <w:sz w:val="22"/>
          <w:szCs w:val="22"/>
        </w:rPr>
        <w:t xml:space="preserve"> de Adquisiciones, Arrendamientos y Servicios del Sector Público (LAASSP),</w:t>
      </w:r>
      <w:r>
        <w:rPr>
          <w:rFonts w:ascii="Arial" w:hAnsi="Arial" w:cs="Arial"/>
          <w:sz w:val="22"/>
          <w:szCs w:val="22"/>
        </w:rPr>
        <w:t xml:space="preserve"> artículos</w:t>
      </w:r>
      <w:r w:rsidRPr="00AB092D">
        <w:rPr>
          <w:rFonts w:ascii="Arial" w:hAnsi="Arial" w:cs="Arial"/>
          <w:sz w:val="22"/>
          <w:szCs w:val="22"/>
        </w:rPr>
        <w:t xml:space="preserve"> </w:t>
      </w:r>
      <w:r w:rsidRPr="003F2CC4">
        <w:rPr>
          <w:rFonts w:ascii="Arial" w:hAnsi="Arial" w:cs="Arial"/>
          <w:sz w:val="22"/>
          <w:szCs w:val="22"/>
        </w:rPr>
        <w:t>39, 42, 43, 46 y 48</w:t>
      </w:r>
      <w:r w:rsidRPr="00796105">
        <w:rPr>
          <w:rFonts w:ascii="Arial" w:hAnsi="Arial" w:cs="Arial"/>
          <w:sz w:val="22"/>
          <w:szCs w:val="22"/>
        </w:rPr>
        <w:t xml:space="preserve"> de </w:t>
      </w:r>
      <w:r w:rsidRPr="003F2CC4">
        <w:rPr>
          <w:rFonts w:ascii="Arial" w:hAnsi="Arial" w:cs="Arial"/>
          <w:sz w:val="22"/>
          <w:szCs w:val="22"/>
        </w:rPr>
        <w:t>su Reglam</w:t>
      </w:r>
      <w:r w:rsidRPr="00C542AC">
        <w:rPr>
          <w:rFonts w:ascii="Arial" w:hAnsi="Arial" w:cs="Arial"/>
          <w:bCs/>
          <w:sz w:val="22"/>
          <w:szCs w:val="22"/>
        </w:rPr>
        <w:t>ento</w:t>
      </w:r>
      <w:r w:rsidRPr="00AB092D">
        <w:rPr>
          <w:rFonts w:ascii="Arial" w:hAnsi="Arial" w:cs="Arial"/>
          <w:bCs/>
          <w:sz w:val="22"/>
          <w:szCs w:val="22"/>
        </w:rPr>
        <w:t xml:space="preserve"> su Reglamento, las Políticas, Bases y Lineamientos en materia de Adquisiciones, Arrendamientos y Prestación de Servicios</w:t>
      </w:r>
      <w:r>
        <w:rPr>
          <w:rFonts w:ascii="Arial" w:hAnsi="Arial" w:cs="Arial"/>
          <w:bCs/>
          <w:sz w:val="22"/>
          <w:szCs w:val="22"/>
        </w:rPr>
        <w:t xml:space="preserve"> y demás disposiciones aplicables en la materia</w:t>
      </w:r>
      <w:r w:rsidRPr="00AB092D">
        <w:rPr>
          <w:rFonts w:ascii="Arial" w:hAnsi="Arial" w:cs="Arial"/>
          <w:bCs/>
          <w:sz w:val="22"/>
          <w:szCs w:val="22"/>
        </w:rPr>
        <w:t xml:space="preserve">, </w:t>
      </w:r>
      <w:r w:rsidRPr="00AB092D">
        <w:rPr>
          <w:rFonts w:ascii="Arial" w:hAnsi="Arial" w:cs="Arial"/>
          <w:sz w:val="22"/>
          <w:szCs w:val="22"/>
        </w:rPr>
        <w:t xml:space="preserve">se convoca a los interesados en participar en el </w:t>
      </w:r>
      <w:r w:rsidRPr="00271F72">
        <w:rPr>
          <w:rFonts w:ascii="Arial" w:hAnsi="Arial" w:cs="Arial"/>
          <w:bCs/>
          <w:sz w:val="22"/>
          <w:szCs w:val="22"/>
        </w:rPr>
        <w:t>procedimiento de contratación:</w:t>
      </w:r>
      <w:r>
        <w:rPr>
          <w:rFonts w:ascii="Arial" w:hAnsi="Arial" w:cs="Arial"/>
          <w:bCs/>
          <w:sz w:val="22"/>
          <w:szCs w:val="22"/>
        </w:rPr>
        <w:t xml:space="preserve"> </w:t>
      </w:r>
      <w:r w:rsidRPr="004E4D23">
        <w:rPr>
          <w:rFonts w:ascii="Arial" w:hAnsi="Arial" w:cs="Arial"/>
          <w:sz w:val="22"/>
          <w:szCs w:val="22"/>
        </w:rPr>
        <w:t xml:space="preserve">PARA EL SUMINISTRO, INSTALACIÓN Y PUESTA EN OPERACIÓN DE </w:t>
      </w:r>
      <w:r>
        <w:rPr>
          <w:rFonts w:ascii="Arial" w:hAnsi="Arial" w:cs="Arial"/>
          <w:sz w:val="22"/>
          <w:szCs w:val="22"/>
        </w:rPr>
        <w:t>ELEVADORES ELECTRICOS DE TRANSPORTACION VERTICAL</w:t>
      </w:r>
      <w:r w:rsidRPr="00271F72">
        <w:rPr>
          <w:rFonts w:ascii="Arial" w:hAnsi="Arial" w:cs="Arial"/>
          <w:bCs/>
          <w:sz w:val="22"/>
          <w:szCs w:val="22"/>
        </w:rPr>
        <w:t xml:space="preserve"> </w:t>
      </w:r>
      <w:r w:rsidRPr="00DA3F40">
        <w:rPr>
          <w:rFonts w:ascii="Arial" w:hAnsi="Arial" w:cs="Arial"/>
          <w:bCs/>
          <w:sz w:val="22"/>
          <w:szCs w:val="22"/>
        </w:rPr>
        <w:t>para la UMAE</w:t>
      </w:r>
      <w:r>
        <w:rPr>
          <w:rFonts w:ascii="Arial" w:hAnsi="Arial" w:cs="Arial"/>
          <w:bCs/>
          <w:sz w:val="22"/>
          <w:szCs w:val="22"/>
        </w:rPr>
        <w:t xml:space="preserve"> Hospital de Especialidades No. 14 Centro Médico Nacional “Adolfo Ruiz Cortines”</w:t>
      </w:r>
      <w:r w:rsidRPr="00DA3F40">
        <w:rPr>
          <w:rFonts w:ascii="Arial" w:hAnsi="Arial" w:cs="Arial"/>
          <w:bCs/>
          <w:sz w:val="22"/>
          <w:szCs w:val="22"/>
        </w:rPr>
        <w:t>.</w:t>
      </w:r>
    </w:p>
    <w:p w:rsidR="00515117" w:rsidRPr="00F908AB" w:rsidRDefault="00515117" w:rsidP="006500AA">
      <w:pPr>
        <w:jc w:val="both"/>
        <w:rPr>
          <w:rFonts w:ascii="Arial" w:hAnsi="Arial" w:cs="Arial"/>
          <w:sz w:val="22"/>
          <w:szCs w:val="22"/>
        </w:rPr>
      </w:pPr>
      <w:r w:rsidRPr="00F908AB">
        <w:rPr>
          <w:rFonts w:ascii="Arial" w:hAnsi="Arial" w:cs="Arial"/>
          <w:sz w:val="22"/>
          <w:szCs w:val="22"/>
        </w:rPr>
        <w:t>De conformidad con la siguiente:</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p>
    <w:p w:rsidR="00515117" w:rsidRPr="00F908AB" w:rsidRDefault="008363E3" w:rsidP="006500AA">
      <w:pPr>
        <w:jc w:val="center"/>
        <w:rPr>
          <w:rFonts w:ascii="Arial" w:hAnsi="Arial" w:cs="Arial"/>
          <w:b/>
          <w:sz w:val="32"/>
          <w:szCs w:val="32"/>
          <w:lang w:val="en-US"/>
        </w:rPr>
      </w:pPr>
      <w:r w:rsidRPr="00F908AB">
        <w:rPr>
          <w:rFonts w:ascii="Arial" w:hAnsi="Arial" w:cs="Arial"/>
          <w:b/>
          <w:sz w:val="32"/>
          <w:szCs w:val="32"/>
          <w:lang w:val="en-US"/>
        </w:rPr>
        <w:t>CONVOCATORIA</w:t>
      </w:r>
    </w:p>
    <w:p w:rsidR="00515117" w:rsidRPr="00F908AB" w:rsidRDefault="00515117" w:rsidP="006500AA">
      <w:pPr>
        <w:jc w:val="center"/>
        <w:rPr>
          <w:rFonts w:ascii="Arial" w:hAnsi="Arial" w:cs="Arial"/>
          <w:b/>
          <w:sz w:val="32"/>
          <w:szCs w:val="32"/>
          <w:lang w:val="en-US"/>
        </w:rPr>
      </w:pPr>
    </w:p>
    <w:p w:rsidR="00515117" w:rsidRPr="00F908AB" w:rsidRDefault="00515117" w:rsidP="006500AA">
      <w:pPr>
        <w:jc w:val="both"/>
        <w:rPr>
          <w:rFonts w:ascii="Arial" w:hAnsi="Arial" w:cs="Arial"/>
          <w:sz w:val="22"/>
          <w:szCs w:val="22"/>
          <w:lang w:val="en-US"/>
        </w:rPr>
      </w:pPr>
    </w:p>
    <w:p w:rsidR="00515117" w:rsidRPr="00F908AB" w:rsidRDefault="00515117" w:rsidP="006500AA">
      <w:pPr>
        <w:jc w:val="both"/>
        <w:rPr>
          <w:rFonts w:ascii="Arial" w:hAnsi="Arial" w:cs="Arial"/>
          <w:sz w:val="22"/>
          <w:szCs w:val="22"/>
          <w:lang w:val="en-US"/>
        </w:rPr>
      </w:pPr>
    </w:p>
    <w:p w:rsidR="00515117" w:rsidRPr="00F908AB" w:rsidRDefault="00515117" w:rsidP="006500AA">
      <w:pPr>
        <w:jc w:val="both"/>
        <w:rPr>
          <w:rFonts w:ascii="Arial" w:hAnsi="Arial" w:cs="Arial"/>
          <w:sz w:val="22"/>
          <w:szCs w:val="22"/>
          <w:lang w:val="en-US"/>
        </w:rPr>
      </w:pPr>
    </w:p>
    <w:p w:rsidR="00515117" w:rsidRPr="00F908AB" w:rsidRDefault="00515117" w:rsidP="006500AA">
      <w:pPr>
        <w:jc w:val="both"/>
        <w:rPr>
          <w:rFonts w:ascii="Arial" w:hAnsi="Arial" w:cs="Arial"/>
          <w:sz w:val="22"/>
          <w:szCs w:val="22"/>
          <w:lang w:val="en-US"/>
        </w:rPr>
      </w:pPr>
    </w:p>
    <w:p w:rsidR="00515117" w:rsidRPr="00F908AB" w:rsidRDefault="00AC72D1" w:rsidP="006500AA">
      <w:pPr>
        <w:jc w:val="both"/>
        <w:rPr>
          <w:rFonts w:ascii="Arial" w:hAnsi="Arial" w:cs="Arial"/>
          <w:sz w:val="22"/>
          <w:szCs w:val="22"/>
          <w:lang w:val="en-US"/>
        </w:rPr>
      </w:pPr>
      <w:r w:rsidRPr="00F908AB">
        <w:rPr>
          <w:rFonts w:ascii="Arial" w:hAnsi="Arial" w:cs="Arial"/>
          <w:sz w:val="22"/>
          <w:szCs w:val="22"/>
          <w:lang w:val="en-US"/>
        </w:rPr>
        <w:br w:type="page"/>
      </w:r>
    </w:p>
    <w:p w:rsidR="00515117" w:rsidRPr="00F908AB" w:rsidRDefault="00515117" w:rsidP="006500AA">
      <w:pPr>
        <w:jc w:val="center"/>
        <w:rPr>
          <w:rFonts w:ascii="Arial" w:hAnsi="Arial" w:cs="Arial"/>
          <w:b/>
          <w:sz w:val="22"/>
          <w:szCs w:val="22"/>
          <w:lang w:val="en-US"/>
        </w:rPr>
      </w:pPr>
      <w:r w:rsidRPr="00F908AB">
        <w:rPr>
          <w:rFonts w:ascii="Arial" w:hAnsi="Arial" w:cs="Arial"/>
          <w:b/>
          <w:sz w:val="22"/>
          <w:szCs w:val="22"/>
          <w:lang w:val="en-US"/>
        </w:rPr>
        <w:lastRenderedPageBreak/>
        <w:t>INDICE:</w:t>
      </w:r>
    </w:p>
    <w:tbl>
      <w:tblPr>
        <w:tblW w:w="0" w:type="auto"/>
        <w:tblInd w:w="250" w:type="dxa"/>
        <w:tblLayout w:type="fixed"/>
        <w:tblLook w:val="0000"/>
      </w:tblPr>
      <w:tblGrid>
        <w:gridCol w:w="851"/>
        <w:gridCol w:w="8732"/>
      </w:tblGrid>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lang w:val="en-US"/>
              </w:rPr>
            </w:pP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120AB4" w:rsidP="006500AA">
            <w:pPr>
              <w:snapToGrid w:val="0"/>
              <w:rPr>
                <w:rFonts w:ascii="Arial" w:hAnsi="Arial" w:cs="Arial"/>
                <w:b/>
                <w:sz w:val="22"/>
                <w:szCs w:val="22"/>
              </w:rPr>
            </w:pPr>
            <w:r w:rsidRPr="00F908AB">
              <w:rPr>
                <w:rFonts w:ascii="Arial" w:hAnsi="Arial" w:cs="Arial"/>
                <w:b/>
                <w:sz w:val="22"/>
                <w:szCs w:val="22"/>
              </w:rPr>
              <w:t>Glosario de Términos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 xml:space="preserve">Información específica de la </w:t>
            </w:r>
            <w:r w:rsidR="008363E3" w:rsidRPr="00F908AB">
              <w:rPr>
                <w:rFonts w:ascii="Arial" w:hAnsi="Arial" w:cs="Arial"/>
                <w:b/>
                <w:sz w:val="22"/>
                <w:szCs w:val="22"/>
              </w:rPr>
              <w:t>Licitación</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1.1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 xml:space="preserve">Idioma en que </w:t>
            </w:r>
            <w:r w:rsidR="008363E3" w:rsidRPr="00F908AB">
              <w:rPr>
                <w:rFonts w:ascii="Arial" w:hAnsi="Arial" w:cs="Arial"/>
                <w:sz w:val="22"/>
                <w:szCs w:val="22"/>
              </w:rPr>
              <w:t>podrán</w:t>
            </w:r>
            <w:r w:rsidRPr="00F908AB">
              <w:rPr>
                <w:rFonts w:ascii="Arial" w:hAnsi="Arial" w:cs="Arial"/>
                <w:sz w:val="22"/>
                <w:szCs w:val="22"/>
              </w:rPr>
              <w:t xml:space="preserve"> presentarse las proposiciones, los anexos técnicos y, en su caso los folletos que se acompañen.</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1.2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Disponibilidad Presupuestaria</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Descripción, Unidad y Cantidad</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2.1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Calidad</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2.2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Licencias, Autorizaciones y Permisos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3.</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C729E5" w:rsidP="006500AA">
            <w:pPr>
              <w:snapToGrid w:val="0"/>
              <w:jc w:val="both"/>
              <w:rPr>
                <w:rFonts w:ascii="Arial" w:hAnsi="Arial" w:cs="Arial"/>
                <w:b/>
                <w:sz w:val="22"/>
                <w:szCs w:val="22"/>
              </w:rPr>
            </w:pPr>
            <w:r w:rsidRPr="00F908AB">
              <w:rPr>
                <w:rFonts w:ascii="Arial" w:hAnsi="Arial" w:cs="Arial"/>
                <w:b/>
                <w:sz w:val="22"/>
                <w:szCs w:val="22"/>
                <w:lang w:val="es-MX"/>
              </w:rPr>
              <w:t>Modalidad de la</w:t>
            </w:r>
            <w:r w:rsidR="00E45B8B" w:rsidRPr="00F908AB">
              <w:rPr>
                <w:rFonts w:ascii="Arial" w:hAnsi="Arial" w:cs="Arial"/>
                <w:b/>
                <w:sz w:val="22"/>
                <w:szCs w:val="22"/>
                <w:lang w:val="es-MX"/>
              </w:rPr>
              <w:t xml:space="preserve"> contratación</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3.1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Tipo de Abastecimiento</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3.2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Fecha, Hora y Domicilio de los Eventos; Medios y en su caso, reducción de plazo para la presentación de las proposiciones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4.</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Junta de Aclaraciones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5.</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Presentación y Apertura de Proposiciones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5.1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Proposiciones Conjuntas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6.</w:t>
            </w:r>
          </w:p>
        </w:tc>
        <w:tc>
          <w:tcPr>
            <w:tcW w:w="8732" w:type="dxa"/>
            <w:tcBorders>
              <w:top w:val="single" w:sz="4" w:space="0" w:color="000000"/>
              <w:left w:val="single" w:sz="4" w:space="0" w:color="000000"/>
              <w:bottom w:val="single" w:sz="4" w:space="0" w:color="000000"/>
              <w:right w:val="single" w:sz="4" w:space="0" w:color="000000"/>
            </w:tcBorders>
          </w:tcPr>
          <w:p w:rsidR="00515117" w:rsidRPr="00696FF0" w:rsidRDefault="00515117" w:rsidP="006500AA">
            <w:pPr>
              <w:snapToGrid w:val="0"/>
              <w:jc w:val="both"/>
              <w:rPr>
                <w:rFonts w:ascii="Arial" w:hAnsi="Arial" w:cs="Arial"/>
                <w:b/>
                <w:sz w:val="22"/>
                <w:szCs w:val="22"/>
              </w:rPr>
            </w:pPr>
            <w:r w:rsidRPr="00696FF0">
              <w:rPr>
                <w:rFonts w:ascii="Arial" w:hAnsi="Arial" w:cs="Arial"/>
                <w:b/>
                <w:sz w:val="22"/>
                <w:szCs w:val="22"/>
              </w:rPr>
              <w:t>Documentos que deberán presentar quienes deseen participar en la licitación y, entregar junto con el sobre cerrado, relativo a la proposición técnica.</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6.1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Documentación Complementaria</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6.2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Proposición Técnica</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6.3</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Proposición Económica</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7.</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Acreditación de la Existencia Legal, Personalidad Jurídica y Nacionalidad del Licitante.</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7.1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En el acto de presentación y apertura de proposiciones.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7.2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En la suscripción de las Proposiciones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7.3</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Previo a la firma del contrato.</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7.4</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En la firma del Contrato.</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8</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Acreditación de encontrarse al corriente en sus obligaciones fiscales.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bCs/>
                <w:sz w:val="22"/>
                <w:szCs w:val="22"/>
              </w:rPr>
            </w:pPr>
            <w:r w:rsidRPr="00F908AB">
              <w:rPr>
                <w:rFonts w:ascii="Arial" w:hAnsi="Arial" w:cs="Arial"/>
                <w:b/>
                <w:bCs/>
                <w:sz w:val="22"/>
                <w:szCs w:val="22"/>
              </w:rPr>
              <w:t>9</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bCs/>
                <w:sz w:val="22"/>
                <w:szCs w:val="22"/>
              </w:rPr>
            </w:pPr>
            <w:r w:rsidRPr="00F908AB">
              <w:rPr>
                <w:rFonts w:ascii="Arial" w:hAnsi="Arial" w:cs="Arial"/>
                <w:b/>
                <w:bCs/>
                <w:sz w:val="22"/>
                <w:szCs w:val="22"/>
              </w:rPr>
              <w:t>Criterios para la Evaluación de las proposiciones y Adjudicación de los contratos.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9.1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Evaluación de las proposiciones Técnicas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9.2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Evaluación de las proposiciones Económicas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sz w:val="22"/>
                <w:szCs w:val="22"/>
              </w:rPr>
            </w:pPr>
            <w:r w:rsidRPr="00F908AB">
              <w:rPr>
                <w:rFonts w:ascii="Arial" w:hAnsi="Arial" w:cs="Arial"/>
                <w:sz w:val="22"/>
                <w:szCs w:val="22"/>
              </w:rPr>
              <w:t>9.3</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Criterios de Adjudicación de los Contratos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515117" w:rsidP="006500AA">
            <w:pPr>
              <w:snapToGrid w:val="0"/>
              <w:rPr>
                <w:rFonts w:ascii="Arial" w:hAnsi="Arial" w:cs="Arial"/>
                <w:b/>
                <w:sz w:val="22"/>
                <w:szCs w:val="22"/>
              </w:rPr>
            </w:pPr>
            <w:r w:rsidRPr="00F908AB">
              <w:rPr>
                <w:rFonts w:ascii="Arial" w:hAnsi="Arial" w:cs="Arial"/>
                <w:b/>
                <w:sz w:val="22"/>
                <w:szCs w:val="22"/>
              </w:rPr>
              <w:t>10</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Causas de Desechamiento.</w:t>
            </w:r>
          </w:p>
        </w:tc>
      </w:tr>
      <w:tr w:rsidR="009C6D4E" w:rsidRPr="00F908AB" w:rsidTr="00103EC2">
        <w:tc>
          <w:tcPr>
            <w:tcW w:w="851" w:type="dxa"/>
            <w:tcBorders>
              <w:top w:val="single" w:sz="4" w:space="0" w:color="000000"/>
              <w:left w:val="single" w:sz="4" w:space="0" w:color="000000"/>
              <w:bottom w:val="single" w:sz="4" w:space="0" w:color="000000"/>
            </w:tcBorders>
          </w:tcPr>
          <w:p w:rsidR="009C6D4E" w:rsidRPr="00F908AB" w:rsidRDefault="002925B7" w:rsidP="006500AA">
            <w:pPr>
              <w:snapToGrid w:val="0"/>
              <w:rPr>
                <w:rFonts w:ascii="Arial" w:hAnsi="Arial" w:cs="Arial"/>
                <w:b/>
                <w:sz w:val="22"/>
                <w:szCs w:val="22"/>
              </w:rPr>
            </w:pPr>
            <w:r w:rsidRPr="00F908AB">
              <w:rPr>
                <w:rFonts w:ascii="Arial" w:hAnsi="Arial" w:cs="Arial"/>
                <w:b/>
                <w:sz w:val="22"/>
                <w:szCs w:val="22"/>
              </w:rPr>
              <w:t>11</w:t>
            </w:r>
          </w:p>
        </w:tc>
        <w:tc>
          <w:tcPr>
            <w:tcW w:w="8732" w:type="dxa"/>
            <w:tcBorders>
              <w:top w:val="single" w:sz="4" w:space="0" w:color="000000"/>
              <w:left w:val="single" w:sz="4" w:space="0" w:color="000000"/>
              <w:bottom w:val="single" w:sz="4" w:space="0" w:color="000000"/>
              <w:right w:val="single" w:sz="4" w:space="0" w:color="000000"/>
            </w:tcBorders>
          </w:tcPr>
          <w:p w:rsidR="009C6D4E" w:rsidRPr="00F908AB" w:rsidRDefault="002925B7" w:rsidP="006500AA">
            <w:pPr>
              <w:snapToGrid w:val="0"/>
              <w:jc w:val="both"/>
              <w:rPr>
                <w:rFonts w:ascii="Arial" w:hAnsi="Arial" w:cs="Arial"/>
                <w:b/>
                <w:sz w:val="22"/>
                <w:szCs w:val="22"/>
              </w:rPr>
            </w:pPr>
            <w:r w:rsidRPr="00F908AB">
              <w:rPr>
                <w:rFonts w:ascii="Arial" w:hAnsi="Arial" w:cs="Arial"/>
                <w:b/>
                <w:sz w:val="22"/>
                <w:szCs w:val="22"/>
              </w:rPr>
              <w:t>Plazo, lugar, condiciones de entrega y canje</w:t>
            </w:r>
          </w:p>
        </w:tc>
      </w:tr>
      <w:tr w:rsidR="009C6D4E" w:rsidRPr="00F908AB" w:rsidTr="00103EC2">
        <w:tc>
          <w:tcPr>
            <w:tcW w:w="851" w:type="dxa"/>
            <w:tcBorders>
              <w:top w:val="single" w:sz="4" w:space="0" w:color="000000"/>
              <w:left w:val="single" w:sz="4" w:space="0" w:color="000000"/>
              <w:bottom w:val="single" w:sz="4" w:space="0" w:color="000000"/>
            </w:tcBorders>
          </w:tcPr>
          <w:p w:rsidR="009C6D4E" w:rsidRPr="00F908AB" w:rsidRDefault="00E55CEC" w:rsidP="006500AA">
            <w:pPr>
              <w:snapToGrid w:val="0"/>
              <w:rPr>
                <w:rFonts w:ascii="Arial" w:hAnsi="Arial" w:cs="Arial"/>
                <w:sz w:val="22"/>
                <w:szCs w:val="22"/>
              </w:rPr>
            </w:pPr>
            <w:r w:rsidRPr="00F908AB">
              <w:rPr>
                <w:rFonts w:ascii="Arial" w:hAnsi="Arial" w:cs="Arial"/>
                <w:sz w:val="22"/>
                <w:szCs w:val="22"/>
              </w:rPr>
              <w:t>11.1</w:t>
            </w:r>
          </w:p>
        </w:tc>
        <w:tc>
          <w:tcPr>
            <w:tcW w:w="8732" w:type="dxa"/>
            <w:tcBorders>
              <w:top w:val="single" w:sz="4" w:space="0" w:color="000000"/>
              <w:left w:val="single" w:sz="4" w:space="0" w:color="000000"/>
              <w:bottom w:val="single" w:sz="4" w:space="0" w:color="000000"/>
              <w:right w:val="single" w:sz="4" w:space="0" w:color="000000"/>
            </w:tcBorders>
          </w:tcPr>
          <w:p w:rsidR="009C6D4E" w:rsidRPr="00F908AB" w:rsidRDefault="00804583" w:rsidP="006500AA">
            <w:pPr>
              <w:jc w:val="both"/>
              <w:rPr>
                <w:rFonts w:ascii="Arial" w:hAnsi="Arial" w:cs="Arial"/>
                <w:sz w:val="22"/>
                <w:szCs w:val="22"/>
              </w:rPr>
            </w:pPr>
            <w:r w:rsidRPr="00F908AB">
              <w:rPr>
                <w:rFonts w:ascii="Arial" w:hAnsi="Arial" w:cs="Arial"/>
                <w:bCs/>
                <w:sz w:val="22"/>
                <w:szCs w:val="22"/>
              </w:rPr>
              <w:t>Plazo y lugar de entrega</w:t>
            </w:r>
          </w:p>
        </w:tc>
      </w:tr>
      <w:tr w:rsidR="009C6D4E" w:rsidRPr="00F908AB" w:rsidTr="00103EC2">
        <w:tc>
          <w:tcPr>
            <w:tcW w:w="851" w:type="dxa"/>
            <w:tcBorders>
              <w:top w:val="single" w:sz="4" w:space="0" w:color="000000"/>
              <w:left w:val="single" w:sz="4" w:space="0" w:color="000000"/>
              <w:bottom w:val="single" w:sz="4" w:space="0" w:color="000000"/>
            </w:tcBorders>
          </w:tcPr>
          <w:p w:rsidR="009C6D4E" w:rsidRPr="00F908AB" w:rsidRDefault="00E55CEC" w:rsidP="006500AA">
            <w:pPr>
              <w:snapToGrid w:val="0"/>
              <w:rPr>
                <w:rFonts w:ascii="Arial" w:hAnsi="Arial" w:cs="Arial"/>
                <w:sz w:val="22"/>
                <w:szCs w:val="22"/>
              </w:rPr>
            </w:pPr>
            <w:r w:rsidRPr="00F908AB">
              <w:rPr>
                <w:rFonts w:ascii="Arial" w:hAnsi="Arial" w:cs="Arial"/>
                <w:sz w:val="22"/>
                <w:szCs w:val="22"/>
              </w:rPr>
              <w:t>11.2</w:t>
            </w:r>
          </w:p>
        </w:tc>
        <w:tc>
          <w:tcPr>
            <w:tcW w:w="8732" w:type="dxa"/>
            <w:tcBorders>
              <w:top w:val="single" w:sz="4" w:space="0" w:color="000000"/>
              <w:left w:val="single" w:sz="4" w:space="0" w:color="000000"/>
              <w:bottom w:val="single" w:sz="4" w:space="0" w:color="000000"/>
              <w:right w:val="single" w:sz="4" w:space="0" w:color="000000"/>
            </w:tcBorders>
          </w:tcPr>
          <w:p w:rsidR="009C6D4E" w:rsidRPr="00F908AB" w:rsidRDefault="00804583" w:rsidP="006500AA">
            <w:pPr>
              <w:snapToGrid w:val="0"/>
              <w:jc w:val="both"/>
              <w:rPr>
                <w:rFonts w:ascii="Arial" w:hAnsi="Arial" w:cs="Arial"/>
                <w:sz w:val="22"/>
                <w:szCs w:val="22"/>
              </w:rPr>
            </w:pPr>
            <w:r w:rsidRPr="00F908AB">
              <w:rPr>
                <w:rFonts w:ascii="Arial" w:hAnsi="Arial" w:cs="Arial"/>
                <w:bCs/>
                <w:sz w:val="22"/>
                <w:szCs w:val="22"/>
              </w:rPr>
              <w:t>Condiciones de entrega</w:t>
            </w:r>
          </w:p>
        </w:tc>
      </w:tr>
      <w:tr w:rsidR="009C6D4E" w:rsidRPr="00F908AB" w:rsidTr="00103EC2">
        <w:tc>
          <w:tcPr>
            <w:tcW w:w="851" w:type="dxa"/>
            <w:tcBorders>
              <w:top w:val="single" w:sz="4" w:space="0" w:color="000000"/>
              <w:left w:val="single" w:sz="4" w:space="0" w:color="000000"/>
              <w:bottom w:val="single" w:sz="4" w:space="0" w:color="000000"/>
            </w:tcBorders>
          </w:tcPr>
          <w:p w:rsidR="009C6D4E" w:rsidRPr="00F908AB" w:rsidRDefault="00E55CEC" w:rsidP="006500AA">
            <w:pPr>
              <w:snapToGrid w:val="0"/>
              <w:rPr>
                <w:rFonts w:ascii="Arial" w:hAnsi="Arial" w:cs="Arial"/>
                <w:sz w:val="22"/>
                <w:szCs w:val="22"/>
              </w:rPr>
            </w:pPr>
            <w:r w:rsidRPr="00F908AB">
              <w:rPr>
                <w:rFonts w:ascii="Arial" w:hAnsi="Arial" w:cs="Arial"/>
                <w:sz w:val="22"/>
                <w:szCs w:val="22"/>
              </w:rPr>
              <w:t>11.3</w:t>
            </w:r>
          </w:p>
        </w:tc>
        <w:tc>
          <w:tcPr>
            <w:tcW w:w="8732" w:type="dxa"/>
            <w:tcBorders>
              <w:top w:val="single" w:sz="4" w:space="0" w:color="000000"/>
              <w:left w:val="single" w:sz="4" w:space="0" w:color="000000"/>
              <w:bottom w:val="single" w:sz="4" w:space="0" w:color="000000"/>
              <w:right w:val="single" w:sz="4" w:space="0" w:color="000000"/>
            </w:tcBorders>
          </w:tcPr>
          <w:p w:rsidR="009C6D4E" w:rsidRPr="00F908AB" w:rsidRDefault="00804583" w:rsidP="006500AA">
            <w:pPr>
              <w:jc w:val="both"/>
              <w:rPr>
                <w:rFonts w:ascii="Arial" w:hAnsi="Arial" w:cs="Arial"/>
                <w:bCs/>
                <w:sz w:val="22"/>
                <w:szCs w:val="22"/>
              </w:rPr>
            </w:pPr>
            <w:r w:rsidRPr="00F908AB">
              <w:rPr>
                <w:rFonts w:ascii="Arial" w:hAnsi="Arial" w:cs="Arial"/>
                <w:bCs/>
                <w:sz w:val="22"/>
                <w:szCs w:val="22"/>
              </w:rPr>
              <w:t>Canje:</w:t>
            </w:r>
          </w:p>
        </w:tc>
      </w:tr>
      <w:tr w:rsidR="009C6D4E" w:rsidRPr="00F908AB" w:rsidTr="00103EC2">
        <w:tc>
          <w:tcPr>
            <w:tcW w:w="851" w:type="dxa"/>
            <w:tcBorders>
              <w:top w:val="single" w:sz="4" w:space="0" w:color="000000"/>
              <w:left w:val="single" w:sz="4" w:space="0" w:color="000000"/>
              <w:bottom w:val="single" w:sz="4" w:space="0" w:color="000000"/>
            </w:tcBorders>
          </w:tcPr>
          <w:p w:rsidR="009C6D4E" w:rsidRPr="00F908AB" w:rsidRDefault="00E55CEC" w:rsidP="006500AA">
            <w:pPr>
              <w:snapToGrid w:val="0"/>
              <w:rPr>
                <w:rFonts w:ascii="Arial" w:hAnsi="Arial" w:cs="Arial"/>
                <w:b/>
                <w:sz w:val="22"/>
                <w:szCs w:val="22"/>
              </w:rPr>
            </w:pPr>
            <w:r w:rsidRPr="00F908AB">
              <w:rPr>
                <w:rFonts w:ascii="Arial" w:hAnsi="Arial" w:cs="Arial"/>
                <w:b/>
                <w:sz w:val="22"/>
                <w:szCs w:val="22"/>
              </w:rPr>
              <w:t>12</w:t>
            </w:r>
          </w:p>
        </w:tc>
        <w:tc>
          <w:tcPr>
            <w:tcW w:w="8732" w:type="dxa"/>
            <w:tcBorders>
              <w:top w:val="single" w:sz="4" w:space="0" w:color="000000"/>
              <w:left w:val="single" w:sz="4" w:space="0" w:color="000000"/>
              <w:bottom w:val="single" w:sz="4" w:space="0" w:color="000000"/>
              <w:right w:val="single" w:sz="4" w:space="0" w:color="000000"/>
            </w:tcBorders>
          </w:tcPr>
          <w:p w:rsidR="009C6D4E" w:rsidRPr="00F908AB" w:rsidRDefault="00804583" w:rsidP="006500AA">
            <w:pPr>
              <w:jc w:val="both"/>
              <w:rPr>
                <w:rFonts w:ascii="Arial" w:hAnsi="Arial" w:cs="Arial"/>
                <w:b/>
                <w:bCs/>
                <w:sz w:val="22"/>
                <w:szCs w:val="22"/>
              </w:rPr>
            </w:pPr>
            <w:r w:rsidRPr="00F908AB">
              <w:rPr>
                <w:rFonts w:ascii="Arial" w:hAnsi="Arial" w:cs="Arial"/>
                <w:b/>
                <w:bCs/>
                <w:sz w:val="22"/>
                <w:szCs w:val="22"/>
              </w:rPr>
              <w:t>Pagos.</w:t>
            </w:r>
          </w:p>
        </w:tc>
      </w:tr>
      <w:tr w:rsidR="00821846" w:rsidRPr="00F908AB" w:rsidTr="00103EC2">
        <w:tc>
          <w:tcPr>
            <w:tcW w:w="851" w:type="dxa"/>
            <w:tcBorders>
              <w:top w:val="single" w:sz="4" w:space="0" w:color="000000"/>
              <w:left w:val="single" w:sz="4" w:space="0" w:color="000000"/>
              <w:bottom w:val="single" w:sz="4" w:space="0" w:color="000000"/>
            </w:tcBorders>
          </w:tcPr>
          <w:p w:rsidR="00821846" w:rsidRPr="00F908AB" w:rsidRDefault="00821846" w:rsidP="006500AA">
            <w:pPr>
              <w:snapToGrid w:val="0"/>
              <w:rPr>
                <w:rFonts w:ascii="Arial" w:hAnsi="Arial" w:cs="Arial"/>
                <w:sz w:val="22"/>
                <w:szCs w:val="22"/>
              </w:rPr>
            </w:pPr>
            <w:r w:rsidRPr="00F908AB">
              <w:rPr>
                <w:rFonts w:ascii="Arial" w:hAnsi="Arial" w:cs="Arial"/>
                <w:sz w:val="22"/>
                <w:szCs w:val="22"/>
              </w:rPr>
              <w:t>12.1</w:t>
            </w:r>
          </w:p>
        </w:tc>
        <w:tc>
          <w:tcPr>
            <w:tcW w:w="8732" w:type="dxa"/>
            <w:tcBorders>
              <w:top w:val="single" w:sz="4" w:space="0" w:color="000000"/>
              <w:left w:val="single" w:sz="4" w:space="0" w:color="000000"/>
              <w:bottom w:val="single" w:sz="4" w:space="0" w:color="000000"/>
              <w:right w:val="single" w:sz="4" w:space="0" w:color="000000"/>
            </w:tcBorders>
          </w:tcPr>
          <w:p w:rsidR="00821846" w:rsidRPr="00F908AB" w:rsidRDefault="00821846" w:rsidP="006500AA">
            <w:pPr>
              <w:jc w:val="both"/>
              <w:rPr>
                <w:rFonts w:ascii="Arial" w:hAnsi="Arial" w:cs="Arial"/>
                <w:bCs/>
                <w:sz w:val="22"/>
                <w:szCs w:val="22"/>
              </w:rPr>
            </w:pPr>
            <w:r w:rsidRPr="00F908AB">
              <w:rPr>
                <w:rFonts w:ascii="Arial" w:hAnsi="Arial" w:cs="Arial"/>
                <w:color w:val="000000"/>
                <w:sz w:val="22"/>
                <w:szCs w:val="22"/>
              </w:rPr>
              <w:t>I</w:t>
            </w:r>
            <w:r w:rsidRPr="00F908AB">
              <w:rPr>
                <w:rFonts w:ascii="Arial" w:hAnsi="Arial"/>
                <w:color w:val="000000"/>
                <w:sz w:val="22"/>
                <w:szCs w:val="22"/>
              </w:rPr>
              <w:t>mpuestos y Derechos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b/>
                <w:sz w:val="22"/>
                <w:szCs w:val="22"/>
              </w:rPr>
            </w:pPr>
            <w:r w:rsidRPr="00F908AB">
              <w:rPr>
                <w:rFonts w:ascii="Arial" w:hAnsi="Arial" w:cs="Arial"/>
                <w:b/>
                <w:sz w:val="22"/>
                <w:szCs w:val="22"/>
              </w:rPr>
              <w:t>13</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tabs>
                <w:tab w:val="left" w:pos="3240"/>
              </w:tabs>
              <w:snapToGrid w:val="0"/>
              <w:jc w:val="both"/>
              <w:rPr>
                <w:rFonts w:ascii="Arial" w:hAnsi="Arial" w:cs="Arial"/>
                <w:b/>
                <w:sz w:val="22"/>
                <w:szCs w:val="22"/>
              </w:rPr>
            </w:pPr>
            <w:r w:rsidRPr="00F908AB">
              <w:rPr>
                <w:rFonts w:ascii="Arial" w:hAnsi="Arial" w:cs="Arial"/>
                <w:b/>
                <w:sz w:val="22"/>
                <w:szCs w:val="22"/>
              </w:rPr>
              <w:t>Comunicación de Fallo</w:t>
            </w:r>
            <w:r w:rsidR="00FA7E94" w:rsidRPr="00F908AB">
              <w:rPr>
                <w:rFonts w:ascii="Arial" w:hAnsi="Arial" w:cs="Arial"/>
                <w:b/>
                <w:sz w:val="22"/>
                <w:szCs w:val="22"/>
              </w:rPr>
              <w:tab/>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b/>
                <w:sz w:val="22"/>
                <w:szCs w:val="22"/>
              </w:rPr>
            </w:pPr>
            <w:r w:rsidRPr="00F908AB">
              <w:rPr>
                <w:rFonts w:ascii="Arial" w:hAnsi="Arial" w:cs="Arial"/>
                <w:b/>
                <w:sz w:val="22"/>
                <w:szCs w:val="22"/>
              </w:rPr>
              <w:t>14</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Modelo de Contrato</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sz w:val="22"/>
                <w:szCs w:val="22"/>
              </w:rPr>
            </w:pPr>
            <w:r w:rsidRPr="00F908AB">
              <w:rPr>
                <w:rFonts w:ascii="Arial" w:hAnsi="Arial" w:cs="Arial"/>
                <w:sz w:val="22"/>
                <w:szCs w:val="22"/>
              </w:rPr>
              <w:t>14</w:t>
            </w:r>
            <w:r w:rsidR="00515117" w:rsidRPr="00F908AB">
              <w:rPr>
                <w:rFonts w:ascii="Arial" w:hAnsi="Arial" w:cs="Arial"/>
                <w:sz w:val="22"/>
                <w:szCs w:val="22"/>
              </w:rPr>
              <w:t>.1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Período de Contratación</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sz w:val="22"/>
                <w:szCs w:val="22"/>
              </w:rPr>
            </w:pPr>
            <w:r w:rsidRPr="00F908AB">
              <w:rPr>
                <w:rFonts w:ascii="Arial" w:hAnsi="Arial" w:cs="Arial"/>
                <w:sz w:val="22"/>
                <w:szCs w:val="22"/>
              </w:rPr>
              <w:t>14</w:t>
            </w:r>
            <w:r w:rsidR="00515117" w:rsidRPr="00F908AB">
              <w:rPr>
                <w:rFonts w:ascii="Arial" w:hAnsi="Arial" w:cs="Arial"/>
                <w:sz w:val="22"/>
                <w:szCs w:val="22"/>
              </w:rPr>
              <w:t>.2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Firma del Contrato</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b/>
                <w:sz w:val="22"/>
                <w:szCs w:val="22"/>
              </w:rPr>
            </w:pPr>
            <w:r w:rsidRPr="00F908AB">
              <w:rPr>
                <w:rFonts w:ascii="Arial" w:hAnsi="Arial" w:cs="Arial"/>
                <w:b/>
                <w:sz w:val="22"/>
                <w:szCs w:val="22"/>
              </w:rPr>
              <w:t>15</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Garantías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sz w:val="22"/>
                <w:szCs w:val="22"/>
              </w:rPr>
            </w:pPr>
            <w:r w:rsidRPr="00F908AB">
              <w:rPr>
                <w:rFonts w:ascii="Arial" w:hAnsi="Arial" w:cs="Arial"/>
                <w:sz w:val="22"/>
                <w:szCs w:val="22"/>
              </w:rPr>
              <w:lastRenderedPageBreak/>
              <w:t>15</w:t>
            </w:r>
            <w:r w:rsidR="00515117" w:rsidRPr="00F908AB">
              <w:rPr>
                <w:rFonts w:ascii="Arial" w:hAnsi="Arial" w:cs="Arial"/>
                <w:sz w:val="22"/>
                <w:szCs w:val="22"/>
              </w:rPr>
              <w:t>.1</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Garantía de los bienes</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sz w:val="22"/>
                <w:szCs w:val="22"/>
              </w:rPr>
            </w:pPr>
            <w:r w:rsidRPr="00F908AB">
              <w:rPr>
                <w:rFonts w:ascii="Arial" w:hAnsi="Arial" w:cs="Arial"/>
                <w:sz w:val="22"/>
                <w:szCs w:val="22"/>
              </w:rPr>
              <w:t>15</w:t>
            </w:r>
            <w:r w:rsidR="00515117" w:rsidRPr="00F908AB">
              <w:rPr>
                <w:rFonts w:ascii="Arial" w:hAnsi="Arial" w:cs="Arial"/>
                <w:sz w:val="22"/>
                <w:szCs w:val="22"/>
              </w:rPr>
              <w:t>.2</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sz w:val="22"/>
                <w:szCs w:val="22"/>
              </w:rPr>
            </w:pPr>
            <w:r w:rsidRPr="00F908AB">
              <w:rPr>
                <w:rFonts w:ascii="Arial" w:hAnsi="Arial" w:cs="Arial"/>
                <w:sz w:val="22"/>
                <w:szCs w:val="22"/>
              </w:rPr>
              <w:t>Garantía de cumplimiento de contrato</w:t>
            </w:r>
          </w:p>
        </w:tc>
      </w:tr>
      <w:tr w:rsidR="00AA0C37" w:rsidRPr="00F908AB" w:rsidTr="00103EC2">
        <w:tc>
          <w:tcPr>
            <w:tcW w:w="851" w:type="dxa"/>
            <w:tcBorders>
              <w:top w:val="single" w:sz="4" w:space="0" w:color="000000"/>
              <w:left w:val="single" w:sz="4" w:space="0" w:color="000000"/>
              <w:bottom w:val="single" w:sz="4" w:space="0" w:color="000000"/>
            </w:tcBorders>
          </w:tcPr>
          <w:p w:rsidR="00AA0C37" w:rsidRPr="00F908AB" w:rsidRDefault="00AA0C37" w:rsidP="006500AA">
            <w:pPr>
              <w:snapToGrid w:val="0"/>
              <w:rPr>
                <w:rFonts w:ascii="Arial" w:hAnsi="Arial" w:cs="Arial"/>
                <w:sz w:val="22"/>
                <w:szCs w:val="22"/>
              </w:rPr>
            </w:pPr>
            <w:r w:rsidRPr="00F908AB">
              <w:rPr>
                <w:rFonts w:ascii="Arial" w:hAnsi="Arial" w:cs="Arial"/>
                <w:sz w:val="22"/>
                <w:szCs w:val="22"/>
              </w:rPr>
              <w:t>15.3</w:t>
            </w:r>
          </w:p>
        </w:tc>
        <w:tc>
          <w:tcPr>
            <w:tcW w:w="8732" w:type="dxa"/>
            <w:tcBorders>
              <w:top w:val="single" w:sz="4" w:space="0" w:color="000000"/>
              <w:left w:val="single" w:sz="4" w:space="0" w:color="000000"/>
              <w:bottom w:val="single" w:sz="4" w:space="0" w:color="000000"/>
              <w:right w:val="single" w:sz="4" w:space="0" w:color="000000"/>
            </w:tcBorders>
          </w:tcPr>
          <w:p w:rsidR="00AA0C37" w:rsidRPr="00F908AB" w:rsidRDefault="00AA0C37" w:rsidP="006500AA">
            <w:pPr>
              <w:snapToGrid w:val="0"/>
              <w:jc w:val="both"/>
              <w:rPr>
                <w:rFonts w:ascii="Arial" w:hAnsi="Arial" w:cs="Arial"/>
                <w:sz w:val="22"/>
                <w:szCs w:val="22"/>
              </w:rPr>
            </w:pPr>
            <w:r w:rsidRPr="00F908AB">
              <w:rPr>
                <w:rFonts w:ascii="Arial" w:hAnsi="Arial" w:cs="Arial"/>
                <w:sz w:val="22"/>
                <w:szCs w:val="22"/>
              </w:rPr>
              <w:t>Penas Convencionales por atraso en la entrega de los bienes</w:t>
            </w:r>
            <w:r w:rsidRPr="00F908AB">
              <w:rPr>
                <w:rFonts w:ascii="Arial" w:hAnsi="Arial" w:cs="Arial"/>
                <w:b/>
                <w:sz w:val="22"/>
                <w:szCs w:val="22"/>
              </w:rPr>
              <w:t>.</w:t>
            </w:r>
          </w:p>
        </w:tc>
      </w:tr>
      <w:tr w:rsidR="000B169D" w:rsidRPr="00F908AB" w:rsidTr="00103EC2">
        <w:tc>
          <w:tcPr>
            <w:tcW w:w="851" w:type="dxa"/>
            <w:tcBorders>
              <w:top w:val="single" w:sz="4" w:space="0" w:color="000000"/>
              <w:left w:val="single" w:sz="4" w:space="0" w:color="000000"/>
              <w:bottom w:val="single" w:sz="4" w:space="0" w:color="000000"/>
            </w:tcBorders>
          </w:tcPr>
          <w:p w:rsidR="000B169D" w:rsidRPr="00F908AB" w:rsidRDefault="000B169D" w:rsidP="006500AA">
            <w:pPr>
              <w:snapToGrid w:val="0"/>
              <w:rPr>
                <w:rFonts w:ascii="Arial" w:hAnsi="Arial" w:cs="Arial"/>
                <w:b/>
                <w:sz w:val="22"/>
                <w:szCs w:val="22"/>
              </w:rPr>
            </w:pPr>
            <w:r w:rsidRPr="00F908AB">
              <w:rPr>
                <w:rFonts w:ascii="Arial" w:hAnsi="Arial" w:cs="Arial"/>
                <w:b/>
                <w:sz w:val="22"/>
                <w:szCs w:val="22"/>
              </w:rPr>
              <w:t>16</w:t>
            </w:r>
          </w:p>
        </w:tc>
        <w:tc>
          <w:tcPr>
            <w:tcW w:w="8732" w:type="dxa"/>
            <w:tcBorders>
              <w:top w:val="single" w:sz="4" w:space="0" w:color="000000"/>
              <w:left w:val="single" w:sz="4" w:space="0" w:color="000000"/>
              <w:bottom w:val="single" w:sz="4" w:space="0" w:color="000000"/>
              <w:right w:val="single" w:sz="4" w:space="0" w:color="000000"/>
            </w:tcBorders>
          </w:tcPr>
          <w:p w:rsidR="000B169D" w:rsidRPr="00F908AB" w:rsidRDefault="000B169D" w:rsidP="006500AA">
            <w:pPr>
              <w:snapToGrid w:val="0"/>
              <w:jc w:val="both"/>
              <w:rPr>
                <w:rFonts w:ascii="Arial" w:hAnsi="Arial" w:cs="Arial"/>
                <w:b/>
                <w:sz w:val="22"/>
                <w:szCs w:val="22"/>
              </w:rPr>
            </w:pPr>
            <w:r w:rsidRPr="00F908AB">
              <w:rPr>
                <w:rFonts w:ascii="Arial" w:hAnsi="Arial" w:cs="Arial"/>
                <w:b/>
                <w:sz w:val="22"/>
                <w:szCs w:val="22"/>
              </w:rPr>
              <w:t>Suspensión de la Licitación</w:t>
            </w:r>
          </w:p>
        </w:tc>
      </w:tr>
      <w:tr w:rsidR="000B169D" w:rsidRPr="00F908AB" w:rsidTr="00103EC2">
        <w:tc>
          <w:tcPr>
            <w:tcW w:w="851" w:type="dxa"/>
            <w:tcBorders>
              <w:top w:val="single" w:sz="4" w:space="0" w:color="000000"/>
              <w:left w:val="single" w:sz="4" w:space="0" w:color="000000"/>
              <w:bottom w:val="single" w:sz="4" w:space="0" w:color="000000"/>
            </w:tcBorders>
          </w:tcPr>
          <w:p w:rsidR="000B169D" w:rsidRPr="00F908AB" w:rsidRDefault="000B169D" w:rsidP="006500AA">
            <w:pPr>
              <w:snapToGrid w:val="0"/>
              <w:rPr>
                <w:rFonts w:ascii="Arial" w:hAnsi="Arial" w:cs="Arial"/>
                <w:b/>
                <w:sz w:val="22"/>
                <w:szCs w:val="22"/>
              </w:rPr>
            </w:pPr>
            <w:r w:rsidRPr="00F908AB">
              <w:rPr>
                <w:rFonts w:ascii="Arial" w:hAnsi="Arial" w:cs="Arial"/>
                <w:b/>
                <w:sz w:val="22"/>
                <w:szCs w:val="22"/>
              </w:rPr>
              <w:t>17</w:t>
            </w:r>
          </w:p>
        </w:tc>
        <w:tc>
          <w:tcPr>
            <w:tcW w:w="8732" w:type="dxa"/>
            <w:tcBorders>
              <w:top w:val="single" w:sz="4" w:space="0" w:color="000000"/>
              <w:left w:val="single" w:sz="4" w:space="0" w:color="000000"/>
              <w:bottom w:val="single" w:sz="4" w:space="0" w:color="000000"/>
              <w:right w:val="single" w:sz="4" w:space="0" w:color="000000"/>
            </w:tcBorders>
          </w:tcPr>
          <w:p w:rsidR="000B169D" w:rsidRPr="00F908AB" w:rsidRDefault="000B169D" w:rsidP="006500AA">
            <w:pPr>
              <w:snapToGrid w:val="0"/>
              <w:jc w:val="both"/>
              <w:rPr>
                <w:rFonts w:ascii="Arial" w:hAnsi="Arial" w:cs="Arial"/>
                <w:b/>
                <w:sz w:val="22"/>
                <w:szCs w:val="22"/>
              </w:rPr>
            </w:pPr>
            <w:r w:rsidRPr="00F908AB">
              <w:rPr>
                <w:rFonts w:ascii="Arial" w:hAnsi="Arial" w:cs="Arial"/>
                <w:b/>
                <w:sz w:val="22"/>
                <w:szCs w:val="22"/>
              </w:rPr>
              <w:t>Cancelación de la licitación, clave(s) o conceptos incluidos en ésta(s).</w:t>
            </w:r>
          </w:p>
        </w:tc>
      </w:tr>
      <w:tr w:rsidR="000B169D" w:rsidRPr="00F908AB" w:rsidTr="00103EC2">
        <w:tc>
          <w:tcPr>
            <w:tcW w:w="851" w:type="dxa"/>
            <w:tcBorders>
              <w:top w:val="single" w:sz="4" w:space="0" w:color="000000"/>
              <w:left w:val="single" w:sz="4" w:space="0" w:color="000000"/>
              <w:bottom w:val="single" w:sz="4" w:space="0" w:color="000000"/>
            </w:tcBorders>
          </w:tcPr>
          <w:p w:rsidR="000B169D" w:rsidRPr="00F908AB" w:rsidRDefault="000B169D" w:rsidP="006500AA">
            <w:pPr>
              <w:snapToGrid w:val="0"/>
              <w:rPr>
                <w:rFonts w:ascii="Arial" w:hAnsi="Arial" w:cs="Arial"/>
                <w:b/>
                <w:sz w:val="22"/>
                <w:szCs w:val="22"/>
              </w:rPr>
            </w:pPr>
            <w:r w:rsidRPr="00F908AB">
              <w:rPr>
                <w:rFonts w:ascii="Arial" w:hAnsi="Arial" w:cs="Arial"/>
                <w:b/>
                <w:sz w:val="22"/>
                <w:szCs w:val="22"/>
              </w:rPr>
              <w:t>18</w:t>
            </w:r>
          </w:p>
        </w:tc>
        <w:tc>
          <w:tcPr>
            <w:tcW w:w="8732" w:type="dxa"/>
            <w:tcBorders>
              <w:top w:val="single" w:sz="4" w:space="0" w:color="000000"/>
              <w:left w:val="single" w:sz="4" w:space="0" w:color="000000"/>
              <w:bottom w:val="single" w:sz="4" w:space="0" w:color="000000"/>
              <w:right w:val="single" w:sz="4" w:space="0" w:color="000000"/>
            </w:tcBorders>
          </w:tcPr>
          <w:p w:rsidR="000B169D" w:rsidRPr="00F908AB" w:rsidRDefault="005117B0" w:rsidP="006500AA">
            <w:pPr>
              <w:snapToGrid w:val="0"/>
              <w:jc w:val="both"/>
              <w:rPr>
                <w:rFonts w:ascii="Arial" w:hAnsi="Arial" w:cs="Arial"/>
                <w:b/>
                <w:sz w:val="22"/>
                <w:szCs w:val="22"/>
              </w:rPr>
            </w:pPr>
            <w:r w:rsidRPr="00F908AB">
              <w:rPr>
                <w:rFonts w:ascii="Arial" w:hAnsi="Arial" w:cs="Arial"/>
                <w:b/>
                <w:sz w:val="22"/>
                <w:szCs w:val="22"/>
              </w:rPr>
              <w:t>Declarar D</w:t>
            </w:r>
            <w:r w:rsidR="000B169D" w:rsidRPr="00F908AB">
              <w:rPr>
                <w:rFonts w:ascii="Arial" w:hAnsi="Arial" w:cs="Arial"/>
                <w:b/>
                <w:sz w:val="22"/>
                <w:szCs w:val="22"/>
              </w:rPr>
              <w:t>esierta la Licitación</w:t>
            </w:r>
          </w:p>
        </w:tc>
      </w:tr>
      <w:tr w:rsidR="00515117" w:rsidRPr="00F908AB" w:rsidTr="00103EC2">
        <w:tc>
          <w:tcPr>
            <w:tcW w:w="851" w:type="dxa"/>
            <w:tcBorders>
              <w:top w:val="single" w:sz="4" w:space="0" w:color="000000"/>
              <w:left w:val="single" w:sz="4" w:space="0" w:color="000000"/>
              <w:bottom w:val="single" w:sz="4" w:space="0" w:color="000000"/>
            </w:tcBorders>
          </w:tcPr>
          <w:p w:rsidR="00515117" w:rsidRPr="00F908AB" w:rsidRDefault="00E55CEC" w:rsidP="006500AA">
            <w:pPr>
              <w:snapToGrid w:val="0"/>
              <w:rPr>
                <w:rFonts w:ascii="Arial" w:hAnsi="Arial" w:cs="Arial"/>
                <w:b/>
                <w:sz w:val="22"/>
                <w:szCs w:val="22"/>
              </w:rPr>
            </w:pPr>
            <w:r w:rsidRPr="00F908AB">
              <w:rPr>
                <w:rFonts w:ascii="Arial" w:hAnsi="Arial" w:cs="Arial"/>
                <w:b/>
                <w:sz w:val="22"/>
                <w:szCs w:val="22"/>
              </w:rPr>
              <w:t>1</w:t>
            </w:r>
            <w:r w:rsidR="000B169D" w:rsidRPr="00F908AB">
              <w:rPr>
                <w:rFonts w:ascii="Arial" w:hAnsi="Arial" w:cs="Arial"/>
                <w:b/>
                <w:sz w:val="22"/>
                <w:szCs w:val="22"/>
              </w:rPr>
              <w:t>9</w:t>
            </w:r>
          </w:p>
        </w:tc>
        <w:tc>
          <w:tcPr>
            <w:tcW w:w="8732" w:type="dxa"/>
            <w:tcBorders>
              <w:top w:val="single" w:sz="4" w:space="0" w:color="000000"/>
              <w:left w:val="single" w:sz="4" w:space="0" w:color="000000"/>
              <w:bottom w:val="single" w:sz="4" w:space="0" w:color="000000"/>
              <w:right w:val="single" w:sz="4" w:space="0" w:color="000000"/>
            </w:tcBorders>
          </w:tcPr>
          <w:p w:rsidR="00515117" w:rsidRPr="00F908AB" w:rsidRDefault="00515117" w:rsidP="006500AA">
            <w:pPr>
              <w:snapToGrid w:val="0"/>
              <w:jc w:val="both"/>
              <w:rPr>
                <w:rFonts w:ascii="Arial" w:hAnsi="Arial" w:cs="Arial"/>
                <w:b/>
                <w:sz w:val="22"/>
                <w:szCs w:val="22"/>
              </w:rPr>
            </w:pPr>
            <w:r w:rsidRPr="00F908AB">
              <w:rPr>
                <w:rFonts w:ascii="Arial" w:hAnsi="Arial" w:cs="Arial"/>
                <w:b/>
                <w:sz w:val="22"/>
                <w:szCs w:val="22"/>
              </w:rPr>
              <w:t>Inconformidades</w:t>
            </w:r>
          </w:p>
        </w:tc>
      </w:tr>
      <w:tr w:rsidR="004912F4" w:rsidRPr="00F908AB" w:rsidTr="00103EC2">
        <w:tc>
          <w:tcPr>
            <w:tcW w:w="851" w:type="dxa"/>
            <w:tcBorders>
              <w:top w:val="single" w:sz="4" w:space="0" w:color="000000"/>
              <w:left w:val="single" w:sz="4" w:space="0" w:color="000000"/>
              <w:bottom w:val="single" w:sz="4" w:space="0" w:color="000000"/>
            </w:tcBorders>
          </w:tcPr>
          <w:p w:rsidR="004912F4" w:rsidRPr="00F908AB" w:rsidRDefault="000B169D" w:rsidP="006500AA">
            <w:pPr>
              <w:snapToGrid w:val="0"/>
              <w:rPr>
                <w:rFonts w:ascii="Arial" w:hAnsi="Arial" w:cs="Arial"/>
                <w:b/>
                <w:sz w:val="22"/>
                <w:szCs w:val="22"/>
              </w:rPr>
            </w:pPr>
            <w:r w:rsidRPr="00F908AB">
              <w:rPr>
                <w:rFonts w:ascii="Arial" w:hAnsi="Arial" w:cs="Arial"/>
                <w:b/>
                <w:sz w:val="22"/>
                <w:szCs w:val="22"/>
              </w:rPr>
              <w:t>20</w:t>
            </w:r>
          </w:p>
        </w:tc>
        <w:tc>
          <w:tcPr>
            <w:tcW w:w="8732" w:type="dxa"/>
            <w:tcBorders>
              <w:top w:val="single" w:sz="4" w:space="0" w:color="000000"/>
              <w:left w:val="single" w:sz="4" w:space="0" w:color="000000"/>
              <w:bottom w:val="single" w:sz="4" w:space="0" w:color="000000"/>
              <w:right w:val="single" w:sz="4" w:space="0" w:color="000000"/>
            </w:tcBorders>
          </w:tcPr>
          <w:p w:rsidR="004912F4" w:rsidRPr="00F908AB" w:rsidRDefault="000B169D" w:rsidP="006500AA">
            <w:pPr>
              <w:snapToGrid w:val="0"/>
              <w:jc w:val="both"/>
              <w:rPr>
                <w:rFonts w:ascii="Arial" w:hAnsi="Arial" w:cs="Arial"/>
                <w:b/>
                <w:sz w:val="22"/>
                <w:szCs w:val="22"/>
              </w:rPr>
            </w:pPr>
            <w:r w:rsidRPr="00F908AB">
              <w:rPr>
                <w:rFonts w:ascii="Arial" w:hAnsi="Arial" w:cs="Arial"/>
                <w:b/>
                <w:bCs/>
                <w:sz w:val="22"/>
                <w:szCs w:val="22"/>
                <w:lang w:eastAsia="es-ES"/>
              </w:rPr>
              <w:t xml:space="preserve">Información </w:t>
            </w:r>
            <w:r w:rsidR="008E75CA" w:rsidRPr="00F908AB">
              <w:rPr>
                <w:rFonts w:ascii="Arial" w:hAnsi="Arial" w:cs="Arial"/>
                <w:b/>
                <w:bCs/>
                <w:sz w:val="22"/>
                <w:szCs w:val="22"/>
                <w:lang w:eastAsia="es-ES"/>
              </w:rPr>
              <w:t>reservada y confidencial.</w:t>
            </w:r>
          </w:p>
        </w:tc>
      </w:tr>
      <w:tr w:rsidR="00515117" w:rsidRPr="00F908AB" w:rsidTr="00103EC2">
        <w:tc>
          <w:tcPr>
            <w:tcW w:w="851" w:type="dxa"/>
            <w:tcBorders>
              <w:left w:val="single" w:sz="4" w:space="0" w:color="000000"/>
              <w:bottom w:val="single" w:sz="4" w:space="0" w:color="000000"/>
            </w:tcBorders>
          </w:tcPr>
          <w:p w:rsidR="00515117" w:rsidRPr="00F908AB" w:rsidRDefault="000B169D" w:rsidP="006500AA">
            <w:pPr>
              <w:snapToGrid w:val="0"/>
              <w:rPr>
                <w:rFonts w:ascii="Arial" w:hAnsi="Arial" w:cs="Arial"/>
                <w:b/>
                <w:sz w:val="22"/>
                <w:szCs w:val="22"/>
              </w:rPr>
            </w:pPr>
            <w:r w:rsidRPr="00F908AB">
              <w:rPr>
                <w:rFonts w:ascii="Arial" w:hAnsi="Arial" w:cs="Arial"/>
                <w:b/>
                <w:sz w:val="22"/>
                <w:szCs w:val="22"/>
              </w:rPr>
              <w:t>21</w:t>
            </w:r>
          </w:p>
        </w:tc>
        <w:tc>
          <w:tcPr>
            <w:tcW w:w="8732" w:type="dxa"/>
            <w:tcBorders>
              <w:left w:val="single" w:sz="4" w:space="0" w:color="000000"/>
              <w:bottom w:val="single" w:sz="4" w:space="0" w:color="000000"/>
              <w:right w:val="single" w:sz="4" w:space="0" w:color="000000"/>
            </w:tcBorders>
          </w:tcPr>
          <w:p w:rsidR="00515117" w:rsidRPr="00F908AB" w:rsidRDefault="000B169D" w:rsidP="006500AA">
            <w:pPr>
              <w:snapToGrid w:val="0"/>
              <w:jc w:val="both"/>
              <w:rPr>
                <w:rFonts w:ascii="Arial" w:hAnsi="Arial" w:cs="Arial"/>
                <w:b/>
                <w:sz w:val="22"/>
                <w:szCs w:val="22"/>
              </w:rPr>
            </w:pPr>
            <w:r w:rsidRPr="00F908AB">
              <w:rPr>
                <w:rFonts w:ascii="Arial" w:hAnsi="Arial" w:cs="Arial"/>
                <w:b/>
                <w:sz w:val="22"/>
                <w:szCs w:val="22"/>
              </w:rPr>
              <w:t xml:space="preserve">Relación de </w:t>
            </w:r>
            <w:r w:rsidR="00515117" w:rsidRPr="00F908AB">
              <w:rPr>
                <w:rFonts w:ascii="Arial" w:hAnsi="Arial" w:cs="Arial"/>
                <w:b/>
                <w:sz w:val="22"/>
                <w:szCs w:val="22"/>
              </w:rPr>
              <w:t>Anexos.</w:t>
            </w:r>
          </w:p>
        </w:tc>
      </w:tr>
    </w:tbl>
    <w:p w:rsidR="00E55CEC" w:rsidRPr="00F908AB" w:rsidRDefault="00E55CEC" w:rsidP="006500AA">
      <w:pPr>
        <w:pStyle w:val="Textoindependiente22"/>
        <w:spacing w:after="0" w:line="240" w:lineRule="auto"/>
        <w:jc w:val="center"/>
        <w:rPr>
          <w:rFonts w:ascii="Arial" w:hAnsi="Arial" w:cs="Arial"/>
          <w:b/>
          <w:bCs/>
          <w:sz w:val="22"/>
          <w:szCs w:val="22"/>
        </w:rPr>
      </w:pPr>
    </w:p>
    <w:p w:rsidR="00E55CEC" w:rsidRPr="00F908AB" w:rsidRDefault="00AC72D1" w:rsidP="006500AA">
      <w:pPr>
        <w:pStyle w:val="Textoindependiente22"/>
        <w:spacing w:after="0" w:line="240" w:lineRule="auto"/>
        <w:jc w:val="center"/>
        <w:rPr>
          <w:rFonts w:ascii="Arial" w:hAnsi="Arial" w:cs="Arial"/>
          <w:b/>
          <w:bCs/>
          <w:sz w:val="22"/>
          <w:szCs w:val="22"/>
        </w:rPr>
      </w:pPr>
      <w:r w:rsidRPr="00F908AB">
        <w:rPr>
          <w:rFonts w:ascii="Arial" w:hAnsi="Arial" w:cs="Arial"/>
          <w:b/>
          <w:bCs/>
          <w:sz w:val="22"/>
          <w:szCs w:val="22"/>
        </w:rPr>
        <w:br w:type="page"/>
      </w:r>
    </w:p>
    <w:p w:rsidR="00515117" w:rsidRPr="00F908AB" w:rsidRDefault="00515117" w:rsidP="006500AA">
      <w:pPr>
        <w:pStyle w:val="Textoindependiente22"/>
        <w:spacing w:after="0" w:line="240" w:lineRule="auto"/>
        <w:jc w:val="center"/>
        <w:rPr>
          <w:rFonts w:ascii="Arial" w:hAnsi="Arial" w:cs="Arial"/>
          <w:b/>
          <w:bCs/>
          <w:sz w:val="22"/>
          <w:szCs w:val="22"/>
        </w:rPr>
      </w:pPr>
      <w:r w:rsidRPr="00F908AB">
        <w:rPr>
          <w:rFonts w:ascii="Arial" w:hAnsi="Arial" w:cs="Arial"/>
          <w:b/>
          <w:bCs/>
          <w:sz w:val="22"/>
          <w:szCs w:val="22"/>
        </w:rPr>
        <w:lastRenderedPageBreak/>
        <w:t>GLOSARIO DE TÉRMINOS.</w:t>
      </w:r>
    </w:p>
    <w:p w:rsidR="00A52638" w:rsidRPr="0016019D" w:rsidRDefault="00A52638" w:rsidP="006500AA">
      <w:pPr>
        <w:pStyle w:val="Textoindependiente"/>
        <w:spacing w:after="0"/>
        <w:rPr>
          <w:rFonts w:ascii="Arial" w:hAnsi="Arial" w:cs="Arial"/>
          <w:b/>
          <w:sz w:val="22"/>
          <w:szCs w:val="22"/>
        </w:rPr>
      </w:pPr>
      <w:r w:rsidRPr="0016019D">
        <w:rPr>
          <w:rFonts w:ascii="Arial" w:hAnsi="Arial" w:cs="Arial"/>
          <w:b/>
          <w:sz w:val="22"/>
          <w:szCs w:val="22"/>
        </w:rPr>
        <w:t>Para efectos de estas bases, se entenderá por:</w:t>
      </w:r>
    </w:p>
    <w:p w:rsidR="00A52638" w:rsidRPr="0016019D" w:rsidRDefault="00A52638" w:rsidP="006500AA">
      <w:pPr>
        <w:pStyle w:val="texto"/>
        <w:spacing w:after="0" w:line="240" w:lineRule="auto"/>
        <w:ind w:firstLine="0"/>
        <w:rPr>
          <w:rFonts w:cs="Arial"/>
          <w:b/>
          <w:sz w:val="22"/>
          <w:szCs w:val="22"/>
        </w:rPr>
      </w:pPr>
    </w:p>
    <w:p w:rsidR="00A52638" w:rsidRPr="00436256" w:rsidRDefault="00A52638" w:rsidP="000E1584">
      <w:pPr>
        <w:numPr>
          <w:ilvl w:val="0"/>
          <w:numId w:val="34"/>
        </w:numPr>
        <w:tabs>
          <w:tab w:val="clear" w:pos="1620"/>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iCs/>
          <w:sz w:val="22"/>
          <w:szCs w:val="22"/>
        </w:rPr>
      </w:pPr>
      <w:r w:rsidRPr="0016019D">
        <w:rPr>
          <w:rFonts w:ascii="Arial" w:hAnsi="Arial" w:cs="Arial"/>
          <w:b/>
          <w:sz w:val="22"/>
          <w:szCs w:val="22"/>
        </w:rPr>
        <w:t>Administrador del Contrato:</w:t>
      </w:r>
      <w:r w:rsidRPr="0016019D">
        <w:rPr>
          <w:rFonts w:ascii="Arial" w:hAnsi="Arial" w:cs="Arial"/>
          <w:sz w:val="22"/>
          <w:szCs w:val="22"/>
        </w:rPr>
        <w:t xml:space="preserve"> Servidor(es) público(s) en quien recae la responsabilidad de dar seguimiento al cumplimiento de las obligaciones establecidas en el contrato.</w:t>
      </w:r>
    </w:p>
    <w:p w:rsidR="00A52638" w:rsidRPr="0016019D" w:rsidRDefault="00A52638" w:rsidP="000E1584">
      <w:pPr>
        <w:numPr>
          <w:ilvl w:val="0"/>
          <w:numId w:val="34"/>
        </w:num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iCs/>
          <w:sz w:val="22"/>
          <w:szCs w:val="22"/>
        </w:rPr>
      </w:pPr>
      <w:r w:rsidRPr="00436256">
        <w:rPr>
          <w:rFonts w:ascii="Arial" w:hAnsi="Arial" w:cs="Arial"/>
          <w:b/>
          <w:iCs/>
          <w:sz w:val="22"/>
          <w:szCs w:val="22"/>
        </w:rPr>
        <w:t>ALSC:</w:t>
      </w:r>
      <w:r>
        <w:rPr>
          <w:rFonts w:ascii="Arial" w:hAnsi="Arial" w:cs="Arial"/>
          <w:iCs/>
          <w:sz w:val="22"/>
          <w:szCs w:val="22"/>
        </w:rPr>
        <w:t xml:space="preserve"> Administración Local de Servicios al Contribuyente.</w:t>
      </w:r>
    </w:p>
    <w:p w:rsidR="00A52638" w:rsidRPr="00796105"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796105">
        <w:rPr>
          <w:rFonts w:cs="Arial"/>
          <w:b/>
          <w:sz w:val="22"/>
          <w:szCs w:val="22"/>
        </w:rPr>
        <w:t>Área contratante:</w:t>
      </w:r>
      <w:r w:rsidRPr="00796105">
        <w:rPr>
          <w:rFonts w:cs="Arial"/>
          <w:sz w:val="22"/>
          <w:szCs w:val="22"/>
        </w:rPr>
        <w:t xml:space="preserve"> la facultada en la dependencia o entidad para realizar procedimientos de contratación a efecto de adquirir o arrendar bienes o contratar la prestación de servicios que requiera la dependencia o entidad de que se trate;</w:t>
      </w:r>
    </w:p>
    <w:p w:rsidR="00A52638" w:rsidRPr="00796105"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796105">
        <w:rPr>
          <w:rFonts w:cs="Arial"/>
          <w:b/>
          <w:sz w:val="22"/>
          <w:szCs w:val="22"/>
        </w:rPr>
        <w:t>Área requirente</w:t>
      </w:r>
      <w:r w:rsidRPr="00796105">
        <w:rPr>
          <w:rFonts w:cs="Arial"/>
          <w:sz w:val="22"/>
          <w:szCs w:val="22"/>
        </w:rPr>
        <w:t>: la que en la dependencia o entidad, solicite o requiera formalmente la adquisición o arrendamiento de bienes o la prestación de servicios, o bien aquella que los utilizará;</w:t>
      </w:r>
    </w:p>
    <w:p w:rsidR="00A52638" w:rsidRPr="00796105"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796105">
        <w:rPr>
          <w:rFonts w:cs="Arial"/>
          <w:b/>
          <w:sz w:val="22"/>
          <w:szCs w:val="22"/>
        </w:rPr>
        <w:t>Área técnica</w:t>
      </w:r>
      <w:r w:rsidRPr="00796105">
        <w:rPr>
          <w:rFonts w:cs="Arial"/>
          <w:sz w:val="22"/>
          <w:szCs w:val="22"/>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A52638" w:rsidRPr="00796105"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796105">
        <w:rPr>
          <w:rFonts w:cs="Arial"/>
          <w:b/>
          <w:sz w:val="22"/>
          <w:szCs w:val="22"/>
        </w:rPr>
        <w:t xml:space="preserve">Bienes de Inversión: </w:t>
      </w:r>
      <w:r w:rsidRPr="00796105">
        <w:rPr>
          <w:rFonts w:cs="Arial"/>
          <w:sz w:val="22"/>
          <w:szCs w:val="22"/>
        </w:rPr>
        <w:t>Es todo bien mueble susceptible de ser inventariado.</w:t>
      </w:r>
    </w:p>
    <w:p w:rsidR="00A52638" w:rsidRPr="00351603"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351603">
        <w:rPr>
          <w:rFonts w:cs="Arial"/>
          <w:b/>
          <w:sz w:val="22"/>
          <w:szCs w:val="22"/>
        </w:rPr>
        <w:t xml:space="preserve">Canje: </w:t>
      </w:r>
      <w:r w:rsidRPr="00351603">
        <w:rPr>
          <w:rFonts w:cs="Arial"/>
          <w:sz w:val="22"/>
          <w:szCs w:val="22"/>
        </w:rPr>
        <w:t>Es la obligación que contraen los proveedores con el Instituto, para cambiar bienes en mal estado que no pueden ser utilizados, por bienes nuevos del mismo tipo.</w:t>
      </w:r>
    </w:p>
    <w:p w:rsidR="00A52638" w:rsidRPr="00F90FD5" w:rsidRDefault="00A52638" w:rsidP="000E1584">
      <w:pPr>
        <w:numPr>
          <w:ilvl w:val="0"/>
          <w:numId w:val="34"/>
        </w:num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b/>
          <w:i/>
          <w:sz w:val="22"/>
          <w:szCs w:val="22"/>
        </w:rPr>
      </w:pPr>
      <w:r w:rsidRPr="0016019D">
        <w:rPr>
          <w:rFonts w:ascii="Arial" w:hAnsi="Arial" w:cs="Arial"/>
          <w:b/>
          <w:sz w:val="22"/>
          <w:szCs w:val="22"/>
        </w:rPr>
        <w:t>CECOBAN:</w:t>
      </w:r>
      <w:r w:rsidRPr="0016019D">
        <w:rPr>
          <w:rFonts w:ascii="Arial" w:hAnsi="Arial" w:cs="Arial"/>
          <w:sz w:val="22"/>
          <w:szCs w:val="22"/>
        </w:rPr>
        <w:t xml:space="preserve"> Centro de Compensación Bancaria.</w:t>
      </w:r>
    </w:p>
    <w:p w:rsidR="00A52638" w:rsidRDefault="00A52638" w:rsidP="000E1584">
      <w:pPr>
        <w:numPr>
          <w:ilvl w:val="0"/>
          <w:numId w:val="34"/>
        </w:num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COFEPRIS</w:t>
      </w:r>
      <w:r w:rsidRPr="0016019D">
        <w:rPr>
          <w:rFonts w:ascii="Arial" w:hAnsi="Arial" w:cs="Arial"/>
          <w:sz w:val="22"/>
          <w:szCs w:val="22"/>
        </w:rPr>
        <w:t xml:space="preserve">: Comisión Federal para </w:t>
      </w:r>
      <w:smartTag w:uri="urn:schemas-microsoft-com:office:smarttags" w:element="PersonName">
        <w:smartTagPr>
          <w:attr w:name="ProductID" w:val="la Protecci￳n"/>
        </w:smartTagPr>
        <w:r w:rsidRPr="0016019D">
          <w:rPr>
            <w:rFonts w:ascii="Arial" w:hAnsi="Arial" w:cs="Arial"/>
            <w:sz w:val="22"/>
            <w:szCs w:val="22"/>
          </w:rPr>
          <w:t>la Protección</w:t>
        </w:r>
      </w:smartTag>
      <w:r w:rsidRPr="0016019D">
        <w:rPr>
          <w:rFonts w:ascii="Arial" w:hAnsi="Arial" w:cs="Arial"/>
          <w:sz w:val="22"/>
          <w:szCs w:val="22"/>
        </w:rPr>
        <w:t xml:space="preserve"> contra Riesgos Sanitarios.</w:t>
      </w:r>
    </w:p>
    <w:p w:rsidR="00A52638" w:rsidRDefault="00A52638" w:rsidP="000E1584">
      <w:pPr>
        <w:numPr>
          <w:ilvl w:val="0"/>
          <w:numId w:val="34"/>
        </w:num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b/>
          <w:sz w:val="22"/>
          <w:szCs w:val="22"/>
        </w:rPr>
      </w:pPr>
      <w:r w:rsidRPr="0016019D">
        <w:rPr>
          <w:rFonts w:ascii="Arial" w:hAnsi="Arial" w:cs="Arial"/>
          <w:b/>
          <w:sz w:val="22"/>
          <w:szCs w:val="22"/>
        </w:rPr>
        <w:t>COMPRANET</w:t>
      </w:r>
      <w:r w:rsidRPr="0016019D">
        <w:rPr>
          <w:rFonts w:ascii="Arial" w:hAnsi="Arial" w:cs="Arial"/>
          <w:sz w:val="22"/>
          <w:szCs w:val="22"/>
        </w:rPr>
        <w:t xml:space="preserve">: el Sistema Electrónico de </w:t>
      </w:r>
      <w:r>
        <w:rPr>
          <w:rFonts w:ascii="Arial" w:hAnsi="Arial" w:cs="Arial"/>
          <w:sz w:val="22"/>
          <w:szCs w:val="22"/>
        </w:rPr>
        <w:t>información pública gubernamental sobre adquisiciones, arrendamientos y servicios.</w:t>
      </w:r>
      <w:r w:rsidRPr="0016019D">
        <w:rPr>
          <w:rFonts w:ascii="Arial" w:hAnsi="Arial" w:cs="Arial"/>
          <w:sz w:val="22"/>
          <w:szCs w:val="22"/>
        </w:rPr>
        <w:t xml:space="preserve"> con dirección electrónica en Internet:</w:t>
      </w:r>
      <w:r w:rsidRPr="0016019D">
        <w:rPr>
          <w:rFonts w:ascii="Arial" w:hAnsi="Arial" w:cs="Arial"/>
          <w:b/>
          <w:sz w:val="22"/>
          <w:szCs w:val="22"/>
        </w:rPr>
        <w:t xml:space="preserve"> </w:t>
      </w:r>
      <w:hyperlink r:id="rId8" w:history="1">
        <w:r w:rsidRPr="0016019D">
          <w:rPr>
            <w:rStyle w:val="Hipervnculo"/>
            <w:rFonts w:ascii="Arial" w:hAnsi="Arial" w:cs="Arial"/>
            <w:b/>
            <w:sz w:val="22"/>
            <w:szCs w:val="22"/>
          </w:rPr>
          <w:t>http://www.compranet.gob.mx</w:t>
        </w:r>
      </w:hyperlink>
    </w:p>
    <w:p w:rsidR="00A52638" w:rsidRDefault="00A52638" w:rsidP="000E1584">
      <w:pPr>
        <w:numPr>
          <w:ilvl w:val="0"/>
          <w:numId w:val="34"/>
        </w:num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 xml:space="preserve">Contrato: </w:t>
      </w:r>
      <w:r w:rsidRPr="0016019D">
        <w:rPr>
          <w:rFonts w:ascii="Arial" w:hAnsi="Arial" w:cs="Arial"/>
          <w:sz w:val="22"/>
          <w:szCs w:val="22"/>
        </w:rPr>
        <w:t>documento a través del cual se formalizan los derechos y obligaciones derivados del fallo del procedimiento de contratación de la adquisición o la prestación de los servicios.</w:t>
      </w:r>
    </w:p>
    <w:p w:rsidR="00A52638" w:rsidRDefault="00A52638" w:rsidP="000E1584">
      <w:pPr>
        <w:numPr>
          <w:ilvl w:val="0"/>
          <w:numId w:val="34"/>
        </w:num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Pr>
          <w:rFonts w:ascii="Arial" w:hAnsi="Arial" w:cs="Arial"/>
          <w:b/>
          <w:sz w:val="22"/>
          <w:szCs w:val="22"/>
        </w:rPr>
        <w:t>EMA:</w:t>
      </w:r>
      <w:r>
        <w:rPr>
          <w:rFonts w:ascii="Arial" w:hAnsi="Arial" w:cs="Arial"/>
          <w:sz w:val="22"/>
          <w:szCs w:val="22"/>
        </w:rPr>
        <w:t xml:space="preserve"> Entidad Mexicana de Acreditación A. C.</w:t>
      </w:r>
    </w:p>
    <w:p w:rsidR="00A52638"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16019D">
        <w:rPr>
          <w:rFonts w:cs="Arial"/>
          <w:b/>
          <w:sz w:val="22"/>
          <w:szCs w:val="22"/>
        </w:rPr>
        <w:t>Instituto o IMSS:</w:t>
      </w:r>
      <w:r w:rsidRPr="0016019D">
        <w:rPr>
          <w:rFonts w:cs="Arial"/>
          <w:sz w:val="22"/>
          <w:szCs w:val="22"/>
        </w:rPr>
        <w:t xml:space="preserve"> Instituto Mexicano del Seguro Social.</w:t>
      </w:r>
    </w:p>
    <w:p w:rsidR="00A52638" w:rsidRPr="00C67E90"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sz w:val="22"/>
          <w:szCs w:val="22"/>
        </w:rPr>
      </w:pPr>
      <w:r w:rsidRPr="00C67E90">
        <w:rPr>
          <w:b/>
          <w:sz w:val="22"/>
          <w:szCs w:val="22"/>
        </w:rPr>
        <w:t>Investigación de mercado</w:t>
      </w:r>
      <w:r w:rsidRPr="00C67E90">
        <w:rPr>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A52638"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IVA:</w:t>
      </w:r>
      <w:r w:rsidRPr="0016019D">
        <w:rPr>
          <w:rFonts w:ascii="Arial" w:hAnsi="Arial" w:cs="Arial"/>
          <w:sz w:val="22"/>
          <w:szCs w:val="22"/>
        </w:rPr>
        <w:t xml:space="preserve"> Impuesto al Valor Agregado.</w:t>
      </w:r>
    </w:p>
    <w:p w:rsidR="00A52638" w:rsidRPr="00796105"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796105">
        <w:rPr>
          <w:rFonts w:ascii="Arial" w:hAnsi="Arial" w:cs="Arial"/>
          <w:b/>
          <w:sz w:val="22"/>
          <w:szCs w:val="22"/>
        </w:rPr>
        <w:t>LAASSP o Ley:</w:t>
      </w:r>
      <w:r w:rsidRPr="00796105">
        <w:rPr>
          <w:rFonts w:ascii="Arial" w:hAnsi="Arial" w:cs="Arial"/>
          <w:sz w:val="22"/>
          <w:szCs w:val="22"/>
        </w:rPr>
        <w:t xml:space="preserve"> Ley de Adquisiciones, Arrendamientos y Servicios del Sector Público.</w:t>
      </w:r>
    </w:p>
    <w:p w:rsidR="00A52638" w:rsidRPr="00796105"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796105">
        <w:rPr>
          <w:rFonts w:ascii="Arial" w:hAnsi="Arial" w:cs="Arial"/>
          <w:b/>
          <w:sz w:val="22"/>
          <w:szCs w:val="22"/>
        </w:rPr>
        <w:t>Licitante:</w:t>
      </w:r>
      <w:r w:rsidRPr="00796105">
        <w:rPr>
          <w:rFonts w:ascii="Arial" w:hAnsi="Arial" w:cs="Arial"/>
          <w:sz w:val="22"/>
          <w:szCs w:val="22"/>
        </w:rPr>
        <w:t xml:space="preserve"> La persona que participe en cualquier procedi</w:t>
      </w:r>
      <w:r>
        <w:rPr>
          <w:rFonts w:ascii="Arial" w:hAnsi="Arial" w:cs="Arial"/>
          <w:sz w:val="22"/>
          <w:szCs w:val="22"/>
        </w:rPr>
        <w:t xml:space="preserve">miento de licitación pública o </w:t>
      </w:r>
      <w:r w:rsidRPr="00796105">
        <w:rPr>
          <w:rFonts w:ascii="Arial" w:hAnsi="Arial" w:cs="Arial"/>
          <w:sz w:val="22"/>
          <w:szCs w:val="22"/>
        </w:rPr>
        <w:t>en de invitación a cuando menos tres personas.</w:t>
      </w:r>
    </w:p>
    <w:p w:rsidR="00A52638" w:rsidRPr="00796105"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796105">
        <w:rPr>
          <w:rFonts w:ascii="Arial" w:hAnsi="Arial" w:cs="Arial"/>
          <w:b/>
          <w:sz w:val="22"/>
          <w:szCs w:val="22"/>
        </w:rPr>
        <w:t>Medios Remotos de Comunicación Electrónica:</w:t>
      </w:r>
      <w:r w:rsidRPr="00796105">
        <w:rPr>
          <w:rFonts w:ascii="Arial" w:hAnsi="Arial" w:cs="Arial"/>
          <w:bCs/>
          <w:sz w:val="22"/>
          <w:szCs w:val="22"/>
        </w:rPr>
        <w:t xml:space="preserve"> Los dispositivos tecnológicos para efectuar transmisión de datos e información a través de computadoras, líneas telefónicas, enlaces dedicados, microondas y similares.</w:t>
      </w:r>
    </w:p>
    <w:p w:rsidR="00A52638" w:rsidRPr="00796105"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796105">
        <w:rPr>
          <w:rFonts w:cs="Arial"/>
          <w:b/>
          <w:sz w:val="22"/>
          <w:szCs w:val="22"/>
        </w:rPr>
        <w:t>MIPYMES</w:t>
      </w:r>
      <w:r w:rsidRPr="00796105">
        <w:rPr>
          <w:rFonts w:cs="Arial"/>
          <w:sz w:val="22"/>
          <w:szCs w:val="22"/>
        </w:rPr>
        <w:t xml:space="preserve">: las micro, pequeñas y medianas empresas de nacionalidad mexicana a que hace referencia </w:t>
      </w:r>
      <w:smartTag w:uri="urn:schemas-microsoft-com:office:smarttags" w:element="PersonName">
        <w:smartTagPr>
          <w:attr w:name="ProductID" w:val="la Ley"/>
        </w:smartTagPr>
        <w:r w:rsidRPr="00796105">
          <w:rPr>
            <w:rFonts w:cs="Arial"/>
            <w:sz w:val="22"/>
            <w:szCs w:val="22"/>
          </w:rPr>
          <w:t>la Ley</w:t>
        </w:r>
      </w:smartTag>
      <w:r w:rsidRPr="00796105">
        <w:rPr>
          <w:rFonts w:cs="Arial"/>
          <w:sz w:val="22"/>
          <w:szCs w:val="22"/>
        </w:rPr>
        <w:t xml:space="preserve"> para el Desarrollo de </w:t>
      </w:r>
      <w:smartTag w:uri="urn:schemas-microsoft-com:office:smarttags" w:element="PersonName">
        <w:smartTagPr>
          <w:attr w:name="ProductID" w:val="la Competitividad"/>
        </w:smartTagPr>
        <w:r w:rsidRPr="00796105">
          <w:rPr>
            <w:rFonts w:cs="Arial"/>
            <w:sz w:val="22"/>
            <w:szCs w:val="22"/>
          </w:rPr>
          <w:t>la Competitividad</w:t>
        </w:r>
      </w:smartTag>
      <w:r w:rsidRPr="00796105">
        <w:rPr>
          <w:rFonts w:cs="Arial"/>
          <w:sz w:val="22"/>
          <w:szCs w:val="22"/>
        </w:rPr>
        <w:t xml:space="preserve"> de </w:t>
      </w:r>
      <w:smartTag w:uri="urn:schemas-microsoft-com:office:smarttags" w:element="PersonName">
        <w:smartTagPr>
          <w:attr w:name="ProductID" w:val="la Micro"/>
        </w:smartTagPr>
        <w:r w:rsidRPr="00796105">
          <w:rPr>
            <w:rFonts w:cs="Arial"/>
            <w:sz w:val="22"/>
            <w:szCs w:val="22"/>
          </w:rPr>
          <w:t>la Micro</w:t>
        </w:r>
      </w:smartTag>
      <w:r w:rsidRPr="00796105">
        <w:rPr>
          <w:rFonts w:cs="Arial"/>
          <w:sz w:val="22"/>
          <w:szCs w:val="22"/>
        </w:rPr>
        <w:t>, Pequeña y Mediana Empresa;</w:t>
      </w:r>
    </w:p>
    <w:p w:rsidR="00A52638" w:rsidRPr="00796105"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rFonts w:cs="Arial"/>
          <w:sz w:val="22"/>
          <w:szCs w:val="22"/>
        </w:rPr>
      </w:pPr>
      <w:r w:rsidRPr="00796105">
        <w:rPr>
          <w:rFonts w:cs="Arial"/>
          <w:b/>
          <w:sz w:val="22"/>
          <w:szCs w:val="22"/>
        </w:rPr>
        <w:t>Partida o concepto</w:t>
      </w:r>
      <w:r w:rsidRPr="00796105">
        <w:rPr>
          <w:rFonts w:cs="Arial"/>
          <w:sz w:val="22"/>
          <w:szCs w:val="22"/>
        </w:rPr>
        <w:t>: la división o desglose de los bienes a adquirir o arrendar o de los servicios a contratar, contenidos en un procedimiento de contratación o en un contrato, para diferenciarlos unos de otros, clasificarlos o agruparlos;</w:t>
      </w:r>
    </w:p>
    <w:p w:rsidR="00A52638" w:rsidRPr="0089654E"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sz w:val="22"/>
          <w:szCs w:val="22"/>
        </w:rPr>
      </w:pPr>
      <w:r w:rsidRPr="0089654E">
        <w:rPr>
          <w:b/>
          <w:sz w:val="22"/>
          <w:szCs w:val="22"/>
        </w:rPr>
        <w:lastRenderedPageBreak/>
        <w:t>Precio no aceptable</w:t>
      </w:r>
      <w:r w:rsidRPr="0089654E">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A52638" w:rsidRDefault="00A52638" w:rsidP="000E1584">
      <w:pPr>
        <w:pStyle w:val="ROMANOS"/>
        <w:numPr>
          <w:ilvl w:val="0"/>
          <w:numId w:val="34"/>
        </w:numPr>
        <w:tabs>
          <w:tab w:val="clear" w:pos="1620"/>
          <w:tab w:val="clear" w:pos="2880"/>
          <w:tab w:val="num" w:pos="851"/>
        </w:tabs>
        <w:suppressAutoHyphens w:val="0"/>
        <w:autoSpaceDE/>
        <w:spacing w:after="0" w:line="240" w:lineRule="auto"/>
        <w:ind w:left="851" w:hanging="567"/>
        <w:rPr>
          <w:sz w:val="22"/>
          <w:szCs w:val="22"/>
        </w:rPr>
      </w:pPr>
      <w:r w:rsidRPr="0089654E">
        <w:rPr>
          <w:b/>
          <w:sz w:val="22"/>
          <w:szCs w:val="22"/>
        </w:rPr>
        <w:t>Precio conveniente</w:t>
      </w:r>
      <w:r w:rsidRPr="0089654E">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A52638" w:rsidRDefault="00A52638" w:rsidP="000E1584">
      <w:pPr>
        <w:pStyle w:val="ROMANOS"/>
        <w:numPr>
          <w:ilvl w:val="0"/>
          <w:numId w:val="34"/>
        </w:numPr>
        <w:tabs>
          <w:tab w:val="clear" w:pos="1620"/>
          <w:tab w:val="clear" w:pos="2880"/>
          <w:tab w:val="num" w:pos="851"/>
          <w:tab w:val="left" w:pos="1702"/>
        </w:tabs>
        <w:suppressAutoHyphens w:val="0"/>
        <w:autoSpaceDE/>
        <w:spacing w:after="0" w:line="240" w:lineRule="auto"/>
        <w:ind w:left="851" w:hanging="567"/>
        <w:rPr>
          <w:sz w:val="22"/>
          <w:szCs w:val="22"/>
        </w:rPr>
      </w:pPr>
      <w:r>
        <w:rPr>
          <w:b/>
          <w:sz w:val="22"/>
          <w:szCs w:val="22"/>
        </w:rPr>
        <w:t>PREI</w:t>
      </w:r>
      <w:r w:rsidRPr="00E2746C">
        <w:rPr>
          <w:sz w:val="22"/>
          <w:szCs w:val="22"/>
        </w:rPr>
        <w:t>:</w:t>
      </w:r>
      <w:r>
        <w:rPr>
          <w:sz w:val="22"/>
          <w:szCs w:val="22"/>
        </w:rPr>
        <w:t xml:space="preserve"> Sistema de Planeación de Recursos Institucionales.</w:t>
      </w:r>
    </w:p>
    <w:p w:rsidR="00A52638"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Proveedor:</w:t>
      </w:r>
      <w:r w:rsidRPr="0016019D">
        <w:rPr>
          <w:rFonts w:ascii="Arial" w:hAnsi="Arial" w:cs="Arial"/>
          <w:sz w:val="22"/>
          <w:szCs w:val="22"/>
        </w:rPr>
        <w:t xml:space="preserve"> La persona que celebre contratos de adquisiciones, arrendamientos o servicios. </w:t>
      </w:r>
    </w:p>
    <w:p w:rsidR="00A52638"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670F12">
        <w:rPr>
          <w:rFonts w:ascii="Arial" w:hAnsi="Arial" w:cs="Arial"/>
          <w:b/>
          <w:sz w:val="22"/>
          <w:szCs w:val="22"/>
        </w:rPr>
        <w:t>Proveedor Extranjero</w:t>
      </w:r>
      <w:r>
        <w:rPr>
          <w:rFonts w:ascii="Arial" w:hAnsi="Arial" w:cs="Arial"/>
          <w:sz w:val="22"/>
          <w:szCs w:val="22"/>
        </w:rPr>
        <w:t>: Toda persona física o moral, de cualquier nacionalidad, excepto la mexicana.</w:t>
      </w:r>
    </w:p>
    <w:p w:rsidR="00A52638"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670F12">
        <w:rPr>
          <w:rFonts w:ascii="Arial" w:hAnsi="Arial" w:cs="Arial"/>
          <w:b/>
          <w:sz w:val="22"/>
          <w:szCs w:val="22"/>
        </w:rPr>
        <w:t>Proveedor Mexicano</w:t>
      </w:r>
      <w:r>
        <w:rPr>
          <w:rFonts w:ascii="Arial" w:hAnsi="Arial" w:cs="Arial"/>
          <w:sz w:val="22"/>
          <w:szCs w:val="22"/>
        </w:rPr>
        <w:t>: Personas físicas o morales de nacionalidad mexicana y que pueden participar en licitaciones públicas internacionales, celebradas de conformidad con las disposiciones establecidas en los TLC.</w:t>
      </w:r>
    </w:p>
    <w:p w:rsidR="00A52638"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Reglamento:</w:t>
      </w:r>
      <w:r w:rsidRPr="0016019D">
        <w:rPr>
          <w:rFonts w:ascii="Arial" w:hAnsi="Arial" w:cs="Arial"/>
          <w:sz w:val="22"/>
          <w:szCs w:val="22"/>
        </w:rPr>
        <w:t xml:space="preserve"> Reglamento de </w:t>
      </w:r>
      <w:smartTag w:uri="urn:schemas-microsoft-com:office:smarttags" w:element="PersonName">
        <w:smartTagPr>
          <w:attr w:name="ProductID" w:val="la Ley"/>
        </w:smartTagPr>
        <w:r w:rsidRPr="0016019D">
          <w:rPr>
            <w:rFonts w:ascii="Arial" w:hAnsi="Arial" w:cs="Arial"/>
            <w:sz w:val="22"/>
            <w:szCs w:val="22"/>
          </w:rPr>
          <w:t>la Ley</w:t>
        </w:r>
      </w:smartTag>
      <w:r w:rsidRPr="0016019D">
        <w:rPr>
          <w:rFonts w:ascii="Arial" w:hAnsi="Arial" w:cs="Arial"/>
          <w:sz w:val="22"/>
          <w:szCs w:val="22"/>
        </w:rPr>
        <w:t xml:space="preserve"> de Adquisiciones, Arrendamientos y Servicios del Sector Público.</w:t>
      </w:r>
    </w:p>
    <w:p w:rsidR="00A52638"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SAT:</w:t>
      </w:r>
      <w:r w:rsidRPr="0016019D">
        <w:rPr>
          <w:rFonts w:ascii="Arial" w:hAnsi="Arial" w:cs="Arial"/>
          <w:sz w:val="22"/>
          <w:szCs w:val="22"/>
        </w:rPr>
        <w:t xml:space="preserve"> el Servicio de Administración Tributaria.</w:t>
      </w:r>
    </w:p>
    <w:p w:rsidR="00A52638"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SFP:</w:t>
      </w:r>
      <w:r w:rsidRPr="0016019D">
        <w:rPr>
          <w:rFonts w:ascii="Arial" w:hAnsi="Arial" w:cs="Arial"/>
          <w:sz w:val="22"/>
          <w:szCs w:val="22"/>
        </w:rPr>
        <w:t xml:space="preserve"> Secretaría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16019D">
            <w:rPr>
              <w:rFonts w:ascii="Arial" w:hAnsi="Arial" w:cs="Arial"/>
              <w:sz w:val="22"/>
              <w:szCs w:val="22"/>
            </w:rPr>
            <w:t>la Función</w:t>
          </w:r>
        </w:smartTag>
        <w:r w:rsidRPr="0016019D">
          <w:rPr>
            <w:rFonts w:ascii="Arial" w:hAnsi="Arial" w:cs="Arial"/>
            <w:sz w:val="22"/>
            <w:szCs w:val="22"/>
          </w:rPr>
          <w:t xml:space="preserve"> Pública.</w:t>
        </w:r>
      </w:smartTag>
    </w:p>
    <w:p w:rsidR="00A52638" w:rsidRPr="00796105"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796105">
        <w:rPr>
          <w:rFonts w:ascii="Arial" w:hAnsi="Arial" w:cs="Arial"/>
          <w:b/>
          <w:sz w:val="22"/>
          <w:szCs w:val="22"/>
          <w:lang w:val="es-ES_tradnl"/>
        </w:rPr>
        <w:t xml:space="preserve">Sobre cerrado: </w:t>
      </w:r>
      <w:r w:rsidRPr="00796105">
        <w:rPr>
          <w:rFonts w:ascii="Arial" w:hAnsi="Arial" w:cs="Arial"/>
          <w:sz w:val="22"/>
          <w:szCs w:val="22"/>
          <w:lang w:val="es-ES_tradnl"/>
        </w:rPr>
        <w:t xml:space="preserve">Cualquier medio que contenga la proposición del licitante, cuyo contenido solo puede ser conocido en el acto de presentación y apertura de proposiciones, en términos de </w:t>
      </w:r>
      <w:smartTag w:uri="urn:schemas-microsoft-com:office:smarttags" w:element="PersonName">
        <w:smartTagPr>
          <w:attr w:name="ProductID" w:val="la Ley."/>
        </w:smartTagPr>
        <w:r w:rsidRPr="00796105">
          <w:rPr>
            <w:rFonts w:ascii="Arial" w:hAnsi="Arial" w:cs="Arial"/>
            <w:sz w:val="22"/>
            <w:szCs w:val="22"/>
            <w:lang w:val="es-ES_tradnl"/>
          </w:rPr>
          <w:t>la Ley.</w:t>
        </w:r>
      </w:smartTag>
    </w:p>
    <w:p w:rsidR="00A52638" w:rsidRPr="00670F12"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670F12">
        <w:rPr>
          <w:rFonts w:ascii="Arial" w:hAnsi="Arial" w:cs="Arial"/>
          <w:b/>
          <w:sz w:val="22"/>
          <w:szCs w:val="22"/>
          <w:lang w:val="es-ES_tradnl"/>
        </w:rPr>
        <w:t>TLC:</w:t>
      </w:r>
      <w:r w:rsidRPr="00670F12">
        <w:rPr>
          <w:rFonts w:ascii="Arial" w:hAnsi="Arial" w:cs="Arial"/>
          <w:sz w:val="22"/>
          <w:szCs w:val="22"/>
        </w:rPr>
        <w:t xml:space="preserve"> Los tratados internacionales suscritos por los Estados Unidos Mexicanos, que contengan disposiciones que regulen la participación de proveedores </w:t>
      </w:r>
      <w:r w:rsidR="006500AA">
        <w:rPr>
          <w:rFonts w:ascii="Arial" w:hAnsi="Arial" w:cs="Arial"/>
          <w:sz w:val="22"/>
          <w:szCs w:val="22"/>
        </w:rPr>
        <w:t>extranjeros en procedimientos d</w:t>
      </w:r>
      <w:r w:rsidRPr="00670F12">
        <w:rPr>
          <w:rFonts w:ascii="Arial" w:hAnsi="Arial" w:cs="Arial"/>
          <w:sz w:val="22"/>
          <w:szCs w:val="22"/>
        </w:rPr>
        <w:t>e licitación pública, realizados por las dependencias y entidades sujetas para la compra de bienes.</w:t>
      </w:r>
    </w:p>
    <w:p w:rsidR="00A52638" w:rsidRPr="0016019D" w:rsidRDefault="00A52638" w:rsidP="000E1584">
      <w:pPr>
        <w:numPr>
          <w:ilvl w:val="0"/>
          <w:numId w:val="34"/>
        </w:numPr>
        <w:tabs>
          <w:tab w:val="left" w:pos="-284"/>
          <w:tab w:val="num" w:pos="900"/>
          <w:tab w:val="left" w:pos="9498"/>
          <w:tab w:val="left" w:pos="10164"/>
          <w:tab w:val="left" w:pos="10884"/>
          <w:tab w:val="left" w:pos="11604"/>
          <w:tab w:val="left" w:pos="12324"/>
          <w:tab w:val="left" w:pos="13044"/>
          <w:tab w:val="left" w:pos="13764"/>
          <w:tab w:val="left" w:pos="14484"/>
        </w:tabs>
        <w:suppressAutoHyphens w:val="0"/>
        <w:overflowPunct w:val="0"/>
        <w:autoSpaceDE w:val="0"/>
        <w:autoSpaceDN w:val="0"/>
        <w:adjustRightInd w:val="0"/>
        <w:ind w:left="851" w:right="51" w:hanging="567"/>
        <w:jc w:val="both"/>
        <w:textAlignment w:val="baseline"/>
        <w:rPr>
          <w:rFonts w:ascii="Arial" w:hAnsi="Arial" w:cs="Arial"/>
          <w:sz w:val="22"/>
          <w:szCs w:val="22"/>
        </w:rPr>
      </w:pPr>
      <w:r w:rsidRPr="0016019D">
        <w:rPr>
          <w:rFonts w:ascii="Arial" w:hAnsi="Arial" w:cs="Arial"/>
          <w:b/>
          <w:sz w:val="22"/>
          <w:szCs w:val="22"/>
        </w:rPr>
        <w:t>Unidad Almacenaría o Almacén:</w:t>
      </w:r>
      <w:r w:rsidRPr="0016019D">
        <w:rPr>
          <w:rFonts w:ascii="Arial" w:hAnsi="Arial" w:cs="Arial"/>
          <w:sz w:val="22"/>
          <w:szCs w:val="22"/>
        </w:rPr>
        <w:t xml:space="preserve"> Es el área donde se reciben guardan, almacenan, controlan y despachan bienes de consumo, dentro de la circunscripción que le corresponde y donde se encuentra el responsable de firmar </w:t>
      </w:r>
      <w:smartTag w:uri="urn:schemas-microsoft-com:office:smarttags" w:element="PersonName">
        <w:smartTagPr>
          <w:attr w:name="ProductID" w:val="la Remisi￳n"/>
        </w:smartTagPr>
        <w:r w:rsidRPr="0016019D">
          <w:rPr>
            <w:rFonts w:ascii="Arial" w:hAnsi="Arial" w:cs="Arial"/>
            <w:sz w:val="22"/>
            <w:szCs w:val="22"/>
          </w:rPr>
          <w:t>la Remisión</w:t>
        </w:r>
      </w:smartTag>
      <w:r w:rsidRPr="0016019D">
        <w:rPr>
          <w:rFonts w:ascii="Arial" w:hAnsi="Arial" w:cs="Arial"/>
          <w:sz w:val="22"/>
          <w:szCs w:val="22"/>
        </w:rPr>
        <w:t xml:space="preserve"> del Proveedor y en su caso, </w:t>
      </w:r>
      <w:smartTag w:uri="urn:schemas-microsoft-com:office:smarttags" w:element="PersonName">
        <w:smartTagPr>
          <w:attr w:name="ProductID" w:val="la Remisi￳n"/>
        </w:smartTagPr>
        <w:r w:rsidRPr="0016019D">
          <w:rPr>
            <w:rFonts w:ascii="Arial" w:hAnsi="Arial" w:cs="Arial"/>
            <w:sz w:val="22"/>
            <w:szCs w:val="22"/>
          </w:rPr>
          <w:t>la Remisión</w:t>
        </w:r>
      </w:smartTag>
      <w:r w:rsidRPr="0016019D">
        <w:rPr>
          <w:rFonts w:ascii="Arial" w:hAnsi="Arial" w:cs="Arial"/>
          <w:sz w:val="22"/>
          <w:szCs w:val="22"/>
        </w:rPr>
        <w:t xml:space="preserve"> del Pedido, de los bienes recibidos.</w:t>
      </w:r>
    </w:p>
    <w:p w:rsidR="00515117" w:rsidRPr="00F908AB" w:rsidRDefault="00515117" w:rsidP="006500AA">
      <w:pPr>
        <w:jc w:val="both"/>
        <w:rPr>
          <w:rFonts w:ascii="Arial" w:hAnsi="Arial" w:cs="Arial"/>
          <w:b/>
          <w:sz w:val="22"/>
          <w:szCs w:val="22"/>
        </w:rPr>
      </w:pPr>
    </w:p>
    <w:p w:rsidR="00515117" w:rsidRPr="00F908AB" w:rsidRDefault="00515117" w:rsidP="006500AA">
      <w:pPr>
        <w:jc w:val="both"/>
        <w:rPr>
          <w:rFonts w:ascii="Arial" w:hAnsi="Arial" w:cs="Arial"/>
          <w:b/>
          <w:sz w:val="22"/>
          <w:szCs w:val="22"/>
        </w:rPr>
      </w:pPr>
    </w:p>
    <w:p w:rsidR="00647340" w:rsidRPr="00F908AB" w:rsidRDefault="0008014F" w:rsidP="006500AA">
      <w:pPr>
        <w:jc w:val="both"/>
        <w:rPr>
          <w:rFonts w:ascii="Arial" w:hAnsi="Arial" w:cs="Arial"/>
          <w:b/>
          <w:sz w:val="22"/>
          <w:szCs w:val="22"/>
        </w:rPr>
      </w:pPr>
      <w:r w:rsidRPr="00F908AB">
        <w:rPr>
          <w:rFonts w:ascii="Arial" w:hAnsi="Arial" w:cs="Arial"/>
          <w:b/>
          <w:sz w:val="22"/>
          <w:szCs w:val="22"/>
        </w:rPr>
        <w:br w:type="page"/>
      </w:r>
    </w:p>
    <w:p w:rsidR="00515117" w:rsidRPr="00F908AB" w:rsidRDefault="00515117" w:rsidP="000E1584">
      <w:pPr>
        <w:numPr>
          <w:ilvl w:val="0"/>
          <w:numId w:val="22"/>
        </w:numPr>
        <w:jc w:val="both"/>
        <w:rPr>
          <w:rFonts w:ascii="Arial" w:hAnsi="Arial" w:cs="Arial"/>
          <w:b/>
          <w:sz w:val="22"/>
          <w:szCs w:val="22"/>
        </w:rPr>
      </w:pPr>
      <w:r w:rsidRPr="00F908AB">
        <w:rPr>
          <w:rFonts w:ascii="Arial" w:hAnsi="Arial" w:cs="Arial"/>
          <w:b/>
          <w:sz w:val="22"/>
          <w:szCs w:val="22"/>
        </w:rPr>
        <w:lastRenderedPageBreak/>
        <w:t>INFORMACION ESPECÍFICA DE LA LICITACI</w:t>
      </w:r>
      <w:r w:rsidR="00DA4DDD" w:rsidRPr="00F908AB">
        <w:rPr>
          <w:rFonts w:ascii="Arial" w:hAnsi="Arial" w:cs="Arial"/>
          <w:b/>
          <w:sz w:val="22"/>
          <w:szCs w:val="22"/>
        </w:rPr>
        <w:t>Ó</w:t>
      </w:r>
      <w:r w:rsidRPr="00F908AB">
        <w:rPr>
          <w:rFonts w:ascii="Arial" w:hAnsi="Arial" w:cs="Arial"/>
          <w:b/>
          <w:sz w:val="22"/>
          <w:szCs w:val="22"/>
        </w:rPr>
        <w:t>N.</w:t>
      </w:r>
    </w:p>
    <w:p w:rsidR="00886559" w:rsidRPr="00F908AB" w:rsidRDefault="00886559" w:rsidP="006500AA">
      <w:pPr>
        <w:jc w:val="both"/>
        <w:rPr>
          <w:rFonts w:ascii="Arial" w:hAnsi="Arial" w:cs="Arial"/>
          <w:b/>
          <w:sz w:val="22"/>
          <w:szCs w:val="22"/>
        </w:rPr>
      </w:pPr>
    </w:p>
    <w:p w:rsidR="006500AA" w:rsidRPr="006500AA" w:rsidRDefault="006500AA" w:rsidP="006500AA">
      <w:pPr>
        <w:jc w:val="both"/>
        <w:rPr>
          <w:rFonts w:ascii="Arial" w:hAnsi="Arial" w:cs="Arial"/>
          <w:sz w:val="22"/>
          <w:szCs w:val="22"/>
        </w:rPr>
      </w:pPr>
      <w:r w:rsidRPr="004E4D23">
        <w:rPr>
          <w:rFonts w:ascii="Arial" w:hAnsi="Arial" w:cs="Arial"/>
          <w:sz w:val="22"/>
          <w:szCs w:val="22"/>
        </w:rPr>
        <w:t xml:space="preserve">Suministro, instalación y puesta en operación de </w:t>
      </w:r>
      <w:r>
        <w:rPr>
          <w:rFonts w:ascii="Arial" w:hAnsi="Arial" w:cs="Arial"/>
          <w:sz w:val="22"/>
          <w:szCs w:val="22"/>
        </w:rPr>
        <w:t>elevadores eléctricos de transportación vertical</w:t>
      </w:r>
      <w:r w:rsidRPr="006500AA">
        <w:rPr>
          <w:rFonts w:ascii="Arial" w:hAnsi="Arial" w:cs="Arial"/>
          <w:sz w:val="22"/>
          <w:szCs w:val="22"/>
        </w:rPr>
        <w:t xml:space="preserve"> para la UMAE Hospital de Especialidades No. 14 Centro Médico Nacional “Adolfo Ruiz Cortines”</w:t>
      </w:r>
    </w:p>
    <w:p w:rsidR="00182379" w:rsidRPr="00F908AB" w:rsidRDefault="00182379" w:rsidP="006500AA">
      <w:pPr>
        <w:jc w:val="both"/>
        <w:rPr>
          <w:rFonts w:ascii="Arial" w:hAnsi="Arial" w:cs="Arial"/>
          <w:sz w:val="22"/>
          <w:szCs w:val="22"/>
        </w:rPr>
      </w:pPr>
    </w:p>
    <w:p w:rsidR="00182379" w:rsidRPr="00F908AB" w:rsidRDefault="00182379" w:rsidP="006500AA">
      <w:pPr>
        <w:pStyle w:val="Sangra3detindependiente1"/>
        <w:ind w:left="0" w:firstLine="0"/>
        <w:rPr>
          <w:sz w:val="22"/>
          <w:szCs w:val="22"/>
          <w:lang w:val="es-ES"/>
        </w:rPr>
      </w:pPr>
      <w:r w:rsidRPr="00F908AB">
        <w:rPr>
          <w:sz w:val="22"/>
          <w:szCs w:val="22"/>
          <w:lang w:val="es-ES"/>
        </w:rPr>
        <w:t xml:space="preserve">Nombre y dirección del Área Contratante; </w:t>
      </w:r>
      <w:r w:rsidR="00DA3F40">
        <w:rPr>
          <w:sz w:val="22"/>
          <w:szCs w:val="22"/>
          <w:lang w:val="es-ES"/>
        </w:rPr>
        <w:t xml:space="preserve">Departamento de Abastecimiento de la </w:t>
      </w:r>
      <w:r w:rsidR="00DA3F40" w:rsidRPr="00DA3F40">
        <w:rPr>
          <w:bCs/>
          <w:sz w:val="22"/>
          <w:szCs w:val="22"/>
        </w:rPr>
        <w:t>UMAE</w:t>
      </w:r>
      <w:r w:rsidR="00DA3F40">
        <w:rPr>
          <w:bCs/>
          <w:sz w:val="22"/>
          <w:szCs w:val="22"/>
        </w:rPr>
        <w:t xml:space="preserve"> Hospital de Especialidades No. 14 Centro </w:t>
      </w:r>
      <w:r w:rsidR="000521F2">
        <w:rPr>
          <w:bCs/>
          <w:sz w:val="22"/>
          <w:szCs w:val="22"/>
        </w:rPr>
        <w:t>Médico</w:t>
      </w:r>
      <w:r w:rsidR="00DA3F40">
        <w:rPr>
          <w:bCs/>
          <w:sz w:val="22"/>
          <w:szCs w:val="22"/>
        </w:rPr>
        <w:t xml:space="preserve"> Nacional “Adolfo Ruiz Cortines”</w:t>
      </w:r>
      <w:r w:rsidRPr="00F908AB">
        <w:rPr>
          <w:sz w:val="22"/>
          <w:szCs w:val="22"/>
          <w:lang w:val="es-ES"/>
        </w:rPr>
        <w:t xml:space="preserve">, ubicada en </w:t>
      </w:r>
      <w:r w:rsidR="001732F6" w:rsidRPr="00F908AB">
        <w:rPr>
          <w:sz w:val="22"/>
          <w:szCs w:val="22"/>
          <w:lang w:val="es-ES"/>
        </w:rPr>
        <w:t>Avenida</w:t>
      </w:r>
      <w:r w:rsidRPr="00F908AB">
        <w:rPr>
          <w:sz w:val="22"/>
          <w:szCs w:val="22"/>
          <w:lang w:val="es-ES"/>
        </w:rPr>
        <w:t xml:space="preserve"> </w:t>
      </w:r>
      <w:r w:rsidR="000333CB">
        <w:rPr>
          <w:sz w:val="22"/>
          <w:szCs w:val="22"/>
          <w:lang w:val="es-ES"/>
        </w:rPr>
        <w:t>Cuauhtémoc s/n esq. Raz y Guzmán</w:t>
      </w:r>
      <w:r w:rsidRPr="00F908AB">
        <w:rPr>
          <w:sz w:val="22"/>
          <w:szCs w:val="22"/>
          <w:lang w:val="es-ES"/>
        </w:rPr>
        <w:t xml:space="preserve">, Colonia </w:t>
      </w:r>
      <w:r w:rsidR="000333CB">
        <w:rPr>
          <w:sz w:val="22"/>
          <w:szCs w:val="22"/>
          <w:lang w:val="es-ES"/>
        </w:rPr>
        <w:t>Formando Hogar</w:t>
      </w:r>
      <w:r w:rsidRPr="00F908AB">
        <w:rPr>
          <w:sz w:val="22"/>
          <w:szCs w:val="22"/>
          <w:lang w:val="es-ES"/>
        </w:rPr>
        <w:t xml:space="preserve">, </w:t>
      </w:r>
      <w:r w:rsidR="00CD5547" w:rsidRPr="00F908AB">
        <w:rPr>
          <w:sz w:val="22"/>
          <w:szCs w:val="22"/>
          <w:lang w:val="es-ES"/>
        </w:rPr>
        <w:t xml:space="preserve">Código Postal </w:t>
      </w:r>
      <w:r w:rsidR="000333CB">
        <w:rPr>
          <w:sz w:val="22"/>
          <w:szCs w:val="22"/>
          <w:lang w:val="es-ES"/>
        </w:rPr>
        <w:t>91897</w:t>
      </w:r>
      <w:r w:rsidRPr="00F908AB">
        <w:rPr>
          <w:sz w:val="22"/>
          <w:szCs w:val="22"/>
          <w:lang w:val="es-ES"/>
        </w:rPr>
        <w:t xml:space="preserve">, </w:t>
      </w:r>
      <w:r w:rsidR="000333CB">
        <w:rPr>
          <w:sz w:val="22"/>
          <w:szCs w:val="22"/>
          <w:lang w:val="es-ES"/>
        </w:rPr>
        <w:t>Veracruz, Ver</w:t>
      </w:r>
      <w:r w:rsidRPr="00F908AB">
        <w:rPr>
          <w:sz w:val="22"/>
          <w:szCs w:val="22"/>
          <w:lang w:val="es-ES"/>
        </w:rPr>
        <w:t>.</w:t>
      </w:r>
    </w:p>
    <w:p w:rsidR="00182379" w:rsidRPr="00F908AB" w:rsidRDefault="00182379" w:rsidP="006500AA">
      <w:pPr>
        <w:jc w:val="both"/>
        <w:rPr>
          <w:rFonts w:ascii="Arial" w:hAnsi="Arial" w:cs="Arial"/>
          <w:sz w:val="22"/>
          <w:szCs w:val="22"/>
        </w:rPr>
      </w:pPr>
    </w:p>
    <w:p w:rsidR="00182379" w:rsidRPr="00F908AB" w:rsidRDefault="00182379" w:rsidP="006500AA">
      <w:pPr>
        <w:jc w:val="both"/>
        <w:rPr>
          <w:rFonts w:ascii="Arial" w:hAnsi="Arial" w:cs="Arial"/>
          <w:sz w:val="22"/>
          <w:szCs w:val="22"/>
        </w:rPr>
      </w:pPr>
      <w:r w:rsidRPr="00F908AB">
        <w:rPr>
          <w:rFonts w:ascii="Arial" w:hAnsi="Arial" w:cs="Arial"/>
          <w:sz w:val="22"/>
          <w:szCs w:val="22"/>
        </w:rPr>
        <w:t>La documentación que integre como parte de su propuesta será dirigida a:</w:t>
      </w:r>
    </w:p>
    <w:p w:rsidR="006E7FCF" w:rsidRPr="00F908AB" w:rsidRDefault="006E7FCF" w:rsidP="006500AA">
      <w:pPr>
        <w:jc w:val="both"/>
        <w:rPr>
          <w:rFonts w:ascii="Arial" w:hAnsi="Arial" w:cs="Arial"/>
          <w:sz w:val="22"/>
          <w:szCs w:val="22"/>
        </w:rPr>
      </w:pPr>
    </w:p>
    <w:p w:rsidR="00182379" w:rsidRPr="00F908AB" w:rsidRDefault="00182379" w:rsidP="006500AA">
      <w:pPr>
        <w:ind w:left="360"/>
        <w:jc w:val="both"/>
        <w:rPr>
          <w:rFonts w:ascii="Arial" w:hAnsi="Arial" w:cs="Arial"/>
          <w:b/>
          <w:sz w:val="22"/>
          <w:szCs w:val="22"/>
        </w:rPr>
      </w:pPr>
      <w:r w:rsidRPr="00F908AB">
        <w:rPr>
          <w:rFonts w:ascii="Arial" w:hAnsi="Arial" w:cs="Arial"/>
          <w:b/>
          <w:sz w:val="22"/>
          <w:szCs w:val="22"/>
        </w:rPr>
        <w:t>INSTITUTO MEXICANO DEL SEGURO SOCIAL</w:t>
      </w:r>
    </w:p>
    <w:p w:rsidR="000333CB" w:rsidRDefault="000333CB" w:rsidP="006500AA">
      <w:pPr>
        <w:ind w:left="360"/>
        <w:jc w:val="both"/>
        <w:rPr>
          <w:rFonts w:ascii="Arial" w:hAnsi="Arial" w:cs="Arial"/>
          <w:b/>
          <w:sz w:val="22"/>
          <w:szCs w:val="22"/>
        </w:rPr>
      </w:pPr>
      <w:r w:rsidRPr="000333CB">
        <w:rPr>
          <w:rFonts w:ascii="Arial" w:hAnsi="Arial" w:cs="Arial"/>
          <w:b/>
          <w:sz w:val="22"/>
          <w:szCs w:val="22"/>
        </w:rPr>
        <w:t>U</w:t>
      </w:r>
      <w:r>
        <w:rPr>
          <w:rFonts w:ascii="Arial" w:hAnsi="Arial" w:cs="Arial"/>
          <w:b/>
          <w:sz w:val="22"/>
          <w:szCs w:val="22"/>
        </w:rPr>
        <w:t xml:space="preserve">NIDAD </w:t>
      </w:r>
      <w:r w:rsidRPr="000333CB">
        <w:rPr>
          <w:rFonts w:ascii="Arial" w:hAnsi="Arial" w:cs="Arial"/>
          <w:b/>
          <w:sz w:val="22"/>
          <w:szCs w:val="22"/>
        </w:rPr>
        <w:t>M</w:t>
      </w:r>
      <w:r>
        <w:rPr>
          <w:rFonts w:ascii="Arial" w:hAnsi="Arial" w:cs="Arial"/>
          <w:b/>
          <w:sz w:val="22"/>
          <w:szCs w:val="22"/>
        </w:rPr>
        <w:t xml:space="preserve">EDICA DE </w:t>
      </w:r>
      <w:r w:rsidRPr="000333CB">
        <w:rPr>
          <w:rFonts w:ascii="Arial" w:hAnsi="Arial" w:cs="Arial"/>
          <w:b/>
          <w:sz w:val="22"/>
          <w:szCs w:val="22"/>
        </w:rPr>
        <w:t>A</w:t>
      </w:r>
      <w:r>
        <w:rPr>
          <w:rFonts w:ascii="Arial" w:hAnsi="Arial" w:cs="Arial"/>
          <w:b/>
          <w:sz w:val="22"/>
          <w:szCs w:val="22"/>
        </w:rPr>
        <w:t xml:space="preserve">LTA </w:t>
      </w:r>
      <w:r w:rsidRPr="000333CB">
        <w:rPr>
          <w:rFonts w:ascii="Arial" w:hAnsi="Arial" w:cs="Arial"/>
          <w:b/>
          <w:sz w:val="22"/>
          <w:szCs w:val="22"/>
        </w:rPr>
        <w:t>E</w:t>
      </w:r>
      <w:r>
        <w:rPr>
          <w:rFonts w:ascii="Arial" w:hAnsi="Arial" w:cs="Arial"/>
          <w:b/>
          <w:sz w:val="22"/>
          <w:szCs w:val="22"/>
        </w:rPr>
        <w:t>SPECIALIDAD</w:t>
      </w:r>
    </w:p>
    <w:p w:rsidR="000333CB" w:rsidRDefault="000333CB" w:rsidP="006500AA">
      <w:pPr>
        <w:ind w:left="360"/>
        <w:jc w:val="both"/>
        <w:rPr>
          <w:rFonts w:ascii="Arial" w:hAnsi="Arial" w:cs="Arial"/>
          <w:b/>
          <w:sz w:val="22"/>
          <w:szCs w:val="22"/>
        </w:rPr>
      </w:pPr>
      <w:r w:rsidRPr="000333CB">
        <w:rPr>
          <w:rFonts w:ascii="Arial" w:hAnsi="Arial" w:cs="Arial"/>
          <w:b/>
          <w:sz w:val="22"/>
          <w:szCs w:val="22"/>
        </w:rPr>
        <w:t xml:space="preserve">HOSPITAL DE ESPECIALIDADES NO. 14 </w:t>
      </w:r>
    </w:p>
    <w:p w:rsidR="00515117" w:rsidRPr="000333CB" w:rsidRDefault="000333CB" w:rsidP="006500AA">
      <w:pPr>
        <w:ind w:left="360"/>
        <w:jc w:val="both"/>
        <w:rPr>
          <w:rFonts w:ascii="Arial" w:hAnsi="Arial" w:cs="Arial"/>
          <w:b/>
          <w:sz w:val="22"/>
          <w:szCs w:val="22"/>
        </w:rPr>
      </w:pPr>
      <w:r w:rsidRPr="000333CB">
        <w:rPr>
          <w:rFonts w:ascii="Arial" w:hAnsi="Arial" w:cs="Arial"/>
          <w:b/>
          <w:sz w:val="22"/>
          <w:szCs w:val="22"/>
        </w:rPr>
        <w:t>CENTRO MEDICO NACIONAL “ADOLFO RUIZ CORTINES”</w:t>
      </w:r>
    </w:p>
    <w:p w:rsidR="00886559" w:rsidRPr="00F908AB" w:rsidRDefault="00886559" w:rsidP="006500AA">
      <w:pPr>
        <w:jc w:val="both"/>
        <w:rPr>
          <w:rFonts w:ascii="Arial" w:hAnsi="Arial" w:cs="Arial"/>
          <w:b/>
          <w:bCs/>
          <w:i/>
          <w:sz w:val="22"/>
          <w:szCs w:val="22"/>
          <w:u w:val="single"/>
          <w:lang w:val="es-MX"/>
        </w:rPr>
      </w:pPr>
    </w:p>
    <w:p w:rsidR="00515117" w:rsidRPr="00F908AB" w:rsidRDefault="00515117" w:rsidP="006500AA">
      <w:pPr>
        <w:tabs>
          <w:tab w:val="left" w:pos="1702"/>
        </w:tabs>
        <w:ind w:left="851" w:hanging="851"/>
        <w:jc w:val="both"/>
        <w:rPr>
          <w:rFonts w:ascii="Arial" w:hAnsi="Arial" w:cs="Arial"/>
          <w:b/>
          <w:bCs/>
          <w:sz w:val="22"/>
          <w:szCs w:val="22"/>
        </w:rPr>
      </w:pPr>
      <w:r w:rsidRPr="00F908AB">
        <w:rPr>
          <w:rFonts w:ascii="Arial" w:hAnsi="Arial" w:cs="Arial"/>
          <w:b/>
          <w:bCs/>
          <w:sz w:val="22"/>
          <w:szCs w:val="22"/>
        </w:rPr>
        <w:t>1.1.</w:t>
      </w:r>
      <w:r w:rsidRPr="00F908AB">
        <w:rPr>
          <w:rFonts w:ascii="Arial" w:hAnsi="Arial" w:cs="Arial"/>
          <w:b/>
          <w:bCs/>
          <w:sz w:val="22"/>
          <w:szCs w:val="22"/>
        </w:rPr>
        <w:tab/>
        <w:t>IDIOMA EN QUE PODRAN PRESENTARSE LAS PROPOSICIONES, LOS ANEXOS TÉCNICOS Y, EN SU CASO, LOS FOLLETOS QUE SE ACOMPAÑEN.</w:t>
      </w:r>
    </w:p>
    <w:p w:rsidR="00886559" w:rsidRPr="00F908AB" w:rsidRDefault="00886559" w:rsidP="006500AA">
      <w:pPr>
        <w:pStyle w:val="Sangra3detindependiente1"/>
        <w:ind w:left="0" w:firstLine="0"/>
        <w:rPr>
          <w:sz w:val="22"/>
          <w:szCs w:val="22"/>
          <w:lang w:val="es-ES"/>
        </w:rPr>
      </w:pPr>
    </w:p>
    <w:p w:rsidR="00515117" w:rsidRPr="00F908AB" w:rsidRDefault="00515117" w:rsidP="006500AA">
      <w:pPr>
        <w:ind w:left="284"/>
        <w:jc w:val="both"/>
        <w:rPr>
          <w:rFonts w:ascii="Arial" w:hAnsi="Arial" w:cs="Arial"/>
          <w:sz w:val="22"/>
          <w:szCs w:val="22"/>
        </w:rPr>
      </w:pPr>
      <w:r w:rsidRPr="00F908AB">
        <w:rPr>
          <w:rFonts w:ascii="Arial" w:hAnsi="Arial" w:cs="Arial"/>
          <w:sz w:val="22"/>
          <w:szCs w:val="22"/>
        </w:rPr>
        <w:t xml:space="preserve">Las proposiciones en su caso, deberán presentarse por escrito, preferentemente en papel </w:t>
      </w:r>
      <w:r w:rsidR="000333CB" w:rsidRPr="00F908AB">
        <w:rPr>
          <w:rFonts w:ascii="Arial" w:hAnsi="Arial" w:cs="Arial"/>
          <w:sz w:val="22"/>
          <w:szCs w:val="22"/>
        </w:rPr>
        <w:t>membretado</w:t>
      </w:r>
      <w:r w:rsidRPr="00F908AB">
        <w:rPr>
          <w:rFonts w:ascii="Arial" w:hAnsi="Arial" w:cs="Arial"/>
          <w:sz w:val="22"/>
          <w:szCs w:val="22"/>
        </w:rPr>
        <w:t xml:space="preserve"> de la empresa, solo en idioma español y dirigidas al área </w:t>
      </w:r>
      <w:r w:rsidR="001732F6" w:rsidRPr="00F908AB">
        <w:rPr>
          <w:rFonts w:ascii="Arial" w:hAnsi="Arial" w:cs="Arial"/>
          <w:sz w:val="22"/>
          <w:szCs w:val="22"/>
        </w:rPr>
        <w:t>Convocante</w:t>
      </w:r>
      <w:r w:rsidRPr="00F908AB">
        <w:rPr>
          <w:rFonts w:ascii="Arial" w:hAnsi="Arial" w:cs="Arial"/>
          <w:sz w:val="22"/>
          <w:szCs w:val="22"/>
        </w:rPr>
        <w:t>.</w:t>
      </w:r>
    </w:p>
    <w:p w:rsidR="00515117" w:rsidRPr="00F908AB" w:rsidRDefault="00515117" w:rsidP="006500AA">
      <w:pPr>
        <w:pStyle w:val="Sangra3detindependiente1"/>
        <w:ind w:firstLine="0"/>
        <w:rPr>
          <w:sz w:val="22"/>
          <w:szCs w:val="22"/>
          <w:lang w:val="es-ES"/>
        </w:rPr>
      </w:pPr>
    </w:p>
    <w:p w:rsidR="001732F6" w:rsidRPr="00F908AB" w:rsidRDefault="001732F6" w:rsidP="006500AA">
      <w:pPr>
        <w:pStyle w:val="Sangra3detindependiente1"/>
        <w:ind w:firstLine="0"/>
        <w:rPr>
          <w:sz w:val="22"/>
          <w:szCs w:val="22"/>
          <w:lang w:val="es-ES"/>
        </w:rPr>
      </w:pPr>
      <w:r w:rsidRPr="00F908AB">
        <w:rPr>
          <w:sz w:val="22"/>
          <w:szCs w:val="22"/>
          <w:lang w:val="es-ES"/>
        </w:rPr>
        <w:t>En caso de que los bienes requieran de anexos técnicos, folletos, catálogos y/o fotografías, instructivos o manuales de uso para corroborar las especificaciones, características y calidad de los mismos, éstos deberán presentarse en idioma español</w:t>
      </w:r>
      <w:r w:rsidRPr="00F908AB">
        <w:rPr>
          <w:sz w:val="22"/>
          <w:szCs w:val="22"/>
        </w:rPr>
        <w:t>.</w:t>
      </w:r>
    </w:p>
    <w:p w:rsidR="00515117" w:rsidRPr="00F908AB" w:rsidRDefault="00515117" w:rsidP="006500AA">
      <w:pPr>
        <w:jc w:val="both"/>
        <w:rPr>
          <w:rFonts w:ascii="Arial" w:hAnsi="Arial" w:cs="Arial"/>
          <w:sz w:val="22"/>
          <w:szCs w:val="22"/>
        </w:rPr>
      </w:pPr>
    </w:p>
    <w:p w:rsidR="00515117" w:rsidRPr="00F908AB" w:rsidRDefault="00515117" w:rsidP="006500AA">
      <w:pPr>
        <w:ind w:left="284" w:hanging="284"/>
        <w:jc w:val="both"/>
        <w:rPr>
          <w:rFonts w:ascii="Arial" w:hAnsi="Arial" w:cs="Arial"/>
          <w:b/>
          <w:sz w:val="22"/>
          <w:szCs w:val="22"/>
        </w:rPr>
      </w:pPr>
      <w:r w:rsidRPr="00F908AB">
        <w:rPr>
          <w:rFonts w:ascii="Arial" w:hAnsi="Arial" w:cs="Arial"/>
          <w:b/>
          <w:sz w:val="22"/>
          <w:szCs w:val="22"/>
        </w:rPr>
        <w:t>1.2.</w:t>
      </w:r>
      <w:r w:rsidRPr="00F908AB">
        <w:rPr>
          <w:rFonts w:ascii="Arial" w:hAnsi="Arial" w:cs="Arial"/>
          <w:b/>
          <w:sz w:val="22"/>
          <w:szCs w:val="22"/>
        </w:rPr>
        <w:tab/>
        <w:t>DISPONIBILIDAD PRESUPUESTARIA:</w:t>
      </w:r>
    </w:p>
    <w:p w:rsidR="00886559" w:rsidRPr="00F908AB" w:rsidRDefault="00886559" w:rsidP="006500AA">
      <w:pPr>
        <w:jc w:val="both"/>
        <w:rPr>
          <w:rFonts w:ascii="Arial" w:hAnsi="Arial" w:cs="Arial"/>
          <w:sz w:val="22"/>
          <w:szCs w:val="22"/>
          <w:shd w:val="clear" w:color="auto" w:fill="00FFFF"/>
        </w:rPr>
      </w:pPr>
    </w:p>
    <w:p w:rsidR="006500AA" w:rsidRPr="00796105" w:rsidRDefault="006500AA" w:rsidP="006500AA">
      <w:pPr>
        <w:jc w:val="both"/>
        <w:rPr>
          <w:rFonts w:ascii="Arial" w:hAnsi="Arial" w:cs="Arial"/>
          <w:sz w:val="22"/>
          <w:szCs w:val="22"/>
        </w:rPr>
      </w:pPr>
      <w:r w:rsidRPr="00796105">
        <w:rPr>
          <w:rFonts w:ascii="Arial" w:hAnsi="Arial" w:cs="Arial"/>
          <w:sz w:val="22"/>
          <w:szCs w:val="22"/>
        </w:rPr>
        <w:t>Para llevar a cabo el presente  procedimiento de contratación, el Instituto cuenta con disponibilidad presupuestaria.</w:t>
      </w:r>
    </w:p>
    <w:p w:rsidR="001732F6" w:rsidRPr="00F908AB" w:rsidRDefault="00F31BC6" w:rsidP="006500AA">
      <w:pPr>
        <w:tabs>
          <w:tab w:val="left" w:pos="1440"/>
        </w:tabs>
        <w:jc w:val="both"/>
        <w:rPr>
          <w:rFonts w:ascii="Arial" w:hAnsi="Arial" w:cs="Arial"/>
          <w:sz w:val="22"/>
          <w:szCs w:val="22"/>
        </w:rPr>
      </w:pPr>
      <w:r w:rsidRPr="00F908AB">
        <w:rPr>
          <w:rFonts w:ascii="Arial" w:hAnsi="Arial" w:cs="Arial"/>
          <w:sz w:val="22"/>
          <w:szCs w:val="22"/>
        </w:rPr>
        <w:tab/>
      </w:r>
    </w:p>
    <w:p w:rsidR="006E7FCF" w:rsidRPr="00F908AB" w:rsidRDefault="006E7FCF" w:rsidP="006500AA">
      <w:pPr>
        <w:jc w:val="both"/>
        <w:rPr>
          <w:rFonts w:ascii="Arial" w:hAnsi="Arial" w:cs="Arial"/>
          <w:b/>
          <w:sz w:val="22"/>
          <w:szCs w:val="22"/>
        </w:rPr>
      </w:pPr>
    </w:p>
    <w:p w:rsidR="00515117" w:rsidRPr="00F908AB" w:rsidRDefault="00303A36" w:rsidP="006500AA">
      <w:pPr>
        <w:ind w:left="284" w:hanging="284"/>
        <w:jc w:val="both"/>
        <w:rPr>
          <w:rFonts w:ascii="Arial" w:hAnsi="Arial" w:cs="Arial"/>
          <w:b/>
          <w:sz w:val="22"/>
          <w:szCs w:val="22"/>
        </w:rPr>
      </w:pPr>
      <w:r w:rsidRPr="00F908AB">
        <w:rPr>
          <w:rFonts w:ascii="Arial" w:hAnsi="Arial" w:cs="Arial"/>
          <w:b/>
          <w:sz w:val="22"/>
          <w:szCs w:val="22"/>
        </w:rPr>
        <w:t>2.</w:t>
      </w:r>
      <w:r w:rsidRPr="00F908AB">
        <w:rPr>
          <w:rFonts w:ascii="Arial" w:hAnsi="Arial" w:cs="Arial"/>
          <w:b/>
          <w:sz w:val="22"/>
          <w:szCs w:val="22"/>
        </w:rPr>
        <w:tab/>
      </w:r>
      <w:r w:rsidR="00515117" w:rsidRPr="00F908AB">
        <w:rPr>
          <w:rFonts w:ascii="Arial" w:hAnsi="Arial" w:cs="Arial"/>
          <w:b/>
          <w:sz w:val="22"/>
          <w:szCs w:val="22"/>
        </w:rPr>
        <w:tab/>
        <w:t xml:space="preserve"> DESCRIPCIÓN, UNIDAD Y CANTIDAD.</w:t>
      </w:r>
    </w:p>
    <w:p w:rsidR="00886559" w:rsidRPr="00F908AB" w:rsidRDefault="00886559" w:rsidP="006500AA">
      <w:pPr>
        <w:jc w:val="both"/>
        <w:rPr>
          <w:rFonts w:ascii="Arial" w:hAnsi="Arial" w:cs="Arial"/>
          <w:sz w:val="22"/>
          <w:szCs w:val="22"/>
        </w:rPr>
      </w:pPr>
    </w:p>
    <w:p w:rsidR="00303A36" w:rsidRPr="00F908AB" w:rsidRDefault="00515117" w:rsidP="006500AA">
      <w:pPr>
        <w:jc w:val="both"/>
        <w:rPr>
          <w:rFonts w:ascii="Arial" w:hAnsi="Arial" w:cs="Arial"/>
          <w:b/>
          <w:bCs/>
          <w:sz w:val="22"/>
          <w:szCs w:val="22"/>
        </w:rPr>
      </w:pPr>
      <w:r w:rsidRPr="001D03CA">
        <w:rPr>
          <w:rFonts w:ascii="Arial" w:hAnsi="Arial" w:cs="Arial"/>
          <w:sz w:val="22"/>
          <w:szCs w:val="22"/>
        </w:rPr>
        <w:t>La descripción amplia y detallada de los bienes solicitados, se contempla</w:t>
      </w:r>
      <w:r w:rsidR="00D1627C" w:rsidRPr="001D03CA">
        <w:rPr>
          <w:rFonts w:ascii="Arial" w:hAnsi="Arial" w:cs="Arial"/>
          <w:sz w:val="22"/>
          <w:szCs w:val="22"/>
        </w:rPr>
        <w:t>n</w:t>
      </w:r>
      <w:r w:rsidRPr="001D03CA">
        <w:rPr>
          <w:rFonts w:ascii="Arial" w:hAnsi="Arial" w:cs="Arial"/>
          <w:sz w:val="22"/>
          <w:szCs w:val="22"/>
        </w:rPr>
        <w:t xml:space="preserve"> en l</w:t>
      </w:r>
      <w:r w:rsidR="00D1627C" w:rsidRPr="001D03CA">
        <w:rPr>
          <w:rFonts w:ascii="Arial" w:hAnsi="Arial" w:cs="Arial"/>
          <w:sz w:val="22"/>
          <w:szCs w:val="22"/>
        </w:rPr>
        <w:t>os</w:t>
      </w:r>
      <w:r w:rsidRPr="001D03CA">
        <w:rPr>
          <w:rFonts w:ascii="Arial" w:hAnsi="Arial" w:cs="Arial"/>
          <w:sz w:val="22"/>
          <w:szCs w:val="22"/>
        </w:rPr>
        <w:t xml:space="preserve"> </w:t>
      </w:r>
      <w:r w:rsidR="00303A36" w:rsidRPr="001D03CA">
        <w:rPr>
          <w:rFonts w:ascii="Arial" w:hAnsi="Arial" w:cs="Arial"/>
          <w:b/>
          <w:sz w:val="22"/>
          <w:szCs w:val="22"/>
        </w:rPr>
        <w:t>Anexo</w:t>
      </w:r>
      <w:r w:rsidR="00D1627C" w:rsidRPr="001D03CA">
        <w:rPr>
          <w:rFonts w:ascii="Arial" w:hAnsi="Arial" w:cs="Arial"/>
          <w:b/>
          <w:sz w:val="22"/>
          <w:szCs w:val="22"/>
        </w:rPr>
        <w:t>s</w:t>
      </w:r>
      <w:r w:rsidR="00303A36" w:rsidRPr="001D03CA">
        <w:rPr>
          <w:rFonts w:ascii="Arial" w:hAnsi="Arial" w:cs="Arial"/>
          <w:b/>
          <w:sz w:val="22"/>
          <w:szCs w:val="22"/>
        </w:rPr>
        <w:t xml:space="preserve"> Número 20</w:t>
      </w:r>
      <w:r w:rsidRPr="001D03CA">
        <w:rPr>
          <w:rFonts w:ascii="Arial" w:hAnsi="Arial" w:cs="Arial"/>
          <w:b/>
          <w:bCs/>
          <w:sz w:val="22"/>
          <w:szCs w:val="22"/>
        </w:rPr>
        <w:t xml:space="preserve"> </w:t>
      </w:r>
      <w:r w:rsidR="00303A36" w:rsidRPr="001D03CA">
        <w:rPr>
          <w:rFonts w:ascii="Arial" w:hAnsi="Arial" w:cs="Arial"/>
          <w:b/>
          <w:bCs/>
          <w:sz w:val="22"/>
          <w:szCs w:val="22"/>
        </w:rPr>
        <w:t>(</w:t>
      </w:r>
      <w:r w:rsidR="004D7032" w:rsidRPr="001D03CA">
        <w:rPr>
          <w:rFonts w:ascii="Arial" w:hAnsi="Arial" w:cs="Arial"/>
          <w:b/>
          <w:bCs/>
          <w:sz w:val="22"/>
          <w:szCs w:val="22"/>
        </w:rPr>
        <w:t>veinte</w:t>
      </w:r>
      <w:r w:rsidRPr="001D03CA">
        <w:rPr>
          <w:rFonts w:ascii="Arial" w:hAnsi="Arial" w:cs="Arial"/>
          <w:b/>
          <w:bCs/>
          <w:sz w:val="22"/>
          <w:szCs w:val="22"/>
        </w:rPr>
        <w:t>)</w:t>
      </w:r>
      <w:r w:rsidR="00D1627C" w:rsidRPr="001D03CA">
        <w:rPr>
          <w:rFonts w:ascii="Arial" w:hAnsi="Arial" w:cs="Arial"/>
          <w:b/>
          <w:bCs/>
          <w:sz w:val="22"/>
          <w:szCs w:val="22"/>
        </w:rPr>
        <w:t xml:space="preserve"> y 20 Bis (Veinte Bis)</w:t>
      </w:r>
      <w:r w:rsidRPr="001D03CA">
        <w:rPr>
          <w:rFonts w:ascii="Arial" w:hAnsi="Arial" w:cs="Arial"/>
          <w:bCs/>
          <w:sz w:val="22"/>
          <w:szCs w:val="22"/>
        </w:rPr>
        <w:t>, l</w:t>
      </w:r>
      <w:r w:rsidR="00D1627C" w:rsidRPr="001D03CA">
        <w:rPr>
          <w:rFonts w:ascii="Arial" w:hAnsi="Arial" w:cs="Arial"/>
          <w:bCs/>
          <w:sz w:val="22"/>
          <w:szCs w:val="22"/>
        </w:rPr>
        <w:t>os</w:t>
      </w:r>
      <w:r w:rsidRPr="001D03CA">
        <w:rPr>
          <w:rFonts w:ascii="Arial" w:hAnsi="Arial" w:cs="Arial"/>
          <w:bCs/>
          <w:sz w:val="22"/>
          <w:szCs w:val="22"/>
        </w:rPr>
        <w:t xml:space="preserve"> cual</w:t>
      </w:r>
      <w:r w:rsidR="00D1627C" w:rsidRPr="001D03CA">
        <w:rPr>
          <w:rFonts w:ascii="Arial" w:hAnsi="Arial" w:cs="Arial"/>
          <w:bCs/>
          <w:sz w:val="22"/>
          <w:szCs w:val="22"/>
        </w:rPr>
        <w:t>es</w:t>
      </w:r>
      <w:r w:rsidRPr="001D03CA">
        <w:rPr>
          <w:rFonts w:ascii="Arial" w:hAnsi="Arial" w:cs="Arial"/>
          <w:bCs/>
          <w:sz w:val="22"/>
          <w:szCs w:val="22"/>
        </w:rPr>
        <w:t xml:space="preserve"> forma</w:t>
      </w:r>
      <w:r w:rsidR="00D1627C" w:rsidRPr="001D03CA">
        <w:rPr>
          <w:rFonts w:ascii="Arial" w:hAnsi="Arial" w:cs="Arial"/>
          <w:bCs/>
          <w:sz w:val="22"/>
          <w:szCs w:val="22"/>
        </w:rPr>
        <w:t>n</w:t>
      </w:r>
      <w:r w:rsidRPr="001D03CA">
        <w:rPr>
          <w:rFonts w:ascii="Arial" w:hAnsi="Arial" w:cs="Arial"/>
          <w:bCs/>
          <w:sz w:val="22"/>
          <w:szCs w:val="22"/>
        </w:rPr>
        <w:t xml:space="preserve"> parte integrante de </w:t>
      </w:r>
      <w:r w:rsidRPr="001D03CA">
        <w:rPr>
          <w:rFonts w:ascii="Arial" w:hAnsi="Arial" w:cs="Arial"/>
          <w:sz w:val="22"/>
          <w:szCs w:val="22"/>
        </w:rPr>
        <w:t>esta Convocatoria.</w:t>
      </w:r>
    </w:p>
    <w:p w:rsidR="00FF09D2" w:rsidRPr="00F908AB" w:rsidRDefault="00FF09D2" w:rsidP="006500AA">
      <w:pPr>
        <w:jc w:val="both"/>
        <w:rPr>
          <w:rFonts w:ascii="Arial" w:hAnsi="Arial" w:cs="Arial"/>
          <w:b/>
          <w:bCs/>
          <w:i/>
          <w:sz w:val="22"/>
          <w:szCs w:val="22"/>
        </w:rPr>
      </w:pPr>
    </w:p>
    <w:p w:rsidR="002353A1" w:rsidRPr="00F908AB" w:rsidRDefault="002353A1" w:rsidP="006500AA">
      <w:pPr>
        <w:jc w:val="both"/>
        <w:rPr>
          <w:rFonts w:ascii="Arial" w:hAnsi="Arial" w:cs="Arial"/>
          <w:b/>
          <w:bCs/>
          <w:i/>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Los licitantes, para la presentación de sus proposiciones, deberán ajustarse estrictamente a los requisitos y especificaciones previstos en esta Convocatoria, describiendo en forma amplia y detallada los bienes que estén ofertando.</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Las condiciones contenidas en la presente </w:t>
      </w:r>
      <w:r w:rsidR="001732F6" w:rsidRPr="00F908AB">
        <w:rPr>
          <w:rFonts w:ascii="Arial" w:hAnsi="Arial" w:cs="Arial"/>
          <w:sz w:val="22"/>
          <w:szCs w:val="22"/>
        </w:rPr>
        <w:t xml:space="preserve">Convocatoria </w:t>
      </w:r>
      <w:r w:rsidRPr="00F908AB">
        <w:rPr>
          <w:rFonts w:ascii="Arial" w:hAnsi="Arial" w:cs="Arial"/>
          <w:sz w:val="22"/>
          <w:szCs w:val="22"/>
        </w:rPr>
        <w:t>a la licitación y en las proposiciones presentadas por los licitantes no podrán ser negociadas, en términos del artículo 26 de la L</w:t>
      </w:r>
      <w:r w:rsidR="009F0897" w:rsidRPr="00F908AB">
        <w:rPr>
          <w:rFonts w:ascii="Arial" w:hAnsi="Arial" w:cs="Arial"/>
          <w:sz w:val="22"/>
          <w:szCs w:val="22"/>
        </w:rPr>
        <w:t>AASSP</w:t>
      </w:r>
      <w:r w:rsidRPr="00F908AB">
        <w:rPr>
          <w:rFonts w:ascii="Arial" w:hAnsi="Arial" w:cs="Arial"/>
          <w:sz w:val="22"/>
          <w:szCs w:val="22"/>
        </w:rPr>
        <w:t>.</w:t>
      </w:r>
    </w:p>
    <w:p w:rsidR="00515117" w:rsidRPr="00F908AB" w:rsidRDefault="00515117" w:rsidP="006500AA">
      <w:pPr>
        <w:jc w:val="both"/>
        <w:rPr>
          <w:rFonts w:ascii="Arial" w:hAnsi="Arial" w:cs="Arial"/>
          <w:b/>
          <w:sz w:val="22"/>
          <w:szCs w:val="22"/>
        </w:rPr>
      </w:pPr>
      <w:r w:rsidRPr="00911066">
        <w:rPr>
          <w:rFonts w:ascii="Arial" w:hAnsi="Arial" w:cs="Arial"/>
          <w:b/>
          <w:sz w:val="22"/>
          <w:szCs w:val="22"/>
        </w:rPr>
        <w:t>2.1.</w:t>
      </w:r>
      <w:r w:rsidRPr="00911066">
        <w:rPr>
          <w:rFonts w:ascii="Arial" w:hAnsi="Arial" w:cs="Arial"/>
          <w:b/>
          <w:sz w:val="22"/>
          <w:szCs w:val="22"/>
        </w:rPr>
        <w:tab/>
        <w:t>CALIDAD.</w:t>
      </w:r>
    </w:p>
    <w:p w:rsidR="00886559" w:rsidRPr="00F908AB" w:rsidRDefault="00886559" w:rsidP="006500AA">
      <w:pPr>
        <w:jc w:val="both"/>
        <w:rPr>
          <w:rFonts w:ascii="Arial" w:hAnsi="Arial" w:cs="Arial"/>
          <w:sz w:val="22"/>
          <w:szCs w:val="22"/>
          <w:shd w:val="clear" w:color="auto" w:fill="FFFF00"/>
        </w:rPr>
      </w:pPr>
    </w:p>
    <w:p w:rsidR="006F33C3" w:rsidRPr="00796105" w:rsidRDefault="006F33C3" w:rsidP="006F33C3">
      <w:pPr>
        <w:pStyle w:val="Sangra2detindependiente4"/>
        <w:numPr>
          <w:ilvl w:val="12"/>
          <w:numId w:val="0"/>
        </w:numPr>
        <w:tabs>
          <w:tab w:val="left" w:pos="0"/>
          <w:tab w:val="left" w:pos="10065"/>
        </w:tabs>
        <w:spacing w:before="0"/>
        <w:rPr>
          <w:rFonts w:cs="Arial"/>
          <w:bCs/>
          <w:iCs/>
          <w:szCs w:val="22"/>
        </w:rPr>
      </w:pPr>
      <w:r w:rsidRPr="00796105">
        <w:rPr>
          <w:rFonts w:cs="Arial"/>
          <w:bCs/>
          <w:iCs/>
          <w:szCs w:val="22"/>
        </w:rPr>
        <w:lastRenderedPageBreak/>
        <w:t>Los licitantes deberán acompañar a su propuesta técnica los documentos siguientes:</w:t>
      </w:r>
    </w:p>
    <w:p w:rsidR="006F33C3" w:rsidRPr="00796105" w:rsidRDefault="006F33C3" w:rsidP="006F33C3">
      <w:pPr>
        <w:pStyle w:val="Sangra2detindependiente4"/>
        <w:numPr>
          <w:ilvl w:val="12"/>
          <w:numId w:val="0"/>
        </w:numPr>
        <w:tabs>
          <w:tab w:val="left" w:pos="0"/>
          <w:tab w:val="left" w:pos="10065"/>
        </w:tabs>
        <w:spacing w:before="0"/>
        <w:rPr>
          <w:rFonts w:cs="Arial"/>
          <w:bCs/>
          <w:iCs/>
          <w:szCs w:val="22"/>
        </w:rPr>
      </w:pPr>
    </w:p>
    <w:p w:rsidR="006F33C3" w:rsidRPr="00AD62C5" w:rsidRDefault="006F33C3" w:rsidP="000E1584">
      <w:pPr>
        <w:numPr>
          <w:ilvl w:val="0"/>
          <w:numId w:val="35"/>
        </w:numPr>
        <w:tabs>
          <w:tab w:val="left" w:pos="4812"/>
          <w:tab w:val="left" w:pos="4842"/>
          <w:tab w:val="left" w:pos="5052"/>
          <w:tab w:val="left" w:pos="6612"/>
        </w:tabs>
        <w:suppressAutoHyphens w:val="0"/>
        <w:ind w:right="12"/>
        <w:jc w:val="both"/>
        <w:rPr>
          <w:rFonts w:ascii="Arial" w:hAnsi="Arial" w:cs="Arial"/>
          <w:b/>
          <w:sz w:val="22"/>
          <w:szCs w:val="22"/>
          <w:lang w:val="es-MX"/>
        </w:rPr>
      </w:pPr>
      <w:r w:rsidRPr="00AD62C5">
        <w:rPr>
          <w:rFonts w:ascii="Arial" w:hAnsi="Arial" w:cs="Arial"/>
          <w:sz w:val="22"/>
          <w:szCs w:val="22"/>
          <w:lang w:val="es-MX"/>
        </w:rPr>
        <w:t xml:space="preserve">Copia del certificado que acredite el cumplimiento con </w:t>
      </w:r>
      <w:smartTag w:uri="urn:schemas-microsoft-com:office:smarttags" w:element="PersonName">
        <w:smartTagPr>
          <w:attr w:name="ProductID" w:val="la Norma Oficial Mexicana"/>
        </w:smartTagPr>
        <w:smartTag w:uri="urn:schemas-microsoft-com:office:smarttags" w:element="PersonName">
          <w:smartTagPr>
            <w:attr w:name="ProductID" w:val="la Norma Oficial"/>
          </w:smartTagPr>
          <w:r w:rsidRPr="00AD62C5">
            <w:rPr>
              <w:rFonts w:ascii="Arial" w:hAnsi="Arial" w:cs="Arial"/>
              <w:sz w:val="22"/>
              <w:szCs w:val="22"/>
              <w:lang w:val="es-MX"/>
            </w:rPr>
            <w:t>la Norma Oficial</w:t>
          </w:r>
        </w:smartTag>
        <w:r w:rsidRPr="00AD62C5">
          <w:rPr>
            <w:rFonts w:ascii="Arial" w:hAnsi="Arial" w:cs="Arial"/>
            <w:sz w:val="22"/>
            <w:szCs w:val="22"/>
            <w:lang w:val="es-MX"/>
          </w:rPr>
          <w:t xml:space="preserve"> Mexicana</w:t>
        </w:r>
      </w:smartTag>
      <w:r w:rsidRPr="00AD62C5">
        <w:rPr>
          <w:rFonts w:ascii="Arial" w:hAnsi="Arial" w:cs="Arial"/>
          <w:sz w:val="22"/>
          <w:szCs w:val="22"/>
          <w:lang w:val="es-MX"/>
        </w:rPr>
        <w:t xml:space="preserve">, Norma Mexicana, Norma Internacional o Especificación Técnica aplicable, expedido por un Organismo de Certificación acreditado por </w:t>
      </w:r>
      <w:smartTag w:uri="urn:schemas-microsoft-com:office:smarttags" w:element="PersonName">
        <w:smartTagPr>
          <w:attr w:name="ProductID" w:val="la Entidad Mexicana"/>
        </w:smartTagPr>
        <w:r w:rsidRPr="00AD62C5">
          <w:rPr>
            <w:rFonts w:ascii="Arial" w:hAnsi="Arial" w:cs="Arial"/>
            <w:sz w:val="22"/>
            <w:szCs w:val="22"/>
            <w:lang w:val="es-MX"/>
          </w:rPr>
          <w:t>la Entidad Mexicana</w:t>
        </w:r>
      </w:smartTag>
      <w:r w:rsidRPr="00AD62C5">
        <w:rPr>
          <w:rFonts w:ascii="Arial" w:hAnsi="Arial" w:cs="Arial"/>
          <w:sz w:val="22"/>
          <w:szCs w:val="22"/>
          <w:lang w:val="es-MX"/>
        </w:rPr>
        <w:t xml:space="preserve"> de Acreditación A.C. (EMA). El certificado deberá estar vigente durante la vigencia del contrato.</w:t>
      </w:r>
    </w:p>
    <w:p w:rsidR="006F33C3" w:rsidRPr="00AD62C5" w:rsidRDefault="006F33C3" w:rsidP="006F33C3">
      <w:pPr>
        <w:tabs>
          <w:tab w:val="left" w:pos="4812"/>
          <w:tab w:val="left" w:pos="4842"/>
          <w:tab w:val="left" w:pos="5052"/>
          <w:tab w:val="left" w:pos="6612"/>
        </w:tabs>
        <w:ind w:left="540" w:right="12"/>
        <w:jc w:val="both"/>
        <w:rPr>
          <w:rFonts w:ascii="Arial" w:hAnsi="Arial" w:cs="Arial"/>
          <w:b/>
          <w:sz w:val="22"/>
          <w:szCs w:val="22"/>
          <w:lang w:val="es-MX"/>
        </w:rPr>
      </w:pPr>
    </w:p>
    <w:p w:rsidR="006F33C3" w:rsidRPr="00C33F59" w:rsidRDefault="006F33C3" w:rsidP="000E1584">
      <w:pPr>
        <w:numPr>
          <w:ilvl w:val="0"/>
          <w:numId w:val="35"/>
        </w:numPr>
        <w:tabs>
          <w:tab w:val="left" w:pos="4812"/>
          <w:tab w:val="left" w:pos="4842"/>
          <w:tab w:val="left" w:pos="5052"/>
          <w:tab w:val="left" w:pos="6612"/>
        </w:tabs>
        <w:suppressAutoHyphens w:val="0"/>
        <w:ind w:right="12"/>
        <w:jc w:val="both"/>
        <w:rPr>
          <w:rFonts w:ascii="Arial" w:hAnsi="Arial" w:cs="Arial"/>
          <w:sz w:val="22"/>
          <w:szCs w:val="22"/>
          <w:lang w:val="es-MX"/>
        </w:rPr>
      </w:pPr>
      <w:r w:rsidRPr="00AD62C5">
        <w:rPr>
          <w:rFonts w:ascii="Arial" w:hAnsi="Arial" w:cs="Arial"/>
          <w:sz w:val="22"/>
          <w:szCs w:val="22"/>
        </w:rPr>
        <w:t xml:space="preserve">En el supuesto de que no existan organismos de certificación acreditados, presentar el informe de resultados emitido por un laboratorio de pruebas acreditado por </w:t>
      </w:r>
      <w:smartTag w:uri="urn:schemas-microsoft-com:office:smarttags" w:element="PersonName">
        <w:smartTagPr>
          <w:attr w:name="ProductID" w:val="la Entidad Mexicana"/>
        </w:smartTagPr>
        <w:r w:rsidRPr="00AD62C5">
          <w:rPr>
            <w:rFonts w:ascii="Arial" w:hAnsi="Arial" w:cs="Arial"/>
            <w:sz w:val="22"/>
            <w:szCs w:val="22"/>
          </w:rPr>
          <w:t>la Entidad Mexicana</w:t>
        </w:r>
      </w:smartTag>
      <w:r w:rsidRPr="00AD62C5">
        <w:rPr>
          <w:rFonts w:ascii="Arial" w:hAnsi="Arial" w:cs="Arial"/>
          <w:sz w:val="22"/>
          <w:szCs w:val="22"/>
        </w:rPr>
        <w:t xml:space="preserve"> de Acreditación A.C. (EMA); dicho informe deberá contar con fecha de expedición como máximo de seis meses.</w:t>
      </w:r>
    </w:p>
    <w:p w:rsidR="006F33C3" w:rsidRDefault="006F33C3" w:rsidP="006F33C3">
      <w:pPr>
        <w:pStyle w:val="Prrafodelista"/>
        <w:rPr>
          <w:rFonts w:ascii="Arial" w:hAnsi="Arial" w:cs="Arial"/>
          <w:sz w:val="22"/>
          <w:szCs w:val="22"/>
          <w:lang w:val="es-MX"/>
        </w:rPr>
      </w:pPr>
    </w:p>
    <w:p w:rsidR="006F33C3" w:rsidRPr="00C33F59" w:rsidRDefault="006F33C3" w:rsidP="000E1584">
      <w:pPr>
        <w:numPr>
          <w:ilvl w:val="0"/>
          <w:numId w:val="35"/>
        </w:numPr>
        <w:tabs>
          <w:tab w:val="left" w:pos="4812"/>
          <w:tab w:val="left" w:pos="4842"/>
          <w:tab w:val="left" w:pos="5052"/>
          <w:tab w:val="left" w:pos="6612"/>
        </w:tabs>
        <w:suppressAutoHyphens w:val="0"/>
        <w:ind w:right="12"/>
        <w:jc w:val="both"/>
        <w:rPr>
          <w:rFonts w:ascii="Arial" w:hAnsi="Arial" w:cs="Arial"/>
          <w:sz w:val="22"/>
          <w:szCs w:val="22"/>
        </w:rPr>
      </w:pPr>
      <w:r w:rsidRPr="00C33F59">
        <w:rPr>
          <w:rFonts w:ascii="Arial" w:hAnsi="Arial" w:cs="Arial"/>
          <w:sz w:val="22"/>
          <w:szCs w:val="22"/>
        </w:rPr>
        <w:t xml:space="preserve">En el supuesto de que no existan organismos de certificación acreditados, los licitantes deberán presentar carta bajo protesta de decir verdad, de que los servicios cumplen con lo solicitado. </w:t>
      </w:r>
    </w:p>
    <w:p w:rsidR="006F33C3" w:rsidRPr="00AD62C5" w:rsidRDefault="006F33C3" w:rsidP="006F33C3">
      <w:pPr>
        <w:tabs>
          <w:tab w:val="left" w:pos="4812"/>
          <w:tab w:val="left" w:pos="4842"/>
          <w:tab w:val="left" w:pos="5052"/>
          <w:tab w:val="left" w:pos="6612"/>
        </w:tabs>
        <w:ind w:left="540" w:right="12"/>
        <w:jc w:val="both"/>
        <w:rPr>
          <w:rFonts w:ascii="Arial" w:hAnsi="Arial" w:cs="Arial"/>
          <w:sz w:val="22"/>
          <w:szCs w:val="22"/>
          <w:lang w:val="es-MX"/>
        </w:rPr>
      </w:pPr>
    </w:p>
    <w:p w:rsidR="006F33C3" w:rsidRPr="00AD62C5" w:rsidRDefault="006F33C3" w:rsidP="006F33C3">
      <w:pPr>
        <w:tabs>
          <w:tab w:val="left" w:pos="4812"/>
          <w:tab w:val="left" w:pos="4842"/>
          <w:tab w:val="left" w:pos="5052"/>
          <w:tab w:val="left" w:pos="6612"/>
        </w:tabs>
        <w:ind w:right="12"/>
        <w:jc w:val="both"/>
        <w:rPr>
          <w:rFonts w:ascii="Arial" w:hAnsi="Arial" w:cs="Arial"/>
          <w:sz w:val="22"/>
          <w:szCs w:val="22"/>
          <w:lang w:eastAsia="es-MX"/>
        </w:rPr>
      </w:pPr>
      <w:r w:rsidRPr="00AD62C5">
        <w:rPr>
          <w:rFonts w:ascii="Arial" w:hAnsi="Arial" w:cs="Arial"/>
          <w:sz w:val="22"/>
          <w:szCs w:val="22"/>
          <w:lang w:eastAsia="es-MX"/>
        </w:rPr>
        <w:t>El licitante en caso de resultar adjudicado, deberá presentar el original o copia certificada para su cotejo, del certificado antes mencionado o en su caso, del informe de resultados.</w:t>
      </w:r>
    </w:p>
    <w:p w:rsidR="006F33C3" w:rsidRPr="00AD62C5" w:rsidRDefault="006F33C3" w:rsidP="006F33C3">
      <w:pPr>
        <w:pStyle w:val="Sangra2detindependiente4"/>
        <w:tabs>
          <w:tab w:val="left" w:pos="1980"/>
          <w:tab w:val="left" w:pos="10065"/>
        </w:tabs>
        <w:spacing w:before="0"/>
        <w:ind w:left="539"/>
        <w:rPr>
          <w:rFonts w:cs="Arial"/>
          <w:szCs w:val="22"/>
        </w:rPr>
      </w:pPr>
    </w:p>
    <w:p w:rsidR="006F33C3" w:rsidRPr="00AD62C5" w:rsidRDefault="006F33C3" w:rsidP="006F33C3">
      <w:pPr>
        <w:pStyle w:val="Sangra2detindependiente4"/>
        <w:tabs>
          <w:tab w:val="left" w:pos="1980"/>
          <w:tab w:val="left" w:pos="10065"/>
        </w:tabs>
        <w:spacing w:before="0"/>
        <w:ind w:left="0"/>
        <w:rPr>
          <w:rFonts w:cs="Arial"/>
          <w:bCs/>
          <w:iCs/>
          <w:szCs w:val="22"/>
        </w:rPr>
      </w:pPr>
      <w:r w:rsidRPr="00AD62C5">
        <w:rPr>
          <w:rFonts w:cs="Arial"/>
          <w:szCs w:val="22"/>
        </w:rPr>
        <w:t xml:space="preserve">Durante la vigencia del (los) contrato (s) que, en su caso se adjudique (n), con motivo de la presente licitación, </w:t>
      </w:r>
      <w:r w:rsidRPr="00AD62C5">
        <w:rPr>
          <w:rFonts w:cs="Arial"/>
          <w:bCs/>
          <w:iCs/>
          <w:szCs w:val="22"/>
        </w:rPr>
        <w:t xml:space="preserve">el Instituto podrá en cualquier momento verificar el cumplimiento de los requisitos de calidad de los bienes al licitante que resulte adjudicado, a través de las personas acreditadas por </w:t>
      </w:r>
      <w:smartTag w:uri="urn:schemas-microsoft-com:office:smarttags" w:element="PersonName">
        <w:smartTagPr>
          <w:attr w:name="ProductID" w:val="la Entidad Mexicana"/>
        </w:smartTagPr>
        <w:r w:rsidRPr="00AD62C5">
          <w:rPr>
            <w:rFonts w:cs="Arial"/>
            <w:bCs/>
            <w:iCs/>
            <w:szCs w:val="22"/>
          </w:rPr>
          <w:t>la Entidad Mexicana</w:t>
        </w:r>
      </w:smartTag>
      <w:r w:rsidRPr="00AD62C5">
        <w:rPr>
          <w:rFonts w:cs="Arial"/>
          <w:bCs/>
          <w:iCs/>
          <w:szCs w:val="22"/>
        </w:rPr>
        <w:t xml:space="preserve"> de Acreditación A.C. (EMA) (Organismo de Certificación o Laboratorio de Pruebas), de acuerdo a lo establecido en </w:t>
      </w:r>
      <w:smartTag w:uri="urn:schemas-microsoft-com:office:smarttags" w:element="PersonName">
        <w:smartTagPr>
          <w:attr w:name="ProductID" w:val="la Ley Federal"/>
        </w:smartTagPr>
        <w:r w:rsidRPr="00AD62C5">
          <w:rPr>
            <w:rFonts w:cs="Arial"/>
            <w:bCs/>
            <w:iCs/>
            <w:szCs w:val="22"/>
          </w:rPr>
          <w:t>la Ley Federal</w:t>
        </w:r>
      </w:smartTag>
      <w:r w:rsidRPr="00AD62C5">
        <w:rPr>
          <w:rFonts w:cs="Arial"/>
          <w:bCs/>
          <w:iCs/>
          <w:szCs w:val="22"/>
        </w:rPr>
        <w:t xml:space="preserve"> sobre Metrología y </w:t>
      </w:r>
      <w:smartTag w:uri="urn:schemas-microsoft-com:office:smarttags" w:element="PersonName">
        <w:r w:rsidRPr="00AD62C5">
          <w:rPr>
            <w:rFonts w:cs="Arial"/>
            <w:bCs/>
            <w:iCs/>
            <w:szCs w:val="22"/>
          </w:rPr>
          <w:t>Normalización</w:t>
        </w:r>
      </w:smartTag>
      <w:r w:rsidRPr="00AD62C5">
        <w:rPr>
          <w:rFonts w:cs="Arial"/>
          <w:bCs/>
          <w:iCs/>
          <w:szCs w:val="22"/>
        </w:rPr>
        <w:t xml:space="preserve">. </w:t>
      </w:r>
    </w:p>
    <w:p w:rsidR="006F33C3" w:rsidRPr="00AD62C5" w:rsidRDefault="006F33C3" w:rsidP="006F33C3">
      <w:pPr>
        <w:pStyle w:val="Sangra2detindependiente4"/>
        <w:tabs>
          <w:tab w:val="left" w:pos="1980"/>
          <w:tab w:val="left" w:pos="10065"/>
        </w:tabs>
        <w:spacing w:before="0"/>
        <w:ind w:left="0"/>
        <w:rPr>
          <w:rFonts w:cs="Arial"/>
          <w:bCs/>
          <w:iCs/>
          <w:szCs w:val="22"/>
        </w:rPr>
      </w:pPr>
    </w:p>
    <w:p w:rsidR="006F33C3" w:rsidRPr="003C3E74" w:rsidRDefault="006F33C3" w:rsidP="006F33C3">
      <w:pPr>
        <w:pStyle w:val="Sangra2detindependiente4"/>
        <w:tabs>
          <w:tab w:val="left" w:pos="0"/>
          <w:tab w:val="left" w:pos="10065"/>
        </w:tabs>
        <w:spacing w:before="0"/>
        <w:ind w:left="0" w:firstLine="9"/>
        <w:rPr>
          <w:rFonts w:cs="Arial"/>
          <w:bCs/>
          <w:iCs/>
          <w:szCs w:val="22"/>
        </w:rPr>
      </w:pPr>
      <w:r w:rsidRPr="003C3E74">
        <w:rPr>
          <w:rFonts w:cs="Arial"/>
          <w:bCs/>
          <w:iCs/>
          <w:szCs w:val="22"/>
        </w:rPr>
        <w:t xml:space="preserve">En caso de que no existan personas acreditadas por </w:t>
      </w:r>
      <w:smartTag w:uri="urn:schemas-microsoft-com:office:smarttags" w:element="PersonName">
        <w:smartTagPr>
          <w:attr w:name="ProductID" w:val="la Entidad Mexicana"/>
        </w:smartTagPr>
        <w:r w:rsidRPr="003C3E74">
          <w:rPr>
            <w:rFonts w:cs="Arial"/>
            <w:bCs/>
            <w:iCs/>
            <w:szCs w:val="22"/>
          </w:rPr>
          <w:t>la Entidad Mexicana</w:t>
        </w:r>
      </w:smartTag>
      <w:r w:rsidRPr="003C3E74">
        <w:rPr>
          <w:rFonts w:cs="Arial"/>
          <w:bCs/>
          <w:iCs/>
          <w:szCs w:val="22"/>
        </w:rPr>
        <w:t xml:space="preserve"> de Acreditación A.C. (EMA), el Instituto a través del área responsable, evaluará las especificaciones de los bienes conjuntamente con la metodología a emplear.</w:t>
      </w:r>
    </w:p>
    <w:p w:rsidR="00331034" w:rsidRPr="00F908AB" w:rsidRDefault="00331034" w:rsidP="006500AA">
      <w:pPr>
        <w:jc w:val="both"/>
        <w:rPr>
          <w:rFonts w:ascii="Arial" w:hAnsi="Arial" w:cs="Arial"/>
          <w:b/>
          <w:bCs/>
          <w:sz w:val="22"/>
          <w:szCs w:val="22"/>
          <w:shd w:val="clear" w:color="auto" w:fill="00FF00"/>
        </w:rPr>
      </w:pPr>
    </w:p>
    <w:p w:rsidR="00515117" w:rsidRPr="00F908AB" w:rsidRDefault="00515117" w:rsidP="006500AA">
      <w:pPr>
        <w:jc w:val="both"/>
        <w:rPr>
          <w:rFonts w:ascii="Arial" w:hAnsi="Arial" w:cs="Arial"/>
          <w:b/>
          <w:sz w:val="22"/>
          <w:szCs w:val="22"/>
          <w:shd w:val="clear" w:color="auto" w:fill="00FF00"/>
        </w:rPr>
      </w:pPr>
      <w:r w:rsidRPr="00911066">
        <w:rPr>
          <w:rFonts w:ascii="Arial" w:hAnsi="Arial" w:cs="Arial"/>
          <w:b/>
          <w:sz w:val="22"/>
          <w:szCs w:val="22"/>
        </w:rPr>
        <w:t>2.2.</w:t>
      </w:r>
      <w:r w:rsidRPr="00911066">
        <w:rPr>
          <w:rFonts w:ascii="Arial" w:hAnsi="Arial" w:cs="Arial"/>
          <w:b/>
          <w:sz w:val="22"/>
          <w:szCs w:val="22"/>
        </w:rPr>
        <w:tab/>
        <w:t>LICENCIAS, AUTORIZACIONES Y PERMISOS.</w:t>
      </w:r>
    </w:p>
    <w:p w:rsidR="00886559" w:rsidRPr="00F908AB" w:rsidRDefault="00886559" w:rsidP="006500AA">
      <w:pPr>
        <w:jc w:val="both"/>
        <w:rPr>
          <w:rFonts w:ascii="Arial" w:hAnsi="Arial" w:cs="Arial"/>
          <w:sz w:val="22"/>
          <w:szCs w:val="22"/>
          <w:shd w:val="clear" w:color="auto" w:fill="FFFF00"/>
        </w:rPr>
      </w:pPr>
    </w:p>
    <w:p w:rsidR="006F33C3" w:rsidRDefault="006F33C3" w:rsidP="006F33C3">
      <w:pPr>
        <w:ind w:left="851" w:hanging="851"/>
        <w:jc w:val="both"/>
        <w:rPr>
          <w:rFonts w:ascii="Arial" w:hAnsi="Arial" w:cs="Arial"/>
          <w:b/>
          <w:i/>
          <w:sz w:val="22"/>
          <w:szCs w:val="22"/>
          <w:u w:val="single"/>
        </w:rPr>
      </w:pPr>
      <w:r w:rsidRPr="00015F2A">
        <w:rPr>
          <w:rFonts w:ascii="Arial" w:hAnsi="Arial" w:cs="Arial"/>
          <w:b/>
          <w:i/>
          <w:sz w:val="22"/>
          <w:szCs w:val="22"/>
        </w:rPr>
        <w:t>“NOTA</w:t>
      </w:r>
      <w:r w:rsidRPr="0047010B">
        <w:rPr>
          <w:rFonts w:ascii="Arial" w:hAnsi="Arial" w:cs="Arial"/>
          <w:b/>
          <w:i/>
          <w:sz w:val="22"/>
          <w:szCs w:val="22"/>
        </w:rPr>
        <w:t xml:space="preserve">: </w:t>
      </w:r>
      <w:r w:rsidRPr="0047010B">
        <w:rPr>
          <w:rFonts w:ascii="Arial" w:hAnsi="Arial" w:cs="Arial"/>
          <w:b/>
          <w:i/>
          <w:sz w:val="22"/>
          <w:szCs w:val="22"/>
          <w:u w:val="single"/>
        </w:rPr>
        <w:t>El área solicitante deberá indicar en este apartado, las licencias, autorizaciones y/o permisos de los que tenga conocimiento y, que sea necesario que el licitante acredite para la adquisición de los bienes solicitados.”</w:t>
      </w:r>
    </w:p>
    <w:p w:rsidR="006F33C3" w:rsidRDefault="006F33C3" w:rsidP="006F33C3">
      <w:pPr>
        <w:ind w:left="851" w:hanging="851"/>
        <w:jc w:val="both"/>
        <w:rPr>
          <w:rFonts w:ascii="Arial" w:hAnsi="Arial" w:cs="Arial"/>
          <w:b/>
          <w:i/>
          <w:sz w:val="22"/>
          <w:szCs w:val="22"/>
          <w:u w:val="single"/>
        </w:rPr>
      </w:pPr>
    </w:p>
    <w:p w:rsidR="00911066" w:rsidRPr="005E7DDF" w:rsidRDefault="00911066" w:rsidP="006500AA">
      <w:pPr>
        <w:ind w:left="426" w:hanging="426"/>
        <w:rPr>
          <w:rFonts w:ascii="Arial" w:hAnsi="Arial" w:cs="Arial"/>
          <w:sz w:val="22"/>
          <w:szCs w:val="22"/>
        </w:rPr>
      </w:pPr>
    </w:p>
    <w:p w:rsidR="00515117" w:rsidRPr="00F908AB" w:rsidRDefault="00C729E5" w:rsidP="000E1584">
      <w:pPr>
        <w:numPr>
          <w:ilvl w:val="1"/>
          <w:numId w:val="10"/>
        </w:numPr>
        <w:tabs>
          <w:tab w:val="clear" w:pos="1440"/>
          <w:tab w:val="left" w:pos="851"/>
        </w:tabs>
        <w:ind w:left="851" w:hanging="851"/>
        <w:jc w:val="both"/>
        <w:rPr>
          <w:rFonts w:ascii="Arial" w:hAnsi="Arial" w:cs="Arial"/>
          <w:b/>
          <w:sz w:val="22"/>
          <w:szCs w:val="22"/>
          <w:lang w:val="es-MX"/>
        </w:rPr>
      </w:pPr>
      <w:r w:rsidRPr="00F908AB">
        <w:rPr>
          <w:rFonts w:ascii="Arial" w:hAnsi="Arial" w:cs="Arial"/>
          <w:b/>
          <w:sz w:val="22"/>
          <w:szCs w:val="22"/>
          <w:lang w:val="es-MX"/>
        </w:rPr>
        <w:t xml:space="preserve">MODALIDAD DE LA </w:t>
      </w:r>
      <w:r w:rsidR="00515117" w:rsidRPr="00F908AB">
        <w:rPr>
          <w:rFonts w:ascii="Arial" w:hAnsi="Arial" w:cs="Arial"/>
          <w:b/>
          <w:sz w:val="22"/>
          <w:szCs w:val="22"/>
          <w:lang w:val="es-MX"/>
        </w:rPr>
        <w:t>CONTRATACION:</w:t>
      </w:r>
    </w:p>
    <w:p w:rsidR="00515117" w:rsidRPr="00F908AB" w:rsidRDefault="00515117" w:rsidP="006500AA">
      <w:pPr>
        <w:jc w:val="both"/>
        <w:rPr>
          <w:rFonts w:ascii="Arial" w:hAnsi="Arial" w:cs="Arial"/>
          <w:sz w:val="22"/>
          <w:szCs w:val="22"/>
          <w:lang w:val="es-MX"/>
        </w:rPr>
      </w:pPr>
    </w:p>
    <w:p w:rsidR="009E1F78" w:rsidRPr="00F908AB" w:rsidRDefault="009E1F78" w:rsidP="006500AA">
      <w:pPr>
        <w:jc w:val="both"/>
        <w:rPr>
          <w:rFonts w:ascii="Arial" w:hAnsi="Arial" w:cs="Arial"/>
          <w:sz w:val="22"/>
          <w:szCs w:val="22"/>
          <w:lang w:val="es-MX"/>
        </w:rPr>
      </w:pPr>
      <w:r w:rsidRPr="00911066">
        <w:rPr>
          <w:rFonts w:ascii="Arial" w:hAnsi="Arial" w:cs="Arial"/>
          <w:sz w:val="22"/>
          <w:szCs w:val="22"/>
          <w:lang w:val="es-MX"/>
        </w:rPr>
        <w:t xml:space="preserve">La presente </w:t>
      </w:r>
      <w:r w:rsidR="00154F63" w:rsidRPr="00911066">
        <w:rPr>
          <w:rFonts w:ascii="Arial" w:hAnsi="Arial" w:cs="Arial"/>
          <w:sz w:val="22"/>
          <w:szCs w:val="22"/>
          <w:lang w:val="es-MX"/>
        </w:rPr>
        <w:t xml:space="preserve">Licitación Pública </w:t>
      </w:r>
      <w:r w:rsidR="00911066" w:rsidRPr="00911066">
        <w:rPr>
          <w:rFonts w:ascii="Arial" w:hAnsi="Arial" w:cs="Arial"/>
          <w:sz w:val="22"/>
          <w:szCs w:val="22"/>
          <w:lang w:val="es-MX"/>
        </w:rPr>
        <w:t>Intern</w:t>
      </w:r>
      <w:r w:rsidRPr="00911066">
        <w:rPr>
          <w:rFonts w:ascii="Arial" w:hAnsi="Arial" w:cs="Arial"/>
          <w:sz w:val="22"/>
          <w:szCs w:val="22"/>
          <w:lang w:val="es-MX"/>
        </w:rPr>
        <w:t>acional conforme a los medios que se utilicen, será</w:t>
      </w:r>
      <w:r w:rsidR="00361C24" w:rsidRPr="00911066">
        <w:rPr>
          <w:rFonts w:ascii="Arial" w:hAnsi="Arial" w:cs="Arial"/>
          <w:sz w:val="22"/>
          <w:szCs w:val="22"/>
          <w:lang w:val="es-MX"/>
        </w:rPr>
        <w:t xml:space="preserve"> </w:t>
      </w:r>
      <w:r w:rsidR="005E7DDF" w:rsidRPr="00911066">
        <w:rPr>
          <w:rFonts w:ascii="Arial" w:hAnsi="Arial" w:cs="Arial"/>
          <w:b/>
          <w:szCs w:val="24"/>
          <w:u w:val="single"/>
          <w:lang w:val="es-MX"/>
        </w:rPr>
        <w:t>Mixta</w:t>
      </w:r>
      <w:r w:rsidR="00154F63" w:rsidRPr="00911066">
        <w:rPr>
          <w:rFonts w:ascii="Arial" w:hAnsi="Arial" w:cs="Arial"/>
          <w:sz w:val="22"/>
          <w:szCs w:val="22"/>
          <w:lang w:val="es-MX"/>
        </w:rPr>
        <w:t>.</w:t>
      </w:r>
    </w:p>
    <w:p w:rsidR="00C57CA7" w:rsidRPr="00F908AB" w:rsidRDefault="00C57CA7" w:rsidP="006500AA">
      <w:pPr>
        <w:ind w:left="851" w:hanging="851"/>
        <w:jc w:val="both"/>
        <w:rPr>
          <w:rFonts w:ascii="Arial" w:hAnsi="Arial" w:cs="Arial"/>
          <w:sz w:val="22"/>
          <w:szCs w:val="22"/>
          <w:lang w:val="es-MX"/>
        </w:rPr>
      </w:pPr>
    </w:p>
    <w:p w:rsidR="002D2ED6" w:rsidRPr="00F908AB" w:rsidRDefault="002D2ED6" w:rsidP="006500AA">
      <w:pPr>
        <w:jc w:val="both"/>
        <w:rPr>
          <w:rFonts w:ascii="Arial" w:hAnsi="Arial" w:cs="Arial"/>
          <w:b/>
          <w:sz w:val="22"/>
          <w:szCs w:val="22"/>
        </w:rPr>
      </w:pPr>
      <w:r w:rsidRPr="00F908AB">
        <w:rPr>
          <w:rFonts w:ascii="Arial" w:hAnsi="Arial" w:cs="Arial"/>
          <w:b/>
          <w:sz w:val="22"/>
          <w:szCs w:val="22"/>
        </w:rPr>
        <w:t>3.1.</w:t>
      </w:r>
      <w:r w:rsidRPr="00F908AB">
        <w:rPr>
          <w:rFonts w:ascii="Arial" w:hAnsi="Arial" w:cs="Arial"/>
          <w:b/>
          <w:sz w:val="22"/>
          <w:szCs w:val="22"/>
        </w:rPr>
        <w:tab/>
        <w:t>TIPO DE ABASTECIMIENTO.</w:t>
      </w:r>
    </w:p>
    <w:p w:rsidR="002D2ED6" w:rsidRPr="00F908AB" w:rsidRDefault="002D2ED6" w:rsidP="006500AA">
      <w:pPr>
        <w:jc w:val="both"/>
        <w:rPr>
          <w:rFonts w:ascii="Arial" w:hAnsi="Arial" w:cs="Arial"/>
          <w:b/>
          <w:sz w:val="22"/>
          <w:szCs w:val="22"/>
        </w:rPr>
      </w:pPr>
    </w:p>
    <w:p w:rsidR="00301C4E" w:rsidRPr="00911066" w:rsidRDefault="00301C4E" w:rsidP="006500AA">
      <w:pPr>
        <w:jc w:val="both"/>
        <w:rPr>
          <w:rFonts w:ascii="Arial" w:hAnsi="Arial" w:cs="Arial"/>
          <w:sz w:val="22"/>
          <w:szCs w:val="22"/>
          <w:lang w:val="es-MX"/>
        </w:rPr>
      </w:pPr>
      <w:r w:rsidRPr="00911066">
        <w:rPr>
          <w:rFonts w:ascii="Arial" w:hAnsi="Arial" w:cs="Arial"/>
          <w:sz w:val="22"/>
          <w:szCs w:val="22"/>
          <w:lang w:val="es-MX"/>
        </w:rPr>
        <w:t>Una sola fuente de abasto.</w:t>
      </w:r>
    </w:p>
    <w:p w:rsidR="00B57BB3" w:rsidRDefault="00B57BB3" w:rsidP="006500AA">
      <w:pPr>
        <w:pStyle w:val="Sangra2detindependiente11"/>
        <w:spacing w:after="0" w:line="240" w:lineRule="auto"/>
        <w:ind w:left="0"/>
        <w:jc w:val="both"/>
        <w:rPr>
          <w:rFonts w:ascii="Arial" w:hAnsi="Arial" w:cs="Arial"/>
          <w:sz w:val="22"/>
          <w:szCs w:val="22"/>
        </w:rPr>
      </w:pPr>
    </w:p>
    <w:p w:rsidR="00515117" w:rsidRPr="00F908AB" w:rsidRDefault="00515117" w:rsidP="006500AA">
      <w:pPr>
        <w:ind w:left="851" w:hanging="851"/>
        <w:jc w:val="both"/>
        <w:rPr>
          <w:rFonts w:ascii="Arial" w:hAnsi="Arial" w:cs="Arial"/>
          <w:b/>
          <w:sz w:val="22"/>
          <w:szCs w:val="22"/>
        </w:rPr>
      </w:pPr>
      <w:r w:rsidRPr="00F908AB">
        <w:rPr>
          <w:rFonts w:ascii="Arial" w:hAnsi="Arial" w:cs="Arial"/>
          <w:b/>
          <w:sz w:val="22"/>
          <w:szCs w:val="22"/>
        </w:rPr>
        <w:t>3.2.</w:t>
      </w:r>
      <w:r w:rsidRPr="00F908AB">
        <w:rPr>
          <w:rFonts w:ascii="Arial" w:hAnsi="Arial" w:cs="Arial"/>
          <w:b/>
          <w:sz w:val="22"/>
          <w:szCs w:val="22"/>
        </w:rPr>
        <w:tab/>
        <w:t>FECHA, HORA Y DOMICILIO DE LOS EVENTOS; MEDIOS Y EN SU CASO, REDUCCION DE PLAZO PARA LA PRESENTACIÓN DE LAS PROPOSICIONES.</w:t>
      </w:r>
    </w:p>
    <w:p w:rsidR="00194E76" w:rsidRPr="00F908AB" w:rsidRDefault="00194E76" w:rsidP="006500AA">
      <w:pPr>
        <w:jc w:val="both"/>
        <w:rPr>
          <w:rFonts w:ascii="Arial" w:hAnsi="Arial" w:cs="Arial"/>
          <w:sz w:val="22"/>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3"/>
        <w:gridCol w:w="1701"/>
        <w:gridCol w:w="1134"/>
        <w:gridCol w:w="3974"/>
      </w:tblGrid>
      <w:tr w:rsidR="00515117" w:rsidRPr="00F908AB" w:rsidTr="00911066">
        <w:trPr>
          <w:tblHeader/>
        </w:trPr>
        <w:tc>
          <w:tcPr>
            <w:tcW w:w="2983" w:type="dxa"/>
            <w:shd w:val="clear" w:color="auto" w:fill="0000FF"/>
          </w:tcPr>
          <w:p w:rsidR="00515117" w:rsidRPr="00F908AB" w:rsidRDefault="00515117" w:rsidP="006500AA">
            <w:pPr>
              <w:snapToGrid w:val="0"/>
              <w:jc w:val="center"/>
              <w:rPr>
                <w:rFonts w:ascii="Arial" w:hAnsi="Arial" w:cs="Arial"/>
                <w:b/>
                <w:sz w:val="20"/>
              </w:rPr>
            </w:pPr>
          </w:p>
          <w:p w:rsidR="00515117" w:rsidRPr="00F908AB" w:rsidRDefault="00515117" w:rsidP="006500AA">
            <w:pPr>
              <w:jc w:val="center"/>
              <w:rPr>
                <w:rFonts w:ascii="Arial" w:hAnsi="Arial" w:cs="Arial"/>
                <w:b/>
                <w:sz w:val="20"/>
              </w:rPr>
            </w:pPr>
            <w:r w:rsidRPr="00F908AB">
              <w:rPr>
                <w:rFonts w:ascii="Arial" w:hAnsi="Arial" w:cs="Arial"/>
                <w:b/>
                <w:sz w:val="20"/>
              </w:rPr>
              <w:t>E V E N T O S</w:t>
            </w:r>
          </w:p>
          <w:p w:rsidR="00515117" w:rsidRPr="00F908AB" w:rsidRDefault="00515117" w:rsidP="006500AA">
            <w:pPr>
              <w:jc w:val="center"/>
              <w:rPr>
                <w:rFonts w:ascii="Arial" w:hAnsi="Arial" w:cs="Arial"/>
                <w:b/>
                <w:sz w:val="20"/>
              </w:rPr>
            </w:pPr>
          </w:p>
        </w:tc>
        <w:tc>
          <w:tcPr>
            <w:tcW w:w="1701" w:type="dxa"/>
            <w:shd w:val="clear" w:color="auto" w:fill="0000FF"/>
          </w:tcPr>
          <w:p w:rsidR="00515117" w:rsidRPr="00F908AB" w:rsidRDefault="00515117" w:rsidP="006500AA">
            <w:pPr>
              <w:snapToGrid w:val="0"/>
              <w:jc w:val="center"/>
              <w:rPr>
                <w:rFonts w:ascii="Arial" w:hAnsi="Arial" w:cs="Arial"/>
                <w:b/>
                <w:sz w:val="20"/>
              </w:rPr>
            </w:pPr>
          </w:p>
          <w:p w:rsidR="00515117" w:rsidRPr="00F908AB" w:rsidRDefault="00515117" w:rsidP="006500AA">
            <w:pPr>
              <w:jc w:val="center"/>
              <w:rPr>
                <w:rFonts w:ascii="Arial" w:hAnsi="Arial" w:cs="Arial"/>
                <w:b/>
                <w:sz w:val="20"/>
              </w:rPr>
            </w:pPr>
            <w:r w:rsidRPr="00F908AB">
              <w:rPr>
                <w:rFonts w:ascii="Arial" w:hAnsi="Arial" w:cs="Arial"/>
                <w:b/>
                <w:sz w:val="20"/>
              </w:rPr>
              <w:t>F E C H A</w:t>
            </w:r>
          </w:p>
        </w:tc>
        <w:tc>
          <w:tcPr>
            <w:tcW w:w="1134" w:type="dxa"/>
            <w:shd w:val="clear" w:color="auto" w:fill="0000FF"/>
          </w:tcPr>
          <w:p w:rsidR="00515117" w:rsidRPr="00F908AB" w:rsidRDefault="00515117" w:rsidP="006500AA">
            <w:pPr>
              <w:snapToGrid w:val="0"/>
              <w:jc w:val="center"/>
              <w:rPr>
                <w:rFonts w:ascii="Arial" w:hAnsi="Arial" w:cs="Arial"/>
                <w:b/>
                <w:sz w:val="20"/>
              </w:rPr>
            </w:pPr>
          </w:p>
          <w:p w:rsidR="00515117" w:rsidRPr="00F908AB" w:rsidRDefault="00515117" w:rsidP="006500AA">
            <w:pPr>
              <w:snapToGrid w:val="0"/>
              <w:jc w:val="center"/>
              <w:rPr>
                <w:rFonts w:ascii="Arial" w:hAnsi="Arial" w:cs="Arial"/>
                <w:b/>
                <w:sz w:val="20"/>
              </w:rPr>
            </w:pPr>
            <w:r w:rsidRPr="00F908AB">
              <w:rPr>
                <w:rFonts w:ascii="Arial" w:hAnsi="Arial" w:cs="Arial"/>
                <w:b/>
                <w:sz w:val="20"/>
              </w:rPr>
              <w:t>H O R A</w:t>
            </w:r>
          </w:p>
        </w:tc>
        <w:tc>
          <w:tcPr>
            <w:tcW w:w="3974" w:type="dxa"/>
            <w:shd w:val="clear" w:color="auto" w:fill="0000FF"/>
          </w:tcPr>
          <w:p w:rsidR="00515117" w:rsidRPr="00F908AB" w:rsidRDefault="00515117" w:rsidP="006500AA">
            <w:pPr>
              <w:snapToGrid w:val="0"/>
              <w:jc w:val="center"/>
              <w:rPr>
                <w:rFonts w:ascii="Arial" w:hAnsi="Arial" w:cs="Arial"/>
                <w:b/>
                <w:sz w:val="20"/>
              </w:rPr>
            </w:pPr>
          </w:p>
          <w:p w:rsidR="00515117" w:rsidRPr="00F908AB" w:rsidRDefault="00515117" w:rsidP="006500AA">
            <w:pPr>
              <w:snapToGrid w:val="0"/>
              <w:jc w:val="center"/>
              <w:rPr>
                <w:rFonts w:ascii="Arial" w:hAnsi="Arial" w:cs="Arial"/>
                <w:b/>
                <w:sz w:val="20"/>
              </w:rPr>
            </w:pPr>
            <w:r w:rsidRPr="00F908AB">
              <w:rPr>
                <w:rFonts w:ascii="Arial" w:hAnsi="Arial" w:cs="Arial"/>
                <w:b/>
                <w:sz w:val="20"/>
              </w:rPr>
              <w:t>L U G A R</w:t>
            </w:r>
          </w:p>
        </w:tc>
      </w:tr>
      <w:tr w:rsidR="00911066" w:rsidRPr="00F908AB" w:rsidTr="00911066">
        <w:tc>
          <w:tcPr>
            <w:tcW w:w="2983" w:type="dxa"/>
            <w:vAlign w:val="center"/>
          </w:tcPr>
          <w:p w:rsidR="00911066" w:rsidRPr="00911066" w:rsidRDefault="00911066" w:rsidP="006500AA">
            <w:pPr>
              <w:jc w:val="center"/>
              <w:rPr>
                <w:rFonts w:ascii="Arial" w:hAnsi="Arial" w:cs="Arial"/>
                <w:sz w:val="22"/>
                <w:szCs w:val="22"/>
              </w:rPr>
            </w:pPr>
            <w:r w:rsidRPr="00911066">
              <w:rPr>
                <w:rFonts w:ascii="Arial" w:hAnsi="Arial" w:cs="Arial"/>
                <w:sz w:val="22"/>
                <w:szCs w:val="22"/>
              </w:rPr>
              <w:t>Junta de Aclaración de la convocatoria a la licitación.</w:t>
            </w:r>
          </w:p>
        </w:tc>
        <w:tc>
          <w:tcPr>
            <w:tcW w:w="1701" w:type="dxa"/>
            <w:vAlign w:val="center"/>
          </w:tcPr>
          <w:p w:rsidR="00911066" w:rsidRPr="00911066" w:rsidRDefault="006F33C3" w:rsidP="006F33C3">
            <w:pPr>
              <w:jc w:val="center"/>
              <w:rPr>
                <w:rFonts w:ascii="Arial" w:hAnsi="Arial" w:cs="Arial"/>
                <w:sz w:val="22"/>
                <w:szCs w:val="22"/>
              </w:rPr>
            </w:pPr>
            <w:r>
              <w:rPr>
                <w:rFonts w:ascii="Arial" w:hAnsi="Arial" w:cs="Arial"/>
                <w:sz w:val="22"/>
                <w:szCs w:val="22"/>
              </w:rPr>
              <w:t>17</w:t>
            </w:r>
            <w:r w:rsidR="00911066" w:rsidRPr="00911066">
              <w:rPr>
                <w:rFonts w:ascii="Arial" w:hAnsi="Arial" w:cs="Arial"/>
                <w:sz w:val="22"/>
                <w:szCs w:val="22"/>
              </w:rPr>
              <w:t>/0</w:t>
            </w:r>
            <w:r>
              <w:rPr>
                <w:rFonts w:ascii="Arial" w:hAnsi="Arial" w:cs="Arial"/>
                <w:sz w:val="22"/>
                <w:szCs w:val="22"/>
              </w:rPr>
              <w:t>8</w:t>
            </w:r>
            <w:r w:rsidR="00911066" w:rsidRPr="00911066">
              <w:rPr>
                <w:rFonts w:ascii="Arial" w:hAnsi="Arial" w:cs="Arial"/>
                <w:sz w:val="22"/>
                <w:szCs w:val="22"/>
              </w:rPr>
              <w:t>/2012</w:t>
            </w:r>
          </w:p>
        </w:tc>
        <w:tc>
          <w:tcPr>
            <w:tcW w:w="1134" w:type="dxa"/>
            <w:vAlign w:val="center"/>
          </w:tcPr>
          <w:p w:rsidR="00911066" w:rsidRPr="00911066" w:rsidRDefault="006F33C3" w:rsidP="006F33C3">
            <w:pPr>
              <w:jc w:val="center"/>
              <w:rPr>
                <w:rFonts w:ascii="Arial" w:hAnsi="Arial" w:cs="Arial"/>
                <w:sz w:val="22"/>
                <w:szCs w:val="22"/>
              </w:rPr>
            </w:pPr>
            <w:r>
              <w:rPr>
                <w:rFonts w:ascii="Arial" w:hAnsi="Arial" w:cs="Arial"/>
                <w:sz w:val="22"/>
                <w:szCs w:val="22"/>
              </w:rPr>
              <w:t>1</w:t>
            </w:r>
            <w:r w:rsidR="00911066" w:rsidRPr="00911066">
              <w:rPr>
                <w:rFonts w:ascii="Arial" w:hAnsi="Arial" w:cs="Arial"/>
                <w:sz w:val="22"/>
                <w:szCs w:val="22"/>
              </w:rPr>
              <w:t>0:00 hrs</w:t>
            </w:r>
          </w:p>
        </w:tc>
        <w:tc>
          <w:tcPr>
            <w:tcW w:w="3974" w:type="dxa"/>
            <w:vMerge w:val="restart"/>
            <w:vAlign w:val="center"/>
          </w:tcPr>
          <w:p w:rsidR="00911066" w:rsidRPr="00911066" w:rsidRDefault="00911066" w:rsidP="006500AA">
            <w:pPr>
              <w:jc w:val="both"/>
              <w:rPr>
                <w:rFonts w:ascii="Arial" w:hAnsi="Arial" w:cs="Arial"/>
                <w:sz w:val="22"/>
                <w:szCs w:val="22"/>
              </w:rPr>
            </w:pPr>
            <w:r w:rsidRPr="00911066">
              <w:rPr>
                <w:rFonts w:ascii="Arial" w:hAnsi="Arial" w:cs="Arial"/>
                <w:sz w:val="22"/>
                <w:szCs w:val="22"/>
              </w:rPr>
              <w:t>Sala de juntas del área de Gobierno de la UMAE Veracruz, Hospital de Especialidades No. 14, cito en Av. Cuauhtémoc s/n, esq. Raz y Guzmán, col. Formando Hogar C.P. 91897, Veracruz, Ver.</w:t>
            </w:r>
          </w:p>
        </w:tc>
      </w:tr>
      <w:tr w:rsidR="006F33C3" w:rsidRPr="00F908AB" w:rsidTr="006F33C3">
        <w:trPr>
          <w:trHeight w:val="415"/>
        </w:trPr>
        <w:tc>
          <w:tcPr>
            <w:tcW w:w="2983" w:type="dxa"/>
            <w:vAlign w:val="center"/>
          </w:tcPr>
          <w:p w:rsidR="006F33C3" w:rsidRPr="00911066" w:rsidRDefault="006F33C3" w:rsidP="006F33C3">
            <w:pPr>
              <w:jc w:val="center"/>
              <w:rPr>
                <w:rFonts w:ascii="Arial" w:hAnsi="Arial" w:cs="Arial"/>
                <w:sz w:val="22"/>
                <w:szCs w:val="22"/>
              </w:rPr>
            </w:pPr>
            <w:r>
              <w:rPr>
                <w:rFonts w:ascii="Arial" w:hAnsi="Arial" w:cs="Arial"/>
                <w:sz w:val="22"/>
                <w:szCs w:val="22"/>
              </w:rPr>
              <w:t>Visita de Instalaciones</w:t>
            </w:r>
          </w:p>
        </w:tc>
        <w:tc>
          <w:tcPr>
            <w:tcW w:w="1701" w:type="dxa"/>
            <w:vAlign w:val="center"/>
          </w:tcPr>
          <w:p w:rsidR="006F33C3" w:rsidRPr="00911066" w:rsidRDefault="006F33C3" w:rsidP="006500AA">
            <w:pPr>
              <w:jc w:val="center"/>
              <w:rPr>
                <w:rFonts w:ascii="Arial" w:hAnsi="Arial" w:cs="Arial"/>
                <w:sz w:val="22"/>
                <w:szCs w:val="22"/>
              </w:rPr>
            </w:pPr>
            <w:r>
              <w:rPr>
                <w:rFonts w:ascii="Arial" w:hAnsi="Arial" w:cs="Arial"/>
                <w:sz w:val="22"/>
                <w:szCs w:val="22"/>
              </w:rPr>
              <w:t>17/08/2012</w:t>
            </w:r>
          </w:p>
        </w:tc>
        <w:tc>
          <w:tcPr>
            <w:tcW w:w="1134" w:type="dxa"/>
            <w:vAlign w:val="center"/>
          </w:tcPr>
          <w:p w:rsidR="006F33C3" w:rsidRPr="00911066" w:rsidRDefault="006F33C3" w:rsidP="006500AA">
            <w:pPr>
              <w:jc w:val="center"/>
              <w:rPr>
                <w:rFonts w:ascii="Arial" w:hAnsi="Arial" w:cs="Arial"/>
                <w:sz w:val="22"/>
                <w:szCs w:val="22"/>
              </w:rPr>
            </w:pPr>
            <w:r>
              <w:rPr>
                <w:rFonts w:ascii="Arial" w:hAnsi="Arial" w:cs="Arial"/>
                <w:sz w:val="22"/>
                <w:szCs w:val="22"/>
              </w:rPr>
              <w:t>14:00 hrs</w:t>
            </w:r>
          </w:p>
        </w:tc>
        <w:tc>
          <w:tcPr>
            <w:tcW w:w="3974" w:type="dxa"/>
            <w:vMerge/>
            <w:vAlign w:val="center"/>
          </w:tcPr>
          <w:p w:rsidR="006F33C3" w:rsidRPr="00911066" w:rsidRDefault="006F33C3" w:rsidP="006500AA">
            <w:pPr>
              <w:jc w:val="both"/>
              <w:rPr>
                <w:rFonts w:ascii="Arial" w:hAnsi="Arial" w:cs="Arial"/>
                <w:sz w:val="22"/>
                <w:szCs w:val="22"/>
              </w:rPr>
            </w:pPr>
          </w:p>
        </w:tc>
      </w:tr>
      <w:tr w:rsidR="00911066" w:rsidRPr="00F908AB" w:rsidTr="00911066">
        <w:tc>
          <w:tcPr>
            <w:tcW w:w="2983" w:type="dxa"/>
            <w:vAlign w:val="center"/>
          </w:tcPr>
          <w:p w:rsidR="00911066" w:rsidRPr="00911066" w:rsidRDefault="00911066" w:rsidP="006500AA">
            <w:pPr>
              <w:jc w:val="center"/>
              <w:rPr>
                <w:rFonts w:ascii="Arial" w:hAnsi="Arial" w:cs="Arial"/>
                <w:sz w:val="22"/>
                <w:szCs w:val="22"/>
              </w:rPr>
            </w:pPr>
            <w:r w:rsidRPr="00911066">
              <w:rPr>
                <w:rFonts w:ascii="Arial" w:hAnsi="Arial" w:cs="Arial"/>
                <w:sz w:val="22"/>
                <w:szCs w:val="22"/>
              </w:rPr>
              <w:t>Acto de Presentación y Apertura de Proposiciones.</w:t>
            </w:r>
          </w:p>
        </w:tc>
        <w:tc>
          <w:tcPr>
            <w:tcW w:w="1701" w:type="dxa"/>
            <w:vAlign w:val="center"/>
          </w:tcPr>
          <w:p w:rsidR="00911066" w:rsidRPr="00911066" w:rsidRDefault="006F33C3" w:rsidP="006F33C3">
            <w:pPr>
              <w:jc w:val="center"/>
              <w:rPr>
                <w:rFonts w:ascii="Arial" w:hAnsi="Arial" w:cs="Arial"/>
                <w:sz w:val="22"/>
                <w:szCs w:val="22"/>
              </w:rPr>
            </w:pPr>
            <w:r>
              <w:rPr>
                <w:rFonts w:ascii="Arial" w:hAnsi="Arial" w:cs="Arial"/>
                <w:sz w:val="22"/>
                <w:szCs w:val="22"/>
              </w:rPr>
              <w:t>24</w:t>
            </w:r>
            <w:r w:rsidR="00911066" w:rsidRPr="00911066">
              <w:rPr>
                <w:rFonts w:ascii="Arial" w:hAnsi="Arial" w:cs="Arial"/>
                <w:sz w:val="22"/>
                <w:szCs w:val="22"/>
              </w:rPr>
              <w:t>/0</w:t>
            </w:r>
            <w:r>
              <w:rPr>
                <w:rFonts w:ascii="Arial" w:hAnsi="Arial" w:cs="Arial"/>
                <w:sz w:val="22"/>
                <w:szCs w:val="22"/>
              </w:rPr>
              <w:t>8</w:t>
            </w:r>
            <w:r w:rsidR="00911066" w:rsidRPr="00911066">
              <w:rPr>
                <w:rFonts w:ascii="Arial" w:hAnsi="Arial" w:cs="Arial"/>
                <w:sz w:val="22"/>
                <w:szCs w:val="22"/>
              </w:rPr>
              <w:t>/2012</w:t>
            </w:r>
          </w:p>
        </w:tc>
        <w:tc>
          <w:tcPr>
            <w:tcW w:w="1134" w:type="dxa"/>
            <w:vAlign w:val="center"/>
          </w:tcPr>
          <w:p w:rsidR="00911066" w:rsidRPr="00911066" w:rsidRDefault="006F33C3" w:rsidP="006F33C3">
            <w:pPr>
              <w:jc w:val="center"/>
              <w:rPr>
                <w:rFonts w:ascii="Arial" w:hAnsi="Arial" w:cs="Arial"/>
                <w:sz w:val="22"/>
                <w:szCs w:val="22"/>
              </w:rPr>
            </w:pPr>
            <w:r>
              <w:rPr>
                <w:rFonts w:ascii="Arial" w:hAnsi="Arial" w:cs="Arial"/>
                <w:sz w:val="22"/>
                <w:szCs w:val="22"/>
              </w:rPr>
              <w:t>1</w:t>
            </w:r>
            <w:r w:rsidR="00911066" w:rsidRPr="00911066">
              <w:rPr>
                <w:rFonts w:ascii="Arial" w:hAnsi="Arial" w:cs="Arial"/>
                <w:sz w:val="22"/>
                <w:szCs w:val="22"/>
              </w:rPr>
              <w:t>0:00 hrs</w:t>
            </w:r>
          </w:p>
        </w:tc>
        <w:tc>
          <w:tcPr>
            <w:tcW w:w="3974" w:type="dxa"/>
            <w:vMerge/>
            <w:vAlign w:val="center"/>
          </w:tcPr>
          <w:p w:rsidR="00911066" w:rsidRPr="00911066" w:rsidRDefault="00911066" w:rsidP="006500AA">
            <w:pPr>
              <w:jc w:val="both"/>
              <w:rPr>
                <w:rFonts w:ascii="Arial" w:hAnsi="Arial" w:cs="Arial"/>
                <w:sz w:val="22"/>
                <w:szCs w:val="22"/>
              </w:rPr>
            </w:pPr>
          </w:p>
        </w:tc>
      </w:tr>
      <w:tr w:rsidR="00911066" w:rsidRPr="00F908AB" w:rsidTr="006F33C3">
        <w:trPr>
          <w:trHeight w:val="671"/>
        </w:trPr>
        <w:tc>
          <w:tcPr>
            <w:tcW w:w="2983" w:type="dxa"/>
            <w:vAlign w:val="center"/>
          </w:tcPr>
          <w:p w:rsidR="00911066" w:rsidRPr="00911066" w:rsidRDefault="00911066" w:rsidP="006500AA">
            <w:pPr>
              <w:jc w:val="center"/>
              <w:rPr>
                <w:rFonts w:ascii="Arial" w:hAnsi="Arial" w:cs="Arial"/>
                <w:sz w:val="22"/>
                <w:szCs w:val="22"/>
              </w:rPr>
            </w:pPr>
            <w:r w:rsidRPr="00911066">
              <w:rPr>
                <w:rFonts w:ascii="Arial" w:hAnsi="Arial" w:cs="Arial"/>
                <w:sz w:val="22"/>
                <w:szCs w:val="22"/>
              </w:rPr>
              <w:t>Fallo</w:t>
            </w:r>
          </w:p>
        </w:tc>
        <w:tc>
          <w:tcPr>
            <w:tcW w:w="1701" w:type="dxa"/>
            <w:vAlign w:val="center"/>
          </w:tcPr>
          <w:p w:rsidR="00911066" w:rsidRPr="00911066" w:rsidRDefault="006F33C3" w:rsidP="006F33C3">
            <w:pPr>
              <w:jc w:val="center"/>
              <w:rPr>
                <w:rFonts w:ascii="Arial" w:hAnsi="Arial" w:cs="Arial"/>
                <w:sz w:val="22"/>
                <w:szCs w:val="22"/>
              </w:rPr>
            </w:pPr>
            <w:r>
              <w:rPr>
                <w:rFonts w:ascii="Arial" w:hAnsi="Arial" w:cs="Arial"/>
                <w:sz w:val="22"/>
                <w:szCs w:val="22"/>
              </w:rPr>
              <w:t>31</w:t>
            </w:r>
            <w:r w:rsidR="00911066" w:rsidRPr="00911066">
              <w:rPr>
                <w:rFonts w:ascii="Arial" w:hAnsi="Arial" w:cs="Arial"/>
                <w:sz w:val="22"/>
                <w:szCs w:val="22"/>
              </w:rPr>
              <w:t>/0</w:t>
            </w:r>
            <w:r>
              <w:rPr>
                <w:rFonts w:ascii="Arial" w:hAnsi="Arial" w:cs="Arial"/>
                <w:sz w:val="22"/>
                <w:szCs w:val="22"/>
              </w:rPr>
              <w:t>8</w:t>
            </w:r>
            <w:r w:rsidR="00911066" w:rsidRPr="00911066">
              <w:rPr>
                <w:rFonts w:ascii="Arial" w:hAnsi="Arial" w:cs="Arial"/>
                <w:sz w:val="22"/>
                <w:szCs w:val="22"/>
              </w:rPr>
              <w:t>/2012</w:t>
            </w:r>
          </w:p>
        </w:tc>
        <w:tc>
          <w:tcPr>
            <w:tcW w:w="1134" w:type="dxa"/>
            <w:vAlign w:val="center"/>
          </w:tcPr>
          <w:p w:rsidR="00911066" w:rsidRPr="00911066" w:rsidRDefault="006F33C3" w:rsidP="006F33C3">
            <w:pPr>
              <w:jc w:val="center"/>
              <w:rPr>
                <w:rFonts w:ascii="Arial" w:hAnsi="Arial" w:cs="Arial"/>
                <w:sz w:val="22"/>
                <w:szCs w:val="22"/>
              </w:rPr>
            </w:pPr>
            <w:r>
              <w:rPr>
                <w:rFonts w:ascii="Arial" w:hAnsi="Arial" w:cs="Arial"/>
                <w:sz w:val="22"/>
                <w:szCs w:val="22"/>
              </w:rPr>
              <w:t>1</w:t>
            </w:r>
            <w:r w:rsidR="00911066" w:rsidRPr="00911066">
              <w:rPr>
                <w:rFonts w:ascii="Arial" w:hAnsi="Arial" w:cs="Arial"/>
                <w:sz w:val="22"/>
                <w:szCs w:val="22"/>
              </w:rPr>
              <w:t>0</w:t>
            </w:r>
            <w:r>
              <w:rPr>
                <w:rFonts w:ascii="Arial" w:hAnsi="Arial" w:cs="Arial"/>
                <w:sz w:val="22"/>
                <w:szCs w:val="22"/>
              </w:rPr>
              <w:t>:</w:t>
            </w:r>
            <w:r w:rsidR="00911066" w:rsidRPr="00911066">
              <w:rPr>
                <w:rFonts w:ascii="Arial" w:hAnsi="Arial" w:cs="Arial"/>
                <w:sz w:val="22"/>
                <w:szCs w:val="22"/>
              </w:rPr>
              <w:t>00 hrs</w:t>
            </w:r>
          </w:p>
        </w:tc>
        <w:tc>
          <w:tcPr>
            <w:tcW w:w="3974" w:type="dxa"/>
            <w:vMerge w:val="restart"/>
            <w:vAlign w:val="center"/>
          </w:tcPr>
          <w:p w:rsidR="00911066" w:rsidRPr="00911066" w:rsidRDefault="00911066" w:rsidP="006500AA">
            <w:pPr>
              <w:jc w:val="both"/>
              <w:rPr>
                <w:rFonts w:ascii="Arial" w:hAnsi="Arial" w:cs="Arial"/>
                <w:sz w:val="22"/>
                <w:szCs w:val="22"/>
              </w:rPr>
            </w:pPr>
            <w:r w:rsidRPr="00911066">
              <w:rPr>
                <w:rFonts w:ascii="Arial" w:hAnsi="Arial" w:cs="Arial"/>
                <w:sz w:val="22"/>
                <w:szCs w:val="22"/>
              </w:rPr>
              <w:t>Departamento de Abastecimiento de la UMAE Veracruz, Hospital de Especialidades No. 14, cito en Av. Cuauhtémoc s/n, esq. Raz y Guzmán, col. Formando Hogar C.P. 91897, Veracruz, Ver.</w:t>
            </w:r>
          </w:p>
        </w:tc>
      </w:tr>
      <w:tr w:rsidR="00911066" w:rsidRPr="00F908AB" w:rsidTr="00911066">
        <w:tc>
          <w:tcPr>
            <w:tcW w:w="2983" w:type="dxa"/>
            <w:vAlign w:val="center"/>
          </w:tcPr>
          <w:p w:rsidR="00911066" w:rsidRPr="00911066" w:rsidRDefault="00911066" w:rsidP="006500AA">
            <w:pPr>
              <w:jc w:val="center"/>
              <w:rPr>
                <w:rFonts w:ascii="Arial" w:hAnsi="Arial" w:cs="Arial"/>
                <w:sz w:val="22"/>
                <w:szCs w:val="22"/>
              </w:rPr>
            </w:pPr>
            <w:r w:rsidRPr="00911066">
              <w:rPr>
                <w:rFonts w:ascii="Arial" w:hAnsi="Arial" w:cs="Arial"/>
                <w:sz w:val="22"/>
                <w:szCs w:val="22"/>
              </w:rPr>
              <w:t>Firma del contrato</w:t>
            </w:r>
          </w:p>
        </w:tc>
        <w:tc>
          <w:tcPr>
            <w:tcW w:w="1701" w:type="dxa"/>
            <w:shd w:val="clear" w:color="auto" w:fill="auto"/>
            <w:vAlign w:val="center"/>
          </w:tcPr>
          <w:p w:rsidR="00911066" w:rsidRPr="00911066" w:rsidRDefault="006F33C3" w:rsidP="006F33C3">
            <w:pPr>
              <w:jc w:val="center"/>
              <w:rPr>
                <w:rFonts w:ascii="Arial" w:hAnsi="Arial" w:cs="Arial"/>
                <w:sz w:val="22"/>
                <w:szCs w:val="22"/>
              </w:rPr>
            </w:pPr>
            <w:r>
              <w:rPr>
                <w:rFonts w:ascii="Arial" w:hAnsi="Arial" w:cs="Arial"/>
                <w:sz w:val="22"/>
                <w:szCs w:val="22"/>
              </w:rPr>
              <w:t>07</w:t>
            </w:r>
            <w:r w:rsidR="00911066" w:rsidRPr="00911066">
              <w:rPr>
                <w:rFonts w:ascii="Arial" w:hAnsi="Arial" w:cs="Arial"/>
                <w:sz w:val="22"/>
                <w:szCs w:val="22"/>
              </w:rPr>
              <w:t>/0</w:t>
            </w:r>
            <w:r>
              <w:rPr>
                <w:rFonts w:ascii="Arial" w:hAnsi="Arial" w:cs="Arial"/>
                <w:sz w:val="22"/>
                <w:szCs w:val="22"/>
              </w:rPr>
              <w:t>9</w:t>
            </w:r>
            <w:r w:rsidR="00911066" w:rsidRPr="00911066">
              <w:rPr>
                <w:rFonts w:ascii="Arial" w:hAnsi="Arial" w:cs="Arial"/>
                <w:sz w:val="22"/>
                <w:szCs w:val="22"/>
              </w:rPr>
              <w:t>/2012</w:t>
            </w:r>
          </w:p>
        </w:tc>
        <w:tc>
          <w:tcPr>
            <w:tcW w:w="1134" w:type="dxa"/>
            <w:shd w:val="clear" w:color="auto" w:fill="auto"/>
            <w:vAlign w:val="center"/>
          </w:tcPr>
          <w:p w:rsidR="00911066" w:rsidRPr="00911066" w:rsidRDefault="00911066" w:rsidP="006500AA">
            <w:pPr>
              <w:jc w:val="center"/>
              <w:rPr>
                <w:rFonts w:ascii="Arial" w:hAnsi="Arial" w:cs="Arial"/>
                <w:sz w:val="22"/>
                <w:szCs w:val="22"/>
              </w:rPr>
            </w:pPr>
            <w:r>
              <w:rPr>
                <w:rFonts w:ascii="Arial" w:hAnsi="Arial" w:cs="Arial"/>
                <w:sz w:val="22"/>
                <w:szCs w:val="22"/>
              </w:rPr>
              <w:t>10:00 a 16</w:t>
            </w:r>
            <w:r w:rsidRPr="00911066">
              <w:rPr>
                <w:rFonts w:ascii="Arial" w:hAnsi="Arial" w:cs="Arial"/>
                <w:sz w:val="22"/>
                <w:szCs w:val="22"/>
              </w:rPr>
              <w:t>:00 hrs</w:t>
            </w:r>
          </w:p>
        </w:tc>
        <w:tc>
          <w:tcPr>
            <w:tcW w:w="3974" w:type="dxa"/>
            <w:vMerge/>
            <w:shd w:val="clear" w:color="auto" w:fill="auto"/>
            <w:vAlign w:val="center"/>
          </w:tcPr>
          <w:p w:rsidR="00911066" w:rsidRPr="00911066" w:rsidRDefault="00911066" w:rsidP="006500AA">
            <w:pPr>
              <w:jc w:val="both"/>
              <w:rPr>
                <w:rFonts w:ascii="Arial" w:hAnsi="Arial" w:cs="Arial"/>
                <w:sz w:val="22"/>
                <w:szCs w:val="22"/>
              </w:rPr>
            </w:pPr>
          </w:p>
        </w:tc>
      </w:tr>
      <w:tr w:rsidR="00D679AE" w:rsidRPr="00F908AB" w:rsidTr="00911066">
        <w:tc>
          <w:tcPr>
            <w:tcW w:w="2983" w:type="dxa"/>
          </w:tcPr>
          <w:p w:rsidR="00D679AE" w:rsidRPr="00911066" w:rsidRDefault="00D679AE" w:rsidP="006500AA">
            <w:pPr>
              <w:rPr>
                <w:rFonts w:ascii="Arial" w:hAnsi="Arial" w:cs="Arial"/>
                <w:sz w:val="22"/>
                <w:szCs w:val="22"/>
              </w:rPr>
            </w:pPr>
            <w:r w:rsidRPr="00911066">
              <w:rPr>
                <w:rFonts w:ascii="Arial" w:hAnsi="Arial" w:cs="Arial"/>
                <w:sz w:val="22"/>
                <w:szCs w:val="22"/>
              </w:rPr>
              <w:t>Reducción de Plazo</w:t>
            </w:r>
          </w:p>
        </w:tc>
        <w:tc>
          <w:tcPr>
            <w:tcW w:w="6809" w:type="dxa"/>
            <w:gridSpan w:val="3"/>
          </w:tcPr>
          <w:p w:rsidR="00D679AE" w:rsidRPr="00911066" w:rsidRDefault="00B87AFC" w:rsidP="006500AA">
            <w:pPr>
              <w:rPr>
                <w:rFonts w:ascii="Arial" w:hAnsi="Arial" w:cs="Arial"/>
                <w:b/>
                <w:sz w:val="22"/>
                <w:szCs w:val="22"/>
                <w:u w:val="single"/>
              </w:rPr>
            </w:pPr>
            <w:r>
              <w:rPr>
                <w:rFonts w:ascii="Arial" w:hAnsi="Arial" w:cs="Arial"/>
                <w:b/>
                <w:sz w:val="22"/>
                <w:szCs w:val="22"/>
                <w:u w:val="single"/>
              </w:rPr>
              <w:t>SI</w:t>
            </w:r>
          </w:p>
        </w:tc>
      </w:tr>
      <w:tr w:rsidR="00D679AE" w:rsidRPr="00F908AB" w:rsidTr="00911066">
        <w:tc>
          <w:tcPr>
            <w:tcW w:w="2983" w:type="dxa"/>
          </w:tcPr>
          <w:p w:rsidR="00D679AE" w:rsidRPr="00911066" w:rsidRDefault="00D679AE" w:rsidP="006500AA">
            <w:pPr>
              <w:rPr>
                <w:rFonts w:ascii="Arial" w:hAnsi="Arial" w:cs="Arial"/>
                <w:sz w:val="22"/>
                <w:szCs w:val="22"/>
              </w:rPr>
            </w:pPr>
            <w:r w:rsidRPr="00911066">
              <w:rPr>
                <w:rFonts w:ascii="Arial" w:hAnsi="Arial" w:cs="Arial"/>
                <w:sz w:val="22"/>
                <w:szCs w:val="22"/>
              </w:rPr>
              <w:t>Tipo de Licitación</w:t>
            </w:r>
          </w:p>
        </w:tc>
        <w:tc>
          <w:tcPr>
            <w:tcW w:w="6809" w:type="dxa"/>
            <w:gridSpan w:val="3"/>
          </w:tcPr>
          <w:p w:rsidR="00D679AE" w:rsidRPr="00911066" w:rsidRDefault="00301C4E" w:rsidP="006500AA">
            <w:pPr>
              <w:rPr>
                <w:rFonts w:ascii="Arial" w:hAnsi="Arial" w:cs="Arial"/>
                <w:sz w:val="22"/>
                <w:szCs w:val="22"/>
              </w:rPr>
            </w:pPr>
            <w:r w:rsidRPr="00911066">
              <w:rPr>
                <w:rFonts w:ascii="Arial" w:hAnsi="Arial" w:cs="Arial"/>
                <w:sz w:val="22"/>
                <w:szCs w:val="22"/>
              </w:rPr>
              <w:t>Mixta</w:t>
            </w:r>
            <w:r w:rsidR="004D6641" w:rsidRPr="00911066">
              <w:rPr>
                <w:rFonts w:ascii="Arial" w:hAnsi="Arial" w:cs="Arial"/>
                <w:sz w:val="22"/>
                <w:szCs w:val="22"/>
              </w:rPr>
              <w:t xml:space="preserve"> </w:t>
            </w:r>
            <w:r w:rsidR="00D679AE" w:rsidRPr="00911066">
              <w:rPr>
                <w:rFonts w:ascii="Arial" w:hAnsi="Arial" w:cs="Arial"/>
                <w:sz w:val="22"/>
                <w:szCs w:val="22"/>
              </w:rPr>
              <w:t>(artículo 26 Bis, fracción I</w:t>
            </w:r>
            <w:r w:rsidRPr="00911066">
              <w:rPr>
                <w:rFonts w:ascii="Arial" w:hAnsi="Arial" w:cs="Arial"/>
                <w:sz w:val="22"/>
                <w:szCs w:val="22"/>
              </w:rPr>
              <w:t>II</w:t>
            </w:r>
            <w:r w:rsidR="00D679AE" w:rsidRPr="00911066">
              <w:rPr>
                <w:rFonts w:ascii="Arial" w:hAnsi="Arial" w:cs="Arial"/>
                <w:sz w:val="22"/>
                <w:szCs w:val="22"/>
              </w:rPr>
              <w:t>, de la LAASSP)</w:t>
            </w:r>
          </w:p>
        </w:tc>
      </w:tr>
      <w:tr w:rsidR="00911066" w:rsidRPr="00F908AB" w:rsidTr="00911066">
        <w:trPr>
          <w:trHeight w:val="266"/>
        </w:trPr>
        <w:tc>
          <w:tcPr>
            <w:tcW w:w="2983" w:type="dxa"/>
          </w:tcPr>
          <w:p w:rsidR="00911066" w:rsidRPr="00911066" w:rsidRDefault="00911066" w:rsidP="006500AA">
            <w:pPr>
              <w:snapToGrid w:val="0"/>
              <w:rPr>
                <w:rFonts w:ascii="Arial" w:hAnsi="Arial" w:cs="Arial"/>
                <w:sz w:val="22"/>
                <w:szCs w:val="22"/>
              </w:rPr>
            </w:pPr>
            <w:r w:rsidRPr="00911066">
              <w:rPr>
                <w:rFonts w:ascii="Arial" w:hAnsi="Arial" w:cs="Arial"/>
                <w:sz w:val="22"/>
                <w:szCs w:val="22"/>
              </w:rPr>
              <w:t>Forma de Presentación de las Proposiciones.</w:t>
            </w:r>
          </w:p>
        </w:tc>
        <w:tc>
          <w:tcPr>
            <w:tcW w:w="6809" w:type="dxa"/>
            <w:gridSpan w:val="3"/>
          </w:tcPr>
          <w:p w:rsidR="00911066" w:rsidRPr="00911066" w:rsidRDefault="00911066" w:rsidP="006500AA">
            <w:pPr>
              <w:snapToGrid w:val="0"/>
              <w:jc w:val="both"/>
              <w:rPr>
                <w:rFonts w:ascii="Arial" w:hAnsi="Arial" w:cs="Arial"/>
                <w:b/>
                <w:sz w:val="22"/>
                <w:szCs w:val="22"/>
              </w:rPr>
            </w:pPr>
            <w:r w:rsidRPr="00911066">
              <w:rPr>
                <w:rFonts w:ascii="Arial" w:hAnsi="Arial" w:cs="Arial"/>
                <w:sz w:val="22"/>
                <w:szCs w:val="22"/>
              </w:rPr>
              <w:t xml:space="preserve">Presencial o </w:t>
            </w:r>
            <w:r w:rsidR="00B87AFC" w:rsidRPr="00911066">
              <w:rPr>
                <w:rFonts w:ascii="Arial" w:hAnsi="Arial" w:cs="Arial"/>
                <w:sz w:val="22"/>
                <w:szCs w:val="22"/>
              </w:rPr>
              <w:t>Electrónica</w:t>
            </w:r>
            <w:r w:rsidRPr="00911066">
              <w:rPr>
                <w:rFonts w:ascii="Arial" w:hAnsi="Arial" w:cs="Arial"/>
                <w:sz w:val="22"/>
                <w:szCs w:val="22"/>
              </w:rPr>
              <w:t xml:space="preserve"> (artículo 26 Bis, fracción III, de la LAASSP).</w:t>
            </w:r>
          </w:p>
        </w:tc>
      </w:tr>
    </w:tbl>
    <w:p w:rsidR="0079502B" w:rsidRPr="00F908AB" w:rsidRDefault="0079502B" w:rsidP="006500AA">
      <w:pPr>
        <w:rPr>
          <w:rFonts w:ascii="Arial" w:hAnsi="Arial" w:cs="Arial"/>
          <w:sz w:val="22"/>
          <w:szCs w:val="22"/>
        </w:rPr>
      </w:pPr>
    </w:p>
    <w:p w:rsidR="00911066" w:rsidRPr="00F908AB" w:rsidRDefault="00911066" w:rsidP="006500AA">
      <w:pPr>
        <w:rPr>
          <w:rFonts w:ascii="Arial" w:hAnsi="Arial" w:cs="Arial"/>
          <w:sz w:val="22"/>
          <w:szCs w:val="22"/>
        </w:rPr>
      </w:pPr>
    </w:p>
    <w:p w:rsidR="00515117" w:rsidRPr="00F908AB" w:rsidRDefault="007B0B33" w:rsidP="000E1584">
      <w:pPr>
        <w:numPr>
          <w:ilvl w:val="1"/>
          <w:numId w:val="10"/>
        </w:numPr>
        <w:tabs>
          <w:tab w:val="clear" w:pos="1440"/>
          <w:tab w:val="left" w:pos="851"/>
        </w:tabs>
        <w:ind w:left="851" w:hanging="851"/>
        <w:rPr>
          <w:rFonts w:ascii="Arial" w:hAnsi="Arial" w:cs="Arial"/>
          <w:b/>
          <w:bCs/>
          <w:sz w:val="22"/>
          <w:szCs w:val="22"/>
        </w:rPr>
      </w:pPr>
      <w:r w:rsidRPr="00F908AB">
        <w:rPr>
          <w:rFonts w:ascii="Arial" w:hAnsi="Arial" w:cs="Arial"/>
          <w:b/>
          <w:bCs/>
          <w:sz w:val="22"/>
          <w:szCs w:val="22"/>
        </w:rPr>
        <w:t>J</w:t>
      </w:r>
      <w:r w:rsidR="00515117" w:rsidRPr="00F908AB">
        <w:rPr>
          <w:rFonts w:ascii="Arial" w:hAnsi="Arial" w:cs="Arial"/>
          <w:b/>
          <w:bCs/>
          <w:sz w:val="22"/>
          <w:szCs w:val="22"/>
        </w:rPr>
        <w:t>UNTA DE ACLARACIONES:</w:t>
      </w:r>
    </w:p>
    <w:p w:rsidR="003D12AF" w:rsidRDefault="003D12AF" w:rsidP="006500AA">
      <w:pPr>
        <w:rPr>
          <w:rFonts w:ascii="Arial" w:hAnsi="Arial" w:cs="Arial"/>
          <w:sz w:val="22"/>
          <w:szCs w:val="22"/>
        </w:rPr>
      </w:pPr>
    </w:p>
    <w:p w:rsidR="008A267E" w:rsidRPr="008A267E" w:rsidRDefault="008A267E" w:rsidP="008A267E">
      <w:pPr>
        <w:jc w:val="both"/>
        <w:rPr>
          <w:rFonts w:ascii="Arial" w:hAnsi="Arial" w:cs="Arial"/>
          <w:sz w:val="22"/>
          <w:szCs w:val="22"/>
        </w:rPr>
      </w:pPr>
      <w:r w:rsidRPr="008A267E">
        <w:rPr>
          <w:rFonts w:ascii="Arial" w:hAnsi="Arial" w:cs="Arial"/>
          <w:sz w:val="22"/>
          <w:szCs w:val="22"/>
        </w:rPr>
        <w:t xml:space="preserve">Aquellos interesados que pretendan solicitar aclaraciones a los aspectos contenidos en </w:t>
      </w:r>
      <w:smartTag w:uri="urn:schemas-microsoft-com:office:smarttags" w:element="PersonName">
        <w:smartTagPr>
          <w:attr w:name="ProductID" w:val="la Convocatoria"/>
        </w:smartTagPr>
        <w:r w:rsidRPr="008A267E">
          <w:rPr>
            <w:rFonts w:ascii="Arial" w:hAnsi="Arial" w:cs="Arial"/>
            <w:sz w:val="22"/>
            <w:szCs w:val="22"/>
          </w:rPr>
          <w:t>la Convocatoria</w:t>
        </w:r>
      </w:smartTag>
      <w:r w:rsidRPr="008A267E">
        <w:rPr>
          <w:rFonts w:ascii="Arial" w:hAnsi="Arial" w:cs="Arial"/>
          <w:sz w:val="22"/>
          <w:szCs w:val="22"/>
        </w:rPr>
        <w:t>, deberán presentar un escrito bajo protesta de decir verdad acompañado de las solicitudes de aclaración correspondientes, o enviarlo a través de COMPRANET, acompañado de las citadas solicitudes de aclaración; en el escrito manifestarán su interés en participar en la presente licitación, por si o en representación de un tercero, señalado, en cada caso, los datos siguientes:</w:t>
      </w:r>
    </w:p>
    <w:p w:rsidR="008A267E" w:rsidRPr="008A267E" w:rsidRDefault="008A267E" w:rsidP="008A267E">
      <w:pPr>
        <w:jc w:val="both"/>
        <w:rPr>
          <w:rFonts w:ascii="Arial" w:hAnsi="Arial" w:cs="Arial"/>
          <w:b/>
          <w:sz w:val="22"/>
          <w:szCs w:val="22"/>
        </w:rPr>
      </w:pPr>
    </w:p>
    <w:p w:rsidR="008A267E" w:rsidRPr="008A267E" w:rsidRDefault="008A267E" w:rsidP="008A267E">
      <w:pPr>
        <w:jc w:val="both"/>
        <w:rPr>
          <w:rFonts w:ascii="Arial" w:hAnsi="Arial" w:cs="Arial"/>
          <w:sz w:val="22"/>
          <w:szCs w:val="22"/>
        </w:rPr>
      </w:pPr>
      <w:r w:rsidRPr="008A267E">
        <w:rPr>
          <w:rFonts w:ascii="Arial" w:hAnsi="Arial" w:cs="Arial"/>
          <w:b/>
          <w:sz w:val="22"/>
          <w:szCs w:val="22"/>
        </w:rPr>
        <w:t>NOTA:</w:t>
      </w:r>
      <w:r w:rsidRPr="008A267E">
        <w:rPr>
          <w:rFonts w:ascii="Arial" w:hAnsi="Arial" w:cs="Arial"/>
          <w:sz w:val="22"/>
          <w:szCs w:val="22"/>
        </w:rPr>
        <w:t xml:space="preserve"> En el caso de presentación de proposiciones conjuntas, cualquiera de los integrantes de la agrupación, podrá presentar el escrito mediante el cual manifieste su interés en participar en la junta de aclaraciones y en el procedimiento de contratación.</w:t>
      </w:r>
    </w:p>
    <w:p w:rsidR="008A267E" w:rsidRPr="008A267E" w:rsidRDefault="008A267E" w:rsidP="008A267E">
      <w:pPr>
        <w:jc w:val="both"/>
        <w:rPr>
          <w:rFonts w:ascii="Arial" w:hAnsi="Arial" w:cs="Arial"/>
          <w:sz w:val="22"/>
          <w:szCs w:val="22"/>
        </w:rPr>
      </w:pPr>
    </w:p>
    <w:p w:rsidR="008A267E" w:rsidRPr="008A267E" w:rsidRDefault="008A267E" w:rsidP="000E1584">
      <w:pPr>
        <w:numPr>
          <w:ilvl w:val="0"/>
          <w:numId w:val="36"/>
        </w:numPr>
        <w:tabs>
          <w:tab w:val="num" w:pos="360"/>
        </w:tabs>
        <w:jc w:val="both"/>
        <w:rPr>
          <w:rFonts w:ascii="Arial" w:hAnsi="Arial" w:cs="Arial"/>
          <w:sz w:val="22"/>
          <w:szCs w:val="22"/>
        </w:rPr>
      </w:pPr>
      <w:r w:rsidRPr="008A267E">
        <w:rPr>
          <w:rFonts w:ascii="Arial" w:hAnsi="Arial" w:cs="Arial"/>
          <w:sz w:val="22"/>
          <w:szCs w:val="22"/>
        </w:rPr>
        <w:t xml:space="preserve">Del licitante: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8A267E" w:rsidRPr="008A267E" w:rsidRDefault="008A267E" w:rsidP="008A267E">
      <w:pPr>
        <w:jc w:val="both"/>
        <w:rPr>
          <w:rFonts w:ascii="Arial" w:hAnsi="Arial" w:cs="Arial"/>
          <w:sz w:val="22"/>
          <w:szCs w:val="22"/>
        </w:rPr>
      </w:pPr>
    </w:p>
    <w:p w:rsidR="008A267E" w:rsidRPr="008A267E" w:rsidRDefault="008A267E" w:rsidP="008A267E">
      <w:pPr>
        <w:jc w:val="both"/>
        <w:rPr>
          <w:rFonts w:ascii="Arial" w:hAnsi="Arial" w:cs="Arial"/>
          <w:sz w:val="22"/>
          <w:szCs w:val="22"/>
        </w:rPr>
      </w:pPr>
      <w:r w:rsidRPr="008A267E">
        <w:rPr>
          <w:rFonts w:ascii="Arial" w:hAnsi="Arial" w:cs="Arial"/>
          <w:sz w:val="22"/>
          <w:szCs w:val="22"/>
        </w:rPr>
        <w:t>Del representante del licitante: datos de las escrituras públicas en las que le fueron otorgadas las  facultades para suscribir proposiciones.</w:t>
      </w:r>
    </w:p>
    <w:p w:rsidR="008A267E" w:rsidRPr="008A267E" w:rsidRDefault="008A267E" w:rsidP="008A267E">
      <w:pPr>
        <w:jc w:val="both"/>
        <w:rPr>
          <w:rFonts w:ascii="Arial" w:hAnsi="Arial" w:cs="Arial"/>
          <w:sz w:val="22"/>
          <w:szCs w:val="22"/>
        </w:rPr>
      </w:pPr>
    </w:p>
    <w:p w:rsidR="008A267E" w:rsidRPr="008A267E" w:rsidRDefault="008A267E" w:rsidP="008A267E">
      <w:pPr>
        <w:jc w:val="both"/>
        <w:rPr>
          <w:rFonts w:ascii="Arial" w:hAnsi="Arial" w:cs="Arial"/>
          <w:bCs/>
          <w:sz w:val="22"/>
          <w:szCs w:val="22"/>
        </w:rPr>
      </w:pPr>
      <w:r w:rsidRPr="008A267E">
        <w:rPr>
          <w:rFonts w:ascii="Arial" w:hAnsi="Arial" w:cs="Arial"/>
          <w:sz w:val="22"/>
          <w:szCs w:val="22"/>
        </w:rPr>
        <w:t>b).</w:t>
      </w:r>
      <w:r w:rsidRPr="008A267E">
        <w:rPr>
          <w:rFonts w:ascii="Arial" w:hAnsi="Arial" w:cs="Arial"/>
          <w:sz w:val="22"/>
          <w:szCs w:val="22"/>
        </w:rPr>
        <w:tab/>
        <w:t xml:space="preserve">Los licitantes podrán enviar las solicitudes de aclaración, a través del sistema electrónico de información pública gubernamental sobre adquisiciones, arrendamientos y servicios (COMPRANET), o entregarlas personalmente </w:t>
      </w:r>
      <w:r w:rsidRPr="008A267E">
        <w:rPr>
          <w:rFonts w:ascii="Arial" w:hAnsi="Arial" w:cs="Arial"/>
          <w:b/>
          <w:sz w:val="22"/>
          <w:szCs w:val="22"/>
        </w:rPr>
        <w:t xml:space="preserve">en la oficina de Adquisiciones del Departamento  de </w:t>
      </w:r>
      <w:r w:rsidRPr="008A267E">
        <w:rPr>
          <w:rFonts w:ascii="Arial" w:hAnsi="Arial" w:cs="Arial"/>
          <w:b/>
          <w:sz w:val="22"/>
          <w:szCs w:val="22"/>
        </w:rPr>
        <w:lastRenderedPageBreak/>
        <w:t>Abastecimiento</w:t>
      </w:r>
      <w:r w:rsidRPr="008A267E">
        <w:rPr>
          <w:rFonts w:ascii="Arial" w:hAnsi="Arial" w:cs="Arial"/>
          <w:bCs/>
          <w:sz w:val="22"/>
          <w:szCs w:val="22"/>
          <w:lang w:val="es-MX"/>
        </w:rPr>
        <w:t xml:space="preserve">, sita en </w:t>
      </w:r>
      <w:r w:rsidRPr="008A267E">
        <w:rPr>
          <w:rFonts w:ascii="Arial" w:hAnsi="Arial" w:cs="Arial"/>
          <w:bCs/>
          <w:sz w:val="22"/>
          <w:szCs w:val="22"/>
        </w:rPr>
        <w:t>Av. Cuauhtémoc, esq. Cervantes y Padilla, Col. Formando Hogar, 91897 Veracruz, Ver.</w:t>
      </w:r>
      <w:r w:rsidRPr="008A267E">
        <w:rPr>
          <w:rFonts w:ascii="Arial" w:hAnsi="Arial" w:cs="Arial"/>
          <w:bCs/>
          <w:sz w:val="22"/>
          <w:szCs w:val="22"/>
          <w:lang w:val="es-MX"/>
        </w:rPr>
        <w:t xml:space="preserve">, en el horario comprendido de las </w:t>
      </w:r>
      <w:r w:rsidRPr="008A267E">
        <w:rPr>
          <w:rFonts w:ascii="Arial" w:hAnsi="Arial" w:cs="Arial"/>
          <w:b/>
          <w:sz w:val="22"/>
          <w:szCs w:val="22"/>
          <w:lang w:val="es-MX"/>
        </w:rPr>
        <w:t>08</w:t>
      </w:r>
      <w:r w:rsidRPr="008A267E">
        <w:rPr>
          <w:rFonts w:ascii="Arial" w:hAnsi="Arial" w:cs="Arial"/>
          <w:bCs/>
          <w:sz w:val="22"/>
          <w:szCs w:val="22"/>
          <w:lang w:val="es-MX"/>
        </w:rPr>
        <w:t>:</w:t>
      </w:r>
      <w:r w:rsidRPr="008A267E">
        <w:rPr>
          <w:rFonts w:ascii="Arial" w:hAnsi="Arial" w:cs="Arial"/>
          <w:b/>
          <w:sz w:val="22"/>
          <w:szCs w:val="22"/>
          <w:lang w:val="es-MX"/>
        </w:rPr>
        <w:t>00</w:t>
      </w:r>
      <w:r w:rsidRPr="008A267E">
        <w:rPr>
          <w:rFonts w:ascii="Arial" w:hAnsi="Arial" w:cs="Arial"/>
          <w:bCs/>
          <w:sz w:val="22"/>
          <w:szCs w:val="22"/>
          <w:lang w:val="es-MX"/>
        </w:rPr>
        <w:t xml:space="preserve"> a las </w:t>
      </w:r>
      <w:r w:rsidRPr="008A267E">
        <w:rPr>
          <w:rFonts w:ascii="Arial" w:hAnsi="Arial" w:cs="Arial"/>
          <w:b/>
          <w:sz w:val="22"/>
          <w:szCs w:val="22"/>
          <w:lang w:val="es-MX"/>
        </w:rPr>
        <w:t>15</w:t>
      </w:r>
      <w:r w:rsidRPr="008A267E">
        <w:rPr>
          <w:rFonts w:ascii="Arial" w:hAnsi="Arial" w:cs="Arial"/>
          <w:bCs/>
          <w:sz w:val="22"/>
          <w:szCs w:val="22"/>
          <w:lang w:val="es-MX"/>
        </w:rPr>
        <w:t>:</w:t>
      </w:r>
      <w:r w:rsidRPr="008A267E">
        <w:rPr>
          <w:rFonts w:ascii="Arial" w:hAnsi="Arial" w:cs="Arial"/>
          <w:b/>
          <w:sz w:val="22"/>
          <w:szCs w:val="22"/>
          <w:lang w:val="es-MX"/>
        </w:rPr>
        <w:t>00</w:t>
      </w:r>
      <w:r w:rsidRPr="008A267E">
        <w:rPr>
          <w:rFonts w:ascii="Arial" w:hAnsi="Arial" w:cs="Arial"/>
          <w:bCs/>
          <w:sz w:val="22"/>
          <w:szCs w:val="22"/>
          <w:lang w:val="es-MX"/>
        </w:rPr>
        <w:t xml:space="preserve"> horas, mediante fax al </w:t>
      </w:r>
      <w:r w:rsidRPr="008A267E">
        <w:rPr>
          <w:rFonts w:ascii="Arial" w:hAnsi="Arial" w:cs="Arial"/>
          <w:b/>
          <w:sz w:val="22"/>
          <w:szCs w:val="22"/>
          <w:lang w:val="es-MX"/>
        </w:rPr>
        <w:t>0122-9934-1564</w:t>
      </w:r>
      <w:r w:rsidRPr="008A267E">
        <w:rPr>
          <w:rFonts w:ascii="Arial" w:hAnsi="Arial" w:cs="Arial"/>
          <w:bCs/>
          <w:sz w:val="22"/>
          <w:szCs w:val="22"/>
          <w:lang w:val="es-MX"/>
        </w:rPr>
        <w:t xml:space="preserve">, y/o a la cuenta de correo electrónico  </w:t>
      </w:r>
      <w:hyperlink r:id="rId9" w:history="1">
        <w:r w:rsidRPr="005557E0">
          <w:rPr>
            <w:rStyle w:val="Hipervnculo"/>
            <w:rFonts w:ascii="Arial" w:hAnsi="Arial" w:cs="Arial"/>
            <w:b/>
            <w:sz w:val="22"/>
            <w:szCs w:val="22"/>
          </w:rPr>
          <w:t>carlos.liahut@imss.gob.mx</w:t>
        </w:r>
      </w:hyperlink>
      <w:r w:rsidRPr="008A267E">
        <w:rPr>
          <w:rFonts w:ascii="Arial" w:hAnsi="Arial" w:cs="Arial"/>
          <w:b/>
          <w:sz w:val="22"/>
          <w:szCs w:val="22"/>
        </w:rPr>
        <w:t xml:space="preserve">, </w:t>
      </w:r>
      <w:hyperlink r:id="rId10" w:history="1">
        <w:r w:rsidRPr="005557E0">
          <w:rPr>
            <w:rStyle w:val="Hipervnculo"/>
            <w:rFonts w:ascii="Arial" w:hAnsi="Arial" w:cs="Arial"/>
            <w:b/>
            <w:sz w:val="22"/>
            <w:szCs w:val="22"/>
          </w:rPr>
          <w:t>nestor.cervantes@imss.gob.mx</w:t>
        </w:r>
      </w:hyperlink>
      <w:r w:rsidRPr="008A267E">
        <w:rPr>
          <w:rFonts w:ascii="Arial" w:hAnsi="Arial" w:cs="Arial"/>
          <w:b/>
          <w:sz w:val="22"/>
          <w:szCs w:val="22"/>
        </w:rPr>
        <w:t xml:space="preserve">,  </w:t>
      </w:r>
      <w:hyperlink r:id="rId11" w:history="1">
        <w:r w:rsidRPr="005557E0">
          <w:rPr>
            <w:rStyle w:val="Hipervnculo"/>
            <w:rFonts w:ascii="Arial" w:hAnsi="Arial" w:cs="Arial"/>
            <w:b/>
            <w:sz w:val="22"/>
            <w:szCs w:val="22"/>
          </w:rPr>
          <w:t>pedro.morenoh@imss.gob.mx</w:t>
        </w:r>
      </w:hyperlink>
      <w:r>
        <w:rPr>
          <w:rFonts w:ascii="Arial" w:hAnsi="Arial" w:cs="Arial"/>
          <w:b/>
          <w:sz w:val="22"/>
          <w:szCs w:val="22"/>
        </w:rPr>
        <w:t xml:space="preserve">, </w:t>
      </w:r>
      <w:hyperlink r:id="rId12" w:history="1">
        <w:r w:rsidRPr="005557E0">
          <w:rPr>
            <w:rStyle w:val="Hipervnculo"/>
            <w:rFonts w:ascii="Arial" w:hAnsi="Arial" w:cs="Arial"/>
            <w:b/>
            <w:sz w:val="22"/>
            <w:szCs w:val="22"/>
          </w:rPr>
          <w:t>cesar.utrera@imss.gob.mx</w:t>
        </w:r>
      </w:hyperlink>
      <w:r>
        <w:rPr>
          <w:rFonts w:ascii="Arial" w:hAnsi="Arial" w:cs="Arial"/>
          <w:b/>
          <w:sz w:val="22"/>
          <w:szCs w:val="22"/>
        </w:rPr>
        <w:t xml:space="preserve"> </w:t>
      </w:r>
      <w:r w:rsidRPr="008A267E">
        <w:rPr>
          <w:rFonts w:ascii="Arial" w:hAnsi="Arial" w:cs="Arial"/>
          <w:b/>
          <w:sz w:val="22"/>
          <w:szCs w:val="22"/>
        </w:rPr>
        <w:t xml:space="preserve">y/o </w:t>
      </w:r>
      <w:hyperlink r:id="rId13" w:history="1">
        <w:r w:rsidRPr="008A267E">
          <w:rPr>
            <w:rStyle w:val="Hipervnculo"/>
            <w:rFonts w:ascii="Arial" w:hAnsi="Arial" w:cs="Arial"/>
            <w:b/>
            <w:sz w:val="22"/>
            <w:szCs w:val="22"/>
          </w:rPr>
          <w:t>vinicio.ramon@imss.gob.mx</w:t>
        </w:r>
      </w:hyperlink>
      <w:r w:rsidRPr="008A267E">
        <w:rPr>
          <w:rFonts w:ascii="Arial" w:hAnsi="Arial" w:cs="Arial"/>
          <w:sz w:val="22"/>
          <w:szCs w:val="22"/>
        </w:rPr>
        <w:t xml:space="preserve">, a más tardar </w:t>
      </w:r>
      <w:r w:rsidRPr="008A267E">
        <w:rPr>
          <w:rFonts w:ascii="Arial" w:hAnsi="Arial" w:cs="Arial"/>
          <w:b/>
          <w:sz w:val="22"/>
          <w:szCs w:val="22"/>
        </w:rPr>
        <w:t>veinticuatro horas</w:t>
      </w:r>
      <w:r w:rsidRPr="008A267E">
        <w:rPr>
          <w:rFonts w:ascii="Arial" w:hAnsi="Arial" w:cs="Arial"/>
          <w:sz w:val="22"/>
          <w:szCs w:val="22"/>
        </w:rPr>
        <w:t xml:space="preserve"> </w:t>
      </w:r>
      <w:r w:rsidRPr="008A267E">
        <w:rPr>
          <w:rFonts w:ascii="Arial" w:hAnsi="Arial" w:cs="Arial"/>
          <w:b/>
          <w:sz w:val="22"/>
          <w:szCs w:val="22"/>
        </w:rPr>
        <w:t>antes</w:t>
      </w:r>
      <w:r w:rsidRPr="008A267E">
        <w:rPr>
          <w:rFonts w:ascii="Arial" w:hAnsi="Arial" w:cs="Arial"/>
          <w:sz w:val="22"/>
          <w:szCs w:val="22"/>
        </w:rPr>
        <w:t xml:space="preserve"> de la fecha y hora en que se realice la junta de aclaraciones. C</w:t>
      </w:r>
      <w:r w:rsidRPr="008A267E">
        <w:rPr>
          <w:rFonts w:ascii="Arial" w:hAnsi="Arial" w:cs="Arial"/>
          <w:bCs/>
          <w:sz w:val="22"/>
          <w:szCs w:val="22"/>
        </w:rPr>
        <w:t>abe  aclarar, que solamente podrán formular aclaraciones las personas que hayan presentado el escrito, que se menciona en este punto, en caso contrario sólo se les permitirá su asistencia en calidad de oyentes.</w:t>
      </w:r>
    </w:p>
    <w:p w:rsidR="008A267E" w:rsidRPr="008A267E" w:rsidRDefault="008A267E" w:rsidP="008A267E">
      <w:pPr>
        <w:jc w:val="both"/>
        <w:rPr>
          <w:rFonts w:ascii="Arial" w:hAnsi="Arial" w:cs="Arial"/>
          <w:bCs/>
          <w:sz w:val="22"/>
          <w:szCs w:val="22"/>
        </w:rPr>
      </w:pPr>
      <w:r w:rsidRPr="008A267E">
        <w:rPr>
          <w:rFonts w:ascii="Arial" w:hAnsi="Arial" w:cs="Arial"/>
          <w:bCs/>
          <w:sz w:val="22"/>
          <w:szCs w:val="22"/>
        </w:rPr>
        <w:tab/>
      </w:r>
    </w:p>
    <w:p w:rsidR="008A267E" w:rsidRPr="008A267E" w:rsidRDefault="008A267E" w:rsidP="008A267E">
      <w:pPr>
        <w:jc w:val="both"/>
        <w:rPr>
          <w:rFonts w:ascii="Arial" w:hAnsi="Arial" w:cs="Arial"/>
          <w:bCs/>
          <w:sz w:val="22"/>
          <w:szCs w:val="22"/>
        </w:rPr>
      </w:pPr>
      <w:r w:rsidRPr="008A267E">
        <w:rPr>
          <w:rFonts w:ascii="Arial" w:hAnsi="Arial" w:cs="Arial"/>
          <w:bCs/>
          <w:sz w:val="22"/>
          <w:szCs w:val="22"/>
        </w:rPr>
        <w:tab/>
        <w:t>Las solicitudes de aclaración que sean recibidas con posterioridad al plazo antes previsto, no serán contestadas por resultar extemporáneas.</w:t>
      </w:r>
    </w:p>
    <w:p w:rsidR="008A267E" w:rsidRPr="008A267E" w:rsidRDefault="008A267E" w:rsidP="008A267E">
      <w:pPr>
        <w:jc w:val="both"/>
        <w:rPr>
          <w:rFonts w:ascii="Arial" w:hAnsi="Arial" w:cs="Arial"/>
          <w:sz w:val="22"/>
          <w:szCs w:val="22"/>
        </w:rPr>
      </w:pPr>
    </w:p>
    <w:p w:rsidR="008A267E" w:rsidRPr="008A267E" w:rsidRDefault="008A267E" w:rsidP="008A267E">
      <w:pPr>
        <w:jc w:val="both"/>
        <w:rPr>
          <w:rFonts w:ascii="Arial" w:hAnsi="Arial" w:cs="Arial"/>
          <w:sz w:val="22"/>
          <w:szCs w:val="22"/>
          <w:lang w:val="es-ES_tradnl"/>
        </w:rPr>
      </w:pPr>
      <w:proofErr w:type="gramStart"/>
      <w:r w:rsidRPr="008A267E">
        <w:rPr>
          <w:rFonts w:ascii="Arial" w:hAnsi="Arial" w:cs="Arial"/>
          <w:sz w:val="22"/>
          <w:szCs w:val="22"/>
          <w:lang w:val="es-ES_tradnl"/>
        </w:rPr>
        <w:t>c)</w:t>
      </w:r>
      <w:proofErr w:type="gramEnd"/>
      <w:r w:rsidRPr="008A267E">
        <w:rPr>
          <w:rFonts w:ascii="Arial" w:hAnsi="Arial" w:cs="Arial"/>
          <w:sz w:val="22"/>
          <w:szCs w:val="22"/>
          <w:lang w:val="es-ES_tradnl"/>
        </w:rPr>
        <w:t>.</w:t>
      </w:r>
      <w:r w:rsidRPr="008A267E">
        <w:rPr>
          <w:rFonts w:ascii="Arial" w:hAnsi="Arial" w:cs="Arial"/>
          <w:sz w:val="22"/>
          <w:szCs w:val="22"/>
          <w:lang w:val="es-ES_tradnl"/>
        </w:rPr>
        <w:tab/>
        <w:t>Con el objeto de agilizar la junta de aclaraciones, los licitantes además de presentar sus aclaraciones por escrito, podrán hacerlo en disco compacto o memoria USB, en formato Word.</w:t>
      </w:r>
    </w:p>
    <w:p w:rsidR="008A267E" w:rsidRPr="008A267E" w:rsidRDefault="008A267E" w:rsidP="008A267E">
      <w:pPr>
        <w:jc w:val="both"/>
        <w:rPr>
          <w:rFonts w:ascii="Arial" w:hAnsi="Arial" w:cs="Arial"/>
          <w:sz w:val="22"/>
          <w:szCs w:val="22"/>
          <w:lang w:val="es-ES_tradnl"/>
        </w:rPr>
      </w:pPr>
    </w:p>
    <w:p w:rsidR="008A267E" w:rsidRPr="008A267E" w:rsidRDefault="008A267E" w:rsidP="008A267E">
      <w:pPr>
        <w:jc w:val="both"/>
        <w:rPr>
          <w:rFonts w:ascii="Arial" w:hAnsi="Arial" w:cs="Arial"/>
          <w:sz w:val="22"/>
          <w:szCs w:val="22"/>
          <w:lang w:val="es-ES_tradnl"/>
        </w:rPr>
      </w:pPr>
      <w:r w:rsidRPr="008A267E">
        <w:rPr>
          <w:rFonts w:ascii="Arial" w:hAnsi="Arial" w:cs="Arial"/>
          <w:sz w:val="22"/>
          <w:szCs w:val="22"/>
          <w:lang w:val="es-ES_tradnl"/>
        </w:rPr>
        <w:t>d).   Cualquier modificación a la convocatoria de la licitación, incluyendo las que resulten de la o las juntas de aclaraciones, formará parte de la convocatoria y deberá ser considerada por los licitantes en la elaboración de su proposición.</w:t>
      </w:r>
    </w:p>
    <w:p w:rsidR="00911066" w:rsidRDefault="00911066" w:rsidP="006500AA">
      <w:pPr>
        <w:jc w:val="both"/>
        <w:rPr>
          <w:rFonts w:ascii="Arial" w:hAnsi="Arial" w:cs="Arial"/>
          <w:sz w:val="22"/>
          <w:szCs w:val="22"/>
        </w:rPr>
      </w:pPr>
    </w:p>
    <w:p w:rsidR="00911066" w:rsidRPr="001D1FA1" w:rsidRDefault="00911066" w:rsidP="006500AA">
      <w:pPr>
        <w:jc w:val="both"/>
        <w:rPr>
          <w:rFonts w:ascii="Arial" w:hAnsi="Arial" w:cs="Arial"/>
          <w:sz w:val="22"/>
          <w:szCs w:val="22"/>
        </w:rPr>
      </w:pPr>
    </w:p>
    <w:p w:rsidR="00515117" w:rsidRPr="00F908AB" w:rsidRDefault="00515117" w:rsidP="006500AA">
      <w:pPr>
        <w:tabs>
          <w:tab w:val="left" w:pos="851"/>
        </w:tabs>
        <w:jc w:val="both"/>
        <w:rPr>
          <w:rFonts w:ascii="Arial" w:hAnsi="Arial" w:cs="Arial"/>
          <w:b/>
          <w:bCs/>
          <w:sz w:val="22"/>
          <w:szCs w:val="22"/>
        </w:rPr>
      </w:pPr>
      <w:r w:rsidRPr="00F908AB">
        <w:rPr>
          <w:rFonts w:ascii="Arial" w:hAnsi="Arial" w:cs="Arial"/>
          <w:b/>
          <w:bCs/>
          <w:sz w:val="22"/>
          <w:szCs w:val="22"/>
        </w:rPr>
        <w:t>5.</w:t>
      </w:r>
      <w:r w:rsidRPr="00F908AB">
        <w:rPr>
          <w:rFonts w:ascii="Arial" w:hAnsi="Arial" w:cs="Arial"/>
          <w:b/>
          <w:bCs/>
          <w:sz w:val="22"/>
          <w:szCs w:val="22"/>
        </w:rPr>
        <w:tab/>
      </w:r>
      <w:r w:rsidR="009B17F6">
        <w:rPr>
          <w:rFonts w:ascii="Arial" w:hAnsi="Arial" w:cs="Arial"/>
          <w:b/>
          <w:bCs/>
          <w:sz w:val="22"/>
          <w:szCs w:val="22"/>
        </w:rPr>
        <w:t xml:space="preserve">ACTO DE </w:t>
      </w:r>
      <w:r w:rsidRPr="00F908AB">
        <w:rPr>
          <w:rFonts w:ascii="Arial" w:hAnsi="Arial" w:cs="Arial"/>
          <w:b/>
          <w:bCs/>
          <w:sz w:val="22"/>
          <w:szCs w:val="22"/>
        </w:rPr>
        <w:t>PRESENTACIÓN Y APERTURA DE PROPOSICIONES.</w:t>
      </w:r>
    </w:p>
    <w:p w:rsidR="003D12AF" w:rsidRPr="00F908AB" w:rsidRDefault="003D12AF" w:rsidP="006500AA">
      <w:pPr>
        <w:jc w:val="both"/>
        <w:rPr>
          <w:rFonts w:ascii="Arial" w:hAnsi="Arial" w:cs="Arial"/>
          <w:sz w:val="22"/>
          <w:szCs w:val="22"/>
        </w:rPr>
      </w:pPr>
    </w:p>
    <w:p w:rsidR="002154DA" w:rsidRPr="00F908AB" w:rsidRDefault="002154DA" w:rsidP="006500AA">
      <w:pPr>
        <w:jc w:val="both"/>
        <w:rPr>
          <w:rFonts w:ascii="Arial" w:hAnsi="Arial" w:cs="Arial"/>
          <w:i/>
          <w:sz w:val="22"/>
          <w:szCs w:val="22"/>
          <w:u w:val="single"/>
        </w:rPr>
      </w:pPr>
      <w:r w:rsidRPr="00F908AB">
        <w:rPr>
          <w:rFonts w:ascii="Arial" w:hAnsi="Arial" w:cs="Arial"/>
          <w:sz w:val="22"/>
          <w:szCs w:val="22"/>
        </w:rPr>
        <w:t>Con fundamento en los artículos 34 de la LAASS</w:t>
      </w:r>
      <w:r w:rsidR="004D7032" w:rsidRPr="00F908AB">
        <w:rPr>
          <w:rFonts w:ascii="Arial" w:hAnsi="Arial" w:cs="Arial"/>
          <w:sz w:val="22"/>
          <w:szCs w:val="22"/>
        </w:rPr>
        <w:t>P y 47 de su Reglamento, se desarrollará</w:t>
      </w:r>
      <w:r w:rsidRPr="00F908AB">
        <w:rPr>
          <w:rFonts w:ascii="Arial" w:hAnsi="Arial" w:cs="Arial"/>
          <w:sz w:val="22"/>
          <w:szCs w:val="22"/>
        </w:rPr>
        <w:t xml:space="preserve"> el evento de </w:t>
      </w:r>
      <w:r w:rsidRPr="00F908AB">
        <w:rPr>
          <w:rFonts w:ascii="Arial" w:hAnsi="Arial" w:cs="Arial"/>
          <w:bCs/>
          <w:sz w:val="22"/>
          <w:szCs w:val="22"/>
        </w:rPr>
        <w:t>presentación y apertura de proposiciones</w:t>
      </w:r>
      <w:r w:rsidRPr="00F908AB">
        <w:rPr>
          <w:rFonts w:ascii="Arial" w:hAnsi="Arial" w:cs="Arial"/>
          <w:sz w:val="22"/>
          <w:szCs w:val="22"/>
        </w:rPr>
        <w:t>.</w:t>
      </w:r>
    </w:p>
    <w:p w:rsidR="002154DA" w:rsidRPr="00F908AB" w:rsidRDefault="002154DA" w:rsidP="006500AA">
      <w:pPr>
        <w:jc w:val="both"/>
        <w:rPr>
          <w:rFonts w:ascii="Arial" w:hAnsi="Arial" w:cs="Arial"/>
          <w:b/>
          <w:i/>
          <w:sz w:val="22"/>
          <w:szCs w:val="22"/>
          <w:u w:val="single"/>
        </w:rPr>
      </w:pPr>
    </w:p>
    <w:p w:rsidR="00D0687C" w:rsidRPr="00F908AB" w:rsidRDefault="002154DA" w:rsidP="006500AA">
      <w:pPr>
        <w:jc w:val="both"/>
        <w:rPr>
          <w:rFonts w:ascii="Arial" w:hAnsi="Arial" w:cs="Arial"/>
          <w:sz w:val="22"/>
          <w:szCs w:val="22"/>
        </w:rPr>
      </w:pPr>
      <w:r w:rsidRPr="00F908AB">
        <w:rPr>
          <w:rFonts w:ascii="Arial" w:hAnsi="Arial" w:cs="Arial"/>
          <w:sz w:val="22"/>
          <w:szCs w:val="22"/>
        </w:rPr>
        <w:t xml:space="preserve">En </w:t>
      </w:r>
      <w:r w:rsidR="00D0687C" w:rsidRPr="00F908AB">
        <w:rPr>
          <w:rFonts w:ascii="Arial" w:hAnsi="Arial" w:cs="Arial"/>
          <w:sz w:val="22"/>
          <w:szCs w:val="22"/>
        </w:rPr>
        <w:t xml:space="preserve">lo previsto en </w:t>
      </w:r>
      <w:r w:rsidRPr="00F908AB">
        <w:rPr>
          <w:rFonts w:ascii="Arial" w:hAnsi="Arial" w:cs="Arial"/>
          <w:sz w:val="22"/>
          <w:szCs w:val="22"/>
        </w:rPr>
        <w:t>los</w:t>
      </w:r>
      <w:r w:rsidR="00D0687C" w:rsidRPr="00F908AB">
        <w:rPr>
          <w:rFonts w:ascii="Arial" w:hAnsi="Arial" w:cs="Arial"/>
          <w:sz w:val="22"/>
          <w:szCs w:val="22"/>
        </w:rPr>
        <w:t xml:space="preserve"> artículo</w:t>
      </w:r>
      <w:r w:rsidRPr="00F908AB">
        <w:rPr>
          <w:rFonts w:ascii="Arial" w:hAnsi="Arial" w:cs="Arial"/>
          <w:sz w:val="22"/>
          <w:szCs w:val="22"/>
        </w:rPr>
        <w:t>s</w:t>
      </w:r>
      <w:r w:rsidR="00D0687C" w:rsidRPr="00F908AB">
        <w:rPr>
          <w:rFonts w:ascii="Arial" w:hAnsi="Arial" w:cs="Arial"/>
          <w:sz w:val="22"/>
          <w:szCs w:val="22"/>
        </w:rPr>
        <w:t xml:space="preserve"> 34, último párrafo de la LAASSP y 47, tercer párrafo de su Re</w:t>
      </w:r>
      <w:r w:rsidR="004D7032" w:rsidRPr="00F908AB">
        <w:rPr>
          <w:rFonts w:ascii="Arial" w:hAnsi="Arial" w:cs="Arial"/>
          <w:sz w:val="22"/>
          <w:szCs w:val="22"/>
        </w:rPr>
        <w:t xml:space="preserve">glamento, la </w:t>
      </w:r>
      <w:r w:rsidR="003B1D48" w:rsidRPr="00F908AB">
        <w:rPr>
          <w:rFonts w:ascii="Arial" w:hAnsi="Arial" w:cs="Arial"/>
          <w:sz w:val="22"/>
          <w:szCs w:val="22"/>
        </w:rPr>
        <w:t xml:space="preserve">Convocante </w:t>
      </w:r>
      <w:r w:rsidR="004D7032" w:rsidRPr="00F908AB">
        <w:rPr>
          <w:rFonts w:ascii="Arial" w:hAnsi="Arial" w:cs="Arial"/>
          <w:sz w:val="22"/>
          <w:szCs w:val="22"/>
        </w:rPr>
        <w:t>realizará</w:t>
      </w:r>
      <w:r w:rsidR="00D0687C" w:rsidRPr="00F908AB">
        <w:rPr>
          <w:rFonts w:ascii="Arial" w:hAnsi="Arial" w:cs="Arial"/>
          <w:sz w:val="22"/>
          <w:szCs w:val="22"/>
        </w:rPr>
        <w:t xml:space="preserve"> el registro y revisión preliminar con treinta minutos previos al inicio del acto de recepción de propuestas.</w:t>
      </w:r>
    </w:p>
    <w:p w:rsidR="008A267E" w:rsidRDefault="008A267E" w:rsidP="006500AA">
      <w:pPr>
        <w:tabs>
          <w:tab w:val="left" w:pos="1620"/>
        </w:tabs>
        <w:jc w:val="both"/>
        <w:rPr>
          <w:rFonts w:ascii="Arial" w:hAnsi="Arial" w:cs="Arial"/>
          <w:sz w:val="22"/>
          <w:szCs w:val="22"/>
        </w:rPr>
      </w:pPr>
    </w:p>
    <w:p w:rsidR="008A267E" w:rsidRPr="008A267E" w:rsidRDefault="008A267E" w:rsidP="000E1584">
      <w:pPr>
        <w:numPr>
          <w:ilvl w:val="1"/>
          <w:numId w:val="37"/>
        </w:numPr>
        <w:tabs>
          <w:tab w:val="clear" w:pos="1440"/>
          <w:tab w:val="num" w:pos="426"/>
          <w:tab w:val="left" w:pos="1620"/>
        </w:tabs>
        <w:jc w:val="both"/>
        <w:rPr>
          <w:rFonts w:ascii="Arial" w:hAnsi="Arial" w:cs="Arial"/>
          <w:bCs/>
          <w:sz w:val="22"/>
          <w:szCs w:val="22"/>
        </w:rPr>
      </w:pPr>
      <w:r w:rsidRPr="008A267E">
        <w:rPr>
          <w:rFonts w:ascii="Arial" w:hAnsi="Arial" w:cs="Arial"/>
          <w:bCs/>
          <w:sz w:val="22"/>
          <w:szCs w:val="22"/>
          <w:lang w:val="es-MX"/>
        </w:rPr>
        <w:t>Los licitantes entregarán sus proposiciones técnica y económica en un sobre cerrado de forma tal que se garantice su inviolabilidad hasta el momento de su apertura pública.</w:t>
      </w:r>
      <w:r w:rsidRPr="008A267E">
        <w:rPr>
          <w:rFonts w:ascii="Arial" w:hAnsi="Arial" w:cs="Arial"/>
          <w:bCs/>
          <w:sz w:val="22"/>
          <w:szCs w:val="22"/>
        </w:rPr>
        <w:t xml:space="preserve"> Adicionalmente, para agilizar los actos del procedimiento de contratación, se solicita a lo licitantes, presentar su propuesta en medio electrónico, magnético u óptico </w:t>
      </w:r>
      <w:r w:rsidRPr="008A267E">
        <w:rPr>
          <w:rFonts w:ascii="Arial" w:hAnsi="Arial" w:cs="Arial"/>
          <w:sz w:val="22"/>
          <w:szCs w:val="22"/>
          <w:lang w:val="es-ES_tradnl"/>
        </w:rPr>
        <w:t>en formato Word, Excel</w:t>
      </w:r>
      <w:r w:rsidRPr="008A267E">
        <w:rPr>
          <w:rFonts w:ascii="Arial" w:hAnsi="Arial" w:cs="Arial"/>
          <w:bCs/>
          <w:sz w:val="22"/>
          <w:szCs w:val="22"/>
        </w:rPr>
        <w:t xml:space="preserve">, (según sea el tipo de </w:t>
      </w:r>
      <w:r w:rsidR="00EE4C8B" w:rsidRPr="008A267E">
        <w:rPr>
          <w:rFonts w:ascii="Arial" w:hAnsi="Arial" w:cs="Arial"/>
          <w:bCs/>
          <w:sz w:val="22"/>
          <w:szCs w:val="22"/>
        </w:rPr>
        <w:t>información</w:t>
      </w:r>
      <w:r w:rsidRPr="008A267E">
        <w:rPr>
          <w:rFonts w:ascii="Arial" w:hAnsi="Arial" w:cs="Arial"/>
          <w:bCs/>
          <w:sz w:val="22"/>
          <w:szCs w:val="22"/>
        </w:rPr>
        <w:t xml:space="preserve">) y PFD. en la inteligencia de que, en caso de existir diferencias entre la propuesta impresa y la electrónica, se estará a lo propuesto en forma impresa. La omisión en la entrega de esta información, en medio </w:t>
      </w:r>
      <w:proofErr w:type="gramStart"/>
      <w:r w:rsidRPr="008A267E">
        <w:rPr>
          <w:rFonts w:ascii="Arial" w:hAnsi="Arial" w:cs="Arial"/>
          <w:bCs/>
          <w:sz w:val="22"/>
          <w:szCs w:val="22"/>
        </w:rPr>
        <w:t>electrónica, magnética</w:t>
      </w:r>
      <w:proofErr w:type="gramEnd"/>
      <w:r w:rsidRPr="008A267E">
        <w:rPr>
          <w:rFonts w:ascii="Arial" w:hAnsi="Arial" w:cs="Arial"/>
          <w:bCs/>
          <w:sz w:val="22"/>
          <w:szCs w:val="22"/>
        </w:rPr>
        <w:t xml:space="preserve"> u óptica, no será causal de desechamiento de la propuesta.</w:t>
      </w:r>
    </w:p>
    <w:p w:rsidR="008A267E" w:rsidRPr="008A267E" w:rsidRDefault="008A267E" w:rsidP="008A267E">
      <w:pPr>
        <w:tabs>
          <w:tab w:val="left" w:pos="1620"/>
        </w:tabs>
        <w:jc w:val="both"/>
        <w:rPr>
          <w:rFonts w:ascii="Arial" w:hAnsi="Arial" w:cs="Arial"/>
          <w:bCs/>
          <w:sz w:val="22"/>
          <w:szCs w:val="22"/>
        </w:rPr>
      </w:pPr>
    </w:p>
    <w:p w:rsidR="008A267E" w:rsidRPr="008A267E" w:rsidRDefault="008A267E" w:rsidP="000E1584">
      <w:pPr>
        <w:numPr>
          <w:ilvl w:val="1"/>
          <w:numId w:val="37"/>
        </w:numPr>
        <w:tabs>
          <w:tab w:val="clear" w:pos="1440"/>
          <w:tab w:val="num" w:pos="426"/>
          <w:tab w:val="left" w:pos="1620"/>
        </w:tabs>
        <w:jc w:val="both"/>
        <w:rPr>
          <w:rFonts w:ascii="Arial" w:hAnsi="Arial" w:cs="Arial"/>
          <w:bCs/>
          <w:sz w:val="22"/>
          <w:szCs w:val="22"/>
        </w:rPr>
      </w:pPr>
      <w:r w:rsidRPr="008A267E">
        <w:rPr>
          <w:rFonts w:ascii="Arial" w:hAnsi="Arial" w:cs="Arial"/>
          <w:sz w:val="22"/>
          <w:szCs w:val="22"/>
        </w:rPr>
        <w:t xml:space="preserve">En el supuesto de que las proposiciones se presenten a través de medios remotos de comunicación electrónica, </w:t>
      </w:r>
      <w:r w:rsidRPr="008A267E">
        <w:rPr>
          <w:rFonts w:ascii="Arial" w:hAnsi="Arial" w:cs="Arial"/>
          <w:bCs/>
          <w:sz w:val="22"/>
          <w:szCs w:val="22"/>
        </w:rPr>
        <w:t xml:space="preserve">y que durante el acto, por causas ajenas a la voluntad de </w:t>
      </w:r>
      <w:smartTag w:uri="urn:schemas-microsoft-com:office:smarttags" w:element="PersonName">
        <w:smartTagPr>
          <w:attr w:name="ProductID" w:val="la SFP"/>
        </w:smartTagPr>
        <w:r w:rsidRPr="008A267E">
          <w:rPr>
            <w:rFonts w:ascii="Arial" w:hAnsi="Arial" w:cs="Arial"/>
            <w:bCs/>
            <w:sz w:val="22"/>
            <w:szCs w:val="22"/>
          </w:rPr>
          <w:t>la SFP</w:t>
        </w:r>
      </w:smartTag>
      <w:r w:rsidRPr="008A267E">
        <w:rPr>
          <w:rFonts w:ascii="Arial" w:hAnsi="Arial" w:cs="Arial"/>
          <w:bCs/>
          <w:sz w:val="22"/>
          <w:szCs w:val="22"/>
        </w:rPr>
        <w:t xml:space="preserve"> o de la convocante, no sea posible abrir los sobres que contengan las propuestas enviadas por medios remotos de comunicación electrónica, el acto se reanudará a partir de que se restablezcan las condiciones que dieron origen a la interrupción.</w:t>
      </w:r>
    </w:p>
    <w:p w:rsidR="008A267E" w:rsidRPr="008A267E" w:rsidRDefault="008A267E" w:rsidP="008A267E">
      <w:pPr>
        <w:tabs>
          <w:tab w:val="left" w:pos="1620"/>
        </w:tabs>
        <w:jc w:val="both"/>
        <w:rPr>
          <w:rFonts w:ascii="Arial" w:hAnsi="Arial" w:cs="Arial"/>
          <w:bCs/>
          <w:sz w:val="22"/>
          <w:szCs w:val="22"/>
          <w:lang w:val="es-ES_tradnl"/>
        </w:rPr>
      </w:pPr>
    </w:p>
    <w:p w:rsidR="008A267E" w:rsidRPr="008A267E" w:rsidRDefault="008A267E" w:rsidP="000E1584">
      <w:pPr>
        <w:numPr>
          <w:ilvl w:val="1"/>
          <w:numId w:val="37"/>
        </w:numPr>
        <w:tabs>
          <w:tab w:val="clear" w:pos="1440"/>
          <w:tab w:val="num" w:pos="426"/>
          <w:tab w:val="left" w:pos="1620"/>
        </w:tabs>
        <w:jc w:val="both"/>
        <w:rPr>
          <w:rFonts w:ascii="Arial" w:hAnsi="Arial" w:cs="Arial"/>
          <w:bCs/>
          <w:sz w:val="22"/>
          <w:szCs w:val="22"/>
        </w:rPr>
      </w:pPr>
      <w:r w:rsidRPr="008A267E">
        <w:rPr>
          <w:rFonts w:ascii="Arial" w:hAnsi="Arial" w:cs="Arial"/>
          <w:bCs/>
          <w:sz w:val="22"/>
          <w:szCs w:val="22"/>
          <w:lang w:val="es-ES_tradnl"/>
        </w:rPr>
        <w:lastRenderedPageBreak/>
        <w:t xml:space="preserve">En el caso de licitantes que participen a través de medios remotos, </w:t>
      </w:r>
      <w:r w:rsidRPr="008A267E">
        <w:rPr>
          <w:rFonts w:ascii="Arial" w:hAnsi="Arial" w:cs="Arial"/>
          <w:bCs/>
          <w:sz w:val="22"/>
          <w:szCs w:val="22"/>
        </w:rPr>
        <w:t>se tendrán por no presentadas sus proposiciones y la demás documentación requerida por la convocante, cuando los sobres en los que se contenga dicha información, tengan virus informáticos, estén encriptados o no puedan abrirse por cualquier causa motivada por problemas técnicos imputables a sus programas o equipo de cómputo.</w:t>
      </w:r>
    </w:p>
    <w:p w:rsidR="008A267E" w:rsidRPr="008A267E" w:rsidRDefault="008A267E" w:rsidP="008A267E">
      <w:pPr>
        <w:tabs>
          <w:tab w:val="left" w:pos="1620"/>
        </w:tabs>
        <w:jc w:val="both"/>
        <w:rPr>
          <w:rFonts w:ascii="Arial" w:hAnsi="Arial" w:cs="Arial"/>
          <w:bCs/>
          <w:sz w:val="22"/>
          <w:szCs w:val="22"/>
        </w:rPr>
      </w:pPr>
    </w:p>
    <w:p w:rsidR="008A267E" w:rsidRPr="008A267E" w:rsidRDefault="008A267E" w:rsidP="008A267E">
      <w:pPr>
        <w:tabs>
          <w:tab w:val="left" w:pos="1620"/>
        </w:tabs>
        <w:ind w:left="1418"/>
        <w:jc w:val="both"/>
        <w:rPr>
          <w:rFonts w:ascii="Arial" w:hAnsi="Arial" w:cs="Arial"/>
          <w:bCs/>
          <w:sz w:val="22"/>
          <w:szCs w:val="22"/>
        </w:rPr>
      </w:pPr>
      <w:r w:rsidRPr="008A267E">
        <w:rPr>
          <w:rFonts w:ascii="Arial" w:hAnsi="Arial" w:cs="Arial"/>
          <w:bCs/>
          <w:sz w:val="22"/>
          <w:szCs w:val="22"/>
        </w:rPr>
        <w:t>La convocante intentará abrir los archivos más de una vez en presencia del representante del Órgano Interno de Control y, en su caso, del Testigo Social, con los programas conocidos en el mercado, en caso de que se confirme que el archivo contiene algún virus informático, estén encriptado o este corrupto por causas ajenas a la convocante o a COMPRANET, la propuesta se tendrá por no presentada.</w:t>
      </w:r>
    </w:p>
    <w:p w:rsidR="008A267E" w:rsidRPr="008A267E" w:rsidRDefault="008A267E" w:rsidP="008A267E">
      <w:pPr>
        <w:tabs>
          <w:tab w:val="left" w:pos="1620"/>
        </w:tabs>
        <w:jc w:val="both"/>
        <w:rPr>
          <w:rFonts w:ascii="Arial" w:hAnsi="Arial" w:cs="Arial"/>
          <w:bCs/>
          <w:sz w:val="22"/>
          <w:szCs w:val="22"/>
        </w:rPr>
      </w:pPr>
    </w:p>
    <w:p w:rsidR="008A267E" w:rsidRDefault="008A267E" w:rsidP="000E1584">
      <w:pPr>
        <w:numPr>
          <w:ilvl w:val="1"/>
          <w:numId w:val="37"/>
        </w:numPr>
        <w:tabs>
          <w:tab w:val="clear" w:pos="1440"/>
          <w:tab w:val="num" w:pos="426"/>
          <w:tab w:val="left" w:pos="1620"/>
        </w:tabs>
        <w:jc w:val="both"/>
        <w:rPr>
          <w:rFonts w:ascii="Arial" w:hAnsi="Arial" w:cs="Arial"/>
          <w:bCs/>
          <w:sz w:val="22"/>
          <w:szCs w:val="22"/>
        </w:rPr>
      </w:pPr>
      <w:r w:rsidRPr="008A267E">
        <w:rPr>
          <w:rFonts w:ascii="Arial" w:hAnsi="Arial" w:cs="Arial"/>
          <w:bCs/>
          <w:sz w:val="22"/>
          <w:szCs w:val="22"/>
        </w:rPr>
        <w:t>Una vez recibidas las proposiciones en sobre cerrado, se procederá a su apertura,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Con posterioridad se realizará la evaluación integral de las proposiciones, el resultado de dicha revisión o análisis, se dará a conocer en el fallo correspondiente.</w:t>
      </w:r>
    </w:p>
    <w:p w:rsidR="007C70FB" w:rsidRDefault="007C70FB" w:rsidP="007C70FB">
      <w:pPr>
        <w:tabs>
          <w:tab w:val="left" w:pos="1620"/>
        </w:tabs>
        <w:ind w:left="1440"/>
        <w:jc w:val="both"/>
        <w:rPr>
          <w:rFonts w:ascii="Arial" w:hAnsi="Arial" w:cs="Arial"/>
          <w:bCs/>
          <w:sz w:val="22"/>
          <w:szCs w:val="22"/>
        </w:rPr>
      </w:pPr>
    </w:p>
    <w:p w:rsidR="007C70FB" w:rsidRDefault="007C70FB" w:rsidP="000E1584">
      <w:pPr>
        <w:numPr>
          <w:ilvl w:val="1"/>
          <w:numId w:val="37"/>
        </w:numPr>
        <w:tabs>
          <w:tab w:val="clear" w:pos="1440"/>
          <w:tab w:val="num" w:pos="426"/>
          <w:tab w:val="left" w:pos="1620"/>
        </w:tabs>
        <w:jc w:val="both"/>
        <w:rPr>
          <w:rFonts w:ascii="Arial" w:hAnsi="Arial" w:cs="Arial"/>
          <w:bCs/>
          <w:sz w:val="22"/>
          <w:szCs w:val="22"/>
        </w:rPr>
      </w:pPr>
      <w:r w:rsidRPr="009B17F6">
        <w:rPr>
          <w:rFonts w:ascii="Arial" w:hAnsi="Arial" w:cs="Arial"/>
          <w:bCs/>
          <w:sz w:val="22"/>
          <w:szCs w:val="22"/>
        </w:rPr>
        <w:t>Con posterioridad se realizará la evaluación integral de las proposiciones, el resultado de dicha revisión o análisis, se dará a conocer en el fallo correspondiente.</w:t>
      </w:r>
    </w:p>
    <w:p w:rsidR="007C70FB" w:rsidRDefault="007C70FB" w:rsidP="007C70FB">
      <w:pPr>
        <w:pStyle w:val="Prrafodelista"/>
        <w:rPr>
          <w:rFonts w:ascii="Arial" w:hAnsi="Arial" w:cs="Arial"/>
          <w:bCs/>
          <w:sz w:val="22"/>
          <w:szCs w:val="22"/>
        </w:rPr>
      </w:pPr>
    </w:p>
    <w:p w:rsidR="007C70FB" w:rsidRPr="008A267E" w:rsidRDefault="007C70FB" w:rsidP="000E1584">
      <w:pPr>
        <w:numPr>
          <w:ilvl w:val="1"/>
          <w:numId w:val="37"/>
        </w:numPr>
        <w:tabs>
          <w:tab w:val="clear" w:pos="1440"/>
          <w:tab w:val="num" w:pos="426"/>
          <w:tab w:val="left" w:pos="1620"/>
        </w:tabs>
        <w:jc w:val="both"/>
        <w:rPr>
          <w:rFonts w:ascii="Arial" w:hAnsi="Arial" w:cs="Arial"/>
          <w:bCs/>
          <w:sz w:val="22"/>
          <w:szCs w:val="22"/>
        </w:rPr>
      </w:pPr>
      <w:r w:rsidRPr="00F908AB">
        <w:rPr>
          <w:rFonts w:ascii="Arial" w:hAnsi="Arial" w:cs="Arial"/>
          <w:bCs/>
          <w:sz w:val="22"/>
          <w:szCs w:val="22"/>
        </w:rPr>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8A267E" w:rsidRPr="008A267E" w:rsidRDefault="008A267E" w:rsidP="008A267E">
      <w:pPr>
        <w:tabs>
          <w:tab w:val="left" w:pos="1620"/>
        </w:tabs>
        <w:jc w:val="both"/>
        <w:rPr>
          <w:rFonts w:ascii="Arial" w:hAnsi="Arial" w:cs="Arial"/>
          <w:bCs/>
          <w:sz w:val="22"/>
          <w:szCs w:val="22"/>
        </w:rPr>
      </w:pPr>
    </w:p>
    <w:p w:rsidR="008A267E" w:rsidRDefault="008A267E" w:rsidP="000E1584">
      <w:pPr>
        <w:numPr>
          <w:ilvl w:val="1"/>
          <w:numId w:val="37"/>
        </w:numPr>
        <w:tabs>
          <w:tab w:val="clear" w:pos="1440"/>
          <w:tab w:val="num" w:pos="426"/>
          <w:tab w:val="left" w:pos="1620"/>
        </w:tabs>
        <w:jc w:val="both"/>
        <w:rPr>
          <w:rFonts w:ascii="Arial" w:hAnsi="Arial" w:cs="Arial"/>
          <w:bCs/>
          <w:sz w:val="22"/>
          <w:szCs w:val="22"/>
        </w:rPr>
      </w:pPr>
      <w:r w:rsidRPr="008A267E">
        <w:rPr>
          <w:rFonts w:ascii="Arial" w:hAnsi="Arial" w:cs="Arial"/>
          <w:bCs/>
          <w:sz w:val="22"/>
          <w:szCs w:val="22"/>
        </w:rPr>
        <w:t>En caso de que se encuentren presentes los licitantes, éstos elegirán a uno, que en forma conjunta con el servidor público que presida el acto rubricarán l</w:t>
      </w:r>
      <w:r w:rsidR="007C70FB">
        <w:rPr>
          <w:rFonts w:ascii="Arial" w:hAnsi="Arial" w:cs="Arial"/>
          <w:bCs/>
          <w:sz w:val="22"/>
          <w:szCs w:val="22"/>
        </w:rPr>
        <w:t>as partes de las proposiciones.</w:t>
      </w:r>
    </w:p>
    <w:p w:rsidR="007C70FB" w:rsidRDefault="007C70FB" w:rsidP="007C70FB">
      <w:pPr>
        <w:pStyle w:val="Prrafodelista"/>
        <w:rPr>
          <w:rFonts w:ascii="Arial" w:hAnsi="Arial" w:cs="Arial"/>
          <w:bCs/>
          <w:sz w:val="22"/>
          <w:szCs w:val="22"/>
        </w:rPr>
      </w:pPr>
    </w:p>
    <w:p w:rsidR="00515117" w:rsidRPr="00F908AB" w:rsidRDefault="00515117" w:rsidP="000E1584">
      <w:pPr>
        <w:numPr>
          <w:ilvl w:val="1"/>
          <w:numId w:val="7"/>
        </w:numPr>
        <w:tabs>
          <w:tab w:val="left" w:pos="10588"/>
        </w:tabs>
        <w:jc w:val="both"/>
        <w:rPr>
          <w:rFonts w:ascii="Arial" w:hAnsi="Arial" w:cs="Arial"/>
          <w:b/>
          <w:bCs/>
          <w:sz w:val="22"/>
          <w:szCs w:val="22"/>
        </w:rPr>
      </w:pPr>
      <w:r w:rsidRPr="00F908AB">
        <w:rPr>
          <w:rFonts w:ascii="Arial" w:hAnsi="Arial" w:cs="Arial"/>
          <w:b/>
          <w:bCs/>
          <w:sz w:val="22"/>
          <w:szCs w:val="22"/>
        </w:rPr>
        <w:t>PROPOSICIONES CONJUNTAS:</w:t>
      </w:r>
    </w:p>
    <w:p w:rsidR="00515117" w:rsidRPr="00F908AB" w:rsidRDefault="00515117" w:rsidP="006500AA">
      <w:pPr>
        <w:tabs>
          <w:tab w:val="left" w:pos="9868"/>
        </w:tabs>
        <w:jc w:val="both"/>
        <w:rPr>
          <w:rFonts w:ascii="Arial" w:hAnsi="Arial" w:cs="Arial"/>
          <w:b/>
          <w:bCs/>
          <w:sz w:val="22"/>
          <w:szCs w:val="22"/>
        </w:rPr>
      </w:pPr>
    </w:p>
    <w:p w:rsidR="00E55115" w:rsidRPr="00F908AB" w:rsidRDefault="00E55115" w:rsidP="006500AA">
      <w:pPr>
        <w:jc w:val="both"/>
        <w:rPr>
          <w:rFonts w:ascii="Arial" w:hAnsi="Arial" w:cs="Arial"/>
          <w:sz w:val="22"/>
          <w:szCs w:val="22"/>
        </w:rPr>
      </w:pPr>
      <w:r w:rsidRPr="000521F2">
        <w:rPr>
          <w:rFonts w:ascii="Arial" w:hAnsi="Arial" w:cs="Arial"/>
          <w:sz w:val="22"/>
          <w:szCs w:val="22"/>
        </w:rPr>
        <w:t>Conforme al artículo 34 de la LAASSP, serán aceptadas las proposiciones conjuntas, siempre y cuando estas cumplan con lo establecido en el artículo 44 del Reglamento de la LAASSP.</w:t>
      </w:r>
    </w:p>
    <w:p w:rsidR="003D12AF" w:rsidRPr="00F908AB" w:rsidRDefault="003D12AF" w:rsidP="006500AA">
      <w:pPr>
        <w:tabs>
          <w:tab w:val="left" w:pos="9868"/>
        </w:tabs>
        <w:jc w:val="both"/>
        <w:rPr>
          <w:rFonts w:ascii="Arial" w:hAnsi="Arial" w:cs="Arial"/>
          <w:b/>
          <w:bCs/>
          <w:sz w:val="22"/>
          <w:szCs w:val="22"/>
        </w:rPr>
      </w:pPr>
    </w:p>
    <w:p w:rsidR="00515117" w:rsidRDefault="00515117" w:rsidP="006500AA">
      <w:pPr>
        <w:tabs>
          <w:tab w:val="left" w:pos="9868"/>
        </w:tabs>
        <w:jc w:val="both"/>
        <w:rPr>
          <w:rFonts w:ascii="Arial" w:hAnsi="Arial" w:cs="Arial"/>
          <w:bCs/>
          <w:sz w:val="22"/>
          <w:szCs w:val="22"/>
        </w:rPr>
      </w:pPr>
      <w:r w:rsidRPr="00F908AB">
        <w:rPr>
          <w:rFonts w:ascii="Arial" w:hAnsi="Arial" w:cs="Arial"/>
          <w:bCs/>
          <w:sz w:val="22"/>
          <w:szCs w:val="22"/>
        </w:rPr>
        <w:t>Las personas interesadas podrán agruparse para presentar una proposición, para tal efecto deberán cubrir los siguientes requisitos:</w:t>
      </w:r>
    </w:p>
    <w:p w:rsidR="001D03CA" w:rsidRPr="00F908AB" w:rsidRDefault="001D03CA" w:rsidP="006500AA">
      <w:pPr>
        <w:tabs>
          <w:tab w:val="left" w:pos="9868"/>
        </w:tabs>
        <w:jc w:val="both"/>
        <w:rPr>
          <w:rFonts w:ascii="Arial" w:hAnsi="Arial" w:cs="Arial"/>
          <w:bCs/>
          <w:sz w:val="22"/>
          <w:szCs w:val="22"/>
        </w:rPr>
      </w:pPr>
    </w:p>
    <w:p w:rsidR="00515117" w:rsidRPr="00F908AB" w:rsidRDefault="00515117" w:rsidP="006500AA">
      <w:pPr>
        <w:tabs>
          <w:tab w:val="left" w:pos="10861"/>
        </w:tabs>
        <w:ind w:left="993" w:hanging="284"/>
        <w:jc w:val="both"/>
        <w:rPr>
          <w:rFonts w:ascii="Arial" w:hAnsi="Arial" w:cs="Arial"/>
          <w:bCs/>
          <w:sz w:val="22"/>
          <w:szCs w:val="22"/>
        </w:rPr>
      </w:pPr>
      <w:r w:rsidRPr="00F908AB">
        <w:rPr>
          <w:rFonts w:ascii="Arial" w:hAnsi="Arial" w:cs="Arial"/>
          <w:b/>
          <w:bCs/>
          <w:sz w:val="22"/>
          <w:szCs w:val="22"/>
        </w:rPr>
        <w:t>I)</w:t>
      </w:r>
      <w:r w:rsidRPr="00F908AB">
        <w:rPr>
          <w:rFonts w:ascii="Arial" w:hAnsi="Arial" w:cs="Arial"/>
          <w:bCs/>
          <w:sz w:val="22"/>
          <w:szCs w:val="22"/>
        </w:rPr>
        <w:t xml:space="preserve"> Uno de los integrantes podrá presentar el escrito mediante el cual se manifieste el interés en participar en la </w:t>
      </w:r>
      <w:r w:rsidR="007E4950" w:rsidRPr="00F908AB">
        <w:rPr>
          <w:rFonts w:ascii="Arial" w:hAnsi="Arial" w:cs="Arial"/>
          <w:bCs/>
          <w:sz w:val="22"/>
          <w:szCs w:val="22"/>
        </w:rPr>
        <w:t xml:space="preserve">Junta </w:t>
      </w:r>
      <w:r w:rsidRPr="00F908AB">
        <w:rPr>
          <w:rFonts w:ascii="Arial" w:hAnsi="Arial" w:cs="Arial"/>
          <w:bCs/>
          <w:sz w:val="22"/>
          <w:szCs w:val="22"/>
        </w:rPr>
        <w:t xml:space="preserve">de </w:t>
      </w:r>
      <w:r w:rsidR="007E4950" w:rsidRPr="00F908AB">
        <w:rPr>
          <w:rFonts w:ascii="Arial" w:hAnsi="Arial" w:cs="Arial"/>
          <w:bCs/>
          <w:sz w:val="22"/>
          <w:szCs w:val="22"/>
        </w:rPr>
        <w:t xml:space="preserve">Aclaraciones </w:t>
      </w:r>
      <w:r w:rsidRPr="00F908AB">
        <w:rPr>
          <w:rFonts w:ascii="Arial" w:hAnsi="Arial" w:cs="Arial"/>
          <w:bCs/>
          <w:sz w:val="22"/>
          <w:szCs w:val="22"/>
        </w:rPr>
        <w:t>y en el procedimiento de contratación.</w:t>
      </w:r>
    </w:p>
    <w:p w:rsidR="00515117" w:rsidRPr="00F908AB" w:rsidRDefault="00515117" w:rsidP="006500AA">
      <w:pPr>
        <w:tabs>
          <w:tab w:val="left" w:pos="10577"/>
        </w:tabs>
        <w:ind w:left="709"/>
        <w:jc w:val="both"/>
        <w:rPr>
          <w:rFonts w:ascii="Arial" w:hAnsi="Arial" w:cs="Arial"/>
          <w:bCs/>
          <w:sz w:val="22"/>
          <w:szCs w:val="22"/>
        </w:rPr>
      </w:pPr>
    </w:p>
    <w:p w:rsidR="00515117" w:rsidRPr="00F908AB" w:rsidRDefault="00515117" w:rsidP="006500AA">
      <w:pPr>
        <w:tabs>
          <w:tab w:val="left" w:pos="10861"/>
        </w:tabs>
        <w:ind w:left="993" w:hanging="284"/>
        <w:jc w:val="both"/>
        <w:rPr>
          <w:rFonts w:ascii="Arial" w:hAnsi="Arial" w:cs="Arial"/>
          <w:bCs/>
          <w:sz w:val="22"/>
          <w:szCs w:val="22"/>
        </w:rPr>
      </w:pPr>
      <w:r w:rsidRPr="00F908AB">
        <w:rPr>
          <w:rFonts w:ascii="Arial" w:hAnsi="Arial" w:cs="Arial"/>
          <w:b/>
          <w:bCs/>
          <w:sz w:val="22"/>
          <w:szCs w:val="22"/>
        </w:rPr>
        <w:lastRenderedPageBreak/>
        <w:t>II</w:t>
      </w:r>
      <w:r w:rsidRPr="00F908AB">
        <w:rPr>
          <w:rFonts w:ascii="Arial" w:hAnsi="Arial" w:cs="Arial"/>
          <w:bCs/>
          <w:sz w:val="22"/>
          <w:szCs w:val="22"/>
        </w:rPr>
        <w:t>) Los integrantes deberán celebrar en términos de la legislación aplicable un convenio, en el cual se establezcan con precisión los siguientes aspectos, de conformidad con el</w:t>
      </w:r>
      <w:r w:rsidRPr="00F908AB">
        <w:rPr>
          <w:rFonts w:ascii="Arial" w:hAnsi="Arial" w:cs="Arial"/>
          <w:b/>
          <w:bCs/>
          <w:sz w:val="22"/>
          <w:szCs w:val="22"/>
        </w:rPr>
        <w:t xml:space="preserve"> Anexo Número </w:t>
      </w:r>
      <w:r w:rsidR="00796CA0" w:rsidRPr="00F908AB">
        <w:rPr>
          <w:rFonts w:ascii="Arial" w:hAnsi="Arial" w:cs="Arial"/>
          <w:b/>
          <w:bCs/>
          <w:sz w:val="22"/>
          <w:szCs w:val="22"/>
        </w:rPr>
        <w:t>10</w:t>
      </w:r>
      <w:r w:rsidRPr="00F908AB">
        <w:rPr>
          <w:rFonts w:ascii="Arial" w:hAnsi="Arial" w:cs="Arial"/>
          <w:b/>
          <w:bCs/>
          <w:sz w:val="22"/>
          <w:szCs w:val="22"/>
        </w:rPr>
        <w:t xml:space="preserve"> (</w:t>
      </w:r>
      <w:r w:rsidR="004D7032" w:rsidRPr="00F908AB">
        <w:rPr>
          <w:rFonts w:ascii="Arial" w:hAnsi="Arial" w:cs="Arial"/>
          <w:b/>
          <w:bCs/>
          <w:sz w:val="22"/>
          <w:szCs w:val="22"/>
        </w:rPr>
        <w:t>diez</w:t>
      </w:r>
      <w:r w:rsidRPr="00F908AB">
        <w:rPr>
          <w:rFonts w:ascii="Arial" w:hAnsi="Arial" w:cs="Arial"/>
          <w:b/>
          <w:bCs/>
          <w:sz w:val="22"/>
          <w:szCs w:val="22"/>
        </w:rPr>
        <w:t>)</w:t>
      </w:r>
      <w:r w:rsidRPr="00F908AB">
        <w:rPr>
          <w:rFonts w:ascii="Arial" w:hAnsi="Arial" w:cs="Arial"/>
          <w:bCs/>
          <w:sz w:val="22"/>
          <w:szCs w:val="22"/>
        </w:rPr>
        <w:t>,</w:t>
      </w:r>
      <w:r w:rsidR="003A6AF2" w:rsidRPr="00F908AB">
        <w:rPr>
          <w:rFonts w:ascii="Arial" w:hAnsi="Arial" w:cs="Arial"/>
          <w:bCs/>
          <w:sz w:val="22"/>
          <w:szCs w:val="22"/>
        </w:rPr>
        <w:t xml:space="preserve"> de la presente convocatoria</w:t>
      </w:r>
      <w:r w:rsidRPr="00F908AB">
        <w:rPr>
          <w:rFonts w:ascii="Arial" w:hAnsi="Arial" w:cs="Arial"/>
          <w:bCs/>
          <w:sz w:val="22"/>
          <w:szCs w:val="22"/>
        </w:rPr>
        <w:t>.</w:t>
      </w:r>
    </w:p>
    <w:p w:rsidR="00515117" w:rsidRPr="00F908AB" w:rsidRDefault="00515117" w:rsidP="006500AA">
      <w:pPr>
        <w:tabs>
          <w:tab w:val="left" w:pos="10577"/>
        </w:tabs>
        <w:ind w:left="709"/>
        <w:jc w:val="both"/>
        <w:rPr>
          <w:rFonts w:ascii="Arial" w:hAnsi="Arial" w:cs="Arial"/>
          <w:bCs/>
          <w:sz w:val="22"/>
          <w:szCs w:val="22"/>
        </w:rPr>
      </w:pPr>
    </w:p>
    <w:p w:rsidR="00515117" w:rsidRPr="00F908AB" w:rsidRDefault="00515117" w:rsidP="006500AA">
      <w:pPr>
        <w:tabs>
          <w:tab w:val="left" w:pos="11144"/>
        </w:tabs>
        <w:ind w:left="1276" w:hanging="283"/>
        <w:jc w:val="both"/>
        <w:rPr>
          <w:rFonts w:ascii="Arial" w:hAnsi="Arial" w:cs="Arial"/>
          <w:sz w:val="22"/>
          <w:szCs w:val="22"/>
        </w:rPr>
      </w:pPr>
      <w:r w:rsidRPr="00F908AB">
        <w:rPr>
          <w:rFonts w:ascii="Arial" w:hAnsi="Arial" w:cs="Arial"/>
          <w:b/>
          <w:sz w:val="22"/>
          <w:szCs w:val="22"/>
        </w:rPr>
        <w:t>a)</w:t>
      </w:r>
      <w:r w:rsidRPr="00F908AB">
        <w:rPr>
          <w:rFonts w:ascii="Arial" w:hAnsi="Arial" w:cs="Arial"/>
          <w:sz w:val="22"/>
          <w:szCs w:val="22"/>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15117" w:rsidRPr="00F908AB" w:rsidRDefault="00515117" w:rsidP="006500AA">
      <w:pPr>
        <w:tabs>
          <w:tab w:val="left" w:pos="11144"/>
        </w:tabs>
        <w:ind w:left="1276" w:hanging="283"/>
        <w:jc w:val="both"/>
        <w:rPr>
          <w:rFonts w:ascii="Arial" w:hAnsi="Arial" w:cs="Arial"/>
          <w:bCs/>
          <w:sz w:val="22"/>
          <w:szCs w:val="22"/>
        </w:rPr>
      </w:pPr>
    </w:p>
    <w:p w:rsidR="00515117" w:rsidRPr="00F908AB" w:rsidRDefault="00515117" w:rsidP="000E1584">
      <w:pPr>
        <w:numPr>
          <w:ilvl w:val="0"/>
          <w:numId w:val="15"/>
        </w:numPr>
        <w:suppressAutoHyphens w:val="0"/>
        <w:ind w:left="1276" w:hanging="283"/>
        <w:jc w:val="both"/>
        <w:rPr>
          <w:rFonts w:ascii="Arial" w:hAnsi="Arial" w:cs="Arial"/>
          <w:sz w:val="22"/>
          <w:szCs w:val="22"/>
        </w:rPr>
      </w:pPr>
      <w:r w:rsidRPr="00F908AB">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515117" w:rsidRPr="00F908AB" w:rsidRDefault="00515117" w:rsidP="006500AA">
      <w:pPr>
        <w:tabs>
          <w:tab w:val="left" w:pos="11144"/>
        </w:tabs>
        <w:ind w:left="1276" w:hanging="283"/>
        <w:jc w:val="both"/>
        <w:rPr>
          <w:rFonts w:ascii="Arial" w:hAnsi="Arial" w:cs="Arial"/>
          <w:bCs/>
          <w:sz w:val="22"/>
          <w:szCs w:val="22"/>
          <w:lang w:val="es-ES_tradnl"/>
        </w:rPr>
      </w:pPr>
    </w:p>
    <w:p w:rsidR="00515117" w:rsidRPr="00F908AB" w:rsidRDefault="00515117" w:rsidP="000E1584">
      <w:pPr>
        <w:pStyle w:val="INCISO"/>
        <w:numPr>
          <w:ilvl w:val="0"/>
          <w:numId w:val="15"/>
        </w:numPr>
        <w:tabs>
          <w:tab w:val="clear" w:pos="2304"/>
        </w:tabs>
        <w:spacing w:after="0" w:line="240" w:lineRule="auto"/>
        <w:ind w:left="1276" w:hanging="283"/>
        <w:rPr>
          <w:rFonts w:cs="Arial"/>
          <w:sz w:val="22"/>
          <w:szCs w:val="22"/>
        </w:rPr>
      </w:pPr>
      <w:r w:rsidRPr="00F908AB">
        <w:rPr>
          <w:rFonts w:cs="Arial"/>
          <w:sz w:val="22"/>
          <w:szCs w:val="22"/>
        </w:rPr>
        <w:t>Designación de un representante común, otorgándole poder amplio y suficiente, para atender todo lo relacionado con la proposición y con el procedimiento de licitación pública;</w:t>
      </w:r>
    </w:p>
    <w:p w:rsidR="00515117" w:rsidRPr="00F908AB" w:rsidRDefault="00515117" w:rsidP="006500AA">
      <w:pPr>
        <w:pStyle w:val="INCISO"/>
        <w:tabs>
          <w:tab w:val="clear" w:pos="2304"/>
          <w:tab w:val="left" w:pos="2356"/>
        </w:tabs>
        <w:spacing w:after="0" w:line="240" w:lineRule="auto"/>
        <w:ind w:left="1276" w:hanging="283"/>
        <w:rPr>
          <w:rFonts w:cs="Arial"/>
          <w:sz w:val="22"/>
          <w:szCs w:val="22"/>
        </w:rPr>
      </w:pPr>
    </w:p>
    <w:p w:rsidR="00515117" w:rsidRPr="00F908AB" w:rsidRDefault="00515117" w:rsidP="006500AA">
      <w:pPr>
        <w:pStyle w:val="INCISO"/>
        <w:spacing w:after="0" w:line="240" w:lineRule="auto"/>
        <w:ind w:left="1276" w:hanging="283"/>
        <w:rPr>
          <w:rFonts w:cs="Arial"/>
          <w:sz w:val="22"/>
          <w:szCs w:val="22"/>
        </w:rPr>
      </w:pPr>
      <w:r w:rsidRPr="00F908AB">
        <w:rPr>
          <w:rFonts w:cs="Arial"/>
          <w:b/>
          <w:bCs/>
          <w:sz w:val="22"/>
          <w:szCs w:val="22"/>
        </w:rPr>
        <w:t>d)</w:t>
      </w:r>
      <w:r w:rsidRPr="00F908AB">
        <w:rPr>
          <w:rFonts w:cs="Arial"/>
          <w:bCs/>
          <w:sz w:val="22"/>
          <w:szCs w:val="22"/>
        </w:rPr>
        <w:t xml:space="preserve"> </w:t>
      </w:r>
      <w:r w:rsidRPr="00F908AB">
        <w:rPr>
          <w:rFonts w:cs="Arial"/>
          <w:sz w:val="22"/>
          <w:szCs w:val="22"/>
        </w:rPr>
        <w:t>Descripción de las partes objeto del contrato que corresponderá cumplir a cada persona integrante, así como la manera en que se exigirá el cumplimiento de las obligaciones, y</w:t>
      </w:r>
    </w:p>
    <w:p w:rsidR="00515117" w:rsidRPr="00F908AB" w:rsidRDefault="00515117" w:rsidP="006500AA">
      <w:pPr>
        <w:pStyle w:val="INCISO"/>
        <w:tabs>
          <w:tab w:val="clear" w:pos="2304"/>
          <w:tab w:val="left" w:pos="2356"/>
        </w:tabs>
        <w:spacing w:after="0" w:line="240" w:lineRule="auto"/>
        <w:ind w:left="1276" w:hanging="283"/>
        <w:rPr>
          <w:rFonts w:cs="Arial"/>
          <w:sz w:val="22"/>
          <w:szCs w:val="22"/>
        </w:rPr>
      </w:pPr>
    </w:p>
    <w:p w:rsidR="00515117" w:rsidRPr="00F908AB" w:rsidRDefault="00515117" w:rsidP="006500AA">
      <w:pPr>
        <w:pStyle w:val="INCISO"/>
        <w:tabs>
          <w:tab w:val="clear" w:pos="2304"/>
          <w:tab w:val="left" w:pos="2356"/>
        </w:tabs>
        <w:spacing w:after="0" w:line="240" w:lineRule="auto"/>
        <w:ind w:left="1276" w:hanging="283"/>
        <w:rPr>
          <w:rFonts w:cs="Arial"/>
          <w:sz w:val="22"/>
          <w:szCs w:val="22"/>
        </w:rPr>
      </w:pPr>
      <w:r w:rsidRPr="00F908AB">
        <w:rPr>
          <w:rFonts w:cs="Arial"/>
          <w:b/>
          <w:bCs/>
          <w:sz w:val="22"/>
          <w:szCs w:val="22"/>
        </w:rPr>
        <w:t>e)</w:t>
      </w:r>
      <w:r w:rsidRPr="00F908AB">
        <w:rPr>
          <w:rFonts w:cs="Arial"/>
          <w:bCs/>
          <w:sz w:val="22"/>
          <w:szCs w:val="22"/>
        </w:rPr>
        <w:t xml:space="preserve"> </w:t>
      </w:r>
      <w:r w:rsidRPr="00F908AB">
        <w:rPr>
          <w:rFonts w:cs="Arial"/>
          <w:sz w:val="22"/>
          <w:szCs w:val="22"/>
        </w:rPr>
        <w:t>Estipulación expresa de que cada uno de los firmantes quedará obligado junto con los demás integrantes, ya sea en forma solidaria o mancomunada, según se convenga, para efectos del procedimiento de contratación y del contrato, en caso d</w:t>
      </w:r>
      <w:r w:rsidR="00437971" w:rsidRPr="00F908AB">
        <w:rPr>
          <w:rFonts w:cs="Arial"/>
          <w:sz w:val="22"/>
          <w:szCs w:val="22"/>
        </w:rPr>
        <w:t>e que se les adjudique el mismo</w:t>
      </w:r>
      <w:r w:rsidR="003B1D48" w:rsidRPr="00F908AB">
        <w:rPr>
          <w:rFonts w:cs="Arial"/>
          <w:sz w:val="22"/>
          <w:szCs w:val="22"/>
        </w:rPr>
        <w:t>.</w:t>
      </w:r>
    </w:p>
    <w:p w:rsidR="0079502B" w:rsidRPr="00F908AB" w:rsidRDefault="0079502B" w:rsidP="006500AA">
      <w:pPr>
        <w:jc w:val="both"/>
        <w:rPr>
          <w:rFonts w:ascii="Arial" w:hAnsi="Arial" w:cs="Arial"/>
          <w:bCs/>
          <w:sz w:val="22"/>
          <w:szCs w:val="22"/>
        </w:rPr>
      </w:pPr>
    </w:p>
    <w:p w:rsidR="003D12AF" w:rsidRPr="00F908AB" w:rsidRDefault="003D12AF" w:rsidP="006500AA">
      <w:pPr>
        <w:jc w:val="both"/>
        <w:rPr>
          <w:rFonts w:ascii="Arial" w:hAnsi="Arial" w:cs="Arial"/>
          <w:bCs/>
          <w:sz w:val="22"/>
          <w:szCs w:val="22"/>
        </w:rPr>
      </w:pPr>
    </w:p>
    <w:p w:rsidR="00515117" w:rsidRPr="00F908AB" w:rsidRDefault="00515117" w:rsidP="006500AA">
      <w:pPr>
        <w:ind w:left="851" w:hanging="851"/>
        <w:jc w:val="both"/>
        <w:rPr>
          <w:rFonts w:ascii="Arial" w:eastAsia="Calibri" w:hAnsi="Arial" w:cs="Arial"/>
          <w:b/>
          <w:sz w:val="22"/>
          <w:szCs w:val="22"/>
          <w:lang w:val="es-ES_tradnl"/>
        </w:rPr>
      </w:pPr>
      <w:r w:rsidRPr="000521F2">
        <w:rPr>
          <w:rFonts w:ascii="Arial" w:eastAsia="Calibri" w:hAnsi="Arial" w:cs="Arial"/>
          <w:b/>
          <w:sz w:val="22"/>
          <w:szCs w:val="22"/>
          <w:lang w:val="es-ES_tradnl"/>
        </w:rPr>
        <w:t>6.</w:t>
      </w:r>
      <w:r w:rsidRPr="000521F2">
        <w:rPr>
          <w:rFonts w:ascii="Arial" w:eastAsia="Calibri" w:hAnsi="Arial" w:cs="Arial"/>
          <w:b/>
          <w:sz w:val="22"/>
          <w:szCs w:val="22"/>
          <w:lang w:val="es-ES_tradnl"/>
        </w:rPr>
        <w:tab/>
      </w:r>
      <w:r w:rsidR="001F7FB9" w:rsidRPr="000521F2">
        <w:rPr>
          <w:rFonts w:ascii="Arial" w:hAnsi="Arial" w:cs="Arial"/>
          <w:b/>
          <w:sz w:val="22"/>
          <w:szCs w:val="22"/>
        </w:rPr>
        <w:t xml:space="preserve">DOCUMENTOS </w:t>
      </w:r>
      <w:r w:rsidR="001F7FB9" w:rsidRPr="000521F2">
        <w:rPr>
          <w:rFonts w:ascii="Arial" w:hAnsi="Arial" w:cs="Arial"/>
          <w:b/>
          <w:bCs/>
          <w:sz w:val="22"/>
          <w:szCs w:val="22"/>
        </w:rPr>
        <w:t>QUE DEBERÁN PRESENTAR QUIENES DESEEN PARTICIPAR EN LA LICITACIÓN, RELATIVO A LA PROPOSICION TECNICA.</w:t>
      </w:r>
    </w:p>
    <w:p w:rsidR="003D12AF" w:rsidRPr="00F908AB" w:rsidRDefault="003D12AF" w:rsidP="006500AA">
      <w:pPr>
        <w:jc w:val="both"/>
        <w:rPr>
          <w:rFonts w:ascii="Arial" w:hAnsi="Arial" w:cs="Arial"/>
          <w:sz w:val="22"/>
          <w:szCs w:val="22"/>
        </w:rPr>
      </w:pPr>
    </w:p>
    <w:p w:rsidR="00044D35" w:rsidRPr="00F908AB" w:rsidRDefault="00044D35" w:rsidP="000E1584">
      <w:pPr>
        <w:pStyle w:val="Textoindependiente"/>
        <w:numPr>
          <w:ilvl w:val="1"/>
          <w:numId w:val="16"/>
        </w:numPr>
        <w:spacing w:after="0"/>
        <w:jc w:val="both"/>
        <w:rPr>
          <w:rFonts w:ascii="Arial" w:hAnsi="Arial" w:cs="Arial"/>
          <w:sz w:val="22"/>
          <w:szCs w:val="22"/>
        </w:rPr>
      </w:pPr>
      <w:r w:rsidRPr="00F908AB">
        <w:rPr>
          <w:rFonts w:ascii="Arial" w:hAnsi="Arial" w:cs="Arial"/>
          <w:bCs/>
          <w:sz w:val="22"/>
          <w:szCs w:val="22"/>
        </w:rPr>
        <w:t xml:space="preserve">Quien concurra en representación de una persona física o moral con el objeto de entregar y recibir documentación, comparecer a los actos de </w:t>
      </w:r>
      <w:r w:rsidR="007E4950" w:rsidRPr="00F908AB">
        <w:rPr>
          <w:rFonts w:ascii="Arial" w:hAnsi="Arial" w:cs="Arial"/>
          <w:bCs/>
          <w:sz w:val="22"/>
          <w:szCs w:val="22"/>
        </w:rPr>
        <w:t xml:space="preserve">Presentación </w:t>
      </w:r>
      <w:r w:rsidRPr="00F908AB">
        <w:rPr>
          <w:rFonts w:ascii="Arial" w:hAnsi="Arial" w:cs="Arial"/>
          <w:bCs/>
          <w:sz w:val="22"/>
          <w:szCs w:val="22"/>
        </w:rPr>
        <w:t xml:space="preserve">y </w:t>
      </w:r>
      <w:r w:rsidR="007E4950" w:rsidRPr="00F908AB">
        <w:rPr>
          <w:rFonts w:ascii="Arial" w:hAnsi="Arial" w:cs="Arial"/>
          <w:bCs/>
          <w:sz w:val="22"/>
          <w:szCs w:val="22"/>
        </w:rPr>
        <w:t xml:space="preserve">Apertura </w:t>
      </w:r>
      <w:r w:rsidRPr="00F908AB">
        <w:rPr>
          <w:rFonts w:ascii="Arial" w:hAnsi="Arial" w:cs="Arial"/>
          <w:bCs/>
          <w:sz w:val="22"/>
          <w:szCs w:val="22"/>
        </w:rPr>
        <w:t xml:space="preserve">de </w:t>
      </w:r>
      <w:r w:rsidR="007E4950" w:rsidRPr="00F908AB">
        <w:rPr>
          <w:rFonts w:ascii="Arial" w:hAnsi="Arial" w:cs="Arial"/>
          <w:bCs/>
          <w:sz w:val="22"/>
          <w:szCs w:val="22"/>
        </w:rPr>
        <w:t>Proposiciones</w:t>
      </w:r>
      <w:r w:rsidRPr="00F908AB">
        <w:rPr>
          <w:rFonts w:ascii="Arial" w:hAnsi="Arial" w:cs="Arial"/>
          <w:bCs/>
          <w:sz w:val="22"/>
          <w:szCs w:val="22"/>
        </w:rPr>
        <w:t xml:space="preserve">, del </w:t>
      </w:r>
      <w:r w:rsidR="007E4950" w:rsidRPr="00F908AB">
        <w:rPr>
          <w:rFonts w:ascii="Arial" w:hAnsi="Arial" w:cs="Arial"/>
          <w:bCs/>
          <w:sz w:val="22"/>
          <w:szCs w:val="22"/>
        </w:rPr>
        <w:t>Fallo</w:t>
      </w:r>
      <w:r w:rsidRPr="00F908AB">
        <w:rPr>
          <w:rFonts w:ascii="Arial" w:hAnsi="Arial" w:cs="Arial"/>
          <w:bCs/>
          <w:sz w:val="22"/>
          <w:szCs w:val="22"/>
        </w:rPr>
        <w:t xml:space="preserve">; solicitar aclaraciones que deriven en dichos actos, oír o recibir notificaciones; deberá presentar “Carta Poder” firmada autógrafamente por la persona facultada y aquellas que se señalan, en el modelo de </w:t>
      </w:r>
      <w:r w:rsidRPr="00F908AB">
        <w:rPr>
          <w:rFonts w:ascii="Arial" w:hAnsi="Arial" w:cs="Arial"/>
          <w:b/>
          <w:bCs/>
          <w:sz w:val="22"/>
          <w:szCs w:val="22"/>
        </w:rPr>
        <w:t>Anexo Número 4 (cuatro)</w:t>
      </w:r>
      <w:r w:rsidRPr="00F908AB">
        <w:rPr>
          <w:rFonts w:ascii="Arial" w:hAnsi="Arial" w:cs="Arial"/>
          <w:bCs/>
          <w:sz w:val="22"/>
          <w:szCs w:val="22"/>
        </w:rPr>
        <w:t>; así como copia legible de su identificación oficial y/o original para su cotejo.</w:t>
      </w:r>
    </w:p>
    <w:p w:rsidR="00105FE1" w:rsidRPr="00F908AB" w:rsidRDefault="00105FE1" w:rsidP="000E1584">
      <w:pPr>
        <w:pStyle w:val="Textoindependiente"/>
        <w:numPr>
          <w:ilvl w:val="1"/>
          <w:numId w:val="16"/>
        </w:numPr>
        <w:spacing w:after="0"/>
        <w:jc w:val="both"/>
        <w:rPr>
          <w:rFonts w:ascii="Arial" w:hAnsi="Arial" w:cs="Arial"/>
          <w:sz w:val="22"/>
          <w:szCs w:val="22"/>
        </w:rPr>
      </w:pPr>
      <w:r w:rsidRPr="00F908AB">
        <w:rPr>
          <w:rFonts w:ascii="Arial" w:hAnsi="Arial" w:cs="Arial"/>
          <w:sz w:val="22"/>
          <w:szCs w:val="22"/>
        </w:rPr>
        <w:t>Escrito “</w:t>
      </w:r>
      <w:r w:rsidRPr="00F908AB">
        <w:rPr>
          <w:rFonts w:ascii="Arial" w:hAnsi="Arial" w:cs="Arial"/>
          <w:b/>
          <w:sz w:val="22"/>
          <w:szCs w:val="22"/>
        </w:rPr>
        <w:t>Bajo Protesta de Decir Verdad</w:t>
      </w:r>
      <w:r w:rsidRPr="00F908AB">
        <w:rPr>
          <w:rFonts w:ascii="Arial" w:hAnsi="Arial" w:cs="Arial"/>
          <w:sz w:val="22"/>
          <w:szCs w:val="22"/>
        </w:rPr>
        <w:t xml:space="preserve">”, por el que los licitantes acreditarán su existencia legal y personalidad jurídica para </w:t>
      </w:r>
      <w:r w:rsidR="00044D35" w:rsidRPr="00F908AB">
        <w:rPr>
          <w:rFonts w:ascii="Arial" w:hAnsi="Arial" w:cs="Arial"/>
          <w:b/>
          <w:sz w:val="22"/>
          <w:szCs w:val="22"/>
        </w:rPr>
        <w:t xml:space="preserve">comprometerse y suscribir </w:t>
      </w:r>
      <w:r w:rsidRPr="00F908AB">
        <w:rPr>
          <w:rFonts w:ascii="Arial" w:hAnsi="Arial" w:cs="Arial"/>
          <w:sz w:val="22"/>
          <w:szCs w:val="22"/>
        </w:rPr>
        <w:t xml:space="preserve">proposiciones, pudiendo utilizar el formato que aparece en el </w:t>
      </w:r>
      <w:r w:rsidRPr="00F908AB">
        <w:rPr>
          <w:rFonts w:ascii="Arial" w:hAnsi="Arial" w:cs="Arial"/>
          <w:b/>
          <w:bCs/>
          <w:sz w:val="22"/>
          <w:szCs w:val="22"/>
        </w:rPr>
        <w:t>Anexo Número 5 (cinco),</w:t>
      </w:r>
      <w:r w:rsidRPr="00F908AB">
        <w:rPr>
          <w:rFonts w:ascii="Arial" w:hAnsi="Arial" w:cs="Arial"/>
          <w:sz w:val="22"/>
          <w:szCs w:val="22"/>
        </w:rPr>
        <w:t xml:space="preserve"> el cual forma parte de la presente Convocatoria</w:t>
      </w:r>
      <w:r w:rsidRPr="00F908AB">
        <w:rPr>
          <w:rFonts w:ascii="Arial" w:hAnsi="Arial" w:cs="Arial"/>
          <w:bCs/>
          <w:sz w:val="22"/>
          <w:szCs w:val="22"/>
        </w:rPr>
        <w:t>.</w:t>
      </w:r>
    </w:p>
    <w:p w:rsidR="007B0B33" w:rsidRPr="00F908AB" w:rsidRDefault="00515117" w:rsidP="000E1584">
      <w:pPr>
        <w:pStyle w:val="Textoindependiente"/>
        <w:numPr>
          <w:ilvl w:val="1"/>
          <w:numId w:val="16"/>
        </w:numPr>
        <w:spacing w:after="0"/>
        <w:jc w:val="both"/>
        <w:rPr>
          <w:sz w:val="22"/>
          <w:szCs w:val="22"/>
        </w:rPr>
      </w:pPr>
      <w:r w:rsidRPr="00F908AB">
        <w:rPr>
          <w:rFonts w:ascii="Arial" w:hAnsi="Arial" w:cs="Arial"/>
          <w:bCs/>
          <w:sz w:val="22"/>
          <w:szCs w:val="22"/>
        </w:rPr>
        <w:t xml:space="preserve">Una declaración firmada en forma autógrafa por el propio licitante o su representante legal, por el que manifieste </w:t>
      </w:r>
      <w:r w:rsidRPr="00F908AB">
        <w:rPr>
          <w:rFonts w:ascii="Arial" w:hAnsi="Arial" w:cs="Arial"/>
          <w:b/>
          <w:bCs/>
          <w:sz w:val="22"/>
          <w:szCs w:val="22"/>
        </w:rPr>
        <w:t>bajo protesta de decir verdad</w:t>
      </w:r>
      <w:r w:rsidRPr="00F908AB">
        <w:rPr>
          <w:rFonts w:ascii="Arial" w:hAnsi="Arial" w:cs="Arial"/>
          <w:bCs/>
          <w:sz w:val="22"/>
          <w:szCs w:val="22"/>
        </w:rPr>
        <w:t xml:space="preserve">, no encontrarse en alguno de los supuestos establecidos </w:t>
      </w:r>
      <w:r w:rsidR="004E143E" w:rsidRPr="00F908AB">
        <w:rPr>
          <w:rFonts w:ascii="Arial" w:hAnsi="Arial" w:cs="Arial"/>
          <w:bCs/>
          <w:sz w:val="22"/>
          <w:szCs w:val="22"/>
        </w:rPr>
        <w:t>en</w:t>
      </w:r>
      <w:r w:rsidRPr="00F908AB">
        <w:rPr>
          <w:rFonts w:ascii="Arial" w:hAnsi="Arial" w:cs="Arial"/>
          <w:bCs/>
          <w:sz w:val="22"/>
          <w:szCs w:val="22"/>
        </w:rPr>
        <w:t xml:space="preserve"> los artículos 50 y 60, de la LAASSP.</w:t>
      </w:r>
      <w:r w:rsidR="007B0B33" w:rsidRPr="00F908AB">
        <w:rPr>
          <w:b/>
          <w:bCs/>
          <w:sz w:val="22"/>
          <w:szCs w:val="22"/>
        </w:rPr>
        <w:t xml:space="preserve"> </w:t>
      </w:r>
      <w:r w:rsidR="007B0B33" w:rsidRPr="00F908AB">
        <w:rPr>
          <w:rFonts w:ascii="Arial" w:hAnsi="Arial" w:cs="Arial"/>
          <w:b/>
          <w:bCs/>
          <w:sz w:val="22"/>
          <w:szCs w:val="22"/>
        </w:rPr>
        <w:t>Anexo Número 6 (seis)</w:t>
      </w:r>
      <w:r w:rsidR="009F0897" w:rsidRPr="00F908AB">
        <w:rPr>
          <w:rFonts w:ascii="Arial" w:hAnsi="Arial" w:cs="Arial"/>
          <w:bCs/>
          <w:sz w:val="22"/>
          <w:szCs w:val="22"/>
        </w:rPr>
        <w:t>,</w:t>
      </w:r>
      <w:r w:rsidR="00437971" w:rsidRPr="00F908AB">
        <w:rPr>
          <w:rFonts w:ascii="Arial" w:hAnsi="Arial" w:cs="Arial"/>
          <w:bCs/>
          <w:sz w:val="22"/>
          <w:szCs w:val="22"/>
        </w:rPr>
        <w:t xml:space="preserve"> de la presente </w:t>
      </w:r>
      <w:r w:rsidR="007E4950" w:rsidRPr="00F908AB">
        <w:rPr>
          <w:rFonts w:ascii="Arial" w:hAnsi="Arial" w:cs="Arial"/>
          <w:bCs/>
          <w:sz w:val="22"/>
          <w:szCs w:val="22"/>
        </w:rPr>
        <w:t>Convocatoria</w:t>
      </w:r>
      <w:r w:rsidR="00437971" w:rsidRPr="00F908AB">
        <w:rPr>
          <w:rFonts w:ascii="Arial" w:hAnsi="Arial" w:cs="Arial"/>
          <w:bCs/>
          <w:sz w:val="22"/>
          <w:szCs w:val="22"/>
        </w:rPr>
        <w:t>.</w:t>
      </w:r>
    </w:p>
    <w:p w:rsidR="00105FE1" w:rsidRPr="00F908AB" w:rsidRDefault="00105FE1" w:rsidP="006500AA">
      <w:pPr>
        <w:pStyle w:val="Textoindependiente"/>
        <w:spacing w:after="0"/>
        <w:ind w:left="709"/>
        <w:jc w:val="both"/>
        <w:rPr>
          <w:rFonts w:ascii="Arial" w:hAnsi="Arial" w:cs="Arial"/>
          <w:sz w:val="22"/>
          <w:szCs w:val="22"/>
        </w:rPr>
      </w:pPr>
      <w:r w:rsidRPr="00F908AB">
        <w:rPr>
          <w:rFonts w:ascii="Arial" w:hAnsi="Arial" w:cs="Arial"/>
          <w:sz w:val="22"/>
          <w:szCs w:val="22"/>
        </w:rPr>
        <w:t>En caso de que se presenten proposiciones en forma conjunta, cada una de las personas agrupadas, deberá presentar el escrito al que se refiere el inciso que antecede.</w:t>
      </w:r>
    </w:p>
    <w:p w:rsidR="00044D35" w:rsidRPr="00EE4C8B" w:rsidRDefault="00044D35" w:rsidP="000E1584">
      <w:pPr>
        <w:pStyle w:val="Sangra3detindependiente1"/>
        <w:numPr>
          <w:ilvl w:val="1"/>
          <w:numId w:val="16"/>
        </w:numPr>
        <w:rPr>
          <w:sz w:val="22"/>
          <w:szCs w:val="22"/>
        </w:rPr>
      </w:pPr>
      <w:r w:rsidRPr="00EE4C8B">
        <w:rPr>
          <w:sz w:val="22"/>
          <w:szCs w:val="22"/>
        </w:rPr>
        <w:lastRenderedPageBreak/>
        <w:t xml:space="preserve">Escrito por el que manifiesta no encontrarse sancionado como empresa o producto, por la Secretaría de </w:t>
      </w:r>
      <w:r w:rsidR="001D03CA" w:rsidRPr="00EE4C8B">
        <w:rPr>
          <w:sz w:val="22"/>
          <w:szCs w:val="22"/>
        </w:rPr>
        <w:t>la Función Pública</w:t>
      </w:r>
      <w:r w:rsidRPr="00EE4C8B">
        <w:rPr>
          <w:bCs/>
          <w:sz w:val="22"/>
          <w:szCs w:val="22"/>
        </w:rPr>
        <w:t xml:space="preserve">, conforme </w:t>
      </w:r>
      <w:r w:rsidRPr="00EE4C8B">
        <w:rPr>
          <w:sz w:val="22"/>
          <w:szCs w:val="22"/>
        </w:rPr>
        <w:t xml:space="preserve">al </w:t>
      </w:r>
      <w:r w:rsidRPr="00EE4C8B">
        <w:rPr>
          <w:b/>
          <w:sz w:val="22"/>
          <w:szCs w:val="22"/>
        </w:rPr>
        <w:t>Anexo Número 7 (siete)</w:t>
      </w:r>
      <w:r w:rsidRPr="00EE4C8B">
        <w:rPr>
          <w:sz w:val="22"/>
          <w:szCs w:val="22"/>
        </w:rPr>
        <w:t>, de</w:t>
      </w:r>
      <w:r w:rsidRPr="00EE4C8B">
        <w:rPr>
          <w:bCs/>
          <w:sz w:val="22"/>
          <w:szCs w:val="22"/>
        </w:rPr>
        <w:t xml:space="preserve"> </w:t>
      </w:r>
      <w:r w:rsidRPr="00EE4C8B">
        <w:rPr>
          <w:sz w:val="22"/>
          <w:szCs w:val="22"/>
        </w:rPr>
        <w:t xml:space="preserve">la presente </w:t>
      </w:r>
      <w:r w:rsidR="007E4950" w:rsidRPr="00EE4C8B">
        <w:rPr>
          <w:sz w:val="22"/>
          <w:szCs w:val="22"/>
        </w:rPr>
        <w:t>Convocatoria</w:t>
      </w:r>
      <w:r w:rsidRPr="00EE4C8B">
        <w:rPr>
          <w:sz w:val="22"/>
          <w:szCs w:val="22"/>
        </w:rPr>
        <w:t>.</w:t>
      </w:r>
    </w:p>
    <w:p w:rsidR="00044D35" w:rsidRPr="00F908AB" w:rsidRDefault="00044D35" w:rsidP="000E1584">
      <w:pPr>
        <w:pStyle w:val="Sangra3detindependiente1"/>
        <w:numPr>
          <w:ilvl w:val="1"/>
          <w:numId w:val="16"/>
        </w:numPr>
        <w:rPr>
          <w:sz w:val="22"/>
          <w:szCs w:val="22"/>
        </w:rPr>
      </w:pPr>
      <w:r w:rsidRPr="00F908AB">
        <w:rPr>
          <w:sz w:val="22"/>
          <w:szCs w:val="22"/>
        </w:rPr>
        <w:t>Escrito de declaración de integridad, a través del cual el licitante o su representante legal manifiesta “</w:t>
      </w:r>
      <w:r w:rsidRPr="00F908AB">
        <w:rPr>
          <w:b/>
          <w:sz w:val="22"/>
          <w:szCs w:val="22"/>
        </w:rPr>
        <w:t>Bajo Protesta de Decir Verdad</w:t>
      </w:r>
      <w:r w:rsidRPr="00F908AB">
        <w:rPr>
          <w:sz w:val="22"/>
          <w:szCs w:val="22"/>
        </w:rPr>
        <w:t xml:space="preserve">”,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F908AB">
        <w:rPr>
          <w:b/>
          <w:bCs/>
          <w:sz w:val="22"/>
          <w:szCs w:val="22"/>
        </w:rPr>
        <w:t>Anexo Número 7 (siete)</w:t>
      </w:r>
      <w:r w:rsidRPr="00F908AB">
        <w:rPr>
          <w:sz w:val="22"/>
          <w:szCs w:val="22"/>
        </w:rPr>
        <w:t xml:space="preserve"> el cual forma parte de la presente Convocatoria</w:t>
      </w:r>
      <w:r w:rsidRPr="00F908AB">
        <w:rPr>
          <w:bCs/>
          <w:sz w:val="22"/>
          <w:szCs w:val="22"/>
        </w:rPr>
        <w:t>.</w:t>
      </w:r>
    </w:p>
    <w:p w:rsidR="00044D35" w:rsidRPr="00F908AB" w:rsidRDefault="00044D35" w:rsidP="000E1584">
      <w:pPr>
        <w:pStyle w:val="Sangra3detindependiente1"/>
        <w:numPr>
          <w:ilvl w:val="1"/>
          <w:numId w:val="16"/>
        </w:numPr>
        <w:rPr>
          <w:sz w:val="22"/>
          <w:szCs w:val="22"/>
        </w:rPr>
      </w:pPr>
      <w:r w:rsidRPr="00F908AB">
        <w:rPr>
          <w:sz w:val="22"/>
          <w:szCs w:val="22"/>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F908AB">
        <w:rPr>
          <w:b/>
          <w:sz w:val="22"/>
          <w:szCs w:val="22"/>
        </w:rPr>
        <w:t>Anexo Número 7 (siete)</w:t>
      </w:r>
      <w:r w:rsidRPr="00F908AB">
        <w:rPr>
          <w:sz w:val="22"/>
          <w:szCs w:val="22"/>
        </w:rPr>
        <w:t xml:space="preserve"> de la presente </w:t>
      </w:r>
      <w:r w:rsidR="007E4950" w:rsidRPr="00F908AB">
        <w:rPr>
          <w:sz w:val="22"/>
          <w:szCs w:val="22"/>
        </w:rPr>
        <w:t>Convocatoria</w:t>
      </w:r>
      <w:r w:rsidRPr="00F908AB">
        <w:rPr>
          <w:sz w:val="22"/>
          <w:szCs w:val="22"/>
        </w:rPr>
        <w:t>.</w:t>
      </w:r>
    </w:p>
    <w:p w:rsidR="0051678F" w:rsidRDefault="00515117" w:rsidP="000E1584">
      <w:pPr>
        <w:pStyle w:val="Sangra3detindependiente1"/>
        <w:numPr>
          <w:ilvl w:val="1"/>
          <w:numId w:val="16"/>
        </w:numPr>
        <w:rPr>
          <w:sz w:val="22"/>
          <w:szCs w:val="22"/>
        </w:rPr>
      </w:pPr>
      <w:r w:rsidRPr="00F908AB">
        <w:rPr>
          <w:sz w:val="22"/>
          <w:szCs w:val="22"/>
        </w:rPr>
        <w:t xml:space="preserve">Escrito en el que el licitante manifieste </w:t>
      </w:r>
      <w:r w:rsidRPr="00F908AB">
        <w:rPr>
          <w:b/>
          <w:sz w:val="22"/>
          <w:szCs w:val="22"/>
        </w:rPr>
        <w:t>bajo protesta de decir verdad</w:t>
      </w:r>
      <w:r w:rsidR="000A1B52">
        <w:rPr>
          <w:sz w:val="22"/>
          <w:szCs w:val="22"/>
        </w:rPr>
        <w:t>, que:</w:t>
      </w:r>
      <w:r w:rsidRPr="00F908AB">
        <w:rPr>
          <w:sz w:val="22"/>
          <w:szCs w:val="22"/>
        </w:rPr>
        <w:t xml:space="preserve"> </w:t>
      </w:r>
    </w:p>
    <w:p w:rsidR="0051678F" w:rsidRPr="00F908AB" w:rsidRDefault="000A1B52" w:rsidP="000E1584">
      <w:pPr>
        <w:numPr>
          <w:ilvl w:val="0"/>
          <w:numId w:val="23"/>
        </w:numPr>
        <w:suppressAutoHyphens w:val="0"/>
        <w:jc w:val="both"/>
        <w:rPr>
          <w:rFonts w:ascii="Arial" w:hAnsi="Arial" w:cs="Arial"/>
          <w:bCs/>
          <w:sz w:val="22"/>
          <w:szCs w:val="22"/>
        </w:rPr>
      </w:pPr>
      <w:r w:rsidRPr="000A1B52">
        <w:rPr>
          <w:rFonts w:ascii="Arial" w:hAnsi="Arial" w:cs="Arial"/>
          <w:sz w:val="22"/>
          <w:szCs w:val="22"/>
          <w:lang w:val="es-ES_tradnl"/>
        </w:rPr>
        <w:t xml:space="preserve">En tratándose de Licitantes que oferten bienes de origen Nacional, deberán presentar escrito bajo protesta de decir verdad, en el que suscriban, de manera conjunta con el fabricante de los mismos, que los bienes que oferta son de origen nacional y cumplen con lo establecido en el Artículo 28, Fracción I, de la LASSP, conforme a lo dispuesto en el Artículo Quinto, Regla Segunda del Acuerdo por el que se establecen las reglas para la celebración de licitaciones públicas internacionales de conformidad con los tratados de libre comercio o con las Reglas de Marcado, publicados en el DOF el </w:t>
      </w:r>
      <w:smartTag w:uri="urn:schemas-microsoft-com:office:smarttags" w:element="date">
        <w:smartTagPr>
          <w:attr w:name="Year" w:val="2003"/>
          <w:attr w:name="Day" w:val="28"/>
          <w:attr w:name="Month" w:val="2"/>
          <w:attr w:name="ls" w:val="trans"/>
        </w:smartTagPr>
        <w:r w:rsidRPr="000A1B52">
          <w:rPr>
            <w:rFonts w:ascii="Arial" w:hAnsi="Arial" w:cs="Arial"/>
            <w:sz w:val="22"/>
            <w:szCs w:val="22"/>
            <w:lang w:val="es-ES_tradnl"/>
          </w:rPr>
          <w:t>28 de febrero de 2003</w:t>
        </w:r>
      </w:smartTag>
      <w:r w:rsidRPr="000A1B52">
        <w:rPr>
          <w:rFonts w:ascii="Arial" w:hAnsi="Arial" w:cs="Arial"/>
          <w:sz w:val="22"/>
          <w:szCs w:val="22"/>
          <w:lang w:val="es-ES_tradnl"/>
        </w:rPr>
        <w:t xml:space="preserve"> y el </w:t>
      </w:r>
      <w:smartTag w:uri="urn:schemas-microsoft-com:office:smarttags" w:element="date">
        <w:smartTagPr>
          <w:attr w:name="Year" w:val="2007"/>
          <w:attr w:name="Day" w:val="27"/>
          <w:attr w:name="Month" w:val="9"/>
          <w:attr w:name="ls" w:val="trans"/>
        </w:smartTagPr>
        <w:r w:rsidRPr="000A1B52">
          <w:rPr>
            <w:rFonts w:ascii="Arial" w:hAnsi="Arial" w:cs="Arial"/>
            <w:sz w:val="22"/>
            <w:szCs w:val="22"/>
            <w:lang w:val="es-ES_tradnl"/>
          </w:rPr>
          <w:t>27 de septiembre de 2007</w:t>
        </w:r>
      </w:smartTag>
      <w:r w:rsidRPr="000A1B52">
        <w:rPr>
          <w:rFonts w:ascii="Arial" w:hAnsi="Arial" w:cs="Arial"/>
          <w:sz w:val="22"/>
          <w:szCs w:val="22"/>
          <w:lang w:val="es-ES_tradnl"/>
        </w:rPr>
        <w:t>, respectivamente.</w:t>
      </w:r>
      <w:r w:rsidR="00EE4C8B">
        <w:rPr>
          <w:rFonts w:ascii="Arial" w:hAnsi="Arial" w:cs="Arial"/>
          <w:sz w:val="22"/>
          <w:szCs w:val="22"/>
          <w:lang w:val="es-ES_tradnl"/>
        </w:rPr>
        <w:t xml:space="preserve"> </w:t>
      </w:r>
      <w:r w:rsidR="00EE4C8B" w:rsidRPr="00EE4C8B">
        <w:rPr>
          <w:rFonts w:ascii="Arial" w:hAnsi="Arial" w:cs="Arial"/>
          <w:sz w:val="22"/>
          <w:szCs w:val="22"/>
        </w:rPr>
        <w:t xml:space="preserve">El escrito podrá ser presentado en escrito libre o podrá utilizar el  </w:t>
      </w:r>
      <w:r w:rsidR="00EE4C8B" w:rsidRPr="00EE4C8B">
        <w:rPr>
          <w:rFonts w:ascii="Arial" w:hAnsi="Arial" w:cs="Arial"/>
          <w:b/>
          <w:sz w:val="22"/>
          <w:szCs w:val="22"/>
        </w:rPr>
        <w:t>Anexo Número 8 (ocho)</w:t>
      </w:r>
      <w:r w:rsidR="00EE4C8B" w:rsidRPr="00EE4C8B">
        <w:rPr>
          <w:rFonts w:ascii="Arial" w:hAnsi="Arial" w:cs="Arial"/>
          <w:sz w:val="22"/>
          <w:szCs w:val="22"/>
        </w:rPr>
        <w:t xml:space="preserve"> de las presentes bases de licitación</w:t>
      </w:r>
      <w:r w:rsidRPr="000A1B52">
        <w:rPr>
          <w:rFonts w:ascii="Arial" w:hAnsi="Arial" w:cs="Arial"/>
          <w:sz w:val="22"/>
          <w:szCs w:val="22"/>
          <w:lang w:val="es-ES_tradnl"/>
        </w:rPr>
        <w:t>.</w:t>
      </w:r>
    </w:p>
    <w:p w:rsidR="0051678F" w:rsidRPr="00F908AB" w:rsidRDefault="0051678F" w:rsidP="006500AA">
      <w:pPr>
        <w:pStyle w:val="Sangra3detindependiente1"/>
        <w:ind w:left="1134" w:hanging="425"/>
        <w:rPr>
          <w:sz w:val="22"/>
          <w:szCs w:val="22"/>
        </w:rPr>
      </w:pPr>
      <w:r w:rsidRPr="00F908AB">
        <w:rPr>
          <w:b/>
          <w:bCs/>
          <w:sz w:val="22"/>
          <w:szCs w:val="22"/>
          <w:lang w:val="es-MX" w:eastAsia="es-MX"/>
        </w:rPr>
        <w:t>b)</w:t>
      </w:r>
      <w:r w:rsidRPr="00F908AB">
        <w:rPr>
          <w:b/>
          <w:bCs/>
          <w:sz w:val="22"/>
          <w:szCs w:val="22"/>
          <w:lang w:val="es-MX" w:eastAsia="es-MX"/>
        </w:rPr>
        <w:tab/>
      </w:r>
      <w:r w:rsidR="000A1B52" w:rsidRPr="00A62BFD">
        <w:rPr>
          <w:sz w:val="22"/>
          <w:szCs w:val="22"/>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establecidas en el Tratado de Libre Comercio que corresponda para efectos de Compras del Sector Público, conforme a lo dispuesto en el Artículo Quinto, Regla Segunda del Acuerdo por el que se establecen las reglas para la celebración de licitaciones públicas internacionales de conformidad con los tratados de libre comercio, publicado en el DOF el </w:t>
      </w:r>
      <w:smartTag w:uri="urn:schemas-microsoft-com:office:smarttags" w:element="date">
        <w:smartTagPr>
          <w:attr w:name="Year" w:val="2003"/>
          <w:attr w:name="Day" w:val="28"/>
          <w:attr w:name="Month" w:val="2"/>
          <w:attr w:name="ls" w:val="trans"/>
        </w:smartTagPr>
        <w:r w:rsidR="000A1B52" w:rsidRPr="00A62BFD">
          <w:rPr>
            <w:sz w:val="22"/>
            <w:szCs w:val="22"/>
          </w:rPr>
          <w:t>28 de febrero de 2003</w:t>
        </w:r>
      </w:smartTag>
      <w:r w:rsidR="000A1B52" w:rsidRPr="00A62BFD">
        <w:rPr>
          <w:sz w:val="22"/>
          <w:szCs w:val="22"/>
        </w:rPr>
        <w:t xml:space="preserve">. El escrito podrá ser presentado en escrito libre o </w:t>
      </w:r>
      <w:r w:rsidR="00EE4C8B">
        <w:rPr>
          <w:sz w:val="22"/>
          <w:szCs w:val="22"/>
        </w:rPr>
        <w:t xml:space="preserve">podrá utilizar </w:t>
      </w:r>
      <w:r w:rsidR="000A1B52" w:rsidRPr="00A62BFD">
        <w:rPr>
          <w:sz w:val="22"/>
          <w:szCs w:val="22"/>
        </w:rPr>
        <w:t xml:space="preserve">el  </w:t>
      </w:r>
      <w:r w:rsidR="000A1B52" w:rsidRPr="00A62BFD">
        <w:rPr>
          <w:b/>
          <w:sz w:val="22"/>
          <w:szCs w:val="22"/>
        </w:rPr>
        <w:t xml:space="preserve">Anexo Número </w:t>
      </w:r>
      <w:r w:rsidR="000A1B52">
        <w:rPr>
          <w:b/>
          <w:sz w:val="22"/>
          <w:szCs w:val="22"/>
        </w:rPr>
        <w:t>8 bis</w:t>
      </w:r>
      <w:r w:rsidR="000A1B52" w:rsidRPr="00A62BFD">
        <w:rPr>
          <w:b/>
          <w:sz w:val="22"/>
          <w:szCs w:val="22"/>
        </w:rPr>
        <w:t xml:space="preserve"> (</w:t>
      </w:r>
      <w:r w:rsidR="000A1B52">
        <w:rPr>
          <w:b/>
          <w:sz w:val="22"/>
          <w:szCs w:val="22"/>
        </w:rPr>
        <w:t>ocho</w:t>
      </w:r>
      <w:r w:rsidR="000A1B52" w:rsidRPr="00A62BFD">
        <w:rPr>
          <w:b/>
          <w:sz w:val="22"/>
          <w:szCs w:val="22"/>
        </w:rPr>
        <w:t>)</w:t>
      </w:r>
      <w:r w:rsidR="000A1B52" w:rsidRPr="00A62BFD">
        <w:rPr>
          <w:sz w:val="22"/>
          <w:szCs w:val="22"/>
        </w:rPr>
        <w:t xml:space="preserve"> de las presentes bases de licitación</w:t>
      </w:r>
    </w:p>
    <w:p w:rsidR="00515117" w:rsidRPr="00F908AB" w:rsidRDefault="00515117" w:rsidP="000E1584">
      <w:pPr>
        <w:pStyle w:val="Sangra3detindependiente1"/>
        <w:numPr>
          <w:ilvl w:val="1"/>
          <w:numId w:val="16"/>
        </w:numPr>
        <w:ind w:left="714" w:hanging="357"/>
        <w:rPr>
          <w:sz w:val="22"/>
          <w:szCs w:val="22"/>
        </w:rPr>
      </w:pPr>
      <w:r w:rsidRPr="00F908AB">
        <w:rPr>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w:t>
      </w:r>
      <w:r w:rsidRPr="00F908AB">
        <w:rPr>
          <w:sz w:val="22"/>
          <w:szCs w:val="22"/>
          <w:lang w:val="es-ES"/>
        </w:rPr>
        <w:t>al</w:t>
      </w:r>
      <w:r w:rsidRPr="00F908AB">
        <w:rPr>
          <w:b/>
          <w:sz w:val="22"/>
          <w:szCs w:val="22"/>
        </w:rPr>
        <w:t xml:space="preserve"> </w:t>
      </w:r>
      <w:r w:rsidR="00236C31" w:rsidRPr="00F908AB">
        <w:rPr>
          <w:b/>
          <w:sz w:val="22"/>
          <w:szCs w:val="22"/>
        </w:rPr>
        <w:t xml:space="preserve">Anexo Número 10 </w:t>
      </w:r>
      <w:r w:rsidRPr="00F908AB">
        <w:rPr>
          <w:b/>
          <w:sz w:val="22"/>
          <w:szCs w:val="22"/>
        </w:rPr>
        <w:t>(d</w:t>
      </w:r>
      <w:r w:rsidR="00236C31" w:rsidRPr="00F908AB">
        <w:rPr>
          <w:b/>
          <w:sz w:val="22"/>
          <w:szCs w:val="22"/>
        </w:rPr>
        <w:t>iez</w:t>
      </w:r>
      <w:r w:rsidRPr="00F908AB">
        <w:rPr>
          <w:b/>
          <w:sz w:val="22"/>
          <w:szCs w:val="22"/>
        </w:rPr>
        <w:t>)</w:t>
      </w:r>
      <w:r w:rsidRPr="00F908AB">
        <w:rPr>
          <w:sz w:val="22"/>
          <w:szCs w:val="22"/>
        </w:rPr>
        <w:t xml:space="preserve">, </w:t>
      </w:r>
      <w:r w:rsidR="00437971" w:rsidRPr="00F908AB">
        <w:rPr>
          <w:sz w:val="22"/>
          <w:szCs w:val="22"/>
        </w:rPr>
        <w:t xml:space="preserve">de </w:t>
      </w:r>
      <w:r w:rsidR="003A6AF2" w:rsidRPr="00F908AB">
        <w:rPr>
          <w:sz w:val="22"/>
          <w:szCs w:val="22"/>
        </w:rPr>
        <w:t xml:space="preserve">la presente </w:t>
      </w:r>
      <w:r w:rsidR="000C3B9F" w:rsidRPr="00F908AB">
        <w:rPr>
          <w:sz w:val="22"/>
          <w:szCs w:val="22"/>
        </w:rPr>
        <w:t>Convocatoria</w:t>
      </w:r>
      <w:r w:rsidR="003A6AF2" w:rsidRPr="00F908AB">
        <w:rPr>
          <w:sz w:val="22"/>
          <w:szCs w:val="22"/>
        </w:rPr>
        <w:t>.</w:t>
      </w:r>
    </w:p>
    <w:p w:rsidR="00515117" w:rsidRPr="00F908AB" w:rsidRDefault="00515117" w:rsidP="006500AA">
      <w:pPr>
        <w:pStyle w:val="Textoindependiente"/>
        <w:autoSpaceDE w:val="0"/>
        <w:spacing w:after="0"/>
        <w:ind w:left="714" w:hanging="357"/>
        <w:jc w:val="both"/>
        <w:rPr>
          <w:rFonts w:ascii="Arial" w:hAnsi="Arial" w:cs="Arial"/>
          <w:bCs/>
          <w:sz w:val="22"/>
          <w:szCs w:val="22"/>
        </w:rPr>
      </w:pPr>
    </w:p>
    <w:p w:rsidR="003A6AF2" w:rsidRPr="00F908AB" w:rsidRDefault="00515117" w:rsidP="000E1584">
      <w:pPr>
        <w:pStyle w:val="Sangra3detindependiente1"/>
        <w:numPr>
          <w:ilvl w:val="1"/>
          <w:numId w:val="16"/>
        </w:numPr>
        <w:rPr>
          <w:sz w:val="22"/>
          <w:szCs w:val="22"/>
        </w:rPr>
      </w:pPr>
      <w:r w:rsidRPr="00F908AB">
        <w:rPr>
          <w:bCs/>
          <w:iCs/>
          <w:sz w:val="22"/>
          <w:szCs w:val="22"/>
        </w:rPr>
        <w:t xml:space="preserve">En caso de distribuidores, deberán entregar carta del fabricante en original, en papel membretado y con firma autógrafa del mismo, en la que éste manifieste respaldar la proposición técnica que se presente, por </w:t>
      </w:r>
      <w:r w:rsidRPr="00F908AB">
        <w:rPr>
          <w:sz w:val="22"/>
          <w:szCs w:val="22"/>
        </w:rPr>
        <w:t xml:space="preserve">la(s) clave(s) en la(s) que participe, conforme al </w:t>
      </w:r>
      <w:r w:rsidR="00A4613D" w:rsidRPr="00F908AB">
        <w:rPr>
          <w:b/>
          <w:sz w:val="22"/>
          <w:szCs w:val="22"/>
        </w:rPr>
        <w:t>Anexo Número 11 (once</w:t>
      </w:r>
      <w:r w:rsidRPr="00F908AB">
        <w:rPr>
          <w:b/>
          <w:sz w:val="22"/>
          <w:szCs w:val="22"/>
        </w:rPr>
        <w:t>)</w:t>
      </w:r>
      <w:r w:rsidRPr="00F908AB">
        <w:rPr>
          <w:sz w:val="22"/>
          <w:szCs w:val="22"/>
        </w:rPr>
        <w:t xml:space="preserve">, el cual forma parte de </w:t>
      </w:r>
      <w:r w:rsidR="003A6AF2" w:rsidRPr="00F908AB">
        <w:rPr>
          <w:sz w:val="22"/>
          <w:szCs w:val="22"/>
        </w:rPr>
        <w:t xml:space="preserve">la presente </w:t>
      </w:r>
      <w:r w:rsidR="000C3B9F" w:rsidRPr="00F908AB">
        <w:rPr>
          <w:sz w:val="22"/>
          <w:szCs w:val="22"/>
        </w:rPr>
        <w:t>Convocatoria</w:t>
      </w:r>
      <w:r w:rsidR="003A6AF2" w:rsidRPr="00F908AB">
        <w:rPr>
          <w:sz w:val="22"/>
          <w:szCs w:val="22"/>
        </w:rPr>
        <w:t>.</w:t>
      </w:r>
    </w:p>
    <w:p w:rsidR="000C3B9F" w:rsidRPr="00F908AB" w:rsidRDefault="000C3B9F" w:rsidP="000E1584">
      <w:pPr>
        <w:pStyle w:val="Sangra3detindependiente1"/>
        <w:numPr>
          <w:ilvl w:val="1"/>
          <w:numId w:val="16"/>
        </w:numPr>
        <w:rPr>
          <w:sz w:val="22"/>
          <w:szCs w:val="22"/>
        </w:rPr>
      </w:pPr>
      <w:r w:rsidRPr="00F908AB">
        <w:rPr>
          <w:sz w:val="22"/>
          <w:szCs w:val="22"/>
        </w:rPr>
        <w:t xml:space="preserve">Los licitantes con carácter de MIPYMES, deberán presentar copia del documento expedido por autoridad competente, que determine su estratificación como micro, pequeña o mediana </w:t>
      </w:r>
      <w:r w:rsidRPr="00F908AB">
        <w:rPr>
          <w:sz w:val="22"/>
          <w:szCs w:val="22"/>
        </w:rPr>
        <w:lastRenderedPageBreak/>
        <w:t xml:space="preserve">empresa; o bien un escrito en el cual manifiesten </w:t>
      </w:r>
      <w:r w:rsidRPr="00F908AB">
        <w:rPr>
          <w:b/>
          <w:sz w:val="22"/>
          <w:szCs w:val="22"/>
        </w:rPr>
        <w:t>bajo protesta de decir verdad</w:t>
      </w:r>
      <w:r w:rsidRPr="00F908AB">
        <w:rPr>
          <w:sz w:val="22"/>
          <w:szCs w:val="22"/>
        </w:rPr>
        <w:t xml:space="preserve"> que cuentan con ese carácter, conforme al</w:t>
      </w:r>
      <w:r w:rsidRPr="00F908AB">
        <w:rPr>
          <w:b/>
          <w:sz w:val="22"/>
          <w:szCs w:val="22"/>
        </w:rPr>
        <w:t xml:space="preserve"> Anexo Número 12 (doce)</w:t>
      </w:r>
      <w:r w:rsidRPr="00F908AB">
        <w:rPr>
          <w:sz w:val="22"/>
          <w:szCs w:val="22"/>
        </w:rPr>
        <w:t>, de la presente Convocatoria.</w:t>
      </w:r>
    </w:p>
    <w:p w:rsidR="00437971" w:rsidRPr="00F908AB" w:rsidRDefault="00437971" w:rsidP="006500AA">
      <w:pPr>
        <w:pStyle w:val="Sangra3detindependiente1"/>
        <w:ind w:left="720" w:firstLine="0"/>
        <w:rPr>
          <w:sz w:val="22"/>
          <w:szCs w:val="22"/>
        </w:rPr>
      </w:pPr>
    </w:p>
    <w:p w:rsidR="00515117" w:rsidRPr="00F908AB" w:rsidRDefault="00515117" w:rsidP="000E1584">
      <w:pPr>
        <w:pStyle w:val="Textoindependiente"/>
        <w:numPr>
          <w:ilvl w:val="0"/>
          <w:numId w:val="18"/>
        </w:numPr>
        <w:spacing w:after="0"/>
        <w:jc w:val="both"/>
        <w:rPr>
          <w:rFonts w:ascii="Arial" w:hAnsi="Arial" w:cs="Arial"/>
          <w:b/>
          <w:sz w:val="22"/>
          <w:szCs w:val="22"/>
          <w:lang w:val="es-ES_tradnl"/>
        </w:rPr>
      </w:pPr>
      <w:r w:rsidRPr="00F908AB">
        <w:rPr>
          <w:rFonts w:ascii="Arial" w:hAnsi="Arial" w:cs="Arial"/>
          <w:b/>
          <w:sz w:val="22"/>
          <w:szCs w:val="22"/>
          <w:lang w:val="es-ES_tradnl"/>
        </w:rPr>
        <w:t>Además de considerar los aspectos siguientes:</w:t>
      </w:r>
    </w:p>
    <w:p w:rsidR="00515117" w:rsidRPr="00F908AB" w:rsidRDefault="00515117" w:rsidP="006500AA">
      <w:pPr>
        <w:pStyle w:val="Textoindependiente"/>
        <w:spacing w:after="0"/>
        <w:jc w:val="both"/>
        <w:rPr>
          <w:rFonts w:ascii="Arial" w:hAnsi="Arial" w:cs="Arial"/>
          <w:sz w:val="22"/>
          <w:szCs w:val="22"/>
          <w:lang w:val="es-ES_tradnl"/>
        </w:rPr>
      </w:pPr>
    </w:p>
    <w:p w:rsidR="00515117" w:rsidRPr="00F908AB" w:rsidRDefault="00515117" w:rsidP="000E1584">
      <w:pPr>
        <w:numPr>
          <w:ilvl w:val="2"/>
          <w:numId w:val="9"/>
        </w:numPr>
        <w:jc w:val="both"/>
        <w:rPr>
          <w:rFonts w:ascii="Arial" w:hAnsi="Arial" w:cs="Arial"/>
          <w:sz w:val="22"/>
          <w:szCs w:val="22"/>
        </w:rPr>
      </w:pPr>
      <w:r w:rsidRPr="00F908AB">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515117" w:rsidRPr="00F908AB" w:rsidRDefault="00515117" w:rsidP="006500AA">
      <w:pPr>
        <w:pStyle w:val="Textoindependiente"/>
        <w:spacing w:after="0"/>
        <w:jc w:val="both"/>
        <w:rPr>
          <w:rFonts w:ascii="Arial" w:hAnsi="Arial" w:cs="Arial"/>
          <w:sz w:val="22"/>
          <w:szCs w:val="22"/>
        </w:rPr>
      </w:pPr>
    </w:p>
    <w:p w:rsidR="00515117" w:rsidRPr="00F908AB" w:rsidRDefault="00515117" w:rsidP="000E1584">
      <w:pPr>
        <w:numPr>
          <w:ilvl w:val="2"/>
          <w:numId w:val="9"/>
        </w:numPr>
        <w:jc w:val="both"/>
        <w:rPr>
          <w:rFonts w:ascii="Arial" w:hAnsi="Arial" w:cs="Arial"/>
          <w:sz w:val="22"/>
          <w:szCs w:val="22"/>
        </w:rPr>
      </w:pPr>
      <w:r w:rsidRPr="00F908AB">
        <w:rPr>
          <w:rFonts w:ascii="Arial" w:hAnsi="Arial" w:cs="Arial"/>
          <w:sz w:val="22"/>
          <w:szCs w:val="22"/>
        </w:rPr>
        <w:t>Las proposiciones que presenten los licitantes deberán ser firmadas autógrafamente por el licitante o su representante legal, en la última hoja de cada uno de los documentos que forman parte de la misma, no siendo motivo de des</w:t>
      </w:r>
      <w:r w:rsidR="00437971" w:rsidRPr="00F908AB">
        <w:rPr>
          <w:rFonts w:ascii="Arial" w:hAnsi="Arial" w:cs="Arial"/>
          <w:sz w:val="22"/>
          <w:szCs w:val="22"/>
        </w:rPr>
        <w:t>echamiento</w:t>
      </w:r>
      <w:r w:rsidRPr="00F908AB">
        <w:rPr>
          <w:rFonts w:ascii="Arial" w:hAnsi="Arial" w:cs="Arial"/>
          <w:sz w:val="22"/>
          <w:szCs w:val="22"/>
        </w:rPr>
        <w:t xml:space="preserve"> el hecho de que las demás hojas que las integren y sus anexos carezcan </w:t>
      </w:r>
      <w:r w:rsidR="00551F89" w:rsidRPr="00F908AB">
        <w:rPr>
          <w:rFonts w:ascii="Arial" w:hAnsi="Arial" w:cs="Arial"/>
          <w:sz w:val="22"/>
          <w:szCs w:val="22"/>
        </w:rPr>
        <w:t>de firma o rúbrica.</w:t>
      </w:r>
    </w:p>
    <w:p w:rsidR="00515117" w:rsidRPr="00F908AB" w:rsidRDefault="00515117" w:rsidP="006500AA">
      <w:pPr>
        <w:jc w:val="both"/>
        <w:rPr>
          <w:rFonts w:ascii="Arial" w:hAnsi="Arial" w:cs="Arial"/>
          <w:sz w:val="22"/>
          <w:szCs w:val="22"/>
        </w:rPr>
      </w:pPr>
    </w:p>
    <w:p w:rsidR="00515117" w:rsidRPr="009B17F6" w:rsidRDefault="00515117" w:rsidP="000E1584">
      <w:pPr>
        <w:numPr>
          <w:ilvl w:val="2"/>
          <w:numId w:val="9"/>
        </w:numPr>
        <w:jc w:val="both"/>
        <w:rPr>
          <w:rFonts w:ascii="Arial" w:hAnsi="Arial" w:cs="Arial"/>
          <w:sz w:val="22"/>
          <w:szCs w:val="22"/>
        </w:rPr>
      </w:pPr>
      <w:r w:rsidRPr="00F908AB">
        <w:rPr>
          <w:rFonts w:ascii="Arial" w:hAnsi="Arial" w:cs="Arial"/>
          <w:sz w:val="22"/>
          <w:szCs w:val="22"/>
        </w:rPr>
        <w:t xml:space="preserve">Cada uno de los </w:t>
      </w:r>
      <w:r w:rsidRPr="00F908AB">
        <w:rPr>
          <w:rFonts w:ascii="Arial" w:hAnsi="Arial" w:cs="Arial"/>
          <w:b/>
          <w:sz w:val="22"/>
          <w:szCs w:val="22"/>
        </w:rPr>
        <w:t xml:space="preserve">documentos que integren la proposición de los licitantes y aquéllos </w:t>
      </w:r>
      <w:r w:rsidRPr="009B17F6">
        <w:rPr>
          <w:rFonts w:ascii="Arial" w:hAnsi="Arial" w:cs="Arial"/>
          <w:b/>
          <w:sz w:val="22"/>
          <w:szCs w:val="22"/>
        </w:rPr>
        <w:t>distintos a ésta, deben estar foliados en todas y cada una de las hojas que conforman ésta</w:t>
      </w:r>
      <w:r w:rsidRPr="009B17F6">
        <w:rPr>
          <w:rFonts w:ascii="Arial" w:hAnsi="Arial" w:cs="Arial"/>
          <w:sz w:val="22"/>
          <w:szCs w:val="22"/>
        </w:rPr>
        <w:t xml:space="preserve">. </w:t>
      </w:r>
      <w:r w:rsidR="007E4950" w:rsidRPr="009B17F6">
        <w:rPr>
          <w:rFonts w:ascii="Arial" w:hAnsi="Arial" w:cs="Arial"/>
          <w:sz w:val="22"/>
          <w:szCs w:val="22"/>
        </w:rPr>
        <w:t xml:space="preserve">Para tal efecto, se deberán numerar de forma consecutiva iniciando con la propuesta técnica-económica </w:t>
      </w:r>
      <w:r w:rsidR="007E4950" w:rsidRPr="009B17F6">
        <w:rPr>
          <w:rFonts w:ascii="Arial" w:hAnsi="Arial" w:cs="Arial"/>
          <w:b/>
          <w:sz w:val="22"/>
          <w:szCs w:val="22"/>
        </w:rPr>
        <w:t>ANEXO NÚMERO 13 (trece)</w:t>
      </w:r>
      <w:r w:rsidR="007E4950" w:rsidRPr="009B17F6">
        <w:rPr>
          <w:rFonts w:ascii="Arial" w:hAnsi="Arial" w:cs="Arial"/>
          <w:sz w:val="22"/>
          <w:szCs w:val="22"/>
        </w:rPr>
        <w:t>.</w:t>
      </w:r>
    </w:p>
    <w:p w:rsidR="00EF746B" w:rsidRPr="00F908AB" w:rsidRDefault="00EF746B" w:rsidP="006500AA">
      <w:pPr>
        <w:ind w:left="360"/>
        <w:jc w:val="both"/>
        <w:rPr>
          <w:rFonts w:ascii="Arial" w:hAnsi="Arial" w:cs="Arial"/>
          <w:sz w:val="22"/>
          <w:szCs w:val="22"/>
        </w:rPr>
      </w:pPr>
    </w:p>
    <w:p w:rsidR="00515117" w:rsidRPr="00F908AB" w:rsidRDefault="00515117" w:rsidP="000E1584">
      <w:pPr>
        <w:numPr>
          <w:ilvl w:val="1"/>
          <w:numId w:val="14"/>
        </w:numPr>
        <w:tabs>
          <w:tab w:val="clear" w:pos="900"/>
          <w:tab w:val="num" w:pos="851"/>
        </w:tabs>
        <w:ind w:left="851" w:hanging="851"/>
        <w:jc w:val="both"/>
        <w:rPr>
          <w:rFonts w:ascii="Arial" w:hAnsi="Arial" w:cs="Arial"/>
          <w:b/>
          <w:bCs/>
          <w:sz w:val="22"/>
          <w:szCs w:val="22"/>
        </w:rPr>
      </w:pPr>
      <w:r w:rsidRPr="00F908AB">
        <w:rPr>
          <w:rFonts w:ascii="Arial" w:hAnsi="Arial" w:cs="Arial"/>
          <w:b/>
          <w:bCs/>
          <w:sz w:val="22"/>
          <w:szCs w:val="22"/>
        </w:rPr>
        <w:t>DOCUMENTACIÓN COMPLEMENTARIA:</w:t>
      </w:r>
    </w:p>
    <w:p w:rsidR="00217581" w:rsidRPr="00F908AB" w:rsidRDefault="00217581"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La documentación complementaria que deberá presentar el licitante, es la siguiente:</w:t>
      </w:r>
    </w:p>
    <w:p w:rsidR="00515117" w:rsidRPr="00F908AB" w:rsidRDefault="00515117" w:rsidP="006500AA">
      <w:pPr>
        <w:jc w:val="both"/>
        <w:rPr>
          <w:rFonts w:ascii="Arial" w:hAnsi="Arial" w:cs="Arial"/>
          <w:sz w:val="22"/>
          <w:szCs w:val="22"/>
        </w:rPr>
      </w:pPr>
    </w:p>
    <w:p w:rsidR="00515117" w:rsidRPr="00F908AB" w:rsidRDefault="00515117" w:rsidP="000E1584">
      <w:pPr>
        <w:pStyle w:val="Textoindependiente"/>
        <w:numPr>
          <w:ilvl w:val="2"/>
          <w:numId w:val="17"/>
        </w:numPr>
        <w:spacing w:after="0"/>
        <w:jc w:val="both"/>
        <w:rPr>
          <w:rFonts w:ascii="Arial" w:hAnsi="Arial" w:cs="Arial"/>
          <w:sz w:val="22"/>
          <w:szCs w:val="22"/>
        </w:rPr>
      </w:pPr>
      <w:r w:rsidRPr="00F908AB">
        <w:rPr>
          <w:rFonts w:ascii="Arial" w:hAnsi="Arial" w:cs="Arial"/>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515117" w:rsidRPr="00F908AB" w:rsidRDefault="00515117" w:rsidP="006500AA">
      <w:pPr>
        <w:ind w:left="567" w:hanging="283"/>
        <w:jc w:val="both"/>
        <w:rPr>
          <w:rFonts w:ascii="Arial" w:hAnsi="Arial" w:cs="Arial"/>
          <w:sz w:val="22"/>
          <w:szCs w:val="22"/>
        </w:rPr>
      </w:pPr>
      <w:r w:rsidRPr="00F908AB">
        <w:rPr>
          <w:rFonts w:ascii="Arial" w:hAnsi="Arial" w:cs="Arial"/>
          <w:bCs/>
          <w:sz w:val="22"/>
          <w:szCs w:val="22"/>
        </w:rPr>
        <w:t>II.</w:t>
      </w:r>
      <w:r w:rsidRPr="00F908AB">
        <w:rPr>
          <w:rFonts w:ascii="Arial" w:hAnsi="Arial" w:cs="Arial"/>
          <w:bCs/>
          <w:sz w:val="22"/>
          <w:szCs w:val="22"/>
        </w:rPr>
        <w:tab/>
      </w:r>
      <w:r w:rsidRPr="00F908AB">
        <w:rPr>
          <w:rFonts w:ascii="Arial" w:hAnsi="Arial" w:cs="Arial"/>
          <w:sz w:val="22"/>
          <w:szCs w:val="22"/>
        </w:rPr>
        <w:t xml:space="preserve"> </w:t>
      </w:r>
      <w:r w:rsidR="00236C31" w:rsidRPr="00F908AB">
        <w:rPr>
          <w:rFonts w:ascii="Arial" w:hAnsi="Arial" w:cs="Arial"/>
          <w:b/>
          <w:sz w:val="22"/>
          <w:szCs w:val="22"/>
        </w:rPr>
        <w:t>Anexo Número 1 (uno</w:t>
      </w:r>
      <w:r w:rsidRPr="00F908AB">
        <w:rPr>
          <w:rFonts w:ascii="Arial" w:hAnsi="Arial" w:cs="Arial"/>
          <w:b/>
          <w:sz w:val="22"/>
          <w:szCs w:val="22"/>
        </w:rPr>
        <w:t xml:space="preserve">), </w:t>
      </w:r>
      <w:r w:rsidR="00231EC2" w:rsidRPr="00F908AB">
        <w:rPr>
          <w:rFonts w:ascii="Arial" w:hAnsi="Arial" w:cs="Arial"/>
          <w:sz w:val="22"/>
          <w:szCs w:val="22"/>
        </w:rPr>
        <w:t xml:space="preserve">el cual forma parte de la presente </w:t>
      </w:r>
      <w:r w:rsidR="000C3B9F" w:rsidRPr="00F908AB">
        <w:rPr>
          <w:rFonts w:ascii="Arial" w:hAnsi="Arial" w:cs="Arial"/>
          <w:sz w:val="22"/>
          <w:szCs w:val="22"/>
        </w:rPr>
        <w:t>Convocatoria</w:t>
      </w:r>
      <w:r w:rsidRPr="00F908AB">
        <w:rPr>
          <w:rFonts w:ascii="Arial" w:hAnsi="Arial" w:cs="Arial"/>
          <w:sz w:val="22"/>
          <w:szCs w:val="22"/>
        </w:rPr>
        <w:t>, en el que se enumeran los documentos requeridos para participar, mismo que servirá de constancia de recepción de las proposiciones, asentándose dicha recepción en el acta respectiva, la no presentación de este d</w:t>
      </w:r>
      <w:r w:rsidR="00280C0E" w:rsidRPr="00F908AB">
        <w:rPr>
          <w:rFonts w:ascii="Arial" w:hAnsi="Arial" w:cs="Arial"/>
          <w:sz w:val="22"/>
          <w:szCs w:val="22"/>
        </w:rPr>
        <w:t>ocumento, no será motivo de desechamiento.</w:t>
      </w:r>
    </w:p>
    <w:p w:rsidR="00217581" w:rsidRPr="00F908AB" w:rsidRDefault="00217581" w:rsidP="006500AA">
      <w:pPr>
        <w:ind w:left="851" w:hanging="851"/>
        <w:jc w:val="both"/>
        <w:rPr>
          <w:rFonts w:ascii="Arial" w:hAnsi="Arial" w:cs="Arial"/>
          <w:sz w:val="22"/>
          <w:szCs w:val="22"/>
        </w:rPr>
      </w:pPr>
    </w:p>
    <w:p w:rsidR="00515117" w:rsidRPr="00F908AB" w:rsidRDefault="00515117" w:rsidP="006500AA">
      <w:pPr>
        <w:ind w:left="851" w:hanging="851"/>
        <w:jc w:val="both"/>
        <w:rPr>
          <w:rFonts w:ascii="Arial" w:hAnsi="Arial" w:cs="Arial"/>
          <w:b/>
          <w:bCs/>
          <w:sz w:val="22"/>
          <w:szCs w:val="22"/>
        </w:rPr>
      </w:pPr>
      <w:r w:rsidRPr="00F908AB">
        <w:rPr>
          <w:rFonts w:ascii="Arial" w:hAnsi="Arial" w:cs="Arial"/>
          <w:b/>
          <w:bCs/>
          <w:sz w:val="22"/>
          <w:szCs w:val="22"/>
        </w:rPr>
        <w:t>6.2.</w:t>
      </w:r>
      <w:r w:rsidRPr="00F908AB">
        <w:rPr>
          <w:rFonts w:ascii="Arial" w:hAnsi="Arial" w:cs="Arial"/>
          <w:b/>
          <w:bCs/>
          <w:sz w:val="22"/>
          <w:szCs w:val="22"/>
        </w:rPr>
        <w:tab/>
      </w:r>
      <w:r w:rsidR="00291D11" w:rsidRPr="00F908AB">
        <w:rPr>
          <w:rFonts w:ascii="Arial" w:hAnsi="Arial" w:cs="Arial"/>
          <w:b/>
          <w:bCs/>
          <w:sz w:val="22"/>
          <w:szCs w:val="22"/>
        </w:rPr>
        <w:t xml:space="preserve">PROPOSICIÓN </w:t>
      </w:r>
      <w:r w:rsidRPr="00F908AB">
        <w:rPr>
          <w:rFonts w:ascii="Arial" w:hAnsi="Arial" w:cs="Arial"/>
          <w:b/>
          <w:bCs/>
          <w:sz w:val="22"/>
          <w:szCs w:val="22"/>
        </w:rPr>
        <w:t>TÉCNICA:</w:t>
      </w:r>
    </w:p>
    <w:p w:rsidR="00217581" w:rsidRPr="00F908AB" w:rsidRDefault="00217581"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La proposición técnica deberá contener la siguiente documentación:</w:t>
      </w:r>
    </w:p>
    <w:p w:rsidR="00515117" w:rsidRPr="00F908AB" w:rsidRDefault="00515117" w:rsidP="006500AA">
      <w:pPr>
        <w:jc w:val="both"/>
        <w:rPr>
          <w:rFonts w:ascii="Arial" w:hAnsi="Arial" w:cs="Arial"/>
          <w:sz w:val="22"/>
          <w:szCs w:val="22"/>
        </w:rPr>
      </w:pPr>
    </w:p>
    <w:p w:rsidR="00E85189" w:rsidRPr="00F908AB" w:rsidRDefault="00E85189" w:rsidP="000E1584">
      <w:pPr>
        <w:pStyle w:val="Sangra3detindependiente1"/>
        <w:numPr>
          <w:ilvl w:val="0"/>
          <w:numId w:val="19"/>
        </w:numPr>
        <w:rPr>
          <w:sz w:val="22"/>
          <w:szCs w:val="22"/>
        </w:rPr>
      </w:pPr>
      <w:r w:rsidRPr="00ED2063">
        <w:rPr>
          <w:sz w:val="22"/>
          <w:szCs w:val="22"/>
        </w:rPr>
        <w:t xml:space="preserve">Descripción </w:t>
      </w:r>
      <w:r w:rsidRPr="006C030F">
        <w:rPr>
          <w:sz w:val="22"/>
          <w:szCs w:val="22"/>
        </w:rPr>
        <w:t xml:space="preserve">amplia y detallada de los bienes ofertados, </w:t>
      </w:r>
      <w:r w:rsidR="00ED2063" w:rsidRPr="006C030F">
        <w:rPr>
          <w:sz w:val="22"/>
          <w:szCs w:val="22"/>
        </w:rPr>
        <w:t>pudiendo utilizar el formato de</w:t>
      </w:r>
      <w:r w:rsidR="000C3B9F" w:rsidRPr="00DA61E4">
        <w:rPr>
          <w:sz w:val="22"/>
          <w:szCs w:val="22"/>
        </w:rPr>
        <w:t xml:space="preserve">l </w:t>
      </w:r>
      <w:r w:rsidR="000C3B9F" w:rsidRPr="006C030F">
        <w:rPr>
          <w:b/>
          <w:bCs/>
          <w:sz w:val="22"/>
          <w:szCs w:val="22"/>
        </w:rPr>
        <w:t>Anexo Número 1</w:t>
      </w:r>
      <w:r w:rsidR="00EC2E4B">
        <w:rPr>
          <w:b/>
          <w:bCs/>
          <w:sz w:val="22"/>
          <w:szCs w:val="22"/>
        </w:rPr>
        <w:t>9</w:t>
      </w:r>
      <w:r w:rsidR="000C3B9F" w:rsidRPr="006C030F">
        <w:rPr>
          <w:b/>
          <w:bCs/>
          <w:sz w:val="22"/>
          <w:szCs w:val="22"/>
        </w:rPr>
        <w:t xml:space="preserve"> (</w:t>
      </w:r>
      <w:r w:rsidR="00EC2E4B">
        <w:rPr>
          <w:b/>
          <w:bCs/>
          <w:sz w:val="22"/>
          <w:szCs w:val="22"/>
        </w:rPr>
        <w:t>di</w:t>
      </w:r>
      <w:r w:rsidR="0047010B">
        <w:rPr>
          <w:b/>
          <w:bCs/>
          <w:sz w:val="22"/>
          <w:szCs w:val="22"/>
        </w:rPr>
        <w:t>e</w:t>
      </w:r>
      <w:r w:rsidR="00EC2E4B">
        <w:rPr>
          <w:b/>
          <w:bCs/>
          <w:sz w:val="22"/>
          <w:szCs w:val="22"/>
        </w:rPr>
        <w:t>cinueve</w:t>
      </w:r>
      <w:r w:rsidR="000C3B9F" w:rsidRPr="006C030F">
        <w:rPr>
          <w:b/>
          <w:bCs/>
          <w:sz w:val="22"/>
          <w:szCs w:val="22"/>
        </w:rPr>
        <w:t>)</w:t>
      </w:r>
      <w:r w:rsidR="00ED2063" w:rsidRPr="006C030F">
        <w:rPr>
          <w:b/>
          <w:sz w:val="22"/>
          <w:szCs w:val="22"/>
        </w:rPr>
        <w:t>,</w:t>
      </w:r>
      <w:r w:rsidR="005121E2" w:rsidRPr="006C030F">
        <w:rPr>
          <w:b/>
          <w:bCs/>
          <w:sz w:val="22"/>
          <w:szCs w:val="22"/>
        </w:rPr>
        <w:t xml:space="preserve"> </w:t>
      </w:r>
      <w:r w:rsidR="000C3B9F" w:rsidRPr="006C030F">
        <w:rPr>
          <w:bCs/>
          <w:sz w:val="22"/>
          <w:szCs w:val="22"/>
        </w:rPr>
        <w:t xml:space="preserve">sin incluir importes, </w:t>
      </w:r>
      <w:r w:rsidR="001162DB" w:rsidRPr="006C030F">
        <w:rPr>
          <w:bCs/>
          <w:sz w:val="22"/>
          <w:szCs w:val="22"/>
        </w:rPr>
        <w:t>(</w:t>
      </w:r>
      <w:r w:rsidR="006D5DD6" w:rsidRPr="006C030F">
        <w:rPr>
          <w:bCs/>
          <w:sz w:val="22"/>
          <w:szCs w:val="22"/>
        </w:rPr>
        <w:t>precio,</w:t>
      </w:r>
      <w:r w:rsidR="006D5DD6" w:rsidRPr="006C030F">
        <w:rPr>
          <w:b/>
          <w:bCs/>
          <w:sz w:val="22"/>
          <w:szCs w:val="22"/>
        </w:rPr>
        <w:t xml:space="preserve"> </w:t>
      </w:r>
      <w:r w:rsidR="001162DB" w:rsidRPr="006C030F">
        <w:rPr>
          <w:sz w:val="22"/>
          <w:szCs w:val="22"/>
        </w:rPr>
        <w:t>precio</w:t>
      </w:r>
      <w:r w:rsidR="001162DB" w:rsidRPr="00F908AB">
        <w:rPr>
          <w:sz w:val="22"/>
          <w:szCs w:val="22"/>
        </w:rPr>
        <w:t xml:space="preserve"> máximo de referencia, porcentaje de descuento ofertado de los bienes), </w:t>
      </w:r>
      <w:r w:rsidRPr="00F908AB">
        <w:rPr>
          <w:sz w:val="22"/>
          <w:szCs w:val="22"/>
        </w:rPr>
        <w:t xml:space="preserve">cumpliendo estrictamente con lo señalado en el </w:t>
      </w:r>
      <w:r w:rsidRPr="00F908AB">
        <w:rPr>
          <w:b/>
          <w:bCs/>
          <w:sz w:val="22"/>
          <w:szCs w:val="22"/>
        </w:rPr>
        <w:t xml:space="preserve">Anexo Número 20 (veinte) </w:t>
      </w:r>
      <w:r w:rsidR="000C3B9F" w:rsidRPr="00F908AB">
        <w:rPr>
          <w:bCs/>
          <w:sz w:val="22"/>
          <w:szCs w:val="22"/>
        </w:rPr>
        <w:t>“Requerimiento”,</w:t>
      </w:r>
      <w:r w:rsidR="000C3B9F" w:rsidRPr="00F908AB">
        <w:rPr>
          <w:b/>
          <w:bCs/>
          <w:sz w:val="22"/>
          <w:szCs w:val="22"/>
        </w:rPr>
        <w:t xml:space="preserve"> </w:t>
      </w:r>
      <w:r w:rsidRPr="00F908AB">
        <w:rPr>
          <w:bCs/>
          <w:sz w:val="22"/>
          <w:szCs w:val="22"/>
        </w:rPr>
        <w:t xml:space="preserve">el cual forma parte </w:t>
      </w:r>
      <w:r w:rsidRPr="00F908AB">
        <w:rPr>
          <w:sz w:val="22"/>
          <w:szCs w:val="22"/>
        </w:rPr>
        <w:t xml:space="preserve">de esta </w:t>
      </w:r>
      <w:r w:rsidR="000C3B9F" w:rsidRPr="00F908AB">
        <w:rPr>
          <w:sz w:val="22"/>
          <w:szCs w:val="22"/>
        </w:rPr>
        <w:t>Convocatoria</w:t>
      </w:r>
      <w:r w:rsidRPr="00F908AB">
        <w:rPr>
          <w:sz w:val="22"/>
          <w:szCs w:val="22"/>
        </w:rPr>
        <w:t>.</w:t>
      </w:r>
    </w:p>
    <w:p w:rsidR="00E85189" w:rsidRPr="00F908AB" w:rsidRDefault="004E65B8" w:rsidP="000E1584">
      <w:pPr>
        <w:pStyle w:val="Sangra3detindependiente1"/>
        <w:numPr>
          <w:ilvl w:val="0"/>
          <w:numId w:val="19"/>
        </w:numPr>
        <w:rPr>
          <w:sz w:val="22"/>
          <w:szCs w:val="22"/>
        </w:rPr>
      </w:pPr>
      <w:r w:rsidRPr="00F908AB">
        <w:rPr>
          <w:sz w:val="22"/>
          <w:szCs w:val="22"/>
        </w:rPr>
        <w:t>En su caso, a</w:t>
      </w:r>
      <w:r w:rsidR="00B611BC" w:rsidRPr="00F908AB">
        <w:rPr>
          <w:sz w:val="22"/>
          <w:szCs w:val="22"/>
        </w:rPr>
        <w:t xml:space="preserve">compañada </w:t>
      </w:r>
      <w:r w:rsidR="00E85189" w:rsidRPr="00F908AB">
        <w:rPr>
          <w:sz w:val="22"/>
          <w:szCs w:val="22"/>
        </w:rPr>
        <w:t>de los folletos, catálogos y/o fotografías necesarios para corroborar las especificaciones, características y calidad de los bienes.</w:t>
      </w:r>
    </w:p>
    <w:p w:rsidR="00E85189" w:rsidRPr="00F908AB" w:rsidRDefault="00E85189" w:rsidP="000E1584">
      <w:pPr>
        <w:pStyle w:val="Sangra3detindependiente1"/>
        <w:numPr>
          <w:ilvl w:val="0"/>
          <w:numId w:val="19"/>
        </w:numPr>
        <w:rPr>
          <w:bCs/>
          <w:sz w:val="22"/>
          <w:szCs w:val="22"/>
        </w:rPr>
      </w:pPr>
      <w:r w:rsidRPr="00F908AB">
        <w:rPr>
          <w:sz w:val="22"/>
          <w:szCs w:val="22"/>
        </w:rPr>
        <w:t xml:space="preserve">Copia simple de los documentos descritos en el numeral </w:t>
      </w:r>
      <w:r w:rsidR="003C2602" w:rsidRPr="00F908AB">
        <w:rPr>
          <w:sz w:val="22"/>
          <w:szCs w:val="22"/>
        </w:rPr>
        <w:t>2</w:t>
      </w:r>
      <w:r w:rsidRPr="00F908AB">
        <w:rPr>
          <w:sz w:val="22"/>
          <w:szCs w:val="22"/>
        </w:rPr>
        <w:t>.1 de la presente Convocatoria, según corresponda.</w:t>
      </w:r>
    </w:p>
    <w:p w:rsidR="00E85189" w:rsidRPr="00F908AB" w:rsidRDefault="00E85189" w:rsidP="000E1584">
      <w:pPr>
        <w:pStyle w:val="Sangra3detindependiente1"/>
        <w:numPr>
          <w:ilvl w:val="0"/>
          <w:numId w:val="19"/>
        </w:numPr>
        <w:rPr>
          <w:bCs/>
          <w:sz w:val="22"/>
          <w:szCs w:val="22"/>
        </w:rPr>
      </w:pPr>
      <w:r w:rsidRPr="00F908AB">
        <w:rPr>
          <w:bCs/>
          <w:sz w:val="22"/>
          <w:szCs w:val="22"/>
        </w:rPr>
        <w:t xml:space="preserve">Copia simple de los documentos indicados en el numeral </w:t>
      </w:r>
      <w:r w:rsidR="003C2602" w:rsidRPr="00F908AB">
        <w:rPr>
          <w:bCs/>
          <w:sz w:val="22"/>
          <w:szCs w:val="22"/>
        </w:rPr>
        <w:t>2</w:t>
      </w:r>
      <w:r w:rsidRPr="00F908AB">
        <w:rPr>
          <w:bCs/>
          <w:sz w:val="22"/>
          <w:szCs w:val="22"/>
        </w:rPr>
        <w:t xml:space="preserve">.2 </w:t>
      </w:r>
      <w:r w:rsidRPr="00F908AB">
        <w:rPr>
          <w:sz w:val="22"/>
          <w:szCs w:val="22"/>
        </w:rPr>
        <w:t>de la presente Convocatoria</w:t>
      </w:r>
      <w:r w:rsidRPr="00F908AB">
        <w:rPr>
          <w:bCs/>
          <w:sz w:val="22"/>
          <w:szCs w:val="22"/>
        </w:rPr>
        <w:t>, según corresponda.</w:t>
      </w:r>
    </w:p>
    <w:p w:rsidR="00515117" w:rsidRPr="00F908AB" w:rsidRDefault="00515117" w:rsidP="006500AA">
      <w:pPr>
        <w:ind w:left="851" w:hanging="851"/>
        <w:jc w:val="both"/>
        <w:rPr>
          <w:rFonts w:ascii="Arial" w:hAnsi="Arial" w:cs="Arial"/>
          <w:bCs/>
          <w:sz w:val="22"/>
          <w:szCs w:val="22"/>
        </w:rPr>
      </w:pPr>
      <w:r w:rsidRPr="00F908AB">
        <w:rPr>
          <w:rFonts w:ascii="Arial" w:hAnsi="Arial" w:cs="Arial"/>
          <w:b/>
          <w:bCs/>
          <w:sz w:val="22"/>
          <w:szCs w:val="22"/>
        </w:rPr>
        <w:lastRenderedPageBreak/>
        <w:t>6.3.</w:t>
      </w:r>
      <w:r w:rsidRPr="00F908AB">
        <w:rPr>
          <w:rFonts w:ascii="Arial" w:hAnsi="Arial" w:cs="Arial"/>
          <w:b/>
          <w:bCs/>
          <w:sz w:val="22"/>
          <w:szCs w:val="22"/>
        </w:rPr>
        <w:tab/>
        <w:t>PROPOSICI</w:t>
      </w:r>
      <w:r w:rsidR="00616063" w:rsidRPr="00F908AB">
        <w:rPr>
          <w:rFonts w:ascii="Arial" w:hAnsi="Arial" w:cs="Arial"/>
          <w:b/>
          <w:bCs/>
          <w:sz w:val="22"/>
          <w:szCs w:val="22"/>
        </w:rPr>
        <w:t>Ó</w:t>
      </w:r>
      <w:r w:rsidRPr="00F908AB">
        <w:rPr>
          <w:rFonts w:ascii="Arial" w:hAnsi="Arial" w:cs="Arial"/>
          <w:b/>
          <w:bCs/>
          <w:sz w:val="22"/>
          <w:szCs w:val="22"/>
        </w:rPr>
        <w:t>N ECONÓMICA</w:t>
      </w:r>
      <w:r w:rsidRPr="00F908AB">
        <w:rPr>
          <w:rFonts w:ascii="Arial" w:hAnsi="Arial" w:cs="Arial"/>
          <w:bCs/>
          <w:sz w:val="22"/>
          <w:szCs w:val="22"/>
        </w:rPr>
        <w:t>:</w:t>
      </w:r>
    </w:p>
    <w:p w:rsidR="003B1D48" w:rsidRPr="00F908AB" w:rsidRDefault="003B1D48" w:rsidP="006500AA">
      <w:pPr>
        <w:jc w:val="both"/>
        <w:rPr>
          <w:rFonts w:ascii="Arial" w:hAnsi="Arial" w:cs="Arial"/>
          <w:sz w:val="22"/>
          <w:szCs w:val="22"/>
        </w:rPr>
      </w:pPr>
    </w:p>
    <w:p w:rsidR="000D678E" w:rsidRPr="00F908AB" w:rsidRDefault="000D678E" w:rsidP="006500AA">
      <w:pPr>
        <w:jc w:val="both"/>
        <w:rPr>
          <w:rFonts w:ascii="Arial" w:hAnsi="Arial" w:cs="Arial"/>
          <w:sz w:val="22"/>
          <w:szCs w:val="22"/>
        </w:rPr>
      </w:pPr>
      <w:r w:rsidRPr="00F908AB">
        <w:rPr>
          <w:rFonts w:ascii="Arial" w:hAnsi="Arial" w:cs="Arial"/>
          <w:sz w:val="22"/>
          <w:szCs w:val="22"/>
        </w:rPr>
        <w:t xml:space="preserve">La propuesta económica deberá contener la cotización de los bienes ofertados, indicando la clave, descripción, </w:t>
      </w:r>
      <w:r w:rsidR="001178B0" w:rsidRPr="00F908AB">
        <w:rPr>
          <w:rFonts w:ascii="Arial" w:hAnsi="Arial" w:cs="Arial"/>
          <w:sz w:val="22"/>
          <w:szCs w:val="22"/>
        </w:rPr>
        <w:t xml:space="preserve">presentación, </w:t>
      </w:r>
      <w:r w:rsidRPr="00F908AB">
        <w:rPr>
          <w:rFonts w:ascii="Arial" w:hAnsi="Arial" w:cs="Arial"/>
          <w:sz w:val="22"/>
          <w:szCs w:val="22"/>
        </w:rPr>
        <w:t>cantidad</w:t>
      </w:r>
      <w:r w:rsidR="002C4FE9" w:rsidRPr="00F908AB">
        <w:rPr>
          <w:rFonts w:ascii="Arial" w:hAnsi="Arial" w:cs="Arial"/>
          <w:sz w:val="22"/>
          <w:szCs w:val="22"/>
        </w:rPr>
        <w:t xml:space="preserve">, procedencia, </w:t>
      </w:r>
      <w:r w:rsidRPr="00F908AB">
        <w:rPr>
          <w:rFonts w:ascii="Arial" w:hAnsi="Arial" w:cs="Arial"/>
          <w:sz w:val="22"/>
          <w:szCs w:val="22"/>
        </w:rPr>
        <w:t xml:space="preserve">nombre y R.F.C. del fabricante, conforme al </w:t>
      </w:r>
      <w:r w:rsidRPr="00F908AB">
        <w:rPr>
          <w:rFonts w:ascii="Arial" w:hAnsi="Arial" w:cs="Arial"/>
          <w:b/>
          <w:bCs/>
          <w:sz w:val="22"/>
          <w:szCs w:val="22"/>
          <w:u w:val="single"/>
        </w:rPr>
        <w:t>Anexo Número 13 (trece)</w:t>
      </w:r>
      <w:r w:rsidRPr="00F908AB">
        <w:rPr>
          <w:rFonts w:ascii="Arial" w:hAnsi="Arial" w:cs="Arial"/>
          <w:bCs/>
          <w:sz w:val="22"/>
          <w:szCs w:val="22"/>
        </w:rPr>
        <w:t>,</w:t>
      </w:r>
      <w:r w:rsidRPr="00F908AB">
        <w:rPr>
          <w:rFonts w:ascii="Arial" w:hAnsi="Arial" w:cs="Arial"/>
          <w:sz w:val="22"/>
          <w:szCs w:val="22"/>
        </w:rPr>
        <w:t xml:space="preserve"> el cual forma parte de esta </w:t>
      </w:r>
      <w:r w:rsidR="001178B0" w:rsidRPr="00F908AB">
        <w:rPr>
          <w:rFonts w:ascii="Arial" w:hAnsi="Arial" w:cs="Arial"/>
          <w:sz w:val="22"/>
          <w:szCs w:val="22"/>
        </w:rPr>
        <w:t>Convocatoria</w:t>
      </w:r>
      <w:r w:rsidRPr="00F908AB">
        <w:rPr>
          <w:rFonts w:ascii="Arial" w:hAnsi="Arial" w:cs="Arial"/>
          <w:sz w:val="22"/>
          <w:szCs w:val="22"/>
        </w:rPr>
        <w:t>.</w:t>
      </w:r>
    </w:p>
    <w:p w:rsidR="00BA362B" w:rsidRDefault="00BA362B" w:rsidP="006500AA">
      <w:pPr>
        <w:jc w:val="both"/>
        <w:rPr>
          <w:rFonts w:ascii="Arial" w:hAnsi="Arial" w:cs="Arial"/>
          <w:sz w:val="22"/>
          <w:szCs w:val="22"/>
        </w:rPr>
      </w:pPr>
    </w:p>
    <w:p w:rsidR="006D5DD6" w:rsidRPr="003A02F5" w:rsidRDefault="006D5DD6" w:rsidP="006500AA">
      <w:pPr>
        <w:jc w:val="both"/>
        <w:rPr>
          <w:rFonts w:ascii="Arial" w:hAnsi="Arial" w:cs="Arial"/>
          <w:sz w:val="22"/>
          <w:szCs w:val="22"/>
        </w:rPr>
      </w:pPr>
      <w:r w:rsidRPr="006C030F">
        <w:rPr>
          <w:rFonts w:ascii="Arial" w:hAnsi="Arial" w:cs="Arial"/>
          <w:sz w:val="22"/>
          <w:szCs w:val="22"/>
        </w:rPr>
        <w:t xml:space="preserve">En el caso de acreditarse con calidad de MIPYME, deberá indicarlo en su propuesta económica </w:t>
      </w:r>
      <w:r w:rsidR="00232079">
        <w:rPr>
          <w:rFonts w:ascii="Arial" w:hAnsi="Arial" w:cs="Arial"/>
          <w:b/>
          <w:bCs/>
          <w:sz w:val="22"/>
          <w:szCs w:val="22"/>
        </w:rPr>
        <w:t>Anexo Número 13 (trece)</w:t>
      </w:r>
      <w:r w:rsidRPr="006C030F">
        <w:rPr>
          <w:rFonts w:ascii="Arial" w:hAnsi="Arial" w:cs="Arial"/>
          <w:b/>
          <w:bCs/>
          <w:sz w:val="22"/>
          <w:szCs w:val="22"/>
        </w:rPr>
        <w:t>,</w:t>
      </w:r>
      <w:r w:rsidRPr="006C030F">
        <w:rPr>
          <w:rFonts w:ascii="Arial" w:hAnsi="Arial" w:cs="Arial"/>
          <w:bCs/>
          <w:sz w:val="22"/>
          <w:szCs w:val="22"/>
        </w:rPr>
        <w:t xml:space="preserve"> en el campo previsto en dichos anexos, además de acompañar la documentación requerida en el inciso J) del numeral 6 de la presente Convocatoria.</w:t>
      </w:r>
    </w:p>
    <w:p w:rsidR="006D5DD6" w:rsidRDefault="006D5DD6" w:rsidP="006500AA">
      <w:pPr>
        <w:jc w:val="both"/>
        <w:rPr>
          <w:rFonts w:ascii="Arial" w:hAnsi="Arial" w:cs="Arial"/>
          <w:sz w:val="22"/>
          <w:szCs w:val="22"/>
        </w:rPr>
      </w:pPr>
    </w:p>
    <w:p w:rsidR="00912072" w:rsidRPr="00F908AB" w:rsidRDefault="00912072" w:rsidP="006500AA">
      <w:pPr>
        <w:jc w:val="both"/>
        <w:rPr>
          <w:rFonts w:ascii="Arial" w:hAnsi="Arial" w:cs="Arial"/>
          <w:sz w:val="22"/>
          <w:szCs w:val="22"/>
        </w:rPr>
      </w:pPr>
      <w:r w:rsidRPr="00F908AB">
        <w:rPr>
          <w:rFonts w:ascii="Arial" w:hAnsi="Arial" w:cs="Arial"/>
          <w:sz w:val="22"/>
          <w:szCs w:val="22"/>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BA362B" w:rsidRPr="00F908AB" w:rsidRDefault="00BA362B" w:rsidP="006500AA">
      <w:pPr>
        <w:jc w:val="both"/>
        <w:rPr>
          <w:rFonts w:ascii="Arial" w:hAnsi="Arial" w:cs="Arial"/>
          <w:sz w:val="22"/>
          <w:szCs w:val="22"/>
        </w:rPr>
      </w:pPr>
    </w:p>
    <w:p w:rsidR="00BA362B" w:rsidRPr="00F908AB" w:rsidRDefault="00BA362B" w:rsidP="006500AA">
      <w:pPr>
        <w:jc w:val="both"/>
        <w:rPr>
          <w:rFonts w:ascii="Arial" w:hAnsi="Arial" w:cs="Arial"/>
          <w:sz w:val="22"/>
          <w:szCs w:val="22"/>
        </w:rPr>
      </w:pPr>
      <w:r w:rsidRPr="00F908AB">
        <w:rPr>
          <w:rFonts w:ascii="Arial" w:hAnsi="Arial" w:cs="Arial"/>
          <w:sz w:val="22"/>
          <w:szCs w:val="22"/>
        </w:rPr>
        <w:t>Los bienes objeto de esta licitación deberán cotizarse en pesos mexicanos sin incluir el IVA a 2 (dos) decimales (truncado, es decir sin redondear).</w:t>
      </w:r>
    </w:p>
    <w:p w:rsidR="00BA362B" w:rsidRPr="00F908AB" w:rsidRDefault="00BA362B" w:rsidP="006500AA">
      <w:pPr>
        <w:jc w:val="both"/>
        <w:rPr>
          <w:rFonts w:ascii="Arial" w:hAnsi="Arial" w:cs="Arial"/>
          <w:sz w:val="22"/>
          <w:szCs w:val="22"/>
        </w:rPr>
      </w:pPr>
    </w:p>
    <w:p w:rsidR="00BA362B" w:rsidRPr="00F908AB" w:rsidRDefault="00BA362B" w:rsidP="006500AA">
      <w:pPr>
        <w:jc w:val="both"/>
        <w:rPr>
          <w:rFonts w:ascii="Arial" w:hAnsi="Arial" w:cs="Arial"/>
          <w:sz w:val="22"/>
          <w:szCs w:val="22"/>
        </w:rPr>
      </w:pPr>
      <w:r w:rsidRPr="00F908AB">
        <w:rPr>
          <w:rFonts w:ascii="Arial" w:hAnsi="Arial" w:cs="Arial"/>
          <w:sz w:val="22"/>
          <w:szCs w:val="22"/>
        </w:rPr>
        <w:t>Para la mejor conducción del proceso los licitantes, de preferencia, deberán proteger con cinta adhesiva la información que proporcionen en sus cotizaciones, relativa a precios, impuestos, subtotales, totales, etc., la omisión de este requisito no será causa de desechamiento.</w:t>
      </w:r>
    </w:p>
    <w:p w:rsidR="00BA362B" w:rsidRPr="00F908AB" w:rsidRDefault="00BA362B" w:rsidP="006500AA">
      <w:pPr>
        <w:jc w:val="both"/>
        <w:rPr>
          <w:rFonts w:ascii="Arial" w:hAnsi="Arial" w:cs="Arial"/>
          <w:sz w:val="22"/>
          <w:szCs w:val="22"/>
        </w:rPr>
      </w:pPr>
    </w:p>
    <w:p w:rsidR="00BA362B" w:rsidRDefault="00BA362B" w:rsidP="006500AA">
      <w:pPr>
        <w:jc w:val="both"/>
        <w:rPr>
          <w:rFonts w:ascii="Arial" w:hAnsi="Arial" w:cs="Arial"/>
          <w:sz w:val="22"/>
          <w:szCs w:val="22"/>
        </w:rPr>
      </w:pPr>
      <w:r w:rsidRPr="00F908AB">
        <w:rPr>
          <w:rFonts w:ascii="Arial" w:hAnsi="Arial" w:cs="Arial"/>
          <w:sz w:val="22"/>
          <w:szCs w:val="22"/>
        </w:rPr>
        <w:t xml:space="preserve">Con el objeto de agilizar la evaluación económica, los licitantes además de presentas sus propuestas por escrito, podrán hacerlo en disco compacto o memoria USB, en formato Word y/o Excel superior (no imagen, ni fórmula), la no presentación de este </w:t>
      </w:r>
      <w:r w:rsidR="00CC0C54" w:rsidRPr="00F908AB">
        <w:rPr>
          <w:rFonts w:ascii="Arial" w:hAnsi="Arial" w:cs="Arial"/>
          <w:sz w:val="22"/>
          <w:szCs w:val="22"/>
        </w:rPr>
        <w:t>medio magnético</w:t>
      </w:r>
      <w:r w:rsidRPr="00F908AB">
        <w:rPr>
          <w:rFonts w:ascii="Arial" w:hAnsi="Arial" w:cs="Arial"/>
          <w:sz w:val="22"/>
          <w:szCs w:val="22"/>
        </w:rPr>
        <w:t xml:space="preserve">, no será motivo de desechamiento. </w:t>
      </w:r>
      <w:r w:rsidR="00E50769">
        <w:rPr>
          <w:rFonts w:ascii="Arial" w:hAnsi="Arial" w:cs="Arial"/>
          <w:sz w:val="22"/>
          <w:szCs w:val="22"/>
        </w:rPr>
        <w:t>´</w:t>
      </w:r>
    </w:p>
    <w:p w:rsidR="00E50769" w:rsidRDefault="00E50769" w:rsidP="006500AA">
      <w:pPr>
        <w:jc w:val="both"/>
        <w:rPr>
          <w:rFonts w:ascii="Arial" w:hAnsi="Arial" w:cs="Arial"/>
          <w:sz w:val="22"/>
          <w:szCs w:val="22"/>
        </w:rPr>
      </w:pPr>
    </w:p>
    <w:p w:rsidR="00E50769" w:rsidRPr="00E50769" w:rsidRDefault="00E50769" w:rsidP="00E50769">
      <w:pPr>
        <w:jc w:val="both"/>
        <w:rPr>
          <w:rFonts w:ascii="Arial" w:hAnsi="Arial" w:cs="Arial"/>
          <w:b/>
          <w:bCs/>
          <w:color w:val="0000FF"/>
          <w:sz w:val="22"/>
          <w:szCs w:val="22"/>
          <w:u w:val="single"/>
        </w:rPr>
      </w:pPr>
      <w:r w:rsidRPr="00E50769">
        <w:rPr>
          <w:rFonts w:ascii="Arial" w:hAnsi="Arial" w:cs="Arial"/>
          <w:b/>
          <w:sz w:val="22"/>
          <w:szCs w:val="22"/>
          <w:u w:val="single"/>
          <w:lang w:val="es-MX"/>
        </w:rPr>
        <w:t xml:space="preserve">Conforme a lo previsto en el artículo 37 del Reglamento de la Ley, en el supuesto que los licitantes se encuentren dentro de la lista que emita la Secretaría de Economía de los casos en que de conformidad con el segundo párrafo del artículo 28 de la Ley, los licitantes deberán manifestar bajo protesta de decir verdad, que los precios que se presentan en su propuesta económica no se cotizan en condiciones de prácticas desleales de comercio internacional en su modalidad de discriminación de precios o subsidios. </w:t>
      </w:r>
      <w:r w:rsidRPr="00E50769">
        <w:rPr>
          <w:rFonts w:ascii="Arial" w:hAnsi="Arial" w:cs="Arial"/>
          <w:b/>
          <w:szCs w:val="24"/>
          <w:u w:val="single"/>
          <w:lang w:val="es-MX"/>
        </w:rPr>
        <w:t>La omisión en la presentación del escrito de referencia, será motivo para desechar la proposición</w:t>
      </w:r>
      <w:r w:rsidRPr="00E50769">
        <w:rPr>
          <w:rFonts w:ascii="Arial" w:hAnsi="Arial" w:cs="Arial"/>
          <w:b/>
          <w:sz w:val="22"/>
          <w:szCs w:val="22"/>
          <w:u w:val="single"/>
          <w:lang w:val="es-MX"/>
        </w:rPr>
        <w:t>.</w:t>
      </w:r>
    </w:p>
    <w:p w:rsidR="00E50769" w:rsidRPr="00F908AB" w:rsidRDefault="00E50769" w:rsidP="006500AA">
      <w:pPr>
        <w:jc w:val="both"/>
        <w:rPr>
          <w:rFonts w:ascii="Arial" w:hAnsi="Arial" w:cs="Arial"/>
          <w:sz w:val="22"/>
          <w:szCs w:val="22"/>
        </w:rPr>
      </w:pPr>
    </w:p>
    <w:p w:rsidR="002353A1" w:rsidRPr="00F908AB" w:rsidRDefault="002353A1" w:rsidP="006500AA">
      <w:pPr>
        <w:jc w:val="both"/>
        <w:rPr>
          <w:rFonts w:ascii="Arial" w:hAnsi="Arial" w:cs="Arial"/>
          <w:sz w:val="22"/>
          <w:szCs w:val="22"/>
        </w:rPr>
      </w:pPr>
    </w:p>
    <w:p w:rsidR="00515117" w:rsidRPr="00F908AB" w:rsidRDefault="00515117" w:rsidP="006500AA">
      <w:pPr>
        <w:ind w:left="851" w:hanging="851"/>
        <w:jc w:val="both"/>
        <w:rPr>
          <w:rFonts w:ascii="Arial" w:hAnsi="Arial" w:cs="Arial"/>
          <w:b/>
          <w:sz w:val="22"/>
          <w:szCs w:val="22"/>
        </w:rPr>
      </w:pPr>
      <w:r w:rsidRPr="00F908AB">
        <w:rPr>
          <w:rFonts w:ascii="Arial" w:hAnsi="Arial" w:cs="Arial"/>
          <w:b/>
          <w:sz w:val="22"/>
          <w:szCs w:val="22"/>
        </w:rPr>
        <w:t>7.</w:t>
      </w:r>
      <w:r w:rsidRPr="00F908AB">
        <w:rPr>
          <w:rFonts w:ascii="Arial" w:hAnsi="Arial" w:cs="Arial"/>
          <w:b/>
          <w:sz w:val="22"/>
          <w:szCs w:val="22"/>
        </w:rPr>
        <w:tab/>
        <w:t>ACREDITACIÓN DE LA EXISTENCIA LEGAL, PERSONALIDAD JURÍDICA Y NACIONALIDAD DEL LICITANTE.</w:t>
      </w:r>
    </w:p>
    <w:p w:rsidR="00515117" w:rsidRPr="00F908AB" w:rsidRDefault="00515117" w:rsidP="006500AA">
      <w:pPr>
        <w:rPr>
          <w:rFonts w:ascii="Arial" w:hAnsi="Arial" w:cs="Arial"/>
          <w:b/>
          <w:bCs/>
          <w:sz w:val="22"/>
          <w:szCs w:val="22"/>
        </w:rPr>
      </w:pPr>
    </w:p>
    <w:p w:rsidR="00515117" w:rsidRDefault="00515117" w:rsidP="006500AA">
      <w:pPr>
        <w:jc w:val="both"/>
        <w:rPr>
          <w:rFonts w:ascii="Arial" w:hAnsi="Arial" w:cs="Arial"/>
          <w:b/>
          <w:sz w:val="22"/>
          <w:szCs w:val="22"/>
        </w:rPr>
      </w:pPr>
      <w:r w:rsidRPr="00F908AB">
        <w:rPr>
          <w:rFonts w:ascii="Arial" w:hAnsi="Arial" w:cs="Arial"/>
          <w:b/>
          <w:sz w:val="22"/>
          <w:szCs w:val="22"/>
        </w:rPr>
        <w:t>7.1.</w:t>
      </w:r>
      <w:r w:rsidRPr="00F908AB">
        <w:rPr>
          <w:rFonts w:ascii="Arial" w:hAnsi="Arial" w:cs="Arial"/>
          <w:b/>
          <w:sz w:val="22"/>
          <w:szCs w:val="22"/>
        </w:rPr>
        <w:tab/>
        <w:t>En el Acto de presentación y apertura de proposiciones.</w:t>
      </w:r>
    </w:p>
    <w:p w:rsidR="006D2A31" w:rsidRPr="00F908AB" w:rsidRDefault="006D2A31" w:rsidP="006500AA">
      <w:pPr>
        <w:jc w:val="both"/>
        <w:rPr>
          <w:rFonts w:ascii="Arial" w:hAnsi="Arial" w:cs="Arial"/>
          <w:b/>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Los licitantes para intervenir en el acto de </w:t>
      </w:r>
      <w:r w:rsidR="006649E6" w:rsidRPr="00F908AB">
        <w:rPr>
          <w:rFonts w:ascii="Arial" w:hAnsi="Arial" w:cs="Arial"/>
          <w:sz w:val="22"/>
          <w:szCs w:val="22"/>
        </w:rPr>
        <w:t xml:space="preserve">Presentación </w:t>
      </w:r>
      <w:r w:rsidRPr="00F908AB">
        <w:rPr>
          <w:rFonts w:ascii="Arial" w:hAnsi="Arial" w:cs="Arial"/>
          <w:sz w:val="22"/>
          <w:szCs w:val="22"/>
        </w:rPr>
        <w:t xml:space="preserve">y </w:t>
      </w:r>
      <w:r w:rsidR="006649E6" w:rsidRPr="00F908AB">
        <w:rPr>
          <w:rFonts w:ascii="Arial" w:hAnsi="Arial" w:cs="Arial"/>
          <w:sz w:val="22"/>
          <w:szCs w:val="22"/>
        </w:rPr>
        <w:t xml:space="preserve">Apertura </w:t>
      </w:r>
      <w:r w:rsidRPr="00F908AB">
        <w:rPr>
          <w:rFonts w:ascii="Arial" w:hAnsi="Arial" w:cs="Arial"/>
          <w:sz w:val="22"/>
          <w:szCs w:val="22"/>
        </w:rPr>
        <w:t xml:space="preserve">de </w:t>
      </w:r>
      <w:r w:rsidR="006649E6" w:rsidRPr="00F908AB">
        <w:rPr>
          <w:rFonts w:ascii="Arial" w:hAnsi="Arial" w:cs="Arial"/>
          <w:sz w:val="22"/>
          <w:szCs w:val="22"/>
        </w:rPr>
        <w:t>Proposiciones</w:t>
      </w:r>
      <w:r w:rsidRPr="00F908AB">
        <w:rPr>
          <w:rFonts w:ascii="Arial" w:hAnsi="Arial" w:cs="Arial"/>
          <w:sz w:val="22"/>
          <w:szCs w:val="22"/>
        </w:rPr>
        <w:t xml:space="preserve">, deberán entregar un escrito en el que su firmante manifieste, </w:t>
      </w:r>
      <w:r w:rsidRPr="00F908AB">
        <w:rPr>
          <w:rFonts w:ascii="Arial" w:hAnsi="Arial" w:cs="Arial"/>
          <w:b/>
          <w:sz w:val="22"/>
          <w:szCs w:val="22"/>
        </w:rPr>
        <w:t>bajo protesta de decir verdad</w:t>
      </w:r>
      <w:r w:rsidRPr="00F908AB">
        <w:rPr>
          <w:rFonts w:ascii="Arial" w:hAnsi="Arial" w:cs="Arial"/>
          <w:sz w:val="22"/>
          <w:szCs w:val="22"/>
        </w:rPr>
        <w:t xml:space="preserve">, que cuenta con facultades suficientes para comprometerse por </w:t>
      </w:r>
      <w:r w:rsidR="007C0F03" w:rsidRPr="00F908AB">
        <w:rPr>
          <w:rFonts w:ascii="Arial" w:hAnsi="Arial" w:cs="Arial"/>
          <w:sz w:val="22"/>
          <w:szCs w:val="22"/>
        </w:rPr>
        <w:t>sí</w:t>
      </w:r>
      <w:r w:rsidRPr="00F908AB">
        <w:rPr>
          <w:rFonts w:ascii="Arial" w:hAnsi="Arial" w:cs="Arial"/>
          <w:sz w:val="22"/>
          <w:szCs w:val="22"/>
        </w:rPr>
        <w:t xml:space="preserve"> o por su representada</w:t>
      </w:r>
      <w:r w:rsidR="00504DA1" w:rsidRPr="00F908AB">
        <w:rPr>
          <w:rFonts w:ascii="Arial" w:hAnsi="Arial" w:cs="Arial"/>
          <w:sz w:val="22"/>
          <w:szCs w:val="22"/>
        </w:rPr>
        <w:t xml:space="preserve">, </w:t>
      </w:r>
      <w:r w:rsidR="00504DA1" w:rsidRPr="00F908AB">
        <w:rPr>
          <w:rFonts w:ascii="Arial" w:hAnsi="Arial" w:cs="Arial"/>
          <w:b/>
          <w:sz w:val="22"/>
          <w:szCs w:val="22"/>
        </w:rPr>
        <w:t>Anexo Número 5 (cinco)</w:t>
      </w:r>
      <w:r w:rsidRPr="00F908AB">
        <w:rPr>
          <w:rFonts w:ascii="Arial" w:hAnsi="Arial" w:cs="Arial"/>
          <w:sz w:val="22"/>
          <w:szCs w:val="22"/>
        </w:rPr>
        <w:t>.</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b/>
          <w:sz w:val="22"/>
          <w:szCs w:val="22"/>
        </w:rPr>
      </w:pPr>
      <w:r w:rsidRPr="00F908AB">
        <w:rPr>
          <w:rFonts w:ascii="Arial" w:hAnsi="Arial" w:cs="Arial"/>
          <w:b/>
          <w:sz w:val="22"/>
          <w:szCs w:val="22"/>
        </w:rPr>
        <w:t>7.2.</w:t>
      </w:r>
      <w:r w:rsidRPr="00F908AB">
        <w:rPr>
          <w:rFonts w:ascii="Arial" w:hAnsi="Arial" w:cs="Arial"/>
          <w:b/>
          <w:sz w:val="22"/>
          <w:szCs w:val="22"/>
        </w:rPr>
        <w:tab/>
        <w:t>En la suscripción de proposiciones.</w:t>
      </w:r>
    </w:p>
    <w:p w:rsidR="00217581" w:rsidRPr="00F908AB" w:rsidRDefault="00217581"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Para efectos de la suscripción de las proposiciones el licitante deberá acreditar su existencia legal y personalidad jurídica entregando un escrito en el que su firmante manifieste, </w:t>
      </w:r>
      <w:r w:rsidRPr="00F908AB">
        <w:rPr>
          <w:rFonts w:ascii="Arial" w:hAnsi="Arial" w:cs="Arial"/>
          <w:b/>
          <w:sz w:val="22"/>
          <w:szCs w:val="22"/>
        </w:rPr>
        <w:t>bajo protesta de decir verdad</w:t>
      </w:r>
      <w:r w:rsidRPr="00F908AB">
        <w:rPr>
          <w:rFonts w:ascii="Arial" w:hAnsi="Arial" w:cs="Arial"/>
          <w:sz w:val="22"/>
          <w:szCs w:val="22"/>
        </w:rPr>
        <w:t xml:space="preserve">, que cuenta con facultades suficientes para comprometerse por </w:t>
      </w:r>
      <w:r w:rsidR="006649E6" w:rsidRPr="00F908AB">
        <w:rPr>
          <w:rFonts w:ascii="Arial" w:hAnsi="Arial" w:cs="Arial"/>
          <w:sz w:val="22"/>
          <w:szCs w:val="22"/>
        </w:rPr>
        <w:t>sí</w:t>
      </w:r>
      <w:r w:rsidRPr="00F908AB">
        <w:rPr>
          <w:rFonts w:ascii="Arial" w:hAnsi="Arial" w:cs="Arial"/>
          <w:sz w:val="22"/>
          <w:szCs w:val="22"/>
        </w:rPr>
        <w:t xml:space="preserve"> o por su representada, mismo que contendrá los datos siguientes:</w:t>
      </w:r>
    </w:p>
    <w:p w:rsidR="00515117" w:rsidRPr="00F908AB" w:rsidRDefault="00515117" w:rsidP="006500AA">
      <w:pPr>
        <w:jc w:val="both"/>
        <w:rPr>
          <w:rFonts w:ascii="Arial" w:hAnsi="Arial" w:cs="Arial"/>
          <w:sz w:val="22"/>
          <w:szCs w:val="22"/>
        </w:rPr>
      </w:pPr>
    </w:p>
    <w:p w:rsidR="00515117" w:rsidRPr="00F908AB" w:rsidRDefault="00515117" w:rsidP="000E1584">
      <w:pPr>
        <w:pStyle w:val="ROMANOS"/>
        <w:numPr>
          <w:ilvl w:val="0"/>
          <w:numId w:val="12"/>
        </w:numPr>
        <w:tabs>
          <w:tab w:val="clear" w:pos="2880"/>
          <w:tab w:val="left" w:pos="1320"/>
        </w:tabs>
        <w:suppressAutoHyphens w:val="0"/>
        <w:autoSpaceDE/>
        <w:spacing w:after="0" w:line="240" w:lineRule="auto"/>
        <w:rPr>
          <w:rFonts w:cs="Arial"/>
          <w:sz w:val="22"/>
          <w:szCs w:val="22"/>
        </w:rPr>
      </w:pPr>
      <w:r w:rsidRPr="00F908AB">
        <w:rPr>
          <w:rFonts w:cs="Arial"/>
          <w:sz w:val="22"/>
          <w:szCs w:val="22"/>
        </w:rPr>
        <w:t>Del licitante: Registro Federal de Contribuyentes</w:t>
      </w:r>
      <w:r w:rsidRPr="00F908AB">
        <w:rPr>
          <w:rFonts w:cs="Arial"/>
          <w:b/>
          <w:sz w:val="22"/>
          <w:szCs w:val="22"/>
        </w:rPr>
        <w:t>,</w:t>
      </w:r>
      <w:r w:rsidRPr="00F908AB">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sidRPr="00F908AB">
        <w:rPr>
          <w:rFonts w:cs="Arial"/>
          <w:b/>
          <w:sz w:val="22"/>
          <w:szCs w:val="22"/>
        </w:rPr>
        <w:t xml:space="preserve"> </w:t>
      </w:r>
      <w:r w:rsidRPr="00F908AB">
        <w:rPr>
          <w:rFonts w:cs="Arial"/>
          <w:sz w:val="22"/>
          <w:szCs w:val="22"/>
        </w:rPr>
        <w:t>así como el nombre de los socios, y en su caso, los datos de inscripción en el Registro Público de la Propiedad y de Comercio correspondiente.</w:t>
      </w:r>
    </w:p>
    <w:p w:rsidR="00515117" w:rsidRPr="00F908AB" w:rsidRDefault="00515117" w:rsidP="006500AA">
      <w:pPr>
        <w:ind w:left="360"/>
        <w:jc w:val="both"/>
        <w:rPr>
          <w:rFonts w:ascii="Arial" w:hAnsi="Arial" w:cs="Arial"/>
          <w:sz w:val="22"/>
          <w:szCs w:val="22"/>
          <w:shd w:val="clear" w:color="auto" w:fill="00FFFF"/>
          <w:lang w:val="es-ES_tradnl"/>
        </w:rPr>
      </w:pPr>
    </w:p>
    <w:p w:rsidR="00515117" w:rsidRPr="00F908AB" w:rsidRDefault="00515117" w:rsidP="000E1584">
      <w:pPr>
        <w:pStyle w:val="ROMANOS"/>
        <w:numPr>
          <w:ilvl w:val="0"/>
          <w:numId w:val="12"/>
        </w:numPr>
        <w:tabs>
          <w:tab w:val="clear" w:pos="2880"/>
          <w:tab w:val="left" w:pos="1320"/>
          <w:tab w:val="left" w:pos="1920"/>
        </w:tabs>
        <w:suppressAutoHyphens w:val="0"/>
        <w:autoSpaceDE/>
        <w:spacing w:after="0" w:line="240" w:lineRule="auto"/>
        <w:rPr>
          <w:rFonts w:cs="Arial"/>
          <w:sz w:val="22"/>
          <w:szCs w:val="22"/>
        </w:rPr>
      </w:pPr>
      <w:r w:rsidRPr="00F908AB">
        <w:rPr>
          <w:rFonts w:cs="Arial"/>
          <w:sz w:val="22"/>
          <w:szCs w:val="22"/>
        </w:rPr>
        <w:t>Del representante legal del licitante: datos de las escrituras públicas en las que le fueron otorgadas las facultades para suscribir las proposiciones.</w:t>
      </w:r>
    </w:p>
    <w:p w:rsidR="00515117" w:rsidRPr="00F908AB" w:rsidRDefault="00515117" w:rsidP="006500AA">
      <w:pPr>
        <w:jc w:val="both"/>
        <w:rPr>
          <w:rFonts w:ascii="Arial" w:hAnsi="Arial" w:cs="Arial"/>
          <w:sz w:val="22"/>
          <w:szCs w:val="22"/>
          <w:lang w:val="es-ES_tradnl"/>
        </w:rPr>
      </w:pPr>
    </w:p>
    <w:p w:rsidR="00515117" w:rsidRPr="00F908AB" w:rsidRDefault="00515117" w:rsidP="006500AA">
      <w:pPr>
        <w:pStyle w:val="Sangra3detindependiente1"/>
        <w:ind w:left="0" w:firstLine="0"/>
        <w:rPr>
          <w:sz w:val="22"/>
          <w:szCs w:val="22"/>
        </w:rPr>
      </w:pPr>
      <w:r w:rsidRPr="00F908AB">
        <w:rPr>
          <w:sz w:val="22"/>
          <w:szCs w:val="22"/>
        </w:rPr>
        <w:t xml:space="preserve">En defecto de lo anterior, el licitante podrá presentar debidamente requisitado el formato que aparece como </w:t>
      </w:r>
      <w:r w:rsidR="004754AE" w:rsidRPr="00F908AB">
        <w:rPr>
          <w:b/>
          <w:sz w:val="22"/>
          <w:szCs w:val="22"/>
        </w:rPr>
        <w:t xml:space="preserve">Anexo Número 5 </w:t>
      </w:r>
      <w:r w:rsidRPr="00F908AB">
        <w:rPr>
          <w:b/>
          <w:sz w:val="22"/>
          <w:szCs w:val="22"/>
        </w:rPr>
        <w:t>(</w:t>
      </w:r>
      <w:r w:rsidR="004754AE" w:rsidRPr="00F908AB">
        <w:rPr>
          <w:b/>
          <w:sz w:val="22"/>
          <w:szCs w:val="22"/>
        </w:rPr>
        <w:t>cinco</w:t>
      </w:r>
      <w:r w:rsidRPr="00F908AB">
        <w:rPr>
          <w:b/>
          <w:sz w:val="22"/>
          <w:szCs w:val="22"/>
        </w:rPr>
        <w:t>)</w:t>
      </w:r>
      <w:r w:rsidRPr="00F908AB">
        <w:rPr>
          <w:sz w:val="22"/>
          <w:szCs w:val="22"/>
        </w:rPr>
        <w:t xml:space="preserve">, el cual forma parte de </w:t>
      </w:r>
      <w:r w:rsidR="003A6AF2" w:rsidRPr="00F908AB">
        <w:rPr>
          <w:sz w:val="22"/>
          <w:szCs w:val="22"/>
        </w:rPr>
        <w:t xml:space="preserve">la presente </w:t>
      </w:r>
      <w:r w:rsidR="001178B0" w:rsidRPr="00F908AB">
        <w:rPr>
          <w:sz w:val="22"/>
          <w:szCs w:val="22"/>
        </w:rPr>
        <w:t>Convocatoria</w:t>
      </w:r>
      <w:r w:rsidRPr="00F908AB">
        <w:rPr>
          <w:bCs/>
          <w:sz w:val="22"/>
          <w:szCs w:val="22"/>
        </w:rPr>
        <w:t>.</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El domicilio que se señale en el </w:t>
      </w:r>
      <w:r w:rsidR="004754AE" w:rsidRPr="00F908AB">
        <w:rPr>
          <w:rFonts w:ascii="Arial" w:hAnsi="Arial" w:cs="Arial"/>
          <w:b/>
          <w:sz w:val="22"/>
          <w:szCs w:val="22"/>
        </w:rPr>
        <w:t>Anexo Número 5</w:t>
      </w:r>
      <w:r w:rsidRPr="00F908AB">
        <w:rPr>
          <w:rFonts w:ascii="Arial" w:hAnsi="Arial" w:cs="Arial"/>
          <w:b/>
          <w:sz w:val="22"/>
          <w:szCs w:val="22"/>
        </w:rPr>
        <w:t xml:space="preserve"> (</w:t>
      </w:r>
      <w:r w:rsidR="004754AE" w:rsidRPr="00F908AB">
        <w:rPr>
          <w:rFonts w:ascii="Arial" w:hAnsi="Arial" w:cs="Arial"/>
          <w:b/>
          <w:sz w:val="22"/>
          <w:szCs w:val="22"/>
        </w:rPr>
        <w:t>cinco</w:t>
      </w:r>
      <w:r w:rsidRPr="00F908AB">
        <w:rPr>
          <w:rFonts w:ascii="Arial" w:hAnsi="Arial" w:cs="Arial"/>
          <w:sz w:val="22"/>
          <w:szCs w:val="22"/>
        </w:rPr>
        <w:t>)</w:t>
      </w:r>
      <w:r w:rsidR="003A6AF2" w:rsidRPr="00F908AB">
        <w:rPr>
          <w:rFonts w:ascii="Arial" w:hAnsi="Arial" w:cs="Arial"/>
          <w:sz w:val="22"/>
          <w:szCs w:val="22"/>
        </w:rPr>
        <w:t xml:space="preserve"> de la presente </w:t>
      </w:r>
      <w:r w:rsidR="001178B0" w:rsidRPr="00F908AB">
        <w:rPr>
          <w:rFonts w:ascii="Arial" w:hAnsi="Arial" w:cs="Arial"/>
          <w:sz w:val="22"/>
          <w:szCs w:val="22"/>
        </w:rPr>
        <w:t>Convocatoria</w:t>
      </w:r>
      <w:r w:rsidRPr="00F908AB">
        <w:rPr>
          <w:rFonts w:ascii="Arial" w:hAnsi="Arial" w:cs="Arial"/>
          <w:sz w:val="22"/>
          <w:szCs w:val="22"/>
        </w:rPr>
        <w:t>, será aquel en el que el licitante pueda recibir todo tipo de notificaciones y documentos que resulten, además de las notificaciones que se realicen a través de C</w:t>
      </w:r>
      <w:r w:rsidR="00A55705" w:rsidRPr="00F908AB">
        <w:rPr>
          <w:rFonts w:ascii="Arial" w:hAnsi="Arial" w:cs="Arial"/>
          <w:sz w:val="22"/>
          <w:szCs w:val="22"/>
        </w:rPr>
        <w:t>ompra</w:t>
      </w:r>
      <w:r w:rsidRPr="00F908AB">
        <w:rPr>
          <w:rFonts w:ascii="Arial" w:hAnsi="Arial" w:cs="Arial"/>
          <w:sz w:val="22"/>
          <w:szCs w:val="22"/>
        </w:rPr>
        <w:t>N</w:t>
      </w:r>
      <w:r w:rsidR="00A55705" w:rsidRPr="00F908AB">
        <w:rPr>
          <w:rFonts w:ascii="Arial" w:hAnsi="Arial" w:cs="Arial"/>
          <w:sz w:val="22"/>
          <w:szCs w:val="22"/>
        </w:rPr>
        <w:t>et</w:t>
      </w:r>
      <w:r w:rsidRPr="00F908AB">
        <w:rPr>
          <w:rFonts w:ascii="Arial" w:hAnsi="Arial" w:cs="Arial"/>
          <w:sz w:val="22"/>
          <w:szCs w:val="22"/>
        </w:rPr>
        <w:t>.</w:t>
      </w:r>
    </w:p>
    <w:p w:rsidR="00217581" w:rsidRPr="00F908AB" w:rsidRDefault="00217581" w:rsidP="006500AA">
      <w:pPr>
        <w:jc w:val="both"/>
        <w:rPr>
          <w:rFonts w:ascii="Arial" w:hAnsi="Arial" w:cs="Arial"/>
          <w:sz w:val="22"/>
          <w:szCs w:val="22"/>
        </w:rPr>
      </w:pPr>
    </w:p>
    <w:p w:rsidR="00515117" w:rsidRPr="00F908AB" w:rsidRDefault="00515117" w:rsidP="006500AA">
      <w:pPr>
        <w:jc w:val="both"/>
        <w:rPr>
          <w:rFonts w:ascii="Arial" w:hAnsi="Arial" w:cs="Arial"/>
          <w:b/>
          <w:sz w:val="22"/>
          <w:szCs w:val="22"/>
        </w:rPr>
      </w:pPr>
      <w:r w:rsidRPr="00F908AB">
        <w:rPr>
          <w:rFonts w:ascii="Arial" w:hAnsi="Arial" w:cs="Arial"/>
          <w:b/>
          <w:sz w:val="22"/>
          <w:szCs w:val="22"/>
        </w:rPr>
        <w:t>7.3.</w:t>
      </w:r>
      <w:r w:rsidRPr="00F908AB">
        <w:rPr>
          <w:rFonts w:ascii="Arial" w:hAnsi="Arial" w:cs="Arial"/>
          <w:b/>
          <w:sz w:val="22"/>
          <w:szCs w:val="22"/>
        </w:rPr>
        <w:tab/>
        <w:t>Previo a la firma del contrato:</w:t>
      </w:r>
    </w:p>
    <w:p w:rsidR="00217581" w:rsidRPr="00F908AB" w:rsidRDefault="00217581" w:rsidP="006500AA">
      <w:pPr>
        <w:jc w:val="both"/>
        <w:rPr>
          <w:rFonts w:ascii="Arial" w:hAnsi="Arial" w:cs="Arial"/>
          <w:b/>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Conforme a lo previsto en el artículo 35, fracciones I y II del Reglamento de la L</w:t>
      </w:r>
      <w:r w:rsidR="00F36653" w:rsidRPr="00F908AB">
        <w:rPr>
          <w:rFonts w:ascii="Arial" w:hAnsi="Arial" w:cs="Arial"/>
          <w:sz w:val="22"/>
          <w:szCs w:val="22"/>
        </w:rPr>
        <w:t>AASSP</w:t>
      </w:r>
      <w:r w:rsidRPr="00F908AB">
        <w:rPr>
          <w:rFonts w:ascii="Arial" w:hAnsi="Arial" w:cs="Arial"/>
          <w:sz w:val="22"/>
          <w:szCs w:val="22"/>
        </w:rPr>
        <w:t>, el licitante que resulte adjudicado, deberá presentar para su cotejo, original o copia certificada de los siguientes documentos:</w:t>
      </w:r>
    </w:p>
    <w:p w:rsidR="00515117" w:rsidRPr="00F908AB" w:rsidRDefault="00515117" w:rsidP="006500AA">
      <w:pPr>
        <w:jc w:val="both"/>
        <w:rPr>
          <w:rFonts w:ascii="Arial" w:hAnsi="Arial" w:cs="Arial"/>
          <w:sz w:val="22"/>
          <w:szCs w:val="22"/>
        </w:rPr>
      </w:pPr>
    </w:p>
    <w:p w:rsidR="00515117" w:rsidRPr="00F908AB" w:rsidRDefault="00515117" w:rsidP="000E1584">
      <w:pPr>
        <w:numPr>
          <w:ilvl w:val="0"/>
          <w:numId w:val="13"/>
        </w:numPr>
        <w:jc w:val="both"/>
        <w:rPr>
          <w:rFonts w:ascii="Arial" w:hAnsi="Arial" w:cs="Arial"/>
          <w:sz w:val="22"/>
          <w:szCs w:val="22"/>
        </w:rPr>
      </w:pPr>
      <w:r w:rsidRPr="00F908AB">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515117" w:rsidRPr="00F908AB" w:rsidRDefault="00515117" w:rsidP="006500AA">
      <w:pPr>
        <w:ind w:left="360"/>
        <w:jc w:val="both"/>
        <w:rPr>
          <w:rFonts w:ascii="Arial" w:hAnsi="Arial" w:cs="Arial"/>
          <w:sz w:val="22"/>
          <w:szCs w:val="22"/>
        </w:rPr>
      </w:pPr>
    </w:p>
    <w:p w:rsidR="00515117" w:rsidRPr="00F908AB" w:rsidRDefault="00515117" w:rsidP="000E1584">
      <w:pPr>
        <w:numPr>
          <w:ilvl w:val="0"/>
          <w:numId w:val="13"/>
        </w:numPr>
        <w:jc w:val="both"/>
        <w:rPr>
          <w:rFonts w:ascii="Arial" w:hAnsi="Arial" w:cs="Arial"/>
          <w:sz w:val="22"/>
          <w:szCs w:val="22"/>
        </w:rPr>
      </w:pPr>
      <w:r w:rsidRPr="00F908AB">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217581" w:rsidRPr="00F908AB" w:rsidRDefault="00217581" w:rsidP="006500AA">
      <w:pPr>
        <w:jc w:val="both"/>
        <w:rPr>
          <w:rFonts w:ascii="Arial" w:hAnsi="Arial" w:cs="Arial"/>
          <w:sz w:val="22"/>
          <w:szCs w:val="22"/>
        </w:rPr>
      </w:pPr>
    </w:p>
    <w:p w:rsidR="00515117" w:rsidRPr="00F908AB" w:rsidRDefault="00515117" w:rsidP="006500AA">
      <w:pPr>
        <w:pStyle w:val="Sangradetextonormal"/>
        <w:spacing w:after="0"/>
        <w:ind w:left="0"/>
        <w:jc w:val="both"/>
        <w:rPr>
          <w:rFonts w:ascii="Arial" w:hAnsi="Arial" w:cs="Arial"/>
          <w:b/>
          <w:sz w:val="22"/>
          <w:szCs w:val="22"/>
        </w:rPr>
      </w:pPr>
      <w:r w:rsidRPr="00F908AB">
        <w:rPr>
          <w:rFonts w:ascii="Arial" w:hAnsi="Arial" w:cs="Arial"/>
          <w:b/>
          <w:sz w:val="22"/>
          <w:szCs w:val="22"/>
        </w:rPr>
        <w:t>7.4.</w:t>
      </w:r>
      <w:r w:rsidRPr="00F908AB">
        <w:rPr>
          <w:rFonts w:ascii="Arial" w:hAnsi="Arial" w:cs="Arial"/>
          <w:b/>
          <w:sz w:val="22"/>
          <w:szCs w:val="22"/>
        </w:rPr>
        <w:tab/>
        <w:t>En la firma del contrato.</w:t>
      </w:r>
    </w:p>
    <w:p w:rsidR="00217581" w:rsidRPr="00F908AB" w:rsidRDefault="00217581" w:rsidP="006500AA">
      <w:pPr>
        <w:pStyle w:val="Sangradetextonormal"/>
        <w:spacing w:after="0"/>
        <w:ind w:left="0"/>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515117" w:rsidRPr="00F908AB" w:rsidRDefault="00515117" w:rsidP="006500AA">
      <w:pPr>
        <w:jc w:val="both"/>
        <w:rPr>
          <w:rFonts w:ascii="Arial" w:hAnsi="Arial" w:cs="Arial"/>
          <w:sz w:val="22"/>
          <w:szCs w:val="22"/>
        </w:rPr>
      </w:pPr>
    </w:p>
    <w:p w:rsidR="00515117" w:rsidRPr="00F908AB" w:rsidRDefault="00515117" w:rsidP="006500AA">
      <w:pPr>
        <w:tabs>
          <w:tab w:val="left" w:pos="851"/>
        </w:tabs>
        <w:ind w:left="851" w:hanging="851"/>
        <w:jc w:val="both"/>
        <w:rPr>
          <w:rFonts w:ascii="Arial" w:hAnsi="Arial" w:cs="Arial"/>
          <w:b/>
          <w:sz w:val="22"/>
          <w:szCs w:val="22"/>
        </w:rPr>
      </w:pPr>
      <w:r w:rsidRPr="00F908AB">
        <w:rPr>
          <w:rFonts w:ascii="Arial" w:hAnsi="Arial" w:cs="Arial"/>
          <w:b/>
          <w:sz w:val="22"/>
          <w:szCs w:val="22"/>
        </w:rPr>
        <w:lastRenderedPageBreak/>
        <w:t>8.</w:t>
      </w:r>
      <w:r w:rsidRPr="00F908AB">
        <w:rPr>
          <w:rFonts w:ascii="Arial" w:hAnsi="Arial" w:cs="Arial"/>
          <w:b/>
          <w:sz w:val="22"/>
          <w:szCs w:val="22"/>
        </w:rPr>
        <w:tab/>
        <w:t>ACREDITACIÓN DE ENCONTRARSE AL CORRIENTE DE SUS OBLIGACIONES FISCALES.</w:t>
      </w:r>
    </w:p>
    <w:p w:rsidR="00CC3A46" w:rsidRPr="00F908AB" w:rsidRDefault="00CC3A46" w:rsidP="006500AA">
      <w:pPr>
        <w:tabs>
          <w:tab w:val="left" w:pos="3283"/>
        </w:tabs>
        <w:ind w:left="295" w:hanging="283"/>
        <w:jc w:val="both"/>
        <w:rPr>
          <w:rFonts w:ascii="Arial" w:hAnsi="Arial" w:cs="Arial"/>
          <w:b/>
          <w:sz w:val="22"/>
          <w:szCs w:val="22"/>
          <w:shd w:val="clear" w:color="auto" w:fill="00FF00"/>
        </w:rPr>
      </w:pPr>
    </w:p>
    <w:p w:rsidR="00CC3A46" w:rsidRPr="00F908AB" w:rsidRDefault="00CC3A46" w:rsidP="006500AA">
      <w:pPr>
        <w:jc w:val="both"/>
        <w:rPr>
          <w:rFonts w:ascii="Arial" w:hAnsi="Arial" w:cs="Arial"/>
          <w:b/>
          <w:sz w:val="22"/>
          <w:szCs w:val="22"/>
        </w:rPr>
      </w:pPr>
      <w:r w:rsidRPr="00F908AB">
        <w:rPr>
          <w:rFonts w:ascii="Arial" w:hAnsi="Arial" w:cs="Arial"/>
          <w:b/>
          <w:sz w:val="22"/>
          <w:szCs w:val="22"/>
        </w:rPr>
        <w:t>(Previo a la formalización del contrato)</w:t>
      </w:r>
    </w:p>
    <w:p w:rsidR="00CC3A46" w:rsidRPr="00F908AB" w:rsidRDefault="00CC3A46" w:rsidP="006500AA">
      <w:pPr>
        <w:tabs>
          <w:tab w:val="left" w:pos="3283"/>
        </w:tabs>
        <w:ind w:left="295" w:hanging="283"/>
        <w:jc w:val="both"/>
        <w:rPr>
          <w:rFonts w:ascii="Arial" w:hAnsi="Arial" w:cs="Arial"/>
          <w:b/>
          <w:sz w:val="22"/>
          <w:szCs w:val="22"/>
          <w:shd w:val="clear" w:color="auto" w:fill="00FF00"/>
        </w:rPr>
      </w:pPr>
    </w:p>
    <w:p w:rsidR="00CC3A46" w:rsidRDefault="00CC3A46" w:rsidP="006500AA">
      <w:pPr>
        <w:pStyle w:val="Texto0"/>
        <w:spacing w:after="0" w:line="240" w:lineRule="auto"/>
        <w:ind w:firstLine="4"/>
        <w:rPr>
          <w:rFonts w:cs="Arial"/>
          <w:sz w:val="22"/>
          <w:szCs w:val="22"/>
          <w:lang w:val="es-ES"/>
        </w:rPr>
      </w:pPr>
      <w:r w:rsidRPr="00F908AB">
        <w:rPr>
          <w:rFonts w:cs="Arial"/>
          <w:sz w:val="22"/>
          <w:szCs w:val="22"/>
          <w:lang w:val="es-ES"/>
        </w:rPr>
        <w:t>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deberán exigir de los contribuyentes con quienes se vaya a celebrar el contrato, les presenten documento vigente expedido por el SAT, en el que se emita la opinión del cumplimiento de obligaciones fiscales.</w:t>
      </w:r>
    </w:p>
    <w:p w:rsidR="006D2A31" w:rsidRPr="00F908AB" w:rsidRDefault="006D2A31" w:rsidP="006500AA">
      <w:pPr>
        <w:pStyle w:val="Texto0"/>
        <w:spacing w:after="0" w:line="240" w:lineRule="auto"/>
        <w:ind w:firstLine="4"/>
        <w:rPr>
          <w:rFonts w:cs="Arial"/>
          <w:sz w:val="22"/>
          <w:szCs w:val="22"/>
          <w:lang w:val="es-ES"/>
        </w:rPr>
      </w:pPr>
    </w:p>
    <w:p w:rsidR="00CC3A46" w:rsidRDefault="00CC3A46" w:rsidP="006500AA">
      <w:pPr>
        <w:pStyle w:val="Texto0"/>
        <w:spacing w:after="0" w:line="240" w:lineRule="auto"/>
        <w:ind w:firstLine="4"/>
        <w:rPr>
          <w:rFonts w:cs="Arial"/>
          <w:sz w:val="22"/>
          <w:szCs w:val="22"/>
          <w:lang w:val="es-ES"/>
        </w:rPr>
      </w:pPr>
      <w:r w:rsidRPr="00F908AB">
        <w:rPr>
          <w:rFonts w:cs="Arial"/>
          <w:sz w:val="22"/>
          <w:szCs w:val="22"/>
          <w:lang w:val="es-ES"/>
        </w:rPr>
        <w:t>Para efectos de lo anterior, los contribuyentes con quienes se vaya a celebrar el contrato, deberán solicitar a las autoridades fiscales la opinión del cumplimento de obligaciones fiscales en términos de lo dispuesto por la regla II.2.1.12.</w:t>
      </w:r>
    </w:p>
    <w:p w:rsidR="006D2A31" w:rsidRPr="00F908AB" w:rsidRDefault="006D2A31" w:rsidP="006500AA">
      <w:pPr>
        <w:pStyle w:val="Texto0"/>
        <w:spacing w:after="0" w:line="240" w:lineRule="auto"/>
        <w:ind w:firstLine="4"/>
        <w:rPr>
          <w:rFonts w:cs="Arial"/>
          <w:sz w:val="22"/>
          <w:szCs w:val="22"/>
          <w:lang w:val="es-ES"/>
        </w:rPr>
      </w:pPr>
    </w:p>
    <w:p w:rsidR="00CC3A46" w:rsidRDefault="00CC3A46" w:rsidP="006500AA">
      <w:pPr>
        <w:pStyle w:val="Texto0"/>
        <w:spacing w:after="0" w:line="240" w:lineRule="auto"/>
        <w:ind w:firstLine="4"/>
        <w:rPr>
          <w:rFonts w:cs="Arial"/>
          <w:sz w:val="22"/>
          <w:szCs w:val="22"/>
          <w:lang w:val="es-ES"/>
        </w:rPr>
      </w:pPr>
      <w:r w:rsidRPr="00F908AB">
        <w:rPr>
          <w:rFonts w:cs="Arial"/>
          <w:sz w:val="22"/>
          <w:szCs w:val="22"/>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D2A31" w:rsidRPr="00F908AB" w:rsidRDefault="006D2A31" w:rsidP="006500AA">
      <w:pPr>
        <w:pStyle w:val="Texto0"/>
        <w:spacing w:after="0" w:line="240" w:lineRule="auto"/>
        <w:ind w:firstLine="4"/>
        <w:rPr>
          <w:rFonts w:cs="Arial"/>
          <w:sz w:val="22"/>
          <w:szCs w:val="22"/>
          <w:lang w:val="es-ES"/>
        </w:rPr>
      </w:pPr>
    </w:p>
    <w:p w:rsidR="00CC3A46" w:rsidRDefault="00CC3A46" w:rsidP="006500AA">
      <w:pPr>
        <w:pStyle w:val="Texto0"/>
        <w:spacing w:after="0" w:line="240" w:lineRule="auto"/>
        <w:ind w:firstLine="4"/>
        <w:rPr>
          <w:rFonts w:cs="Arial"/>
          <w:sz w:val="22"/>
          <w:szCs w:val="22"/>
          <w:lang w:val="es-ES"/>
        </w:rPr>
      </w:pPr>
      <w:r w:rsidRPr="00F908AB">
        <w:rPr>
          <w:rFonts w:cs="Arial"/>
          <w:sz w:val="22"/>
          <w:szCs w:val="22"/>
          <w:lang w:val="es-ES"/>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D2A31" w:rsidRPr="00F908AB" w:rsidRDefault="006D2A31" w:rsidP="006500AA">
      <w:pPr>
        <w:pStyle w:val="Texto0"/>
        <w:spacing w:after="0" w:line="240" w:lineRule="auto"/>
        <w:ind w:firstLine="4"/>
        <w:rPr>
          <w:rFonts w:cs="Arial"/>
          <w:sz w:val="22"/>
          <w:szCs w:val="22"/>
          <w:lang w:val="es-ES"/>
        </w:rPr>
      </w:pPr>
    </w:p>
    <w:p w:rsidR="00CC3A46" w:rsidRPr="00F908AB" w:rsidRDefault="00CC3A46" w:rsidP="006500AA">
      <w:pPr>
        <w:pStyle w:val="Texto0"/>
        <w:spacing w:after="0" w:line="240" w:lineRule="auto"/>
        <w:ind w:firstLine="4"/>
        <w:rPr>
          <w:rFonts w:cs="Arial"/>
          <w:sz w:val="22"/>
          <w:szCs w:val="22"/>
          <w:lang w:val="es-ES"/>
        </w:rPr>
      </w:pPr>
      <w:r w:rsidRPr="00F908AB">
        <w:rPr>
          <w:rFonts w:cs="Arial"/>
          <w:sz w:val="22"/>
          <w:szCs w:val="22"/>
          <w:lang w:val="es-ES"/>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217581" w:rsidRPr="006D2A31" w:rsidRDefault="00217581" w:rsidP="006500AA">
      <w:pPr>
        <w:tabs>
          <w:tab w:val="left" w:pos="3283"/>
        </w:tabs>
        <w:ind w:left="295" w:hanging="283"/>
        <w:jc w:val="both"/>
        <w:rPr>
          <w:rFonts w:ascii="Arial" w:hAnsi="Arial" w:cs="Arial"/>
          <w:sz w:val="22"/>
          <w:szCs w:val="22"/>
          <w:shd w:val="clear" w:color="auto" w:fill="00FF00"/>
        </w:rPr>
      </w:pPr>
    </w:p>
    <w:p w:rsidR="00217581" w:rsidRPr="00F908AB" w:rsidRDefault="00217581" w:rsidP="006500AA">
      <w:pPr>
        <w:jc w:val="both"/>
        <w:rPr>
          <w:rFonts w:ascii="Arial" w:hAnsi="Arial" w:cs="Arial"/>
          <w:sz w:val="22"/>
          <w:szCs w:val="22"/>
        </w:rPr>
      </w:pPr>
    </w:p>
    <w:p w:rsidR="00515117" w:rsidRPr="00F908AB" w:rsidRDefault="00515117" w:rsidP="006500AA">
      <w:pPr>
        <w:ind w:left="851" w:hanging="851"/>
        <w:jc w:val="both"/>
        <w:rPr>
          <w:rFonts w:ascii="Arial" w:hAnsi="Arial" w:cs="Arial"/>
          <w:b/>
          <w:sz w:val="22"/>
          <w:szCs w:val="22"/>
        </w:rPr>
      </w:pPr>
      <w:r w:rsidRPr="00F908AB">
        <w:rPr>
          <w:rFonts w:ascii="Arial" w:hAnsi="Arial" w:cs="Arial"/>
          <w:b/>
          <w:sz w:val="22"/>
          <w:szCs w:val="22"/>
        </w:rPr>
        <w:t>9.</w:t>
      </w:r>
      <w:r w:rsidRPr="00F908AB">
        <w:rPr>
          <w:rFonts w:ascii="Arial" w:hAnsi="Arial" w:cs="Arial"/>
          <w:b/>
          <w:sz w:val="22"/>
          <w:szCs w:val="22"/>
        </w:rPr>
        <w:tab/>
        <w:t xml:space="preserve">CRITERIOS PARA LA </w:t>
      </w:r>
      <w:r w:rsidR="00C7377B" w:rsidRPr="00F908AB">
        <w:rPr>
          <w:rFonts w:ascii="Arial" w:hAnsi="Arial" w:cs="Arial"/>
          <w:b/>
          <w:sz w:val="22"/>
          <w:szCs w:val="22"/>
        </w:rPr>
        <w:t xml:space="preserve">EVALUACIÓN </w:t>
      </w:r>
      <w:r w:rsidRPr="00F908AB">
        <w:rPr>
          <w:rFonts w:ascii="Arial" w:hAnsi="Arial" w:cs="Arial"/>
          <w:b/>
          <w:sz w:val="22"/>
          <w:szCs w:val="22"/>
        </w:rPr>
        <w:t xml:space="preserve">DE LAS PROPOSICIONES Y </w:t>
      </w:r>
      <w:r w:rsidR="00C7377B" w:rsidRPr="00F908AB">
        <w:rPr>
          <w:rFonts w:ascii="Arial" w:hAnsi="Arial" w:cs="Arial"/>
          <w:b/>
          <w:sz w:val="22"/>
          <w:szCs w:val="22"/>
        </w:rPr>
        <w:t xml:space="preserve">ADJUDICACIÓN </w:t>
      </w:r>
      <w:r w:rsidRPr="00F908AB">
        <w:rPr>
          <w:rFonts w:ascii="Arial" w:hAnsi="Arial" w:cs="Arial"/>
          <w:b/>
          <w:sz w:val="22"/>
          <w:szCs w:val="22"/>
        </w:rPr>
        <w:t>DE LOS CONTRATOS.</w:t>
      </w:r>
    </w:p>
    <w:p w:rsidR="00217581" w:rsidRPr="00F908AB" w:rsidRDefault="00217581" w:rsidP="006500AA">
      <w:pPr>
        <w:jc w:val="both"/>
        <w:rPr>
          <w:rFonts w:ascii="Arial" w:hAnsi="Arial" w:cs="Arial"/>
          <w:sz w:val="22"/>
          <w:szCs w:val="22"/>
        </w:rPr>
      </w:pPr>
    </w:p>
    <w:p w:rsidR="00515117" w:rsidRPr="00F908AB" w:rsidRDefault="00515117" w:rsidP="006500AA">
      <w:pPr>
        <w:pStyle w:val="Sangra3detindependiente1"/>
        <w:ind w:left="0" w:firstLine="0"/>
        <w:rPr>
          <w:sz w:val="22"/>
          <w:szCs w:val="22"/>
        </w:rPr>
      </w:pPr>
      <w:r w:rsidRPr="00F908AB">
        <w:rPr>
          <w:sz w:val="22"/>
          <w:szCs w:val="22"/>
        </w:rPr>
        <w:t xml:space="preserve">Los criterios que aplicarán </w:t>
      </w:r>
      <w:r w:rsidR="000716FF" w:rsidRPr="00F908AB">
        <w:rPr>
          <w:sz w:val="22"/>
          <w:szCs w:val="22"/>
        </w:rPr>
        <w:t xml:space="preserve">el área solicitante y/o técnica </w:t>
      </w:r>
      <w:r w:rsidRPr="00F908AB">
        <w:rPr>
          <w:sz w:val="22"/>
          <w:szCs w:val="22"/>
        </w:rPr>
        <w:t xml:space="preserve">para evaluar las proposiciones, se basarán en la información documental presentada por los licitantes conforme al </w:t>
      </w:r>
      <w:r w:rsidR="004D18BC" w:rsidRPr="00F908AB">
        <w:rPr>
          <w:b/>
          <w:sz w:val="22"/>
          <w:szCs w:val="22"/>
        </w:rPr>
        <w:t>Anexo Número 1</w:t>
      </w:r>
      <w:r w:rsidRPr="00F908AB">
        <w:rPr>
          <w:b/>
          <w:sz w:val="22"/>
          <w:szCs w:val="22"/>
        </w:rPr>
        <w:t xml:space="preserve"> (</w:t>
      </w:r>
      <w:r w:rsidR="004D18BC" w:rsidRPr="00F908AB">
        <w:rPr>
          <w:b/>
          <w:sz w:val="22"/>
          <w:szCs w:val="22"/>
        </w:rPr>
        <w:t>uno</w:t>
      </w:r>
      <w:r w:rsidRPr="00F908AB">
        <w:rPr>
          <w:b/>
          <w:sz w:val="22"/>
          <w:szCs w:val="22"/>
        </w:rPr>
        <w:t>)</w:t>
      </w:r>
      <w:r w:rsidRPr="00F908AB">
        <w:rPr>
          <w:sz w:val="22"/>
          <w:szCs w:val="22"/>
        </w:rPr>
        <w:t xml:space="preserve">, el cual forma parte de </w:t>
      </w:r>
      <w:r w:rsidR="003A6AF2" w:rsidRPr="00F908AB">
        <w:rPr>
          <w:sz w:val="22"/>
          <w:szCs w:val="22"/>
        </w:rPr>
        <w:t xml:space="preserve">la presente </w:t>
      </w:r>
      <w:r w:rsidR="006649E6" w:rsidRPr="00F908AB">
        <w:rPr>
          <w:sz w:val="22"/>
          <w:szCs w:val="22"/>
        </w:rPr>
        <w:t>Convocatoria</w:t>
      </w:r>
      <w:r w:rsidR="003A6AF2" w:rsidRPr="00F908AB">
        <w:rPr>
          <w:sz w:val="22"/>
          <w:szCs w:val="22"/>
        </w:rPr>
        <w:t>,</w:t>
      </w:r>
      <w:r w:rsidRPr="00F908AB">
        <w:rPr>
          <w:sz w:val="22"/>
          <w:szCs w:val="22"/>
        </w:rPr>
        <w:t xml:space="preserve"> observando para ello lo previsto en el artículo 36 en lo relativo al criterio binario y 36</w:t>
      </w:r>
      <w:r w:rsidR="00F36653" w:rsidRPr="00F908AB">
        <w:rPr>
          <w:sz w:val="22"/>
          <w:szCs w:val="22"/>
        </w:rPr>
        <w:t xml:space="preserve"> </w:t>
      </w:r>
      <w:r w:rsidRPr="00F908AB">
        <w:rPr>
          <w:sz w:val="22"/>
          <w:szCs w:val="22"/>
        </w:rPr>
        <w:t>Bis, fracción II, de la LAASSP.</w:t>
      </w:r>
    </w:p>
    <w:p w:rsidR="00515117" w:rsidRPr="00F908AB" w:rsidRDefault="00515117" w:rsidP="006500AA">
      <w:pPr>
        <w:jc w:val="both"/>
        <w:rPr>
          <w:rFonts w:ascii="Arial" w:hAnsi="Arial" w:cs="Arial"/>
          <w:sz w:val="22"/>
          <w:szCs w:val="22"/>
        </w:rPr>
      </w:pPr>
    </w:p>
    <w:p w:rsidR="00657D66" w:rsidRPr="00F908AB" w:rsidRDefault="00657D66" w:rsidP="006500AA">
      <w:pPr>
        <w:pStyle w:val="Sangra3detindependiente1"/>
        <w:ind w:left="0" w:firstLine="0"/>
        <w:rPr>
          <w:sz w:val="22"/>
          <w:szCs w:val="22"/>
        </w:rPr>
      </w:pPr>
      <w:r w:rsidRPr="00F908AB">
        <w:rPr>
          <w:color w:val="000000"/>
          <w:sz w:val="22"/>
          <w:szCs w:val="22"/>
        </w:rPr>
        <w:lastRenderedPageBreak/>
        <w:t xml:space="preserve">Se comprobará que las condiciones legales, técnicas y económicas requeridas contengan la información, documentación y requisitos de la presente Convocatoria, la(s) Junta(s) de Aclaraciones y sus anexos, </w:t>
      </w:r>
      <w:r w:rsidRPr="00F908AB">
        <w:rPr>
          <w:sz w:val="22"/>
          <w:szCs w:val="22"/>
        </w:rPr>
        <w:t>ello de conformidad al artículo 36 de la LAASSP.</w:t>
      </w:r>
    </w:p>
    <w:p w:rsidR="00657D66" w:rsidRPr="00F908AB" w:rsidRDefault="00657D66" w:rsidP="006500AA">
      <w:pPr>
        <w:jc w:val="both"/>
        <w:rPr>
          <w:rFonts w:ascii="Arial" w:hAnsi="Arial" w:cs="Arial"/>
          <w:sz w:val="22"/>
          <w:szCs w:val="22"/>
          <w:lang w:val="es-ES_tradnl"/>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La evaluación se realizará comparando entre sí, en forma equivalente, todas las condiciones ofrecidas explícitamente por los licitantes.</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proposiciones.</w:t>
      </w:r>
    </w:p>
    <w:p w:rsidR="00515117" w:rsidRPr="00F908AB" w:rsidRDefault="00515117" w:rsidP="006500AA">
      <w:pPr>
        <w:jc w:val="both"/>
        <w:rPr>
          <w:rFonts w:ascii="Arial" w:hAnsi="Arial" w:cs="Arial"/>
          <w:sz w:val="22"/>
          <w:szCs w:val="22"/>
        </w:rPr>
      </w:pPr>
    </w:p>
    <w:p w:rsidR="00515117" w:rsidRPr="00F908AB" w:rsidRDefault="00657D66" w:rsidP="006500AA">
      <w:pPr>
        <w:jc w:val="both"/>
        <w:rPr>
          <w:rFonts w:ascii="Arial" w:hAnsi="Arial" w:cs="Arial"/>
          <w:sz w:val="22"/>
          <w:szCs w:val="22"/>
        </w:rPr>
      </w:pPr>
      <w:r w:rsidRPr="00F908AB">
        <w:rPr>
          <w:rFonts w:ascii="Arial" w:hAnsi="Arial" w:cs="Arial"/>
          <w:sz w:val="22"/>
          <w:szCs w:val="22"/>
        </w:rPr>
        <w:t xml:space="preserve">Tratándose </w:t>
      </w:r>
      <w:r w:rsidR="00515117" w:rsidRPr="00F908AB">
        <w:rPr>
          <w:rFonts w:ascii="Arial" w:hAnsi="Arial" w:cs="Arial"/>
          <w:sz w:val="22"/>
          <w:szCs w:val="22"/>
        </w:rPr>
        <w:t xml:space="preserve">de los documentos o manifiestos presentados </w:t>
      </w:r>
      <w:r w:rsidR="00402139" w:rsidRPr="00F908AB">
        <w:rPr>
          <w:rFonts w:ascii="Arial" w:hAnsi="Arial" w:cs="Arial"/>
          <w:sz w:val="22"/>
          <w:szCs w:val="22"/>
        </w:rPr>
        <w:t>“</w:t>
      </w:r>
      <w:r w:rsidR="00515117" w:rsidRPr="00F908AB">
        <w:rPr>
          <w:rFonts w:ascii="Arial" w:hAnsi="Arial" w:cs="Arial"/>
          <w:sz w:val="22"/>
          <w:szCs w:val="22"/>
        </w:rPr>
        <w:t>bajo protesta de decir verdad</w:t>
      </w:r>
      <w:r w:rsidR="00402139" w:rsidRPr="00F908AB">
        <w:rPr>
          <w:rFonts w:ascii="Arial" w:hAnsi="Arial" w:cs="Arial"/>
          <w:sz w:val="22"/>
          <w:szCs w:val="22"/>
        </w:rPr>
        <w:t>”</w:t>
      </w:r>
      <w:r w:rsidR="00515117" w:rsidRPr="00F908AB">
        <w:rPr>
          <w:rFonts w:ascii="Arial" w:hAnsi="Arial" w:cs="Arial"/>
          <w:sz w:val="22"/>
          <w:szCs w:val="22"/>
        </w:rPr>
        <w:t>, de conformidad con lo previsto en el artículo 39, penúltimo párrafo del Reglamento de la LAASSP, se verificará que dichos documentos cumplan con los requisitos solicitados.</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No se considerarán las proposiciones, cuando la cantidad de los bienes ofertados sea menor al </w:t>
      </w:r>
      <w:r w:rsidR="00E50769">
        <w:rPr>
          <w:rFonts w:ascii="Arial" w:hAnsi="Arial" w:cs="Arial"/>
          <w:sz w:val="22"/>
          <w:szCs w:val="22"/>
        </w:rPr>
        <w:t xml:space="preserve">100% de los bienes </w:t>
      </w:r>
      <w:r w:rsidRPr="00F908AB">
        <w:rPr>
          <w:rFonts w:ascii="Arial" w:hAnsi="Arial" w:cs="Arial"/>
          <w:sz w:val="22"/>
          <w:szCs w:val="22"/>
        </w:rPr>
        <w:t>solicitado</w:t>
      </w:r>
      <w:r w:rsidR="00E50769">
        <w:rPr>
          <w:rFonts w:ascii="Arial" w:hAnsi="Arial" w:cs="Arial"/>
          <w:sz w:val="22"/>
          <w:szCs w:val="22"/>
        </w:rPr>
        <w:t>s</w:t>
      </w:r>
      <w:r w:rsidRPr="00F908AB">
        <w:rPr>
          <w:rFonts w:ascii="Arial" w:hAnsi="Arial" w:cs="Arial"/>
          <w:sz w:val="22"/>
          <w:szCs w:val="22"/>
        </w:rPr>
        <w:t xml:space="preserve"> por la convocante</w:t>
      </w:r>
      <w:r w:rsidR="0061296D" w:rsidRPr="00F908AB">
        <w:rPr>
          <w:rFonts w:ascii="Arial" w:hAnsi="Arial" w:cs="Arial"/>
          <w:sz w:val="22"/>
          <w:szCs w:val="22"/>
        </w:rPr>
        <w:t>, señalado en el numeral 3.1.</w:t>
      </w:r>
    </w:p>
    <w:p w:rsidR="00402139" w:rsidRPr="00F908AB" w:rsidRDefault="00402139" w:rsidP="006500AA">
      <w:pPr>
        <w:jc w:val="both"/>
        <w:rPr>
          <w:rFonts w:ascii="Arial" w:hAnsi="Arial" w:cs="Arial"/>
          <w:sz w:val="22"/>
          <w:szCs w:val="22"/>
        </w:rPr>
      </w:pPr>
    </w:p>
    <w:p w:rsidR="00657D66" w:rsidRPr="00F908AB" w:rsidRDefault="00657D66" w:rsidP="006500AA">
      <w:pPr>
        <w:jc w:val="both"/>
        <w:rPr>
          <w:rFonts w:ascii="Arial" w:hAnsi="Arial" w:cs="Arial"/>
          <w:sz w:val="22"/>
          <w:szCs w:val="22"/>
        </w:rPr>
      </w:pPr>
      <w:r w:rsidRPr="00F908AB">
        <w:rPr>
          <w:rFonts w:ascii="Arial" w:hAnsi="Arial" w:cs="Arial"/>
          <w:sz w:val="22"/>
          <w:szCs w:val="22"/>
        </w:rPr>
        <w:t xml:space="preserve">Los bienes ofertados se deberán apegar a la descripción y presentación establecida en el </w:t>
      </w:r>
      <w:r w:rsidRPr="00F908AB">
        <w:rPr>
          <w:rFonts w:ascii="Arial" w:hAnsi="Arial" w:cs="Arial"/>
          <w:b/>
          <w:sz w:val="22"/>
          <w:szCs w:val="22"/>
        </w:rPr>
        <w:t>Anexo Número 2</w:t>
      </w:r>
      <w:r w:rsidR="00FC2F02">
        <w:rPr>
          <w:rFonts w:ascii="Arial" w:hAnsi="Arial" w:cs="Arial"/>
          <w:b/>
          <w:sz w:val="22"/>
          <w:szCs w:val="22"/>
        </w:rPr>
        <w:t>0</w:t>
      </w:r>
      <w:r w:rsidRPr="00F908AB">
        <w:rPr>
          <w:rFonts w:ascii="Arial" w:hAnsi="Arial" w:cs="Arial"/>
          <w:b/>
          <w:sz w:val="22"/>
          <w:szCs w:val="22"/>
        </w:rPr>
        <w:t xml:space="preserve"> (veint</w:t>
      </w:r>
      <w:r w:rsidR="00FC2F02">
        <w:rPr>
          <w:rFonts w:ascii="Arial" w:hAnsi="Arial" w:cs="Arial"/>
          <w:b/>
          <w:sz w:val="22"/>
          <w:szCs w:val="22"/>
        </w:rPr>
        <w:t>e</w:t>
      </w:r>
      <w:r w:rsidRPr="00F908AB">
        <w:rPr>
          <w:rFonts w:ascii="Arial" w:hAnsi="Arial" w:cs="Arial"/>
          <w:b/>
          <w:sz w:val="22"/>
          <w:szCs w:val="22"/>
        </w:rPr>
        <w:t xml:space="preserve">) </w:t>
      </w:r>
      <w:r w:rsidRPr="00F908AB">
        <w:rPr>
          <w:rFonts w:ascii="Arial" w:hAnsi="Arial" w:cs="Arial"/>
          <w:sz w:val="22"/>
          <w:szCs w:val="22"/>
        </w:rPr>
        <w:t xml:space="preserve">de la presente </w:t>
      </w:r>
      <w:r w:rsidR="006649E6" w:rsidRPr="00F908AB">
        <w:rPr>
          <w:rFonts w:ascii="Arial" w:hAnsi="Arial" w:cs="Arial"/>
          <w:sz w:val="22"/>
          <w:szCs w:val="22"/>
        </w:rPr>
        <w:t>Convocatoria</w:t>
      </w:r>
      <w:r w:rsidRPr="00F908AB">
        <w:rPr>
          <w:rFonts w:ascii="Arial" w:hAnsi="Arial" w:cs="Arial"/>
          <w:sz w:val="22"/>
          <w:szCs w:val="22"/>
        </w:rPr>
        <w:t>.</w:t>
      </w:r>
    </w:p>
    <w:p w:rsidR="00657D66" w:rsidRPr="00F908AB" w:rsidRDefault="00657D66" w:rsidP="006500AA">
      <w:pPr>
        <w:jc w:val="both"/>
        <w:rPr>
          <w:rFonts w:ascii="Arial" w:hAnsi="Arial" w:cs="Arial"/>
          <w:sz w:val="22"/>
          <w:szCs w:val="22"/>
        </w:rPr>
      </w:pPr>
    </w:p>
    <w:p w:rsidR="00515117" w:rsidRPr="00F908AB" w:rsidRDefault="00515117" w:rsidP="006500AA">
      <w:pPr>
        <w:ind w:left="851" w:hanging="851"/>
        <w:jc w:val="both"/>
        <w:rPr>
          <w:rFonts w:ascii="Arial" w:hAnsi="Arial" w:cs="Arial"/>
          <w:b/>
          <w:sz w:val="22"/>
          <w:szCs w:val="22"/>
        </w:rPr>
      </w:pPr>
      <w:r w:rsidRPr="00F908AB">
        <w:rPr>
          <w:rFonts w:ascii="Arial" w:hAnsi="Arial" w:cs="Arial"/>
          <w:b/>
          <w:sz w:val="22"/>
          <w:szCs w:val="22"/>
        </w:rPr>
        <w:t>9.1.</w:t>
      </w:r>
      <w:r w:rsidRPr="00F908AB">
        <w:rPr>
          <w:rFonts w:ascii="Arial" w:hAnsi="Arial" w:cs="Arial"/>
          <w:b/>
          <w:sz w:val="22"/>
          <w:szCs w:val="22"/>
        </w:rPr>
        <w:tab/>
        <w:t>EVALUACIÓN DE LAS PROPOSICIONES TÉCNICAS.</w:t>
      </w:r>
    </w:p>
    <w:p w:rsidR="00C7377B" w:rsidRPr="00F908AB" w:rsidRDefault="00C7377B"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Con fundamento en </w:t>
      </w:r>
      <w:r w:rsidR="00D36DBC" w:rsidRPr="00F908AB">
        <w:rPr>
          <w:rFonts w:ascii="Arial" w:hAnsi="Arial" w:cs="Arial"/>
          <w:sz w:val="22"/>
          <w:szCs w:val="22"/>
        </w:rPr>
        <w:t>lo dispuesto por el artículo 36</w:t>
      </w:r>
      <w:r w:rsidRPr="00F908AB">
        <w:rPr>
          <w:rFonts w:ascii="Arial" w:hAnsi="Arial" w:cs="Arial"/>
          <w:sz w:val="22"/>
          <w:szCs w:val="22"/>
        </w:rPr>
        <w:t xml:space="preserve"> de la LAASSP, se procederá a evaluar técnicamente al menos las dos proposiciones cuyo precio resulte ser más bajo, de no resultar éstas solventes, se procederá a la evaluación de las que le sigan en precio.</w:t>
      </w:r>
    </w:p>
    <w:p w:rsidR="00515117" w:rsidRPr="00F908AB" w:rsidRDefault="00515117" w:rsidP="006500AA">
      <w:pPr>
        <w:jc w:val="both"/>
        <w:rPr>
          <w:rFonts w:ascii="Arial" w:hAnsi="Arial" w:cs="Arial"/>
          <w:sz w:val="22"/>
          <w:szCs w:val="22"/>
        </w:rPr>
      </w:pPr>
    </w:p>
    <w:p w:rsidR="000716FF" w:rsidRPr="00F908AB" w:rsidRDefault="000716FF" w:rsidP="006500AA">
      <w:pPr>
        <w:jc w:val="both"/>
        <w:rPr>
          <w:rFonts w:ascii="Arial" w:hAnsi="Arial" w:cs="Arial"/>
          <w:sz w:val="22"/>
          <w:szCs w:val="22"/>
        </w:rPr>
      </w:pPr>
      <w:r w:rsidRPr="00F908AB">
        <w:rPr>
          <w:rFonts w:ascii="Arial" w:hAnsi="Arial" w:cs="Arial"/>
          <w:sz w:val="22"/>
          <w:szCs w:val="22"/>
        </w:rPr>
        <w:t xml:space="preserve">La evaluación de las propuestas técnicas será realizará, verificando que la documentación presentada por el licitante, cumpla con los requisitos señalados en los numerales 2.1, 2.2, </w:t>
      </w:r>
      <w:r w:rsidR="006651E0" w:rsidRPr="00F908AB">
        <w:rPr>
          <w:rFonts w:ascii="Arial" w:hAnsi="Arial" w:cs="Arial"/>
          <w:sz w:val="22"/>
          <w:szCs w:val="22"/>
        </w:rPr>
        <w:t>6</w:t>
      </w:r>
      <w:r w:rsidRPr="00F908AB">
        <w:rPr>
          <w:rFonts w:ascii="Arial" w:hAnsi="Arial" w:cs="Arial"/>
          <w:sz w:val="22"/>
          <w:szCs w:val="22"/>
        </w:rPr>
        <w:t xml:space="preserve"> y 6.</w:t>
      </w:r>
      <w:r w:rsidR="006651E0" w:rsidRPr="00F908AB">
        <w:rPr>
          <w:rFonts w:ascii="Arial" w:hAnsi="Arial" w:cs="Arial"/>
          <w:sz w:val="22"/>
          <w:szCs w:val="22"/>
        </w:rPr>
        <w:t>2</w:t>
      </w:r>
      <w:r w:rsidRPr="00F908AB">
        <w:rPr>
          <w:rFonts w:ascii="Arial" w:hAnsi="Arial" w:cs="Arial"/>
          <w:sz w:val="22"/>
          <w:szCs w:val="22"/>
        </w:rPr>
        <w:t xml:space="preserve">, y sus anexos, así como los que se deriven del acto de la </w:t>
      </w:r>
      <w:r w:rsidR="006649E6" w:rsidRPr="00F908AB">
        <w:rPr>
          <w:rFonts w:ascii="Arial" w:hAnsi="Arial" w:cs="Arial"/>
          <w:sz w:val="22"/>
          <w:szCs w:val="22"/>
        </w:rPr>
        <w:t xml:space="preserve">Junta </w:t>
      </w:r>
      <w:r w:rsidRPr="00F908AB">
        <w:rPr>
          <w:rFonts w:ascii="Arial" w:hAnsi="Arial" w:cs="Arial"/>
          <w:sz w:val="22"/>
          <w:szCs w:val="22"/>
        </w:rPr>
        <w:t xml:space="preserve">de </w:t>
      </w:r>
      <w:r w:rsidR="006649E6" w:rsidRPr="00F908AB">
        <w:rPr>
          <w:rFonts w:ascii="Arial" w:hAnsi="Arial" w:cs="Arial"/>
          <w:sz w:val="22"/>
          <w:szCs w:val="22"/>
        </w:rPr>
        <w:t xml:space="preserve">Aclaraciones </w:t>
      </w:r>
      <w:r w:rsidRPr="00F908AB">
        <w:rPr>
          <w:rFonts w:ascii="Arial" w:hAnsi="Arial" w:cs="Arial"/>
          <w:sz w:val="22"/>
          <w:szCs w:val="22"/>
        </w:rPr>
        <w:t>y, que con motivo de dicho incumplimiento se afecte la solvencia de la propuesta</w:t>
      </w:r>
      <w:r w:rsidR="00D36DBC" w:rsidRPr="00F908AB">
        <w:rPr>
          <w:rFonts w:ascii="Arial" w:hAnsi="Arial" w:cs="Arial"/>
          <w:sz w:val="22"/>
          <w:szCs w:val="22"/>
        </w:rPr>
        <w:t>.</w:t>
      </w:r>
    </w:p>
    <w:p w:rsidR="000716FF" w:rsidRPr="00F908AB" w:rsidRDefault="000716FF"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Para efectos de la evaluación, se tomarán en consideración los criterios siguientes: </w:t>
      </w:r>
    </w:p>
    <w:p w:rsidR="00515117" w:rsidRPr="00F908AB" w:rsidRDefault="00515117" w:rsidP="006500AA">
      <w:pPr>
        <w:jc w:val="both"/>
        <w:rPr>
          <w:rFonts w:ascii="Arial" w:hAnsi="Arial" w:cs="Arial"/>
          <w:sz w:val="22"/>
          <w:szCs w:val="22"/>
        </w:rPr>
      </w:pPr>
    </w:p>
    <w:p w:rsidR="00515117" w:rsidRPr="00F908AB" w:rsidRDefault="00515117" w:rsidP="006500AA">
      <w:pPr>
        <w:numPr>
          <w:ilvl w:val="0"/>
          <w:numId w:val="4"/>
        </w:numPr>
        <w:jc w:val="both"/>
        <w:rPr>
          <w:rFonts w:ascii="Arial" w:hAnsi="Arial" w:cs="Arial"/>
          <w:sz w:val="22"/>
          <w:szCs w:val="22"/>
        </w:rPr>
      </w:pPr>
      <w:r w:rsidRPr="00F908AB">
        <w:rPr>
          <w:rFonts w:ascii="Arial" w:hAnsi="Arial" w:cs="Arial"/>
          <w:sz w:val="22"/>
          <w:szCs w:val="22"/>
        </w:rPr>
        <w:t>Se verificará que incluyan la información, los documentos y l</w:t>
      </w:r>
      <w:r w:rsidR="003A6AF2" w:rsidRPr="00F908AB">
        <w:rPr>
          <w:rFonts w:ascii="Arial" w:hAnsi="Arial" w:cs="Arial"/>
          <w:sz w:val="22"/>
          <w:szCs w:val="22"/>
        </w:rPr>
        <w:t xml:space="preserve">os requisitos solicitados en la </w:t>
      </w:r>
      <w:r w:rsidR="00D36DBC" w:rsidRPr="00F908AB">
        <w:rPr>
          <w:rFonts w:ascii="Arial" w:hAnsi="Arial" w:cs="Arial"/>
          <w:sz w:val="22"/>
          <w:szCs w:val="22"/>
        </w:rPr>
        <w:t>Convocatoria</w:t>
      </w:r>
      <w:r w:rsidRPr="00F908AB">
        <w:rPr>
          <w:rFonts w:ascii="Arial" w:hAnsi="Arial" w:cs="Arial"/>
          <w:sz w:val="22"/>
          <w:szCs w:val="22"/>
        </w:rPr>
        <w:t>.</w:t>
      </w:r>
    </w:p>
    <w:p w:rsidR="00515117" w:rsidRPr="00F908AB" w:rsidRDefault="00515117" w:rsidP="006500AA">
      <w:pPr>
        <w:numPr>
          <w:ilvl w:val="0"/>
          <w:numId w:val="4"/>
        </w:numPr>
        <w:jc w:val="both"/>
        <w:rPr>
          <w:rFonts w:ascii="Arial" w:hAnsi="Arial" w:cs="Arial"/>
          <w:sz w:val="22"/>
          <w:szCs w:val="22"/>
        </w:rPr>
      </w:pPr>
      <w:r w:rsidRPr="00F908AB">
        <w:rPr>
          <w:rFonts w:ascii="Arial" w:hAnsi="Arial" w:cs="Arial"/>
          <w:sz w:val="22"/>
          <w:szCs w:val="22"/>
        </w:rPr>
        <w:t>Se verificará documentalmente que los bienes ofertados, cumplan con las especificaciones técnicas y requisitos solicitados en</w:t>
      </w:r>
      <w:r w:rsidR="003A6AF2" w:rsidRPr="00F908AB">
        <w:rPr>
          <w:rFonts w:ascii="Arial" w:hAnsi="Arial" w:cs="Arial"/>
          <w:bCs/>
          <w:sz w:val="22"/>
          <w:szCs w:val="22"/>
        </w:rPr>
        <w:t xml:space="preserve"> esta </w:t>
      </w:r>
      <w:r w:rsidR="00D36DBC" w:rsidRPr="00F908AB">
        <w:rPr>
          <w:rFonts w:ascii="Arial" w:hAnsi="Arial" w:cs="Arial"/>
          <w:bCs/>
          <w:sz w:val="22"/>
          <w:szCs w:val="22"/>
        </w:rPr>
        <w:t>Convocatoria</w:t>
      </w:r>
      <w:r w:rsidRPr="00F908AB">
        <w:rPr>
          <w:rFonts w:ascii="Arial" w:hAnsi="Arial" w:cs="Arial"/>
          <w:bCs/>
          <w:sz w:val="22"/>
          <w:szCs w:val="22"/>
        </w:rPr>
        <w:t xml:space="preserve">, </w:t>
      </w:r>
      <w:r w:rsidRPr="00F908AB">
        <w:rPr>
          <w:rFonts w:ascii="Arial" w:hAnsi="Arial" w:cs="Arial"/>
          <w:sz w:val="22"/>
          <w:szCs w:val="22"/>
        </w:rPr>
        <w:t>así como con aquellos que resulten de la</w:t>
      </w:r>
      <w:r w:rsidR="00760505" w:rsidRPr="00F908AB">
        <w:rPr>
          <w:rFonts w:ascii="Arial" w:hAnsi="Arial" w:cs="Arial"/>
          <w:sz w:val="22"/>
          <w:szCs w:val="22"/>
        </w:rPr>
        <w:t>(s)</w:t>
      </w:r>
      <w:r w:rsidRPr="00F908AB">
        <w:rPr>
          <w:rFonts w:ascii="Arial" w:hAnsi="Arial" w:cs="Arial"/>
          <w:sz w:val="22"/>
          <w:szCs w:val="22"/>
        </w:rPr>
        <w:t xml:space="preserve"> junta</w:t>
      </w:r>
      <w:r w:rsidR="00760505" w:rsidRPr="00F908AB">
        <w:rPr>
          <w:rFonts w:ascii="Arial" w:hAnsi="Arial" w:cs="Arial"/>
          <w:sz w:val="22"/>
          <w:szCs w:val="22"/>
        </w:rPr>
        <w:t>(s)</w:t>
      </w:r>
      <w:r w:rsidRPr="00F908AB">
        <w:rPr>
          <w:rFonts w:ascii="Arial" w:hAnsi="Arial" w:cs="Arial"/>
          <w:sz w:val="22"/>
          <w:szCs w:val="22"/>
        </w:rPr>
        <w:t xml:space="preserve"> de aclaraciones.</w:t>
      </w:r>
    </w:p>
    <w:p w:rsidR="004D18BC" w:rsidRPr="00F908AB" w:rsidRDefault="004E65B8" w:rsidP="006500AA">
      <w:pPr>
        <w:pStyle w:val="Lista21"/>
        <w:numPr>
          <w:ilvl w:val="0"/>
          <w:numId w:val="4"/>
        </w:numPr>
        <w:tabs>
          <w:tab w:val="left" w:pos="3240"/>
        </w:tabs>
        <w:spacing w:after="0"/>
        <w:jc w:val="both"/>
        <w:rPr>
          <w:rFonts w:ascii="Arial" w:eastAsia="Arial Unicode MS" w:hAnsi="Arial" w:cs="Arial"/>
          <w:sz w:val="22"/>
          <w:szCs w:val="22"/>
          <w:lang w:val="es-ES_tradnl"/>
        </w:rPr>
      </w:pPr>
      <w:r w:rsidRPr="00F908AB">
        <w:rPr>
          <w:rFonts w:ascii="Arial" w:eastAsia="Arial Unicode MS" w:hAnsi="Arial" w:cs="Arial"/>
          <w:sz w:val="22"/>
          <w:szCs w:val="22"/>
          <w:lang w:val="es-ES_tradnl"/>
        </w:rPr>
        <w:t>En su caso, s</w:t>
      </w:r>
      <w:r w:rsidR="00515117" w:rsidRPr="00F908AB">
        <w:rPr>
          <w:rFonts w:ascii="Arial" w:eastAsia="Arial Unicode MS" w:hAnsi="Arial" w:cs="Arial"/>
          <w:sz w:val="22"/>
          <w:szCs w:val="22"/>
          <w:lang w:val="es-ES_tradnl"/>
        </w:rPr>
        <w:t>e verificará la congruencia de los catálogos e instructivos que presenten los licitantes con lo ofertado en la proposición técnica.</w:t>
      </w:r>
    </w:p>
    <w:p w:rsidR="00515117" w:rsidRPr="00F908AB" w:rsidRDefault="00515117" w:rsidP="006500AA">
      <w:pPr>
        <w:pStyle w:val="Lista21"/>
        <w:numPr>
          <w:ilvl w:val="0"/>
          <w:numId w:val="4"/>
        </w:numPr>
        <w:tabs>
          <w:tab w:val="left" w:pos="3240"/>
        </w:tabs>
        <w:spacing w:after="0"/>
        <w:jc w:val="both"/>
        <w:rPr>
          <w:rFonts w:ascii="Arial" w:eastAsia="Arial Unicode MS" w:hAnsi="Arial" w:cs="Arial"/>
          <w:sz w:val="22"/>
          <w:szCs w:val="22"/>
          <w:lang w:val="es-ES_tradnl"/>
        </w:rPr>
      </w:pPr>
      <w:r w:rsidRPr="00F908AB">
        <w:rPr>
          <w:rFonts w:ascii="Arial" w:hAnsi="Arial" w:cs="Arial"/>
          <w:sz w:val="22"/>
          <w:szCs w:val="22"/>
          <w:lang w:val="es-MX"/>
        </w:rPr>
        <w:t xml:space="preserve">Se verificará el cumplimiento </w:t>
      </w:r>
      <w:r w:rsidRPr="00F908AB">
        <w:rPr>
          <w:rFonts w:ascii="Arial" w:eastAsia="Arial Unicode MS" w:hAnsi="Arial" w:cs="Arial"/>
          <w:sz w:val="22"/>
          <w:szCs w:val="22"/>
          <w:lang w:val="es-ES_tradnl"/>
        </w:rPr>
        <w:t>de la proposición técnica</w:t>
      </w:r>
      <w:r w:rsidRPr="00F908AB">
        <w:rPr>
          <w:rFonts w:ascii="Arial" w:hAnsi="Arial" w:cs="Arial"/>
          <w:sz w:val="22"/>
          <w:szCs w:val="22"/>
          <w:lang w:val="es-MX"/>
        </w:rPr>
        <w:t>, conforme a los requisitos establecidos</w:t>
      </w:r>
      <w:r w:rsidR="003A6AF2" w:rsidRPr="00F908AB">
        <w:rPr>
          <w:rFonts w:ascii="Arial" w:hAnsi="Arial" w:cs="Arial"/>
          <w:sz w:val="22"/>
          <w:szCs w:val="22"/>
          <w:lang w:val="es-MX"/>
        </w:rPr>
        <w:t xml:space="preserve"> en el numeral </w:t>
      </w:r>
      <w:r w:rsidR="00CC3A46" w:rsidRPr="00F908AB">
        <w:rPr>
          <w:rFonts w:ascii="Arial" w:hAnsi="Arial" w:cs="Arial"/>
          <w:sz w:val="22"/>
          <w:szCs w:val="22"/>
          <w:lang w:val="es-MX"/>
        </w:rPr>
        <w:t xml:space="preserve">6 </w:t>
      </w:r>
      <w:r w:rsidR="00C7377B" w:rsidRPr="00F908AB">
        <w:rPr>
          <w:rFonts w:ascii="Arial" w:hAnsi="Arial" w:cs="Arial"/>
          <w:sz w:val="22"/>
          <w:szCs w:val="22"/>
          <w:lang w:val="es-MX"/>
        </w:rPr>
        <w:t xml:space="preserve">y </w:t>
      </w:r>
      <w:r w:rsidR="00912072" w:rsidRPr="00F908AB">
        <w:rPr>
          <w:rFonts w:ascii="Arial" w:hAnsi="Arial" w:cs="Arial"/>
          <w:sz w:val="22"/>
          <w:szCs w:val="22"/>
          <w:lang w:val="es-MX"/>
        </w:rPr>
        <w:t>6.</w:t>
      </w:r>
      <w:r w:rsidR="003A6AF2" w:rsidRPr="00F908AB">
        <w:rPr>
          <w:rFonts w:ascii="Arial" w:hAnsi="Arial" w:cs="Arial"/>
          <w:sz w:val="22"/>
          <w:szCs w:val="22"/>
          <w:lang w:val="es-MX"/>
        </w:rPr>
        <w:t xml:space="preserve">2, de </w:t>
      </w:r>
      <w:r w:rsidRPr="00F908AB">
        <w:rPr>
          <w:rFonts w:ascii="Arial" w:hAnsi="Arial" w:cs="Arial"/>
          <w:sz w:val="22"/>
          <w:szCs w:val="22"/>
          <w:lang w:val="es-MX"/>
        </w:rPr>
        <w:t>esta Convocatoria.</w:t>
      </w:r>
    </w:p>
    <w:p w:rsidR="00760505" w:rsidRPr="00F908AB" w:rsidRDefault="00515117" w:rsidP="006500AA">
      <w:pPr>
        <w:pStyle w:val="Lista21"/>
        <w:numPr>
          <w:ilvl w:val="0"/>
          <w:numId w:val="4"/>
        </w:numPr>
        <w:tabs>
          <w:tab w:val="left" w:pos="3240"/>
        </w:tabs>
        <w:spacing w:after="0"/>
        <w:jc w:val="both"/>
        <w:rPr>
          <w:rFonts w:ascii="Arial" w:eastAsia="Arial Unicode MS" w:hAnsi="Arial" w:cs="Arial"/>
          <w:sz w:val="22"/>
          <w:szCs w:val="22"/>
          <w:lang w:val="es-ES_tradnl"/>
        </w:rPr>
      </w:pPr>
      <w:r w:rsidRPr="00F908AB">
        <w:rPr>
          <w:rFonts w:ascii="Arial" w:eastAsia="Arial Unicode MS" w:hAnsi="Arial" w:cs="Arial"/>
          <w:sz w:val="22"/>
          <w:szCs w:val="22"/>
          <w:lang w:val="es-ES_tradnl"/>
        </w:rPr>
        <w:lastRenderedPageBreak/>
        <w:t xml:space="preserve">La evaluación se hará sobre la descripción de la clave que corresponda al Cuadro Básico y Catálogo de Insumos del Sector Salud, contenido en el Catálogo de Artículos </w:t>
      </w:r>
      <w:r w:rsidR="00DD20E2" w:rsidRPr="00F908AB">
        <w:rPr>
          <w:rFonts w:ascii="Arial" w:eastAsia="Arial Unicode MS" w:hAnsi="Arial" w:cs="Arial"/>
          <w:sz w:val="22"/>
          <w:szCs w:val="22"/>
          <w:lang w:val="es-ES_tradnl"/>
        </w:rPr>
        <w:t xml:space="preserve">Institucional </w:t>
      </w:r>
      <w:r w:rsidR="00760505" w:rsidRPr="00F908AB">
        <w:rPr>
          <w:rFonts w:ascii="Arial" w:eastAsia="Arial Unicode MS" w:hAnsi="Arial" w:cs="Arial"/>
          <w:sz w:val="22"/>
          <w:szCs w:val="22"/>
          <w:lang w:val="es-ES_tradnl"/>
        </w:rPr>
        <w:t>vigente.</w:t>
      </w:r>
    </w:p>
    <w:p w:rsidR="00515117" w:rsidRPr="00F908AB" w:rsidRDefault="00760505" w:rsidP="006500AA">
      <w:pPr>
        <w:pStyle w:val="Lista21"/>
        <w:numPr>
          <w:ilvl w:val="0"/>
          <w:numId w:val="4"/>
        </w:numPr>
        <w:tabs>
          <w:tab w:val="left" w:pos="3240"/>
        </w:tabs>
        <w:spacing w:after="0"/>
        <w:jc w:val="both"/>
        <w:rPr>
          <w:rFonts w:ascii="Arial" w:eastAsia="Arial Unicode MS" w:hAnsi="Arial" w:cs="Arial"/>
          <w:sz w:val="22"/>
          <w:szCs w:val="22"/>
          <w:lang w:val="es-ES_tradnl"/>
        </w:rPr>
      </w:pPr>
      <w:r w:rsidRPr="00F908AB">
        <w:rPr>
          <w:rFonts w:ascii="Arial" w:hAnsi="Arial" w:cs="Arial"/>
          <w:sz w:val="22"/>
          <w:szCs w:val="22"/>
        </w:rPr>
        <w:t xml:space="preserve">Se verificara que los bienes ofertados se apegan a la descripción y presentación establecida en el </w:t>
      </w:r>
      <w:r w:rsidRPr="00F908AB">
        <w:rPr>
          <w:rFonts w:ascii="Arial" w:hAnsi="Arial" w:cs="Arial"/>
          <w:b/>
          <w:sz w:val="22"/>
          <w:szCs w:val="22"/>
        </w:rPr>
        <w:t>Anexo Número 2</w:t>
      </w:r>
      <w:r w:rsidR="007F79D0">
        <w:rPr>
          <w:rFonts w:ascii="Arial" w:hAnsi="Arial" w:cs="Arial"/>
          <w:b/>
          <w:sz w:val="22"/>
          <w:szCs w:val="22"/>
        </w:rPr>
        <w:t>0</w:t>
      </w:r>
      <w:r w:rsidRPr="00F908AB">
        <w:rPr>
          <w:rFonts w:ascii="Arial" w:hAnsi="Arial" w:cs="Arial"/>
          <w:b/>
          <w:sz w:val="22"/>
          <w:szCs w:val="22"/>
        </w:rPr>
        <w:t xml:space="preserve"> (veint</w:t>
      </w:r>
      <w:r w:rsidR="007F79D0">
        <w:rPr>
          <w:rFonts w:ascii="Arial" w:hAnsi="Arial" w:cs="Arial"/>
          <w:b/>
          <w:sz w:val="22"/>
          <w:szCs w:val="22"/>
        </w:rPr>
        <w:t>e</w:t>
      </w:r>
      <w:r w:rsidRPr="00F908AB">
        <w:rPr>
          <w:rFonts w:ascii="Arial" w:hAnsi="Arial" w:cs="Arial"/>
          <w:b/>
          <w:sz w:val="22"/>
          <w:szCs w:val="22"/>
        </w:rPr>
        <w:t xml:space="preserve">) </w:t>
      </w:r>
      <w:r w:rsidRPr="00F908AB">
        <w:rPr>
          <w:rFonts w:ascii="Arial" w:hAnsi="Arial" w:cs="Arial"/>
          <w:sz w:val="22"/>
          <w:szCs w:val="22"/>
        </w:rPr>
        <w:t>de la presente Convocatoria.</w:t>
      </w:r>
    </w:p>
    <w:p w:rsidR="00410DE1" w:rsidRPr="00F908AB" w:rsidRDefault="00410DE1" w:rsidP="006500AA">
      <w:pPr>
        <w:pStyle w:val="Lista21"/>
        <w:tabs>
          <w:tab w:val="left" w:pos="1080"/>
        </w:tabs>
        <w:spacing w:after="0"/>
        <w:jc w:val="both"/>
        <w:rPr>
          <w:rFonts w:ascii="Arial" w:eastAsia="Arial Unicode MS" w:hAnsi="Arial" w:cs="Arial"/>
          <w:i/>
          <w:sz w:val="22"/>
          <w:szCs w:val="22"/>
          <w:shd w:val="clear" w:color="auto" w:fill="00FF00"/>
          <w:lang w:val="es-ES_tradnl"/>
        </w:rPr>
      </w:pPr>
    </w:p>
    <w:p w:rsidR="00515117" w:rsidRPr="00F908AB" w:rsidRDefault="00515117" w:rsidP="006500AA">
      <w:pPr>
        <w:ind w:left="851" w:hanging="851"/>
        <w:jc w:val="both"/>
        <w:rPr>
          <w:rFonts w:ascii="Arial" w:hAnsi="Arial" w:cs="Arial"/>
          <w:b/>
          <w:sz w:val="22"/>
          <w:szCs w:val="22"/>
        </w:rPr>
      </w:pPr>
      <w:r w:rsidRPr="00F908AB">
        <w:rPr>
          <w:rFonts w:ascii="Arial" w:hAnsi="Arial" w:cs="Arial"/>
          <w:b/>
          <w:sz w:val="22"/>
          <w:szCs w:val="22"/>
        </w:rPr>
        <w:t>9.2.</w:t>
      </w:r>
      <w:r w:rsidRPr="00F908AB">
        <w:rPr>
          <w:rFonts w:ascii="Arial" w:hAnsi="Arial" w:cs="Arial"/>
          <w:b/>
          <w:sz w:val="22"/>
          <w:szCs w:val="22"/>
        </w:rPr>
        <w:tab/>
        <w:t xml:space="preserve">EVALUACIÓN DE LAS PROPOSICIONES ECONÓMICAS. </w:t>
      </w:r>
    </w:p>
    <w:p w:rsidR="00760505" w:rsidRPr="00F908AB" w:rsidRDefault="00760505" w:rsidP="006500AA">
      <w:pPr>
        <w:jc w:val="both"/>
        <w:rPr>
          <w:rFonts w:ascii="Arial" w:hAnsi="Arial" w:cs="Arial"/>
          <w:sz w:val="22"/>
          <w:szCs w:val="22"/>
        </w:rPr>
      </w:pPr>
    </w:p>
    <w:p w:rsidR="00912072" w:rsidRPr="00F908AB" w:rsidRDefault="00912072" w:rsidP="006500AA">
      <w:pPr>
        <w:jc w:val="both"/>
        <w:rPr>
          <w:rFonts w:ascii="Arial" w:hAnsi="Arial" w:cs="Arial"/>
          <w:sz w:val="22"/>
          <w:szCs w:val="22"/>
        </w:rPr>
      </w:pPr>
      <w:r w:rsidRPr="00F908AB">
        <w:rPr>
          <w:rFonts w:ascii="Arial" w:hAnsi="Arial" w:cs="Arial"/>
          <w:sz w:val="22"/>
          <w:szCs w:val="22"/>
        </w:rPr>
        <w:t>Se verificará que cumplan con los requisitos solicitados en la presente Convocatoria</w:t>
      </w:r>
      <w:r w:rsidR="007F79D0">
        <w:rPr>
          <w:rFonts w:ascii="Arial" w:hAnsi="Arial" w:cs="Arial"/>
          <w:sz w:val="22"/>
          <w:szCs w:val="22"/>
        </w:rPr>
        <w:t>.</w:t>
      </w:r>
    </w:p>
    <w:p w:rsidR="00912072" w:rsidRPr="00F908AB" w:rsidRDefault="00912072" w:rsidP="006500AA">
      <w:pPr>
        <w:jc w:val="both"/>
        <w:rPr>
          <w:rFonts w:ascii="Arial" w:hAnsi="Arial" w:cs="Arial"/>
          <w:sz w:val="22"/>
          <w:szCs w:val="22"/>
        </w:rPr>
      </w:pPr>
    </w:p>
    <w:p w:rsidR="006649E6" w:rsidRPr="00FC2F02" w:rsidRDefault="006649E6" w:rsidP="006500AA">
      <w:pPr>
        <w:jc w:val="both"/>
        <w:rPr>
          <w:rFonts w:ascii="Arial" w:hAnsi="Arial" w:cs="Arial"/>
          <w:sz w:val="22"/>
          <w:szCs w:val="22"/>
        </w:rPr>
      </w:pPr>
      <w:r w:rsidRPr="00FC2F02">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proposición económica </w:t>
      </w:r>
      <w:r w:rsidRPr="00FC2F02">
        <w:rPr>
          <w:rFonts w:ascii="Arial" w:hAnsi="Arial" w:cs="Arial"/>
          <w:b/>
          <w:sz w:val="22"/>
          <w:szCs w:val="22"/>
        </w:rPr>
        <w:t>Anexo Número 13 (trece</w:t>
      </w:r>
      <w:r w:rsidRPr="00FC2F02">
        <w:rPr>
          <w:rFonts w:ascii="Arial" w:hAnsi="Arial" w:cs="Arial"/>
          <w:sz w:val="22"/>
          <w:szCs w:val="22"/>
        </w:rPr>
        <w:t>), de la presente Convocatoria.</w:t>
      </w:r>
    </w:p>
    <w:p w:rsidR="006649E6" w:rsidRPr="00FC2F02" w:rsidRDefault="006649E6" w:rsidP="006500AA">
      <w:pPr>
        <w:jc w:val="both"/>
        <w:rPr>
          <w:rFonts w:ascii="Arial" w:hAnsi="Arial" w:cs="Arial"/>
          <w:sz w:val="22"/>
          <w:szCs w:val="22"/>
        </w:rPr>
      </w:pPr>
    </w:p>
    <w:p w:rsidR="006649E6" w:rsidRDefault="006649E6" w:rsidP="006500AA">
      <w:pPr>
        <w:jc w:val="both"/>
        <w:rPr>
          <w:rFonts w:ascii="Arial" w:hAnsi="Arial" w:cs="Arial"/>
          <w:sz w:val="22"/>
          <w:szCs w:val="22"/>
        </w:rPr>
      </w:pPr>
      <w:r w:rsidRPr="00FC2F02">
        <w:rPr>
          <w:rFonts w:ascii="Arial" w:hAnsi="Arial" w:cs="Arial"/>
          <w:sz w:val="22"/>
          <w:szCs w:val="22"/>
        </w:rPr>
        <w:t>La evaluación de las proposiciones se realizará por clave del bien ofertado, indicando la clave, descripción, presentación, marca, país de origen, RFC del Fabricante,  cantidad</w:t>
      </w:r>
      <w:r w:rsidR="00E50769">
        <w:rPr>
          <w:rFonts w:ascii="Arial" w:hAnsi="Arial" w:cs="Arial"/>
          <w:sz w:val="22"/>
          <w:szCs w:val="22"/>
        </w:rPr>
        <w:t xml:space="preserve"> y</w:t>
      </w:r>
      <w:r w:rsidRPr="00FC2F02">
        <w:rPr>
          <w:rFonts w:ascii="Arial" w:hAnsi="Arial" w:cs="Arial"/>
          <w:sz w:val="22"/>
          <w:szCs w:val="22"/>
        </w:rPr>
        <w:t xml:space="preserve"> precio ofertado e importe total conforme al </w:t>
      </w:r>
      <w:r w:rsidRPr="00FC2F02">
        <w:rPr>
          <w:rFonts w:ascii="Arial" w:hAnsi="Arial" w:cs="Arial"/>
          <w:b/>
          <w:bCs/>
          <w:sz w:val="22"/>
          <w:szCs w:val="22"/>
        </w:rPr>
        <w:t>Anexo Número 13 (trece)</w:t>
      </w:r>
      <w:r w:rsidRPr="00FC2F02">
        <w:rPr>
          <w:rFonts w:ascii="Arial" w:hAnsi="Arial" w:cs="Arial"/>
          <w:bCs/>
          <w:sz w:val="22"/>
          <w:szCs w:val="22"/>
        </w:rPr>
        <w:t xml:space="preserve">, </w:t>
      </w:r>
      <w:r w:rsidRPr="00FC2F02">
        <w:rPr>
          <w:rFonts w:ascii="Arial" w:hAnsi="Arial" w:cs="Arial"/>
          <w:sz w:val="22"/>
          <w:szCs w:val="22"/>
        </w:rPr>
        <w:t>el cual forma parte de la presente Convocatoria.</w:t>
      </w:r>
    </w:p>
    <w:p w:rsidR="00F17A9B" w:rsidRDefault="00F17A9B" w:rsidP="006500AA">
      <w:pPr>
        <w:ind w:left="284"/>
        <w:jc w:val="both"/>
        <w:rPr>
          <w:rFonts w:ascii="Arial" w:hAnsi="Arial" w:cs="Arial"/>
          <w:sz w:val="22"/>
          <w:szCs w:val="22"/>
        </w:rPr>
      </w:pPr>
    </w:p>
    <w:p w:rsidR="00515117" w:rsidRPr="00F908AB" w:rsidRDefault="00515117" w:rsidP="006500AA">
      <w:pPr>
        <w:ind w:left="284" w:hanging="284"/>
        <w:jc w:val="both"/>
        <w:rPr>
          <w:rFonts w:ascii="Arial" w:hAnsi="Arial" w:cs="Arial"/>
          <w:b/>
          <w:sz w:val="22"/>
          <w:szCs w:val="22"/>
        </w:rPr>
      </w:pPr>
      <w:r w:rsidRPr="00F908AB">
        <w:rPr>
          <w:rFonts w:ascii="Arial" w:hAnsi="Arial" w:cs="Arial"/>
          <w:b/>
          <w:sz w:val="22"/>
          <w:szCs w:val="22"/>
        </w:rPr>
        <w:t>9.3.</w:t>
      </w:r>
      <w:r w:rsidRPr="00F908AB">
        <w:rPr>
          <w:rFonts w:ascii="Arial" w:hAnsi="Arial" w:cs="Arial"/>
          <w:b/>
          <w:sz w:val="22"/>
          <w:szCs w:val="22"/>
        </w:rPr>
        <w:tab/>
        <w:t>CRITERIOS DE ADJUDICACIÓN DE LOS CONTRATOS.</w:t>
      </w:r>
    </w:p>
    <w:p w:rsidR="00DD32EF" w:rsidRPr="00F908AB" w:rsidRDefault="00DD32EF"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El contrato será adjudicado al licitante cuya oferta resulte solvente porque cumple, conforme a los criterios de evaluación establecidos, con los requisitos legales, técnic</w:t>
      </w:r>
      <w:r w:rsidR="003A6AF2" w:rsidRPr="00F908AB">
        <w:rPr>
          <w:rFonts w:ascii="Arial" w:hAnsi="Arial" w:cs="Arial"/>
          <w:sz w:val="22"/>
          <w:szCs w:val="22"/>
        </w:rPr>
        <w:t xml:space="preserve">os y económicos de la presente </w:t>
      </w:r>
      <w:r w:rsidR="00DD20E2" w:rsidRPr="00F908AB">
        <w:rPr>
          <w:rFonts w:ascii="Arial" w:hAnsi="Arial" w:cs="Arial"/>
          <w:sz w:val="22"/>
          <w:szCs w:val="22"/>
        </w:rPr>
        <w:t xml:space="preserve">Convocatoria </w:t>
      </w:r>
      <w:r w:rsidRPr="00F908AB">
        <w:rPr>
          <w:rFonts w:ascii="Arial" w:hAnsi="Arial" w:cs="Arial"/>
          <w:sz w:val="22"/>
          <w:szCs w:val="22"/>
        </w:rPr>
        <w:t xml:space="preserve">y que garanticen el cumplimiento de las obligaciones respectivas. </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w:t>
      </w:r>
      <w:r w:rsidR="00760505" w:rsidRPr="00F908AB">
        <w:rPr>
          <w:rFonts w:ascii="Arial" w:hAnsi="Arial" w:cs="Arial"/>
          <w:sz w:val="22"/>
          <w:szCs w:val="22"/>
        </w:rPr>
        <w:t xml:space="preserve"> Los precios ofertados que se encuentren por debajo del precio conveniente, podrán ser desechados por la </w:t>
      </w:r>
      <w:r w:rsidR="00721C92" w:rsidRPr="00F908AB">
        <w:rPr>
          <w:rFonts w:ascii="Arial" w:hAnsi="Arial" w:cs="Arial"/>
          <w:sz w:val="22"/>
          <w:szCs w:val="22"/>
        </w:rPr>
        <w:t>Convocante</w:t>
      </w:r>
      <w:r w:rsidR="00760505" w:rsidRPr="00F908AB">
        <w:rPr>
          <w:rFonts w:ascii="Arial" w:hAnsi="Arial" w:cs="Arial"/>
          <w:sz w:val="22"/>
          <w:szCs w:val="22"/>
        </w:rPr>
        <w:t>.</w:t>
      </w:r>
    </w:p>
    <w:p w:rsidR="00515117" w:rsidRPr="00F908AB" w:rsidRDefault="00515117" w:rsidP="006500AA">
      <w:pPr>
        <w:jc w:val="both"/>
        <w:rPr>
          <w:rFonts w:ascii="Arial" w:hAnsi="Arial" w:cs="Arial"/>
          <w:sz w:val="22"/>
          <w:szCs w:val="22"/>
        </w:rPr>
      </w:pPr>
    </w:p>
    <w:p w:rsidR="00515117" w:rsidRPr="00F908AB" w:rsidRDefault="00D42B63" w:rsidP="006500AA">
      <w:pPr>
        <w:jc w:val="both"/>
        <w:rPr>
          <w:rFonts w:ascii="Arial" w:hAnsi="Arial" w:cs="Arial"/>
          <w:sz w:val="22"/>
          <w:szCs w:val="22"/>
        </w:rPr>
      </w:pPr>
      <w:r>
        <w:rPr>
          <w:rFonts w:ascii="Arial" w:hAnsi="Arial" w:cs="Arial"/>
          <w:sz w:val="22"/>
          <w:szCs w:val="22"/>
        </w:rPr>
        <w:t xml:space="preserve">Si se obtuviera un empate entre dos o </w:t>
      </w:r>
      <w:r w:rsidR="000521F2">
        <w:rPr>
          <w:rFonts w:ascii="Arial" w:hAnsi="Arial" w:cs="Arial"/>
          <w:sz w:val="22"/>
          <w:szCs w:val="22"/>
        </w:rPr>
        <w:t>más</w:t>
      </w:r>
      <w:r>
        <w:rPr>
          <w:rFonts w:ascii="Arial" w:hAnsi="Arial" w:cs="Arial"/>
          <w:sz w:val="22"/>
          <w:szCs w:val="22"/>
        </w:rPr>
        <w:t xml:space="preserve"> licitantes</w:t>
      </w:r>
      <w:r w:rsidR="00515117" w:rsidRPr="00F908AB">
        <w:rPr>
          <w:rFonts w:ascii="Arial" w:hAnsi="Arial" w:cs="Arial"/>
          <w:sz w:val="22"/>
          <w:szCs w:val="22"/>
        </w:rPr>
        <w:t>, se realizará la adjudicación del contrato a favor del licitante que resulte ganador del sorteo por insaculación, conforme a los artículos 36 Bis de la LAASSP y 54 de</w:t>
      </w:r>
      <w:r w:rsidR="00EB7BBA" w:rsidRPr="00F908AB">
        <w:rPr>
          <w:rFonts w:ascii="Arial" w:hAnsi="Arial" w:cs="Arial"/>
          <w:sz w:val="22"/>
          <w:szCs w:val="22"/>
        </w:rPr>
        <w:t xml:space="preserve"> su</w:t>
      </w:r>
      <w:r w:rsidR="00515117" w:rsidRPr="00F908AB">
        <w:rPr>
          <w:rFonts w:ascii="Arial" w:hAnsi="Arial" w:cs="Arial"/>
          <w:sz w:val="22"/>
          <w:szCs w:val="22"/>
        </w:rPr>
        <w:t xml:space="preserve"> Reglamento.</w:t>
      </w:r>
    </w:p>
    <w:p w:rsidR="00760505" w:rsidRPr="00F908AB" w:rsidRDefault="00760505" w:rsidP="006500AA">
      <w:pPr>
        <w:jc w:val="both"/>
        <w:rPr>
          <w:rFonts w:ascii="Arial" w:hAnsi="Arial" w:cs="Arial"/>
          <w:sz w:val="22"/>
          <w:szCs w:val="22"/>
        </w:rPr>
      </w:pPr>
    </w:p>
    <w:p w:rsidR="00FD22D5" w:rsidRPr="00F908AB" w:rsidRDefault="00FD22D5" w:rsidP="006500AA">
      <w:pPr>
        <w:jc w:val="both"/>
        <w:rPr>
          <w:rFonts w:ascii="Arial" w:hAnsi="Arial" w:cs="Arial"/>
          <w:sz w:val="22"/>
          <w:szCs w:val="22"/>
        </w:rPr>
      </w:pPr>
    </w:p>
    <w:p w:rsidR="00515117" w:rsidRPr="00F908AB" w:rsidRDefault="00515117" w:rsidP="006500AA">
      <w:pPr>
        <w:ind w:left="851" w:hanging="851"/>
        <w:rPr>
          <w:rFonts w:ascii="Arial" w:hAnsi="Arial" w:cs="Arial"/>
          <w:b/>
          <w:bCs/>
          <w:sz w:val="22"/>
          <w:szCs w:val="22"/>
        </w:rPr>
      </w:pPr>
      <w:r w:rsidRPr="00F908AB">
        <w:rPr>
          <w:rFonts w:ascii="Arial" w:hAnsi="Arial" w:cs="Arial"/>
          <w:b/>
          <w:bCs/>
          <w:sz w:val="22"/>
          <w:szCs w:val="22"/>
        </w:rPr>
        <w:t>10.</w:t>
      </w:r>
      <w:r w:rsidRPr="00F908AB">
        <w:rPr>
          <w:rFonts w:ascii="Arial" w:hAnsi="Arial" w:cs="Arial"/>
          <w:b/>
          <w:bCs/>
          <w:sz w:val="22"/>
          <w:szCs w:val="22"/>
        </w:rPr>
        <w:tab/>
        <w:t>CAUSAS DE DESECHAMIENTO.</w:t>
      </w:r>
    </w:p>
    <w:p w:rsidR="00DD32EF" w:rsidRPr="00F908AB" w:rsidRDefault="00DD32EF"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Se desecharán las proposiciones de los licitantes que incurran en uno o varios de los siguientes supuestos:</w:t>
      </w:r>
    </w:p>
    <w:p w:rsidR="00515117" w:rsidRPr="00F908AB" w:rsidRDefault="00515117" w:rsidP="006500AA">
      <w:pPr>
        <w:jc w:val="both"/>
        <w:rPr>
          <w:rFonts w:ascii="Arial" w:hAnsi="Arial" w:cs="Arial"/>
          <w:sz w:val="22"/>
          <w:szCs w:val="22"/>
        </w:rPr>
      </w:pPr>
    </w:p>
    <w:p w:rsidR="00515117" w:rsidRDefault="00515117" w:rsidP="000E1584">
      <w:pPr>
        <w:numPr>
          <w:ilvl w:val="0"/>
          <w:numId w:val="6"/>
        </w:numPr>
        <w:jc w:val="both"/>
        <w:rPr>
          <w:rFonts w:ascii="Arial" w:hAnsi="Arial" w:cs="Arial"/>
          <w:sz w:val="22"/>
          <w:szCs w:val="22"/>
        </w:rPr>
      </w:pPr>
      <w:r w:rsidRPr="00F908AB">
        <w:rPr>
          <w:rFonts w:ascii="Arial" w:hAnsi="Arial" w:cs="Arial"/>
          <w:sz w:val="22"/>
          <w:szCs w:val="22"/>
        </w:rPr>
        <w:t xml:space="preserve">Que no cumplan con alguno de los requisitos establecidos en esta Convocatoria contenidos en los numerales </w:t>
      </w:r>
      <w:r w:rsidR="00D42B63">
        <w:rPr>
          <w:rFonts w:ascii="Arial" w:hAnsi="Arial" w:cs="Arial"/>
          <w:sz w:val="22"/>
          <w:szCs w:val="22"/>
        </w:rPr>
        <w:t xml:space="preserve">6, </w:t>
      </w:r>
      <w:r w:rsidRPr="00F908AB">
        <w:rPr>
          <w:rFonts w:ascii="Arial" w:hAnsi="Arial" w:cs="Arial"/>
          <w:sz w:val="22"/>
          <w:szCs w:val="22"/>
        </w:rPr>
        <w:t>6</w:t>
      </w:r>
      <w:r w:rsidR="00D42B63">
        <w:rPr>
          <w:rFonts w:ascii="Arial" w:hAnsi="Arial" w:cs="Arial"/>
          <w:sz w:val="22"/>
          <w:szCs w:val="22"/>
        </w:rPr>
        <w:t>.1</w:t>
      </w:r>
      <w:r w:rsidRPr="00F908AB">
        <w:rPr>
          <w:rFonts w:ascii="Arial" w:hAnsi="Arial" w:cs="Arial"/>
          <w:sz w:val="22"/>
          <w:szCs w:val="22"/>
        </w:rPr>
        <w:t>, 6.2 y 6.3, y sus anexos, así como los que se deriven del Acto de la Junta de Aclaraciones y, que con motivo de dicho incumplimiento se afecte</w:t>
      </w:r>
      <w:r w:rsidR="00EC749F">
        <w:rPr>
          <w:rFonts w:ascii="Arial" w:hAnsi="Arial" w:cs="Arial"/>
          <w:sz w:val="22"/>
          <w:szCs w:val="22"/>
        </w:rPr>
        <w:t xml:space="preserve"> la solvencia de la proposición, conforme a lo previsto en el último párrafo del artículo 36 de la LAASSP.</w:t>
      </w:r>
    </w:p>
    <w:p w:rsidR="00D641FB" w:rsidRDefault="00D641FB" w:rsidP="000E1584">
      <w:pPr>
        <w:numPr>
          <w:ilvl w:val="0"/>
          <w:numId w:val="6"/>
        </w:numPr>
        <w:jc w:val="both"/>
        <w:rPr>
          <w:rFonts w:ascii="Arial" w:hAnsi="Arial" w:cs="Arial"/>
          <w:sz w:val="22"/>
          <w:szCs w:val="22"/>
        </w:rPr>
      </w:pPr>
      <w:r w:rsidRPr="00A62BFD">
        <w:rPr>
          <w:rFonts w:ascii="Arial" w:hAnsi="Arial" w:cs="Arial"/>
          <w:sz w:val="22"/>
          <w:szCs w:val="22"/>
        </w:rPr>
        <w:lastRenderedPageBreak/>
        <w:t xml:space="preserve">Cuando se compruebe que tienen acuerdo con otros licitantes para elevar el costo de los bienes solicitados </w:t>
      </w:r>
      <w:r w:rsidRPr="00A62BFD">
        <w:rPr>
          <w:rFonts w:ascii="Arial" w:hAnsi="Arial" w:cs="Arial"/>
          <w:sz w:val="22"/>
          <w:szCs w:val="22"/>
          <w:lang w:val="es-MX"/>
        </w:rPr>
        <w:t xml:space="preserve">o </w:t>
      </w:r>
      <w:r w:rsidRPr="00A62BFD">
        <w:rPr>
          <w:rFonts w:ascii="Arial" w:hAnsi="Arial" w:cs="Arial"/>
          <w:sz w:val="22"/>
          <w:szCs w:val="22"/>
        </w:rPr>
        <w:t>bien</w:t>
      </w:r>
      <w:r w:rsidRPr="00A62BFD">
        <w:rPr>
          <w:rFonts w:ascii="Arial" w:hAnsi="Arial" w:cs="Arial"/>
          <w:sz w:val="22"/>
          <w:szCs w:val="22"/>
          <w:lang w:val="es-MX"/>
        </w:rPr>
        <w:t>, cualquier otro acuerdo que tenga como fin obtener una ventaja sobre los demás licitantes</w:t>
      </w:r>
      <w:r w:rsidRPr="00A62BFD">
        <w:rPr>
          <w:rFonts w:ascii="Arial" w:hAnsi="Arial" w:cs="Arial"/>
          <w:sz w:val="22"/>
          <w:szCs w:val="22"/>
        </w:rPr>
        <w:t>.</w:t>
      </w:r>
    </w:p>
    <w:p w:rsidR="00D641FB" w:rsidRPr="00A62BFD" w:rsidRDefault="00D641FB" w:rsidP="006500AA">
      <w:pPr>
        <w:ind w:left="493"/>
        <w:jc w:val="both"/>
        <w:rPr>
          <w:rFonts w:ascii="Arial" w:hAnsi="Arial" w:cs="Arial"/>
          <w:sz w:val="22"/>
          <w:szCs w:val="22"/>
        </w:rPr>
      </w:pPr>
    </w:p>
    <w:p w:rsidR="00D641FB" w:rsidRPr="00A62BFD" w:rsidRDefault="00D641FB" w:rsidP="000E1584">
      <w:pPr>
        <w:numPr>
          <w:ilvl w:val="0"/>
          <w:numId w:val="6"/>
        </w:numPr>
        <w:jc w:val="both"/>
        <w:rPr>
          <w:rFonts w:ascii="Arial" w:hAnsi="Arial" w:cs="Arial"/>
          <w:sz w:val="22"/>
          <w:szCs w:val="22"/>
        </w:rPr>
      </w:pPr>
      <w:r w:rsidRPr="00A62BFD">
        <w:rPr>
          <w:rFonts w:ascii="Arial" w:hAnsi="Arial" w:cs="Arial"/>
          <w:sz w:val="22"/>
          <w:szCs w:val="22"/>
        </w:rPr>
        <w:t>Cuando incurran en cualquier violación a las disposiciones de la LAASSP, a su Reglamento o a cualquier otro ordenamiento legal o normativo vinculado con este procedimiento.</w:t>
      </w:r>
    </w:p>
    <w:p w:rsidR="00515117" w:rsidRPr="00F908AB" w:rsidRDefault="00515117" w:rsidP="006500AA">
      <w:pPr>
        <w:ind w:left="23"/>
        <w:jc w:val="both"/>
        <w:rPr>
          <w:rFonts w:ascii="Arial" w:hAnsi="Arial" w:cs="Arial"/>
        </w:rPr>
      </w:pPr>
    </w:p>
    <w:p w:rsidR="004D18BC" w:rsidRPr="00F908AB" w:rsidRDefault="00515117" w:rsidP="000E1584">
      <w:pPr>
        <w:numPr>
          <w:ilvl w:val="0"/>
          <w:numId w:val="6"/>
        </w:numPr>
        <w:jc w:val="both"/>
        <w:rPr>
          <w:rFonts w:ascii="Arial" w:hAnsi="Arial" w:cs="Arial"/>
          <w:sz w:val="22"/>
          <w:szCs w:val="22"/>
        </w:rPr>
      </w:pPr>
      <w:r w:rsidRPr="00F908AB">
        <w:rPr>
          <w:rFonts w:ascii="Arial" w:hAnsi="Arial" w:cs="Arial"/>
          <w:sz w:val="22"/>
          <w:szCs w:val="22"/>
        </w:rPr>
        <w:t xml:space="preserve">Cuando no cotice la totalidad de los bienes requeridos </w:t>
      </w:r>
      <w:r w:rsidR="003A6AF2" w:rsidRPr="00F908AB">
        <w:rPr>
          <w:rFonts w:ascii="Arial" w:hAnsi="Arial" w:cs="Arial"/>
          <w:sz w:val="22"/>
          <w:szCs w:val="22"/>
        </w:rPr>
        <w:t xml:space="preserve">en la presente </w:t>
      </w:r>
      <w:r w:rsidR="00DD20E2" w:rsidRPr="00F908AB">
        <w:rPr>
          <w:rFonts w:ascii="Arial" w:hAnsi="Arial" w:cs="Arial"/>
          <w:sz w:val="22"/>
          <w:szCs w:val="22"/>
        </w:rPr>
        <w:t>Convocatoria</w:t>
      </w:r>
      <w:r w:rsidR="00D42B63">
        <w:rPr>
          <w:rFonts w:ascii="Arial" w:hAnsi="Arial" w:cs="Arial"/>
          <w:sz w:val="22"/>
          <w:szCs w:val="22"/>
        </w:rPr>
        <w:t>.</w:t>
      </w:r>
    </w:p>
    <w:p w:rsidR="004D18BC" w:rsidRPr="00F908AB" w:rsidRDefault="004D18BC" w:rsidP="006500AA">
      <w:pPr>
        <w:ind w:left="493"/>
        <w:jc w:val="both"/>
        <w:rPr>
          <w:rFonts w:ascii="Arial" w:hAnsi="Arial" w:cs="Arial"/>
          <w:sz w:val="22"/>
          <w:szCs w:val="22"/>
        </w:rPr>
      </w:pPr>
    </w:p>
    <w:p w:rsidR="00515117" w:rsidRPr="00F908AB" w:rsidRDefault="00515117" w:rsidP="000E1584">
      <w:pPr>
        <w:numPr>
          <w:ilvl w:val="0"/>
          <w:numId w:val="6"/>
        </w:numPr>
        <w:jc w:val="both"/>
        <w:rPr>
          <w:rFonts w:ascii="Arial" w:hAnsi="Arial" w:cs="Arial"/>
          <w:sz w:val="22"/>
          <w:szCs w:val="22"/>
        </w:rPr>
      </w:pPr>
      <w:r w:rsidRPr="00F908AB">
        <w:rPr>
          <w:rFonts w:ascii="Arial" w:hAnsi="Arial" w:cs="Arial"/>
          <w:sz w:val="22"/>
          <w:szCs w:val="22"/>
        </w:rPr>
        <w:t>Cuando no presente uno o más de los escritos o manifiestos solicitados con carácter de “bajo protesta de decir verda</w:t>
      </w:r>
      <w:r w:rsidR="003A6AF2" w:rsidRPr="00F908AB">
        <w:rPr>
          <w:rFonts w:ascii="Arial" w:hAnsi="Arial" w:cs="Arial"/>
          <w:sz w:val="22"/>
          <w:szCs w:val="22"/>
        </w:rPr>
        <w:t xml:space="preserve">d”, solicitados en la presente </w:t>
      </w:r>
      <w:r w:rsidR="00DD20E2" w:rsidRPr="00F908AB">
        <w:rPr>
          <w:rFonts w:ascii="Arial" w:hAnsi="Arial" w:cs="Arial"/>
          <w:sz w:val="22"/>
          <w:szCs w:val="22"/>
        </w:rPr>
        <w:t xml:space="preserve">Convocatoria </w:t>
      </w:r>
      <w:r w:rsidRPr="00F908AB">
        <w:rPr>
          <w:rFonts w:ascii="Arial" w:hAnsi="Arial" w:cs="Arial"/>
          <w:sz w:val="22"/>
          <w:szCs w:val="22"/>
        </w:rPr>
        <w:t>u omita la leyenda requerida.</w:t>
      </w:r>
    </w:p>
    <w:p w:rsidR="00A4613D" w:rsidRPr="00F908AB" w:rsidRDefault="00A4613D" w:rsidP="006500AA">
      <w:pPr>
        <w:jc w:val="both"/>
        <w:rPr>
          <w:rFonts w:ascii="Arial" w:hAnsi="Arial" w:cs="Arial"/>
        </w:rPr>
      </w:pPr>
    </w:p>
    <w:p w:rsidR="00A4613D" w:rsidRPr="00F908AB" w:rsidRDefault="00EC749F" w:rsidP="000E1584">
      <w:pPr>
        <w:numPr>
          <w:ilvl w:val="0"/>
          <w:numId w:val="6"/>
        </w:numPr>
        <w:jc w:val="both"/>
        <w:rPr>
          <w:rFonts w:ascii="Arial" w:hAnsi="Arial" w:cs="Arial"/>
          <w:sz w:val="22"/>
          <w:szCs w:val="22"/>
        </w:rPr>
      </w:pPr>
      <w:r w:rsidRPr="00EC749F">
        <w:rPr>
          <w:rFonts w:ascii="Arial" w:hAnsi="Arial" w:cs="Arial"/>
          <w:sz w:val="22"/>
          <w:szCs w:val="22"/>
        </w:rPr>
        <w:t xml:space="preserve">Cuando </w:t>
      </w:r>
      <w:smartTag w:uri="urn:schemas-microsoft-com:office:smarttags" w:element="PersonName">
        <w:smartTagPr>
          <w:attr w:name="ProductID" w:val="la Secretar￭a"/>
        </w:smartTagPr>
        <w:r w:rsidRPr="00EC749F">
          <w:rPr>
            <w:rFonts w:ascii="Arial" w:hAnsi="Arial" w:cs="Arial"/>
            <w:sz w:val="22"/>
            <w:szCs w:val="22"/>
          </w:rPr>
          <w:t>la Secretaría</w:t>
        </w:r>
      </w:smartTag>
      <w:r w:rsidRPr="00EC749F">
        <w:rPr>
          <w:rFonts w:ascii="Arial" w:hAnsi="Arial" w:cs="Arial"/>
          <w:sz w:val="22"/>
          <w:szCs w:val="22"/>
        </w:rPr>
        <w:t xml:space="preserve"> de Economía, determine mediante comunicado que alguno de los participantes en esta licitación hubiera contravenido el “Código Antidumping”, del Acuerdo General sobre Aranceles Aduaneros y Comercio, así como, el Reglamento contra prácticas desleales de comercio internacional</w:t>
      </w:r>
      <w:r w:rsidR="00A4613D" w:rsidRPr="00F908AB">
        <w:rPr>
          <w:rFonts w:ascii="Arial" w:hAnsi="Arial" w:cs="Arial"/>
          <w:sz w:val="22"/>
          <w:szCs w:val="22"/>
        </w:rPr>
        <w:t>.</w:t>
      </w:r>
    </w:p>
    <w:p w:rsidR="00BE7B0B" w:rsidRPr="00F908AB" w:rsidRDefault="00BE7B0B" w:rsidP="006500AA">
      <w:pPr>
        <w:pStyle w:val="Prrafodelista"/>
        <w:rPr>
          <w:rFonts w:ascii="Arial" w:hAnsi="Arial" w:cs="Arial"/>
          <w:sz w:val="22"/>
          <w:szCs w:val="22"/>
        </w:rPr>
      </w:pPr>
    </w:p>
    <w:p w:rsidR="00BE7B0B" w:rsidRPr="00F908AB" w:rsidRDefault="00BE7B0B" w:rsidP="000E1584">
      <w:pPr>
        <w:numPr>
          <w:ilvl w:val="0"/>
          <w:numId w:val="6"/>
        </w:numPr>
        <w:jc w:val="both"/>
        <w:rPr>
          <w:rFonts w:ascii="Arial" w:hAnsi="Arial" w:cs="Arial"/>
          <w:sz w:val="22"/>
          <w:szCs w:val="22"/>
        </w:rPr>
      </w:pPr>
      <w:r w:rsidRPr="00F908AB">
        <w:rPr>
          <w:rFonts w:ascii="Arial" w:hAnsi="Arial" w:cs="Arial"/>
          <w:sz w:val="22"/>
          <w:szCs w:val="22"/>
        </w:rPr>
        <w:t xml:space="preserve">Cuando no exista correspondencia en los datos asentados en su propuesta técnica-económica </w:t>
      </w:r>
      <w:r w:rsidRPr="00F908AB">
        <w:rPr>
          <w:rFonts w:ascii="Arial" w:hAnsi="Arial" w:cs="Arial"/>
          <w:b/>
          <w:sz w:val="22"/>
          <w:szCs w:val="22"/>
        </w:rPr>
        <w:t xml:space="preserve">Anexo número 13 (trece), </w:t>
      </w:r>
      <w:r w:rsidRPr="00F908AB">
        <w:rPr>
          <w:rFonts w:ascii="Arial" w:hAnsi="Arial" w:cs="Arial"/>
          <w:sz w:val="22"/>
          <w:szCs w:val="22"/>
        </w:rPr>
        <w:t>entre los documentos presentados por el licitante y los documentos solicitados en el numeral 2.1 CALIDAD de la presente Convocatoria.</w:t>
      </w:r>
    </w:p>
    <w:p w:rsidR="00FD25D9" w:rsidRPr="00F908AB" w:rsidRDefault="00FD25D9" w:rsidP="006500AA">
      <w:pPr>
        <w:jc w:val="both"/>
        <w:rPr>
          <w:rFonts w:ascii="Arial" w:hAnsi="Arial" w:cs="Arial"/>
          <w:b/>
          <w:bCs/>
          <w:sz w:val="22"/>
          <w:szCs w:val="22"/>
        </w:rPr>
      </w:pPr>
    </w:p>
    <w:p w:rsidR="006C1844" w:rsidRPr="00F908AB" w:rsidRDefault="006C1844" w:rsidP="006500AA">
      <w:pPr>
        <w:jc w:val="both"/>
        <w:rPr>
          <w:rFonts w:ascii="Arial" w:hAnsi="Arial" w:cs="Arial"/>
          <w:b/>
          <w:bCs/>
          <w:sz w:val="22"/>
          <w:szCs w:val="22"/>
        </w:rPr>
      </w:pPr>
    </w:p>
    <w:p w:rsidR="009C6D4E" w:rsidRPr="00F908AB" w:rsidRDefault="009C6D4E" w:rsidP="006500AA">
      <w:pPr>
        <w:ind w:left="851" w:hanging="851"/>
        <w:jc w:val="both"/>
        <w:rPr>
          <w:rFonts w:ascii="Arial" w:hAnsi="Arial" w:cs="Arial"/>
          <w:b/>
          <w:bCs/>
          <w:sz w:val="22"/>
          <w:szCs w:val="22"/>
        </w:rPr>
      </w:pPr>
      <w:r w:rsidRPr="00F908AB">
        <w:rPr>
          <w:rFonts w:ascii="Arial" w:hAnsi="Arial" w:cs="Arial"/>
          <w:b/>
          <w:bCs/>
          <w:sz w:val="22"/>
          <w:szCs w:val="22"/>
        </w:rPr>
        <w:t>11.-</w:t>
      </w:r>
      <w:r w:rsidR="00EB7BBA" w:rsidRPr="00F908AB">
        <w:rPr>
          <w:rFonts w:ascii="Arial" w:hAnsi="Arial" w:cs="Arial"/>
          <w:b/>
          <w:bCs/>
          <w:sz w:val="22"/>
          <w:szCs w:val="22"/>
        </w:rPr>
        <w:tab/>
      </w:r>
      <w:r w:rsidRPr="00F908AB">
        <w:rPr>
          <w:rFonts w:ascii="Arial" w:hAnsi="Arial" w:cs="Arial"/>
          <w:b/>
          <w:bCs/>
          <w:sz w:val="22"/>
          <w:szCs w:val="22"/>
        </w:rPr>
        <w:t>PLAZO, LUGAR, CONDICIONES DE ENTREGA Y CANJE.</w:t>
      </w:r>
    </w:p>
    <w:p w:rsidR="009C6D4E" w:rsidRPr="00F908AB" w:rsidRDefault="009C6D4E" w:rsidP="006500AA">
      <w:pPr>
        <w:jc w:val="both"/>
        <w:rPr>
          <w:rFonts w:ascii="Arial" w:hAnsi="Arial" w:cs="Arial"/>
          <w:b/>
          <w:bCs/>
          <w:sz w:val="22"/>
          <w:szCs w:val="22"/>
        </w:rPr>
      </w:pPr>
    </w:p>
    <w:p w:rsidR="009C6D4E" w:rsidRPr="00F908AB" w:rsidRDefault="009C6D4E" w:rsidP="006500AA">
      <w:pPr>
        <w:jc w:val="both"/>
        <w:rPr>
          <w:rFonts w:ascii="Arial" w:hAnsi="Arial" w:cs="Arial"/>
          <w:b/>
          <w:bCs/>
          <w:sz w:val="22"/>
          <w:szCs w:val="22"/>
        </w:rPr>
      </w:pPr>
      <w:r w:rsidRPr="00F908AB">
        <w:rPr>
          <w:rFonts w:ascii="Arial" w:hAnsi="Arial" w:cs="Arial"/>
          <w:b/>
          <w:bCs/>
          <w:sz w:val="22"/>
          <w:szCs w:val="22"/>
        </w:rPr>
        <w:t>11.1.- PLAZO Y LUGAR DE ENTREGA:</w:t>
      </w:r>
    </w:p>
    <w:p w:rsidR="009C6D4E" w:rsidRPr="00F908AB" w:rsidRDefault="009C6D4E" w:rsidP="006500AA">
      <w:pPr>
        <w:jc w:val="both"/>
        <w:rPr>
          <w:rFonts w:ascii="Arial" w:hAnsi="Arial" w:cs="Arial"/>
          <w:sz w:val="22"/>
          <w:szCs w:val="22"/>
        </w:rPr>
      </w:pPr>
    </w:p>
    <w:p w:rsidR="009C6D4E" w:rsidRPr="00F908AB" w:rsidRDefault="009C6D4E" w:rsidP="006500AA">
      <w:pPr>
        <w:jc w:val="both"/>
        <w:rPr>
          <w:rFonts w:ascii="Arial" w:hAnsi="Arial" w:cs="Arial"/>
          <w:sz w:val="22"/>
        </w:rPr>
      </w:pPr>
      <w:r w:rsidRPr="00F908AB">
        <w:rPr>
          <w:rFonts w:ascii="Arial" w:hAnsi="Arial" w:cs="Arial"/>
          <w:sz w:val="22"/>
        </w:rPr>
        <w:t xml:space="preserve">Los bienes deberán ser entregados </w:t>
      </w:r>
      <w:r w:rsidR="00D641FB">
        <w:rPr>
          <w:rFonts w:ascii="Arial" w:hAnsi="Arial" w:cs="Arial"/>
          <w:sz w:val="22"/>
        </w:rPr>
        <w:t xml:space="preserve">de acuerdo a lo establecido en el </w:t>
      </w:r>
      <w:r w:rsidRPr="00F908AB">
        <w:rPr>
          <w:rFonts w:ascii="Arial" w:hAnsi="Arial" w:cs="Arial"/>
          <w:b/>
          <w:sz w:val="22"/>
          <w:szCs w:val="22"/>
        </w:rPr>
        <w:t>Anexo Número</w:t>
      </w:r>
      <w:r w:rsidR="00AF696D" w:rsidRPr="00F908AB">
        <w:rPr>
          <w:rFonts w:ascii="Arial" w:hAnsi="Arial" w:cs="Arial"/>
          <w:b/>
          <w:sz w:val="22"/>
          <w:szCs w:val="22"/>
        </w:rPr>
        <w:t xml:space="preserve"> </w:t>
      </w:r>
      <w:r w:rsidRPr="00F908AB">
        <w:rPr>
          <w:rFonts w:ascii="Arial" w:hAnsi="Arial" w:cs="Arial"/>
          <w:b/>
          <w:sz w:val="22"/>
          <w:szCs w:val="22"/>
        </w:rPr>
        <w:t>17 (diecisiete)</w:t>
      </w:r>
      <w:r w:rsidRPr="00F908AB">
        <w:rPr>
          <w:rFonts w:ascii="Arial" w:hAnsi="Arial" w:cs="Arial"/>
          <w:sz w:val="22"/>
        </w:rPr>
        <w:t>.</w:t>
      </w:r>
    </w:p>
    <w:p w:rsidR="005F2DA4" w:rsidRPr="00F908AB" w:rsidRDefault="005F2DA4" w:rsidP="006500AA">
      <w:pPr>
        <w:suppressAutoHyphens w:val="0"/>
        <w:autoSpaceDE w:val="0"/>
        <w:autoSpaceDN w:val="0"/>
        <w:adjustRightInd w:val="0"/>
        <w:rPr>
          <w:rFonts w:ascii="Arial" w:hAnsi="Arial" w:cs="Arial"/>
          <w:bCs/>
          <w:sz w:val="22"/>
          <w:szCs w:val="22"/>
        </w:rPr>
      </w:pPr>
    </w:p>
    <w:p w:rsidR="009C6D4E" w:rsidRPr="00F908AB" w:rsidRDefault="009C6D4E" w:rsidP="006500AA">
      <w:pPr>
        <w:ind w:left="851" w:hanging="851"/>
        <w:jc w:val="both"/>
        <w:rPr>
          <w:rFonts w:ascii="Arial" w:hAnsi="Arial" w:cs="Arial"/>
          <w:b/>
          <w:bCs/>
          <w:sz w:val="22"/>
          <w:szCs w:val="22"/>
        </w:rPr>
      </w:pPr>
      <w:r w:rsidRPr="00F908AB">
        <w:rPr>
          <w:rFonts w:ascii="Arial" w:hAnsi="Arial" w:cs="Arial"/>
          <w:b/>
          <w:bCs/>
          <w:sz w:val="22"/>
          <w:szCs w:val="22"/>
        </w:rPr>
        <w:t>11.2</w:t>
      </w:r>
      <w:r w:rsidR="00EB7BBA" w:rsidRPr="00F908AB">
        <w:rPr>
          <w:rFonts w:ascii="Arial" w:hAnsi="Arial" w:cs="Arial"/>
          <w:b/>
          <w:bCs/>
          <w:sz w:val="22"/>
          <w:szCs w:val="22"/>
        </w:rPr>
        <w:tab/>
      </w:r>
      <w:r w:rsidRPr="00F908AB">
        <w:rPr>
          <w:rFonts w:ascii="Arial" w:hAnsi="Arial" w:cs="Arial"/>
          <w:b/>
          <w:bCs/>
          <w:sz w:val="22"/>
          <w:szCs w:val="22"/>
        </w:rPr>
        <w:t>CONDICIONES DE ENTREGA.</w:t>
      </w:r>
    </w:p>
    <w:p w:rsidR="00FF5006" w:rsidRPr="00F908AB" w:rsidRDefault="00FF5006" w:rsidP="006500AA">
      <w:pPr>
        <w:jc w:val="both"/>
        <w:rPr>
          <w:rFonts w:ascii="Arial" w:hAnsi="Arial" w:cs="Arial"/>
          <w:sz w:val="22"/>
          <w:szCs w:val="22"/>
        </w:rPr>
      </w:pPr>
    </w:p>
    <w:p w:rsidR="009C6D4E" w:rsidRPr="00F908AB" w:rsidRDefault="006133F4" w:rsidP="006500AA">
      <w:pPr>
        <w:jc w:val="both"/>
        <w:rPr>
          <w:rFonts w:ascii="Arial" w:hAnsi="Arial" w:cs="Arial"/>
          <w:sz w:val="22"/>
          <w:szCs w:val="22"/>
        </w:rPr>
      </w:pPr>
      <w:r>
        <w:rPr>
          <w:rFonts w:ascii="Arial" w:hAnsi="Arial" w:cs="Arial"/>
          <w:sz w:val="22"/>
          <w:szCs w:val="22"/>
        </w:rPr>
        <w:t xml:space="preserve">Los gastos de </w:t>
      </w:r>
      <w:r w:rsidR="009C6D4E" w:rsidRPr="00F908AB">
        <w:rPr>
          <w:rFonts w:ascii="Arial" w:hAnsi="Arial" w:cs="Arial"/>
          <w:sz w:val="22"/>
          <w:szCs w:val="22"/>
        </w:rPr>
        <w:t xml:space="preserve">transportación de los bienes, las maniobras de carga y descarga en el andén del lugar de </w:t>
      </w:r>
      <w:r w:rsidR="007279D2">
        <w:rPr>
          <w:rFonts w:ascii="Arial" w:hAnsi="Arial" w:cs="Arial"/>
          <w:sz w:val="22"/>
          <w:szCs w:val="22"/>
        </w:rPr>
        <w:t>entrega</w:t>
      </w:r>
      <w:r w:rsidR="009C6D4E" w:rsidRPr="00F908AB">
        <w:rPr>
          <w:rFonts w:ascii="Arial" w:hAnsi="Arial" w:cs="Arial"/>
          <w:sz w:val="22"/>
          <w:szCs w:val="22"/>
        </w:rPr>
        <w:t xml:space="preserve"> serán a cargo del proveedor, así como el aseguramiento de los bienes, hasta que estos sean </w:t>
      </w:r>
      <w:r w:rsidR="007279D2">
        <w:rPr>
          <w:rFonts w:ascii="Arial" w:hAnsi="Arial" w:cs="Arial"/>
          <w:sz w:val="22"/>
          <w:szCs w:val="22"/>
        </w:rPr>
        <w:t>instalación</w:t>
      </w:r>
      <w:r w:rsidR="009C6D4E" w:rsidRPr="00F908AB">
        <w:rPr>
          <w:rFonts w:ascii="Arial" w:hAnsi="Arial" w:cs="Arial"/>
          <w:sz w:val="22"/>
          <w:szCs w:val="22"/>
        </w:rPr>
        <w:t xml:space="preserve"> de conformidad por el Instituto</w:t>
      </w:r>
      <w:r>
        <w:rPr>
          <w:rFonts w:ascii="Arial" w:hAnsi="Arial" w:cs="Arial"/>
          <w:sz w:val="22"/>
          <w:szCs w:val="22"/>
        </w:rPr>
        <w:t>.</w:t>
      </w:r>
    </w:p>
    <w:p w:rsidR="009C6D4E" w:rsidRPr="00F908AB" w:rsidRDefault="009C6D4E" w:rsidP="006500AA">
      <w:pPr>
        <w:jc w:val="both"/>
        <w:rPr>
          <w:rFonts w:ascii="Arial" w:hAnsi="Arial" w:cs="Arial"/>
          <w:sz w:val="22"/>
          <w:szCs w:val="22"/>
        </w:rPr>
      </w:pPr>
    </w:p>
    <w:p w:rsidR="009C6D4E" w:rsidRDefault="009C6D4E" w:rsidP="006500AA">
      <w:pPr>
        <w:jc w:val="both"/>
        <w:rPr>
          <w:rFonts w:ascii="Arial" w:hAnsi="Arial" w:cs="Arial"/>
          <w:sz w:val="22"/>
          <w:szCs w:val="22"/>
        </w:rPr>
      </w:pPr>
      <w:r w:rsidRPr="00F908AB">
        <w:rPr>
          <w:rFonts w:ascii="Arial" w:hAnsi="Arial" w:cs="Arial"/>
          <w:sz w:val="22"/>
          <w:szCs w:val="22"/>
        </w:rPr>
        <w:t>Durante la recepción, los bienes estarán sujetos a una verificación visual aleatoria, con objeto de revisar que se entreguen conforme con la descripción, así como con las condiciones requeridas en la presente licitación</w:t>
      </w:r>
      <w:r w:rsidR="005F2DA4" w:rsidRPr="00F908AB">
        <w:rPr>
          <w:rFonts w:ascii="Arial" w:hAnsi="Arial" w:cs="Arial"/>
          <w:sz w:val="22"/>
          <w:szCs w:val="22"/>
        </w:rPr>
        <w:t>.</w:t>
      </w:r>
    </w:p>
    <w:p w:rsidR="006133F4" w:rsidRDefault="006133F4" w:rsidP="006500AA">
      <w:pPr>
        <w:jc w:val="both"/>
        <w:rPr>
          <w:rFonts w:ascii="Arial" w:hAnsi="Arial" w:cs="Arial"/>
          <w:sz w:val="22"/>
          <w:szCs w:val="22"/>
        </w:rPr>
      </w:pPr>
    </w:p>
    <w:p w:rsidR="006133F4" w:rsidRPr="006133F4" w:rsidRDefault="006133F4" w:rsidP="006500AA">
      <w:pPr>
        <w:jc w:val="both"/>
        <w:rPr>
          <w:rFonts w:ascii="Arial" w:hAnsi="Arial" w:cs="Arial"/>
          <w:sz w:val="22"/>
          <w:szCs w:val="22"/>
        </w:rPr>
      </w:pPr>
      <w:r w:rsidRPr="006133F4">
        <w:rPr>
          <w:rFonts w:ascii="Arial" w:hAnsi="Arial" w:cs="Arial"/>
          <w:sz w:val="22"/>
          <w:szCs w:val="22"/>
        </w:rPr>
        <w:t>Cabe resaltar que mientras no se cumpla con las condiciones de entrega establecidas, “EL INSTITUTO” no dará por recibidos y aceptados los bienes objeto de la presente licitación.</w:t>
      </w:r>
    </w:p>
    <w:p w:rsidR="006133F4" w:rsidRDefault="006133F4" w:rsidP="006500AA">
      <w:pPr>
        <w:jc w:val="both"/>
        <w:rPr>
          <w:rFonts w:ascii="Arial" w:hAnsi="Arial" w:cs="Arial"/>
          <w:sz w:val="22"/>
          <w:szCs w:val="22"/>
        </w:rPr>
      </w:pPr>
    </w:p>
    <w:p w:rsidR="007279D2" w:rsidRPr="007279D2" w:rsidRDefault="007279D2" w:rsidP="007279D2">
      <w:pPr>
        <w:jc w:val="both"/>
        <w:rPr>
          <w:rFonts w:ascii="Arial" w:hAnsi="Arial" w:cs="Arial"/>
          <w:sz w:val="22"/>
          <w:szCs w:val="22"/>
        </w:rPr>
      </w:pPr>
      <w:r w:rsidRPr="007279D2">
        <w:rPr>
          <w:rFonts w:ascii="Arial" w:hAnsi="Arial" w:cs="Arial"/>
          <w:sz w:val="22"/>
          <w:szCs w:val="22"/>
        </w:rPr>
        <w:t xml:space="preserve">El proveedor deberá entregar junto con los bienes, una “Remisión del Pedido” conforme al formato contenido en el </w:t>
      </w:r>
      <w:r w:rsidRPr="007279D2">
        <w:rPr>
          <w:rFonts w:ascii="Arial" w:hAnsi="Arial" w:cs="Arial"/>
          <w:b/>
          <w:sz w:val="22"/>
          <w:szCs w:val="22"/>
        </w:rPr>
        <w:t>Anexo número 1</w:t>
      </w:r>
      <w:r w:rsidR="00FD4292">
        <w:rPr>
          <w:rFonts w:ascii="Arial" w:hAnsi="Arial" w:cs="Arial"/>
          <w:b/>
          <w:sz w:val="22"/>
          <w:szCs w:val="22"/>
        </w:rPr>
        <w:t>5</w:t>
      </w:r>
      <w:r w:rsidRPr="007279D2">
        <w:rPr>
          <w:rFonts w:ascii="Arial" w:hAnsi="Arial" w:cs="Arial"/>
          <w:b/>
          <w:sz w:val="22"/>
          <w:szCs w:val="22"/>
        </w:rPr>
        <w:t xml:space="preserve"> </w:t>
      </w:r>
      <w:r w:rsidRPr="002F431B">
        <w:rPr>
          <w:rFonts w:ascii="Arial" w:hAnsi="Arial" w:cs="Arial"/>
          <w:b/>
          <w:sz w:val="22"/>
          <w:szCs w:val="22"/>
        </w:rPr>
        <w:t>(</w:t>
      </w:r>
      <w:r w:rsidR="00FD4292" w:rsidRPr="002F431B">
        <w:rPr>
          <w:rFonts w:ascii="Arial" w:hAnsi="Arial" w:cs="Arial"/>
          <w:b/>
          <w:sz w:val="22"/>
          <w:szCs w:val="22"/>
        </w:rPr>
        <w:t>quince</w:t>
      </w:r>
      <w:r w:rsidRPr="002F431B">
        <w:rPr>
          <w:rFonts w:ascii="Arial" w:hAnsi="Arial" w:cs="Arial"/>
          <w:b/>
          <w:sz w:val="22"/>
          <w:szCs w:val="22"/>
        </w:rPr>
        <w:t>) (Remisión de Entrega) y Anexo número 1</w:t>
      </w:r>
      <w:r w:rsidR="009834A3" w:rsidRPr="002F431B">
        <w:rPr>
          <w:rFonts w:ascii="Arial" w:hAnsi="Arial" w:cs="Arial"/>
          <w:b/>
          <w:sz w:val="22"/>
          <w:szCs w:val="22"/>
        </w:rPr>
        <w:t>6</w:t>
      </w:r>
      <w:r w:rsidRPr="002F431B">
        <w:rPr>
          <w:rFonts w:ascii="Arial" w:hAnsi="Arial" w:cs="Arial"/>
          <w:b/>
          <w:sz w:val="22"/>
          <w:szCs w:val="22"/>
        </w:rPr>
        <w:t xml:space="preserve"> (Acta Admva. Circunstanciada de Entrega)</w:t>
      </w:r>
      <w:r w:rsidR="002F431B" w:rsidRPr="002F431B">
        <w:rPr>
          <w:rFonts w:ascii="Arial" w:hAnsi="Arial" w:cs="Arial"/>
          <w:b/>
          <w:sz w:val="22"/>
          <w:szCs w:val="22"/>
        </w:rPr>
        <w:t xml:space="preserve"> o 16 BIS (Acta Admva. Circunstanciada de Rechazo) </w:t>
      </w:r>
      <w:r w:rsidRPr="002F431B">
        <w:rPr>
          <w:rFonts w:ascii="Arial" w:hAnsi="Arial" w:cs="Arial"/>
          <w:b/>
          <w:sz w:val="22"/>
          <w:szCs w:val="22"/>
        </w:rPr>
        <w:t xml:space="preserve"> </w:t>
      </w:r>
      <w:r w:rsidRPr="002F431B">
        <w:rPr>
          <w:rFonts w:ascii="Arial" w:hAnsi="Arial" w:cs="Arial"/>
          <w:sz w:val="22"/>
          <w:szCs w:val="22"/>
        </w:rPr>
        <w:t>de la presente convocatoria</w:t>
      </w:r>
      <w:r w:rsidRPr="002F431B">
        <w:rPr>
          <w:rFonts w:ascii="Arial" w:hAnsi="Arial" w:cs="Arial"/>
          <w:b/>
          <w:sz w:val="22"/>
          <w:szCs w:val="22"/>
        </w:rPr>
        <w:t xml:space="preserve">, </w:t>
      </w:r>
      <w:r w:rsidRPr="002F431B">
        <w:rPr>
          <w:rFonts w:ascii="Arial" w:hAnsi="Arial" w:cs="Arial"/>
          <w:sz w:val="22"/>
          <w:szCs w:val="22"/>
        </w:rPr>
        <w:t>en cinco originales debidamente requisitadas en todos sus rubros, en estos documentos las áreas receptoras de los bienes, asentarán en todas, sello de recibido, fecha</w:t>
      </w:r>
      <w:r w:rsidRPr="007279D2">
        <w:rPr>
          <w:rFonts w:ascii="Arial" w:hAnsi="Arial" w:cs="Arial"/>
          <w:sz w:val="22"/>
          <w:szCs w:val="22"/>
        </w:rPr>
        <w:t xml:space="preserve">, firma, </w:t>
      </w:r>
      <w:r w:rsidRPr="007279D2">
        <w:rPr>
          <w:rFonts w:ascii="Arial" w:hAnsi="Arial" w:cs="Arial"/>
          <w:sz w:val="22"/>
          <w:szCs w:val="22"/>
        </w:rPr>
        <w:lastRenderedPageBreak/>
        <w:t>nombre y número de matrícula del IMSS de la persona que recibe y sello de la clave presupuestal correspondiente a la unidad receptora. Estos documentos, serán requisito indispensable para la tramitación del pago correspondiente por parte del proveedor.</w:t>
      </w:r>
    </w:p>
    <w:p w:rsidR="006133F4" w:rsidRPr="00F908AB" w:rsidRDefault="006133F4" w:rsidP="006500AA">
      <w:pPr>
        <w:jc w:val="both"/>
        <w:rPr>
          <w:rFonts w:ascii="Arial" w:hAnsi="Arial" w:cs="Arial"/>
          <w:sz w:val="22"/>
          <w:szCs w:val="22"/>
        </w:rPr>
      </w:pPr>
    </w:p>
    <w:p w:rsidR="006D2A31" w:rsidRDefault="006D2A31" w:rsidP="006500AA">
      <w:pPr>
        <w:jc w:val="both"/>
        <w:rPr>
          <w:rFonts w:ascii="Arial" w:hAnsi="Arial" w:cs="Arial"/>
          <w:b/>
          <w:bCs/>
          <w:sz w:val="22"/>
          <w:szCs w:val="22"/>
          <w:lang w:val="es-MX"/>
        </w:rPr>
      </w:pPr>
    </w:p>
    <w:p w:rsidR="009C6D4E" w:rsidRPr="00F908AB" w:rsidRDefault="009C6D4E" w:rsidP="006500AA">
      <w:pPr>
        <w:ind w:left="851" w:hanging="851"/>
        <w:jc w:val="both"/>
        <w:rPr>
          <w:rFonts w:ascii="Arial" w:hAnsi="Arial" w:cs="Arial"/>
          <w:b/>
          <w:bCs/>
          <w:sz w:val="22"/>
          <w:szCs w:val="22"/>
        </w:rPr>
      </w:pPr>
      <w:r w:rsidRPr="00F908AB">
        <w:rPr>
          <w:rFonts w:ascii="Arial" w:hAnsi="Arial" w:cs="Arial"/>
          <w:b/>
          <w:bCs/>
          <w:sz w:val="22"/>
          <w:szCs w:val="22"/>
        </w:rPr>
        <w:t>12.</w:t>
      </w:r>
      <w:r w:rsidR="006D5E13" w:rsidRPr="00F908AB">
        <w:rPr>
          <w:rFonts w:ascii="Arial" w:hAnsi="Arial" w:cs="Arial"/>
          <w:b/>
          <w:bCs/>
          <w:sz w:val="22"/>
          <w:szCs w:val="22"/>
        </w:rPr>
        <w:tab/>
      </w:r>
      <w:r w:rsidRPr="00F908AB">
        <w:rPr>
          <w:rFonts w:ascii="Arial" w:hAnsi="Arial" w:cs="Arial"/>
          <w:b/>
          <w:bCs/>
          <w:sz w:val="22"/>
          <w:szCs w:val="22"/>
        </w:rPr>
        <w:t>PAGOS.</w:t>
      </w:r>
    </w:p>
    <w:p w:rsidR="006D2A31" w:rsidRPr="002F431B" w:rsidRDefault="006D2A31" w:rsidP="006500AA">
      <w:pPr>
        <w:tabs>
          <w:tab w:val="left" w:pos="-284"/>
          <w:tab w:val="left" w:pos="2552"/>
          <w:tab w:val="left" w:pos="9498"/>
        </w:tabs>
        <w:overflowPunct w:val="0"/>
        <w:autoSpaceDE w:val="0"/>
        <w:jc w:val="both"/>
        <w:textAlignment w:val="baseline"/>
        <w:rPr>
          <w:rFonts w:ascii="Arial" w:hAnsi="Arial" w:cs="Arial"/>
          <w:sz w:val="22"/>
          <w:szCs w:val="22"/>
        </w:rPr>
      </w:pPr>
    </w:p>
    <w:p w:rsidR="00F2749F" w:rsidRDefault="00F2749F" w:rsidP="006500AA">
      <w:pPr>
        <w:tabs>
          <w:tab w:val="left" w:pos="-284"/>
          <w:tab w:val="left" w:pos="2552"/>
          <w:tab w:val="left" w:pos="9498"/>
        </w:tabs>
        <w:overflowPunct w:val="0"/>
        <w:autoSpaceDE w:val="0"/>
        <w:jc w:val="both"/>
        <w:textAlignment w:val="baseline"/>
        <w:rPr>
          <w:rFonts w:ascii="Arial" w:hAnsi="Arial" w:cs="Arial"/>
          <w:sz w:val="22"/>
          <w:szCs w:val="22"/>
        </w:rPr>
      </w:pPr>
      <w:r w:rsidRPr="002F431B">
        <w:rPr>
          <w:rFonts w:ascii="Arial" w:hAnsi="Arial" w:cs="Arial"/>
          <w:sz w:val="22"/>
          <w:szCs w:val="22"/>
        </w:rPr>
        <w:t>El pago se efectuará en pesos mexicanos, a los 20 días naturales posteriores a la entrega por parte del proveedor en el Departamento de Finanzas de la UMAE Veracruz</w:t>
      </w:r>
      <w:r w:rsidR="002F431B">
        <w:rPr>
          <w:rFonts w:ascii="Arial" w:hAnsi="Arial" w:cs="Arial"/>
          <w:sz w:val="22"/>
          <w:szCs w:val="22"/>
        </w:rPr>
        <w:t xml:space="preserve">, de los siguientes documentos: </w:t>
      </w:r>
      <w:r w:rsidRPr="002F431B">
        <w:rPr>
          <w:rFonts w:ascii="Arial" w:hAnsi="Arial" w:cs="Arial"/>
          <w:sz w:val="22"/>
          <w:szCs w:val="22"/>
        </w:rPr>
        <w:t xml:space="preserve">Original y copia de la factura que reúna los requisitos fiscales respectivos, en la que se indique los bienes entregados, el número de proveedor IMSS, el número de contrato, número de fianza y denominación social de la afianzadora. </w:t>
      </w:r>
    </w:p>
    <w:p w:rsidR="002F431B" w:rsidRPr="002F431B" w:rsidRDefault="002F431B" w:rsidP="006500AA">
      <w:pPr>
        <w:tabs>
          <w:tab w:val="left" w:pos="-284"/>
          <w:tab w:val="left" w:pos="2552"/>
          <w:tab w:val="left" w:pos="9498"/>
        </w:tabs>
        <w:overflowPunct w:val="0"/>
        <w:autoSpaceDE w:val="0"/>
        <w:jc w:val="both"/>
        <w:textAlignment w:val="baseline"/>
        <w:rPr>
          <w:rFonts w:ascii="Arial" w:hAnsi="Arial" w:cs="Arial"/>
          <w:sz w:val="22"/>
          <w:szCs w:val="22"/>
        </w:rPr>
      </w:pPr>
    </w:p>
    <w:p w:rsidR="00F2749F" w:rsidRDefault="00F2749F" w:rsidP="006500AA">
      <w:pPr>
        <w:tabs>
          <w:tab w:val="left" w:pos="-284"/>
          <w:tab w:val="left" w:pos="2552"/>
          <w:tab w:val="left" w:pos="9498"/>
        </w:tabs>
        <w:suppressAutoHyphens w:val="0"/>
        <w:overflowPunct w:val="0"/>
        <w:autoSpaceDE w:val="0"/>
        <w:jc w:val="both"/>
        <w:textAlignment w:val="baseline"/>
        <w:rPr>
          <w:rFonts w:ascii="Arial" w:hAnsi="Arial" w:cs="Arial"/>
          <w:sz w:val="22"/>
          <w:szCs w:val="22"/>
          <w:lang w:eastAsia="es-ES"/>
        </w:rPr>
      </w:pPr>
      <w:r w:rsidRPr="002F431B">
        <w:rPr>
          <w:rFonts w:ascii="Arial" w:hAnsi="Arial" w:cs="Arial"/>
          <w:sz w:val="22"/>
          <w:szCs w:val="22"/>
          <w:lang w:eastAsia="es-ES"/>
        </w:rPr>
        <w:t>En caso de que el proveedor presente su factura con errores o deficiencias, conforme a lo previsto en el artículo 90 del Reglamento de la Ley, el Instituto</w:t>
      </w:r>
      <w:r w:rsidRPr="002F431B">
        <w:rPr>
          <w:rFonts w:ascii="Arial" w:hAnsi="Arial" w:cs="Arial"/>
          <w:b/>
          <w:bCs/>
          <w:iCs/>
          <w:sz w:val="22"/>
          <w:szCs w:val="22"/>
          <w:lang w:eastAsia="es-ES"/>
        </w:rPr>
        <w:t xml:space="preserve"> </w:t>
      </w:r>
      <w:r w:rsidRPr="002F431B">
        <w:rPr>
          <w:rFonts w:ascii="Arial" w:hAnsi="Arial" w:cs="Arial"/>
          <w:sz w:val="22"/>
          <w:szCs w:val="22"/>
          <w:lang w:eastAsia="es-ES"/>
        </w:rPr>
        <w:t>dentro de los tres días hábiles siguientes a la recepción, indicará por escrito al proveedor</w:t>
      </w:r>
      <w:r w:rsidRPr="002F431B">
        <w:rPr>
          <w:rFonts w:ascii="Arial" w:hAnsi="Arial" w:cs="Arial"/>
          <w:b/>
          <w:sz w:val="22"/>
          <w:szCs w:val="22"/>
          <w:lang w:eastAsia="es-ES"/>
        </w:rPr>
        <w:t xml:space="preserve"> </w:t>
      </w:r>
      <w:r w:rsidRPr="002F431B">
        <w:rPr>
          <w:rFonts w:ascii="Arial" w:hAnsi="Arial" w:cs="Arial"/>
          <w:sz w:val="22"/>
          <w:szCs w:val="22"/>
          <w:lang w:eastAsia="es-ES"/>
        </w:rPr>
        <w:t>las deficiencias que se deberán corregir</w:t>
      </w:r>
      <w:r w:rsidR="002F431B">
        <w:rPr>
          <w:rFonts w:ascii="Arial" w:hAnsi="Arial" w:cs="Arial"/>
          <w:sz w:val="22"/>
          <w:szCs w:val="22"/>
          <w:lang w:eastAsia="es-ES"/>
        </w:rPr>
        <w:t>.</w:t>
      </w:r>
    </w:p>
    <w:p w:rsidR="002F431B" w:rsidRPr="002F431B" w:rsidRDefault="002F431B" w:rsidP="006500AA">
      <w:pPr>
        <w:tabs>
          <w:tab w:val="left" w:pos="-284"/>
          <w:tab w:val="left" w:pos="2552"/>
          <w:tab w:val="left" w:pos="9498"/>
        </w:tabs>
        <w:suppressAutoHyphens w:val="0"/>
        <w:overflowPunct w:val="0"/>
        <w:autoSpaceDE w:val="0"/>
        <w:jc w:val="both"/>
        <w:textAlignment w:val="baseline"/>
        <w:rPr>
          <w:rFonts w:ascii="Arial" w:hAnsi="Arial" w:cs="Arial"/>
          <w:sz w:val="22"/>
          <w:szCs w:val="22"/>
          <w:lang w:eastAsia="es-ES"/>
        </w:rPr>
      </w:pPr>
    </w:p>
    <w:p w:rsidR="00F2749F" w:rsidRPr="002F431B" w:rsidRDefault="00F2749F" w:rsidP="006500AA">
      <w:pPr>
        <w:suppressAutoHyphens w:val="0"/>
        <w:adjustRightInd w:val="0"/>
        <w:jc w:val="both"/>
        <w:rPr>
          <w:rFonts w:ascii="Arial" w:hAnsi="Arial" w:cs="Arial"/>
          <w:sz w:val="22"/>
          <w:szCs w:val="22"/>
          <w:lang w:eastAsia="es-ES"/>
        </w:rPr>
      </w:pPr>
      <w:r w:rsidRPr="002F431B">
        <w:rPr>
          <w:rFonts w:ascii="Arial" w:hAnsi="Arial" w:cs="Arial"/>
          <w:sz w:val="22"/>
          <w:szCs w:val="22"/>
          <w:lang w:eastAsia="es-ES"/>
        </w:rPr>
        <w:t xml:space="preserve">El pago se realizará mediante transferencia electrónica de fondos, a través del esquema electrónico </w:t>
      </w:r>
      <w:proofErr w:type="spellStart"/>
      <w:r w:rsidRPr="002F431B">
        <w:rPr>
          <w:rFonts w:ascii="Arial" w:hAnsi="Arial" w:cs="Arial"/>
          <w:sz w:val="22"/>
          <w:szCs w:val="22"/>
          <w:lang w:eastAsia="es-ES"/>
        </w:rPr>
        <w:t>intrabancario</w:t>
      </w:r>
      <w:proofErr w:type="spellEnd"/>
      <w:r w:rsidRPr="002F431B">
        <w:rPr>
          <w:rFonts w:ascii="Arial" w:hAnsi="Arial" w:cs="Arial"/>
          <w:sz w:val="22"/>
          <w:szCs w:val="22"/>
          <w:lang w:eastAsia="es-ES"/>
        </w:rPr>
        <w:t xml:space="preserve"> que el IMSS tiene en operación, a menos que el proveedor acredite en forma fehaciente la imposibilidad para ello, para lo cual se insertará en los contratos lo siguiente:</w:t>
      </w:r>
    </w:p>
    <w:p w:rsidR="00F2749F" w:rsidRPr="002F431B" w:rsidRDefault="00F2749F" w:rsidP="006500AA">
      <w:pPr>
        <w:suppressAutoHyphens w:val="0"/>
        <w:adjustRightInd w:val="0"/>
        <w:jc w:val="both"/>
        <w:rPr>
          <w:rFonts w:ascii="Arial" w:hAnsi="Arial" w:cs="Arial"/>
          <w:i/>
          <w:iCs/>
          <w:sz w:val="22"/>
          <w:szCs w:val="22"/>
          <w:lang w:eastAsia="es-ES"/>
        </w:rPr>
      </w:pPr>
    </w:p>
    <w:p w:rsidR="00F2749F" w:rsidRPr="002F431B" w:rsidRDefault="00F2749F" w:rsidP="006500AA">
      <w:pPr>
        <w:suppressAutoHyphens w:val="0"/>
        <w:adjustRightInd w:val="0"/>
        <w:jc w:val="both"/>
        <w:rPr>
          <w:rFonts w:ascii="Arial" w:hAnsi="Arial" w:cs="Arial"/>
          <w:i/>
          <w:iCs/>
          <w:sz w:val="22"/>
          <w:szCs w:val="22"/>
          <w:lang w:eastAsia="es-ES"/>
        </w:rPr>
      </w:pPr>
      <w:r w:rsidRPr="002F431B">
        <w:rPr>
          <w:rFonts w:ascii="Arial" w:hAnsi="Arial" w:cs="Arial"/>
          <w:i/>
          <w:iCs/>
          <w:sz w:val="22"/>
          <w:szCs w:val="22"/>
          <w:lang w:eastAsia="es-ES"/>
        </w:rPr>
        <w:t xml:space="preserve">“El proveedor acepta que el IMSS le efectúe el pago a través de transferencia electrónica, para tal efecto proporcionará el número de cuenta, CLABE, Banco y Sucursal a nombre </w:t>
      </w:r>
      <w:r w:rsidR="000521F2" w:rsidRPr="002F431B">
        <w:rPr>
          <w:rFonts w:ascii="Arial" w:hAnsi="Arial" w:cs="Arial"/>
          <w:i/>
          <w:iCs/>
          <w:sz w:val="22"/>
          <w:szCs w:val="22"/>
          <w:lang w:eastAsia="es-ES"/>
        </w:rPr>
        <w:t>del</w:t>
      </w:r>
      <w:r w:rsidRPr="002F431B">
        <w:rPr>
          <w:rFonts w:ascii="Arial" w:hAnsi="Arial" w:cs="Arial"/>
          <w:i/>
          <w:iCs/>
          <w:sz w:val="22"/>
          <w:szCs w:val="22"/>
          <w:lang w:eastAsia="es-ES"/>
        </w:rPr>
        <w:t xml:space="preserve"> proveedor”.</w:t>
      </w:r>
    </w:p>
    <w:p w:rsidR="00F2749F" w:rsidRPr="002F431B" w:rsidRDefault="00F2749F" w:rsidP="006500AA">
      <w:pPr>
        <w:suppressAutoHyphens w:val="0"/>
        <w:adjustRightInd w:val="0"/>
        <w:jc w:val="both"/>
        <w:rPr>
          <w:rFonts w:ascii="Arial" w:hAnsi="Arial" w:cs="Arial"/>
          <w:sz w:val="22"/>
          <w:szCs w:val="22"/>
          <w:lang w:eastAsia="es-ES"/>
        </w:rPr>
      </w:pPr>
    </w:p>
    <w:p w:rsidR="00F2749F" w:rsidRPr="002F431B" w:rsidRDefault="00F2749F" w:rsidP="006500AA">
      <w:pPr>
        <w:suppressAutoHyphens w:val="0"/>
        <w:adjustRightInd w:val="0"/>
        <w:jc w:val="both"/>
        <w:rPr>
          <w:sz w:val="22"/>
          <w:szCs w:val="22"/>
          <w:lang w:eastAsia="es-ES"/>
        </w:rPr>
      </w:pPr>
      <w:r w:rsidRPr="002F431B">
        <w:rPr>
          <w:rFonts w:ascii="Arial" w:hAnsi="Arial" w:cs="Arial"/>
          <w:sz w:val="22"/>
          <w:szCs w:val="22"/>
          <w:lang w:eastAsia="es-ES"/>
        </w:rPr>
        <w:t xml:space="preserve">El pago se depositará en la fecha programada de pago, si la cuenta bancaria del proveedor </w:t>
      </w:r>
      <w:r w:rsidR="000521F2" w:rsidRPr="002F431B">
        <w:rPr>
          <w:rFonts w:ascii="Arial" w:hAnsi="Arial" w:cs="Arial"/>
          <w:sz w:val="22"/>
          <w:szCs w:val="22"/>
          <w:lang w:eastAsia="es-ES"/>
        </w:rPr>
        <w:t>está</w:t>
      </w:r>
      <w:r w:rsidRPr="002F431B">
        <w:rPr>
          <w:rFonts w:ascii="Arial" w:hAnsi="Arial" w:cs="Arial"/>
          <w:sz w:val="22"/>
          <w:szCs w:val="22"/>
          <w:lang w:eastAsia="es-ES"/>
        </w:rPr>
        <w:t xml:space="preserve">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F2749F" w:rsidRPr="002F431B" w:rsidRDefault="00F2749F" w:rsidP="006500AA">
      <w:pPr>
        <w:suppressAutoHyphens w:val="0"/>
        <w:adjustRightInd w:val="0"/>
        <w:jc w:val="both"/>
        <w:rPr>
          <w:sz w:val="22"/>
          <w:szCs w:val="22"/>
          <w:lang w:eastAsia="es-ES"/>
        </w:rPr>
      </w:pPr>
      <w:r w:rsidRPr="002F431B">
        <w:rPr>
          <w:sz w:val="22"/>
          <w:szCs w:val="22"/>
          <w:lang w:eastAsia="es-ES"/>
        </w:rPr>
        <w:t> </w:t>
      </w:r>
    </w:p>
    <w:p w:rsidR="00F2749F" w:rsidRPr="002F431B" w:rsidRDefault="00F2749F" w:rsidP="006500AA">
      <w:pPr>
        <w:suppressAutoHyphens w:val="0"/>
        <w:adjustRightInd w:val="0"/>
        <w:jc w:val="both"/>
        <w:rPr>
          <w:sz w:val="22"/>
          <w:szCs w:val="22"/>
          <w:lang w:eastAsia="es-ES"/>
        </w:rPr>
      </w:pPr>
      <w:r w:rsidRPr="002F431B">
        <w:rPr>
          <w:rFonts w:ascii="Arial" w:hAnsi="Arial" w:cs="Arial"/>
          <w:sz w:val="22"/>
          <w:szCs w:val="22"/>
          <w:lang w:eastAsia="es-ES"/>
        </w:rPr>
        <w:t xml:space="preserve">Para tal efecto, el proveedor deberá presentar en el Departamento de </w:t>
      </w:r>
      <w:r w:rsidR="00D807ED" w:rsidRPr="002F431B">
        <w:rPr>
          <w:rFonts w:ascii="Arial" w:hAnsi="Arial" w:cs="Arial"/>
          <w:sz w:val="22"/>
          <w:szCs w:val="22"/>
          <w:lang w:eastAsia="es-ES"/>
        </w:rPr>
        <w:t>Finanzas de la UMAE Veracruz</w:t>
      </w:r>
      <w:r w:rsidRPr="002F431B">
        <w:rPr>
          <w:rFonts w:ascii="Arial" w:hAnsi="Arial" w:cs="Arial"/>
          <w:sz w:val="22"/>
          <w:szCs w:val="22"/>
          <w:lang w:eastAsia="es-ES"/>
        </w:rPr>
        <w:t>, original y copia de la cédula del Registro Federal de Contribuyentes, Poder Notarial e identificación oficial; los originales se solicitan únicamente para cotejar los datos y les serán devueltos en el mismo acto</w:t>
      </w:r>
    </w:p>
    <w:p w:rsidR="00F2749F" w:rsidRPr="002F431B" w:rsidRDefault="00F2749F" w:rsidP="006500AA">
      <w:pPr>
        <w:suppressAutoHyphens w:val="0"/>
        <w:jc w:val="both"/>
        <w:rPr>
          <w:rFonts w:ascii="Arial" w:hAnsi="Arial" w:cs="Arial"/>
          <w:sz w:val="22"/>
          <w:szCs w:val="22"/>
          <w:lang w:eastAsia="es-ES"/>
        </w:rPr>
      </w:pPr>
    </w:p>
    <w:p w:rsidR="00F2749F" w:rsidRDefault="00F2749F" w:rsidP="006500AA">
      <w:pPr>
        <w:tabs>
          <w:tab w:val="left" w:pos="-284"/>
          <w:tab w:val="left" w:pos="9498"/>
        </w:tabs>
        <w:suppressAutoHyphens w:val="0"/>
        <w:jc w:val="both"/>
        <w:rPr>
          <w:rFonts w:ascii="Arial" w:hAnsi="Arial" w:cs="Arial"/>
          <w:sz w:val="22"/>
          <w:szCs w:val="22"/>
          <w:lang w:eastAsia="es-ES"/>
        </w:rPr>
      </w:pPr>
      <w:r w:rsidRPr="002F431B">
        <w:rPr>
          <w:rFonts w:ascii="Arial" w:hAnsi="Arial" w:cs="Arial"/>
          <w:sz w:val="22"/>
          <w:szCs w:val="22"/>
          <w:lang w:eastAsia="es-ES"/>
        </w:rPr>
        <w:t>Asimismo, el Instituto 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2F431B" w:rsidRPr="002F431B" w:rsidRDefault="002F431B" w:rsidP="006500AA">
      <w:pPr>
        <w:tabs>
          <w:tab w:val="left" w:pos="-284"/>
          <w:tab w:val="left" w:pos="9498"/>
        </w:tabs>
        <w:suppressAutoHyphens w:val="0"/>
        <w:jc w:val="both"/>
        <w:rPr>
          <w:rFonts w:ascii="Arial" w:hAnsi="Arial" w:cs="Arial"/>
          <w:sz w:val="22"/>
          <w:szCs w:val="22"/>
          <w:lang w:eastAsia="es-ES"/>
        </w:rPr>
      </w:pPr>
    </w:p>
    <w:p w:rsidR="00F2749F" w:rsidRPr="002F431B" w:rsidRDefault="00F2749F" w:rsidP="006500AA">
      <w:pPr>
        <w:tabs>
          <w:tab w:val="left" w:pos="-284"/>
          <w:tab w:val="left" w:pos="9498"/>
        </w:tabs>
        <w:suppressAutoHyphens w:val="0"/>
        <w:jc w:val="both"/>
        <w:rPr>
          <w:rFonts w:ascii="Arial" w:hAnsi="Arial" w:cs="Arial"/>
          <w:sz w:val="22"/>
          <w:szCs w:val="22"/>
          <w:lang w:eastAsia="es-ES"/>
        </w:rPr>
      </w:pPr>
      <w:r w:rsidRPr="002F431B">
        <w:rPr>
          <w:rFonts w:ascii="Arial" w:hAnsi="Arial" w:cs="Arial"/>
          <w:sz w:val="22"/>
          <w:szCs w:val="22"/>
          <w:lang w:eastAsia="es-ES"/>
        </w:rPr>
        <w:t xml:space="preserve">El proveedor que celebre contrato de cesión de derechos de cobro, deberá notificarlo por escrito a El Instituto,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 de cobro a través de factoraje financiero conforme al Programa de Cadenas Productivas de Nacional Financiera, S.N.C., Institución de Banca de Desarrollo.” </w:t>
      </w:r>
    </w:p>
    <w:p w:rsidR="00F2749F" w:rsidRPr="002F431B" w:rsidRDefault="00F2749F" w:rsidP="006500AA">
      <w:pPr>
        <w:suppressAutoHyphens w:val="0"/>
        <w:jc w:val="both"/>
        <w:rPr>
          <w:rFonts w:ascii="Arial" w:hAnsi="Arial" w:cs="Arial"/>
          <w:sz w:val="22"/>
          <w:szCs w:val="22"/>
          <w:lang w:eastAsia="es-ES"/>
        </w:rPr>
      </w:pPr>
      <w:r w:rsidRPr="002F431B">
        <w:rPr>
          <w:rFonts w:ascii="Arial" w:hAnsi="Arial" w:cs="Arial"/>
          <w:sz w:val="22"/>
          <w:szCs w:val="22"/>
          <w:lang w:eastAsia="es-ES"/>
        </w:rPr>
        <w:lastRenderedPageBreak/>
        <w:t xml:space="preserve">El pago de los bienes quedará condicionado proporcionalmente al pago que el Proveedor deba efectuar por concepto de penas convencionales. </w:t>
      </w:r>
    </w:p>
    <w:p w:rsidR="00A66E06" w:rsidRPr="002F431B" w:rsidRDefault="00A66E06" w:rsidP="006500AA">
      <w:pPr>
        <w:jc w:val="both"/>
        <w:rPr>
          <w:rFonts w:ascii="Arial" w:hAnsi="Arial" w:cs="Arial"/>
          <w:sz w:val="22"/>
          <w:szCs w:val="22"/>
        </w:rPr>
      </w:pPr>
    </w:p>
    <w:p w:rsidR="00821846" w:rsidRPr="00F908AB" w:rsidRDefault="00821846" w:rsidP="006500AA">
      <w:pPr>
        <w:keepNext/>
        <w:tabs>
          <w:tab w:val="left" w:pos="-732"/>
          <w:tab w:val="left" w:pos="0"/>
        </w:tabs>
        <w:jc w:val="both"/>
        <w:outlineLvl w:val="1"/>
        <w:rPr>
          <w:rFonts w:ascii="Arial" w:hAnsi="Arial"/>
          <w:b/>
          <w:color w:val="000000"/>
          <w:sz w:val="22"/>
          <w:szCs w:val="22"/>
        </w:rPr>
      </w:pPr>
      <w:r w:rsidRPr="00F908AB">
        <w:rPr>
          <w:rFonts w:ascii="Arial" w:hAnsi="Arial" w:cs="Arial"/>
          <w:b/>
          <w:color w:val="000000"/>
          <w:sz w:val="22"/>
          <w:szCs w:val="22"/>
        </w:rPr>
        <w:t>12.1. I</w:t>
      </w:r>
      <w:r w:rsidRPr="00F908AB">
        <w:rPr>
          <w:rFonts w:ascii="Arial" w:hAnsi="Arial"/>
          <w:b/>
          <w:color w:val="000000"/>
          <w:sz w:val="22"/>
          <w:szCs w:val="22"/>
        </w:rPr>
        <w:t>MPUESTOS Y DERECHOS:</w:t>
      </w:r>
    </w:p>
    <w:p w:rsidR="00821846" w:rsidRPr="00F908AB" w:rsidRDefault="00821846" w:rsidP="006500AA">
      <w:pPr>
        <w:jc w:val="both"/>
        <w:rPr>
          <w:rFonts w:ascii="Arial" w:hAnsi="Arial" w:cs="Arial"/>
          <w:color w:val="000000"/>
          <w:sz w:val="22"/>
          <w:szCs w:val="22"/>
        </w:rPr>
      </w:pPr>
    </w:p>
    <w:p w:rsidR="00821846" w:rsidRPr="00F908AB" w:rsidRDefault="00821846" w:rsidP="006500AA">
      <w:pPr>
        <w:jc w:val="both"/>
        <w:rPr>
          <w:rFonts w:ascii="Arial" w:hAnsi="Arial" w:cs="Arial"/>
          <w:color w:val="000000"/>
          <w:sz w:val="22"/>
          <w:szCs w:val="22"/>
        </w:rPr>
      </w:pPr>
      <w:r w:rsidRPr="00F908AB">
        <w:rPr>
          <w:rFonts w:ascii="Arial" w:hAnsi="Arial" w:cs="Arial"/>
          <w:color w:val="000000"/>
          <w:sz w:val="22"/>
          <w:szCs w:val="22"/>
        </w:rPr>
        <w:t>Los impuestos y derechos que procedan con motivo de la adquisición de los bienes objeto de la presente licitación</w:t>
      </w:r>
      <w:bookmarkStart w:id="1" w:name="_DV_M234"/>
      <w:bookmarkEnd w:id="1"/>
      <w:r w:rsidRPr="00F908AB">
        <w:rPr>
          <w:rFonts w:ascii="Arial" w:hAnsi="Arial" w:cs="Arial"/>
          <w:color w:val="000000"/>
          <w:sz w:val="22"/>
          <w:szCs w:val="22"/>
        </w:rPr>
        <w:t>, serán pagados por el proveedor</w:t>
      </w:r>
      <w:bookmarkStart w:id="2" w:name="_DV_C248"/>
      <w:r w:rsidRPr="00F908AB">
        <w:rPr>
          <w:rFonts w:ascii="Arial" w:hAnsi="Arial" w:cs="Arial"/>
          <w:color w:val="000000"/>
          <w:sz w:val="22"/>
          <w:szCs w:val="22"/>
        </w:rPr>
        <w:t xml:space="preserve"> conforme a la legislación aplicable en la materia. </w:t>
      </w:r>
      <w:bookmarkEnd w:id="2"/>
    </w:p>
    <w:p w:rsidR="00821846" w:rsidRPr="00F908AB" w:rsidRDefault="00821846" w:rsidP="006500AA">
      <w:pPr>
        <w:jc w:val="both"/>
        <w:rPr>
          <w:rFonts w:ascii="Arial" w:hAnsi="Arial" w:cs="Arial"/>
          <w:color w:val="000000"/>
          <w:sz w:val="22"/>
          <w:szCs w:val="22"/>
        </w:rPr>
      </w:pPr>
    </w:p>
    <w:p w:rsidR="00821846" w:rsidRPr="00F908AB" w:rsidRDefault="00821846" w:rsidP="006500AA">
      <w:pPr>
        <w:tabs>
          <w:tab w:val="left" w:pos="-284"/>
          <w:tab w:val="left" w:pos="9498"/>
        </w:tabs>
        <w:jc w:val="both"/>
        <w:rPr>
          <w:rFonts w:ascii="Arial" w:hAnsi="Arial" w:cs="Arial"/>
          <w:color w:val="000000"/>
          <w:sz w:val="22"/>
          <w:szCs w:val="22"/>
        </w:rPr>
      </w:pPr>
      <w:bookmarkStart w:id="3" w:name="_DV_M236"/>
      <w:bookmarkEnd w:id="3"/>
      <w:r w:rsidRPr="00F908AB">
        <w:rPr>
          <w:rFonts w:ascii="Arial" w:hAnsi="Arial" w:cs="Arial"/>
          <w:color w:val="000000"/>
          <w:sz w:val="22"/>
          <w:szCs w:val="22"/>
        </w:rPr>
        <w:t>El Instituto sólo cubrirá el Impuesto al Valor Agregado de acuerdo a lo establecido en las disposiciones legales vigentes en la materia.</w:t>
      </w:r>
    </w:p>
    <w:p w:rsidR="007E6C75" w:rsidRDefault="007E6C75" w:rsidP="006500AA">
      <w:pPr>
        <w:jc w:val="both"/>
        <w:rPr>
          <w:rFonts w:ascii="Arial" w:hAnsi="Arial" w:cs="Arial"/>
          <w:sz w:val="22"/>
          <w:szCs w:val="22"/>
        </w:rPr>
      </w:pPr>
    </w:p>
    <w:p w:rsidR="00515117" w:rsidRPr="00F908AB" w:rsidRDefault="002925B7" w:rsidP="006500AA">
      <w:pPr>
        <w:tabs>
          <w:tab w:val="left" w:pos="851"/>
        </w:tabs>
        <w:ind w:left="851" w:hanging="851"/>
        <w:jc w:val="both"/>
        <w:rPr>
          <w:rFonts w:ascii="Arial" w:hAnsi="Arial" w:cs="Arial"/>
          <w:b/>
          <w:bCs/>
          <w:sz w:val="22"/>
          <w:szCs w:val="22"/>
        </w:rPr>
      </w:pPr>
      <w:r w:rsidRPr="00F908AB">
        <w:rPr>
          <w:rFonts w:ascii="Arial" w:hAnsi="Arial" w:cs="Arial"/>
          <w:b/>
          <w:bCs/>
          <w:sz w:val="22"/>
          <w:szCs w:val="22"/>
        </w:rPr>
        <w:t>13</w:t>
      </w:r>
      <w:r w:rsidR="00515117" w:rsidRPr="00F908AB">
        <w:rPr>
          <w:rFonts w:ascii="Arial" w:hAnsi="Arial" w:cs="Arial"/>
          <w:b/>
          <w:bCs/>
          <w:sz w:val="22"/>
          <w:szCs w:val="22"/>
        </w:rPr>
        <w:t>.</w:t>
      </w:r>
      <w:r w:rsidR="00515117" w:rsidRPr="00F908AB">
        <w:rPr>
          <w:rFonts w:ascii="Arial" w:hAnsi="Arial" w:cs="Arial"/>
          <w:b/>
          <w:bCs/>
          <w:sz w:val="22"/>
          <w:szCs w:val="22"/>
        </w:rPr>
        <w:tab/>
        <w:t>COMUNICACIÓN DEL FALLO:</w:t>
      </w:r>
    </w:p>
    <w:p w:rsidR="00FF5006" w:rsidRPr="00F908AB" w:rsidRDefault="00FF5006" w:rsidP="006500AA">
      <w:pPr>
        <w:tabs>
          <w:tab w:val="left" w:pos="426"/>
        </w:tabs>
        <w:jc w:val="both"/>
        <w:rPr>
          <w:rFonts w:ascii="Arial" w:hAnsi="Arial" w:cs="Arial"/>
          <w:bCs/>
          <w:sz w:val="22"/>
          <w:szCs w:val="22"/>
        </w:rPr>
      </w:pPr>
    </w:p>
    <w:p w:rsidR="00515117" w:rsidRPr="00F908AB" w:rsidRDefault="00515117" w:rsidP="006500AA">
      <w:pPr>
        <w:tabs>
          <w:tab w:val="left" w:pos="852"/>
        </w:tabs>
        <w:ind w:left="426" w:hanging="426"/>
        <w:jc w:val="both"/>
        <w:rPr>
          <w:rFonts w:ascii="Arial" w:hAnsi="Arial" w:cs="Arial"/>
          <w:bCs/>
          <w:sz w:val="22"/>
          <w:szCs w:val="22"/>
        </w:rPr>
      </w:pPr>
      <w:r w:rsidRPr="00F908AB">
        <w:rPr>
          <w:rFonts w:ascii="Arial" w:hAnsi="Arial" w:cs="Arial"/>
          <w:bCs/>
          <w:sz w:val="22"/>
          <w:szCs w:val="22"/>
        </w:rPr>
        <w:t>a).</w:t>
      </w:r>
      <w:r w:rsidRPr="00F908AB">
        <w:rPr>
          <w:rFonts w:ascii="Arial" w:hAnsi="Arial" w:cs="Arial"/>
          <w:bCs/>
          <w:sz w:val="22"/>
          <w:szCs w:val="22"/>
        </w:rPr>
        <w:tab/>
        <w:t>Por tratarse de un procedimiento de contratación realizado de conformidad con lo previsto en el artículo 26</w:t>
      </w:r>
      <w:r w:rsidR="006D5E13" w:rsidRPr="00F908AB">
        <w:rPr>
          <w:rFonts w:ascii="Arial" w:hAnsi="Arial" w:cs="Arial"/>
          <w:bCs/>
          <w:sz w:val="22"/>
          <w:szCs w:val="22"/>
        </w:rPr>
        <w:t xml:space="preserve"> </w:t>
      </w:r>
      <w:r w:rsidRPr="00F908AB">
        <w:rPr>
          <w:rFonts w:ascii="Arial" w:hAnsi="Arial" w:cs="Arial"/>
          <w:bCs/>
          <w:sz w:val="22"/>
          <w:szCs w:val="22"/>
        </w:rPr>
        <w:t xml:space="preserve">Bis, fracción III de la LAASSP, el acto de </w:t>
      </w:r>
      <w:r w:rsidR="00CA5E04" w:rsidRPr="00F908AB">
        <w:rPr>
          <w:rFonts w:ascii="Arial" w:hAnsi="Arial" w:cs="Arial"/>
          <w:bCs/>
          <w:sz w:val="22"/>
          <w:szCs w:val="22"/>
        </w:rPr>
        <w:t xml:space="preserve">Fallo </w:t>
      </w:r>
      <w:r w:rsidRPr="00F908AB">
        <w:rPr>
          <w:rFonts w:ascii="Arial" w:hAnsi="Arial" w:cs="Arial"/>
          <w:bCs/>
          <w:sz w:val="22"/>
          <w:szCs w:val="22"/>
        </w:rPr>
        <w:t xml:space="preserve">se dará a conocer en junta pública y a los licitantes que hayan presentado proposiciones y que libremente hayan asistido al acto, se les entregará copia del mismo, levantándose el acta respectiva. Asimismo, el contenido del </w:t>
      </w:r>
      <w:r w:rsidR="00CA5E04" w:rsidRPr="00F908AB">
        <w:rPr>
          <w:rFonts w:ascii="Arial" w:hAnsi="Arial" w:cs="Arial"/>
          <w:bCs/>
          <w:sz w:val="22"/>
          <w:szCs w:val="22"/>
        </w:rPr>
        <w:t xml:space="preserve">Fallo </w:t>
      </w:r>
      <w:r w:rsidRPr="00F908AB">
        <w:rPr>
          <w:rFonts w:ascii="Arial" w:hAnsi="Arial" w:cs="Arial"/>
          <w:bCs/>
          <w:sz w:val="22"/>
          <w:szCs w:val="22"/>
        </w:rPr>
        <w:t>se difundirá a través de COMPRANET. A los licitantes que no hayan asistido al presente acto, se les enviará por correo electrónico el aviso de publicación en este medio.</w:t>
      </w:r>
    </w:p>
    <w:p w:rsidR="00515117" w:rsidRPr="00F908AB" w:rsidRDefault="00515117" w:rsidP="006500AA">
      <w:pPr>
        <w:tabs>
          <w:tab w:val="left" w:pos="426"/>
        </w:tabs>
        <w:jc w:val="both"/>
        <w:rPr>
          <w:rFonts w:ascii="Arial" w:hAnsi="Arial" w:cs="Arial"/>
          <w:bCs/>
          <w:sz w:val="22"/>
          <w:szCs w:val="22"/>
        </w:rPr>
      </w:pPr>
    </w:p>
    <w:p w:rsidR="00515117" w:rsidRPr="00F908AB" w:rsidRDefault="00515117" w:rsidP="006500AA">
      <w:pPr>
        <w:tabs>
          <w:tab w:val="left" w:pos="852"/>
        </w:tabs>
        <w:ind w:left="426" w:hanging="426"/>
        <w:jc w:val="both"/>
        <w:rPr>
          <w:rFonts w:ascii="Arial" w:hAnsi="Arial" w:cs="Arial"/>
          <w:bCs/>
          <w:sz w:val="22"/>
          <w:szCs w:val="22"/>
        </w:rPr>
      </w:pPr>
      <w:r w:rsidRPr="00F908AB">
        <w:rPr>
          <w:rFonts w:ascii="Arial" w:hAnsi="Arial" w:cs="Arial"/>
          <w:bCs/>
          <w:sz w:val="22"/>
          <w:szCs w:val="22"/>
        </w:rPr>
        <w:t>b).</w:t>
      </w:r>
      <w:r w:rsidRPr="00F908AB">
        <w:rPr>
          <w:rFonts w:ascii="Arial" w:hAnsi="Arial" w:cs="Arial"/>
          <w:bCs/>
          <w:sz w:val="22"/>
          <w:szCs w:val="22"/>
        </w:rPr>
        <w:tab/>
        <w:t xml:space="preserve">Con fundamento en el artículo 37 de la LAASSP, con la notificación del </w:t>
      </w:r>
      <w:r w:rsidR="00CA5E04" w:rsidRPr="00F908AB">
        <w:rPr>
          <w:rFonts w:ascii="Arial" w:hAnsi="Arial" w:cs="Arial"/>
          <w:bCs/>
          <w:sz w:val="22"/>
          <w:szCs w:val="22"/>
        </w:rPr>
        <w:t xml:space="preserve">Fallo </w:t>
      </w:r>
      <w:r w:rsidRPr="00F908AB">
        <w:rPr>
          <w:rFonts w:ascii="Arial" w:hAnsi="Arial" w:cs="Arial"/>
          <w:bCs/>
          <w:sz w:val="22"/>
          <w:szCs w:val="22"/>
        </w:rPr>
        <w:t>antes señalado, por el que se adjudicará el (los) contrato (s), las obligaciones derivadas de este (</w:t>
      </w:r>
      <w:r w:rsidR="00CB6B55" w:rsidRPr="00F908AB">
        <w:rPr>
          <w:rFonts w:ascii="Arial" w:hAnsi="Arial" w:cs="Arial"/>
          <w:bCs/>
          <w:sz w:val="22"/>
          <w:szCs w:val="22"/>
        </w:rPr>
        <w:t>o</w:t>
      </w:r>
      <w:r w:rsidRPr="00F908AB">
        <w:rPr>
          <w:rFonts w:ascii="Arial" w:hAnsi="Arial" w:cs="Arial"/>
          <w:bCs/>
          <w:sz w:val="22"/>
          <w:szCs w:val="22"/>
        </w:rPr>
        <w:t xml:space="preserve">s), serán exigibles, sin perjuicio de la obligación de las partes de firmarlo en los términos señalados en el </w:t>
      </w:r>
      <w:r w:rsidR="00A66E06" w:rsidRPr="00F908AB">
        <w:rPr>
          <w:rFonts w:ascii="Arial" w:hAnsi="Arial" w:cs="Arial"/>
          <w:bCs/>
          <w:sz w:val="22"/>
          <w:szCs w:val="22"/>
        </w:rPr>
        <w:t xml:space="preserve">Fallo </w:t>
      </w:r>
      <w:r w:rsidRPr="00F908AB">
        <w:rPr>
          <w:rFonts w:ascii="Arial" w:hAnsi="Arial" w:cs="Arial"/>
          <w:bCs/>
          <w:sz w:val="22"/>
          <w:szCs w:val="22"/>
        </w:rPr>
        <w:t>y la fecha indicada en el numeral 1</w:t>
      </w:r>
      <w:r w:rsidR="00980864" w:rsidRPr="00F908AB">
        <w:rPr>
          <w:rFonts w:ascii="Arial" w:hAnsi="Arial" w:cs="Arial"/>
          <w:bCs/>
          <w:sz w:val="22"/>
          <w:szCs w:val="22"/>
        </w:rPr>
        <w:t>4</w:t>
      </w:r>
      <w:r w:rsidRPr="00F908AB">
        <w:rPr>
          <w:rFonts w:ascii="Arial" w:hAnsi="Arial" w:cs="Arial"/>
          <w:bCs/>
          <w:sz w:val="22"/>
          <w:szCs w:val="22"/>
        </w:rPr>
        <w:t xml:space="preserve">.2 </w:t>
      </w:r>
      <w:r w:rsidR="00CB6B55" w:rsidRPr="00F908AB">
        <w:rPr>
          <w:rFonts w:ascii="Arial" w:hAnsi="Arial" w:cs="Arial"/>
          <w:bCs/>
          <w:sz w:val="22"/>
          <w:szCs w:val="22"/>
        </w:rPr>
        <w:t xml:space="preserve">de </w:t>
      </w:r>
      <w:r w:rsidRPr="00F908AB">
        <w:rPr>
          <w:rFonts w:ascii="Arial" w:hAnsi="Arial" w:cs="Arial"/>
          <w:bCs/>
          <w:sz w:val="22"/>
          <w:szCs w:val="22"/>
        </w:rPr>
        <w:t xml:space="preserve">la presente </w:t>
      </w:r>
      <w:r w:rsidR="00CB6B55" w:rsidRPr="00F908AB">
        <w:rPr>
          <w:rFonts w:ascii="Arial" w:hAnsi="Arial" w:cs="Arial"/>
          <w:bCs/>
          <w:sz w:val="22"/>
          <w:szCs w:val="22"/>
        </w:rPr>
        <w:t>Convocatoria</w:t>
      </w:r>
      <w:r w:rsidRPr="00F908AB">
        <w:rPr>
          <w:rFonts w:ascii="Arial" w:hAnsi="Arial" w:cs="Arial"/>
          <w:bCs/>
          <w:sz w:val="22"/>
          <w:szCs w:val="22"/>
        </w:rPr>
        <w:t>.</w:t>
      </w:r>
    </w:p>
    <w:p w:rsidR="00515117" w:rsidRPr="00F908AB" w:rsidRDefault="00515117" w:rsidP="006500AA">
      <w:pPr>
        <w:tabs>
          <w:tab w:val="left" w:pos="852"/>
        </w:tabs>
        <w:ind w:left="426" w:hanging="426"/>
        <w:jc w:val="both"/>
        <w:rPr>
          <w:rFonts w:ascii="Arial" w:hAnsi="Arial" w:cs="Arial"/>
          <w:bCs/>
          <w:sz w:val="22"/>
          <w:szCs w:val="22"/>
        </w:rPr>
      </w:pPr>
    </w:p>
    <w:p w:rsidR="00515117" w:rsidRPr="00F908AB" w:rsidRDefault="00515117" w:rsidP="006500AA">
      <w:pPr>
        <w:tabs>
          <w:tab w:val="left" w:pos="426"/>
        </w:tabs>
        <w:jc w:val="both"/>
        <w:rPr>
          <w:rFonts w:ascii="Arial" w:hAnsi="Arial" w:cs="Arial"/>
          <w:sz w:val="22"/>
          <w:szCs w:val="22"/>
        </w:rPr>
      </w:pPr>
      <w:r w:rsidRPr="00F908AB">
        <w:rPr>
          <w:rFonts w:ascii="Arial" w:hAnsi="Arial" w:cs="Arial"/>
          <w:sz w:val="22"/>
          <w:szCs w:val="22"/>
          <w:lang w:val="es-MX"/>
        </w:rPr>
        <w:t xml:space="preserve">Las actas de las </w:t>
      </w:r>
      <w:r w:rsidR="0095363D" w:rsidRPr="00F908AB">
        <w:rPr>
          <w:rFonts w:ascii="Arial" w:hAnsi="Arial" w:cs="Arial"/>
          <w:sz w:val="22"/>
          <w:szCs w:val="22"/>
          <w:lang w:val="es-MX"/>
        </w:rPr>
        <w:t xml:space="preserve">Juntas </w:t>
      </w:r>
      <w:r w:rsidRPr="00F908AB">
        <w:rPr>
          <w:rFonts w:ascii="Arial" w:hAnsi="Arial" w:cs="Arial"/>
          <w:sz w:val="22"/>
          <w:szCs w:val="22"/>
          <w:lang w:val="es-MX"/>
        </w:rPr>
        <w:t xml:space="preserve">de </w:t>
      </w:r>
      <w:r w:rsidR="0095363D" w:rsidRPr="00F908AB">
        <w:rPr>
          <w:rFonts w:ascii="Arial" w:hAnsi="Arial" w:cs="Arial"/>
          <w:sz w:val="22"/>
          <w:szCs w:val="22"/>
          <w:lang w:val="es-MX"/>
        </w:rPr>
        <w:t>Aclaraciones</w:t>
      </w:r>
      <w:r w:rsidRPr="00F908AB">
        <w:rPr>
          <w:rFonts w:ascii="Arial" w:hAnsi="Arial" w:cs="Arial"/>
          <w:sz w:val="22"/>
          <w:szCs w:val="22"/>
          <w:lang w:val="es-MX"/>
        </w:rPr>
        <w:t xml:space="preserve">, del acto de </w:t>
      </w:r>
      <w:r w:rsidR="0095363D" w:rsidRPr="00F908AB">
        <w:rPr>
          <w:rFonts w:ascii="Arial" w:hAnsi="Arial" w:cs="Arial"/>
          <w:sz w:val="22"/>
          <w:szCs w:val="22"/>
          <w:lang w:val="es-MX"/>
        </w:rPr>
        <w:t xml:space="preserve">Presentación </w:t>
      </w:r>
      <w:r w:rsidRPr="00F908AB">
        <w:rPr>
          <w:rFonts w:ascii="Arial" w:hAnsi="Arial" w:cs="Arial"/>
          <w:sz w:val="22"/>
          <w:szCs w:val="22"/>
          <w:lang w:val="es-MX"/>
        </w:rPr>
        <w:t xml:space="preserve">y </w:t>
      </w:r>
      <w:r w:rsidR="0095363D" w:rsidRPr="00F908AB">
        <w:rPr>
          <w:rFonts w:ascii="Arial" w:hAnsi="Arial" w:cs="Arial"/>
          <w:sz w:val="22"/>
          <w:szCs w:val="22"/>
          <w:lang w:val="es-MX"/>
        </w:rPr>
        <w:t xml:space="preserve">Apertura </w:t>
      </w:r>
      <w:r w:rsidRPr="00F908AB">
        <w:rPr>
          <w:rFonts w:ascii="Arial" w:hAnsi="Arial" w:cs="Arial"/>
          <w:sz w:val="22"/>
          <w:szCs w:val="22"/>
          <w:lang w:val="es-MX"/>
        </w:rPr>
        <w:t xml:space="preserve">de </w:t>
      </w:r>
      <w:r w:rsidR="0095363D" w:rsidRPr="00F908AB">
        <w:rPr>
          <w:rFonts w:ascii="Arial" w:hAnsi="Arial" w:cs="Arial"/>
          <w:sz w:val="22"/>
          <w:szCs w:val="22"/>
          <w:lang w:val="es-MX"/>
        </w:rPr>
        <w:t xml:space="preserve">Proposiciones </w:t>
      </w:r>
      <w:r w:rsidRPr="00F908AB">
        <w:rPr>
          <w:rFonts w:ascii="Arial" w:hAnsi="Arial" w:cs="Arial"/>
          <w:sz w:val="22"/>
          <w:szCs w:val="22"/>
          <w:lang w:val="es-MX"/>
        </w:rPr>
        <w:t xml:space="preserve">y de la junta pública en </w:t>
      </w:r>
      <w:r w:rsidRPr="00F908AB">
        <w:rPr>
          <w:rFonts w:ascii="Arial" w:hAnsi="Arial" w:cs="Arial"/>
          <w:sz w:val="22"/>
          <w:szCs w:val="22"/>
        </w:rPr>
        <w:t>la</w:t>
      </w:r>
      <w:r w:rsidRPr="00F908AB">
        <w:rPr>
          <w:rFonts w:ascii="Arial" w:hAnsi="Arial" w:cs="Arial"/>
          <w:sz w:val="22"/>
          <w:szCs w:val="22"/>
          <w:lang w:val="es-MX"/>
        </w:rPr>
        <w:t xml:space="preserve"> que se dé a conocer el </w:t>
      </w:r>
      <w:r w:rsidR="0095363D" w:rsidRPr="00F908AB">
        <w:rPr>
          <w:rFonts w:ascii="Arial" w:hAnsi="Arial" w:cs="Arial"/>
          <w:sz w:val="22"/>
          <w:szCs w:val="22"/>
          <w:lang w:val="es-MX"/>
        </w:rPr>
        <w:t xml:space="preserve">Fallo </w:t>
      </w:r>
      <w:r w:rsidRPr="00F908AB">
        <w:rPr>
          <w:rFonts w:ascii="Arial" w:hAnsi="Arial" w:cs="Arial"/>
          <w:sz w:val="22"/>
          <w:szCs w:val="22"/>
          <w:lang w:val="es-MX"/>
        </w:rPr>
        <w:t xml:space="preserve">serán firmadas por los licitantes que hubieran asistido, sin que la falta de firma de alguno de ellos reste validez o efectos a las mismas, de las cuales se podrá entregar una copia a dichos asistentes </w:t>
      </w:r>
      <w:r w:rsidRPr="00F908AB">
        <w:rPr>
          <w:rFonts w:ascii="Arial" w:hAnsi="Arial" w:cs="Arial"/>
          <w:sz w:val="22"/>
          <w:szCs w:val="22"/>
          <w:lang w:val="es-ES_tradnl"/>
        </w:rPr>
        <w:t xml:space="preserve">y, se pondrán </w:t>
      </w:r>
      <w:r w:rsidRPr="00F908AB">
        <w:rPr>
          <w:rFonts w:ascii="Arial" w:hAnsi="Arial" w:cs="Arial"/>
          <w:sz w:val="22"/>
          <w:szCs w:val="22"/>
        </w:rPr>
        <w:t>al finalizar los actos a disposición de los licitantes que no hayan asistido, en el tablero del</w:t>
      </w:r>
      <w:r w:rsidR="00D807ED">
        <w:rPr>
          <w:rFonts w:ascii="Arial" w:hAnsi="Arial" w:cs="Arial"/>
          <w:sz w:val="22"/>
          <w:szCs w:val="22"/>
        </w:rPr>
        <w:t xml:space="preserve"> Departamento de Abastecimiento de la UMAE Veracruz</w:t>
      </w:r>
      <w:r w:rsidRPr="00F908AB">
        <w:rPr>
          <w:rFonts w:ascii="Arial" w:hAnsi="Arial" w:cs="Arial"/>
          <w:sz w:val="22"/>
          <w:szCs w:val="22"/>
        </w:rPr>
        <w:t>, ubicada en</w:t>
      </w:r>
      <w:r w:rsidR="0095363D" w:rsidRPr="00F908AB">
        <w:rPr>
          <w:rFonts w:ascii="Arial" w:hAnsi="Arial" w:cs="Arial"/>
          <w:sz w:val="22"/>
          <w:szCs w:val="22"/>
        </w:rPr>
        <w:t xml:space="preserve"> Avenida</w:t>
      </w:r>
      <w:r w:rsidR="004D18BC" w:rsidRPr="00F908AB">
        <w:rPr>
          <w:rFonts w:ascii="Arial" w:hAnsi="Arial" w:cs="Arial"/>
          <w:sz w:val="22"/>
          <w:szCs w:val="22"/>
        </w:rPr>
        <w:t xml:space="preserve"> </w:t>
      </w:r>
      <w:r w:rsidR="00D807ED">
        <w:rPr>
          <w:rFonts w:ascii="Arial" w:hAnsi="Arial" w:cs="Arial"/>
          <w:sz w:val="22"/>
          <w:szCs w:val="22"/>
        </w:rPr>
        <w:t>Cuauhtémoc s/n esq. Raz y Guzmán</w:t>
      </w:r>
      <w:r w:rsidR="00C76766" w:rsidRPr="00F908AB">
        <w:rPr>
          <w:rFonts w:ascii="Arial" w:hAnsi="Arial" w:cs="Arial"/>
          <w:sz w:val="22"/>
          <w:szCs w:val="22"/>
          <w:lang w:val="es-MX"/>
        </w:rPr>
        <w:t xml:space="preserve">, Colonia </w:t>
      </w:r>
      <w:r w:rsidR="00D807ED">
        <w:rPr>
          <w:rFonts w:ascii="Arial" w:hAnsi="Arial" w:cs="Arial"/>
          <w:sz w:val="22"/>
          <w:szCs w:val="22"/>
          <w:lang w:val="es-MX"/>
        </w:rPr>
        <w:t>Formando Hogar</w:t>
      </w:r>
      <w:r w:rsidR="00C76766" w:rsidRPr="00F908AB">
        <w:rPr>
          <w:rFonts w:ascii="Arial" w:hAnsi="Arial" w:cs="Arial"/>
          <w:sz w:val="22"/>
          <w:szCs w:val="22"/>
          <w:lang w:val="es-MX"/>
        </w:rPr>
        <w:t xml:space="preserve">, código postal </w:t>
      </w:r>
      <w:r w:rsidR="00D807ED">
        <w:rPr>
          <w:rFonts w:ascii="Arial" w:hAnsi="Arial" w:cs="Arial"/>
          <w:sz w:val="22"/>
          <w:szCs w:val="22"/>
          <w:lang w:val="es-MX"/>
        </w:rPr>
        <w:t>91897</w:t>
      </w:r>
      <w:r w:rsidR="00C76766" w:rsidRPr="00F908AB">
        <w:rPr>
          <w:rFonts w:ascii="Arial" w:hAnsi="Arial" w:cs="Arial"/>
          <w:sz w:val="22"/>
          <w:szCs w:val="22"/>
          <w:lang w:val="es-MX"/>
        </w:rPr>
        <w:t xml:space="preserve">, </w:t>
      </w:r>
      <w:r w:rsidR="00D807ED">
        <w:rPr>
          <w:rFonts w:ascii="Arial" w:hAnsi="Arial" w:cs="Arial"/>
          <w:sz w:val="22"/>
          <w:szCs w:val="22"/>
          <w:lang w:val="es-MX"/>
        </w:rPr>
        <w:t xml:space="preserve">Veracruz, Ver., </w:t>
      </w:r>
      <w:r w:rsidRPr="00F908AB">
        <w:rPr>
          <w:rFonts w:ascii="Arial" w:hAnsi="Arial" w:cs="Arial"/>
          <w:sz w:val="22"/>
          <w:szCs w:val="22"/>
        </w:rPr>
        <w:t>por un término no menor a 5 días hábiles.</w:t>
      </w:r>
    </w:p>
    <w:p w:rsidR="00515117" w:rsidRPr="00F908AB" w:rsidRDefault="00515117" w:rsidP="006500AA">
      <w:pPr>
        <w:ind w:left="1134"/>
        <w:jc w:val="both"/>
        <w:rPr>
          <w:rFonts w:ascii="Arial" w:hAnsi="Arial" w:cs="Arial"/>
          <w:sz w:val="22"/>
          <w:szCs w:val="22"/>
        </w:rPr>
      </w:pPr>
    </w:p>
    <w:p w:rsidR="00515117" w:rsidRPr="00F908AB" w:rsidRDefault="00515117" w:rsidP="000E1584">
      <w:pPr>
        <w:numPr>
          <w:ilvl w:val="0"/>
          <w:numId w:val="8"/>
        </w:numPr>
        <w:jc w:val="both"/>
        <w:rPr>
          <w:rFonts w:ascii="Arial" w:hAnsi="Arial" w:cs="Arial"/>
          <w:sz w:val="22"/>
          <w:szCs w:val="22"/>
          <w:lang w:val="es-MX"/>
        </w:rPr>
      </w:pPr>
      <w:r w:rsidRPr="00F908AB">
        <w:rPr>
          <w:rFonts w:ascii="Arial" w:hAnsi="Arial" w:cs="Arial"/>
          <w:sz w:val="22"/>
          <w:szCs w:val="22"/>
          <w:lang w:val="es-MX"/>
        </w:rPr>
        <w:t>Asimismo, se difundirá un ejemplar de dichas actas en C</w:t>
      </w:r>
      <w:r w:rsidR="00CB6B55" w:rsidRPr="00F908AB">
        <w:rPr>
          <w:rFonts w:ascii="Arial" w:hAnsi="Arial" w:cs="Arial"/>
          <w:sz w:val="22"/>
          <w:szCs w:val="22"/>
          <w:lang w:val="es-MX"/>
        </w:rPr>
        <w:t>ompra</w:t>
      </w:r>
      <w:r w:rsidRPr="00F908AB">
        <w:rPr>
          <w:rFonts w:ascii="Arial" w:hAnsi="Arial" w:cs="Arial"/>
          <w:sz w:val="22"/>
          <w:szCs w:val="22"/>
          <w:lang w:val="es-MX"/>
        </w:rPr>
        <w:t>N</w:t>
      </w:r>
      <w:r w:rsidR="00CB6B55" w:rsidRPr="00F908AB">
        <w:rPr>
          <w:rFonts w:ascii="Arial" w:hAnsi="Arial" w:cs="Arial"/>
          <w:sz w:val="22"/>
          <w:szCs w:val="22"/>
          <w:lang w:val="es-MX"/>
        </w:rPr>
        <w:t>et</w:t>
      </w:r>
      <w:r w:rsidRPr="00F908AB">
        <w:rPr>
          <w:rFonts w:ascii="Arial" w:hAnsi="Arial" w:cs="Arial"/>
          <w:sz w:val="22"/>
          <w:szCs w:val="22"/>
          <w:lang w:val="es-MX"/>
        </w:rPr>
        <w:t xml:space="preserve"> para efectos de notificación a los licitantes que hayan participado a través de</w:t>
      </w:r>
      <w:r w:rsidR="0095363D" w:rsidRPr="00F908AB">
        <w:rPr>
          <w:rFonts w:ascii="Arial" w:hAnsi="Arial" w:cs="Arial"/>
          <w:sz w:val="22"/>
          <w:szCs w:val="22"/>
          <w:lang w:val="es-MX"/>
        </w:rPr>
        <w:t xml:space="preserve"> éste medio</w:t>
      </w:r>
      <w:r w:rsidRPr="00F908AB">
        <w:rPr>
          <w:rFonts w:ascii="Arial" w:hAnsi="Arial" w:cs="Arial"/>
          <w:sz w:val="22"/>
          <w:szCs w:val="22"/>
          <w:lang w:val="es-MX"/>
        </w:rPr>
        <w:t xml:space="preserve"> y a los que no hayan asistido al (los) acto(s), en el entendido de que este procedimiento sustituye el de notificación personal.</w:t>
      </w:r>
    </w:p>
    <w:p w:rsidR="00515117" w:rsidRPr="00F908AB" w:rsidRDefault="00515117" w:rsidP="006500AA">
      <w:pPr>
        <w:ind w:left="360"/>
        <w:jc w:val="both"/>
        <w:rPr>
          <w:rFonts w:ascii="Arial" w:hAnsi="Arial" w:cs="Arial"/>
          <w:sz w:val="22"/>
          <w:szCs w:val="22"/>
        </w:rPr>
      </w:pPr>
    </w:p>
    <w:p w:rsidR="00515117" w:rsidRPr="00F908AB" w:rsidRDefault="00515117" w:rsidP="000E1584">
      <w:pPr>
        <w:numPr>
          <w:ilvl w:val="0"/>
          <w:numId w:val="8"/>
        </w:numPr>
        <w:jc w:val="both"/>
        <w:rPr>
          <w:rFonts w:ascii="Arial" w:hAnsi="Arial" w:cs="Arial"/>
          <w:sz w:val="22"/>
          <w:szCs w:val="22"/>
          <w:lang w:val="es-MX"/>
        </w:rPr>
      </w:pPr>
      <w:r w:rsidRPr="00F908AB">
        <w:rPr>
          <w:rFonts w:ascii="Arial" w:hAnsi="Arial" w:cs="Arial"/>
          <w:sz w:val="22"/>
          <w:szCs w:val="22"/>
          <w:lang w:val="es-MX"/>
        </w:rPr>
        <w:t xml:space="preserve">Independientemente de lo anterior, el contenido de dichas actas podrá ser consultado en el portal de transparencia </w:t>
      </w:r>
      <w:r w:rsidR="00CB6B55" w:rsidRPr="00F908AB">
        <w:rPr>
          <w:rFonts w:ascii="Arial" w:hAnsi="Arial" w:cs="Arial"/>
          <w:sz w:val="22"/>
          <w:szCs w:val="22"/>
          <w:lang w:val="es-MX"/>
        </w:rPr>
        <w:t xml:space="preserve">del Instituto en el apartado </w:t>
      </w:r>
      <w:r w:rsidRPr="00F908AB">
        <w:rPr>
          <w:rFonts w:ascii="Arial" w:hAnsi="Arial" w:cs="Arial"/>
          <w:sz w:val="22"/>
          <w:szCs w:val="22"/>
          <w:lang w:val="es-MX"/>
        </w:rPr>
        <w:t>“IMSS va a comprar” - “IMSS compró”.</w:t>
      </w:r>
    </w:p>
    <w:p w:rsidR="00A9769A" w:rsidRPr="00F908AB" w:rsidRDefault="00A9769A" w:rsidP="006500AA">
      <w:pPr>
        <w:pStyle w:val="Prrafodelista"/>
        <w:rPr>
          <w:rFonts w:ascii="Arial" w:hAnsi="Arial" w:cs="Arial"/>
          <w:sz w:val="22"/>
          <w:szCs w:val="22"/>
          <w:lang w:val="es-MX"/>
        </w:rPr>
      </w:pPr>
    </w:p>
    <w:p w:rsidR="00A9769A" w:rsidRPr="00F908AB" w:rsidRDefault="00A9769A" w:rsidP="000E1584">
      <w:pPr>
        <w:numPr>
          <w:ilvl w:val="0"/>
          <w:numId w:val="8"/>
        </w:numPr>
        <w:jc w:val="both"/>
        <w:rPr>
          <w:rFonts w:ascii="Arial" w:hAnsi="Arial" w:cs="Arial"/>
          <w:sz w:val="22"/>
          <w:szCs w:val="22"/>
        </w:rPr>
      </w:pPr>
      <w:r w:rsidRPr="00F908AB">
        <w:rPr>
          <w:rFonts w:ascii="Arial" w:hAnsi="Arial" w:cs="Arial"/>
          <w:sz w:val="22"/>
          <w:szCs w:val="22"/>
        </w:rPr>
        <w:t>En el caso de que los licitantes no proporcionen la dirección de correo electrónico a que se refiere la fracción VII del artículo 29 de la LAASSP, la convocante quedará eximida de la obligación de realizar el aviso a que hacen referencia los párrafos cuarto y quinto del artículo 37 de la LAASSP.</w:t>
      </w:r>
    </w:p>
    <w:p w:rsidR="00515117" w:rsidRPr="00F908AB" w:rsidRDefault="00515117" w:rsidP="006500AA">
      <w:pPr>
        <w:jc w:val="both"/>
        <w:rPr>
          <w:rFonts w:ascii="Arial" w:hAnsi="Arial" w:cs="Arial"/>
          <w:sz w:val="22"/>
          <w:szCs w:val="22"/>
        </w:rPr>
      </w:pPr>
    </w:p>
    <w:p w:rsidR="007E6C75" w:rsidRPr="00F908AB" w:rsidRDefault="007E6C75" w:rsidP="006500AA">
      <w:pPr>
        <w:jc w:val="both"/>
        <w:rPr>
          <w:rFonts w:ascii="Arial" w:hAnsi="Arial" w:cs="Arial"/>
          <w:sz w:val="22"/>
          <w:szCs w:val="22"/>
        </w:rPr>
      </w:pPr>
    </w:p>
    <w:p w:rsidR="00515117" w:rsidRPr="00F908AB" w:rsidRDefault="00A4613D" w:rsidP="006500AA">
      <w:pPr>
        <w:ind w:left="851" w:hanging="851"/>
        <w:jc w:val="both"/>
        <w:rPr>
          <w:rFonts w:ascii="Arial" w:hAnsi="Arial" w:cs="Arial"/>
          <w:b/>
          <w:sz w:val="22"/>
          <w:szCs w:val="22"/>
        </w:rPr>
      </w:pPr>
      <w:r w:rsidRPr="00F908AB">
        <w:rPr>
          <w:rFonts w:ascii="Arial" w:hAnsi="Arial" w:cs="Arial"/>
          <w:b/>
          <w:sz w:val="22"/>
          <w:szCs w:val="22"/>
        </w:rPr>
        <w:lastRenderedPageBreak/>
        <w:t>1</w:t>
      </w:r>
      <w:r w:rsidR="002925B7" w:rsidRPr="00F908AB">
        <w:rPr>
          <w:rFonts w:ascii="Arial" w:hAnsi="Arial" w:cs="Arial"/>
          <w:b/>
          <w:sz w:val="22"/>
          <w:szCs w:val="22"/>
        </w:rPr>
        <w:t>4.</w:t>
      </w:r>
      <w:r w:rsidR="006D5E13" w:rsidRPr="00F908AB">
        <w:rPr>
          <w:rFonts w:ascii="Arial" w:hAnsi="Arial" w:cs="Arial"/>
          <w:b/>
          <w:sz w:val="22"/>
          <w:szCs w:val="22"/>
        </w:rPr>
        <w:tab/>
      </w:r>
      <w:r w:rsidR="00515117" w:rsidRPr="00F908AB">
        <w:rPr>
          <w:rFonts w:ascii="Arial" w:hAnsi="Arial" w:cs="Arial"/>
          <w:b/>
          <w:sz w:val="22"/>
          <w:szCs w:val="22"/>
        </w:rPr>
        <w:t xml:space="preserve">MODELO DE CONTRATO. </w:t>
      </w:r>
    </w:p>
    <w:p w:rsidR="00515117" w:rsidRPr="00F908AB" w:rsidRDefault="00515117"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Con fundamento en el artículo 29, fracción XVI de la LAASSP, se adjunta como </w:t>
      </w:r>
      <w:r w:rsidR="00C76766" w:rsidRPr="00F908AB">
        <w:rPr>
          <w:rFonts w:ascii="Arial" w:hAnsi="Arial" w:cs="Arial"/>
          <w:b/>
          <w:sz w:val="22"/>
          <w:szCs w:val="22"/>
        </w:rPr>
        <w:t>Anexo Número 18</w:t>
      </w:r>
      <w:r w:rsidRPr="00F908AB">
        <w:rPr>
          <w:rFonts w:ascii="Arial" w:hAnsi="Arial" w:cs="Arial"/>
          <w:b/>
          <w:sz w:val="22"/>
          <w:szCs w:val="22"/>
        </w:rPr>
        <w:t xml:space="preserve"> (</w:t>
      </w:r>
      <w:r w:rsidR="00C76766" w:rsidRPr="00F908AB">
        <w:rPr>
          <w:rFonts w:ascii="Arial" w:hAnsi="Arial" w:cs="Arial"/>
          <w:b/>
          <w:sz w:val="22"/>
          <w:szCs w:val="22"/>
        </w:rPr>
        <w:t>dieciocho)</w:t>
      </w:r>
      <w:r w:rsidR="0095363D" w:rsidRPr="00F908AB">
        <w:rPr>
          <w:rFonts w:ascii="Arial" w:hAnsi="Arial" w:cs="Arial"/>
          <w:sz w:val="22"/>
          <w:szCs w:val="22"/>
        </w:rPr>
        <w:t xml:space="preserve">, </w:t>
      </w:r>
      <w:r w:rsidR="00086C32" w:rsidRPr="00F908AB">
        <w:rPr>
          <w:rFonts w:ascii="Arial" w:hAnsi="Arial" w:cs="Arial"/>
          <w:sz w:val="22"/>
          <w:szCs w:val="22"/>
        </w:rPr>
        <w:t>los</w:t>
      </w:r>
      <w:r w:rsidRPr="00F908AB">
        <w:rPr>
          <w:rFonts w:ascii="Arial" w:hAnsi="Arial" w:cs="Arial"/>
          <w:sz w:val="22"/>
          <w:szCs w:val="22"/>
        </w:rPr>
        <w:t xml:space="preserve"> modelo</w:t>
      </w:r>
      <w:r w:rsidR="00086C32" w:rsidRPr="00F908AB">
        <w:rPr>
          <w:rFonts w:ascii="Arial" w:hAnsi="Arial" w:cs="Arial"/>
          <w:sz w:val="22"/>
          <w:szCs w:val="22"/>
        </w:rPr>
        <w:t>s</w:t>
      </w:r>
      <w:r w:rsidRPr="00F908AB">
        <w:rPr>
          <w:rFonts w:ascii="Arial" w:hAnsi="Arial" w:cs="Arial"/>
          <w:sz w:val="22"/>
          <w:szCs w:val="22"/>
        </w:rPr>
        <w:t xml:space="preserve"> del contrato que será</w:t>
      </w:r>
      <w:r w:rsidR="00086C32" w:rsidRPr="00F908AB">
        <w:rPr>
          <w:rFonts w:ascii="Arial" w:hAnsi="Arial" w:cs="Arial"/>
          <w:sz w:val="22"/>
          <w:szCs w:val="22"/>
        </w:rPr>
        <w:t>n</w:t>
      </w:r>
      <w:r w:rsidRPr="00F908AB">
        <w:rPr>
          <w:rFonts w:ascii="Arial" w:hAnsi="Arial" w:cs="Arial"/>
          <w:sz w:val="22"/>
          <w:szCs w:val="22"/>
        </w:rPr>
        <w:t xml:space="preserve"> empleado</w:t>
      </w:r>
      <w:r w:rsidR="00086C32" w:rsidRPr="00F908AB">
        <w:rPr>
          <w:rFonts w:ascii="Arial" w:hAnsi="Arial" w:cs="Arial"/>
          <w:sz w:val="22"/>
          <w:szCs w:val="22"/>
        </w:rPr>
        <w:t>s</w:t>
      </w:r>
      <w:r w:rsidRPr="00F908AB">
        <w:rPr>
          <w:rFonts w:ascii="Arial" w:hAnsi="Arial" w:cs="Arial"/>
          <w:sz w:val="22"/>
          <w:szCs w:val="22"/>
        </w:rPr>
        <w:t xml:space="preserve">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w:t>
      </w:r>
      <w:r w:rsidR="00A66E06" w:rsidRPr="00F908AB">
        <w:rPr>
          <w:rFonts w:ascii="Arial" w:hAnsi="Arial" w:cs="Arial"/>
          <w:sz w:val="22"/>
          <w:szCs w:val="22"/>
        </w:rPr>
        <w:t>Junta</w:t>
      </w:r>
      <w:r w:rsidRPr="00F908AB">
        <w:rPr>
          <w:rFonts w:ascii="Arial" w:hAnsi="Arial" w:cs="Arial"/>
          <w:sz w:val="22"/>
          <w:szCs w:val="22"/>
        </w:rPr>
        <w:t xml:space="preserve">(s) de </w:t>
      </w:r>
      <w:r w:rsidR="00A66E06" w:rsidRPr="00F908AB">
        <w:rPr>
          <w:rFonts w:ascii="Arial" w:hAnsi="Arial" w:cs="Arial"/>
          <w:sz w:val="22"/>
          <w:szCs w:val="22"/>
        </w:rPr>
        <w:t xml:space="preserve">Aclaraciones </w:t>
      </w:r>
      <w:r w:rsidRPr="00F908AB">
        <w:rPr>
          <w:rFonts w:ascii="Arial" w:hAnsi="Arial" w:cs="Arial"/>
          <w:sz w:val="22"/>
          <w:szCs w:val="22"/>
        </w:rPr>
        <w:t xml:space="preserve">y a lo que de acuerdo con lo ofertado en la </w:t>
      </w:r>
      <w:r w:rsidR="00466FE2" w:rsidRPr="00F908AB">
        <w:rPr>
          <w:rFonts w:ascii="Arial" w:hAnsi="Arial" w:cs="Arial"/>
          <w:sz w:val="22"/>
          <w:szCs w:val="22"/>
        </w:rPr>
        <w:t>proposición</w:t>
      </w:r>
      <w:r w:rsidRPr="00F908AB">
        <w:rPr>
          <w:rFonts w:ascii="Arial" w:hAnsi="Arial" w:cs="Arial"/>
          <w:sz w:val="22"/>
          <w:szCs w:val="22"/>
        </w:rPr>
        <w:t xml:space="preserve"> del licitante, le haya sido adjudicado en el fallo.</w:t>
      </w:r>
    </w:p>
    <w:p w:rsidR="00515117" w:rsidRPr="00F908AB" w:rsidRDefault="00515117" w:rsidP="006500AA">
      <w:pPr>
        <w:jc w:val="both"/>
        <w:rPr>
          <w:rFonts w:ascii="Arial" w:hAnsi="Arial" w:cs="Arial"/>
          <w:b/>
          <w:sz w:val="22"/>
          <w:szCs w:val="22"/>
        </w:rPr>
      </w:pPr>
    </w:p>
    <w:p w:rsidR="00515117" w:rsidRPr="00F908AB" w:rsidRDefault="00515117" w:rsidP="006500AA">
      <w:pPr>
        <w:jc w:val="both"/>
        <w:rPr>
          <w:rFonts w:ascii="Arial" w:hAnsi="Arial" w:cs="Arial"/>
          <w:sz w:val="22"/>
          <w:szCs w:val="22"/>
          <w:lang w:val="es-ES_tradnl"/>
        </w:rPr>
      </w:pPr>
      <w:r w:rsidRPr="00F908AB">
        <w:rPr>
          <w:rFonts w:ascii="Arial" w:hAnsi="Arial" w:cs="Arial"/>
          <w:sz w:val="22"/>
          <w:szCs w:val="22"/>
          <w:lang w:val="es-ES_tradnl"/>
        </w:rPr>
        <w:t xml:space="preserve">En caso de discrepancia, en el contenido del contrato en relación con el de la presente </w:t>
      </w:r>
      <w:r w:rsidR="00A66E06" w:rsidRPr="00F908AB">
        <w:rPr>
          <w:rFonts w:ascii="Arial" w:hAnsi="Arial" w:cs="Arial"/>
          <w:sz w:val="22"/>
          <w:szCs w:val="22"/>
          <w:lang w:val="es-ES_tradnl"/>
        </w:rPr>
        <w:t>Convocatoria</w:t>
      </w:r>
      <w:r w:rsidRPr="00F908AB">
        <w:rPr>
          <w:rFonts w:ascii="Arial" w:hAnsi="Arial" w:cs="Arial"/>
          <w:sz w:val="22"/>
          <w:szCs w:val="22"/>
          <w:lang w:val="es-ES_tradnl"/>
        </w:rPr>
        <w:t xml:space="preserve">, prevalecerá lo estipulado en esta última, así como el resultado de las </w:t>
      </w:r>
      <w:r w:rsidR="00A66E06" w:rsidRPr="00F908AB">
        <w:rPr>
          <w:rFonts w:ascii="Arial" w:hAnsi="Arial" w:cs="Arial"/>
          <w:sz w:val="22"/>
          <w:szCs w:val="22"/>
          <w:lang w:val="es-ES_tradnl"/>
        </w:rPr>
        <w:t xml:space="preserve">Juntas </w:t>
      </w:r>
      <w:r w:rsidRPr="00F908AB">
        <w:rPr>
          <w:rFonts w:ascii="Arial" w:hAnsi="Arial" w:cs="Arial"/>
          <w:sz w:val="22"/>
          <w:szCs w:val="22"/>
          <w:lang w:val="es-ES_tradnl"/>
        </w:rPr>
        <w:t xml:space="preserve">de </w:t>
      </w:r>
      <w:r w:rsidR="00A66E06" w:rsidRPr="00F908AB">
        <w:rPr>
          <w:rFonts w:ascii="Arial" w:hAnsi="Arial" w:cs="Arial"/>
          <w:sz w:val="22"/>
          <w:szCs w:val="22"/>
          <w:lang w:val="es-ES_tradnl"/>
        </w:rPr>
        <w:t>Aclaraciones</w:t>
      </w:r>
      <w:r w:rsidRPr="00F908AB">
        <w:rPr>
          <w:rFonts w:ascii="Arial" w:hAnsi="Arial" w:cs="Arial"/>
          <w:sz w:val="22"/>
          <w:szCs w:val="22"/>
          <w:lang w:val="es-ES_tradnl"/>
        </w:rPr>
        <w:t>.</w:t>
      </w:r>
    </w:p>
    <w:p w:rsidR="00515117" w:rsidRPr="00F908AB" w:rsidRDefault="00515117" w:rsidP="006500AA">
      <w:pPr>
        <w:jc w:val="both"/>
        <w:rPr>
          <w:rFonts w:ascii="Arial" w:hAnsi="Arial" w:cs="Arial"/>
          <w:b/>
          <w:sz w:val="22"/>
          <w:szCs w:val="22"/>
          <w:lang w:val="es-ES_tradnl"/>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La </w:t>
      </w:r>
      <w:proofErr w:type="gramStart"/>
      <w:r w:rsidRPr="00F908AB">
        <w:rPr>
          <w:rFonts w:ascii="Arial" w:hAnsi="Arial" w:cs="Arial"/>
          <w:sz w:val="22"/>
          <w:szCs w:val="22"/>
        </w:rPr>
        <w:t>cantidades</w:t>
      </w:r>
      <w:proofErr w:type="gramEnd"/>
      <w:r w:rsidRPr="00F908AB">
        <w:rPr>
          <w:rFonts w:ascii="Arial" w:hAnsi="Arial" w:cs="Arial"/>
          <w:sz w:val="22"/>
          <w:szCs w:val="22"/>
        </w:rPr>
        <w:t xml:space="preserve"> </w:t>
      </w:r>
      <w:r w:rsidR="00F32420">
        <w:rPr>
          <w:rFonts w:ascii="Arial" w:hAnsi="Arial" w:cs="Arial"/>
          <w:sz w:val="22"/>
          <w:szCs w:val="22"/>
        </w:rPr>
        <w:t xml:space="preserve">de bienes </w:t>
      </w:r>
      <w:r w:rsidRPr="00F908AB">
        <w:rPr>
          <w:rFonts w:ascii="Arial" w:hAnsi="Arial" w:cs="Arial"/>
          <w:sz w:val="22"/>
          <w:szCs w:val="22"/>
        </w:rPr>
        <w:t xml:space="preserve">objeto de esta licitación, se detallan en el </w:t>
      </w:r>
      <w:r w:rsidR="00C76766" w:rsidRPr="00F908AB">
        <w:rPr>
          <w:rFonts w:ascii="Arial" w:hAnsi="Arial" w:cs="Arial"/>
          <w:b/>
          <w:sz w:val="22"/>
          <w:szCs w:val="22"/>
        </w:rPr>
        <w:t>Anexo Número 20</w:t>
      </w:r>
      <w:r w:rsidRPr="00F908AB">
        <w:rPr>
          <w:rFonts w:ascii="Arial" w:hAnsi="Arial" w:cs="Arial"/>
          <w:b/>
          <w:sz w:val="22"/>
          <w:szCs w:val="22"/>
        </w:rPr>
        <w:t xml:space="preserve"> (</w:t>
      </w:r>
      <w:r w:rsidR="00C76766" w:rsidRPr="00F908AB">
        <w:rPr>
          <w:rFonts w:ascii="Arial" w:hAnsi="Arial" w:cs="Arial"/>
          <w:b/>
          <w:sz w:val="22"/>
          <w:szCs w:val="22"/>
        </w:rPr>
        <w:t>veinte</w:t>
      </w:r>
      <w:r w:rsidRPr="00F908AB">
        <w:rPr>
          <w:rFonts w:ascii="Arial" w:hAnsi="Arial" w:cs="Arial"/>
          <w:b/>
          <w:sz w:val="22"/>
          <w:szCs w:val="22"/>
        </w:rPr>
        <w:t>)</w:t>
      </w:r>
      <w:r w:rsidRPr="00F908AB">
        <w:rPr>
          <w:rFonts w:ascii="Arial" w:hAnsi="Arial" w:cs="Arial"/>
          <w:sz w:val="22"/>
          <w:szCs w:val="22"/>
        </w:rPr>
        <w:t>, el c</w:t>
      </w:r>
      <w:r w:rsidR="00C76766" w:rsidRPr="00F908AB">
        <w:rPr>
          <w:rFonts w:ascii="Arial" w:hAnsi="Arial" w:cs="Arial"/>
          <w:sz w:val="22"/>
          <w:szCs w:val="22"/>
        </w:rPr>
        <w:t xml:space="preserve">ual forma parte de la presente </w:t>
      </w:r>
      <w:r w:rsidR="00CB6B55" w:rsidRPr="00F908AB">
        <w:rPr>
          <w:rFonts w:ascii="Arial" w:hAnsi="Arial" w:cs="Arial"/>
          <w:sz w:val="22"/>
          <w:szCs w:val="22"/>
        </w:rPr>
        <w:t>Convocatoria</w:t>
      </w:r>
      <w:r w:rsidRPr="00F908AB">
        <w:rPr>
          <w:rFonts w:ascii="Arial" w:hAnsi="Arial" w:cs="Arial"/>
          <w:sz w:val="22"/>
          <w:szCs w:val="22"/>
        </w:rPr>
        <w:t>.</w:t>
      </w:r>
    </w:p>
    <w:p w:rsidR="00FF5006" w:rsidRPr="00F908AB" w:rsidRDefault="00FF5006" w:rsidP="006500AA">
      <w:pPr>
        <w:jc w:val="both"/>
        <w:rPr>
          <w:rFonts w:ascii="Arial" w:hAnsi="Arial" w:cs="Arial"/>
          <w:sz w:val="22"/>
          <w:szCs w:val="22"/>
        </w:rPr>
      </w:pPr>
    </w:p>
    <w:p w:rsidR="00515117" w:rsidRPr="00F908AB" w:rsidRDefault="002925B7" w:rsidP="006500AA">
      <w:pPr>
        <w:jc w:val="both"/>
        <w:rPr>
          <w:rFonts w:ascii="Arial" w:hAnsi="Arial" w:cs="Arial"/>
          <w:b/>
          <w:sz w:val="22"/>
          <w:szCs w:val="22"/>
        </w:rPr>
      </w:pPr>
      <w:r w:rsidRPr="00F908AB">
        <w:rPr>
          <w:rFonts w:ascii="Arial" w:hAnsi="Arial" w:cs="Arial"/>
          <w:b/>
          <w:sz w:val="22"/>
          <w:szCs w:val="22"/>
        </w:rPr>
        <w:t>14</w:t>
      </w:r>
      <w:r w:rsidR="00AF05B2" w:rsidRPr="00F908AB">
        <w:rPr>
          <w:rFonts w:ascii="Arial" w:hAnsi="Arial" w:cs="Arial"/>
          <w:b/>
          <w:sz w:val="22"/>
          <w:szCs w:val="22"/>
        </w:rPr>
        <w:t>.1.</w:t>
      </w:r>
      <w:r w:rsidR="00AF05B2" w:rsidRPr="00F908AB">
        <w:rPr>
          <w:rFonts w:ascii="Arial" w:hAnsi="Arial" w:cs="Arial"/>
          <w:b/>
          <w:sz w:val="22"/>
          <w:szCs w:val="22"/>
        </w:rPr>
        <w:tab/>
        <w:t xml:space="preserve"> PERÍODO DE CONTRATACIÓN.</w:t>
      </w:r>
    </w:p>
    <w:p w:rsidR="00FF5006" w:rsidRPr="00F908AB" w:rsidRDefault="00FF5006" w:rsidP="006500AA">
      <w:pPr>
        <w:jc w:val="both"/>
        <w:rPr>
          <w:rFonts w:ascii="Arial" w:hAnsi="Arial"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El (los) contrato(s) que, en su caso, sea(n) formalizado(s) con motivo de este procedimiento de contratación será(n) de carácter</w:t>
      </w:r>
      <w:r w:rsidR="00C76766" w:rsidRPr="00F908AB">
        <w:rPr>
          <w:rFonts w:ascii="Arial" w:hAnsi="Arial" w:cs="Arial"/>
          <w:sz w:val="22"/>
          <w:szCs w:val="22"/>
        </w:rPr>
        <w:t xml:space="preserve"> anual</w:t>
      </w:r>
      <w:r w:rsidRPr="00F908AB">
        <w:rPr>
          <w:rFonts w:ascii="Arial" w:hAnsi="Arial" w:cs="Arial"/>
          <w:sz w:val="22"/>
          <w:szCs w:val="22"/>
        </w:rPr>
        <w:t xml:space="preserve">, y contará(n) con un período de vigencia </w:t>
      </w:r>
      <w:r w:rsidR="001C69A4" w:rsidRPr="00F908AB">
        <w:rPr>
          <w:rFonts w:ascii="Arial" w:hAnsi="Arial" w:cs="Arial"/>
          <w:sz w:val="22"/>
          <w:szCs w:val="22"/>
        </w:rPr>
        <w:t>a partir de</w:t>
      </w:r>
      <w:r w:rsidR="0095363D" w:rsidRPr="00F908AB">
        <w:rPr>
          <w:rFonts w:ascii="Arial" w:hAnsi="Arial" w:cs="Arial"/>
          <w:sz w:val="22"/>
          <w:szCs w:val="22"/>
        </w:rPr>
        <w:t xml:space="preserve">l </w:t>
      </w:r>
      <w:r w:rsidR="00F32420">
        <w:rPr>
          <w:rFonts w:ascii="Arial" w:hAnsi="Arial" w:cs="Arial"/>
          <w:sz w:val="22"/>
          <w:szCs w:val="22"/>
        </w:rPr>
        <w:t>10</w:t>
      </w:r>
      <w:r w:rsidR="0095363D" w:rsidRPr="00F908AB">
        <w:rPr>
          <w:rFonts w:ascii="Arial" w:hAnsi="Arial" w:cs="Arial"/>
          <w:sz w:val="22"/>
          <w:szCs w:val="22"/>
        </w:rPr>
        <w:t xml:space="preserve"> de </w:t>
      </w:r>
      <w:r w:rsidR="00F32420">
        <w:rPr>
          <w:rFonts w:ascii="Arial" w:hAnsi="Arial" w:cs="Arial"/>
          <w:sz w:val="22"/>
          <w:szCs w:val="22"/>
        </w:rPr>
        <w:t>Septiembre</w:t>
      </w:r>
      <w:r w:rsidR="00AB0A9F" w:rsidRPr="00F908AB">
        <w:rPr>
          <w:rFonts w:ascii="Arial" w:hAnsi="Arial" w:cs="Arial"/>
          <w:sz w:val="22"/>
          <w:szCs w:val="22"/>
        </w:rPr>
        <w:t xml:space="preserve"> al 31 de diciembre de 201</w:t>
      </w:r>
      <w:r w:rsidR="00A554AF" w:rsidRPr="00F908AB">
        <w:rPr>
          <w:rFonts w:ascii="Arial" w:hAnsi="Arial" w:cs="Arial"/>
          <w:sz w:val="22"/>
          <w:szCs w:val="22"/>
        </w:rPr>
        <w:t>2</w:t>
      </w:r>
      <w:r w:rsidR="00C76766" w:rsidRPr="00F908AB">
        <w:rPr>
          <w:rFonts w:ascii="Arial" w:hAnsi="Arial" w:cs="Arial"/>
          <w:sz w:val="22"/>
          <w:szCs w:val="22"/>
        </w:rPr>
        <w:t>.</w:t>
      </w:r>
    </w:p>
    <w:p w:rsidR="00A554AF" w:rsidRPr="00F908AB" w:rsidRDefault="00A554AF" w:rsidP="006500AA">
      <w:pPr>
        <w:jc w:val="both"/>
        <w:rPr>
          <w:rFonts w:ascii="Arial" w:hAnsi="Arial" w:cs="Arial"/>
          <w:sz w:val="22"/>
          <w:szCs w:val="22"/>
        </w:rPr>
      </w:pPr>
    </w:p>
    <w:p w:rsidR="00515117" w:rsidRPr="00F908AB" w:rsidRDefault="002925B7" w:rsidP="006500AA">
      <w:pPr>
        <w:rPr>
          <w:rFonts w:ascii="Arial" w:hAnsi="Arial" w:cs="Arial"/>
          <w:b/>
          <w:bCs/>
          <w:sz w:val="22"/>
          <w:szCs w:val="22"/>
        </w:rPr>
      </w:pPr>
      <w:r w:rsidRPr="00F908AB">
        <w:rPr>
          <w:rFonts w:ascii="Arial" w:hAnsi="Arial" w:cs="Arial"/>
          <w:b/>
          <w:sz w:val="22"/>
          <w:szCs w:val="22"/>
        </w:rPr>
        <w:t>14</w:t>
      </w:r>
      <w:r w:rsidR="00515117" w:rsidRPr="00F908AB">
        <w:rPr>
          <w:rFonts w:ascii="Arial" w:hAnsi="Arial" w:cs="Arial"/>
          <w:b/>
          <w:sz w:val="22"/>
          <w:szCs w:val="22"/>
        </w:rPr>
        <w:t>.2</w:t>
      </w:r>
      <w:r w:rsidRPr="00F908AB">
        <w:rPr>
          <w:rFonts w:ascii="Arial" w:hAnsi="Arial" w:cs="Arial"/>
          <w:b/>
          <w:bCs/>
          <w:sz w:val="22"/>
          <w:szCs w:val="22"/>
        </w:rPr>
        <w:t>.</w:t>
      </w:r>
      <w:r w:rsidR="00515117" w:rsidRPr="00F908AB">
        <w:rPr>
          <w:rFonts w:ascii="Arial" w:hAnsi="Arial" w:cs="Arial"/>
          <w:b/>
          <w:bCs/>
          <w:sz w:val="22"/>
          <w:szCs w:val="22"/>
        </w:rPr>
        <w:tab/>
        <w:t>FIRMA DEL CONTRATO:</w:t>
      </w:r>
    </w:p>
    <w:p w:rsidR="00410DE1" w:rsidRPr="00F908AB" w:rsidRDefault="00410DE1" w:rsidP="006500AA">
      <w:pPr>
        <w:jc w:val="both"/>
        <w:rPr>
          <w:rFonts w:ascii="Arial" w:hAnsi="Arial" w:cs="Arial"/>
          <w:sz w:val="22"/>
          <w:szCs w:val="22"/>
        </w:rPr>
      </w:pPr>
    </w:p>
    <w:p w:rsidR="0098009B" w:rsidRPr="00A62BFD" w:rsidRDefault="0098009B" w:rsidP="006500AA">
      <w:pPr>
        <w:jc w:val="both"/>
        <w:rPr>
          <w:rFonts w:ascii="Arial" w:hAnsi="Arial" w:cs="Arial"/>
          <w:i/>
          <w:sz w:val="22"/>
          <w:szCs w:val="22"/>
        </w:rPr>
      </w:pPr>
      <w:r w:rsidRPr="00A62BFD">
        <w:rPr>
          <w:rFonts w:ascii="Arial" w:hAnsi="Arial" w:cs="Arial"/>
          <w:sz w:val="22"/>
          <w:szCs w:val="22"/>
        </w:rPr>
        <w:t xml:space="preserve">Con fundamento en el artículo 46 de la LAASSP, el contrato se firmará el día </w:t>
      </w:r>
      <w:r w:rsidR="00F32420">
        <w:rPr>
          <w:rFonts w:ascii="Arial" w:hAnsi="Arial" w:cs="Arial"/>
          <w:sz w:val="22"/>
          <w:szCs w:val="22"/>
        </w:rPr>
        <w:t>10</w:t>
      </w:r>
      <w:r w:rsidRPr="00A62BFD">
        <w:rPr>
          <w:rFonts w:ascii="Arial" w:hAnsi="Arial" w:cs="Arial"/>
          <w:sz w:val="22"/>
          <w:szCs w:val="22"/>
        </w:rPr>
        <w:t xml:space="preserve"> de</w:t>
      </w:r>
      <w:r>
        <w:rPr>
          <w:rFonts w:ascii="Arial" w:hAnsi="Arial" w:cs="Arial"/>
          <w:sz w:val="22"/>
          <w:szCs w:val="22"/>
        </w:rPr>
        <w:t xml:space="preserve"> </w:t>
      </w:r>
      <w:r w:rsidR="00F32420">
        <w:rPr>
          <w:rFonts w:ascii="Arial" w:hAnsi="Arial" w:cs="Arial"/>
          <w:sz w:val="22"/>
          <w:szCs w:val="22"/>
        </w:rPr>
        <w:t>Septiembre</w:t>
      </w:r>
      <w:r w:rsidRPr="00A62BFD">
        <w:rPr>
          <w:rFonts w:ascii="Arial" w:hAnsi="Arial" w:cs="Arial"/>
          <w:sz w:val="22"/>
          <w:szCs w:val="22"/>
        </w:rPr>
        <w:t xml:space="preserve"> del </w:t>
      </w:r>
      <w:r>
        <w:rPr>
          <w:rFonts w:ascii="Arial" w:hAnsi="Arial" w:cs="Arial"/>
          <w:sz w:val="22"/>
          <w:szCs w:val="22"/>
        </w:rPr>
        <w:t>2012</w:t>
      </w:r>
      <w:r w:rsidRPr="00A62BFD">
        <w:rPr>
          <w:rFonts w:ascii="Arial" w:hAnsi="Arial" w:cs="Arial"/>
          <w:sz w:val="22"/>
          <w:szCs w:val="22"/>
        </w:rPr>
        <w:t xml:space="preserve">, </w:t>
      </w:r>
      <w:r w:rsidRPr="00A62BFD">
        <w:rPr>
          <w:rFonts w:ascii="Arial" w:hAnsi="Arial" w:cs="Arial"/>
          <w:i/>
          <w:sz w:val="22"/>
          <w:szCs w:val="22"/>
        </w:rPr>
        <w:t>(dentro de los quince días naturales siguientes a la notificación del fallo).</w:t>
      </w:r>
    </w:p>
    <w:p w:rsidR="0098009B" w:rsidRPr="00A62BFD" w:rsidRDefault="0098009B" w:rsidP="006500AA">
      <w:pPr>
        <w:jc w:val="both"/>
        <w:rPr>
          <w:sz w:val="22"/>
          <w:szCs w:val="22"/>
        </w:rPr>
      </w:pPr>
    </w:p>
    <w:p w:rsidR="0098009B" w:rsidRPr="00A62BFD" w:rsidRDefault="0098009B" w:rsidP="006500AA">
      <w:pPr>
        <w:pStyle w:val="Sangradetextonormal"/>
        <w:spacing w:after="0"/>
        <w:ind w:left="0"/>
        <w:jc w:val="both"/>
        <w:rPr>
          <w:rFonts w:ascii="Arial" w:hAnsi="Arial" w:cs="Arial"/>
          <w:sz w:val="22"/>
          <w:szCs w:val="22"/>
        </w:rPr>
      </w:pPr>
      <w:r w:rsidRPr="00A62BFD">
        <w:rPr>
          <w:rFonts w:ascii="Arial" w:hAnsi="Arial" w:cs="Arial"/>
          <w:sz w:val="22"/>
          <w:szCs w:val="22"/>
        </w:rPr>
        <w:t xml:space="preserve">Si el licitante a quien se le hubiere adjudicado contrato, por causas imputables a él, no formaliza el mismo en la fecha señalada en el párrafo anterior, se estará a lo previsto en el segundo párrafo del artículo 46 de </w:t>
      </w:r>
      <w:smartTag w:uri="urn:schemas-microsoft-com:office:smarttags" w:element="PersonName">
        <w:smartTagPr>
          <w:attr w:name="ProductID" w:val="la LAASSP"/>
        </w:smartTagPr>
        <w:r w:rsidRPr="00A62BFD">
          <w:rPr>
            <w:rFonts w:ascii="Arial" w:hAnsi="Arial" w:cs="Arial"/>
            <w:sz w:val="22"/>
            <w:szCs w:val="22"/>
          </w:rPr>
          <w:t>la LAASSP</w:t>
        </w:r>
      </w:smartTag>
      <w:r w:rsidRPr="00A62BFD">
        <w:rPr>
          <w:rFonts w:ascii="Arial" w:hAnsi="Arial" w:cs="Arial"/>
          <w:sz w:val="22"/>
          <w:szCs w:val="22"/>
        </w:rPr>
        <w:t xml:space="preserve"> y, se dará aviso a </w:t>
      </w:r>
      <w:smartTag w:uri="urn:schemas-microsoft-com:office:smarttags" w:element="PersonName">
        <w:smartTagPr>
          <w:attr w:name="ProductID" w:val="la Secretaria"/>
        </w:smartTagPr>
        <w:r w:rsidRPr="00A62BFD">
          <w:rPr>
            <w:rFonts w:ascii="Arial" w:hAnsi="Arial" w:cs="Arial"/>
            <w:sz w:val="22"/>
            <w:szCs w:val="22"/>
          </w:rPr>
          <w:t>la Secretaria</w:t>
        </w:r>
      </w:smartTag>
      <w:r w:rsidRPr="00A62BFD">
        <w:rPr>
          <w:rFonts w:ascii="Arial" w:hAnsi="Arial" w:cs="Arial"/>
          <w:sz w:val="22"/>
          <w:szCs w:val="22"/>
        </w:rPr>
        <w:t xml:space="preserve"> de </w:t>
      </w:r>
      <w:smartTag w:uri="urn:schemas-microsoft-com:office:smarttags" w:element="PersonName">
        <w:smartTagPr>
          <w:attr w:name="ProductID" w:val="la Funci￳n P￺blica"/>
        </w:smartTagPr>
        <w:r w:rsidRPr="00A62BFD">
          <w:rPr>
            <w:rFonts w:ascii="Arial" w:hAnsi="Arial" w:cs="Arial"/>
            <w:sz w:val="22"/>
            <w:szCs w:val="22"/>
          </w:rPr>
          <w:t>la Función Pública</w:t>
        </w:r>
      </w:smartTag>
      <w:r w:rsidRPr="00A62BFD">
        <w:rPr>
          <w:rFonts w:ascii="Arial" w:hAnsi="Arial" w:cs="Arial"/>
          <w:sz w:val="22"/>
          <w:szCs w:val="22"/>
        </w:rPr>
        <w:t xml:space="preserve"> (SFP),  para que resuelva lo procedente en términos del artículo 59 de </w:t>
      </w:r>
      <w:smartTag w:uri="urn:schemas-microsoft-com:office:smarttags" w:element="PersonName">
        <w:smartTagPr>
          <w:attr w:name="ProductID" w:val="la LAASSP."/>
        </w:smartTagPr>
        <w:r w:rsidRPr="00A62BFD">
          <w:rPr>
            <w:rFonts w:ascii="Arial" w:hAnsi="Arial" w:cs="Arial"/>
            <w:sz w:val="22"/>
            <w:szCs w:val="22"/>
          </w:rPr>
          <w:t>la LAASSP.</w:t>
        </w:r>
      </w:smartTag>
    </w:p>
    <w:p w:rsidR="0098009B" w:rsidRPr="00A62BFD" w:rsidRDefault="0098009B" w:rsidP="006500AA">
      <w:pPr>
        <w:pStyle w:val="BodyTextIndent21"/>
        <w:tabs>
          <w:tab w:val="left" w:pos="0"/>
          <w:tab w:val="left" w:pos="10065"/>
        </w:tabs>
        <w:spacing w:before="0"/>
        <w:ind w:left="360"/>
        <w:rPr>
          <w:rFonts w:cs="Arial"/>
          <w:bCs/>
          <w:iCs/>
          <w:szCs w:val="22"/>
        </w:rPr>
      </w:pPr>
    </w:p>
    <w:p w:rsidR="006D2A31" w:rsidRPr="00F908AB" w:rsidRDefault="006D2A31" w:rsidP="006500AA">
      <w:pPr>
        <w:pStyle w:val="Sangra2detindependiente1"/>
        <w:tabs>
          <w:tab w:val="left" w:pos="0"/>
          <w:tab w:val="left" w:pos="10065"/>
        </w:tabs>
        <w:suppressAutoHyphens w:val="0"/>
        <w:spacing w:before="0"/>
        <w:ind w:left="0"/>
        <w:rPr>
          <w:rFonts w:cs="Arial"/>
          <w:szCs w:val="22"/>
        </w:rPr>
      </w:pPr>
    </w:p>
    <w:p w:rsidR="00515117" w:rsidRPr="00F908AB" w:rsidRDefault="002925B7" w:rsidP="006500AA">
      <w:pPr>
        <w:ind w:left="851" w:hanging="851"/>
        <w:jc w:val="both"/>
        <w:rPr>
          <w:rFonts w:ascii="Arial" w:hAnsi="Arial" w:cs="Arial"/>
          <w:b/>
          <w:sz w:val="22"/>
          <w:szCs w:val="22"/>
        </w:rPr>
      </w:pPr>
      <w:r w:rsidRPr="00F908AB">
        <w:rPr>
          <w:rFonts w:ascii="Arial" w:hAnsi="Arial" w:cs="Arial"/>
          <w:b/>
          <w:sz w:val="22"/>
          <w:szCs w:val="22"/>
        </w:rPr>
        <w:t>15</w:t>
      </w:r>
      <w:r w:rsidR="00515117" w:rsidRPr="00F908AB">
        <w:rPr>
          <w:rFonts w:ascii="Arial" w:hAnsi="Arial" w:cs="Arial"/>
          <w:b/>
          <w:sz w:val="22"/>
          <w:szCs w:val="22"/>
        </w:rPr>
        <w:t>.</w:t>
      </w:r>
      <w:r w:rsidR="00515117" w:rsidRPr="00F908AB">
        <w:rPr>
          <w:rFonts w:ascii="Arial" w:hAnsi="Arial" w:cs="Arial"/>
          <w:b/>
          <w:sz w:val="22"/>
          <w:szCs w:val="22"/>
        </w:rPr>
        <w:tab/>
        <w:t>GARANTÍAS</w:t>
      </w:r>
    </w:p>
    <w:p w:rsidR="00AF05B2" w:rsidRPr="00F908AB" w:rsidRDefault="00AF05B2" w:rsidP="006500AA">
      <w:pPr>
        <w:jc w:val="both"/>
        <w:rPr>
          <w:rFonts w:ascii="Arial" w:hAnsi="Arial" w:cs="Arial"/>
          <w:sz w:val="22"/>
          <w:szCs w:val="22"/>
        </w:rPr>
      </w:pPr>
    </w:p>
    <w:p w:rsidR="00515117" w:rsidRPr="00F908AB" w:rsidRDefault="004912F4" w:rsidP="006500AA">
      <w:pPr>
        <w:jc w:val="both"/>
        <w:rPr>
          <w:rFonts w:ascii="Arial" w:hAnsi="Arial" w:cs="Arial"/>
          <w:b/>
          <w:sz w:val="22"/>
          <w:szCs w:val="22"/>
        </w:rPr>
      </w:pPr>
      <w:r w:rsidRPr="00F908AB">
        <w:rPr>
          <w:rFonts w:ascii="Arial" w:hAnsi="Arial" w:cs="Arial"/>
          <w:b/>
          <w:sz w:val="22"/>
          <w:szCs w:val="22"/>
        </w:rPr>
        <w:t>15</w:t>
      </w:r>
      <w:r w:rsidR="00515117" w:rsidRPr="00F908AB">
        <w:rPr>
          <w:rFonts w:ascii="Arial" w:hAnsi="Arial" w:cs="Arial"/>
          <w:b/>
          <w:sz w:val="22"/>
          <w:szCs w:val="22"/>
        </w:rPr>
        <w:t>.1</w:t>
      </w:r>
      <w:r w:rsidR="00515117" w:rsidRPr="00F908AB">
        <w:rPr>
          <w:rFonts w:ascii="Arial" w:hAnsi="Arial" w:cs="Arial"/>
          <w:b/>
          <w:sz w:val="22"/>
          <w:szCs w:val="22"/>
        </w:rPr>
        <w:tab/>
        <w:t>GARANTÍA DE LOS BIENES:</w:t>
      </w:r>
    </w:p>
    <w:p w:rsidR="00AF05B2" w:rsidRDefault="00AF05B2" w:rsidP="006500AA">
      <w:pPr>
        <w:jc w:val="both"/>
        <w:rPr>
          <w:rFonts w:ascii="Arial" w:hAnsi="Arial" w:cs="Arial"/>
          <w:sz w:val="22"/>
          <w:szCs w:val="22"/>
        </w:rPr>
      </w:pPr>
    </w:p>
    <w:p w:rsidR="00F32420" w:rsidRPr="00E95AED" w:rsidRDefault="00F32420" w:rsidP="00F32420">
      <w:pPr>
        <w:jc w:val="both"/>
        <w:rPr>
          <w:rFonts w:ascii="Arial" w:hAnsi="Arial" w:cs="Arial"/>
          <w:sz w:val="22"/>
          <w:szCs w:val="22"/>
        </w:rPr>
      </w:pPr>
      <w:r w:rsidRPr="00E95AED">
        <w:rPr>
          <w:rFonts w:ascii="Arial" w:hAnsi="Arial" w:cs="Arial"/>
          <w:sz w:val="22"/>
          <w:szCs w:val="22"/>
        </w:rPr>
        <w:t xml:space="preserve">El proveedor deberá entregar junto con los bienes una garantía de fabricación con cobertura amplia por </w:t>
      </w:r>
      <w:r>
        <w:rPr>
          <w:rFonts w:ascii="Arial" w:hAnsi="Arial" w:cs="Arial"/>
          <w:sz w:val="22"/>
          <w:szCs w:val="22"/>
        </w:rPr>
        <w:t>36</w:t>
      </w:r>
      <w:r w:rsidRPr="00E95AED">
        <w:rPr>
          <w:rFonts w:ascii="Arial" w:hAnsi="Arial" w:cs="Arial"/>
          <w:sz w:val="22"/>
          <w:szCs w:val="22"/>
        </w:rPr>
        <w:t xml:space="preserve"> (</w:t>
      </w:r>
      <w:r>
        <w:rPr>
          <w:rFonts w:ascii="Arial" w:hAnsi="Arial" w:cs="Arial"/>
          <w:sz w:val="22"/>
          <w:szCs w:val="22"/>
        </w:rPr>
        <w:t>treinta y seis</w:t>
      </w:r>
      <w:r w:rsidRPr="00E95AED">
        <w:rPr>
          <w:rFonts w:ascii="Arial" w:hAnsi="Arial" w:cs="Arial"/>
          <w:sz w:val="22"/>
          <w:szCs w:val="22"/>
        </w:rPr>
        <w:t xml:space="preserve">) meses, contra vicios ocultos, defectos de fabricación o cualquier daño que presenten, la cual deberá entregar al Instituto por escrito en papel </w:t>
      </w:r>
      <w:proofErr w:type="spellStart"/>
      <w:r w:rsidRPr="00E95AED">
        <w:rPr>
          <w:rFonts w:ascii="Arial" w:hAnsi="Arial" w:cs="Arial"/>
          <w:sz w:val="22"/>
          <w:szCs w:val="22"/>
        </w:rPr>
        <w:t>membreteado</w:t>
      </w:r>
      <w:proofErr w:type="spellEnd"/>
      <w:r w:rsidRPr="00E95AED">
        <w:rPr>
          <w:rFonts w:ascii="Arial" w:hAnsi="Arial" w:cs="Arial"/>
          <w:sz w:val="22"/>
          <w:szCs w:val="22"/>
        </w:rPr>
        <w:t>, debidamente firmada por el representante legal de éste y a ent</w:t>
      </w:r>
      <w:r>
        <w:rPr>
          <w:rFonts w:ascii="Arial" w:hAnsi="Arial" w:cs="Arial"/>
          <w:sz w:val="22"/>
          <w:szCs w:val="22"/>
        </w:rPr>
        <w:t>era satisfacción del Instituto.</w:t>
      </w:r>
    </w:p>
    <w:p w:rsidR="00F32420" w:rsidRPr="00AD62C5" w:rsidRDefault="00F32420" w:rsidP="00F32420">
      <w:pPr>
        <w:jc w:val="both"/>
        <w:rPr>
          <w:rFonts w:ascii="Arial" w:hAnsi="Arial" w:cs="Arial"/>
          <w:b/>
          <w:sz w:val="22"/>
          <w:szCs w:val="22"/>
        </w:rPr>
      </w:pPr>
    </w:p>
    <w:p w:rsidR="00F32420" w:rsidRDefault="00F32420" w:rsidP="00F32420">
      <w:pPr>
        <w:jc w:val="both"/>
        <w:rPr>
          <w:rFonts w:ascii="Arial" w:hAnsi="Arial" w:cs="Arial"/>
          <w:b/>
          <w:sz w:val="22"/>
          <w:szCs w:val="22"/>
        </w:rPr>
      </w:pPr>
      <w:r w:rsidRPr="00AD62C5">
        <w:rPr>
          <w:rFonts w:ascii="Arial" w:hAnsi="Arial" w:cs="Arial"/>
          <w:sz w:val="22"/>
          <w:szCs w:val="22"/>
        </w:rPr>
        <w:t>Los escritos en los que obre la garantía de los bienes</w:t>
      </w:r>
      <w:r>
        <w:rPr>
          <w:rFonts w:ascii="Arial" w:hAnsi="Arial" w:cs="Arial"/>
          <w:sz w:val="22"/>
          <w:szCs w:val="22"/>
        </w:rPr>
        <w:t xml:space="preserve"> a que se hace referencia en el párrafo</w:t>
      </w:r>
      <w:r w:rsidRPr="00AD62C5">
        <w:rPr>
          <w:rFonts w:ascii="Arial" w:hAnsi="Arial" w:cs="Arial"/>
          <w:sz w:val="22"/>
          <w:szCs w:val="22"/>
        </w:rPr>
        <w:t xml:space="preserve"> que anteceden, deberán constar en papel </w:t>
      </w:r>
      <w:proofErr w:type="spellStart"/>
      <w:r w:rsidRPr="00AD62C5">
        <w:rPr>
          <w:rFonts w:ascii="Arial" w:hAnsi="Arial" w:cs="Arial"/>
          <w:sz w:val="22"/>
          <w:szCs w:val="22"/>
        </w:rPr>
        <w:t>membreteado</w:t>
      </w:r>
      <w:proofErr w:type="spellEnd"/>
      <w:r w:rsidRPr="00AD62C5">
        <w:rPr>
          <w:rFonts w:ascii="Arial" w:hAnsi="Arial" w:cs="Arial"/>
          <w:sz w:val="22"/>
          <w:szCs w:val="22"/>
        </w:rPr>
        <w:t xml:space="preserve"> de la empresa y serán  firmados por su representante</w:t>
      </w:r>
    </w:p>
    <w:p w:rsidR="00F32420" w:rsidRPr="00F908AB" w:rsidRDefault="00F32420" w:rsidP="006500AA">
      <w:pPr>
        <w:jc w:val="both"/>
        <w:rPr>
          <w:rFonts w:ascii="Arial" w:hAnsi="Arial" w:cs="Arial"/>
          <w:sz w:val="22"/>
          <w:szCs w:val="22"/>
        </w:rPr>
      </w:pPr>
    </w:p>
    <w:p w:rsidR="00515117" w:rsidRPr="00F908AB" w:rsidRDefault="004912F4" w:rsidP="006500AA">
      <w:pPr>
        <w:jc w:val="both"/>
        <w:rPr>
          <w:rFonts w:ascii="Arial" w:hAnsi="Arial" w:cs="Arial"/>
          <w:b/>
          <w:sz w:val="22"/>
          <w:szCs w:val="22"/>
        </w:rPr>
      </w:pPr>
      <w:r w:rsidRPr="00F908AB">
        <w:rPr>
          <w:rFonts w:ascii="Arial" w:hAnsi="Arial" w:cs="Arial"/>
          <w:b/>
          <w:sz w:val="22"/>
          <w:szCs w:val="22"/>
        </w:rPr>
        <w:lastRenderedPageBreak/>
        <w:t>1</w:t>
      </w:r>
      <w:r w:rsidR="008E75CA" w:rsidRPr="00F908AB">
        <w:rPr>
          <w:rFonts w:ascii="Arial" w:hAnsi="Arial" w:cs="Arial"/>
          <w:b/>
          <w:sz w:val="22"/>
          <w:szCs w:val="22"/>
        </w:rPr>
        <w:t>5</w:t>
      </w:r>
      <w:r w:rsidR="00515117" w:rsidRPr="00F908AB">
        <w:rPr>
          <w:rFonts w:ascii="Arial" w:hAnsi="Arial" w:cs="Arial"/>
          <w:b/>
          <w:sz w:val="22"/>
          <w:szCs w:val="22"/>
        </w:rPr>
        <w:t>.2</w:t>
      </w:r>
      <w:r w:rsidR="00515117" w:rsidRPr="00F908AB">
        <w:rPr>
          <w:rFonts w:ascii="Arial" w:hAnsi="Arial" w:cs="Arial"/>
          <w:b/>
          <w:sz w:val="22"/>
          <w:szCs w:val="22"/>
        </w:rPr>
        <w:tab/>
        <w:t>GARANTÍA DE CUMPLIMIENTO DE CONTRATO.</w:t>
      </w:r>
    </w:p>
    <w:p w:rsidR="00515117" w:rsidRPr="00F908AB" w:rsidRDefault="00515117" w:rsidP="006500AA">
      <w:pPr>
        <w:jc w:val="both"/>
        <w:rPr>
          <w:rFonts w:ascii="Arial" w:hAnsi="Arial" w:cs="Arial"/>
          <w:b/>
          <w:sz w:val="22"/>
          <w:szCs w:val="22"/>
        </w:rPr>
      </w:pPr>
    </w:p>
    <w:p w:rsidR="00515117" w:rsidRPr="00F908AB" w:rsidRDefault="00515117" w:rsidP="006500AA">
      <w:pPr>
        <w:jc w:val="both"/>
        <w:rPr>
          <w:rFonts w:ascii="Arial" w:hAnsi="Arial" w:cs="Arial"/>
          <w:sz w:val="22"/>
          <w:szCs w:val="22"/>
        </w:rPr>
      </w:pPr>
      <w:r w:rsidRPr="00F908AB">
        <w:rPr>
          <w:rFonts w:ascii="Arial" w:hAnsi="Arial" w:cs="Arial"/>
          <w:bCs/>
          <w:sz w:val="22"/>
          <w:szCs w:val="22"/>
        </w:rPr>
        <w:t xml:space="preserve">El </w:t>
      </w:r>
      <w:r w:rsidR="00365C95" w:rsidRPr="00F908AB">
        <w:rPr>
          <w:rFonts w:ascii="Arial" w:hAnsi="Arial" w:cs="Arial"/>
          <w:bCs/>
          <w:sz w:val="22"/>
          <w:szCs w:val="22"/>
        </w:rPr>
        <w:t>proveedor</w:t>
      </w:r>
      <w:r w:rsidRPr="00F908AB">
        <w:rPr>
          <w:rFonts w:ascii="Arial" w:hAnsi="Arial" w:cs="Arial"/>
          <w:bCs/>
          <w:sz w:val="22"/>
          <w:szCs w:val="22"/>
        </w:rPr>
        <w:t xml:space="preserve">,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w:t>
      </w:r>
      <w:r w:rsidR="00AA0C37" w:rsidRPr="00F908AB">
        <w:rPr>
          <w:rFonts w:ascii="Arial" w:hAnsi="Arial" w:cs="Arial"/>
          <w:bCs/>
          <w:sz w:val="22"/>
          <w:szCs w:val="22"/>
        </w:rPr>
        <w:t xml:space="preserve">máximo </w:t>
      </w:r>
      <w:r w:rsidRPr="00F908AB">
        <w:rPr>
          <w:rFonts w:ascii="Arial" w:hAnsi="Arial" w:cs="Arial"/>
          <w:bCs/>
          <w:sz w:val="22"/>
          <w:szCs w:val="22"/>
        </w:rPr>
        <w:t xml:space="preserve">total del contrato, sin considerar el Impuesto al Valor Agregado, a favor del Instituto Mexicano del Seguro Social, conforme al </w:t>
      </w:r>
      <w:r w:rsidRPr="00F908AB">
        <w:rPr>
          <w:rFonts w:ascii="Arial" w:hAnsi="Arial" w:cs="Arial"/>
          <w:b/>
          <w:bCs/>
          <w:sz w:val="22"/>
          <w:szCs w:val="22"/>
        </w:rPr>
        <w:t xml:space="preserve">Anexo Número </w:t>
      </w:r>
      <w:r w:rsidR="00C76766" w:rsidRPr="00F908AB">
        <w:rPr>
          <w:rFonts w:ascii="Arial" w:hAnsi="Arial" w:cs="Arial"/>
          <w:b/>
          <w:bCs/>
          <w:sz w:val="22"/>
          <w:szCs w:val="22"/>
        </w:rPr>
        <w:t>9 (nueve</w:t>
      </w:r>
      <w:r w:rsidRPr="00F908AB">
        <w:rPr>
          <w:rFonts w:ascii="Arial" w:hAnsi="Arial" w:cs="Arial"/>
          <w:b/>
          <w:bCs/>
          <w:sz w:val="22"/>
          <w:szCs w:val="22"/>
        </w:rPr>
        <w:t>)</w:t>
      </w:r>
      <w:r w:rsidRPr="00F908AB">
        <w:rPr>
          <w:rFonts w:ascii="Arial" w:hAnsi="Arial" w:cs="Arial"/>
          <w:bCs/>
          <w:sz w:val="22"/>
          <w:szCs w:val="22"/>
        </w:rPr>
        <w:t>.</w:t>
      </w:r>
    </w:p>
    <w:p w:rsidR="00515117" w:rsidRPr="00F908AB" w:rsidRDefault="00515117" w:rsidP="006500AA">
      <w:pPr>
        <w:jc w:val="both"/>
        <w:rPr>
          <w:rFonts w:ascii="Arial" w:hAnsi="Arial" w:cs="Arial"/>
          <w:bCs/>
          <w:sz w:val="22"/>
          <w:szCs w:val="22"/>
          <w:lang w:val="es-ES_tradnl"/>
        </w:rPr>
      </w:pPr>
    </w:p>
    <w:p w:rsidR="00515117" w:rsidRPr="00F908AB" w:rsidRDefault="00515117" w:rsidP="006500AA">
      <w:pPr>
        <w:jc w:val="both"/>
        <w:rPr>
          <w:rFonts w:ascii="Arial" w:hAnsi="Arial" w:cs="Arial"/>
          <w:bCs/>
          <w:sz w:val="22"/>
          <w:szCs w:val="22"/>
        </w:rPr>
      </w:pPr>
      <w:r w:rsidRPr="00F908AB">
        <w:rPr>
          <w:rFonts w:ascii="Arial" w:hAnsi="Arial" w:cs="Arial"/>
          <w:bCs/>
          <w:sz w:val="22"/>
          <w:szCs w:val="22"/>
        </w:rPr>
        <w:t>La garantía de cumplimiento a las obligaciones del contrato</w:t>
      </w:r>
      <w:r w:rsidR="00C21A60" w:rsidRPr="00F908AB">
        <w:rPr>
          <w:rFonts w:ascii="Arial" w:hAnsi="Arial" w:cs="Arial"/>
          <w:bCs/>
          <w:sz w:val="22"/>
          <w:szCs w:val="22"/>
        </w:rPr>
        <w:t>,</w:t>
      </w:r>
      <w:r w:rsidRPr="00F908AB">
        <w:rPr>
          <w:rFonts w:ascii="Arial" w:hAnsi="Arial" w:cs="Arial"/>
          <w:bCs/>
          <w:sz w:val="22"/>
          <w:szCs w:val="22"/>
        </w:rPr>
        <w:t xml:space="preserve"> se liberará mediante autorización por escrito por parte del Instituto en forma inmediata, siempre y cuando el proveedor haya cumplido a satisfacción del Instituto</w:t>
      </w:r>
      <w:r w:rsidR="008B2B99" w:rsidRPr="008B2B99">
        <w:rPr>
          <w:rFonts w:ascii="Arial" w:hAnsi="Arial" w:cs="Arial"/>
          <w:bCs/>
          <w:sz w:val="22"/>
          <w:szCs w:val="22"/>
        </w:rPr>
        <w:t xml:space="preserve"> y/o de la SEDENA</w:t>
      </w:r>
      <w:r w:rsidRPr="00F908AB">
        <w:rPr>
          <w:rFonts w:ascii="Arial" w:hAnsi="Arial" w:cs="Arial"/>
          <w:bCs/>
          <w:sz w:val="22"/>
          <w:szCs w:val="22"/>
        </w:rPr>
        <w:t xml:space="preserve">, con todas </w:t>
      </w:r>
      <w:r w:rsidR="00C21A60" w:rsidRPr="00F908AB">
        <w:rPr>
          <w:rFonts w:ascii="Arial" w:hAnsi="Arial" w:cs="Arial"/>
          <w:bCs/>
          <w:sz w:val="22"/>
          <w:szCs w:val="22"/>
        </w:rPr>
        <w:t>las obligaciones contractuales.</w:t>
      </w:r>
    </w:p>
    <w:p w:rsidR="00515117" w:rsidRPr="00F908AB" w:rsidRDefault="00515117" w:rsidP="006500AA">
      <w:pPr>
        <w:jc w:val="both"/>
        <w:rPr>
          <w:rFonts w:ascii="Arial" w:hAnsi="Arial" w:cs="Arial"/>
          <w:bCs/>
          <w:sz w:val="22"/>
          <w:szCs w:val="22"/>
          <w:lang w:val="es-ES_tradnl"/>
        </w:rPr>
      </w:pPr>
    </w:p>
    <w:p w:rsidR="00515117" w:rsidRPr="00F908AB" w:rsidRDefault="00515117" w:rsidP="006500AA">
      <w:pPr>
        <w:jc w:val="both"/>
        <w:rPr>
          <w:rFonts w:ascii="Arial" w:hAnsi="Arial" w:cs="Arial"/>
          <w:sz w:val="22"/>
          <w:szCs w:val="22"/>
        </w:rPr>
      </w:pPr>
      <w:r w:rsidRPr="00F908AB">
        <w:rPr>
          <w:rFonts w:ascii="Arial" w:hAnsi="Arial" w:cs="Arial"/>
          <w:bCs/>
          <w:sz w:val="22"/>
          <w:szCs w:val="22"/>
        </w:rPr>
        <w:t xml:space="preserve">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w:t>
      </w:r>
      <w:r w:rsidRPr="008B2B99">
        <w:rPr>
          <w:rFonts w:ascii="Arial" w:hAnsi="Arial" w:cs="Arial"/>
          <w:bCs/>
          <w:sz w:val="22"/>
          <w:szCs w:val="22"/>
        </w:rPr>
        <w:t xml:space="preserve">del monto máximo </w:t>
      </w:r>
      <w:r w:rsidR="00AA0C37" w:rsidRPr="008B2B99">
        <w:rPr>
          <w:rFonts w:ascii="Arial" w:hAnsi="Arial" w:cs="Arial"/>
          <w:bCs/>
          <w:sz w:val="22"/>
          <w:szCs w:val="22"/>
        </w:rPr>
        <w:t xml:space="preserve">total </w:t>
      </w:r>
      <w:r w:rsidRPr="008B2B99">
        <w:rPr>
          <w:rFonts w:ascii="Arial" w:hAnsi="Arial" w:cs="Arial"/>
          <w:bCs/>
          <w:sz w:val="22"/>
          <w:szCs w:val="22"/>
        </w:rPr>
        <w:t>del contrato, sin considerar el Impuesto al Valor Agregado, a favor del Instituto</w:t>
      </w:r>
      <w:r w:rsidRPr="008B2B99">
        <w:rPr>
          <w:rFonts w:ascii="Arial" w:hAnsi="Arial" w:cs="Arial"/>
          <w:sz w:val="22"/>
          <w:szCs w:val="22"/>
        </w:rPr>
        <w:t>, de acuerdo con el procedimiento siguiente:</w:t>
      </w:r>
    </w:p>
    <w:p w:rsidR="00515117" w:rsidRPr="00F908AB" w:rsidRDefault="00515117" w:rsidP="006500AA">
      <w:pPr>
        <w:jc w:val="both"/>
        <w:rPr>
          <w:rFonts w:ascii="Arial" w:hAnsi="Arial" w:cs="Arial"/>
          <w:sz w:val="22"/>
          <w:szCs w:val="22"/>
        </w:rPr>
      </w:pPr>
    </w:p>
    <w:p w:rsidR="00515117" w:rsidRPr="00F908AB" w:rsidRDefault="00515117" w:rsidP="000E1584">
      <w:pPr>
        <w:numPr>
          <w:ilvl w:val="0"/>
          <w:numId w:val="11"/>
        </w:numPr>
        <w:autoSpaceDE w:val="0"/>
        <w:jc w:val="both"/>
        <w:rPr>
          <w:rFonts w:ascii="Arial" w:hAnsi="Arial" w:cs="Arial"/>
          <w:sz w:val="22"/>
          <w:szCs w:val="22"/>
        </w:rPr>
      </w:pPr>
      <w:r w:rsidRPr="00F908AB">
        <w:rPr>
          <w:rFonts w:ascii="Arial" w:hAnsi="Arial" w:cs="Arial"/>
          <w:sz w:val="22"/>
          <w:szCs w:val="22"/>
        </w:rPr>
        <w:t xml:space="preserve">El cheque debe expedirse a nombre del Instituto Mexicano del Seguro </w:t>
      </w:r>
      <w:r w:rsidRPr="008B2B99">
        <w:rPr>
          <w:rFonts w:ascii="Arial" w:hAnsi="Arial" w:cs="Arial"/>
          <w:sz w:val="22"/>
          <w:szCs w:val="22"/>
        </w:rPr>
        <w:t>Social</w:t>
      </w:r>
      <w:r w:rsidRPr="00F908AB">
        <w:rPr>
          <w:rFonts w:ascii="Arial" w:hAnsi="Arial" w:cs="Arial"/>
          <w:sz w:val="22"/>
          <w:szCs w:val="22"/>
        </w:rPr>
        <w:t>.</w:t>
      </w:r>
    </w:p>
    <w:p w:rsidR="00515117" w:rsidRPr="00F908AB" w:rsidRDefault="00515117" w:rsidP="000E1584">
      <w:pPr>
        <w:numPr>
          <w:ilvl w:val="0"/>
          <w:numId w:val="11"/>
        </w:numPr>
        <w:autoSpaceDE w:val="0"/>
        <w:jc w:val="both"/>
        <w:rPr>
          <w:rFonts w:ascii="Arial" w:hAnsi="Arial" w:cs="Arial"/>
          <w:sz w:val="22"/>
          <w:szCs w:val="22"/>
        </w:rPr>
      </w:pPr>
      <w:r w:rsidRPr="00F908AB">
        <w:rPr>
          <w:rFonts w:ascii="Arial" w:hAnsi="Arial" w:cs="Arial"/>
          <w:sz w:val="22"/>
          <w:szCs w:val="22"/>
        </w:rPr>
        <w:t xml:space="preserve">Dicho cheque deberá ser resguardado, a título de garantía, en </w:t>
      </w:r>
      <w:r w:rsidR="0098009B">
        <w:rPr>
          <w:rFonts w:ascii="Arial" w:hAnsi="Arial" w:cs="Arial"/>
          <w:sz w:val="22"/>
          <w:szCs w:val="22"/>
        </w:rPr>
        <w:t>e</w:t>
      </w:r>
      <w:r w:rsidR="00C76766" w:rsidRPr="00F908AB">
        <w:rPr>
          <w:rFonts w:ascii="Arial" w:hAnsi="Arial" w:cs="Arial"/>
          <w:sz w:val="22"/>
          <w:szCs w:val="22"/>
        </w:rPr>
        <w:t>l</w:t>
      </w:r>
      <w:r w:rsidR="0098009B">
        <w:rPr>
          <w:rFonts w:ascii="Arial" w:hAnsi="Arial" w:cs="Arial"/>
          <w:sz w:val="22"/>
          <w:szCs w:val="22"/>
        </w:rPr>
        <w:t xml:space="preserve"> Departamento de abastecimiento de la UMAE Veracruz.</w:t>
      </w:r>
    </w:p>
    <w:p w:rsidR="00515117" w:rsidRPr="00F908AB" w:rsidRDefault="00515117" w:rsidP="000E1584">
      <w:pPr>
        <w:numPr>
          <w:ilvl w:val="0"/>
          <w:numId w:val="11"/>
        </w:numPr>
        <w:autoSpaceDE w:val="0"/>
        <w:jc w:val="both"/>
        <w:rPr>
          <w:rFonts w:ascii="Arial" w:hAnsi="Arial" w:cs="Arial"/>
          <w:sz w:val="22"/>
          <w:szCs w:val="22"/>
        </w:rPr>
      </w:pPr>
      <w:r w:rsidRPr="00F908AB">
        <w:rPr>
          <w:rFonts w:ascii="Arial" w:hAnsi="Arial" w:cs="Arial"/>
          <w:sz w:val="22"/>
          <w:szCs w:val="22"/>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entrega de los bienes correspondientes.</w:t>
      </w:r>
    </w:p>
    <w:p w:rsidR="00515117" w:rsidRPr="00F908AB" w:rsidRDefault="00515117" w:rsidP="006500AA">
      <w:pPr>
        <w:jc w:val="both"/>
        <w:rPr>
          <w:rFonts w:ascii="Arial" w:hAnsi="Arial" w:cs="Arial"/>
          <w:bCs/>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Esta garantía deberá presentarse a más tardar</w:t>
      </w:r>
      <w:r w:rsidR="00F32420">
        <w:rPr>
          <w:rFonts w:ascii="Arial" w:hAnsi="Arial" w:cs="Arial"/>
          <w:sz w:val="22"/>
          <w:szCs w:val="22"/>
        </w:rPr>
        <w:t xml:space="preserve"> el día 20 de Septiembre de 2012</w:t>
      </w:r>
      <w:r w:rsidRPr="00F908AB">
        <w:rPr>
          <w:rFonts w:ascii="Arial" w:hAnsi="Arial" w:cs="Arial"/>
          <w:sz w:val="22"/>
          <w:szCs w:val="22"/>
        </w:rPr>
        <w:t>,</w:t>
      </w:r>
      <w:r w:rsidR="00F32420">
        <w:rPr>
          <w:rFonts w:ascii="Arial" w:hAnsi="Arial" w:cs="Arial"/>
          <w:sz w:val="22"/>
          <w:szCs w:val="22"/>
        </w:rPr>
        <w:t xml:space="preserve"> es decir</w:t>
      </w:r>
      <w:r w:rsidRPr="00F908AB">
        <w:rPr>
          <w:rFonts w:ascii="Arial" w:hAnsi="Arial" w:cs="Arial"/>
          <w:sz w:val="22"/>
          <w:szCs w:val="22"/>
        </w:rPr>
        <w:t xml:space="preserve"> dentro de los diez días naturales siguientes a la fecha de firma del contrato, en términos del artículo 48 de la L</w:t>
      </w:r>
      <w:r w:rsidR="006D5E13" w:rsidRPr="00F908AB">
        <w:rPr>
          <w:rFonts w:ascii="Arial" w:hAnsi="Arial" w:cs="Arial"/>
          <w:sz w:val="22"/>
          <w:szCs w:val="22"/>
        </w:rPr>
        <w:t>AASSP</w:t>
      </w:r>
      <w:r w:rsidRPr="00F908AB">
        <w:rPr>
          <w:rFonts w:ascii="Arial" w:hAnsi="Arial" w:cs="Arial"/>
          <w:sz w:val="22"/>
          <w:szCs w:val="22"/>
        </w:rPr>
        <w:t>.</w:t>
      </w:r>
    </w:p>
    <w:p w:rsidR="006651E0" w:rsidRPr="00F908AB" w:rsidRDefault="006651E0" w:rsidP="006500AA">
      <w:pPr>
        <w:jc w:val="both"/>
        <w:rPr>
          <w:rFonts w:ascii="Arial" w:hAnsi="Arial" w:cs="Arial"/>
          <w:sz w:val="22"/>
          <w:szCs w:val="22"/>
        </w:rPr>
      </w:pPr>
    </w:p>
    <w:p w:rsidR="004C30F5" w:rsidRPr="00F908AB" w:rsidRDefault="004C30F5" w:rsidP="006500AA">
      <w:pPr>
        <w:ind w:left="851" w:hanging="851"/>
        <w:jc w:val="both"/>
        <w:rPr>
          <w:rFonts w:ascii="Arial" w:hAnsi="Arial" w:cs="Arial"/>
          <w:b/>
          <w:sz w:val="22"/>
          <w:szCs w:val="22"/>
        </w:rPr>
      </w:pPr>
      <w:r w:rsidRPr="00F908AB">
        <w:rPr>
          <w:rFonts w:ascii="Arial" w:hAnsi="Arial" w:cs="Arial"/>
          <w:b/>
          <w:sz w:val="22"/>
          <w:szCs w:val="22"/>
        </w:rPr>
        <w:t>15.3.</w:t>
      </w:r>
      <w:r w:rsidR="006D5E13" w:rsidRPr="00F908AB">
        <w:rPr>
          <w:rFonts w:ascii="Arial" w:hAnsi="Arial" w:cs="Arial"/>
          <w:b/>
          <w:sz w:val="22"/>
          <w:szCs w:val="22"/>
        </w:rPr>
        <w:tab/>
      </w:r>
      <w:r w:rsidR="00132CF2" w:rsidRPr="00F908AB">
        <w:rPr>
          <w:rFonts w:ascii="Arial" w:hAnsi="Arial" w:cs="Arial"/>
          <w:b/>
          <w:sz w:val="22"/>
          <w:szCs w:val="22"/>
        </w:rPr>
        <w:t>PENAS CONVENCIONALES POR ATRASO EN LA ENTREGA DE LOS BIENES</w:t>
      </w:r>
      <w:r w:rsidRPr="00F908AB">
        <w:rPr>
          <w:rFonts w:ascii="Arial" w:hAnsi="Arial" w:cs="Arial"/>
          <w:b/>
          <w:sz w:val="22"/>
          <w:szCs w:val="22"/>
        </w:rPr>
        <w:t>.</w:t>
      </w:r>
    </w:p>
    <w:p w:rsidR="004C30F5" w:rsidRDefault="004C30F5" w:rsidP="006500AA">
      <w:pPr>
        <w:jc w:val="both"/>
        <w:rPr>
          <w:rFonts w:ascii="Arial" w:hAnsi="Arial" w:cs="Arial"/>
          <w:sz w:val="22"/>
          <w:szCs w:val="22"/>
        </w:rPr>
      </w:pPr>
    </w:p>
    <w:p w:rsidR="004C30F5" w:rsidRPr="00F908AB" w:rsidRDefault="004C30F5" w:rsidP="006500AA">
      <w:pPr>
        <w:pStyle w:val="Textoindependiente"/>
        <w:spacing w:after="0"/>
        <w:ind w:right="74"/>
        <w:jc w:val="both"/>
        <w:rPr>
          <w:rFonts w:ascii="Arial" w:hAnsi="Arial" w:cs="Arial"/>
          <w:sz w:val="22"/>
          <w:szCs w:val="22"/>
        </w:rPr>
      </w:pPr>
      <w:r w:rsidRPr="008B2B99">
        <w:rPr>
          <w:rFonts w:ascii="Arial" w:hAnsi="Arial" w:cs="Arial"/>
          <w:sz w:val="22"/>
          <w:szCs w:val="22"/>
        </w:rPr>
        <w:t>El Instituto</w:t>
      </w:r>
      <w:r w:rsidR="00AD7126" w:rsidRPr="008B2B99">
        <w:rPr>
          <w:rFonts w:ascii="Arial" w:hAnsi="Arial" w:cs="Arial"/>
          <w:sz w:val="22"/>
          <w:szCs w:val="22"/>
        </w:rPr>
        <w:t xml:space="preserve"> </w:t>
      </w:r>
      <w:r w:rsidRPr="00F908AB">
        <w:rPr>
          <w:rFonts w:ascii="Arial" w:hAnsi="Arial" w:cs="Arial"/>
          <w:sz w:val="22"/>
          <w:szCs w:val="22"/>
        </w:rPr>
        <w:t>aplicará una pena convencional por cada día de atraso en la entrega de los bienes, por el equivalente al 2.5%, sobre el valor total de lo incumplido, sin incluir el IVA, en cada uno de los supuestos siguientes:</w:t>
      </w:r>
    </w:p>
    <w:p w:rsidR="004C30F5" w:rsidRPr="00F908AB" w:rsidRDefault="004C30F5" w:rsidP="006500AA">
      <w:pPr>
        <w:pStyle w:val="Textoindependiente"/>
        <w:spacing w:after="0"/>
        <w:rPr>
          <w:rFonts w:ascii="Arial" w:hAnsi="Arial" w:cs="Arial"/>
          <w:b/>
          <w:sz w:val="22"/>
          <w:szCs w:val="22"/>
        </w:rPr>
      </w:pPr>
    </w:p>
    <w:p w:rsidR="004C30F5" w:rsidRDefault="004C30F5" w:rsidP="006500AA">
      <w:pPr>
        <w:pStyle w:val="Textoindependiente"/>
        <w:autoSpaceDE w:val="0"/>
        <w:spacing w:after="0"/>
        <w:jc w:val="both"/>
        <w:rPr>
          <w:rFonts w:ascii="Arial" w:hAnsi="Arial" w:cs="Arial"/>
          <w:sz w:val="22"/>
          <w:szCs w:val="22"/>
        </w:rPr>
      </w:pPr>
      <w:r w:rsidRPr="00F908AB">
        <w:rPr>
          <w:rFonts w:ascii="Arial" w:hAnsi="Arial" w:cs="Arial"/>
          <w:sz w:val="22"/>
          <w:szCs w:val="22"/>
        </w:rPr>
        <w:t>Cuando el proveedor no entregue los bien</w:t>
      </w:r>
      <w:r w:rsidR="00F32420">
        <w:rPr>
          <w:rFonts w:ascii="Arial" w:hAnsi="Arial" w:cs="Arial"/>
          <w:sz w:val="22"/>
          <w:szCs w:val="22"/>
        </w:rPr>
        <w:t>es que le hayan sido requeridos</w:t>
      </w:r>
      <w:r w:rsidRPr="00F908AB">
        <w:rPr>
          <w:rFonts w:ascii="Arial" w:hAnsi="Arial" w:cs="Arial"/>
          <w:sz w:val="22"/>
          <w:szCs w:val="22"/>
        </w:rPr>
        <w:t>. En este supuesto la aplicación de la pena convencional podrá ser hasta por un máximo de cuatro días como entrega con atraso;</w:t>
      </w:r>
    </w:p>
    <w:p w:rsidR="004C30F5" w:rsidRPr="008B2B99" w:rsidRDefault="004C30F5" w:rsidP="006500AA">
      <w:pPr>
        <w:jc w:val="both"/>
        <w:rPr>
          <w:rFonts w:ascii="Arial" w:hAnsi="Arial" w:cs="Arial"/>
          <w:sz w:val="22"/>
          <w:szCs w:val="22"/>
        </w:rPr>
      </w:pPr>
    </w:p>
    <w:p w:rsidR="004C30F5" w:rsidRPr="008B2B99" w:rsidRDefault="004C30F5" w:rsidP="006500AA">
      <w:pPr>
        <w:jc w:val="both"/>
        <w:rPr>
          <w:rFonts w:ascii="Arial" w:hAnsi="Arial" w:cs="Arial"/>
          <w:sz w:val="22"/>
          <w:szCs w:val="22"/>
          <w:lang w:val="es-ES_tradnl"/>
        </w:rPr>
      </w:pPr>
      <w:r w:rsidRPr="008B2B99">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4C30F5" w:rsidRPr="008B2B99" w:rsidRDefault="004C30F5" w:rsidP="006500AA">
      <w:pPr>
        <w:tabs>
          <w:tab w:val="left" w:pos="-142"/>
          <w:tab w:val="left" w:pos="1134"/>
        </w:tabs>
        <w:ind w:right="-93"/>
        <w:jc w:val="both"/>
        <w:rPr>
          <w:rFonts w:ascii="Arial" w:hAnsi="Arial" w:cs="Arial"/>
          <w:sz w:val="22"/>
          <w:szCs w:val="22"/>
        </w:rPr>
      </w:pPr>
      <w:r w:rsidRPr="008B2B99">
        <w:rPr>
          <w:rFonts w:ascii="Arial" w:hAnsi="Arial" w:cs="Arial"/>
          <w:sz w:val="22"/>
          <w:szCs w:val="22"/>
        </w:rPr>
        <w:lastRenderedPageBreak/>
        <w:t>El proveedor autorizará al Instituto a descontar las cantidades que resulten de aplicar la pena convencional, sobre los pagos que deba cubrir al propio proveedor.</w:t>
      </w:r>
    </w:p>
    <w:p w:rsidR="004C30F5" w:rsidRPr="008B2B99" w:rsidRDefault="004C30F5" w:rsidP="006500AA">
      <w:pPr>
        <w:tabs>
          <w:tab w:val="left" w:pos="-142"/>
          <w:tab w:val="left" w:pos="1134"/>
        </w:tabs>
        <w:ind w:right="-93"/>
        <w:jc w:val="both"/>
        <w:rPr>
          <w:rFonts w:ascii="Arial" w:hAnsi="Arial" w:cs="Arial"/>
          <w:b/>
          <w:sz w:val="22"/>
          <w:szCs w:val="22"/>
          <w:shd w:val="clear" w:color="auto" w:fill="FFFF00"/>
        </w:rPr>
      </w:pPr>
    </w:p>
    <w:p w:rsidR="004C30F5" w:rsidRPr="008B2B99" w:rsidRDefault="00BA0532" w:rsidP="006500AA">
      <w:pPr>
        <w:jc w:val="both"/>
        <w:rPr>
          <w:rFonts w:ascii="Arial" w:hAnsi="Arial" w:cs="Arial"/>
          <w:sz w:val="22"/>
          <w:szCs w:val="22"/>
        </w:rPr>
      </w:pPr>
      <w:r w:rsidRPr="008B2B99">
        <w:rPr>
          <w:rFonts w:ascii="Arial" w:hAnsi="Arial" w:cs="Arial"/>
          <w:sz w:val="22"/>
          <w:szCs w:val="22"/>
        </w:rPr>
        <w:t>Conforme a lo previsto en el último párrafo del artículo 96</w:t>
      </w:r>
      <w:r w:rsidR="004C30F5" w:rsidRPr="008B2B99">
        <w:rPr>
          <w:rFonts w:ascii="Arial" w:hAnsi="Arial" w:cs="Arial"/>
          <w:sz w:val="22"/>
          <w:szCs w:val="22"/>
        </w:rPr>
        <w:t>, del Reglamento de la L</w:t>
      </w:r>
      <w:r w:rsidR="00C21A60" w:rsidRPr="008B2B99">
        <w:rPr>
          <w:rFonts w:ascii="Arial" w:hAnsi="Arial" w:cs="Arial"/>
          <w:sz w:val="22"/>
          <w:szCs w:val="22"/>
        </w:rPr>
        <w:t>AASSP</w:t>
      </w:r>
      <w:r w:rsidR="004C30F5" w:rsidRPr="008B2B99">
        <w:rPr>
          <w:rFonts w:ascii="Arial" w:hAnsi="Arial" w:cs="Arial"/>
          <w:sz w:val="22"/>
          <w:szCs w:val="22"/>
        </w:rPr>
        <w:t>, no se aceptará la estipulación de penas convencionales, ni intereses moratorios a cargo del Instituto.</w:t>
      </w:r>
    </w:p>
    <w:p w:rsidR="004C30F5" w:rsidRPr="008B2B99" w:rsidRDefault="004C30F5" w:rsidP="006500AA">
      <w:pPr>
        <w:jc w:val="both"/>
        <w:rPr>
          <w:rFonts w:ascii="Arial" w:hAnsi="Arial" w:cs="Arial"/>
          <w:sz w:val="22"/>
          <w:szCs w:val="22"/>
        </w:rPr>
      </w:pPr>
    </w:p>
    <w:p w:rsidR="00365C95" w:rsidRPr="008B2B99" w:rsidRDefault="00365C95" w:rsidP="006500AA">
      <w:pPr>
        <w:jc w:val="both"/>
        <w:rPr>
          <w:rFonts w:ascii="Arial" w:hAnsi="Arial" w:cs="Arial"/>
          <w:sz w:val="22"/>
          <w:szCs w:val="22"/>
        </w:rPr>
      </w:pPr>
      <w:r w:rsidRPr="008B2B99">
        <w:rPr>
          <w:rFonts w:ascii="Arial" w:hAnsi="Arial" w:cs="Arial"/>
          <w:sz w:val="22"/>
          <w:szCs w:val="22"/>
        </w:rPr>
        <w:t xml:space="preserve">El Instituto de conformidad con el artículo 95 del Reglamento de la LAASSP, procederá a la aplicación de penas convencionales por atraso en la entrega de los bienes o en la prestación de los servicios. </w:t>
      </w:r>
    </w:p>
    <w:p w:rsidR="00365C95" w:rsidRPr="008B2B99" w:rsidRDefault="00365C95" w:rsidP="006500AA">
      <w:pPr>
        <w:jc w:val="both"/>
        <w:rPr>
          <w:rFonts w:ascii="Arial" w:hAnsi="Arial" w:cs="Arial"/>
          <w:sz w:val="22"/>
          <w:szCs w:val="22"/>
        </w:rPr>
      </w:pPr>
    </w:p>
    <w:p w:rsidR="00365C95" w:rsidRPr="008B2B99" w:rsidRDefault="00365C95" w:rsidP="006500AA">
      <w:pPr>
        <w:jc w:val="both"/>
        <w:rPr>
          <w:rFonts w:ascii="Arial" w:hAnsi="Arial" w:cs="Arial"/>
          <w:sz w:val="22"/>
          <w:szCs w:val="22"/>
        </w:rPr>
      </w:pPr>
      <w:r w:rsidRPr="008B2B99">
        <w:rPr>
          <w:rFonts w:ascii="Arial" w:hAnsi="Arial" w:cs="Arial"/>
          <w:sz w:val="22"/>
          <w:szCs w:val="22"/>
        </w:rPr>
        <w:t>El pago de los bienes, quedará condicionado, proporcionalmente, al pago que el proveedor deba efectuar por concepto de penas convencionales por atraso, en el entendido de que si el contrato es rescindido no procederá el cobro de dichas penas ni la contabilización de las mismas al hacer efectiva la garantía de cumplimiento.</w:t>
      </w:r>
    </w:p>
    <w:p w:rsidR="00365C95" w:rsidRPr="008B2B99" w:rsidRDefault="00365C95" w:rsidP="006500AA">
      <w:pPr>
        <w:jc w:val="both"/>
        <w:rPr>
          <w:rFonts w:ascii="Arial" w:hAnsi="Arial" w:cs="Arial"/>
          <w:sz w:val="22"/>
          <w:szCs w:val="22"/>
        </w:rPr>
      </w:pPr>
    </w:p>
    <w:p w:rsidR="00365C95" w:rsidRPr="00F908AB" w:rsidRDefault="00365C95" w:rsidP="006500AA">
      <w:pPr>
        <w:jc w:val="both"/>
        <w:rPr>
          <w:rFonts w:ascii="Arial" w:hAnsi="Arial" w:cs="Arial"/>
          <w:sz w:val="22"/>
          <w:szCs w:val="22"/>
        </w:rPr>
      </w:pPr>
      <w:r w:rsidRPr="008B2B99">
        <w:rPr>
          <w:rFonts w:ascii="Arial" w:hAnsi="Arial" w:cs="Arial"/>
          <w:sz w:val="22"/>
          <w:szCs w:val="22"/>
        </w:rPr>
        <w:t>De conformidad con el artículo 53 Bis de la LAASSP, el Instituto, podrá aplicar deducciones al pago de bienes o servicios con motivo del incumplimiento parcial o deficiente en que pudiera incurrir el proveedor respecto de l</w:t>
      </w:r>
      <w:r w:rsidR="00F32420">
        <w:rPr>
          <w:rFonts w:ascii="Arial" w:hAnsi="Arial" w:cs="Arial"/>
          <w:sz w:val="22"/>
          <w:szCs w:val="22"/>
        </w:rPr>
        <w:t>o</w:t>
      </w:r>
      <w:r w:rsidRPr="008B2B99">
        <w:rPr>
          <w:rFonts w:ascii="Arial" w:hAnsi="Arial" w:cs="Arial"/>
          <w:sz w:val="22"/>
          <w:szCs w:val="22"/>
        </w:rPr>
        <w:t>s conceptos que integran el contrato</w:t>
      </w:r>
      <w:r w:rsidRPr="00F908AB">
        <w:rPr>
          <w:rFonts w:ascii="Arial" w:hAnsi="Arial" w:cs="Arial"/>
          <w:sz w:val="22"/>
          <w:szCs w:val="22"/>
        </w:rPr>
        <w:t>, las cuales no excederán del monto de la garantía de cumplimiento establecida en el mismo.</w:t>
      </w:r>
    </w:p>
    <w:p w:rsidR="00365C95" w:rsidRPr="00F908AB" w:rsidRDefault="00365C95" w:rsidP="006500AA">
      <w:pPr>
        <w:ind w:firstLine="708"/>
        <w:jc w:val="both"/>
        <w:rPr>
          <w:rFonts w:ascii="Arial" w:hAnsi="Arial" w:cs="Arial"/>
          <w:sz w:val="22"/>
          <w:szCs w:val="22"/>
        </w:rPr>
      </w:pPr>
    </w:p>
    <w:p w:rsidR="00365C95" w:rsidRPr="00F908AB" w:rsidRDefault="00365C95" w:rsidP="006500AA">
      <w:pPr>
        <w:pStyle w:val="Texto0"/>
        <w:spacing w:after="0" w:line="240" w:lineRule="auto"/>
        <w:ind w:firstLine="0"/>
        <w:rPr>
          <w:rFonts w:cs="Arial"/>
          <w:sz w:val="22"/>
          <w:szCs w:val="22"/>
          <w:lang w:val="es-ES"/>
        </w:rPr>
      </w:pPr>
      <w:r w:rsidRPr="00F908AB">
        <w:rPr>
          <w:rFonts w:cs="Arial"/>
          <w:sz w:val="22"/>
          <w:szCs w:val="22"/>
          <w:lang w:val="es-ES"/>
        </w:rPr>
        <w:t>Dichas deductivas serán determinadas en función de los bienes</w:t>
      </w:r>
      <w:r w:rsidR="0098009B">
        <w:rPr>
          <w:rFonts w:cs="Arial"/>
          <w:sz w:val="22"/>
          <w:szCs w:val="22"/>
          <w:lang w:val="es-ES"/>
        </w:rPr>
        <w:t xml:space="preserve"> </w:t>
      </w:r>
      <w:r w:rsidRPr="00F908AB">
        <w:rPr>
          <w:rFonts w:cs="Arial"/>
          <w:sz w:val="22"/>
          <w:szCs w:val="22"/>
          <w:lang w:val="es-ES"/>
        </w:rPr>
        <w:t>no entregados oportunamente y deberán ser calculadas de acuerdo a lo establecido en los artículos 53, 53 Bis de la LAASSP, 86, 95, 96 y 97 de su Reglamento y 4.3.3 del Manual Administrativo de Aplicación General en Materia de Adquisiciones, Arrendamientos y Servicios del Sector Público.</w:t>
      </w:r>
    </w:p>
    <w:p w:rsidR="00365C95" w:rsidRPr="00F908AB" w:rsidRDefault="00365C95" w:rsidP="006500AA">
      <w:pPr>
        <w:jc w:val="both"/>
        <w:rPr>
          <w:rFonts w:ascii="Arial" w:hAnsi="Arial" w:cs="Arial"/>
          <w:sz w:val="22"/>
          <w:szCs w:val="22"/>
        </w:rPr>
      </w:pPr>
    </w:p>
    <w:p w:rsidR="00365C95" w:rsidRPr="00F908AB" w:rsidRDefault="00365C95" w:rsidP="006500AA">
      <w:pPr>
        <w:jc w:val="both"/>
        <w:rPr>
          <w:rFonts w:ascii="Arial" w:hAnsi="Arial" w:cs="Arial"/>
          <w:sz w:val="22"/>
          <w:szCs w:val="22"/>
        </w:rPr>
      </w:pPr>
      <w:r w:rsidRPr="00F908AB">
        <w:rPr>
          <w:rFonts w:ascii="Arial" w:hAnsi="Arial" w:cs="Arial"/>
          <w:sz w:val="22"/>
          <w:szCs w:val="22"/>
        </w:rPr>
        <w:t>Para lo anterior las condiciones serán que las deductivas:</w:t>
      </w:r>
    </w:p>
    <w:p w:rsidR="00365C95" w:rsidRPr="00F908AB" w:rsidRDefault="00365C95" w:rsidP="006500AA">
      <w:pPr>
        <w:tabs>
          <w:tab w:val="left" w:pos="1065"/>
        </w:tabs>
        <w:jc w:val="both"/>
        <w:rPr>
          <w:rFonts w:ascii="Arial" w:hAnsi="Arial" w:cs="Arial"/>
          <w:sz w:val="22"/>
          <w:szCs w:val="22"/>
        </w:rPr>
      </w:pPr>
      <w:r w:rsidRPr="00F908AB">
        <w:rPr>
          <w:rFonts w:ascii="Arial" w:hAnsi="Arial" w:cs="Arial"/>
          <w:sz w:val="22"/>
          <w:szCs w:val="22"/>
        </w:rPr>
        <w:tab/>
      </w:r>
    </w:p>
    <w:p w:rsidR="00365C95" w:rsidRPr="00F908AB" w:rsidRDefault="00365C95" w:rsidP="000E1584">
      <w:pPr>
        <w:numPr>
          <w:ilvl w:val="0"/>
          <w:numId w:val="24"/>
        </w:numPr>
        <w:suppressAutoHyphens w:val="0"/>
        <w:autoSpaceDE w:val="0"/>
        <w:autoSpaceDN w:val="0"/>
        <w:adjustRightInd w:val="0"/>
        <w:jc w:val="both"/>
        <w:rPr>
          <w:rFonts w:ascii="Arial" w:hAnsi="Arial" w:cs="Arial"/>
          <w:sz w:val="22"/>
          <w:szCs w:val="22"/>
        </w:rPr>
      </w:pPr>
      <w:r w:rsidRPr="00F908AB">
        <w:rPr>
          <w:rFonts w:ascii="Arial" w:hAnsi="Arial" w:cs="Arial"/>
          <w:sz w:val="22"/>
          <w:szCs w:val="22"/>
        </w:rPr>
        <w:t>No excederán del monto de la garantía de cumplimiento del contrato, el cual de conformidad con los POBALINES del Instituto en el numeral 82 establece que el límite será hasta del 10% (diez por ciento), del monto total o máximo de éste.</w:t>
      </w:r>
    </w:p>
    <w:p w:rsidR="00365C95" w:rsidRPr="00F908AB" w:rsidRDefault="00365C95" w:rsidP="006500AA">
      <w:pPr>
        <w:autoSpaceDE w:val="0"/>
        <w:autoSpaceDN w:val="0"/>
        <w:adjustRightInd w:val="0"/>
        <w:ind w:left="720"/>
        <w:jc w:val="both"/>
        <w:rPr>
          <w:rFonts w:ascii="Arial" w:hAnsi="Arial" w:cs="Arial"/>
          <w:sz w:val="22"/>
          <w:szCs w:val="22"/>
        </w:rPr>
      </w:pPr>
    </w:p>
    <w:p w:rsidR="00365C95" w:rsidRDefault="00365C95" w:rsidP="000E1584">
      <w:pPr>
        <w:pStyle w:val="Prrafodelista"/>
        <w:numPr>
          <w:ilvl w:val="0"/>
          <w:numId w:val="24"/>
        </w:numPr>
        <w:suppressAutoHyphens w:val="0"/>
        <w:contextualSpacing/>
        <w:jc w:val="both"/>
        <w:rPr>
          <w:rFonts w:ascii="Arial" w:hAnsi="Arial" w:cs="Arial"/>
          <w:sz w:val="22"/>
          <w:szCs w:val="22"/>
        </w:rPr>
      </w:pPr>
      <w:r w:rsidRPr="00F908AB">
        <w:rPr>
          <w:rFonts w:ascii="Arial" w:hAnsi="Arial" w:cs="Arial"/>
          <w:sz w:val="22"/>
          <w:szCs w:val="22"/>
        </w:rPr>
        <w:t>Si el Instituto hizo uso de los bienes con problemas de calidad, de acuerdo a los dictámenes emitidos por la Coordinación de Control Técnico de Insumos, el Instituto podrá aplicar deductivas al pago de estos bienes, hasta por el 10% de su importe.</w:t>
      </w:r>
    </w:p>
    <w:p w:rsidR="0098009B" w:rsidRPr="0098009B" w:rsidRDefault="0098009B" w:rsidP="006500AA">
      <w:pPr>
        <w:suppressAutoHyphens w:val="0"/>
        <w:contextualSpacing/>
        <w:jc w:val="both"/>
        <w:rPr>
          <w:rFonts w:ascii="Arial" w:hAnsi="Arial" w:cs="Arial"/>
          <w:sz w:val="22"/>
          <w:szCs w:val="22"/>
        </w:rPr>
      </w:pPr>
    </w:p>
    <w:p w:rsidR="00365C95" w:rsidRPr="00F908AB" w:rsidRDefault="00365C95" w:rsidP="000E1584">
      <w:pPr>
        <w:numPr>
          <w:ilvl w:val="0"/>
          <w:numId w:val="24"/>
        </w:numPr>
        <w:suppressAutoHyphens w:val="0"/>
        <w:autoSpaceDE w:val="0"/>
        <w:autoSpaceDN w:val="0"/>
        <w:adjustRightInd w:val="0"/>
        <w:jc w:val="both"/>
        <w:rPr>
          <w:rFonts w:ascii="Arial" w:hAnsi="Arial" w:cs="Arial"/>
          <w:sz w:val="22"/>
          <w:szCs w:val="22"/>
        </w:rPr>
      </w:pPr>
      <w:r w:rsidRPr="00F908AB">
        <w:rPr>
          <w:rFonts w:ascii="Arial" w:hAnsi="Arial" w:cs="Arial"/>
          <w:sz w:val="22"/>
          <w:szCs w:val="22"/>
        </w:rPr>
        <w:t>Se deberán determinar en función de los bienes no entregados oportunamente.</w:t>
      </w:r>
    </w:p>
    <w:p w:rsidR="00365C95" w:rsidRPr="00F908AB" w:rsidRDefault="00365C95" w:rsidP="006500AA">
      <w:pPr>
        <w:autoSpaceDE w:val="0"/>
        <w:autoSpaceDN w:val="0"/>
        <w:adjustRightInd w:val="0"/>
        <w:ind w:left="720"/>
        <w:jc w:val="both"/>
        <w:rPr>
          <w:rFonts w:ascii="Arial" w:hAnsi="Arial" w:cs="Arial"/>
          <w:sz w:val="22"/>
          <w:szCs w:val="22"/>
        </w:rPr>
      </w:pPr>
    </w:p>
    <w:p w:rsidR="00365C95" w:rsidRPr="00F908AB" w:rsidRDefault="00365C95" w:rsidP="000E1584">
      <w:pPr>
        <w:pStyle w:val="Prrafodelista"/>
        <w:numPr>
          <w:ilvl w:val="0"/>
          <w:numId w:val="24"/>
        </w:numPr>
        <w:suppressAutoHyphens w:val="0"/>
        <w:autoSpaceDE w:val="0"/>
        <w:autoSpaceDN w:val="0"/>
        <w:adjustRightInd w:val="0"/>
        <w:contextualSpacing/>
        <w:jc w:val="both"/>
        <w:rPr>
          <w:rFonts w:ascii="Arial" w:hAnsi="Arial" w:cs="Arial"/>
          <w:sz w:val="22"/>
          <w:szCs w:val="22"/>
          <w:lang w:eastAsia="es-MX"/>
        </w:rPr>
      </w:pPr>
      <w:r w:rsidRPr="00F908AB">
        <w:rPr>
          <w:rFonts w:ascii="Arial" w:hAnsi="Arial" w:cs="Arial"/>
          <w:sz w:val="22"/>
          <w:szCs w:val="22"/>
          <w:lang w:eastAsia="es-MX"/>
        </w:rPr>
        <w:t xml:space="preserve">Los montos a deducir se deberán aplicar en la factura que el proveedor presente para su cobro, inmediatamente después de que </w:t>
      </w:r>
      <w:r w:rsidRPr="00F908AB">
        <w:rPr>
          <w:rFonts w:ascii="Arial" w:hAnsi="Arial" w:cs="Arial"/>
          <w:b/>
          <w:sz w:val="22"/>
          <w:szCs w:val="22"/>
          <w:lang w:eastAsia="es-MX"/>
        </w:rPr>
        <w:t>el Área requirente tenga cuantificada la deducción correspondiente</w:t>
      </w:r>
      <w:r w:rsidRPr="00F908AB">
        <w:rPr>
          <w:rFonts w:ascii="Arial" w:hAnsi="Arial" w:cs="Arial"/>
          <w:sz w:val="22"/>
          <w:szCs w:val="22"/>
          <w:lang w:eastAsia="es-MX"/>
        </w:rPr>
        <w:t xml:space="preserve">. </w:t>
      </w:r>
    </w:p>
    <w:p w:rsidR="00365C95" w:rsidRPr="00F908AB" w:rsidRDefault="00365C95" w:rsidP="006500AA">
      <w:pPr>
        <w:autoSpaceDE w:val="0"/>
        <w:autoSpaceDN w:val="0"/>
        <w:adjustRightInd w:val="0"/>
        <w:jc w:val="both"/>
        <w:rPr>
          <w:rFonts w:ascii="Arial" w:hAnsi="Arial" w:cs="Arial"/>
          <w:sz w:val="22"/>
          <w:szCs w:val="22"/>
          <w:lang w:eastAsia="es-MX"/>
        </w:rPr>
      </w:pPr>
    </w:p>
    <w:p w:rsidR="00365C95" w:rsidRPr="00F908AB" w:rsidRDefault="00365C95" w:rsidP="000E1584">
      <w:pPr>
        <w:pStyle w:val="Prrafodelista"/>
        <w:numPr>
          <w:ilvl w:val="0"/>
          <w:numId w:val="24"/>
        </w:numPr>
        <w:suppressAutoHyphens w:val="0"/>
        <w:contextualSpacing/>
        <w:jc w:val="both"/>
        <w:rPr>
          <w:rFonts w:ascii="Arial" w:hAnsi="Arial" w:cs="Arial"/>
          <w:sz w:val="22"/>
          <w:szCs w:val="22"/>
        </w:rPr>
      </w:pPr>
      <w:r w:rsidRPr="00F908AB">
        <w:rPr>
          <w:rFonts w:ascii="Arial" w:hAnsi="Arial" w:cs="Arial"/>
          <w:sz w:val="22"/>
          <w:szCs w:val="22"/>
        </w:rPr>
        <w:t>Los proveedores cubrirán las cuotas compensatorias a que, pudiere estar sujeta la importación de bienes objeto de un contrato, y en estos casos no procederán incrementos a los precios pactados, ni cualquier otra modificación al contrato.</w:t>
      </w:r>
    </w:p>
    <w:p w:rsidR="00365C95" w:rsidRPr="00F908AB" w:rsidRDefault="00365C95" w:rsidP="006500AA">
      <w:pPr>
        <w:jc w:val="both"/>
        <w:rPr>
          <w:rFonts w:ascii="Arial" w:hAnsi="Arial" w:cs="Arial"/>
          <w:sz w:val="22"/>
          <w:szCs w:val="22"/>
        </w:rPr>
      </w:pPr>
    </w:p>
    <w:p w:rsidR="00365C95" w:rsidRPr="00F908AB" w:rsidRDefault="00365C95" w:rsidP="000E1584">
      <w:pPr>
        <w:numPr>
          <w:ilvl w:val="0"/>
          <w:numId w:val="24"/>
        </w:numPr>
        <w:suppressAutoHyphens w:val="0"/>
        <w:autoSpaceDE w:val="0"/>
        <w:autoSpaceDN w:val="0"/>
        <w:adjustRightInd w:val="0"/>
        <w:jc w:val="both"/>
        <w:rPr>
          <w:rFonts w:ascii="Arial" w:hAnsi="Arial" w:cs="Arial"/>
          <w:sz w:val="22"/>
          <w:szCs w:val="22"/>
          <w:lang w:eastAsia="es-MX"/>
        </w:rPr>
      </w:pPr>
      <w:r w:rsidRPr="00F908AB">
        <w:rPr>
          <w:rFonts w:ascii="Arial" w:hAnsi="Arial" w:cs="Arial"/>
          <w:sz w:val="22"/>
          <w:szCs w:val="22"/>
          <w:lang w:eastAsia="es-MX"/>
        </w:rPr>
        <w:lastRenderedPageBreak/>
        <w:t xml:space="preserve">El límite de incumplimiento a partir del cual podrán cancelar total o parcialmente </w:t>
      </w:r>
      <w:r w:rsidRPr="006559FD">
        <w:rPr>
          <w:rFonts w:ascii="Arial" w:hAnsi="Arial" w:cs="Arial"/>
          <w:sz w:val="22"/>
          <w:szCs w:val="22"/>
          <w:lang w:eastAsia="es-MX"/>
        </w:rPr>
        <w:t xml:space="preserve">las </w:t>
      </w:r>
      <w:r w:rsidR="00850DBE" w:rsidRPr="006559FD">
        <w:rPr>
          <w:rFonts w:ascii="Arial" w:hAnsi="Arial" w:cs="Arial"/>
          <w:sz w:val="22"/>
          <w:szCs w:val="22"/>
          <w:lang w:eastAsia="es-MX"/>
        </w:rPr>
        <w:t>claves</w:t>
      </w:r>
      <w:r w:rsidRPr="006559FD">
        <w:rPr>
          <w:rFonts w:ascii="Arial" w:hAnsi="Arial" w:cs="Arial"/>
          <w:sz w:val="22"/>
          <w:szCs w:val="22"/>
          <w:lang w:eastAsia="es-MX"/>
        </w:rPr>
        <w:t xml:space="preserve"> o</w:t>
      </w:r>
      <w:r w:rsidRPr="00F908AB">
        <w:rPr>
          <w:rFonts w:ascii="Arial" w:hAnsi="Arial" w:cs="Arial"/>
          <w:sz w:val="22"/>
          <w:szCs w:val="22"/>
          <w:lang w:eastAsia="es-MX"/>
        </w:rPr>
        <w:t xml:space="preserve"> conceptos no entregados, o bien rescindir el contrato en los términos del artículo 100 del Reglamento de la LAASSP, es del 10%.</w:t>
      </w:r>
    </w:p>
    <w:p w:rsidR="00365C95" w:rsidRPr="00F908AB" w:rsidRDefault="00365C95" w:rsidP="006500AA">
      <w:pPr>
        <w:jc w:val="both"/>
        <w:rPr>
          <w:rFonts w:ascii="Arial" w:hAnsi="Arial" w:cs="Arial"/>
          <w:sz w:val="22"/>
          <w:szCs w:val="22"/>
        </w:rPr>
      </w:pPr>
    </w:p>
    <w:p w:rsidR="00365C95" w:rsidRPr="00F908AB" w:rsidRDefault="00365C95" w:rsidP="006500AA">
      <w:pPr>
        <w:pStyle w:val="Textoindependiente"/>
        <w:spacing w:after="0"/>
        <w:ind w:right="74"/>
        <w:jc w:val="both"/>
        <w:rPr>
          <w:rFonts w:ascii="Arial" w:hAnsi="Arial" w:cs="Arial"/>
          <w:sz w:val="22"/>
          <w:szCs w:val="22"/>
        </w:rPr>
      </w:pPr>
    </w:p>
    <w:p w:rsidR="000B169D" w:rsidRPr="00F908AB" w:rsidRDefault="000B169D" w:rsidP="006500AA">
      <w:pPr>
        <w:tabs>
          <w:tab w:val="left" w:pos="851"/>
        </w:tabs>
        <w:ind w:left="851" w:hanging="851"/>
        <w:jc w:val="both"/>
        <w:rPr>
          <w:rFonts w:ascii="Arial" w:hAnsi="Arial" w:cs="Arial"/>
          <w:b/>
          <w:sz w:val="22"/>
          <w:szCs w:val="22"/>
        </w:rPr>
      </w:pPr>
      <w:bookmarkStart w:id="4" w:name="_Toc48545761"/>
      <w:bookmarkStart w:id="5" w:name="_Toc153874251"/>
      <w:bookmarkStart w:id="6" w:name="_Toc185934510"/>
      <w:bookmarkStart w:id="7" w:name="_Toc236738616"/>
      <w:r w:rsidRPr="00F908AB">
        <w:rPr>
          <w:rFonts w:ascii="Arial" w:hAnsi="Arial" w:cs="Arial"/>
          <w:b/>
          <w:sz w:val="22"/>
          <w:szCs w:val="22"/>
        </w:rPr>
        <w:t>1</w:t>
      </w:r>
      <w:r w:rsidR="007C0DAE">
        <w:rPr>
          <w:rFonts w:ascii="Arial" w:hAnsi="Arial" w:cs="Arial"/>
          <w:b/>
          <w:sz w:val="22"/>
          <w:szCs w:val="22"/>
        </w:rPr>
        <w:t>6</w:t>
      </w:r>
      <w:r w:rsidRPr="00F908AB">
        <w:rPr>
          <w:rFonts w:ascii="Arial" w:hAnsi="Arial" w:cs="Arial"/>
          <w:b/>
          <w:sz w:val="22"/>
          <w:szCs w:val="22"/>
        </w:rPr>
        <w:t>.</w:t>
      </w:r>
      <w:r w:rsidRPr="00F908AB">
        <w:rPr>
          <w:rFonts w:ascii="Arial" w:hAnsi="Arial" w:cs="Arial"/>
          <w:b/>
          <w:sz w:val="22"/>
          <w:szCs w:val="22"/>
        </w:rPr>
        <w:tab/>
        <w:t>DECLARAR DESIERTA LA LICITACIÓN</w:t>
      </w:r>
      <w:bookmarkEnd w:id="4"/>
      <w:bookmarkEnd w:id="5"/>
      <w:bookmarkEnd w:id="6"/>
      <w:bookmarkEnd w:id="7"/>
      <w:r w:rsidRPr="00F908AB">
        <w:rPr>
          <w:rFonts w:ascii="Arial" w:hAnsi="Arial" w:cs="Arial"/>
          <w:b/>
          <w:sz w:val="22"/>
          <w:szCs w:val="22"/>
        </w:rPr>
        <w:t>.</w:t>
      </w:r>
    </w:p>
    <w:p w:rsidR="00132CF2" w:rsidRPr="00F908AB" w:rsidRDefault="00132CF2" w:rsidP="006500AA">
      <w:pPr>
        <w:jc w:val="both"/>
        <w:rPr>
          <w:rFonts w:ascii="Arial" w:hAnsi="Arial" w:cs="Arial"/>
          <w:b/>
          <w:sz w:val="22"/>
          <w:szCs w:val="22"/>
        </w:rPr>
      </w:pPr>
    </w:p>
    <w:p w:rsidR="000B169D" w:rsidRPr="00F908AB" w:rsidRDefault="000B169D" w:rsidP="006500AA">
      <w:pPr>
        <w:ind w:left="426"/>
        <w:jc w:val="both"/>
        <w:rPr>
          <w:rFonts w:ascii="Arial" w:hAnsi="Arial" w:cs="Arial"/>
          <w:sz w:val="22"/>
          <w:szCs w:val="22"/>
        </w:rPr>
      </w:pPr>
      <w:r w:rsidRPr="00F908AB">
        <w:rPr>
          <w:rFonts w:ascii="Arial" w:hAnsi="Arial" w:cs="Arial"/>
          <w:sz w:val="22"/>
          <w:szCs w:val="22"/>
        </w:rPr>
        <w:t xml:space="preserve">La Convocante, procederá a declarar desierta la licitación, clave(s) </w:t>
      </w:r>
      <w:r w:rsidR="003F10F2" w:rsidRPr="00F908AB">
        <w:rPr>
          <w:rFonts w:ascii="Arial" w:hAnsi="Arial" w:cs="Arial"/>
          <w:sz w:val="22"/>
          <w:szCs w:val="22"/>
        </w:rPr>
        <w:t xml:space="preserve">o concepto(s) </w:t>
      </w:r>
      <w:r w:rsidRPr="00F908AB">
        <w:rPr>
          <w:rFonts w:ascii="Arial" w:hAnsi="Arial" w:cs="Arial"/>
          <w:sz w:val="22"/>
          <w:szCs w:val="22"/>
        </w:rPr>
        <w:t>cuando:</w:t>
      </w:r>
    </w:p>
    <w:p w:rsidR="000B169D" w:rsidRPr="00F908AB" w:rsidRDefault="000B169D" w:rsidP="006500AA">
      <w:pPr>
        <w:ind w:left="426"/>
        <w:jc w:val="both"/>
        <w:rPr>
          <w:rFonts w:ascii="Arial" w:hAnsi="Arial" w:cs="Arial"/>
          <w:sz w:val="22"/>
          <w:szCs w:val="22"/>
        </w:rPr>
      </w:pPr>
    </w:p>
    <w:p w:rsidR="000B169D" w:rsidRPr="00F908AB" w:rsidRDefault="000B169D" w:rsidP="000E1584">
      <w:pPr>
        <w:numPr>
          <w:ilvl w:val="0"/>
          <w:numId w:val="20"/>
        </w:numPr>
        <w:jc w:val="both"/>
        <w:rPr>
          <w:rFonts w:ascii="Arial" w:hAnsi="Arial" w:cs="Arial"/>
          <w:sz w:val="22"/>
          <w:szCs w:val="22"/>
        </w:rPr>
      </w:pPr>
      <w:r w:rsidRPr="00F908AB">
        <w:rPr>
          <w:rFonts w:ascii="Arial" w:hAnsi="Arial" w:cs="Arial"/>
          <w:sz w:val="22"/>
          <w:szCs w:val="22"/>
        </w:rPr>
        <w:t>No se presenten proposiciones en el Acto de Presentación y Apertura de Proposiciones.</w:t>
      </w:r>
    </w:p>
    <w:p w:rsidR="000B169D" w:rsidRPr="00F908AB" w:rsidRDefault="000B169D" w:rsidP="000E1584">
      <w:pPr>
        <w:numPr>
          <w:ilvl w:val="0"/>
          <w:numId w:val="20"/>
        </w:numPr>
        <w:jc w:val="both"/>
        <w:rPr>
          <w:rFonts w:ascii="Arial" w:hAnsi="Arial" w:cs="Arial"/>
          <w:sz w:val="22"/>
          <w:szCs w:val="22"/>
        </w:rPr>
      </w:pPr>
      <w:r w:rsidRPr="00F908AB">
        <w:rPr>
          <w:rFonts w:ascii="Arial" w:hAnsi="Arial" w:cs="Arial"/>
          <w:sz w:val="22"/>
          <w:szCs w:val="22"/>
        </w:rPr>
        <w:t>Las proposiciones presentadas no reúnan los requisitos de la Convocatoria a la Licitación.</w:t>
      </w:r>
    </w:p>
    <w:p w:rsidR="000B169D" w:rsidRPr="00F908AB" w:rsidRDefault="000B169D" w:rsidP="000E1584">
      <w:pPr>
        <w:numPr>
          <w:ilvl w:val="0"/>
          <w:numId w:val="20"/>
        </w:numPr>
        <w:ind w:left="1134" w:hanging="348"/>
        <w:jc w:val="both"/>
        <w:rPr>
          <w:rFonts w:ascii="Arial" w:hAnsi="Arial" w:cs="Arial"/>
          <w:sz w:val="22"/>
          <w:szCs w:val="22"/>
        </w:rPr>
      </w:pPr>
      <w:r w:rsidRPr="00F908AB">
        <w:rPr>
          <w:rFonts w:ascii="Arial" w:hAnsi="Arial" w:cs="Arial"/>
          <w:sz w:val="22"/>
          <w:szCs w:val="22"/>
        </w:rPr>
        <w:t>Sus precios no fueran aceptables, conforme a la investigación de precios realizada por el Instituto.</w:t>
      </w:r>
    </w:p>
    <w:p w:rsidR="005B54BB" w:rsidRPr="00F908AB" w:rsidRDefault="005B54BB" w:rsidP="006500AA">
      <w:pPr>
        <w:jc w:val="both"/>
        <w:rPr>
          <w:rFonts w:ascii="Arial" w:hAnsi="Arial" w:cs="Arial"/>
          <w:sz w:val="22"/>
          <w:szCs w:val="22"/>
        </w:rPr>
      </w:pPr>
    </w:p>
    <w:p w:rsidR="00FD4A9D" w:rsidRPr="00F908AB" w:rsidRDefault="00FD4A9D" w:rsidP="006500AA">
      <w:pPr>
        <w:jc w:val="both"/>
        <w:rPr>
          <w:rFonts w:ascii="Arial" w:hAnsi="Arial" w:cs="Arial"/>
          <w:sz w:val="22"/>
          <w:szCs w:val="22"/>
        </w:rPr>
      </w:pPr>
    </w:p>
    <w:p w:rsidR="00515117" w:rsidRPr="00F908AB" w:rsidRDefault="004912F4" w:rsidP="006500AA">
      <w:pPr>
        <w:ind w:left="851" w:hanging="851"/>
        <w:jc w:val="both"/>
        <w:rPr>
          <w:rFonts w:ascii="Arial" w:hAnsi="Arial" w:cs="Arial"/>
          <w:b/>
          <w:bCs/>
          <w:sz w:val="22"/>
          <w:szCs w:val="22"/>
          <w:lang w:val="es-ES_tradnl"/>
        </w:rPr>
      </w:pPr>
      <w:r w:rsidRPr="00F908AB">
        <w:rPr>
          <w:rFonts w:ascii="Arial" w:hAnsi="Arial" w:cs="Arial"/>
          <w:b/>
          <w:bCs/>
          <w:sz w:val="22"/>
          <w:szCs w:val="22"/>
          <w:lang w:val="es-ES_tradnl"/>
        </w:rPr>
        <w:t>1</w:t>
      </w:r>
      <w:r w:rsidR="007C0DAE">
        <w:rPr>
          <w:rFonts w:ascii="Arial" w:hAnsi="Arial" w:cs="Arial"/>
          <w:b/>
          <w:bCs/>
          <w:sz w:val="22"/>
          <w:szCs w:val="22"/>
          <w:lang w:val="es-ES_tradnl"/>
        </w:rPr>
        <w:t>7</w:t>
      </w:r>
      <w:r w:rsidR="001604E3" w:rsidRPr="00F908AB">
        <w:rPr>
          <w:rFonts w:ascii="Arial" w:hAnsi="Arial" w:cs="Arial"/>
          <w:b/>
          <w:bCs/>
          <w:sz w:val="22"/>
          <w:szCs w:val="22"/>
          <w:lang w:val="es-ES_tradnl"/>
        </w:rPr>
        <w:t>.</w:t>
      </w:r>
      <w:r w:rsidR="001604E3" w:rsidRPr="00F908AB">
        <w:rPr>
          <w:rFonts w:ascii="Arial" w:hAnsi="Arial" w:cs="Arial"/>
          <w:b/>
          <w:bCs/>
          <w:sz w:val="22"/>
          <w:szCs w:val="22"/>
          <w:lang w:val="es-ES_tradnl"/>
        </w:rPr>
        <w:tab/>
      </w:r>
      <w:r w:rsidR="00515117" w:rsidRPr="00F908AB">
        <w:rPr>
          <w:rFonts w:ascii="Arial" w:hAnsi="Arial" w:cs="Arial"/>
          <w:b/>
          <w:bCs/>
          <w:sz w:val="22"/>
          <w:szCs w:val="22"/>
          <w:lang w:val="es-ES_tradnl"/>
        </w:rPr>
        <w:t>INCONFORMIDADES.</w:t>
      </w:r>
    </w:p>
    <w:p w:rsidR="00132CF2" w:rsidRPr="00F908AB" w:rsidRDefault="00132CF2" w:rsidP="006500AA">
      <w:pPr>
        <w:jc w:val="both"/>
        <w:rPr>
          <w:rFonts w:ascii="Arial" w:hAnsi="Arial" w:cs="Arial"/>
          <w:b/>
          <w:bCs/>
          <w:i/>
          <w:sz w:val="22"/>
          <w:szCs w:val="22"/>
          <w:lang w:val="es-ES_tradnl"/>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De conformidad con lo dispuesto en artículo</w:t>
      </w:r>
      <w:r w:rsidR="00022114" w:rsidRPr="00F908AB">
        <w:rPr>
          <w:rFonts w:ascii="Arial" w:hAnsi="Arial" w:cs="Arial"/>
          <w:sz w:val="22"/>
          <w:szCs w:val="22"/>
        </w:rPr>
        <w:t xml:space="preserve"> 65 y</w:t>
      </w:r>
      <w:r w:rsidRPr="00F908AB">
        <w:rPr>
          <w:rFonts w:ascii="Arial" w:hAnsi="Arial" w:cs="Arial"/>
          <w:sz w:val="22"/>
          <w:szCs w:val="22"/>
        </w:rPr>
        <w:t xml:space="preserve"> 66 de la LAASSP, los licitantes podrán interponer inconformidad ante el Órgano Interno de Control en el Instituto Mexicano de Seguro Social (IMSS), o a través de</w:t>
      </w:r>
      <w:r w:rsidR="00AA0C37" w:rsidRPr="00F908AB">
        <w:rPr>
          <w:rFonts w:ascii="Arial" w:hAnsi="Arial" w:cs="Arial"/>
          <w:sz w:val="22"/>
          <w:szCs w:val="22"/>
        </w:rPr>
        <w:t xml:space="preserve"> COMPRANET en la siguiente dirección electrónica:</w:t>
      </w:r>
      <w:r w:rsidRPr="00F908AB">
        <w:rPr>
          <w:rFonts w:ascii="Arial" w:hAnsi="Arial" w:cs="Arial"/>
          <w:sz w:val="22"/>
          <w:szCs w:val="22"/>
        </w:rPr>
        <w:t xml:space="preserve"> </w:t>
      </w:r>
      <w:hyperlink r:id="rId14" w:history="1">
        <w:r w:rsidR="0094699B" w:rsidRPr="00F908AB">
          <w:rPr>
            <w:rStyle w:val="Hipervnculo"/>
            <w:rFonts w:ascii="Arial" w:hAnsi="Arial" w:cs="Arial"/>
            <w:sz w:val="22"/>
            <w:szCs w:val="22"/>
          </w:rPr>
          <w:t>compranet@funcionpublica.gob.mx</w:t>
        </w:r>
      </w:hyperlink>
      <w:r w:rsidR="008E6B05" w:rsidRPr="00F908AB">
        <w:rPr>
          <w:rFonts w:ascii="Arial" w:hAnsi="Arial" w:cs="Arial"/>
          <w:sz w:val="22"/>
          <w:szCs w:val="22"/>
        </w:rPr>
        <w:t>, po</w:t>
      </w:r>
      <w:r w:rsidRPr="00F908AB">
        <w:rPr>
          <w:rFonts w:ascii="Arial" w:hAnsi="Arial" w:cs="Arial"/>
          <w:sz w:val="22"/>
          <w:szCs w:val="22"/>
        </w:rPr>
        <w:t>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515117" w:rsidRPr="00F908AB" w:rsidRDefault="00515117" w:rsidP="006500AA">
      <w:pPr>
        <w:pStyle w:val="TextoCar"/>
        <w:spacing w:after="0" w:line="240" w:lineRule="auto"/>
        <w:ind w:firstLine="0"/>
        <w:rPr>
          <w:rFonts w:cs="Arial"/>
          <w:sz w:val="22"/>
          <w:szCs w:val="22"/>
        </w:rPr>
      </w:pP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Melchor Ocampo número 479, 9° piso, </w:t>
      </w: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Colonia Nueva Anzures, </w:t>
      </w: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Delegación Miguel Hidalgo, C.P. 11590, </w:t>
      </w:r>
    </w:p>
    <w:p w:rsidR="00515117" w:rsidRPr="00F908AB" w:rsidRDefault="00515117" w:rsidP="006500AA">
      <w:pPr>
        <w:jc w:val="both"/>
        <w:rPr>
          <w:rFonts w:ascii="Arial" w:hAnsi="Arial" w:cs="Arial"/>
          <w:sz w:val="22"/>
          <w:szCs w:val="22"/>
        </w:rPr>
      </w:pPr>
      <w:r w:rsidRPr="00F908AB">
        <w:rPr>
          <w:rFonts w:ascii="Arial" w:hAnsi="Arial" w:cs="Arial"/>
          <w:sz w:val="22"/>
          <w:szCs w:val="22"/>
        </w:rPr>
        <w:t xml:space="preserve">México D.F. </w:t>
      </w:r>
    </w:p>
    <w:p w:rsidR="001604E3" w:rsidRPr="00F908AB" w:rsidRDefault="001604E3" w:rsidP="006500AA">
      <w:pPr>
        <w:jc w:val="both"/>
        <w:rPr>
          <w:rFonts w:ascii="Arial" w:hAnsi="Arial" w:cs="Arial"/>
          <w:sz w:val="22"/>
          <w:szCs w:val="22"/>
        </w:rPr>
      </w:pPr>
    </w:p>
    <w:p w:rsidR="00132CF2" w:rsidRPr="00F908AB" w:rsidRDefault="00132CF2" w:rsidP="006500AA">
      <w:pPr>
        <w:jc w:val="both"/>
        <w:rPr>
          <w:rFonts w:ascii="Arial" w:hAnsi="Arial" w:cs="Arial"/>
          <w:sz w:val="22"/>
          <w:szCs w:val="22"/>
        </w:rPr>
      </w:pPr>
    </w:p>
    <w:p w:rsidR="00132CF2" w:rsidRPr="00F908AB" w:rsidRDefault="00132CF2" w:rsidP="006500AA">
      <w:pPr>
        <w:jc w:val="both"/>
        <w:rPr>
          <w:rFonts w:ascii="Arial" w:hAnsi="Arial" w:cs="Arial"/>
          <w:sz w:val="22"/>
          <w:szCs w:val="22"/>
        </w:rPr>
      </w:pPr>
    </w:p>
    <w:p w:rsidR="00515117" w:rsidRPr="00F908AB" w:rsidRDefault="007C0DAE" w:rsidP="006500AA">
      <w:pPr>
        <w:ind w:left="851" w:hanging="851"/>
        <w:jc w:val="both"/>
        <w:rPr>
          <w:rFonts w:ascii="Arial" w:hAnsi="Arial" w:cs="Arial"/>
          <w:b/>
          <w:sz w:val="22"/>
          <w:szCs w:val="22"/>
        </w:rPr>
      </w:pPr>
      <w:r>
        <w:rPr>
          <w:rFonts w:ascii="Arial" w:hAnsi="Arial" w:cs="Arial"/>
          <w:b/>
          <w:sz w:val="22"/>
          <w:szCs w:val="22"/>
        </w:rPr>
        <w:t>18</w:t>
      </w:r>
      <w:r w:rsidR="001604E3" w:rsidRPr="00F908AB">
        <w:rPr>
          <w:rFonts w:ascii="Arial" w:hAnsi="Arial" w:cs="Arial"/>
          <w:b/>
          <w:sz w:val="22"/>
          <w:szCs w:val="22"/>
        </w:rPr>
        <w:t>.</w:t>
      </w:r>
      <w:r w:rsidR="001604E3" w:rsidRPr="00F908AB">
        <w:rPr>
          <w:rFonts w:ascii="Arial" w:hAnsi="Arial" w:cs="Arial"/>
          <w:b/>
          <w:sz w:val="22"/>
          <w:szCs w:val="22"/>
        </w:rPr>
        <w:tab/>
      </w:r>
      <w:r w:rsidR="000B169D" w:rsidRPr="00F908AB">
        <w:rPr>
          <w:rFonts w:ascii="Arial" w:hAnsi="Arial" w:cs="Arial"/>
          <w:b/>
          <w:sz w:val="22"/>
          <w:szCs w:val="22"/>
        </w:rPr>
        <w:t>ANEXOS</w:t>
      </w:r>
      <w:r w:rsidR="00515117" w:rsidRPr="00F908AB">
        <w:rPr>
          <w:rFonts w:ascii="Arial" w:hAnsi="Arial" w:cs="Arial"/>
          <w:b/>
          <w:sz w:val="22"/>
          <w:szCs w:val="22"/>
        </w:rPr>
        <w:t>.</w:t>
      </w:r>
    </w:p>
    <w:p w:rsidR="007C0DAE" w:rsidRDefault="007C0DAE" w:rsidP="006500AA">
      <w:pPr>
        <w:suppressAutoHyphens w:val="0"/>
        <w:rPr>
          <w:rFonts w:ascii="Arial" w:hAnsi="Arial" w:cs="Arial"/>
          <w:b/>
          <w:bCs/>
          <w:sz w:val="22"/>
          <w:szCs w:val="22"/>
        </w:rPr>
      </w:pPr>
      <w:r>
        <w:rPr>
          <w:rFonts w:ascii="Arial" w:hAnsi="Arial" w:cs="Arial"/>
          <w:b/>
          <w:bCs/>
          <w:sz w:val="22"/>
          <w:szCs w:val="22"/>
        </w:rPr>
        <w:br w:type="page"/>
      </w:r>
    </w:p>
    <w:p w:rsidR="002046FD" w:rsidRPr="00F908AB" w:rsidRDefault="00530A0D" w:rsidP="006500AA">
      <w:pPr>
        <w:jc w:val="center"/>
        <w:rPr>
          <w:rFonts w:ascii="Arial" w:hAnsi="Arial" w:cs="Arial"/>
          <w:b/>
          <w:bCs/>
          <w:sz w:val="22"/>
          <w:szCs w:val="22"/>
        </w:rPr>
      </w:pPr>
      <w:r w:rsidRPr="00F908AB">
        <w:rPr>
          <w:rFonts w:ascii="Arial" w:hAnsi="Arial" w:cs="Arial"/>
          <w:b/>
          <w:bCs/>
          <w:sz w:val="22"/>
          <w:szCs w:val="22"/>
        </w:rPr>
        <w:lastRenderedPageBreak/>
        <w:t>ANE</w:t>
      </w:r>
      <w:r w:rsidR="002046FD" w:rsidRPr="00F908AB">
        <w:rPr>
          <w:rFonts w:ascii="Arial" w:hAnsi="Arial" w:cs="Arial"/>
          <w:b/>
          <w:bCs/>
          <w:sz w:val="22"/>
          <w:szCs w:val="22"/>
        </w:rPr>
        <w:t xml:space="preserve">XO NÚMERO </w:t>
      </w:r>
      <w:r w:rsidR="00F56D68" w:rsidRPr="00F908AB">
        <w:rPr>
          <w:rFonts w:ascii="Arial" w:hAnsi="Arial" w:cs="Arial"/>
          <w:b/>
          <w:bCs/>
          <w:sz w:val="22"/>
          <w:szCs w:val="22"/>
        </w:rPr>
        <w:t>1 (</w:t>
      </w:r>
      <w:r w:rsidR="002046FD" w:rsidRPr="00F908AB">
        <w:rPr>
          <w:rFonts w:ascii="Arial" w:hAnsi="Arial" w:cs="Arial"/>
          <w:b/>
          <w:bCs/>
          <w:sz w:val="22"/>
          <w:szCs w:val="22"/>
        </w:rPr>
        <w:t>UNO</w:t>
      </w:r>
      <w:r w:rsidR="00F56D68" w:rsidRPr="00F908AB">
        <w:rPr>
          <w:rFonts w:ascii="Arial" w:hAnsi="Arial" w:cs="Arial"/>
          <w:b/>
          <w:bCs/>
          <w:sz w:val="22"/>
          <w:szCs w:val="22"/>
        </w:rPr>
        <w:t>)</w:t>
      </w:r>
    </w:p>
    <w:p w:rsidR="002046FD" w:rsidRPr="00F908AB" w:rsidRDefault="002046FD" w:rsidP="006500A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bCs/>
          <w:sz w:val="22"/>
          <w:szCs w:val="22"/>
        </w:rPr>
      </w:pPr>
      <w:r w:rsidRPr="00F908AB">
        <w:rPr>
          <w:rFonts w:ascii="Arial" w:hAnsi="Arial" w:cs="Arial"/>
          <w:b/>
          <w:bCs/>
          <w:sz w:val="22"/>
          <w:szCs w:val="22"/>
        </w:rPr>
        <w:t>RELACIÓN DE ENTREGA DE DOCUMENTACIÓN</w:t>
      </w:r>
    </w:p>
    <w:p w:rsidR="00405881" w:rsidRPr="00F908AB" w:rsidRDefault="00405881" w:rsidP="006500AA">
      <w:pPr>
        <w:rPr>
          <w:rFonts w:ascii="Arial" w:hAnsi="Arial" w:cs="Arial"/>
          <w:b/>
          <w:sz w:val="22"/>
          <w:szCs w:val="22"/>
        </w:rPr>
      </w:pPr>
    </w:p>
    <w:tbl>
      <w:tblPr>
        <w:tblW w:w="0" w:type="auto"/>
        <w:tblInd w:w="-15" w:type="dxa"/>
        <w:tblLayout w:type="fixed"/>
        <w:tblCellMar>
          <w:left w:w="70" w:type="dxa"/>
          <w:right w:w="70" w:type="dxa"/>
        </w:tblCellMar>
        <w:tblLook w:val="0000"/>
      </w:tblPr>
      <w:tblGrid>
        <w:gridCol w:w="5897"/>
        <w:gridCol w:w="1843"/>
        <w:gridCol w:w="1134"/>
        <w:gridCol w:w="1139"/>
      </w:tblGrid>
      <w:tr w:rsidR="002046FD" w:rsidRPr="00F908AB" w:rsidTr="005B54BB">
        <w:tc>
          <w:tcPr>
            <w:tcW w:w="5897" w:type="dxa"/>
            <w:tcBorders>
              <w:top w:val="single" w:sz="4" w:space="0" w:color="000000"/>
              <w:left w:val="single" w:sz="4" w:space="0" w:color="000000"/>
              <w:bottom w:val="single" w:sz="4" w:space="0" w:color="000000"/>
            </w:tcBorders>
            <w:shd w:val="clear" w:color="auto" w:fill="0000FF"/>
            <w:vAlign w:val="center"/>
          </w:tcPr>
          <w:p w:rsidR="002046FD" w:rsidRPr="00F908AB" w:rsidRDefault="002046FD" w:rsidP="006500AA">
            <w:pPr>
              <w:pStyle w:val="Ttulo1"/>
              <w:numPr>
                <w:ilvl w:val="0"/>
                <w:numId w:val="0"/>
              </w:numPr>
              <w:snapToGrid w:val="0"/>
              <w:spacing w:before="0" w:after="0"/>
              <w:ind w:left="432"/>
              <w:jc w:val="center"/>
              <w:rPr>
                <w:sz w:val="22"/>
                <w:szCs w:val="22"/>
              </w:rPr>
            </w:pPr>
            <w:r w:rsidRPr="00F908AB">
              <w:rPr>
                <w:sz w:val="22"/>
                <w:szCs w:val="22"/>
              </w:rPr>
              <w:t xml:space="preserve">DOCUMENTO </w:t>
            </w:r>
            <w:r w:rsidR="00E03BEC" w:rsidRPr="00F908AB">
              <w:rPr>
                <w:sz w:val="22"/>
                <w:szCs w:val="22"/>
              </w:rPr>
              <w:t>LEGAL-ADMINISTRATIVO</w:t>
            </w:r>
          </w:p>
        </w:tc>
        <w:tc>
          <w:tcPr>
            <w:tcW w:w="1843" w:type="dxa"/>
            <w:tcBorders>
              <w:top w:val="single" w:sz="4" w:space="0" w:color="000000"/>
              <w:left w:val="single" w:sz="4" w:space="0" w:color="000000"/>
              <w:bottom w:val="single" w:sz="4" w:space="0" w:color="000000"/>
            </w:tcBorders>
            <w:shd w:val="clear" w:color="auto" w:fill="0000FF"/>
            <w:vAlign w:val="center"/>
          </w:tcPr>
          <w:p w:rsidR="002046FD" w:rsidRPr="00F908AB" w:rsidRDefault="002046FD" w:rsidP="006500AA">
            <w:pPr>
              <w:snapToGrid w:val="0"/>
              <w:jc w:val="center"/>
              <w:rPr>
                <w:rFonts w:ascii="Arial" w:hAnsi="Arial" w:cs="Arial"/>
                <w:b/>
                <w:bCs/>
                <w:sz w:val="18"/>
                <w:szCs w:val="18"/>
              </w:rPr>
            </w:pPr>
          </w:p>
          <w:p w:rsidR="002046FD" w:rsidRPr="00F908AB" w:rsidRDefault="00167B10" w:rsidP="006500AA">
            <w:pPr>
              <w:jc w:val="center"/>
              <w:rPr>
                <w:rFonts w:ascii="Arial" w:hAnsi="Arial" w:cs="Arial"/>
                <w:b/>
                <w:bCs/>
                <w:sz w:val="18"/>
                <w:szCs w:val="18"/>
              </w:rPr>
            </w:pPr>
            <w:r w:rsidRPr="00F908AB">
              <w:rPr>
                <w:rFonts w:ascii="Arial" w:hAnsi="Arial" w:cs="Arial"/>
                <w:b/>
                <w:bCs/>
                <w:sz w:val="18"/>
                <w:szCs w:val="18"/>
              </w:rPr>
              <w:t xml:space="preserve">NUMERAL </w:t>
            </w:r>
            <w:r w:rsidR="002046FD" w:rsidRPr="00F908AB">
              <w:rPr>
                <w:rFonts w:ascii="Arial" w:hAnsi="Arial" w:cs="Arial"/>
                <w:b/>
                <w:bCs/>
                <w:sz w:val="18"/>
                <w:szCs w:val="18"/>
              </w:rPr>
              <w:t>EN EL QUE SE SOLICITA</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046FD" w:rsidRPr="00F908AB" w:rsidRDefault="002046FD" w:rsidP="006500AA">
            <w:pPr>
              <w:snapToGrid w:val="0"/>
              <w:jc w:val="center"/>
              <w:rPr>
                <w:rFonts w:ascii="Arial" w:hAnsi="Arial" w:cs="Arial"/>
                <w:b/>
                <w:bCs/>
                <w:sz w:val="18"/>
                <w:szCs w:val="18"/>
              </w:rPr>
            </w:pPr>
          </w:p>
          <w:p w:rsidR="002046FD" w:rsidRPr="00F908AB" w:rsidRDefault="002046FD" w:rsidP="006500AA">
            <w:pPr>
              <w:jc w:val="center"/>
              <w:rPr>
                <w:rFonts w:ascii="Arial" w:hAnsi="Arial" w:cs="Arial"/>
                <w:b/>
                <w:bCs/>
                <w:sz w:val="18"/>
                <w:szCs w:val="18"/>
              </w:rPr>
            </w:pPr>
            <w:r w:rsidRPr="00F908AB">
              <w:rPr>
                <w:rFonts w:ascii="Arial" w:hAnsi="Arial" w:cs="Arial"/>
                <w:b/>
                <w:bCs/>
                <w:sz w:val="18"/>
                <w:szCs w:val="18"/>
              </w:rPr>
              <w:t>PRESENTADO</w:t>
            </w:r>
          </w:p>
          <w:p w:rsidR="002046FD" w:rsidRPr="00F908AB" w:rsidRDefault="002046FD" w:rsidP="006500AA">
            <w:pPr>
              <w:jc w:val="center"/>
              <w:rPr>
                <w:rFonts w:ascii="Arial" w:hAnsi="Arial" w:cs="Arial"/>
                <w:b/>
                <w:bCs/>
                <w:sz w:val="18"/>
                <w:szCs w:val="18"/>
              </w:rPr>
            </w:pPr>
            <w:r w:rsidRPr="00F908AB">
              <w:rPr>
                <w:rFonts w:ascii="Arial" w:hAnsi="Arial" w:cs="Arial"/>
                <w:b/>
                <w:bCs/>
                <w:sz w:val="18"/>
                <w:szCs w:val="18"/>
              </w:rPr>
              <w:t>SI          NO*</w:t>
            </w:r>
          </w:p>
        </w:tc>
      </w:tr>
      <w:tr w:rsidR="002046FD" w:rsidRPr="00F908AB" w:rsidTr="009B4890">
        <w:tc>
          <w:tcPr>
            <w:tcW w:w="5897"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bCs/>
                <w:sz w:val="22"/>
                <w:szCs w:val="22"/>
                <w:lang w:val="es-MX"/>
              </w:rPr>
            </w:pPr>
            <w:r w:rsidRPr="00F908AB">
              <w:rPr>
                <w:rFonts w:ascii="Arial" w:hAnsi="Arial" w:cs="Arial"/>
                <w:sz w:val="22"/>
                <w:szCs w:val="22"/>
              </w:rPr>
              <w:t xml:space="preserve">Escrito en el que su firmante manifieste, bajo protesta de decir verdad, que cuenta con facultades suficientes para comprometerse por </w:t>
            </w:r>
            <w:r w:rsidR="00E75E3B" w:rsidRPr="00F908AB">
              <w:rPr>
                <w:rFonts w:ascii="Arial" w:hAnsi="Arial" w:cs="Arial"/>
                <w:sz w:val="22"/>
                <w:szCs w:val="22"/>
              </w:rPr>
              <w:t>sí</w:t>
            </w:r>
            <w:r w:rsidRPr="00F908AB">
              <w:rPr>
                <w:rFonts w:ascii="Arial" w:hAnsi="Arial" w:cs="Arial"/>
                <w:sz w:val="22"/>
                <w:szCs w:val="22"/>
              </w:rPr>
              <w:t xml:space="preserve"> o por su representada, </w:t>
            </w:r>
            <w:r w:rsidRPr="00F908AB">
              <w:rPr>
                <w:rFonts w:ascii="Arial" w:hAnsi="Arial" w:cs="Arial"/>
                <w:bCs/>
                <w:sz w:val="22"/>
                <w:szCs w:val="22"/>
                <w:lang w:val="es-MX"/>
              </w:rPr>
              <w:t>sin que resulte necesario acreditar su personalidad jurídica.</w:t>
            </w:r>
            <w:r w:rsidR="00C77A1B" w:rsidRPr="00F908AB">
              <w:rPr>
                <w:rFonts w:ascii="Arial" w:hAnsi="Arial" w:cs="Arial"/>
                <w:bCs/>
                <w:sz w:val="22"/>
                <w:szCs w:val="22"/>
                <w:lang w:val="es-MX"/>
              </w:rPr>
              <w:t xml:space="preserve"> </w:t>
            </w:r>
            <w:r w:rsidR="00C77A1B" w:rsidRPr="00F908AB">
              <w:rPr>
                <w:rFonts w:ascii="Arial" w:hAnsi="Arial" w:cs="Arial"/>
                <w:b/>
                <w:bCs/>
                <w:sz w:val="22"/>
                <w:szCs w:val="22"/>
                <w:lang w:val="es-MX"/>
              </w:rPr>
              <w:t>Anexo número 5 (cinco)</w:t>
            </w:r>
          </w:p>
        </w:tc>
        <w:tc>
          <w:tcPr>
            <w:tcW w:w="1843" w:type="dxa"/>
            <w:tcBorders>
              <w:top w:val="single" w:sz="4" w:space="0" w:color="000000"/>
              <w:left w:val="single" w:sz="4" w:space="0" w:color="000000"/>
              <w:bottom w:val="single" w:sz="4" w:space="0" w:color="000000"/>
            </w:tcBorders>
            <w:vAlign w:val="center"/>
          </w:tcPr>
          <w:p w:rsidR="002046FD" w:rsidRPr="00F908AB" w:rsidRDefault="004E143E" w:rsidP="006500AA">
            <w:pPr>
              <w:snapToGrid w:val="0"/>
              <w:jc w:val="center"/>
              <w:rPr>
                <w:rFonts w:ascii="Arial" w:hAnsi="Arial" w:cs="Arial"/>
                <w:sz w:val="22"/>
                <w:szCs w:val="22"/>
              </w:rPr>
            </w:pPr>
            <w:r w:rsidRPr="00F908AB">
              <w:rPr>
                <w:rFonts w:ascii="Arial" w:hAnsi="Arial" w:cs="Arial"/>
                <w:sz w:val="22"/>
                <w:szCs w:val="22"/>
              </w:rPr>
              <w:t xml:space="preserve">6 inciso </w:t>
            </w:r>
            <w:r w:rsidR="00167B10" w:rsidRPr="00F908AB">
              <w:rPr>
                <w:rFonts w:ascii="Arial" w:hAnsi="Arial" w:cs="Arial"/>
                <w:sz w:val="22"/>
                <w:szCs w:val="22"/>
              </w:rPr>
              <w:t>B</w:t>
            </w:r>
            <w:r w:rsidRPr="00F908AB">
              <w:rPr>
                <w:rFonts w:ascii="Arial" w:hAnsi="Arial" w:cs="Arial"/>
                <w:sz w:val="22"/>
                <w:szCs w:val="22"/>
              </w:rPr>
              <w:t xml:space="preserve">), </w:t>
            </w:r>
            <w:r w:rsidR="00504DA1" w:rsidRPr="00F908AB">
              <w:rPr>
                <w:rFonts w:ascii="Arial" w:hAnsi="Arial" w:cs="Arial"/>
                <w:sz w:val="22"/>
                <w:szCs w:val="22"/>
              </w:rPr>
              <w:t>7</w:t>
            </w:r>
            <w:r w:rsidR="002046FD" w:rsidRPr="00F908AB">
              <w:rPr>
                <w:rFonts w:ascii="Arial" w:hAnsi="Arial" w:cs="Arial"/>
                <w:sz w:val="22"/>
                <w:szCs w:val="22"/>
              </w:rPr>
              <w:t>.1</w:t>
            </w:r>
            <w:r w:rsidR="00504DA1" w:rsidRPr="00F908AB">
              <w:rPr>
                <w:rFonts w:ascii="Arial" w:hAnsi="Arial" w:cs="Arial"/>
                <w:sz w:val="22"/>
                <w:szCs w:val="22"/>
              </w:rPr>
              <w:t xml:space="preserve"> y 7.2</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center"/>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center"/>
              <w:rPr>
                <w:rFonts w:ascii="Arial" w:hAnsi="Arial" w:cs="Arial"/>
                <w:sz w:val="22"/>
                <w:szCs w:val="22"/>
              </w:rPr>
            </w:pPr>
          </w:p>
        </w:tc>
      </w:tr>
      <w:tr w:rsidR="00253806" w:rsidRPr="00F908AB" w:rsidTr="009B4890">
        <w:tc>
          <w:tcPr>
            <w:tcW w:w="5897" w:type="dxa"/>
            <w:tcBorders>
              <w:top w:val="single" w:sz="4" w:space="0" w:color="000000"/>
              <w:left w:val="single" w:sz="4" w:space="0" w:color="000000"/>
              <w:bottom w:val="single" w:sz="4" w:space="0" w:color="000000"/>
            </w:tcBorders>
          </w:tcPr>
          <w:p w:rsidR="00253806" w:rsidRPr="00F908AB" w:rsidRDefault="00B87E2C" w:rsidP="006500AA">
            <w:pPr>
              <w:snapToGrid w:val="0"/>
              <w:jc w:val="both"/>
              <w:rPr>
                <w:rFonts w:ascii="Arial" w:hAnsi="Arial" w:cs="Arial"/>
                <w:sz w:val="22"/>
                <w:szCs w:val="22"/>
              </w:rPr>
            </w:pPr>
            <w:r w:rsidRPr="00F908AB">
              <w:rPr>
                <w:rFonts w:ascii="Arial" w:hAnsi="Arial" w:cs="Arial"/>
                <w:sz w:val="22"/>
                <w:szCs w:val="22"/>
              </w:rPr>
              <w:t xml:space="preserve">Escrito </w:t>
            </w:r>
            <w:r w:rsidR="00253806" w:rsidRPr="00F908AB">
              <w:rPr>
                <w:rFonts w:ascii="Arial" w:hAnsi="Arial" w:cs="Arial"/>
                <w:sz w:val="22"/>
                <w:szCs w:val="22"/>
              </w:rPr>
              <w:t xml:space="preserve">manifestando </w:t>
            </w:r>
            <w:r w:rsidR="00167B10" w:rsidRPr="00F908AB">
              <w:rPr>
                <w:rFonts w:ascii="Arial" w:hAnsi="Arial" w:cs="Arial"/>
                <w:sz w:val="22"/>
                <w:szCs w:val="22"/>
              </w:rPr>
              <w:t xml:space="preserve">bajo protesta de decir verdad </w:t>
            </w:r>
            <w:r w:rsidR="00253806" w:rsidRPr="00F908AB">
              <w:rPr>
                <w:rFonts w:ascii="Arial" w:hAnsi="Arial" w:cs="Arial"/>
                <w:sz w:val="22"/>
                <w:szCs w:val="22"/>
              </w:rPr>
              <w:t>su interés en participar en la presente licitación, por si o en representación de un tercero,</w:t>
            </w:r>
            <w:r w:rsidR="00253806" w:rsidRPr="00F908AB">
              <w:rPr>
                <w:rFonts w:ascii="Arial" w:hAnsi="Arial" w:cs="Arial"/>
                <w:b/>
                <w:sz w:val="22"/>
                <w:szCs w:val="22"/>
              </w:rPr>
              <w:t xml:space="preserve"> Anexo Número 2</w:t>
            </w:r>
            <w:r w:rsidR="00253806" w:rsidRPr="00F908AB">
              <w:rPr>
                <w:rFonts w:ascii="Arial" w:hAnsi="Arial" w:cs="Arial"/>
                <w:sz w:val="22"/>
                <w:szCs w:val="22"/>
              </w:rPr>
              <w:t xml:space="preserve"> </w:t>
            </w:r>
            <w:r w:rsidR="00253806" w:rsidRPr="00F908AB">
              <w:rPr>
                <w:rFonts w:ascii="Arial" w:hAnsi="Arial" w:cs="Arial"/>
                <w:b/>
                <w:sz w:val="22"/>
                <w:szCs w:val="22"/>
              </w:rPr>
              <w:t>(dos)</w:t>
            </w:r>
          </w:p>
        </w:tc>
        <w:tc>
          <w:tcPr>
            <w:tcW w:w="1843" w:type="dxa"/>
            <w:tcBorders>
              <w:top w:val="single" w:sz="4" w:space="0" w:color="000000"/>
              <w:left w:val="single" w:sz="4" w:space="0" w:color="000000"/>
              <w:bottom w:val="single" w:sz="4" w:space="0" w:color="000000"/>
            </w:tcBorders>
            <w:vAlign w:val="center"/>
          </w:tcPr>
          <w:p w:rsidR="00253806" w:rsidRPr="00F908AB" w:rsidRDefault="00253806" w:rsidP="006500AA">
            <w:pPr>
              <w:snapToGrid w:val="0"/>
              <w:jc w:val="center"/>
              <w:rPr>
                <w:rFonts w:ascii="Arial" w:hAnsi="Arial" w:cs="Arial"/>
                <w:sz w:val="22"/>
                <w:szCs w:val="22"/>
              </w:rPr>
            </w:pPr>
            <w:r w:rsidRPr="00F908AB">
              <w:rPr>
                <w:rFonts w:ascii="Arial" w:hAnsi="Arial" w:cs="Arial"/>
                <w:sz w:val="22"/>
                <w:szCs w:val="22"/>
              </w:rPr>
              <w:t>4</w:t>
            </w:r>
          </w:p>
        </w:tc>
        <w:tc>
          <w:tcPr>
            <w:tcW w:w="1134" w:type="dxa"/>
            <w:tcBorders>
              <w:top w:val="single" w:sz="4" w:space="0" w:color="000000"/>
              <w:left w:val="single" w:sz="4" w:space="0" w:color="000000"/>
              <w:bottom w:val="single" w:sz="4" w:space="0" w:color="000000"/>
            </w:tcBorders>
          </w:tcPr>
          <w:p w:rsidR="00253806" w:rsidRPr="00F908AB" w:rsidRDefault="00253806" w:rsidP="006500AA">
            <w:pPr>
              <w:snapToGrid w:val="0"/>
              <w:jc w:val="center"/>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53806" w:rsidRPr="00F908AB" w:rsidRDefault="00253806" w:rsidP="006500AA">
            <w:pPr>
              <w:snapToGrid w:val="0"/>
              <w:jc w:val="center"/>
              <w:rPr>
                <w:rFonts w:ascii="Arial" w:hAnsi="Arial" w:cs="Arial"/>
                <w:sz w:val="22"/>
                <w:szCs w:val="22"/>
              </w:rPr>
            </w:pPr>
          </w:p>
        </w:tc>
      </w:tr>
      <w:tr w:rsidR="006740A2" w:rsidRPr="00F908AB" w:rsidTr="009B4890">
        <w:tc>
          <w:tcPr>
            <w:tcW w:w="5897" w:type="dxa"/>
            <w:tcBorders>
              <w:top w:val="single" w:sz="4" w:space="0" w:color="000000"/>
              <w:left w:val="single" w:sz="4" w:space="0" w:color="000000"/>
              <w:bottom w:val="single" w:sz="4" w:space="0" w:color="000000"/>
            </w:tcBorders>
          </w:tcPr>
          <w:p w:rsidR="006740A2" w:rsidRPr="00F908AB" w:rsidRDefault="006740A2" w:rsidP="006500AA">
            <w:pPr>
              <w:snapToGrid w:val="0"/>
              <w:jc w:val="both"/>
              <w:rPr>
                <w:rFonts w:ascii="Arial" w:hAnsi="Arial" w:cs="Arial"/>
                <w:sz w:val="22"/>
                <w:szCs w:val="22"/>
              </w:rPr>
            </w:pPr>
            <w:r w:rsidRPr="00F908AB">
              <w:rPr>
                <w:rFonts w:ascii="Arial" w:hAnsi="Arial" w:cs="Arial"/>
                <w:sz w:val="22"/>
                <w:szCs w:val="22"/>
              </w:rPr>
              <w:t>Carta poder simple</w:t>
            </w:r>
            <w:r w:rsidR="00C77A1B" w:rsidRPr="00F908AB">
              <w:rPr>
                <w:rFonts w:ascii="Arial" w:hAnsi="Arial" w:cs="Arial"/>
                <w:sz w:val="22"/>
                <w:szCs w:val="22"/>
              </w:rPr>
              <w:t xml:space="preserve">, copia legible de su identificación oficial y/o original para su cotejo. </w:t>
            </w:r>
            <w:r w:rsidR="00C77A1B" w:rsidRPr="00F908AB">
              <w:rPr>
                <w:rFonts w:ascii="Arial" w:hAnsi="Arial" w:cs="Arial"/>
                <w:b/>
                <w:sz w:val="22"/>
                <w:szCs w:val="22"/>
              </w:rPr>
              <w:t>Anexo número 4 (cuatro)</w:t>
            </w:r>
          </w:p>
        </w:tc>
        <w:tc>
          <w:tcPr>
            <w:tcW w:w="1843" w:type="dxa"/>
            <w:tcBorders>
              <w:top w:val="single" w:sz="4" w:space="0" w:color="000000"/>
              <w:left w:val="single" w:sz="4" w:space="0" w:color="000000"/>
              <w:bottom w:val="single" w:sz="4" w:space="0" w:color="000000"/>
            </w:tcBorders>
            <w:vAlign w:val="center"/>
          </w:tcPr>
          <w:p w:rsidR="006740A2" w:rsidRPr="00F908AB" w:rsidRDefault="006740A2" w:rsidP="006500AA">
            <w:pPr>
              <w:snapToGrid w:val="0"/>
              <w:jc w:val="center"/>
              <w:rPr>
                <w:rFonts w:ascii="Arial" w:hAnsi="Arial" w:cs="Arial"/>
                <w:sz w:val="22"/>
                <w:szCs w:val="22"/>
              </w:rPr>
            </w:pPr>
            <w:r w:rsidRPr="00F908AB">
              <w:rPr>
                <w:rFonts w:ascii="Arial" w:hAnsi="Arial" w:cs="Arial"/>
                <w:sz w:val="22"/>
                <w:szCs w:val="22"/>
              </w:rPr>
              <w:t xml:space="preserve">6 inciso </w:t>
            </w:r>
            <w:r w:rsidR="00380FAA" w:rsidRPr="00F908AB">
              <w:rPr>
                <w:rFonts w:ascii="Arial" w:hAnsi="Arial" w:cs="Arial"/>
                <w:sz w:val="22"/>
                <w:szCs w:val="22"/>
              </w:rPr>
              <w:t>A)</w:t>
            </w:r>
          </w:p>
        </w:tc>
        <w:tc>
          <w:tcPr>
            <w:tcW w:w="1134" w:type="dxa"/>
            <w:tcBorders>
              <w:top w:val="single" w:sz="4" w:space="0" w:color="000000"/>
              <w:left w:val="single" w:sz="4" w:space="0" w:color="000000"/>
              <w:bottom w:val="single" w:sz="4" w:space="0" w:color="000000"/>
            </w:tcBorders>
          </w:tcPr>
          <w:p w:rsidR="006740A2" w:rsidRPr="00F908AB" w:rsidRDefault="006740A2" w:rsidP="006500AA">
            <w:pPr>
              <w:snapToGrid w:val="0"/>
              <w:jc w:val="center"/>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6740A2" w:rsidRPr="00F908AB" w:rsidRDefault="006740A2" w:rsidP="006500AA">
            <w:pPr>
              <w:snapToGrid w:val="0"/>
              <w:jc w:val="center"/>
              <w:rPr>
                <w:rFonts w:ascii="Arial" w:hAnsi="Arial" w:cs="Arial"/>
                <w:sz w:val="22"/>
                <w:szCs w:val="22"/>
              </w:rPr>
            </w:pPr>
          </w:p>
        </w:tc>
      </w:tr>
    </w:tbl>
    <w:p w:rsidR="002046FD" w:rsidRPr="00F908AB" w:rsidRDefault="002046FD" w:rsidP="006500AA">
      <w:pPr>
        <w:rPr>
          <w:sz w:val="16"/>
          <w:szCs w:val="16"/>
        </w:rPr>
      </w:pPr>
    </w:p>
    <w:p w:rsidR="002046FD" w:rsidRPr="00F908AB" w:rsidRDefault="002046FD" w:rsidP="006500AA">
      <w:pPr>
        <w:rPr>
          <w:sz w:val="16"/>
          <w:szCs w:val="16"/>
        </w:rPr>
      </w:pPr>
    </w:p>
    <w:p w:rsidR="002046FD" w:rsidRPr="00F908AB" w:rsidRDefault="002046FD" w:rsidP="006500AA">
      <w:pPr>
        <w:pStyle w:val="Ttulo2"/>
        <w:spacing w:before="0" w:after="0"/>
        <w:jc w:val="center"/>
        <w:rPr>
          <w:i w:val="0"/>
          <w:sz w:val="22"/>
          <w:szCs w:val="22"/>
          <w:lang w:val="es-MX"/>
        </w:rPr>
      </w:pPr>
      <w:r w:rsidRPr="00F908AB">
        <w:rPr>
          <w:i w:val="0"/>
          <w:sz w:val="22"/>
          <w:szCs w:val="22"/>
          <w:lang w:val="es-MX"/>
        </w:rPr>
        <w:t>DOCUMENTACIÓN CORRESPONDIENTE A LA PROPOSICI</w:t>
      </w:r>
      <w:r w:rsidR="00410DE1" w:rsidRPr="00F908AB">
        <w:rPr>
          <w:i w:val="0"/>
          <w:sz w:val="22"/>
          <w:szCs w:val="22"/>
          <w:lang w:val="es-MX"/>
        </w:rPr>
        <w:t>Ó</w:t>
      </w:r>
      <w:r w:rsidRPr="00F908AB">
        <w:rPr>
          <w:i w:val="0"/>
          <w:sz w:val="22"/>
          <w:szCs w:val="22"/>
          <w:lang w:val="es-MX"/>
        </w:rPr>
        <w:t>N TÉCNICA</w:t>
      </w:r>
    </w:p>
    <w:p w:rsidR="002046FD" w:rsidRPr="00F908AB" w:rsidRDefault="002046FD" w:rsidP="006500AA">
      <w:pPr>
        <w:rPr>
          <w:sz w:val="16"/>
          <w:szCs w:val="16"/>
          <w:lang w:val="es-MX"/>
        </w:rPr>
      </w:pPr>
    </w:p>
    <w:p w:rsidR="009B4890" w:rsidRPr="00F908AB" w:rsidRDefault="009B4890" w:rsidP="006500AA">
      <w:pPr>
        <w:rPr>
          <w:sz w:val="16"/>
          <w:szCs w:val="16"/>
          <w:lang w:val="es-MX"/>
        </w:rPr>
      </w:pPr>
    </w:p>
    <w:tbl>
      <w:tblPr>
        <w:tblW w:w="0" w:type="auto"/>
        <w:tblInd w:w="-15" w:type="dxa"/>
        <w:tblLayout w:type="fixed"/>
        <w:tblCellMar>
          <w:left w:w="70" w:type="dxa"/>
          <w:right w:w="70" w:type="dxa"/>
        </w:tblCellMar>
        <w:tblLook w:val="0000"/>
      </w:tblPr>
      <w:tblGrid>
        <w:gridCol w:w="5897"/>
        <w:gridCol w:w="1843"/>
        <w:gridCol w:w="1134"/>
        <w:gridCol w:w="1139"/>
      </w:tblGrid>
      <w:tr w:rsidR="002046FD" w:rsidRPr="00F908AB" w:rsidTr="005B54BB">
        <w:trPr>
          <w:tblHeader/>
        </w:trPr>
        <w:tc>
          <w:tcPr>
            <w:tcW w:w="5897" w:type="dxa"/>
            <w:tcBorders>
              <w:top w:val="single" w:sz="4" w:space="0" w:color="000000"/>
              <w:left w:val="single" w:sz="4" w:space="0" w:color="000000"/>
              <w:bottom w:val="single" w:sz="4" w:space="0" w:color="000000"/>
            </w:tcBorders>
            <w:shd w:val="clear" w:color="auto" w:fill="0000FF"/>
            <w:vAlign w:val="center"/>
          </w:tcPr>
          <w:p w:rsidR="002046FD" w:rsidRPr="00F908AB" w:rsidRDefault="002046FD" w:rsidP="006500AA">
            <w:pPr>
              <w:snapToGrid w:val="0"/>
              <w:jc w:val="center"/>
              <w:rPr>
                <w:rFonts w:ascii="Arial" w:hAnsi="Arial" w:cs="Arial"/>
                <w:b/>
                <w:bCs/>
                <w:sz w:val="22"/>
                <w:szCs w:val="22"/>
              </w:rPr>
            </w:pPr>
            <w:r w:rsidRPr="00F908AB">
              <w:rPr>
                <w:rFonts w:ascii="Arial" w:hAnsi="Arial" w:cs="Arial"/>
                <w:b/>
                <w:bCs/>
                <w:sz w:val="22"/>
                <w:szCs w:val="22"/>
              </w:rPr>
              <w:t>DOCUMENTO SOLICITADO</w:t>
            </w:r>
          </w:p>
        </w:tc>
        <w:tc>
          <w:tcPr>
            <w:tcW w:w="1843" w:type="dxa"/>
            <w:tcBorders>
              <w:top w:val="single" w:sz="4" w:space="0" w:color="000000"/>
              <w:left w:val="single" w:sz="4" w:space="0" w:color="000000"/>
              <w:bottom w:val="single" w:sz="4" w:space="0" w:color="000000"/>
            </w:tcBorders>
            <w:shd w:val="clear" w:color="auto" w:fill="0000FF"/>
            <w:vAlign w:val="center"/>
          </w:tcPr>
          <w:p w:rsidR="002046FD" w:rsidRPr="00F908AB" w:rsidRDefault="002046FD" w:rsidP="006500AA">
            <w:pPr>
              <w:snapToGrid w:val="0"/>
              <w:jc w:val="center"/>
              <w:rPr>
                <w:rFonts w:ascii="Arial" w:hAnsi="Arial" w:cs="Arial"/>
                <w:b/>
                <w:bCs/>
                <w:sz w:val="18"/>
                <w:szCs w:val="18"/>
              </w:rPr>
            </w:pPr>
          </w:p>
          <w:p w:rsidR="002046FD" w:rsidRPr="00F908AB" w:rsidRDefault="00167B10" w:rsidP="006500AA">
            <w:pPr>
              <w:jc w:val="center"/>
              <w:rPr>
                <w:rFonts w:ascii="Arial" w:hAnsi="Arial" w:cs="Arial"/>
                <w:b/>
                <w:bCs/>
                <w:sz w:val="18"/>
                <w:szCs w:val="18"/>
              </w:rPr>
            </w:pPr>
            <w:r w:rsidRPr="00F908AB">
              <w:rPr>
                <w:rFonts w:ascii="Arial" w:hAnsi="Arial" w:cs="Arial"/>
                <w:b/>
                <w:bCs/>
                <w:sz w:val="18"/>
                <w:szCs w:val="18"/>
              </w:rPr>
              <w:t xml:space="preserve">NUMERAL </w:t>
            </w:r>
            <w:r w:rsidR="002046FD" w:rsidRPr="00F908AB">
              <w:rPr>
                <w:rFonts w:ascii="Arial" w:hAnsi="Arial" w:cs="Arial"/>
                <w:b/>
                <w:bCs/>
                <w:sz w:val="18"/>
                <w:szCs w:val="18"/>
              </w:rPr>
              <w:t>EN EL QUE SE SOLICITA</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046FD" w:rsidRPr="00F908AB" w:rsidRDefault="002046FD" w:rsidP="006500AA">
            <w:pPr>
              <w:snapToGrid w:val="0"/>
              <w:jc w:val="center"/>
              <w:rPr>
                <w:rFonts w:ascii="Arial" w:hAnsi="Arial" w:cs="Arial"/>
                <w:b/>
                <w:bCs/>
                <w:sz w:val="18"/>
                <w:szCs w:val="18"/>
              </w:rPr>
            </w:pPr>
          </w:p>
          <w:p w:rsidR="002046FD" w:rsidRPr="00F908AB" w:rsidRDefault="002046FD" w:rsidP="006500AA">
            <w:pPr>
              <w:jc w:val="center"/>
              <w:rPr>
                <w:rFonts w:ascii="Arial" w:hAnsi="Arial" w:cs="Arial"/>
                <w:b/>
                <w:bCs/>
                <w:sz w:val="18"/>
                <w:szCs w:val="18"/>
              </w:rPr>
            </w:pPr>
            <w:r w:rsidRPr="00F908AB">
              <w:rPr>
                <w:rFonts w:ascii="Arial" w:hAnsi="Arial" w:cs="Arial"/>
                <w:b/>
                <w:bCs/>
                <w:sz w:val="18"/>
                <w:szCs w:val="18"/>
              </w:rPr>
              <w:t>PRESENTADO</w:t>
            </w:r>
          </w:p>
          <w:p w:rsidR="002046FD" w:rsidRPr="00F908AB" w:rsidRDefault="002046FD" w:rsidP="006500AA">
            <w:pPr>
              <w:jc w:val="center"/>
              <w:rPr>
                <w:rFonts w:ascii="Arial" w:hAnsi="Arial" w:cs="Arial"/>
                <w:b/>
                <w:bCs/>
                <w:sz w:val="18"/>
                <w:szCs w:val="18"/>
              </w:rPr>
            </w:pPr>
            <w:r w:rsidRPr="00F908AB">
              <w:rPr>
                <w:rFonts w:ascii="Arial" w:hAnsi="Arial" w:cs="Arial"/>
                <w:b/>
                <w:bCs/>
                <w:sz w:val="18"/>
                <w:szCs w:val="18"/>
              </w:rPr>
              <w:t>SI             NO*</w:t>
            </w:r>
          </w:p>
        </w:tc>
      </w:tr>
      <w:tr w:rsidR="002046FD" w:rsidRPr="00F908AB" w:rsidTr="009B4890">
        <w:tc>
          <w:tcPr>
            <w:tcW w:w="5897" w:type="dxa"/>
            <w:tcBorders>
              <w:top w:val="single" w:sz="4" w:space="0" w:color="000000"/>
              <w:left w:val="single" w:sz="4" w:space="0" w:color="000000"/>
              <w:bottom w:val="single" w:sz="4" w:space="0" w:color="000000"/>
            </w:tcBorders>
          </w:tcPr>
          <w:p w:rsidR="002046FD" w:rsidRPr="00F908AB" w:rsidRDefault="002046FD" w:rsidP="006500AA">
            <w:pPr>
              <w:pStyle w:val="Textoindependiente21"/>
              <w:overflowPunct/>
              <w:autoSpaceDE/>
              <w:snapToGrid w:val="0"/>
              <w:textAlignment w:val="auto"/>
              <w:rPr>
                <w:rFonts w:cs="Arial"/>
                <w:sz w:val="22"/>
                <w:szCs w:val="22"/>
              </w:rPr>
            </w:pPr>
            <w:r w:rsidRPr="00F908AB">
              <w:rPr>
                <w:rFonts w:cs="Arial"/>
                <w:sz w:val="22"/>
                <w:szCs w:val="22"/>
              </w:rPr>
              <w:t>Escrito bajo protesta de decir verdad de no encontrarse en alguno de los supuestos establecidos en los artículos 50 y 60 de la Ley.</w:t>
            </w:r>
            <w:r w:rsidR="00E03BEC" w:rsidRPr="00F908AB">
              <w:rPr>
                <w:rFonts w:cs="Arial"/>
                <w:sz w:val="22"/>
                <w:szCs w:val="22"/>
              </w:rPr>
              <w:t xml:space="preserve"> </w:t>
            </w:r>
            <w:r w:rsidR="00E03BEC" w:rsidRPr="00F908AB">
              <w:rPr>
                <w:rFonts w:cs="Arial"/>
                <w:b/>
                <w:sz w:val="22"/>
                <w:szCs w:val="22"/>
              </w:rPr>
              <w:t>Anexo número 6 (seis)</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 inciso </w:t>
            </w:r>
            <w:r w:rsidR="00167B10" w:rsidRPr="00F908AB">
              <w:rPr>
                <w:rFonts w:ascii="Arial" w:hAnsi="Arial" w:cs="Arial"/>
                <w:sz w:val="22"/>
                <w:szCs w:val="22"/>
              </w:rPr>
              <w:t>C</w:t>
            </w:r>
            <w:r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C77A1B" w:rsidRPr="00F908AB" w:rsidRDefault="002046FD" w:rsidP="006500AA">
            <w:pPr>
              <w:pStyle w:val="Textoindependiente21"/>
              <w:overflowPunct/>
              <w:autoSpaceDE/>
              <w:snapToGrid w:val="0"/>
              <w:textAlignment w:val="auto"/>
              <w:rPr>
                <w:sz w:val="22"/>
                <w:szCs w:val="22"/>
              </w:rPr>
            </w:pPr>
            <w:r w:rsidRPr="00F908AB">
              <w:rPr>
                <w:sz w:val="22"/>
                <w:szCs w:val="22"/>
              </w:rPr>
              <w:t>Escrito de declaración de integridad, a través del cual man</w:t>
            </w:r>
            <w:r w:rsidR="00C77A1B" w:rsidRPr="00F908AB">
              <w:rPr>
                <w:sz w:val="22"/>
                <w:szCs w:val="22"/>
              </w:rPr>
              <w:t>ifiesta que:</w:t>
            </w:r>
          </w:p>
          <w:p w:rsidR="00C77A1B" w:rsidRPr="00F908AB" w:rsidRDefault="00C77A1B" w:rsidP="000E1584">
            <w:pPr>
              <w:pStyle w:val="Textoindependiente21"/>
              <w:numPr>
                <w:ilvl w:val="0"/>
                <w:numId w:val="21"/>
              </w:numPr>
              <w:overflowPunct/>
              <w:autoSpaceDE/>
              <w:snapToGrid w:val="0"/>
              <w:ind w:left="15" w:firstLine="0"/>
              <w:textAlignment w:val="auto"/>
              <w:rPr>
                <w:sz w:val="22"/>
                <w:szCs w:val="22"/>
              </w:rPr>
            </w:pPr>
            <w:r w:rsidRPr="00F908AB">
              <w:rPr>
                <w:sz w:val="22"/>
                <w:szCs w:val="22"/>
              </w:rPr>
              <w:t xml:space="preserve">se abstendrá de adoptar conductas para que los servidores públicos del Instituto, induzcan o alteren las evaluaciones de las proposiciones, el resultado del procedimiento, u otros aspectos que otorguen condiciones </w:t>
            </w:r>
            <w:r w:rsidR="009B4890" w:rsidRPr="00F908AB">
              <w:rPr>
                <w:sz w:val="22"/>
                <w:szCs w:val="22"/>
              </w:rPr>
              <w:t>más</w:t>
            </w:r>
            <w:r w:rsidRPr="00F908AB">
              <w:rPr>
                <w:sz w:val="22"/>
                <w:szCs w:val="22"/>
              </w:rPr>
              <w:t xml:space="preserve"> ventajosas con relación a los demás participantes.</w:t>
            </w:r>
          </w:p>
          <w:p w:rsidR="00C77A1B" w:rsidRPr="00F908AB" w:rsidRDefault="00C77A1B" w:rsidP="000E1584">
            <w:pPr>
              <w:pStyle w:val="Textoindependiente21"/>
              <w:numPr>
                <w:ilvl w:val="0"/>
                <w:numId w:val="21"/>
              </w:numPr>
              <w:overflowPunct/>
              <w:autoSpaceDE/>
              <w:snapToGrid w:val="0"/>
              <w:ind w:left="15" w:firstLine="0"/>
              <w:textAlignment w:val="auto"/>
              <w:rPr>
                <w:sz w:val="22"/>
                <w:szCs w:val="22"/>
              </w:rPr>
            </w:pPr>
            <w:r w:rsidRPr="00F908AB">
              <w:rPr>
                <w:rFonts w:cs="Arial"/>
                <w:sz w:val="22"/>
                <w:szCs w:val="22"/>
              </w:rPr>
              <w:t>no encontrarse sancionado como empresa o producto por la Secretaría de</w:t>
            </w:r>
            <w:r w:rsidR="00670643">
              <w:rPr>
                <w:rFonts w:cs="Arial"/>
                <w:sz w:val="22"/>
                <w:szCs w:val="22"/>
              </w:rPr>
              <w:t xml:space="preserve"> la Función Pública</w:t>
            </w:r>
            <w:r w:rsidRPr="00F908AB">
              <w:rPr>
                <w:rFonts w:cs="Arial"/>
                <w:sz w:val="22"/>
                <w:szCs w:val="22"/>
              </w:rPr>
              <w:t>.</w:t>
            </w:r>
          </w:p>
          <w:p w:rsidR="002046FD" w:rsidRPr="00F908AB" w:rsidRDefault="00E03BEC" w:rsidP="000E1584">
            <w:pPr>
              <w:pStyle w:val="Textoindependiente21"/>
              <w:numPr>
                <w:ilvl w:val="0"/>
                <w:numId w:val="21"/>
              </w:numPr>
              <w:overflowPunct/>
              <w:autoSpaceDE/>
              <w:snapToGrid w:val="0"/>
              <w:ind w:left="15" w:firstLine="0"/>
              <w:textAlignment w:val="auto"/>
              <w:rPr>
                <w:sz w:val="22"/>
                <w:szCs w:val="22"/>
              </w:rPr>
            </w:pPr>
            <w:r w:rsidRPr="00F908AB">
              <w:rPr>
                <w:sz w:val="22"/>
                <w:szCs w:val="22"/>
              </w:rPr>
              <w:t xml:space="preserve">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w:t>
            </w:r>
            <w:r w:rsidR="00C77A1B" w:rsidRPr="00F908AB">
              <w:rPr>
                <w:b/>
                <w:sz w:val="22"/>
                <w:szCs w:val="22"/>
              </w:rPr>
              <w:t>Anexo número 7 (siete)</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p>
          <w:p w:rsidR="00253806" w:rsidRPr="00F908AB" w:rsidRDefault="00167B10" w:rsidP="006500AA">
            <w:pPr>
              <w:snapToGrid w:val="0"/>
              <w:jc w:val="center"/>
              <w:rPr>
                <w:rFonts w:ascii="Arial" w:hAnsi="Arial" w:cs="Arial"/>
                <w:sz w:val="22"/>
                <w:szCs w:val="22"/>
              </w:rPr>
            </w:pPr>
            <w:r w:rsidRPr="00F908AB">
              <w:rPr>
                <w:rFonts w:ascii="Arial" w:hAnsi="Arial" w:cs="Arial"/>
                <w:sz w:val="22"/>
                <w:szCs w:val="22"/>
              </w:rPr>
              <w:t>6</w:t>
            </w:r>
            <w:r w:rsidR="00BF6DB8" w:rsidRPr="00F908AB">
              <w:rPr>
                <w:rFonts w:ascii="Arial" w:hAnsi="Arial" w:cs="Arial"/>
                <w:sz w:val="22"/>
                <w:szCs w:val="22"/>
              </w:rPr>
              <w:t xml:space="preserve"> incisos </w:t>
            </w:r>
            <w:r w:rsidRPr="00F908AB">
              <w:rPr>
                <w:rFonts w:ascii="Arial" w:hAnsi="Arial" w:cs="Arial"/>
                <w:sz w:val="22"/>
                <w:szCs w:val="22"/>
              </w:rPr>
              <w:t>D</w:t>
            </w:r>
            <w:r w:rsidR="00BF6DB8" w:rsidRPr="00F908AB">
              <w:rPr>
                <w:rFonts w:ascii="Arial" w:hAnsi="Arial" w:cs="Arial"/>
                <w:sz w:val="22"/>
                <w:szCs w:val="22"/>
              </w:rPr>
              <w:t xml:space="preserve">), </w:t>
            </w:r>
            <w:r w:rsidRPr="00F908AB">
              <w:rPr>
                <w:rFonts w:ascii="Arial" w:hAnsi="Arial" w:cs="Arial"/>
                <w:sz w:val="22"/>
                <w:szCs w:val="22"/>
              </w:rPr>
              <w:t>E</w:t>
            </w:r>
            <w:r w:rsidR="00BF6DB8" w:rsidRPr="00F908AB">
              <w:rPr>
                <w:rFonts w:ascii="Arial" w:hAnsi="Arial" w:cs="Arial"/>
                <w:sz w:val="22"/>
                <w:szCs w:val="22"/>
              </w:rPr>
              <w:t xml:space="preserve">), y </w:t>
            </w:r>
            <w:r w:rsidRPr="00F908AB">
              <w:rPr>
                <w:rFonts w:ascii="Arial" w:hAnsi="Arial" w:cs="Arial"/>
                <w:sz w:val="22"/>
                <w:szCs w:val="22"/>
              </w:rPr>
              <w:t>F</w:t>
            </w:r>
            <w:r w:rsidR="00BF6DB8"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A159A1">
        <w:trPr>
          <w:trHeight w:val="2951"/>
        </w:trPr>
        <w:tc>
          <w:tcPr>
            <w:tcW w:w="5897" w:type="dxa"/>
            <w:tcBorders>
              <w:top w:val="single" w:sz="4" w:space="0" w:color="000000"/>
              <w:left w:val="single" w:sz="4" w:space="0" w:color="000000"/>
              <w:bottom w:val="single" w:sz="4" w:space="0" w:color="000000"/>
            </w:tcBorders>
          </w:tcPr>
          <w:p w:rsidR="00A159A1" w:rsidRPr="00A159A1" w:rsidRDefault="00A159A1" w:rsidP="006500AA">
            <w:pPr>
              <w:pStyle w:val="Sangra3detindependiente1"/>
              <w:ind w:left="15" w:firstLine="0"/>
              <w:rPr>
                <w:sz w:val="22"/>
                <w:szCs w:val="22"/>
              </w:rPr>
            </w:pPr>
            <w:r w:rsidRPr="00A159A1">
              <w:rPr>
                <w:sz w:val="22"/>
                <w:szCs w:val="22"/>
              </w:rPr>
              <w:lastRenderedPageBreak/>
              <w:t xml:space="preserve">Escrito en el que el licitante manifieste </w:t>
            </w:r>
            <w:r w:rsidRPr="00A159A1">
              <w:rPr>
                <w:b/>
                <w:sz w:val="22"/>
                <w:szCs w:val="22"/>
              </w:rPr>
              <w:t>bajo protesta de decir verdad</w:t>
            </w:r>
            <w:r w:rsidRPr="00A159A1">
              <w:rPr>
                <w:sz w:val="22"/>
                <w:szCs w:val="22"/>
              </w:rPr>
              <w:t xml:space="preserve">, que, </w:t>
            </w:r>
          </w:p>
          <w:p w:rsidR="00A159A1" w:rsidRDefault="00A159A1" w:rsidP="000E1584">
            <w:pPr>
              <w:numPr>
                <w:ilvl w:val="0"/>
                <w:numId w:val="33"/>
              </w:numPr>
              <w:suppressAutoHyphens w:val="0"/>
              <w:ind w:left="441" w:hanging="284"/>
              <w:jc w:val="both"/>
              <w:rPr>
                <w:rFonts w:ascii="Arial" w:hAnsi="Arial" w:cs="Arial"/>
                <w:bCs/>
                <w:sz w:val="22"/>
                <w:szCs w:val="22"/>
              </w:rPr>
            </w:pPr>
            <w:r w:rsidRPr="00A159A1">
              <w:rPr>
                <w:rFonts w:ascii="Arial" w:hAnsi="Arial" w:cs="Arial"/>
                <w:bCs/>
                <w:sz w:val="22"/>
                <w:szCs w:val="22"/>
              </w:rPr>
              <w:t>Los bienes que ofertan para las partidas respectivas y que entregarán, serán producidos en los Estados Unidos Mexicanos, y además contendrán como mínimo el porcentaje de contenido nacional requerido, de conformidad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A159A1">
              <w:rPr>
                <w:rFonts w:ascii="Arial" w:hAnsi="Arial" w:cs="Arial"/>
                <w:sz w:val="22"/>
                <w:szCs w:val="22"/>
              </w:rPr>
              <w:t xml:space="preserve"> conforme al </w:t>
            </w:r>
            <w:r w:rsidRPr="00A159A1">
              <w:rPr>
                <w:rFonts w:ascii="Arial" w:hAnsi="Arial" w:cs="Arial"/>
                <w:b/>
                <w:sz w:val="22"/>
                <w:szCs w:val="22"/>
              </w:rPr>
              <w:t>Anexo Número 8 (ocho)</w:t>
            </w:r>
            <w:r w:rsidRPr="00A159A1">
              <w:rPr>
                <w:rFonts w:ascii="Arial" w:hAnsi="Arial" w:cs="Arial"/>
                <w:sz w:val="22"/>
                <w:szCs w:val="22"/>
              </w:rPr>
              <w:t xml:space="preserve"> de la presente Convocatoria</w:t>
            </w:r>
            <w:r w:rsidRPr="00A159A1">
              <w:rPr>
                <w:rFonts w:ascii="Arial" w:hAnsi="Arial" w:cs="Arial"/>
                <w:bCs/>
                <w:sz w:val="22"/>
                <w:szCs w:val="22"/>
              </w:rPr>
              <w:t xml:space="preserve"> ,  y</w:t>
            </w:r>
            <w:r>
              <w:rPr>
                <w:rFonts w:ascii="Arial" w:hAnsi="Arial" w:cs="Arial"/>
                <w:bCs/>
                <w:sz w:val="22"/>
                <w:szCs w:val="22"/>
              </w:rPr>
              <w:t>/o</w:t>
            </w:r>
          </w:p>
          <w:p w:rsidR="00A159A1" w:rsidRPr="00A159A1" w:rsidRDefault="00A159A1" w:rsidP="006500AA">
            <w:pPr>
              <w:suppressAutoHyphens w:val="0"/>
              <w:ind w:left="441"/>
              <w:jc w:val="both"/>
              <w:rPr>
                <w:rFonts w:ascii="Arial" w:hAnsi="Arial" w:cs="Arial"/>
                <w:bCs/>
                <w:sz w:val="10"/>
                <w:szCs w:val="10"/>
              </w:rPr>
            </w:pPr>
          </w:p>
          <w:p w:rsidR="00A159A1" w:rsidRPr="00A159A1" w:rsidRDefault="00A159A1" w:rsidP="000E1584">
            <w:pPr>
              <w:pStyle w:val="Sangra3detindependiente1"/>
              <w:numPr>
                <w:ilvl w:val="0"/>
                <w:numId w:val="33"/>
              </w:numPr>
              <w:ind w:left="441" w:hanging="284"/>
              <w:rPr>
                <w:sz w:val="22"/>
                <w:szCs w:val="22"/>
              </w:rPr>
            </w:pPr>
            <w:r w:rsidRPr="00A159A1">
              <w:rPr>
                <w:sz w:val="22"/>
                <w:szCs w:val="22"/>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establecidas en el Tratado de Libre Comercio que corresponda para efectos de Compras del Sector Público, conforme a lo dispuesto en el Artículo Quinto, Regla Segunda del Acuerdo por el que se establecen las reglas para la celebración de licitaciones públicas internacionales de conformidad con los tratados de libre comercio, publicado en el DOF el 28 de febrero de 2003. El escrito podrá ser presentado en escrito libre o en el  </w:t>
            </w:r>
            <w:r w:rsidRPr="00A159A1">
              <w:rPr>
                <w:b/>
                <w:sz w:val="22"/>
                <w:szCs w:val="22"/>
              </w:rPr>
              <w:t xml:space="preserve">Anexo Número 8 bis (ocho), </w:t>
            </w:r>
            <w:r w:rsidRPr="00A159A1">
              <w:rPr>
                <w:sz w:val="22"/>
                <w:szCs w:val="22"/>
              </w:rPr>
              <w:t xml:space="preserve"> de las presentes bases de licitación</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 inciso </w:t>
            </w:r>
            <w:r w:rsidR="00167B10" w:rsidRPr="00F908AB">
              <w:rPr>
                <w:rFonts w:ascii="Arial" w:hAnsi="Arial" w:cs="Arial"/>
                <w:sz w:val="22"/>
                <w:szCs w:val="22"/>
              </w:rPr>
              <w:t>G</w:t>
            </w:r>
            <w:r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2046FD" w:rsidRPr="00F908AB" w:rsidRDefault="006E3294" w:rsidP="006500AA">
            <w:pPr>
              <w:pStyle w:val="Textoindependiente21"/>
              <w:overflowPunct/>
              <w:autoSpaceDE/>
              <w:snapToGrid w:val="0"/>
              <w:textAlignment w:val="auto"/>
              <w:rPr>
                <w:rFonts w:cs="Arial"/>
                <w:sz w:val="22"/>
                <w:szCs w:val="22"/>
                <w:lang w:val="es-MX"/>
              </w:rPr>
            </w:pPr>
            <w:r w:rsidRPr="00F908AB">
              <w:rPr>
                <w:rFonts w:cs="Arial"/>
                <w:sz w:val="22"/>
                <w:szCs w:val="22"/>
                <w:lang w:val="es-MX"/>
              </w:rPr>
              <w:t xml:space="preserve">Documento o </w:t>
            </w:r>
            <w:r w:rsidR="002046FD" w:rsidRPr="00F908AB">
              <w:rPr>
                <w:rFonts w:cs="Arial"/>
                <w:sz w:val="22"/>
                <w:szCs w:val="22"/>
                <w:lang w:val="es-MX"/>
              </w:rPr>
              <w:t>Manifestación que acredite la estratificación como MIPYMES</w:t>
            </w:r>
            <w:r w:rsidR="00E03BEC" w:rsidRPr="00F908AB">
              <w:rPr>
                <w:rFonts w:cs="Arial"/>
                <w:sz w:val="22"/>
                <w:szCs w:val="22"/>
                <w:lang w:val="es-MX"/>
              </w:rPr>
              <w:t xml:space="preserve">. </w:t>
            </w:r>
            <w:r w:rsidR="00E03BEC" w:rsidRPr="00F908AB">
              <w:rPr>
                <w:rFonts w:cs="Arial"/>
                <w:b/>
                <w:sz w:val="22"/>
                <w:szCs w:val="22"/>
                <w:lang w:val="es-MX"/>
              </w:rPr>
              <w:t>Anexo número 12 (doce)</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 inciso </w:t>
            </w:r>
            <w:r w:rsidR="00167B10" w:rsidRPr="00F908AB">
              <w:rPr>
                <w:rFonts w:ascii="Arial" w:hAnsi="Arial" w:cs="Arial"/>
                <w:sz w:val="22"/>
                <w:szCs w:val="22"/>
              </w:rPr>
              <w:t>J</w:t>
            </w:r>
            <w:r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2046FD" w:rsidRPr="00F908AB" w:rsidRDefault="002046FD" w:rsidP="006500AA">
            <w:pPr>
              <w:pStyle w:val="Textoindependiente21"/>
              <w:overflowPunct/>
              <w:autoSpaceDE/>
              <w:snapToGrid w:val="0"/>
              <w:textAlignment w:val="auto"/>
              <w:rPr>
                <w:rFonts w:cs="Arial"/>
                <w:sz w:val="22"/>
                <w:szCs w:val="22"/>
                <w:lang w:val="es-MX"/>
              </w:rPr>
            </w:pPr>
            <w:r w:rsidRPr="00F908AB">
              <w:rPr>
                <w:rFonts w:cs="Arial"/>
                <w:sz w:val="22"/>
                <w:szCs w:val="22"/>
                <w:lang w:val="es-MX"/>
              </w:rPr>
              <w:t>Convenio en términos de la legislación aplicable, en caso de que dos o más personas deseen presentar en forma conjunta sus proposiciones.</w:t>
            </w:r>
            <w:r w:rsidR="00E03BEC" w:rsidRPr="00F908AB">
              <w:rPr>
                <w:rFonts w:cs="Arial"/>
                <w:sz w:val="22"/>
                <w:szCs w:val="22"/>
                <w:lang w:val="es-MX"/>
              </w:rPr>
              <w:t xml:space="preserve"> </w:t>
            </w:r>
            <w:r w:rsidR="00E03BEC" w:rsidRPr="00F908AB">
              <w:rPr>
                <w:rFonts w:cs="Arial"/>
                <w:b/>
                <w:sz w:val="22"/>
                <w:szCs w:val="22"/>
                <w:lang w:val="es-MX"/>
              </w:rPr>
              <w:t>Anexo 10 (diez)</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 inciso </w:t>
            </w:r>
            <w:r w:rsidR="00167B10" w:rsidRPr="00F908AB">
              <w:rPr>
                <w:rFonts w:ascii="Arial" w:hAnsi="Arial" w:cs="Arial"/>
                <w:sz w:val="22"/>
                <w:szCs w:val="22"/>
              </w:rPr>
              <w:t>H</w:t>
            </w:r>
            <w:r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2046FD" w:rsidRPr="00F908AB" w:rsidRDefault="006B3FEA" w:rsidP="006500AA">
            <w:pPr>
              <w:pStyle w:val="Textoindependiente21"/>
              <w:overflowPunct/>
              <w:autoSpaceDE/>
              <w:snapToGrid w:val="0"/>
              <w:textAlignment w:val="auto"/>
              <w:rPr>
                <w:rFonts w:cs="Arial"/>
                <w:sz w:val="22"/>
                <w:szCs w:val="22"/>
                <w:lang w:val="es-MX"/>
              </w:rPr>
            </w:pPr>
            <w:r w:rsidRPr="00F908AB">
              <w:rPr>
                <w:bCs/>
                <w:iCs/>
                <w:sz w:val="22"/>
                <w:szCs w:val="22"/>
              </w:rPr>
              <w:t xml:space="preserve">En caso de Distribuidores, deberán entregar </w:t>
            </w:r>
            <w:r w:rsidRPr="00F908AB">
              <w:rPr>
                <w:sz w:val="22"/>
                <w:szCs w:val="22"/>
                <w:lang w:val="es-MX"/>
              </w:rPr>
              <w:t xml:space="preserve">carta </w:t>
            </w:r>
            <w:r w:rsidR="002046FD" w:rsidRPr="00F908AB">
              <w:rPr>
                <w:sz w:val="22"/>
                <w:szCs w:val="22"/>
                <w:lang w:val="es-MX"/>
              </w:rPr>
              <w:t>del fabricante en la que manifieste respaldar la proposición técnica que se presente, por la (s) clave (s) en la (s)</w:t>
            </w:r>
            <w:r w:rsidR="002046FD" w:rsidRPr="00F908AB">
              <w:rPr>
                <w:rFonts w:cs="Arial"/>
                <w:sz w:val="22"/>
                <w:szCs w:val="22"/>
                <w:lang w:val="es-MX"/>
              </w:rPr>
              <w:t xml:space="preserve"> que participe. </w:t>
            </w:r>
            <w:r w:rsidR="00E03BEC" w:rsidRPr="00F908AB">
              <w:rPr>
                <w:rFonts w:cs="Arial"/>
                <w:b/>
                <w:sz w:val="22"/>
                <w:szCs w:val="22"/>
                <w:lang w:val="es-MX"/>
              </w:rPr>
              <w:t>Anexo número 11 (once)</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 inciso </w:t>
            </w:r>
            <w:r w:rsidR="00167B10" w:rsidRPr="00F908AB">
              <w:rPr>
                <w:rFonts w:ascii="Arial" w:hAnsi="Arial" w:cs="Arial"/>
                <w:sz w:val="22"/>
                <w:szCs w:val="22"/>
              </w:rPr>
              <w:t>I</w:t>
            </w:r>
            <w:r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2046FD" w:rsidRPr="00F908AB" w:rsidRDefault="002046FD" w:rsidP="00EC2E4B">
            <w:pPr>
              <w:jc w:val="both"/>
              <w:rPr>
                <w:rFonts w:ascii="Arial" w:hAnsi="Arial" w:cs="Arial"/>
                <w:sz w:val="22"/>
                <w:szCs w:val="22"/>
              </w:rPr>
            </w:pPr>
            <w:r w:rsidRPr="00F908AB">
              <w:rPr>
                <w:rFonts w:ascii="Arial" w:hAnsi="Arial" w:cs="Arial"/>
                <w:sz w:val="22"/>
                <w:szCs w:val="22"/>
              </w:rPr>
              <w:t>Descripción amplia y detallada de los bienes ofertados</w:t>
            </w:r>
            <w:r w:rsidR="00167B10" w:rsidRPr="00F908AB">
              <w:rPr>
                <w:rFonts w:ascii="Arial" w:hAnsi="Arial" w:cs="Arial"/>
                <w:sz w:val="22"/>
                <w:szCs w:val="22"/>
              </w:rPr>
              <w:t xml:space="preserve"> </w:t>
            </w:r>
            <w:r w:rsidR="00167B10" w:rsidRPr="00F908AB">
              <w:rPr>
                <w:rFonts w:ascii="Arial" w:hAnsi="Arial" w:cs="Arial"/>
                <w:b/>
                <w:sz w:val="22"/>
                <w:szCs w:val="22"/>
              </w:rPr>
              <w:t>Anexo Número 1</w:t>
            </w:r>
            <w:r w:rsidR="00EC2E4B">
              <w:rPr>
                <w:rFonts w:ascii="Arial" w:hAnsi="Arial" w:cs="Arial"/>
                <w:b/>
                <w:sz w:val="22"/>
                <w:szCs w:val="22"/>
              </w:rPr>
              <w:t>9</w:t>
            </w:r>
            <w:r w:rsidR="00167B10" w:rsidRPr="00F908AB">
              <w:rPr>
                <w:rFonts w:ascii="Arial" w:hAnsi="Arial" w:cs="Arial"/>
                <w:b/>
                <w:sz w:val="22"/>
                <w:szCs w:val="22"/>
              </w:rPr>
              <w:t xml:space="preserve"> (</w:t>
            </w:r>
            <w:r w:rsidR="00EC2E4B">
              <w:rPr>
                <w:rFonts w:ascii="Arial" w:hAnsi="Arial" w:cs="Arial"/>
                <w:b/>
                <w:sz w:val="22"/>
                <w:szCs w:val="22"/>
              </w:rPr>
              <w:t>diecinueve</w:t>
            </w:r>
            <w:r w:rsidR="00167B10" w:rsidRPr="00F908AB">
              <w:rPr>
                <w:rFonts w:ascii="Arial" w:hAnsi="Arial" w:cs="Arial"/>
                <w:b/>
                <w:sz w:val="22"/>
                <w:szCs w:val="22"/>
              </w:rPr>
              <w:t>)</w:t>
            </w:r>
            <w:r w:rsidR="00167B10" w:rsidRPr="00F908AB">
              <w:rPr>
                <w:rFonts w:ascii="Arial" w:hAnsi="Arial" w:cs="Arial"/>
                <w:sz w:val="22"/>
                <w:szCs w:val="22"/>
              </w:rPr>
              <w:t xml:space="preserve">, cumpliendo con el </w:t>
            </w:r>
            <w:r w:rsidR="00E03BEC" w:rsidRPr="00F908AB">
              <w:rPr>
                <w:rFonts w:ascii="Arial" w:hAnsi="Arial" w:cs="Arial"/>
                <w:b/>
                <w:sz w:val="22"/>
                <w:szCs w:val="22"/>
              </w:rPr>
              <w:t>Anexo número 20 (veinte)</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6.2 </w:t>
            </w:r>
            <w:r w:rsidR="00C0182D" w:rsidRPr="00F908AB">
              <w:rPr>
                <w:rFonts w:ascii="Arial" w:hAnsi="Arial" w:cs="Arial"/>
                <w:sz w:val="22"/>
                <w:szCs w:val="22"/>
              </w:rPr>
              <w:t>inciso a)</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2046FD" w:rsidRPr="00F908AB" w:rsidRDefault="002046FD" w:rsidP="006500AA">
            <w:pPr>
              <w:pStyle w:val="Textoindependiente21"/>
              <w:overflowPunct/>
              <w:autoSpaceDE/>
              <w:snapToGrid w:val="0"/>
              <w:textAlignment w:val="auto"/>
              <w:rPr>
                <w:rFonts w:cs="Arial"/>
                <w:sz w:val="22"/>
                <w:szCs w:val="22"/>
              </w:rPr>
            </w:pPr>
            <w:r w:rsidRPr="00F908AB">
              <w:rPr>
                <w:rFonts w:cs="Arial"/>
                <w:sz w:val="22"/>
                <w:szCs w:val="22"/>
              </w:rPr>
              <w:t xml:space="preserve">En su caso, folletos, catálogos y/o fotografías necesarios </w:t>
            </w:r>
            <w:r w:rsidRPr="00F908AB">
              <w:rPr>
                <w:rFonts w:cs="Arial"/>
                <w:sz w:val="22"/>
                <w:szCs w:val="22"/>
              </w:rPr>
              <w:lastRenderedPageBreak/>
              <w:t>para corroborar las especificaciones, características y calidad de los bienes.</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lastRenderedPageBreak/>
              <w:t xml:space="preserve">6.2 </w:t>
            </w:r>
            <w:r w:rsidR="00C0182D" w:rsidRPr="00F908AB">
              <w:rPr>
                <w:rFonts w:ascii="Arial" w:hAnsi="Arial" w:cs="Arial"/>
                <w:sz w:val="22"/>
                <w:szCs w:val="22"/>
              </w:rPr>
              <w:t>inciso b)</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F55F2F" w:rsidRPr="00EC2E4B" w:rsidRDefault="002046FD" w:rsidP="00EC2E4B">
            <w:pPr>
              <w:pStyle w:val="Sangra3detindependiente1"/>
              <w:snapToGrid w:val="0"/>
              <w:ind w:left="0" w:firstLine="0"/>
              <w:rPr>
                <w:sz w:val="22"/>
                <w:szCs w:val="22"/>
              </w:rPr>
            </w:pPr>
            <w:r w:rsidRPr="00F908AB">
              <w:rPr>
                <w:sz w:val="22"/>
                <w:szCs w:val="22"/>
              </w:rPr>
              <w:lastRenderedPageBreak/>
              <w:t>Copia simple de los documentos de</w:t>
            </w:r>
            <w:r w:rsidR="00E03BEC" w:rsidRPr="00F908AB">
              <w:rPr>
                <w:sz w:val="22"/>
                <w:szCs w:val="22"/>
              </w:rPr>
              <w:t xml:space="preserve">scritos en el numeral 2.1 de la presente </w:t>
            </w:r>
            <w:r w:rsidR="006651E0" w:rsidRPr="00F908AB">
              <w:rPr>
                <w:sz w:val="22"/>
                <w:szCs w:val="22"/>
              </w:rPr>
              <w:t>Convocatoria</w:t>
            </w:r>
            <w:r w:rsidRPr="00F908AB">
              <w:rPr>
                <w:sz w:val="22"/>
                <w:szCs w:val="22"/>
              </w:rPr>
              <w:t>, según corresponda.</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6.2 </w:t>
            </w:r>
            <w:r w:rsidR="00C0182D" w:rsidRPr="00F908AB">
              <w:rPr>
                <w:rFonts w:ascii="Arial" w:hAnsi="Arial" w:cs="Arial"/>
                <w:sz w:val="22"/>
                <w:szCs w:val="22"/>
              </w:rPr>
              <w:t xml:space="preserve">inciso </w:t>
            </w:r>
            <w:r w:rsidR="00167B10" w:rsidRPr="00F908AB">
              <w:rPr>
                <w:rFonts w:ascii="Arial" w:hAnsi="Arial" w:cs="Arial"/>
                <w:sz w:val="22"/>
                <w:szCs w:val="22"/>
              </w:rPr>
              <w:t>c</w:t>
            </w:r>
            <w:r w:rsidR="00C0182D"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r w:rsidR="002046FD" w:rsidRPr="00F908AB" w:rsidTr="009B4890">
        <w:tc>
          <w:tcPr>
            <w:tcW w:w="5897" w:type="dxa"/>
            <w:tcBorders>
              <w:top w:val="single" w:sz="4" w:space="0" w:color="000000"/>
              <w:left w:val="single" w:sz="4" w:space="0" w:color="000000"/>
              <w:bottom w:val="single" w:sz="4" w:space="0" w:color="000000"/>
            </w:tcBorders>
          </w:tcPr>
          <w:p w:rsidR="00F55F2F" w:rsidRPr="00EC2E4B" w:rsidRDefault="002046FD" w:rsidP="00EC2E4B">
            <w:pPr>
              <w:pStyle w:val="Textoindependiente21"/>
              <w:overflowPunct/>
              <w:autoSpaceDE/>
              <w:snapToGrid w:val="0"/>
              <w:textAlignment w:val="auto"/>
              <w:rPr>
                <w:rFonts w:cs="Arial"/>
                <w:sz w:val="22"/>
                <w:szCs w:val="22"/>
                <w:lang w:val="es-MX"/>
              </w:rPr>
            </w:pPr>
            <w:r w:rsidRPr="00F908AB">
              <w:rPr>
                <w:rFonts w:cs="Arial"/>
                <w:sz w:val="22"/>
                <w:szCs w:val="22"/>
                <w:lang w:val="es-MX"/>
              </w:rPr>
              <w:t>Copia simple de los documentos in</w:t>
            </w:r>
            <w:r w:rsidR="00E03BEC" w:rsidRPr="00F908AB">
              <w:rPr>
                <w:rFonts w:cs="Arial"/>
                <w:sz w:val="22"/>
                <w:szCs w:val="22"/>
                <w:lang w:val="es-MX"/>
              </w:rPr>
              <w:t>dicados en el numeral 2.2 de la presente</w:t>
            </w:r>
            <w:r w:rsidRPr="00F908AB">
              <w:rPr>
                <w:rFonts w:cs="Arial"/>
                <w:sz w:val="22"/>
                <w:szCs w:val="22"/>
                <w:lang w:val="es-MX"/>
              </w:rPr>
              <w:t xml:space="preserve"> </w:t>
            </w:r>
            <w:r w:rsidR="00E03BEC" w:rsidRPr="00F908AB">
              <w:rPr>
                <w:rFonts w:cs="Arial"/>
                <w:sz w:val="22"/>
                <w:szCs w:val="22"/>
                <w:lang w:val="es-MX"/>
              </w:rPr>
              <w:t>convocatoria</w:t>
            </w:r>
            <w:r w:rsidRPr="00F908AB">
              <w:rPr>
                <w:rFonts w:cs="Arial"/>
                <w:sz w:val="22"/>
                <w:szCs w:val="22"/>
                <w:lang w:val="es-MX"/>
              </w:rPr>
              <w:t>, según corresponda.</w:t>
            </w:r>
          </w:p>
        </w:tc>
        <w:tc>
          <w:tcPr>
            <w:tcW w:w="1843" w:type="dxa"/>
            <w:tcBorders>
              <w:top w:val="single" w:sz="4" w:space="0" w:color="000000"/>
              <w:left w:val="single" w:sz="4" w:space="0" w:color="000000"/>
              <w:bottom w:val="single" w:sz="4" w:space="0" w:color="000000"/>
            </w:tcBorders>
            <w:vAlign w:val="center"/>
          </w:tcPr>
          <w:p w:rsidR="002046FD" w:rsidRPr="00F908AB" w:rsidRDefault="002046FD" w:rsidP="006500AA">
            <w:pPr>
              <w:snapToGrid w:val="0"/>
              <w:jc w:val="center"/>
              <w:rPr>
                <w:rFonts w:ascii="Arial" w:hAnsi="Arial" w:cs="Arial"/>
                <w:sz w:val="22"/>
                <w:szCs w:val="22"/>
              </w:rPr>
            </w:pPr>
            <w:r w:rsidRPr="00F908AB">
              <w:rPr>
                <w:rFonts w:ascii="Arial" w:hAnsi="Arial" w:cs="Arial"/>
                <w:sz w:val="22"/>
                <w:szCs w:val="22"/>
              </w:rPr>
              <w:t xml:space="preserve">6.2 </w:t>
            </w:r>
            <w:r w:rsidR="00C0182D" w:rsidRPr="00F908AB">
              <w:rPr>
                <w:rFonts w:ascii="Arial" w:hAnsi="Arial" w:cs="Arial"/>
                <w:sz w:val="22"/>
                <w:szCs w:val="22"/>
              </w:rPr>
              <w:t xml:space="preserve">inciso </w:t>
            </w:r>
            <w:r w:rsidR="00167B10" w:rsidRPr="00F908AB">
              <w:rPr>
                <w:rFonts w:ascii="Arial" w:hAnsi="Arial" w:cs="Arial"/>
                <w:sz w:val="22"/>
                <w:szCs w:val="22"/>
              </w:rPr>
              <w:t>d</w:t>
            </w:r>
            <w:r w:rsidR="00C0182D" w:rsidRPr="00F908AB">
              <w:rPr>
                <w:rFonts w:ascii="Arial" w:hAnsi="Arial" w:cs="Arial"/>
                <w:sz w:val="22"/>
                <w:szCs w:val="22"/>
              </w:rPr>
              <w:t>)</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bl>
    <w:p w:rsidR="002046FD" w:rsidRPr="00F908AB" w:rsidRDefault="002046FD" w:rsidP="006500AA"/>
    <w:p w:rsidR="002046FD" w:rsidRPr="00F908AB" w:rsidRDefault="002046FD" w:rsidP="006500AA">
      <w:pPr>
        <w:pStyle w:val="Ttulo2"/>
        <w:spacing w:before="0" w:after="0"/>
        <w:jc w:val="center"/>
        <w:rPr>
          <w:i w:val="0"/>
          <w:sz w:val="22"/>
          <w:szCs w:val="22"/>
        </w:rPr>
      </w:pPr>
      <w:r w:rsidRPr="00F908AB">
        <w:rPr>
          <w:i w:val="0"/>
          <w:sz w:val="22"/>
          <w:szCs w:val="22"/>
        </w:rPr>
        <w:t xml:space="preserve">DOCUMENTACIÓN CORRESPONDIENTE </w:t>
      </w:r>
      <w:r w:rsidR="00E03BEC" w:rsidRPr="00F908AB">
        <w:rPr>
          <w:i w:val="0"/>
          <w:sz w:val="22"/>
          <w:szCs w:val="22"/>
        </w:rPr>
        <w:t>A LA PROPOSICIÓ</w:t>
      </w:r>
      <w:r w:rsidRPr="00F908AB">
        <w:rPr>
          <w:i w:val="0"/>
          <w:sz w:val="22"/>
          <w:szCs w:val="22"/>
        </w:rPr>
        <w:t>N ECONÓMICA</w:t>
      </w:r>
    </w:p>
    <w:p w:rsidR="002046FD" w:rsidRPr="00F908AB" w:rsidRDefault="002046FD" w:rsidP="006500AA">
      <w:pPr>
        <w:jc w:val="center"/>
        <w:rPr>
          <w:rFonts w:ascii="Arial" w:hAnsi="Arial" w:cs="Arial"/>
          <w:sz w:val="22"/>
          <w:szCs w:val="22"/>
          <w:lang w:val="es-ES_tradnl"/>
        </w:rPr>
      </w:pPr>
    </w:p>
    <w:tbl>
      <w:tblPr>
        <w:tblW w:w="0" w:type="auto"/>
        <w:tblInd w:w="-15" w:type="dxa"/>
        <w:tblLayout w:type="fixed"/>
        <w:tblCellMar>
          <w:left w:w="70" w:type="dxa"/>
          <w:right w:w="70" w:type="dxa"/>
        </w:tblCellMar>
        <w:tblLook w:val="0000"/>
      </w:tblPr>
      <w:tblGrid>
        <w:gridCol w:w="5897"/>
        <w:gridCol w:w="1843"/>
        <w:gridCol w:w="1134"/>
        <w:gridCol w:w="1139"/>
      </w:tblGrid>
      <w:tr w:rsidR="002046FD" w:rsidRPr="00F908AB" w:rsidTr="005B54BB">
        <w:tc>
          <w:tcPr>
            <w:tcW w:w="5897" w:type="dxa"/>
            <w:tcBorders>
              <w:top w:val="single" w:sz="4" w:space="0" w:color="000000"/>
              <w:left w:val="single" w:sz="4" w:space="0" w:color="000000"/>
              <w:bottom w:val="single" w:sz="4" w:space="0" w:color="000000"/>
            </w:tcBorders>
            <w:shd w:val="clear" w:color="auto" w:fill="0000FF"/>
          </w:tcPr>
          <w:p w:rsidR="002046FD" w:rsidRPr="00F908AB" w:rsidRDefault="002046FD" w:rsidP="006500AA">
            <w:pPr>
              <w:snapToGrid w:val="0"/>
              <w:jc w:val="center"/>
              <w:rPr>
                <w:rFonts w:ascii="Arial" w:hAnsi="Arial" w:cs="Arial"/>
                <w:b/>
                <w:sz w:val="22"/>
                <w:szCs w:val="22"/>
              </w:rPr>
            </w:pPr>
          </w:p>
          <w:p w:rsidR="002046FD" w:rsidRPr="00F908AB" w:rsidRDefault="002046FD" w:rsidP="006500AA">
            <w:pPr>
              <w:jc w:val="center"/>
              <w:rPr>
                <w:rFonts w:ascii="Arial" w:hAnsi="Arial" w:cs="Arial"/>
                <w:b/>
                <w:sz w:val="22"/>
                <w:szCs w:val="22"/>
              </w:rPr>
            </w:pPr>
            <w:r w:rsidRPr="00F908AB">
              <w:rPr>
                <w:rFonts w:ascii="Arial" w:hAnsi="Arial" w:cs="Arial"/>
                <w:b/>
                <w:sz w:val="22"/>
                <w:szCs w:val="22"/>
              </w:rPr>
              <w:t>DOCUMENTO SOLICITADO</w:t>
            </w:r>
          </w:p>
        </w:tc>
        <w:tc>
          <w:tcPr>
            <w:tcW w:w="1843" w:type="dxa"/>
            <w:tcBorders>
              <w:top w:val="single" w:sz="4" w:space="0" w:color="000000"/>
              <w:left w:val="single" w:sz="4" w:space="0" w:color="000000"/>
              <w:bottom w:val="single" w:sz="4" w:space="0" w:color="000000"/>
            </w:tcBorders>
            <w:shd w:val="clear" w:color="auto" w:fill="0000FF"/>
          </w:tcPr>
          <w:p w:rsidR="002046FD" w:rsidRPr="00F908AB" w:rsidRDefault="002046FD" w:rsidP="006500AA">
            <w:pPr>
              <w:snapToGrid w:val="0"/>
              <w:jc w:val="center"/>
              <w:rPr>
                <w:rFonts w:ascii="Arial" w:hAnsi="Arial" w:cs="Arial"/>
                <w:b/>
                <w:sz w:val="18"/>
                <w:szCs w:val="18"/>
              </w:rPr>
            </w:pPr>
          </w:p>
          <w:p w:rsidR="002046FD" w:rsidRPr="00F908AB" w:rsidRDefault="00167B10" w:rsidP="006500AA">
            <w:pPr>
              <w:jc w:val="center"/>
              <w:rPr>
                <w:rFonts w:ascii="Arial" w:hAnsi="Arial" w:cs="Arial"/>
                <w:b/>
                <w:sz w:val="18"/>
                <w:szCs w:val="18"/>
              </w:rPr>
            </w:pPr>
            <w:r w:rsidRPr="00F908AB">
              <w:rPr>
                <w:rFonts w:ascii="Arial" w:hAnsi="Arial" w:cs="Arial"/>
                <w:b/>
                <w:sz w:val="18"/>
                <w:szCs w:val="18"/>
              </w:rPr>
              <w:t>NUMERAL</w:t>
            </w:r>
            <w:r w:rsidR="002046FD" w:rsidRPr="00F908AB">
              <w:rPr>
                <w:rFonts w:ascii="Arial" w:hAnsi="Arial" w:cs="Arial"/>
                <w:b/>
                <w:sz w:val="18"/>
                <w:szCs w:val="18"/>
              </w:rPr>
              <w:t xml:space="preserve"> EN EL QUE SE SOLICITA</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0000FF"/>
          </w:tcPr>
          <w:p w:rsidR="002046FD" w:rsidRPr="00F908AB" w:rsidRDefault="002046FD" w:rsidP="006500AA">
            <w:pPr>
              <w:snapToGrid w:val="0"/>
              <w:jc w:val="center"/>
              <w:rPr>
                <w:rFonts w:ascii="Arial" w:hAnsi="Arial" w:cs="Arial"/>
                <w:b/>
                <w:sz w:val="18"/>
                <w:szCs w:val="18"/>
              </w:rPr>
            </w:pPr>
          </w:p>
          <w:p w:rsidR="002046FD" w:rsidRPr="00F908AB" w:rsidRDefault="002046FD" w:rsidP="006500AA">
            <w:pPr>
              <w:jc w:val="center"/>
              <w:rPr>
                <w:rFonts w:ascii="Arial" w:hAnsi="Arial" w:cs="Arial"/>
                <w:b/>
                <w:sz w:val="18"/>
                <w:szCs w:val="18"/>
              </w:rPr>
            </w:pPr>
            <w:r w:rsidRPr="00F908AB">
              <w:rPr>
                <w:rFonts w:ascii="Arial" w:hAnsi="Arial" w:cs="Arial"/>
                <w:b/>
                <w:sz w:val="18"/>
                <w:szCs w:val="18"/>
              </w:rPr>
              <w:t>PRESENTADO</w:t>
            </w:r>
          </w:p>
          <w:p w:rsidR="002046FD" w:rsidRPr="00F908AB" w:rsidRDefault="002046FD" w:rsidP="006500AA">
            <w:pPr>
              <w:jc w:val="center"/>
              <w:rPr>
                <w:rFonts w:ascii="Arial" w:hAnsi="Arial" w:cs="Arial"/>
                <w:b/>
                <w:sz w:val="18"/>
                <w:szCs w:val="18"/>
              </w:rPr>
            </w:pPr>
            <w:r w:rsidRPr="00F908AB">
              <w:rPr>
                <w:rFonts w:ascii="Arial" w:hAnsi="Arial" w:cs="Arial"/>
                <w:b/>
                <w:sz w:val="18"/>
                <w:szCs w:val="18"/>
              </w:rPr>
              <w:t>SI            NO</w:t>
            </w:r>
          </w:p>
        </w:tc>
      </w:tr>
      <w:tr w:rsidR="002046FD" w:rsidRPr="00F908AB" w:rsidTr="00F56D68">
        <w:tc>
          <w:tcPr>
            <w:tcW w:w="5897"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p w:rsidR="002046FD" w:rsidRPr="00F908AB" w:rsidRDefault="002046FD" w:rsidP="006500AA">
            <w:pPr>
              <w:jc w:val="both"/>
              <w:rPr>
                <w:rFonts w:ascii="Arial" w:hAnsi="Arial" w:cs="Arial"/>
                <w:sz w:val="22"/>
                <w:szCs w:val="22"/>
              </w:rPr>
            </w:pPr>
            <w:r w:rsidRPr="00F908AB">
              <w:rPr>
                <w:rFonts w:ascii="Arial" w:hAnsi="Arial" w:cs="Arial"/>
                <w:sz w:val="22"/>
                <w:szCs w:val="22"/>
              </w:rPr>
              <w:t>Original de la cotización por cada una de las claves que oferte el licitante, cantidad, precio unitario, subtotal, y el importe</w:t>
            </w:r>
            <w:r w:rsidR="00022114" w:rsidRPr="00F908AB">
              <w:rPr>
                <w:rFonts w:ascii="Arial" w:hAnsi="Arial" w:cs="Arial"/>
                <w:sz w:val="22"/>
                <w:szCs w:val="22"/>
              </w:rPr>
              <w:t xml:space="preserve"> total de los bienes ofertados</w:t>
            </w:r>
            <w:r w:rsidRPr="00F908AB">
              <w:rPr>
                <w:rFonts w:ascii="Arial" w:hAnsi="Arial" w:cs="Arial"/>
                <w:sz w:val="22"/>
                <w:szCs w:val="22"/>
              </w:rPr>
              <w:t>.</w:t>
            </w:r>
            <w:r w:rsidR="00E03BEC" w:rsidRPr="00F908AB">
              <w:rPr>
                <w:rFonts w:ascii="Arial" w:hAnsi="Arial" w:cs="Arial"/>
                <w:sz w:val="22"/>
                <w:szCs w:val="22"/>
              </w:rPr>
              <w:t xml:space="preserve"> </w:t>
            </w:r>
            <w:r w:rsidR="00E03BEC" w:rsidRPr="00F908AB">
              <w:rPr>
                <w:rFonts w:ascii="Arial" w:hAnsi="Arial" w:cs="Arial"/>
                <w:b/>
                <w:sz w:val="22"/>
                <w:szCs w:val="22"/>
              </w:rPr>
              <w:t xml:space="preserve">Anexo número </w:t>
            </w:r>
            <w:r w:rsidR="009F0974" w:rsidRPr="00F908AB">
              <w:rPr>
                <w:rFonts w:ascii="Arial" w:hAnsi="Arial" w:cs="Arial"/>
                <w:b/>
                <w:sz w:val="22"/>
                <w:szCs w:val="22"/>
              </w:rPr>
              <w:t>13</w:t>
            </w:r>
            <w:r w:rsidR="00E03BEC" w:rsidRPr="00F908AB">
              <w:rPr>
                <w:rFonts w:ascii="Arial" w:hAnsi="Arial" w:cs="Arial"/>
                <w:b/>
                <w:sz w:val="22"/>
                <w:szCs w:val="22"/>
              </w:rPr>
              <w:t xml:space="preserve"> (</w:t>
            </w:r>
            <w:r w:rsidR="009F0974" w:rsidRPr="00F908AB">
              <w:rPr>
                <w:rFonts w:ascii="Arial" w:hAnsi="Arial" w:cs="Arial"/>
                <w:b/>
                <w:sz w:val="22"/>
                <w:szCs w:val="22"/>
              </w:rPr>
              <w:t>trece</w:t>
            </w:r>
            <w:r w:rsidR="00E03BEC" w:rsidRPr="00F908AB">
              <w:rPr>
                <w:rFonts w:ascii="Arial" w:hAnsi="Arial" w:cs="Arial"/>
                <w:b/>
                <w:sz w:val="22"/>
                <w:szCs w:val="22"/>
              </w:rPr>
              <w:t>)</w:t>
            </w:r>
            <w:r w:rsidR="00410DE1" w:rsidRPr="00F908AB">
              <w:rPr>
                <w:rFonts w:ascii="Arial" w:hAnsi="Arial" w:cs="Arial"/>
                <w:b/>
                <w:sz w:val="22"/>
                <w:szCs w:val="22"/>
              </w:rPr>
              <w:t xml:space="preserve"> y/o Anexo Número 13 Bis (trece bis)</w:t>
            </w:r>
          </w:p>
          <w:p w:rsidR="002046FD" w:rsidRPr="00F908AB" w:rsidRDefault="002046FD" w:rsidP="006500AA">
            <w:pPr>
              <w:jc w:val="both"/>
              <w:rPr>
                <w:rFonts w:ascii="Arial" w:hAnsi="Arial" w:cs="Arial"/>
                <w:sz w:val="22"/>
                <w:szCs w:val="22"/>
              </w:rPr>
            </w:pPr>
          </w:p>
        </w:tc>
        <w:tc>
          <w:tcPr>
            <w:tcW w:w="1843" w:type="dxa"/>
            <w:tcBorders>
              <w:top w:val="single" w:sz="4" w:space="0" w:color="000000"/>
              <w:left w:val="single" w:sz="4" w:space="0" w:color="000000"/>
              <w:bottom w:val="single" w:sz="4" w:space="0" w:color="000000"/>
            </w:tcBorders>
          </w:tcPr>
          <w:p w:rsidR="002046FD" w:rsidRPr="00F908AB" w:rsidRDefault="002046FD" w:rsidP="006500AA">
            <w:pPr>
              <w:snapToGrid w:val="0"/>
              <w:jc w:val="center"/>
              <w:rPr>
                <w:rFonts w:ascii="Arial" w:hAnsi="Arial" w:cs="Arial"/>
                <w:sz w:val="22"/>
                <w:szCs w:val="22"/>
              </w:rPr>
            </w:pPr>
          </w:p>
          <w:p w:rsidR="002046FD" w:rsidRPr="00F908AB" w:rsidRDefault="002046FD" w:rsidP="006500AA">
            <w:pPr>
              <w:jc w:val="center"/>
              <w:rPr>
                <w:rFonts w:ascii="Arial" w:hAnsi="Arial" w:cs="Arial"/>
                <w:sz w:val="22"/>
                <w:szCs w:val="22"/>
              </w:rPr>
            </w:pPr>
            <w:r w:rsidRPr="00F908AB">
              <w:rPr>
                <w:rFonts w:ascii="Arial" w:hAnsi="Arial" w:cs="Arial"/>
                <w:sz w:val="22"/>
                <w:szCs w:val="22"/>
              </w:rPr>
              <w:t>6.3</w:t>
            </w:r>
          </w:p>
        </w:tc>
        <w:tc>
          <w:tcPr>
            <w:tcW w:w="1134" w:type="dxa"/>
            <w:tcBorders>
              <w:top w:val="single" w:sz="4" w:space="0" w:color="000000"/>
              <w:left w:val="single" w:sz="4" w:space="0" w:color="000000"/>
              <w:bottom w:val="single" w:sz="4" w:space="0" w:color="000000"/>
            </w:tcBorders>
          </w:tcPr>
          <w:p w:rsidR="002046FD" w:rsidRPr="00F908AB" w:rsidRDefault="002046FD" w:rsidP="006500AA">
            <w:pPr>
              <w:snapToGrid w:val="0"/>
              <w:jc w:val="both"/>
              <w:rPr>
                <w:rFonts w:ascii="Arial" w:hAnsi="Arial" w:cs="Arial"/>
                <w:sz w:val="22"/>
                <w:szCs w:val="22"/>
              </w:rPr>
            </w:pPr>
          </w:p>
        </w:tc>
        <w:tc>
          <w:tcPr>
            <w:tcW w:w="1139"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jc w:val="both"/>
              <w:rPr>
                <w:rFonts w:ascii="Arial" w:hAnsi="Arial" w:cs="Arial"/>
                <w:sz w:val="22"/>
                <w:szCs w:val="22"/>
              </w:rPr>
            </w:pPr>
          </w:p>
        </w:tc>
      </w:tr>
    </w:tbl>
    <w:p w:rsidR="002046FD" w:rsidRPr="00F908AB" w:rsidRDefault="002046FD" w:rsidP="006500AA">
      <w:pPr>
        <w:pStyle w:val="Subttulo"/>
        <w:spacing w:before="0" w:after="0"/>
        <w:rPr>
          <w:sz w:val="16"/>
          <w:szCs w:val="16"/>
        </w:rPr>
      </w:pPr>
    </w:p>
    <w:p w:rsidR="002046FD" w:rsidRPr="00F908AB" w:rsidRDefault="002046FD" w:rsidP="006500AA">
      <w:pPr>
        <w:pStyle w:val="Textonormal"/>
        <w:spacing w:after="0"/>
        <w:jc w:val="center"/>
        <w:rPr>
          <w:rFonts w:ascii="Arial" w:hAnsi="Arial" w:cs="Arial"/>
          <w:b/>
          <w:sz w:val="22"/>
          <w:szCs w:val="22"/>
          <w:u w:val="single"/>
        </w:rPr>
      </w:pPr>
      <w:r w:rsidRPr="00F908AB">
        <w:br w:type="page"/>
      </w:r>
      <w:bookmarkStart w:id="8" w:name="_Toc235869599"/>
      <w:r w:rsidRPr="00F908AB">
        <w:rPr>
          <w:rFonts w:ascii="Arial" w:hAnsi="Arial" w:cs="Arial"/>
          <w:b/>
          <w:sz w:val="22"/>
          <w:szCs w:val="22"/>
        </w:rPr>
        <w:lastRenderedPageBreak/>
        <w:t>ANEXO NÚMERO 2 (DOS)</w:t>
      </w:r>
    </w:p>
    <w:p w:rsidR="002046FD" w:rsidRPr="00F908AB" w:rsidRDefault="002046FD" w:rsidP="006500AA">
      <w:pPr>
        <w:pStyle w:val="Ttulo2"/>
        <w:spacing w:before="0" w:after="0"/>
        <w:ind w:left="578" w:hanging="578"/>
        <w:jc w:val="center"/>
        <w:rPr>
          <w:i w:val="0"/>
          <w:sz w:val="22"/>
          <w:szCs w:val="22"/>
          <w:u w:val="single"/>
        </w:rPr>
      </w:pPr>
      <w:r w:rsidRPr="00F908AB">
        <w:rPr>
          <w:i w:val="0"/>
          <w:sz w:val="22"/>
          <w:szCs w:val="22"/>
        </w:rPr>
        <w:t>MANIFESTACIÓN DE INTERÉS EN PARTICIPAR EN LA LICITACIÓN Y SOLICITAR ACLARACIONES A LA CONVOCATORIA</w:t>
      </w:r>
      <w:bookmarkEnd w:id="8"/>
    </w:p>
    <w:p w:rsidR="002046FD" w:rsidRPr="00F908AB" w:rsidRDefault="002046FD" w:rsidP="006500AA">
      <w:pPr>
        <w:rPr>
          <w:rFonts w:ascii="Arial" w:hAnsi="Arial" w:cs="Arial"/>
          <w:sz w:val="16"/>
          <w:szCs w:val="16"/>
        </w:rPr>
      </w:pPr>
    </w:p>
    <w:p w:rsidR="002046FD" w:rsidRPr="00F908AB" w:rsidRDefault="002046FD" w:rsidP="006500AA">
      <w:pPr>
        <w:rPr>
          <w:rFonts w:ascii="Arial" w:hAnsi="Arial" w:cs="Arial"/>
          <w:sz w:val="20"/>
        </w:rPr>
      </w:pPr>
      <w:r w:rsidRPr="00F908AB">
        <w:rPr>
          <w:rFonts w:ascii="Arial" w:hAnsi="Arial" w:cs="Arial"/>
          <w:sz w:val="20"/>
        </w:rPr>
        <w:t>PREFERENTEMENTE EN PAPEL MEMBRETADO DEL INTERESADO.</w:t>
      </w:r>
    </w:p>
    <w:p w:rsidR="002046FD" w:rsidRPr="00F908AB" w:rsidRDefault="002046FD" w:rsidP="006500AA">
      <w:pPr>
        <w:rPr>
          <w:rFonts w:ascii="Arial" w:hAnsi="Arial" w:cs="Arial"/>
          <w:sz w:val="16"/>
          <w:szCs w:val="16"/>
          <w:u w:val="single"/>
        </w:rPr>
      </w:pPr>
    </w:p>
    <w:p w:rsidR="002046FD" w:rsidRPr="00F908AB" w:rsidRDefault="002046FD" w:rsidP="006500AA">
      <w:pPr>
        <w:jc w:val="both"/>
        <w:rPr>
          <w:rFonts w:ascii="Arial" w:hAnsi="Arial" w:cs="Arial"/>
          <w:sz w:val="20"/>
          <w:u w:val="single"/>
        </w:rPr>
      </w:pPr>
      <w:r w:rsidRPr="00F908AB">
        <w:rPr>
          <w:rFonts w:ascii="Arial" w:hAnsi="Arial" w:cs="Arial"/>
          <w:sz w:val="20"/>
          <w:u w:val="single"/>
        </w:rPr>
        <w:t>(Nombre del representante legal)</w:t>
      </w:r>
      <w:r w:rsidRPr="00F908AB">
        <w:rPr>
          <w:rFonts w:ascii="Arial" w:hAnsi="Arial" w:cs="Arial"/>
          <w:sz w:val="20"/>
        </w:rPr>
        <w:t xml:space="preserve"> manifiesto bajo protesta de decir verdad, que se tiene interés en participar en la presente Licitación Pública </w:t>
      </w:r>
      <w:r w:rsidR="00E61F96">
        <w:rPr>
          <w:rFonts w:ascii="Arial" w:hAnsi="Arial" w:cs="Arial"/>
          <w:sz w:val="20"/>
        </w:rPr>
        <w:t>Intern</w:t>
      </w:r>
      <w:r w:rsidR="00FF4CD4" w:rsidRPr="00F908AB">
        <w:rPr>
          <w:rFonts w:ascii="Arial" w:hAnsi="Arial" w:cs="Arial"/>
          <w:sz w:val="20"/>
        </w:rPr>
        <w:t xml:space="preserve">acional </w:t>
      </w:r>
      <w:r w:rsidRPr="00F908AB">
        <w:rPr>
          <w:rFonts w:ascii="Arial" w:hAnsi="Arial" w:cs="Arial"/>
          <w:sz w:val="20"/>
        </w:rPr>
        <w:t xml:space="preserve">y en su caso solicitar aclaraciones a los aspectos contenidos en la CONVOCATORIA, por si o a nombre y representación de: </w:t>
      </w:r>
      <w:r w:rsidRPr="00F908AB">
        <w:rPr>
          <w:rFonts w:ascii="Arial" w:hAnsi="Arial" w:cs="Arial"/>
          <w:sz w:val="20"/>
          <w:u w:val="single"/>
        </w:rPr>
        <w:t>(Nombre, denominación o razón social del LICITANTE)</w:t>
      </w:r>
      <w:r w:rsidR="00B87E2C" w:rsidRPr="00F908AB">
        <w:rPr>
          <w:rFonts w:ascii="Arial" w:hAnsi="Arial" w:cs="Arial"/>
          <w:sz w:val="20"/>
          <w:u w:val="single"/>
        </w:rPr>
        <w:t>.</w:t>
      </w:r>
    </w:p>
    <w:p w:rsidR="002046FD" w:rsidRPr="00F908AB" w:rsidRDefault="002046FD" w:rsidP="006500AA">
      <w:pPr>
        <w:jc w:val="both"/>
        <w:rPr>
          <w:rFonts w:ascii="Arial" w:hAnsi="Arial" w:cs="Arial"/>
          <w:sz w:val="10"/>
          <w:szCs w:val="10"/>
        </w:rPr>
      </w:pPr>
    </w:p>
    <w:p w:rsidR="002046FD" w:rsidRPr="00F908AB" w:rsidRDefault="002046FD" w:rsidP="006500AA">
      <w:pPr>
        <w:jc w:val="both"/>
        <w:rPr>
          <w:rFonts w:ascii="Arial" w:hAnsi="Arial" w:cs="Arial"/>
          <w:sz w:val="20"/>
        </w:rPr>
      </w:pPr>
      <w:r w:rsidRPr="00F908AB">
        <w:rPr>
          <w:rFonts w:ascii="Arial" w:hAnsi="Arial" w:cs="Arial"/>
          <w:sz w:val="20"/>
        </w:rPr>
        <w:t>Licitación Pública (nombre y número) ____________________________________</w:t>
      </w:r>
    </w:p>
    <w:p w:rsidR="002046FD" w:rsidRPr="00F908AB" w:rsidRDefault="002046FD" w:rsidP="006500AA">
      <w:pPr>
        <w:outlineLvl w:val="0"/>
        <w:rPr>
          <w:rFonts w:ascii="Arial" w:hAnsi="Arial" w:cs="Arial"/>
          <w:sz w:val="10"/>
          <w:szCs w:val="10"/>
        </w:rPr>
      </w:pPr>
    </w:p>
    <w:p w:rsidR="002046FD" w:rsidRPr="00F908AB" w:rsidRDefault="002046FD" w:rsidP="006500AA">
      <w:pPr>
        <w:rPr>
          <w:rFonts w:ascii="Arial" w:hAnsi="Arial" w:cs="Arial"/>
          <w:b/>
          <w:sz w:val="20"/>
        </w:rPr>
      </w:pPr>
      <w:r w:rsidRPr="00F908AB">
        <w:rPr>
          <w:rFonts w:ascii="Arial" w:hAnsi="Arial" w:cs="Arial"/>
          <w:b/>
          <w:sz w:val="20"/>
        </w:rPr>
        <w:t>DATOS DEL INTERESADO:</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76"/>
        <w:gridCol w:w="1591"/>
        <w:gridCol w:w="1591"/>
        <w:gridCol w:w="652"/>
        <w:gridCol w:w="2531"/>
      </w:tblGrid>
      <w:tr w:rsidR="002046FD" w:rsidRPr="00F908AB" w:rsidTr="00317F29">
        <w:trPr>
          <w:trHeight w:val="400"/>
          <w:jc w:val="center"/>
        </w:trPr>
        <w:tc>
          <w:tcPr>
            <w:tcW w:w="9441" w:type="dxa"/>
            <w:gridSpan w:val="5"/>
            <w:vAlign w:val="bottom"/>
          </w:tcPr>
          <w:p w:rsidR="002046FD" w:rsidRPr="00F908AB" w:rsidRDefault="002046FD" w:rsidP="006500AA">
            <w:pPr>
              <w:rPr>
                <w:rFonts w:ascii="Arial" w:hAnsi="Arial" w:cs="Arial"/>
                <w:sz w:val="20"/>
              </w:rPr>
            </w:pPr>
            <w:r w:rsidRPr="00F908AB">
              <w:rPr>
                <w:rFonts w:ascii="Arial" w:hAnsi="Arial" w:cs="Arial"/>
                <w:sz w:val="20"/>
              </w:rPr>
              <w:t>Registro Federal de Contribuyentes:</w:t>
            </w:r>
          </w:p>
        </w:tc>
      </w:tr>
      <w:tr w:rsidR="002046FD" w:rsidRPr="00F908AB" w:rsidTr="00317F29">
        <w:trPr>
          <w:trHeight w:val="400"/>
          <w:jc w:val="center"/>
        </w:trPr>
        <w:tc>
          <w:tcPr>
            <w:tcW w:w="9441" w:type="dxa"/>
            <w:gridSpan w:val="5"/>
            <w:vAlign w:val="bottom"/>
          </w:tcPr>
          <w:p w:rsidR="002046FD" w:rsidRPr="00F908AB" w:rsidRDefault="002046FD" w:rsidP="006500AA">
            <w:pPr>
              <w:rPr>
                <w:rFonts w:ascii="Arial" w:hAnsi="Arial" w:cs="Arial"/>
                <w:sz w:val="20"/>
              </w:rPr>
            </w:pPr>
            <w:r w:rsidRPr="00F908AB">
              <w:rPr>
                <w:rFonts w:ascii="Arial" w:hAnsi="Arial" w:cs="Arial"/>
                <w:sz w:val="20"/>
              </w:rPr>
              <w:t>Domicilio.-</w:t>
            </w:r>
          </w:p>
        </w:tc>
      </w:tr>
      <w:tr w:rsidR="002046FD" w:rsidRPr="00F908AB" w:rsidTr="00317F29">
        <w:trPr>
          <w:trHeight w:val="400"/>
          <w:jc w:val="center"/>
        </w:trPr>
        <w:tc>
          <w:tcPr>
            <w:tcW w:w="9441" w:type="dxa"/>
            <w:gridSpan w:val="5"/>
            <w:vAlign w:val="bottom"/>
          </w:tcPr>
          <w:p w:rsidR="002046FD" w:rsidRPr="00F908AB" w:rsidRDefault="002046FD" w:rsidP="006500AA">
            <w:pPr>
              <w:rPr>
                <w:rFonts w:ascii="Arial" w:hAnsi="Arial" w:cs="Arial"/>
                <w:sz w:val="20"/>
              </w:rPr>
            </w:pPr>
            <w:r w:rsidRPr="00F908AB">
              <w:rPr>
                <w:rFonts w:ascii="Arial" w:hAnsi="Arial" w:cs="Arial"/>
                <w:sz w:val="20"/>
              </w:rPr>
              <w:t>Calle y número:</w:t>
            </w:r>
          </w:p>
        </w:tc>
      </w:tr>
      <w:tr w:rsidR="002046FD" w:rsidRPr="00F908AB" w:rsidTr="00317F29">
        <w:trPr>
          <w:trHeight w:val="400"/>
          <w:jc w:val="center"/>
        </w:trPr>
        <w:tc>
          <w:tcPr>
            <w:tcW w:w="4667" w:type="dxa"/>
            <w:gridSpan w:val="2"/>
            <w:vAlign w:val="bottom"/>
          </w:tcPr>
          <w:p w:rsidR="002046FD" w:rsidRPr="00F908AB" w:rsidRDefault="002046FD" w:rsidP="006500AA">
            <w:pPr>
              <w:rPr>
                <w:rFonts w:ascii="Arial" w:hAnsi="Arial" w:cs="Arial"/>
                <w:sz w:val="20"/>
              </w:rPr>
            </w:pPr>
            <w:r w:rsidRPr="00F908AB">
              <w:rPr>
                <w:rFonts w:ascii="Arial" w:hAnsi="Arial" w:cs="Arial"/>
                <w:sz w:val="20"/>
              </w:rPr>
              <w:t>Colonia:</w:t>
            </w:r>
          </w:p>
        </w:tc>
        <w:tc>
          <w:tcPr>
            <w:tcW w:w="4774" w:type="dxa"/>
            <w:gridSpan w:val="3"/>
            <w:vAlign w:val="bottom"/>
          </w:tcPr>
          <w:p w:rsidR="002046FD" w:rsidRPr="00F908AB" w:rsidRDefault="002046FD" w:rsidP="006500AA">
            <w:pPr>
              <w:rPr>
                <w:rFonts w:ascii="Arial" w:hAnsi="Arial" w:cs="Arial"/>
                <w:sz w:val="20"/>
              </w:rPr>
            </w:pPr>
            <w:r w:rsidRPr="00F908AB">
              <w:rPr>
                <w:rFonts w:ascii="Arial" w:hAnsi="Arial" w:cs="Arial"/>
                <w:sz w:val="20"/>
              </w:rPr>
              <w:t>Delegación o municipio:</w:t>
            </w:r>
          </w:p>
        </w:tc>
      </w:tr>
      <w:tr w:rsidR="002046FD" w:rsidRPr="00F908AB" w:rsidTr="00317F29">
        <w:trPr>
          <w:trHeight w:val="400"/>
          <w:jc w:val="center"/>
        </w:trPr>
        <w:tc>
          <w:tcPr>
            <w:tcW w:w="4667" w:type="dxa"/>
            <w:gridSpan w:val="2"/>
            <w:vAlign w:val="center"/>
          </w:tcPr>
          <w:p w:rsidR="002046FD" w:rsidRPr="00F908AB" w:rsidRDefault="002046FD" w:rsidP="006500AA">
            <w:pPr>
              <w:rPr>
                <w:rFonts w:ascii="Arial" w:hAnsi="Arial" w:cs="Arial"/>
              </w:rPr>
            </w:pPr>
            <w:r w:rsidRPr="00F908AB">
              <w:rPr>
                <w:rFonts w:ascii="Arial" w:hAnsi="Arial" w:cs="Arial"/>
                <w:sz w:val="20"/>
              </w:rPr>
              <w:t>Código postal</w:t>
            </w:r>
            <w:r w:rsidRPr="00F908AB">
              <w:rPr>
                <w:rFonts w:ascii="Arial" w:hAnsi="Arial" w:cs="Arial"/>
              </w:rPr>
              <w:t>:</w:t>
            </w:r>
          </w:p>
        </w:tc>
        <w:tc>
          <w:tcPr>
            <w:tcW w:w="4774" w:type="dxa"/>
            <w:gridSpan w:val="3"/>
            <w:vAlign w:val="bottom"/>
          </w:tcPr>
          <w:p w:rsidR="002046FD" w:rsidRPr="00F908AB" w:rsidRDefault="002046FD" w:rsidP="006500AA">
            <w:pPr>
              <w:rPr>
                <w:rFonts w:ascii="Arial" w:hAnsi="Arial" w:cs="Arial"/>
                <w:sz w:val="20"/>
              </w:rPr>
            </w:pPr>
            <w:r w:rsidRPr="00F908AB">
              <w:rPr>
                <w:rFonts w:ascii="Arial" w:hAnsi="Arial" w:cs="Arial"/>
                <w:sz w:val="20"/>
              </w:rPr>
              <w:t>Entidad federativa:</w:t>
            </w:r>
          </w:p>
        </w:tc>
      </w:tr>
      <w:tr w:rsidR="002046FD" w:rsidRPr="00F908AB" w:rsidTr="00317F29">
        <w:trPr>
          <w:trHeight w:val="400"/>
          <w:jc w:val="center"/>
        </w:trPr>
        <w:tc>
          <w:tcPr>
            <w:tcW w:w="4667" w:type="dxa"/>
            <w:gridSpan w:val="2"/>
            <w:vAlign w:val="bottom"/>
          </w:tcPr>
          <w:p w:rsidR="002046FD" w:rsidRPr="00F908AB" w:rsidRDefault="002046FD" w:rsidP="006500AA">
            <w:pPr>
              <w:rPr>
                <w:rFonts w:ascii="Arial" w:hAnsi="Arial" w:cs="Arial"/>
                <w:sz w:val="20"/>
              </w:rPr>
            </w:pPr>
            <w:r w:rsidRPr="00F908AB">
              <w:rPr>
                <w:rFonts w:ascii="Arial" w:hAnsi="Arial" w:cs="Arial"/>
                <w:sz w:val="20"/>
              </w:rPr>
              <w:t>Teléfonos:</w:t>
            </w:r>
          </w:p>
        </w:tc>
        <w:tc>
          <w:tcPr>
            <w:tcW w:w="4774" w:type="dxa"/>
            <w:gridSpan w:val="3"/>
            <w:vAlign w:val="bottom"/>
          </w:tcPr>
          <w:p w:rsidR="002046FD" w:rsidRPr="00F908AB" w:rsidRDefault="002046FD" w:rsidP="006500AA">
            <w:pPr>
              <w:rPr>
                <w:rFonts w:ascii="Arial" w:hAnsi="Arial" w:cs="Arial"/>
                <w:sz w:val="20"/>
              </w:rPr>
            </w:pPr>
            <w:r w:rsidRPr="00F908AB">
              <w:rPr>
                <w:rFonts w:ascii="Arial" w:hAnsi="Arial" w:cs="Arial"/>
                <w:sz w:val="20"/>
              </w:rPr>
              <w:t>Fax:</w:t>
            </w:r>
          </w:p>
        </w:tc>
      </w:tr>
      <w:tr w:rsidR="002046FD" w:rsidRPr="00F908AB" w:rsidTr="00317F29">
        <w:trPr>
          <w:trHeight w:val="400"/>
          <w:jc w:val="center"/>
        </w:trPr>
        <w:tc>
          <w:tcPr>
            <w:tcW w:w="9441" w:type="dxa"/>
            <w:gridSpan w:val="5"/>
            <w:vAlign w:val="bottom"/>
          </w:tcPr>
          <w:p w:rsidR="002046FD" w:rsidRPr="00F908AB" w:rsidRDefault="002046FD" w:rsidP="006500AA">
            <w:pPr>
              <w:rPr>
                <w:rFonts w:ascii="Arial" w:hAnsi="Arial" w:cs="Arial"/>
                <w:sz w:val="20"/>
              </w:rPr>
            </w:pPr>
            <w:r w:rsidRPr="00F908AB">
              <w:rPr>
                <w:rFonts w:ascii="Arial" w:hAnsi="Arial" w:cs="Arial"/>
                <w:sz w:val="20"/>
              </w:rPr>
              <w:t>Correo electrónico:</w:t>
            </w:r>
          </w:p>
        </w:tc>
      </w:tr>
      <w:tr w:rsidR="002046FD" w:rsidRPr="00F908AB" w:rsidTr="00317F29">
        <w:trPr>
          <w:trHeight w:val="400"/>
          <w:jc w:val="center"/>
        </w:trPr>
        <w:tc>
          <w:tcPr>
            <w:tcW w:w="6910" w:type="dxa"/>
            <w:gridSpan w:val="4"/>
            <w:vAlign w:val="bottom"/>
          </w:tcPr>
          <w:p w:rsidR="002046FD" w:rsidRPr="00F908AB" w:rsidRDefault="002046FD" w:rsidP="006500AA">
            <w:pPr>
              <w:rPr>
                <w:rFonts w:ascii="Arial" w:hAnsi="Arial" w:cs="Arial"/>
                <w:sz w:val="20"/>
              </w:rPr>
            </w:pPr>
            <w:r w:rsidRPr="00F908AB">
              <w:rPr>
                <w:rFonts w:ascii="Arial" w:hAnsi="Arial" w:cs="Arial"/>
                <w:sz w:val="20"/>
              </w:rPr>
              <w:t>No. de la escritura pública en la que consta su acta constitutiva:</w:t>
            </w:r>
          </w:p>
        </w:tc>
        <w:tc>
          <w:tcPr>
            <w:tcW w:w="2531" w:type="dxa"/>
            <w:vAlign w:val="bottom"/>
          </w:tcPr>
          <w:p w:rsidR="002046FD" w:rsidRPr="00F908AB" w:rsidRDefault="002046FD" w:rsidP="006500AA">
            <w:pPr>
              <w:rPr>
                <w:rFonts w:ascii="Arial" w:hAnsi="Arial" w:cs="Arial"/>
                <w:sz w:val="20"/>
              </w:rPr>
            </w:pPr>
            <w:r w:rsidRPr="00F908AB">
              <w:rPr>
                <w:rFonts w:ascii="Arial" w:hAnsi="Arial" w:cs="Arial"/>
                <w:sz w:val="20"/>
              </w:rPr>
              <w:t>Fecha:</w:t>
            </w:r>
          </w:p>
        </w:tc>
      </w:tr>
      <w:tr w:rsidR="002046FD" w:rsidRPr="00F908AB" w:rsidTr="00317F29">
        <w:trPr>
          <w:trHeight w:val="460"/>
          <w:jc w:val="center"/>
        </w:trPr>
        <w:tc>
          <w:tcPr>
            <w:tcW w:w="9441" w:type="dxa"/>
            <w:gridSpan w:val="5"/>
          </w:tcPr>
          <w:p w:rsidR="002046FD" w:rsidRPr="00F908AB" w:rsidRDefault="002046FD" w:rsidP="006500AA">
            <w:pPr>
              <w:rPr>
                <w:rFonts w:ascii="Arial" w:hAnsi="Arial" w:cs="Arial"/>
                <w:sz w:val="20"/>
              </w:rPr>
            </w:pPr>
            <w:r w:rsidRPr="00F908AB">
              <w:rPr>
                <w:rFonts w:ascii="Arial" w:hAnsi="Arial" w:cs="Arial"/>
                <w:sz w:val="20"/>
              </w:rPr>
              <w:t>Nombre, número y lugar del Notario Público ante el cual se dio fe de la misma:</w:t>
            </w:r>
          </w:p>
        </w:tc>
      </w:tr>
      <w:tr w:rsidR="002046FD" w:rsidRPr="00F908AB" w:rsidTr="00317F29">
        <w:trPr>
          <w:trHeight w:val="374"/>
          <w:jc w:val="center"/>
        </w:trPr>
        <w:tc>
          <w:tcPr>
            <w:tcW w:w="9441" w:type="dxa"/>
            <w:gridSpan w:val="5"/>
          </w:tcPr>
          <w:p w:rsidR="002046FD" w:rsidRPr="00F908AB" w:rsidRDefault="002046FD" w:rsidP="006500AA">
            <w:pPr>
              <w:rPr>
                <w:rFonts w:ascii="Arial" w:hAnsi="Arial" w:cs="Arial"/>
                <w:sz w:val="20"/>
              </w:rPr>
            </w:pPr>
            <w:r w:rsidRPr="00F908AB">
              <w:rPr>
                <w:rFonts w:ascii="Arial" w:hAnsi="Arial" w:cs="Arial"/>
                <w:sz w:val="20"/>
              </w:rPr>
              <w:t>Fecha y datos de su inscripción en el Registro Público de Comercio</w:t>
            </w:r>
          </w:p>
        </w:tc>
      </w:tr>
      <w:tr w:rsidR="002046FD" w:rsidRPr="00F908AB" w:rsidTr="00317F29">
        <w:trPr>
          <w:trHeight w:val="281"/>
          <w:jc w:val="center"/>
        </w:trPr>
        <w:tc>
          <w:tcPr>
            <w:tcW w:w="9441" w:type="dxa"/>
            <w:gridSpan w:val="5"/>
          </w:tcPr>
          <w:p w:rsidR="002046FD" w:rsidRPr="00F908AB" w:rsidRDefault="002046FD" w:rsidP="006500AA">
            <w:pPr>
              <w:rPr>
                <w:rFonts w:ascii="Arial" w:hAnsi="Arial" w:cs="Arial"/>
                <w:sz w:val="20"/>
              </w:rPr>
            </w:pPr>
            <w:r w:rsidRPr="00F908AB">
              <w:rPr>
                <w:rFonts w:ascii="Arial" w:hAnsi="Arial" w:cs="Arial"/>
                <w:sz w:val="20"/>
              </w:rPr>
              <w:t>Descripción del objeto social:</w:t>
            </w:r>
          </w:p>
        </w:tc>
      </w:tr>
      <w:tr w:rsidR="002046FD" w:rsidRPr="00F908AB" w:rsidTr="00317F29">
        <w:trPr>
          <w:jc w:val="center"/>
        </w:trPr>
        <w:tc>
          <w:tcPr>
            <w:tcW w:w="9441" w:type="dxa"/>
            <w:gridSpan w:val="5"/>
          </w:tcPr>
          <w:p w:rsidR="002046FD" w:rsidRPr="00F908AB" w:rsidRDefault="002046FD" w:rsidP="006500AA">
            <w:pPr>
              <w:rPr>
                <w:rFonts w:ascii="Arial" w:hAnsi="Arial" w:cs="Arial"/>
                <w:sz w:val="20"/>
              </w:rPr>
            </w:pPr>
            <w:r w:rsidRPr="00F908AB">
              <w:rPr>
                <w:rFonts w:ascii="Arial" w:hAnsi="Arial" w:cs="Arial"/>
                <w:sz w:val="20"/>
              </w:rPr>
              <w:t>Relación de accionistas.-</w:t>
            </w:r>
          </w:p>
        </w:tc>
      </w:tr>
      <w:tr w:rsidR="002046FD" w:rsidRPr="00F908AB" w:rsidTr="00317F29">
        <w:trPr>
          <w:trHeight w:val="462"/>
          <w:jc w:val="center"/>
        </w:trPr>
        <w:tc>
          <w:tcPr>
            <w:tcW w:w="3076" w:type="dxa"/>
          </w:tcPr>
          <w:p w:rsidR="002046FD" w:rsidRPr="00F908AB" w:rsidRDefault="002046FD" w:rsidP="006500AA">
            <w:pPr>
              <w:rPr>
                <w:rFonts w:ascii="Arial" w:hAnsi="Arial" w:cs="Arial"/>
                <w:sz w:val="20"/>
              </w:rPr>
            </w:pPr>
            <w:r w:rsidRPr="00F908AB">
              <w:rPr>
                <w:rFonts w:ascii="Arial" w:hAnsi="Arial" w:cs="Arial"/>
                <w:sz w:val="20"/>
              </w:rPr>
              <w:t>Apellido Paterno:</w:t>
            </w:r>
          </w:p>
        </w:tc>
        <w:tc>
          <w:tcPr>
            <w:tcW w:w="3182" w:type="dxa"/>
            <w:gridSpan w:val="2"/>
          </w:tcPr>
          <w:p w:rsidR="002046FD" w:rsidRPr="00F908AB" w:rsidRDefault="002046FD" w:rsidP="006500AA">
            <w:pPr>
              <w:rPr>
                <w:rFonts w:ascii="Arial" w:hAnsi="Arial" w:cs="Arial"/>
                <w:sz w:val="20"/>
              </w:rPr>
            </w:pPr>
            <w:r w:rsidRPr="00F908AB">
              <w:rPr>
                <w:rFonts w:ascii="Arial" w:hAnsi="Arial" w:cs="Arial"/>
                <w:sz w:val="20"/>
              </w:rPr>
              <w:t>Apellido Materno:</w:t>
            </w:r>
          </w:p>
        </w:tc>
        <w:tc>
          <w:tcPr>
            <w:tcW w:w="3183" w:type="dxa"/>
            <w:gridSpan w:val="2"/>
          </w:tcPr>
          <w:p w:rsidR="002046FD" w:rsidRPr="00F908AB" w:rsidRDefault="002046FD" w:rsidP="006500AA">
            <w:pPr>
              <w:rPr>
                <w:rFonts w:ascii="Arial" w:hAnsi="Arial" w:cs="Arial"/>
                <w:sz w:val="20"/>
              </w:rPr>
            </w:pPr>
            <w:r w:rsidRPr="00F908AB">
              <w:rPr>
                <w:rFonts w:ascii="Arial" w:hAnsi="Arial" w:cs="Arial"/>
                <w:sz w:val="20"/>
              </w:rPr>
              <w:t>Nombre(s):</w:t>
            </w:r>
          </w:p>
        </w:tc>
      </w:tr>
      <w:tr w:rsidR="002046FD" w:rsidRPr="00F908AB" w:rsidTr="00317F29">
        <w:trPr>
          <w:trHeight w:val="360"/>
          <w:jc w:val="center"/>
        </w:trPr>
        <w:tc>
          <w:tcPr>
            <w:tcW w:w="9441" w:type="dxa"/>
            <w:gridSpan w:val="5"/>
            <w:vAlign w:val="bottom"/>
          </w:tcPr>
          <w:p w:rsidR="002046FD" w:rsidRPr="00F908AB" w:rsidRDefault="002046FD" w:rsidP="006500AA">
            <w:pPr>
              <w:rPr>
                <w:rFonts w:ascii="Arial" w:hAnsi="Arial" w:cs="Arial"/>
                <w:sz w:val="20"/>
              </w:rPr>
            </w:pPr>
            <w:r w:rsidRPr="00F908AB">
              <w:rPr>
                <w:rFonts w:ascii="Arial" w:hAnsi="Arial" w:cs="Arial"/>
                <w:sz w:val="20"/>
              </w:rPr>
              <w:t>Reformas al acta constitutiva  que incidan con el objeto del procedimiento (Señalar nombre, número y circunscripción del notario o fedatario públicos que las protocolizó, así como la fecha y los datos de su  inscripción en el Registro Público de la Propiedad):</w:t>
            </w:r>
            <w:r w:rsidRPr="00F908AB">
              <w:t xml:space="preserve"> </w:t>
            </w:r>
          </w:p>
        </w:tc>
      </w:tr>
    </w:tbl>
    <w:p w:rsidR="002046FD" w:rsidRPr="00F908AB" w:rsidRDefault="002046FD" w:rsidP="006500AA">
      <w:pPr>
        <w:rPr>
          <w:rFonts w:ascii="Arial" w:hAnsi="Arial" w:cs="Arial"/>
          <w:b/>
          <w:sz w:val="20"/>
        </w:rPr>
      </w:pPr>
      <w:r w:rsidRPr="00F908AB">
        <w:rPr>
          <w:rFonts w:ascii="Arial" w:hAnsi="Arial" w:cs="Arial"/>
          <w:b/>
          <w:sz w:val="20"/>
        </w:rPr>
        <w:t>DATOS DE LA PERSONA FACULTADA LEGALMENTE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75"/>
        <w:gridCol w:w="3948"/>
      </w:tblGrid>
      <w:tr w:rsidR="002046FD" w:rsidRPr="00F908AB" w:rsidTr="00317F29">
        <w:trPr>
          <w:trHeight w:val="359"/>
          <w:jc w:val="center"/>
        </w:trPr>
        <w:tc>
          <w:tcPr>
            <w:tcW w:w="9423" w:type="dxa"/>
            <w:gridSpan w:val="2"/>
          </w:tcPr>
          <w:p w:rsidR="002046FD" w:rsidRPr="00F908AB" w:rsidRDefault="002046FD" w:rsidP="006500AA">
            <w:pPr>
              <w:rPr>
                <w:rFonts w:ascii="Arial" w:hAnsi="Arial" w:cs="Arial"/>
                <w:sz w:val="20"/>
              </w:rPr>
            </w:pPr>
            <w:r w:rsidRPr="00F908AB">
              <w:rPr>
                <w:rFonts w:ascii="Arial" w:hAnsi="Arial" w:cs="Arial"/>
                <w:sz w:val="20"/>
              </w:rPr>
              <w:t>Nombre, RFC, domicilio completo y teléfono del apoderado o representante:</w:t>
            </w:r>
          </w:p>
        </w:tc>
      </w:tr>
      <w:tr w:rsidR="002046FD" w:rsidRPr="00F908AB" w:rsidTr="00317F29">
        <w:trPr>
          <w:trHeight w:val="369"/>
          <w:jc w:val="center"/>
        </w:trPr>
        <w:tc>
          <w:tcPr>
            <w:tcW w:w="9423" w:type="dxa"/>
            <w:gridSpan w:val="2"/>
          </w:tcPr>
          <w:p w:rsidR="002046FD" w:rsidRPr="00F908AB" w:rsidRDefault="002046FD" w:rsidP="006500AA">
            <w:pPr>
              <w:rPr>
                <w:rFonts w:ascii="Arial" w:hAnsi="Arial" w:cs="Arial"/>
                <w:sz w:val="20"/>
              </w:rPr>
            </w:pPr>
            <w:r w:rsidRPr="00F908AB">
              <w:rPr>
                <w:rFonts w:ascii="Arial" w:hAnsi="Arial" w:cs="Arial"/>
                <w:sz w:val="20"/>
              </w:rPr>
              <w:t>Datos del documento mediante el cual acredita su personalidad y facultades.</w:t>
            </w:r>
          </w:p>
        </w:tc>
      </w:tr>
      <w:tr w:rsidR="002046FD" w:rsidRPr="00F908AB" w:rsidTr="00317F29">
        <w:trPr>
          <w:trHeight w:val="363"/>
          <w:jc w:val="center"/>
        </w:trPr>
        <w:tc>
          <w:tcPr>
            <w:tcW w:w="5475" w:type="dxa"/>
          </w:tcPr>
          <w:p w:rsidR="002046FD" w:rsidRPr="00F908AB" w:rsidRDefault="002046FD" w:rsidP="006500AA">
            <w:pPr>
              <w:rPr>
                <w:rFonts w:ascii="Arial" w:hAnsi="Arial" w:cs="Arial"/>
                <w:sz w:val="20"/>
              </w:rPr>
            </w:pPr>
            <w:r w:rsidRPr="00F908AB">
              <w:rPr>
                <w:rFonts w:ascii="Arial" w:hAnsi="Arial" w:cs="Arial"/>
                <w:sz w:val="20"/>
              </w:rPr>
              <w:t>Escritura pública número:</w:t>
            </w:r>
          </w:p>
        </w:tc>
        <w:tc>
          <w:tcPr>
            <w:tcW w:w="3948" w:type="dxa"/>
          </w:tcPr>
          <w:p w:rsidR="002046FD" w:rsidRPr="00F908AB" w:rsidRDefault="002046FD" w:rsidP="006500AA">
            <w:pPr>
              <w:rPr>
                <w:rFonts w:ascii="Arial" w:hAnsi="Arial" w:cs="Arial"/>
                <w:sz w:val="20"/>
              </w:rPr>
            </w:pPr>
            <w:r w:rsidRPr="00F908AB">
              <w:rPr>
                <w:rFonts w:ascii="Arial" w:hAnsi="Arial" w:cs="Arial"/>
                <w:sz w:val="20"/>
              </w:rPr>
              <w:t>Fecha:</w:t>
            </w:r>
          </w:p>
        </w:tc>
      </w:tr>
      <w:tr w:rsidR="002046FD" w:rsidRPr="00F908AB" w:rsidTr="00317F29">
        <w:trPr>
          <w:trHeight w:val="385"/>
          <w:jc w:val="center"/>
        </w:trPr>
        <w:tc>
          <w:tcPr>
            <w:tcW w:w="9423" w:type="dxa"/>
            <w:gridSpan w:val="2"/>
          </w:tcPr>
          <w:p w:rsidR="002046FD" w:rsidRPr="00F908AB" w:rsidRDefault="002046FD" w:rsidP="006500AA">
            <w:pPr>
              <w:rPr>
                <w:rFonts w:ascii="Arial" w:hAnsi="Arial" w:cs="Arial"/>
                <w:sz w:val="20"/>
              </w:rPr>
            </w:pPr>
            <w:r w:rsidRPr="00F908AB">
              <w:rPr>
                <w:rFonts w:ascii="Arial" w:hAnsi="Arial" w:cs="Arial"/>
                <w:sz w:val="20"/>
              </w:rPr>
              <w:t>Nombre, número y lugar del notario público ante el cual se otorgó:</w:t>
            </w:r>
          </w:p>
        </w:tc>
      </w:tr>
    </w:tbl>
    <w:p w:rsidR="002046FD" w:rsidRPr="00F908AB" w:rsidRDefault="002046FD" w:rsidP="006500AA">
      <w:pPr>
        <w:jc w:val="center"/>
        <w:rPr>
          <w:rFonts w:ascii="Arial" w:hAnsi="Arial" w:cs="Arial"/>
          <w:sz w:val="20"/>
        </w:rPr>
      </w:pPr>
      <w:r w:rsidRPr="00F908AB">
        <w:rPr>
          <w:rFonts w:ascii="Arial" w:hAnsi="Arial" w:cs="Arial"/>
          <w:sz w:val="20"/>
        </w:rPr>
        <w:t>(lugar y fecha)</w:t>
      </w:r>
    </w:p>
    <w:p w:rsidR="002046FD" w:rsidRPr="00F908AB" w:rsidRDefault="002046FD" w:rsidP="006500AA">
      <w:pPr>
        <w:jc w:val="center"/>
        <w:rPr>
          <w:rFonts w:ascii="Arial" w:hAnsi="Arial" w:cs="Arial"/>
          <w:sz w:val="20"/>
        </w:rPr>
      </w:pPr>
      <w:r w:rsidRPr="00F908AB">
        <w:rPr>
          <w:rFonts w:ascii="Arial" w:hAnsi="Arial" w:cs="Arial"/>
          <w:sz w:val="20"/>
        </w:rPr>
        <w:t>Protesto lo necesario</w:t>
      </w:r>
    </w:p>
    <w:p w:rsidR="002046FD" w:rsidRPr="00F908AB" w:rsidRDefault="002046FD" w:rsidP="006500AA">
      <w:pPr>
        <w:jc w:val="center"/>
        <w:rPr>
          <w:rFonts w:ascii="Arial" w:hAnsi="Arial" w:cs="Arial"/>
          <w:sz w:val="20"/>
        </w:rPr>
      </w:pPr>
      <w:r w:rsidRPr="00F908AB">
        <w:rPr>
          <w:rFonts w:ascii="Arial" w:hAnsi="Arial" w:cs="Arial"/>
          <w:sz w:val="20"/>
        </w:rPr>
        <w:t>(firma)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2046FD" w:rsidRPr="00F908AB" w:rsidTr="002046FD">
        <w:trPr>
          <w:jc w:val="center"/>
        </w:trPr>
        <w:tc>
          <w:tcPr>
            <w:tcW w:w="9547" w:type="dxa"/>
          </w:tcPr>
          <w:p w:rsidR="002046FD" w:rsidRPr="00F908AB" w:rsidRDefault="002046FD" w:rsidP="006500AA">
            <w:pPr>
              <w:rPr>
                <w:rFonts w:ascii="Arial" w:hAnsi="Arial" w:cs="Arial"/>
                <w:sz w:val="20"/>
              </w:rPr>
            </w:pPr>
            <w:r w:rsidRPr="00F908AB">
              <w:rPr>
                <w:rFonts w:ascii="Arial" w:hAnsi="Arial" w:cs="Arial"/>
                <w:b/>
                <w:sz w:val="20"/>
              </w:rPr>
              <w:t>Nota</w:t>
            </w:r>
            <w:r w:rsidRPr="00F908AB">
              <w:rPr>
                <w:rFonts w:ascii="Arial" w:hAnsi="Arial" w:cs="Arial"/>
                <w:sz w:val="20"/>
              </w:rPr>
              <w:t>: En caso de que el Interesado sea persona física, adecuar el formato.</w:t>
            </w:r>
          </w:p>
        </w:tc>
      </w:tr>
    </w:tbl>
    <w:p w:rsidR="000D09C5" w:rsidRPr="00F908AB" w:rsidRDefault="000D09C5" w:rsidP="006500AA">
      <w:pPr>
        <w:jc w:val="center"/>
        <w:rPr>
          <w:rFonts w:ascii="Arial" w:hAnsi="Arial" w:cs="Arial"/>
          <w:b/>
          <w:sz w:val="8"/>
          <w:szCs w:val="8"/>
        </w:rPr>
      </w:pPr>
      <w:bookmarkStart w:id="9" w:name="_Toc235869598"/>
      <w:bookmarkStart w:id="10" w:name="_Toc76280705"/>
      <w:bookmarkStart w:id="11" w:name="_Toc185934543"/>
    </w:p>
    <w:p w:rsidR="002046FD" w:rsidRPr="00F908AB" w:rsidRDefault="000D09C5" w:rsidP="006500AA">
      <w:pPr>
        <w:jc w:val="center"/>
        <w:rPr>
          <w:rFonts w:ascii="Arial" w:hAnsi="Arial" w:cs="Arial"/>
          <w:b/>
          <w:sz w:val="22"/>
          <w:szCs w:val="22"/>
        </w:rPr>
      </w:pPr>
      <w:r w:rsidRPr="00F908AB">
        <w:rPr>
          <w:rFonts w:ascii="Arial" w:hAnsi="Arial" w:cs="Arial"/>
          <w:b/>
          <w:sz w:val="22"/>
          <w:szCs w:val="22"/>
        </w:rPr>
        <w:br w:type="page"/>
      </w:r>
      <w:r w:rsidR="002046FD" w:rsidRPr="00F908AB">
        <w:rPr>
          <w:rFonts w:ascii="Arial" w:hAnsi="Arial" w:cs="Arial"/>
          <w:b/>
          <w:sz w:val="22"/>
          <w:szCs w:val="22"/>
        </w:rPr>
        <w:lastRenderedPageBreak/>
        <w:t xml:space="preserve">ANEXO NÚMERO </w:t>
      </w:r>
      <w:r w:rsidR="00F56D68" w:rsidRPr="00F908AB">
        <w:rPr>
          <w:rFonts w:ascii="Arial" w:hAnsi="Arial" w:cs="Arial"/>
          <w:b/>
          <w:sz w:val="22"/>
          <w:szCs w:val="22"/>
        </w:rPr>
        <w:t>3 (</w:t>
      </w:r>
      <w:r w:rsidR="002046FD" w:rsidRPr="00F908AB">
        <w:rPr>
          <w:rFonts w:ascii="Arial" w:hAnsi="Arial" w:cs="Arial"/>
          <w:b/>
          <w:sz w:val="22"/>
          <w:szCs w:val="22"/>
        </w:rPr>
        <w:t>TRES</w:t>
      </w:r>
      <w:r w:rsidR="00F56D68" w:rsidRPr="00F908AB">
        <w:rPr>
          <w:rFonts w:ascii="Arial" w:hAnsi="Arial" w:cs="Arial"/>
          <w:b/>
          <w:sz w:val="22"/>
          <w:szCs w:val="22"/>
        </w:rPr>
        <w:t>)</w:t>
      </w:r>
    </w:p>
    <w:p w:rsidR="002046FD" w:rsidRPr="00F908AB" w:rsidRDefault="002046FD" w:rsidP="006500AA">
      <w:pPr>
        <w:pStyle w:val="Ttulo2"/>
        <w:spacing w:before="0" w:after="0"/>
        <w:jc w:val="center"/>
        <w:rPr>
          <w:i w:val="0"/>
          <w:sz w:val="22"/>
          <w:szCs w:val="22"/>
        </w:rPr>
      </w:pPr>
      <w:r w:rsidRPr="00F908AB">
        <w:rPr>
          <w:i w:val="0"/>
          <w:sz w:val="22"/>
          <w:szCs w:val="22"/>
        </w:rPr>
        <w:t>FORMATO DE ACLARACIÓN A LA CONVOCATORIA</w:t>
      </w:r>
      <w:bookmarkEnd w:id="9"/>
      <w:r w:rsidRPr="00F908AB">
        <w:rPr>
          <w:i w:val="0"/>
          <w:sz w:val="22"/>
          <w:szCs w:val="22"/>
        </w:rPr>
        <w:t xml:space="preserve"> </w:t>
      </w:r>
      <w:bookmarkEnd w:id="10"/>
      <w:bookmarkEnd w:id="11"/>
    </w:p>
    <w:p w:rsidR="002046FD" w:rsidRPr="00F908AB" w:rsidRDefault="002046FD" w:rsidP="006500AA">
      <w:pPr>
        <w:rPr>
          <w:rFonts w:ascii="Arial" w:hAnsi="Arial" w:cs="Arial"/>
          <w:sz w:val="18"/>
          <w:szCs w:val="18"/>
        </w:rPr>
      </w:pPr>
    </w:p>
    <w:p w:rsidR="002046FD" w:rsidRPr="00F908AB" w:rsidRDefault="002046FD" w:rsidP="006500AA">
      <w:pPr>
        <w:ind w:left="284"/>
        <w:rPr>
          <w:rFonts w:ascii="Arial" w:hAnsi="Arial" w:cs="Arial"/>
          <w:sz w:val="18"/>
          <w:szCs w:val="18"/>
        </w:rPr>
      </w:pPr>
      <w:r w:rsidRPr="00F908AB">
        <w:rPr>
          <w:rFonts w:ascii="Arial" w:hAnsi="Arial" w:cs="Arial"/>
          <w:sz w:val="18"/>
          <w:szCs w:val="18"/>
        </w:rPr>
        <w:t>PREFERENTEMENTE EN PAPEL MEMBRETADO DEL LICITANTE.</w:t>
      </w:r>
    </w:p>
    <w:p w:rsidR="002046FD" w:rsidRPr="00F908AB" w:rsidRDefault="002046FD" w:rsidP="006500AA">
      <w:pPr>
        <w:ind w:left="284"/>
        <w:rPr>
          <w:rFonts w:ascii="Arial" w:hAnsi="Arial" w:cs="Arial"/>
          <w:sz w:val="18"/>
          <w:szCs w:val="18"/>
        </w:rPr>
      </w:pPr>
    </w:p>
    <w:p w:rsidR="002046FD" w:rsidRPr="00F908AB" w:rsidRDefault="002046FD" w:rsidP="006500AA">
      <w:pPr>
        <w:ind w:left="284"/>
        <w:rPr>
          <w:rFonts w:ascii="Arial" w:hAnsi="Arial" w:cs="Arial"/>
          <w:sz w:val="18"/>
          <w:szCs w:val="18"/>
        </w:rPr>
      </w:pPr>
      <w:r w:rsidRPr="00F908AB">
        <w:rPr>
          <w:rFonts w:ascii="Arial" w:hAnsi="Arial" w:cs="Arial"/>
          <w:sz w:val="18"/>
          <w:szCs w:val="18"/>
        </w:rPr>
        <w:t xml:space="preserve">LICITACIÓN NO. _____________ NOMBRE DE LA LICITACIÓN: _________________  </w:t>
      </w:r>
    </w:p>
    <w:p w:rsidR="002046FD" w:rsidRPr="00F908AB" w:rsidRDefault="002046FD" w:rsidP="006500AA">
      <w:pPr>
        <w:ind w:left="284"/>
        <w:rPr>
          <w:rFonts w:ascii="Arial" w:hAnsi="Arial" w:cs="Arial"/>
          <w:sz w:val="18"/>
          <w:szCs w:val="18"/>
        </w:rPr>
      </w:pPr>
    </w:p>
    <w:p w:rsidR="002046FD" w:rsidRPr="00F908AB" w:rsidRDefault="002046FD" w:rsidP="006500AA">
      <w:pPr>
        <w:ind w:left="284"/>
        <w:rPr>
          <w:rFonts w:ascii="Arial" w:hAnsi="Arial" w:cs="Arial"/>
          <w:sz w:val="18"/>
          <w:szCs w:val="18"/>
        </w:rPr>
      </w:pPr>
      <w:r w:rsidRPr="00F908AB">
        <w:rPr>
          <w:rFonts w:ascii="Arial" w:hAnsi="Arial" w:cs="Arial"/>
          <w:sz w:val="18"/>
          <w:szCs w:val="18"/>
        </w:rPr>
        <w:t>MÉXICO, D.F., A _______ DE _________________DE _______.</w:t>
      </w:r>
    </w:p>
    <w:p w:rsidR="002046FD" w:rsidRPr="00F908AB" w:rsidRDefault="002046FD" w:rsidP="006500AA">
      <w:pPr>
        <w:ind w:left="284"/>
        <w:rPr>
          <w:rFonts w:ascii="Arial" w:hAnsi="Arial" w:cs="Arial"/>
          <w:sz w:val="18"/>
          <w:szCs w:val="18"/>
        </w:rPr>
      </w:pPr>
    </w:p>
    <w:p w:rsidR="002046FD" w:rsidRPr="00F908AB" w:rsidRDefault="002046FD" w:rsidP="006500AA">
      <w:pPr>
        <w:ind w:left="284"/>
        <w:rPr>
          <w:rFonts w:ascii="Arial" w:hAnsi="Arial" w:cs="Arial"/>
          <w:sz w:val="18"/>
          <w:szCs w:val="18"/>
        </w:rPr>
      </w:pPr>
      <w:r w:rsidRPr="00F908AB">
        <w:rPr>
          <w:rFonts w:ascii="Arial" w:hAnsi="Arial" w:cs="Arial"/>
          <w:sz w:val="18"/>
          <w:szCs w:val="18"/>
        </w:rPr>
        <w:t>NOMBRE DEL LICITANTE: ________________________________________________</w:t>
      </w:r>
    </w:p>
    <w:p w:rsidR="00FF4CD4" w:rsidRPr="00F908AB" w:rsidRDefault="00FF4CD4" w:rsidP="006500AA">
      <w:pPr>
        <w:ind w:left="284"/>
        <w:rPr>
          <w:rFonts w:ascii="Arial" w:hAnsi="Arial" w:cs="Arial"/>
          <w:sz w:val="18"/>
          <w:szCs w:val="18"/>
        </w:rPr>
      </w:pPr>
    </w:p>
    <w:p w:rsidR="002046FD" w:rsidRPr="00F908AB" w:rsidRDefault="002046FD" w:rsidP="006500AA">
      <w:pPr>
        <w:ind w:left="284"/>
        <w:rPr>
          <w:rFonts w:ascii="Arial" w:hAnsi="Arial" w:cs="Arial"/>
          <w:sz w:val="18"/>
          <w:szCs w:val="18"/>
        </w:rPr>
      </w:pPr>
      <w:r w:rsidRPr="00F908AB">
        <w:rPr>
          <w:rFonts w:ascii="Arial" w:hAnsi="Arial" w:cs="Arial"/>
          <w:sz w:val="18"/>
          <w:szCs w:val="18"/>
        </w:rPr>
        <w:t>NOMBRE DEL REPRESENTANTE: __________________________________________</w:t>
      </w:r>
    </w:p>
    <w:p w:rsidR="002046FD" w:rsidRPr="00F908AB" w:rsidRDefault="002046FD" w:rsidP="006500AA">
      <w:pPr>
        <w:ind w:left="284"/>
        <w:rPr>
          <w:rFonts w:ascii="Arial" w:hAnsi="Arial" w:cs="Arial"/>
          <w:sz w:val="18"/>
          <w:szCs w:val="18"/>
        </w:rPr>
      </w:pPr>
    </w:p>
    <w:p w:rsidR="002046FD" w:rsidRPr="00F908AB" w:rsidRDefault="002046FD" w:rsidP="006500AA">
      <w:pPr>
        <w:ind w:left="284"/>
        <w:rPr>
          <w:rFonts w:ascii="Arial" w:hAnsi="Arial" w:cs="Arial"/>
          <w:sz w:val="18"/>
          <w:szCs w:val="18"/>
        </w:rPr>
      </w:pPr>
      <w:r w:rsidRPr="00F908AB">
        <w:rPr>
          <w:rFonts w:ascii="Arial" w:hAnsi="Arial" w:cs="Arial"/>
          <w:sz w:val="18"/>
          <w:szCs w:val="18"/>
        </w:rPr>
        <w:t>INSTITUTO MEXICANO DEL SEGURO SOCIAL</w:t>
      </w:r>
    </w:p>
    <w:p w:rsidR="002046FD" w:rsidRPr="00F908AB" w:rsidRDefault="002046FD" w:rsidP="006500AA">
      <w:pPr>
        <w:ind w:left="284"/>
        <w:rPr>
          <w:rFonts w:ascii="Arial" w:hAnsi="Arial" w:cs="Arial"/>
          <w:sz w:val="18"/>
          <w:szCs w:val="18"/>
        </w:rPr>
      </w:pPr>
    </w:p>
    <w:p w:rsidR="002046FD" w:rsidRPr="00F908AB" w:rsidRDefault="002046FD" w:rsidP="006500AA">
      <w:pPr>
        <w:ind w:left="284"/>
        <w:jc w:val="both"/>
        <w:rPr>
          <w:rFonts w:ascii="Arial" w:hAnsi="Arial" w:cs="Arial"/>
          <w:sz w:val="18"/>
          <w:szCs w:val="18"/>
        </w:rPr>
      </w:pPr>
      <w:r w:rsidRPr="00F908AB">
        <w:rPr>
          <w:rFonts w:ascii="Arial" w:hAnsi="Arial" w:cs="Arial"/>
          <w:sz w:val="18"/>
          <w:szCs w:val="18"/>
        </w:rPr>
        <w:t>POR MEDIO DE LA PRESENTE</w:t>
      </w:r>
      <w:r w:rsidR="00FF4CD4" w:rsidRPr="00F908AB">
        <w:rPr>
          <w:rFonts w:ascii="Arial" w:hAnsi="Arial" w:cs="Arial"/>
          <w:sz w:val="18"/>
          <w:szCs w:val="18"/>
        </w:rPr>
        <w:t>, NOS PERMITIMOS SOLICITAR AL</w:t>
      </w:r>
      <w:r w:rsidRPr="00F908AB">
        <w:rPr>
          <w:rFonts w:ascii="Arial" w:hAnsi="Arial" w:cs="Arial"/>
          <w:sz w:val="18"/>
          <w:szCs w:val="18"/>
        </w:rPr>
        <w:t xml:space="preserve"> INSTITUTO MEXICANO DEL SEGURO SOCIAL, LA ACLARACIÓN </w:t>
      </w:r>
      <w:r w:rsidR="00B87E2C" w:rsidRPr="00F908AB">
        <w:rPr>
          <w:rFonts w:ascii="Arial" w:hAnsi="Arial" w:cs="Arial"/>
          <w:sz w:val="18"/>
          <w:szCs w:val="18"/>
        </w:rPr>
        <w:t>A LOS ASPECTOS CONTENIDOS EN LA CONVOCATORIA.</w:t>
      </w:r>
    </w:p>
    <w:p w:rsidR="00FF4CD4" w:rsidRPr="00F908AB" w:rsidRDefault="00FF4CD4" w:rsidP="006500AA">
      <w:pPr>
        <w:ind w:left="284"/>
        <w:jc w:val="both"/>
        <w:rPr>
          <w:rFonts w:ascii="Arial" w:hAnsi="Arial" w:cs="Arial"/>
          <w:sz w:val="18"/>
          <w:szCs w:val="18"/>
        </w:rPr>
      </w:pPr>
    </w:p>
    <w:p w:rsidR="002046FD" w:rsidRPr="00F908AB" w:rsidRDefault="002046FD" w:rsidP="006500AA">
      <w:pPr>
        <w:jc w:val="both"/>
        <w:rPr>
          <w:rFonts w:ascii="Arial" w:hAnsi="Arial" w:cs="Arial"/>
          <w:sz w:val="18"/>
          <w:szCs w:val="18"/>
        </w:rPr>
      </w:pPr>
      <w:r w:rsidRPr="00F908AB">
        <w:rPr>
          <w:rFonts w:ascii="Arial" w:hAnsi="Arial" w:cs="Arial"/>
          <w:sz w:val="18"/>
          <w:szCs w:val="18"/>
        </w:rPr>
        <w:t xml:space="preserve">A).- DE CARÁCTER ADMINISTRATIVO (PRECISAR EL PUNTO DE LA CONVOCATORIA O MENCIONAR EL ASPECTO </w:t>
      </w:r>
      <w:r w:rsidR="00B87E2C" w:rsidRPr="00F908AB">
        <w:rPr>
          <w:rFonts w:ascii="Arial" w:hAnsi="Arial" w:cs="Arial"/>
          <w:sz w:val="18"/>
          <w:szCs w:val="18"/>
        </w:rPr>
        <w:t>ESPECÍFICO</w:t>
      </w:r>
      <w:r w:rsidRPr="00F908AB">
        <w:rPr>
          <w:rFonts w:ascii="Arial" w:hAnsi="Arial" w:cs="Arial"/>
          <w:sz w:val="18"/>
          <w:szCs w:val="18"/>
        </w:rPr>
        <w:t>)</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9"/>
        <w:gridCol w:w="4650"/>
        <w:gridCol w:w="4773"/>
      </w:tblGrid>
      <w:tr w:rsidR="002046FD" w:rsidRPr="00F908AB" w:rsidTr="005B54BB">
        <w:trPr>
          <w:jc w:val="center"/>
        </w:trPr>
        <w:tc>
          <w:tcPr>
            <w:tcW w:w="849" w:type="dxa"/>
            <w:shd w:val="clear" w:color="auto" w:fill="0000FF"/>
          </w:tcPr>
          <w:p w:rsidR="002046FD" w:rsidRPr="00F908AB" w:rsidRDefault="002046FD" w:rsidP="006500AA">
            <w:pPr>
              <w:rPr>
                <w:rFonts w:ascii="Arial" w:hAnsi="Arial" w:cs="Arial"/>
                <w:sz w:val="18"/>
                <w:szCs w:val="18"/>
              </w:rPr>
            </w:pPr>
            <w:r w:rsidRPr="00F908AB">
              <w:rPr>
                <w:rFonts w:ascii="Arial" w:hAnsi="Arial" w:cs="Arial"/>
                <w:sz w:val="18"/>
                <w:szCs w:val="18"/>
              </w:rPr>
              <w:t>Número</w:t>
            </w:r>
          </w:p>
        </w:tc>
        <w:tc>
          <w:tcPr>
            <w:tcW w:w="4650" w:type="dxa"/>
            <w:shd w:val="clear" w:color="auto" w:fill="0000FF"/>
          </w:tcPr>
          <w:p w:rsidR="002046FD" w:rsidRPr="00F908AB" w:rsidRDefault="002046FD" w:rsidP="006500AA">
            <w:pPr>
              <w:rPr>
                <w:rFonts w:ascii="Arial" w:hAnsi="Arial" w:cs="Arial"/>
                <w:sz w:val="18"/>
                <w:szCs w:val="18"/>
              </w:rPr>
            </w:pPr>
            <w:r w:rsidRPr="00F908AB">
              <w:rPr>
                <w:rFonts w:ascii="Arial" w:hAnsi="Arial" w:cs="Arial"/>
                <w:sz w:val="18"/>
                <w:szCs w:val="18"/>
              </w:rPr>
              <w:t>Preguntas</w:t>
            </w:r>
          </w:p>
        </w:tc>
        <w:tc>
          <w:tcPr>
            <w:tcW w:w="4773" w:type="dxa"/>
            <w:shd w:val="clear" w:color="auto" w:fill="0000FF"/>
          </w:tcPr>
          <w:p w:rsidR="002046FD" w:rsidRPr="00F908AB" w:rsidRDefault="002046FD" w:rsidP="006500AA">
            <w:pPr>
              <w:rPr>
                <w:rFonts w:ascii="Arial" w:hAnsi="Arial" w:cs="Arial"/>
                <w:sz w:val="18"/>
                <w:szCs w:val="18"/>
              </w:rPr>
            </w:pPr>
            <w:r w:rsidRPr="00F908AB">
              <w:rPr>
                <w:rFonts w:ascii="Arial" w:hAnsi="Arial" w:cs="Arial"/>
                <w:sz w:val="18"/>
                <w:szCs w:val="18"/>
              </w:rPr>
              <w:t>Respuestas</w:t>
            </w:r>
          </w:p>
        </w:tc>
      </w:tr>
      <w:tr w:rsidR="002046FD" w:rsidRPr="00F908AB" w:rsidTr="000D09C5">
        <w:trPr>
          <w:trHeight w:val="894"/>
          <w:jc w:val="center"/>
        </w:trPr>
        <w:tc>
          <w:tcPr>
            <w:tcW w:w="849" w:type="dxa"/>
          </w:tcPr>
          <w:p w:rsidR="002046FD" w:rsidRPr="00F908AB" w:rsidRDefault="002046FD" w:rsidP="006500AA">
            <w:pPr>
              <w:rPr>
                <w:rFonts w:ascii="Arial" w:hAnsi="Arial" w:cs="Arial"/>
                <w:sz w:val="22"/>
                <w:szCs w:val="22"/>
              </w:rPr>
            </w:pPr>
          </w:p>
        </w:tc>
        <w:tc>
          <w:tcPr>
            <w:tcW w:w="4650" w:type="dxa"/>
          </w:tcPr>
          <w:p w:rsidR="002046FD" w:rsidRPr="00F908AB" w:rsidRDefault="002046FD" w:rsidP="006500AA">
            <w:pPr>
              <w:rPr>
                <w:rFonts w:ascii="Arial" w:hAnsi="Arial" w:cs="Arial"/>
                <w:sz w:val="22"/>
                <w:szCs w:val="22"/>
              </w:rPr>
            </w:pPr>
          </w:p>
        </w:tc>
        <w:tc>
          <w:tcPr>
            <w:tcW w:w="4773" w:type="dxa"/>
          </w:tcPr>
          <w:p w:rsidR="002046FD" w:rsidRPr="00F908AB" w:rsidRDefault="002046FD" w:rsidP="006500AA">
            <w:pPr>
              <w:rPr>
                <w:rFonts w:ascii="Arial" w:hAnsi="Arial" w:cs="Arial"/>
                <w:sz w:val="22"/>
                <w:szCs w:val="22"/>
              </w:rPr>
            </w:pPr>
          </w:p>
        </w:tc>
      </w:tr>
    </w:tbl>
    <w:p w:rsidR="00FF4CD4" w:rsidRPr="00F908AB" w:rsidRDefault="00FF4CD4" w:rsidP="006500AA">
      <w:pPr>
        <w:jc w:val="both"/>
        <w:rPr>
          <w:rFonts w:ascii="Arial" w:hAnsi="Arial" w:cs="Arial"/>
          <w:sz w:val="18"/>
          <w:szCs w:val="18"/>
        </w:rPr>
      </w:pPr>
    </w:p>
    <w:p w:rsidR="00FF4CD4" w:rsidRPr="00F908AB" w:rsidRDefault="00FF4CD4" w:rsidP="006500AA">
      <w:pPr>
        <w:jc w:val="both"/>
        <w:rPr>
          <w:rFonts w:ascii="Arial" w:hAnsi="Arial" w:cs="Arial"/>
          <w:sz w:val="18"/>
          <w:szCs w:val="18"/>
        </w:rPr>
      </w:pPr>
      <w:r w:rsidRPr="00F908AB">
        <w:rPr>
          <w:rFonts w:ascii="Arial" w:hAnsi="Arial" w:cs="Arial"/>
          <w:sz w:val="18"/>
          <w:szCs w:val="18"/>
        </w:rPr>
        <w:t xml:space="preserve">B).- DE CARÁCTER LEGAL (PRECISAR EL PUNTO DE LA CONVOCATORIA O MENCIONAR EL ASPECTO </w:t>
      </w:r>
      <w:r w:rsidR="00B87E2C" w:rsidRPr="00F908AB">
        <w:rPr>
          <w:rFonts w:ascii="Arial" w:hAnsi="Arial" w:cs="Arial"/>
          <w:sz w:val="18"/>
          <w:szCs w:val="18"/>
        </w:rPr>
        <w:t>ESPECÍFICO</w:t>
      </w:r>
      <w:r w:rsidRPr="00F908AB">
        <w:rPr>
          <w:rFonts w:ascii="Arial" w:hAnsi="Arial" w:cs="Arial"/>
          <w:sz w:val="18"/>
          <w:szCs w:val="18"/>
        </w:rPr>
        <w:t>)</w:t>
      </w:r>
    </w:p>
    <w:p w:rsidR="00FF4CD4" w:rsidRPr="00F908AB" w:rsidRDefault="00FF4CD4" w:rsidP="006500AA">
      <w:pPr>
        <w:rPr>
          <w:rFonts w:ascii="Arial" w:hAnsi="Arial" w:cs="Arial"/>
          <w:sz w:val="18"/>
          <w:szCs w:val="18"/>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4"/>
        <w:gridCol w:w="4668"/>
        <w:gridCol w:w="4773"/>
      </w:tblGrid>
      <w:tr w:rsidR="00FF4CD4" w:rsidRPr="00F908AB" w:rsidTr="005B54BB">
        <w:trPr>
          <w:jc w:val="center"/>
        </w:trPr>
        <w:tc>
          <w:tcPr>
            <w:tcW w:w="884" w:type="dxa"/>
            <w:shd w:val="clear" w:color="auto" w:fill="0000FF"/>
          </w:tcPr>
          <w:p w:rsidR="00FF4CD4" w:rsidRPr="00F908AB" w:rsidRDefault="00FF4CD4" w:rsidP="006500AA">
            <w:pPr>
              <w:rPr>
                <w:rFonts w:ascii="Arial" w:hAnsi="Arial" w:cs="Arial"/>
                <w:sz w:val="18"/>
                <w:szCs w:val="18"/>
              </w:rPr>
            </w:pPr>
            <w:r w:rsidRPr="00F908AB">
              <w:rPr>
                <w:rFonts w:ascii="Arial" w:hAnsi="Arial" w:cs="Arial"/>
                <w:sz w:val="18"/>
                <w:szCs w:val="18"/>
              </w:rPr>
              <w:t>Número</w:t>
            </w:r>
          </w:p>
        </w:tc>
        <w:tc>
          <w:tcPr>
            <w:tcW w:w="4668" w:type="dxa"/>
            <w:shd w:val="clear" w:color="auto" w:fill="0000FF"/>
          </w:tcPr>
          <w:p w:rsidR="00FF4CD4" w:rsidRPr="00F908AB" w:rsidRDefault="00FF4CD4" w:rsidP="006500AA">
            <w:pPr>
              <w:rPr>
                <w:rFonts w:ascii="Arial" w:hAnsi="Arial" w:cs="Arial"/>
                <w:sz w:val="18"/>
                <w:szCs w:val="18"/>
              </w:rPr>
            </w:pPr>
            <w:r w:rsidRPr="00F908AB">
              <w:rPr>
                <w:rFonts w:ascii="Arial" w:hAnsi="Arial" w:cs="Arial"/>
                <w:sz w:val="18"/>
                <w:szCs w:val="18"/>
              </w:rPr>
              <w:t>Preguntas</w:t>
            </w:r>
          </w:p>
        </w:tc>
        <w:tc>
          <w:tcPr>
            <w:tcW w:w="4773" w:type="dxa"/>
            <w:shd w:val="clear" w:color="auto" w:fill="0000FF"/>
          </w:tcPr>
          <w:p w:rsidR="00FF4CD4" w:rsidRPr="00F908AB" w:rsidRDefault="00FF4CD4" w:rsidP="006500AA">
            <w:pPr>
              <w:rPr>
                <w:rFonts w:ascii="Arial" w:hAnsi="Arial" w:cs="Arial"/>
                <w:sz w:val="18"/>
                <w:szCs w:val="18"/>
              </w:rPr>
            </w:pPr>
            <w:r w:rsidRPr="00F908AB">
              <w:rPr>
                <w:rFonts w:ascii="Arial" w:hAnsi="Arial" w:cs="Arial"/>
                <w:sz w:val="18"/>
                <w:szCs w:val="18"/>
              </w:rPr>
              <w:t>Respuestas</w:t>
            </w:r>
          </w:p>
        </w:tc>
      </w:tr>
      <w:tr w:rsidR="00FF4CD4" w:rsidRPr="00F908AB" w:rsidTr="00721C6A">
        <w:trPr>
          <w:trHeight w:val="1200"/>
          <w:jc w:val="center"/>
        </w:trPr>
        <w:tc>
          <w:tcPr>
            <w:tcW w:w="884" w:type="dxa"/>
          </w:tcPr>
          <w:p w:rsidR="00FF4CD4" w:rsidRPr="00F908AB" w:rsidRDefault="00FF4CD4" w:rsidP="006500AA">
            <w:pPr>
              <w:rPr>
                <w:rFonts w:ascii="Arial" w:hAnsi="Arial" w:cs="Arial"/>
                <w:sz w:val="22"/>
                <w:szCs w:val="22"/>
              </w:rPr>
            </w:pPr>
          </w:p>
        </w:tc>
        <w:tc>
          <w:tcPr>
            <w:tcW w:w="4668" w:type="dxa"/>
          </w:tcPr>
          <w:p w:rsidR="00FF4CD4" w:rsidRPr="00F908AB" w:rsidRDefault="00FF4CD4" w:rsidP="006500AA">
            <w:pPr>
              <w:rPr>
                <w:rFonts w:ascii="Arial" w:hAnsi="Arial" w:cs="Arial"/>
                <w:sz w:val="22"/>
                <w:szCs w:val="22"/>
              </w:rPr>
            </w:pPr>
          </w:p>
        </w:tc>
        <w:tc>
          <w:tcPr>
            <w:tcW w:w="4773" w:type="dxa"/>
          </w:tcPr>
          <w:p w:rsidR="00FF4CD4" w:rsidRPr="00F908AB" w:rsidRDefault="00FF4CD4" w:rsidP="006500AA">
            <w:pPr>
              <w:rPr>
                <w:rFonts w:ascii="Arial" w:hAnsi="Arial" w:cs="Arial"/>
                <w:sz w:val="22"/>
                <w:szCs w:val="22"/>
              </w:rPr>
            </w:pPr>
          </w:p>
        </w:tc>
      </w:tr>
    </w:tbl>
    <w:p w:rsidR="00FF4CD4" w:rsidRPr="00F908AB" w:rsidRDefault="00FF4CD4" w:rsidP="006500AA">
      <w:pPr>
        <w:jc w:val="both"/>
        <w:rPr>
          <w:rFonts w:ascii="Arial" w:hAnsi="Arial" w:cs="Arial"/>
          <w:sz w:val="18"/>
          <w:szCs w:val="18"/>
        </w:rPr>
      </w:pPr>
    </w:p>
    <w:p w:rsidR="002046FD" w:rsidRPr="00F908AB" w:rsidRDefault="00FF4CD4" w:rsidP="006500AA">
      <w:pPr>
        <w:jc w:val="both"/>
        <w:rPr>
          <w:rFonts w:ascii="Arial" w:hAnsi="Arial" w:cs="Arial"/>
          <w:sz w:val="18"/>
          <w:szCs w:val="18"/>
        </w:rPr>
      </w:pPr>
      <w:r w:rsidRPr="00F908AB">
        <w:rPr>
          <w:rFonts w:ascii="Arial" w:hAnsi="Arial" w:cs="Arial"/>
          <w:sz w:val="18"/>
          <w:szCs w:val="18"/>
        </w:rPr>
        <w:t>C</w:t>
      </w:r>
      <w:r w:rsidR="002046FD" w:rsidRPr="00F908AB">
        <w:rPr>
          <w:rFonts w:ascii="Arial" w:hAnsi="Arial" w:cs="Arial"/>
          <w:sz w:val="18"/>
          <w:szCs w:val="18"/>
        </w:rPr>
        <w:t xml:space="preserve">).- DE CARÁCTER TÉCNICO (PRECISAR EL PUNTO DE LA CONVOCATORIA O MENCIONAR EL ASPECTO </w:t>
      </w:r>
      <w:r w:rsidR="00B87E2C" w:rsidRPr="00F908AB">
        <w:rPr>
          <w:rFonts w:ascii="Arial" w:hAnsi="Arial" w:cs="Arial"/>
          <w:sz w:val="18"/>
          <w:szCs w:val="18"/>
        </w:rPr>
        <w:t>ESPECÍFICO</w:t>
      </w:r>
      <w:r w:rsidR="002046FD" w:rsidRPr="00F908AB">
        <w:rPr>
          <w:rFonts w:ascii="Arial" w:hAnsi="Arial" w:cs="Arial"/>
          <w:sz w:val="18"/>
          <w:szCs w:val="18"/>
        </w:rPr>
        <w:t>)</w:t>
      </w:r>
    </w:p>
    <w:p w:rsidR="002046FD" w:rsidRPr="00F908AB" w:rsidRDefault="002046FD" w:rsidP="006500AA">
      <w:pPr>
        <w:rPr>
          <w:rFonts w:ascii="Arial" w:hAnsi="Arial" w:cs="Arial"/>
          <w:sz w:val="18"/>
          <w:szCs w:val="18"/>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4"/>
        <w:gridCol w:w="4668"/>
        <w:gridCol w:w="4773"/>
      </w:tblGrid>
      <w:tr w:rsidR="002046FD" w:rsidRPr="00F908AB" w:rsidTr="005B54BB">
        <w:trPr>
          <w:jc w:val="center"/>
        </w:trPr>
        <w:tc>
          <w:tcPr>
            <w:tcW w:w="884" w:type="dxa"/>
            <w:shd w:val="clear" w:color="auto" w:fill="0000FF"/>
          </w:tcPr>
          <w:p w:rsidR="002046FD" w:rsidRPr="00F908AB" w:rsidRDefault="002046FD" w:rsidP="006500AA">
            <w:pPr>
              <w:rPr>
                <w:rFonts w:ascii="Arial" w:hAnsi="Arial" w:cs="Arial"/>
                <w:sz w:val="18"/>
                <w:szCs w:val="18"/>
              </w:rPr>
            </w:pPr>
            <w:r w:rsidRPr="00F908AB">
              <w:rPr>
                <w:rFonts w:ascii="Arial" w:hAnsi="Arial" w:cs="Arial"/>
                <w:sz w:val="18"/>
                <w:szCs w:val="18"/>
              </w:rPr>
              <w:t>Número</w:t>
            </w:r>
          </w:p>
        </w:tc>
        <w:tc>
          <w:tcPr>
            <w:tcW w:w="4668" w:type="dxa"/>
            <w:shd w:val="clear" w:color="auto" w:fill="0000FF"/>
          </w:tcPr>
          <w:p w:rsidR="002046FD" w:rsidRPr="00F908AB" w:rsidRDefault="002046FD" w:rsidP="006500AA">
            <w:pPr>
              <w:rPr>
                <w:rFonts w:ascii="Arial" w:hAnsi="Arial" w:cs="Arial"/>
                <w:sz w:val="18"/>
                <w:szCs w:val="18"/>
              </w:rPr>
            </w:pPr>
            <w:r w:rsidRPr="00F908AB">
              <w:rPr>
                <w:rFonts w:ascii="Arial" w:hAnsi="Arial" w:cs="Arial"/>
                <w:sz w:val="18"/>
                <w:szCs w:val="18"/>
              </w:rPr>
              <w:t>Preguntas</w:t>
            </w:r>
          </w:p>
        </w:tc>
        <w:tc>
          <w:tcPr>
            <w:tcW w:w="4773" w:type="dxa"/>
            <w:shd w:val="clear" w:color="auto" w:fill="0000FF"/>
          </w:tcPr>
          <w:p w:rsidR="002046FD" w:rsidRPr="00F908AB" w:rsidRDefault="002046FD" w:rsidP="006500AA">
            <w:pPr>
              <w:rPr>
                <w:rFonts w:ascii="Arial" w:hAnsi="Arial" w:cs="Arial"/>
                <w:sz w:val="18"/>
                <w:szCs w:val="18"/>
              </w:rPr>
            </w:pPr>
            <w:r w:rsidRPr="00F908AB">
              <w:rPr>
                <w:rFonts w:ascii="Arial" w:hAnsi="Arial" w:cs="Arial"/>
                <w:sz w:val="18"/>
                <w:szCs w:val="18"/>
              </w:rPr>
              <w:t>Respuestas</w:t>
            </w:r>
          </w:p>
        </w:tc>
      </w:tr>
      <w:tr w:rsidR="002046FD" w:rsidRPr="00F908AB" w:rsidTr="002046FD">
        <w:trPr>
          <w:trHeight w:val="1073"/>
          <w:jc w:val="center"/>
        </w:trPr>
        <w:tc>
          <w:tcPr>
            <w:tcW w:w="884" w:type="dxa"/>
          </w:tcPr>
          <w:p w:rsidR="002046FD" w:rsidRPr="00F908AB" w:rsidRDefault="002046FD" w:rsidP="006500AA">
            <w:pPr>
              <w:rPr>
                <w:rFonts w:ascii="Arial" w:hAnsi="Arial" w:cs="Arial"/>
                <w:sz w:val="22"/>
                <w:szCs w:val="22"/>
              </w:rPr>
            </w:pPr>
          </w:p>
        </w:tc>
        <w:tc>
          <w:tcPr>
            <w:tcW w:w="4668" w:type="dxa"/>
          </w:tcPr>
          <w:p w:rsidR="002046FD" w:rsidRPr="00F908AB" w:rsidRDefault="002046FD" w:rsidP="006500AA">
            <w:pPr>
              <w:rPr>
                <w:rFonts w:ascii="Arial" w:hAnsi="Arial" w:cs="Arial"/>
                <w:sz w:val="22"/>
                <w:szCs w:val="22"/>
              </w:rPr>
            </w:pPr>
          </w:p>
        </w:tc>
        <w:tc>
          <w:tcPr>
            <w:tcW w:w="4773" w:type="dxa"/>
          </w:tcPr>
          <w:p w:rsidR="002046FD" w:rsidRPr="00F908AB" w:rsidRDefault="002046FD" w:rsidP="006500AA">
            <w:pPr>
              <w:rPr>
                <w:rFonts w:ascii="Arial" w:hAnsi="Arial" w:cs="Arial"/>
                <w:sz w:val="18"/>
                <w:szCs w:val="18"/>
              </w:rPr>
            </w:pPr>
          </w:p>
        </w:tc>
      </w:tr>
    </w:tbl>
    <w:p w:rsidR="002046FD" w:rsidRPr="00F908AB" w:rsidRDefault="002046FD" w:rsidP="006500AA">
      <w:pPr>
        <w:rPr>
          <w:rFonts w:ascii="Arial" w:hAnsi="Arial" w:cs="Arial"/>
          <w:sz w:val="18"/>
          <w:szCs w:val="18"/>
        </w:rPr>
      </w:pPr>
      <w:r w:rsidRPr="00F908AB">
        <w:rPr>
          <w:rFonts w:ascii="Arial" w:hAnsi="Arial" w:cs="Arial"/>
          <w:sz w:val="18"/>
          <w:szCs w:val="18"/>
        </w:rPr>
        <w:t>ATENTAMENTE</w:t>
      </w:r>
    </w:p>
    <w:p w:rsidR="002046FD" w:rsidRPr="00F908AB" w:rsidRDefault="002046FD" w:rsidP="006500AA">
      <w:pPr>
        <w:pStyle w:val="Textodeglobo1"/>
        <w:rPr>
          <w:rFonts w:ascii="Arial" w:hAnsi="Arial" w:cs="Arial"/>
          <w:sz w:val="18"/>
          <w:szCs w:val="18"/>
        </w:rPr>
      </w:pPr>
    </w:p>
    <w:tbl>
      <w:tblPr>
        <w:tblW w:w="0" w:type="auto"/>
        <w:jc w:val="center"/>
        <w:tblLayout w:type="fixed"/>
        <w:tblCellMar>
          <w:left w:w="70" w:type="dxa"/>
          <w:right w:w="70" w:type="dxa"/>
        </w:tblCellMar>
        <w:tblLook w:val="0000"/>
      </w:tblPr>
      <w:tblGrid>
        <w:gridCol w:w="160"/>
        <w:gridCol w:w="2727"/>
        <w:gridCol w:w="170"/>
        <w:gridCol w:w="170"/>
        <w:gridCol w:w="170"/>
        <w:gridCol w:w="2727"/>
        <w:gridCol w:w="170"/>
        <w:gridCol w:w="170"/>
        <w:gridCol w:w="170"/>
        <w:gridCol w:w="2727"/>
        <w:gridCol w:w="170"/>
      </w:tblGrid>
      <w:tr w:rsidR="002046FD" w:rsidRPr="00F908AB" w:rsidTr="002046FD">
        <w:trPr>
          <w:cantSplit/>
          <w:trHeight w:val="447"/>
          <w:jc w:val="center"/>
        </w:trPr>
        <w:tc>
          <w:tcPr>
            <w:tcW w:w="160" w:type="dxa"/>
            <w:tcBorders>
              <w:top w:val="single" w:sz="8" w:space="0" w:color="auto"/>
              <w:left w:val="single" w:sz="8" w:space="0" w:color="auto"/>
            </w:tcBorders>
          </w:tcPr>
          <w:p w:rsidR="002046FD" w:rsidRPr="00F908AB" w:rsidRDefault="002046FD" w:rsidP="006500AA">
            <w:pPr>
              <w:rPr>
                <w:rFonts w:ascii="Arial" w:hAnsi="Arial" w:cs="Arial"/>
                <w:sz w:val="18"/>
                <w:szCs w:val="18"/>
              </w:rPr>
            </w:pPr>
          </w:p>
        </w:tc>
        <w:tc>
          <w:tcPr>
            <w:tcW w:w="2727" w:type="dxa"/>
            <w:tcBorders>
              <w:top w:val="single" w:sz="8" w:space="0" w:color="auto"/>
            </w:tcBorders>
          </w:tcPr>
          <w:p w:rsidR="002046FD" w:rsidRPr="00F908AB" w:rsidRDefault="002046FD" w:rsidP="006500AA">
            <w:pPr>
              <w:rPr>
                <w:rFonts w:ascii="Arial" w:hAnsi="Arial" w:cs="Arial"/>
                <w:sz w:val="18"/>
                <w:szCs w:val="18"/>
              </w:rPr>
            </w:pPr>
          </w:p>
        </w:tc>
        <w:tc>
          <w:tcPr>
            <w:tcW w:w="170" w:type="dxa"/>
            <w:tcBorders>
              <w:top w:val="single" w:sz="8" w:space="0" w:color="auto"/>
              <w:right w:val="single" w:sz="8" w:space="0" w:color="auto"/>
            </w:tcBorders>
          </w:tcPr>
          <w:p w:rsidR="002046FD" w:rsidRPr="00F908AB" w:rsidRDefault="002046FD" w:rsidP="006500AA">
            <w:pPr>
              <w:rPr>
                <w:rFonts w:ascii="Arial" w:hAnsi="Arial" w:cs="Arial"/>
                <w:sz w:val="18"/>
                <w:szCs w:val="18"/>
              </w:rPr>
            </w:pPr>
          </w:p>
        </w:tc>
        <w:tc>
          <w:tcPr>
            <w:tcW w:w="170" w:type="dxa"/>
            <w:tcBorders>
              <w:left w:val="nil"/>
            </w:tcBorders>
          </w:tcPr>
          <w:p w:rsidR="002046FD" w:rsidRPr="00F908AB" w:rsidRDefault="002046FD" w:rsidP="006500AA">
            <w:pPr>
              <w:rPr>
                <w:rFonts w:ascii="Arial" w:hAnsi="Arial" w:cs="Arial"/>
                <w:sz w:val="18"/>
                <w:szCs w:val="18"/>
              </w:rPr>
            </w:pPr>
          </w:p>
        </w:tc>
        <w:tc>
          <w:tcPr>
            <w:tcW w:w="170" w:type="dxa"/>
            <w:tcBorders>
              <w:top w:val="single" w:sz="8" w:space="0" w:color="auto"/>
              <w:left w:val="single" w:sz="8" w:space="0" w:color="auto"/>
            </w:tcBorders>
          </w:tcPr>
          <w:p w:rsidR="002046FD" w:rsidRPr="00F908AB" w:rsidRDefault="002046FD" w:rsidP="006500AA">
            <w:pPr>
              <w:rPr>
                <w:rFonts w:ascii="Arial" w:hAnsi="Arial" w:cs="Arial"/>
                <w:sz w:val="18"/>
                <w:szCs w:val="18"/>
              </w:rPr>
            </w:pPr>
          </w:p>
        </w:tc>
        <w:tc>
          <w:tcPr>
            <w:tcW w:w="2727" w:type="dxa"/>
            <w:tcBorders>
              <w:top w:val="single" w:sz="8" w:space="0" w:color="auto"/>
            </w:tcBorders>
          </w:tcPr>
          <w:p w:rsidR="002046FD" w:rsidRPr="00F908AB" w:rsidRDefault="002046FD" w:rsidP="006500AA">
            <w:pPr>
              <w:rPr>
                <w:rFonts w:ascii="Arial" w:hAnsi="Arial" w:cs="Arial"/>
                <w:sz w:val="18"/>
                <w:szCs w:val="18"/>
              </w:rPr>
            </w:pPr>
          </w:p>
        </w:tc>
        <w:tc>
          <w:tcPr>
            <w:tcW w:w="170" w:type="dxa"/>
            <w:tcBorders>
              <w:top w:val="single" w:sz="8" w:space="0" w:color="auto"/>
              <w:right w:val="single" w:sz="8" w:space="0" w:color="auto"/>
            </w:tcBorders>
          </w:tcPr>
          <w:p w:rsidR="002046FD" w:rsidRPr="00F908AB" w:rsidRDefault="002046FD" w:rsidP="006500AA">
            <w:pPr>
              <w:rPr>
                <w:rFonts w:ascii="Arial" w:hAnsi="Arial" w:cs="Arial"/>
                <w:sz w:val="18"/>
                <w:szCs w:val="18"/>
              </w:rPr>
            </w:pPr>
          </w:p>
        </w:tc>
        <w:tc>
          <w:tcPr>
            <w:tcW w:w="170" w:type="dxa"/>
            <w:tcBorders>
              <w:left w:val="nil"/>
            </w:tcBorders>
          </w:tcPr>
          <w:p w:rsidR="002046FD" w:rsidRPr="00F908AB" w:rsidRDefault="002046FD" w:rsidP="006500AA">
            <w:pPr>
              <w:rPr>
                <w:rFonts w:ascii="Arial" w:hAnsi="Arial" w:cs="Arial"/>
                <w:sz w:val="18"/>
                <w:szCs w:val="18"/>
              </w:rPr>
            </w:pPr>
          </w:p>
        </w:tc>
        <w:tc>
          <w:tcPr>
            <w:tcW w:w="170" w:type="dxa"/>
            <w:tcBorders>
              <w:top w:val="single" w:sz="8" w:space="0" w:color="auto"/>
              <w:left w:val="single" w:sz="8" w:space="0" w:color="auto"/>
            </w:tcBorders>
          </w:tcPr>
          <w:p w:rsidR="002046FD" w:rsidRPr="00F908AB" w:rsidRDefault="002046FD" w:rsidP="006500AA">
            <w:pPr>
              <w:rPr>
                <w:rFonts w:ascii="Arial" w:hAnsi="Arial" w:cs="Arial"/>
                <w:sz w:val="18"/>
                <w:szCs w:val="18"/>
              </w:rPr>
            </w:pPr>
          </w:p>
        </w:tc>
        <w:tc>
          <w:tcPr>
            <w:tcW w:w="2727" w:type="dxa"/>
            <w:tcBorders>
              <w:top w:val="single" w:sz="8" w:space="0" w:color="auto"/>
            </w:tcBorders>
          </w:tcPr>
          <w:p w:rsidR="002046FD" w:rsidRPr="00F908AB" w:rsidRDefault="002046FD" w:rsidP="006500AA">
            <w:pPr>
              <w:rPr>
                <w:rFonts w:ascii="Arial" w:hAnsi="Arial" w:cs="Arial"/>
                <w:sz w:val="18"/>
                <w:szCs w:val="18"/>
              </w:rPr>
            </w:pPr>
          </w:p>
        </w:tc>
        <w:tc>
          <w:tcPr>
            <w:tcW w:w="170" w:type="dxa"/>
            <w:tcBorders>
              <w:top w:val="single" w:sz="8" w:space="0" w:color="auto"/>
              <w:right w:val="single" w:sz="8" w:space="0" w:color="auto"/>
            </w:tcBorders>
          </w:tcPr>
          <w:p w:rsidR="002046FD" w:rsidRPr="00F908AB" w:rsidRDefault="002046FD" w:rsidP="006500AA">
            <w:pPr>
              <w:rPr>
                <w:rFonts w:ascii="Arial" w:hAnsi="Arial" w:cs="Arial"/>
                <w:sz w:val="18"/>
                <w:szCs w:val="18"/>
              </w:rPr>
            </w:pPr>
          </w:p>
        </w:tc>
      </w:tr>
      <w:tr w:rsidR="002046FD" w:rsidRPr="00F908AB" w:rsidTr="002046FD">
        <w:trPr>
          <w:cantSplit/>
          <w:jc w:val="center"/>
        </w:trPr>
        <w:tc>
          <w:tcPr>
            <w:tcW w:w="160" w:type="dxa"/>
            <w:tcBorders>
              <w:left w:val="single" w:sz="8" w:space="0" w:color="auto"/>
              <w:bottom w:val="single" w:sz="8" w:space="0" w:color="auto"/>
            </w:tcBorders>
          </w:tcPr>
          <w:p w:rsidR="002046FD" w:rsidRPr="00F908AB" w:rsidRDefault="002046FD" w:rsidP="006500AA">
            <w:pPr>
              <w:rPr>
                <w:rFonts w:ascii="Arial" w:hAnsi="Arial" w:cs="Arial"/>
                <w:sz w:val="18"/>
                <w:szCs w:val="18"/>
              </w:rPr>
            </w:pPr>
          </w:p>
        </w:tc>
        <w:tc>
          <w:tcPr>
            <w:tcW w:w="2727" w:type="dxa"/>
            <w:tcBorders>
              <w:top w:val="single" w:sz="8" w:space="0" w:color="auto"/>
              <w:bottom w:val="single" w:sz="8" w:space="0" w:color="auto"/>
            </w:tcBorders>
          </w:tcPr>
          <w:p w:rsidR="002046FD" w:rsidRPr="00F908AB" w:rsidRDefault="002046FD" w:rsidP="006500AA">
            <w:pPr>
              <w:jc w:val="center"/>
              <w:rPr>
                <w:rFonts w:ascii="Arial" w:hAnsi="Arial" w:cs="Arial"/>
                <w:sz w:val="18"/>
                <w:szCs w:val="18"/>
              </w:rPr>
            </w:pPr>
            <w:r w:rsidRPr="00F908AB">
              <w:rPr>
                <w:rFonts w:ascii="Arial" w:hAnsi="Arial" w:cs="Arial"/>
                <w:sz w:val="18"/>
                <w:szCs w:val="18"/>
              </w:rPr>
              <w:t>Nombre del representante legal</w:t>
            </w:r>
          </w:p>
        </w:tc>
        <w:tc>
          <w:tcPr>
            <w:tcW w:w="170" w:type="dxa"/>
            <w:tcBorders>
              <w:bottom w:val="single" w:sz="8" w:space="0" w:color="auto"/>
              <w:right w:val="single" w:sz="8" w:space="0" w:color="auto"/>
            </w:tcBorders>
          </w:tcPr>
          <w:p w:rsidR="002046FD" w:rsidRPr="00F908AB" w:rsidRDefault="002046FD" w:rsidP="006500AA">
            <w:pPr>
              <w:jc w:val="center"/>
              <w:rPr>
                <w:rFonts w:ascii="Arial" w:hAnsi="Arial" w:cs="Arial"/>
                <w:sz w:val="18"/>
                <w:szCs w:val="18"/>
              </w:rPr>
            </w:pPr>
          </w:p>
        </w:tc>
        <w:tc>
          <w:tcPr>
            <w:tcW w:w="170" w:type="dxa"/>
            <w:tcBorders>
              <w:left w:val="nil"/>
            </w:tcBorders>
          </w:tcPr>
          <w:p w:rsidR="002046FD" w:rsidRPr="00F908AB" w:rsidRDefault="002046FD" w:rsidP="006500AA">
            <w:pPr>
              <w:jc w:val="center"/>
              <w:rPr>
                <w:rFonts w:ascii="Arial" w:hAnsi="Arial" w:cs="Arial"/>
                <w:sz w:val="18"/>
                <w:szCs w:val="18"/>
              </w:rPr>
            </w:pPr>
          </w:p>
        </w:tc>
        <w:tc>
          <w:tcPr>
            <w:tcW w:w="170" w:type="dxa"/>
            <w:tcBorders>
              <w:left w:val="single" w:sz="8" w:space="0" w:color="auto"/>
              <w:bottom w:val="single" w:sz="8" w:space="0" w:color="auto"/>
            </w:tcBorders>
          </w:tcPr>
          <w:p w:rsidR="002046FD" w:rsidRPr="00F908AB" w:rsidRDefault="002046FD" w:rsidP="006500AA">
            <w:pPr>
              <w:jc w:val="center"/>
              <w:rPr>
                <w:rFonts w:ascii="Arial" w:hAnsi="Arial" w:cs="Arial"/>
                <w:sz w:val="18"/>
                <w:szCs w:val="18"/>
              </w:rPr>
            </w:pPr>
          </w:p>
        </w:tc>
        <w:tc>
          <w:tcPr>
            <w:tcW w:w="2727" w:type="dxa"/>
            <w:tcBorders>
              <w:top w:val="single" w:sz="8" w:space="0" w:color="auto"/>
              <w:bottom w:val="single" w:sz="8" w:space="0" w:color="auto"/>
            </w:tcBorders>
          </w:tcPr>
          <w:p w:rsidR="002046FD" w:rsidRPr="00F908AB" w:rsidRDefault="002046FD" w:rsidP="006500AA">
            <w:pPr>
              <w:jc w:val="center"/>
              <w:rPr>
                <w:rFonts w:ascii="Arial" w:hAnsi="Arial" w:cs="Arial"/>
                <w:sz w:val="18"/>
                <w:szCs w:val="18"/>
              </w:rPr>
            </w:pPr>
            <w:r w:rsidRPr="00F908AB">
              <w:rPr>
                <w:rFonts w:ascii="Arial" w:hAnsi="Arial" w:cs="Arial"/>
                <w:sz w:val="18"/>
                <w:szCs w:val="18"/>
              </w:rPr>
              <w:t>Cargo en LA EMPRESA</w:t>
            </w:r>
          </w:p>
        </w:tc>
        <w:tc>
          <w:tcPr>
            <w:tcW w:w="170" w:type="dxa"/>
            <w:tcBorders>
              <w:bottom w:val="single" w:sz="8" w:space="0" w:color="auto"/>
              <w:right w:val="single" w:sz="8" w:space="0" w:color="auto"/>
            </w:tcBorders>
          </w:tcPr>
          <w:p w:rsidR="002046FD" w:rsidRPr="00F908AB" w:rsidRDefault="002046FD" w:rsidP="006500AA">
            <w:pPr>
              <w:jc w:val="center"/>
              <w:rPr>
                <w:rFonts w:ascii="Arial" w:hAnsi="Arial" w:cs="Arial"/>
                <w:sz w:val="18"/>
                <w:szCs w:val="18"/>
              </w:rPr>
            </w:pPr>
          </w:p>
        </w:tc>
        <w:tc>
          <w:tcPr>
            <w:tcW w:w="170" w:type="dxa"/>
            <w:tcBorders>
              <w:left w:val="nil"/>
            </w:tcBorders>
          </w:tcPr>
          <w:p w:rsidR="002046FD" w:rsidRPr="00F908AB" w:rsidRDefault="002046FD" w:rsidP="006500AA">
            <w:pPr>
              <w:jc w:val="center"/>
              <w:rPr>
                <w:rFonts w:ascii="Arial" w:hAnsi="Arial" w:cs="Arial"/>
                <w:sz w:val="18"/>
                <w:szCs w:val="18"/>
              </w:rPr>
            </w:pPr>
          </w:p>
        </w:tc>
        <w:tc>
          <w:tcPr>
            <w:tcW w:w="170" w:type="dxa"/>
            <w:tcBorders>
              <w:left w:val="single" w:sz="8" w:space="0" w:color="auto"/>
              <w:bottom w:val="single" w:sz="8" w:space="0" w:color="auto"/>
            </w:tcBorders>
          </w:tcPr>
          <w:p w:rsidR="002046FD" w:rsidRPr="00F908AB" w:rsidRDefault="002046FD" w:rsidP="006500AA">
            <w:pPr>
              <w:jc w:val="center"/>
              <w:rPr>
                <w:rFonts w:ascii="Arial" w:hAnsi="Arial" w:cs="Arial"/>
                <w:sz w:val="18"/>
                <w:szCs w:val="18"/>
              </w:rPr>
            </w:pPr>
          </w:p>
        </w:tc>
        <w:tc>
          <w:tcPr>
            <w:tcW w:w="2727" w:type="dxa"/>
            <w:tcBorders>
              <w:top w:val="single" w:sz="8" w:space="0" w:color="auto"/>
              <w:bottom w:val="single" w:sz="8" w:space="0" w:color="auto"/>
            </w:tcBorders>
          </w:tcPr>
          <w:p w:rsidR="002046FD" w:rsidRPr="00F908AB" w:rsidRDefault="002046FD" w:rsidP="006500AA">
            <w:pPr>
              <w:jc w:val="center"/>
              <w:rPr>
                <w:rFonts w:ascii="Arial" w:hAnsi="Arial" w:cs="Arial"/>
                <w:sz w:val="18"/>
                <w:szCs w:val="18"/>
              </w:rPr>
            </w:pPr>
            <w:r w:rsidRPr="00F908AB">
              <w:rPr>
                <w:rFonts w:ascii="Arial" w:hAnsi="Arial" w:cs="Arial"/>
                <w:sz w:val="18"/>
                <w:szCs w:val="18"/>
              </w:rPr>
              <w:t>Firma</w:t>
            </w:r>
          </w:p>
        </w:tc>
        <w:tc>
          <w:tcPr>
            <w:tcW w:w="170" w:type="dxa"/>
            <w:tcBorders>
              <w:bottom w:val="single" w:sz="8" w:space="0" w:color="auto"/>
              <w:right w:val="single" w:sz="8" w:space="0" w:color="auto"/>
            </w:tcBorders>
          </w:tcPr>
          <w:p w:rsidR="002046FD" w:rsidRPr="00F908AB" w:rsidRDefault="002046FD" w:rsidP="006500AA">
            <w:pPr>
              <w:rPr>
                <w:rFonts w:ascii="Arial" w:hAnsi="Arial" w:cs="Arial"/>
                <w:sz w:val="18"/>
                <w:szCs w:val="18"/>
              </w:rPr>
            </w:pPr>
          </w:p>
        </w:tc>
      </w:tr>
    </w:tbl>
    <w:p w:rsidR="002046FD" w:rsidRPr="00F908AB" w:rsidRDefault="002046FD" w:rsidP="006500AA">
      <w:pPr>
        <w:pStyle w:val="Textodeglobo1"/>
        <w:rPr>
          <w:rFonts w:ascii="Arial" w:hAnsi="Arial" w:cs="Arial"/>
          <w:sz w:val="18"/>
          <w:szCs w:val="18"/>
        </w:rPr>
      </w:pPr>
    </w:p>
    <w:tbl>
      <w:tblPr>
        <w:tblW w:w="9422"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2"/>
      </w:tblGrid>
      <w:tr w:rsidR="002046FD" w:rsidRPr="00F908AB" w:rsidTr="002046FD">
        <w:trPr>
          <w:jc w:val="center"/>
        </w:trPr>
        <w:tc>
          <w:tcPr>
            <w:tcW w:w="9422" w:type="dxa"/>
          </w:tcPr>
          <w:p w:rsidR="002046FD" w:rsidRPr="00F908AB" w:rsidRDefault="002046FD" w:rsidP="006500AA">
            <w:pPr>
              <w:ind w:left="578" w:hanging="578"/>
              <w:rPr>
                <w:rFonts w:ascii="Arial" w:hAnsi="Arial" w:cs="Arial"/>
                <w:sz w:val="18"/>
                <w:szCs w:val="18"/>
              </w:rPr>
            </w:pPr>
            <w:r w:rsidRPr="00F908AB">
              <w:rPr>
                <w:rFonts w:ascii="Arial" w:hAnsi="Arial" w:cs="Arial"/>
                <w:b/>
                <w:sz w:val="18"/>
                <w:szCs w:val="18"/>
              </w:rPr>
              <w:t>Nota:</w:t>
            </w:r>
            <w:r w:rsidRPr="00F908AB">
              <w:rPr>
                <w:rFonts w:ascii="Arial" w:hAnsi="Arial" w:cs="Arial"/>
                <w:sz w:val="18"/>
                <w:szCs w:val="18"/>
              </w:rPr>
              <w:t xml:space="preserve"> Este documento podrá ser reproducido cuantas veces sea necesario</w:t>
            </w:r>
            <w:r w:rsidR="00B87E2C" w:rsidRPr="00F908AB">
              <w:rPr>
                <w:rFonts w:ascii="Arial" w:hAnsi="Arial" w:cs="Arial"/>
                <w:sz w:val="18"/>
                <w:szCs w:val="18"/>
              </w:rPr>
              <w:t>.</w:t>
            </w:r>
          </w:p>
        </w:tc>
      </w:tr>
    </w:tbl>
    <w:p w:rsidR="002046FD" w:rsidRPr="00F908AB" w:rsidRDefault="000D09C5" w:rsidP="006500AA">
      <w:pPr>
        <w:jc w:val="center"/>
        <w:rPr>
          <w:rFonts w:ascii="Arial" w:hAnsi="Arial" w:cs="Arial"/>
          <w:b/>
          <w:sz w:val="22"/>
          <w:szCs w:val="22"/>
        </w:rPr>
      </w:pPr>
      <w:r w:rsidRPr="00F908AB">
        <w:br w:type="page"/>
      </w:r>
      <w:bookmarkStart w:id="12" w:name="_Toc235869600"/>
      <w:r w:rsidR="002046FD" w:rsidRPr="00F908AB">
        <w:rPr>
          <w:rFonts w:ascii="Arial" w:hAnsi="Arial" w:cs="Arial"/>
          <w:b/>
          <w:sz w:val="22"/>
          <w:szCs w:val="22"/>
        </w:rPr>
        <w:lastRenderedPageBreak/>
        <w:t xml:space="preserve">ANEXO NÚMERO </w:t>
      </w:r>
      <w:r w:rsidR="00F56D68" w:rsidRPr="00F908AB">
        <w:rPr>
          <w:rFonts w:ascii="Arial" w:hAnsi="Arial" w:cs="Arial"/>
          <w:b/>
          <w:sz w:val="22"/>
          <w:szCs w:val="22"/>
        </w:rPr>
        <w:t>4 (</w:t>
      </w:r>
      <w:r w:rsidR="002046FD" w:rsidRPr="00F908AB">
        <w:rPr>
          <w:rFonts w:ascii="Arial" w:hAnsi="Arial" w:cs="Arial"/>
          <w:b/>
          <w:sz w:val="22"/>
          <w:szCs w:val="22"/>
        </w:rPr>
        <w:t>CUATRO</w:t>
      </w:r>
      <w:r w:rsidR="00F56D68" w:rsidRPr="00F908AB">
        <w:rPr>
          <w:rFonts w:ascii="Arial" w:hAnsi="Arial" w:cs="Arial"/>
          <w:b/>
          <w:sz w:val="22"/>
          <w:szCs w:val="22"/>
        </w:rPr>
        <w:t>)</w:t>
      </w:r>
    </w:p>
    <w:p w:rsidR="002046FD" w:rsidRPr="00F908AB" w:rsidRDefault="002046FD" w:rsidP="006500AA">
      <w:pPr>
        <w:pStyle w:val="Ttulo2"/>
        <w:spacing w:before="0" w:after="0"/>
        <w:jc w:val="center"/>
        <w:rPr>
          <w:i w:val="0"/>
          <w:sz w:val="22"/>
          <w:szCs w:val="22"/>
        </w:rPr>
      </w:pPr>
      <w:r w:rsidRPr="00F908AB">
        <w:rPr>
          <w:i w:val="0"/>
          <w:sz w:val="22"/>
          <w:szCs w:val="22"/>
        </w:rPr>
        <w:t>CARTA PODER</w:t>
      </w:r>
      <w:bookmarkEnd w:id="12"/>
    </w:p>
    <w:p w:rsidR="002046FD" w:rsidRPr="00F908AB" w:rsidRDefault="002046FD" w:rsidP="006500AA">
      <w:pPr>
        <w:rPr>
          <w:rFonts w:cs="Arial"/>
        </w:rPr>
      </w:pPr>
    </w:p>
    <w:p w:rsidR="002046FD" w:rsidRPr="00F908AB" w:rsidRDefault="002046FD" w:rsidP="006500AA">
      <w:pPr>
        <w:rPr>
          <w:rFonts w:ascii="Arial" w:hAnsi="Arial" w:cs="Arial"/>
          <w:sz w:val="22"/>
          <w:szCs w:val="22"/>
        </w:rPr>
      </w:pPr>
      <w:r w:rsidRPr="00F908AB">
        <w:rPr>
          <w:rFonts w:ascii="Arial" w:hAnsi="Arial" w:cs="Arial"/>
          <w:sz w:val="22"/>
          <w:szCs w:val="22"/>
        </w:rPr>
        <w:t>PREFERENTEMENTE EN PAPEL MEMBRETADO DEL LICITANTE.</w:t>
      </w:r>
    </w:p>
    <w:p w:rsidR="002046FD" w:rsidRPr="00F908AB" w:rsidRDefault="002046FD" w:rsidP="006500AA">
      <w:pPr>
        <w:pStyle w:val="BalloonText1"/>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4373"/>
        <w:gridCol w:w="160"/>
        <w:gridCol w:w="4518"/>
        <w:gridCol w:w="186"/>
      </w:tblGrid>
      <w:tr w:rsidR="002046FD" w:rsidRPr="00F908AB" w:rsidTr="000D09C5">
        <w:trPr>
          <w:trHeight w:val="5166"/>
          <w:jc w:val="center"/>
        </w:trPr>
        <w:tc>
          <w:tcPr>
            <w:tcW w:w="9397" w:type="dxa"/>
            <w:gridSpan w:val="5"/>
          </w:tcPr>
          <w:p w:rsidR="002046FD" w:rsidRPr="00F908AB" w:rsidRDefault="002046FD" w:rsidP="006500AA">
            <w:pPr>
              <w:ind w:left="257" w:right="150"/>
              <w:rPr>
                <w:rFonts w:cs="Arial"/>
              </w:rPr>
            </w:pPr>
          </w:p>
          <w:p w:rsidR="002046FD" w:rsidRPr="00F908AB" w:rsidRDefault="002046FD" w:rsidP="006500AA">
            <w:pPr>
              <w:ind w:left="257" w:right="150"/>
              <w:jc w:val="both"/>
              <w:rPr>
                <w:rFonts w:ascii="Arial" w:hAnsi="Arial" w:cs="Arial"/>
              </w:rPr>
            </w:pPr>
            <w:r w:rsidRPr="00F908AB">
              <w:rPr>
                <w:rFonts w:ascii="Arial" w:hAnsi="Arial" w:cs="Arial"/>
                <w:sz w:val="22"/>
                <w:u w:val="single"/>
              </w:rPr>
              <w:t xml:space="preserve">             (Nombre)     </w:t>
            </w:r>
            <w:r w:rsidRPr="00F908AB">
              <w:rPr>
                <w:rFonts w:ascii="Arial" w:hAnsi="Arial" w:cs="Arial"/>
                <w:sz w:val="22"/>
              </w:rPr>
              <w:t xml:space="preserve"> bajo protesta de decir verdad en mi carácter de _________________________, de la empresa denominada </w:t>
            </w:r>
            <w:r w:rsidRPr="00F908AB">
              <w:rPr>
                <w:rFonts w:ascii="Arial" w:hAnsi="Arial" w:cs="Arial"/>
                <w:sz w:val="22"/>
                <w:u w:val="single"/>
              </w:rPr>
              <w:t>(nombre, denominación o razón social de quien otorga el poder)</w:t>
            </w:r>
            <w:r w:rsidRPr="00F908AB">
              <w:rPr>
                <w:rFonts w:ascii="Arial" w:hAnsi="Arial" w:cs="Arial"/>
                <w:sz w:val="22"/>
              </w:rPr>
              <w:t xml:space="preserve"> según consta en el testimonio notarial número __________ de fecha __________________otorgado ante notario público número ____________ de </w:t>
            </w:r>
            <w:r w:rsidRPr="00F908AB">
              <w:rPr>
                <w:rFonts w:ascii="Arial" w:hAnsi="Arial" w:cs="Arial"/>
                <w:sz w:val="22"/>
                <w:u w:val="single"/>
              </w:rPr>
              <w:t>(ciudad en que se otorgó el carácter referido)</w:t>
            </w:r>
            <w:r w:rsidRPr="00F908AB">
              <w:rPr>
                <w:rFonts w:ascii="Arial" w:hAnsi="Arial" w:cs="Arial"/>
                <w:sz w:val="22"/>
              </w:rPr>
              <w:t xml:space="preserve"> y que se encuentra registrado bajo el número ______________________ del registro público de comercio de (</w:t>
            </w:r>
            <w:r w:rsidRPr="00F908AB">
              <w:rPr>
                <w:rFonts w:ascii="Arial" w:hAnsi="Arial" w:cs="Arial"/>
                <w:sz w:val="22"/>
                <w:u w:val="single"/>
              </w:rPr>
              <w:t>lugar en que se efectuó el registro)</w:t>
            </w:r>
            <w:r w:rsidRPr="00F908AB">
              <w:rPr>
                <w:rFonts w:ascii="Arial" w:hAnsi="Arial" w:cs="Arial"/>
                <w:sz w:val="22"/>
              </w:rPr>
              <w:t xml:space="preserve"> por este conducto autorizo a </w:t>
            </w:r>
            <w:r w:rsidRPr="00F908AB">
              <w:rPr>
                <w:rFonts w:ascii="Arial" w:hAnsi="Arial" w:cs="Arial"/>
                <w:sz w:val="22"/>
                <w:u w:val="single"/>
              </w:rPr>
              <w:t>(nombre de quien recibe el poder)</w:t>
            </w:r>
            <w:r w:rsidRPr="00F908AB">
              <w:rPr>
                <w:rFonts w:ascii="Arial" w:hAnsi="Arial" w:cs="Arial"/>
                <w:sz w:val="22"/>
              </w:rPr>
              <w:t xml:space="preserve">, para que a nombre de mi representada, se encargue de las siguientes gestiones: Entregar y recibir documentación, comparecer a los eventos de presentación y apertura de proposiciones y de fallo, hacer las aclaraciones que se deriven de dichos eventos, así como recibir y oír notificaciones con relación al procedimiento de la Licitación Pública </w:t>
            </w:r>
            <w:r w:rsidRPr="00F908AB">
              <w:rPr>
                <w:rFonts w:ascii="Arial" w:hAnsi="Arial" w:cs="Arial"/>
                <w:sz w:val="22"/>
                <w:szCs w:val="22"/>
              </w:rPr>
              <w:t>____(</w:t>
            </w:r>
            <w:r w:rsidRPr="00F908AB">
              <w:rPr>
                <w:rFonts w:ascii="Arial" w:hAnsi="Arial" w:cs="Arial"/>
                <w:sz w:val="22"/>
                <w:szCs w:val="22"/>
                <w:u w:val="single"/>
              </w:rPr>
              <w:t>Nombre y No.)____</w:t>
            </w:r>
            <w:r w:rsidRPr="00F908AB">
              <w:rPr>
                <w:rFonts w:ascii="Arial" w:hAnsi="Arial" w:cs="Arial"/>
                <w:sz w:val="22"/>
              </w:rPr>
              <w:t xml:space="preserve"> relativa a la contratación de ________ convocada por </w:t>
            </w:r>
            <w:r w:rsidR="00B51382" w:rsidRPr="00F908AB">
              <w:rPr>
                <w:rFonts w:ascii="Arial" w:hAnsi="Arial" w:cs="Arial"/>
                <w:sz w:val="22"/>
              </w:rPr>
              <w:t>el IMSS</w:t>
            </w:r>
            <w:r w:rsidRPr="00F908AB">
              <w:rPr>
                <w:rFonts w:ascii="Arial" w:hAnsi="Arial" w:cs="Arial"/>
                <w:sz w:val="22"/>
              </w:rPr>
              <w:t>.</w:t>
            </w:r>
          </w:p>
          <w:p w:rsidR="002046FD" w:rsidRPr="00F908AB" w:rsidRDefault="002046FD" w:rsidP="006500AA">
            <w:pPr>
              <w:ind w:left="257" w:right="150"/>
              <w:rPr>
                <w:rFonts w:ascii="Arial" w:hAnsi="Arial" w:cs="Arial"/>
              </w:rPr>
            </w:pPr>
          </w:p>
          <w:p w:rsidR="002046FD" w:rsidRPr="00F908AB" w:rsidRDefault="002046FD" w:rsidP="006500AA">
            <w:pPr>
              <w:ind w:left="257" w:right="150"/>
              <w:rPr>
                <w:rFonts w:ascii="Arial" w:hAnsi="Arial" w:cs="Arial"/>
              </w:rPr>
            </w:pPr>
          </w:p>
          <w:p w:rsidR="002046FD" w:rsidRPr="00F908AB" w:rsidRDefault="002046FD" w:rsidP="006500AA">
            <w:pPr>
              <w:ind w:left="257" w:right="150"/>
              <w:jc w:val="center"/>
              <w:rPr>
                <w:rFonts w:ascii="Arial" w:hAnsi="Arial" w:cs="Arial"/>
              </w:rPr>
            </w:pPr>
            <w:r w:rsidRPr="00F908AB">
              <w:rPr>
                <w:rFonts w:ascii="Arial" w:hAnsi="Arial" w:cs="Arial"/>
                <w:sz w:val="22"/>
              </w:rPr>
              <w:t>_____________________________________</w:t>
            </w:r>
          </w:p>
          <w:p w:rsidR="002046FD" w:rsidRPr="00F908AB" w:rsidRDefault="002046FD" w:rsidP="006500AA">
            <w:pPr>
              <w:ind w:left="257" w:right="150"/>
              <w:jc w:val="center"/>
              <w:rPr>
                <w:rFonts w:ascii="Arial" w:hAnsi="Arial" w:cs="Arial"/>
              </w:rPr>
            </w:pPr>
          </w:p>
          <w:p w:rsidR="002046FD" w:rsidRPr="00F908AB" w:rsidRDefault="002046FD" w:rsidP="006500AA">
            <w:pPr>
              <w:ind w:left="257" w:right="150"/>
              <w:jc w:val="center"/>
              <w:rPr>
                <w:rFonts w:ascii="Arial" w:hAnsi="Arial" w:cs="Arial"/>
              </w:rPr>
            </w:pPr>
            <w:r w:rsidRPr="00F908AB">
              <w:rPr>
                <w:rFonts w:ascii="Arial" w:hAnsi="Arial" w:cs="Arial"/>
                <w:sz w:val="22"/>
              </w:rPr>
              <w:t>(lugar y fecha de expedición)</w:t>
            </w:r>
          </w:p>
          <w:p w:rsidR="002046FD" w:rsidRPr="00F908AB" w:rsidRDefault="002046FD" w:rsidP="006500AA">
            <w:pPr>
              <w:ind w:left="257" w:right="150"/>
              <w:rPr>
                <w:rFonts w:cs="Arial"/>
              </w:rPr>
            </w:pPr>
          </w:p>
        </w:tc>
      </w:tr>
      <w:tr w:rsidR="002046FD" w:rsidRPr="00F908AB" w:rsidTr="002046FD">
        <w:trPr>
          <w:cantSplit/>
          <w:trHeight w:val="1124"/>
          <w:jc w:val="center"/>
        </w:trPr>
        <w:tc>
          <w:tcPr>
            <w:tcW w:w="160" w:type="dxa"/>
            <w:vMerge w:val="restart"/>
          </w:tcPr>
          <w:p w:rsidR="002046FD" w:rsidRPr="00F908AB" w:rsidRDefault="002046FD" w:rsidP="006500AA">
            <w:pPr>
              <w:jc w:val="center"/>
              <w:rPr>
                <w:rFonts w:cs="Arial"/>
              </w:rPr>
            </w:pPr>
          </w:p>
        </w:tc>
        <w:tc>
          <w:tcPr>
            <w:tcW w:w="4373" w:type="dxa"/>
            <w:vAlign w:val="center"/>
          </w:tcPr>
          <w:p w:rsidR="002046FD" w:rsidRPr="00F908AB" w:rsidRDefault="002046FD" w:rsidP="006500AA">
            <w:pPr>
              <w:jc w:val="center"/>
              <w:rPr>
                <w:rFonts w:ascii="Arial" w:hAnsi="Arial" w:cs="Arial"/>
                <w:sz w:val="22"/>
                <w:szCs w:val="22"/>
              </w:rPr>
            </w:pPr>
          </w:p>
        </w:tc>
        <w:tc>
          <w:tcPr>
            <w:tcW w:w="160" w:type="dxa"/>
            <w:vMerge w:val="restart"/>
          </w:tcPr>
          <w:p w:rsidR="002046FD" w:rsidRPr="00F908AB" w:rsidRDefault="002046FD" w:rsidP="006500AA">
            <w:pPr>
              <w:jc w:val="center"/>
              <w:rPr>
                <w:rFonts w:ascii="Arial" w:hAnsi="Arial" w:cs="Arial"/>
                <w:sz w:val="22"/>
                <w:szCs w:val="22"/>
              </w:rPr>
            </w:pPr>
          </w:p>
        </w:tc>
        <w:tc>
          <w:tcPr>
            <w:tcW w:w="4518" w:type="dxa"/>
            <w:vAlign w:val="center"/>
          </w:tcPr>
          <w:p w:rsidR="002046FD" w:rsidRPr="00F908AB" w:rsidRDefault="002046FD" w:rsidP="006500AA">
            <w:pPr>
              <w:jc w:val="center"/>
              <w:rPr>
                <w:rFonts w:ascii="Arial" w:hAnsi="Arial" w:cs="Arial"/>
                <w:sz w:val="22"/>
                <w:szCs w:val="22"/>
              </w:rPr>
            </w:pPr>
          </w:p>
        </w:tc>
        <w:tc>
          <w:tcPr>
            <w:tcW w:w="186" w:type="dxa"/>
            <w:vMerge w:val="restart"/>
          </w:tcPr>
          <w:p w:rsidR="002046FD" w:rsidRPr="00F908AB" w:rsidRDefault="002046FD" w:rsidP="006500AA">
            <w:pPr>
              <w:rPr>
                <w:rFonts w:ascii="Arial" w:hAnsi="Arial" w:cs="Arial"/>
                <w:sz w:val="22"/>
                <w:szCs w:val="22"/>
              </w:rPr>
            </w:pPr>
          </w:p>
        </w:tc>
      </w:tr>
      <w:tr w:rsidR="002046FD" w:rsidRPr="00F908AB" w:rsidTr="002046FD">
        <w:trPr>
          <w:cantSplit/>
          <w:jc w:val="center"/>
        </w:trPr>
        <w:tc>
          <w:tcPr>
            <w:tcW w:w="160" w:type="dxa"/>
            <w:vMerge/>
          </w:tcPr>
          <w:p w:rsidR="002046FD" w:rsidRPr="00F908AB" w:rsidRDefault="002046FD" w:rsidP="006500AA">
            <w:pPr>
              <w:rPr>
                <w:rFonts w:cs="Arial"/>
              </w:rPr>
            </w:pPr>
          </w:p>
        </w:tc>
        <w:tc>
          <w:tcPr>
            <w:tcW w:w="4373" w:type="dxa"/>
            <w:vAlign w:val="bottom"/>
          </w:tcPr>
          <w:p w:rsidR="002046FD" w:rsidRPr="00F908AB" w:rsidRDefault="002046FD" w:rsidP="006500AA">
            <w:pPr>
              <w:jc w:val="center"/>
              <w:rPr>
                <w:rFonts w:ascii="Arial" w:hAnsi="Arial" w:cs="Arial"/>
                <w:sz w:val="22"/>
                <w:szCs w:val="22"/>
              </w:rPr>
            </w:pPr>
            <w:r w:rsidRPr="00F908AB">
              <w:rPr>
                <w:rFonts w:ascii="Arial" w:hAnsi="Arial" w:cs="Arial"/>
                <w:sz w:val="22"/>
                <w:szCs w:val="22"/>
              </w:rPr>
              <w:t>Nombre, domicilio y firma de quien otorga el poder</w:t>
            </w:r>
          </w:p>
        </w:tc>
        <w:tc>
          <w:tcPr>
            <w:tcW w:w="160" w:type="dxa"/>
            <w:vMerge/>
          </w:tcPr>
          <w:p w:rsidR="002046FD" w:rsidRPr="00F908AB" w:rsidRDefault="002046FD" w:rsidP="006500AA">
            <w:pPr>
              <w:jc w:val="center"/>
              <w:rPr>
                <w:rFonts w:ascii="Arial" w:hAnsi="Arial" w:cs="Arial"/>
                <w:sz w:val="22"/>
                <w:szCs w:val="22"/>
              </w:rPr>
            </w:pPr>
          </w:p>
        </w:tc>
        <w:tc>
          <w:tcPr>
            <w:tcW w:w="4518" w:type="dxa"/>
            <w:vAlign w:val="bottom"/>
          </w:tcPr>
          <w:p w:rsidR="002046FD" w:rsidRPr="00F908AB" w:rsidRDefault="002046FD" w:rsidP="006500AA">
            <w:pPr>
              <w:jc w:val="center"/>
              <w:rPr>
                <w:rFonts w:ascii="Arial" w:hAnsi="Arial" w:cs="Arial"/>
                <w:sz w:val="22"/>
                <w:szCs w:val="22"/>
              </w:rPr>
            </w:pPr>
            <w:r w:rsidRPr="00F908AB">
              <w:rPr>
                <w:rFonts w:ascii="Arial" w:hAnsi="Arial" w:cs="Arial"/>
                <w:sz w:val="22"/>
                <w:szCs w:val="22"/>
              </w:rPr>
              <w:t>Nombre, domicilio y firma de quien recibe el poder</w:t>
            </w:r>
          </w:p>
        </w:tc>
        <w:tc>
          <w:tcPr>
            <w:tcW w:w="186" w:type="dxa"/>
            <w:vMerge/>
          </w:tcPr>
          <w:p w:rsidR="002046FD" w:rsidRPr="00F908AB" w:rsidRDefault="002046FD" w:rsidP="006500AA">
            <w:pPr>
              <w:rPr>
                <w:rFonts w:ascii="Arial" w:hAnsi="Arial" w:cs="Arial"/>
                <w:sz w:val="22"/>
                <w:szCs w:val="22"/>
              </w:rPr>
            </w:pPr>
          </w:p>
        </w:tc>
      </w:tr>
      <w:tr w:rsidR="002046FD" w:rsidRPr="00F908AB" w:rsidTr="002046FD">
        <w:trPr>
          <w:cantSplit/>
          <w:trHeight w:val="584"/>
          <w:jc w:val="center"/>
        </w:trPr>
        <w:tc>
          <w:tcPr>
            <w:tcW w:w="160" w:type="dxa"/>
          </w:tcPr>
          <w:p w:rsidR="002046FD" w:rsidRPr="00F908AB" w:rsidRDefault="002046FD" w:rsidP="006500AA">
            <w:pPr>
              <w:rPr>
                <w:rFonts w:cs="Arial"/>
              </w:rPr>
            </w:pPr>
          </w:p>
        </w:tc>
        <w:tc>
          <w:tcPr>
            <w:tcW w:w="9051" w:type="dxa"/>
            <w:gridSpan w:val="3"/>
            <w:vAlign w:val="center"/>
          </w:tcPr>
          <w:p w:rsidR="002046FD" w:rsidRPr="00F908AB" w:rsidRDefault="002046FD" w:rsidP="006500AA">
            <w:pPr>
              <w:jc w:val="center"/>
              <w:rPr>
                <w:rFonts w:ascii="Arial" w:hAnsi="Arial" w:cs="Arial"/>
                <w:sz w:val="22"/>
                <w:szCs w:val="22"/>
              </w:rPr>
            </w:pPr>
            <w:r w:rsidRPr="00F908AB">
              <w:rPr>
                <w:rFonts w:ascii="Arial" w:hAnsi="Arial" w:cs="Arial"/>
                <w:sz w:val="22"/>
                <w:szCs w:val="22"/>
              </w:rPr>
              <w:t>Testigos</w:t>
            </w:r>
          </w:p>
        </w:tc>
        <w:tc>
          <w:tcPr>
            <w:tcW w:w="186" w:type="dxa"/>
          </w:tcPr>
          <w:p w:rsidR="002046FD" w:rsidRPr="00F908AB" w:rsidRDefault="002046FD" w:rsidP="006500AA">
            <w:pPr>
              <w:rPr>
                <w:rFonts w:ascii="Arial" w:hAnsi="Arial" w:cs="Arial"/>
                <w:sz w:val="22"/>
                <w:szCs w:val="22"/>
              </w:rPr>
            </w:pPr>
          </w:p>
        </w:tc>
      </w:tr>
      <w:tr w:rsidR="002046FD" w:rsidRPr="00F908AB" w:rsidTr="002046FD">
        <w:trPr>
          <w:cantSplit/>
          <w:trHeight w:val="1124"/>
          <w:jc w:val="center"/>
        </w:trPr>
        <w:tc>
          <w:tcPr>
            <w:tcW w:w="160" w:type="dxa"/>
            <w:vMerge w:val="restart"/>
          </w:tcPr>
          <w:p w:rsidR="002046FD" w:rsidRPr="00F908AB" w:rsidRDefault="002046FD" w:rsidP="006500AA">
            <w:pPr>
              <w:rPr>
                <w:rFonts w:cs="Arial"/>
              </w:rPr>
            </w:pPr>
          </w:p>
        </w:tc>
        <w:tc>
          <w:tcPr>
            <w:tcW w:w="4373" w:type="dxa"/>
          </w:tcPr>
          <w:p w:rsidR="002046FD" w:rsidRPr="00F908AB" w:rsidRDefault="002046FD" w:rsidP="006500AA">
            <w:pPr>
              <w:jc w:val="center"/>
              <w:rPr>
                <w:rFonts w:ascii="Arial" w:hAnsi="Arial" w:cs="Arial"/>
                <w:sz w:val="22"/>
                <w:szCs w:val="22"/>
              </w:rPr>
            </w:pPr>
          </w:p>
        </w:tc>
        <w:tc>
          <w:tcPr>
            <w:tcW w:w="160" w:type="dxa"/>
            <w:vMerge w:val="restart"/>
          </w:tcPr>
          <w:p w:rsidR="002046FD" w:rsidRPr="00F908AB" w:rsidRDefault="002046FD" w:rsidP="006500AA">
            <w:pPr>
              <w:jc w:val="center"/>
              <w:rPr>
                <w:rFonts w:ascii="Arial" w:hAnsi="Arial" w:cs="Arial"/>
                <w:sz w:val="22"/>
                <w:szCs w:val="22"/>
              </w:rPr>
            </w:pPr>
          </w:p>
        </w:tc>
        <w:tc>
          <w:tcPr>
            <w:tcW w:w="4518" w:type="dxa"/>
          </w:tcPr>
          <w:p w:rsidR="002046FD" w:rsidRPr="00F908AB" w:rsidRDefault="002046FD" w:rsidP="006500AA">
            <w:pPr>
              <w:jc w:val="center"/>
              <w:rPr>
                <w:rFonts w:ascii="Arial" w:hAnsi="Arial" w:cs="Arial"/>
                <w:sz w:val="22"/>
                <w:szCs w:val="22"/>
              </w:rPr>
            </w:pPr>
          </w:p>
        </w:tc>
        <w:tc>
          <w:tcPr>
            <w:tcW w:w="186" w:type="dxa"/>
            <w:vMerge w:val="restart"/>
          </w:tcPr>
          <w:p w:rsidR="002046FD" w:rsidRPr="00F908AB" w:rsidRDefault="002046FD" w:rsidP="006500AA">
            <w:pPr>
              <w:rPr>
                <w:rFonts w:ascii="Arial" w:hAnsi="Arial" w:cs="Arial"/>
                <w:sz w:val="22"/>
                <w:szCs w:val="22"/>
              </w:rPr>
            </w:pPr>
          </w:p>
        </w:tc>
      </w:tr>
      <w:tr w:rsidR="002046FD" w:rsidRPr="00F908AB" w:rsidTr="002046FD">
        <w:trPr>
          <w:cantSplit/>
          <w:jc w:val="center"/>
        </w:trPr>
        <w:tc>
          <w:tcPr>
            <w:tcW w:w="160" w:type="dxa"/>
            <w:vMerge/>
          </w:tcPr>
          <w:p w:rsidR="002046FD" w:rsidRPr="00F908AB" w:rsidRDefault="002046FD" w:rsidP="006500AA">
            <w:pPr>
              <w:rPr>
                <w:rFonts w:cs="Arial"/>
              </w:rPr>
            </w:pPr>
          </w:p>
        </w:tc>
        <w:tc>
          <w:tcPr>
            <w:tcW w:w="4373" w:type="dxa"/>
            <w:vAlign w:val="center"/>
          </w:tcPr>
          <w:p w:rsidR="002046FD" w:rsidRPr="00F908AB" w:rsidRDefault="002046FD" w:rsidP="006500AA">
            <w:pPr>
              <w:jc w:val="center"/>
              <w:rPr>
                <w:rFonts w:ascii="Arial" w:hAnsi="Arial" w:cs="Arial"/>
                <w:sz w:val="22"/>
                <w:szCs w:val="22"/>
              </w:rPr>
            </w:pPr>
            <w:r w:rsidRPr="00F908AB">
              <w:rPr>
                <w:rFonts w:ascii="Arial" w:hAnsi="Arial" w:cs="Arial"/>
                <w:sz w:val="22"/>
                <w:szCs w:val="22"/>
              </w:rPr>
              <w:t>Nombre, domicilio y firma</w:t>
            </w:r>
          </w:p>
        </w:tc>
        <w:tc>
          <w:tcPr>
            <w:tcW w:w="160" w:type="dxa"/>
            <w:vMerge/>
          </w:tcPr>
          <w:p w:rsidR="002046FD" w:rsidRPr="00F908AB" w:rsidRDefault="002046FD" w:rsidP="006500AA">
            <w:pPr>
              <w:jc w:val="center"/>
              <w:rPr>
                <w:rFonts w:ascii="Arial" w:hAnsi="Arial" w:cs="Arial"/>
                <w:sz w:val="22"/>
                <w:szCs w:val="22"/>
              </w:rPr>
            </w:pPr>
          </w:p>
        </w:tc>
        <w:tc>
          <w:tcPr>
            <w:tcW w:w="4518" w:type="dxa"/>
            <w:vAlign w:val="center"/>
          </w:tcPr>
          <w:p w:rsidR="002046FD" w:rsidRPr="00F908AB" w:rsidRDefault="002046FD" w:rsidP="006500AA">
            <w:pPr>
              <w:jc w:val="center"/>
              <w:rPr>
                <w:rFonts w:ascii="Arial" w:hAnsi="Arial" w:cs="Arial"/>
                <w:sz w:val="22"/>
                <w:szCs w:val="22"/>
              </w:rPr>
            </w:pPr>
            <w:r w:rsidRPr="00F908AB">
              <w:rPr>
                <w:rFonts w:ascii="Arial" w:hAnsi="Arial" w:cs="Arial"/>
                <w:sz w:val="22"/>
                <w:szCs w:val="22"/>
              </w:rPr>
              <w:t>Nombre, domicilio y firma</w:t>
            </w:r>
          </w:p>
        </w:tc>
        <w:tc>
          <w:tcPr>
            <w:tcW w:w="186" w:type="dxa"/>
            <w:vMerge/>
          </w:tcPr>
          <w:p w:rsidR="002046FD" w:rsidRPr="00F908AB" w:rsidRDefault="002046FD" w:rsidP="006500AA">
            <w:pPr>
              <w:rPr>
                <w:rFonts w:ascii="Arial" w:hAnsi="Arial" w:cs="Arial"/>
                <w:sz w:val="22"/>
                <w:szCs w:val="22"/>
              </w:rPr>
            </w:pPr>
          </w:p>
        </w:tc>
      </w:tr>
    </w:tbl>
    <w:p w:rsidR="002046FD" w:rsidRPr="00F908AB" w:rsidRDefault="002046FD" w:rsidP="006500AA">
      <w:pPr>
        <w:rPr>
          <w:rFonts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0"/>
      </w:tblGrid>
      <w:tr w:rsidR="002046FD" w:rsidRPr="00F908AB" w:rsidTr="002046FD">
        <w:tc>
          <w:tcPr>
            <w:tcW w:w="9360" w:type="dxa"/>
          </w:tcPr>
          <w:p w:rsidR="002046FD" w:rsidRPr="00F908AB" w:rsidRDefault="002046FD" w:rsidP="006500AA">
            <w:pPr>
              <w:rPr>
                <w:rFonts w:ascii="Arial" w:hAnsi="Arial" w:cs="Arial"/>
                <w:sz w:val="22"/>
                <w:szCs w:val="22"/>
              </w:rPr>
            </w:pPr>
            <w:r w:rsidRPr="00F908AB">
              <w:rPr>
                <w:rFonts w:ascii="Arial" w:hAnsi="Arial" w:cs="Arial"/>
                <w:b/>
                <w:sz w:val="22"/>
                <w:szCs w:val="22"/>
              </w:rPr>
              <w:t>Nota:</w:t>
            </w:r>
            <w:r w:rsidRPr="00F908AB">
              <w:rPr>
                <w:rFonts w:ascii="Arial" w:hAnsi="Arial" w:cs="Arial"/>
                <w:sz w:val="22"/>
                <w:szCs w:val="22"/>
              </w:rPr>
              <w:t xml:space="preserve"> En caso de que el LICITANTE sea persona física, adecuar el formato.</w:t>
            </w:r>
          </w:p>
        </w:tc>
      </w:tr>
    </w:tbl>
    <w:p w:rsidR="000D09C5" w:rsidRPr="00F908AB" w:rsidRDefault="000D09C5" w:rsidP="006500AA">
      <w:pPr>
        <w:jc w:val="center"/>
        <w:rPr>
          <w:rFonts w:ascii="Arial" w:hAnsi="Arial" w:cs="Arial"/>
          <w:b/>
          <w:sz w:val="22"/>
          <w:szCs w:val="22"/>
        </w:rPr>
      </w:pPr>
    </w:p>
    <w:p w:rsidR="002046FD" w:rsidRPr="00F908AB" w:rsidRDefault="000D09C5" w:rsidP="006500AA">
      <w:pPr>
        <w:jc w:val="center"/>
        <w:rPr>
          <w:rFonts w:ascii="Arial" w:hAnsi="Arial" w:cs="Arial"/>
          <w:b/>
          <w:sz w:val="22"/>
          <w:szCs w:val="22"/>
        </w:rPr>
      </w:pPr>
      <w:r w:rsidRPr="00F908AB">
        <w:rPr>
          <w:rFonts w:ascii="Arial" w:hAnsi="Arial" w:cs="Arial"/>
          <w:b/>
          <w:sz w:val="22"/>
          <w:szCs w:val="22"/>
        </w:rPr>
        <w:br w:type="page"/>
      </w:r>
      <w:r w:rsidR="002046FD" w:rsidRPr="00F908AB">
        <w:rPr>
          <w:rFonts w:ascii="Arial" w:hAnsi="Arial" w:cs="Arial"/>
          <w:b/>
          <w:sz w:val="22"/>
          <w:szCs w:val="22"/>
        </w:rPr>
        <w:lastRenderedPageBreak/>
        <w:t xml:space="preserve">ANEXO </w:t>
      </w:r>
      <w:r w:rsidR="00B87E2C" w:rsidRPr="00F908AB">
        <w:rPr>
          <w:rFonts w:ascii="Arial" w:hAnsi="Arial" w:cs="Arial"/>
          <w:b/>
          <w:sz w:val="22"/>
          <w:szCs w:val="22"/>
        </w:rPr>
        <w:t>NÚMERO 5 (</w:t>
      </w:r>
      <w:r w:rsidR="002046FD" w:rsidRPr="00F908AB">
        <w:rPr>
          <w:rFonts w:ascii="Arial" w:hAnsi="Arial" w:cs="Arial"/>
          <w:b/>
          <w:sz w:val="22"/>
          <w:szCs w:val="22"/>
        </w:rPr>
        <w:t>CINCO</w:t>
      </w:r>
      <w:r w:rsidR="00B87E2C" w:rsidRPr="00F908AB">
        <w:rPr>
          <w:rFonts w:ascii="Arial" w:hAnsi="Arial" w:cs="Arial"/>
          <w:b/>
          <w:sz w:val="22"/>
          <w:szCs w:val="22"/>
        </w:rPr>
        <w:t>)</w:t>
      </w:r>
    </w:p>
    <w:p w:rsidR="002046FD" w:rsidRPr="00F908AB" w:rsidRDefault="002046FD" w:rsidP="006500AA">
      <w:pPr>
        <w:jc w:val="center"/>
        <w:rPr>
          <w:rFonts w:ascii="Arial" w:hAnsi="Arial" w:cs="Arial"/>
          <w:b/>
          <w:sz w:val="22"/>
          <w:szCs w:val="22"/>
        </w:rPr>
      </w:pPr>
      <w:r w:rsidRPr="00F908AB">
        <w:rPr>
          <w:rFonts w:ascii="Arial" w:hAnsi="Arial" w:cs="Arial"/>
          <w:b/>
          <w:sz w:val="22"/>
          <w:szCs w:val="22"/>
        </w:rPr>
        <w:t>ACREDITAMIENTO DE EXISTENCIA LEGAL Y PERSONALIDAD JURIDICA, PARA COMPROMETERSE Y SUSCRIBIR PROPOSICIONES</w:t>
      </w:r>
    </w:p>
    <w:p w:rsidR="002046FD" w:rsidRPr="00F908AB" w:rsidRDefault="002046FD" w:rsidP="006500AA">
      <w:pPr>
        <w:jc w:val="center"/>
        <w:rPr>
          <w:rFonts w:ascii="Arial" w:hAnsi="Arial" w:cs="Arial"/>
          <w:b/>
          <w:sz w:val="22"/>
          <w:szCs w:val="22"/>
        </w:rPr>
      </w:pPr>
    </w:p>
    <w:p w:rsidR="002046FD" w:rsidRPr="00F908AB" w:rsidRDefault="002046FD" w:rsidP="006500AA">
      <w:pPr>
        <w:rPr>
          <w:rFonts w:ascii="Arial" w:hAnsi="Arial" w:cs="Arial"/>
          <w:sz w:val="16"/>
          <w:szCs w:val="16"/>
        </w:rPr>
      </w:pPr>
      <w:r w:rsidRPr="00F908AB">
        <w:rPr>
          <w:rFonts w:ascii="Arial" w:hAnsi="Arial" w:cs="Arial"/>
          <w:sz w:val="16"/>
          <w:szCs w:val="16"/>
        </w:rPr>
        <w:t>PREFERENTEMENTE EN PAPEL MEMBRETADO DEL LICITANTE.</w:t>
      </w:r>
    </w:p>
    <w:p w:rsidR="002046FD" w:rsidRPr="00F908AB" w:rsidRDefault="002046FD" w:rsidP="006500AA">
      <w:pPr>
        <w:jc w:val="center"/>
        <w:rPr>
          <w:rFonts w:ascii="Arial" w:hAnsi="Arial" w:cs="Arial"/>
          <w:b/>
          <w:sz w:val="16"/>
          <w:szCs w:val="16"/>
        </w:rPr>
      </w:pPr>
    </w:p>
    <w:p w:rsidR="002046FD" w:rsidRPr="00F908AB" w:rsidRDefault="002046FD" w:rsidP="006500AA">
      <w:pPr>
        <w:jc w:val="both"/>
        <w:rPr>
          <w:rFonts w:ascii="Arial" w:hAnsi="Arial" w:cs="Arial"/>
          <w:sz w:val="16"/>
          <w:szCs w:val="16"/>
          <w:u w:val="single"/>
        </w:rPr>
      </w:pPr>
      <w:r w:rsidRPr="00F908AB">
        <w:rPr>
          <w:rFonts w:ascii="Arial" w:hAnsi="Arial" w:cs="Arial"/>
          <w:sz w:val="16"/>
          <w:szCs w:val="16"/>
          <w:u w:val="single"/>
        </w:rPr>
        <w:t>________(nombre)             ,</w:t>
      </w:r>
      <w:r w:rsidRPr="00F908AB">
        <w:rPr>
          <w:rFonts w:ascii="Arial" w:hAnsi="Arial" w:cs="Arial"/>
          <w:sz w:val="16"/>
          <w:szCs w:val="16"/>
        </w:rPr>
        <w:t xml:space="preserve"> manifiesto bajo protesta a decir verdad, que los datos aquí asentados son ciertos</w:t>
      </w:r>
      <w:r w:rsidR="00D9485B" w:rsidRPr="00F908AB">
        <w:rPr>
          <w:rFonts w:ascii="Arial" w:hAnsi="Arial" w:cs="Arial"/>
          <w:sz w:val="16"/>
          <w:szCs w:val="16"/>
        </w:rPr>
        <w:t xml:space="preserve"> y </w:t>
      </w:r>
      <w:r w:rsidRPr="00F908AB">
        <w:rPr>
          <w:rFonts w:ascii="Arial" w:hAnsi="Arial" w:cs="Arial"/>
          <w:sz w:val="16"/>
          <w:szCs w:val="16"/>
        </w:rPr>
        <w:t xml:space="preserve"> </w:t>
      </w:r>
      <w:r w:rsidR="009F0974" w:rsidRPr="00F908AB">
        <w:rPr>
          <w:rFonts w:ascii="Arial" w:hAnsi="Arial" w:cs="Arial"/>
          <w:sz w:val="16"/>
          <w:szCs w:val="16"/>
        </w:rPr>
        <w:t>han sido verificados</w:t>
      </w:r>
      <w:r w:rsidR="00D9485B" w:rsidRPr="00F908AB">
        <w:rPr>
          <w:rFonts w:ascii="Arial" w:hAnsi="Arial" w:cs="Arial"/>
          <w:sz w:val="16"/>
          <w:szCs w:val="16"/>
        </w:rPr>
        <w:t>;</w:t>
      </w:r>
      <w:r w:rsidR="009F0974" w:rsidRPr="00F908AB">
        <w:rPr>
          <w:rFonts w:ascii="Arial" w:hAnsi="Arial" w:cs="Arial"/>
          <w:sz w:val="16"/>
          <w:szCs w:val="16"/>
        </w:rPr>
        <w:t xml:space="preserve"> </w:t>
      </w:r>
      <w:r w:rsidRPr="00F908AB">
        <w:rPr>
          <w:rFonts w:ascii="Arial" w:hAnsi="Arial" w:cs="Arial"/>
          <w:sz w:val="16"/>
          <w:szCs w:val="16"/>
        </w:rPr>
        <w:t xml:space="preserve">así como que cuento con facultades suficientes para </w:t>
      </w:r>
      <w:r w:rsidR="00F56D68" w:rsidRPr="00F908AB">
        <w:rPr>
          <w:rFonts w:ascii="Arial" w:hAnsi="Arial" w:cs="Arial"/>
          <w:b/>
          <w:sz w:val="16"/>
          <w:szCs w:val="16"/>
        </w:rPr>
        <w:t xml:space="preserve">comprometer y </w:t>
      </w:r>
      <w:r w:rsidRPr="00F908AB">
        <w:rPr>
          <w:rFonts w:ascii="Arial" w:hAnsi="Arial" w:cs="Arial"/>
          <w:b/>
          <w:sz w:val="16"/>
          <w:szCs w:val="16"/>
        </w:rPr>
        <w:t>suscribir</w:t>
      </w:r>
      <w:r w:rsidRPr="00F908AB">
        <w:rPr>
          <w:rFonts w:ascii="Arial" w:hAnsi="Arial" w:cs="Arial"/>
          <w:sz w:val="16"/>
          <w:szCs w:val="16"/>
        </w:rPr>
        <w:t xml:space="preserve"> las proposiciones en la presente Licitación Pública </w:t>
      </w:r>
      <w:r w:rsidR="00E61F96">
        <w:rPr>
          <w:rFonts w:ascii="Arial" w:hAnsi="Arial" w:cs="Arial"/>
          <w:sz w:val="16"/>
          <w:szCs w:val="16"/>
        </w:rPr>
        <w:t>Intern</w:t>
      </w:r>
      <w:r w:rsidRPr="00F908AB">
        <w:rPr>
          <w:rFonts w:ascii="Arial" w:hAnsi="Arial" w:cs="Arial"/>
          <w:sz w:val="16"/>
          <w:szCs w:val="16"/>
        </w:rPr>
        <w:t xml:space="preserve">acional, a nombre y representación de: </w:t>
      </w:r>
      <w:r w:rsidRPr="00F908AB">
        <w:rPr>
          <w:rFonts w:ascii="Arial" w:hAnsi="Arial" w:cs="Arial"/>
          <w:sz w:val="16"/>
          <w:szCs w:val="16"/>
          <w:u w:val="single"/>
        </w:rPr>
        <w:t>___(persona física o moral)___.</w:t>
      </w:r>
    </w:p>
    <w:p w:rsidR="002046FD" w:rsidRPr="00F908AB" w:rsidRDefault="002046FD" w:rsidP="006500AA">
      <w:pPr>
        <w:jc w:val="both"/>
        <w:rPr>
          <w:rFonts w:ascii="Arial" w:hAnsi="Arial" w:cs="Arial"/>
          <w:sz w:val="12"/>
          <w:szCs w:val="12"/>
        </w:rPr>
      </w:pPr>
    </w:p>
    <w:p w:rsidR="002046FD" w:rsidRPr="00F908AB" w:rsidRDefault="002046FD" w:rsidP="006500AA">
      <w:pPr>
        <w:rPr>
          <w:rFonts w:ascii="Arial" w:hAnsi="Arial" w:cs="Arial"/>
          <w:sz w:val="16"/>
          <w:szCs w:val="16"/>
        </w:rPr>
      </w:pPr>
      <w:r w:rsidRPr="00F908AB">
        <w:rPr>
          <w:rFonts w:ascii="Arial" w:hAnsi="Arial" w:cs="Arial"/>
          <w:sz w:val="16"/>
          <w:szCs w:val="16"/>
        </w:rPr>
        <w:t>No. de la licitación __________________________.</w:t>
      </w:r>
    </w:p>
    <w:p w:rsidR="002046FD" w:rsidRPr="00F908AB" w:rsidRDefault="002046FD" w:rsidP="006500AA">
      <w:pPr>
        <w:rPr>
          <w:rFonts w:ascii="Arial" w:hAnsi="Arial" w:cs="Arial"/>
          <w:sz w:val="12"/>
          <w:szCs w:val="12"/>
        </w:rPr>
      </w:pPr>
    </w:p>
    <w:tbl>
      <w:tblPr>
        <w:tblW w:w="0" w:type="auto"/>
        <w:tblInd w:w="-22" w:type="dxa"/>
        <w:tblLayout w:type="fixed"/>
        <w:tblCellMar>
          <w:left w:w="70" w:type="dxa"/>
          <w:right w:w="70" w:type="dxa"/>
        </w:tblCellMar>
        <w:tblLook w:val="0000"/>
      </w:tblPr>
      <w:tblGrid>
        <w:gridCol w:w="10015"/>
      </w:tblGrid>
      <w:tr w:rsidR="002046FD" w:rsidRPr="00F908AB" w:rsidTr="002046FD">
        <w:tc>
          <w:tcPr>
            <w:tcW w:w="10015"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rPr>
                <w:rFonts w:ascii="Arial" w:hAnsi="Arial" w:cs="Arial"/>
                <w:sz w:val="16"/>
                <w:szCs w:val="16"/>
              </w:rPr>
            </w:pPr>
            <w:r w:rsidRPr="00F908AB">
              <w:rPr>
                <w:rFonts w:ascii="Arial" w:hAnsi="Arial" w:cs="Arial"/>
                <w:sz w:val="16"/>
                <w:szCs w:val="16"/>
              </w:rPr>
              <w:t>Registro Federal de Contribuyentes:</w:t>
            </w:r>
          </w:p>
          <w:p w:rsidR="002046FD" w:rsidRPr="00F908AB" w:rsidRDefault="002046FD" w:rsidP="006500AA">
            <w:pPr>
              <w:rPr>
                <w:rFonts w:ascii="Arial" w:hAnsi="Arial" w:cs="Arial"/>
                <w:sz w:val="12"/>
                <w:szCs w:val="12"/>
              </w:rPr>
            </w:pPr>
          </w:p>
          <w:p w:rsidR="002046FD" w:rsidRPr="00F908AB" w:rsidRDefault="002046FD" w:rsidP="006500AA">
            <w:pPr>
              <w:rPr>
                <w:rFonts w:ascii="Arial" w:hAnsi="Arial" w:cs="Arial"/>
                <w:sz w:val="16"/>
                <w:szCs w:val="16"/>
              </w:rPr>
            </w:pPr>
            <w:r w:rsidRPr="00F908AB">
              <w:rPr>
                <w:rFonts w:ascii="Arial" w:hAnsi="Arial" w:cs="Arial"/>
                <w:sz w:val="16"/>
                <w:szCs w:val="16"/>
              </w:rPr>
              <w:t>Domicilio.- Los datos aquí registrados corresponderán al del domicilio fiscal del proveedor o prestador de servicios)</w:t>
            </w:r>
          </w:p>
          <w:p w:rsidR="002046FD" w:rsidRPr="00F908AB" w:rsidRDefault="002046FD" w:rsidP="006500AA">
            <w:pPr>
              <w:rPr>
                <w:rFonts w:ascii="Arial" w:hAnsi="Arial" w:cs="Arial"/>
                <w:sz w:val="12"/>
                <w:szCs w:val="12"/>
              </w:rPr>
            </w:pPr>
          </w:p>
          <w:p w:rsidR="002046FD" w:rsidRPr="00F908AB" w:rsidRDefault="002046FD" w:rsidP="006500AA">
            <w:pPr>
              <w:rPr>
                <w:rFonts w:ascii="Arial" w:hAnsi="Arial" w:cs="Arial"/>
                <w:sz w:val="16"/>
                <w:szCs w:val="16"/>
              </w:rPr>
            </w:pPr>
            <w:r w:rsidRPr="00F908AB">
              <w:rPr>
                <w:rFonts w:ascii="Arial" w:hAnsi="Arial" w:cs="Arial"/>
                <w:sz w:val="16"/>
                <w:szCs w:val="16"/>
              </w:rPr>
              <w:t>Calle y número:</w:t>
            </w:r>
          </w:p>
          <w:p w:rsidR="002046FD" w:rsidRPr="00F908AB" w:rsidRDefault="002046FD" w:rsidP="006500AA">
            <w:pPr>
              <w:rPr>
                <w:rFonts w:ascii="Arial" w:hAnsi="Arial" w:cs="Arial"/>
                <w:sz w:val="12"/>
                <w:szCs w:val="12"/>
              </w:rPr>
            </w:pPr>
          </w:p>
          <w:p w:rsidR="002046FD" w:rsidRPr="00F908AB" w:rsidRDefault="002046FD" w:rsidP="006500AA">
            <w:pPr>
              <w:pStyle w:val="Encabezado"/>
              <w:tabs>
                <w:tab w:val="left" w:pos="4536"/>
              </w:tabs>
              <w:rPr>
                <w:sz w:val="16"/>
                <w:szCs w:val="16"/>
              </w:rPr>
            </w:pPr>
            <w:r w:rsidRPr="00F908AB">
              <w:rPr>
                <w:sz w:val="16"/>
                <w:szCs w:val="16"/>
              </w:rPr>
              <w:t>Colonia:                                                    Delegación o Municipio:</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Código Postal:                                          Entidad federativa:</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Teléfonos:                                                Fax:</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Correo electrónico:</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 xml:space="preserve">No. de la escritura pública en la que consta su acta constitutiva:                Fecha             Duración              </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Nombre, número y lugar del Notario Público ante el cual se protocolizó la misma:</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Relación de socios o asociados.-</w:t>
            </w:r>
          </w:p>
          <w:p w:rsidR="002046FD" w:rsidRPr="00F908AB" w:rsidRDefault="002046FD" w:rsidP="006500AA">
            <w:pPr>
              <w:pStyle w:val="Encabezado"/>
              <w:tabs>
                <w:tab w:val="left" w:pos="4536"/>
              </w:tabs>
              <w:rPr>
                <w:sz w:val="16"/>
                <w:szCs w:val="16"/>
              </w:rPr>
            </w:pPr>
            <w:r w:rsidRPr="00F908AB">
              <w:rPr>
                <w:sz w:val="16"/>
                <w:szCs w:val="16"/>
              </w:rPr>
              <w:t>Apellido Paterno:                                    Apellido Materno:                           Nombre(s):</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Descripción del objeto social:</w:t>
            </w:r>
          </w:p>
          <w:p w:rsidR="002046FD" w:rsidRPr="00F908AB" w:rsidRDefault="002046FD" w:rsidP="006500AA">
            <w:pPr>
              <w:pStyle w:val="Encabezado"/>
              <w:tabs>
                <w:tab w:val="left" w:pos="4536"/>
              </w:tabs>
              <w:rPr>
                <w:sz w:val="12"/>
                <w:szCs w:val="12"/>
              </w:rPr>
            </w:pPr>
          </w:p>
          <w:p w:rsidR="002046FD" w:rsidRPr="00F908AB" w:rsidRDefault="002046FD" w:rsidP="006500AA">
            <w:pPr>
              <w:pStyle w:val="Encabezado"/>
              <w:tabs>
                <w:tab w:val="left" w:pos="4536"/>
              </w:tabs>
              <w:rPr>
                <w:sz w:val="16"/>
                <w:szCs w:val="16"/>
              </w:rPr>
            </w:pPr>
            <w:r w:rsidRPr="00F908AB">
              <w:rPr>
                <w:sz w:val="16"/>
                <w:szCs w:val="16"/>
              </w:rPr>
              <w:t>Reformas al acta constitutiva:</w:t>
            </w:r>
          </w:p>
          <w:p w:rsidR="002046FD" w:rsidRPr="00F908AB" w:rsidRDefault="002046FD" w:rsidP="006500AA">
            <w:pPr>
              <w:rPr>
                <w:rFonts w:ascii="Arial" w:hAnsi="Arial" w:cs="Arial"/>
                <w:sz w:val="12"/>
                <w:szCs w:val="12"/>
              </w:rPr>
            </w:pPr>
          </w:p>
          <w:p w:rsidR="002046FD" w:rsidRPr="00F908AB" w:rsidRDefault="002046FD" w:rsidP="006500AA">
            <w:pPr>
              <w:pStyle w:val="Encabezado"/>
              <w:tabs>
                <w:tab w:val="left" w:pos="4536"/>
              </w:tabs>
              <w:rPr>
                <w:sz w:val="16"/>
                <w:szCs w:val="16"/>
              </w:rPr>
            </w:pPr>
            <w:r w:rsidRPr="00F908AB">
              <w:rPr>
                <w:sz w:val="16"/>
                <w:szCs w:val="16"/>
              </w:rPr>
              <w:t>Fecha y datos de inscripción en el Registro Público correspondiente.</w:t>
            </w:r>
          </w:p>
          <w:p w:rsidR="002046FD" w:rsidRPr="00F908AB" w:rsidRDefault="002046FD" w:rsidP="006500AA">
            <w:pPr>
              <w:rPr>
                <w:rFonts w:ascii="Arial" w:hAnsi="Arial" w:cs="Arial"/>
                <w:sz w:val="16"/>
                <w:szCs w:val="16"/>
                <w:lang w:val="es-ES_tradnl"/>
              </w:rPr>
            </w:pPr>
          </w:p>
        </w:tc>
      </w:tr>
    </w:tbl>
    <w:p w:rsidR="002046FD" w:rsidRPr="00F908AB" w:rsidRDefault="002046FD" w:rsidP="006500AA">
      <w:pPr>
        <w:rPr>
          <w:sz w:val="12"/>
          <w:szCs w:val="12"/>
        </w:rPr>
      </w:pPr>
    </w:p>
    <w:tbl>
      <w:tblPr>
        <w:tblW w:w="0" w:type="auto"/>
        <w:tblInd w:w="-22" w:type="dxa"/>
        <w:tblLayout w:type="fixed"/>
        <w:tblCellMar>
          <w:left w:w="70" w:type="dxa"/>
          <w:right w:w="70" w:type="dxa"/>
        </w:tblCellMar>
        <w:tblLook w:val="0000"/>
      </w:tblPr>
      <w:tblGrid>
        <w:gridCol w:w="10015"/>
      </w:tblGrid>
      <w:tr w:rsidR="002046FD" w:rsidRPr="00F908AB" w:rsidTr="002046FD">
        <w:tc>
          <w:tcPr>
            <w:tcW w:w="10015" w:type="dxa"/>
            <w:tcBorders>
              <w:top w:val="single" w:sz="4" w:space="0" w:color="000000"/>
              <w:left w:val="single" w:sz="4" w:space="0" w:color="000000"/>
              <w:bottom w:val="single" w:sz="4" w:space="0" w:color="000000"/>
              <w:right w:val="single" w:sz="4" w:space="0" w:color="000000"/>
            </w:tcBorders>
          </w:tcPr>
          <w:p w:rsidR="002046FD" w:rsidRPr="00F908AB" w:rsidRDefault="002046FD" w:rsidP="006500AA">
            <w:pPr>
              <w:snapToGrid w:val="0"/>
              <w:rPr>
                <w:rFonts w:ascii="Arial" w:hAnsi="Arial" w:cs="Arial"/>
                <w:sz w:val="16"/>
                <w:szCs w:val="16"/>
              </w:rPr>
            </w:pPr>
            <w:r w:rsidRPr="00F908AB">
              <w:rPr>
                <w:rFonts w:ascii="Arial" w:hAnsi="Arial" w:cs="Arial"/>
                <w:sz w:val="16"/>
                <w:szCs w:val="16"/>
              </w:rPr>
              <w:t>Nombre del apoderado o representante:</w:t>
            </w:r>
          </w:p>
          <w:p w:rsidR="002046FD" w:rsidRPr="00F908AB" w:rsidRDefault="002046FD" w:rsidP="006500AA">
            <w:pPr>
              <w:rPr>
                <w:rFonts w:ascii="Arial" w:hAnsi="Arial" w:cs="Arial"/>
                <w:sz w:val="12"/>
                <w:szCs w:val="12"/>
              </w:rPr>
            </w:pPr>
          </w:p>
          <w:p w:rsidR="002046FD" w:rsidRPr="00F908AB" w:rsidRDefault="002046FD" w:rsidP="006500AA">
            <w:pPr>
              <w:rPr>
                <w:rFonts w:ascii="Arial" w:hAnsi="Arial" w:cs="Arial"/>
                <w:sz w:val="16"/>
                <w:szCs w:val="16"/>
              </w:rPr>
            </w:pPr>
            <w:r w:rsidRPr="00F908AB">
              <w:rPr>
                <w:rFonts w:ascii="Arial" w:hAnsi="Arial" w:cs="Arial"/>
                <w:sz w:val="16"/>
                <w:szCs w:val="16"/>
              </w:rPr>
              <w:t>Datos del documento mediante el cual acredita su personalidad y facultades.-</w:t>
            </w:r>
          </w:p>
          <w:p w:rsidR="002046FD" w:rsidRPr="00F908AB" w:rsidRDefault="002046FD" w:rsidP="006500AA">
            <w:pPr>
              <w:rPr>
                <w:rFonts w:ascii="Arial" w:hAnsi="Arial" w:cs="Arial"/>
                <w:sz w:val="12"/>
                <w:szCs w:val="12"/>
              </w:rPr>
            </w:pPr>
          </w:p>
          <w:p w:rsidR="002046FD" w:rsidRPr="00F908AB" w:rsidRDefault="002046FD" w:rsidP="006500AA">
            <w:pPr>
              <w:rPr>
                <w:rFonts w:ascii="Arial" w:hAnsi="Arial" w:cs="Arial"/>
                <w:sz w:val="16"/>
                <w:szCs w:val="16"/>
              </w:rPr>
            </w:pPr>
            <w:r w:rsidRPr="00F908AB">
              <w:rPr>
                <w:rFonts w:ascii="Arial" w:hAnsi="Arial" w:cs="Arial"/>
                <w:sz w:val="16"/>
                <w:szCs w:val="16"/>
              </w:rPr>
              <w:t>Escritura pública número:                                           Fecha:</w:t>
            </w:r>
          </w:p>
          <w:p w:rsidR="002046FD" w:rsidRPr="00F908AB" w:rsidRDefault="002046FD" w:rsidP="006500AA">
            <w:pPr>
              <w:pStyle w:val="Piedepgina"/>
              <w:rPr>
                <w:rFonts w:ascii="Arial" w:hAnsi="Arial" w:cs="Arial"/>
                <w:sz w:val="12"/>
                <w:szCs w:val="12"/>
              </w:rPr>
            </w:pPr>
          </w:p>
          <w:p w:rsidR="002046FD" w:rsidRPr="00F908AB" w:rsidRDefault="002046FD" w:rsidP="006500AA">
            <w:pPr>
              <w:pStyle w:val="Encabezado"/>
              <w:rPr>
                <w:sz w:val="16"/>
                <w:szCs w:val="16"/>
              </w:rPr>
            </w:pPr>
            <w:r w:rsidRPr="00F908AB">
              <w:rPr>
                <w:sz w:val="16"/>
                <w:szCs w:val="16"/>
              </w:rPr>
              <w:t>Nombre, número y lugar del Notario Público ante el cual se protocolizó la misma:</w:t>
            </w:r>
          </w:p>
        </w:tc>
      </w:tr>
    </w:tbl>
    <w:p w:rsidR="002046FD" w:rsidRPr="00F908AB" w:rsidRDefault="002046FD" w:rsidP="006500AA">
      <w:pPr>
        <w:jc w:val="center"/>
        <w:rPr>
          <w:sz w:val="12"/>
          <w:szCs w:val="12"/>
        </w:rPr>
      </w:pPr>
    </w:p>
    <w:p w:rsidR="002046FD" w:rsidRPr="00F908AB" w:rsidRDefault="002046FD" w:rsidP="006500AA">
      <w:pPr>
        <w:rPr>
          <w:rFonts w:ascii="Arial" w:hAnsi="Arial" w:cs="Arial"/>
          <w:sz w:val="16"/>
          <w:szCs w:val="16"/>
        </w:rPr>
      </w:pPr>
      <w:r w:rsidRPr="00F908AB">
        <w:rPr>
          <w:rFonts w:ascii="Arial" w:hAnsi="Arial" w:cs="Arial"/>
          <w:sz w:val="16"/>
          <w:szCs w:val="16"/>
        </w:rPr>
        <w:t>DATOS DE LA PERSONA FACULTADA LEGALMENTE</w:t>
      </w:r>
    </w:p>
    <w:p w:rsidR="002046FD" w:rsidRPr="00F908AB" w:rsidRDefault="002046FD" w:rsidP="006500AA">
      <w:pPr>
        <w:rPr>
          <w:rFonts w:cs="Arial"/>
          <w:b/>
          <w:sz w:val="12"/>
          <w:szCs w:val="12"/>
        </w:rPr>
      </w:pPr>
    </w:p>
    <w:tbl>
      <w:tblPr>
        <w:tblW w:w="0" w:type="auto"/>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9"/>
        <w:gridCol w:w="3948"/>
      </w:tblGrid>
      <w:tr w:rsidR="002046FD" w:rsidRPr="00F908AB" w:rsidTr="002046FD">
        <w:trPr>
          <w:trHeight w:val="359"/>
          <w:jc w:val="center"/>
        </w:trPr>
        <w:tc>
          <w:tcPr>
            <w:tcW w:w="9697" w:type="dxa"/>
            <w:gridSpan w:val="2"/>
          </w:tcPr>
          <w:p w:rsidR="002046FD" w:rsidRPr="00F908AB" w:rsidRDefault="002046FD" w:rsidP="006500AA">
            <w:pPr>
              <w:rPr>
                <w:rFonts w:ascii="Arial" w:hAnsi="Arial" w:cs="Arial"/>
                <w:sz w:val="16"/>
                <w:szCs w:val="16"/>
              </w:rPr>
            </w:pPr>
            <w:r w:rsidRPr="00F908AB">
              <w:rPr>
                <w:rFonts w:ascii="Arial" w:hAnsi="Arial" w:cs="Arial"/>
                <w:sz w:val="16"/>
                <w:szCs w:val="16"/>
              </w:rPr>
              <w:t>Nombre, RFC, domicilio completo y teléfono del apoderado o representante:</w:t>
            </w:r>
          </w:p>
        </w:tc>
      </w:tr>
      <w:tr w:rsidR="002046FD" w:rsidRPr="00F908AB" w:rsidTr="002046FD">
        <w:trPr>
          <w:trHeight w:val="369"/>
          <w:jc w:val="center"/>
        </w:trPr>
        <w:tc>
          <w:tcPr>
            <w:tcW w:w="9697" w:type="dxa"/>
            <w:gridSpan w:val="2"/>
          </w:tcPr>
          <w:p w:rsidR="002046FD" w:rsidRPr="00F908AB" w:rsidRDefault="002046FD" w:rsidP="006500AA">
            <w:pPr>
              <w:rPr>
                <w:rFonts w:ascii="Arial" w:hAnsi="Arial" w:cs="Arial"/>
                <w:sz w:val="16"/>
                <w:szCs w:val="16"/>
              </w:rPr>
            </w:pPr>
            <w:r w:rsidRPr="00F908AB">
              <w:rPr>
                <w:rFonts w:ascii="Arial" w:hAnsi="Arial" w:cs="Arial"/>
                <w:sz w:val="16"/>
                <w:szCs w:val="16"/>
              </w:rPr>
              <w:t>Datos del documento mediante el cual acredita su personalidad y facultades.</w:t>
            </w:r>
          </w:p>
        </w:tc>
      </w:tr>
      <w:tr w:rsidR="002046FD" w:rsidRPr="00F908AB" w:rsidTr="002046FD">
        <w:trPr>
          <w:trHeight w:val="363"/>
          <w:jc w:val="center"/>
        </w:trPr>
        <w:tc>
          <w:tcPr>
            <w:tcW w:w="5749" w:type="dxa"/>
          </w:tcPr>
          <w:p w:rsidR="002046FD" w:rsidRPr="00F908AB" w:rsidRDefault="002046FD" w:rsidP="006500AA">
            <w:pPr>
              <w:rPr>
                <w:rFonts w:ascii="Arial" w:hAnsi="Arial" w:cs="Arial"/>
                <w:sz w:val="16"/>
                <w:szCs w:val="16"/>
              </w:rPr>
            </w:pPr>
            <w:r w:rsidRPr="00F908AB">
              <w:rPr>
                <w:rFonts w:ascii="Arial" w:hAnsi="Arial" w:cs="Arial"/>
                <w:sz w:val="16"/>
                <w:szCs w:val="16"/>
              </w:rPr>
              <w:t>Escritura pública número:</w:t>
            </w:r>
          </w:p>
        </w:tc>
        <w:tc>
          <w:tcPr>
            <w:tcW w:w="3948" w:type="dxa"/>
          </w:tcPr>
          <w:p w:rsidR="002046FD" w:rsidRPr="00F908AB" w:rsidRDefault="002046FD" w:rsidP="006500AA">
            <w:pPr>
              <w:rPr>
                <w:rFonts w:ascii="Arial" w:hAnsi="Arial" w:cs="Arial"/>
                <w:sz w:val="16"/>
                <w:szCs w:val="16"/>
              </w:rPr>
            </w:pPr>
            <w:r w:rsidRPr="00F908AB">
              <w:rPr>
                <w:rFonts w:ascii="Arial" w:hAnsi="Arial" w:cs="Arial"/>
                <w:sz w:val="16"/>
                <w:szCs w:val="16"/>
              </w:rPr>
              <w:t>Fecha:</w:t>
            </w:r>
          </w:p>
        </w:tc>
      </w:tr>
      <w:tr w:rsidR="002046FD" w:rsidRPr="00F908AB" w:rsidTr="002046FD">
        <w:trPr>
          <w:trHeight w:val="385"/>
          <w:jc w:val="center"/>
        </w:trPr>
        <w:tc>
          <w:tcPr>
            <w:tcW w:w="9697" w:type="dxa"/>
            <w:gridSpan w:val="2"/>
          </w:tcPr>
          <w:p w:rsidR="002046FD" w:rsidRPr="00F908AB" w:rsidRDefault="002046FD" w:rsidP="006500AA">
            <w:pPr>
              <w:rPr>
                <w:rFonts w:ascii="Arial" w:hAnsi="Arial" w:cs="Arial"/>
                <w:sz w:val="16"/>
                <w:szCs w:val="16"/>
              </w:rPr>
            </w:pPr>
            <w:r w:rsidRPr="00F908AB">
              <w:rPr>
                <w:rFonts w:ascii="Arial" w:hAnsi="Arial" w:cs="Arial"/>
                <w:sz w:val="16"/>
                <w:szCs w:val="16"/>
              </w:rPr>
              <w:t>Nombre, número y lugar del notario público ante el cual se otorgó:</w:t>
            </w:r>
          </w:p>
        </w:tc>
      </w:tr>
    </w:tbl>
    <w:p w:rsidR="002046FD" w:rsidRPr="00F908AB" w:rsidRDefault="002046FD" w:rsidP="006500AA">
      <w:pPr>
        <w:jc w:val="both"/>
        <w:rPr>
          <w:rFonts w:ascii="Arial" w:hAnsi="Arial" w:cs="Arial"/>
          <w:sz w:val="16"/>
          <w:szCs w:val="16"/>
        </w:rPr>
      </w:pPr>
      <w:r w:rsidRPr="00F908AB">
        <w:rPr>
          <w:rFonts w:ascii="Arial" w:hAnsi="Arial" w:cs="Arial"/>
          <w:sz w:val="16"/>
          <w:szCs w:val="16"/>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2046FD" w:rsidRPr="00F908AB" w:rsidRDefault="002046FD" w:rsidP="006500AA">
      <w:pPr>
        <w:jc w:val="center"/>
        <w:rPr>
          <w:rFonts w:ascii="Arial" w:hAnsi="Arial" w:cs="Arial"/>
          <w:sz w:val="16"/>
          <w:szCs w:val="16"/>
        </w:rPr>
      </w:pPr>
    </w:p>
    <w:p w:rsidR="002046FD" w:rsidRPr="00F908AB" w:rsidRDefault="002046FD" w:rsidP="006500AA">
      <w:pPr>
        <w:jc w:val="center"/>
        <w:rPr>
          <w:rFonts w:ascii="Arial" w:hAnsi="Arial" w:cs="Arial"/>
          <w:sz w:val="16"/>
          <w:szCs w:val="16"/>
        </w:rPr>
      </w:pPr>
      <w:r w:rsidRPr="00F908AB">
        <w:rPr>
          <w:rFonts w:ascii="Arial" w:hAnsi="Arial" w:cs="Arial"/>
          <w:sz w:val="16"/>
          <w:szCs w:val="16"/>
        </w:rPr>
        <w:t>(Lugar y fecha)</w:t>
      </w:r>
    </w:p>
    <w:p w:rsidR="002046FD" w:rsidRPr="00F908AB" w:rsidRDefault="002046FD" w:rsidP="006500AA">
      <w:pPr>
        <w:jc w:val="center"/>
        <w:rPr>
          <w:rFonts w:ascii="Arial" w:hAnsi="Arial" w:cs="Arial"/>
          <w:sz w:val="16"/>
          <w:szCs w:val="16"/>
        </w:rPr>
      </w:pPr>
      <w:r w:rsidRPr="00F908AB">
        <w:rPr>
          <w:rFonts w:ascii="Arial" w:hAnsi="Arial" w:cs="Arial"/>
          <w:sz w:val="16"/>
          <w:szCs w:val="16"/>
        </w:rPr>
        <w:t>Protesto lo necesario</w:t>
      </w:r>
    </w:p>
    <w:p w:rsidR="002046FD" w:rsidRPr="00F908AB" w:rsidRDefault="002046FD" w:rsidP="006500AA">
      <w:pPr>
        <w:jc w:val="center"/>
        <w:rPr>
          <w:rFonts w:ascii="Arial" w:hAnsi="Arial" w:cs="Arial"/>
          <w:b/>
          <w:bCs/>
          <w:sz w:val="16"/>
          <w:szCs w:val="16"/>
        </w:rPr>
      </w:pPr>
      <w:r w:rsidRPr="00F908AB">
        <w:rPr>
          <w:rFonts w:ascii="Arial" w:hAnsi="Arial" w:cs="Arial"/>
          <w:sz w:val="16"/>
          <w:szCs w:val="16"/>
        </w:rPr>
        <w:t>(Nombre y firma)</w:t>
      </w:r>
    </w:p>
    <w:p w:rsidR="002046FD" w:rsidRPr="00F908AB" w:rsidRDefault="002046FD" w:rsidP="006500AA">
      <w:pPr>
        <w:pStyle w:val="Textonormal"/>
        <w:spacing w:after="0"/>
        <w:rPr>
          <w:sz w:val="16"/>
          <w:szCs w:val="16"/>
        </w:rPr>
      </w:pPr>
    </w:p>
    <w:p w:rsidR="002046FD" w:rsidRPr="00F908AB" w:rsidRDefault="002046FD" w:rsidP="006500AA">
      <w:pPr>
        <w:pStyle w:val="Textonormal"/>
        <w:spacing w:after="0"/>
        <w:jc w:val="center"/>
        <w:rPr>
          <w:rFonts w:ascii="Arial" w:hAnsi="Arial" w:cs="Arial"/>
          <w:b/>
          <w:sz w:val="22"/>
          <w:szCs w:val="22"/>
        </w:rPr>
      </w:pPr>
      <w:r w:rsidRPr="00F908AB">
        <w:br w:type="page"/>
      </w:r>
      <w:r w:rsidRPr="00F908AB">
        <w:rPr>
          <w:rFonts w:ascii="Arial" w:hAnsi="Arial" w:cs="Arial"/>
          <w:b/>
          <w:sz w:val="22"/>
          <w:szCs w:val="22"/>
        </w:rPr>
        <w:lastRenderedPageBreak/>
        <w:t xml:space="preserve">ANEXO </w:t>
      </w:r>
      <w:r w:rsidR="00F56D68" w:rsidRPr="00F908AB">
        <w:rPr>
          <w:rFonts w:ascii="Arial" w:hAnsi="Arial" w:cs="Arial"/>
          <w:b/>
          <w:sz w:val="22"/>
          <w:szCs w:val="22"/>
        </w:rPr>
        <w:t>NÚMERO 6 (</w:t>
      </w:r>
      <w:r w:rsidRPr="00F908AB">
        <w:rPr>
          <w:rFonts w:ascii="Arial" w:hAnsi="Arial" w:cs="Arial"/>
          <w:b/>
          <w:sz w:val="22"/>
          <w:szCs w:val="22"/>
        </w:rPr>
        <w:t>SEIS</w:t>
      </w:r>
      <w:r w:rsidR="00F56D68" w:rsidRPr="00F908AB">
        <w:rPr>
          <w:rFonts w:ascii="Arial" w:hAnsi="Arial" w:cs="Arial"/>
          <w:b/>
          <w:sz w:val="22"/>
          <w:szCs w:val="22"/>
        </w:rPr>
        <w:t>)</w:t>
      </w:r>
    </w:p>
    <w:p w:rsidR="002046FD" w:rsidRPr="00F908AB" w:rsidRDefault="002046FD" w:rsidP="006500AA">
      <w:pPr>
        <w:pStyle w:val="Ttulo2"/>
        <w:spacing w:before="0" w:after="0"/>
        <w:jc w:val="center"/>
        <w:rPr>
          <w:i w:val="0"/>
          <w:sz w:val="22"/>
          <w:szCs w:val="22"/>
        </w:rPr>
      </w:pPr>
      <w:r w:rsidRPr="00F908AB">
        <w:rPr>
          <w:i w:val="0"/>
          <w:sz w:val="22"/>
          <w:szCs w:val="22"/>
        </w:rPr>
        <w:t>MANIFIESTO DE NO EXISTIR IMPEDIMENTO PARA PARTICIPAR</w:t>
      </w:r>
    </w:p>
    <w:p w:rsidR="002046FD" w:rsidRPr="00F908AB" w:rsidRDefault="002046FD" w:rsidP="006500AA">
      <w:pPr>
        <w:rPr>
          <w:rFonts w:ascii="Arial" w:hAnsi="Arial" w:cs="Arial"/>
          <w:sz w:val="22"/>
          <w:szCs w:val="22"/>
        </w:rPr>
      </w:pPr>
    </w:p>
    <w:p w:rsidR="002046FD" w:rsidRPr="00F908AB" w:rsidRDefault="002046FD" w:rsidP="006500AA">
      <w:pPr>
        <w:ind w:left="284"/>
        <w:rPr>
          <w:rFonts w:ascii="Arial" w:hAnsi="Arial" w:cs="Arial"/>
          <w:sz w:val="22"/>
          <w:szCs w:val="22"/>
        </w:rPr>
      </w:pPr>
      <w:r w:rsidRPr="00F908AB">
        <w:rPr>
          <w:rFonts w:ascii="Arial" w:hAnsi="Arial" w:cs="Arial"/>
          <w:sz w:val="22"/>
          <w:szCs w:val="22"/>
        </w:rPr>
        <w:t>PREFERENTEMENTE EN PAPEL MEMBRETADO DEL LICITANTE.</w:t>
      </w:r>
    </w:p>
    <w:p w:rsidR="002046FD" w:rsidRPr="00F908AB" w:rsidRDefault="002046FD" w:rsidP="006500A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69"/>
      </w:tblGrid>
      <w:tr w:rsidR="002046FD" w:rsidRPr="00F908AB" w:rsidTr="00FD4A9D">
        <w:trPr>
          <w:trHeight w:val="7942"/>
          <w:jc w:val="center"/>
        </w:trPr>
        <w:tc>
          <w:tcPr>
            <w:tcW w:w="9369" w:type="dxa"/>
            <w:vAlign w:val="center"/>
          </w:tcPr>
          <w:p w:rsidR="002046FD" w:rsidRPr="00F908AB" w:rsidRDefault="002046FD" w:rsidP="006500AA">
            <w:pPr>
              <w:ind w:left="142" w:right="193"/>
              <w:jc w:val="right"/>
              <w:rPr>
                <w:rFonts w:ascii="Arial" w:hAnsi="Arial" w:cs="Arial"/>
                <w:sz w:val="22"/>
                <w:szCs w:val="22"/>
              </w:rPr>
            </w:pPr>
            <w:r w:rsidRPr="00F908AB">
              <w:rPr>
                <w:rFonts w:ascii="Arial" w:hAnsi="Arial" w:cs="Arial"/>
                <w:sz w:val="22"/>
                <w:szCs w:val="22"/>
              </w:rPr>
              <w:t>México, D.F., a ____</w:t>
            </w:r>
            <w:r w:rsidR="00016E1C" w:rsidRPr="00F908AB">
              <w:rPr>
                <w:rFonts w:ascii="Arial" w:hAnsi="Arial" w:cs="Arial"/>
                <w:sz w:val="22"/>
                <w:szCs w:val="22"/>
              </w:rPr>
              <w:t>_ de ___________________ del 20</w:t>
            </w:r>
            <w:r w:rsidRPr="00F908AB">
              <w:rPr>
                <w:rFonts w:ascii="Arial" w:hAnsi="Arial" w:cs="Arial"/>
                <w:sz w:val="22"/>
                <w:szCs w:val="22"/>
              </w:rPr>
              <w:t>___.</w:t>
            </w:r>
          </w:p>
          <w:p w:rsidR="002046FD" w:rsidRPr="00F908AB" w:rsidRDefault="002046FD" w:rsidP="006500AA">
            <w:pPr>
              <w:ind w:left="142" w:right="193"/>
              <w:rPr>
                <w:rFonts w:ascii="Arial" w:hAnsi="Arial" w:cs="Arial"/>
                <w:sz w:val="22"/>
                <w:szCs w:val="22"/>
              </w:rPr>
            </w:pPr>
          </w:p>
          <w:p w:rsidR="002046FD" w:rsidRPr="00F908AB" w:rsidRDefault="002046FD" w:rsidP="006500AA">
            <w:pPr>
              <w:ind w:left="142" w:right="193"/>
              <w:rPr>
                <w:rFonts w:ascii="Arial" w:hAnsi="Arial" w:cs="Arial"/>
                <w:sz w:val="22"/>
                <w:szCs w:val="22"/>
              </w:rPr>
            </w:pPr>
          </w:p>
          <w:p w:rsidR="002046FD" w:rsidRPr="00F908AB" w:rsidRDefault="002046FD" w:rsidP="006500AA">
            <w:pPr>
              <w:pStyle w:val="Textonotapie"/>
              <w:spacing w:after="0"/>
              <w:ind w:left="142" w:right="193"/>
              <w:rPr>
                <w:rFonts w:cs="Arial"/>
                <w:b/>
                <w:sz w:val="22"/>
                <w:szCs w:val="22"/>
              </w:rPr>
            </w:pPr>
            <w:r w:rsidRPr="00F908AB">
              <w:rPr>
                <w:rFonts w:cs="Arial"/>
                <w:b/>
                <w:sz w:val="22"/>
                <w:szCs w:val="22"/>
              </w:rPr>
              <w:t>Instituto Mexicano del Seguro Social</w:t>
            </w:r>
          </w:p>
          <w:p w:rsidR="002046FD" w:rsidRPr="00F908AB" w:rsidRDefault="002046FD" w:rsidP="006500AA">
            <w:pPr>
              <w:ind w:left="142" w:right="193"/>
              <w:rPr>
                <w:rFonts w:ascii="Arial" w:hAnsi="Arial" w:cs="Arial"/>
                <w:b/>
                <w:spacing w:val="100"/>
                <w:sz w:val="22"/>
                <w:szCs w:val="22"/>
              </w:rPr>
            </w:pPr>
            <w:r w:rsidRPr="00F908AB">
              <w:rPr>
                <w:rFonts w:ascii="Arial" w:hAnsi="Arial" w:cs="Arial"/>
                <w:b/>
                <w:spacing w:val="100"/>
                <w:sz w:val="22"/>
                <w:szCs w:val="22"/>
              </w:rPr>
              <w:t>Presente.</w:t>
            </w:r>
          </w:p>
          <w:p w:rsidR="002046FD" w:rsidRPr="00F908AB" w:rsidRDefault="002046FD" w:rsidP="006500AA">
            <w:pPr>
              <w:ind w:left="142" w:right="193"/>
              <w:rPr>
                <w:rFonts w:ascii="Arial" w:hAnsi="Arial" w:cs="Arial"/>
                <w:sz w:val="22"/>
                <w:szCs w:val="22"/>
              </w:rPr>
            </w:pPr>
          </w:p>
          <w:p w:rsidR="002046FD" w:rsidRPr="00F908AB" w:rsidRDefault="002046FD" w:rsidP="006500AA">
            <w:pPr>
              <w:ind w:left="142" w:right="193"/>
              <w:rPr>
                <w:rFonts w:ascii="Arial" w:hAnsi="Arial" w:cs="Arial"/>
                <w:sz w:val="22"/>
                <w:szCs w:val="22"/>
              </w:rPr>
            </w:pPr>
          </w:p>
          <w:p w:rsidR="002046FD" w:rsidRPr="00F908AB" w:rsidRDefault="002046FD" w:rsidP="006500AA">
            <w:pPr>
              <w:ind w:left="142" w:right="193"/>
              <w:jc w:val="both"/>
              <w:rPr>
                <w:rFonts w:ascii="Arial" w:hAnsi="Arial" w:cs="Arial"/>
                <w:sz w:val="22"/>
                <w:szCs w:val="22"/>
              </w:rPr>
            </w:pPr>
            <w:r w:rsidRPr="00F908AB">
              <w:rPr>
                <w:rFonts w:ascii="Arial" w:hAnsi="Arial" w:cs="Arial"/>
                <w:sz w:val="22"/>
                <w:szCs w:val="22"/>
                <w:u w:val="single"/>
              </w:rPr>
              <w:t xml:space="preserve">           (Nombre de la persona facultada legalmente)          ,</w:t>
            </w:r>
            <w:r w:rsidRPr="00F908AB">
              <w:rPr>
                <w:rFonts w:ascii="Arial" w:hAnsi="Arial" w:cs="Arial"/>
                <w:sz w:val="22"/>
                <w:szCs w:val="22"/>
              </w:rPr>
              <w:t xml:space="preserve"> con las facultades que la empresa denominada _______________________________________ me otorga. Declaro bajo protesta de decir verdad lo siguiente: </w:t>
            </w:r>
          </w:p>
          <w:p w:rsidR="002046FD" w:rsidRPr="00F908AB" w:rsidRDefault="002046FD" w:rsidP="006500AA">
            <w:pPr>
              <w:ind w:left="142" w:right="193"/>
              <w:jc w:val="both"/>
              <w:rPr>
                <w:rFonts w:ascii="Arial" w:hAnsi="Arial" w:cs="Arial"/>
                <w:sz w:val="22"/>
                <w:szCs w:val="22"/>
              </w:rPr>
            </w:pPr>
          </w:p>
          <w:p w:rsidR="002046FD" w:rsidRPr="00F908AB" w:rsidRDefault="002046FD" w:rsidP="006500AA">
            <w:pPr>
              <w:ind w:left="143" w:right="193"/>
              <w:jc w:val="both"/>
              <w:rPr>
                <w:rFonts w:ascii="Arial" w:hAnsi="Arial" w:cs="Arial"/>
                <w:sz w:val="22"/>
                <w:szCs w:val="22"/>
              </w:rPr>
            </w:pPr>
            <w:r w:rsidRPr="00F908AB">
              <w:rPr>
                <w:rFonts w:ascii="Arial" w:hAnsi="Arial" w:cs="Arial"/>
                <w:sz w:val="22"/>
                <w:szCs w:val="22"/>
              </w:rPr>
              <w:t xml:space="preserve">Que el suscrito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F908AB">
              <w:rPr>
                <w:rFonts w:ascii="Arial" w:hAnsi="Arial" w:cs="Arial"/>
                <w:spacing w:val="30"/>
                <w:sz w:val="22"/>
                <w:szCs w:val="22"/>
                <w:u w:val="single"/>
              </w:rPr>
              <w:t>(NOMBRE Y NÚMERO).</w:t>
            </w:r>
          </w:p>
          <w:p w:rsidR="002046FD" w:rsidRPr="00F908AB" w:rsidRDefault="002046FD" w:rsidP="006500AA">
            <w:pPr>
              <w:ind w:left="142" w:right="193"/>
              <w:rPr>
                <w:rFonts w:ascii="Arial" w:hAnsi="Arial" w:cs="Arial"/>
                <w:sz w:val="22"/>
                <w:szCs w:val="22"/>
              </w:rPr>
            </w:pPr>
          </w:p>
          <w:p w:rsidR="002046FD" w:rsidRPr="00F908AB" w:rsidRDefault="002046FD" w:rsidP="006500AA">
            <w:pPr>
              <w:ind w:left="142" w:right="193"/>
              <w:rPr>
                <w:rFonts w:cs="Arial"/>
              </w:rPr>
            </w:pPr>
          </w:p>
          <w:p w:rsidR="002046FD" w:rsidRPr="00F908AB" w:rsidRDefault="002046FD" w:rsidP="006500AA">
            <w:pPr>
              <w:ind w:left="142" w:right="193"/>
              <w:rPr>
                <w:rFonts w:cs="Arial"/>
              </w:rPr>
            </w:pPr>
          </w:p>
          <w:p w:rsidR="002046FD" w:rsidRPr="00F908AB" w:rsidRDefault="002046FD" w:rsidP="006500AA">
            <w:pPr>
              <w:ind w:left="142" w:right="193"/>
              <w:rPr>
                <w:rFonts w:ascii="Arial" w:hAnsi="Arial" w:cs="Arial"/>
                <w:sz w:val="22"/>
                <w:szCs w:val="22"/>
              </w:rPr>
            </w:pPr>
          </w:p>
          <w:p w:rsidR="002046FD" w:rsidRPr="00F908AB" w:rsidRDefault="002046FD" w:rsidP="006500AA">
            <w:pPr>
              <w:ind w:left="142" w:right="193"/>
              <w:jc w:val="center"/>
              <w:rPr>
                <w:rFonts w:ascii="Arial" w:hAnsi="Arial" w:cs="Arial"/>
                <w:sz w:val="22"/>
                <w:szCs w:val="22"/>
              </w:rPr>
            </w:pPr>
            <w:r w:rsidRPr="00F908AB">
              <w:rPr>
                <w:rFonts w:ascii="Arial" w:hAnsi="Arial" w:cs="Arial"/>
                <w:sz w:val="22"/>
                <w:szCs w:val="22"/>
              </w:rPr>
              <w:t>_______________________________________________</w:t>
            </w:r>
          </w:p>
          <w:p w:rsidR="002046FD" w:rsidRPr="00F908AB" w:rsidRDefault="002046FD" w:rsidP="006500AA">
            <w:pPr>
              <w:ind w:left="142" w:right="193"/>
              <w:jc w:val="center"/>
              <w:rPr>
                <w:rFonts w:cs="Arial"/>
                <w:b/>
              </w:rPr>
            </w:pPr>
            <w:r w:rsidRPr="00F908AB">
              <w:rPr>
                <w:rFonts w:ascii="Arial" w:hAnsi="Arial" w:cs="Arial"/>
                <w:b/>
                <w:sz w:val="22"/>
                <w:szCs w:val="22"/>
              </w:rPr>
              <w:t>NOMBRE Y FIRMA DE LA PERSONA FACULTADA LEGALMENTE</w:t>
            </w:r>
          </w:p>
        </w:tc>
      </w:tr>
    </w:tbl>
    <w:p w:rsidR="002046FD" w:rsidRPr="00F908AB" w:rsidRDefault="002046FD" w:rsidP="006500A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3"/>
      </w:tblGrid>
      <w:tr w:rsidR="002046FD" w:rsidRPr="00F908AB" w:rsidTr="002046FD">
        <w:trPr>
          <w:jc w:val="center"/>
        </w:trPr>
        <w:tc>
          <w:tcPr>
            <w:tcW w:w="9423" w:type="dxa"/>
          </w:tcPr>
          <w:p w:rsidR="002046FD" w:rsidRPr="00F908AB" w:rsidRDefault="002046FD" w:rsidP="006500AA">
            <w:pPr>
              <w:rPr>
                <w:rFonts w:ascii="Arial" w:hAnsi="Arial" w:cs="Arial"/>
                <w:sz w:val="22"/>
                <w:szCs w:val="22"/>
              </w:rPr>
            </w:pPr>
            <w:r w:rsidRPr="00F908AB">
              <w:rPr>
                <w:rFonts w:ascii="Arial" w:hAnsi="Arial" w:cs="Arial"/>
                <w:b/>
                <w:sz w:val="22"/>
                <w:szCs w:val="22"/>
              </w:rPr>
              <w:t>Nota:</w:t>
            </w:r>
            <w:r w:rsidRPr="00F908AB">
              <w:rPr>
                <w:rFonts w:ascii="Arial" w:hAnsi="Arial" w:cs="Arial"/>
                <w:sz w:val="22"/>
                <w:szCs w:val="22"/>
              </w:rPr>
              <w:t xml:space="preserve"> En caso de que el LICITANTE sea persona física, adecuar el formato.</w:t>
            </w:r>
          </w:p>
        </w:tc>
      </w:tr>
    </w:tbl>
    <w:p w:rsidR="002046FD" w:rsidRPr="00F908AB" w:rsidRDefault="002046FD" w:rsidP="006500AA">
      <w:pPr>
        <w:rPr>
          <w:rFonts w:cs="Arial"/>
        </w:rPr>
      </w:pPr>
    </w:p>
    <w:p w:rsidR="002046FD" w:rsidRPr="00F908AB" w:rsidRDefault="002046FD" w:rsidP="006500AA">
      <w:r w:rsidRPr="00F908AB">
        <w:br w:type="page"/>
      </w:r>
    </w:p>
    <w:p w:rsidR="002046FD" w:rsidRPr="00F908AB" w:rsidRDefault="002046FD" w:rsidP="006500AA">
      <w:pPr>
        <w:pStyle w:val="Ttulo5"/>
        <w:numPr>
          <w:ilvl w:val="0"/>
          <w:numId w:val="0"/>
        </w:numPr>
        <w:spacing w:before="0" w:after="0"/>
        <w:jc w:val="center"/>
        <w:rPr>
          <w:rFonts w:ascii="Arial" w:hAnsi="Arial" w:cs="Arial"/>
          <w:bCs w:val="0"/>
          <w:i w:val="0"/>
          <w:sz w:val="22"/>
          <w:szCs w:val="22"/>
        </w:rPr>
      </w:pPr>
      <w:r w:rsidRPr="00F908AB">
        <w:rPr>
          <w:rFonts w:ascii="Arial" w:hAnsi="Arial" w:cs="Arial"/>
          <w:bCs w:val="0"/>
          <w:i w:val="0"/>
          <w:sz w:val="22"/>
          <w:szCs w:val="22"/>
        </w:rPr>
        <w:lastRenderedPageBreak/>
        <w:t xml:space="preserve">ANEXO NÚMERO </w:t>
      </w:r>
      <w:r w:rsidR="00F56D68" w:rsidRPr="00F908AB">
        <w:rPr>
          <w:rFonts w:ascii="Arial" w:hAnsi="Arial" w:cs="Arial"/>
          <w:bCs w:val="0"/>
          <w:i w:val="0"/>
          <w:sz w:val="22"/>
          <w:szCs w:val="22"/>
        </w:rPr>
        <w:t>7 (</w:t>
      </w:r>
      <w:r w:rsidRPr="00F908AB">
        <w:rPr>
          <w:rFonts w:ascii="Arial" w:hAnsi="Arial" w:cs="Arial"/>
          <w:bCs w:val="0"/>
          <w:i w:val="0"/>
          <w:sz w:val="22"/>
          <w:szCs w:val="22"/>
        </w:rPr>
        <w:t>SIETE</w:t>
      </w:r>
      <w:r w:rsidR="00F56D68" w:rsidRPr="00F908AB">
        <w:rPr>
          <w:rFonts w:ascii="Arial" w:hAnsi="Arial" w:cs="Arial"/>
          <w:bCs w:val="0"/>
          <w:i w:val="0"/>
          <w:sz w:val="22"/>
          <w:szCs w:val="22"/>
        </w:rPr>
        <w:t>)</w:t>
      </w:r>
    </w:p>
    <w:p w:rsidR="002046FD" w:rsidRPr="00F908AB" w:rsidRDefault="002046FD" w:rsidP="006500AA">
      <w:pPr>
        <w:rPr>
          <w:rFonts w:ascii="Arial" w:hAnsi="Arial" w:cs="Arial"/>
          <w:sz w:val="22"/>
          <w:szCs w:val="22"/>
          <w:lang w:val="es-ES_tradnl"/>
        </w:rPr>
      </w:pPr>
    </w:p>
    <w:p w:rsidR="002046FD" w:rsidRPr="00F908AB" w:rsidRDefault="002046FD" w:rsidP="006500AA">
      <w:pPr>
        <w:jc w:val="center"/>
        <w:rPr>
          <w:rFonts w:ascii="Arial" w:hAnsi="Arial" w:cs="Arial"/>
          <w:b/>
          <w:sz w:val="22"/>
          <w:szCs w:val="22"/>
        </w:rPr>
      </w:pPr>
      <w:r w:rsidRPr="00F908AB">
        <w:rPr>
          <w:rFonts w:ascii="Arial" w:hAnsi="Arial" w:cs="Arial"/>
          <w:b/>
          <w:sz w:val="22"/>
          <w:szCs w:val="22"/>
        </w:rPr>
        <w:t>DECLARACI</w:t>
      </w:r>
      <w:r w:rsidR="000D09C5" w:rsidRPr="00F908AB">
        <w:rPr>
          <w:rFonts w:ascii="Arial" w:hAnsi="Arial" w:cs="Arial"/>
          <w:b/>
          <w:sz w:val="22"/>
          <w:szCs w:val="22"/>
        </w:rPr>
        <w:t>Ó</w:t>
      </w:r>
      <w:r w:rsidRPr="00F908AB">
        <w:rPr>
          <w:rFonts w:ascii="Arial" w:hAnsi="Arial" w:cs="Arial"/>
          <w:b/>
          <w:sz w:val="22"/>
          <w:szCs w:val="22"/>
        </w:rPr>
        <w:t>N DE INTEGRIDAD</w:t>
      </w:r>
    </w:p>
    <w:p w:rsidR="002046FD" w:rsidRPr="00F908AB" w:rsidRDefault="002046FD" w:rsidP="006500AA">
      <w:pPr>
        <w:jc w:val="center"/>
        <w:rPr>
          <w:rFonts w:ascii="Arial" w:hAnsi="Arial" w:cs="Arial"/>
          <w:b/>
          <w:sz w:val="22"/>
          <w:szCs w:val="22"/>
        </w:rPr>
      </w:pPr>
    </w:p>
    <w:p w:rsidR="002046FD" w:rsidRPr="00F908AB" w:rsidRDefault="002046FD" w:rsidP="006500AA">
      <w:pPr>
        <w:rPr>
          <w:rFonts w:ascii="Arial" w:hAnsi="Arial" w:cs="Arial"/>
          <w:sz w:val="22"/>
          <w:szCs w:val="22"/>
        </w:rPr>
      </w:pPr>
    </w:p>
    <w:p w:rsidR="002046FD" w:rsidRPr="00F908AB" w:rsidRDefault="002046FD" w:rsidP="006500AA">
      <w:pPr>
        <w:ind w:left="-142"/>
        <w:rPr>
          <w:rFonts w:ascii="Arial" w:hAnsi="Arial" w:cs="Arial"/>
          <w:sz w:val="22"/>
          <w:szCs w:val="22"/>
        </w:rPr>
      </w:pPr>
      <w:r w:rsidRPr="00F908AB">
        <w:rPr>
          <w:rFonts w:ascii="Arial" w:hAnsi="Arial" w:cs="Arial"/>
          <w:sz w:val="22"/>
          <w:szCs w:val="22"/>
        </w:rPr>
        <w:t>PREFERENTEMENTE EN PAPEL MEMBRETADO DEL LICITANTE.</w:t>
      </w:r>
    </w:p>
    <w:p w:rsidR="002046FD" w:rsidRPr="00F908AB" w:rsidRDefault="002046FD" w:rsidP="006500AA">
      <w:pPr>
        <w:jc w:val="center"/>
        <w:rPr>
          <w:rFonts w:ascii="Arial" w:hAnsi="Arial" w:cs="Arial"/>
          <w:b/>
          <w:sz w:val="22"/>
          <w:szCs w:val="22"/>
        </w:rPr>
      </w:pPr>
    </w:p>
    <w:p w:rsidR="002046FD" w:rsidRPr="00F908AB" w:rsidRDefault="002046FD" w:rsidP="006500AA">
      <w:pPr>
        <w:jc w:val="center"/>
        <w:rPr>
          <w:rFonts w:ascii="Arial" w:hAnsi="Arial" w:cs="Arial"/>
          <w:b/>
          <w:sz w:val="22"/>
          <w:szCs w:val="22"/>
        </w:rPr>
      </w:pPr>
    </w:p>
    <w:p w:rsidR="002046FD" w:rsidRPr="00F908AB" w:rsidRDefault="002046FD" w:rsidP="006500AA">
      <w:pPr>
        <w:pStyle w:val="Textoindependiente211"/>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szCs w:val="22"/>
        </w:rPr>
      </w:pPr>
      <w:r w:rsidRPr="00F908AB">
        <w:rPr>
          <w:rFonts w:ascii="Arial" w:hAnsi="Arial" w:cs="Arial"/>
          <w:b/>
          <w:sz w:val="22"/>
          <w:szCs w:val="22"/>
        </w:rPr>
        <w:t>INSTITUTO MEXICANO DEL SEGURO SOCIAL</w:t>
      </w: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908AB">
        <w:rPr>
          <w:rFonts w:ascii="Arial" w:hAnsi="Arial" w:cs="Arial"/>
          <w:b/>
          <w:bCs/>
          <w:sz w:val="22"/>
          <w:szCs w:val="22"/>
        </w:rPr>
        <w:t>(__________</w:t>
      </w:r>
      <w:r w:rsidRPr="00F908AB">
        <w:rPr>
          <w:rFonts w:ascii="Arial" w:hAnsi="Arial" w:cs="Arial"/>
          <w:b/>
          <w:bCs/>
          <w:sz w:val="22"/>
          <w:szCs w:val="22"/>
          <w:u w:val="single"/>
        </w:rPr>
        <w:t>NOMBRE</w:t>
      </w:r>
      <w:r w:rsidRPr="00F908AB">
        <w:rPr>
          <w:rFonts w:ascii="Arial" w:hAnsi="Arial" w:cs="Arial"/>
          <w:b/>
          <w:bCs/>
          <w:sz w:val="22"/>
          <w:szCs w:val="22"/>
        </w:rPr>
        <w:t>________)</w:t>
      </w:r>
      <w:r w:rsidRPr="00F908AB">
        <w:rPr>
          <w:rFonts w:ascii="Arial" w:hAnsi="Arial" w:cs="Arial"/>
          <w:sz w:val="22"/>
          <w:szCs w:val="22"/>
        </w:rPr>
        <w:t xml:space="preserve"> EN MI CARÁCTER DE REPRESENTANTE LEGAL DE LA </w:t>
      </w:r>
      <w:r w:rsidRPr="00F908AB">
        <w:rPr>
          <w:rFonts w:ascii="Arial" w:hAnsi="Arial" w:cs="Arial"/>
          <w:b/>
          <w:bCs/>
          <w:sz w:val="22"/>
          <w:szCs w:val="22"/>
        </w:rPr>
        <w:t>(__________</w:t>
      </w:r>
      <w:r w:rsidRPr="00F908AB">
        <w:rPr>
          <w:rFonts w:ascii="Arial" w:hAnsi="Arial" w:cs="Arial"/>
          <w:b/>
          <w:bCs/>
          <w:sz w:val="22"/>
          <w:szCs w:val="22"/>
          <w:u w:val="single"/>
        </w:rPr>
        <w:t>NOMBRE O RAZÓN SOCIAL DE LA EMPRESA</w:t>
      </w:r>
      <w:r w:rsidRPr="00F908AB">
        <w:rPr>
          <w:rFonts w:ascii="Arial" w:hAnsi="Arial" w:cs="Arial"/>
          <w:b/>
          <w:bCs/>
          <w:sz w:val="22"/>
          <w:szCs w:val="22"/>
        </w:rPr>
        <w:t>________)</w:t>
      </w:r>
      <w:r w:rsidRPr="00F908AB">
        <w:rPr>
          <w:rFonts w:ascii="Arial" w:hAnsi="Arial" w:cs="Arial"/>
          <w:sz w:val="22"/>
          <w:szCs w:val="22"/>
        </w:rPr>
        <w:t xml:space="preserve">, Y EN TÉRMINOS DEL NUMERAL </w:t>
      </w:r>
      <w:r w:rsidR="00D9485B" w:rsidRPr="00F908AB">
        <w:rPr>
          <w:rFonts w:ascii="Arial" w:hAnsi="Arial" w:cs="Arial"/>
          <w:sz w:val="22"/>
          <w:szCs w:val="22"/>
        </w:rPr>
        <w:t>6</w:t>
      </w:r>
      <w:r w:rsidRPr="00F908AB">
        <w:rPr>
          <w:rFonts w:ascii="Arial" w:hAnsi="Arial" w:cs="Arial"/>
          <w:sz w:val="22"/>
          <w:szCs w:val="22"/>
        </w:rPr>
        <w:t xml:space="preserve"> “PROPUESTA TÉCNICA”, INCISOS </w:t>
      </w:r>
      <w:r w:rsidR="000D09C5" w:rsidRPr="00F908AB">
        <w:rPr>
          <w:rFonts w:ascii="Arial" w:hAnsi="Arial" w:cs="Arial"/>
          <w:sz w:val="22"/>
          <w:szCs w:val="22"/>
        </w:rPr>
        <w:t>D</w:t>
      </w:r>
      <w:r w:rsidRPr="00F908AB">
        <w:rPr>
          <w:rFonts w:ascii="Arial" w:hAnsi="Arial" w:cs="Arial"/>
          <w:sz w:val="22"/>
          <w:szCs w:val="22"/>
        </w:rPr>
        <w:t>)</w:t>
      </w:r>
      <w:r w:rsidR="009F0974" w:rsidRPr="00F908AB">
        <w:rPr>
          <w:rFonts w:ascii="Arial" w:hAnsi="Arial" w:cs="Arial"/>
          <w:sz w:val="22"/>
          <w:szCs w:val="22"/>
        </w:rPr>
        <w:t>,</w:t>
      </w:r>
      <w:r w:rsidRPr="00F908AB">
        <w:rPr>
          <w:rFonts w:ascii="Arial" w:hAnsi="Arial" w:cs="Arial"/>
          <w:sz w:val="22"/>
          <w:szCs w:val="22"/>
        </w:rPr>
        <w:t xml:space="preserve"> </w:t>
      </w:r>
      <w:r w:rsidR="000D09C5" w:rsidRPr="00F908AB">
        <w:rPr>
          <w:rFonts w:ascii="Arial" w:hAnsi="Arial" w:cs="Arial"/>
          <w:sz w:val="22"/>
          <w:szCs w:val="22"/>
        </w:rPr>
        <w:t>E</w:t>
      </w:r>
      <w:r w:rsidRPr="00F908AB">
        <w:rPr>
          <w:rFonts w:ascii="Arial" w:hAnsi="Arial" w:cs="Arial"/>
          <w:sz w:val="22"/>
          <w:szCs w:val="22"/>
        </w:rPr>
        <w:t>)</w:t>
      </w:r>
      <w:r w:rsidR="009F0974" w:rsidRPr="00F908AB">
        <w:rPr>
          <w:rFonts w:ascii="Arial" w:hAnsi="Arial" w:cs="Arial"/>
          <w:sz w:val="22"/>
          <w:szCs w:val="22"/>
        </w:rPr>
        <w:t xml:space="preserve">, </w:t>
      </w:r>
      <w:r w:rsidR="00BF6DB8" w:rsidRPr="00F908AB">
        <w:rPr>
          <w:rFonts w:ascii="Arial" w:hAnsi="Arial" w:cs="Arial"/>
          <w:sz w:val="22"/>
          <w:szCs w:val="22"/>
        </w:rPr>
        <w:t xml:space="preserve">Y </w:t>
      </w:r>
      <w:r w:rsidR="000D09C5" w:rsidRPr="00F908AB">
        <w:rPr>
          <w:rFonts w:ascii="Arial" w:hAnsi="Arial" w:cs="Arial"/>
          <w:sz w:val="22"/>
          <w:szCs w:val="22"/>
        </w:rPr>
        <w:t>F</w:t>
      </w:r>
      <w:r w:rsidR="009F0974" w:rsidRPr="00F908AB">
        <w:rPr>
          <w:rFonts w:ascii="Arial" w:hAnsi="Arial" w:cs="Arial"/>
          <w:sz w:val="22"/>
          <w:szCs w:val="22"/>
        </w:rPr>
        <w:t>)</w:t>
      </w:r>
      <w:r w:rsidRPr="00F908AB">
        <w:rPr>
          <w:rFonts w:ascii="Arial" w:hAnsi="Arial" w:cs="Arial"/>
          <w:sz w:val="22"/>
          <w:szCs w:val="22"/>
        </w:rPr>
        <w:t xml:space="preserve"> DE LA CONVOCATORIA A LA LICITACIÓN PÚBLICA </w:t>
      </w:r>
      <w:r w:rsidR="00E61F96">
        <w:rPr>
          <w:rFonts w:ascii="Arial" w:hAnsi="Arial" w:cs="Arial"/>
          <w:sz w:val="22"/>
          <w:szCs w:val="22"/>
        </w:rPr>
        <w:t>INTER</w:t>
      </w:r>
      <w:r w:rsidRPr="00F908AB">
        <w:rPr>
          <w:rFonts w:ascii="Arial" w:hAnsi="Arial" w:cs="Arial"/>
          <w:sz w:val="22"/>
          <w:szCs w:val="22"/>
        </w:rPr>
        <w:t>NACIONAL NO.______________________________, MANIFIESTO LO SIGUIENTE:</w:t>
      </w: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046FD" w:rsidRPr="00F908AB" w:rsidRDefault="002046FD" w:rsidP="000E1584">
      <w:pPr>
        <w:numPr>
          <w:ilvl w:val="0"/>
          <w:numId w:val="5"/>
        </w:numPr>
        <w:pBdr>
          <w:top w:val="single" w:sz="4" w:space="1" w:color="auto"/>
          <w:left w:val="single" w:sz="4" w:space="4" w:color="auto"/>
          <w:bottom w:val="single" w:sz="4" w:space="1" w:color="auto"/>
          <w:right w:val="single" w:sz="4" w:space="4" w:color="auto"/>
        </w:pBdr>
        <w:tabs>
          <w:tab w:val="clear" w:pos="1080"/>
          <w:tab w:val="num" w:pos="360"/>
        </w:tabs>
        <w:ind w:left="360"/>
        <w:jc w:val="both"/>
        <w:rPr>
          <w:rFonts w:ascii="Arial" w:hAnsi="Arial" w:cs="Arial"/>
          <w:b/>
          <w:bCs/>
          <w:sz w:val="22"/>
          <w:szCs w:val="22"/>
        </w:rPr>
      </w:pPr>
      <w:r w:rsidRPr="00F908AB">
        <w:rPr>
          <w:rFonts w:ascii="Arial" w:hAnsi="Arial" w:cs="Arial"/>
          <w:sz w:val="22"/>
          <w:szCs w:val="22"/>
        </w:rPr>
        <w:t>Que mi representada no se encuentra sancionada como empresa o producto por la Secretar</w:t>
      </w:r>
      <w:r w:rsidR="00016E1C" w:rsidRPr="00F908AB">
        <w:rPr>
          <w:rFonts w:ascii="Arial" w:hAnsi="Arial" w:cs="Arial"/>
          <w:sz w:val="22"/>
          <w:szCs w:val="22"/>
        </w:rPr>
        <w:t>í</w:t>
      </w:r>
      <w:r w:rsidRPr="00F908AB">
        <w:rPr>
          <w:rFonts w:ascii="Arial" w:hAnsi="Arial" w:cs="Arial"/>
          <w:sz w:val="22"/>
          <w:szCs w:val="22"/>
        </w:rPr>
        <w:t xml:space="preserve">a de </w:t>
      </w:r>
      <w:r w:rsidR="001D03CA">
        <w:rPr>
          <w:rFonts w:ascii="Arial" w:hAnsi="Arial" w:cs="Arial"/>
          <w:sz w:val="22"/>
          <w:szCs w:val="22"/>
        </w:rPr>
        <w:t>la Función Pública</w:t>
      </w:r>
      <w:r w:rsidRPr="00F908AB">
        <w:rPr>
          <w:rFonts w:ascii="Arial" w:hAnsi="Arial" w:cs="Arial"/>
          <w:sz w:val="22"/>
          <w:szCs w:val="22"/>
        </w:rPr>
        <w:t>.</w:t>
      </w:r>
    </w:p>
    <w:p w:rsidR="002046FD" w:rsidRPr="00F908AB" w:rsidRDefault="002046FD" w:rsidP="000E1584">
      <w:pPr>
        <w:numPr>
          <w:ilvl w:val="0"/>
          <w:numId w:val="5"/>
        </w:numPr>
        <w:pBdr>
          <w:top w:val="single" w:sz="4" w:space="1" w:color="auto"/>
          <w:left w:val="single" w:sz="4" w:space="4" w:color="auto"/>
          <w:bottom w:val="single" w:sz="4" w:space="1" w:color="auto"/>
          <w:right w:val="single" w:sz="4" w:space="4" w:color="auto"/>
        </w:pBdr>
        <w:tabs>
          <w:tab w:val="clear" w:pos="1080"/>
          <w:tab w:val="num" w:pos="360"/>
        </w:tabs>
        <w:ind w:left="360"/>
        <w:jc w:val="both"/>
        <w:rPr>
          <w:rFonts w:ascii="Arial" w:hAnsi="Arial" w:cs="Arial"/>
          <w:bCs/>
          <w:sz w:val="22"/>
          <w:szCs w:val="22"/>
        </w:rPr>
      </w:pPr>
      <w:r w:rsidRPr="00F908AB">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F908AB">
        <w:rPr>
          <w:rFonts w:ascii="Arial" w:hAnsi="Arial" w:cs="Arial"/>
          <w:bCs/>
          <w:sz w:val="22"/>
          <w:szCs w:val="22"/>
        </w:rPr>
        <w:t xml:space="preserve">. </w:t>
      </w:r>
    </w:p>
    <w:p w:rsidR="00831F0D" w:rsidRPr="00F908AB" w:rsidRDefault="00831F0D" w:rsidP="000E1584">
      <w:pPr>
        <w:numPr>
          <w:ilvl w:val="0"/>
          <w:numId w:val="5"/>
        </w:numPr>
        <w:pBdr>
          <w:top w:val="single" w:sz="4" w:space="1" w:color="auto"/>
          <w:left w:val="single" w:sz="4" w:space="4" w:color="auto"/>
          <w:bottom w:val="single" w:sz="4" w:space="1" w:color="auto"/>
          <w:right w:val="single" w:sz="4" w:space="4" w:color="auto"/>
        </w:pBdr>
        <w:tabs>
          <w:tab w:val="clear" w:pos="1080"/>
          <w:tab w:val="num" w:pos="360"/>
        </w:tabs>
        <w:ind w:left="360"/>
        <w:jc w:val="both"/>
        <w:rPr>
          <w:rFonts w:ascii="Arial" w:hAnsi="Arial" w:cs="Arial"/>
          <w:sz w:val="22"/>
          <w:szCs w:val="22"/>
        </w:rPr>
      </w:pPr>
      <w:r w:rsidRPr="00F908AB">
        <w:rPr>
          <w:rFonts w:ascii="Arial" w:hAnsi="Arial" w:cs="Arial"/>
          <w:sz w:val="22"/>
          <w:szCs w:val="22"/>
        </w:rPr>
        <w:t>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F908AB">
        <w:rPr>
          <w:rFonts w:ascii="Arial" w:hAnsi="Arial" w:cs="Arial"/>
          <w:sz w:val="22"/>
          <w:szCs w:val="22"/>
        </w:rPr>
        <w:t>LUGAR Y FECHA</w:t>
      </w: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046FD" w:rsidRPr="00F908AB" w:rsidRDefault="002046FD" w:rsidP="006500A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F908AB">
        <w:rPr>
          <w:rFonts w:ascii="Arial" w:hAnsi="Arial" w:cs="Arial"/>
          <w:sz w:val="22"/>
          <w:szCs w:val="22"/>
        </w:rPr>
        <w:t>________________________________________________</w:t>
      </w:r>
    </w:p>
    <w:p w:rsidR="002046FD" w:rsidRPr="00F908AB" w:rsidRDefault="002046FD" w:rsidP="006500AA">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908AB">
        <w:rPr>
          <w:rFonts w:ascii="Arial" w:hAnsi="Arial" w:cs="Arial"/>
          <w:b/>
          <w:bCs/>
          <w:sz w:val="22"/>
          <w:szCs w:val="22"/>
        </w:rPr>
        <w:t>(NOMBRE Y FIRMA DE LA PERSONA FACULTADA)</w:t>
      </w: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046FD" w:rsidRPr="00F908AB" w:rsidRDefault="002046FD" w:rsidP="006500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046FD" w:rsidRPr="00F908AB" w:rsidRDefault="002046FD" w:rsidP="006500AA">
      <w:pPr>
        <w:pStyle w:val="Textoindependiente21"/>
        <w:pBdr>
          <w:top w:val="single" w:sz="4" w:space="1" w:color="auto"/>
          <w:left w:val="single" w:sz="4" w:space="4" w:color="auto"/>
          <w:bottom w:val="single" w:sz="4" w:space="1" w:color="auto"/>
          <w:right w:val="single" w:sz="4" w:space="4" w:color="auto"/>
        </w:pBdr>
        <w:overflowPunct/>
        <w:jc w:val="center"/>
        <w:textAlignment w:val="auto"/>
        <w:rPr>
          <w:rFonts w:cs="Arial"/>
          <w:sz w:val="22"/>
          <w:szCs w:val="22"/>
        </w:rPr>
      </w:pPr>
    </w:p>
    <w:p w:rsidR="002046FD" w:rsidRPr="00F908AB" w:rsidRDefault="002046FD" w:rsidP="006500AA"/>
    <w:p w:rsidR="00A159A1" w:rsidRDefault="00F2490E" w:rsidP="006500AA">
      <w:pPr>
        <w:jc w:val="center"/>
        <w:rPr>
          <w:sz w:val="22"/>
          <w:szCs w:val="22"/>
        </w:rPr>
      </w:pPr>
      <w:r w:rsidRPr="00F908AB">
        <w:rPr>
          <w:i/>
          <w:sz w:val="22"/>
          <w:szCs w:val="22"/>
        </w:rPr>
        <w:br w:type="page"/>
      </w:r>
    </w:p>
    <w:p w:rsidR="00A159A1" w:rsidRPr="00A159A1" w:rsidRDefault="00A159A1" w:rsidP="006500AA">
      <w:pPr>
        <w:jc w:val="center"/>
        <w:rPr>
          <w:rFonts w:ascii="Arial" w:hAnsi="Arial" w:cs="Arial"/>
          <w:b/>
          <w:sz w:val="22"/>
          <w:szCs w:val="22"/>
        </w:rPr>
      </w:pPr>
      <w:r w:rsidRPr="00A159A1">
        <w:rPr>
          <w:rFonts w:ascii="Arial" w:hAnsi="Arial" w:cs="Arial"/>
          <w:b/>
          <w:sz w:val="22"/>
          <w:szCs w:val="22"/>
        </w:rPr>
        <w:lastRenderedPageBreak/>
        <w:t>ANEXO NÚMERO 8 (OCHO)</w:t>
      </w:r>
    </w:p>
    <w:p w:rsidR="00EE4C8B" w:rsidRPr="00F31692" w:rsidRDefault="00EE4C8B" w:rsidP="00EE4C8B">
      <w:pPr>
        <w:jc w:val="center"/>
        <w:rPr>
          <w:rFonts w:ascii="Arial Narrow" w:hAnsi="Arial Narrow"/>
          <w:b/>
          <w:bCs/>
          <w:sz w:val="16"/>
          <w:szCs w:val="16"/>
          <w:lang w:eastAsia="es-MX"/>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EE4C8B" w:rsidRPr="00EE4C8B" w:rsidTr="00DA61E4">
        <w:tc>
          <w:tcPr>
            <w:tcW w:w="10740" w:type="dxa"/>
            <w:shd w:val="clear" w:color="auto" w:fill="auto"/>
          </w:tcPr>
          <w:p w:rsidR="00EE4C8B" w:rsidRPr="00EE4C8B" w:rsidRDefault="00EE4C8B" w:rsidP="00DA61E4">
            <w:pPr>
              <w:autoSpaceDE w:val="0"/>
              <w:autoSpaceDN w:val="0"/>
              <w:adjustRightInd w:val="0"/>
              <w:jc w:val="both"/>
              <w:rPr>
                <w:rFonts w:ascii="Arial" w:hAnsi="Arial" w:cs="Arial"/>
                <w:sz w:val="22"/>
                <w:szCs w:val="22"/>
              </w:rPr>
            </w:pPr>
            <w:r w:rsidRPr="00EE4C8B">
              <w:rPr>
                <w:rFonts w:ascii="Arial" w:hAnsi="Arial" w:cs="Arial"/>
                <w:b/>
                <w:bCs/>
                <w:sz w:val="22"/>
                <w:szCs w:val="22"/>
              </w:rPr>
              <w:t>FORMATO PARA LA MANIFESTACION QUE DEBERAN PRESENTAR LOS PROVEEDORES QUE PARTICIPEN EN LICITACIONES PUBLICAS INTERNACIONALES BAJO LA COBERTURA DE TRATADOS PARA LA ADQUISICION DE BIENES, Y DAR CUMPLIMIENTO A LO DISPUESTO EN LA REGLA 5.2 DEL ACUERDO DEL 28 DE FEBRERO DE 2003 (EN TRATANDOSE DE BIENES DE ORIGEN NACIONAL)</w:t>
            </w:r>
          </w:p>
        </w:tc>
      </w:tr>
    </w:tbl>
    <w:p w:rsidR="00EE4C8B" w:rsidRDefault="00EE4C8B" w:rsidP="00EE4C8B">
      <w:pPr>
        <w:overflowPunct w:val="0"/>
        <w:autoSpaceDE w:val="0"/>
        <w:autoSpaceDN w:val="0"/>
        <w:adjustRightInd w:val="0"/>
        <w:ind w:right="-94"/>
        <w:jc w:val="center"/>
        <w:rPr>
          <w:rFonts w:ascii="Arial" w:hAnsi="Arial" w:cs="Arial"/>
          <w:sz w:val="22"/>
          <w:szCs w:val="22"/>
        </w:rPr>
      </w:pPr>
    </w:p>
    <w:p w:rsidR="00EE4C8B" w:rsidRDefault="00EE4C8B" w:rsidP="00EE4C8B">
      <w:pPr>
        <w:overflowPunct w:val="0"/>
        <w:autoSpaceDE w:val="0"/>
        <w:autoSpaceDN w:val="0"/>
        <w:adjustRightInd w:val="0"/>
        <w:ind w:right="-94"/>
        <w:jc w:val="center"/>
        <w:rPr>
          <w:rFonts w:ascii="Arial" w:hAnsi="Arial" w:cs="Arial"/>
          <w:sz w:val="22"/>
          <w:szCs w:val="22"/>
        </w:rPr>
      </w:pPr>
    </w:p>
    <w:p w:rsidR="00EE4C8B" w:rsidRPr="00EE4C8B" w:rsidRDefault="00EE4C8B" w:rsidP="00EE4C8B">
      <w:pPr>
        <w:overflowPunct w:val="0"/>
        <w:autoSpaceDE w:val="0"/>
        <w:autoSpaceDN w:val="0"/>
        <w:adjustRightInd w:val="0"/>
        <w:ind w:right="-94"/>
        <w:jc w:val="center"/>
        <w:rPr>
          <w:rFonts w:ascii="Arial" w:hAnsi="Arial" w:cs="Arial"/>
          <w:sz w:val="22"/>
          <w:szCs w:val="22"/>
        </w:rPr>
      </w:pPr>
    </w:p>
    <w:p w:rsidR="00EE4C8B" w:rsidRPr="00EE4C8B" w:rsidRDefault="00EE4C8B" w:rsidP="00EE4C8B">
      <w:pPr>
        <w:autoSpaceDE w:val="0"/>
        <w:autoSpaceDN w:val="0"/>
        <w:adjustRightInd w:val="0"/>
        <w:jc w:val="right"/>
        <w:rPr>
          <w:rFonts w:ascii="Arial" w:hAnsi="Arial" w:cs="Arial"/>
          <w:sz w:val="22"/>
          <w:szCs w:val="22"/>
        </w:rPr>
      </w:pPr>
      <w:r w:rsidRPr="00EE4C8B">
        <w:rPr>
          <w:rFonts w:ascii="Arial" w:hAnsi="Arial" w:cs="Arial"/>
          <w:sz w:val="22"/>
          <w:szCs w:val="22"/>
        </w:rPr>
        <w:t>____ De _______________ De ______ (1)</w:t>
      </w:r>
    </w:p>
    <w:p w:rsidR="00EE4C8B" w:rsidRPr="00EE4C8B" w:rsidRDefault="00EE4C8B" w:rsidP="00EE4C8B">
      <w:pPr>
        <w:autoSpaceDE w:val="0"/>
        <w:autoSpaceDN w:val="0"/>
        <w:adjustRightInd w:val="0"/>
        <w:jc w:val="right"/>
        <w:rPr>
          <w:rFonts w:ascii="Arial" w:hAnsi="Arial" w:cs="Arial"/>
          <w:sz w:val="22"/>
          <w:szCs w:val="22"/>
        </w:rPr>
      </w:pPr>
    </w:p>
    <w:p w:rsidR="00EE4C8B" w:rsidRDefault="00EE4C8B" w:rsidP="00EE4C8B">
      <w:pPr>
        <w:autoSpaceDE w:val="0"/>
        <w:autoSpaceDN w:val="0"/>
        <w:adjustRightInd w:val="0"/>
        <w:jc w:val="right"/>
        <w:rPr>
          <w:rFonts w:ascii="Arial" w:hAnsi="Arial" w:cs="Arial"/>
          <w:sz w:val="22"/>
          <w:szCs w:val="22"/>
        </w:rPr>
      </w:pPr>
    </w:p>
    <w:p w:rsidR="00EE4C8B" w:rsidRPr="00EE4C8B" w:rsidRDefault="00EE4C8B" w:rsidP="00EE4C8B">
      <w:pPr>
        <w:autoSpaceDE w:val="0"/>
        <w:autoSpaceDN w:val="0"/>
        <w:adjustRightInd w:val="0"/>
        <w:jc w:val="right"/>
        <w:rPr>
          <w:rFonts w:ascii="Arial" w:hAnsi="Arial" w:cs="Arial"/>
          <w:sz w:val="22"/>
          <w:szCs w:val="22"/>
        </w:rPr>
      </w:pPr>
    </w:p>
    <w:p w:rsidR="00EE4C8B" w:rsidRPr="00EE4C8B" w:rsidRDefault="00EE4C8B" w:rsidP="00EE4C8B">
      <w:pPr>
        <w:autoSpaceDE w:val="0"/>
        <w:autoSpaceDN w:val="0"/>
        <w:adjustRightInd w:val="0"/>
        <w:rPr>
          <w:rFonts w:ascii="Arial" w:hAnsi="Arial" w:cs="Arial"/>
          <w:sz w:val="22"/>
          <w:szCs w:val="22"/>
        </w:rPr>
      </w:pPr>
      <w:r w:rsidRPr="00EE4C8B">
        <w:rPr>
          <w:rFonts w:ascii="Arial" w:hAnsi="Arial" w:cs="Arial"/>
          <w:sz w:val="22"/>
          <w:szCs w:val="22"/>
        </w:rPr>
        <w:t>________ (2) ____________</w:t>
      </w:r>
    </w:p>
    <w:p w:rsidR="00EE4C8B" w:rsidRPr="00EE4C8B" w:rsidRDefault="00EE4C8B" w:rsidP="00EE4C8B">
      <w:pPr>
        <w:autoSpaceDE w:val="0"/>
        <w:autoSpaceDN w:val="0"/>
        <w:adjustRightInd w:val="0"/>
        <w:rPr>
          <w:rFonts w:ascii="Arial" w:hAnsi="Arial" w:cs="Arial"/>
          <w:sz w:val="22"/>
          <w:szCs w:val="22"/>
        </w:rPr>
      </w:pPr>
      <w:r w:rsidRPr="00EE4C8B">
        <w:rPr>
          <w:rFonts w:ascii="Arial" w:hAnsi="Arial" w:cs="Arial"/>
          <w:sz w:val="22"/>
          <w:szCs w:val="22"/>
        </w:rPr>
        <w:t>PRESENTE.</w:t>
      </w:r>
    </w:p>
    <w:p w:rsidR="00EE4C8B" w:rsidRPr="00EE4C8B" w:rsidRDefault="00EE4C8B" w:rsidP="00EE4C8B">
      <w:pPr>
        <w:autoSpaceDE w:val="0"/>
        <w:autoSpaceDN w:val="0"/>
        <w:adjustRightInd w:val="0"/>
        <w:rPr>
          <w:rFonts w:ascii="Arial" w:hAnsi="Arial" w:cs="Arial"/>
          <w:sz w:val="22"/>
          <w:szCs w:val="22"/>
        </w:rPr>
      </w:pPr>
    </w:p>
    <w:p w:rsidR="00EE4C8B" w:rsidRPr="00EE4C8B" w:rsidRDefault="00EE4C8B" w:rsidP="00EE4C8B">
      <w:pPr>
        <w:autoSpaceDE w:val="0"/>
        <w:autoSpaceDN w:val="0"/>
        <w:adjustRightInd w:val="0"/>
        <w:rPr>
          <w:rFonts w:ascii="Arial" w:hAnsi="Arial" w:cs="Arial"/>
          <w:sz w:val="22"/>
          <w:szCs w:val="22"/>
        </w:rPr>
      </w:pP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Me refiero al procedimiento _________ (3) _________ No._____ (4</w:t>
      </w:r>
      <w:proofErr w:type="gramStart"/>
      <w:r w:rsidRPr="00EE4C8B">
        <w:rPr>
          <w:rFonts w:ascii="Arial" w:hAnsi="Arial" w:cs="Arial"/>
          <w:sz w:val="22"/>
          <w:szCs w:val="22"/>
        </w:rPr>
        <w:t>)_</w:t>
      </w:r>
      <w:proofErr w:type="gramEnd"/>
      <w:r w:rsidRPr="00EE4C8B">
        <w:rPr>
          <w:rFonts w:ascii="Arial" w:hAnsi="Arial" w:cs="Arial"/>
          <w:sz w:val="22"/>
          <w:szCs w:val="22"/>
        </w:rPr>
        <w:t>___ en el que mi representada, la empresa __________________(5)_____________participa a través de la presente propuesta.</w:t>
      </w: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Sobre el particular, y en los términos de lo previsto en las "</w:t>
      </w:r>
      <w:r w:rsidRPr="00EE4C8B">
        <w:rPr>
          <w:rFonts w:ascii="Arial" w:hAnsi="Arial" w:cs="Arial"/>
          <w:i/>
          <w:iCs/>
          <w:sz w:val="22"/>
          <w:szCs w:val="22"/>
        </w:rPr>
        <w:t>Reglas para la celebración de licitaciones públicas internacionales bajo la cobertura de tratados de libre comercio suscritos por los</w:t>
      </w:r>
      <w:r w:rsidRPr="00EE4C8B">
        <w:rPr>
          <w:rFonts w:ascii="Arial" w:hAnsi="Arial" w:cs="Arial"/>
          <w:sz w:val="22"/>
          <w:szCs w:val="22"/>
        </w:rPr>
        <w:t xml:space="preserve"> </w:t>
      </w:r>
      <w:r w:rsidRPr="00EE4C8B">
        <w:rPr>
          <w:rFonts w:ascii="Arial" w:hAnsi="Arial" w:cs="Arial"/>
          <w:i/>
          <w:iCs/>
          <w:sz w:val="22"/>
          <w:szCs w:val="22"/>
        </w:rPr>
        <w:t>Estados Unidos Mexicanos"</w:t>
      </w:r>
      <w:r w:rsidRPr="00EE4C8B">
        <w:rPr>
          <w:rFonts w:ascii="Arial" w:hAnsi="Arial" w:cs="Arial"/>
          <w:sz w:val="22"/>
          <w:szCs w:val="22"/>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55%</w:t>
      </w:r>
      <w:r w:rsidRPr="00EE4C8B">
        <w:rPr>
          <w:rFonts w:ascii="Arial" w:hAnsi="Arial" w:cs="Arial"/>
          <w:b/>
          <w:bCs/>
          <w:sz w:val="22"/>
          <w:szCs w:val="22"/>
        </w:rPr>
        <w:t>*</w:t>
      </w:r>
      <w:r w:rsidRPr="00EE4C8B">
        <w:rPr>
          <w:rFonts w:ascii="Arial" w:hAnsi="Arial" w:cs="Arial"/>
          <w:sz w:val="22"/>
          <w:szCs w:val="22"/>
        </w:rPr>
        <w:t>, o __(7)___% como caso de excepción.</w:t>
      </w:r>
    </w:p>
    <w:p w:rsidR="00EE4C8B" w:rsidRPr="00EE4C8B" w:rsidRDefault="00EE4C8B" w:rsidP="00EE4C8B">
      <w:pPr>
        <w:autoSpaceDE w:val="0"/>
        <w:autoSpaceDN w:val="0"/>
        <w:adjustRightInd w:val="0"/>
        <w:jc w:val="both"/>
        <w:rPr>
          <w:rFonts w:ascii="Arial" w:hAnsi="Arial" w:cs="Arial"/>
          <w:sz w:val="22"/>
          <w:szCs w:val="22"/>
        </w:rPr>
      </w:pP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EE4C8B" w:rsidRPr="00EE4C8B" w:rsidRDefault="00EE4C8B" w:rsidP="00EE4C8B">
      <w:pPr>
        <w:autoSpaceDE w:val="0"/>
        <w:autoSpaceDN w:val="0"/>
        <w:adjustRightInd w:val="0"/>
        <w:jc w:val="both"/>
        <w:rPr>
          <w:rFonts w:ascii="Arial" w:hAnsi="Arial" w:cs="Arial"/>
          <w:sz w:val="22"/>
          <w:szCs w:val="22"/>
        </w:rPr>
      </w:pPr>
    </w:p>
    <w:p w:rsidR="00EE4C8B" w:rsidRPr="00EE4C8B" w:rsidRDefault="00EE4C8B" w:rsidP="00EE4C8B">
      <w:pPr>
        <w:autoSpaceDE w:val="0"/>
        <w:autoSpaceDN w:val="0"/>
        <w:adjustRightInd w:val="0"/>
        <w:jc w:val="center"/>
        <w:rPr>
          <w:rFonts w:ascii="Arial" w:hAnsi="Arial" w:cs="Arial"/>
          <w:sz w:val="22"/>
          <w:szCs w:val="22"/>
        </w:rPr>
      </w:pPr>
      <w:r w:rsidRPr="00EE4C8B">
        <w:rPr>
          <w:rFonts w:ascii="Arial" w:hAnsi="Arial" w:cs="Arial"/>
          <w:sz w:val="22"/>
          <w:szCs w:val="22"/>
        </w:rPr>
        <w:t>ATENTAMENTE</w:t>
      </w:r>
    </w:p>
    <w:p w:rsidR="00EE4C8B" w:rsidRPr="00EE4C8B" w:rsidRDefault="00EE4C8B" w:rsidP="00EE4C8B">
      <w:pPr>
        <w:autoSpaceDE w:val="0"/>
        <w:autoSpaceDN w:val="0"/>
        <w:adjustRightInd w:val="0"/>
        <w:jc w:val="center"/>
        <w:rPr>
          <w:rFonts w:ascii="Arial" w:hAnsi="Arial" w:cs="Arial"/>
          <w:sz w:val="22"/>
          <w:szCs w:val="22"/>
        </w:rPr>
      </w:pPr>
      <w:r w:rsidRPr="00EE4C8B">
        <w:rPr>
          <w:rFonts w:ascii="Arial" w:hAnsi="Arial" w:cs="Arial"/>
          <w:sz w:val="22"/>
          <w:szCs w:val="22"/>
        </w:rPr>
        <w:t>________________ (8) _____________</w:t>
      </w:r>
    </w:p>
    <w:p w:rsidR="00EE4C8B" w:rsidRPr="00EE4C8B" w:rsidRDefault="00EE4C8B" w:rsidP="00EE4C8B">
      <w:pPr>
        <w:autoSpaceDE w:val="0"/>
        <w:autoSpaceDN w:val="0"/>
        <w:adjustRightInd w:val="0"/>
        <w:jc w:val="center"/>
        <w:rPr>
          <w:rFonts w:ascii="Arial" w:hAnsi="Arial" w:cs="Arial"/>
          <w:sz w:val="22"/>
          <w:szCs w:val="22"/>
        </w:rPr>
      </w:pPr>
    </w:p>
    <w:p w:rsidR="00EE4C8B" w:rsidRPr="00EE4C8B" w:rsidRDefault="00EE4C8B" w:rsidP="00EE4C8B">
      <w:pPr>
        <w:autoSpaceDE w:val="0"/>
        <w:autoSpaceDN w:val="0"/>
        <w:adjustRightInd w:val="0"/>
        <w:jc w:val="center"/>
        <w:rPr>
          <w:rFonts w:ascii="Arial" w:hAnsi="Arial" w:cs="Arial"/>
          <w:sz w:val="22"/>
          <w:szCs w:val="22"/>
        </w:rPr>
      </w:pPr>
    </w:p>
    <w:p w:rsidR="00EE4C8B" w:rsidRPr="00EE4C8B" w:rsidRDefault="00EE4C8B" w:rsidP="00EE4C8B">
      <w:pPr>
        <w:autoSpaceDE w:val="0"/>
        <w:autoSpaceDN w:val="0"/>
        <w:adjustRightInd w:val="0"/>
        <w:jc w:val="center"/>
        <w:rPr>
          <w:rFonts w:ascii="Arial" w:hAnsi="Arial" w:cs="Arial"/>
          <w:sz w:val="22"/>
          <w:szCs w:val="22"/>
        </w:rPr>
      </w:pPr>
    </w:p>
    <w:p w:rsidR="00EE4C8B" w:rsidRDefault="00EE4C8B">
      <w:pPr>
        <w:suppressAutoHyphens w:val="0"/>
        <w:rPr>
          <w:rFonts w:ascii="Arial" w:hAnsi="Arial" w:cs="Arial"/>
          <w:b/>
          <w:sz w:val="22"/>
          <w:szCs w:val="22"/>
        </w:rPr>
      </w:pPr>
      <w:r>
        <w:rPr>
          <w:rFonts w:ascii="Arial" w:hAnsi="Arial" w:cs="Arial"/>
          <w:b/>
          <w:sz w:val="22"/>
          <w:szCs w:val="22"/>
        </w:rPr>
        <w:br w:type="page"/>
      </w:r>
    </w:p>
    <w:p w:rsidR="00EE4C8B" w:rsidRPr="00A159A1" w:rsidRDefault="00EE4C8B" w:rsidP="00EE4C8B">
      <w:pPr>
        <w:jc w:val="center"/>
        <w:rPr>
          <w:rFonts w:ascii="Arial" w:hAnsi="Arial" w:cs="Arial"/>
          <w:b/>
          <w:sz w:val="22"/>
          <w:szCs w:val="22"/>
        </w:rPr>
      </w:pPr>
      <w:r w:rsidRPr="00A159A1">
        <w:rPr>
          <w:rFonts w:ascii="Arial" w:hAnsi="Arial" w:cs="Arial"/>
          <w:b/>
          <w:sz w:val="22"/>
          <w:szCs w:val="22"/>
        </w:rPr>
        <w:lastRenderedPageBreak/>
        <w:t>ANEXO NÚMERO 8 (OCHO)</w:t>
      </w:r>
    </w:p>
    <w:p w:rsidR="00EE4C8B" w:rsidRPr="00EE4C8B" w:rsidRDefault="00EE4C8B" w:rsidP="00EE4C8B">
      <w:pPr>
        <w:autoSpaceDE w:val="0"/>
        <w:autoSpaceDN w:val="0"/>
        <w:adjustRightInd w:val="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E4C8B" w:rsidRPr="00EE4C8B" w:rsidTr="00DA61E4">
        <w:tc>
          <w:tcPr>
            <w:tcW w:w="10678" w:type="dxa"/>
            <w:shd w:val="clear" w:color="auto" w:fill="auto"/>
          </w:tcPr>
          <w:p w:rsidR="00EE4C8B" w:rsidRPr="00EE4C8B" w:rsidRDefault="00EE4C8B" w:rsidP="00DA61E4">
            <w:pPr>
              <w:autoSpaceDE w:val="0"/>
              <w:autoSpaceDN w:val="0"/>
              <w:adjustRightInd w:val="0"/>
              <w:jc w:val="both"/>
              <w:rPr>
                <w:rFonts w:ascii="Arial" w:hAnsi="Arial" w:cs="Arial"/>
                <w:sz w:val="22"/>
                <w:szCs w:val="22"/>
              </w:rPr>
            </w:pPr>
            <w:r w:rsidRPr="00EE4C8B">
              <w:rPr>
                <w:rFonts w:ascii="Arial" w:hAnsi="Arial" w:cs="Arial"/>
                <w:b/>
                <w:bCs/>
                <w:sz w:val="22"/>
                <w:szCs w:val="22"/>
              </w:rPr>
              <w:t>INSTRUCTIVO PARA EL LLENADO DEL FORMATO PARA LA MANIFESTACION QUE DEBERAN PRESENTAR LOS PROVEEDORES QUE PARTICIPEN EN LICITACIONES PUBLICAS INTERNACIONALES BAJO LA COBERTURA DE TRATADOS PARA LA ADQUISICION DE BIENES, Y DAR CUMPLIMIENTO A LO DISPUESTO EN LA REGLA 5.2 DEL ACUERDO DEL 28 DE FEBRERO DE 2003 (EN TRATANDOSE DE BIENES DE ORIGEN NACIONAL)</w:t>
            </w:r>
          </w:p>
        </w:tc>
      </w:tr>
    </w:tbl>
    <w:p w:rsidR="00EE4C8B" w:rsidRDefault="00EE4C8B" w:rsidP="00EE4C8B">
      <w:pPr>
        <w:autoSpaceDE w:val="0"/>
        <w:autoSpaceDN w:val="0"/>
        <w:adjustRightInd w:val="0"/>
        <w:jc w:val="center"/>
        <w:rPr>
          <w:rFonts w:ascii="Arial" w:hAnsi="Arial" w:cs="Arial"/>
          <w:b/>
          <w:bCs/>
          <w:sz w:val="22"/>
          <w:szCs w:val="22"/>
        </w:rPr>
      </w:pPr>
    </w:p>
    <w:p w:rsidR="00EE4C8B" w:rsidRPr="00EE4C8B" w:rsidRDefault="00EE4C8B" w:rsidP="00EE4C8B">
      <w:pPr>
        <w:autoSpaceDE w:val="0"/>
        <w:autoSpaceDN w:val="0"/>
        <w:adjustRightInd w:val="0"/>
        <w:jc w:val="center"/>
        <w:rPr>
          <w:rFonts w:ascii="Arial" w:hAnsi="Arial" w:cs="Arial"/>
          <w:b/>
          <w:bCs/>
          <w:sz w:val="22"/>
          <w:szCs w:val="22"/>
        </w:rPr>
      </w:pP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1 Señalar la fecha de suscripción del documento.</w:t>
      </w: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2 Anotar el nombre de la dependencia o entidad que invita o convoca.</w:t>
      </w: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3 Precisar el procedimiento de contratación de que se trate, licitación pública o invitación a cuando menos tres personas.</w:t>
      </w: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4 Indicar el número respectivo.</w:t>
      </w: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5 Citar el nombre o razón social o denominación de la empresa licitante.</w:t>
      </w: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6 Señalar el número de partida que corresponda.</w:t>
      </w:r>
    </w:p>
    <w:p w:rsidR="00EE4C8B" w:rsidRPr="00EE4C8B" w:rsidRDefault="00EE4C8B" w:rsidP="00EE4C8B">
      <w:pPr>
        <w:autoSpaceDE w:val="0"/>
        <w:autoSpaceDN w:val="0"/>
        <w:adjustRightInd w:val="0"/>
        <w:jc w:val="both"/>
        <w:rPr>
          <w:rFonts w:ascii="Arial" w:hAnsi="Arial" w:cs="Arial"/>
          <w:i/>
          <w:iCs/>
          <w:sz w:val="22"/>
          <w:szCs w:val="22"/>
        </w:rPr>
      </w:pPr>
      <w:r w:rsidRPr="00EE4C8B">
        <w:rPr>
          <w:rFonts w:ascii="Arial" w:hAnsi="Arial" w:cs="Arial"/>
          <w:sz w:val="22"/>
          <w:szCs w:val="22"/>
        </w:rPr>
        <w:t xml:space="preserve">7 Establecer el porcentaje correspondiente al Capítulo III, de los casos de excepción al contenido nacional, de las </w:t>
      </w:r>
      <w:r w:rsidRPr="00EE4C8B">
        <w:rPr>
          <w:rFonts w:ascii="Arial" w:hAnsi="Arial" w:cs="Arial"/>
          <w:i/>
          <w:iCs/>
          <w:sz w:val="22"/>
          <w:szCs w:val="22"/>
        </w:rPr>
        <w:t xml:space="preserve">"Reglas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w:t>
      </w:r>
    </w:p>
    <w:p w:rsidR="00EE4C8B" w:rsidRPr="00EE4C8B" w:rsidRDefault="00EE4C8B" w:rsidP="00EE4C8B">
      <w:pPr>
        <w:autoSpaceDE w:val="0"/>
        <w:autoSpaceDN w:val="0"/>
        <w:adjustRightInd w:val="0"/>
        <w:jc w:val="both"/>
        <w:rPr>
          <w:rFonts w:ascii="Arial" w:hAnsi="Arial" w:cs="Arial"/>
          <w:sz w:val="22"/>
          <w:szCs w:val="22"/>
        </w:rPr>
      </w:pPr>
      <w:r w:rsidRPr="00EE4C8B">
        <w:rPr>
          <w:rFonts w:ascii="Arial" w:hAnsi="Arial" w:cs="Arial"/>
          <w:sz w:val="22"/>
          <w:szCs w:val="22"/>
        </w:rPr>
        <w:t>8 Anotar el nombre y firma del representante de la empresa licitante.</w:t>
      </w:r>
    </w:p>
    <w:p w:rsidR="00EE4C8B" w:rsidRDefault="00EE4C8B" w:rsidP="00EE4C8B">
      <w:pPr>
        <w:autoSpaceDE w:val="0"/>
        <w:autoSpaceDN w:val="0"/>
        <w:adjustRightInd w:val="0"/>
        <w:jc w:val="center"/>
        <w:rPr>
          <w:rFonts w:ascii="Arial" w:hAnsi="Arial" w:cs="Arial"/>
          <w:b/>
          <w:bCs/>
          <w:sz w:val="22"/>
          <w:szCs w:val="22"/>
        </w:rPr>
      </w:pPr>
    </w:p>
    <w:p w:rsidR="00EE4C8B" w:rsidRPr="00EE4C8B" w:rsidRDefault="00EE4C8B" w:rsidP="00EE4C8B">
      <w:pPr>
        <w:autoSpaceDE w:val="0"/>
        <w:autoSpaceDN w:val="0"/>
        <w:adjustRightInd w:val="0"/>
        <w:jc w:val="center"/>
        <w:rPr>
          <w:rFonts w:ascii="Arial" w:hAnsi="Arial" w:cs="Arial"/>
          <w:b/>
          <w:bCs/>
          <w:sz w:val="22"/>
          <w:szCs w:val="22"/>
        </w:rPr>
      </w:pPr>
    </w:p>
    <w:p w:rsidR="00A159A1" w:rsidRPr="00EE4C8B" w:rsidRDefault="00EE4C8B" w:rsidP="00EE4C8B">
      <w:pPr>
        <w:jc w:val="center"/>
        <w:rPr>
          <w:rFonts w:ascii="Arial" w:hAnsi="Arial" w:cs="Arial"/>
          <w:sz w:val="22"/>
          <w:szCs w:val="22"/>
        </w:rPr>
      </w:pPr>
      <w:r w:rsidRPr="00EE4C8B">
        <w:rPr>
          <w:rFonts w:ascii="Arial" w:hAnsi="Arial" w:cs="Arial"/>
          <w:b/>
          <w:bCs/>
          <w:sz w:val="22"/>
          <w:szCs w:val="22"/>
        </w:rPr>
        <w:t xml:space="preserve">NOTA: </w:t>
      </w:r>
      <w:r w:rsidRPr="00EE4C8B">
        <w:rPr>
          <w:rFonts w:ascii="Arial" w:hAnsi="Arial" w:cs="Arial"/>
          <w:sz w:val="22"/>
          <w:szCs w:val="22"/>
        </w:rPr>
        <w:t>Si el licitante es una persona física, se podrá ajustar el presente formato en su parte conducente.</w:t>
      </w:r>
    </w:p>
    <w:p w:rsidR="00EE4C8B" w:rsidRDefault="00EE4C8B">
      <w:pPr>
        <w:suppressAutoHyphens w:val="0"/>
        <w:rPr>
          <w:rFonts w:ascii="Arial" w:hAnsi="Arial" w:cs="Arial"/>
          <w:b/>
          <w:sz w:val="20"/>
        </w:rPr>
      </w:pPr>
      <w:r>
        <w:rPr>
          <w:rFonts w:ascii="Arial" w:hAnsi="Arial" w:cs="Arial"/>
          <w:b/>
          <w:sz w:val="20"/>
        </w:rPr>
        <w:br w:type="page"/>
      </w:r>
    </w:p>
    <w:p w:rsidR="00A159A1" w:rsidRPr="00EE4C8B" w:rsidRDefault="00A159A1" w:rsidP="006500AA">
      <w:pPr>
        <w:jc w:val="center"/>
        <w:rPr>
          <w:rFonts w:ascii="Arial" w:hAnsi="Arial" w:cs="Arial"/>
          <w:b/>
          <w:sz w:val="22"/>
          <w:szCs w:val="22"/>
        </w:rPr>
      </w:pPr>
      <w:r w:rsidRPr="00EE4C8B">
        <w:rPr>
          <w:rFonts w:ascii="Arial" w:hAnsi="Arial" w:cs="Arial"/>
          <w:b/>
          <w:sz w:val="22"/>
          <w:szCs w:val="22"/>
        </w:rPr>
        <w:lastRenderedPageBreak/>
        <w:t>ANEXO NÚMERO 8 BIS (OCHO-BIS)</w:t>
      </w:r>
    </w:p>
    <w:p w:rsidR="00A159A1" w:rsidRDefault="00A159A1" w:rsidP="006500AA">
      <w:pPr>
        <w:pStyle w:val="Piedepgina"/>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E4C8B" w:rsidRPr="00EE4C8B" w:rsidTr="00DA61E4">
        <w:tc>
          <w:tcPr>
            <w:tcW w:w="10678" w:type="dxa"/>
            <w:shd w:val="clear" w:color="auto" w:fill="auto"/>
          </w:tcPr>
          <w:p w:rsidR="00EE4C8B" w:rsidRPr="00EE4C8B" w:rsidRDefault="00EE4C8B" w:rsidP="00DA61E4">
            <w:pPr>
              <w:autoSpaceDE w:val="0"/>
              <w:autoSpaceDN w:val="0"/>
              <w:adjustRightInd w:val="0"/>
              <w:jc w:val="both"/>
              <w:rPr>
                <w:rFonts w:ascii="Arial" w:hAnsi="Arial" w:cs="Arial"/>
                <w:sz w:val="22"/>
                <w:szCs w:val="22"/>
              </w:rPr>
            </w:pPr>
            <w:r w:rsidRPr="00EE4C8B">
              <w:rPr>
                <w:rFonts w:ascii="Arial" w:hAnsi="Arial" w:cs="Arial"/>
                <w:b/>
                <w:bCs/>
                <w:sz w:val="22"/>
                <w:szCs w:val="22"/>
              </w:rPr>
              <w:t>FORMATO PARA LA MANIFESTACION QUE DEBERAN PRESENTAR LOS PROVEEDORES QUE PARTICIPEN EN LICITACIONES PUBLICAS INTERNACIONALES BAJO LA COBERTURA DE TRATADOS PARA LA ADQUISICION DE BIENES, Y DAR CUMPLIMIENTO A LO DISPUESTO EN LA REGLA 5.2 DEL ACUERDO DEL 28 DE FEBRERO DE 2003 (EN TRATANDOSE DE BIENES DE IMPORTACION)</w:t>
            </w:r>
          </w:p>
        </w:tc>
      </w:tr>
    </w:tbl>
    <w:p w:rsidR="00EE4C8B" w:rsidRPr="00EE4C8B" w:rsidRDefault="00EE4C8B" w:rsidP="00EE4C8B">
      <w:pPr>
        <w:autoSpaceDE w:val="0"/>
        <w:autoSpaceDN w:val="0"/>
        <w:adjustRightInd w:val="0"/>
        <w:jc w:val="center"/>
        <w:rPr>
          <w:rFonts w:ascii="Arial" w:hAnsi="Arial" w:cs="Arial"/>
          <w:b/>
          <w:bCs/>
          <w:sz w:val="22"/>
          <w:szCs w:val="22"/>
          <w:lang w:eastAsia="es-MX"/>
        </w:rPr>
      </w:pPr>
    </w:p>
    <w:p w:rsidR="00EE4C8B" w:rsidRPr="00EE4C8B" w:rsidRDefault="00EE4C8B" w:rsidP="00EE4C8B">
      <w:pPr>
        <w:autoSpaceDE w:val="0"/>
        <w:autoSpaceDN w:val="0"/>
        <w:adjustRightInd w:val="0"/>
        <w:jc w:val="center"/>
        <w:rPr>
          <w:rFonts w:ascii="Arial" w:hAnsi="Arial" w:cs="Arial"/>
          <w:b/>
          <w:bCs/>
          <w:sz w:val="22"/>
          <w:szCs w:val="22"/>
          <w:lang w:eastAsia="es-MX"/>
        </w:rPr>
      </w:pPr>
    </w:p>
    <w:p w:rsidR="00EE4C8B" w:rsidRPr="00EE4C8B" w:rsidRDefault="00EE4C8B" w:rsidP="00EE4C8B">
      <w:pPr>
        <w:autoSpaceDE w:val="0"/>
        <w:autoSpaceDN w:val="0"/>
        <w:adjustRightInd w:val="0"/>
        <w:jc w:val="right"/>
        <w:rPr>
          <w:rFonts w:ascii="Arial" w:hAnsi="Arial" w:cs="Arial"/>
          <w:sz w:val="22"/>
          <w:szCs w:val="22"/>
          <w:lang w:eastAsia="es-MX"/>
        </w:rPr>
      </w:pPr>
      <w:r w:rsidRPr="00EE4C8B">
        <w:rPr>
          <w:rFonts w:ascii="Arial" w:hAnsi="Arial" w:cs="Arial"/>
          <w:sz w:val="22"/>
          <w:szCs w:val="22"/>
          <w:lang w:eastAsia="es-MX"/>
        </w:rPr>
        <w:t xml:space="preserve">____ </w:t>
      </w:r>
      <w:proofErr w:type="gramStart"/>
      <w:r w:rsidRPr="00EE4C8B">
        <w:rPr>
          <w:rFonts w:ascii="Arial" w:hAnsi="Arial" w:cs="Arial"/>
          <w:sz w:val="22"/>
          <w:szCs w:val="22"/>
          <w:lang w:eastAsia="es-MX"/>
        </w:rPr>
        <w:t>de</w:t>
      </w:r>
      <w:proofErr w:type="gramEnd"/>
      <w:r w:rsidRPr="00EE4C8B">
        <w:rPr>
          <w:rFonts w:ascii="Arial" w:hAnsi="Arial" w:cs="Arial"/>
          <w:sz w:val="22"/>
          <w:szCs w:val="22"/>
          <w:lang w:eastAsia="es-MX"/>
        </w:rPr>
        <w:t xml:space="preserve"> _______________ de ______ (1)</w:t>
      </w:r>
    </w:p>
    <w:p w:rsidR="00EE4C8B" w:rsidRPr="00EE4C8B" w:rsidRDefault="00EE4C8B" w:rsidP="00EE4C8B">
      <w:pPr>
        <w:autoSpaceDE w:val="0"/>
        <w:autoSpaceDN w:val="0"/>
        <w:adjustRightInd w:val="0"/>
        <w:rPr>
          <w:rFonts w:ascii="Arial" w:hAnsi="Arial" w:cs="Arial"/>
          <w:sz w:val="22"/>
          <w:szCs w:val="22"/>
          <w:lang w:eastAsia="es-MX"/>
        </w:rPr>
      </w:pP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_______</w:t>
      </w:r>
      <w:proofErr w:type="gramStart"/>
      <w:r w:rsidRPr="00EE4C8B">
        <w:rPr>
          <w:rFonts w:ascii="Arial" w:hAnsi="Arial" w:cs="Arial"/>
          <w:sz w:val="22"/>
          <w:szCs w:val="22"/>
          <w:lang w:eastAsia="es-MX"/>
        </w:rPr>
        <w:t>_(</w:t>
      </w:r>
      <w:proofErr w:type="gramEnd"/>
      <w:r w:rsidRPr="00EE4C8B">
        <w:rPr>
          <w:rFonts w:ascii="Arial" w:hAnsi="Arial" w:cs="Arial"/>
          <w:sz w:val="22"/>
          <w:szCs w:val="22"/>
          <w:lang w:eastAsia="es-MX"/>
        </w:rPr>
        <w:t>2)____________</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PRESENTE.</w:t>
      </w:r>
    </w:p>
    <w:p w:rsidR="00EE4C8B" w:rsidRPr="00EE4C8B" w:rsidRDefault="00EE4C8B" w:rsidP="00EE4C8B">
      <w:pPr>
        <w:autoSpaceDE w:val="0"/>
        <w:autoSpaceDN w:val="0"/>
        <w:adjustRightInd w:val="0"/>
        <w:rPr>
          <w:rFonts w:ascii="Arial" w:hAnsi="Arial" w:cs="Arial"/>
          <w:sz w:val="22"/>
          <w:szCs w:val="22"/>
          <w:lang w:eastAsia="es-MX"/>
        </w:rPr>
      </w:pPr>
    </w:p>
    <w:p w:rsidR="00EE4C8B" w:rsidRPr="00EE4C8B" w:rsidRDefault="00EE4C8B" w:rsidP="00EE4C8B">
      <w:pPr>
        <w:autoSpaceDE w:val="0"/>
        <w:autoSpaceDN w:val="0"/>
        <w:adjustRightInd w:val="0"/>
        <w:rPr>
          <w:rFonts w:ascii="Arial" w:hAnsi="Arial" w:cs="Arial"/>
          <w:sz w:val="22"/>
          <w:szCs w:val="22"/>
          <w:lang w:eastAsia="es-MX"/>
        </w:rPr>
      </w:pPr>
    </w:p>
    <w:p w:rsidR="00EE4C8B" w:rsidRPr="00EE4C8B" w:rsidRDefault="00EE4C8B" w:rsidP="00EE4C8B">
      <w:pPr>
        <w:autoSpaceDE w:val="0"/>
        <w:autoSpaceDN w:val="0"/>
        <w:adjustRightInd w:val="0"/>
        <w:jc w:val="both"/>
        <w:rPr>
          <w:rFonts w:ascii="Arial" w:hAnsi="Arial" w:cs="Arial"/>
          <w:sz w:val="22"/>
          <w:szCs w:val="22"/>
          <w:lang w:eastAsia="es-MX"/>
        </w:rPr>
      </w:pPr>
      <w:r w:rsidRPr="00EE4C8B">
        <w:rPr>
          <w:rFonts w:ascii="Arial" w:hAnsi="Arial" w:cs="Arial"/>
          <w:sz w:val="22"/>
          <w:szCs w:val="22"/>
          <w:lang w:eastAsia="es-MX"/>
        </w:rPr>
        <w:t>Me refiero al procedimiento ________</w:t>
      </w:r>
      <w:proofErr w:type="gramStart"/>
      <w:r w:rsidRPr="00EE4C8B">
        <w:rPr>
          <w:rFonts w:ascii="Arial" w:hAnsi="Arial" w:cs="Arial"/>
          <w:sz w:val="22"/>
          <w:szCs w:val="22"/>
          <w:lang w:eastAsia="es-MX"/>
        </w:rPr>
        <w:t>_(</w:t>
      </w:r>
      <w:proofErr w:type="gramEnd"/>
      <w:r w:rsidRPr="00EE4C8B">
        <w:rPr>
          <w:rFonts w:ascii="Arial" w:hAnsi="Arial" w:cs="Arial"/>
          <w:sz w:val="22"/>
          <w:szCs w:val="22"/>
          <w:lang w:eastAsia="es-MX"/>
        </w:rPr>
        <w:t>3)_________ No._____(4)____ en el que mi representada, la empresa __________________(5)_____________participa a través de la presente propuesta.</w:t>
      </w:r>
    </w:p>
    <w:p w:rsidR="00EE4C8B" w:rsidRPr="00EE4C8B" w:rsidRDefault="00EE4C8B" w:rsidP="00EE4C8B">
      <w:pPr>
        <w:autoSpaceDE w:val="0"/>
        <w:autoSpaceDN w:val="0"/>
        <w:adjustRightInd w:val="0"/>
        <w:jc w:val="both"/>
        <w:rPr>
          <w:rFonts w:ascii="Arial" w:hAnsi="Arial" w:cs="Arial"/>
          <w:sz w:val="22"/>
          <w:szCs w:val="22"/>
          <w:lang w:eastAsia="es-MX"/>
        </w:rPr>
      </w:pPr>
    </w:p>
    <w:p w:rsidR="00EE4C8B" w:rsidRPr="00EE4C8B" w:rsidRDefault="00EE4C8B" w:rsidP="00EE4C8B">
      <w:pPr>
        <w:autoSpaceDE w:val="0"/>
        <w:autoSpaceDN w:val="0"/>
        <w:adjustRightInd w:val="0"/>
        <w:jc w:val="both"/>
        <w:rPr>
          <w:rFonts w:ascii="Arial" w:hAnsi="Arial" w:cs="Arial"/>
          <w:sz w:val="22"/>
          <w:szCs w:val="22"/>
          <w:lang w:eastAsia="es-MX"/>
        </w:rPr>
      </w:pPr>
      <w:r w:rsidRPr="00EE4C8B">
        <w:rPr>
          <w:rFonts w:ascii="Arial" w:hAnsi="Arial" w:cs="Arial"/>
          <w:sz w:val="22"/>
          <w:szCs w:val="22"/>
          <w:lang w:eastAsia="es-MX"/>
        </w:rPr>
        <w:t>Sobre el particular, y en los términos de lo previsto en las "</w:t>
      </w:r>
      <w:r w:rsidRPr="00EE4C8B">
        <w:rPr>
          <w:rFonts w:ascii="Arial" w:hAnsi="Arial" w:cs="Arial"/>
          <w:i/>
          <w:iCs/>
          <w:sz w:val="22"/>
          <w:szCs w:val="22"/>
          <w:lang w:eastAsia="es-MX"/>
        </w:rPr>
        <w:t>Reglas para la celebración de licitaciones públicas internacionales bajo la cobertura de tratados de libre comercio suscritos por los Estados Unidos Mexicanos"</w:t>
      </w:r>
      <w:r w:rsidRPr="00EE4C8B">
        <w:rPr>
          <w:rFonts w:ascii="Arial" w:hAnsi="Arial" w:cs="Arial"/>
          <w:sz w:val="22"/>
          <w:szCs w:val="22"/>
          <w:lang w:eastAsia="es-MX"/>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w:t>
      </w:r>
    </w:p>
    <w:p w:rsidR="00EE4C8B" w:rsidRPr="00EE4C8B" w:rsidRDefault="00EE4C8B" w:rsidP="00EE4C8B">
      <w:pPr>
        <w:autoSpaceDE w:val="0"/>
        <w:autoSpaceDN w:val="0"/>
        <w:adjustRightInd w:val="0"/>
        <w:jc w:val="both"/>
        <w:rPr>
          <w:rFonts w:ascii="Arial" w:hAnsi="Arial" w:cs="Arial"/>
          <w:sz w:val="22"/>
          <w:szCs w:val="22"/>
          <w:lang w:eastAsia="es-MX"/>
        </w:rPr>
      </w:pPr>
      <w:proofErr w:type="gramStart"/>
      <w:r w:rsidRPr="00EE4C8B">
        <w:rPr>
          <w:rFonts w:ascii="Arial" w:hAnsi="Arial" w:cs="Arial"/>
          <w:sz w:val="22"/>
          <w:szCs w:val="22"/>
          <w:lang w:eastAsia="es-MX"/>
        </w:rPr>
        <w:t>el</w:t>
      </w:r>
      <w:proofErr w:type="gramEnd"/>
      <w:r w:rsidRPr="00EE4C8B">
        <w:rPr>
          <w:rFonts w:ascii="Arial" w:hAnsi="Arial" w:cs="Arial"/>
          <w:sz w:val="22"/>
          <w:szCs w:val="22"/>
          <w:lang w:eastAsia="es-MX"/>
        </w:rPr>
        <w:t xml:space="preserve"> capítulo de compras del sector público de dicho tratado.</w:t>
      </w:r>
    </w:p>
    <w:p w:rsidR="00EE4C8B" w:rsidRPr="00EE4C8B" w:rsidRDefault="00EE4C8B" w:rsidP="00EE4C8B">
      <w:pPr>
        <w:autoSpaceDE w:val="0"/>
        <w:autoSpaceDN w:val="0"/>
        <w:adjustRightInd w:val="0"/>
        <w:jc w:val="both"/>
        <w:rPr>
          <w:rFonts w:ascii="Arial" w:hAnsi="Arial" w:cs="Arial"/>
          <w:sz w:val="22"/>
          <w:szCs w:val="22"/>
          <w:lang w:eastAsia="es-MX"/>
        </w:rPr>
      </w:pPr>
    </w:p>
    <w:p w:rsidR="00EE4C8B" w:rsidRPr="00EE4C8B" w:rsidRDefault="00EE4C8B" w:rsidP="00EE4C8B">
      <w:pPr>
        <w:autoSpaceDE w:val="0"/>
        <w:autoSpaceDN w:val="0"/>
        <w:adjustRightInd w:val="0"/>
        <w:jc w:val="both"/>
        <w:rPr>
          <w:rFonts w:ascii="Arial" w:hAnsi="Arial" w:cs="Arial"/>
          <w:sz w:val="22"/>
          <w:szCs w:val="22"/>
          <w:lang w:eastAsia="es-MX"/>
        </w:rPr>
      </w:pPr>
      <w:r w:rsidRPr="00EE4C8B">
        <w:rPr>
          <w:rFonts w:ascii="Arial" w:hAnsi="Arial" w:cs="Arial"/>
          <w:sz w:val="22"/>
          <w:szCs w:val="22"/>
          <w:lang w:eastAsia="es-MX"/>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EE4C8B" w:rsidRPr="00EE4C8B" w:rsidRDefault="00EE4C8B" w:rsidP="00EE4C8B">
      <w:pPr>
        <w:autoSpaceDE w:val="0"/>
        <w:autoSpaceDN w:val="0"/>
        <w:adjustRightInd w:val="0"/>
        <w:rPr>
          <w:rFonts w:ascii="Arial" w:hAnsi="Arial" w:cs="Arial"/>
          <w:sz w:val="22"/>
          <w:szCs w:val="22"/>
          <w:lang w:eastAsia="es-MX"/>
        </w:rPr>
      </w:pPr>
    </w:p>
    <w:p w:rsidR="00EE4C8B" w:rsidRPr="00EE4C8B" w:rsidRDefault="00EE4C8B" w:rsidP="00EE4C8B">
      <w:pPr>
        <w:autoSpaceDE w:val="0"/>
        <w:autoSpaceDN w:val="0"/>
        <w:adjustRightInd w:val="0"/>
        <w:rPr>
          <w:rFonts w:ascii="Arial" w:hAnsi="Arial" w:cs="Arial"/>
          <w:sz w:val="22"/>
          <w:szCs w:val="22"/>
          <w:lang w:eastAsia="es-MX"/>
        </w:rPr>
      </w:pPr>
    </w:p>
    <w:p w:rsidR="00EE4C8B" w:rsidRPr="00EE4C8B" w:rsidRDefault="00EE4C8B" w:rsidP="00EE4C8B">
      <w:pPr>
        <w:autoSpaceDE w:val="0"/>
        <w:autoSpaceDN w:val="0"/>
        <w:adjustRightInd w:val="0"/>
        <w:jc w:val="center"/>
        <w:rPr>
          <w:rFonts w:ascii="Arial" w:hAnsi="Arial" w:cs="Arial"/>
          <w:sz w:val="22"/>
          <w:szCs w:val="22"/>
          <w:lang w:eastAsia="es-MX"/>
        </w:rPr>
      </w:pPr>
      <w:r w:rsidRPr="00EE4C8B">
        <w:rPr>
          <w:rFonts w:ascii="Arial" w:hAnsi="Arial" w:cs="Arial"/>
          <w:sz w:val="22"/>
          <w:szCs w:val="22"/>
          <w:lang w:eastAsia="es-MX"/>
        </w:rPr>
        <w:t>ATENTAMENTE</w:t>
      </w:r>
    </w:p>
    <w:p w:rsidR="00EE4C8B" w:rsidRPr="00EE4C8B" w:rsidRDefault="00EE4C8B" w:rsidP="00EE4C8B">
      <w:pPr>
        <w:autoSpaceDE w:val="0"/>
        <w:autoSpaceDN w:val="0"/>
        <w:adjustRightInd w:val="0"/>
        <w:jc w:val="center"/>
        <w:rPr>
          <w:rFonts w:ascii="Arial" w:hAnsi="Arial" w:cs="Arial"/>
          <w:sz w:val="22"/>
          <w:szCs w:val="22"/>
          <w:lang w:eastAsia="es-MX"/>
        </w:rPr>
      </w:pPr>
      <w:r w:rsidRPr="00EE4C8B">
        <w:rPr>
          <w:rFonts w:ascii="Arial" w:hAnsi="Arial" w:cs="Arial"/>
          <w:sz w:val="22"/>
          <w:szCs w:val="22"/>
          <w:lang w:eastAsia="es-MX"/>
        </w:rPr>
        <w:t>_____________</w:t>
      </w:r>
      <w:proofErr w:type="gramStart"/>
      <w:r w:rsidRPr="00EE4C8B">
        <w:rPr>
          <w:rFonts w:ascii="Arial" w:hAnsi="Arial" w:cs="Arial"/>
          <w:sz w:val="22"/>
          <w:szCs w:val="22"/>
          <w:lang w:eastAsia="es-MX"/>
        </w:rPr>
        <w:t>_(</w:t>
      </w:r>
      <w:proofErr w:type="gramEnd"/>
      <w:r w:rsidRPr="00EE4C8B">
        <w:rPr>
          <w:rFonts w:ascii="Arial" w:hAnsi="Arial" w:cs="Arial"/>
          <w:sz w:val="22"/>
          <w:szCs w:val="22"/>
          <w:lang w:eastAsia="es-MX"/>
        </w:rPr>
        <w:t>9)______________</w:t>
      </w:r>
    </w:p>
    <w:p w:rsidR="00EE4C8B" w:rsidRPr="00EE4C8B" w:rsidRDefault="00EE4C8B" w:rsidP="00EE4C8B">
      <w:pPr>
        <w:autoSpaceDE w:val="0"/>
        <w:autoSpaceDN w:val="0"/>
        <w:adjustRightInd w:val="0"/>
        <w:rPr>
          <w:rFonts w:ascii="Arial" w:hAnsi="Arial" w:cs="Arial"/>
          <w:sz w:val="22"/>
          <w:szCs w:val="22"/>
          <w:lang w:eastAsia="es-MX"/>
        </w:rPr>
      </w:pPr>
    </w:p>
    <w:p w:rsidR="00EE4C8B" w:rsidRPr="00EE4C8B" w:rsidRDefault="00EE4C8B" w:rsidP="00EE4C8B">
      <w:pPr>
        <w:autoSpaceDE w:val="0"/>
        <w:autoSpaceDN w:val="0"/>
        <w:adjustRightInd w:val="0"/>
        <w:rPr>
          <w:rFonts w:ascii="Arial" w:hAnsi="Arial" w:cs="Arial"/>
          <w:sz w:val="22"/>
          <w:szCs w:val="22"/>
          <w:lang w:eastAsia="es-MX"/>
        </w:rPr>
      </w:pPr>
    </w:p>
    <w:p w:rsidR="00EE4C8B" w:rsidRDefault="00EE4C8B">
      <w:pPr>
        <w:suppressAutoHyphens w:val="0"/>
        <w:rPr>
          <w:rFonts w:ascii="Arial" w:hAnsi="Arial" w:cs="Arial"/>
          <w:b/>
          <w:sz w:val="22"/>
          <w:szCs w:val="22"/>
        </w:rPr>
      </w:pPr>
      <w:r>
        <w:rPr>
          <w:rFonts w:ascii="Arial" w:hAnsi="Arial" w:cs="Arial"/>
          <w:b/>
          <w:sz w:val="22"/>
          <w:szCs w:val="22"/>
        </w:rPr>
        <w:br w:type="page"/>
      </w:r>
    </w:p>
    <w:p w:rsidR="00EE4C8B" w:rsidRPr="00EE4C8B" w:rsidRDefault="00EE4C8B" w:rsidP="00EE4C8B">
      <w:pPr>
        <w:jc w:val="center"/>
        <w:rPr>
          <w:rFonts w:ascii="Arial" w:hAnsi="Arial" w:cs="Arial"/>
          <w:b/>
          <w:sz w:val="22"/>
          <w:szCs w:val="22"/>
        </w:rPr>
      </w:pPr>
      <w:r w:rsidRPr="00EE4C8B">
        <w:rPr>
          <w:rFonts w:ascii="Arial" w:hAnsi="Arial" w:cs="Arial"/>
          <w:b/>
          <w:sz w:val="22"/>
          <w:szCs w:val="22"/>
        </w:rPr>
        <w:lastRenderedPageBreak/>
        <w:t>ANEXO NÚMERO 8 BIS (OCHO-BIS)</w:t>
      </w:r>
    </w:p>
    <w:p w:rsidR="00EE4C8B" w:rsidRDefault="00EE4C8B" w:rsidP="00EE4C8B">
      <w:pPr>
        <w:autoSpaceDE w:val="0"/>
        <w:autoSpaceDN w:val="0"/>
        <w:adjustRightInd w:val="0"/>
        <w:rPr>
          <w:rFonts w:ascii="Arial" w:hAnsi="Arial" w:cs="Arial"/>
          <w:sz w:val="22"/>
          <w:szCs w:val="22"/>
          <w:lang w:eastAsia="es-MX"/>
        </w:rPr>
      </w:pPr>
    </w:p>
    <w:p w:rsidR="00EE4C8B" w:rsidRPr="00EE4C8B" w:rsidRDefault="00EE4C8B" w:rsidP="00EE4C8B">
      <w:pPr>
        <w:autoSpaceDE w:val="0"/>
        <w:autoSpaceDN w:val="0"/>
        <w:adjustRightInd w:val="0"/>
        <w:rPr>
          <w:rFonts w:ascii="Arial" w:hAnsi="Arial" w:cs="Arial"/>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E4C8B" w:rsidRPr="00EE4C8B" w:rsidTr="00DA61E4">
        <w:tc>
          <w:tcPr>
            <w:tcW w:w="10678" w:type="dxa"/>
            <w:shd w:val="clear" w:color="auto" w:fill="auto"/>
          </w:tcPr>
          <w:p w:rsidR="00EE4C8B" w:rsidRPr="00EE4C8B" w:rsidRDefault="00EE4C8B" w:rsidP="00DA61E4">
            <w:pPr>
              <w:autoSpaceDE w:val="0"/>
              <w:autoSpaceDN w:val="0"/>
              <w:adjustRightInd w:val="0"/>
              <w:jc w:val="both"/>
              <w:rPr>
                <w:rFonts w:ascii="Arial" w:hAnsi="Arial" w:cs="Arial"/>
                <w:sz w:val="22"/>
                <w:szCs w:val="22"/>
              </w:rPr>
            </w:pPr>
            <w:r w:rsidRPr="00EE4C8B">
              <w:rPr>
                <w:rFonts w:ascii="Arial" w:hAnsi="Arial" w:cs="Arial"/>
                <w:b/>
                <w:bCs/>
                <w:sz w:val="22"/>
                <w:szCs w:val="22"/>
              </w:rPr>
              <w:t>INSTRUCTIVO PARA EL LLENADO DEL FORMATO PARA LA MANIFESTACION QUE DEBERAN PRESENTAR LOS PROVEEDORES QUE PARTICIPEN EN LICITACIONES PUBLICAS INTERNACIONALES BAJO LA COBERTURA DE TRATADOS PARA LA ADQUISICION DE BIENES, Y DAR CUMPLIMIENTO A LO DISPUESTO EN LA REGLA 5.2 DEL ACUERDO DEL 28 DE FEBRERO DE 2003 (EN TRATANDOSE DE BIENES DE IMNPORTACION)</w:t>
            </w:r>
          </w:p>
        </w:tc>
      </w:tr>
    </w:tbl>
    <w:p w:rsidR="00EE4C8B" w:rsidRDefault="00EE4C8B" w:rsidP="00EE4C8B">
      <w:pPr>
        <w:autoSpaceDE w:val="0"/>
        <w:autoSpaceDN w:val="0"/>
        <w:adjustRightInd w:val="0"/>
        <w:rPr>
          <w:rFonts w:ascii="Arial" w:hAnsi="Arial" w:cs="Arial"/>
          <w:b/>
          <w:bCs/>
          <w:sz w:val="22"/>
          <w:szCs w:val="22"/>
          <w:lang w:eastAsia="es-MX"/>
        </w:rPr>
      </w:pPr>
    </w:p>
    <w:p w:rsidR="00EE4C8B" w:rsidRPr="00EE4C8B" w:rsidRDefault="00EE4C8B" w:rsidP="00EE4C8B">
      <w:pPr>
        <w:autoSpaceDE w:val="0"/>
        <w:autoSpaceDN w:val="0"/>
        <w:adjustRightInd w:val="0"/>
        <w:rPr>
          <w:rFonts w:ascii="Arial" w:hAnsi="Arial" w:cs="Arial"/>
          <w:b/>
          <w:bCs/>
          <w:sz w:val="22"/>
          <w:szCs w:val="22"/>
          <w:lang w:eastAsia="es-MX"/>
        </w:rPr>
      </w:pP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1 Señalar la fecha de suscripción del documento.</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2 Anotar el nombre de la dependencia o entidad convocante.</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3 Precisar el procedimiento de contratación de que se trate, licitación pública o invitación a cuando menos tres personas.</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4 Indicar el número de procedimiento respectivo.</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5 Citar el nombre o razón social o denominación del licitante.</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6 Señalar el número de partida que corresponda.</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7 Anotar el nombre del país de origen del bien.</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8 Indicar el tratado bajo cuya cobertura se realiza el procedimiento de contratación.</w:t>
      </w:r>
    </w:p>
    <w:p w:rsidR="00EE4C8B" w:rsidRPr="00EE4C8B" w:rsidRDefault="00EE4C8B" w:rsidP="00EE4C8B">
      <w:pPr>
        <w:autoSpaceDE w:val="0"/>
        <w:autoSpaceDN w:val="0"/>
        <w:adjustRightInd w:val="0"/>
        <w:rPr>
          <w:rFonts w:ascii="Arial" w:hAnsi="Arial" w:cs="Arial"/>
          <w:sz w:val="22"/>
          <w:szCs w:val="22"/>
          <w:lang w:eastAsia="es-MX"/>
        </w:rPr>
      </w:pPr>
      <w:r w:rsidRPr="00EE4C8B">
        <w:rPr>
          <w:rFonts w:ascii="Arial" w:hAnsi="Arial" w:cs="Arial"/>
          <w:sz w:val="22"/>
          <w:szCs w:val="22"/>
          <w:lang w:eastAsia="es-MX"/>
        </w:rPr>
        <w:t>9 Anotar el nombre y firma del representante de la empresa licitante.</w:t>
      </w:r>
    </w:p>
    <w:p w:rsidR="00EE4C8B" w:rsidRDefault="00EE4C8B" w:rsidP="006500AA">
      <w:pPr>
        <w:pStyle w:val="Piedepgina"/>
        <w:rPr>
          <w:rFonts w:ascii="Arial" w:hAnsi="Arial" w:cs="Arial"/>
          <w:sz w:val="20"/>
          <w:u w:val="single"/>
        </w:rPr>
      </w:pPr>
    </w:p>
    <w:p w:rsidR="002046FD" w:rsidRPr="00F908AB" w:rsidRDefault="002046FD" w:rsidP="006500AA">
      <w:pPr>
        <w:jc w:val="center"/>
        <w:rPr>
          <w:rFonts w:ascii="Arial" w:hAnsi="Arial" w:cs="Arial"/>
          <w:b/>
          <w:sz w:val="22"/>
          <w:szCs w:val="22"/>
        </w:rPr>
      </w:pPr>
      <w:r w:rsidRPr="00F908AB">
        <w:rPr>
          <w:rFonts w:ascii="Arial" w:hAnsi="Arial" w:cs="Arial"/>
          <w:b/>
          <w:sz w:val="22"/>
          <w:szCs w:val="22"/>
        </w:rPr>
        <w:br w:type="page"/>
      </w:r>
      <w:r w:rsidRPr="00F908AB">
        <w:rPr>
          <w:rFonts w:ascii="Arial" w:hAnsi="Arial" w:cs="Arial"/>
          <w:b/>
          <w:sz w:val="22"/>
          <w:szCs w:val="22"/>
        </w:rPr>
        <w:lastRenderedPageBreak/>
        <w:t xml:space="preserve">ANEXO NÚMERO </w:t>
      </w:r>
      <w:r w:rsidR="00F56D68" w:rsidRPr="00F908AB">
        <w:rPr>
          <w:rFonts w:ascii="Arial" w:hAnsi="Arial" w:cs="Arial"/>
          <w:b/>
          <w:sz w:val="22"/>
          <w:szCs w:val="22"/>
        </w:rPr>
        <w:t>9 (</w:t>
      </w:r>
      <w:r w:rsidRPr="00F908AB">
        <w:rPr>
          <w:rFonts w:ascii="Arial" w:hAnsi="Arial" w:cs="Arial"/>
          <w:b/>
          <w:sz w:val="22"/>
          <w:szCs w:val="22"/>
        </w:rPr>
        <w:t>NUEVE</w:t>
      </w:r>
      <w:r w:rsidR="00F56D68" w:rsidRPr="00F908AB">
        <w:rPr>
          <w:rFonts w:ascii="Arial" w:hAnsi="Arial" w:cs="Arial"/>
          <w:b/>
          <w:sz w:val="22"/>
          <w:szCs w:val="22"/>
        </w:rPr>
        <w:t>)</w:t>
      </w:r>
    </w:p>
    <w:p w:rsidR="002046FD" w:rsidRPr="00F908AB" w:rsidRDefault="002046FD" w:rsidP="006500A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2046FD" w:rsidRPr="00F908AB" w:rsidRDefault="002046FD" w:rsidP="006500AA">
      <w:pPr>
        <w:pStyle w:val="Ttulo"/>
        <w:rPr>
          <w:rFonts w:ascii="Arial" w:hAnsi="Arial" w:cs="Arial"/>
          <w:sz w:val="22"/>
          <w:szCs w:val="22"/>
        </w:rPr>
      </w:pPr>
      <w:r w:rsidRPr="00F908AB">
        <w:rPr>
          <w:rFonts w:ascii="Arial" w:hAnsi="Arial" w:cs="Arial"/>
          <w:sz w:val="22"/>
          <w:szCs w:val="22"/>
        </w:rPr>
        <w:t>FORMATO PARA FIANZA DE CUMPLIMIENTO DE CONTRATO</w:t>
      </w:r>
    </w:p>
    <w:p w:rsidR="002046FD" w:rsidRPr="00F908AB" w:rsidRDefault="002046FD" w:rsidP="006500AA">
      <w:pPr>
        <w:rPr>
          <w:rFonts w:ascii="Arial" w:hAnsi="Arial" w:cs="Arial"/>
          <w:sz w:val="22"/>
          <w:szCs w:val="22"/>
        </w:rPr>
      </w:pPr>
    </w:p>
    <w:p w:rsidR="002046FD" w:rsidRPr="00F908AB" w:rsidRDefault="002046FD" w:rsidP="006500AA">
      <w:pPr>
        <w:jc w:val="both"/>
        <w:rPr>
          <w:rFonts w:ascii="Arial" w:hAnsi="Arial" w:cs="Arial"/>
          <w:color w:val="000000"/>
          <w:sz w:val="18"/>
          <w:szCs w:val="18"/>
        </w:rPr>
      </w:pPr>
      <w:r w:rsidRPr="00F908AB">
        <w:rPr>
          <w:rFonts w:ascii="Arial" w:hAnsi="Arial" w:cs="Arial"/>
          <w:b/>
          <w:color w:val="000000"/>
          <w:sz w:val="18"/>
          <w:szCs w:val="18"/>
        </w:rPr>
        <w:t>(NOMBRE DE LA AFIANZADORA)</w:t>
      </w:r>
      <w:r w:rsidRPr="00F908AB">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F908AB">
        <w:rPr>
          <w:rFonts w:ascii="Arial" w:hAnsi="Arial" w:cs="Arial"/>
          <w:b/>
          <w:color w:val="000000"/>
          <w:sz w:val="18"/>
          <w:szCs w:val="18"/>
        </w:rPr>
        <w:t>(ANOTAR EL IMPORTE QUE PROCEDA DEPENDIENDO DEL PORCENTAJE AL CONTRATO SIN INCLUIR EL IVA.)</w:t>
      </w:r>
      <w:r w:rsidRPr="00F908AB">
        <w:rPr>
          <w:rFonts w:ascii="Arial" w:hAnsi="Arial" w:cs="Arial"/>
          <w:color w:val="000000"/>
          <w:sz w:val="18"/>
          <w:szCs w:val="18"/>
        </w:rPr>
        <w:t>-----</w:t>
      </w:r>
    </w:p>
    <w:p w:rsidR="002046FD" w:rsidRPr="00F908AB" w:rsidRDefault="002046FD" w:rsidP="006500AA">
      <w:pPr>
        <w:jc w:val="both"/>
        <w:rPr>
          <w:rFonts w:ascii="Arial" w:hAnsi="Arial" w:cs="Arial"/>
          <w:sz w:val="18"/>
          <w:szCs w:val="18"/>
        </w:rPr>
      </w:pPr>
      <w:r w:rsidRPr="00F908AB">
        <w:rPr>
          <w:rFonts w:ascii="Arial" w:hAnsi="Arial" w:cs="Arial"/>
          <w:sz w:val="18"/>
          <w:szCs w:val="18"/>
        </w:rPr>
        <w:t xml:space="preserve">ANTE: EL INSTITUTO MEXICANO DEL SEGURO SOCIAL, PARA GARANTIZAR POR </w:t>
      </w:r>
      <w:r w:rsidRPr="00F908AB">
        <w:rPr>
          <w:rFonts w:ascii="Arial" w:hAnsi="Arial" w:cs="Arial"/>
          <w:sz w:val="18"/>
          <w:szCs w:val="18"/>
          <w:u w:val="single"/>
        </w:rPr>
        <w:t>(nombre o denominación social de la empresa).</w:t>
      </w:r>
      <w:r w:rsidRPr="00F908AB">
        <w:rPr>
          <w:rFonts w:ascii="Arial" w:hAnsi="Arial" w:cs="Arial"/>
          <w:sz w:val="18"/>
          <w:szCs w:val="18"/>
        </w:rPr>
        <w:t xml:space="preserve">  CON DOMICILIO EN </w:t>
      </w:r>
      <w:r w:rsidRPr="00F908AB">
        <w:rPr>
          <w:rFonts w:ascii="Arial" w:hAnsi="Arial" w:cs="Arial"/>
          <w:sz w:val="18"/>
          <w:szCs w:val="18"/>
          <w:u w:val="single"/>
        </w:rPr>
        <w:t>(domicilio de la empresa)</w:t>
      </w:r>
      <w:r w:rsidRPr="00F908AB">
        <w:rPr>
          <w:rFonts w:ascii="Arial" w:hAnsi="Arial" w:cs="Arial"/>
          <w:sz w:val="18"/>
          <w:szCs w:val="18"/>
        </w:rPr>
        <w:t>, EL FIEL Y</w:t>
      </w:r>
      <w:r w:rsidRPr="00F908AB">
        <w:rPr>
          <w:rFonts w:ascii="Arial" w:hAnsi="Arial" w:cs="Arial"/>
          <w:color w:val="FF9900"/>
          <w:sz w:val="18"/>
          <w:szCs w:val="18"/>
        </w:rPr>
        <w:t xml:space="preserve"> </w:t>
      </w:r>
      <w:r w:rsidRPr="00F908AB">
        <w:rPr>
          <w:rFonts w:ascii="Arial" w:hAnsi="Arial" w:cs="Arial"/>
          <w:sz w:val="18"/>
          <w:szCs w:val="18"/>
        </w:rPr>
        <w:t xml:space="preserve">EXACTO CUMPLIMIENTO DE TODAS Y CADA UNA DE LAS OBLIGACIONES A SU CARGO, DERIVADAS DEL CONTRATO DE  </w:t>
      </w:r>
      <w:r w:rsidRPr="00F908AB">
        <w:rPr>
          <w:rFonts w:ascii="Arial" w:hAnsi="Arial" w:cs="Arial"/>
          <w:sz w:val="18"/>
          <w:szCs w:val="18"/>
          <w:u w:val="single"/>
        </w:rPr>
        <w:t xml:space="preserve">(especificar que tipo de contrato, si es de adquisición, prestación de servicio, </w:t>
      </w:r>
      <w:proofErr w:type="spellStart"/>
      <w:r w:rsidRPr="00F908AB">
        <w:rPr>
          <w:rFonts w:ascii="Arial" w:hAnsi="Arial" w:cs="Arial"/>
          <w:sz w:val="18"/>
          <w:szCs w:val="18"/>
          <w:u w:val="single"/>
        </w:rPr>
        <w:t>etc</w:t>
      </w:r>
      <w:proofErr w:type="spellEnd"/>
      <w:r w:rsidRPr="00F908AB">
        <w:rPr>
          <w:rFonts w:ascii="Arial" w:hAnsi="Arial" w:cs="Arial"/>
          <w:sz w:val="18"/>
          <w:szCs w:val="18"/>
          <w:u w:val="single"/>
        </w:rPr>
        <w:t xml:space="preserve">) </w:t>
      </w:r>
      <w:r w:rsidRPr="00F908AB">
        <w:rPr>
          <w:rFonts w:ascii="Arial" w:hAnsi="Arial" w:cs="Arial"/>
          <w:sz w:val="18"/>
          <w:szCs w:val="18"/>
        </w:rPr>
        <w:t xml:space="preserve"> NÚMERO </w:t>
      </w:r>
      <w:r w:rsidRPr="00F908AB">
        <w:rPr>
          <w:rFonts w:ascii="Arial" w:hAnsi="Arial" w:cs="Arial"/>
          <w:sz w:val="18"/>
          <w:szCs w:val="18"/>
          <w:u w:val="single"/>
        </w:rPr>
        <w:t xml:space="preserve">(número de contrato) </w:t>
      </w:r>
      <w:r w:rsidRPr="00F908AB">
        <w:rPr>
          <w:rFonts w:ascii="Arial" w:hAnsi="Arial" w:cs="Arial"/>
          <w:sz w:val="18"/>
          <w:szCs w:val="18"/>
        </w:rPr>
        <w:t xml:space="preserve"> DE FECHA </w:t>
      </w:r>
      <w:r w:rsidRPr="00F908AB">
        <w:rPr>
          <w:rFonts w:ascii="Arial" w:hAnsi="Arial" w:cs="Arial"/>
          <w:sz w:val="18"/>
          <w:szCs w:val="18"/>
          <w:u w:val="single"/>
        </w:rPr>
        <w:t xml:space="preserve">(fecha de suscripción), </w:t>
      </w:r>
      <w:r w:rsidRPr="00F908AB">
        <w:rPr>
          <w:rFonts w:ascii="Arial" w:hAnsi="Arial" w:cs="Arial"/>
          <w:sz w:val="18"/>
          <w:szCs w:val="18"/>
        </w:rPr>
        <w:t xml:space="preserve"> QUE SE ADJUDICÓ A DICHA EMPRESA CON MOTIVO DEL </w:t>
      </w:r>
      <w:r w:rsidRPr="00F908AB">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sidRPr="00F908AB">
        <w:rPr>
          <w:rFonts w:ascii="Arial" w:hAnsi="Arial" w:cs="Arial"/>
          <w:sz w:val="18"/>
          <w:szCs w:val="18"/>
        </w:rPr>
        <w:t xml:space="preserve"> RELATIVO A </w:t>
      </w:r>
      <w:r w:rsidRPr="00F908AB">
        <w:rPr>
          <w:rFonts w:ascii="Arial" w:hAnsi="Arial" w:cs="Arial"/>
          <w:sz w:val="18"/>
          <w:szCs w:val="18"/>
          <w:u w:val="single"/>
        </w:rPr>
        <w:t xml:space="preserve"> (objeto del contrato)</w:t>
      </w:r>
      <w:r w:rsidRPr="00F908AB">
        <w:rPr>
          <w:rFonts w:ascii="Arial" w:hAnsi="Arial" w:cs="Arial"/>
          <w:sz w:val="18"/>
          <w:szCs w:val="18"/>
        </w:rPr>
        <w:t xml:space="preserve">;  LA PRESENTE FIANZA, </w:t>
      </w:r>
      <w:r w:rsidRPr="00F908AB">
        <w:rPr>
          <w:rFonts w:ascii="Arial" w:hAnsi="Arial" w:cs="Arial"/>
          <w:b/>
          <w:sz w:val="18"/>
          <w:szCs w:val="18"/>
        </w:rPr>
        <w:t>TENDRÁ UNA VIGENCIA DE</w:t>
      </w:r>
      <w:r w:rsidRPr="00F908AB">
        <w:rPr>
          <w:rFonts w:ascii="Arial" w:hAnsi="Arial" w:cs="Arial"/>
          <w:sz w:val="18"/>
          <w:szCs w:val="18"/>
        </w:rPr>
        <w:t xml:space="preserve"> </w:t>
      </w:r>
      <w:r w:rsidRPr="00F908AB">
        <w:rPr>
          <w:rFonts w:ascii="Arial" w:hAnsi="Arial" w:cs="Arial"/>
          <w:b/>
          <w:sz w:val="18"/>
          <w:szCs w:val="18"/>
        </w:rPr>
        <w:t>(</w:t>
      </w:r>
      <w:r w:rsidRPr="00F908AB">
        <w:rPr>
          <w:rFonts w:ascii="Arial" w:hAnsi="Arial" w:cs="Arial"/>
          <w:b/>
          <w:sz w:val="18"/>
          <w:szCs w:val="18"/>
          <w:u w:val="single"/>
        </w:rPr>
        <w:t>se deberá insertar el lapso de vigencia que se haya establecido en el contrato)</w:t>
      </w:r>
      <w:r w:rsidRPr="00F908AB">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F908AB">
        <w:rPr>
          <w:rFonts w:ascii="Arial" w:hAnsi="Arial" w:cs="Arial"/>
          <w:sz w:val="18"/>
          <w:szCs w:val="18"/>
          <w:u w:val="single"/>
        </w:rPr>
        <w:t>(especificar la institución afianzadora que expide la garantía)</w:t>
      </w:r>
      <w:r w:rsidRPr="00F908AB">
        <w:rPr>
          <w:rFonts w:ascii="Arial" w:hAnsi="Arial" w:cs="Arial"/>
          <w:sz w:val="18"/>
          <w:szCs w:val="18"/>
        </w:rPr>
        <w:t xml:space="preserve">, EXPRESAMENTE SE OBLIGA A PAGAR AL INSTITUTO LA CANTIDAD GARANTIZADA O LA PARTE PROPORCIONAL DE LA MISMA, POSTERIORMENTE A QUE SE LE HAYAN APLICADO AL </w:t>
      </w:r>
      <w:r w:rsidRPr="00F908AB">
        <w:rPr>
          <w:rFonts w:ascii="Arial" w:hAnsi="Arial" w:cs="Arial"/>
          <w:sz w:val="18"/>
          <w:szCs w:val="18"/>
          <w:u w:val="single"/>
        </w:rPr>
        <w:t>(proveedor, prestador de servicio, etc.)</w:t>
      </w:r>
      <w:r w:rsidRPr="00F908AB">
        <w:rPr>
          <w:rFonts w:ascii="Arial" w:hAnsi="Arial" w:cs="Arial"/>
          <w:sz w:val="18"/>
          <w:szCs w:val="18"/>
        </w:rPr>
        <w:t xml:space="preserve"> LA TOTALIDAD DE LAS PENAS CONVENCIONALES ESTABLECIDAS EN LA CLÁUSULA </w:t>
      </w:r>
      <w:r w:rsidRPr="00F908AB">
        <w:rPr>
          <w:rFonts w:ascii="Arial" w:hAnsi="Arial" w:cs="Arial"/>
          <w:sz w:val="18"/>
          <w:szCs w:val="18"/>
          <w:u w:val="single"/>
        </w:rPr>
        <w:t>(número de cláusula del contrato en que se estipulen las penas convencionales que en su caso deba pagar el fiado)</w:t>
      </w:r>
      <w:r w:rsidRPr="00F908AB">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F908AB">
        <w:rPr>
          <w:rFonts w:ascii="Arial" w:hAnsi="Arial" w:cs="Arial"/>
          <w:sz w:val="18"/>
          <w:szCs w:val="18"/>
          <w:u w:val="single"/>
        </w:rPr>
        <w:t>(especificar la institución afianzadora que expide la garantía)</w:t>
      </w:r>
      <w:r w:rsidRPr="00F908AB">
        <w:rPr>
          <w:rFonts w:ascii="Arial" w:hAnsi="Arial" w:cs="Arial"/>
          <w:sz w:val="18"/>
          <w:szCs w:val="18"/>
        </w:rPr>
        <w:t xml:space="preserve">, EXPRESAMENTE CONSIENTE: </w:t>
      </w:r>
      <w:r w:rsidRPr="00F908AB">
        <w:rPr>
          <w:rFonts w:ascii="Arial" w:hAnsi="Arial" w:cs="Arial"/>
          <w:b/>
          <w:bCs/>
          <w:sz w:val="18"/>
          <w:szCs w:val="18"/>
        </w:rPr>
        <w:t>A</w:t>
      </w:r>
      <w:r w:rsidRPr="00F908AB">
        <w:rPr>
          <w:rFonts w:ascii="Arial" w:hAnsi="Arial" w:cs="Arial"/>
          <w:sz w:val="18"/>
          <w:szCs w:val="18"/>
        </w:rPr>
        <w:t xml:space="preserve">) QUE LA PRESENTE FIANZA SE OTORGA DE CONFORMIDAD CON LO ESTIPULADO EN EL CONTRATO ARRIBA INDICADO; </w:t>
      </w:r>
      <w:r w:rsidRPr="00F908AB">
        <w:rPr>
          <w:rFonts w:ascii="Arial" w:hAnsi="Arial" w:cs="Arial"/>
          <w:b/>
          <w:bCs/>
          <w:sz w:val="18"/>
          <w:szCs w:val="18"/>
        </w:rPr>
        <w:t xml:space="preserve">B) </w:t>
      </w:r>
      <w:r w:rsidRPr="00F908AB">
        <w:rPr>
          <w:rFonts w:ascii="Arial" w:hAnsi="Arial" w:cs="Arial"/>
          <w:sz w:val="18"/>
          <w:szCs w:val="18"/>
        </w:rPr>
        <w:t xml:space="preserve">QUE EN CASO DE INCUMPLIMIENTO POR PARTE DEL </w:t>
      </w:r>
      <w:r w:rsidRPr="00F908AB">
        <w:rPr>
          <w:rFonts w:ascii="Arial" w:hAnsi="Arial" w:cs="Arial"/>
          <w:sz w:val="18"/>
          <w:szCs w:val="18"/>
          <w:u w:val="single"/>
        </w:rPr>
        <w:t>(proveedor, prestador de servicio, etc.)</w:t>
      </w:r>
      <w:r w:rsidRPr="00F908AB">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sidRPr="00F908AB">
        <w:rPr>
          <w:rFonts w:ascii="Arial" w:hAnsi="Arial" w:cs="Arial"/>
          <w:b/>
          <w:sz w:val="18"/>
          <w:szCs w:val="18"/>
        </w:rPr>
        <w:t>DIEZ MESES</w:t>
      </w:r>
      <w:r w:rsidRPr="00F908AB">
        <w:rPr>
          <w:rFonts w:ascii="Arial" w:hAnsi="Arial" w:cs="Arial"/>
          <w:sz w:val="18"/>
          <w:szCs w:val="18"/>
        </w:rPr>
        <w:t xml:space="preserve">, CONTADOS A PARTIR DEL DÍA SIGUIENTE EN QUE CONCLUYA LA VIGENCIA DEL CONTRATO, O BIEN, A PARTIR DEL DÍA SIGUIENTE EN QUE EL INSTITUTO NOTIFIQUE POR ESCRITO AL </w:t>
      </w:r>
      <w:r w:rsidRPr="00F908AB">
        <w:rPr>
          <w:rFonts w:ascii="Arial" w:hAnsi="Arial" w:cs="Arial"/>
          <w:sz w:val="18"/>
          <w:szCs w:val="18"/>
          <w:u w:val="single"/>
        </w:rPr>
        <w:t>(proveedor, prestador de servicio, etc.)</w:t>
      </w:r>
      <w:r w:rsidRPr="00F908AB">
        <w:rPr>
          <w:rFonts w:ascii="Arial" w:hAnsi="Arial" w:cs="Arial"/>
          <w:sz w:val="18"/>
          <w:szCs w:val="18"/>
        </w:rPr>
        <w:t xml:space="preserve">, LA RESCISIÓN DEL INSTRUMENTO JURÍDICO; </w:t>
      </w:r>
      <w:r w:rsidRPr="00F908AB">
        <w:rPr>
          <w:rFonts w:ascii="Arial" w:hAnsi="Arial" w:cs="Arial"/>
          <w:b/>
          <w:bCs/>
          <w:sz w:val="18"/>
          <w:szCs w:val="18"/>
        </w:rPr>
        <w:t xml:space="preserve">C) </w:t>
      </w:r>
      <w:r w:rsidRPr="00F908AB">
        <w:rPr>
          <w:rFonts w:ascii="Arial" w:hAnsi="Arial" w:cs="Arial"/>
          <w:sz w:val="18"/>
          <w:szCs w:val="18"/>
        </w:rPr>
        <w:t xml:space="preserve">QUE PAGARÁ AL INSTITUTO LA CANTIDAD GARANTIZADA O LA PARTE PROPORCIONAL DE LA MISMA, POSTERIORMENTE A QUE SE LE HAYAN APLICADO AL </w:t>
      </w:r>
      <w:r w:rsidRPr="00F908AB">
        <w:rPr>
          <w:rFonts w:ascii="Arial" w:hAnsi="Arial" w:cs="Arial"/>
          <w:sz w:val="18"/>
          <w:szCs w:val="18"/>
          <w:u w:val="single"/>
        </w:rPr>
        <w:t>(proveedor, prestador de servicio, etc.)</w:t>
      </w:r>
      <w:r w:rsidRPr="00F908AB">
        <w:rPr>
          <w:rFonts w:ascii="Arial" w:hAnsi="Arial" w:cs="Arial"/>
          <w:sz w:val="18"/>
          <w:szCs w:val="18"/>
        </w:rPr>
        <w:t xml:space="preserve"> LA TOTALIDAD DE LAS PENAS CONVENCIONALES ESTABLECIDAS EN LA CLÁUSULA </w:t>
      </w:r>
      <w:r w:rsidRPr="00F908AB">
        <w:rPr>
          <w:rFonts w:ascii="Arial" w:hAnsi="Arial" w:cs="Arial"/>
          <w:sz w:val="18"/>
          <w:szCs w:val="18"/>
          <w:u w:val="single"/>
        </w:rPr>
        <w:t>(número de cláusula del contrato en que se estipulen las penas convencionales que en su caso deba pagar el fiado)</w:t>
      </w:r>
      <w:r w:rsidRPr="00F908AB">
        <w:rPr>
          <w:rFonts w:ascii="Arial" w:hAnsi="Arial" w:cs="Arial"/>
          <w:sz w:val="18"/>
          <w:szCs w:val="18"/>
        </w:rPr>
        <w:t xml:space="preserve"> DEL CONTRATO DE REFERENCIA, MISMAS QUE NO PODRÁN SER SUPERIORES A LA SUMA QUE SE AFIANZA Y/O POR CUALQUIER OTRO INCUMPLIMIENTO EN QUE INCURRA EL FIADO; </w:t>
      </w:r>
      <w:r w:rsidRPr="00F908AB">
        <w:rPr>
          <w:rFonts w:ascii="Arial" w:hAnsi="Arial" w:cs="Arial"/>
          <w:b/>
          <w:bCs/>
          <w:sz w:val="18"/>
          <w:szCs w:val="18"/>
        </w:rPr>
        <w:t xml:space="preserve">D) </w:t>
      </w:r>
      <w:r w:rsidRPr="00F908AB">
        <w:rPr>
          <w:rFonts w:ascii="Arial" w:hAnsi="Arial" w:cs="Arial"/>
          <w:sz w:val="18"/>
          <w:szCs w:val="18"/>
        </w:rPr>
        <w:t xml:space="preserve">QUE LA FIANZA SOLO PODRÁ SER CANCELADA A SOLICITUD  EXPRESA Y PREVIA AUTORIZACIÓN POR ESCRITO DEL INSTITUTO MEXICANO DEL SEGURO SOCIAL; </w:t>
      </w:r>
      <w:r w:rsidRPr="00F908AB">
        <w:rPr>
          <w:rFonts w:ascii="Arial" w:hAnsi="Arial" w:cs="Arial"/>
          <w:b/>
          <w:bCs/>
          <w:sz w:val="18"/>
          <w:szCs w:val="18"/>
        </w:rPr>
        <w:t xml:space="preserve">E) </w:t>
      </w:r>
      <w:r w:rsidRPr="00F908AB">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sidRPr="00F908AB">
        <w:rPr>
          <w:rFonts w:ascii="Arial" w:hAnsi="Arial" w:cs="Arial"/>
          <w:b/>
          <w:bCs/>
          <w:sz w:val="18"/>
          <w:szCs w:val="18"/>
        </w:rPr>
        <w:t xml:space="preserve">F) </w:t>
      </w:r>
      <w:r w:rsidRPr="00F908AB">
        <w:rPr>
          <w:rFonts w:ascii="Arial" w:hAnsi="Arial" w:cs="Arial"/>
          <w:sz w:val="18"/>
          <w:szCs w:val="18"/>
        </w:rPr>
        <w:t xml:space="preserve">QUE </w:t>
      </w:r>
      <w:r w:rsidRPr="00F908AB">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sidRPr="00F908AB">
        <w:rPr>
          <w:rFonts w:ascii="Arial" w:hAnsi="Arial" w:cs="Arial"/>
          <w:b/>
          <w:caps/>
          <w:sz w:val="18"/>
          <w:szCs w:val="18"/>
        </w:rPr>
        <w:t xml:space="preserve"> G) </w:t>
      </w:r>
      <w:r w:rsidRPr="00F908AB">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F908AB">
        <w:rPr>
          <w:rFonts w:ascii="Arial" w:hAnsi="Arial" w:cs="Arial"/>
          <w:sz w:val="18"/>
          <w:szCs w:val="18"/>
          <w:u w:val="single"/>
        </w:rPr>
        <w:t>(especificar la institución afianzadora que expide la garantía)</w:t>
      </w:r>
      <w:r w:rsidRPr="00F908AB">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2046FD" w:rsidRPr="00F908AB" w:rsidRDefault="002046FD" w:rsidP="006500AA">
      <w:pPr>
        <w:jc w:val="both"/>
        <w:rPr>
          <w:rFonts w:ascii="Arial" w:hAnsi="Arial" w:cs="Arial"/>
          <w:sz w:val="18"/>
          <w:szCs w:val="18"/>
        </w:rPr>
      </w:pPr>
    </w:p>
    <w:p w:rsidR="002046FD" w:rsidRPr="00F908AB" w:rsidRDefault="002046FD" w:rsidP="006500AA">
      <w:pPr>
        <w:jc w:val="both"/>
        <w:rPr>
          <w:rFonts w:ascii="Arial" w:hAnsi="Arial" w:cs="Arial"/>
          <w:sz w:val="18"/>
          <w:szCs w:val="18"/>
        </w:rPr>
      </w:pPr>
      <w:r w:rsidRPr="00F908AB">
        <w:rPr>
          <w:rFonts w:ascii="Arial" w:hAnsi="Arial" w:cs="Arial"/>
          <w:sz w:val="18"/>
          <w:szCs w:val="18"/>
        </w:rPr>
        <w:br w:type="page"/>
      </w:r>
    </w:p>
    <w:p w:rsidR="002046FD" w:rsidRPr="00A159A1" w:rsidRDefault="002046FD" w:rsidP="006500A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0"/>
        </w:rPr>
      </w:pPr>
      <w:r w:rsidRPr="00A159A1">
        <w:rPr>
          <w:rFonts w:ascii="Arial" w:hAnsi="Arial" w:cs="Arial"/>
          <w:b/>
          <w:sz w:val="20"/>
        </w:rPr>
        <w:lastRenderedPageBreak/>
        <w:t xml:space="preserve">ANEXO NÚMERO </w:t>
      </w:r>
      <w:r w:rsidR="00F56D68" w:rsidRPr="00A159A1">
        <w:rPr>
          <w:rFonts w:ascii="Arial" w:hAnsi="Arial" w:cs="Arial"/>
          <w:b/>
          <w:sz w:val="20"/>
        </w:rPr>
        <w:t>10 (</w:t>
      </w:r>
      <w:r w:rsidRPr="00A159A1">
        <w:rPr>
          <w:rFonts w:ascii="Arial" w:hAnsi="Arial" w:cs="Arial"/>
          <w:b/>
          <w:sz w:val="20"/>
        </w:rPr>
        <w:t>DIEZ</w:t>
      </w:r>
      <w:r w:rsidR="00F56D68" w:rsidRPr="00A159A1">
        <w:rPr>
          <w:rFonts w:ascii="Arial" w:hAnsi="Arial" w:cs="Arial"/>
          <w:b/>
          <w:sz w:val="20"/>
        </w:rPr>
        <w:t>)</w:t>
      </w:r>
    </w:p>
    <w:p w:rsidR="002046FD" w:rsidRPr="00A159A1" w:rsidRDefault="002046FD" w:rsidP="006500A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0"/>
        </w:rPr>
      </w:pPr>
    </w:p>
    <w:p w:rsidR="002046FD" w:rsidRPr="00A159A1" w:rsidRDefault="002046FD" w:rsidP="006500A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0"/>
        </w:rPr>
      </w:pPr>
      <w:r w:rsidRPr="00A159A1">
        <w:rPr>
          <w:rFonts w:ascii="Arial" w:hAnsi="Arial" w:cs="Arial"/>
          <w:b/>
          <w:sz w:val="20"/>
        </w:rPr>
        <w:t>MODELO DE CONVENIO DE PARTICIPACIÓN CONJUNTA</w:t>
      </w:r>
    </w:p>
    <w:p w:rsidR="002046FD" w:rsidRPr="00A159A1" w:rsidRDefault="002046FD" w:rsidP="006500AA">
      <w:pPr>
        <w:pStyle w:val="Encabezado"/>
        <w:rPr>
          <w:lang w:val="es-ES"/>
        </w:rPr>
      </w:pPr>
    </w:p>
    <w:p w:rsidR="002046FD" w:rsidRPr="00A159A1" w:rsidRDefault="002046FD" w:rsidP="006500AA">
      <w:pPr>
        <w:pStyle w:val="Textoindependiente"/>
        <w:spacing w:after="0"/>
        <w:jc w:val="both"/>
        <w:rPr>
          <w:rFonts w:ascii="Arial" w:hAnsi="Arial" w:cs="Arial"/>
          <w:b/>
          <w:sz w:val="20"/>
        </w:rPr>
      </w:pPr>
      <w:r w:rsidRPr="00A159A1">
        <w:rPr>
          <w:rFonts w:ascii="Arial" w:hAnsi="Arial" w:cs="Arial"/>
          <w:b/>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2046FD" w:rsidRPr="00A159A1" w:rsidRDefault="002046FD" w:rsidP="006500AA">
      <w:pPr>
        <w:pStyle w:val="Textoindependiente21"/>
        <w:rPr>
          <w:rFonts w:cs="Arial"/>
        </w:rPr>
      </w:pPr>
    </w:p>
    <w:p w:rsidR="002046FD" w:rsidRPr="00A159A1" w:rsidRDefault="002046FD" w:rsidP="000E1584">
      <w:pPr>
        <w:numPr>
          <w:ilvl w:val="1"/>
          <w:numId w:val="6"/>
        </w:numPr>
        <w:tabs>
          <w:tab w:val="clear" w:pos="1080"/>
          <w:tab w:val="num" w:pos="933"/>
          <w:tab w:val="left" w:pos="4866"/>
        </w:tabs>
        <w:ind w:left="933"/>
        <w:jc w:val="both"/>
        <w:rPr>
          <w:rFonts w:ascii="Arial" w:hAnsi="Arial" w:cs="Arial"/>
          <w:sz w:val="20"/>
        </w:rPr>
      </w:pPr>
      <w:r w:rsidRPr="00A159A1">
        <w:rPr>
          <w:rFonts w:ascii="Arial" w:hAnsi="Arial" w:cs="Arial"/>
          <w:b/>
          <w:sz w:val="20"/>
        </w:rPr>
        <w:t>“EL PARTICIPANTE A”</w:t>
      </w:r>
      <w:r w:rsidRPr="00A159A1">
        <w:rPr>
          <w:rFonts w:ascii="Arial" w:hAnsi="Arial" w:cs="Arial"/>
          <w:sz w:val="20"/>
        </w:rPr>
        <w:t>, DECLARA QUE:</w:t>
      </w:r>
    </w:p>
    <w:p w:rsidR="002046FD" w:rsidRPr="00A159A1" w:rsidRDefault="002046FD" w:rsidP="006500AA">
      <w:pPr>
        <w:pStyle w:val="Textoindependiente32"/>
        <w:tabs>
          <w:tab w:val="left" w:pos="1080"/>
        </w:tabs>
        <w:rPr>
          <w:rFonts w:ascii="Arial" w:hAnsi="Arial" w:cs="Arial"/>
          <w:sz w:val="20"/>
        </w:rPr>
      </w:pPr>
    </w:p>
    <w:p w:rsidR="002046FD" w:rsidRPr="00A159A1" w:rsidRDefault="002046FD" w:rsidP="006500AA">
      <w:pPr>
        <w:tabs>
          <w:tab w:val="left" w:pos="9897"/>
        </w:tabs>
        <w:ind w:left="1985" w:hanging="851"/>
        <w:jc w:val="both"/>
        <w:rPr>
          <w:rFonts w:ascii="Arial" w:hAnsi="Arial" w:cs="Arial"/>
          <w:sz w:val="20"/>
        </w:rPr>
      </w:pPr>
      <w:r w:rsidRPr="00A159A1">
        <w:rPr>
          <w:rFonts w:ascii="Arial" w:hAnsi="Arial" w:cs="Arial"/>
          <w:b/>
          <w:bCs/>
          <w:sz w:val="20"/>
        </w:rPr>
        <w:t>1.1.1</w:t>
      </w:r>
      <w:r w:rsidRPr="00A159A1">
        <w:rPr>
          <w:rFonts w:ascii="Arial" w:hAnsi="Arial" w:cs="Arial"/>
          <w:b/>
          <w:bCs/>
          <w:sz w:val="20"/>
        </w:rPr>
        <w:tab/>
      </w:r>
      <w:r w:rsidRPr="00A159A1">
        <w:rPr>
          <w:rFonts w:ascii="Arial" w:hAnsi="Arial" w:cs="Arial"/>
          <w:sz w:val="20"/>
        </w:rPr>
        <w:t xml:space="preserve">ES UNA SOCIEDAD LEGALMENTE CONSTITUIDA, DE CONFORMIDAD CON LAS LEYES MEXICANAS, SEGÚN CONSTA EN EL TESTIMONIO DE LA ESCRITURA PÚBLICA </w:t>
      </w:r>
      <w:r w:rsidRPr="00A159A1">
        <w:rPr>
          <w:rFonts w:ascii="Arial" w:hAnsi="Arial" w:cs="Arial"/>
          <w:b/>
          <w:i/>
          <w:sz w:val="20"/>
          <w:u w:val="single"/>
        </w:rPr>
        <w:t>(PÓLIZA)</w:t>
      </w:r>
      <w:r w:rsidRPr="00A159A1">
        <w:rPr>
          <w:rFonts w:ascii="Arial" w:hAnsi="Arial" w:cs="Arial"/>
          <w:sz w:val="20"/>
        </w:rPr>
        <w:t xml:space="preserve"> NÚMERO ____, DE FECHA ____, OTORGADA ANTE LA FE DEL LIC. ____ NOTARIO </w:t>
      </w:r>
      <w:r w:rsidRPr="00A159A1">
        <w:rPr>
          <w:rFonts w:ascii="Arial" w:hAnsi="Arial" w:cs="Arial"/>
          <w:b/>
          <w:i/>
          <w:sz w:val="20"/>
          <w:u w:val="single"/>
        </w:rPr>
        <w:t>(CORREDOR)</w:t>
      </w:r>
      <w:r w:rsidRPr="00A159A1">
        <w:rPr>
          <w:rFonts w:ascii="Arial" w:hAnsi="Arial" w:cs="Arial"/>
          <w:sz w:val="20"/>
        </w:rPr>
        <w:t xml:space="preserve"> PÚBLICO NÚMERO ____, DEL ____, E INSCRITA EN EL REGISTRO PÚBLICO DE LA PROPIEDAD Y DE COMERCIO DE ______, EN EL FOLIO MERCANTIL ____ DE FECHA _____.</w:t>
      </w:r>
    </w:p>
    <w:p w:rsidR="002046FD" w:rsidRPr="00A159A1" w:rsidRDefault="002046FD" w:rsidP="006500AA">
      <w:pPr>
        <w:tabs>
          <w:tab w:val="left" w:pos="9897"/>
        </w:tabs>
        <w:ind w:left="1985" w:hanging="851"/>
        <w:jc w:val="both"/>
        <w:rPr>
          <w:rFonts w:ascii="Arial" w:hAnsi="Arial" w:cs="Arial"/>
          <w:b/>
          <w:sz w:val="20"/>
        </w:rPr>
      </w:pPr>
    </w:p>
    <w:p w:rsidR="002046FD" w:rsidRPr="00A159A1" w:rsidRDefault="002046FD" w:rsidP="006500AA">
      <w:pPr>
        <w:tabs>
          <w:tab w:val="left" w:pos="9877"/>
        </w:tabs>
        <w:ind w:left="1980"/>
        <w:jc w:val="both"/>
        <w:rPr>
          <w:rFonts w:ascii="Arial" w:hAnsi="Arial" w:cs="Arial"/>
          <w:sz w:val="20"/>
        </w:rPr>
      </w:pPr>
      <w:r w:rsidRPr="00A159A1">
        <w:rPr>
          <w:rFonts w:ascii="Arial" w:hAnsi="Arial" w:cs="Arial"/>
          <w:sz w:val="20"/>
        </w:rPr>
        <w:t xml:space="preserve">EL ACTA CONSTITUTIVA DE LA SOCIEDAD ____ </w:t>
      </w:r>
      <w:r w:rsidRPr="00A159A1">
        <w:rPr>
          <w:rFonts w:ascii="Arial" w:hAnsi="Arial" w:cs="Arial"/>
          <w:b/>
          <w:i/>
          <w:sz w:val="20"/>
          <w:u w:val="single"/>
        </w:rPr>
        <w:t>(SI/NO)</w:t>
      </w:r>
      <w:r w:rsidRPr="00A159A1">
        <w:rPr>
          <w:rFonts w:ascii="Arial" w:hAnsi="Arial" w:cs="Arial"/>
          <w:sz w:val="20"/>
        </w:rPr>
        <w:t xml:space="preserve"> HA TENIDO REFORMAS Y MODIFICACIONES.</w:t>
      </w:r>
    </w:p>
    <w:p w:rsidR="002046FD" w:rsidRPr="00A159A1" w:rsidRDefault="002046FD" w:rsidP="006500AA">
      <w:pPr>
        <w:tabs>
          <w:tab w:val="left" w:pos="9877"/>
        </w:tabs>
        <w:ind w:left="1980"/>
        <w:jc w:val="both"/>
        <w:rPr>
          <w:rFonts w:ascii="Arial" w:hAnsi="Arial" w:cs="Arial"/>
          <w:sz w:val="20"/>
        </w:rPr>
      </w:pPr>
    </w:p>
    <w:p w:rsidR="002046FD" w:rsidRPr="00A159A1" w:rsidRDefault="002046FD" w:rsidP="006500AA">
      <w:pPr>
        <w:tabs>
          <w:tab w:val="left" w:pos="9877"/>
        </w:tabs>
        <w:ind w:left="1980"/>
        <w:jc w:val="both"/>
        <w:rPr>
          <w:rFonts w:ascii="Arial" w:hAnsi="Arial" w:cs="Arial"/>
          <w:i/>
          <w:sz w:val="20"/>
          <w:u w:val="single"/>
        </w:rPr>
      </w:pPr>
      <w:r w:rsidRPr="00A159A1">
        <w:rPr>
          <w:rFonts w:ascii="Arial" w:hAnsi="Arial" w:cs="Arial"/>
          <w:i/>
          <w:sz w:val="20"/>
          <w:u w:val="single"/>
        </w:rPr>
        <w:t>Nota: En su caso, se deberán relacionar las escrituras en que consten las reformas o modificaciones de la sociedad.</w:t>
      </w:r>
    </w:p>
    <w:p w:rsidR="002046FD" w:rsidRPr="00A159A1" w:rsidRDefault="002046FD" w:rsidP="006500AA">
      <w:pPr>
        <w:tabs>
          <w:tab w:val="left" w:pos="1957"/>
        </w:tabs>
        <w:jc w:val="both"/>
        <w:rPr>
          <w:rFonts w:ascii="Arial" w:hAnsi="Arial" w:cs="Arial"/>
          <w:sz w:val="20"/>
        </w:rPr>
      </w:pPr>
    </w:p>
    <w:p w:rsidR="002046FD" w:rsidRPr="00A159A1" w:rsidRDefault="002046FD" w:rsidP="006500AA">
      <w:pPr>
        <w:tabs>
          <w:tab w:val="left" w:pos="9877"/>
        </w:tabs>
        <w:ind w:left="1980"/>
        <w:jc w:val="both"/>
        <w:rPr>
          <w:rFonts w:ascii="Arial" w:hAnsi="Arial" w:cs="Arial"/>
          <w:sz w:val="20"/>
        </w:rPr>
      </w:pPr>
      <w:r w:rsidRPr="00A159A1">
        <w:rPr>
          <w:rFonts w:ascii="Arial" w:hAnsi="Arial" w:cs="Arial"/>
          <w:sz w:val="20"/>
        </w:rPr>
        <w:t>LOS NOMBRES DE SUS SOCIOS SON:</w:t>
      </w:r>
    </w:p>
    <w:p w:rsidR="00A159A1" w:rsidRDefault="00A159A1" w:rsidP="006500AA">
      <w:pPr>
        <w:tabs>
          <w:tab w:val="left" w:pos="9877"/>
        </w:tabs>
        <w:ind w:left="1980"/>
        <w:jc w:val="both"/>
        <w:rPr>
          <w:rFonts w:ascii="Arial" w:hAnsi="Arial" w:cs="Arial"/>
          <w:sz w:val="20"/>
        </w:rPr>
      </w:pPr>
    </w:p>
    <w:p w:rsidR="002046FD" w:rsidRPr="00A159A1" w:rsidRDefault="002046FD" w:rsidP="006500AA">
      <w:pPr>
        <w:tabs>
          <w:tab w:val="left" w:pos="9877"/>
        </w:tabs>
        <w:ind w:left="1980"/>
        <w:jc w:val="both"/>
        <w:rPr>
          <w:rFonts w:ascii="Arial" w:hAnsi="Arial" w:cs="Arial"/>
          <w:sz w:val="20"/>
        </w:rPr>
      </w:pPr>
      <w:r w:rsidRPr="00A159A1">
        <w:rPr>
          <w:rFonts w:ascii="Arial" w:hAnsi="Arial" w:cs="Arial"/>
          <w:sz w:val="20"/>
        </w:rPr>
        <w:t>_____________________ CON REGISTRO FEDERAL DE CONTRIBUYENTES _____________.</w:t>
      </w:r>
    </w:p>
    <w:p w:rsidR="002046FD" w:rsidRPr="00A159A1" w:rsidRDefault="002046FD" w:rsidP="006500AA">
      <w:pPr>
        <w:pStyle w:val="Textoindependiente32"/>
        <w:tabs>
          <w:tab w:val="left" w:pos="9855"/>
        </w:tabs>
        <w:ind w:left="1971" w:hanging="727"/>
        <w:rPr>
          <w:rFonts w:ascii="Arial" w:hAnsi="Arial" w:cs="Arial"/>
          <w:sz w:val="20"/>
        </w:rPr>
      </w:pPr>
    </w:p>
    <w:p w:rsidR="002046FD" w:rsidRPr="00A159A1" w:rsidRDefault="002046FD" w:rsidP="006500AA">
      <w:pPr>
        <w:tabs>
          <w:tab w:val="left" w:pos="9911"/>
        </w:tabs>
        <w:ind w:left="1985" w:hanging="851"/>
        <w:jc w:val="both"/>
        <w:rPr>
          <w:rFonts w:ascii="Arial" w:hAnsi="Arial" w:cs="Arial"/>
          <w:sz w:val="20"/>
        </w:rPr>
      </w:pPr>
      <w:r w:rsidRPr="00A159A1">
        <w:rPr>
          <w:rFonts w:ascii="Arial" w:hAnsi="Arial" w:cs="Arial"/>
          <w:b/>
          <w:bCs/>
          <w:sz w:val="20"/>
        </w:rPr>
        <w:t>1.1.2</w:t>
      </w:r>
      <w:r w:rsidRPr="00A159A1">
        <w:rPr>
          <w:rFonts w:ascii="Arial" w:hAnsi="Arial" w:cs="Arial"/>
          <w:b/>
          <w:bCs/>
          <w:sz w:val="20"/>
        </w:rPr>
        <w:tab/>
      </w:r>
      <w:r w:rsidRPr="00A159A1">
        <w:rPr>
          <w:rFonts w:ascii="Arial" w:hAnsi="Arial" w:cs="Arial"/>
          <w:sz w:val="20"/>
        </w:rPr>
        <w:t>TIENE LOS SIGUIENTES REGISTROS OFICIALES: REGISTRO FEDERAL DE CONTRIBUYENTES NÚMERO __________ Y REGISTRO PATRONAL ANTE EL INSTITUTO MEXICANO DEL SEGURO SOCIAL NÚMERO _____.</w:t>
      </w:r>
    </w:p>
    <w:p w:rsidR="002046FD" w:rsidRPr="00A159A1" w:rsidRDefault="002046FD" w:rsidP="006500AA">
      <w:pPr>
        <w:pStyle w:val="Textoindependiente32"/>
        <w:tabs>
          <w:tab w:val="left" w:pos="9855"/>
        </w:tabs>
        <w:ind w:left="1971" w:hanging="727"/>
        <w:rPr>
          <w:rFonts w:ascii="Arial" w:hAnsi="Arial" w:cs="Arial"/>
          <w:sz w:val="20"/>
        </w:rPr>
      </w:pPr>
    </w:p>
    <w:p w:rsidR="002046FD" w:rsidRPr="00A159A1" w:rsidRDefault="002046FD" w:rsidP="006500AA">
      <w:pPr>
        <w:tabs>
          <w:tab w:val="left" w:pos="9911"/>
        </w:tabs>
        <w:ind w:left="1985" w:hanging="851"/>
        <w:jc w:val="both"/>
        <w:rPr>
          <w:rFonts w:ascii="Arial" w:hAnsi="Arial" w:cs="Arial"/>
          <w:sz w:val="20"/>
        </w:rPr>
      </w:pPr>
      <w:r w:rsidRPr="00A159A1">
        <w:rPr>
          <w:rFonts w:ascii="Arial" w:hAnsi="Arial" w:cs="Arial"/>
          <w:b/>
          <w:bCs/>
          <w:sz w:val="20"/>
        </w:rPr>
        <w:t>1.1.3</w:t>
      </w:r>
      <w:r w:rsidRPr="00A159A1">
        <w:rPr>
          <w:rFonts w:ascii="Arial" w:hAnsi="Arial" w:cs="Arial"/>
          <w:b/>
          <w:bCs/>
          <w:sz w:val="20"/>
        </w:rPr>
        <w:tab/>
      </w:r>
      <w:r w:rsidRPr="00A159A1">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A159A1">
        <w:rPr>
          <w:rFonts w:ascii="Arial" w:hAnsi="Arial" w:cs="Arial"/>
          <w:b/>
          <w:sz w:val="20"/>
        </w:rPr>
        <w:t>“BAJO PROTESTA DE DECIR VERDAD”</w:t>
      </w:r>
      <w:r w:rsidRPr="00A159A1">
        <w:rPr>
          <w:rFonts w:ascii="Arial" w:hAnsi="Arial" w:cs="Arial"/>
          <w:sz w:val="20"/>
        </w:rPr>
        <w:t>, QUE DICHAS FACULTADES NO LE HAN SIDO REVOCADAS, NI LIMITADAS O MODIFICADAS EN FORMA ALGUNA, A LA FECHA EN QUE SE SUSCRIBE EL PRESENTE INSTRUMENTO JURÍDICO.</w:t>
      </w:r>
    </w:p>
    <w:p w:rsidR="002046FD" w:rsidRPr="00A159A1" w:rsidRDefault="002046FD" w:rsidP="006500AA">
      <w:pPr>
        <w:tabs>
          <w:tab w:val="left" w:pos="9911"/>
        </w:tabs>
        <w:ind w:left="1985" w:hanging="851"/>
        <w:jc w:val="both"/>
        <w:rPr>
          <w:rFonts w:ascii="Arial" w:hAnsi="Arial" w:cs="Arial"/>
          <w:sz w:val="20"/>
        </w:rPr>
      </w:pPr>
    </w:p>
    <w:p w:rsidR="002046FD" w:rsidRPr="00A159A1" w:rsidRDefault="002046FD" w:rsidP="006500AA">
      <w:pPr>
        <w:tabs>
          <w:tab w:val="left" w:pos="9911"/>
        </w:tabs>
        <w:ind w:left="1985" w:hanging="851"/>
        <w:jc w:val="both"/>
        <w:rPr>
          <w:rFonts w:ascii="Arial" w:hAnsi="Arial" w:cs="Arial"/>
          <w:sz w:val="20"/>
        </w:rPr>
      </w:pPr>
      <w:r w:rsidRPr="00A159A1">
        <w:rPr>
          <w:rFonts w:ascii="Arial" w:hAnsi="Arial" w:cs="Arial"/>
          <w:sz w:val="20"/>
        </w:rPr>
        <w:tab/>
        <w:t>EL DOMICILIO DEL REPRESENTANTE LEGAL ES EL UBICADO EN ______________.</w:t>
      </w:r>
    </w:p>
    <w:p w:rsidR="002046FD" w:rsidRPr="00A159A1" w:rsidRDefault="002046FD" w:rsidP="006500AA">
      <w:pPr>
        <w:pStyle w:val="Textoindependiente32"/>
        <w:tabs>
          <w:tab w:val="left" w:pos="1854"/>
        </w:tabs>
        <w:rPr>
          <w:rFonts w:ascii="Arial" w:hAnsi="Arial" w:cs="Arial"/>
          <w:sz w:val="20"/>
        </w:rPr>
      </w:pPr>
    </w:p>
    <w:p w:rsidR="002046FD" w:rsidRPr="00A159A1" w:rsidRDefault="002046FD" w:rsidP="006500AA">
      <w:pPr>
        <w:tabs>
          <w:tab w:val="left" w:pos="9911"/>
        </w:tabs>
        <w:ind w:left="1985" w:hanging="851"/>
        <w:jc w:val="both"/>
        <w:rPr>
          <w:rFonts w:ascii="Arial" w:hAnsi="Arial" w:cs="Arial"/>
          <w:sz w:val="20"/>
        </w:rPr>
      </w:pPr>
      <w:r w:rsidRPr="00A159A1">
        <w:rPr>
          <w:rFonts w:ascii="Arial" w:hAnsi="Arial" w:cs="Arial"/>
          <w:b/>
          <w:bCs/>
          <w:sz w:val="20"/>
        </w:rPr>
        <w:t>1.1.4</w:t>
      </w:r>
      <w:r w:rsidRPr="00A159A1">
        <w:rPr>
          <w:rFonts w:ascii="Arial" w:hAnsi="Arial" w:cs="Arial"/>
          <w:b/>
          <w:bCs/>
          <w:sz w:val="20"/>
        </w:rPr>
        <w:tab/>
      </w:r>
      <w:r w:rsidRPr="00A159A1">
        <w:rPr>
          <w:rFonts w:ascii="Arial" w:hAnsi="Arial" w:cs="Arial"/>
          <w:sz w:val="20"/>
        </w:rPr>
        <w:t xml:space="preserve">SU OBJETO SOCIAL, ENTRE OTROS CORRESPONDE A: ___________; POR LO QUE CUENTA CON LOS RECURSOS FINANCIEROS, TÉCNICOS, ADMINISTRATIVOS Y </w:t>
      </w:r>
      <w:r w:rsidRPr="00A159A1">
        <w:rPr>
          <w:rFonts w:ascii="Arial" w:hAnsi="Arial" w:cs="Arial"/>
          <w:sz w:val="20"/>
        </w:rPr>
        <w:lastRenderedPageBreak/>
        <w:t>HUMANOS PARA OBLIGARSE, EN LOS TÉRMINOS Y CONDICIONES QUE SE ESTIPULAN EN EL PRESENTE CONVENIO.</w:t>
      </w:r>
    </w:p>
    <w:p w:rsidR="002046FD" w:rsidRPr="00A159A1" w:rsidRDefault="002046FD" w:rsidP="006500AA">
      <w:pPr>
        <w:pStyle w:val="Textoindependiente32"/>
        <w:tabs>
          <w:tab w:val="left" w:pos="1854"/>
        </w:tabs>
        <w:rPr>
          <w:rFonts w:ascii="Arial" w:hAnsi="Arial" w:cs="Arial"/>
          <w:sz w:val="20"/>
        </w:rPr>
      </w:pPr>
    </w:p>
    <w:p w:rsidR="002046FD" w:rsidRPr="00A159A1" w:rsidRDefault="002046FD" w:rsidP="006500AA">
      <w:pPr>
        <w:tabs>
          <w:tab w:val="left" w:pos="9939"/>
        </w:tabs>
        <w:ind w:left="1985" w:hanging="851"/>
        <w:jc w:val="both"/>
        <w:rPr>
          <w:rFonts w:ascii="Arial" w:hAnsi="Arial" w:cs="Arial"/>
          <w:sz w:val="20"/>
        </w:rPr>
      </w:pPr>
      <w:r w:rsidRPr="00A159A1">
        <w:rPr>
          <w:rFonts w:ascii="Arial" w:hAnsi="Arial" w:cs="Arial"/>
          <w:b/>
          <w:bCs/>
          <w:sz w:val="20"/>
        </w:rPr>
        <w:t>1.1.5</w:t>
      </w:r>
      <w:r w:rsidRPr="00A159A1">
        <w:rPr>
          <w:rFonts w:ascii="Arial" w:hAnsi="Arial" w:cs="Arial"/>
          <w:b/>
          <w:bCs/>
          <w:sz w:val="20"/>
        </w:rPr>
        <w:tab/>
      </w:r>
      <w:r w:rsidRPr="00A159A1">
        <w:rPr>
          <w:rFonts w:ascii="Arial" w:hAnsi="Arial" w:cs="Arial"/>
          <w:sz w:val="20"/>
        </w:rPr>
        <w:t>SEÑALA COMO DOMICILIO LEGAL PARA TODOS LOS EFECTOS QUE DERIVEN DEL PRESENTE CONVENIO, EL UBICADO EN:</w:t>
      </w:r>
    </w:p>
    <w:p w:rsidR="002046FD" w:rsidRPr="00A159A1" w:rsidRDefault="002046FD" w:rsidP="006500AA">
      <w:pPr>
        <w:tabs>
          <w:tab w:val="left" w:pos="9939"/>
        </w:tabs>
        <w:ind w:left="1985" w:hanging="851"/>
        <w:jc w:val="both"/>
        <w:rPr>
          <w:rFonts w:ascii="Arial" w:hAnsi="Arial" w:cs="Arial"/>
          <w:b/>
          <w:sz w:val="20"/>
        </w:rPr>
      </w:pPr>
    </w:p>
    <w:p w:rsidR="002046FD" w:rsidRPr="00A159A1" w:rsidRDefault="002046FD" w:rsidP="006500AA">
      <w:pPr>
        <w:tabs>
          <w:tab w:val="left" w:pos="5613"/>
        </w:tabs>
        <w:ind w:left="1134" w:hanging="567"/>
        <w:jc w:val="both"/>
        <w:rPr>
          <w:rFonts w:ascii="Arial" w:hAnsi="Arial" w:cs="Arial"/>
          <w:sz w:val="20"/>
        </w:rPr>
      </w:pPr>
      <w:r w:rsidRPr="00A159A1">
        <w:rPr>
          <w:rFonts w:ascii="Arial" w:hAnsi="Arial" w:cs="Arial"/>
          <w:b/>
          <w:sz w:val="20"/>
        </w:rPr>
        <w:t>2.1</w:t>
      </w:r>
      <w:r w:rsidRPr="00A159A1">
        <w:rPr>
          <w:rFonts w:ascii="Arial" w:hAnsi="Arial" w:cs="Arial"/>
          <w:b/>
          <w:sz w:val="20"/>
        </w:rPr>
        <w:tab/>
        <w:t>“EL PARTICIPANTE B”</w:t>
      </w:r>
      <w:r w:rsidRPr="00A159A1">
        <w:rPr>
          <w:rFonts w:ascii="Arial" w:hAnsi="Arial" w:cs="Arial"/>
          <w:bCs/>
          <w:sz w:val="20"/>
        </w:rPr>
        <w:t>,</w:t>
      </w:r>
      <w:r w:rsidRPr="00A159A1">
        <w:rPr>
          <w:rFonts w:ascii="Arial" w:hAnsi="Arial" w:cs="Arial"/>
          <w:sz w:val="20"/>
        </w:rPr>
        <w:t xml:space="preserve"> DECLARA QUE:</w:t>
      </w:r>
    </w:p>
    <w:p w:rsidR="002046FD" w:rsidRPr="00A159A1" w:rsidRDefault="002046FD" w:rsidP="006500AA">
      <w:pPr>
        <w:pStyle w:val="Textoindependiente32"/>
        <w:tabs>
          <w:tab w:val="left" w:pos="1272"/>
        </w:tabs>
        <w:rPr>
          <w:rFonts w:ascii="Arial" w:hAnsi="Arial" w:cs="Arial"/>
          <w:sz w:val="20"/>
        </w:rPr>
      </w:pPr>
    </w:p>
    <w:p w:rsidR="002046FD" w:rsidRPr="00A159A1" w:rsidRDefault="002046FD" w:rsidP="006500AA">
      <w:pPr>
        <w:tabs>
          <w:tab w:val="left" w:pos="9939"/>
        </w:tabs>
        <w:ind w:left="1985" w:hanging="851"/>
        <w:jc w:val="both"/>
        <w:rPr>
          <w:rFonts w:ascii="Arial" w:hAnsi="Arial" w:cs="Arial"/>
          <w:sz w:val="20"/>
        </w:rPr>
      </w:pPr>
      <w:r w:rsidRPr="00A159A1">
        <w:rPr>
          <w:rFonts w:ascii="Arial" w:hAnsi="Arial" w:cs="Arial"/>
          <w:b/>
          <w:bCs/>
          <w:sz w:val="20"/>
        </w:rPr>
        <w:t>2.1.1</w:t>
      </w:r>
      <w:r w:rsidRPr="00A159A1">
        <w:rPr>
          <w:rFonts w:ascii="Arial" w:hAnsi="Arial" w:cs="Arial"/>
          <w:b/>
          <w:bCs/>
          <w:sz w:val="20"/>
        </w:rPr>
        <w:tab/>
      </w:r>
      <w:r w:rsidRPr="00A159A1">
        <w:rPr>
          <w:rFonts w:ascii="Arial" w:hAnsi="Arial" w:cs="Arial"/>
          <w:sz w:val="20"/>
        </w:rPr>
        <w:t xml:space="preserve">ES UNA SOCIEDAD LEGALMENTE CONSTITUIDA DE CONFORMIDAD CON LAS LEYES DE LOS ESTADOS UNIDOS MEXICANOS, SEGÚN CONSTA EL TESTIMONIO </w:t>
      </w:r>
      <w:r w:rsidRPr="00A159A1">
        <w:rPr>
          <w:rFonts w:ascii="Arial" w:hAnsi="Arial" w:cs="Arial"/>
          <w:b/>
          <w:i/>
          <w:sz w:val="20"/>
          <w:u w:val="single"/>
        </w:rPr>
        <w:t>(PÓLIZA)</w:t>
      </w:r>
      <w:r w:rsidRPr="00A159A1">
        <w:rPr>
          <w:rFonts w:ascii="Arial" w:hAnsi="Arial" w:cs="Arial"/>
          <w:sz w:val="20"/>
        </w:rPr>
        <w:t xml:space="preserve"> DE LA ESCRITURA PÚBLICA NÚMERO ___, DE FECHA ___, PASADA ANTE LA FE DEL LIC. ____ NOTARIO </w:t>
      </w:r>
      <w:r w:rsidRPr="00A159A1">
        <w:rPr>
          <w:rFonts w:ascii="Arial" w:hAnsi="Arial" w:cs="Arial"/>
          <w:b/>
          <w:i/>
          <w:sz w:val="20"/>
          <w:u w:val="single"/>
        </w:rPr>
        <w:t>(CORREDOR)</w:t>
      </w:r>
      <w:r w:rsidRPr="00A159A1">
        <w:rPr>
          <w:rFonts w:ascii="Arial" w:hAnsi="Arial" w:cs="Arial"/>
          <w:sz w:val="20"/>
        </w:rPr>
        <w:t xml:space="preserve"> PÚBLICO NÚMERO ___, DEL __, E INSCRITA EN EL REGISTRO PÚBLICO DE LA PROPIEDAD Y DEL COMERCIO, EN EL FOLIO MERCANTIL NÚMERO ____ DE FECHA ____.</w:t>
      </w:r>
    </w:p>
    <w:p w:rsidR="002046FD" w:rsidRPr="00A159A1" w:rsidRDefault="002046FD" w:rsidP="006500AA">
      <w:pPr>
        <w:tabs>
          <w:tab w:val="left" w:pos="9939"/>
        </w:tabs>
        <w:ind w:left="1985" w:hanging="851"/>
        <w:jc w:val="both"/>
        <w:rPr>
          <w:rFonts w:ascii="Arial" w:hAnsi="Arial" w:cs="Arial"/>
          <w:b/>
          <w:sz w:val="20"/>
        </w:rPr>
      </w:pPr>
    </w:p>
    <w:p w:rsidR="002046FD" w:rsidRPr="00A159A1" w:rsidRDefault="002046FD" w:rsidP="006500AA">
      <w:pPr>
        <w:tabs>
          <w:tab w:val="left" w:pos="9877"/>
        </w:tabs>
        <w:ind w:left="1980"/>
        <w:jc w:val="both"/>
        <w:rPr>
          <w:rFonts w:ascii="Arial" w:hAnsi="Arial" w:cs="Arial"/>
          <w:sz w:val="20"/>
        </w:rPr>
      </w:pPr>
      <w:r w:rsidRPr="00A159A1">
        <w:rPr>
          <w:rFonts w:ascii="Arial" w:hAnsi="Arial" w:cs="Arial"/>
          <w:sz w:val="20"/>
        </w:rPr>
        <w:t xml:space="preserve">EL ACTA CONSTITUTIVA DE LA SOCIEDAD __ </w:t>
      </w:r>
      <w:r w:rsidRPr="00A159A1">
        <w:rPr>
          <w:rFonts w:ascii="Arial" w:hAnsi="Arial" w:cs="Arial"/>
          <w:b/>
          <w:i/>
          <w:sz w:val="20"/>
          <w:u w:val="single"/>
        </w:rPr>
        <w:t>(SI/NO)</w:t>
      </w:r>
      <w:r w:rsidRPr="00A159A1">
        <w:rPr>
          <w:rFonts w:ascii="Arial" w:hAnsi="Arial" w:cs="Arial"/>
          <w:sz w:val="20"/>
        </w:rPr>
        <w:t xml:space="preserve"> HA TENIDO REFORMAS Y MODIFICACIONES.</w:t>
      </w:r>
    </w:p>
    <w:p w:rsidR="002046FD" w:rsidRPr="00A159A1" w:rsidRDefault="002046FD" w:rsidP="006500AA">
      <w:pPr>
        <w:tabs>
          <w:tab w:val="left" w:pos="9877"/>
        </w:tabs>
        <w:ind w:left="1980"/>
        <w:jc w:val="both"/>
        <w:rPr>
          <w:rFonts w:ascii="Arial" w:hAnsi="Arial" w:cs="Arial"/>
          <w:sz w:val="20"/>
        </w:rPr>
      </w:pPr>
    </w:p>
    <w:p w:rsidR="002046FD" w:rsidRPr="00A159A1" w:rsidRDefault="002046FD" w:rsidP="006500AA">
      <w:pPr>
        <w:tabs>
          <w:tab w:val="left" w:pos="9877"/>
        </w:tabs>
        <w:ind w:left="1980"/>
        <w:jc w:val="both"/>
        <w:rPr>
          <w:rFonts w:ascii="Arial" w:hAnsi="Arial" w:cs="Arial"/>
          <w:i/>
          <w:sz w:val="20"/>
          <w:u w:val="single"/>
        </w:rPr>
      </w:pPr>
      <w:r w:rsidRPr="00A159A1">
        <w:rPr>
          <w:rFonts w:ascii="Arial" w:hAnsi="Arial" w:cs="Arial"/>
          <w:i/>
          <w:sz w:val="20"/>
          <w:u w:val="single"/>
        </w:rPr>
        <w:t>Nota: En su caso, se deberán relacionar las escrituras en que consten las reformas o modificaciones de la sociedad.</w:t>
      </w:r>
    </w:p>
    <w:p w:rsidR="002046FD" w:rsidRPr="00A159A1" w:rsidRDefault="002046FD" w:rsidP="006500AA">
      <w:pPr>
        <w:tabs>
          <w:tab w:val="left" w:pos="1957"/>
        </w:tabs>
        <w:jc w:val="both"/>
        <w:rPr>
          <w:rFonts w:ascii="Arial" w:hAnsi="Arial" w:cs="Arial"/>
          <w:sz w:val="20"/>
        </w:rPr>
      </w:pPr>
    </w:p>
    <w:p w:rsidR="002046FD" w:rsidRPr="00A159A1" w:rsidRDefault="002046FD" w:rsidP="006500AA">
      <w:pPr>
        <w:tabs>
          <w:tab w:val="left" w:pos="9877"/>
        </w:tabs>
        <w:ind w:left="1980"/>
        <w:jc w:val="both"/>
        <w:rPr>
          <w:rFonts w:ascii="Arial" w:hAnsi="Arial" w:cs="Arial"/>
          <w:sz w:val="20"/>
        </w:rPr>
      </w:pPr>
      <w:r w:rsidRPr="00A159A1">
        <w:rPr>
          <w:rFonts w:ascii="Arial" w:hAnsi="Arial" w:cs="Arial"/>
          <w:sz w:val="20"/>
        </w:rPr>
        <w:t>LOS NOMBRES DE SUS SOCIOS SON:</w:t>
      </w:r>
    </w:p>
    <w:p w:rsidR="002046FD" w:rsidRPr="00A159A1" w:rsidRDefault="002046FD" w:rsidP="006500AA">
      <w:pPr>
        <w:tabs>
          <w:tab w:val="left" w:pos="9877"/>
        </w:tabs>
        <w:ind w:left="1980"/>
        <w:jc w:val="both"/>
        <w:rPr>
          <w:rFonts w:ascii="Arial" w:hAnsi="Arial" w:cs="Arial"/>
          <w:sz w:val="20"/>
        </w:rPr>
      </w:pPr>
    </w:p>
    <w:p w:rsidR="002046FD" w:rsidRPr="00A159A1" w:rsidRDefault="002046FD" w:rsidP="006500AA">
      <w:pPr>
        <w:tabs>
          <w:tab w:val="left" w:pos="9877"/>
        </w:tabs>
        <w:ind w:left="1980"/>
        <w:jc w:val="both"/>
        <w:rPr>
          <w:rFonts w:ascii="Arial" w:hAnsi="Arial" w:cs="Arial"/>
          <w:sz w:val="20"/>
        </w:rPr>
      </w:pPr>
      <w:r w:rsidRPr="00A159A1">
        <w:rPr>
          <w:rFonts w:ascii="Arial" w:hAnsi="Arial" w:cs="Arial"/>
          <w:sz w:val="20"/>
        </w:rPr>
        <w:t>_____________________ CON REGISTRO FEDERAL DE CONTRIBUYENTES ____.</w:t>
      </w:r>
    </w:p>
    <w:p w:rsidR="002046FD" w:rsidRPr="00A159A1" w:rsidRDefault="002046FD" w:rsidP="006500AA">
      <w:pPr>
        <w:pStyle w:val="Textoindependiente32"/>
        <w:tabs>
          <w:tab w:val="left" w:pos="9995"/>
        </w:tabs>
        <w:ind w:left="1999" w:hanging="865"/>
        <w:rPr>
          <w:rFonts w:ascii="Arial" w:hAnsi="Arial" w:cs="Arial"/>
          <w:sz w:val="20"/>
        </w:rPr>
      </w:pPr>
    </w:p>
    <w:p w:rsidR="002046FD" w:rsidRPr="00A159A1" w:rsidRDefault="002046FD" w:rsidP="006500AA">
      <w:pPr>
        <w:tabs>
          <w:tab w:val="left" w:pos="9939"/>
        </w:tabs>
        <w:ind w:left="1985" w:hanging="851"/>
        <w:jc w:val="both"/>
        <w:rPr>
          <w:rFonts w:ascii="Arial" w:hAnsi="Arial" w:cs="Arial"/>
          <w:sz w:val="20"/>
        </w:rPr>
      </w:pPr>
      <w:r w:rsidRPr="00A159A1">
        <w:rPr>
          <w:rFonts w:ascii="Arial" w:hAnsi="Arial" w:cs="Arial"/>
          <w:b/>
          <w:bCs/>
          <w:sz w:val="20"/>
        </w:rPr>
        <w:t>2.1.2</w:t>
      </w:r>
      <w:r w:rsidRPr="00A159A1">
        <w:rPr>
          <w:rFonts w:ascii="Arial" w:hAnsi="Arial" w:cs="Arial"/>
          <w:b/>
          <w:bCs/>
          <w:sz w:val="20"/>
        </w:rPr>
        <w:tab/>
      </w:r>
      <w:r w:rsidRPr="00A159A1">
        <w:rPr>
          <w:rFonts w:ascii="Arial" w:hAnsi="Arial" w:cs="Arial"/>
          <w:sz w:val="20"/>
        </w:rPr>
        <w:t>TIENE LOS SIGUIENTES REGISTROS OFICIALES: REGISTRO FEDERAL DE CONTRIBUYENTES NÚMERO __________ Y REGISTRO PATRONAL ANTE EL INSTITUTO MEXICANO DEL SEGURO SOCIAL NÚMERO _____.</w:t>
      </w:r>
    </w:p>
    <w:p w:rsidR="002046FD" w:rsidRPr="00A159A1" w:rsidRDefault="002046FD" w:rsidP="006500AA">
      <w:pPr>
        <w:pStyle w:val="Textoindependiente32"/>
        <w:tabs>
          <w:tab w:val="left" w:pos="1854"/>
        </w:tabs>
        <w:rPr>
          <w:rFonts w:ascii="Arial" w:hAnsi="Arial" w:cs="Arial"/>
          <w:sz w:val="20"/>
        </w:rPr>
      </w:pPr>
    </w:p>
    <w:p w:rsidR="002046FD" w:rsidRPr="00A159A1" w:rsidRDefault="002046FD" w:rsidP="006500AA">
      <w:pPr>
        <w:tabs>
          <w:tab w:val="left" w:pos="9911"/>
        </w:tabs>
        <w:ind w:left="1985" w:hanging="851"/>
        <w:jc w:val="both"/>
        <w:rPr>
          <w:rFonts w:ascii="Arial" w:hAnsi="Arial" w:cs="Arial"/>
          <w:sz w:val="20"/>
        </w:rPr>
      </w:pPr>
      <w:r w:rsidRPr="00A159A1">
        <w:rPr>
          <w:rFonts w:ascii="Arial" w:hAnsi="Arial" w:cs="Arial"/>
          <w:b/>
          <w:bCs/>
          <w:sz w:val="20"/>
        </w:rPr>
        <w:t>2.1.3</w:t>
      </w:r>
      <w:r w:rsidRPr="00A159A1">
        <w:rPr>
          <w:rFonts w:ascii="Arial" w:hAnsi="Arial" w:cs="Arial"/>
          <w:b/>
          <w:bCs/>
          <w:sz w:val="20"/>
        </w:rPr>
        <w:tab/>
      </w:r>
      <w:r w:rsidRPr="00A159A1">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A159A1">
        <w:rPr>
          <w:rFonts w:ascii="Arial" w:hAnsi="Arial" w:cs="Arial"/>
          <w:b/>
          <w:sz w:val="20"/>
        </w:rPr>
        <w:t>“BAJO PROTESTA DE DECIR VERDAD”</w:t>
      </w:r>
      <w:r w:rsidRPr="00A159A1">
        <w:rPr>
          <w:rFonts w:ascii="Arial" w:hAnsi="Arial" w:cs="Arial"/>
          <w:sz w:val="20"/>
        </w:rPr>
        <w:t xml:space="preserve"> QUE DICHAS FACULTADES NO LE HAN SIDO REVOCADAS, NI LIMITADAS O MODIFICADAS EN FORMA ALGUNA, A LA FECHA EN QUE SE SUSCRIBE EL PRESENTE INSTRUMENTO JURÍDICO.</w:t>
      </w:r>
    </w:p>
    <w:p w:rsidR="002046FD" w:rsidRPr="00A159A1" w:rsidRDefault="002046FD" w:rsidP="006500AA">
      <w:pPr>
        <w:tabs>
          <w:tab w:val="left" w:pos="9911"/>
        </w:tabs>
        <w:ind w:left="1985" w:hanging="851"/>
        <w:jc w:val="both"/>
        <w:rPr>
          <w:rFonts w:ascii="Arial" w:hAnsi="Arial" w:cs="Arial"/>
          <w:b/>
          <w:sz w:val="20"/>
        </w:rPr>
      </w:pPr>
    </w:p>
    <w:p w:rsidR="002046FD" w:rsidRPr="00A159A1" w:rsidRDefault="002046FD" w:rsidP="006500AA">
      <w:pPr>
        <w:tabs>
          <w:tab w:val="left" w:pos="9891"/>
        </w:tabs>
        <w:ind w:left="1980"/>
        <w:jc w:val="both"/>
        <w:rPr>
          <w:rFonts w:ascii="Arial" w:hAnsi="Arial" w:cs="Arial"/>
          <w:sz w:val="20"/>
        </w:rPr>
      </w:pPr>
      <w:r w:rsidRPr="00A159A1">
        <w:rPr>
          <w:rFonts w:ascii="Arial" w:hAnsi="Arial" w:cs="Arial"/>
          <w:sz w:val="20"/>
        </w:rPr>
        <w:t>EL DOMICILIO DE SU REPRESENTANTE LEGAL ES EL UBICADO EN _____.</w:t>
      </w:r>
    </w:p>
    <w:p w:rsidR="002046FD" w:rsidRPr="00A159A1" w:rsidRDefault="002046FD" w:rsidP="006500AA">
      <w:pPr>
        <w:pStyle w:val="Textoindependiente32"/>
        <w:tabs>
          <w:tab w:val="left" w:pos="1854"/>
        </w:tabs>
        <w:rPr>
          <w:rFonts w:ascii="Arial" w:hAnsi="Arial" w:cs="Arial"/>
          <w:sz w:val="20"/>
        </w:rPr>
      </w:pPr>
    </w:p>
    <w:p w:rsidR="002046FD" w:rsidRPr="00A159A1" w:rsidRDefault="002046FD" w:rsidP="006500AA">
      <w:pPr>
        <w:tabs>
          <w:tab w:val="left" w:pos="9911"/>
        </w:tabs>
        <w:ind w:left="1985" w:hanging="851"/>
        <w:jc w:val="both"/>
        <w:rPr>
          <w:rFonts w:ascii="Arial" w:hAnsi="Arial" w:cs="Arial"/>
          <w:sz w:val="20"/>
        </w:rPr>
      </w:pPr>
      <w:r w:rsidRPr="00A159A1">
        <w:rPr>
          <w:rFonts w:ascii="Arial" w:hAnsi="Arial" w:cs="Arial"/>
          <w:b/>
          <w:bCs/>
          <w:sz w:val="20"/>
        </w:rPr>
        <w:t>2.1.4</w:t>
      </w:r>
      <w:r w:rsidRPr="00A159A1">
        <w:rPr>
          <w:rFonts w:ascii="Arial" w:hAnsi="Arial" w:cs="Arial"/>
          <w:b/>
          <w:bCs/>
          <w:sz w:val="20"/>
        </w:rPr>
        <w:tab/>
      </w:r>
      <w:r w:rsidRPr="00A159A1">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2046FD" w:rsidRPr="00A159A1" w:rsidRDefault="002046FD" w:rsidP="006500AA">
      <w:pPr>
        <w:pStyle w:val="Textoindependiente32"/>
        <w:tabs>
          <w:tab w:val="left" w:pos="1854"/>
        </w:tabs>
        <w:rPr>
          <w:rFonts w:ascii="Arial" w:hAnsi="Arial" w:cs="Arial"/>
          <w:sz w:val="20"/>
        </w:rPr>
      </w:pPr>
    </w:p>
    <w:p w:rsidR="002046FD" w:rsidRPr="00A159A1" w:rsidRDefault="002046FD" w:rsidP="006500AA">
      <w:pPr>
        <w:pStyle w:val="Textoindependiente21"/>
        <w:tabs>
          <w:tab w:val="left" w:pos="9883"/>
        </w:tabs>
        <w:ind w:left="1985" w:hanging="851"/>
        <w:rPr>
          <w:rFonts w:cs="Arial"/>
        </w:rPr>
      </w:pPr>
      <w:r w:rsidRPr="00A159A1">
        <w:rPr>
          <w:rFonts w:cs="Arial"/>
          <w:b/>
          <w:bCs/>
        </w:rPr>
        <w:t>2.1.5</w:t>
      </w:r>
      <w:r w:rsidRPr="00A159A1">
        <w:rPr>
          <w:rFonts w:cs="Arial"/>
          <w:b/>
          <w:bCs/>
        </w:rPr>
        <w:tab/>
      </w:r>
      <w:r w:rsidRPr="00A159A1">
        <w:rPr>
          <w:rFonts w:cs="Arial"/>
        </w:rPr>
        <w:t>SEÑALA COMO DOMICILIO LEGAL PARA TODOS LOS EFECTOS QUE DERIVEN DEL PRESENTE CONVENIO, EL UBICADO EN: ___________________________</w:t>
      </w:r>
    </w:p>
    <w:p w:rsidR="002046FD" w:rsidRPr="00A159A1" w:rsidRDefault="002046FD" w:rsidP="006500AA">
      <w:pPr>
        <w:pStyle w:val="Textoindependiente21"/>
        <w:ind w:left="2340" w:hanging="540"/>
        <w:rPr>
          <w:rFonts w:cs="Arial"/>
        </w:rPr>
      </w:pPr>
    </w:p>
    <w:p w:rsidR="002046FD" w:rsidRPr="00A159A1" w:rsidRDefault="002046FD" w:rsidP="006500AA">
      <w:pPr>
        <w:pStyle w:val="Textoindependiente21"/>
        <w:ind w:left="1985"/>
        <w:rPr>
          <w:rFonts w:cs="Arial"/>
          <w:b/>
        </w:rPr>
      </w:pPr>
      <w:r w:rsidRPr="00A159A1">
        <w:rPr>
          <w:rFonts w:cs="Arial"/>
          <w:b/>
          <w:i/>
        </w:rPr>
        <w:t xml:space="preserve">(MENCIONAR E IDENTIFICAR A CUÁNTOS INTEGRANTES CONFORMAN LA </w:t>
      </w:r>
      <w:r w:rsidRPr="00A159A1">
        <w:rPr>
          <w:rFonts w:cs="Arial"/>
          <w:b/>
          <w:i/>
        </w:rPr>
        <w:lastRenderedPageBreak/>
        <w:t>PARTICIPACIÓN CONJUNTA PARA LA PRESENTACIÓN DE PROPUESTAS)</w:t>
      </w:r>
      <w:r w:rsidRPr="00A159A1">
        <w:rPr>
          <w:rFonts w:cs="Arial"/>
          <w:b/>
        </w:rPr>
        <w:t>.</w:t>
      </w:r>
    </w:p>
    <w:p w:rsidR="002046FD" w:rsidRPr="00A159A1" w:rsidRDefault="002046FD" w:rsidP="006500AA">
      <w:pPr>
        <w:ind w:left="567"/>
        <w:jc w:val="both"/>
        <w:rPr>
          <w:rFonts w:ascii="Arial" w:hAnsi="Arial" w:cs="Arial"/>
          <w:sz w:val="20"/>
        </w:rPr>
      </w:pPr>
    </w:p>
    <w:p w:rsidR="002046FD" w:rsidRPr="00A159A1" w:rsidRDefault="002046FD" w:rsidP="006500AA">
      <w:pPr>
        <w:numPr>
          <w:ilvl w:val="1"/>
          <w:numId w:val="3"/>
        </w:numPr>
        <w:tabs>
          <w:tab w:val="clear" w:pos="397"/>
          <w:tab w:val="num" w:pos="0"/>
          <w:tab w:val="left" w:pos="3999"/>
        </w:tabs>
        <w:ind w:left="720" w:hanging="360"/>
        <w:jc w:val="both"/>
        <w:rPr>
          <w:rFonts w:ascii="Arial" w:hAnsi="Arial" w:cs="Arial"/>
          <w:sz w:val="20"/>
        </w:rPr>
      </w:pPr>
      <w:r w:rsidRPr="00A159A1">
        <w:rPr>
          <w:rFonts w:ascii="Arial" w:hAnsi="Arial" w:cs="Arial"/>
          <w:b/>
          <w:sz w:val="20"/>
        </w:rPr>
        <w:t>“LAS PARTES”</w:t>
      </w:r>
      <w:r w:rsidRPr="00A159A1">
        <w:rPr>
          <w:rFonts w:ascii="Arial" w:hAnsi="Arial" w:cs="Arial"/>
          <w:sz w:val="20"/>
        </w:rPr>
        <w:t xml:space="preserve"> DECLARAN QUE:</w:t>
      </w:r>
    </w:p>
    <w:p w:rsidR="002046FD" w:rsidRPr="00A159A1" w:rsidRDefault="002046FD" w:rsidP="006500AA">
      <w:pPr>
        <w:pStyle w:val="Textoindependiente32"/>
        <w:tabs>
          <w:tab w:val="left" w:pos="1272"/>
        </w:tabs>
        <w:rPr>
          <w:rFonts w:ascii="Arial" w:hAnsi="Arial" w:cs="Arial"/>
          <w:sz w:val="20"/>
        </w:rPr>
      </w:pPr>
    </w:p>
    <w:p w:rsidR="002046FD" w:rsidRPr="00A159A1" w:rsidRDefault="002046FD" w:rsidP="006500AA">
      <w:pPr>
        <w:numPr>
          <w:ilvl w:val="2"/>
          <w:numId w:val="3"/>
        </w:numPr>
        <w:tabs>
          <w:tab w:val="clear" w:pos="397"/>
          <w:tab w:val="num" w:pos="0"/>
          <w:tab w:val="left" w:pos="7759"/>
        </w:tabs>
        <w:ind w:left="1440" w:hanging="720"/>
        <w:jc w:val="both"/>
        <w:rPr>
          <w:rFonts w:ascii="Arial" w:hAnsi="Arial" w:cs="Arial"/>
          <w:sz w:val="20"/>
        </w:rPr>
      </w:pPr>
      <w:r w:rsidRPr="00A159A1">
        <w:rPr>
          <w:rFonts w:ascii="Arial" w:hAnsi="Arial" w:cs="Arial"/>
          <w:sz w:val="20"/>
        </w:rPr>
        <w:t xml:space="preserve">CONOCEN LOS REQUISITOS Y CONDICIONES ESTIPULADAS EN  DE LA CONVOCATORIA A LA LICITACIÓN PÚBLICA </w:t>
      </w:r>
      <w:r w:rsidR="00E61F96" w:rsidRPr="00A159A1">
        <w:rPr>
          <w:rFonts w:ascii="Arial" w:hAnsi="Arial" w:cs="Arial"/>
          <w:sz w:val="20"/>
        </w:rPr>
        <w:t>INTER</w:t>
      </w:r>
      <w:r w:rsidRPr="00A159A1">
        <w:rPr>
          <w:rFonts w:ascii="Arial" w:hAnsi="Arial" w:cs="Arial"/>
          <w:sz w:val="20"/>
        </w:rPr>
        <w:t>NACIONAL____________.</w:t>
      </w:r>
    </w:p>
    <w:p w:rsidR="002046FD" w:rsidRPr="00A159A1" w:rsidRDefault="002046FD" w:rsidP="006500AA">
      <w:pPr>
        <w:pStyle w:val="Textoindependiente32"/>
        <w:tabs>
          <w:tab w:val="left" w:pos="1854"/>
        </w:tabs>
        <w:rPr>
          <w:rFonts w:ascii="Arial" w:hAnsi="Arial" w:cs="Arial"/>
          <w:sz w:val="20"/>
        </w:rPr>
      </w:pPr>
    </w:p>
    <w:p w:rsidR="002046FD" w:rsidRPr="00A159A1" w:rsidRDefault="002046FD" w:rsidP="006500AA">
      <w:pPr>
        <w:tabs>
          <w:tab w:val="left" w:pos="7200"/>
        </w:tabs>
        <w:ind w:left="1440" w:hanging="720"/>
        <w:jc w:val="both"/>
        <w:rPr>
          <w:rFonts w:ascii="Arial" w:hAnsi="Arial" w:cs="Arial"/>
          <w:sz w:val="20"/>
        </w:rPr>
      </w:pPr>
      <w:r w:rsidRPr="00A159A1">
        <w:rPr>
          <w:rFonts w:ascii="Arial" w:hAnsi="Arial" w:cs="Arial"/>
          <w:b/>
          <w:sz w:val="20"/>
        </w:rPr>
        <w:t>3.1.2</w:t>
      </w:r>
      <w:r w:rsidRPr="00A159A1">
        <w:rPr>
          <w:rFonts w:ascii="Arial" w:hAnsi="Arial" w:cs="Arial"/>
          <w:b/>
          <w:sz w:val="20"/>
        </w:rPr>
        <w:tab/>
      </w:r>
      <w:r w:rsidRPr="00A159A1">
        <w:rPr>
          <w:rFonts w:ascii="Arial" w:hAnsi="Arial" w:cs="Arial"/>
          <w:sz w:val="20"/>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31 DE SU REGLAMENTO.</w:t>
      </w:r>
    </w:p>
    <w:p w:rsidR="002046FD" w:rsidRPr="00A159A1" w:rsidRDefault="002046FD" w:rsidP="006500AA">
      <w:pPr>
        <w:pStyle w:val="Textoindependiente32"/>
        <w:tabs>
          <w:tab w:val="left" w:pos="1800"/>
        </w:tabs>
        <w:rPr>
          <w:rFonts w:ascii="Arial" w:hAnsi="Arial" w:cs="Arial"/>
          <w:sz w:val="20"/>
        </w:rPr>
      </w:pPr>
    </w:p>
    <w:p w:rsidR="002046FD" w:rsidRPr="00A159A1" w:rsidRDefault="002046FD" w:rsidP="006500AA">
      <w:pPr>
        <w:pStyle w:val="Textoindependiente21"/>
        <w:ind w:left="1248" w:hanging="540"/>
        <w:rPr>
          <w:rFonts w:cs="Arial"/>
        </w:rPr>
      </w:pPr>
      <w:r w:rsidRPr="00A159A1">
        <w:rPr>
          <w:rFonts w:cs="Arial"/>
        </w:rPr>
        <w:t>EXPUESTO LO ANTERIOR, LAS PARTES OTORGAN LAS SIGUIENTES:</w:t>
      </w:r>
    </w:p>
    <w:p w:rsidR="002046FD" w:rsidRPr="00A159A1" w:rsidRDefault="002046FD" w:rsidP="006500AA">
      <w:pPr>
        <w:pStyle w:val="Textoindependiente21"/>
        <w:ind w:left="2340" w:hanging="540"/>
        <w:rPr>
          <w:rFonts w:cs="Arial"/>
        </w:rPr>
      </w:pPr>
    </w:p>
    <w:p w:rsidR="002046FD" w:rsidRPr="00A159A1" w:rsidRDefault="002046FD" w:rsidP="006500AA">
      <w:pPr>
        <w:pStyle w:val="Textoindependiente21"/>
        <w:jc w:val="center"/>
        <w:rPr>
          <w:rFonts w:cs="Arial"/>
          <w:b/>
        </w:rPr>
      </w:pPr>
      <w:r w:rsidRPr="00A159A1">
        <w:rPr>
          <w:rFonts w:cs="Arial"/>
          <w:b/>
        </w:rPr>
        <w:t>CLÁUSULAS</w:t>
      </w:r>
    </w:p>
    <w:p w:rsidR="002046FD" w:rsidRPr="00A159A1" w:rsidRDefault="002046FD" w:rsidP="006500AA">
      <w:pPr>
        <w:pStyle w:val="Textoindependiente21"/>
        <w:ind w:left="2340" w:hanging="540"/>
        <w:jc w:val="center"/>
        <w:rPr>
          <w:rFonts w:cs="Arial"/>
        </w:rPr>
      </w:pPr>
    </w:p>
    <w:p w:rsidR="002046FD" w:rsidRPr="00A159A1" w:rsidRDefault="002046FD" w:rsidP="006500AA">
      <w:pPr>
        <w:pStyle w:val="Textoindependiente21"/>
        <w:ind w:left="1943" w:hanging="1403"/>
        <w:rPr>
          <w:rFonts w:cs="Arial"/>
          <w:b/>
        </w:rPr>
      </w:pPr>
      <w:r w:rsidRPr="00A159A1">
        <w:rPr>
          <w:rFonts w:cs="Arial"/>
          <w:b/>
        </w:rPr>
        <w:t>PRIMERA.-</w:t>
      </w:r>
      <w:r w:rsidRPr="00A159A1">
        <w:rPr>
          <w:rFonts w:cs="Arial"/>
          <w:b/>
        </w:rPr>
        <w:tab/>
        <w:t>OBJETO.- “PARTICIPACIÓN CONJUNTA”.</w:t>
      </w:r>
    </w:p>
    <w:p w:rsidR="002046FD" w:rsidRPr="00A159A1" w:rsidRDefault="002046FD" w:rsidP="006500AA">
      <w:pPr>
        <w:pStyle w:val="Textoindependiente21"/>
        <w:ind w:left="1957" w:hanging="14"/>
        <w:rPr>
          <w:rFonts w:cs="Arial"/>
        </w:rPr>
      </w:pPr>
    </w:p>
    <w:p w:rsidR="002046FD" w:rsidRPr="00A159A1" w:rsidRDefault="002046FD" w:rsidP="006500AA">
      <w:pPr>
        <w:pStyle w:val="Textoindependiente21"/>
        <w:ind w:left="1985"/>
        <w:rPr>
          <w:rFonts w:cs="Arial"/>
        </w:rPr>
      </w:pPr>
      <w:r w:rsidRPr="00A159A1">
        <w:rPr>
          <w:rFonts w:cs="Arial"/>
          <w:b/>
        </w:rPr>
        <w:t>“LAS PARTES”</w:t>
      </w:r>
      <w:r w:rsidRPr="00A159A1">
        <w:rPr>
          <w:rFonts w:cs="Arial"/>
        </w:rPr>
        <w:t xml:space="preserve"> CONVIENEN, EN CONJUNTAR SUS RECURSOS TÉCNICOS, LEGALES, ADMINISTRATIVOS, ECONÓMICOS Y FINANCIEROS PARA PRESENTAR PROPOSICIÓN TÉCNICA Y ECONÓMICA EN LA LICITACIÓN PÚBLICA </w:t>
      </w:r>
      <w:r w:rsidR="00E61F96" w:rsidRPr="00A159A1">
        <w:rPr>
          <w:rFonts w:cs="Arial"/>
        </w:rPr>
        <w:t>INTER</w:t>
      </w:r>
      <w:r w:rsidRPr="00A159A1">
        <w:rPr>
          <w:rFonts w:cs="Arial"/>
        </w:rPr>
        <w:t>NACIONAL NÚMERO _________ Y EN CASO DE SER ADJUDICATARIO DEL CONTRATO, SE OBLIGAN A ENTREGAR LOS BIENES OBJETO DEL CONVENIO, CON LA PARTICIPACIÓN SIGUIENTE:</w:t>
      </w:r>
    </w:p>
    <w:p w:rsidR="002046FD" w:rsidRPr="00A159A1" w:rsidRDefault="002046FD" w:rsidP="006500AA">
      <w:pPr>
        <w:pStyle w:val="Textoindependiente21"/>
        <w:ind w:left="1957" w:firstLine="28"/>
        <w:rPr>
          <w:rFonts w:cs="Arial"/>
        </w:rPr>
      </w:pPr>
    </w:p>
    <w:p w:rsidR="002046FD" w:rsidRPr="00A159A1" w:rsidRDefault="002046FD" w:rsidP="006500AA">
      <w:pPr>
        <w:pStyle w:val="Textoindependiente21"/>
        <w:ind w:left="1957" w:hanging="14"/>
        <w:rPr>
          <w:rFonts w:cs="Arial"/>
        </w:rPr>
      </w:pPr>
      <w:r w:rsidRPr="00A159A1">
        <w:rPr>
          <w:rFonts w:cs="Arial"/>
          <w:b/>
        </w:rPr>
        <w:t>PARTICIPANTE “A”:</w:t>
      </w:r>
      <w:r w:rsidRPr="00A159A1">
        <w:rPr>
          <w:rFonts w:cs="Arial"/>
        </w:rPr>
        <w:t xml:space="preserve"> </w:t>
      </w:r>
      <w:r w:rsidRPr="00A159A1">
        <w:rPr>
          <w:rFonts w:cs="Arial"/>
          <w:b/>
          <w:i/>
          <w:u w:val="single"/>
        </w:rPr>
        <w:t>(DESCRIBIR LA PARTE QUE SE OBLIGA A SUMINISTRAR)</w:t>
      </w:r>
      <w:r w:rsidRPr="00A159A1">
        <w:rPr>
          <w:rFonts w:cs="Arial"/>
        </w:rPr>
        <w:t>.</w:t>
      </w:r>
    </w:p>
    <w:p w:rsidR="002046FD" w:rsidRPr="00A159A1" w:rsidRDefault="002046FD" w:rsidP="006500AA">
      <w:pPr>
        <w:pStyle w:val="Textoindependiente21"/>
        <w:ind w:left="1971"/>
        <w:rPr>
          <w:rFonts w:cs="Arial"/>
        </w:rPr>
      </w:pPr>
    </w:p>
    <w:p w:rsidR="002046FD" w:rsidRPr="00A159A1" w:rsidRDefault="002046FD" w:rsidP="006500AA">
      <w:pPr>
        <w:pStyle w:val="Textoindependiente21"/>
        <w:ind w:left="1971"/>
        <w:rPr>
          <w:rFonts w:cs="Arial"/>
        </w:rPr>
      </w:pPr>
      <w:r w:rsidRPr="00A159A1">
        <w:rPr>
          <w:rFonts w:cs="Arial"/>
          <w:b/>
          <w:i/>
          <w:u w:val="single"/>
        </w:rPr>
        <w:t>(CADA UNO DE LOS INTEGRANTES QUE CONFORMAN LA PARTICIPACIÓN CONJUNTA PARA LA PRESENTACIÓN DE PROPUESTAS DEBERÁ DESCRIBIR LA PARTE QUE SE OBLIGA A ENTREGAR)</w:t>
      </w:r>
      <w:r w:rsidRPr="00A159A1">
        <w:rPr>
          <w:rFonts w:cs="Arial"/>
        </w:rPr>
        <w:t>.</w:t>
      </w:r>
    </w:p>
    <w:p w:rsidR="002046FD" w:rsidRPr="00A159A1" w:rsidRDefault="002046FD" w:rsidP="006500AA">
      <w:pPr>
        <w:pStyle w:val="Textoindependiente21"/>
        <w:ind w:left="1971"/>
        <w:rPr>
          <w:rFonts w:cs="Arial"/>
        </w:rPr>
      </w:pPr>
    </w:p>
    <w:p w:rsidR="002046FD" w:rsidRPr="00A159A1" w:rsidRDefault="002046FD" w:rsidP="006500AA">
      <w:pPr>
        <w:pStyle w:val="Textoindependiente21"/>
        <w:ind w:left="1971"/>
        <w:rPr>
          <w:rFonts w:cs="Arial"/>
        </w:rPr>
      </w:pPr>
    </w:p>
    <w:p w:rsidR="002046FD" w:rsidRPr="00A159A1" w:rsidRDefault="002046FD" w:rsidP="006500AA">
      <w:pPr>
        <w:pStyle w:val="Textoindependiente21"/>
        <w:ind w:left="1943" w:hanging="1403"/>
        <w:rPr>
          <w:rFonts w:cs="Arial"/>
          <w:b/>
        </w:rPr>
      </w:pPr>
      <w:r w:rsidRPr="00A159A1">
        <w:rPr>
          <w:rFonts w:cs="Arial"/>
          <w:b/>
        </w:rPr>
        <w:t>SEGUNDA.-</w:t>
      </w:r>
      <w:r w:rsidRPr="00A159A1">
        <w:rPr>
          <w:rFonts w:cs="Arial"/>
          <w:b/>
        </w:rPr>
        <w:tab/>
        <w:t>REPRESENTANTE COMÚN Y OBLIGADO SOLIDARIO.</w:t>
      </w:r>
    </w:p>
    <w:p w:rsidR="002046FD" w:rsidRPr="00A159A1" w:rsidRDefault="002046FD" w:rsidP="006500AA">
      <w:pPr>
        <w:pStyle w:val="Textoindependiente21"/>
        <w:ind w:left="1800" w:hanging="1260"/>
        <w:rPr>
          <w:rFonts w:cs="Arial"/>
        </w:rPr>
      </w:pPr>
    </w:p>
    <w:p w:rsidR="002046FD" w:rsidRPr="00A159A1" w:rsidRDefault="002046FD" w:rsidP="006500AA">
      <w:pPr>
        <w:pStyle w:val="Textoindependiente21"/>
        <w:ind w:left="1957" w:firstLine="14"/>
        <w:rPr>
          <w:rFonts w:cs="Arial"/>
        </w:rPr>
      </w:pPr>
      <w:r w:rsidRPr="00A159A1">
        <w:rPr>
          <w:rFonts w:cs="Arial"/>
          <w:b/>
        </w:rPr>
        <w:t>“LAS PARTES</w:t>
      </w:r>
      <w:r w:rsidR="0047010B">
        <w:rPr>
          <w:rFonts w:cs="Arial"/>
          <w:b/>
        </w:rPr>
        <w:t xml:space="preserve">” </w:t>
      </w:r>
      <w:r w:rsidRPr="00A159A1">
        <w:rPr>
          <w:rFonts w:cs="Arial"/>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2046FD" w:rsidRPr="00A159A1" w:rsidRDefault="002046FD" w:rsidP="006500AA">
      <w:pPr>
        <w:pStyle w:val="Textoindependiente21"/>
        <w:ind w:left="1957" w:firstLine="14"/>
        <w:rPr>
          <w:rFonts w:cs="Arial"/>
        </w:rPr>
      </w:pPr>
    </w:p>
    <w:p w:rsidR="002046FD" w:rsidRPr="00A159A1" w:rsidRDefault="002046FD" w:rsidP="006500AA">
      <w:pPr>
        <w:pStyle w:val="Textoindependiente21"/>
        <w:ind w:left="1957" w:firstLine="14"/>
        <w:rPr>
          <w:rFonts w:cs="Arial"/>
        </w:rPr>
      </w:pPr>
      <w:r w:rsidRPr="00A159A1">
        <w:rPr>
          <w:rFonts w:cs="Arial"/>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w:t>
      </w:r>
      <w:r w:rsidRPr="00A159A1">
        <w:rPr>
          <w:rFonts w:cs="Arial"/>
        </w:rPr>
        <w:lastRenderedPageBreak/>
        <w:t>OBLIGACIONES QUE DERIVEN DE LA ADJUDICACIÓN DEL CONTRATO RESPECTIVO.</w:t>
      </w:r>
    </w:p>
    <w:p w:rsidR="002046FD" w:rsidRPr="00A159A1" w:rsidRDefault="002046FD" w:rsidP="006500AA">
      <w:pPr>
        <w:pStyle w:val="Textoindependiente21"/>
        <w:ind w:left="1957" w:firstLine="14"/>
        <w:rPr>
          <w:rFonts w:cs="Arial"/>
        </w:rPr>
      </w:pPr>
    </w:p>
    <w:p w:rsidR="002046FD" w:rsidRPr="00A159A1" w:rsidRDefault="002046FD" w:rsidP="006500AA">
      <w:pPr>
        <w:pStyle w:val="Textoindependiente21"/>
        <w:ind w:left="1971" w:hanging="1431"/>
        <w:rPr>
          <w:rFonts w:cs="Arial"/>
          <w:b/>
        </w:rPr>
      </w:pPr>
      <w:r w:rsidRPr="00A159A1">
        <w:rPr>
          <w:rFonts w:cs="Arial"/>
          <w:b/>
        </w:rPr>
        <w:t xml:space="preserve">TERCERA.- </w:t>
      </w:r>
      <w:r w:rsidRPr="00A159A1">
        <w:rPr>
          <w:rFonts w:cs="Arial"/>
          <w:b/>
        </w:rPr>
        <w:tab/>
        <w:t>DEL COBRO DE LAS FACTURAS.</w:t>
      </w:r>
    </w:p>
    <w:p w:rsidR="002046FD" w:rsidRPr="00A159A1" w:rsidRDefault="002046FD" w:rsidP="006500AA">
      <w:pPr>
        <w:pStyle w:val="Textoindependiente21"/>
        <w:ind w:left="1800" w:hanging="1260"/>
        <w:rPr>
          <w:rFonts w:cs="Arial"/>
        </w:rPr>
      </w:pPr>
    </w:p>
    <w:p w:rsidR="002046FD" w:rsidRPr="00A159A1" w:rsidRDefault="002046FD" w:rsidP="006500AA">
      <w:pPr>
        <w:pStyle w:val="Textoindependiente21"/>
        <w:ind w:left="1957" w:firstLine="14"/>
        <w:rPr>
          <w:rFonts w:cs="Arial"/>
        </w:rPr>
      </w:pPr>
      <w:r w:rsidRPr="00A159A1">
        <w:rPr>
          <w:rFonts w:cs="Arial"/>
          <w:b/>
        </w:rPr>
        <w:t>“LAS PARTES”</w:t>
      </w:r>
      <w:r w:rsidRPr="00A159A1">
        <w:rPr>
          <w:rFonts w:cs="Arial"/>
        </w:rPr>
        <w:t xml:space="preserve"> CONVIENEN EXPRESAMENTE, QUE “EL PARTICIPANTE______ </w:t>
      </w:r>
      <w:r w:rsidRPr="00A159A1">
        <w:rPr>
          <w:rFonts w:cs="Arial"/>
          <w:b/>
          <w:i/>
          <w:u w:val="single"/>
        </w:rPr>
        <w:t>(LOS PARTICIPANTES, DEBERÁN INDICAR CUÁL DE ELLOS ESTARÁ FACULTADO PARA REALIZAR EL COBRO)</w:t>
      </w:r>
      <w:r w:rsidRPr="00A159A1">
        <w:rPr>
          <w:rFonts w:cs="Arial"/>
        </w:rPr>
        <w:t xml:space="preserve">, PARA EFECTUAR EL COBRO DE LAS FACTURAS RELATIVAS A LOS BIENES QUE SE ENTREGUEN AL IMSS, CON MOTIVO DEL CONTRATO QUE SE DERIVE DE LA LICITACIÓN PÚBLICA </w:t>
      </w:r>
      <w:r w:rsidR="00E61F96" w:rsidRPr="00A159A1">
        <w:rPr>
          <w:rFonts w:cs="Arial"/>
        </w:rPr>
        <w:t>INTER</w:t>
      </w:r>
      <w:r w:rsidRPr="00A159A1">
        <w:rPr>
          <w:rFonts w:cs="Arial"/>
        </w:rPr>
        <w:t>NACIONAL NÚMERO _________.</w:t>
      </w:r>
    </w:p>
    <w:p w:rsidR="002046FD" w:rsidRPr="00A159A1" w:rsidRDefault="002046FD" w:rsidP="006500AA">
      <w:pPr>
        <w:pStyle w:val="Textoindependiente21"/>
        <w:ind w:left="1985" w:hanging="1425"/>
        <w:rPr>
          <w:rFonts w:cs="Arial"/>
          <w:bCs/>
        </w:rPr>
      </w:pPr>
    </w:p>
    <w:p w:rsidR="002046FD" w:rsidRPr="00A159A1" w:rsidRDefault="002046FD" w:rsidP="006500AA">
      <w:pPr>
        <w:pStyle w:val="Textoindependiente21"/>
        <w:ind w:left="1985" w:hanging="1425"/>
        <w:rPr>
          <w:rFonts w:cs="Arial"/>
          <w:b/>
        </w:rPr>
      </w:pPr>
      <w:r w:rsidRPr="00A159A1">
        <w:rPr>
          <w:rFonts w:cs="Arial"/>
          <w:b/>
        </w:rPr>
        <w:t xml:space="preserve">CUARTA.- </w:t>
      </w:r>
      <w:r w:rsidRPr="00A159A1">
        <w:rPr>
          <w:rFonts w:cs="Arial"/>
          <w:b/>
        </w:rPr>
        <w:tab/>
        <w:t>VIGENCIA.</w:t>
      </w:r>
    </w:p>
    <w:p w:rsidR="002046FD" w:rsidRPr="00A159A1" w:rsidRDefault="002046FD" w:rsidP="006500AA">
      <w:pPr>
        <w:pStyle w:val="Textoindependiente21"/>
        <w:ind w:left="1985" w:hanging="1425"/>
        <w:rPr>
          <w:rFonts w:cs="Arial"/>
          <w:bCs/>
        </w:rPr>
      </w:pPr>
    </w:p>
    <w:p w:rsidR="002046FD" w:rsidRPr="00A159A1" w:rsidRDefault="002046FD" w:rsidP="006500AA">
      <w:pPr>
        <w:pStyle w:val="Textoindependiente21"/>
        <w:ind w:left="1985"/>
        <w:rPr>
          <w:rFonts w:cs="Arial"/>
        </w:rPr>
      </w:pPr>
      <w:r w:rsidRPr="00A159A1">
        <w:rPr>
          <w:rFonts w:cs="Arial"/>
          <w:b/>
        </w:rPr>
        <w:t>“LAS PARTES</w:t>
      </w:r>
      <w:r w:rsidR="0047010B">
        <w:rPr>
          <w:rFonts w:cs="Arial"/>
          <w:b/>
        </w:rPr>
        <w:t>”</w:t>
      </w:r>
      <w:r w:rsidRPr="00A159A1">
        <w:rPr>
          <w:rFonts w:cs="Arial"/>
        </w:rPr>
        <w:t xml:space="preserve"> CONVIENEN, EN QUE LA VIGENCIA DEL PRESENTE CONVENIO SERÁ EL DEL PERÍODO DURANTE EL CUAL SE DESARROLLE EL PROCEDIMIENTO DE LA LICITACIÓN PÚBLICA </w:t>
      </w:r>
      <w:r w:rsidR="00E61F96" w:rsidRPr="00A159A1">
        <w:rPr>
          <w:rFonts w:cs="Arial"/>
        </w:rPr>
        <w:t>INTER</w:t>
      </w:r>
      <w:r w:rsidRPr="00A159A1">
        <w:rPr>
          <w:rFonts w:cs="Arial"/>
        </w:rPr>
        <w:t>NACIONAL NÚMERO __________, INCLUYENDO, EN SU CASO, DE RESULTAR ADJUDICADOS DEL CONTRATO, EL PLAZO QUE SE ESTIPULE EN ÉSTE Y EL QUE PUDIERA RESULTAR DE CONVENIOS DE MODIFICACIÓN.</w:t>
      </w:r>
    </w:p>
    <w:p w:rsidR="002046FD" w:rsidRPr="00A159A1" w:rsidRDefault="002046FD" w:rsidP="006500AA">
      <w:pPr>
        <w:pStyle w:val="Textoindependiente21"/>
        <w:ind w:left="1971"/>
        <w:rPr>
          <w:rFonts w:cs="Arial"/>
        </w:rPr>
      </w:pPr>
    </w:p>
    <w:p w:rsidR="002046FD" w:rsidRPr="00A159A1" w:rsidRDefault="002046FD" w:rsidP="006500AA">
      <w:pPr>
        <w:pStyle w:val="Textoindependiente21"/>
        <w:ind w:left="1999" w:hanging="1459"/>
        <w:rPr>
          <w:rFonts w:cs="Arial"/>
          <w:b/>
        </w:rPr>
      </w:pPr>
      <w:r w:rsidRPr="00A159A1">
        <w:rPr>
          <w:rFonts w:cs="Arial"/>
          <w:b/>
        </w:rPr>
        <w:t>QUINTA.-</w:t>
      </w:r>
      <w:r w:rsidRPr="00A159A1">
        <w:rPr>
          <w:rFonts w:cs="Arial"/>
          <w:b/>
        </w:rPr>
        <w:tab/>
        <w:t>OBLIGACIONES.</w:t>
      </w:r>
    </w:p>
    <w:p w:rsidR="002046FD" w:rsidRPr="00A159A1" w:rsidRDefault="002046FD" w:rsidP="006500AA">
      <w:pPr>
        <w:pStyle w:val="Textoindependiente21"/>
        <w:ind w:left="1800" w:hanging="1260"/>
        <w:rPr>
          <w:rFonts w:cs="Arial"/>
        </w:rPr>
      </w:pPr>
    </w:p>
    <w:p w:rsidR="002046FD" w:rsidRPr="00A159A1" w:rsidRDefault="002046FD" w:rsidP="006500AA">
      <w:pPr>
        <w:pStyle w:val="Textoindependiente21"/>
        <w:ind w:left="1999" w:firstLine="14"/>
        <w:rPr>
          <w:rFonts w:cs="Arial"/>
        </w:rPr>
      </w:pPr>
      <w:r w:rsidRPr="00A159A1">
        <w:rPr>
          <w:rFonts w:cs="Arial"/>
          <w:b/>
        </w:rPr>
        <w:t>“LAS PARTES”</w:t>
      </w:r>
      <w:r w:rsidRPr="00A159A1">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2046FD" w:rsidRPr="00A159A1" w:rsidRDefault="002046FD" w:rsidP="006500AA">
      <w:pPr>
        <w:pStyle w:val="Textoindependiente21"/>
        <w:ind w:left="1999" w:firstLine="14"/>
        <w:rPr>
          <w:rFonts w:cs="Arial"/>
        </w:rPr>
      </w:pPr>
    </w:p>
    <w:p w:rsidR="002046FD" w:rsidRPr="00A159A1" w:rsidRDefault="002046FD" w:rsidP="006500AA">
      <w:pPr>
        <w:pStyle w:val="Textoindependiente21"/>
        <w:ind w:left="1999" w:firstLine="14"/>
        <w:rPr>
          <w:rFonts w:cs="Arial"/>
        </w:rPr>
      </w:pPr>
      <w:r w:rsidRPr="00A159A1">
        <w:rPr>
          <w:rFonts w:cs="Arial"/>
          <w:b/>
        </w:rPr>
        <w:t>“LAS PARTES”</w:t>
      </w:r>
      <w:r w:rsidRPr="00A159A1">
        <w:rPr>
          <w:rFonts w:cs="Arial"/>
        </w:rPr>
        <w:t xml:space="preserve"> ACEPTAN Y SE OBLIGAN A PROTOCOLIZAR ANTE NOTARIO PÚBLICO EL PRESENTE CONVENIO, EN CASO DE RESULTAR ADJUDICADOS DEL CONTRATO QUE SE DERIVE DEL FALLO EMITIDO EN LA LICITACIÓN PÚBLICA </w:t>
      </w:r>
      <w:r w:rsidR="00E61F96" w:rsidRPr="00A159A1">
        <w:rPr>
          <w:rFonts w:cs="Arial"/>
        </w:rPr>
        <w:t>INTER</w:t>
      </w:r>
      <w:r w:rsidRPr="00A159A1">
        <w:rPr>
          <w:rFonts w:cs="Arial"/>
        </w:rPr>
        <w:t xml:space="preserve">NACIONAL NÚMERO _________ EN QUE PARTICIPAN Y, QUE EL PRESENTE INSTRUMENTO, DEBIDAMENTE PROTOCOLIZADO, FORMARÁ PARTE INTEGRANTE  DEL CONTRATO QUE SUSCRIBAN LOS REPRESENTANTES LEGALES DE CADA INTEGRANTE Y EL IMSS. </w:t>
      </w:r>
    </w:p>
    <w:p w:rsidR="002046FD" w:rsidRPr="00A159A1" w:rsidRDefault="002046FD" w:rsidP="006500AA">
      <w:pPr>
        <w:pStyle w:val="Textoindependiente21"/>
        <w:ind w:left="1957" w:firstLine="14"/>
        <w:rPr>
          <w:rFonts w:cs="Arial"/>
        </w:rPr>
      </w:pPr>
    </w:p>
    <w:p w:rsidR="002046FD" w:rsidRPr="00A159A1" w:rsidRDefault="002046FD" w:rsidP="006500AA">
      <w:pPr>
        <w:pStyle w:val="Textoindependiente21"/>
        <w:ind w:left="1957" w:firstLine="14"/>
        <w:rPr>
          <w:rFonts w:cs="Arial"/>
        </w:rPr>
      </w:pPr>
      <w:r w:rsidRPr="00A159A1">
        <w:rPr>
          <w:rFonts w:cs="Arial"/>
        </w:rPr>
        <w:t xml:space="preserve">LEÍDO QUE FUE EL PRESENTE CONVENIO POR </w:t>
      </w:r>
      <w:r w:rsidRPr="00A159A1">
        <w:rPr>
          <w:rFonts w:cs="Arial"/>
          <w:b/>
        </w:rPr>
        <w:t>“LAS PARTES”</w:t>
      </w:r>
      <w:r w:rsidRPr="00A159A1">
        <w:rPr>
          <w:rFonts w:cs="Arial"/>
        </w:rPr>
        <w:t xml:space="preserve"> Y ENTERADOS DE SU ALCANCE Y EFECTOS LEGALES, ACEPTANDO QUE NO EXISTIÓ ERROR, DOLO, VIOLENCIA O MALA FE, LO RATIFICAN Y FIRMAN, DE CONFORMIDAD EN LA CIUDAD DE MÉXICO, DISTRITO FEDERAL, EL DÍA ___________ DE _________ DE 200___.</w:t>
      </w:r>
    </w:p>
    <w:p w:rsidR="002046FD" w:rsidRPr="00A159A1" w:rsidRDefault="002046FD" w:rsidP="006500AA">
      <w:pPr>
        <w:pStyle w:val="Textoindependiente21"/>
        <w:ind w:left="1957" w:firstLine="14"/>
        <w:rPr>
          <w:rFonts w:cs="Arial"/>
        </w:rPr>
      </w:pPr>
    </w:p>
    <w:p w:rsidR="002046FD" w:rsidRPr="00A159A1" w:rsidRDefault="002046FD" w:rsidP="006500AA">
      <w:pPr>
        <w:pStyle w:val="Textoindependiente21"/>
        <w:ind w:left="1957" w:firstLine="14"/>
        <w:rPr>
          <w:rFonts w:cs="Arial"/>
        </w:rPr>
      </w:pPr>
    </w:p>
    <w:tbl>
      <w:tblPr>
        <w:tblW w:w="0" w:type="auto"/>
        <w:tblInd w:w="2050" w:type="dxa"/>
        <w:tblLayout w:type="fixed"/>
        <w:tblCellMar>
          <w:left w:w="70" w:type="dxa"/>
          <w:right w:w="70" w:type="dxa"/>
        </w:tblCellMar>
        <w:tblLook w:val="0000"/>
      </w:tblPr>
      <w:tblGrid>
        <w:gridCol w:w="3600"/>
        <w:gridCol w:w="720"/>
        <w:gridCol w:w="3240"/>
      </w:tblGrid>
      <w:tr w:rsidR="002046FD" w:rsidRPr="00A159A1" w:rsidTr="002046FD">
        <w:tc>
          <w:tcPr>
            <w:tcW w:w="3600" w:type="dxa"/>
            <w:tcBorders>
              <w:bottom w:val="single" w:sz="4" w:space="0" w:color="000000"/>
            </w:tcBorders>
          </w:tcPr>
          <w:p w:rsidR="002046FD" w:rsidRPr="00A159A1" w:rsidRDefault="002046FD" w:rsidP="006500AA">
            <w:pPr>
              <w:pStyle w:val="Textoindependiente21"/>
              <w:snapToGrid w:val="0"/>
              <w:ind w:left="540" w:hanging="540"/>
              <w:jc w:val="center"/>
              <w:rPr>
                <w:rFonts w:cs="Arial"/>
                <w:b/>
              </w:rPr>
            </w:pPr>
            <w:r w:rsidRPr="00A159A1">
              <w:rPr>
                <w:rFonts w:cs="Arial"/>
              </w:rPr>
              <w:t>“</w:t>
            </w:r>
            <w:r w:rsidRPr="00A159A1">
              <w:rPr>
                <w:rFonts w:cs="Arial"/>
                <w:b/>
              </w:rPr>
              <w:t>EL PARTICIPANTE A”</w:t>
            </w:r>
          </w:p>
        </w:tc>
        <w:tc>
          <w:tcPr>
            <w:tcW w:w="720" w:type="dxa"/>
          </w:tcPr>
          <w:p w:rsidR="002046FD" w:rsidRPr="00A159A1" w:rsidRDefault="002046FD" w:rsidP="006500AA">
            <w:pPr>
              <w:pStyle w:val="Textoindependiente21"/>
              <w:snapToGrid w:val="0"/>
              <w:ind w:hanging="540"/>
              <w:jc w:val="center"/>
              <w:rPr>
                <w:rFonts w:cs="Arial"/>
              </w:rPr>
            </w:pPr>
          </w:p>
          <w:p w:rsidR="002046FD" w:rsidRPr="00A159A1" w:rsidRDefault="002046FD" w:rsidP="006500AA">
            <w:pPr>
              <w:pStyle w:val="Textoindependiente21"/>
              <w:ind w:hanging="540"/>
              <w:jc w:val="center"/>
              <w:rPr>
                <w:rFonts w:cs="Arial"/>
              </w:rPr>
            </w:pPr>
          </w:p>
          <w:p w:rsidR="002046FD" w:rsidRPr="00A159A1" w:rsidRDefault="002046FD" w:rsidP="006500AA">
            <w:pPr>
              <w:pStyle w:val="Textoindependiente21"/>
              <w:ind w:hanging="540"/>
              <w:jc w:val="center"/>
              <w:rPr>
                <w:rFonts w:cs="Arial"/>
              </w:rPr>
            </w:pPr>
          </w:p>
        </w:tc>
        <w:tc>
          <w:tcPr>
            <w:tcW w:w="3240" w:type="dxa"/>
            <w:tcBorders>
              <w:bottom w:val="single" w:sz="4" w:space="0" w:color="000000"/>
            </w:tcBorders>
          </w:tcPr>
          <w:p w:rsidR="002046FD" w:rsidRPr="00A159A1" w:rsidRDefault="002046FD" w:rsidP="006500AA">
            <w:pPr>
              <w:pStyle w:val="Textoindependiente21"/>
              <w:snapToGrid w:val="0"/>
              <w:ind w:hanging="540"/>
              <w:jc w:val="center"/>
              <w:rPr>
                <w:rFonts w:cs="Arial"/>
                <w:b/>
              </w:rPr>
            </w:pPr>
            <w:r w:rsidRPr="00A159A1">
              <w:rPr>
                <w:rFonts w:cs="Arial"/>
                <w:b/>
              </w:rPr>
              <w:t xml:space="preserve">     “EL PARTICIPANTE B”</w:t>
            </w:r>
          </w:p>
          <w:p w:rsidR="002046FD" w:rsidRPr="00A159A1" w:rsidRDefault="002046FD" w:rsidP="006500AA">
            <w:pPr>
              <w:pStyle w:val="Textoindependiente21"/>
              <w:ind w:hanging="540"/>
              <w:jc w:val="center"/>
              <w:rPr>
                <w:rFonts w:cs="Arial"/>
                <w:b/>
              </w:rPr>
            </w:pPr>
          </w:p>
        </w:tc>
      </w:tr>
      <w:tr w:rsidR="002046FD" w:rsidRPr="00A159A1" w:rsidTr="002046FD">
        <w:tc>
          <w:tcPr>
            <w:tcW w:w="3600" w:type="dxa"/>
            <w:tcBorders>
              <w:top w:val="single" w:sz="4" w:space="0" w:color="000000"/>
            </w:tcBorders>
          </w:tcPr>
          <w:p w:rsidR="002046FD" w:rsidRPr="00A159A1" w:rsidRDefault="002046FD" w:rsidP="006500AA">
            <w:pPr>
              <w:pStyle w:val="Ttulo3"/>
              <w:tabs>
                <w:tab w:val="clear" w:pos="720"/>
              </w:tabs>
              <w:snapToGrid w:val="0"/>
              <w:spacing w:before="0" w:after="0"/>
              <w:ind w:left="0" w:firstLine="0"/>
              <w:jc w:val="center"/>
              <w:rPr>
                <w:sz w:val="20"/>
                <w:szCs w:val="20"/>
              </w:rPr>
            </w:pPr>
            <w:r w:rsidRPr="00A159A1">
              <w:rPr>
                <w:sz w:val="20"/>
                <w:szCs w:val="20"/>
              </w:rPr>
              <w:t>NOMBRE Y CARGO</w:t>
            </w:r>
          </w:p>
          <w:p w:rsidR="002046FD" w:rsidRPr="00A159A1" w:rsidRDefault="002046FD" w:rsidP="006500AA">
            <w:pPr>
              <w:jc w:val="center"/>
              <w:rPr>
                <w:rFonts w:ascii="Arial" w:hAnsi="Arial" w:cs="Arial"/>
                <w:b/>
                <w:sz w:val="20"/>
              </w:rPr>
            </w:pPr>
            <w:r w:rsidRPr="00A159A1">
              <w:rPr>
                <w:rFonts w:ascii="Arial" w:hAnsi="Arial" w:cs="Arial"/>
                <w:b/>
                <w:sz w:val="20"/>
              </w:rPr>
              <w:t>DEL APODERADO LEGAL</w:t>
            </w:r>
          </w:p>
        </w:tc>
        <w:tc>
          <w:tcPr>
            <w:tcW w:w="720" w:type="dxa"/>
          </w:tcPr>
          <w:p w:rsidR="002046FD" w:rsidRPr="00A159A1" w:rsidRDefault="002046FD" w:rsidP="006500AA">
            <w:pPr>
              <w:pStyle w:val="Textoindependiente21"/>
              <w:snapToGrid w:val="0"/>
              <w:ind w:hanging="540"/>
              <w:jc w:val="center"/>
              <w:rPr>
                <w:rFonts w:cs="Arial"/>
              </w:rPr>
            </w:pPr>
          </w:p>
        </w:tc>
        <w:tc>
          <w:tcPr>
            <w:tcW w:w="3240" w:type="dxa"/>
            <w:tcBorders>
              <w:top w:val="single" w:sz="4" w:space="0" w:color="000000"/>
            </w:tcBorders>
          </w:tcPr>
          <w:p w:rsidR="002046FD" w:rsidRPr="00A159A1" w:rsidRDefault="002046FD" w:rsidP="006500AA">
            <w:pPr>
              <w:snapToGrid w:val="0"/>
              <w:jc w:val="center"/>
              <w:rPr>
                <w:rFonts w:ascii="Arial" w:hAnsi="Arial" w:cs="Arial"/>
                <w:b/>
                <w:sz w:val="20"/>
              </w:rPr>
            </w:pPr>
            <w:r w:rsidRPr="00A159A1">
              <w:rPr>
                <w:rFonts w:ascii="Arial" w:hAnsi="Arial" w:cs="Arial"/>
                <w:b/>
                <w:sz w:val="20"/>
              </w:rPr>
              <w:t xml:space="preserve">NOMBRE Y CARGO </w:t>
            </w:r>
          </w:p>
          <w:p w:rsidR="002046FD" w:rsidRPr="00A159A1" w:rsidRDefault="002046FD" w:rsidP="006500AA">
            <w:pPr>
              <w:jc w:val="center"/>
              <w:rPr>
                <w:rFonts w:ascii="Arial" w:hAnsi="Arial" w:cs="Arial"/>
                <w:b/>
                <w:sz w:val="20"/>
              </w:rPr>
            </w:pPr>
            <w:r w:rsidRPr="00A159A1">
              <w:rPr>
                <w:rFonts w:ascii="Arial" w:hAnsi="Arial" w:cs="Arial"/>
                <w:b/>
                <w:sz w:val="20"/>
              </w:rPr>
              <w:t>DEL APODERADO LEGAL</w:t>
            </w:r>
          </w:p>
        </w:tc>
      </w:tr>
    </w:tbl>
    <w:p w:rsidR="002046FD" w:rsidRPr="00A159A1" w:rsidRDefault="002046FD" w:rsidP="006500AA">
      <w:pPr>
        <w:jc w:val="both"/>
        <w:rPr>
          <w:rFonts w:ascii="Arial" w:hAnsi="Arial" w:cs="Arial"/>
          <w:sz w:val="20"/>
        </w:rPr>
      </w:pPr>
    </w:p>
    <w:p w:rsidR="002046FD" w:rsidRPr="00F908AB" w:rsidRDefault="002046FD" w:rsidP="006500AA">
      <w:pPr>
        <w:jc w:val="center"/>
        <w:rPr>
          <w:rFonts w:ascii="Arial" w:hAnsi="Arial" w:cs="Arial"/>
          <w:b/>
          <w:sz w:val="22"/>
          <w:szCs w:val="22"/>
        </w:rPr>
      </w:pPr>
      <w:r w:rsidRPr="00F908AB">
        <w:rPr>
          <w:rFonts w:ascii="Arial" w:hAnsi="Arial" w:cs="Arial"/>
          <w:b/>
          <w:sz w:val="22"/>
          <w:szCs w:val="22"/>
        </w:rPr>
        <w:lastRenderedPageBreak/>
        <w:t xml:space="preserve">ANEXO NÚMERO </w:t>
      </w:r>
      <w:r w:rsidR="00831F0D" w:rsidRPr="00F908AB">
        <w:rPr>
          <w:rFonts w:ascii="Arial" w:hAnsi="Arial" w:cs="Arial"/>
          <w:b/>
          <w:sz w:val="22"/>
          <w:szCs w:val="22"/>
        </w:rPr>
        <w:t>11 (</w:t>
      </w:r>
      <w:r w:rsidRPr="00F908AB">
        <w:rPr>
          <w:rFonts w:ascii="Arial" w:hAnsi="Arial" w:cs="Arial"/>
          <w:b/>
          <w:sz w:val="22"/>
          <w:szCs w:val="22"/>
        </w:rPr>
        <w:t>ONCE</w:t>
      </w:r>
      <w:r w:rsidR="00831F0D" w:rsidRPr="00F908AB">
        <w:rPr>
          <w:rFonts w:ascii="Arial" w:hAnsi="Arial" w:cs="Arial"/>
          <w:b/>
          <w:sz w:val="22"/>
          <w:szCs w:val="22"/>
        </w:rPr>
        <w:t>)</w:t>
      </w:r>
    </w:p>
    <w:p w:rsidR="002046FD" w:rsidRPr="00F908AB" w:rsidRDefault="002046FD" w:rsidP="006500AA">
      <w:pPr>
        <w:jc w:val="center"/>
        <w:rPr>
          <w:rFonts w:ascii="Arial" w:hAnsi="Arial" w:cs="Arial"/>
          <w:b/>
          <w:sz w:val="22"/>
          <w:szCs w:val="22"/>
        </w:rPr>
      </w:pPr>
    </w:p>
    <w:p w:rsidR="002046FD" w:rsidRPr="00F908AB" w:rsidRDefault="002046FD" w:rsidP="006500AA">
      <w:pPr>
        <w:jc w:val="center"/>
        <w:rPr>
          <w:rFonts w:ascii="Arial" w:hAnsi="Arial" w:cs="Arial"/>
          <w:b/>
          <w:sz w:val="22"/>
          <w:szCs w:val="22"/>
        </w:rPr>
      </w:pPr>
      <w:r w:rsidRPr="00F908AB">
        <w:rPr>
          <w:rFonts w:ascii="Arial" w:hAnsi="Arial" w:cs="Arial"/>
          <w:b/>
          <w:sz w:val="22"/>
          <w:szCs w:val="22"/>
        </w:rPr>
        <w:t>FORMATO DE CARTA RESPAL</w:t>
      </w:r>
      <w:r w:rsidR="000D0F4F" w:rsidRPr="00F908AB">
        <w:rPr>
          <w:rFonts w:ascii="Arial" w:hAnsi="Arial" w:cs="Arial"/>
          <w:b/>
          <w:sz w:val="22"/>
          <w:szCs w:val="22"/>
        </w:rPr>
        <w:t>DO DEL FABRICANTE A LA PROPOSICIÓN</w:t>
      </w:r>
      <w:r w:rsidRPr="00F908AB">
        <w:rPr>
          <w:rFonts w:ascii="Arial" w:hAnsi="Arial" w:cs="Arial"/>
          <w:b/>
          <w:sz w:val="22"/>
          <w:szCs w:val="22"/>
        </w:rPr>
        <w:t xml:space="preserve"> TÉCNICA</w:t>
      </w:r>
    </w:p>
    <w:p w:rsidR="002046FD" w:rsidRPr="00F908AB" w:rsidRDefault="002046FD" w:rsidP="006500AA">
      <w:pPr>
        <w:jc w:val="center"/>
        <w:rPr>
          <w:rFonts w:ascii="Arial" w:hAnsi="Arial" w:cs="Arial"/>
          <w:b/>
          <w:sz w:val="22"/>
          <w:szCs w:val="22"/>
        </w:rPr>
      </w:pPr>
    </w:p>
    <w:p w:rsidR="002046FD" w:rsidRPr="00F908AB" w:rsidRDefault="002046FD" w:rsidP="006500AA">
      <w:pPr>
        <w:rPr>
          <w:rFonts w:ascii="Arial" w:hAnsi="Arial" w:cs="Arial"/>
          <w:b/>
          <w:sz w:val="22"/>
          <w:szCs w:val="22"/>
        </w:rPr>
      </w:pPr>
      <w:r w:rsidRPr="00F908AB">
        <w:rPr>
          <w:rFonts w:ascii="Arial" w:hAnsi="Arial" w:cs="Arial"/>
          <w:b/>
          <w:sz w:val="22"/>
          <w:szCs w:val="22"/>
        </w:rPr>
        <w:t>(CARTA EN ORIGINAL, PAPEL MEMBRETEADO Y FIRMA AUTÓGRAFA DEL FABRICANTE)</w:t>
      </w:r>
    </w:p>
    <w:p w:rsidR="002046FD" w:rsidRPr="00F908AB" w:rsidRDefault="002046FD" w:rsidP="006500AA">
      <w:pPr>
        <w:rPr>
          <w:rFonts w:ascii="Arial" w:hAnsi="Arial" w:cs="Arial"/>
          <w:b/>
          <w:sz w:val="22"/>
          <w:szCs w:val="22"/>
        </w:rPr>
      </w:pPr>
    </w:p>
    <w:p w:rsidR="002046FD" w:rsidRPr="00F908AB" w:rsidRDefault="002046FD" w:rsidP="006500AA">
      <w:pPr>
        <w:rPr>
          <w:rFonts w:ascii="Arial" w:hAnsi="Arial" w:cs="Arial"/>
          <w:b/>
          <w:sz w:val="22"/>
          <w:szCs w:val="22"/>
        </w:rPr>
      </w:pPr>
    </w:p>
    <w:p w:rsidR="002046FD" w:rsidRPr="00F908AB" w:rsidRDefault="002046FD" w:rsidP="006500AA">
      <w:pPr>
        <w:jc w:val="both"/>
        <w:rPr>
          <w:rFonts w:ascii="Arial" w:hAnsi="Arial" w:cs="Arial"/>
          <w:b/>
          <w:sz w:val="22"/>
          <w:szCs w:val="22"/>
        </w:rPr>
      </w:pPr>
      <w:r w:rsidRPr="00F908AB">
        <w:rPr>
          <w:rFonts w:ascii="Arial" w:hAnsi="Arial" w:cs="Arial"/>
          <w:b/>
          <w:sz w:val="22"/>
          <w:szCs w:val="22"/>
        </w:rPr>
        <w:t>INSTITUTO MEXICANO DEL SEGURO SOCIAL</w:t>
      </w:r>
    </w:p>
    <w:p w:rsidR="002046FD" w:rsidRDefault="002046FD" w:rsidP="006500AA">
      <w:pPr>
        <w:jc w:val="both"/>
        <w:rPr>
          <w:rFonts w:ascii="Arial" w:hAnsi="Arial" w:cs="Arial"/>
          <w:b/>
          <w:bCs/>
          <w:sz w:val="22"/>
          <w:szCs w:val="22"/>
        </w:rPr>
      </w:pPr>
    </w:p>
    <w:p w:rsidR="009834A3" w:rsidRPr="00F908AB" w:rsidRDefault="009834A3" w:rsidP="006500AA">
      <w:pPr>
        <w:jc w:val="both"/>
        <w:rPr>
          <w:rFonts w:ascii="Arial" w:hAnsi="Arial" w:cs="Arial"/>
          <w:b/>
          <w:bCs/>
          <w:sz w:val="22"/>
          <w:szCs w:val="22"/>
        </w:rPr>
      </w:pPr>
    </w:p>
    <w:p w:rsidR="002046FD" w:rsidRPr="00F908AB" w:rsidRDefault="002046FD" w:rsidP="006500AA">
      <w:pPr>
        <w:jc w:val="both"/>
        <w:rPr>
          <w:rFonts w:ascii="Arial" w:hAnsi="Arial" w:cs="Arial"/>
          <w:b/>
          <w:bCs/>
          <w:sz w:val="22"/>
          <w:szCs w:val="22"/>
        </w:rPr>
      </w:pPr>
    </w:p>
    <w:p w:rsidR="002046FD" w:rsidRPr="00F908AB" w:rsidRDefault="002046FD" w:rsidP="006500AA">
      <w:pPr>
        <w:jc w:val="both"/>
        <w:rPr>
          <w:rFonts w:ascii="Arial" w:hAnsi="Arial" w:cs="Arial"/>
          <w:sz w:val="22"/>
          <w:szCs w:val="22"/>
        </w:rPr>
      </w:pPr>
      <w:r w:rsidRPr="00F908AB">
        <w:rPr>
          <w:rFonts w:ascii="Arial" w:hAnsi="Arial" w:cs="Arial"/>
          <w:b/>
          <w:bCs/>
          <w:sz w:val="22"/>
          <w:szCs w:val="22"/>
        </w:rPr>
        <w:t>__________</w:t>
      </w:r>
      <w:proofErr w:type="gramStart"/>
      <w:r w:rsidRPr="00F908AB">
        <w:rPr>
          <w:rFonts w:ascii="Arial" w:hAnsi="Arial" w:cs="Arial"/>
          <w:b/>
          <w:bCs/>
          <w:sz w:val="22"/>
          <w:szCs w:val="22"/>
          <w:u w:val="single"/>
        </w:rPr>
        <w:t>_(</w:t>
      </w:r>
      <w:proofErr w:type="gramEnd"/>
      <w:r w:rsidRPr="00F908AB">
        <w:rPr>
          <w:rFonts w:ascii="Arial" w:hAnsi="Arial" w:cs="Arial"/>
          <w:b/>
          <w:bCs/>
          <w:sz w:val="22"/>
          <w:szCs w:val="22"/>
          <w:u w:val="single"/>
        </w:rPr>
        <w:t xml:space="preserve">NOMBRE) </w:t>
      </w:r>
      <w:r w:rsidRPr="00F908AB">
        <w:rPr>
          <w:rFonts w:ascii="Arial" w:hAnsi="Arial" w:cs="Arial"/>
          <w:b/>
          <w:bCs/>
          <w:sz w:val="22"/>
          <w:szCs w:val="22"/>
        </w:rPr>
        <w:t>____________</w:t>
      </w:r>
      <w:r w:rsidRPr="00F908AB">
        <w:rPr>
          <w:rFonts w:ascii="Arial" w:hAnsi="Arial" w:cs="Arial"/>
          <w:sz w:val="22"/>
          <w:szCs w:val="22"/>
        </w:rPr>
        <w:t xml:space="preserve">, EN MI CARÁCTER DE REPRESENTANTE LEGAL DE LA EMPRESA </w:t>
      </w:r>
      <w:r w:rsidRPr="00F908AB">
        <w:rPr>
          <w:rFonts w:ascii="Arial" w:hAnsi="Arial" w:cs="Arial"/>
          <w:b/>
          <w:bCs/>
          <w:sz w:val="22"/>
          <w:szCs w:val="22"/>
          <w:u w:val="single"/>
        </w:rPr>
        <w:t>_____(NOMBRE O RAZÓN SOCIAL DEL FABRICANTE)</w:t>
      </w:r>
      <w:r w:rsidRPr="00F908AB">
        <w:rPr>
          <w:rFonts w:ascii="Arial" w:hAnsi="Arial" w:cs="Arial"/>
          <w:sz w:val="22"/>
          <w:szCs w:val="22"/>
        </w:rPr>
        <w:t>_______, MANIFIESTO QUE RESPALDO LA PROPUESTA TÉCNICA QUE PRESENTE __</w:t>
      </w:r>
      <w:r w:rsidRPr="00F908AB">
        <w:rPr>
          <w:rFonts w:ascii="Arial" w:hAnsi="Arial" w:cs="Arial"/>
          <w:sz w:val="22"/>
          <w:szCs w:val="22"/>
          <w:u w:val="single"/>
        </w:rPr>
        <w:t>_(</w:t>
      </w:r>
      <w:r w:rsidRPr="00F908AB">
        <w:rPr>
          <w:rFonts w:ascii="Arial" w:hAnsi="Arial" w:cs="Arial"/>
          <w:b/>
          <w:bCs/>
          <w:sz w:val="22"/>
          <w:szCs w:val="22"/>
          <w:u w:val="single"/>
        </w:rPr>
        <w:t>NOMBRE O RAZÓN SOCIAL DEL DISTRIBUIDOR)</w:t>
      </w:r>
      <w:r w:rsidRPr="00F908AB">
        <w:rPr>
          <w:rFonts w:ascii="Arial" w:hAnsi="Arial" w:cs="Arial"/>
          <w:sz w:val="22"/>
          <w:szCs w:val="22"/>
        </w:rPr>
        <w:t>____ POR LOS BIENES OFERTADOS QUE A CONTINUACIÓN SE RELACIONAN</w:t>
      </w:r>
      <w:r w:rsidR="009834A3">
        <w:rPr>
          <w:rFonts w:ascii="Arial" w:hAnsi="Arial" w:cs="Arial"/>
          <w:sz w:val="22"/>
          <w:szCs w:val="22"/>
        </w:rPr>
        <w:t xml:space="preserve"> Y DESCRIBEN</w:t>
      </w:r>
      <w:r w:rsidRPr="00F908AB">
        <w:rPr>
          <w:rFonts w:ascii="Arial" w:hAnsi="Arial" w:cs="Arial"/>
          <w:sz w:val="22"/>
          <w:szCs w:val="22"/>
        </w:rPr>
        <w:t>:</w:t>
      </w:r>
    </w:p>
    <w:p w:rsidR="002046FD" w:rsidRDefault="002046FD" w:rsidP="006500AA">
      <w:pPr>
        <w:jc w:val="both"/>
        <w:rPr>
          <w:rFonts w:ascii="Arial" w:hAnsi="Arial" w:cs="Arial"/>
          <w:sz w:val="22"/>
          <w:szCs w:val="22"/>
        </w:rPr>
      </w:pPr>
    </w:p>
    <w:p w:rsidR="009834A3" w:rsidRPr="00F908AB" w:rsidRDefault="009834A3" w:rsidP="006500AA">
      <w:pPr>
        <w:jc w:val="both"/>
        <w:rPr>
          <w:rFonts w:ascii="Arial" w:hAnsi="Arial" w:cs="Arial"/>
          <w:sz w:val="22"/>
          <w:szCs w:val="22"/>
        </w:rPr>
      </w:pPr>
    </w:p>
    <w:tbl>
      <w:tblPr>
        <w:tblW w:w="0" w:type="auto"/>
        <w:tblLayout w:type="fixed"/>
        <w:tblLook w:val="0000"/>
      </w:tblPr>
      <w:tblGrid>
        <w:gridCol w:w="5028"/>
        <w:gridCol w:w="5029"/>
      </w:tblGrid>
      <w:tr w:rsidR="002046FD" w:rsidRPr="00F908AB" w:rsidTr="002046FD">
        <w:tc>
          <w:tcPr>
            <w:tcW w:w="5028"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w:t>
            </w:r>
          </w:p>
        </w:tc>
        <w:tc>
          <w:tcPr>
            <w:tcW w:w="5029"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______________________________________</w:t>
            </w:r>
          </w:p>
        </w:tc>
      </w:tr>
      <w:tr w:rsidR="002046FD" w:rsidRPr="00F908AB" w:rsidTr="002046FD">
        <w:tc>
          <w:tcPr>
            <w:tcW w:w="5028"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w:t>
            </w:r>
          </w:p>
        </w:tc>
        <w:tc>
          <w:tcPr>
            <w:tcW w:w="5029"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______________________________________</w:t>
            </w:r>
          </w:p>
        </w:tc>
      </w:tr>
      <w:tr w:rsidR="002046FD" w:rsidRPr="00F908AB" w:rsidTr="002046FD">
        <w:tc>
          <w:tcPr>
            <w:tcW w:w="5028"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w:t>
            </w:r>
          </w:p>
        </w:tc>
        <w:tc>
          <w:tcPr>
            <w:tcW w:w="5029"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______________________________________</w:t>
            </w:r>
          </w:p>
        </w:tc>
      </w:tr>
      <w:tr w:rsidR="002046FD" w:rsidRPr="00F908AB" w:rsidTr="002046FD">
        <w:tc>
          <w:tcPr>
            <w:tcW w:w="5028"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w:t>
            </w:r>
          </w:p>
        </w:tc>
        <w:tc>
          <w:tcPr>
            <w:tcW w:w="5029" w:type="dxa"/>
          </w:tcPr>
          <w:p w:rsidR="002046FD" w:rsidRPr="00F908AB" w:rsidRDefault="002046FD" w:rsidP="006500AA">
            <w:pPr>
              <w:snapToGrid w:val="0"/>
              <w:jc w:val="both"/>
              <w:rPr>
                <w:rFonts w:ascii="Arial" w:hAnsi="Arial" w:cs="Arial"/>
                <w:sz w:val="22"/>
                <w:szCs w:val="22"/>
              </w:rPr>
            </w:pPr>
            <w:r w:rsidRPr="00F908AB">
              <w:rPr>
                <w:rFonts w:ascii="Arial" w:hAnsi="Arial" w:cs="Arial"/>
                <w:sz w:val="22"/>
                <w:szCs w:val="22"/>
              </w:rPr>
              <w:t>______________________________________</w:t>
            </w:r>
          </w:p>
        </w:tc>
      </w:tr>
    </w:tbl>
    <w:p w:rsidR="002046FD" w:rsidRDefault="002046FD" w:rsidP="006500AA">
      <w:pPr>
        <w:jc w:val="both"/>
        <w:rPr>
          <w:sz w:val="16"/>
          <w:szCs w:val="16"/>
        </w:rPr>
      </w:pPr>
    </w:p>
    <w:p w:rsidR="009834A3" w:rsidRDefault="009834A3" w:rsidP="006500AA">
      <w:pPr>
        <w:jc w:val="both"/>
        <w:rPr>
          <w:sz w:val="16"/>
          <w:szCs w:val="16"/>
        </w:rPr>
      </w:pPr>
    </w:p>
    <w:p w:rsidR="009834A3" w:rsidRDefault="009834A3" w:rsidP="006500AA">
      <w:pPr>
        <w:jc w:val="both"/>
        <w:rPr>
          <w:sz w:val="16"/>
          <w:szCs w:val="16"/>
        </w:rPr>
      </w:pPr>
    </w:p>
    <w:p w:rsidR="009834A3" w:rsidRPr="00F908AB" w:rsidRDefault="009834A3" w:rsidP="006500AA">
      <w:pPr>
        <w:jc w:val="both"/>
        <w:rPr>
          <w:sz w:val="16"/>
          <w:szCs w:val="16"/>
        </w:rPr>
      </w:pPr>
    </w:p>
    <w:p w:rsidR="002046FD" w:rsidRPr="00F908AB" w:rsidRDefault="002046FD" w:rsidP="009834A3">
      <w:pPr>
        <w:jc w:val="center"/>
        <w:rPr>
          <w:rFonts w:ascii="Arial" w:hAnsi="Arial" w:cs="Arial"/>
          <w:sz w:val="22"/>
          <w:szCs w:val="22"/>
        </w:rPr>
      </w:pPr>
      <w:r w:rsidRPr="00F908AB">
        <w:rPr>
          <w:rFonts w:ascii="Arial" w:hAnsi="Arial" w:cs="Arial"/>
          <w:sz w:val="22"/>
          <w:szCs w:val="22"/>
        </w:rPr>
        <w:t>LUGAR Y FECHA</w:t>
      </w:r>
    </w:p>
    <w:p w:rsidR="002046FD" w:rsidRPr="00F908AB" w:rsidRDefault="002046FD" w:rsidP="006500AA">
      <w:pPr>
        <w:jc w:val="both"/>
        <w:rPr>
          <w:rFonts w:ascii="Arial" w:hAnsi="Arial" w:cs="Arial"/>
          <w:sz w:val="22"/>
          <w:szCs w:val="22"/>
        </w:rPr>
      </w:pPr>
    </w:p>
    <w:p w:rsidR="002046FD" w:rsidRPr="00F908AB" w:rsidRDefault="002046FD" w:rsidP="006500AA">
      <w:pPr>
        <w:jc w:val="both"/>
        <w:rPr>
          <w:rFonts w:ascii="Arial" w:hAnsi="Arial" w:cs="Arial"/>
          <w:sz w:val="22"/>
          <w:szCs w:val="22"/>
        </w:rPr>
      </w:pPr>
    </w:p>
    <w:p w:rsidR="002046FD" w:rsidRPr="00F908AB" w:rsidRDefault="002046FD" w:rsidP="006500AA">
      <w:pPr>
        <w:pStyle w:val="Textoindependiente21"/>
        <w:overflowPunct/>
        <w:jc w:val="center"/>
        <w:textAlignment w:val="auto"/>
        <w:rPr>
          <w:rFonts w:cs="Arial"/>
          <w:b/>
          <w:sz w:val="22"/>
          <w:szCs w:val="22"/>
        </w:rPr>
      </w:pPr>
      <w:r w:rsidRPr="00F908AB">
        <w:rPr>
          <w:rFonts w:cs="Arial"/>
          <w:b/>
          <w:sz w:val="22"/>
          <w:szCs w:val="22"/>
        </w:rPr>
        <w:t>___________________________________________________________</w:t>
      </w:r>
    </w:p>
    <w:p w:rsidR="002046FD" w:rsidRPr="00F908AB" w:rsidRDefault="002046FD" w:rsidP="006500AA">
      <w:pPr>
        <w:jc w:val="center"/>
        <w:rPr>
          <w:rFonts w:ascii="Arial" w:hAnsi="Arial" w:cs="Arial"/>
          <w:b/>
          <w:sz w:val="22"/>
          <w:szCs w:val="22"/>
        </w:rPr>
      </w:pPr>
      <w:r w:rsidRPr="00F908AB">
        <w:rPr>
          <w:rFonts w:ascii="Arial" w:hAnsi="Arial" w:cs="Arial"/>
          <w:b/>
          <w:sz w:val="22"/>
          <w:szCs w:val="22"/>
        </w:rPr>
        <w:t>NOMBRE Y FIRMA DEL REPRESENTANTE LEGAL DEL FABRICANTE.</w:t>
      </w:r>
    </w:p>
    <w:p w:rsidR="002046FD" w:rsidRPr="00F908AB" w:rsidRDefault="002046FD" w:rsidP="006500AA">
      <w:pPr>
        <w:jc w:val="center"/>
        <w:rPr>
          <w:rFonts w:ascii="Arial" w:hAnsi="Arial" w:cs="Arial"/>
          <w:b/>
          <w:sz w:val="22"/>
          <w:szCs w:val="22"/>
        </w:rPr>
      </w:pPr>
      <w:r w:rsidRPr="00F908AB">
        <w:rPr>
          <w:rFonts w:ascii="Arial" w:hAnsi="Arial" w:cs="Arial"/>
          <w:b/>
          <w:sz w:val="22"/>
          <w:szCs w:val="22"/>
        </w:rPr>
        <w:br w:type="page"/>
      </w:r>
    </w:p>
    <w:p w:rsidR="002046FD" w:rsidRPr="00F908AB" w:rsidRDefault="002046FD" w:rsidP="006500AA">
      <w:pPr>
        <w:pStyle w:val="Ttulo2"/>
        <w:spacing w:before="0" w:after="0"/>
        <w:jc w:val="center"/>
        <w:rPr>
          <w:i w:val="0"/>
          <w:sz w:val="22"/>
          <w:szCs w:val="22"/>
        </w:rPr>
      </w:pPr>
      <w:r w:rsidRPr="00F908AB">
        <w:rPr>
          <w:i w:val="0"/>
          <w:sz w:val="22"/>
          <w:szCs w:val="22"/>
        </w:rPr>
        <w:lastRenderedPageBreak/>
        <w:t xml:space="preserve">ANEXO NÚMERO </w:t>
      </w:r>
      <w:r w:rsidR="00831F0D" w:rsidRPr="00F908AB">
        <w:rPr>
          <w:i w:val="0"/>
          <w:sz w:val="22"/>
          <w:szCs w:val="22"/>
        </w:rPr>
        <w:t>12 (</w:t>
      </w:r>
      <w:r w:rsidRPr="00F908AB">
        <w:rPr>
          <w:i w:val="0"/>
          <w:sz w:val="22"/>
          <w:szCs w:val="22"/>
        </w:rPr>
        <w:t>DOCE</w:t>
      </w:r>
      <w:r w:rsidR="00831F0D" w:rsidRPr="00F908AB">
        <w:rPr>
          <w:i w:val="0"/>
          <w:sz w:val="22"/>
          <w:szCs w:val="22"/>
        </w:rPr>
        <w:t>)</w:t>
      </w:r>
    </w:p>
    <w:p w:rsidR="002046FD" w:rsidRPr="00F908AB" w:rsidRDefault="002046FD" w:rsidP="006500AA">
      <w:pPr>
        <w:pStyle w:val="Ttulo2"/>
        <w:spacing w:before="0" w:after="0"/>
        <w:jc w:val="center"/>
        <w:rPr>
          <w:i w:val="0"/>
          <w:sz w:val="22"/>
          <w:szCs w:val="22"/>
        </w:rPr>
      </w:pPr>
      <w:r w:rsidRPr="00F908AB">
        <w:rPr>
          <w:i w:val="0"/>
          <w:sz w:val="22"/>
          <w:szCs w:val="22"/>
        </w:rPr>
        <w:t>ESTRATIFICACIÓN DE LAS MICRO, PEQUEÑAS Y MEDIANAS EMPRESAS</w:t>
      </w:r>
    </w:p>
    <w:p w:rsidR="002046FD" w:rsidRPr="00F908AB" w:rsidRDefault="002046FD" w:rsidP="006500AA">
      <w:pPr>
        <w:jc w:val="center"/>
        <w:rPr>
          <w:b/>
          <w:sz w:val="20"/>
        </w:rPr>
      </w:pPr>
    </w:p>
    <w:p w:rsidR="006E3294" w:rsidRPr="00F908AB" w:rsidRDefault="006E3294" w:rsidP="006500AA">
      <w:pPr>
        <w:rPr>
          <w:rFonts w:ascii="Arial" w:hAnsi="Arial" w:cs="Arial"/>
          <w:sz w:val="20"/>
        </w:rPr>
      </w:pPr>
    </w:p>
    <w:p w:rsidR="006E3294" w:rsidRPr="00F908AB" w:rsidRDefault="006E3294" w:rsidP="006500AA">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sidRPr="00F908AB">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6E3294" w:rsidRPr="00F908AB" w:rsidRDefault="006E3294" w:rsidP="006500AA">
      <w:pPr>
        <w:widowControl w:val="0"/>
        <w:autoSpaceDE w:val="0"/>
        <w:jc w:val="both"/>
        <w:rPr>
          <w:rFonts w:ascii="Arial" w:hAnsi="Arial" w:cs="Arial"/>
          <w:b/>
          <w:sz w:val="20"/>
        </w:rPr>
      </w:pPr>
    </w:p>
    <w:p w:rsidR="006E3294" w:rsidRPr="00F908AB" w:rsidRDefault="006E3294" w:rsidP="006500AA">
      <w:pPr>
        <w:widowControl w:val="0"/>
        <w:autoSpaceDE w:val="0"/>
        <w:ind w:left="1701" w:hanging="850"/>
        <w:jc w:val="both"/>
        <w:rPr>
          <w:rFonts w:ascii="Arial" w:hAnsi="Arial" w:cs="Arial"/>
          <w:b/>
          <w:i/>
          <w:sz w:val="22"/>
          <w:szCs w:val="22"/>
          <w:u w:val="single"/>
        </w:rPr>
      </w:pPr>
      <w:r w:rsidRPr="00F908AB">
        <w:rPr>
          <w:rFonts w:ascii="Arial" w:hAnsi="Arial" w:cs="Arial"/>
          <w:b/>
          <w:i/>
          <w:sz w:val="22"/>
          <w:szCs w:val="22"/>
          <w:u w:val="single"/>
        </w:rPr>
        <w:t>NOTA:  El licitante presentará este manifiesto bajo protesta de decir verdad, en el caso de que no presente el documento expedido por autoridad competente que determine su estratificación como MIPYME.</w:t>
      </w:r>
    </w:p>
    <w:p w:rsidR="006E3294" w:rsidRPr="00F908AB" w:rsidRDefault="006E3294" w:rsidP="006500AA">
      <w:pPr>
        <w:widowControl w:val="0"/>
        <w:autoSpaceDE w:val="0"/>
        <w:ind w:left="1701" w:hanging="850"/>
        <w:jc w:val="both"/>
        <w:rPr>
          <w:rFonts w:ascii="Arial" w:hAnsi="Arial" w:cs="Arial"/>
          <w:b/>
          <w:sz w:val="20"/>
        </w:rPr>
      </w:pPr>
    </w:p>
    <w:p w:rsidR="006E3294" w:rsidRPr="00F908AB" w:rsidRDefault="006E3294" w:rsidP="006500AA">
      <w:pPr>
        <w:widowControl w:val="0"/>
        <w:autoSpaceDE w:val="0"/>
        <w:jc w:val="both"/>
        <w:rPr>
          <w:rFonts w:ascii="Arial" w:hAnsi="Arial" w:cs="Arial"/>
          <w:sz w:val="22"/>
          <w:szCs w:val="22"/>
        </w:rPr>
      </w:pPr>
    </w:p>
    <w:p w:rsidR="006E3294" w:rsidRPr="00F908AB" w:rsidRDefault="006E3294" w:rsidP="006500AA">
      <w:pPr>
        <w:widowControl w:val="0"/>
        <w:autoSpaceDE w:val="0"/>
        <w:jc w:val="both"/>
        <w:rPr>
          <w:rFonts w:ascii="Arial" w:hAnsi="Arial" w:cs="Arial"/>
          <w:sz w:val="22"/>
          <w:szCs w:val="22"/>
        </w:rPr>
      </w:pPr>
      <w:r w:rsidRPr="00F908AB">
        <w:rPr>
          <w:rFonts w:ascii="Arial" w:hAnsi="Arial" w:cs="Arial"/>
          <w:sz w:val="22"/>
          <w:szCs w:val="22"/>
        </w:rPr>
        <w:t>______</w:t>
      </w:r>
      <w:proofErr w:type="spellStart"/>
      <w:r w:rsidRPr="00F908AB">
        <w:rPr>
          <w:rFonts w:ascii="Arial" w:hAnsi="Arial" w:cs="Arial"/>
          <w:sz w:val="22"/>
          <w:szCs w:val="22"/>
        </w:rPr>
        <w:t>de___________de</w:t>
      </w:r>
      <w:proofErr w:type="spellEnd"/>
      <w:r w:rsidRPr="00F908AB">
        <w:rPr>
          <w:rFonts w:ascii="Arial" w:hAnsi="Arial" w:cs="Arial"/>
          <w:sz w:val="22"/>
          <w:szCs w:val="22"/>
        </w:rPr>
        <w:t>_____________</w:t>
      </w:r>
    </w:p>
    <w:p w:rsidR="006E3294" w:rsidRPr="00F908AB" w:rsidRDefault="006E3294" w:rsidP="006500AA">
      <w:pPr>
        <w:widowControl w:val="0"/>
        <w:autoSpaceDE w:val="0"/>
        <w:jc w:val="both"/>
        <w:rPr>
          <w:rFonts w:ascii="Arial" w:hAnsi="Arial" w:cs="Arial"/>
          <w:sz w:val="22"/>
          <w:szCs w:val="22"/>
        </w:rPr>
      </w:pPr>
    </w:p>
    <w:p w:rsidR="006E3294" w:rsidRPr="00F908AB" w:rsidRDefault="006E3294" w:rsidP="006500AA">
      <w:pPr>
        <w:widowControl w:val="0"/>
        <w:autoSpaceDE w:val="0"/>
        <w:jc w:val="both"/>
        <w:rPr>
          <w:rFonts w:ascii="Arial" w:hAnsi="Arial" w:cs="Arial"/>
          <w:sz w:val="22"/>
          <w:szCs w:val="22"/>
        </w:rPr>
      </w:pPr>
      <w:r w:rsidRPr="00F908AB">
        <w:rPr>
          <w:rFonts w:ascii="Arial" w:hAnsi="Arial" w:cs="Arial"/>
          <w:sz w:val="22"/>
          <w:szCs w:val="22"/>
        </w:rPr>
        <w:t>_______________________</w:t>
      </w:r>
    </w:p>
    <w:p w:rsidR="006E3294" w:rsidRPr="00F908AB" w:rsidRDefault="006E3294" w:rsidP="006500AA">
      <w:pPr>
        <w:widowControl w:val="0"/>
        <w:autoSpaceDE w:val="0"/>
        <w:jc w:val="both"/>
        <w:rPr>
          <w:rFonts w:ascii="Arial" w:hAnsi="Arial" w:cs="Arial"/>
          <w:sz w:val="22"/>
          <w:szCs w:val="22"/>
        </w:rPr>
      </w:pPr>
      <w:r w:rsidRPr="00F908AB">
        <w:rPr>
          <w:rFonts w:ascii="Arial" w:hAnsi="Arial" w:cs="Arial"/>
          <w:sz w:val="22"/>
          <w:szCs w:val="22"/>
        </w:rPr>
        <w:t>Presente.</w:t>
      </w:r>
    </w:p>
    <w:p w:rsidR="006E3294" w:rsidRPr="00F908AB" w:rsidRDefault="006E3294" w:rsidP="006500AA">
      <w:pPr>
        <w:widowControl w:val="0"/>
        <w:autoSpaceDE w:val="0"/>
        <w:jc w:val="both"/>
        <w:rPr>
          <w:rFonts w:ascii="Arial" w:hAnsi="Arial" w:cs="Arial"/>
          <w:sz w:val="22"/>
          <w:szCs w:val="22"/>
        </w:rPr>
      </w:pPr>
    </w:p>
    <w:p w:rsidR="006E3294" w:rsidRPr="00F908AB" w:rsidRDefault="006E3294" w:rsidP="006500AA">
      <w:pPr>
        <w:widowControl w:val="0"/>
        <w:autoSpaceDE w:val="0"/>
        <w:jc w:val="both"/>
        <w:rPr>
          <w:rFonts w:ascii="Arial" w:hAnsi="Arial" w:cs="Arial"/>
          <w:sz w:val="22"/>
          <w:szCs w:val="22"/>
        </w:rPr>
      </w:pPr>
    </w:p>
    <w:p w:rsidR="006E3294" w:rsidRPr="00F908AB" w:rsidRDefault="006E3294" w:rsidP="006500AA">
      <w:pPr>
        <w:widowControl w:val="0"/>
        <w:autoSpaceDE w:val="0"/>
        <w:jc w:val="both"/>
        <w:rPr>
          <w:rFonts w:ascii="Arial" w:hAnsi="Arial" w:cs="Arial"/>
          <w:sz w:val="22"/>
          <w:szCs w:val="22"/>
        </w:rPr>
      </w:pPr>
      <w:r w:rsidRPr="00F908AB">
        <w:rPr>
          <w:rFonts w:ascii="Arial" w:hAnsi="Arial" w:cs="Arial"/>
          <w:sz w:val="22"/>
          <w:szCs w:val="22"/>
        </w:rPr>
        <w:t>Me refiero al procedimiento ________________No. __________________en el que mi representada. la empresa _______________________ participa a través de la propuesta que se contiene en el presente sobre.</w:t>
      </w:r>
    </w:p>
    <w:p w:rsidR="006E3294" w:rsidRPr="00F908AB" w:rsidRDefault="006E3294" w:rsidP="006500AA">
      <w:pPr>
        <w:widowControl w:val="0"/>
        <w:autoSpaceDE w:val="0"/>
        <w:jc w:val="both"/>
        <w:rPr>
          <w:rFonts w:ascii="Arial" w:hAnsi="Arial" w:cs="Arial"/>
          <w:sz w:val="22"/>
          <w:szCs w:val="22"/>
        </w:rPr>
      </w:pPr>
    </w:p>
    <w:p w:rsidR="006E3294" w:rsidRPr="00F908AB" w:rsidRDefault="006E3294" w:rsidP="006500AA">
      <w:pPr>
        <w:widowControl w:val="0"/>
        <w:autoSpaceDE w:val="0"/>
        <w:ind w:firstLine="648"/>
        <w:jc w:val="both"/>
        <w:rPr>
          <w:rFonts w:ascii="Arial" w:hAnsi="Arial" w:cs="Arial"/>
          <w:sz w:val="22"/>
          <w:szCs w:val="22"/>
          <w:u w:val="single"/>
        </w:rPr>
      </w:pPr>
      <w:r w:rsidRPr="00F908AB">
        <w:rPr>
          <w:rFonts w:ascii="Arial" w:hAnsi="Arial" w:cs="Arial"/>
          <w:sz w:val="22"/>
          <w:szCs w:val="22"/>
        </w:rPr>
        <w:t xml:space="preserve">Sobre el particular y en los términos de lo previsto en el artículo 34 del Reglamento de la Ley de Adquisiciones, Arrendamientos y Servicios del Sector Público, </w:t>
      </w:r>
      <w:r w:rsidRPr="00F908AB">
        <w:rPr>
          <w:rFonts w:ascii="Arial" w:hAnsi="Arial" w:cs="Arial"/>
          <w:i/>
          <w:iCs/>
          <w:sz w:val="22"/>
          <w:szCs w:val="22"/>
        </w:rPr>
        <w:t xml:space="preserve">relativo a la participación de las micro, pequeñas </w:t>
      </w:r>
      <w:r w:rsidRPr="00F908AB">
        <w:rPr>
          <w:rFonts w:ascii="Arial" w:hAnsi="Arial" w:cs="Arial"/>
          <w:i/>
          <w:sz w:val="22"/>
          <w:szCs w:val="22"/>
        </w:rPr>
        <w:t xml:space="preserve">y </w:t>
      </w:r>
      <w:r w:rsidRPr="00F908AB">
        <w:rPr>
          <w:rFonts w:ascii="Arial" w:hAnsi="Arial" w:cs="Arial"/>
          <w:i/>
          <w:iCs/>
          <w:sz w:val="22"/>
          <w:szCs w:val="22"/>
        </w:rPr>
        <w:t xml:space="preserve">medianas empresas en los procedimientos de adquisición y arrendamiento de bienes muebles así como la contratación de servicios que realicen las dependencias y entidades de la Administración Pública Federal, </w:t>
      </w:r>
      <w:r w:rsidRPr="00F908AB">
        <w:rPr>
          <w:rFonts w:ascii="Arial" w:hAnsi="Arial" w:cs="Arial"/>
          <w:sz w:val="22"/>
          <w:szCs w:val="22"/>
        </w:rPr>
        <w:t>declaro bajo protesta decir verdad, que mi representada pertenece al sector</w:t>
      </w:r>
      <w:r w:rsidRPr="00F908AB">
        <w:rPr>
          <w:rFonts w:ascii="Arial" w:hAnsi="Arial" w:cs="Arial"/>
          <w:sz w:val="22"/>
          <w:szCs w:val="22"/>
          <w:u w:val="single"/>
        </w:rPr>
        <w:t xml:space="preserve"> ___________________.</w:t>
      </w:r>
    </w:p>
    <w:p w:rsidR="006E3294" w:rsidRPr="00F908AB" w:rsidRDefault="006E3294" w:rsidP="006500AA">
      <w:pPr>
        <w:widowControl w:val="0"/>
        <w:autoSpaceDE w:val="0"/>
        <w:ind w:firstLine="1512"/>
        <w:rPr>
          <w:rFonts w:ascii="Arial" w:hAnsi="Arial" w:cs="Arial"/>
          <w:sz w:val="22"/>
          <w:szCs w:val="22"/>
        </w:rPr>
      </w:pPr>
    </w:p>
    <w:p w:rsidR="006E3294" w:rsidRPr="00F908AB" w:rsidRDefault="006E3294" w:rsidP="006500AA">
      <w:pPr>
        <w:widowControl w:val="0"/>
        <w:autoSpaceDE w:val="0"/>
        <w:jc w:val="both"/>
        <w:rPr>
          <w:rFonts w:ascii="Arial" w:hAnsi="Arial" w:cs="Arial"/>
          <w:sz w:val="22"/>
          <w:szCs w:val="22"/>
        </w:rPr>
      </w:pPr>
      <w:r w:rsidRPr="00F908AB">
        <w:rPr>
          <w:rFonts w:ascii="Arial" w:hAnsi="Arial" w:cs="Arial"/>
          <w:sz w:val="22"/>
          <w:szCs w:val="22"/>
        </w:rPr>
        <w:t>Asimismo, manifiesto, bajo protesta de .decir verdad, que el Registro Federal de Contribuyentes de mi representada es:</w:t>
      </w:r>
      <w:r w:rsidRPr="00F908AB">
        <w:rPr>
          <w:rFonts w:ascii="Arial" w:hAnsi="Arial" w:cs="Arial"/>
          <w:sz w:val="22"/>
          <w:szCs w:val="22"/>
          <w:u w:val="single"/>
        </w:rPr>
        <w:t xml:space="preserve"> </w:t>
      </w:r>
      <w:r w:rsidRPr="00F908AB">
        <w:rPr>
          <w:rFonts w:ascii="Arial" w:hAnsi="Arial" w:cs="Arial"/>
          <w:sz w:val="22"/>
          <w:szCs w:val="22"/>
        </w:rPr>
        <w:t>___________</w:t>
      </w:r>
    </w:p>
    <w:p w:rsidR="006E3294" w:rsidRPr="00F908AB" w:rsidRDefault="006E3294" w:rsidP="006500AA">
      <w:pPr>
        <w:widowControl w:val="0"/>
        <w:autoSpaceDE w:val="0"/>
        <w:ind w:firstLine="3816"/>
        <w:rPr>
          <w:rFonts w:ascii="Arial" w:hAnsi="Arial" w:cs="Arial"/>
          <w:sz w:val="22"/>
          <w:szCs w:val="22"/>
        </w:rPr>
      </w:pPr>
    </w:p>
    <w:p w:rsidR="006E3294" w:rsidRPr="00F908AB" w:rsidRDefault="006E3294" w:rsidP="006500AA">
      <w:pPr>
        <w:widowControl w:val="0"/>
        <w:autoSpaceDE w:val="0"/>
        <w:ind w:firstLine="3816"/>
        <w:rPr>
          <w:rFonts w:ascii="Arial" w:hAnsi="Arial" w:cs="Arial"/>
          <w:sz w:val="22"/>
          <w:szCs w:val="22"/>
        </w:rPr>
      </w:pPr>
    </w:p>
    <w:p w:rsidR="006E3294" w:rsidRPr="00F908AB" w:rsidRDefault="006E3294" w:rsidP="006500AA">
      <w:pPr>
        <w:widowControl w:val="0"/>
        <w:autoSpaceDE w:val="0"/>
        <w:ind w:firstLine="4111"/>
        <w:rPr>
          <w:rFonts w:ascii="Arial" w:hAnsi="Arial" w:cs="Arial"/>
          <w:b/>
          <w:sz w:val="22"/>
          <w:szCs w:val="22"/>
        </w:rPr>
      </w:pPr>
      <w:r w:rsidRPr="00F908AB">
        <w:rPr>
          <w:rFonts w:ascii="Arial" w:hAnsi="Arial" w:cs="Arial"/>
          <w:b/>
          <w:sz w:val="22"/>
          <w:szCs w:val="22"/>
        </w:rPr>
        <w:t>ATENTAMENTE</w:t>
      </w:r>
    </w:p>
    <w:p w:rsidR="006E3294" w:rsidRPr="00F908AB" w:rsidRDefault="006E3294" w:rsidP="006500AA">
      <w:pPr>
        <w:jc w:val="center"/>
        <w:rPr>
          <w:b/>
          <w:sz w:val="22"/>
          <w:szCs w:val="22"/>
        </w:rPr>
      </w:pPr>
    </w:p>
    <w:p w:rsidR="006E3294" w:rsidRPr="00F908AB" w:rsidRDefault="006E3294" w:rsidP="006500AA">
      <w:pPr>
        <w:jc w:val="center"/>
        <w:rPr>
          <w:b/>
          <w:sz w:val="22"/>
          <w:szCs w:val="22"/>
        </w:rPr>
      </w:pPr>
    </w:p>
    <w:p w:rsidR="006E3294" w:rsidRPr="00F908AB" w:rsidRDefault="006E3294" w:rsidP="006500AA">
      <w:pPr>
        <w:jc w:val="center"/>
        <w:rPr>
          <w:b/>
          <w:sz w:val="22"/>
          <w:szCs w:val="22"/>
        </w:rPr>
      </w:pPr>
    </w:p>
    <w:p w:rsidR="006E3294" w:rsidRPr="00F908AB" w:rsidRDefault="006E3294" w:rsidP="006500AA">
      <w:pPr>
        <w:jc w:val="center"/>
        <w:rPr>
          <w:b/>
          <w:sz w:val="22"/>
          <w:szCs w:val="22"/>
        </w:rPr>
      </w:pPr>
      <w:r w:rsidRPr="00F908AB">
        <w:rPr>
          <w:b/>
          <w:sz w:val="22"/>
          <w:szCs w:val="22"/>
        </w:rPr>
        <w:t>_____________________________________________</w:t>
      </w:r>
    </w:p>
    <w:p w:rsidR="006E3294" w:rsidRPr="00F908AB" w:rsidRDefault="006E3294" w:rsidP="006500AA">
      <w:pPr>
        <w:jc w:val="center"/>
        <w:rPr>
          <w:rFonts w:ascii="Arial Narrow" w:hAnsi="Arial Narrow"/>
          <w:b/>
          <w:sz w:val="22"/>
          <w:szCs w:val="22"/>
        </w:rPr>
      </w:pPr>
      <w:r w:rsidRPr="00F908AB">
        <w:rPr>
          <w:rFonts w:ascii="Arial Narrow" w:hAnsi="Arial Narrow"/>
          <w:b/>
          <w:sz w:val="22"/>
          <w:szCs w:val="22"/>
        </w:rPr>
        <w:t>NOMBRE Y FIRMA DEL REPRESENTANTE LEGAL</w:t>
      </w:r>
    </w:p>
    <w:p w:rsidR="002046FD" w:rsidRPr="00F908AB" w:rsidRDefault="002046FD" w:rsidP="006500AA">
      <w:pPr>
        <w:jc w:val="center"/>
        <w:rPr>
          <w:rFonts w:ascii="Arial" w:hAnsi="Arial" w:cs="Arial"/>
          <w:sz w:val="22"/>
          <w:szCs w:val="22"/>
        </w:rPr>
      </w:pPr>
    </w:p>
    <w:p w:rsidR="002046FD" w:rsidRPr="00F908AB" w:rsidRDefault="002046FD" w:rsidP="006500AA">
      <w:pPr>
        <w:pStyle w:val="Textonormal"/>
        <w:spacing w:after="0"/>
      </w:pPr>
    </w:p>
    <w:p w:rsidR="002046FD" w:rsidRPr="00F908AB" w:rsidRDefault="002046FD" w:rsidP="006500AA">
      <w:pPr>
        <w:pStyle w:val="Ttulo2"/>
        <w:spacing w:before="0" w:after="0"/>
        <w:jc w:val="center"/>
        <w:rPr>
          <w:i w:val="0"/>
          <w:sz w:val="22"/>
          <w:szCs w:val="22"/>
        </w:rPr>
        <w:sectPr w:rsidR="002046FD" w:rsidRPr="00F908AB" w:rsidSect="00221787">
          <w:headerReference w:type="default" r:id="rId15"/>
          <w:footerReference w:type="default" r:id="rId16"/>
          <w:footnotePr>
            <w:pos w:val="beneathText"/>
          </w:footnotePr>
          <w:pgSz w:w="12240" w:h="15840"/>
          <w:pgMar w:top="1134" w:right="1134" w:bottom="1134" w:left="1134" w:header="709" w:footer="709" w:gutter="0"/>
          <w:cols w:space="720"/>
          <w:docGrid w:linePitch="360"/>
        </w:sectPr>
      </w:pPr>
    </w:p>
    <w:p w:rsidR="00CC3AEF" w:rsidRPr="00F908AB" w:rsidRDefault="00232079" w:rsidP="006500AA">
      <w:pPr>
        <w:jc w:val="center"/>
        <w:rPr>
          <w:rFonts w:ascii="Arial" w:hAnsi="Arial"/>
          <w:b/>
          <w:sz w:val="22"/>
          <w:szCs w:val="22"/>
        </w:rPr>
      </w:pPr>
      <w:r>
        <w:rPr>
          <w:rFonts w:ascii="Arial" w:hAnsi="Arial"/>
          <w:b/>
          <w:sz w:val="22"/>
          <w:szCs w:val="22"/>
        </w:rPr>
        <w:lastRenderedPageBreak/>
        <w:t xml:space="preserve">ANEXO NÚMERO 13 (TRECE </w:t>
      </w:r>
      <w:r w:rsidR="00CC3AEF" w:rsidRPr="00F908AB">
        <w:rPr>
          <w:rFonts w:ascii="Arial" w:hAnsi="Arial"/>
          <w:b/>
          <w:sz w:val="22"/>
          <w:szCs w:val="22"/>
        </w:rPr>
        <w:t>)</w:t>
      </w:r>
    </w:p>
    <w:p w:rsidR="00C70B0B" w:rsidRPr="00F908AB" w:rsidRDefault="00C70B0B" w:rsidP="006500AA">
      <w:pPr>
        <w:jc w:val="center"/>
        <w:rPr>
          <w:rFonts w:ascii="Arial" w:hAnsi="Arial"/>
          <w:b/>
          <w:sz w:val="22"/>
          <w:szCs w:val="22"/>
        </w:rPr>
      </w:pPr>
    </w:p>
    <w:p w:rsidR="00CC3AEF" w:rsidRPr="00F908AB" w:rsidRDefault="00CC3AEF" w:rsidP="006500AA">
      <w:pPr>
        <w:pBdr>
          <w:top w:val="single" w:sz="4" w:space="1" w:color="000000"/>
          <w:left w:val="single" w:sz="4" w:space="4" w:color="000000"/>
          <w:bottom w:val="single" w:sz="4" w:space="1" w:color="000000"/>
          <w:right w:val="single" w:sz="4" w:space="4" w:color="000000"/>
        </w:pBdr>
        <w:shd w:val="clear" w:color="auto" w:fill="0000FF"/>
        <w:ind w:right="16"/>
        <w:jc w:val="center"/>
        <w:rPr>
          <w:rFonts w:ascii="Arial Narrow" w:hAnsi="Arial Narrow"/>
          <w:b/>
          <w:i/>
          <w:sz w:val="20"/>
          <w:lang w:val="pt-PT"/>
        </w:rPr>
      </w:pPr>
      <w:r w:rsidRPr="00F908AB">
        <w:rPr>
          <w:rFonts w:ascii="Arial Narrow" w:hAnsi="Arial Narrow"/>
          <w:b/>
          <w:i/>
          <w:sz w:val="20"/>
          <w:lang w:val="pt-PT"/>
        </w:rPr>
        <w:t>P R O P O S I C I Ó N     E C O N Ó M I C A</w:t>
      </w:r>
    </w:p>
    <w:p w:rsidR="00CC3AEF" w:rsidRPr="00F908AB" w:rsidRDefault="00CC3AEF" w:rsidP="006500AA">
      <w:pPr>
        <w:ind w:left="8789" w:right="164" w:hanging="8789"/>
        <w:jc w:val="center"/>
        <w:rPr>
          <w:rFonts w:ascii="Arial Narrow" w:hAnsi="Arial Narrow"/>
          <w:sz w:val="10"/>
          <w:szCs w:val="10"/>
          <w:lang w:val="pt-PT"/>
        </w:rPr>
      </w:pPr>
    </w:p>
    <w:p w:rsidR="00CC3AEF" w:rsidRDefault="00CC3AEF" w:rsidP="006500AA">
      <w:pPr>
        <w:rPr>
          <w:rFonts w:ascii="Arial Narrow" w:hAnsi="Arial Narrow"/>
          <w:b/>
          <w:sz w:val="22"/>
        </w:rPr>
      </w:pPr>
      <w:r w:rsidRPr="00F908AB">
        <w:rPr>
          <w:rFonts w:ascii="Arial Narrow" w:hAnsi="Arial Narrow"/>
          <w:b/>
          <w:sz w:val="22"/>
        </w:rPr>
        <w:t xml:space="preserve">LICITACIÓN PÚBLICA </w:t>
      </w:r>
      <w:r w:rsidR="00E61F96">
        <w:rPr>
          <w:rFonts w:ascii="Arial Narrow" w:hAnsi="Arial Narrow"/>
          <w:b/>
          <w:sz w:val="22"/>
        </w:rPr>
        <w:t>INTER</w:t>
      </w:r>
      <w:r w:rsidRPr="00F908AB">
        <w:rPr>
          <w:rFonts w:ascii="Arial Narrow" w:hAnsi="Arial Narrow"/>
          <w:b/>
          <w:sz w:val="22"/>
        </w:rPr>
        <w:t>NACIONAL N°. _____________________________</w:t>
      </w:r>
    </w:p>
    <w:p w:rsidR="00670643" w:rsidRPr="00F908AB" w:rsidRDefault="00670643" w:rsidP="006500AA">
      <w:pPr>
        <w:rPr>
          <w:rFonts w:ascii="Arial Narrow" w:hAnsi="Arial Narrow"/>
          <w:b/>
          <w:sz w:val="22"/>
        </w:rPr>
      </w:pPr>
    </w:p>
    <w:p w:rsidR="00CC3AEF" w:rsidRDefault="00CC3AEF" w:rsidP="006500AA">
      <w:pPr>
        <w:jc w:val="both"/>
        <w:rPr>
          <w:rFonts w:ascii="Arial Narrow" w:hAnsi="Arial Narrow"/>
          <w:b/>
          <w:sz w:val="18"/>
          <w:szCs w:val="18"/>
          <w:lang w:val="pt-PT"/>
        </w:rPr>
      </w:pPr>
      <w:r w:rsidRPr="00F908AB">
        <w:rPr>
          <w:rFonts w:ascii="Arial Narrow" w:hAnsi="Arial Narrow"/>
          <w:b/>
          <w:sz w:val="18"/>
          <w:szCs w:val="18"/>
        </w:rPr>
        <w:t>FECHA: ________________________________________</w:t>
      </w:r>
      <w:r w:rsidRPr="00F908AB">
        <w:rPr>
          <w:rFonts w:ascii="Arial Narrow" w:hAnsi="Arial Narrow"/>
          <w:b/>
          <w:sz w:val="18"/>
          <w:szCs w:val="18"/>
        </w:rPr>
        <w:tab/>
      </w:r>
      <w:r w:rsidRPr="00F908AB">
        <w:rPr>
          <w:rFonts w:ascii="Arial Narrow" w:hAnsi="Arial Narrow"/>
          <w:b/>
          <w:sz w:val="18"/>
          <w:szCs w:val="18"/>
        </w:rPr>
        <w:tab/>
        <w:t xml:space="preserve">FAB. </w:t>
      </w:r>
      <w:r w:rsidRPr="00F908AB">
        <w:rPr>
          <w:rFonts w:ascii="Arial Narrow" w:hAnsi="Arial Narrow"/>
          <w:b/>
          <w:sz w:val="18"/>
          <w:szCs w:val="18"/>
          <w:lang w:val="pt-PT"/>
        </w:rPr>
        <w:t>(   ).</w:t>
      </w:r>
      <w:r w:rsidRPr="00F908AB">
        <w:rPr>
          <w:rFonts w:ascii="Arial Narrow" w:hAnsi="Arial Narrow"/>
          <w:b/>
          <w:sz w:val="18"/>
          <w:szCs w:val="18"/>
          <w:lang w:val="pt-PT"/>
        </w:rPr>
        <w:tab/>
        <w:t xml:space="preserve"> DIST. (   ).</w:t>
      </w:r>
      <w:r w:rsidRPr="00F908AB">
        <w:rPr>
          <w:rFonts w:ascii="Arial Narrow" w:hAnsi="Arial Narrow"/>
          <w:b/>
          <w:sz w:val="18"/>
          <w:szCs w:val="18"/>
          <w:lang w:val="pt-PT"/>
        </w:rPr>
        <w:tab/>
        <w:t>No. DE PREI IMSS: _____________________________</w:t>
      </w:r>
    </w:p>
    <w:p w:rsidR="00670643" w:rsidRPr="00F908AB" w:rsidRDefault="00670643" w:rsidP="006500AA">
      <w:pPr>
        <w:jc w:val="both"/>
        <w:rPr>
          <w:rFonts w:ascii="Arial Narrow" w:hAnsi="Arial Narrow"/>
          <w:b/>
          <w:sz w:val="18"/>
          <w:szCs w:val="18"/>
          <w:lang w:val="pt-PT"/>
        </w:rPr>
      </w:pPr>
    </w:p>
    <w:p w:rsidR="00CC3AEF" w:rsidRDefault="00CC3AEF" w:rsidP="006500AA">
      <w:pPr>
        <w:jc w:val="both"/>
        <w:rPr>
          <w:rFonts w:ascii="Arial Narrow" w:hAnsi="Arial Narrow"/>
          <w:b/>
          <w:sz w:val="18"/>
          <w:szCs w:val="18"/>
        </w:rPr>
      </w:pPr>
      <w:r w:rsidRPr="00F908AB">
        <w:rPr>
          <w:rFonts w:ascii="Arial Narrow" w:hAnsi="Arial Narrow"/>
          <w:b/>
          <w:sz w:val="18"/>
          <w:szCs w:val="18"/>
        </w:rPr>
        <w:t>NOMBRE DEL LICITANTE: ____________________________________________________</w:t>
      </w:r>
      <w:r w:rsidRPr="00F908AB">
        <w:rPr>
          <w:rFonts w:ascii="Arial Narrow" w:hAnsi="Arial Narrow"/>
          <w:b/>
          <w:sz w:val="18"/>
          <w:szCs w:val="18"/>
        </w:rPr>
        <w:tab/>
        <w:t>DOMICILIO: ______________________________________</w:t>
      </w:r>
      <w:r w:rsidR="00670643">
        <w:rPr>
          <w:rFonts w:ascii="Arial Narrow" w:hAnsi="Arial Narrow"/>
          <w:b/>
          <w:sz w:val="18"/>
          <w:szCs w:val="18"/>
        </w:rPr>
        <w:t>____________________________</w:t>
      </w:r>
    </w:p>
    <w:p w:rsidR="00670643" w:rsidRPr="00F908AB" w:rsidRDefault="00670643" w:rsidP="006500AA">
      <w:pPr>
        <w:jc w:val="both"/>
        <w:rPr>
          <w:rFonts w:ascii="Arial Narrow" w:hAnsi="Arial Narrow"/>
          <w:b/>
          <w:sz w:val="18"/>
          <w:szCs w:val="18"/>
        </w:rPr>
      </w:pPr>
    </w:p>
    <w:p w:rsidR="00CC3AEF" w:rsidRDefault="00CC3AEF" w:rsidP="006500AA">
      <w:pPr>
        <w:jc w:val="both"/>
        <w:rPr>
          <w:rFonts w:ascii="Arial Narrow" w:hAnsi="Arial Narrow"/>
          <w:b/>
          <w:sz w:val="18"/>
          <w:szCs w:val="18"/>
        </w:rPr>
      </w:pPr>
      <w:r w:rsidRPr="00F908AB">
        <w:rPr>
          <w:rFonts w:ascii="Arial Narrow" w:hAnsi="Arial Narrow"/>
          <w:b/>
          <w:sz w:val="18"/>
          <w:szCs w:val="18"/>
        </w:rPr>
        <w:t>TEL.: _____________________________</w:t>
      </w:r>
      <w:r w:rsidRPr="00F908AB">
        <w:rPr>
          <w:rFonts w:ascii="Arial Narrow" w:hAnsi="Arial Narrow"/>
          <w:b/>
          <w:sz w:val="18"/>
          <w:szCs w:val="18"/>
        </w:rPr>
        <w:tab/>
        <w:t>FAX: __________________________</w:t>
      </w:r>
      <w:r w:rsidRPr="00F908AB">
        <w:rPr>
          <w:rFonts w:ascii="Arial Narrow" w:hAnsi="Arial Narrow"/>
          <w:b/>
          <w:sz w:val="18"/>
          <w:szCs w:val="18"/>
        </w:rPr>
        <w:tab/>
        <w:t>R. F. C.:___________________________</w:t>
      </w:r>
      <w:r w:rsidRPr="00F908AB">
        <w:rPr>
          <w:rFonts w:ascii="Arial Narrow" w:hAnsi="Arial Narrow"/>
          <w:b/>
          <w:sz w:val="18"/>
          <w:szCs w:val="18"/>
        </w:rPr>
        <w:tab/>
        <w:t>CORREO ELECTRÓNICO: ________________________________</w:t>
      </w:r>
    </w:p>
    <w:p w:rsidR="00670643" w:rsidRPr="00F908AB" w:rsidRDefault="00670643" w:rsidP="006500AA">
      <w:pPr>
        <w:jc w:val="both"/>
        <w:rPr>
          <w:rFonts w:ascii="Arial Narrow" w:hAnsi="Arial Narrow"/>
          <w:b/>
          <w:sz w:val="18"/>
          <w:szCs w:val="18"/>
        </w:rPr>
      </w:pPr>
    </w:p>
    <w:p w:rsidR="00CC3AEF" w:rsidRDefault="00CC3AEF" w:rsidP="006500AA">
      <w:pPr>
        <w:rPr>
          <w:rFonts w:ascii="Arial Narrow" w:hAnsi="Arial Narrow"/>
          <w:b/>
          <w:sz w:val="18"/>
          <w:szCs w:val="18"/>
        </w:rPr>
      </w:pPr>
      <w:r w:rsidRPr="00F908AB">
        <w:rPr>
          <w:rFonts w:ascii="Arial Narrow" w:hAnsi="Arial Narrow"/>
          <w:b/>
          <w:sz w:val="18"/>
          <w:szCs w:val="18"/>
        </w:rPr>
        <w:t xml:space="preserve">ESTRATIFICACIÓN: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MICRO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 xml:space="preserve">PEQUEÑA (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MEDIANA (     )</w:t>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r>
      <w:r w:rsidRPr="00F908AB">
        <w:rPr>
          <w:rFonts w:ascii="Arial Narrow" w:hAnsi="Arial Narrow"/>
          <w:b/>
          <w:sz w:val="18"/>
          <w:szCs w:val="18"/>
        </w:rPr>
        <w:tab/>
        <w:t>GRANDE (        )</w:t>
      </w:r>
    </w:p>
    <w:p w:rsidR="00670643" w:rsidRPr="00F908AB" w:rsidRDefault="00670643" w:rsidP="006500AA">
      <w:pPr>
        <w:rPr>
          <w:rFonts w:ascii="Arial Narrow" w:hAnsi="Arial Narrow"/>
          <w:b/>
          <w:sz w:val="18"/>
          <w:szCs w:val="18"/>
        </w:rPr>
      </w:pPr>
    </w:p>
    <w:p w:rsidR="00CC3AEF" w:rsidRPr="00F908AB" w:rsidRDefault="00CC3AEF" w:rsidP="006500AA">
      <w:pPr>
        <w:rPr>
          <w:rFonts w:ascii="Arial Narrow" w:hAnsi="Arial Narrow"/>
          <w:sz w:val="10"/>
          <w:szCs w:val="10"/>
        </w:rPr>
      </w:pPr>
    </w:p>
    <w:tbl>
      <w:tblPr>
        <w:tblW w:w="13766" w:type="dxa"/>
        <w:tblInd w:w="55" w:type="dxa"/>
        <w:tblLayout w:type="fixed"/>
        <w:tblCellMar>
          <w:left w:w="70" w:type="dxa"/>
          <w:right w:w="70" w:type="dxa"/>
        </w:tblCellMar>
        <w:tblLook w:val="04A0"/>
      </w:tblPr>
      <w:tblGrid>
        <w:gridCol w:w="351"/>
        <w:gridCol w:w="358"/>
        <w:gridCol w:w="389"/>
        <w:gridCol w:w="370"/>
        <w:gridCol w:w="255"/>
        <w:gridCol w:w="255"/>
        <w:gridCol w:w="1298"/>
        <w:gridCol w:w="3260"/>
        <w:gridCol w:w="418"/>
        <w:gridCol w:w="287"/>
        <w:gridCol w:w="287"/>
        <w:gridCol w:w="851"/>
        <w:gridCol w:w="992"/>
        <w:gridCol w:w="1417"/>
        <w:gridCol w:w="851"/>
        <w:gridCol w:w="851"/>
        <w:gridCol w:w="1276"/>
      </w:tblGrid>
      <w:tr w:rsidR="00670643" w:rsidRPr="005B54BB" w:rsidTr="007944D4">
        <w:trPr>
          <w:trHeight w:val="527"/>
        </w:trPr>
        <w:tc>
          <w:tcPr>
            <w:tcW w:w="3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No</w:t>
            </w:r>
            <w:proofErr w:type="gramStart"/>
            <w:r w:rsidRPr="005B54BB">
              <w:rPr>
                <w:rFonts w:ascii="Arial Narrow" w:hAnsi="Arial Narrow" w:cs="Calibri"/>
                <w:i/>
                <w:iCs/>
                <w:color w:val="FFFFFF" w:themeColor="background1"/>
                <w:sz w:val="14"/>
                <w:szCs w:val="14"/>
                <w:lang w:val="es-ES_tradnl" w:eastAsia="es-MX"/>
              </w:rPr>
              <w:t>..</w:t>
            </w:r>
            <w:proofErr w:type="gramEnd"/>
          </w:p>
        </w:tc>
        <w:tc>
          <w:tcPr>
            <w:tcW w:w="1627" w:type="dxa"/>
            <w:gridSpan w:val="5"/>
            <w:tcBorders>
              <w:top w:val="single" w:sz="8" w:space="0" w:color="auto"/>
              <w:left w:val="single" w:sz="8" w:space="0" w:color="auto"/>
              <w:bottom w:val="single" w:sz="8" w:space="0" w:color="000000"/>
              <w:right w:val="single" w:sz="8" w:space="0" w:color="000000"/>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Pr>
                <w:rFonts w:ascii="Arial Narrow" w:hAnsi="Arial Narrow" w:cs="Calibri"/>
                <w:i/>
                <w:iCs/>
                <w:color w:val="FFFFFF" w:themeColor="background1"/>
                <w:sz w:val="14"/>
                <w:szCs w:val="14"/>
                <w:lang w:val="es-ES_tradnl" w:eastAsia="es-MX"/>
              </w:rPr>
              <w:t>CLAV</w:t>
            </w:r>
            <w:r w:rsidRPr="005B54BB">
              <w:rPr>
                <w:rFonts w:ascii="Arial Narrow" w:hAnsi="Arial Narrow" w:cs="Calibri"/>
                <w:i/>
                <w:iCs/>
                <w:color w:val="FFFFFF" w:themeColor="background1"/>
                <w:sz w:val="14"/>
                <w:szCs w:val="14"/>
                <w:lang w:val="es-ES_tradnl" w:eastAsia="es-MX"/>
              </w:rPr>
              <w:t xml:space="preserve">E </w:t>
            </w:r>
            <w:r>
              <w:rPr>
                <w:rFonts w:ascii="Arial Narrow" w:hAnsi="Arial Narrow" w:cs="Calibri"/>
                <w:i/>
                <w:iCs/>
                <w:color w:val="FFFFFF" w:themeColor="background1"/>
                <w:sz w:val="14"/>
                <w:szCs w:val="14"/>
                <w:lang w:val="es-ES_tradnl" w:eastAsia="es-MX"/>
              </w:rPr>
              <w:t xml:space="preserve"> SAI</w:t>
            </w:r>
          </w:p>
        </w:tc>
        <w:tc>
          <w:tcPr>
            <w:tcW w:w="1298" w:type="dxa"/>
            <w:vMerge w:val="restart"/>
            <w:tcBorders>
              <w:top w:val="single" w:sz="8" w:space="0" w:color="auto"/>
              <w:left w:val="single" w:sz="8" w:space="0" w:color="auto"/>
              <w:bottom w:val="nil"/>
              <w:right w:val="single" w:sz="8" w:space="0" w:color="auto"/>
            </w:tcBorders>
            <w:shd w:val="clear" w:color="auto" w:fill="0000FF"/>
            <w:vAlign w:val="center"/>
          </w:tcPr>
          <w:p w:rsidR="00670643" w:rsidRPr="005B54BB" w:rsidRDefault="00670643" w:rsidP="00670643">
            <w:pPr>
              <w:suppressAutoHyphens w:val="0"/>
              <w:jc w:val="center"/>
              <w:rPr>
                <w:rFonts w:ascii="Arial Narrow" w:hAnsi="Arial Narrow" w:cs="Calibri"/>
                <w:i/>
                <w:iCs/>
                <w:color w:val="FFFFFF" w:themeColor="background1"/>
                <w:sz w:val="14"/>
                <w:szCs w:val="14"/>
                <w:lang w:val="es-ES_tradnl" w:eastAsia="es-MX"/>
              </w:rPr>
            </w:pPr>
            <w:r>
              <w:rPr>
                <w:rFonts w:ascii="Arial Narrow" w:hAnsi="Arial Narrow" w:cs="Calibri"/>
                <w:i/>
                <w:iCs/>
                <w:color w:val="FFFFFF" w:themeColor="background1"/>
                <w:sz w:val="14"/>
                <w:szCs w:val="14"/>
                <w:lang w:val="es-ES_tradnl" w:eastAsia="es-MX"/>
              </w:rPr>
              <w:t>CLAVE PREI</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Descripción</w:t>
            </w:r>
          </w:p>
        </w:tc>
        <w:tc>
          <w:tcPr>
            <w:tcW w:w="992" w:type="dxa"/>
            <w:gridSpan w:val="3"/>
            <w:tcBorders>
              <w:top w:val="single" w:sz="8" w:space="0" w:color="auto"/>
              <w:left w:val="single" w:sz="8" w:space="0" w:color="auto"/>
              <w:bottom w:val="single" w:sz="8" w:space="0" w:color="000000"/>
              <w:right w:val="single" w:sz="8" w:space="0" w:color="000000"/>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Presentación</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Marca</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País de Origen</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Nombre y R.F.C. del Fabricante</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proofErr w:type="spellStart"/>
            <w:r w:rsidRPr="005B54BB">
              <w:rPr>
                <w:rFonts w:ascii="Arial Narrow" w:hAnsi="Arial Narrow" w:cs="Calibri"/>
                <w:i/>
                <w:iCs/>
                <w:color w:val="FFFFFF" w:themeColor="background1"/>
                <w:sz w:val="14"/>
                <w:szCs w:val="14"/>
                <w:lang w:val="es-ES_tradnl" w:eastAsia="es-MX"/>
              </w:rPr>
              <w:t>Cant</w:t>
            </w:r>
            <w:proofErr w:type="spellEnd"/>
            <w:r w:rsidRPr="005B54BB">
              <w:rPr>
                <w:rFonts w:ascii="Arial Narrow" w:hAnsi="Arial Narrow" w:cs="Calibri"/>
                <w:i/>
                <w:iCs/>
                <w:color w:val="FFFFFF" w:themeColor="background1"/>
                <w:sz w:val="14"/>
                <w:szCs w:val="14"/>
                <w:lang w:val="es-ES_tradnl" w:eastAsia="es-MX"/>
              </w:rPr>
              <w:t>.</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Precio unitario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Importe</w:t>
            </w:r>
          </w:p>
        </w:tc>
      </w:tr>
      <w:tr w:rsidR="00670643" w:rsidRPr="005B54BB" w:rsidTr="007944D4">
        <w:trPr>
          <w:trHeight w:val="330"/>
        </w:trPr>
        <w:tc>
          <w:tcPr>
            <w:tcW w:w="3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358"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proofErr w:type="spellStart"/>
            <w:r w:rsidRPr="005B54BB">
              <w:rPr>
                <w:rFonts w:ascii="Arial Narrow" w:hAnsi="Arial Narrow" w:cs="Calibri"/>
                <w:i/>
                <w:iCs/>
                <w:color w:val="FFFFFF" w:themeColor="background1"/>
                <w:sz w:val="14"/>
                <w:szCs w:val="14"/>
                <w:lang w:val="es-ES_tradnl" w:eastAsia="es-MX"/>
              </w:rPr>
              <w:t>Gpo</w:t>
            </w:r>
            <w:proofErr w:type="spellEnd"/>
          </w:p>
        </w:tc>
        <w:tc>
          <w:tcPr>
            <w:tcW w:w="389"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Gen.</w:t>
            </w:r>
          </w:p>
        </w:tc>
        <w:tc>
          <w:tcPr>
            <w:tcW w:w="370"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Esp.</w:t>
            </w:r>
          </w:p>
        </w:tc>
        <w:tc>
          <w:tcPr>
            <w:tcW w:w="255"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proofErr w:type="spellStart"/>
            <w:r w:rsidRPr="005B54BB">
              <w:rPr>
                <w:rFonts w:ascii="Arial Narrow" w:hAnsi="Arial Narrow" w:cs="Calibri"/>
                <w:i/>
                <w:iCs/>
                <w:color w:val="FFFFFF" w:themeColor="background1"/>
                <w:sz w:val="14"/>
                <w:szCs w:val="14"/>
                <w:lang w:val="es-ES_tradnl" w:eastAsia="es-MX"/>
              </w:rPr>
              <w:t>Df</w:t>
            </w:r>
            <w:proofErr w:type="spellEnd"/>
          </w:p>
        </w:tc>
        <w:tc>
          <w:tcPr>
            <w:tcW w:w="255"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proofErr w:type="spellStart"/>
            <w:r w:rsidRPr="005B54BB">
              <w:rPr>
                <w:rFonts w:ascii="Arial Narrow" w:hAnsi="Arial Narrow" w:cs="Calibri"/>
                <w:i/>
                <w:iCs/>
                <w:color w:val="FFFFFF" w:themeColor="background1"/>
                <w:sz w:val="14"/>
                <w:szCs w:val="14"/>
                <w:lang w:val="es-ES_tradnl" w:eastAsia="es-MX"/>
              </w:rPr>
              <w:t>Vr</w:t>
            </w:r>
            <w:proofErr w:type="spellEnd"/>
          </w:p>
        </w:tc>
        <w:tc>
          <w:tcPr>
            <w:tcW w:w="1298" w:type="dxa"/>
            <w:vMerge/>
            <w:tcBorders>
              <w:left w:val="single" w:sz="8" w:space="0" w:color="auto"/>
              <w:bottom w:val="single" w:sz="4" w:space="0" w:color="auto"/>
              <w:right w:val="single" w:sz="8" w:space="0" w:color="auto"/>
            </w:tcBorders>
            <w:shd w:val="clear" w:color="auto" w:fill="0000FF"/>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3260" w:type="dxa"/>
            <w:vMerge/>
            <w:tcBorders>
              <w:top w:val="single" w:sz="8" w:space="0" w:color="auto"/>
              <w:left w:val="single" w:sz="8" w:space="0" w:color="auto"/>
              <w:bottom w:val="single" w:sz="4" w:space="0" w:color="auto"/>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418"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Un</w:t>
            </w:r>
          </w:p>
        </w:tc>
        <w:tc>
          <w:tcPr>
            <w:tcW w:w="287"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Ca</w:t>
            </w:r>
          </w:p>
        </w:tc>
        <w:tc>
          <w:tcPr>
            <w:tcW w:w="287" w:type="dxa"/>
            <w:tcBorders>
              <w:top w:val="nil"/>
              <w:left w:val="nil"/>
              <w:bottom w:val="single" w:sz="8" w:space="0" w:color="auto"/>
              <w:right w:val="single" w:sz="8" w:space="0" w:color="auto"/>
            </w:tcBorders>
            <w:shd w:val="clear" w:color="auto" w:fill="0000FF"/>
            <w:vAlign w:val="center"/>
            <w:hideMark/>
          </w:tcPr>
          <w:p w:rsidR="00670643" w:rsidRPr="005B54BB" w:rsidRDefault="00670643" w:rsidP="006500AA">
            <w:pPr>
              <w:suppressAutoHyphens w:val="0"/>
              <w:jc w:val="center"/>
              <w:rPr>
                <w:rFonts w:ascii="Arial Narrow" w:hAnsi="Arial Narrow" w:cs="Calibri"/>
                <w:i/>
                <w:iCs/>
                <w:color w:val="FFFFFF" w:themeColor="background1"/>
                <w:sz w:val="14"/>
                <w:szCs w:val="14"/>
                <w:lang w:val="es-MX" w:eastAsia="es-MX"/>
              </w:rPr>
            </w:pPr>
            <w:r w:rsidRPr="005B54BB">
              <w:rPr>
                <w:rFonts w:ascii="Arial Narrow" w:hAnsi="Arial Narrow" w:cs="Calibri"/>
                <w:i/>
                <w:iCs/>
                <w:color w:val="FFFFFF" w:themeColor="background1"/>
                <w:sz w:val="14"/>
                <w:szCs w:val="14"/>
                <w:lang w:val="es-ES_tradnl" w:eastAsia="es-MX"/>
              </w:rPr>
              <w:t>Pr.</w:t>
            </w:r>
          </w:p>
        </w:tc>
        <w:tc>
          <w:tcPr>
            <w:tcW w:w="8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992"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1417"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8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851"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c>
          <w:tcPr>
            <w:tcW w:w="1276" w:type="dxa"/>
            <w:vMerge/>
            <w:tcBorders>
              <w:top w:val="single" w:sz="8" w:space="0" w:color="auto"/>
              <w:left w:val="single" w:sz="8" w:space="0" w:color="auto"/>
              <w:bottom w:val="single" w:sz="8" w:space="0" w:color="000000"/>
              <w:right w:val="single" w:sz="8" w:space="0" w:color="auto"/>
            </w:tcBorders>
            <w:shd w:val="clear" w:color="auto" w:fill="0000FF"/>
            <w:vAlign w:val="center"/>
            <w:hideMark/>
          </w:tcPr>
          <w:p w:rsidR="00670643" w:rsidRPr="005B54BB" w:rsidRDefault="00670643" w:rsidP="006500AA">
            <w:pPr>
              <w:suppressAutoHyphens w:val="0"/>
              <w:rPr>
                <w:rFonts w:ascii="Arial Narrow" w:hAnsi="Arial Narrow" w:cs="Calibri"/>
                <w:i/>
                <w:iCs/>
                <w:color w:val="FFFFFF" w:themeColor="background1"/>
                <w:sz w:val="14"/>
                <w:szCs w:val="14"/>
                <w:lang w:val="es-MX" w:eastAsia="es-MX"/>
              </w:rPr>
            </w:pPr>
          </w:p>
        </w:tc>
      </w:tr>
      <w:tr w:rsidR="00670643" w:rsidRPr="00F908AB" w:rsidTr="007944D4">
        <w:trPr>
          <w:trHeight w:val="330"/>
        </w:trPr>
        <w:tc>
          <w:tcPr>
            <w:tcW w:w="351" w:type="dxa"/>
            <w:tcBorders>
              <w:top w:val="nil"/>
              <w:left w:val="single" w:sz="8" w:space="0" w:color="auto"/>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58"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89"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70"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55"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55" w:type="dxa"/>
            <w:tcBorders>
              <w:top w:val="nil"/>
              <w:left w:val="nil"/>
              <w:bottom w:val="single" w:sz="8" w:space="0" w:color="auto"/>
              <w:right w:val="single" w:sz="4"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298" w:type="dxa"/>
            <w:tcBorders>
              <w:top w:val="single" w:sz="4" w:space="0" w:color="auto"/>
              <w:left w:val="single" w:sz="4" w:space="0" w:color="auto"/>
              <w:bottom w:val="single" w:sz="4" w:space="0" w:color="auto"/>
              <w:right w:val="single" w:sz="4" w:space="0" w:color="auto"/>
            </w:tcBorders>
          </w:tcPr>
          <w:p w:rsidR="00670643" w:rsidRPr="00F908AB" w:rsidRDefault="00670643" w:rsidP="006500AA">
            <w:pPr>
              <w:suppressAutoHyphens w:val="0"/>
              <w:jc w:val="center"/>
              <w:rPr>
                <w:rFonts w:ascii="Arial Narrow" w:hAnsi="Arial Narrow" w:cs="Calibri"/>
                <w:color w:val="000000"/>
                <w:sz w:val="18"/>
                <w:szCs w:val="18"/>
                <w:lang w:val="es-ES_tradnl" w:eastAsia="es-MX"/>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418" w:type="dxa"/>
            <w:tcBorders>
              <w:top w:val="nil"/>
              <w:left w:val="single" w:sz="4" w:space="0" w:color="auto"/>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8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8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MX"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r>
      <w:tr w:rsidR="00670643" w:rsidRPr="00F908AB" w:rsidTr="007944D4">
        <w:trPr>
          <w:trHeight w:val="330"/>
        </w:trPr>
        <w:tc>
          <w:tcPr>
            <w:tcW w:w="351" w:type="dxa"/>
            <w:tcBorders>
              <w:top w:val="nil"/>
              <w:left w:val="single" w:sz="8" w:space="0" w:color="auto"/>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58"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89"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70"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55"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55" w:type="dxa"/>
            <w:tcBorders>
              <w:top w:val="nil"/>
              <w:left w:val="nil"/>
              <w:bottom w:val="single" w:sz="8" w:space="0" w:color="auto"/>
              <w:right w:val="single" w:sz="4"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298" w:type="dxa"/>
            <w:tcBorders>
              <w:top w:val="single" w:sz="4" w:space="0" w:color="auto"/>
              <w:left w:val="single" w:sz="4" w:space="0" w:color="auto"/>
              <w:bottom w:val="single" w:sz="4" w:space="0" w:color="auto"/>
              <w:right w:val="single" w:sz="4" w:space="0" w:color="auto"/>
            </w:tcBorders>
          </w:tcPr>
          <w:p w:rsidR="00670643" w:rsidRPr="00F908AB" w:rsidRDefault="00670643" w:rsidP="006500AA">
            <w:pPr>
              <w:suppressAutoHyphens w:val="0"/>
              <w:jc w:val="center"/>
              <w:rPr>
                <w:rFonts w:ascii="Arial Narrow" w:hAnsi="Arial Narrow" w:cs="Calibri"/>
                <w:color w:val="000000"/>
                <w:sz w:val="18"/>
                <w:szCs w:val="18"/>
                <w:lang w:val="es-ES_tradnl" w:eastAsia="es-MX"/>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418" w:type="dxa"/>
            <w:tcBorders>
              <w:top w:val="nil"/>
              <w:left w:val="single" w:sz="4" w:space="0" w:color="auto"/>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8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8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MX"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r>
      <w:tr w:rsidR="00670643" w:rsidRPr="00F908AB" w:rsidTr="007944D4">
        <w:trPr>
          <w:trHeight w:val="330"/>
        </w:trPr>
        <w:tc>
          <w:tcPr>
            <w:tcW w:w="351" w:type="dxa"/>
            <w:tcBorders>
              <w:top w:val="nil"/>
              <w:left w:val="single" w:sz="8" w:space="0" w:color="auto"/>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58"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89"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370"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55"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55" w:type="dxa"/>
            <w:tcBorders>
              <w:top w:val="nil"/>
              <w:left w:val="nil"/>
              <w:bottom w:val="single" w:sz="8" w:space="0" w:color="auto"/>
              <w:right w:val="single" w:sz="4"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298" w:type="dxa"/>
            <w:tcBorders>
              <w:top w:val="single" w:sz="4" w:space="0" w:color="auto"/>
              <w:left w:val="single" w:sz="4" w:space="0" w:color="auto"/>
              <w:bottom w:val="single" w:sz="4" w:space="0" w:color="auto"/>
              <w:right w:val="single" w:sz="4" w:space="0" w:color="auto"/>
            </w:tcBorders>
          </w:tcPr>
          <w:p w:rsidR="00670643" w:rsidRPr="00F908AB" w:rsidRDefault="00670643" w:rsidP="006500AA">
            <w:pPr>
              <w:suppressAutoHyphens w:val="0"/>
              <w:jc w:val="center"/>
              <w:rPr>
                <w:rFonts w:ascii="Arial Narrow" w:hAnsi="Arial Narrow" w:cs="Calibri"/>
                <w:color w:val="000000"/>
                <w:sz w:val="18"/>
                <w:szCs w:val="18"/>
                <w:lang w:val="es-ES_tradnl" w:eastAsia="es-MX"/>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418" w:type="dxa"/>
            <w:tcBorders>
              <w:top w:val="nil"/>
              <w:left w:val="single" w:sz="4" w:space="0" w:color="auto"/>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8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28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417"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MX" w:eastAsia="es-MX"/>
              </w:rPr>
              <w:t> </w:t>
            </w:r>
          </w:p>
        </w:tc>
        <w:tc>
          <w:tcPr>
            <w:tcW w:w="851"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670643" w:rsidRPr="00F908AB" w:rsidRDefault="00670643" w:rsidP="006500AA">
            <w:pPr>
              <w:suppressAutoHyphens w:val="0"/>
              <w:jc w:val="center"/>
              <w:rPr>
                <w:rFonts w:ascii="Arial Narrow" w:hAnsi="Arial Narrow" w:cs="Calibri"/>
                <w:color w:val="000000"/>
                <w:sz w:val="18"/>
                <w:szCs w:val="18"/>
                <w:lang w:val="es-MX" w:eastAsia="es-MX"/>
              </w:rPr>
            </w:pPr>
            <w:r w:rsidRPr="00F908AB">
              <w:rPr>
                <w:rFonts w:ascii="Arial Narrow" w:hAnsi="Arial Narrow" w:cs="Calibri"/>
                <w:color w:val="000000"/>
                <w:sz w:val="18"/>
                <w:szCs w:val="18"/>
                <w:lang w:val="es-ES_tradnl" w:eastAsia="es-MX"/>
              </w:rPr>
              <w:t> </w:t>
            </w:r>
          </w:p>
        </w:tc>
      </w:tr>
    </w:tbl>
    <w:p w:rsidR="00CC3AEF" w:rsidRPr="00F908AB" w:rsidRDefault="00CC3AEF" w:rsidP="006500AA">
      <w:pPr>
        <w:rPr>
          <w:rFonts w:ascii="Arial Narrow" w:hAnsi="Arial Narrow"/>
          <w:sz w:val="10"/>
          <w:szCs w:val="10"/>
        </w:rPr>
      </w:pPr>
    </w:p>
    <w:p w:rsidR="00CC3AEF" w:rsidRPr="00F908AB" w:rsidRDefault="00C70B0B" w:rsidP="006500AA">
      <w:pPr>
        <w:rPr>
          <w:rFonts w:ascii="Arial Narrow" w:hAnsi="Arial Narrow"/>
          <w:sz w:val="10"/>
          <w:szCs w:val="10"/>
        </w:rPr>
      </w:pPr>
      <w:r w:rsidRPr="00F908AB">
        <w:rPr>
          <w:rFonts w:ascii="Arial" w:hAnsi="Arial" w:cs="Arial"/>
          <w:b/>
          <w:sz w:val="16"/>
          <w:szCs w:val="16"/>
        </w:rPr>
        <w:t xml:space="preserve">NOTAS:  </w:t>
      </w:r>
      <w:r w:rsidRPr="00F908AB">
        <w:rPr>
          <w:rFonts w:ascii="Arial Narrow" w:hAnsi="Arial Narrow"/>
          <w:i/>
          <w:sz w:val="16"/>
          <w:szCs w:val="16"/>
        </w:rPr>
        <w:t xml:space="preserve"> </w:t>
      </w:r>
      <w:r w:rsidRPr="006559FD">
        <w:rPr>
          <w:rFonts w:ascii="Arial Narrow" w:hAnsi="Arial Narrow"/>
          <w:i/>
          <w:sz w:val="16"/>
          <w:szCs w:val="16"/>
        </w:rPr>
        <w:t xml:space="preserve">EL </w:t>
      </w:r>
      <w:r w:rsidR="00B56CF2" w:rsidRPr="006559FD">
        <w:rPr>
          <w:rFonts w:ascii="Arial Narrow" w:hAnsi="Arial Narrow"/>
          <w:i/>
          <w:sz w:val="16"/>
          <w:szCs w:val="16"/>
        </w:rPr>
        <w:t xml:space="preserve">PRECIO </w:t>
      </w:r>
      <w:r w:rsidRPr="006559FD">
        <w:rPr>
          <w:rFonts w:ascii="Arial Narrow" w:hAnsi="Arial Narrow"/>
          <w:i/>
          <w:sz w:val="16"/>
          <w:szCs w:val="16"/>
        </w:rPr>
        <w:t>PROPUESTO, PERMANECERÁ FIJO DURANTE LA VIGENCIA DEL CONTRATO.</w:t>
      </w:r>
    </w:p>
    <w:p w:rsidR="00CC3AEF" w:rsidRPr="00F908AB" w:rsidRDefault="00CC3AEF" w:rsidP="006500AA">
      <w:pPr>
        <w:rPr>
          <w:rFonts w:ascii="Arial Narrow" w:hAnsi="Arial Narrow"/>
          <w:sz w:val="10"/>
          <w:szCs w:val="10"/>
        </w:rPr>
      </w:pPr>
    </w:p>
    <w:p w:rsidR="00C70B0B" w:rsidRPr="00F908AB" w:rsidRDefault="00C70B0B" w:rsidP="006500AA">
      <w:pPr>
        <w:rPr>
          <w:rFonts w:ascii="Arial Narrow" w:hAnsi="Arial Narrow"/>
          <w:sz w:val="10"/>
          <w:szCs w:val="10"/>
        </w:rPr>
      </w:pPr>
      <w:r w:rsidRPr="00F908AB">
        <w:rPr>
          <w:rFonts w:ascii="Arial Narrow" w:hAnsi="Arial Narrow"/>
          <w:i/>
          <w:sz w:val="16"/>
          <w:szCs w:val="16"/>
        </w:rPr>
        <w:t xml:space="preserve">                    EN EL CASO QUE EL INSTITUTO ME OTORGUE </w:t>
      </w:r>
      <w:smartTag w:uri="urn:schemas-microsoft-com:office:smarttags" w:element="PersonName">
        <w:smartTagPr>
          <w:attr w:name="ProductID" w:val="LA DEMANDA SOLICITADA"/>
        </w:smartTagPr>
        <w:r w:rsidRPr="00F908AB">
          <w:rPr>
            <w:rFonts w:ascii="Arial Narrow" w:hAnsi="Arial Narrow"/>
            <w:i/>
            <w:sz w:val="16"/>
            <w:szCs w:val="16"/>
          </w:rPr>
          <w:t>LA DEMANDA SOLICITADA</w:t>
        </w:r>
      </w:smartTag>
      <w:r w:rsidRPr="00F908AB">
        <w:rPr>
          <w:rFonts w:ascii="Arial Narrow" w:hAnsi="Arial Narrow"/>
          <w:i/>
          <w:sz w:val="16"/>
          <w:szCs w:val="16"/>
        </w:rPr>
        <w:t xml:space="preserve">, ME OBLIGO EN NOMBRE DE MI REPRESENTADA A SUSCRIBR EL CONTRATO QUE SE DERIVE EN LOS TERMINOS, </w:t>
      </w:r>
      <w:r w:rsidRPr="00F908AB">
        <w:rPr>
          <w:rFonts w:ascii="Arial Narrow" w:hAnsi="Arial Narrow"/>
          <w:i/>
          <w:sz w:val="16"/>
          <w:szCs w:val="16"/>
        </w:rPr>
        <w:tab/>
        <w:t xml:space="preserve">      </w:t>
      </w:r>
      <w:r w:rsidRPr="00F908AB">
        <w:rPr>
          <w:rFonts w:ascii="Arial Narrow" w:hAnsi="Arial Narrow"/>
          <w:i/>
          <w:sz w:val="16"/>
          <w:szCs w:val="16"/>
        </w:rPr>
        <w:tab/>
      </w:r>
      <w:r w:rsidRPr="00F908AB">
        <w:rPr>
          <w:rFonts w:ascii="Arial Narrow" w:hAnsi="Arial Narrow"/>
          <w:i/>
          <w:sz w:val="16"/>
          <w:szCs w:val="16"/>
        </w:rPr>
        <w:tab/>
      </w:r>
      <w:r w:rsidRPr="00F908AB">
        <w:rPr>
          <w:rFonts w:ascii="Arial Narrow" w:hAnsi="Arial Narrow"/>
          <w:i/>
          <w:sz w:val="16"/>
          <w:szCs w:val="16"/>
        </w:rPr>
        <w:tab/>
        <w:t>CONDICIONES Y PORCENTAJES ESTABLECIDOS EN ESTA LICITACION.</w:t>
      </w:r>
    </w:p>
    <w:p w:rsidR="00C70B0B" w:rsidRDefault="00C70B0B" w:rsidP="006500AA">
      <w:pPr>
        <w:rPr>
          <w:rFonts w:ascii="Arial Narrow" w:hAnsi="Arial Narrow"/>
          <w:sz w:val="10"/>
          <w:szCs w:val="10"/>
        </w:rPr>
      </w:pPr>
    </w:p>
    <w:p w:rsidR="00F40AD2" w:rsidRPr="00F908AB" w:rsidRDefault="00F40AD2" w:rsidP="006500AA">
      <w:pPr>
        <w:rPr>
          <w:rFonts w:ascii="Arial Narrow" w:hAnsi="Arial Narrow"/>
          <w:sz w:val="10"/>
          <w:szCs w:val="10"/>
        </w:rPr>
      </w:pPr>
    </w:p>
    <w:p w:rsidR="00C70B0B" w:rsidRPr="00F908AB" w:rsidRDefault="00C70B0B" w:rsidP="006500AA">
      <w:pPr>
        <w:ind w:left="1080" w:hanging="360"/>
        <w:jc w:val="both"/>
        <w:rPr>
          <w:rFonts w:ascii="Arial Narrow" w:hAnsi="Arial Narrow"/>
          <w:i/>
          <w:sz w:val="16"/>
          <w:szCs w:val="16"/>
        </w:rPr>
      </w:pPr>
      <w:r w:rsidRPr="00F908AB">
        <w:rPr>
          <w:rFonts w:ascii="Arial Narrow" w:hAnsi="Arial Narrow"/>
          <w:i/>
          <w:sz w:val="16"/>
          <w:szCs w:val="16"/>
        </w:rPr>
        <w:t>Presentación                    Un = Unidad de Medida</w:t>
      </w:r>
      <w:r w:rsidRPr="00F908AB">
        <w:rPr>
          <w:rFonts w:ascii="Arial Narrow" w:hAnsi="Arial Narrow"/>
          <w:i/>
          <w:sz w:val="16"/>
          <w:szCs w:val="16"/>
        </w:rPr>
        <w:tab/>
      </w:r>
      <w:r w:rsidRPr="00F908AB">
        <w:rPr>
          <w:rFonts w:ascii="Arial Narrow" w:hAnsi="Arial Narrow"/>
          <w:i/>
          <w:sz w:val="16"/>
          <w:szCs w:val="16"/>
        </w:rPr>
        <w:tab/>
        <w:t>Ca = Cantidad</w:t>
      </w:r>
      <w:r w:rsidRPr="00F908AB">
        <w:rPr>
          <w:rFonts w:ascii="Arial Narrow" w:hAnsi="Arial Narrow"/>
          <w:i/>
          <w:sz w:val="16"/>
          <w:szCs w:val="16"/>
        </w:rPr>
        <w:tab/>
      </w:r>
      <w:r w:rsidRPr="00F908AB">
        <w:rPr>
          <w:rFonts w:ascii="Arial Narrow" w:hAnsi="Arial Narrow"/>
          <w:i/>
          <w:sz w:val="16"/>
          <w:szCs w:val="16"/>
        </w:rPr>
        <w:tab/>
        <w:t xml:space="preserve">Pr = Presentación </w:t>
      </w:r>
    </w:p>
    <w:p w:rsidR="00C70B0B" w:rsidRPr="00F908AB" w:rsidRDefault="00C70B0B" w:rsidP="006500AA">
      <w:pPr>
        <w:ind w:left="360" w:firstLine="360"/>
        <w:rPr>
          <w:rFonts w:ascii="Arial Narrow" w:hAnsi="Arial Narrow"/>
          <w:sz w:val="10"/>
          <w:szCs w:val="10"/>
        </w:rPr>
      </w:pPr>
      <w:r w:rsidRPr="00F908AB">
        <w:rPr>
          <w:rFonts w:ascii="Arial Narrow" w:hAnsi="Arial Narrow"/>
          <w:i/>
          <w:sz w:val="16"/>
          <w:szCs w:val="16"/>
        </w:rPr>
        <w:t>Los precios resultantes serán fijos durante la vigencia del contrato.</w:t>
      </w:r>
    </w:p>
    <w:p w:rsidR="00C70B0B" w:rsidRDefault="00C70B0B" w:rsidP="006500AA">
      <w:pPr>
        <w:rPr>
          <w:rFonts w:ascii="Arial Narrow" w:hAnsi="Arial Narrow"/>
          <w:sz w:val="10"/>
          <w:szCs w:val="10"/>
        </w:rPr>
      </w:pPr>
    </w:p>
    <w:p w:rsidR="00670643" w:rsidRDefault="00670643" w:rsidP="006500AA">
      <w:pPr>
        <w:rPr>
          <w:rFonts w:ascii="Arial Narrow" w:hAnsi="Arial Narrow"/>
          <w:sz w:val="10"/>
          <w:szCs w:val="10"/>
        </w:rPr>
      </w:pPr>
    </w:p>
    <w:p w:rsidR="00670643" w:rsidRPr="00F908AB" w:rsidRDefault="00670643" w:rsidP="006500AA">
      <w:pPr>
        <w:rPr>
          <w:rFonts w:ascii="Arial Narrow" w:hAnsi="Arial Narrow"/>
          <w:sz w:val="10"/>
          <w:szCs w:val="10"/>
        </w:rPr>
      </w:pPr>
    </w:p>
    <w:p w:rsidR="00C70B0B" w:rsidRPr="00F908AB" w:rsidRDefault="00C70B0B" w:rsidP="006500AA">
      <w:pPr>
        <w:rPr>
          <w:rFonts w:ascii="Arial Narrow" w:hAnsi="Arial Narrow"/>
          <w:sz w:val="10"/>
          <w:szCs w:val="10"/>
        </w:rPr>
      </w:pPr>
      <w:r w:rsidRPr="00F908AB">
        <w:rPr>
          <w:rFonts w:ascii="Arial Narrow" w:hAnsi="Arial Narrow"/>
          <w:b/>
          <w:bCs/>
          <w:sz w:val="18"/>
          <w:szCs w:val="18"/>
        </w:rPr>
        <w:t>NOMBRE:</w:t>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t>CARGO:</w:t>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r>
      <w:r w:rsidRPr="00F908AB">
        <w:rPr>
          <w:rFonts w:ascii="Arial Narrow" w:hAnsi="Arial Narrow"/>
          <w:b/>
          <w:bCs/>
          <w:sz w:val="18"/>
          <w:szCs w:val="18"/>
        </w:rPr>
        <w:tab/>
        <w:t>FIRMA:</w:t>
      </w:r>
    </w:p>
    <w:p w:rsidR="00C70B0B" w:rsidRPr="00F908AB" w:rsidRDefault="00C70B0B" w:rsidP="006500AA">
      <w:pPr>
        <w:rPr>
          <w:rFonts w:ascii="Arial Narrow" w:hAnsi="Arial Narrow"/>
          <w:sz w:val="10"/>
          <w:szCs w:val="10"/>
        </w:rPr>
      </w:pPr>
    </w:p>
    <w:p w:rsidR="00C70B0B" w:rsidRPr="00F908AB" w:rsidRDefault="00C70B0B" w:rsidP="006500AA">
      <w:pPr>
        <w:rPr>
          <w:b/>
          <w:bCs/>
          <w:sz w:val="16"/>
          <w:szCs w:val="16"/>
        </w:rPr>
      </w:pPr>
      <w:r w:rsidRPr="00F908AB">
        <w:rPr>
          <w:b/>
          <w:bCs/>
          <w:sz w:val="16"/>
          <w:szCs w:val="16"/>
        </w:rPr>
        <w:t>_____________________________________________</w:t>
      </w:r>
      <w:r w:rsidRPr="00F908AB">
        <w:rPr>
          <w:b/>
          <w:bCs/>
          <w:sz w:val="16"/>
          <w:szCs w:val="16"/>
        </w:rPr>
        <w:tab/>
      </w:r>
      <w:r w:rsidRPr="00F908AB">
        <w:rPr>
          <w:b/>
          <w:bCs/>
          <w:sz w:val="16"/>
          <w:szCs w:val="16"/>
        </w:rPr>
        <w:tab/>
      </w:r>
      <w:r w:rsidRPr="00F908AB">
        <w:rPr>
          <w:b/>
          <w:bCs/>
          <w:sz w:val="16"/>
          <w:szCs w:val="16"/>
        </w:rPr>
        <w:tab/>
        <w:t>_________________________________________</w:t>
      </w:r>
      <w:r w:rsidRPr="00F908AB">
        <w:rPr>
          <w:b/>
          <w:bCs/>
          <w:sz w:val="16"/>
          <w:szCs w:val="16"/>
        </w:rPr>
        <w:tab/>
      </w:r>
      <w:r w:rsidRPr="00F908AB">
        <w:rPr>
          <w:b/>
          <w:bCs/>
          <w:sz w:val="16"/>
          <w:szCs w:val="16"/>
        </w:rPr>
        <w:tab/>
      </w:r>
      <w:r w:rsidRPr="00F908AB">
        <w:rPr>
          <w:b/>
          <w:bCs/>
          <w:sz w:val="16"/>
          <w:szCs w:val="16"/>
        </w:rPr>
        <w:tab/>
        <w:t>_________________________________________</w:t>
      </w:r>
    </w:p>
    <w:p w:rsidR="00C70B0B" w:rsidRPr="00F908AB" w:rsidRDefault="00C70B0B" w:rsidP="006500AA">
      <w:pPr>
        <w:rPr>
          <w:rFonts w:ascii="Arial Narrow" w:hAnsi="Arial Narrow"/>
          <w:sz w:val="10"/>
          <w:szCs w:val="10"/>
        </w:rPr>
      </w:pPr>
    </w:p>
    <w:p w:rsidR="00C70B0B" w:rsidRPr="00F908AB" w:rsidRDefault="00C70B0B" w:rsidP="006500AA">
      <w:pPr>
        <w:rPr>
          <w:rFonts w:ascii="Arial Narrow" w:hAnsi="Arial Narrow"/>
          <w:sz w:val="10"/>
          <w:szCs w:val="10"/>
        </w:rPr>
      </w:pPr>
    </w:p>
    <w:p w:rsidR="0088431F" w:rsidRPr="00F908AB" w:rsidRDefault="0088431F" w:rsidP="006500AA">
      <w:pPr>
        <w:rPr>
          <w:b/>
          <w:bCs/>
          <w:sz w:val="16"/>
          <w:szCs w:val="16"/>
        </w:rPr>
      </w:pPr>
    </w:p>
    <w:p w:rsidR="0088431F" w:rsidRPr="00F908AB" w:rsidRDefault="0088431F" w:rsidP="006500AA">
      <w:pPr>
        <w:pStyle w:val="Textonormal"/>
        <w:spacing w:after="0"/>
        <w:rPr>
          <w:b/>
          <w:bCs/>
          <w:sz w:val="16"/>
          <w:szCs w:val="16"/>
        </w:rPr>
        <w:sectPr w:rsidR="0088431F" w:rsidRPr="00F908AB" w:rsidSect="00221787">
          <w:headerReference w:type="even" r:id="rId17"/>
          <w:headerReference w:type="default" r:id="rId18"/>
          <w:footerReference w:type="even" r:id="rId19"/>
          <w:footerReference w:type="default" r:id="rId20"/>
          <w:headerReference w:type="first" r:id="rId21"/>
          <w:footerReference w:type="first" r:id="rId22"/>
          <w:footnotePr>
            <w:pos w:val="beneathText"/>
          </w:footnotePr>
          <w:pgSz w:w="15840" w:h="12240" w:orient="landscape" w:code="1"/>
          <w:pgMar w:top="1134" w:right="1134" w:bottom="1134" w:left="1134" w:header="709" w:footer="709" w:gutter="0"/>
          <w:cols w:space="720"/>
          <w:docGrid w:linePitch="360"/>
        </w:sectPr>
      </w:pPr>
    </w:p>
    <w:p w:rsidR="002046FD" w:rsidRPr="00F908AB" w:rsidRDefault="002046FD" w:rsidP="006500AA">
      <w:pPr>
        <w:pStyle w:val="Textonormal"/>
        <w:spacing w:after="0"/>
        <w:jc w:val="center"/>
        <w:rPr>
          <w:rFonts w:ascii="Arial" w:hAnsi="Arial" w:cs="Arial"/>
          <w:b/>
          <w:sz w:val="22"/>
          <w:szCs w:val="22"/>
        </w:rPr>
      </w:pPr>
      <w:r w:rsidRPr="00F908AB">
        <w:rPr>
          <w:rFonts w:ascii="Arial" w:hAnsi="Arial" w:cs="Arial"/>
          <w:b/>
          <w:sz w:val="22"/>
          <w:szCs w:val="22"/>
        </w:rPr>
        <w:lastRenderedPageBreak/>
        <w:t xml:space="preserve">ANEXO NÚMERO </w:t>
      </w:r>
      <w:r w:rsidR="00B769AF" w:rsidRPr="00F908AB">
        <w:rPr>
          <w:rFonts w:ascii="Arial" w:hAnsi="Arial" w:cs="Arial"/>
          <w:b/>
          <w:sz w:val="22"/>
          <w:szCs w:val="22"/>
        </w:rPr>
        <w:t>14 (</w:t>
      </w:r>
      <w:r w:rsidRPr="00F908AB">
        <w:rPr>
          <w:rFonts w:ascii="Arial" w:hAnsi="Arial" w:cs="Arial"/>
          <w:b/>
          <w:sz w:val="22"/>
          <w:szCs w:val="22"/>
        </w:rPr>
        <w:t>CATORCE</w:t>
      </w:r>
      <w:r w:rsidR="00B769AF" w:rsidRPr="00F908AB">
        <w:rPr>
          <w:rFonts w:ascii="Arial" w:hAnsi="Arial" w:cs="Arial"/>
          <w:b/>
          <w:sz w:val="22"/>
          <w:szCs w:val="22"/>
        </w:rPr>
        <w:t>)</w:t>
      </w:r>
    </w:p>
    <w:p w:rsidR="00BF1883" w:rsidRDefault="00BF1883" w:rsidP="006500AA">
      <w:pPr>
        <w:suppressAutoHyphens w:val="0"/>
        <w:jc w:val="center"/>
        <w:rPr>
          <w:rFonts w:ascii="Arial" w:hAnsi="Arial" w:cs="Arial"/>
          <w:b/>
          <w:sz w:val="22"/>
          <w:szCs w:val="22"/>
        </w:rPr>
      </w:pPr>
    </w:p>
    <w:p w:rsidR="00BF1883" w:rsidRPr="00317F29" w:rsidRDefault="00BF1883" w:rsidP="006500AA">
      <w:pPr>
        <w:pStyle w:val="Textoindependiente2"/>
        <w:spacing w:after="0" w:line="240" w:lineRule="auto"/>
        <w:jc w:val="both"/>
        <w:rPr>
          <w:rFonts w:ascii="Arial" w:hAnsi="Arial" w:cs="Arial"/>
          <w:sz w:val="22"/>
          <w:szCs w:val="22"/>
        </w:rPr>
      </w:pPr>
      <w:r w:rsidRPr="00317F29">
        <w:rPr>
          <w:rFonts w:ascii="Arial" w:hAnsi="Arial" w:cs="Arial"/>
          <w:sz w:val="22"/>
          <w:szCs w:val="22"/>
        </w:rPr>
        <w:t>Nota informativa para participantes de países miembros de la Organización para la cooperación y el Desarrollo Económico (OCDE)</w:t>
      </w:r>
    </w:p>
    <w:p w:rsidR="00BF1883" w:rsidRPr="00317F29" w:rsidRDefault="00BF1883" w:rsidP="006500AA">
      <w:pPr>
        <w:pStyle w:val="Textoindependiente"/>
        <w:spacing w:after="0"/>
        <w:jc w:val="both"/>
        <w:rPr>
          <w:rFonts w:ascii="Arial" w:hAnsi="Arial" w:cs="Arial"/>
          <w:sz w:val="22"/>
          <w:szCs w:val="22"/>
        </w:rPr>
      </w:pPr>
      <w:r w:rsidRPr="00317F29">
        <w:rPr>
          <w:rFonts w:ascii="Arial" w:hAnsi="Arial"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317F29">
        <w:rPr>
          <w:rFonts w:ascii="Arial" w:hAnsi="Arial" w:cs="Arial"/>
          <w:b/>
          <w:bCs/>
          <w:sz w:val="22"/>
          <w:szCs w:val="22"/>
        </w:rPr>
        <w:t>Convención para combatir el cohecho de servidores públicos extranjeros en transacciones comerciales internacionales</w:t>
      </w:r>
      <w:r w:rsidRPr="00317F29">
        <w:rPr>
          <w:rFonts w:ascii="Arial" w:hAnsi="Arial" w:cs="Arial"/>
          <w:sz w:val="22"/>
          <w:szCs w:val="22"/>
        </w:rPr>
        <w:t>, hemos adquirido responsabilidades que involucran a los sectores público y privado.</w:t>
      </w:r>
    </w:p>
    <w:p w:rsidR="00BF1883" w:rsidRPr="00317F29" w:rsidRDefault="00BF1883" w:rsidP="006500AA">
      <w:pPr>
        <w:jc w:val="both"/>
        <w:rPr>
          <w:rFonts w:ascii="Arial" w:hAnsi="Arial" w:cs="Arial"/>
          <w:sz w:val="22"/>
          <w:szCs w:val="22"/>
        </w:rPr>
      </w:pPr>
    </w:p>
    <w:p w:rsidR="00BF1883" w:rsidRPr="00317F29" w:rsidRDefault="00BF1883" w:rsidP="006500AA">
      <w:pPr>
        <w:pStyle w:val="Textoindependiente"/>
        <w:spacing w:after="0"/>
        <w:jc w:val="both"/>
        <w:rPr>
          <w:rFonts w:ascii="Arial" w:hAnsi="Arial" w:cs="Arial"/>
          <w:sz w:val="22"/>
          <w:szCs w:val="22"/>
        </w:rPr>
      </w:pPr>
      <w:r w:rsidRPr="00317F29">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F1883" w:rsidRPr="00317F29" w:rsidRDefault="00BF1883" w:rsidP="006500AA">
      <w:pPr>
        <w:pStyle w:val="BodyText31"/>
        <w:overflowPunct/>
        <w:autoSpaceDE/>
        <w:textAlignment w:val="auto"/>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 xml:space="preserve">La OCDE ha establecido mecanismos muy claros para que los países firmantes de la Convención cumplan con las recomendaciones emitidas por ésta y en caso de México, iniciará en </w:t>
      </w:r>
      <w:r w:rsidRPr="00317F29">
        <w:rPr>
          <w:rFonts w:ascii="Arial" w:hAnsi="Arial" w:cs="Arial"/>
          <w:b/>
          <w:bCs/>
          <w:sz w:val="22"/>
          <w:szCs w:val="22"/>
        </w:rPr>
        <w:t>noviembre de 2003</w:t>
      </w:r>
      <w:r w:rsidRPr="00317F29">
        <w:rPr>
          <w:rFonts w:ascii="Arial" w:hAnsi="Arial" w:cs="Arial"/>
          <w:sz w:val="22"/>
          <w:szCs w:val="22"/>
        </w:rPr>
        <w:t xml:space="preserve"> una segunda fase de </w:t>
      </w:r>
      <w:r w:rsidRPr="00317F29">
        <w:rPr>
          <w:rFonts w:ascii="Arial" w:hAnsi="Arial" w:cs="Arial"/>
          <w:b/>
          <w:bCs/>
          <w:sz w:val="22"/>
          <w:szCs w:val="22"/>
        </w:rPr>
        <w:t>evaluación</w:t>
      </w:r>
      <w:r w:rsidRPr="00317F29">
        <w:rPr>
          <w:rFonts w:ascii="Arial" w:hAnsi="Arial" w:cs="Arial"/>
          <w:sz w:val="22"/>
          <w:szCs w:val="22"/>
        </w:rPr>
        <w:t xml:space="preserve"> –la primera ya fue aprobada- en donde un grupo de expertos verificará, entre otros:</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6"/>
        </w:numPr>
        <w:suppressAutoHyphens w:val="0"/>
        <w:jc w:val="both"/>
        <w:rPr>
          <w:rFonts w:ascii="Arial" w:hAnsi="Arial" w:cs="Arial"/>
          <w:sz w:val="22"/>
          <w:szCs w:val="22"/>
        </w:rPr>
      </w:pPr>
      <w:r w:rsidRPr="00317F29">
        <w:rPr>
          <w:rFonts w:ascii="Arial" w:hAnsi="Arial" w:cs="Arial"/>
          <w:sz w:val="22"/>
          <w:szCs w:val="22"/>
        </w:rPr>
        <w:t>La compatibilidad de nuestro marco jurídico con las disposiciones de la Convención.</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6"/>
        </w:numPr>
        <w:suppressAutoHyphens w:val="0"/>
        <w:jc w:val="both"/>
        <w:rPr>
          <w:rFonts w:ascii="Arial" w:hAnsi="Arial" w:cs="Arial"/>
          <w:sz w:val="22"/>
          <w:szCs w:val="22"/>
        </w:rPr>
      </w:pPr>
      <w:r w:rsidRPr="00317F29">
        <w:rPr>
          <w:rFonts w:ascii="Arial" w:hAnsi="Arial" w:cs="Arial"/>
          <w:sz w:val="22"/>
          <w:szCs w:val="22"/>
        </w:rPr>
        <w:t>El conocimiento que tengan los sectores público y privado de las recomendaciones de la Convención.</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 xml:space="preserve">El resultado de esta evaluación </w:t>
      </w:r>
      <w:r w:rsidRPr="00317F29">
        <w:rPr>
          <w:rFonts w:ascii="Arial" w:hAnsi="Arial" w:cs="Arial"/>
          <w:b/>
          <w:bCs/>
          <w:sz w:val="22"/>
          <w:szCs w:val="22"/>
        </w:rPr>
        <w:t>impactará</w:t>
      </w:r>
      <w:r w:rsidRPr="00317F29">
        <w:rPr>
          <w:rFonts w:ascii="Arial" w:hAnsi="Arial" w:cs="Arial"/>
          <w:sz w:val="22"/>
          <w:szCs w:val="22"/>
        </w:rPr>
        <w:t xml:space="preserve"> el grado de inversión otorgado a México por las agencias calificadores y la atracción de inversión extranjera.</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 xml:space="preserve">Las </w:t>
      </w:r>
      <w:r w:rsidRPr="00317F29">
        <w:rPr>
          <w:rFonts w:ascii="Arial" w:hAnsi="Arial" w:cs="Arial"/>
          <w:b/>
          <w:bCs/>
          <w:sz w:val="22"/>
          <w:szCs w:val="22"/>
        </w:rPr>
        <w:t>responsabilidades del sector público</w:t>
      </w:r>
      <w:r w:rsidRPr="00317F29">
        <w:rPr>
          <w:rFonts w:ascii="Arial" w:hAnsi="Arial" w:cs="Arial"/>
          <w:sz w:val="22"/>
          <w:szCs w:val="22"/>
        </w:rPr>
        <w:t xml:space="preserve"> se centran en:</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7"/>
        </w:numPr>
        <w:suppressAutoHyphens w:val="0"/>
        <w:jc w:val="both"/>
        <w:rPr>
          <w:rFonts w:ascii="Arial" w:hAnsi="Arial" w:cs="Arial"/>
          <w:sz w:val="22"/>
          <w:szCs w:val="22"/>
        </w:rPr>
      </w:pPr>
      <w:r w:rsidRPr="00317F29">
        <w:rPr>
          <w:rFonts w:ascii="Arial" w:hAnsi="Arial" w:cs="Arial"/>
          <w:sz w:val="22"/>
          <w:szCs w:val="22"/>
        </w:rPr>
        <w:t>Profundizar las reformas legales que inició en 1999.</w:t>
      </w:r>
    </w:p>
    <w:p w:rsidR="00BF1883" w:rsidRPr="00317F29" w:rsidRDefault="00BF1883" w:rsidP="000E1584">
      <w:pPr>
        <w:numPr>
          <w:ilvl w:val="0"/>
          <w:numId w:val="27"/>
        </w:numPr>
        <w:suppressAutoHyphens w:val="0"/>
        <w:jc w:val="both"/>
        <w:rPr>
          <w:rFonts w:ascii="Arial" w:hAnsi="Arial" w:cs="Arial"/>
          <w:sz w:val="22"/>
          <w:szCs w:val="22"/>
        </w:rPr>
      </w:pPr>
      <w:r w:rsidRPr="00317F29">
        <w:rPr>
          <w:rFonts w:ascii="Arial" w:hAnsi="Arial" w:cs="Arial"/>
          <w:sz w:val="22"/>
          <w:szCs w:val="22"/>
        </w:rPr>
        <w:t>Difundir las recomendaciones de la Convención y las obligaciones de cada uno de los actores comprometidos en su cumplimiento.</w:t>
      </w:r>
    </w:p>
    <w:p w:rsidR="00BF1883" w:rsidRPr="00317F29" w:rsidRDefault="00BF1883" w:rsidP="000E1584">
      <w:pPr>
        <w:numPr>
          <w:ilvl w:val="0"/>
          <w:numId w:val="27"/>
        </w:numPr>
        <w:suppressAutoHyphens w:val="0"/>
        <w:jc w:val="both"/>
        <w:rPr>
          <w:rFonts w:ascii="Arial" w:hAnsi="Arial" w:cs="Arial"/>
          <w:sz w:val="22"/>
          <w:szCs w:val="22"/>
        </w:rPr>
      </w:pPr>
      <w:r w:rsidRPr="00317F29">
        <w:rPr>
          <w:rFonts w:ascii="Arial" w:hAnsi="Arial" w:cs="Arial"/>
          <w:sz w:val="22"/>
          <w:szCs w:val="22"/>
        </w:rPr>
        <w:t>Presentar casos de cohecho en proceso y concluidos (incluyendo aquellos relacionados con lavado de dinero y extradición).</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 xml:space="preserve">Las </w:t>
      </w:r>
      <w:r w:rsidRPr="00317F29">
        <w:rPr>
          <w:rFonts w:ascii="Arial" w:hAnsi="Arial" w:cs="Arial"/>
          <w:b/>
          <w:bCs/>
          <w:sz w:val="22"/>
          <w:szCs w:val="22"/>
        </w:rPr>
        <w:t>responsabilidades</w:t>
      </w:r>
      <w:r w:rsidRPr="00317F29">
        <w:rPr>
          <w:rFonts w:ascii="Arial" w:hAnsi="Arial" w:cs="Arial"/>
          <w:sz w:val="22"/>
          <w:szCs w:val="22"/>
        </w:rPr>
        <w:t xml:space="preserve"> del sector privado contemplan:</w:t>
      </w:r>
    </w:p>
    <w:p w:rsidR="00BF1883" w:rsidRPr="00317F29" w:rsidRDefault="00BF1883" w:rsidP="000E1584">
      <w:pPr>
        <w:numPr>
          <w:ilvl w:val="0"/>
          <w:numId w:val="28"/>
        </w:numPr>
        <w:suppressAutoHyphens w:val="0"/>
        <w:jc w:val="both"/>
        <w:rPr>
          <w:rFonts w:ascii="Arial" w:hAnsi="Arial" w:cs="Arial"/>
          <w:sz w:val="22"/>
          <w:szCs w:val="22"/>
        </w:rPr>
      </w:pPr>
      <w:r w:rsidRPr="00317F29">
        <w:rPr>
          <w:rFonts w:ascii="Arial" w:hAnsi="Arial" w:cs="Arial"/>
          <w:b/>
          <w:bCs/>
          <w:sz w:val="22"/>
          <w:szCs w:val="22"/>
        </w:rPr>
        <w:t>Las empresas</w:t>
      </w:r>
      <w:r w:rsidRPr="00317F29">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8"/>
        </w:numPr>
        <w:suppressAutoHyphens w:val="0"/>
        <w:jc w:val="both"/>
        <w:rPr>
          <w:rFonts w:ascii="Arial" w:hAnsi="Arial" w:cs="Arial"/>
          <w:sz w:val="22"/>
          <w:szCs w:val="22"/>
        </w:rPr>
      </w:pPr>
      <w:r w:rsidRPr="00317F29">
        <w:rPr>
          <w:rFonts w:ascii="Arial" w:hAnsi="Arial" w:cs="Arial"/>
          <w:b/>
          <w:bCs/>
          <w:sz w:val="22"/>
          <w:szCs w:val="22"/>
        </w:rPr>
        <w:t>Los contadores públicos</w:t>
      </w:r>
      <w:r w:rsidRPr="00317F29">
        <w:rPr>
          <w:rFonts w:ascii="Arial" w:hAnsi="Arial" w:cs="Arial"/>
          <w:sz w:val="22"/>
          <w:szCs w:val="22"/>
        </w:rPr>
        <w:t xml:space="preserve">: realizar auditorías: no encubrir actividades ilícitas (doble contabilidad y transacciones indebidas, como asientos contables falsificados, informes financieros fraudulentos, transferencias sin autorización, acceso a los activos sin </w:t>
      </w:r>
      <w:r w:rsidRPr="00317F29">
        <w:rPr>
          <w:rFonts w:ascii="Arial" w:hAnsi="Arial" w:cs="Arial"/>
          <w:sz w:val="22"/>
          <w:szCs w:val="22"/>
        </w:rPr>
        <w:lastRenderedPageBreak/>
        <w:t>consentimiento de la gerencia); utilizar registros contables precisos; informar a los directivos sobre conductas ilegales.</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8"/>
        </w:numPr>
        <w:suppressAutoHyphens w:val="0"/>
        <w:jc w:val="both"/>
        <w:rPr>
          <w:rFonts w:ascii="Arial" w:hAnsi="Arial" w:cs="Arial"/>
          <w:sz w:val="22"/>
          <w:szCs w:val="22"/>
        </w:rPr>
      </w:pPr>
      <w:r w:rsidRPr="00317F29">
        <w:rPr>
          <w:rFonts w:ascii="Arial" w:hAnsi="Arial" w:cs="Arial"/>
          <w:b/>
          <w:bCs/>
          <w:sz w:val="22"/>
          <w:szCs w:val="22"/>
        </w:rPr>
        <w:t>Los abogados</w:t>
      </w:r>
      <w:r w:rsidRPr="00317F29">
        <w:rPr>
          <w:rFonts w:ascii="Arial" w:hAnsi="Arial" w:cs="Arial"/>
          <w:sz w:val="22"/>
          <w:szCs w:val="22"/>
        </w:rPr>
        <w:t>: promover el cumplimiento y revisión de la Convención (imprimir el carácter vinculatorio entre ésta y la legislación nacional); impulsar los esquemas preventivos que deben adoptar las empresas.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 xml:space="preserve">Las </w:t>
      </w:r>
      <w:r w:rsidRPr="00317F29">
        <w:rPr>
          <w:rFonts w:ascii="Arial" w:hAnsi="Arial" w:cs="Arial"/>
          <w:b/>
          <w:bCs/>
          <w:sz w:val="22"/>
          <w:szCs w:val="22"/>
        </w:rPr>
        <w:t>sanciones</w:t>
      </w:r>
      <w:r w:rsidRPr="00317F29">
        <w:rPr>
          <w:rFonts w:ascii="Arial" w:hAnsi="Arial" w:cs="Arial"/>
          <w:sz w:val="22"/>
          <w:szCs w:val="22"/>
        </w:rPr>
        <w:t xml:space="preserve"> impuestas a las personas físicas o morales (privados) y a los servidores públicos que incumplan las recomendaciones de la Convención, implican entre otras, privación de la libertad, extradición, decomiso y/o embargo de dinero o bienes.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El culpable puede ser perseguido en cualquier país firmante de la Convención, independientemente del lugar donde el acto de cohecho haya sido cometido.</w:t>
      </w:r>
    </w:p>
    <w:p w:rsidR="00BF1883" w:rsidRPr="00317F29" w:rsidRDefault="00BF1883" w:rsidP="006500AA">
      <w:pPr>
        <w:jc w:val="both"/>
        <w:rPr>
          <w:rFonts w:ascii="Arial" w:hAnsi="Arial" w:cs="Arial"/>
          <w:sz w:val="22"/>
          <w:szCs w:val="22"/>
        </w:rPr>
      </w:pPr>
    </w:p>
    <w:p w:rsidR="00BF1883" w:rsidRPr="00317F29" w:rsidRDefault="00BF1883" w:rsidP="006500AA">
      <w:pPr>
        <w:pStyle w:val="Textoindependiente"/>
        <w:spacing w:after="0"/>
        <w:jc w:val="both"/>
        <w:rPr>
          <w:rFonts w:ascii="Arial" w:hAnsi="Arial" w:cs="Arial"/>
          <w:sz w:val="22"/>
          <w:szCs w:val="22"/>
        </w:rPr>
      </w:pPr>
      <w:r w:rsidRPr="00317F29">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Por otra parte, es de señalar que el Código Penal Federal sanciona el cohecho en los siguientes términos: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“Artículo 222</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Cometen el delito de cohecho:</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30"/>
        </w:numPr>
        <w:suppressAutoHyphens w:val="0"/>
        <w:jc w:val="both"/>
        <w:rPr>
          <w:rFonts w:ascii="Arial" w:hAnsi="Arial" w:cs="Arial"/>
          <w:sz w:val="22"/>
          <w:szCs w:val="22"/>
        </w:rPr>
      </w:pPr>
      <w:r w:rsidRPr="00317F29">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30"/>
        </w:numPr>
        <w:suppressAutoHyphens w:val="0"/>
        <w:jc w:val="both"/>
        <w:rPr>
          <w:rFonts w:ascii="Arial" w:hAnsi="Arial" w:cs="Arial"/>
          <w:sz w:val="22"/>
          <w:szCs w:val="22"/>
        </w:rPr>
      </w:pPr>
      <w:r w:rsidRPr="00317F29">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Al que comete el delito de cohecho se le impondrán las siguientes sanciones: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 xml:space="preserve">Cuando la cantidad o el valor de la dádiva o promesa no exceda del equivalente de quinientas veces el salario mínimo diario vigente en el Distrito Federal en el momento de cometerse el delito, o no sea </w:t>
      </w:r>
      <w:proofErr w:type="spellStart"/>
      <w:r w:rsidRPr="00317F29">
        <w:rPr>
          <w:rFonts w:ascii="Arial" w:hAnsi="Arial" w:cs="Arial"/>
          <w:sz w:val="22"/>
          <w:szCs w:val="22"/>
        </w:rPr>
        <w:t>valuable</w:t>
      </w:r>
      <w:proofErr w:type="spellEnd"/>
      <w:r w:rsidRPr="00317F29">
        <w:rPr>
          <w:rFonts w:ascii="Arial" w:hAnsi="Arial"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En ningún caso se devolverá a los responsables del delito de cohecho, el dinero o dádivas entregadas, las mismas se aplicarán en beneficio del Estado.</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Capítulo XI</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Cohecho a servidores públicos extranjeros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Artículo 222 bis</w:t>
      </w:r>
    </w:p>
    <w:p w:rsidR="00BF1883" w:rsidRPr="00317F29" w:rsidRDefault="00BF1883" w:rsidP="006500AA">
      <w:pPr>
        <w:jc w:val="both"/>
        <w:rPr>
          <w:rFonts w:ascii="Arial" w:hAnsi="Arial" w:cs="Arial"/>
          <w:sz w:val="22"/>
          <w:szCs w:val="22"/>
        </w:rPr>
      </w:pPr>
    </w:p>
    <w:p w:rsidR="00BF1883" w:rsidRPr="00317F29" w:rsidRDefault="00BF1883" w:rsidP="006500AA">
      <w:pPr>
        <w:pStyle w:val="Textoindependiente"/>
        <w:spacing w:after="0"/>
        <w:jc w:val="both"/>
        <w:rPr>
          <w:rFonts w:ascii="Arial" w:hAnsi="Arial" w:cs="Arial"/>
          <w:sz w:val="22"/>
          <w:szCs w:val="22"/>
        </w:rPr>
      </w:pPr>
      <w:r w:rsidRPr="00317F29">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9"/>
        </w:numPr>
        <w:suppressAutoHyphens w:val="0"/>
        <w:jc w:val="both"/>
        <w:rPr>
          <w:rFonts w:ascii="Arial" w:hAnsi="Arial" w:cs="Arial"/>
          <w:sz w:val="22"/>
          <w:szCs w:val="22"/>
        </w:rPr>
      </w:pPr>
      <w:r w:rsidRPr="00317F29">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9"/>
        </w:numPr>
        <w:suppressAutoHyphens w:val="0"/>
        <w:jc w:val="both"/>
        <w:rPr>
          <w:rFonts w:ascii="Arial" w:hAnsi="Arial" w:cs="Arial"/>
          <w:sz w:val="22"/>
          <w:szCs w:val="22"/>
        </w:rPr>
      </w:pPr>
      <w:r w:rsidRPr="00317F29">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BF1883" w:rsidRPr="00317F29" w:rsidRDefault="00BF1883" w:rsidP="006500AA">
      <w:pPr>
        <w:jc w:val="both"/>
        <w:rPr>
          <w:rFonts w:ascii="Arial" w:hAnsi="Arial" w:cs="Arial"/>
          <w:sz w:val="22"/>
          <w:szCs w:val="22"/>
        </w:rPr>
      </w:pPr>
    </w:p>
    <w:p w:rsidR="00BF1883" w:rsidRPr="00317F29" w:rsidRDefault="00BF1883" w:rsidP="000E1584">
      <w:pPr>
        <w:numPr>
          <w:ilvl w:val="0"/>
          <w:numId w:val="29"/>
        </w:numPr>
        <w:suppressAutoHyphens w:val="0"/>
        <w:jc w:val="both"/>
        <w:rPr>
          <w:rFonts w:ascii="Arial" w:hAnsi="Arial" w:cs="Arial"/>
          <w:sz w:val="22"/>
          <w:szCs w:val="22"/>
        </w:rPr>
      </w:pPr>
      <w:r w:rsidRPr="00317F29">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BF1883" w:rsidRPr="00317F29" w:rsidRDefault="00BF1883" w:rsidP="006500AA">
      <w:pPr>
        <w:jc w:val="both"/>
        <w:rPr>
          <w:rFonts w:ascii="Arial" w:hAnsi="Arial" w:cs="Arial"/>
          <w:sz w:val="22"/>
          <w:szCs w:val="22"/>
        </w:rPr>
      </w:pPr>
    </w:p>
    <w:p w:rsidR="00BF1883" w:rsidRPr="00317F29" w:rsidRDefault="00BF1883" w:rsidP="006500AA">
      <w:pPr>
        <w:jc w:val="both"/>
        <w:rPr>
          <w:rFonts w:ascii="Arial" w:hAnsi="Arial" w:cs="Arial"/>
          <w:sz w:val="22"/>
          <w:szCs w:val="22"/>
        </w:rPr>
      </w:pPr>
      <w:r w:rsidRPr="00317F29">
        <w:rPr>
          <w:rFonts w:ascii="Arial" w:hAnsi="Arial"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046FD" w:rsidRPr="00F908AB" w:rsidRDefault="007C0DAE" w:rsidP="006500AA">
      <w:pPr>
        <w:suppressAutoHyphens w:val="0"/>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w:t>
      </w:r>
      <w:r w:rsidR="002046FD" w:rsidRPr="00F908AB">
        <w:rPr>
          <w:rFonts w:ascii="Arial" w:hAnsi="Arial" w:cs="Arial"/>
          <w:b/>
          <w:sz w:val="22"/>
          <w:szCs w:val="22"/>
        </w:rPr>
        <w:t>NEXO N</w:t>
      </w:r>
      <w:r w:rsidR="00C70B0B" w:rsidRPr="00F908AB">
        <w:rPr>
          <w:rFonts w:ascii="Arial" w:hAnsi="Arial" w:cs="Arial"/>
          <w:b/>
          <w:sz w:val="22"/>
          <w:szCs w:val="22"/>
        </w:rPr>
        <w:t>Ú</w:t>
      </w:r>
      <w:r w:rsidR="002046FD" w:rsidRPr="00F908AB">
        <w:rPr>
          <w:rFonts w:ascii="Arial" w:hAnsi="Arial" w:cs="Arial"/>
          <w:b/>
          <w:sz w:val="22"/>
          <w:szCs w:val="22"/>
        </w:rPr>
        <w:t xml:space="preserve">MERO </w:t>
      </w:r>
      <w:r w:rsidR="00B769AF" w:rsidRPr="00F908AB">
        <w:rPr>
          <w:rFonts w:ascii="Arial" w:hAnsi="Arial" w:cs="Arial"/>
          <w:b/>
          <w:sz w:val="22"/>
          <w:szCs w:val="22"/>
        </w:rPr>
        <w:t>15 (</w:t>
      </w:r>
      <w:r w:rsidR="002046FD" w:rsidRPr="00F908AB">
        <w:rPr>
          <w:rFonts w:ascii="Arial" w:hAnsi="Arial" w:cs="Arial"/>
          <w:b/>
          <w:sz w:val="22"/>
          <w:szCs w:val="22"/>
        </w:rPr>
        <w:t>QUINCE</w:t>
      </w:r>
      <w:r w:rsidR="00B769AF" w:rsidRPr="00F908AB">
        <w:rPr>
          <w:rFonts w:ascii="Arial" w:hAnsi="Arial" w:cs="Arial"/>
          <w:b/>
          <w:sz w:val="22"/>
          <w:szCs w:val="22"/>
        </w:rPr>
        <w:t>)</w:t>
      </w:r>
    </w:p>
    <w:p w:rsidR="002046FD" w:rsidRPr="00F908AB" w:rsidRDefault="002046FD" w:rsidP="006500AA">
      <w:pPr>
        <w:jc w:val="center"/>
        <w:rPr>
          <w:rFonts w:ascii="Arial" w:hAnsi="Arial" w:cs="Arial"/>
          <w:b/>
          <w:sz w:val="22"/>
          <w:szCs w:val="22"/>
        </w:rPr>
      </w:pPr>
    </w:p>
    <w:p w:rsidR="002046FD" w:rsidRPr="00F908AB" w:rsidRDefault="002046FD" w:rsidP="006500AA">
      <w:pPr>
        <w:jc w:val="center"/>
        <w:rPr>
          <w:rFonts w:ascii="Arial" w:hAnsi="Arial" w:cs="Arial"/>
          <w:b/>
          <w:sz w:val="22"/>
          <w:szCs w:val="22"/>
        </w:rPr>
      </w:pPr>
      <w:r w:rsidRPr="00F908AB">
        <w:rPr>
          <w:rFonts w:ascii="Arial" w:hAnsi="Arial" w:cs="Arial"/>
          <w:b/>
          <w:sz w:val="22"/>
          <w:szCs w:val="22"/>
        </w:rPr>
        <w:t>NOTA DE REMISI</w:t>
      </w:r>
      <w:r w:rsidR="00C70B0B" w:rsidRPr="00F908AB">
        <w:rPr>
          <w:rFonts w:ascii="Arial" w:hAnsi="Arial" w:cs="Arial"/>
          <w:b/>
          <w:sz w:val="22"/>
          <w:szCs w:val="22"/>
        </w:rPr>
        <w:t>Ó</w:t>
      </w:r>
      <w:r w:rsidRPr="00F908AB">
        <w:rPr>
          <w:rFonts w:ascii="Arial" w:hAnsi="Arial" w:cs="Arial"/>
          <w:b/>
          <w:sz w:val="22"/>
          <w:szCs w:val="22"/>
        </w:rPr>
        <w:t>N</w:t>
      </w:r>
    </w:p>
    <w:p w:rsidR="002046FD" w:rsidRPr="00F908AB" w:rsidRDefault="005876B3" w:rsidP="006500AA">
      <w:pPr>
        <w:jc w:val="center"/>
        <w:rPr>
          <w:noProof/>
          <w:lang w:eastAsia="es-MX"/>
        </w:rPr>
      </w:pPr>
      <w:r>
        <w:rPr>
          <w:noProof/>
          <w:lang w:val="es-MX" w:eastAsia="es-MX"/>
        </w:rPr>
        <w:drawing>
          <wp:inline distT="0" distB="0" distL="0" distR="0">
            <wp:extent cx="5600700" cy="65532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print"/>
                    <a:srcRect/>
                    <a:stretch>
                      <a:fillRect/>
                    </a:stretch>
                  </pic:blipFill>
                  <pic:spPr bwMode="auto">
                    <a:xfrm>
                      <a:off x="0" y="0"/>
                      <a:ext cx="5600700" cy="6553200"/>
                    </a:xfrm>
                    <a:prstGeom prst="rect">
                      <a:avLst/>
                    </a:prstGeom>
                    <a:noFill/>
                    <a:ln w="6350">
                      <a:solidFill>
                        <a:schemeClr val="tx1"/>
                      </a:solidFill>
                      <a:miter lim="800000"/>
                      <a:headEnd/>
                      <a:tailEnd/>
                    </a:ln>
                  </pic:spPr>
                </pic:pic>
              </a:graphicData>
            </a:graphic>
          </wp:inline>
        </w:drawing>
      </w:r>
      <w:r w:rsidR="00E24F0C">
        <w:rPr>
          <w:noProof/>
          <w:lang w:eastAsia="es-MX"/>
        </w:rPr>
        <w:t>|</w:t>
      </w:r>
    </w:p>
    <w:p w:rsidR="00B769AF" w:rsidRPr="00F908AB" w:rsidRDefault="008707C1" w:rsidP="006500AA">
      <w:pPr>
        <w:jc w:val="center"/>
        <w:rPr>
          <w:rFonts w:ascii="Arial" w:hAnsi="Arial" w:cs="Arial"/>
          <w:b/>
          <w:sz w:val="22"/>
          <w:szCs w:val="22"/>
        </w:rPr>
      </w:pPr>
      <w:r w:rsidRPr="00F908AB">
        <w:rPr>
          <w:noProof/>
          <w:lang w:eastAsia="es-MX"/>
        </w:rPr>
        <w:br w:type="page"/>
      </w:r>
      <w:r w:rsidR="00B769AF" w:rsidRPr="00F908AB">
        <w:rPr>
          <w:rFonts w:ascii="Arial" w:hAnsi="Arial" w:cs="Arial"/>
          <w:b/>
          <w:sz w:val="22"/>
          <w:szCs w:val="22"/>
        </w:rPr>
        <w:lastRenderedPageBreak/>
        <w:t>ANEXO N</w:t>
      </w:r>
      <w:r w:rsidR="00C70B0B" w:rsidRPr="00F908AB">
        <w:rPr>
          <w:rFonts w:ascii="Arial" w:hAnsi="Arial" w:cs="Arial"/>
          <w:b/>
          <w:sz w:val="22"/>
          <w:szCs w:val="22"/>
        </w:rPr>
        <w:t>Ú</w:t>
      </w:r>
      <w:r w:rsidR="00B769AF" w:rsidRPr="00F908AB">
        <w:rPr>
          <w:rFonts w:ascii="Arial" w:hAnsi="Arial" w:cs="Arial"/>
          <w:b/>
          <w:sz w:val="22"/>
          <w:szCs w:val="22"/>
        </w:rPr>
        <w:t>MERO 15 (QUINCE)</w:t>
      </w:r>
    </w:p>
    <w:p w:rsidR="00B769AF" w:rsidRPr="00F908AB" w:rsidRDefault="00B769AF" w:rsidP="006500AA">
      <w:pPr>
        <w:jc w:val="center"/>
        <w:rPr>
          <w:rFonts w:ascii="Arial" w:hAnsi="Arial" w:cs="Arial"/>
          <w:b/>
          <w:sz w:val="16"/>
          <w:szCs w:val="16"/>
        </w:rPr>
      </w:pPr>
    </w:p>
    <w:p w:rsidR="00B769AF" w:rsidRPr="00F908AB" w:rsidRDefault="00B769AF" w:rsidP="006500AA">
      <w:pPr>
        <w:jc w:val="center"/>
        <w:rPr>
          <w:rFonts w:ascii="Arial" w:hAnsi="Arial" w:cs="Arial"/>
          <w:b/>
          <w:sz w:val="22"/>
          <w:szCs w:val="22"/>
        </w:rPr>
      </w:pPr>
      <w:r w:rsidRPr="00F908AB">
        <w:rPr>
          <w:rFonts w:ascii="Arial" w:hAnsi="Arial" w:cs="Arial"/>
          <w:b/>
          <w:sz w:val="22"/>
          <w:szCs w:val="22"/>
        </w:rPr>
        <w:t>NOTA DE REMISI</w:t>
      </w:r>
      <w:r w:rsidR="00C70B0B" w:rsidRPr="00F908AB">
        <w:rPr>
          <w:rFonts w:ascii="Arial" w:hAnsi="Arial" w:cs="Arial"/>
          <w:b/>
          <w:sz w:val="22"/>
          <w:szCs w:val="22"/>
        </w:rPr>
        <w:t>Ó</w:t>
      </w:r>
      <w:r w:rsidRPr="00F908AB">
        <w:rPr>
          <w:rFonts w:ascii="Arial" w:hAnsi="Arial" w:cs="Arial"/>
          <w:b/>
          <w:sz w:val="22"/>
          <w:szCs w:val="22"/>
        </w:rPr>
        <w:t>N</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2"/>
      </w:tblGrid>
      <w:tr w:rsidR="002046FD" w:rsidRPr="00F908AB" w:rsidTr="00317F29">
        <w:trPr>
          <w:trHeight w:val="20"/>
        </w:trPr>
        <w:tc>
          <w:tcPr>
            <w:tcW w:w="10532" w:type="dxa"/>
          </w:tcPr>
          <w:p w:rsidR="002046FD" w:rsidRPr="00A159A1" w:rsidRDefault="002046FD" w:rsidP="006500AA">
            <w:pPr>
              <w:jc w:val="center"/>
              <w:rPr>
                <w:rFonts w:ascii="Arial" w:hAnsi="Arial" w:cs="Arial"/>
                <w:b/>
                <w:bCs/>
                <w:sz w:val="20"/>
              </w:rPr>
            </w:pPr>
            <w:r w:rsidRPr="00A159A1">
              <w:rPr>
                <w:rFonts w:ascii="Arial" w:hAnsi="Arial" w:cs="Arial"/>
                <w:b/>
                <w:bCs/>
                <w:sz w:val="20"/>
              </w:rPr>
              <w:t xml:space="preserve">Instrucciones de llenado para la </w:t>
            </w:r>
            <w:r w:rsidR="00B769AF" w:rsidRPr="00A159A1">
              <w:rPr>
                <w:rFonts w:ascii="Arial" w:hAnsi="Arial" w:cs="Arial"/>
                <w:b/>
                <w:bCs/>
                <w:sz w:val="20"/>
              </w:rPr>
              <w:t xml:space="preserve">Nota de </w:t>
            </w:r>
            <w:r w:rsidRPr="00A159A1">
              <w:rPr>
                <w:rFonts w:ascii="Arial" w:hAnsi="Arial" w:cs="Arial"/>
                <w:b/>
                <w:sz w:val="20"/>
              </w:rPr>
              <w:t xml:space="preserve">Remisión </w:t>
            </w:r>
          </w:p>
          <w:p w:rsidR="002046FD" w:rsidRPr="00A159A1" w:rsidRDefault="002046FD" w:rsidP="006500AA">
            <w:pPr>
              <w:rPr>
                <w:rFonts w:ascii="Arial" w:hAnsi="Arial" w:cs="Arial"/>
                <w:b/>
                <w:bCs/>
                <w:sz w:val="20"/>
              </w:rPr>
            </w:pPr>
          </w:p>
          <w:p w:rsidR="002046FD" w:rsidRPr="00A159A1" w:rsidRDefault="002046FD" w:rsidP="006500AA">
            <w:pPr>
              <w:pStyle w:val="Textoindependiente3"/>
              <w:spacing w:after="0"/>
              <w:ind w:left="1260" w:hanging="1260"/>
              <w:jc w:val="both"/>
              <w:rPr>
                <w:rFonts w:ascii="Arial" w:hAnsi="Arial" w:cs="Arial"/>
                <w:iCs/>
                <w:sz w:val="20"/>
                <w:szCs w:val="20"/>
                <w:lang w:val="es-ES_tradnl"/>
              </w:rPr>
            </w:pPr>
            <w:r w:rsidRPr="00A159A1">
              <w:rPr>
                <w:rFonts w:ascii="Arial" w:hAnsi="Arial" w:cs="Arial"/>
                <w:b/>
                <w:iCs/>
                <w:sz w:val="20"/>
                <w:szCs w:val="20"/>
                <w:lang w:val="es-MX"/>
              </w:rPr>
              <w:t>OBJETIVO:</w:t>
            </w:r>
            <w:r w:rsidRPr="00A159A1">
              <w:rPr>
                <w:rFonts w:ascii="Arial" w:hAnsi="Arial" w:cs="Arial"/>
                <w:sz w:val="20"/>
                <w:szCs w:val="20"/>
                <w:lang w:val="es-MX"/>
              </w:rPr>
              <w:t xml:space="preserve"> Documentar la entrega de bienes que realiza el proveedor, recepción y alta de almacén</w:t>
            </w:r>
          </w:p>
          <w:p w:rsidR="002046FD" w:rsidRPr="00A159A1" w:rsidRDefault="002046FD" w:rsidP="006500AA">
            <w:pPr>
              <w:rPr>
                <w:rFonts w:ascii="Arial" w:hAnsi="Arial" w:cs="Arial"/>
                <w:iCs/>
                <w:sz w:val="20"/>
              </w:rPr>
            </w:pPr>
            <w:r w:rsidRPr="00A159A1">
              <w:rPr>
                <w:rFonts w:ascii="Arial" w:hAnsi="Arial" w:cs="Arial"/>
                <w:b/>
                <w:iCs/>
                <w:sz w:val="20"/>
              </w:rPr>
              <w:t>GENERADO POR:</w:t>
            </w:r>
            <w:r w:rsidRPr="00A159A1">
              <w:rPr>
                <w:rFonts w:ascii="Arial" w:hAnsi="Arial" w:cs="Arial"/>
                <w:iCs/>
                <w:sz w:val="20"/>
              </w:rPr>
              <w:t xml:space="preserve"> Proveedor.</w:t>
            </w:r>
          </w:p>
          <w:p w:rsidR="002046FD" w:rsidRPr="00A159A1" w:rsidRDefault="002046FD" w:rsidP="006500AA">
            <w:pPr>
              <w:rPr>
                <w:rFonts w:ascii="Arial" w:hAnsi="Arial" w:cs="Arial"/>
                <w:iCs/>
                <w:sz w:val="20"/>
              </w:rPr>
            </w:pPr>
          </w:p>
          <w:tbl>
            <w:tblPr>
              <w:tblW w:w="10309" w:type="dxa"/>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384"/>
              <w:gridCol w:w="3171"/>
              <w:gridCol w:w="5754"/>
            </w:tblGrid>
            <w:tr w:rsidR="002046FD" w:rsidRPr="00317F29" w:rsidTr="00317F29">
              <w:trPr>
                <w:trHeight w:val="11"/>
              </w:trPr>
              <w:tc>
                <w:tcPr>
                  <w:tcW w:w="671" w:type="pct"/>
                </w:tcPr>
                <w:p w:rsidR="002046FD" w:rsidRPr="00317F29" w:rsidRDefault="002046FD" w:rsidP="006500AA">
                  <w:pPr>
                    <w:jc w:val="center"/>
                    <w:rPr>
                      <w:rFonts w:ascii="Arial" w:hAnsi="Arial" w:cs="Arial"/>
                      <w:b/>
                      <w:bCs/>
                      <w:sz w:val="18"/>
                      <w:szCs w:val="18"/>
                    </w:rPr>
                  </w:pPr>
                  <w:r w:rsidRPr="00317F29">
                    <w:rPr>
                      <w:rFonts w:ascii="Arial" w:hAnsi="Arial" w:cs="Arial"/>
                      <w:b/>
                      <w:bCs/>
                      <w:sz w:val="18"/>
                      <w:szCs w:val="18"/>
                    </w:rPr>
                    <w:t>Número</w:t>
                  </w:r>
                </w:p>
              </w:tc>
              <w:tc>
                <w:tcPr>
                  <w:tcW w:w="1538" w:type="pct"/>
                  <w:vAlign w:val="center"/>
                </w:tcPr>
                <w:p w:rsidR="002046FD" w:rsidRPr="00317F29" w:rsidRDefault="002046FD" w:rsidP="006500AA">
                  <w:pPr>
                    <w:jc w:val="center"/>
                    <w:rPr>
                      <w:rFonts w:ascii="Arial" w:hAnsi="Arial" w:cs="Arial"/>
                      <w:b/>
                      <w:bCs/>
                      <w:sz w:val="18"/>
                      <w:szCs w:val="18"/>
                    </w:rPr>
                  </w:pPr>
                  <w:r w:rsidRPr="00317F29">
                    <w:rPr>
                      <w:rFonts w:ascii="Arial" w:hAnsi="Arial" w:cs="Arial"/>
                      <w:b/>
                      <w:bCs/>
                      <w:sz w:val="18"/>
                      <w:szCs w:val="18"/>
                    </w:rPr>
                    <w:t>Dato</w:t>
                  </w:r>
                </w:p>
              </w:tc>
              <w:tc>
                <w:tcPr>
                  <w:tcW w:w="2791" w:type="pct"/>
                </w:tcPr>
                <w:p w:rsidR="002046FD" w:rsidRPr="00317F29" w:rsidRDefault="002046FD" w:rsidP="006500AA">
                  <w:pPr>
                    <w:pStyle w:val="Ttulo1"/>
                    <w:spacing w:before="0" w:after="0"/>
                    <w:jc w:val="center"/>
                    <w:rPr>
                      <w:sz w:val="18"/>
                      <w:szCs w:val="18"/>
                    </w:rPr>
                  </w:pPr>
                  <w:r w:rsidRPr="00317F29">
                    <w:rPr>
                      <w:sz w:val="18"/>
                      <w:szCs w:val="18"/>
                    </w:rPr>
                    <w:t>Anotar</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1</w:t>
                  </w:r>
                </w:p>
              </w:tc>
              <w:tc>
                <w:tcPr>
                  <w:tcW w:w="1538" w:type="pct"/>
                </w:tcPr>
                <w:p w:rsidR="002046FD" w:rsidRPr="00317F29" w:rsidRDefault="002046FD" w:rsidP="006500AA">
                  <w:pPr>
                    <w:rPr>
                      <w:rFonts w:ascii="Arial" w:hAnsi="Arial" w:cs="Arial"/>
                      <w:sz w:val="18"/>
                      <w:szCs w:val="18"/>
                    </w:rPr>
                  </w:pPr>
                  <w:r w:rsidRPr="00317F29">
                    <w:rPr>
                      <w:rFonts w:ascii="Arial" w:hAnsi="Arial" w:cs="Arial"/>
                      <w:sz w:val="18"/>
                      <w:szCs w:val="18"/>
                    </w:rPr>
                    <w:t>N° ( número )</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Número de contrato</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2</w:t>
                  </w:r>
                </w:p>
              </w:tc>
              <w:tc>
                <w:tcPr>
                  <w:tcW w:w="1538" w:type="pct"/>
                </w:tcPr>
                <w:p w:rsidR="002046FD" w:rsidRPr="00317F29" w:rsidRDefault="002046FD" w:rsidP="006500AA">
                  <w:pPr>
                    <w:rPr>
                      <w:rFonts w:ascii="Arial" w:hAnsi="Arial" w:cs="Arial"/>
                      <w:bCs/>
                      <w:sz w:val="18"/>
                      <w:szCs w:val="18"/>
                    </w:rPr>
                  </w:pPr>
                  <w:r w:rsidRPr="00317F29">
                    <w:rPr>
                      <w:rFonts w:ascii="Arial" w:hAnsi="Arial" w:cs="Arial"/>
                      <w:sz w:val="18"/>
                      <w:szCs w:val="18"/>
                    </w:rPr>
                    <w:t xml:space="preserve"> Fecha</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Fecha , día, mes y año</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3</w:t>
                  </w:r>
                </w:p>
              </w:tc>
              <w:tc>
                <w:tcPr>
                  <w:tcW w:w="1538" w:type="pct"/>
                </w:tcPr>
                <w:p w:rsidR="002046FD" w:rsidRPr="00317F29" w:rsidRDefault="002046FD" w:rsidP="006500AA">
                  <w:pPr>
                    <w:jc w:val="both"/>
                    <w:rPr>
                      <w:rFonts w:ascii="Arial" w:hAnsi="Arial" w:cs="Arial"/>
                      <w:sz w:val="18"/>
                      <w:szCs w:val="18"/>
                      <w:lang w:val="es-ES_tradnl"/>
                    </w:rPr>
                  </w:pPr>
                  <w:r w:rsidRPr="00317F29">
                    <w:rPr>
                      <w:rFonts w:ascii="Arial" w:hAnsi="Arial" w:cs="Arial"/>
                      <w:sz w:val="18"/>
                      <w:szCs w:val="18"/>
                      <w:lang w:val="es-ES_tradnl"/>
                    </w:rPr>
                    <w:t>Expediente</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Número de expediente de compra</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4</w:t>
                  </w:r>
                </w:p>
              </w:tc>
              <w:tc>
                <w:tcPr>
                  <w:tcW w:w="1538" w:type="pct"/>
                </w:tcPr>
                <w:p w:rsidR="002046FD" w:rsidRPr="00317F29" w:rsidRDefault="002046FD" w:rsidP="006500AA">
                  <w:pPr>
                    <w:jc w:val="both"/>
                    <w:rPr>
                      <w:rFonts w:ascii="Arial" w:hAnsi="Arial" w:cs="Arial"/>
                      <w:sz w:val="18"/>
                      <w:szCs w:val="18"/>
                      <w:lang w:val="es-ES_tradnl"/>
                    </w:rPr>
                  </w:pPr>
                  <w:r w:rsidRPr="00317F29">
                    <w:rPr>
                      <w:rFonts w:ascii="Arial" w:hAnsi="Arial" w:cs="Arial"/>
                      <w:sz w:val="18"/>
                      <w:szCs w:val="18"/>
                      <w:lang w:val="es-ES_tradnl"/>
                    </w:rPr>
                    <w:t>Fecha del contrato</w:t>
                  </w:r>
                </w:p>
              </w:tc>
              <w:tc>
                <w:tcPr>
                  <w:tcW w:w="2791" w:type="pct"/>
                </w:tcPr>
                <w:p w:rsidR="002046FD" w:rsidRPr="00317F29" w:rsidRDefault="002046FD" w:rsidP="006500AA">
                  <w:pPr>
                    <w:rPr>
                      <w:rFonts w:ascii="Arial" w:hAnsi="Arial" w:cs="Arial"/>
                      <w:sz w:val="18"/>
                      <w:szCs w:val="18"/>
                    </w:rPr>
                  </w:pPr>
                  <w:r w:rsidRPr="00317F29">
                    <w:rPr>
                      <w:rFonts w:ascii="Arial" w:hAnsi="Arial" w:cs="Arial"/>
                      <w:sz w:val="18"/>
                      <w:szCs w:val="18"/>
                    </w:rPr>
                    <w:t>Fecha de formalización del contrato</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5</w:t>
                  </w:r>
                </w:p>
              </w:tc>
              <w:tc>
                <w:tcPr>
                  <w:tcW w:w="1538" w:type="pct"/>
                </w:tcPr>
                <w:p w:rsidR="002046FD" w:rsidRPr="00317F29" w:rsidRDefault="002046FD" w:rsidP="006500AA">
                  <w:pPr>
                    <w:jc w:val="both"/>
                    <w:rPr>
                      <w:rFonts w:ascii="Arial" w:hAnsi="Arial" w:cs="Arial"/>
                      <w:sz w:val="18"/>
                      <w:szCs w:val="18"/>
                      <w:lang w:val="es-ES_tradnl"/>
                    </w:rPr>
                  </w:pPr>
                  <w:r w:rsidRPr="00317F29">
                    <w:rPr>
                      <w:rFonts w:ascii="Arial" w:hAnsi="Arial" w:cs="Arial"/>
                      <w:sz w:val="18"/>
                      <w:szCs w:val="18"/>
                      <w:lang w:val="es-ES_tradnl"/>
                    </w:rPr>
                    <w:t>Registro del contrato S.P.P.</w:t>
                  </w:r>
                </w:p>
              </w:tc>
              <w:tc>
                <w:tcPr>
                  <w:tcW w:w="2791" w:type="pct"/>
                </w:tcPr>
                <w:p w:rsidR="002046FD" w:rsidRPr="00317F29" w:rsidRDefault="002046FD" w:rsidP="006500AA">
                  <w:pPr>
                    <w:rPr>
                      <w:rFonts w:ascii="Arial" w:hAnsi="Arial" w:cs="Arial"/>
                      <w:sz w:val="18"/>
                      <w:szCs w:val="18"/>
                    </w:rPr>
                  </w:pPr>
                  <w:r w:rsidRPr="00317F29">
                    <w:rPr>
                      <w:rFonts w:ascii="Arial" w:hAnsi="Arial" w:cs="Arial"/>
                      <w:sz w:val="18"/>
                      <w:szCs w:val="18"/>
                    </w:rPr>
                    <w:t>No llenar</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6</w:t>
                  </w:r>
                </w:p>
              </w:tc>
              <w:tc>
                <w:tcPr>
                  <w:tcW w:w="1538" w:type="pct"/>
                </w:tcPr>
                <w:p w:rsidR="002046FD" w:rsidRPr="00317F29" w:rsidRDefault="002046FD" w:rsidP="006500AA">
                  <w:pPr>
                    <w:pStyle w:val="NormalWeb"/>
                    <w:spacing w:before="0" w:after="0"/>
                    <w:jc w:val="both"/>
                    <w:rPr>
                      <w:rFonts w:ascii="Arial" w:hAnsi="Arial" w:cs="Arial"/>
                      <w:sz w:val="18"/>
                      <w:szCs w:val="18"/>
                      <w:lang w:val="es-ES_tradnl"/>
                    </w:rPr>
                  </w:pPr>
                  <w:r w:rsidRPr="00317F29">
                    <w:rPr>
                      <w:rFonts w:ascii="Arial" w:hAnsi="Arial" w:cs="Arial"/>
                      <w:sz w:val="18"/>
                      <w:szCs w:val="18"/>
                      <w:lang w:val="es-ES_tradnl"/>
                    </w:rPr>
                    <w:t>Datos del proveedor</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Nombre completo y razón social del proveedor que entrega los bienes de consumo</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7</w:t>
                  </w:r>
                </w:p>
              </w:tc>
              <w:tc>
                <w:tcPr>
                  <w:tcW w:w="1538" w:type="pct"/>
                </w:tcPr>
                <w:p w:rsidR="002046FD" w:rsidRPr="00317F29" w:rsidRDefault="002046FD" w:rsidP="006500AA">
                  <w:pPr>
                    <w:pStyle w:val="NormalWeb"/>
                    <w:spacing w:before="0" w:after="0"/>
                    <w:jc w:val="both"/>
                    <w:rPr>
                      <w:rFonts w:ascii="Arial" w:hAnsi="Arial" w:cs="Arial"/>
                      <w:sz w:val="18"/>
                      <w:szCs w:val="18"/>
                      <w:lang w:val="es-ES_tradnl"/>
                    </w:rPr>
                  </w:pPr>
                  <w:r w:rsidRPr="00317F29">
                    <w:rPr>
                      <w:rFonts w:ascii="Arial" w:hAnsi="Arial" w:cs="Arial"/>
                      <w:sz w:val="18"/>
                      <w:szCs w:val="18"/>
                      <w:lang w:val="es-ES_tradnl"/>
                    </w:rPr>
                    <w:t>Plazo de entrega</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 xml:space="preserve">Fecha </w:t>
                  </w:r>
                  <w:r w:rsidR="00C075A5" w:rsidRPr="00317F29">
                    <w:rPr>
                      <w:rFonts w:ascii="Arial" w:hAnsi="Arial" w:cs="Arial"/>
                      <w:sz w:val="18"/>
                      <w:szCs w:val="18"/>
                    </w:rPr>
                    <w:t>límite</w:t>
                  </w:r>
                  <w:r w:rsidRPr="00317F29">
                    <w:rPr>
                      <w:rFonts w:ascii="Arial" w:hAnsi="Arial" w:cs="Arial"/>
                      <w:sz w:val="18"/>
                      <w:szCs w:val="18"/>
                    </w:rPr>
                    <w:t xml:space="preserve"> de entrega de los bienes de consumo por parte del proveedor.</w:t>
                  </w: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8</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Hoja ____de_____</w:t>
                  </w:r>
                </w:p>
              </w:tc>
              <w:tc>
                <w:tcPr>
                  <w:tcW w:w="2791" w:type="pct"/>
                </w:tcPr>
                <w:p w:rsidR="002046FD" w:rsidRPr="00317F29" w:rsidRDefault="002046FD" w:rsidP="006500AA">
                  <w:pPr>
                    <w:jc w:val="both"/>
                    <w:rPr>
                      <w:rFonts w:ascii="Arial" w:hAnsi="Arial" w:cs="Arial"/>
                      <w:sz w:val="18"/>
                      <w:szCs w:val="18"/>
                      <w:lang w:val="es-ES_tradnl"/>
                    </w:rPr>
                  </w:pPr>
                  <w:r w:rsidRPr="00317F29">
                    <w:rPr>
                      <w:rFonts w:ascii="Arial" w:hAnsi="Arial" w:cs="Arial"/>
                      <w:sz w:val="18"/>
                      <w:szCs w:val="18"/>
                      <w:lang w:val="es-ES_tradnl"/>
                    </w:rPr>
                    <w:t>Número consecutivo de hojas de que conste la remisión.</w:t>
                  </w:r>
                </w:p>
                <w:p w:rsidR="002046FD" w:rsidRPr="00317F29" w:rsidRDefault="002046FD" w:rsidP="006500AA">
                  <w:pPr>
                    <w:jc w:val="both"/>
                    <w:rPr>
                      <w:rFonts w:ascii="Arial" w:hAnsi="Arial" w:cs="Arial"/>
                      <w:sz w:val="18"/>
                      <w:szCs w:val="18"/>
                      <w:lang w:val="es-ES_tradnl"/>
                    </w:rPr>
                  </w:pPr>
                </w:p>
              </w:tc>
            </w:tr>
            <w:tr w:rsidR="002046FD" w:rsidRPr="00317F29" w:rsidTr="00317F29">
              <w:trPr>
                <w:trHeight w:val="11"/>
              </w:trPr>
              <w:tc>
                <w:tcPr>
                  <w:tcW w:w="671" w:type="pct"/>
                </w:tcPr>
                <w:p w:rsidR="002046FD" w:rsidRPr="00317F29" w:rsidRDefault="002046FD" w:rsidP="006500AA">
                  <w:pPr>
                    <w:jc w:val="center"/>
                    <w:rPr>
                      <w:rFonts w:ascii="Arial" w:hAnsi="Arial" w:cs="Arial"/>
                      <w:sz w:val="18"/>
                      <w:szCs w:val="18"/>
                    </w:rPr>
                  </w:pPr>
                  <w:r w:rsidRPr="00317F29">
                    <w:rPr>
                      <w:rFonts w:ascii="Arial" w:hAnsi="Arial" w:cs="Arial"/>
                      <w:sz w:val="18"/>
                      <w:szCs w:val="18"/>
                    </w:rPr>
                    <w:t>9</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PPAPF</w:t>
                  </w:r>
                </w:p>
              </w:tc>
              <w:tc>
                <w:tcPr>
                  <w:tcW w:w="2791" w:type="pct"/>
                </w:tcPr>
                <w:p w:rsidR="002046FD" w:rsidRPr="00317F29" w:rsidRDefault="002046FD" w:rsidP="006500AA">
                  <w:pPr>
                    <w:rPr>
                      <w:rFonts w:ascii="Arial" w:hAnsi="Arial" w:cs="Arial"/>
                      <w:sz w:val="18"/>
                      <w:szCs w:val="18"/>
                    </w:rPr>
                  </w:pPr>
                  <w:r w:rsidRPr="00317F29">
                    <w:rPr>
                      <w:rFonts w:ascii="Arial" w:hAnsi="Arial" w:cs="Arial"/>
                      <w:sz w:val="18"/>
                      <w:szCs w:val="18"/>
                    </w:rPr>
                    <w:t>No llenar</w:t>
                  </w:r>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10</w:t>
                  </w:r>
                </w:p>
              </w:tc>
              <w:tc>
                <w:tcPr>
                  <w:tcW w:w="1538" w:type="pct"/>
                </w:tcPr>
                <w:p w:rsidR="002046FD" w:rsidRPr="00317F29" w:rsidRDefault="002046FD" w:rsidP="006500AA">
                  <w:pPr>
                    <w:pStyle w:val="NormalWeb"/>
                    <w:spacing w:before="0" w:after="0"/>
                    <w:jc w:val="both"/>
                    <w:rPr>
                      <w:rFonts w:ascii="Arial" w:hAnsi="Arial" w:cs="Arial"/>
                      <w:sz w:val="18"/>
                      <w:szCs w:val="18"/>
                      <w:lang w:val="es-ES_tradnl"/>
                    </w:rPr>
                  </w:pPr>
                  <w:r w:rsidRPr="00317F29">
                    <w:rPr>
                      <w:rFonts w:ascii="Arial" w:hAnsi="Arial" w:cs="Arial"/>
                      <w:sz w:val="18"/>
                      <w:szCs w:val="18"/>
                      <w:lang w:val="es-ES_tradnl"/>
                    </w:rPr>
                    <w:t>R.F.C.</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 xml:space="preserve">Registro Federal de Contribuyentes completo del proveedor otorgado por la Secretaria de Hacienda y Crédito Público, incluyendo </w:t>
                  </w:r>
                  <w:proofErr w:type="spellStart"/>
                  <w:r w:rsidRPr="00317F29">
                    <w:rPr>
                      <w:rFonts w:ascii="Arial" w:hAnsi="Arial" w:cs="Arial"/>
                      <w:sz w:val="18"/>
                      <w:szCs w:val="18"/>
                    </w:rPr>
                    <w:t>homoclave</w:t>
                  </w:r>
                  <w:proofErr w:type="spellEnd"/>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11</w:t>
                  </w:r>
                </w:p>
              </w:tc>
              <w:tc>
                <w:tcPr>
                  <w:tcW w:w="1538" w:type="pct"/>
                </w:tcPr>
                <w:p w:rsidR="002046FD" w:rsidRPr="00317F29" w:rsidRDefault="002046FD" w:rsidP="006500AA">
                  <w:pPr>
                    <w:pStyle w:val="NormalWeb"/>
                    <w:spacing w:before="0" w:after="0"/>
                    <w:jc w:val="both"/>
                    <w:rPr>
                      <w:rFonts w:ascii="Arial" w:hAnsi="Arial" w:cs="Arial"/>
                      <w:sz w:val="18"/>
                      <w:szCs w:val="18"/>
                      <w:lang w:val="es-ES_tradnl"/>
                    </w:rPr>
                  </w:pPr>
                  <w:r w:rsidRPr="00317F29">
                    <w:rPr>
                      <w:rFonts w:ascii="Arial" w:hAnsi="Arial" w:cs="Arial"/>
                      <w:sz w:val="18"/>
                      <w:szCs w:val="18"/>
                      <w:lang w:val="es-ES_tradnl"/>
                    </w:rPr>
                    <w:t>Ramo</w:t>
                  </w:r>
                </w:p>
              </w:tc>
              <w:tc>
                <w:tcPr>
                  <w:tcW w:w="2791" w:type="pct"/>
                </w:tcPr>
                <w:p w:rsidR="002046FD" w:rsidRPr="00317F29" w:rsidRDefault="002046FD" w:rsidP="006500AA">
                  <w:pPr>
                    <w:jc w:val="both"/>
                    <w:rPr>
                      <w:rFonts w:ascii="Arial" w:hAnsi="Arial" w:cs="Arial"/>
                      <w:sz w:val="18"/>
                      <w:szCs w:val="18"/>
                      <w:lang w:val="es-ES_tradnl"/>
                    </w:rPr>
                  </w:pPr>
                  <w:r w:rsidRPr="00317F29">
                    <w:rPr>
                      <w:rFonts w:ascii="Arial" w:hAnsi="Arial" w:cs="Arial"/>
                      <w:sz w:val="18"/>
                      <w:szCs w:val="18"/>
                      <w:lang w:val="es-ES_tradnl"/>
                    </w:rPr>
                    <w:t>Anotar ramo</w:t>
                  </w:r>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12</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I.M.S.S. Registro patronal</w:t>
                  </w:r>
                </w:p>
              </w:tc>
              <w:tc>
                <w:tcPr>
                  <w:tcW w:w="2791" w:type="pct"/>
                </w:tcPr>
                <w:p w:rsidR="002046FD" w:rsidRPr="00317F29" w:rsidRDefault="002046FD" w:rsidP="006500AA">
                  <w:pPr>
                    <w:jc w:val="both"/>
                    <w:rPr>
                      <w:rFonts w:ascii="Arial" w:hAnsi="Arial" w:cs="Arial"/>
                      <w:sz w:val="18"/>
                      <w:szCs w:val="18"/>
                      <w:lang w:val="es-ES_tradnl"/>
                    </w:rPr>
                  </w:pPr>
                  <w:r w:rsidRPr="00317F29">
                    <w:rPr>
                      <w:rFonts w:ascii="Arial" w:hAnsi="Arial" w:cs="Arial"/>
                      <w:sz w:val="18"/>
                      <w:szCs w:val="18"/>
                      <w:lang w:val="es-ES_tradnl"/>
                    </w:rPr>
                    <w:t>Número completo del registro patronal  otorgado por el IMSS</w:t>
                  </w:r>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13</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Grupo</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Grupo de suministro al que corresponden los bienes de consumo a entregar por el proveedor.</w:t>
                  </w:r>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14</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Lugar de entrega</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 xml:space="preserve">Nombre y dirección completos de la unidad </w:t>
                  </w:r>
                  <w:proofErr w:type="spellStart"/>
                  <w:r w:rsidRPr="00317F29">
                    <w:rPr>
                      <w:rFonts w:ascii="Arial" w:hAnsi="Arial" w:cs="Arial"/>
                      <w:sz w:val="18"/>
                      <w:szCs w:val="18"/>
                    </w:rPr>
                    <w:t>almacenaria</w:t>
                  </w:r>
                  <w:proofErr w:type="spellEnd"/>
                  <w:r w:rsidRPr="00317F29">
                    <w:rPr>
                      <w:rFonts w:ascii="Arial" w:hAnsi="Arial" w:cs="Arial"/>
                      <w:sz w:val="18"/>
                      <w:szCs w:val="18"/>
                    </w:rPr>
                    <w:t xml:space="preserve"> donde entrega los bienes de consumo el proveedor.</w:t>
                  </w:r>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15</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Renglón</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 xml:space="preserve">Número de renglón asignado al artículo en el anexo del contrato de la relación de bienes adjudicados. </w:t>
                  </w:r>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16</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Cantidad</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 xml:space="preserve">Cantidad de artículos entregados por el proveedor </w:t>
                  </w:r>
                </w:p>
              </w:tc>
            </w:tr>
            <w:tr w:rsidR="002046FD" w:rsidRPr="00317F29" w:rsidTr="00317F29">
              <w:trPr>
                <w:trHeight w:val="11"/>
              </w:trPr>
              <w:tc>
                <w:tcPr>
                  <w:tcW w:w="671" w:type="pct"/>
                </w:tcPr>
                <w:p w:rsidR="002046FD" w:rsidRPr="00317F29" w:rsidRDefault="002046FD" w:rsidP="006500AA">
                  <w:pPr>
                    <w:pStyle w:val="Textoindependiente3"/>
                    <w:spacing w:after="0"/>
                    <w:ind w:left="417"/>
                    <w:jc w:val="both"/>
                    <w:rPr>
                      <w:rFonts w:ascii="Arial" w:hAnsi="Arial" w:cs="Arial"/>
                      <w:sz w:val="18"/>
                      <w:szCs w:val="18"/>
                      <w:lang w:val="es-MX"/>
                    </w:rPr>
                  </w:pPr>
                  <w:r w:rsidRPr="00317F29">
                    <w:rPr>
                      <w:rFonts w:ascii="Arial" w:hAnsi="Arial" w:cs="Arial"/>
                      <w:sz w:val="18"/>
                      <w:szCs w:val="18"/>
                      <w:lang w:val="es-MX"/>
                    </w:rPr>
                    <w:t>17</w:t>
                  </w:r>
                </w:p>
              </w:tc>
              <w:tc>
                <w:tcPr>
                  <w:tcW w:w="1538" w:type="pct"/>
                </w:tcPr>
                <w:p w:rsidR="002046FD" w:rsidRPr="00317F29" w:rsidRDefault="002046FD"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Unidad</w:t>
                  </w:r>
                </w:p>
              </w:tc>
              <w:tc>
                <w:tcPr>
                  <w:tcW w:w="2791" w:type="pct"/>
                </w:tcPr>
                <w:p w:rsidR="002046FD" w:rsidRPr="00317F29" w:rsidRDefault="002046FD" w:rsidP="006500AA">
                  <w:pPr>
                    <w:jc w:val="both"/>
                    <w:rPr>
                      <w:rFonts w:ascii="Arial" w:hAnsi="Arial" w:cs="Arial"/>
                      <w:sz w:val="18"/>
                      <w:szCs w:val="18"/>
                    </w:rPr>
                  </w:pPr>
                  <w:r w:rsidRPr="00317F29">
                    <w:rPr>
                      <w:rFonts w:ascii="Arial" w:hAnsi="Arial" w:cs="Arial"/>
                      <w:sz w:val="18"/>
                      <w:szCs w:val="18"/>
                    </w:rPr>
                    <w:t>Unidad de presentación del bien de consumo entregado por el proveedor conforme al Catalogo Operativo de Artículos del SAI.</w:t>
                  </w:r>
                </w:p>
              </w:tc>
            </w:tr>
            <w:tr w:rsidR="00A159A1" w:rsidRPr="00317F29" w:rsidTr="00317F29">
              <w:trPr>
                <w:trHeight w:val="11"/>
              </w:trPr>
              <w:tc>
                <w:tcPr>
                  <w:tcW w:w="671" w:type="pct"/>
                </w:tcPr>
                <w:p w:rsidR="00A159A1" w:rsidRPr="00317F29" w:rsidRDefault="00A159A1" w:rsidP="006500AA">
                  <w:pPr>
                    <w:pStyle w:val="Textoindependiente3"/>
                    <w:spacing w:after="0"/>
                    <w:ind w:left="417"/>
                    <w:jc w:val="both"/>
                    <w:rPr>
                      <w:rFonts w:ascii="Arial" w:hAnsi="Arial" w:cs="Arial"/>
                      <w:sz w:val="18"/>
                      <w:szCs w:val="18"/>
                      <w:lang w:val="es-MX"/>
                    </w:rPr>
                  </w:pPr>
                  <w:r w:rsidRPr="00317F29">
                    <w:rPr>
                      <w:rFonts w:ascii="Arial" w:hAnsi="Arial" w:cs="Arial"/>
                      <w:sz w:val="18"/>
                      <w:szCs w:val="18"/>
                      <w:lang w:val="es-MX"/>
                    </w:rPr>
                    <w:t>18</w:t>
                  </w:r>
                </w:p>
              </w:tc>
              <w:tc>
                <w:tcPr>
                  <w:tcW w:w="1538" w:type="pct"/>
                </w:tcPr>
                <w:p w:rsidR="00A159A1" w:rsidRPr="00317F29" w:rsidRDefault="00A159A1"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Precio</w:t>
                  </w:r>
                </w:p>
              </w:tc>
              <w:tc>
                <w:tcPr>
                  <w:tcW w:w="2791" w:type="pct"/>
                </w:tcPr>
                <w:p w:rsidR="00A159A1" w:rsidRPr="00317F29" w:rsidRDefault="00A159A1" w:rsidP="006500AA">
                  <w:pPr>
                    <w:jc w:val="both"/>
                    <w:rPr>
                      <w:rFonts w:ascii="Arial" w:hAnsi="Arial" w:cs="Arial"/>
                      <w:sz w:val="18"/>
                      <w:szCs w:val="18"/>
                    </w:rPr>
                  </w:pPr>
                  <w:r w:rsidRPr="00317F29">
                    <w:rPr>
                      <w:rFonts w:ascii="Arial" w:hAnsi="Arial" w:cs="Arial"/>
                      <w:sz w:val="18"/>
                      <w:szCs w:val="18"/>
                    </w:rPr>
                    <w:t>Precio de unitario de compra</w:t>
                  </w:r>
                </w:p>
              </w:tc>
            </w:tr>
            <w:tr w:rsidR="00A159A1" w:rsidRPr="00317F29" w:rsidTr="00317F29">
              <w:trPr>
                <w:trHeight w:val="11"/>
              </w:trPr>
              <w:tc>
                <w:tcPr>
                  <w:tcW w:w="671" w:type="pct"/>
                </w:tcPr>
                <w:p w:rsidR="00A159A1" w:rsidRPr="00317F29" w:rsidRDefault="00A159A1" w:rsidP="006500AA">
                  <w:pPr>
                    <w:pStyle w:val="Textoindependiente3"/>
                    <w:spacing w:after="0"/>
                    <w:ind w:left="417"/>
                    <w:jc w:val="both"/>
                    <w:rPr>
                      <w:rFonts w:ascii="Arial" w:hAnsi="Arial" w:cs="Arial"/>
                      <w:sz w:val="18"/>
                      <w:szCs w:val="18"/>
                      <w:lang w:val="es-MX"/>
                    </w:rPr>
                  </w:pPr>
                  <w:r w:rsidRPr="00317F29">
                    <w:rPr>
                      <w:rFonts w:ascii="Arial" w:hAnsi="Arial" w:cs="Arial"/>
                      <w:sz w:val="18"/>
                      <w:szCs w:val="18"/>
                      <w:lang w:val="es-MX"/>
                    </w:rPr>
                    <w:t>19</w:t>
                  </w:r>
                </w:p>
              </w:tc>
              <w:tc>
                <w:tcPr>
                  <w:tcW w:w="1538" w:type="pct"/>
                </w:tcPr>
                <w:p w:rsidR="00A159A1" w:rsidRPr="00317F29" w:rsidRDefault="00A159A1"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Clave del artículo</w:t>
                  </w:r>
                </w:p>
              </w:tc>
              <w:tc>
                <w:tcPr>
                  <w:tcW w:w="2791" w:type="pct"/>
                </w:tcPr>
                <w:p w:rsidR="00A159A1" w:rsidRPr="00317F29" w:rsidRDefault="00A159A1" w:rsidP="006500AA">
                  <w:pPr>
                    <w:jc w:val="both"/>
                    <w:rPr>
                      <w:rFonts w:ascii="Arial" w:hAnsi="Arial" w:cs="Arial"/>
                      <w:sz w:val="18"/>
                      <w:szCs w:val="18"/>
                    </w:rPr>
                  </w:pPr>
                  <w:r w:rsidRPr="00317F29">
                    <w:rPr>
                      <w:rFonts w:ascii="Arial" w:hAnsi="Arial" w:cs="Arial"/>
                      <w:sz w:val="18"/>
                      <w:szCs w:val="18"/>
                    </w:rPr>
                    <w:t>Clave completa de artículo genérico, especifico, diferenciador y variante</w:t>
                  </w:r>
                </w:p>
              </w:tc>
            </w:tr>
            <w:tr w:rsidR="00A159A1" w:rsidRPr="00317F29" w:rsidTr="00317F29">
              <w:trPr>
                <w:trHeight w:val="11"/>
              </w:trPr>
              <w:tc>
                <w:tcPr>
                  <w:tcW w:w="671" w:type="pct"/>
                </w:tcPr>
                <w:p w:rsidR="00A159A1" w:rsidRPr="00317F29" w:rsidRDefault="00A159A1"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20</w:t>
                  </w:r>
                </w:p>
              </w:tc>
              <w:tc>
                <w:tcPr>
                  <w:tcW w:w="1538" w:type="pct"/>
                </w:tcPr>
                <w:p w:rsidR="00A159A1" w:rsidRPr="00317F29" w:rsidRDefault="00A159A1" w:rsidP="006500AA">
                  <w:pPr>
                    <w:pStyle w:val="NormalWeb"/>
                    <w:spacing w:before="0" w:after="0"/>
                    <w:rPr>
                      <w:rFonts w:ascii="Arial" w:hAnsi="Arial" w:cs="Arial"/>
                      <w:sz w:val="18"/>
                      <w:szCs w:val="18"/>
                      <w:lang w:val="es-ES_tradnl"/>
                    </w:rPr>
                  </w:pPr>
                  <w:r w:rsidRPr="00317F29">
                    <w:rPr>
                      <w:rFonts w:ascii="Arial" w:hAnsi="Arial" w:cs="Arial"/>
                      <w:sz w:val="18"/>
                      <w:szCs w:val="18"/>
                      <w:lang w:val="es-ES_tradnl"/>
                    </w:rPr>
                    <w:t>Descripción del artículo</w:t>
                  </w:r>
                </w:p>
              </w:tc>
              <w:tc>
                <w:tcPr>
                  <w:tcW w:w="2791" w:type="pct"/>
                </w:tcPr>
                <w:p w:rsidR="00A159A1" w:rsidRPr="00317F29" w:rsidRDefault="00A159A1" w:rsidP="006500AA">
                  <w:pPr>
                    <w:jc w:val="both"/>
                    <w:rPr>
                      <w:rFonts w:ascii="Arial" w:hAnsi="Arial" w:cs="Arial"/>
                      <w:sz w:val="18"/>
                      <w:szCs w:val="18"/>
                    </w:rPr>
                  </w:pPr>
                  <w:r w:rsidRPr="00317F29">
                    <w:rPr>
                      <w:rFonts w:ascii="Arial" w:hAnsi="Arial" w:cs="Arial"/>
                      <w:sz w:val="18"/>
                      <w:szCs w:val="18"/>
                    </w:rPr>
                    <w:t>Descripción completa del artículos entregado por el proveedor conforme al Catalogo Operativo de Artículos del SAI</w:t>
                  </w:r>
                </w:p>
              </w:tc>
            </w:tr>
            <w:tr w:rsidR="00A159A1" w:rsidRPr="00317F29" w:rsidTr="00317F29">
              <w:trPr>
                <w:trHeight w:val="11"/>
              </w:trPr>
              <w:tc>
                <w:tcPr>
                  <w:tcW w:w="671" w:type="pct"/>
                </w:tcPr>
                <w:p w:rsidR="00A159A1" w:rsidRPr="00317F29" w:rsidRDefault="00A159A1"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21</w:t>
                  </w:r>
                </w:p>
              </w:tc>
              <w:tc>
                <w:tcPr>
                  <w:tcW w:w="1538" w:type="pct"/>
                </w:tcPr>
                <w:p w:rsidR="00A159A1" w:rsidRPr="00317F29" w:rsidRDefault="00A159A1" w:rsidP="006500AA">
                  <w:pPr>
                    <w:pStyle w:val="Textoindependiente3"/>
                    <w:spacing w:after="0"/>
                    <w:jc w:val="both"/>
                    <w:rPr>
                      <w:rFonts w:ascii="Arial" w:hAnsi="Arial" w:cs="Arial"/>
                      <w:sz w:val="18"/>
                      <w:szCs w:val="18"/>
                      <w:lang w:val="es-ES_tradnl"/>
                    </w:rPr>
                  </w:pPr>
                  <w:r w:rsidRPr="00317F29">
                    <w:rPr>
                      <w:rFonts w:ascii="Arial" w:hAnsi="Arial" w:cs="Arial"/>
                      <w:sz w:val="18"/>
                      <w:szCs w:val="18"/>
                      <w:lang w:val="es-ES_tradnl"/>
                    </w:rPr>
                    <w:t>Importe</w:t>
                  </w:r>
                </w:p>
              </w:tc>
              <w:tc>
                <w:tcPr>
                  <w:tcW w:w="2791" w:type="pct"/>
                </w:tcPr>
                <w:p w:rsidR="00A159A1" w:rsidRPr="00317F29" w:rsidRDefault="00A159A1" w:rsidP="006500AA">
                  <w:pPr>
                    <w:pStyle w:val="Textoindependiente3"/>
                    <w:spacing w:after="0"/>
                    <w:jc w:val="both"/>
                    <w:rPr>
                      <w:rFonts w:ascii="Arial" w:hAnsi="Arial" w:cs="Arial"/>
                      <w:sz w:val="18"/>
                      <w:szCs w:val="18"/>
                      <w:lang w:val="es-ES_tradnl"/>
                    </w:rPr>
                  </w:pPr>
                  <w:r w:rsidRPr="00317F29">
                    <w:rPr>
                      <w:rFonts w:ascii="Arial" w:hAnsi="Arial" w:cs="Arial"/>
                      <w:sz w:val="18"/>
                      <w:szCs w:val="18"/>
                      <w:lang w:val="es-ES_tradnl"/>
                    </w:rPr>
                    <w:t>Importe del artículo, resultado de multiplicar cantidad de artículos por precio unitario de compra en su caso en la misma columna se anota el desglose del I.V.A. y se suma para obtener el importe total.</w:t>
                  </w:r>
                </w:p>
              </w:tc>
            </w:tr>
            <w:tr w:rsidR="00A159A1" w:rsidRPr="00317F29" w:rsidTr="00317F29">
              <w:trPr>
                <w:trHeight w:val="11"/>
              </w:trPr>
              <w:tc>
                <w:tcPr>
                  <w:tcW w:w="671" w:type="pct"/>
                </w:tcPr>
                <w:p w:rsidR="00A159A1" w:rsidRPr="00317F29" w:rsidRDefault="00A159A1"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22</w:t>
                  </w:r>
                </w:p>
              </w:tc>
              <w:tc>
                <w:tcPr>
                  <w:tcW w:w="1538" w:type="pct"/>
                </w:tcPr>
                <w:p w:rsidR="00A159A1" w:rsidRPr="00317F29" w:rsidRDefault="00A159A1" w:rsidP="006500AA">
                  <w:pPr>
                    <w:rPr>
                      <w:rFonts w:ascii="Arial" w:hAnsi="Arial" w:cs="Arial"/>
                      <w:sz w:val="18"/>
                      <w:szCs w:val="18"/>
                    </w:rPr>
                  </w:pPr>
                  <w:r w:rsidRPr="00317F29">
                    <w:rPr>
                      <w:rFonts w:ascii="Arial" w:hAnsi="Arial" w:cs="Arial"/>
                      <w:sz w:val="18"/>
                      <w:szCs w:val="18"/>
                    </w:rPr>
                    <w:t>Importe con letra</w:t>
                  </w:r>
                </w:p>
              </w:tc>
              <w:tc>
                <w:tcPr>
                  <w:tcW w:w="2791" w:type="pct"/>
                </w:tcPr>
                <w:p w:rsidR="00A159A1" w:rsidRPr="00317F29" w:rsidRDefault="00A159A1" w:rsidP="006500AA">
                  <w:pPr>
                    <w:pStyle w:val="Textoindependiente3"/>
                    <w:spacing w:after="0"/>
                    <w:jc w:val="both"/>
                    <w:rPr>
                      <w:rFonts w:ascii="Arial" w:hAnsi="Arial" w:cs="Arial"/>
                      <w:sz w:val="18"/>
                      <w:szCs w:val="18"/>
                    </w:rPr>
                  </w:pPr>
                  <w:r w:rsidRPr="00317F29">
                    <w:rPr>
                      <w:rFonts w:ascii="Arial" w:hAnsi="Arial" w:cs="Arial"/>
                      <w:sz w:val="18"/>
                      <w:szCs w:val="18"/>
                    </w:rPr>
                    <w:t>Se anotara la suma total de los importes de cada artículo descrito en la remisión del pedido considerando la suma del I</w:t>
                  </w:r>
                  <w:proofErr w:type="gramStart"/>
                  <w:r w:rsidRPr="00317F29">
                    <w:rPr>
                      <w:rFonts w:ascii="Arial" w:hAnsi="Arial" w:cs="Arial"/>
                      <w:sz w:val="18"/>
                      <w:szCs w:val="18"/>
                    </w:rPr>
                    <w:t>,V,A</w:t>
                  </w:r>
                  <w:proofErr w:type="gramEnd"/>
                  <w:r w:rsidRPr="00317F29">
                    <w:rPr>
                      <w:rFonts w:ascii="Arial" w:hAnsi="Arial" w:cs="Arial"/>
                      <w:sz w:val="18"/>
                      <w:szCs w:val="18"/>
                    </w:rPr>
                    <w:t>, letra.</w:t>
                  </w:r>
                </w:p>
              </w:tc>
            </w:tr>
            <w:tr w:rsidR="00317F29" w:rsidRPr="00317F29" w:rsidTr="00317F29">
              <w:trPr>
                <w:trHeight w:val="11"/>
              </w:trPr>
              <w:tc>
                <w:tcPr>
                  <w:tcW w:w="671" w:type="pct"/>
                </w:tcPr>
                <w:p w:rsidR="00317F29" w:rsidRPr="00317F29" w:rsidRDefault="00317F29"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23</w:t>
                  </w:r>
                </w:p>
              </w:tc>
              <w:tc>
                <w:tcPr>
                  <w:tcW w:w="1538" w:type="pct"/>
                </w:tcPr>
                <w:p w:rsidR="00317F29" w:rsidRPr="00317F29" w:rsidRDefault="00317F29" w:rsidP="006500AA">
                  <w:pPr>
                    <w:pStyle w:val="Textoindependiente3"/>
                    <w:spacing w:after="0"/>
                    <w:jc w:val="both"/>
                    <w:rPr>
                      <w:rFonts w:ascii="Arial" w:hAnsi="Arial" w:cs="Arial"/>
                      <w:sz w:val="18"/>
                      <w:szCs w:val="18"/>
                      <w:lang w:val="es-ES_tradnl"/>
                    </w:rPr>
                  </w:pPr>
                  <w:r w:rsidRPr="00317F29">
                    <w:rPr>
                      <w:rFonts w:ascii="Arial" w:hAnsi="Arial" w:cs="Arial"/>
                      <w:sz w:val="18"/>
                      <w:szCs w:val="18"/>
                    </w:rPr>
                    <w:t>Importe</w:t>
                  </w:r>
                </w:p>
              </w:tc>
              <w:tc>
                <w:tcPr>
                  <w:tcW w:w="2791"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Importe total con número incluye I.V.A.</w:t>
                  </w:r>
                </w:p>
              </w:tc>
            </w:tr>
            <w:tr w:rsidR="00317F29" w:rsidRPr="00317F29" w:rsidTr="00317F29">
              <w:trPr>
                <w:trHeight w:val="11"/>
              </w:trPr>
              <w:tc>
                <w:tcPr>
                  <w:tcW w:w="671" w:type="pct"/>
                </w:tcPr>
                <w:p w:rsidR="00317F29" w:rsidRPr="00317F29" w:rsidRDefault="00317F29"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24</w:t>
                  </w:r>
                </w:p>
              </w:tc>
              <w:tc>
                <w:tcPr>
                  <w:tcW w:w="1538"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Destino final</w:t>
                  </w:r>
                </w:p>
              </w:tc>
              <w:tc>
                <w:tcPr>
                  <w:tcW w:w="2791"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Nombre completo del almacén que recibe los bienes de consumo</w:t>
                  </w:r>
                </w:p>
              </w:tc>
            </w:tr>
            <w:tr w:rsidR="00317F29" w:rsidRPr="00317F29" w:rsidTr="00317F29">
              <w:trPr>
                <w:trHeight w:val="11"/>
              </w:trPr>
              <w:tc>
                <w:tcPr>
                  <w:tcW w:w="671" w:type="pct"/>
                </w:tcPr>
                <w:p w:rsidR="00317F29" w:rsidRPr="00317F29" w:rsidRDefault="00317F29"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25</w:t>
                  </w:r>
                </w:p>
              </w:tc>
              <w:tc>
                <w:tcPr>
                  <w:tcW w:w="1538"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Datos complementarios</w:t>
                  </w:r>
                </w:p>
              </w:tc>
              <w:tc>
                <w:tcPr>
                  <w:tcW w:w="2791"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Según el programa</w:t>
                  </w:r>
                </w:p>
              </w:tc>
            </w:tr>
            <w:tr w:rsidR="00317F29" w:rsidRPr="00317F29" w:rsidTr="00317F29">
              <w:trPr>
                <w:trHeight w:val="11"/>
              </w:trPr>
              <w:tc>
                <w:tcPr>
                  <w:tcW w:w="671" w:type="pct"/>
                </w:tcPr>
                <w:p w:rsidR="00317F29" w:rsidRPr="00317F29" w:rsidRDefault="00317F29"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26</w:t>
                  </w:r>
                </w:p>
              </w:tc>
              <w:tc>
                <w:tcPr>
                  <w:tcW w:w="1538"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Proveedor</w:t>
                  </w:r>
                </w:p>
              </w:tc>
              <w:tc>
                <w:tcPr>
                  <w:tcW w:w="2791"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Número de proveedor asignado por el IMSS</w:t>
                  </w:r>
                </w:p>
              </w:tc>
            </w:tr>
            <w:tr w:rsidR="00317F29" w:rsidRPr="00317F29" w:rsidTr="00317F29">
              <w:trPr>
                <w:trHeight w:val="11"/>
              </w:trPr>
              <w:tc>
                <w:tcPr>
                  <w:tcW w:w="671" w:type="pct"/>
                </w:tcPr>
                <w:p w:rsidR="00317F29" w:rsidRPr="00317F29" w:rsidRDefault="00317F29"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27</w:t>
                  </w:r>
                </w:p>
              </w:tc>
              <w:tc>
                <w:tcPr>
                  <w:tcW w:w="1538"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Clave presupuestal</w:t>
                  </w:r>
                </w:p>
              </w:tc>
              <w:tc>
                <w:tcPr>
                  <w:tcW w:w="2791" w:type="pct"/>
                </w:tcPr>
                <w:p w:rsidR="00317F29" w:rsidRPr="00317F29" w:rsidRDefault="00317F29" w:rsidP="006500AA">
                  <w:pPr>
                    <w:pStyle w:val="Textoindependiente3"/>
                    <w:spacing w:after="0"/>
                    <w:jc w:val="both"/>
                    <w:rPr>
                      <w:rFonts w:ascii="Arial" w:hAnsi="Arial" w:cs="Arial"/>
                      <w:sz w:val="18"/>
                      <w:szCs w:val="18"/>
                    </w:rPr>
                  </w:pPr>
                  <w:r w:rsidRPr="00317F29">
                    <w:rPr>
                      <w:rFonts w:ascii="Arial" w:hAnsi="Arial" w:cs="Arial"/>
                      <w:sz w:val="18"/>
                      <w:szCs w:val="18"/>
                    </w:rPr>
                    <w:t>Codificación completa del Almacén que recibe los bienes de consumo</w:t>
                  </w:r>
                </w:p>
              </w:tc>
            </w:tr>
            <w:tr w:rsidR="00317F29" w:rsidRPr="00317F29" w:rsidTr="00317F29">
              <w:trPr>
                <w:trHeight w:val="11"/>
              </w:trPr>
              <w:tc>
                <w:tcPr>
                  <w:tcW w:w="671" w:type="pct"/>
                </w:tcPr>
                <w:p w:rsidR="00317F29" w:rsidRPr="00317F29" w:rsidRDefault="00317F29"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28</w:t>
                  </w:r>
                </w:p>
              </w:tc>
              <w:tc>
                <w:tcPr>
                  <w:tcW w:w="1538" w:type="pct"/>
                </w:tcPr>
                <w:p w:rsidR="00317F29" w:rsidRPr="00317F29" w:rsidRDefault="00317F29" w:rsidP="006500AA">
                  <w:pPr>
                    <w:pStyle w:val="Textoindependiente3"/>
                    <w:spacing w:after="0"/>
                    <w:jc w:val="both"/>
                    <w:rPr>
                      <w:rFonts w:ascii="Arial" w:hAnsi="Arial" w:cs="Arial"/>
                      <w:sz w:val="18"/>
                      <w:szCs w:val="18"/>
                      <w:lang w:val="es-ES_tradnl"/>
                    </w:rPr>
                  </w:pPr>
                  <w:r w:rsidRPr="00317F29">
                    <w:rPr>
                      <w:rFonts w:ascii="Arial" w:hAnsi="Arial" w:cs="Arial"/>
                      <w:sz w:val="18"/>
                      <w:szCs w:val="18"/>
                    </w:rPr>
                    <w:t>Partida</w:t>
                  </w:r>
                </w:p>
              </w:tc>
              <w:tc>
                <w:tcPr>
                  <w:tcW w:w="2791" w:type="pct"/>
                </w:tcPr>
                <w:p w:rsidR="00317F29" w:rsidRPr="00317F29" w:rsidRDefault="00317F29" w:rsidP="006500AA">
                  <w:pPr>
                    <w:jc w:val="both"/>
                    <w:rPr>
                      <w:rFonts w:ascii="Arial" w:hAnsi="Arial" w:cs="Arial"/>
                      <w:sz w:val="18"/>
                      <w:szCs w:val="18"/>
                    </w:rPr>
                  </w:pPr>
                  <w:r w:rsidRPr="00317F29">
                    <w:rPr>
                      <w:rFonts w:ascii="Arial" w:hAnsi="Arial" w:cs="Arial"/>
                      <w:sz w:val="18"/>
                      <w:szCs w:val="18"/>
                    </w:rPr>
                    <w:t>Partida presupuestal correspondiente al grupo de suministro del los bienes de consumo recibidos</w:t>
                  </w:r>
                </w:p>
              </w:tc>
            </w:tr>
            <w:tr w:rsidR="00317F29" w:rsidRPr="00317F29" w:rsidTr="00317F29">
              <w:trPr>
                <w:trHeight w:val="11"/>
              </w:trPr>
              <w:tc>
                <w:tcPr>
                  <w:tcW w:w="671" w:type="pct"/>
                </w:tcPr>
                <w:p w:rsidR="00317F29" w:rsidRPr="00317F29" w:rsidRDefault="00317F29" w:rsidP="006500AA">
                  <w:pPr>
                    <w:pStyle w:val="Textoindependiente3"/>
                    <w:spacing w:after="0"/>
                    <w:ind w:left="417"/>
                    <w:jc w:val="both"/>
                    <w:rPr>
                      <w:rFonts w:ascii="Arial" w:hAnsi="Arial" w:cs="Arial"/>
                      <w:sz w:val="18"/>
                      <w:szCs w:val="18"/>
                      <w:lang w:val="es-ES_tradnl"/>
                    </w:rPr>
                  </w:pPr>
                  <w:r w:rsidRPr="00317F29">
                    <w:rPr>
                      <w:rFonts w:ascii="Arial" w:hAnsi="Arial" w:cs="Arial"/>
                      <w:sz w:val="18"/>
                      <w:szCs w:val="18"/>
                      <w:lang w:val="es-ES_tradnl"/>
                    </w:rPr>
                    <w:t>29</w:t>
                  </w:r>
                </w:p>
              </w:tc>
              <w:tc>
                <w:tcPr>
                  <w:tcW w:w="1538" w:type="pct"/>
                </w:tcPr>
                <w:p w:rsidR="00317F29" w:rsidRPr="00317F29" w:rsidRDefault="00317F29" w:rsidP="006500AA">
                  <w:pPr>
                    <w:pStyle w:val="Textoindependiente3"/>
                    <w:spacing w:after="0"/>
                    <w:jc w:val="both"/>
                    <w:rPr>
                      <w:rFonts w:ascii="Arial" w:hAnsi="Arial" w:cs="Arial"/>
                      <w:sz w:val="18"/>
                      <w:szCs w:val="18"/>
                      <w:lang w:val="es-ES_tradnl"/>
                    </w:rPr>
                  </w:pPr>
                  <w:r w:rsidRPr="00317F29">
                    <w:rPr>
                      <w:rFonts w:ascii="Arial" w:hAnsi="Arial" w:cs="Arial"/>
                      <w:sz w:val="18"/>
                      <w:szCs w:val="18"/>
                    </w:rPr>
                    <w:t>Alta</w:t>
                  </w:r>
                </w:p>
              </w:tc>
              <w:tc>
                <w:tcPr>
                  <w:tcW w:w="2791" w:type="pct"/>
                </w:tcPr>
                <w:p w:rsidR="00317F29" w:rsidRPr="00317F29" w:rsidRDefault="00317F29" w:rsidP="006500AA">
                  <w:pPr>
                    <w:jc w:val="both"/>
                    <w:rPr>
                      <w:rFonts w:ascii="Arial" w:hAnsi="Arial" w:cs="Arial"/>
                      <w:sz w:val="18"/>
                      <w:szCs w:val="18"/>
                    </w:rPr>
                  </w:pPr>
                  <w:r w:rsidRPr="00317F29">
                    <w:rPr>
                      <w:rFonts w:ascii="Arial" w:hAnsi="Arial" w:cs="Arial"/>
                      <w:sz w:val="18"/>
                      <w:szCs w:val="18"/>
                    </w:rPr>
                    <w:t>Sello, número de alta y firma del Titular del Área o Almacén</w:t>
                  </w:r>
                </w:p>
              </w:tc>
            </w:tr>
          </w:tbl>
          <w:p w:rsidR="002046FD" w:rsidRDefault="002046FD" w:rsidP="006500AA">
            <w:pPr>
              <w:pStyle w:val="Encabezado"/>
              <w:jc w:val="both"/>
              <w:rPr>
                <w:sz w:val="4"/>
                <w:szCs w:val="4"/>
              </w:rPr>
            </w:pPr>
          </w:p>
          <w:p w:rsidR="00317F29" w:rsidRDefault="00317F29" w:rsidP="006500AA">
            <w:pPr>
              <w:pStyle w:val="Encabezado"/>
              <w:jc w:val="both"/>
              <w:rPr>
                <w:sz w:val="4"/>
                <w:szCs w:val="4"/>
              </w:rPr>
            </w:pPr>
          </w:p>
          <w:p w:rsidR="00317F29" w:rsidRDefault="00317F29" w:rsidP="006500AA">
            <w:pPr>
              <w:pStyle w:val="Encabezado"/>
              <w:jc w:val="both"/>
              <w:rPr>
                <w:sz w:val="4"/>
                <w:szCs w:val="4"/>
              </w:rPr>
            </w:pPr>
          </w:p>
          <w:p w:rsidR="00317F29" w:rsidRPr="00317F29" w:rsidRDefault="00317F29" w:rsidP="006500AA">
            <w:pPr>
              <w:pStyle w:val="Encabezado"/>
              <w:jc w:val="both"/>
              <w:rPr>
                <w:sz w:val="4"/>
                <w:szCs w:val="4"/>
              </w:rPr>
            </w:pPr>
          </w:p>
        </w:tc>
      </w:tr>
    </w:tbl>
    <w:p w:rsidR="002046FD" w:rsidRPr="00F908AB" w:rsidRDefault="002046FD" w:rsidP="006500AA">
      <w:pPr>
        <w:jc w:val="both"/>
        <w:rPr>
          <w:rFonts w:ascii="Arial" w:hAnsi="Arial" w:cs="Arial"/>
          <w:sz w:val="22"/>
          <w:szCs w:val="22"/>
        </w:rPr>
        <w:sectPr w:rsidR="002046FD" w:rsidRPr="00F908AB" w:rsidSect="00221787">
          <w:headerReference w:type="even" r:id="rId24"/>
          <w:headerReference w:type="default" r:id="rId25"/>
          <w:footerReference w:type="even" r:id="rId26"/>
          <w:footerReference w:type="default" r:id="rId27"/>
          <w:headerReference w:type="first" r:id="rId28"/>
          <w:footerReference w:type="first" r:id="rId29"/>
          <w:footnotePr>
            <w:pos w:val="beneathText"/>
          </w:footnotePr>
          <w:pgSz w:w="12240" w:h="15840"/>
          <w:pgMar w:top="1134" w:right="1134" w:bottom="1134" w:left="1134" w:header="709" w:footer="709" w:gutter="0"/>
          <w:cols w:space="720"/>
          <w:docGrid w:linePitch="360"/>
        </w:sectPr>
      </w:pPr>
    </w:p>
    <w:p w:rsidR="009834A3" w:rsidRDefault="002046FD" w:rsidP="009834A3">
      <w:pPr>
        <w:tabs>
          <w:tab w:val="left" w:pos="720"/>
        </w:tabs>
        <w:jc w:val="center"/>
        <w:rPr>
          <w:rFonts w:ascii="Arial" w:hAnsi="Arial" w:cs="Arial"/>
          <w:b/>
          <w:bCs/>
          <w:sz w:val="22"/>
          <w:szCs w:val="22"/>
        </w:rPr>
      </w:pPr>
      <w:r w:rsidRPr="00453E92">
        <w:rPr>
          <w:rFonts w:ascii="Arial" w:hAnsi="Arial" w:cs="Arial"/>
          <w:b/>
          <w:bCs/>
          <w:sz w:val="22"/>
          <w:szCs w:val="22"/>
        </w:rPr>
        <w:lastRenderedPageBreak/>
        <w:t xml:space="preserve">ANEXO NÚMERO </w:t>
      </w:r>
      <w:r w:rsidR="00B769AF" w:rsidRPr="00453E92">
        <w:rPr>
          <w:rFonts w:ascii="Arial" w:hAnsi="Arial" w:cs="Arial"/>
          <w:b/>
          <w:bCs/>
          <w:sz w:val="22"/>
          <w:szCs w:val="22"/>
        </w:rPr>
        <w:t>16 (</w:t>
      </w:r>
      <w:r w:rsidRPr="00453E92">
        <w:rPr>
          <w:rFonts w:ascii="Arial" w:hAnsi="Arial" w:cs="Arial"/>
          <w:b/>
          <w:bCs/>
          <w:sz w:val="22"/>
          <w:szCs w:val="22"/>
        </w:rPr>
        <w:t>DIECISÉIS</w:t>
      </w:r>
      <w:r w:rsidR="00B769AF" w:rsidRPr="00453E92">
        <w:rPr>
          <w:rFonts w:ascii="Arial" w:hAnsi="Arial" w:cs="Arial"/>
          <w:b/>
          <w:bCs/>
          <w:sz w:val="22"/>
          <w:szCs w:val="22"/>
        </w:rPr>
        <w:t>)</w:t>
      </w:r>
    </w:p>
    <w:p w:rsidR="009834A3" w:rsidRDefault="009834A3" w:rsidP="009834A3">
      <w:pPr>
        <w:tabs>
          <w:tab w:val="left" w:pos="720"/>
        </w:tabs>
        <w:jc w:val="center"/>
        <w:rPr>
          <w:rFonts w:ascii="Arial" w:hAnsi="Arial" w:cs="Arial"/>
          <w:b/>
          <w:bCs/>
          <w:sz w:val="22"/>
          <w:szCs w:val="22"/>
        </w:rPr>
      </w:pPr>
    </w:p>
    <w:p w:rsidR="009834A3" w:rsidRPr="009834A3" w:rsidRDefault="009834A3" w:rsidP="009834A3">
      <w:pPr>
        <w:tabs>
          <w:tab w:val="left" w:pos="720"/>
        </w:tabs>
        <w:jc w:val="center"/>
        <w:rPr>
          <w:rFonts w:ascii="Arial" w:hAnsi="Arial" w:cs="Arial"/>
          <w:b/>
          <w:bCs/>
          <w:sz w:val="22"/>
          <w:szCs w:val="22"/>
        </w:rPr>
      </w:pPr>
      <w:r w:rsidRPr="009834A3">
        <w:rPr>
          <w:rFonts w:ascii="Arial" w:hAnsi="Arial" w:cs="Arial"/>
          <w:b/>
          <w:bCs/>
          <w:sz w:val="22"/>
          <w:szCs w:val="22"/>
        </w:rPr>
        <w:t>ACTA ADMINISTRATIVA CIRCUNSTANCIADA DE ENTREGA, RECEPCIÓN, INSTALACIÓN, ARRANQUE Y PUESTA EN OPERACIÓN Y CAPACITACION DE BIENES DE INVERSION Y RECHAZO DE BIENES</w:t>
      </w:r>
    </w:p>
    <w:p w:rsidR="009834A3" w:rsidRDefault="009834A3" w:rsidP="009834A3">
      <w:pPr>
        <w:autoSpaceDE w:val="0"/>
        <w:jc w:val="center"/>
        <w:rPr>
          <w:rFonts w:ascii="Arial" w:hAnsi="Arial" w:cs="Arial"/>
          <w:b/>
          <w:bCs/>
        </w:rPr>
      </w:pPr>
    </w:p>
    <w:p w:rsidR="009834A3" w:rsidRPr="009834A3" w:rsidRDefault="009834A3" w:rsidP="009834A3">
      <w:pPr>
        <w:autoSpaceDE w:val="0"/>
        <w:jc w:val="center"/>
        <w:rPr>
          <w:rFonts w:ascii="Arial" w:hAnsi="Arial" w:cs="Arial"/>
          <w:sz w:val="22"/>
          <w:szCs w:val="22"/>
        </w:rPr>
      </w:pPr>
      <w:r w:rsidRPr="009834A3">
        <w:rPr>
          <w:rFonts w:ascii="Arial" w:hAnsi="Arial" w:cs="Arial"/>
          <w:sz w:val="22"/>
          <w:szCs w:val="22"/>
        </w:rPr>
        <w:t>Número consecutivo de acta___________ año: ________</w:t>
      </w:r>
    </w:p>
    <w:p w:rsidR="009834A3" w:rsidRP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 xml:space="preserve">En </w:t>
      </w:r>
      <w:smartTag w:uri="urn:schemas-microsoft-com:office:smarttags" w:element="PersonName">
        <w:smartTagPr>
          <w:attr w:name="ProductID" w:val="la Ciudad"/>
        </w:smartTagPr>
        <w:r w:rsidRPr="009834A3">
          <w:rPr>
            <w:rFonts w:ascii="Arial" w:hAnsi="Arial" w:cs="Arial"/>
            <w:sz w:val="22"/>
            <w:szCs w:val="22"/>
          </w:rPr>
          <w:t>la Ciudad</w:t>
        </w:r>
      </w:smartTag>
      <w:r w:rsidRPr="009834A3">
        <w:rPr>
          <w:rFonts w:ascii="Arial" w:hAnsi="Arial" w:cs="Arial"/>
          <w:sz w:val="22"/>
          <w:szCs w:val="22"/>
        </w:rPr>
        <w:t xml:space="preserve"> de ______________________________, siendo las ______ horas del día _____ del mes de _______________ del año de __________, se levanta la presente Acta para hacer constar </w:t>
      </w:r>
      <w:smartTag w:uri="urn:schemas-microsoft-com:office:smarttags" w:element="PersonName">
        <w:smartTagPr>
          <w:attr w:name="ProductID" w:val="la RECEPCIￓN DEL"/>
        </w:smartTagPr>
        <w:r w:rsidRPr="009834A3">
          <w:rPr>
            <w:rFonts w:ascii="Arial" w:hAnsi="Arial" w:cs="Arial"/>
            <w:sz w:val="22"/>
            <w:szCs w:val="22"/>
          </w:rPr>
          <w:t>la RECEPCIÓN DEL</w:t>
        </w:r>
      </w:smartTag>
      <w:r w:rsidRPr="009834A3">
        <w:rPr>
          <w:rFonts w:ascii="Arial" w:hAnsi="Arial" w:cs="Arial"/>
          <w:sz w:val="22"/>
          <w:szCs w:val="22"/>
        </w:rPr>
        <w:t xml:space="preserve"> BIEN especificado como:</w:t>
      </w: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Clave: __________________ descripción ___</w:t>
      </w:r>
      <w:r>
        <w:rPr>
          <w:rFonts w:ascii="Arial" w:hAnsi="Arial" w:cs="Arial"/>
          <w:sz w:val="22"/>
          <w:szCs w:val="22"/>
        </w:rPr>
        <w:t>_</w:t>
      </w:r>
      <w:r w:rsidRPr="009834A3">
        <w:rPr>
          <w:rFonts w:ascii="Arial" w:hAnsi="Arial" w:cs="Arial"/>
          <w:sz w:val="22"/>
          <w:szCs w:val="22"/>
        </w:rPr>
        <w:t>__________________________________</w:t>
      </w:r>
    </w:p>
    <w:p w:rsid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Contrato número: ________________ Fincado a la empresa</w:t>
      </w:r>
      <w:proofErr w:type="gramStart"/>
      <w:r w:rsidRPr="009834A3">
        <w:rPr>
          <w:rFonts w:ascii="Arial" w:hAnsi="Arial" w:cs="Arial"/>
          <w:sz w:val="22"/>
          <w:szCs w:val="22"/>
        </w:rPr>
        <w:t>:_</w:t>
      </w:r>
      <w:proofErr w:type="gramEnd"/>
      <w:r w:rsidRPr="009834A3">
        <w:rPr>
          <w:rFonts w:ascii="Arial" w:hAnsi="Arial" w:cs="Arial"/>
          <w:sz w:val="22"/>
          <w:szCs w:val="22"/>
        </w:rPr>
        <w:t>______</w:t>
      </w:r>
      <w:r>
        <w:rPr>
          <w:rFonts w:ascii="Arial" w:hAnsi="Arial" w:cs="Arial"/>
          <w:sz w:val="22"/>
          <w:szCs w:val="22"/>
        </w:rPr>
        <w:t>__</w:t>
      </w:r>
      <w:r w:rsidRPr="009834A3">
        <w:rPr>
          <w:rFonts w:ascii="Arial" w:hAnsi="Arial" w:cs="Arial"/>
          <w:sz w:val="22"/>
          <w:szCs w:val="22"/>
        </w:rPr>
        <w:t>_____________________</w:t>
      </w:r>
    </w:p>
    <w:p w:rsidR="009834A3" w:rsidRP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Se procedió a la apertura del embarque y empaque, encontrándose que el bien se encuentra en buen estado y puede procederse a su instalación bajo las siguientes especificaciones:</w:t>
      </w: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_______________________________________________________________________________</w:t>
      </w:r>
    </w:p>
    <w:p w:rsidR="009834A3" w:rsidRP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Se procedió a la calendarización de los procesos de arranque, puesta en marcha y capacitación con  el siguiente desglose:</w:t>
      </w: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______________________________________________________________________</w:t>
      </w:r>
      <w:r>
        <w:rPr>
          <w:rFonts w:ascii="Arial" w:hAnsi="Arial" w:cs="Arial"/>
          <w:sz w:val="22"/>
          <w:szCs w:val="22"/>
        </w:rPr>
        <w:t>_________</w:t>
      </w:r>
    </w:p>
    <w:p w:rsidR="009834A3" w:rsidRP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Se procedió a la instalación del bien comprobando que este opera adecuadamente:</w:t>
      </w: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_________________________________________________</w:t>
      </w:r>
      <w:r>
        <w:rPr>
          <w:rFonts w:ascii="Arial" w:hAnsi="Arial" w:cs="Arial"/>
          <w:sz w:val="22"/>
          <w:szCs w:val="22"/>
        </w:rPr>
        <w:t>_____________________________</w:t>
      </w:r>
    </w:p>
    <w:p w:rsidR="009834A3" w:rsidRP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Se levanta la presente acta y se hace constar que el bien descrito queda en poder del Instituto.</w:t>
      </w:r>
    </w:p>
    <w:p w:rsidR="009834A3" w:rsidRP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p>
    <w:p w:rsidR="009834A3" w:rsidRPr="009834A3" w:rsidRDefault="009834A3" w:rsidP="009834A3">
      <w:pPr>
        <w:autoSpaceDE w:val="0"/>
        <w:jc w:val="both"/>
        <w:rPr>
          <w:rFonts w:ascii="Arial" w:hAnsi="Arial" w:cs="Arial"/>
          <w:sz w:val="22"/>
          <w:szCs w:val="22"/>
        </w:rPr>
      </w:pPr>
      <w:r w:rsidRPr="009834A3">
        <w:rPr>
          <w:rFonts w:ascii="Arial" w:hAnsi="Arial" w:cs="Arial"/>
          <w:sz w:val="22"/>
          <w:szCs w:val="22"/>
        </w:rPr>
        <w:t xml:space="preserve">No habiendo otro asunto que constar, se levanta la presente a las ________ horas del día de su inicio, firmando los presentes el original y las copias, se entrega copia al proveedor, y se procede a enviar copia a </w:t>
      </w:r>
      <w:smartTag w:uri="urn:schemas-microsoft-com:office:smarttags" w:element="PersonName">
        <w:smartTagPr>
          <w:attr w:name="ProductID" w:val="la Divisi￳n"/>
        </w:smartTagPr>
        <w:r w:rsidRPr="009834A3">
          <w:rPr>
            <w:rFonts w:ascii="Arial" w:hAnsi="Arial" w:cs="Arial"/>
            <w:sz w:val="22"/>
            <w:szCs w:val="22"/>
          </w:rPr>
          <w:t>la División</w:t>
        </w:r>
      </w:smartTag>
      <w:r w:rsidRPr="009834A3">
        <w:rPr>
          <w:rFonts w:ascii="Arial" w:hAnsi="Arial" w:cs="Arial"/>
          <w:sz w:val="22"/>
          <w:szCs w:val="22"/>
        </w:rPr>
        <w:t xml:space="preserve"> de Equipamiento y a </w:t>
      </w:r>
      <w:smartTag w:uri="urn:schemas-microsoft-com:office:smarttags" w:element="PersonName">
        <w:smartTagPr>
          <w:attr w:name="ProductID" w:val="la COORDINACIￓN DE"/>
        </w:smartTagPr>
        <w:r w:rsidRPr="009834A3">
          <w:rPr>
            <w:rFonts w:ascii="Arial" w:hAnsi="Arial" w:cs="Arial"/>
            <w:sz w:val="22"/>
            <w:szCs w:val="22"/>
          </w:rPr>
          <w:t>la COORDINACIÓN DE</w:t>
        </w:r>
      </w:smartTag>
      <w:r w:rsidRPr="009834A3">
        <w:rPr>
          <w:rFonts w:ascii="Arial" w:hAnsi="Arial" w:cs="Arial"/>
          <w:sz w:val="22"/>
          <w:szCs w:val="22"/>
        </w:rPr>
        <w:t xml:space="preserve"> PLANEACIÓN DE INFRAESTRUCTURA MÉDICA, para su conocimiento así como para los efectos legales y administrativos correspondientes.</w:t>
      </w:r>
    </w:p>
    <w:p w:rsidR="009834A3" w:rsidRDefault="009834A3" w:rsidP="009834A3">
      <w:pPr>
        <w:jc w:val="center"/>
        <w:rPr>
          <w:rFonts w:ascii="Arial" w:hAnsi="Arial" w:cs="Arial"/>
          <w:b/>
          <w:bCs/>
          <w:sz w:val="22"/>
          <w:szCs w:val="22"/>
        </w:rPr>
      </w:pPr>
      <w:r w:rsidRPr="009834A3">
        <w:rPr>
          <w:rFonts w:ascii="Arial" w:hAnsi="Arial" w:cs="Arial"/>
          <w:b/>
          <w:bCs/>
          <w:sz w:val="22"/>
          <w:szCs w:val="22"/>
        </w:rPr>
        <w:t>FIRMANTES</w:t>
      </w:r>
    </w:p>
    <w:p w:rsidR="009834A3" w:rsidRPr="009834A3" w:rsidRDefault="009834A3" w:rsidP="009834A3">
      <w:pPr>
        <w:jc w:val="center"/>
        <w:rPr>
          <w:sz w:val="22"/>
          <w:szCs w:val="22"/>
        </w:rPr>
      </w:pPr>
    </w:p>
    <w:tbl>
      <w:tblPr>
        <w:tblW w:w="4866" w:type="pct"/>
        <w:jc w:val="center"/>
        <w:tblLook w:val="0000"/>
      </w:tblPr>
      <w:tblGrid>
        <w:gridCol w:w="6990"/>
        <w:gridCol w:w="321"/>
        <w:gridCol w:w="6658"/>
      </w:tblGrid>
      <w:tr w:rsidR="009834A3" w:rsidRPr="009834A3" w:rsidTr="009834A3">
        <w:trPr>
          <w:trHeight w:val="880"/>
          <w:jc w:val="center"/>
        </w:trPr>
        <w:tc>
          <w:tcPr>
            <w:tcW w:w="2502" w:type="pct"/>
            <w:vAlign w:val="center"/>
          </w:tcPr>
          <w:p w:rsidR="009834A3" w:rsidRDefault="009834A3" w:rsidP="002F431B">
            <w:pPr>
              <w:jc w:val="center"/>
              <w:rPr>
                <w:rFonts w:ascii="Arial" w:hAnsi="Arial"/>
                <w:sz w:val="20"/>
              </w:rPr>
            </w:pPr>
            <w:r>
              <w:rPr>
                <w:rFonts w:ascii="Arial" w:hAnsi="Arial"/>
                <w:sz w:val="20"/>
              </w:rPr>
              <w:lastRenderedPageBreak/>
              <w:t>____________________________________</w:t>
            </w:r>
          </w:p>
          <w:p w:rsidR="009834A3" w:rsidRPr="009834A3" w:rsidRDefault="009834A3" w:rsidP="002F431B">
            <w:pPr>
              <w:jc w:val="center"/>
              <w:rPr>
                <w:rFonts w:ascii="Arial" w:hAnsi="Arial" w:cs="Arial"/>
                <w:b/>
                <w:sz w:val="20"/>
              </w:rPr>
            </w:pPr>
            <w:r w:rsidRPr="009834A3">
              <w:rPr>
                <w:rFonts w:ascii="Arial" w:hAnsi="Arial"/>
                <w:sz w:val="20"/>
              </w:rPr>
              <w:t>El responsable de la unidad de destino final Nombre, firma y matrícula</w:t>
            </w:r>
          </w:p>
        </w:tc>
        <w:tc>
          <w:tcPr>
            <w:tcW w:w="115" w:type="pct"/>
            <w:vAlign w:val="center"/>
          </w:tcPr>
          <w:p w:rsidR="009834A3" w:rsidRPr="009834A3" w:rsidRDefault="009834A3" w:rsidP="002F431B">
            <w:pPr>
              <w:jc w:val="center"/>
              <w:rPr>
                <w:rFonts w:ascii="Arial" w:hAnsi="Arial" w:cs="Arial"/>
                <w:b/>
                <w:sz w:val="20"/>
              </w:rPr>
            </w:pPr>
          </w:p>
          <w:p w:rsidR="009834A3" w:rsidRPr="009834A3" w:rsidRDefault="009834A3" w:rsidP="002F431B">
            <w:pPr>
              <w:jc w:val="center"/>
              <w:rPr>
                <w:rFonts w:ascii="Arial" w:hAnsi="Arial" w:cs="Arial"/>
                <w:b/>
                <w:sz w:val="20"/>
              </w:rPr>
            </w:pPr>
          </w:p>
        </w:tc>
        <w:tc>
          <w:tcPr>
            <w:tcW w:w="2383" w:type="pct"/>
            <w:vAlign w:val="center"/>
          </w:tcPr>
          <w:p w:rsidR="009834A3" w:rsidRDefault="009834A3" w:rsidP="009834A3">
            <w:pPr>
              <w:widowControl w:val="0"/>
              <w:autoSpaceDE w:val="0"/>
              <w:snapToGrid w:val="0"/>
              <w:jc w:val="center"/>
              <w:rPr>
                <w:rFonts w:ascii="Arial" w:hAnsi="Arial"/>
                <w:sz w:val="20"/>
              </w:rPr>
            </w:pPr>
            <w:r>
              <w:rPr>
                <w:rFonts w:ascii="Arial" w:hAnsi="Arial"/>
                <w:sz w:val="20"/>
              </w:rPr>
              <w:t>_________________________________</w:t>
            </w:r>
          </w:p>
          <w:p w:rsidR="009834A3" w:rsidRPr="009834A3" w:rsidRDefault="009834A3" w:rsidP="009834A3">
            <w:pPr>
              <w:widowControl w:val="0"/>
              <w:autoSpaceDE w:val="0"/>
              <w:snapToGrid w:val="0"/>
              <w:jc w:val="center"/>
              <w:rPr>
                <w:rFonts w:ascii="Arial" w:hAnsi="Arial"/>
                <w:sz w:val="20"/>
              </w:rPr>
            </w:pPr>
            <w:r w:rsidRPr="009834A3">
              <w:rPr>
                <w:rFonts w:ascii="Arial" w:hAnsi="Arial"/>
                <w:sz w:val="20"/>
              </w:rPr>
              <w:t>El responsable del área usuaria</w:t>
            </w:r>
          </w:p>
          <w:p w:rsidR="009834A3" w:rsidRPr="009834A3" w:rsidRDefault="009834A3" w:rsidP="009834A3">
            <w:pPr>
              <w:widowControl w:val="0"/>
              <w:autoSpaceDE w:val="0"/>
              <w:jc w:val="center"/>
              <w:rPr>
                <w:rFonts w:ascii="Arial" w:hAnsi="Arial"/>
                <w:sz w:val="20"/>
              </w:rPr>
            </w:pPr>
            <w:r w:rsidRPr="009834A3">
              <w:rPr>
                <w:rFonts w:ascii="Arial" w:hAnsi="Arial"/>
                <w:sz w:val="20"/>
              </w:rPr>
              <w:t xml:space="preserve"> Nombre, firma y matrícula</w:t>
            </w:r>
          </w:p>
        </w:tc>
      </w:tr>
    </w:tbl>
    <w:p w:rsidR="009834A3" w:rsidRPr="009834A3" w:rsidRDefault="009834A3" w:rsidP="009834A3">
      <w:pPr>
        <w:rPr>
          <w:sz w:val="20"/>
        </w:rPr>
      </w:pPr>
    </w:p>
    <w:tbl>
      <w:tblPr>
        <w:tblW w:w="4859" w:type="pct"/>
        <w:jc w:val="center"/>
        <w:tblLook w:val="0000"/>
      </w:tblPr>
      <w:tblGrid>
        <w:gridCol w:w="6943"/>
        <w:gridCol w:w="338"/>
        <w:gridCol w:w="6668"/>
      </w:tblGrid>
      <w:tr w:rsidR="009834A3" w:rsidRPr="009834A3" w:rsidTr="009834A3">
        <w:trPr>
          <w:trHeight w:val="918"/>
          <w:jc w:val="center"/>
        </w:trPr>
        <w:tc>
          <w:tcPr>
            <w:tcW w:w="2489" w:type="pct"/>
            <w:vAlign w:val="bottom"/>
          </w:tcPr>
          <w:p w:rsidR="009834A3" w:rsidRDefault="009834A3" w:rsidP="009834A3">
            <w:pPr>
              <w:jc w:val="center"/>
              <w:rPr>
                <w:rFonts w:ascii="Arial" w:hAnsi="Arial"/>
                <w:sz w:val="20"/>
              </w:rPr>
            </w:pPr>
            <w:r>
              <w:rPr>
                <w:rFonts w:ascii="Arial" w:hAnsi="Arial"/>
                <w:sz w:val="20"/>
              </w:rPr>
              <w:t>_________________________________________</w:t>
            </w:r>
          </w:p>
          <w:p w:rsidR="009834A3" w:rsidRPr="009834A3" w:rsidRDefault="009834A3" w:rsidP="009834A3">
            <w:pPr>
              <w:jc w:val="center"/>
              <w:rPr>
                <w:rFonts w:ascii="Arial" w:hAnsi="Arial" w:cs="Arial"/>
                <w:sz w:val="20"/>
              </w:rPr>
            </w:pPr>
            <w:r w:rsidRPr="009834A3">
              <w:rPr>
                <w:rFonts w:ascii="Arial" w:hAnsi="Arial"/>
                <w:sz w:val="20"/>
              </w:rPr>
              <w:t>El responsable del área  de conservación de la unidad</w:t>
            </w:r>
          </w:p>
        </w:tc>
        <w:tc>
          <w:tcPr>
            <w:tcW w:w="121" w:type="pct"/>
            <w:vAlign w:val="bottom"/>
          </w:tcPr>
          <w:p w:rsidR="009834A3" w:rsidRPr="009834A3" w:rsidRDefault="009834A3" w:rsidP="009834A3">
            <w:pPr>
              <w:jc w:val="center"/>
              <w:rPr>
                <w:rFonts w:ascii="Arial" w:hAnsi="Arial" w:cs="Arial"/>
                <w:b/>
                <w:sz w:val="20"/>
              </w:rPr>
            </w:pPr>
          </w:p>
          <w:p w:rsidR="009834A3" w:rsidRPr="009834A3" w:rsidRDefault="009834A3" w:rsidP="009834A3">
            <w:pPr>
              <w:jc w:val="center"/>
              <w:rPr>
                <w:rFonts w:ascii="Arial" w:hAnsi="Arial" w:cs="Arial"/>
                <w:sz w:val="20"/>
              </w:rPr>
            </w:pPr>
          </w:p>
        </w:tc>
        <w:tc>
          <w:tcPr>
            <w:tcW w:w="2390" w:type="pct"/>
            <w:vAlign w:val="bottom"/>
          </w:tcPr>
          <w:p w:rsidR="009834A3" w:rsidRDefault="009834A3" w:rsidP="009834A3">
            <w:pPr>
              <w:jc w:val="center"/>
              <w:rPr>
                <w:rFonts w:ascii="Arial" w:hAnsi="Arial" w:cs="Arial"/>
                <w:sz w:val="20"/>
              </w:rPr>
            </w:pPr>
            <w:r>
              <w:rPr>
                <w:rFonts w:ascii="Arial" w:hAnsi="Arial" w:cs="Arial"/>
                <w:sz w:val="20"/>
              </w:rPr>
              <w:t>_____________________________________</w:t>
            </w:r>
          </w:p>
          <w:p w:rsidR="009834A3" w:rsidRPr="009834A3" w:rsidRDefault="009834A3" w:rsidP="009834A3">
            <w:pPr>
              <w:jc w:val="center"/>
              <w:rPr>
                <w:rFonts w:ascii="Arial" w:hAnsi="Arial" w:cs="Arial"/>
                <w:sz w:val="20"/>
              </w:rPr>
            </w:pPr>
            <w:r w:rsidRPr="009834A3">
              <w:rPr>
                <w:rFonts w:ascii="Arial" w:hAnsi="Arial" w:cs="Arial"/>
                <w:sz w:val="20"/>
              </w:rPr>
              <w:t>El responsable administrativo del control de</w:t>
            </w:r>
          </w:p>
          <w:p w:rsidR="009834A3" w:rsidRPr="009834A3" w:rsidRDefault="009834A3" w:rsidP="009834A3">
            <w:pPr>
              <w:jc w:val="center"/>
              <w:rPr>
                <w:rFonts w:ascii="Arial" w:hAnsi="Arial" w:cs="Arial"/>
                <w:sz w:val="20"/>
              </w:rPr>
            </w:pPr>
            <w:r w:rsidRPr="009834A3">
              <w:rPr>
                <w:rFonts w:ascii="Arial" w:hAnsi="Arial" w:cs="Arial"/>
                <w:sz w:val="20"/>
              </w:rPr>
              <w:t>Bienes de la unidad.</w:t>
            </w:r>
          </w:p>
        </w:tc>
      </w:tr>
    </w:tbl>
    <w:p w:rsidR="009834A3" w:rsidRDefault="009834A3" w:rsidP="009834A3">
      <w:pPr>
        <w:tabs>
          <w:tab w:val="left" w:pos="720"/>
        </w:tabs>
        <w:jc w:val="center"/>
        <w:rPr>
          <w:rFonts w:ascii="Arial" w:hAnsi="Arial" w:cs="Arial"/>
          <w:b/>
          <w:sz w:val="22"/>
          <w:szCs w:val="22"/>
        </w:rPr>
      </w:pPr>
    </w:p>
    <w:p w:rsidR="009834A3" w:rsidRDefault="009834A3" w:rsidP="009834A3">
      <w:pPr>
        <w:tabs>
          <w:tab w:val="left" w:pos="720"/>
        </w:tabs>
        <w:jc w:val="center"/>
        <w:rPr>
          <w:rFonts w:ascii="Arial" w:hAnsi="Arial" w:cs="Arial"/>
          <w:sz w:val="20"/>
        </w:rPr>
      </w:pPr>
      <w:r>
        <w:rPr>
          <w:rFonts w:ascii="Arial" w:hAnsi="Arial" w:cs="Arial"/>
          <w:sz w:val="20"/>
        </w:rPr>
        <w:t>_________________________________</w:t>
      </w:r>
    </w:p>
    <w:p w:rsidR="009834A3" w:rsidRPr="009834A3" w:rsidRDefault="009834A3" w:rsidP="009834A3">
      <w:pPr>
        <w:tabs>
          <w:tab w:val="left" w:pos="720"/>
        </w:tabs>
        <w:jc w:val="center"/>
        <w:rPr>
          <w:rFonts w:ascii="Arial" w:hAnsi="Arial" w:cs="Arial"/>
          <w:sz w:val="20"/>
        </w:rPr>
      </w:pPr>
      <w:r w:rsidRPr="009834A3">
        <w:rPr>
          <w:rFonts w:ascii="Arial" w:hAnsi="Arial" w:cs="Arial"/>
          <w:sz w:val="20"/>
        </w:rPr>
        <w:t>Nombre y firma del Representante</w:t>
      </w:r>
    </w:p>
    <w:p w:rsidR="009834A3" w:rsidRDefault="009834A3" w:rsidP="009834A3">
      <w:pPr>
        <w:tabs>
          <w:tab w:val="left" w:pos="720"/>
        </w:tabs>
        <w:jc w:val="center"/>
        <w:rPr>
          <w:rFonts w:ascii="Arial" w:hAnsi="Arial" w:cs="Arial"/>
          <w:sz w:val="20"/>
        </w:rPr>
      </w:pPr>
      <w:r w:rsidRPr="009834A3">
        <w:rPr>
          <w:rFonts w:ascii="Arial" w:hAnsi="Arial" w:cs="Arial"/>
          <w:sz w:val="20"/>
        </w:rPr>
        <w:t>Legal del Proveedor</w:t>
      </w:r>
    </w:p>
    <w:p w:rsidR="009834A3" w:rsidRDefault="009834A3" w:rsidP="009834A3">
      <w:pPr>
        <w:jc w:val="center"/>
        <w:rPr>
          <w:rFonts w:ascii="Arial" w:hAnsi="Arial" w:cs="Arial"/>
          <w:b/>
          <w:bCs/>
          <w:sz w:val="18"/>
          <w:szCs w:val="18"/>
        </w:rPr>
      </w:pPr>
      <w:r>
        <w:rPr>
          <w:rFonts w:ascii="Arial" w:hAnsi="Arial" w:cs="Arial"/>
          <w:b/>
          <w:bCs/>
          <w:sz w:val="18"/>
          <w:szCs w:val="18"/>
        </w:rPr>
        <w:t xml:space="preserve">LISTA DE VERIFICACIÓN PARA </w:t>
      </w:r>
      <w:smartTag w:uri="urn:schemas-microsoft-com:office:smarttags" w:element="PersonName">
        <w:smartTagPr>
          <w:attr w:name="ProductID" w:val="LA RECEPCIￓN DE"/>
        </w:smartTagPr>
        <w:r>
          <w:rPr>
            <w:rFonts w:ascii="Arial" w:hAnsi="Arial" w:cs="Arial"/>
            <w:b/>
            <w:bCs/>
            <w:sz w:val="18"/>
            <w:szCs w:val="18"/>
          </w:rPr>
          <w:t>LA RECEPCIÓN DE</w:t>
        </w:r>
      </w:smartTag>
      <w:r>
        <w:rPr>
          <w:rFonts w:ascii="Arial" w:hAnsi="Arial" w:cs="Arial"/>
          <w:b/>
          <w:bCs/>
          <w:sz w:val="18"/>
          <w:szCs w:val="18"/>
        </w:rPr>
        <w:t xml:space="preserve"> BIENES DE INVERSIÓN</w:t>
      </w:r>
    </w:p>
    <w:tbl>
      <w:tblPr>
        <w:tblW w:w="5000" w:type="pct"/>
        <w:tblCellMar>
          <w:left w:w="70" w:type="dxa"/>
          <w:right w:w="70" w:type="dxa"/>
        </w:tblCellMar>
        <w:tblLook w:val="04A0"/>
      </w:tblPr>
      <w:tblGrid>
        <w:gridCol w:w="485"/>
        <w:gridCol w:w="1885"/>
        <w:gridCol w:w="1830"/>
        <w:gridCol w:w="2704"/>
        <w:gridCol w:w="840"/>
        <w:gridCol w:w="503"/>
        <w:gridCol w:w="6031"/>
      </w:tblGrid>
      <w:tr w:rsidR="009834A3" w:rsidTr="002F431B">
        <w:trPr>
          <w:trHeight w:val="1337"/>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9834A3" w:rsidRDefault="002F431B">
            <w:pPr>
              <w:jc w:val="center"/>
              <w:rPr>
                <w:rFonts w:ascii="Arial" w:hAnsi="Arial" w:cs="Arial"/>
                <w:b/>
                <w:bCs/>
                <w:sz w:val="18"/>
                <w:szCs w:val="18"/>
                <w:lang w:eastAsia="es-ES"/>
              </w:rPr>
            </w:pPr>
            <w:r>
              <w:rPr>
                <w:noProof/>
                <w:szCs w:val="24"/>
                <w:lang w:val="es-MX" w:eastAsia="es-MX"/>
              </w:rPr>
              <w:drawing>
                <wp:anchor distT="0" distB="0" distL="114300" distR="114300" simplePos="0" relativeHeight="251654656" behindDoc="0" locked="0" layoutInCell="1" allowOverlap="1">
                  <wp:simplePos x="0" y="0"/>
                  <wp:positionH relativeFrom="column">
                    <wp:posOffset>180340</wp:posOffset>
                  </wp:positionH>
                  <wp:positionV relativeFrom="paragraph">
                    <wp:posOffset>-15240</wp:posOffset>
                  </wp:positionV>
                  <wp:extent cx="542925" cy="6096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09600"/>
                          </a:xfrm>
                          <a:prstGeom prst="rect">
                            <a:avLst/>
                          </a:prstGeom>
                          <a:noFill/>
                        </pic:spPr>
                      </pic:pic>
                    </a:graphicData>
                  </a:graphic>
                </wp:anchor>
              </w:drawing>
            </w:r>
            <w:r w:rsidR="00387413" w:rsidRPr="00387413">
              <w:rPr>
                <w:noProof/>
                <w:szCs w:val="24"/>
                <w:lang w:val="es-MX" w:eastAsia="es-MX"/>
              </w:rPr>
              <w:pict>
                <v:shapetype id="_x0000_t202" coordsize="21600,21600" o:spt="202" path="m,l,21600r21600,l21600,xe">
                  <v:stroke joinstyle="miter"/>
                  <v:path gradientshapeok="t" o:connecttype="rect"/>
                </v:shapetype>
                <v:shape id="Cuadro de texto 3" o:spid="_x0000_s1026" type="#_x0000_t202" style="position:absolute;left:0;text-align:left;margin-left:126pt;margin-top:-1.05pt;width:125.75pt;height:1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" stroked="f">
                  <v:textbox>
                    <w:txbxContent>
                      <w:p w:rsidR="002F431B" w:rsidRDefault="002F431B" w:rsidP="009834A3">
                        <w:pPr>
                          <w:rPr>
                            <w:sz w:val="16"/>
                            <w:szCs w:val="16"/>
                          </w:rPr>
                        </w:pPr>
                        <w:r>
                          <w:rPr>
                            <w:b/>
                            <w:sz w:val="16"/>
                            <w:szCs w:val="16"/>
                          </w:rPr>
                          <w:t>NOMBRE DEL PROVEEDOR</w:t>
                        </w:r>
                      </w:p>
                    </w:txbxContent>
                  </v:textbox>
                </v:shape>
              </w:pict>
            </w:r>
            <w:r w:rsidR="00387413" w:rsidRPr="00387413">
              <w:rPr>
                <w:noProof/>
                <w:szCs w:val="24"/>
                <w:lang w:val="es-MX" w:eastAsia="es-MX"/>
              </w:rPr>
              <w:pict>
                <v:shape id="Cuadro de texto 8" o:spid="_x0000_s1027" type="#_x0000_t202" style="position:absolute;left:0;text-align:left;margin-left:418.15pt;margin-top:-.8pt;width:50.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" stroked="f">
                  <v:textbox>
                    <w:txbxContent>
                      <w:p w:rsidR="002F431B" w:rsidRDefault="002F431B" w:rsidP="009834A3">
                        <w:pPr>
                          <w:rPr>
                            <w:b/>
                            <w:sz w:val="16"/>
                            <w:szCs w:val="16"/>
                            <w:lang w:val="es-MX"/>
                          </w:rPr>
                        </w:pPr>
                        <w:r>
                          <w:rPr>
                            <w:b/>
                            <w:sz w:val="16"/>
                            <w:szCs w:val="16"/>
                            <w:lang w:val="es-MX"/>
                          </w:rPr>
                          <w:t>FECHA</w:t>
                        </w:r>
                      </w:p>
                    </w:txbxContent>
                  </v:textbox>
                </v:shape>
              </w:pict>
            </w:r>
            <w:r w:rsidR="00387413" w:rsidRPr="00387413">
              <w:rPr>
                <w:noProof/>
                <w:szCs w:val="24"/>
                <w:lang w:val="es-MX" w:eastAsia="es-MX"/>
              </w:rPr>
              <w:pict>
                <v:shape id="Cuadro de texto 6" o:spid="_x0000_s1028" type="#_x0000_t202" style="position:absolute;left:0;text-align:left;margin-left:334.3pt;margin-top:-.1pt;width:83.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" stroked="f">
                  <v:textbox>
                    <w:txbxContent>
                      <w:p w:rsidR="002F431B" w:rsidRDefault="002F431B" w:rsidP="009834A3">
                        <w:pPr>
                          <w:rPr>
                            <w:b/>
                            <w:sz w:val="16"/>
                            <w:szCs w:val="16"/>
                          </w:rPr>
                        </w:pPr>
                        <w:r>
                          <w:rPr>
                            <w:b/>
                            <w:sz w:val="16"/>
                            <w:szCs w:val="16"/>
                          </w:rPr>
                          <w:t>NO. CONTRATO</w:t>
                        </w:r>
                      </w:p>
                    </w:txbxContent>
                  </v:textbox>
                </v:shape>
              </w:pict>
            </w:r>
            <w:r w:rsidR="00387413" w:rsidRPr="00387413">
              <w:rPr>
                <w:noProof/>
                <w:szCs w:val="24"/>
                <w:lang w:val="es-MX" w:eastAsia="es-MX"/>
              </w:rPr>
              <w:pict>
                <v:roundrect id="Rectángulo redondeado 4" o:spid="_x0000_s1031" style="position:absolute;left:0;text-align:left;margin-left:72.2pt;margin-top:18.25pt;width:251.5pt;height:3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"/>
              </w:pict>
            </w:r>
            <w:r w:rsidR="00387413" w:rsidRPr="00387413">
              <w:rPr>
                <w:noProof/>
                <w:szCs w:val="24"/>
                <w:lang w:val="es-MX" w:eastAsia="es-MX"/>
              </w:rPr>
              <w:pict>
                <v:roundrect id="Rectángulo redondeado 5" o:spid="_x0000_s1030" style="position:absolute;left:0;text-align:left;margin-left:323.85pt;margin-top:18.45pt;width:90pt;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"/>
              </w:pict>
            </w:r>
            <w:r w:rsidR="00387413" w:rsidRPr="00387413">
              <w:rPr>
                <w:noProof/>
                <w:szCs w:val="24"/>
                <w:lang w:val="es-MX" w:eastAsia="es-MX"/>
              </w:rPr>
              <w:pict>
                <v:roundrect id="Rectángulo redondeado 9" o:spid="_x0000_s1029" style="position:absolute;left:0;text-align:left;margin-left:413.3pt;margin-top:18.45pt;width:66.15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"/>
              </w:pict>
            </w:r>
          </w:p>
        </w:tc>
      </w:tr>
      <w:tr w:rsidR="009834A3" w:rsidTr="009834A3">
        <w:trPr>
          <w:trHeight w:val="70"/>
        </w:trPr>
        <w:tc>
          <w:tcPr>
            <w:tcW w:w="2418" w:type="pct"/>
            <w:gridSpan w:val="4"/>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b/>
                <w:bCs/>
                <w:sz w:val="18"/>
                <w:szCs w:val="18"/>
                <w:lang w:eastAsia="es-ES"/>
              </w:rPr>
            </w:pPr>
            <w:r>
              <w:rPr>
                <w:rFonts w:ascii="Arial" w:hAnsi="Arial" w:cs="Arial"/>
                <w:b/>
                <w:bCs/>
                <w:sz w:val="18"/>
                <w:szCs w:val="18"/>
              </w:rPr>
              <w:t>RECIBE DEL PROVEEDOR</w:t>
            </w:r>
          </w:p>
        </w:tc>
        <w:tc>
          <w:tcPr>
            <w:tcW w:w="470" w:type="pct"/>
            <w:gridSpan w:val="2"/>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b/>
                <w:bCs/>
                <w:sz w:val="18"/>
                <w:szCs w:val="18"/>
                <w:lang w:eastAsia="es-ES"/>
              </w:rPr>
            </w:pPr>
            <w:r>
              <w:rPr>
                <w:rFonts w:ascii="Arial" w:hAnsi="Arial" w:cs="Arial"/>
                <w:b/>
                <w:bCs/>
                <w:sz w:val="18"/>
                <w:szCs w:val="18"/>
              </w:rPr>
              <w:t>CUMPLE</w:t>
            </w:r>
          </w:p>
        </w:tc>
        <w:tc>
          <w:tcPr>
            <w:tcW w:w="2112"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b/>
                <w:bCs/>
                <w:sz w:val="18"/>
                <w:szCs w:val="18"/>
                <w:lang w:eastAsia="es-ES"/>
              </w:rPr>
            </w:pPr>
            <w:r>
              <w:rPr>
                <w:rFonts w:ascii="Arial" w:hAnsi="Arial" w:cs="Arial"/>
                <w:b/>
                <w:bCs/>
                <w:sz w:val="18"/>
                <w:szCs w:val="18"/>
              </w:rPr>
              <w:t>OBSERVACIÓN</w:t>
            </w:r>
          </w:p>
        </w:tc>
      </w:tr>
      <w:tr w:rsidR="009834A3" w:rsidTr="009834A3">
        <w:trPr>
          <w:trHeight w:val="70"/>
        </w:trPr>
        <w:tc>
          <w:tcPr>
            <w:tcW w:w="830" w:type="pct"/>
            <w:gridSpan w:val="2"/>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b/>
                <w:bCs/>
                <w:sz w:val="18"/>
                <w:szCs w:val="18"/>
                <w:lang w:eastAsia="es-ES"/>
              </w:rPr>
            </w:pPr>
            <w:r>
              <w:rPr>
                <w:rFonts w:ascii="Arial" w:hAnsi="Arial" w:cs="Arial"/>
                <w:b/>
                <w:bCs/>
                <w:sz w:val="18"/>
                <w:szCs w:val="18"/>
              </w:rPr>
              <w:t>CONCEPTO</w:t>
            </w:r>
          </w:p>
        </w:tc>
        <w:tc>
          <w:tcPr>
            <w:tcW w:w="1588" w:type="pct"/>
            <w:gridSpan w:val="2"/>
            <w:tcBorders>
              <w:top w:val="single" w:sz="4" w:space="0" w:color="auto"/>
              <w:left w:val="nil"/>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b/>
                <w:bCs/>
                <w:sz w:val="18"/>
                <w:szCs w:val="18"/>
                <w:lang w:eastAsia="es-ES"/>
              </w:rPr>
            </w:pPr>
            <w:r>
              <w:rPr>
                <w:rFonts w:ascii="Arial" w:hAnsi="Arial" w:cs="Arial"/>
                <w:b/>
                <w:bCs/>
                <w:sz w:val="18"/>
                <w:szCs w:val="18"/>
              </w:rPr>
              <w:t>DESCRIPCIÓN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b/>
                <w:bCs/>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b/>
                <w:bCs/>
                <w:sz w:val="18"/>
                <w:szCs w:val="18"/>
                <w:lang w:eastAsia="es-ES"/>
              </w:rPr>
            </w:pPr>
          </w:p>
        </w:tc>
      </w:tr>
      <w:tr w:rsidR="009834A3" w:rsidTr="009834A3">
        <w:trPr>
          <w:trHeight w:val="518"/>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A)</w:t>
            </w:r>
          </w:p>
        </w:tc>
        <w:tc>
          <w:tcPr>
            <w:tcW w:w="660" w:type="pct"/>
            <w:vMerge w:val="restart"/>
            <w:tcBorders>
              <w:top w:val="nil"/>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Equipo</w:t>
            </w:r>
          </w:p>
        </w:tc>
        <w:tc>
          <w:tcPr>
            <w:tcW w:w="15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Bienes perfectamente empacados, con las envolturas originales del fabricante y en condiciones de embalaje que los resguarden del polvo y la humedad.</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466"/>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B)</w:t>
            </w:r>
          </w:p>
        </w:tc>
        <w:tc>
          <w:tcPr>
            <w:tcW w:w="660" w:type="pct"/>
            <w:vMerge w:val="restart"/>
            <w:tcBorders>
              <w:top w:val="nil"/>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Instalación</w:t>
            </w:r>
          </w:p>
        </w:tc>
        <w:tc>
          <w:tcPr>
            <w:tcW w:w="15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Desmontar en su caso los equipos existentes, adecuación de los espacios físicos e instalación del equipo, asimismo la puesta en operación.</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249"/>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C)</w:t>
            </w:r>
          </w:p>
        </w:tc>
        <w:tc>
          <w:tcPr>
            <w:tcW w:w="660"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Capacitación</w:t>
            </w:r>
          </w:p>
        </w:tc>
        <w:tc>
          <w:tcPr>
            <w:tcW w:w="15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Capacitación al personal médico y técnico-médico en el lugar y turnos que el Instituto designe.</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268"/>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D)</w:t>
            </w:r>
          </w:p>
        </w:tc>
        <w:tc>
          <w:tcPr>
            <w:tcW w:w="660"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Manuales del equipo</w:t>
            </w:r>
          </w:p>
        </w:tc>
        <w:tc>
          <w:tcPr>
            <w:tcW w:w="641"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Unidad Médica y/o UMAE</w:t>
            </w: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 xml:space="preserve">Dos juegos originales del manual de operación del equipo.  </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641"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Departamento de Conservación</w:t>
            </w: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 xml:space="preserve">Un juego de manuales originales correspondientes al Mantenimiento preventivo y </w:t>
            </w:r>
            <w:r>
              <w:rPr>
                <w:rFonts w:ascii="Arial" w:hAnsi="Arial" w:cs="Arial"/>
                <w:sz w:val="18"/>
                <w:szCs w:val="18"/>
              </w:rPr>
              <w:lastRenderedPageBreak/>
              <w:t>correctivo del equipo</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lastRenderedPageBreak/>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 xml:space="preserve">Dos juegos originales del manual de operación del equipo.  </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 xml:space="preserve">Manuales de Administración, de configuración, así como las claves de acceso del equipo.  </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252"/>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E)</w:t>
            </w:r>
          </w:p>
        </w:tc>
        <w:tc>
          <w:tcPr>
            <w:tcW w:w="660"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 xml:space="preserve">Mantenimiento preventivo </w:t>
            </w:r>
          </w:p>
        </w:tc>
        <w:tc>
          <w:tcPr>
            <w:tcW w:w="15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Programa calendarizado correspondiente al mantenimiento preventivo del equipo.</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452"/>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F)</w:t>
            </w:r>
          </w:p>
        </w:tc>
        <w:tc>
          <w:tcPr>
            <w:tcW w:w="660"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Guías Mecánicas</w:t>
            </w:r>
          </w:p>
        </w:tc>
        <w:tc>
          <w:tcPr>
            <w:tcW w:w="15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 xml:space="preserve">Guías mecánicas correspondientes a requerimientos eléctricos, mecánicos, sanitarios, hidráulicos, espacios físicos y en su caso Instalaciones especiales </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vMerge w:val="restart"/>
            <w:tcBorders>
              <w:top w:val="nil"/>
              <w:left w:val="single" w:sz="4" w:space="0" w:color="auto"/>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H)</w:t>
            </w:r>
          </w:p>
        </w:tc>
        <w:tc>
          <w:tcPr>
            <w:tcW w:w="660"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Contrato</w:t>
            </w:r>
          </w:p>
        </w:tc>
        <w:tc>
          <w:tcPr>
            <w:tcW w:w="15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Copia del Contrato incluyendo la totalidad de sus anexos.</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20"/>
        </w:trPr>
        <w:tc>
          <w:tcPr>
            <w:tcW w:w="170" w:type="pct"/>
            <w:vMerge w:val="restart"/>
            <w:tcBorders>
              <w:top w:val="single" w:sz="4" w:space="0" w:color="auto"/>
              <w:left w:val="single" w:sz="4" w:space="0" w:color="auto"/>
              <w:bottom w:val="single" w:sz="4" w:space="0" w:color="auto"/>
              <w:right w:val="single" w:sz="4" w:space="0" w:color="auto"/>
            </w:tcBorders>
            <w:shd w:val="clear" w:color="auto" w:fill="F3F3F3"/>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I)</w:t>
            </w:r>
          </w:p>
        </w:tc>
        <w:tc>
          <w:tcPr>
            <w:tcW w:w="660" w:type="pct"/>
            <w:vMerge w:val="restart"/>
            <w:tcBorders>
              <w:top w:val="nil"/>
              <w:left w:val="single" w:sz="4" w:space="0" w:color="auto"/>
              <w:bottom w:val="single" w:sz="4" w:space="0" w:color="auto"/>
              <w:right w:val="single" w:sz="4" w:space="0" w:color="auto"/>
            </w:tcBorders>
            <w:vAlign w:val="center"/>
            <w:hideMark/>
          </w:tcPr>
          <w:p w:rsidR="009834A3" w:rsidRDefault="009834A3">
            <w:pPr>
              <w:jc w:val="center"/>
              <w:rPr>
                <w:rFonts w:ascii="Arial" w:hAnsi="Arial" w:cs="Arial"/>
                <w:sz w:val="18"/>
                <w:szCs w:val="18"/>
                <w:lang w:eastAsia="es-ES"/>
              </w:rPr>
            </w:pPr>
            <w:r>
              <w:rPr>
                <w:rFonts w:ascii="Arial" w:hAnsi="Arial" w:cs="Arial"/>
                <w:sz w:val="18"/>
                <w:szCs w:val="18"/>
              </w:rPr>
              <w:t>Remisión del pedido</w:t>
            </w:r>
          </w:p>
        </w:tc>
        <w:tc>
          <w:tcPr>
            <w:tcW w:w="15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Original y 4 copias de la Remisión</w:t>
            </w: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SI</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2112" w:type="pct"/>
            <w:vMerge w:val="restart"/>
            <w:tcBorders>
              <w:top w:val="single" w:sz="4" w:space="0" w:color="auto"/>
              <w:left w:val="single" w:sz="4" w:space="0" w:color="auto"/>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 </w:t>
            </w:r>
          </w:p>
        </w:tc>
      </w:tr>
      <w:tr w:rsidR="009834A3" w:rsidTr="009834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c>
          <w:tcPr>
            <w:tcW w:w="294" w:type="pct"/>
            <w:tcBorders>
              <w:top w:val="nil"/>
              <w:left w:val="nil"/>
              <w:bottom w:val="single" w:sz="4" w:space="0" w:color="auto"/>
              <w:right w:val="single" w:sz="4" w:space="0" w:color="auto"/>
            </w:tcBorders>
            <w:noWrap/>
            <w:vAlign w:val="center"/>
            <w:hideMark/>
          </w:tcPr>
          <w:p w:rsidR="009834A3" w:rsidRDefault="009834A3">
            <w:pPr>
              <w:jc w:val="center"/>
              <w:rPr>
                <w:rFonts w:ascii="Arial" w:hAnsi="Arial" w:cs="Arial"/>
                <w:sz w:val="18"/>
                <w:szCs w:val="18"/>
                <w:lang w:eastAsia="es-ES"/>
              </w:rPr>
            </w:pPr>
            <w:r>
              <w:rPr>
                <w:rFonts w:ascii="Arial" w:hAnsi="Arial" w:cs="Arial"/>
                <w:sz w:val="18"/>
                <w:szCs w:val="18"/>
              </w:rPr>
              <w:t>NO</w:t>
            </w:r>
          </w:p>
        </w:tc>
        <w:tc>
          <w:tcPr>
            <w:tcW w:w="176" w:type="pct"/>
            <w:tcBorders>
              <w:top w:val="nil"/>
              <w:left w:val="nil"/>
              <w:bottom w:val="single" w:sz="4" w:space="0" w:color="auto"/>
              <w:right w:val="single" w:sz="4" w:space="0" w:color="auto"/>
            </w:tcBorders>
            <w:noWrap/>
            <w:vAlign w:val="center"/>
          </w:tcPr>
          <w:p w:rsidR="009834A3" w:rsidRDefault="009834A3">
            <w:pPr>
              <w:jc w:val="center"/>
              <w:rPr>
                <w:rFonts w:ascii="Arial" w:hAnsi="Arial" w:cs="Arial"/>
                <w:sz w:val="18"/>
                <w:szCs w:val="18"/>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A3" w:rsidRDefault="009834A3">
            <w:pPr>
              <w:rPr>
                <w:rFonts w:ascii="Arial" w:hAnsi="Arial" w:cs="Arial"/>
                <w:sz w:val="18"/>
                <w:szCs w:val="18"/>
                <w:lang w:eastAsia="es-ES"/>
              </w:rPr>
            </w:pPr>
          </w:p>
        </w:tc>
      </w:tr>
      <w:tr w:rsidR="009834A3" w:rsidTr="009834A3">
        <w:trPr>
          <w:trHeight w:val="7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9834A3" w:rsidRDefault="009834A3">
            <w:pPr>
              <w:jc w:val="both"/>
              <w:rPr>
                <w:rFonts w:ascii="Arial" w:hAnsi="Arial" w:cs="Arial"/>
                <w:sz w:val="18"/>
                <w:szCs w:val="18"/>
                <w:lang w:eastAsia="es-ES"/>
              </w:rPr>
            </w:pPr>
            <w:r>
              <w:rPr>
                <w:rFonts w:ascii="Arial" w:hAnsi="Arial" w:cs="Arial"/>
                <w:sz w:val="18"/>
                <w:szCs w:val="18"/>
              </w:rPr>
              <w:t>En caso de ser incorrecta la información contenida en algunos de los documentos entregados proceda al rechazo del embarque del bien o los bienes y documéntelo en el "Acta Administrativa Circunstanciada de rechazo de Bienes", anexe el original a la presente lista y entregue copia al proveedor, solicitando acuse de Recibo.</w:t>
            </w:r>
          </w:p>
        </w:tc>
      </w:tr>
    </w:tbl>
    <w:p w:rsidR="009834A3" w:rsidRDefault="009834A3" w:rsidP="009834A3">
      <w:pPr>
        <w:tabs>
          <w:tab w:val="left" w:pos="720"/>
        </w:tabs>
        <w:jc w:val="center"/>
        <w:rPr>
          <w:rFonts w:ascii="Arial" w:hAnsi="Arial" w:cs="Arial"/>
          <w:sz w:val="20"/>
        </w:rPr>
      </w:pPr>
      <w:r>
        <w:rPr>
          <w:rFonts w:ascii="Arial" w:hAnsi="Arial" w:cs="Arial"/>
          <w:sz w:val="20"/>
        </w:rPr>
        <w:br w:type="page"/>
      </w:r>
    </w:p>
    <w:p w:rsidR="002F431B" w:rsidRDefault="002F431B" w:rsidP="002F431B">
      <w:pPr>
        <w:tabs>
          <w:tab w:val="left" w:pos="720"/>
        </w:tabs>
        <w:jc w:val="center"/>
        <w:rPr>
          <w:rFonts w:ascii="Arial" w:hAnsi="Arial" w:cs="Arial"/>
          <w:b/>
          <w:bCs/>
          <w:sz w:val="22"/>
          <w:szCs w:val="22"/>
        </w:rPr>
      </w:pPr>
      <w:r w:rsidRPr="00453E92">
        <w:rPr>
          <w:rFonts w:ascii="Arial" w:hAnsi="Arial" w:cs="Arial"/>
          <w:b/>
          <w:bCs/>
          <w:sz w:val="22"/>
          <w:szCs w:val="22"/>
        </w:rPr>
        <w:lastRenderedPageBreak/>
        <w:t>ANEXO NÚMERO 16</w:t>
      </w:r>
      <w:r>
        <w:rPr>
          <w:rFonts w:ascii="Arial" w:hAnsi="Arial" w:cs="Arial"/>
          <w:b/>
          <w:bCs/>
          <w:sz w:val="22"/>
          <w:szCs w:val="22"/>
        </w:rPr>
        <w:t xml:space="preserve"> BIS</w:t>
      </w:r>
      <w:r w:rsidRPr="00453E92">
        <w:rPr>
          <w:rFonts w:ascii="Arial" w:hAnsi="Arial" w:cs="Arial"/>
          <w:b/>
          <w:bCs/>
          <w:sz w:val="22"/>
          <w:szCs w:val="22"/>
        </w:rPr>
        <w:t xml:space="preserve"> (DIECISÉIS</w:t>
      </w:r>
      <w:r>
        <w:rPr>
          <w:rFonts w:ascii="Arial" w:hAnsi="Arial" w:cs="Arial"/>
          <w:b/>
          <w:bCs/>
          <w:sz w:val="22"/>
          <w:szCs w:val="22"/>
        </w:rPr>
        <w:t xml:space="preserve"> BIS</w:t>
      </w:r>
      <w:r w:rsidRPr="00453E92">
        <w:rPr>
          <w:rFonts w:ascii="Arial" w:hAnsi="Arial" w:cs="Arial"/>
          <w:b/>
          <w:bCs/>
          <w:sz w:val="22"/>
          <w:szCs w:val="22"/>
        </w:rPr>
        <w:t>)</w:t>
      </w:r>
    </w:p>
    <w:p w:rsidR="002F431B" w:rsidRDefault="002F431B" w:rsidP="002F431B">
      <w:pPr>
        <w:tabs>
          <w:tab w:val="left" w:pos="720"/>
        </w:tabs>
        <w:jc w:val="center"/>
        <w:rPr>
          <w:rFonts w:ascii="Arial" w:hAnsi="Arial" w:cs="Arial"/>
          <w:b/>
          <w:bCs/>
          <w:sz w:val="22"/>
          <w:szCs w:val="22"/>
        </w:rPr>
      </w:pPr>
    </w:p>
    <w:p w:rsidR="002F431B" w:rsidRPr="002F431B" w:rsidRDefault="002F431B" w:rsidP="002F431B">
      <w:pPr>
        <w:tabs>
          <w:tab w:val="left" w:pos="720"/>
        </w:tabs>
        <w:jc w:val="center"/>
        <w:rPr>
          <w:rFonts w:ascii="Arial" w:hAnsi="Arial" w:cs="Arial"/>
          <w:b/>
          <w:bCs/>
          <w:sz w:val="22"/>
          <w:szCs w:val="22"/>
        </w:rPr>
      </w:pPr>
      <w:r w:rsidRPr="002F431B">
        <w:rPr>
          <w:rFonts w:ascii="Arial" w:hAnsi="Arial" w:cs="Arial"/>
          <w:b/>
          <w:bCs/>
          <w:sz w:val="22"/>
          <w:szCs w:val="22"/>
        </w:rPr>
        <w:t>ACTA ADMINISTRATIVA CIRCUNSTANCIADA POR RECHAZO DE BIENES</w:t>
      </w:r>
    </w:p>
    <w:p w:rsidR="002F431B" w:rsidRDefault="002F431B" w:rsidP="002F431B">
      <w:pPr>
        <w:widowControl w:val="0"/>
        <w:tabs>
          <w:tab w:val="left" w:pos="2505"/>
          <w:tab w:val="left" w:pos="5769"/>
        </w:tabs>
        <w:autoSpaceDE w:val="0"/>
        <w:spacing w:line="244" w:lineRule="exact"/>
        <w:jc w:val="both"/>
        <w:rPr>
          <w:rFonts w:ascii="Arial" w:hAnsi="Arial"/>
          <w:sz w:val="20"/>
        </w:rPr>
      </w:pPr>
      <w:r>
        <w:rPr>
          <w:rFonts w:ascii="Arial" w:hAnsi="Arial"/>
          <w:sz w:val="20"/>
        </w:rPr>
        <w:tab/>
      </w:r>
    </w:p>
    <w:p w:rsidR="002F431B" w:rsidRDefault="002F431B" w:rsidP="002F431B">
      <w:pPr>
        <w:widowControl w:val="0"/>
        <w:tabs>
          <w:tab w:val="left" w:pos="2505"/>
          <w:tab w:val="left" w:pos="5769"/>
        </w:tabs>
        <w:autoSpaceDE w:val="0"/>
        <w:spacing w:line="244" w:lineRule="exact"/>
        <w:jc w:val="both"/>
        <w:rPr>
          <w:rFonts w:ascii="Arial" w:hAnsi="Arial"/>
          <w:sz w:val="20"/>
        </w:rPr>
      </w:pPr>
      <w:r>
        <w:rPr>
          <w:rFonts w:ascii="Arial" w:hAnsi="Arial"/>
          <w:sz w:val="20"/>
        </w:rPr>
        <w:tab/>
        <w:t>Número consecutivo de acta</w:t>
      </w:r>
      <w:r w:rsidR="00002791">
        <w:rPr>
          <w:rFonts w:ascii="Arial" w:hAnsi="Arial"/>
          <w:sz w:val="20"/>
        </w:rPr>
        <w:t xml:space="preserve"> </w:t>
      </w:r>
      <w:r>
        <w:rPr>
          <w:rFonts w:ascii="Arial" w:hAnsi="Arial"/>
          <w:sz w:val="20"/>
        </w:rPr>
        <w:t>__________año:_____________</w:t>
      </w:r>
    </w:p>
    <w:p w:rsidR="002F431B" w:rsidRDefault="002F431B" w:rsidP="002F431B">
      <w:pPr>
        <w:widowControl w:val="0"/>
        <w:tabs>
          <w:tab w:val="left" w:pos="4972"/>
          <w:tab w:val="right" w:pos="9417"/>
        </w:tabs>
        <w:autoSpaceDE w:val="0"/>
        <w:spacing w:line="244" w:lineRule="exact"/>
        <w:jc w:val="both"/>
        <w:rPr>
          <w:rFonts w:ascii="Arial" w:hAnsi="Arial"/>
          <w:sz w:val="20"/>
        </w:rPr>
      </w:pPr>
    </w:p>
    <w:p w:rsidR="002F431B" w:rsidRDefault="002F431B" w:rsidP="002F431B">
      <w:pPr>
        <w:widowControl w:val="0"/>
        <w:tabs>
          <w:tab w:val="left" w:pos="4972"/>
          <w:tab w:val="right" w:pos="9417"/>
        </w:tabs>
        <w:autoSpaceDE w:val="0"/>
        <w:spacing w:line="244" w:lineRule="exact"/>
        <w:jc w:val="both"/>
        <w:rPr>
          <w:rFonts w:ascii="Arial" w:hAnsi="Arial"/>
          <w:sz w:val="20"/>
        </w:rPr>
      </w:pPr>
      <w:r>
        <w:rPr>
          <w:rFonts w:ascii="Arial" w:hAnsi="Arial"/>
          <w:sz w:val="20"/>
        </w:rPr>
        <w:t>En la C</w:t>
      </w:r>
      <w:r w:rsidR="00002791">
        <w:rPr>
          <w:rFonts w:ascii="Arial" w:hAnsi="Arial"/>
          <w:sz w:val="20"/>
        </w:rPr>
        <w:t>iudad de_________________</w:t>
      </w:r>
      <w:r>
        <w:rPr>
          <w:rFonts w:ascii="Arial" w:hAnsi="Arial"/>
          <w:sz w:val="20"/>
        </w:rPr>
        <w:t>________</w:t>
      </w:r>
      <w:r>
        <w:rPr>
          <w:rFonts w:ascii="Arial" w:hAnsi="Arial"/>
          <w:sz w:val="20"/>
        </w:rPr>
        <w:tab/>
        <w:t>, siendo las_</w:t>
      </w:r>
      <w:r w:rsidR="00002791">
        <w:rPr>
          <w:rFonts w:ascii="Arial" w:hAnsi="Arial"/>
          <w:sz w:val="20"/>
        </w:rPr>
        <w:t>______</w:t>
      </w:r>
      <w:r>
        <w:rPr>
          <w:rFonts w:ascii="Arial" w:hAnsi="Arial"/>
          <w:sz w:val="20"/>
        </w:rPr>
        <w:t>____</w:t>
      </w:r>
      <w:r>
        <w:rPr>
          <w:rFonts w:ascii="Arial" w:hAnsi="Arial"/>
          <w:sz w:val="20"/>
        </w:rPr>
        <w:tab/>
        <w:t>horas del día____ del mes</w:t>
      </w:r>
    </w:p>
    <w:p w:rsidR="002F431B" w:rsidRDefault="002F431B" w:rsidP="002F431B">
      <w:pPr>
        <w:widowControl w:val="0"/>
        <w:tabs>
          <w:tab w:val="left" w:pos="2136"/>
          <w:tab w:val="right" w:pos="9417"/>
        </w:tabs>
        <w:autoSpaceDE w:val="0"/>
        <w:spacing w:line="244" w:lineRule="exact"/>
        <w:jc w:val="both"/>
        <w:rPr>
          <w:rFonts w:ascii="Arial" w:hAnsi="Arial"/>
          <w:sz w:val="20"/>
        </w:rPr>
      </w:pPr>
      <w:r>
        <w:rPr>
          <w:rFonts w:ascii="Arial" w:hAnsi="Arial"/>
          <w:sz w:val="20"/>
        </w:rPr>
        <w:t>De ________________</w:t>
      </w:r>
      <w:r>
        <w:rPr>
          <w:rFonts w:ascii="Arial" w:hAnsi="Arial"/>
          <w:sz w:val="20"/>
        </w:rPr>
        <w:tab/>
        <w:t>del año de___________________</w:t>
      </w:r>
      <w:r>
        <w:rPr>
          <w:rFonts w:ascii="Arial" w:hAnsi="Arial"/>
          <w:sz w:val="20"/>
        </w:rPr>
        <w:tab/>
        <w:t>, se levanta la presente Acta para hacer constar el</w:t>
      </w:r>
    </w:p>
    <w:p w:rsidR="002F431B" w:rsidRDefault="002F431B" w:rsidP="002F431B">
      <w:pPr>
        <w:widowControl w:val="0"/>
        <w:autoSpaceDE w:val="0"/>
        <w:spacing w:line="244" w:lineRule="exact"/>
        <w:rPr>
          <w:rFonts w:ascii="Arial" w:hAnsi="Arial"/>
          <w:sz w:val="20"/>
        </w:rPr>
      </w:pPr>
      <w:r>
        <w:rPr>
          <w:rFonts w:ascii="Arial" w:hAnsi="Arial"/>
          <w:sz w:val="20"/>
        </w:rPr>
        <w:t>RECHAZO DE LA RECEPCIÓN DEL BIEN especificado como:</w:t>
      </w:r>
    </w:p>
    <w:p w:rsidR="002F431B" w:rsidRDefault="002F431B" w:rsidP="002F431B">
      <w:pPr>
        <w:widowControl w:val="0"/>
        <w:autoSpaceDE w:val="0"/>
        <w:spacing w:line="244" w:lineRule="exact"/>
        <w:rPr>
          <w:rFonts w:ascii="Arial" w:hAnsi="Arial"/>
          <w:sz w:val="20"/>
        </w:rPr>
      </w:pPr>
      <w:r>
        <w:rPr>
          <w:rFonts w:ascii="Arial" w:hAnsi="Arial"/>
          <w:sz w:val="20"/>
        </w:rPr>
        <w:t>Clave: ______________</w:t>
      </w:r>
      <w:bookmarkStart w:id="13" w:name="_GoBack"/>
      <w:bookmarkEnd w:id="13"/>
      <w:r>
        <w:rPr>
          <w:rFonts w:ascii="Arial" w:hAnsi="Arial"/>
          <w:sz w:val="20"/>
        </w:rPr>
        <w:t>__________descripción__________________________________</w:t>
      </w:r>
    </w:p>
    <w:p w:rsidR="002F431B" w:rsidRPr="002F431B" w:rsidRDefault="002F431B" w:rsidP="002F431B">
      <w:pPr>
        <w:widowControl w:val="0"/>
        <w:autoSpaceDE w:val="0"/>
        <w:spacing w:line="288" w:lineRule="exact"/>
        <w:rPr>
          <w:rFonts w:ascii="Arial" w:hAnsi="Arial"/>
          <w:sz w:val="20"/>
        </w:rPr>
      </w:pPr>
      <w:r w:rsidRPr="002F431B">
        <w:rPr>
          <w:rFonts w:ascii="Arial" w:hAnsi="Arial"/>
          <w:sz w:val="20"/>
        </w:rPr>
        <w:t>Contrato número:</w:t>
      </w:r>
      <w:r>
        <w:rPr>
          <w:rFonts w:ascii="Arial" w:hAnsi="Arial"/>
          <w:sz w:val="20"/>
          <w:u w:val="single"/>
        </w:rPr>
        <w:t xml:space="preserve"> ______________   </w:t>
      </w:r>
      <w:r w:rsidRPr="002F431B">
        <w:rPr>
          <w:rFonts w:ascii="Arial" w:hAnsi="Arial"/>
          <w:sz w:val="20"/>
        </w:rPr>
        <w:t>Fincado a la empresa:</w:t>
      </w:r>
      <w:r>
        <w:rPr>
          <w:rFonts w:ascii="Arial" w:hAnsi="Arial"/>
          <w:sz w:val="20"/>
        </w:rPr>
        <w:t xml:space="preserve"> _______________</w:t>
      </w:r>
      <w:r w:rsidRPr="002F431B">
        <w:rPr>
          <w:rFonts w:ascii="Arial" w:hAnsi="Arial"/>
          <w:sz w:val="20"/>
        </w:rPr>
        <w:t>________________</w:t>
      </w:r>
    </w:p>
    <w:p w:rsidR="002F431B" w:rsidRDefault="002F431B" w:rsidP="002F431B">
      <w:pPr>
        <w:widowControl w:val="0"/>
        <w:autoSpaceDE w:val="0"/>
        <w:spacing w:line="288" w:lineRule="exact"/>
        <w:rPr>
          <w:rFonts w:ascii="Arial" w:hAnsi="Arial"/>
          <w:sz w:val="20"/>
        </w:rPr>
      </w:pPr>
      <w:r>
        <w:rPr>
          <w:rFonts w:ascii="Arial" w:hAnsi="Arial"/>
          <w:sz w:val="20"/>
        </w:rPr>
        <w:t>El motivo del rechazo obedece a las siguientes razones que para tal efecto han sido consignadas en la lista de verificación que se adjunta a la presente:</w:t>
      </w:r>
    </w:p>
    <w:p w:rsidR="002F431B" w:rsidRDefault="002F431B" w:rsidP="002F431B">
      <w:pPr>
        <w:widowControl w:val="0"/>
        <w:autoSpaceDE w:val="0"/>
        <w:spacing w:line="288" w:lineRule="exact"/>
        <w:rPr>
          <w:rFonts w:ascii="Arial" w:hAnsi="Arial"/>
          <w:sz w:val="20"/>
        </w:rPr>
      </w:pPr>
    </w:p>
    <w:tbl>
      <w:tblPr>
        <w:tblW w:w="0" w:type="auto"/>
        <w:tblLayout w:type="fixed"/>
        <w:tblLook w:val="0000"/>
      </w:tblPr>
      <w:tblGrid>
        <w:gridCol w:w="10314"/>
      </w:tblGrid>
      <w:tr w:rsidR="002F431B" w:rsidTr="002F431B">
        <w:tc>
          <w:tcPr>
            <w:tcW w:w="10314" w:type="dxa"/>
            <w:tcBorders>
              <w:top w:val="single" w:sz="4" w:space="0" w:color="000000"/>
              <w:bottom w:val="single" w:sz="4" w:space="0" w:color="000000"/>
            </w:tcBorders>
          </w:tcPr>
          <w:p w:rsidR="002F431B" w:rsidRDefault="002F431B" w:rsidP="002F431B">
            <w:pPr>
              <w:widowControl w:val="0"/>
              <w:autoSpaceDE w:val="0"/>
              <w:snapToGrid w:val="0"/>
              <w:rPr>
                <w:rFonts w:ascii="Arial" w:hAnsi="Arial" w:cs="Arial"/>
                <w:sz w:val="20"/>
              </w:rPr>
            </w:pPr>
          </w:p>
        </w:tc>
      </w:tr>
      <w:tr w:rsidR="002F431B" w:rsidTr="002F431B">
        <w:tc>
          <w:tcPr>
            <w:tcW w:w="10314" w:type="dxa"/>
            <w:tcBorders>
              <w:top w:val="single" w:sz="4" w:space="0" w:color="000000"/>
              <w:bottom w:val="single" w:sz="4" w:space="0" w:color="000000"/>
            </w:tcBorders>
          </w:tcPr>
          <w:p w:rsidR="002F431B" w:rsidRDefault="002F431B" w:rsidP="002F431B">
            <w:pPr>
              <w:widowControl w:val="0"/>
              <w:autoSpaceDE w:val="0"/>
              <w:snapToGrid w:val="0"/>
              <w:rPr>
                <w:rFonts w:ascii="Arial" w:hAnsi="Arial" w:cs="Arial"/>
                <w:sz w:val="20"/>
              </w:rPr>
            </w:pPr>
          </w:p>
        </w:tc>
      </w:tr>
    </w:tbl>
    <w:p w:rsidR="002F431B" w:rsidRDefault="002F431B" w:rsidP="002F431B">
      <w:pPr>
        <w:widowControl w:val="0"/>
        <w:autoSpaceDE w:val="0"/>
      </w:pPr>
    </w:p>
    <w:p w:rsidR="002F431B" w:rsidRDefault="002F431B" w:rsidP="002F431B">
      <w:pPr>
        <w:widowControl w:val="0"/>
        <w:autoSpaceDE w:val="0"/>
        <w:spacing w:line="436" w:lineRule="exact"/>
        <w:ind w:right="-1"/>
        <w:jc w:val="both"/>
        <w:rPr>
          <w:rFonts w:ascii="Arial" w:hAnsi="Arial"/>
          <w:sz w:val="20"/>
        </w:rPr>
      </w:pPr>
      <w:r>
        <w:rPr>
          <w:rFonts w:ascii="Arial" w:hAnsi="Arial"/>
          <w:sz w:val="20"/>
        </w:rPr>
        <w:t>Se levanta la presente acta y se hace constar que el bien descrito fue regresado al proveedor.</w:t>
      </w:r>
    </w:p>
    <w:p w:rsidR="002F431B" w:rsidRDefault="002F431B" w:rsidP="002F431B">
      <w:pPr>
        <w:widowControl w:val="0"/>
        <w:tabs>
          <w:tab w:val="left" w:pos="7046"/>
        </w:tabs>
        <w:autoSpaceDE w:val="0"/>
        <w:spacing w:before="182" w:line="254" w:lineRule="exact"/>
        <w:jc w:val="both"/>
        <w:rPr>
          <w:rFonts w:ascii="Arial" w:hAnsi="Arial"/>
          <w:sz w:val="20"/>
        </w:rPr>
      </w:pPr>
      <w:r>
        <w:rPr>
          <w:rFonts w:ascii="Arial" w:hAnsi="Arial"/>
          <w:sz w:val="20"/>
        </w:rPr>
        <w:t>No habiendo otro asunto que constar, se levanta la presente a las ________ horas del día de su inicio, firmando los presentes el original y las copias, se entrega copia al proveedor, y se procede a enviar copia al área adquirente correspondiente y a la Coordinación de Planeación y Desarrollo, para su conocimiento así como para los efectos legales y administrativos correspondientes.</w:t>
      </w:r>
    </w:p>
    <w:p w:rsidR="002F431B" w:rsidRDefault="002F431B" w:rsidP="002F431B">
      <w:pPr>
        <w:widowControl w:val="0"/>
        <w:autoSpaceDE w:val="0"/>
        <w:rPr>
          <w:rFonts w:ascii="Arial" w:hAnsi="Arial" w:cs="Arial"/>
          <w:sz w:val="20"/>
        </w:rPr>
      </w:pPr>
    </w:p>
    <w:p w:rsidR="002F431B" w:rsidRDefault="002F431B" w:rsidP="002F431B">
      <w:pPr>
        <w:widowControl w:val="0"/>
        <w:autoSpaceDE w:val="0"/>
        <w:spacing w:line="230" w:lineRule="exact"/>
        <w:jc w:val="center"/>
        <w:rPr>
          <w:rFonts w:ascii="Arial" w:hAnsi="Arial"/>
          <w:b/>
          <w:bCs/>
          <w:sz w:val="20"/>
        </w:rPr>
      </w:pPr>
      <w:r>
        <w:rPr>
          <w:rFonts w:ascii="Arial" w:hAnsi="Arial"/>
          <w:b/>
          <w:bCs/>
          <w:sz w:val="20"/>
        </w:rPr>
        <w:t>FIRMANTES</w:t>
      </w:r>
    </w:p>
    <w:p w:rsidR="002F431B" w:rsidRDefault="002F431B" w:rsidP="002F431B">
      <w:pPr>
        <w:widowControl w:val="0"/>
        <w:autoSpaceDE w:val="0"/>
        <w:jc w:val="center"/>
        <w:rPr>
          <w:rFonts w:ascii="Arial" w:hAnsi="Arial" w:cs="Arial"/>
          <w:sz w:val="20"/>
        </w:rPr>
      </w:pPr>
    </w:p>
    <w:p w:rsidR="002F431B" w:rsidRDefault="002F431B" w:rsidP="002F431B">
      <w:pPr>
        <w:widowControl w:val="0"/>
        <w:autoSpaceDE w:val="0"/>
        <w:jc w:val="center"/>
        <w:rPr>
          <w:rFonts w:ascii="Arial" w:hAnsi="Arial" w:cs="Arial"/>
          <w:sz w:val="20"/>
        </w:rPr>
      </w:pPr>
    </w:p>
    <w:tbl>
      <w:tblPr>
        <w:tblW w:w="0" w:type="auto"/>
        <w:tblInd w:w="108" w:type="dxa"/>
        <w:tblLayout w:type="fixed"/>
        <w:tblLook w:val="0000"/>
      </w:tblPr>
      <w:tblGrid>
        <w:gridCol w:w="4786"/>
        <w:gridCol w:w="567"/>
        <w:gridCol w:w="4253"/>
      </w:tblGrid>
      <w:tr w:rsidR="002F431B" w:rsidTr="002F431B">
        <w:tc>
          <w:tcPr>
            <w:tcW w:w="4786" w:type="dxa"/>
            <w:tcBorders>
              <w:top w:val="single" w:sz="4" w:space="0" w:color="000000"/>
              <w:bottom w:val="single" w:sz="4" w:space="0" w:color="000000"/>
            </w:tcBorders>
          </w:tcPr>
          <w:p w:rsidR="002F431B" w:rsidRDefault="002F431B" w:rsidP="002F431B">
            <w:pPr>
              <w:widowControl w:val="0"/>
              <w:autoSpaceDE w:val="0"/>
              <w:snapToGrid w:val="0"/>
              <w:jc w:val="center"/>
              <w:rPr>
                <w:rFonts w:ascii="Arial" w:hAnsi="Arial"/>
                <w:sz w:val="20"/>
              </w:rPr>
            </w:pPr>
            <w:r>
              <w:rPr>
                <w:rFonts w:ascii="Arial" w:hAnsi="Arial"/>
                <w:sz w:val="20"/>
              </w:rPr>
              <w:t>El responsable de la unidad de destino final Nombre, firma y matrícula</w:t>
            </w:r>
          </w:p>
        </w:tc>
        <w:tc>
          <w:tcPr>
            <w:tcW w:w="567" w:type="dxa"/>
          </w:tcPr>
          <w:p w:rsidR="002F431B" w:rsidRDefault="002F431B" w:rsidP="002F431B">
            <w:pPr>
              <w:widowControl w:val="0"/>
              <w:autoSpaceDE w:val="0"/>
              <w:snapToGrid w:val="0"/>
              <w:jc w:val="center"/>
              <w:rPr>
                <w:rFonts w:ascii="Arial" w:hAnsi="Arial" w:cs="Arial"/>
                <w:sz w:val="20"/>
              </w:rPr>
            </w:pPr>
          </w:p>
        </w:tc>
        <w:tc>
          <w:tcPr>
            <w:tcW w:w="4253" w:type="dxa"/>
            <w:tcBorders>
              <w:top w:val="single" w:sz="4" w:space="0" w:color="000000"/>
              <w:bottom w:val="single" w:sz="4" w:space="0" w:color="000000"/>
            </w:tcBorders>
          </w:tcPr>
          <w:p w:rsidR="002F431B" w:rsidRDefault="002F431B" w:rsidP="002F431B">
            <w:pPr>
              <w:widowControl w:val="0"/>
              <w:autoSpaceDE w:val="0"/>
              <w:snapToGrid w:val="0"/>
              <w:jc w:val="center"/>
              <w:rPr>
                <w:rFonts w:ascii="Arial" w:hAnsi="Arial"/>
                <w:sz w:val="20"/>
              </w:rPr>
            </w:pPr>
            <w:r>
              <w:rPr>
                <w:rFonts w:ascii="Arial" w:hAnsi="Arial"/>
                <w:sz w:val="20"/>
              </w:rPr>
              <w:t>El responsable del área usuaria</w:t>
            </w:r>
          </w:p>
          <w:p w:rsidR="002F431B" w:rsidRDefault="002F431B" w:rsidP="002F431B">
            <w:pPr>
              <w:widowControl w:val="0"/>
              <w:autoSpaceDE w:val="0"/>
              <w:jc w:val="center"/>
              <w:rPr>
                <w:rFonts w:ascii="Arial" w:hAnsi="Arial"/>
                <w:sz w:val="20"/>
              </w:rPr>
            </w:pPr>
            <w:r>
              <w:rPr>
                <w:rFonts w:ascii="Arial" w:hAnsi="Arial"/>
                <w:sz w:val="20"/>
              </w:rPr>
              <w:t xml:space="preserve"> Nombre, firma y matrícula</w:t>
            </w:r>
          </w:p>
          <w:p w:rsidR="002F431B" w:rsidRDefault="002F431B" w:rsidP="002F431B">
            <w:pPr>
              <w:widowControl w:val="0"/>
              <w:autoSpaceDE w:val="0"/>
              <w:jc w:val="center"/>
              <w:rPr>
                <w:rFonts w:ascii="Arial" w:hAnsi="Arial"/>
                <w:sz w:val="20"/>
              </w:rPr>
            </w:pPr>
          </w:p>
          <w:p w:rsidR="002F431B" w:rsidRDefault="002F431B" w:rsidP="002F431B">
            <w:pPr>
              <w:widowControl w:val="0"/>
              <w:autoSpaceDE w:val="0"/>
              <w:jc w:val="center"/>
              <w:rPr>
                <w:rFonts w:ascii="Arial" w:hAnsi="Arial"/>
                <w:sz w:val="20"/>
              </w:rPr>
            </w:pPr>
          </w:p>
          <w:p w:rsidR="002F431B" w:rsidRDefault="002F431B" w:rsidP="002F431B">
            <w:pPr>
              <w:widowControl w:val="0"/>
              <w:autoSpaceDE w:val="0"/>
              <w:jc w:val="center"/>
              <w:rPr>
                <w:rFonts w:ascii="Arial" w:hAnsi="Arial"/>
                <w:sz w:val="20"/>
              </w:rPr>
            </w:pPr>
          </w:p>
        </w:tc>
      </w:tr>
      <w:tr w:rsidR="002F431B" w:rsidTr="002F431B">
        <w:tc>
          <w:tcPr>
            <w:tcW w:w="4786" w:type="dxa"/>
            <w:tcBorders>
              <w:top w:val="single" w:sz="4" w:space="0" w:color="000000"/>
              <w:bottom w:val="single" w:sz="4" w:space="0" w:color="000000"/>
            </w:tcBorders>
          </w:tcPr>
          <w:p w:rsidR="002F431B" w:rsidRDefault="002F431B" w:rsidP="002F431B">
            <w:pPr>
              <w:widowControl w:val="0"/>
              <w:autoSpaceDE w:val="0"/>
              <w:snapToGrid w:val="0"/>
              <w:jc w:val="center"/>
              <w:rPr>
                <w:rFonts w:ascii="Arial" w:hAnsi="Arial"/>
                <w:sz w:val="20"/>
              </w:rPr>
            </w:pPr>
            <w:r>
              <w:rPr>
                <w:rFonts w:ascii="Arial" w:hAnsi="Arial"/>
                <w:sz w:val="20"/>
              </w:rPr>
              <w:t>El responsable del área  de conservación de la unidad</w:t>
            </w:r>
          </w:p>
        </w:tc>
        <w:tc>
          <w:tcPr>
            <w:tcW w:w="567" w:type="dxa"/>
          </w:tcPr>
          <w:p w:rsidR="002F431B" w:rsidRDefault="002F431B" w:rsidP="002F431B">
            <w:pPr>
              <w:widowControl w:val="0"/>
              <w:autoSpaceDE w:val="0"/>
              <w:snapToGrid w:val="0"/>
              <w:jc w:val="center"/>
              <w:rPr>
                <w:rFonts w:ascii="Arial" w:hAnsi="Arial" w:cs="Arial"/>
                <w:sz w:val="20"/>
              </w:rPr>
            </w:pPr>
          </w:p>
        </w:tc>
        <w:tc>
          <w:tcPr>
            <w:tcW w:w="4253" w:type="dxa"/>
            <w:tcBorders>
              <w:top w:val="single" w:sz="4" w:space="0" w:color="000000"/>
            </w:tcBorders>
          </w:tcPr>
          <w:p w:rsidR="002F431B" w:rsidRDefault="002F431B" w:rsidP="002F431B">
            <w:pPr>
              <w:widowControl w:val="0"/>
              <w:autoSpaceDE w:val="0"/>
              <w:snapToGrid w:val="0"/>
              <w:jc w:val="center"/>
              <w:rPr>
                <w:rFonts w:ascii="Arial" w:hAnsi="Arial"/>
                <w:sz w:val="20"/>
              </w:rPr>
            </w:pPr>
            <w:r>
              <w:rPr>
                <w:rFonts w:ascii="Arial" w:hAnsi="Arial"/>
                <w:sz w:val="20"/>
              </w:rPr>
              <w:t>El responsable administrativo del control de bienes de la unidad.</w:t>
            </w:r>
          </w:p>
          <w:p w:rsidR="002F431B" w:rsidRDefault="002F431B" w:rsidP="002F431B">
            <w:pPr>
              <w:widowControl w:val="0"/>
              <w:autoSpaceDE w:val="0"/>
              <w:jc w:val="center"/>
              <w:rPr>
                <w:rFonts w:ascii="Arial" w:hAnsi="Arial"/>
                <w:sz w:val="20"/>
              </w:rPr>
            </w:pPr>
          </w:p>
          <w:p w:rsidR="002F431B" w:rsidRDefault="002F431B" w:rsidP="002F431B">
            <w:pPr>
              <w:widowControl w:val="0"/>
              <w:autoSpaceDE w:val="0"/>
              <w:jc w:val="center"/>
              <w:rPr>
                <w:rFonts w:ascii="Arial" w:hAnsi="Arial"/>
                <w:sz w:val="20"/>
              </w:rPr>
            </w:pPr>
          </w:p>
          <w:p w:rsidR="002F431B" w:rsidRDefault="002F431B" w:rsidP="002F431B">
            <w:pPr>
              <w:widowControl w:val="0"/>
              <w:autoSpaceDE w:val="0"/>
              <w:jc w:val="center"/>
              <w:rPr>
                <w:rFonts w:ascii="Arial" w:hAnsi="Arial"/>
                <w:sz w:val="20"/>
              </w:rPr>
            </w:pPr>
          </w:p>
        </w:tc>
      </w:tr>
      <w:tr w:rsidR="002F431B" w:rsidTr="002F431B">
        <w:tc>
          <w:tcPr>
            <w:tcW w:w="4786" w:type="dxa"/>
            <w:tcBorders>
              <w:top w:val="single" w:sz="4" w:space="0" w:color="000000"/>
            </w:tcBorders>
          </w:tcPr>
          <w:p w:rsidR="002F431B" w:rsidRDefault="002F431B" w:rsidP="002F431B">
            <w:pPr>
              <w:widowControl w:val="0"/>
              <w:autoSpaceDE w:val="0"/>
              <w:snapToGrid w:val="0"/>
              <w:jc w:val="center"/>
              <w:rPr>
                <w:rFonts w:ascii="Arial" w:hAnsi="Arial"/>
                <w:sz w:val="20"/>
              </w:rPr>
            </w:pPr>
            <w:r>
              <w:rPr>
                <w:rFonts w:ascii="Arial" w:hAnsi="Arial"/>
                <w:sz w:val="20"/>
              </w:rPr>
              <w:lastRenderedPageBreak/>
              <w:t>Nombre y firma del representante del proveedor</w:t>
            </w:r>
          </w:p>
        </w:tc>
        <w:tc>
          <w:tcPr>
            <w:tcW w:w="567" w:type="dxa"/>
          </w:tcPr>
          <w:p w:rsidR="002F431B" w:rsidRDefault="002F431B" w:rsidP="002F431B">
            <w:pPr>
              <w:widowControl w:val="0"/>
              <w:autoSpaceDE w:val="0"/>
              <w:snapToGrid w:val="0"/>
              <w:jc w:val="center"/>
              <w:rPr>
                <w:rFonts w:ascii="Arial" w:hAnsi="Arial" w:cs="Arial"/>
                <w:sz w:val="20"/>
              </w:rPr>
            </w:pPr>
          </w:p>
        </w:tc>
        <w:tc>
          <w:tcPr>
            <w:tcW w:w="4253" w:type="dxa"/>
          </w:tcPr>
          <w:p w:rsidR="002F431B" w:rsidRDefault="002F431B" w:rsidP="002F431B">
            <w:pPr>
              <w:widowControl w:val="0"/>
              <w:autoSpaceDE w:val="0"/>
              <w:snapToGrid w:val="0"/>
              <w:jc w:val="center"/>
              <w:rPr>
                <w:rFonts w:ascii="Arial" w:hAnsi="Arial" w:cs="Arial"/>
                <w:sz w:val="20"/>
              </w:rPr>
            </w:pPr>
          </w:p>
        </w:tc>
      </w:tr>
    </w:tbl>
    <w:p w:rsidR="002F431B" w:rsidRDefault="002F431B">
      <w:pPr>
        <w:suppressAutoHyphens w:val="0"/>
        <w:rPr>
          <w:rFonts w:ascii="Arial" w:hAnsi="Arial" w:cs="Arial"/>
          <w:b/>
          <w:iCs/>
          <w:sz w:val="22"/>
          <w:szCs w:val="22"/>
        </w:rPr>
      </w:pPr>
    </w:p>
    <w:p w:rsidR="002F431B" w:rsidRDefault="002F431B">
      <w:pPr>
        <w:suppressAutoHyphens w:val="0"/>
        <w:rPr>
          <w:rFonts w:ascii="Arial" w:hAnsi="Arial" w:cs="Arial"/>
          <w:b/>
          <w:iCs/>
          <w:sz w:val="22"/>
          <w:szCs w:val="22"/>
        </w:rPr>
      </w:pPr>
      <w:r>
        <w:rPr>
          <w:rFonts w:ascii="Arial" w:hAnsi="Arial" w:cs="Arial"/>
          <w:bCs/>
          <w:i/>
          <w:sz w:val="22"/>
          <w:szCs w:val="22"/>
        </w:rPr>
        <w:br w:type="page"/>
      </w:r>
    </w:p>
    <w:p w:rsidR="002046FD" w:rsidRPr="00F908AB" w:rsidRDefault="002046FD" w:rsidP="006500AA">
      <w:pPr>
        <w:pStyle w:val="Ttulo5"/>
        <w:numPr>
          <w:ilvl w:val="0"/>
          <w:numId w:val="0"/>
        </w:numPr>
        <w:spacing w:before="0" w:after="0"/>
        <w:jc w:val="center"/>
        <w:rPr>
          <w:rFonts w:ascii="Arial" w:hAnsi="Arial" w:cs="Arial"/>
          <w:bCs w:val="0"/>
          <w:i w:val="0"/>
          <w:sz w:val="22"/>
          <w:szCs w:val="22"/>
        </w:rPr>
      </w:pPr>
      <w:r w:rsidRPr="00F908AB">
        <w:rPr>
          <w:rFonts w:ascii="Arial" w:hAnsi="Arial" w:cs="Arial"/>
          <w:bCs w:val="0"/>
          <w:i w:val="0"/>
          <w:sz w:val="22"/>
          <w:szCs w:val="22"/>
        </w:rPr>
        <w:lastRenderedPageBreak/>
        <w:t xml:space="preserve">ANEXO NÚMERO </w:t>
      </w:r>
      <w:r w:rsidR="00B769AF" w:rsidRPr="00F908AB">
        <w:rPr>
          <w:rFonts w:ascii="Arial" w:hAnsi="Arial" w:cs="Arial"/>
          <w:bCs w:val="0"/>
          <w:i w:val="0"/>
          <w:sz w:val="22"/>
          <w:szCs w:val="22"/>
        </w:rPr>
        <w:t>17 (</w:t>
      </w:r>
      <w:r w:rsidRPr="00F908AB">
        <w:rPr>
          <w:rFonts w:ascii="Arial" w:hAnsi="Arial" w:cs="Arial"/>
          <w:bCs w:val="0"/>
          <w:i w:val="0"/>
          <w:sz w:val="22"/>
          <w:szCs w:val="22"/>
        </w:rPr>
        <w:t>DIECISIETE</w:t>
      </w:r>
      <w:r w:rsidR="00B769AF" w:rsidRPr="00F908AB">
        <w:rPr>
          <w:rFonts w:ascii="Arial" w:hAnsi="Arial" w:cs="Arial"/>
          <w:bCs w:val="0"/>
          <w:i w:val="0"/>
          <w:sz w:val="22"/>
          <w:szCs w:val="22"/>
        </w:rPr>
        <w:t>)</w:t>
      </w:r>
    </w:p>
    <w:p w:rsidR="002046FD" w:rsidRPr="00F908AB" w:rsidRDefault="002046FD" w:rsidP="006500AA">
      <w:pPr>
        <w:jc w:val="center"/>
        <w:rPr>
          <w:rFonts w:ascii="Arial" w:hAnsi="Arial" w:cs="Arial"/>
          <w:b/>
          <w:sz w:val="18"/>
          <w:szCs w:val="18"/>
        </w:rPr>
      </w:pPr>
    </w:p>
    <w:p w:rsidR="002046FD" w:rsidRPr="00F908AB" w:rsidRDefault="00CB226A" w:rsidP="006500AA">
      <w:pPr>
        <w:jc w:val="center"/>
        <w:rPr>
          <w:rFonts w:ascii="Arial" w:hAnsi="Arial" w:cs="Arial"/>
          <w:b/>
          <w:sz w:val="22"/>
        </w:rPr>
      </w:pPr>
      <w:r>
        <w:rPr>
          <w:rFonts w:ascii="Arial" w:hAnsi="Arial" w:cs="Arial"/>
          <w:b/>
          <w:sz w:val="22"/>
        </w:rPr>
        <w:t>LUGAR DE ENTREGA</w:t>
      </w:r>
    </w:p>
    <w:p w:rsidR="002046FD" w:rsidRPr="00F908AB" w:rsidRDefault="002046FD" w:rsidP="006500AA">
      <w:pPr>
        <w:jc w:val="center"/>
        <w:rPr>
          <w:rFonts w:ascii="Arial" w:hAnsi="Arial" w:cs="Arial"/>
          <w:sz w:val="22"/>
        </w:rPr>
      </w:pPr>
    </w:p>
    <w:p w:rsidR="002046FD" w:rsidRPr="00F908AB" w:rsidRDefault="002046FD" w:rsidP="006500AA">
      <w:pPr>
        <w:jc w:val="both"/>
        <w:rPr>
          <w:sz w:val="22"/>
        </w:rPr>
      </w:pP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3460"/>
        <w:gridCol w:w="7441"/>
      </w:tblGrid>
      <w:tr w:rsidR="00AD7DE4" w:rsidRPr="00F908AB" w:rsidTr="00AD7DE4">
        <w:trPr>
          <w:cantSplit/>
          <w:tblHeader/>
          <w:jc w:val="center"/>
        </w:trPr>
        <w:tc>
          <w:tcPr>
            <w:tcW w:w="709" w:type="pct"/>
            <w:shd w:val="clear" w:color="auto" w:fill="0000FF"/>
            <w:vAlign w:val="center"/>
          </w:tcPr>
          <w:p w:rsidR="00AD7DE4" w:rsidRDefault="00AD7DE4" w:rsidP="00AD7DE4">
            <w:pPr>
              <w:tabs>
                <w:tab w:val="left" w:pos="426"/>
              </w:tabs>
              <w:jc w:val="center"/>
              <w:rPr>
                <w:rFonts w:ascii="Arial Narrow" w:hAnsi="Arial Narrow"/>
                <w:b/>
                <w:sz w:val="20"/>
              </w:rPr>
            </w:pPr>
            <w:r>
              <w:rPr>
                <w:rFonts w:ascii="Arial Narrow" w:hAnsi="Arial Narrow"/>
                <w:b/>
                <w:sz w:val="20"/>
              </w:rPr>
              <w:t>PARTIDA</w:t>
            </w:r>
          </w:p>
        </w:tc>
        <w:tc>
          <w:tcPr>
            <w:tcW w:w="1362" w:type="pct"/>
            <w:shd w:val="clear" w:color="auto" w:fill="0000FF"/>
            <w:vAlign w:val="center"/>
          </w:tcPr>
          <w:p w:rsidR="00AD7DE4" w:rsidRDefault="00AD7DE4" w:rsidP="00AD7DE4">
            <w:pPr>
              <w:tabs>
                <w:tab w:val="left" w:pos="426"/>
              </w:tabs>
              <w:jc w:val="center"/>
              <w:rPr>
                <w:rFonts w:ascii="Arial Narrow" w:hAnsi="Arial Narrow"/>
                <w:b/>
                <w:sz w:val="20"/>
              </w:rPr>
            </w:pPr>
            <w:r>
              <w:rPr>
                <w:rFonts w:ascii="Arial Narrow" w:hAnsi="Arial Narrow"/>
                <w:b/>
                <w:sz w:val="20"/>
              </w:rPr>
              <w:t>FECHA DE ENTREGA</w:t>
            </w:r>
          </w:p>
        </w:tc>
        <w:tc>
          <w:tcPr>
            <w:tcW w:w="2929" w:type="pct"/>
            <w:shd w:val="clear" w:color="auto" w:fill="0000FF"/>
            <w:vAlign w:val="center"/>
          </w:tcPr>
          <w:p w:rsidR="00AD7DE4" w:rsidRPr="00F908AB" w:rsidRDefault="00AD7DE4" w:rsidP="00AD7DE4">
            <w:pPr>
              <w:tabs>
                <w:tab w:val="left" w:pos="426"/>
              </w:tabs>
              <w:jc w:val="center"/>
              <w:rPr>
                <w:rFonts w:ascii="Arial Narrow" w:hAnsi="Arial Narrow"/>
                <w:b/>
                <w:sz w:val="20"/>
              </w:rPr>
            </w:pPr>
            <w:r w:rsidRPr="00F908AB">
              <w:rPr>
                <w:rFonts w:ascii="Arial Narrow" w:hAnsi="Arial Narrow"/>
                <w:b/>
                <w:sz w:val="20"/>
              </w:rPr>
              <w:t>LUGAR DE ENTREGA</w:t>
            </w:r>
          </w:p>
        </w:tc>
      </w:tr>
      <w:tr w:rsidR="00AD7DE4" w:rsidRPr="00F908AB" w:rsidTr="00AD7DE4">
        <w:trPr>
          <w:cantSplit/>
          <w:jc w:val="center"/>
        </w:trPr>
        <w:tc>
          <w:tcPr>
            <w:tcW w:w="709" w:type="pct"/>
          </w:tcPr>
          <w:p w:rsidR="00AD7DE4" w:rsidRPr="00CB226A" w:rsidRDefault="00AD7DE4" w:rsidP="006500AA">
            <w:pPr>
              <w:jc w:val="center"/>
              <w:rPr>
                <w:rFonts w:ascii="Arial" w:hAnsi="Arial" w:cs="Arial"/>
                <w:sz w:val="22"/>
                <w:szCs w:val="14"/>
              </w:rPr>
            </w:pPr>
            <w:r>
              <w:rPr>
                <w:rFonts w:ascii="Arial" w:hAnsi="Arial" w:cs="Arial"/>
                <w:sz w:val="22"/>
                <w:szCs w:val="14"/>
              </w:rPr>
              <w:t>1</w:t>
            </w:r>
          </w:p>
        </w:tc>
        <w:tc>
          <w:tcPr>
            <w:tcW w:w="1362" w:type="pct"/>
          </w:tcPr>
          <w:p w:rsidR="00AD7DE4" w:rsidRPr="00CB226A" w:rsidRDefault="00AD7DE4" w:rsidP="006500AA">
            <w:pPr>
              <w:jc w:val="center"/>
              <w:rPr>
                <w:rFonts w:ascii="Arial" w:hAnsi="Arial" w:cs="Arial"/>
                <w:sz w:val="22"/>
                <w:szCs w:val="14"/>
              </w:rPr>
            </w:pPr>
            <w:r w:rsidRPr="00AD7DE4">
              <w:rPr>
                <w:rFonts w:ascii="Arial" w:hAnsi="Arial" w:cs="Arial"/>
                <w:b/>
                <w:bCs/>
                <w:sz w:val="22"/>
                <w:szCs w:val="14"/>
              </w:rPr>
              <w:t>3 MESES DESPUES DEL FALLO INSTALADOS Y FUNCIONANDO</w:t>
            </w:r>
          </w:p>
        </w:tc>
        <w:tc>
          <w:tcPr>
            <w:tcW w:w="2929" w:type="pct"/>
            <w:vAlign w:val="center"/>
          </w:tcPr>
          <w:p w:rsidR="00AD7DE4" w:rsidRDefault="00AD7DE4" w:rsidP="00AD7DE4">
            <w:pPr>
              <w:jc w:val="both"/>
              <w:rPr>
                <w:rFonts w:ascii="Arial" w:hAnsi="Arial" w:cs="Arial"/>
                <w:sz w:val="22"/>
                <w:szCs w:val="14"/>
              </w:rPr>
            </w:pPr>
            <w:r w:rsidRPr="00AD7DE4">
              <w:rPr>
                <w:rFonts w:ascii="Arial" w:hAnsi="Arial" w:cs="Arial"/>
                <w:bCs/>
                <w:sz w:val="22"/>
                <w:szCs w:val="14"/>
              </w:rPr>
              <w:t>UNIDAD MEDICA DE ALTA ESPECIALIDAD, HOSPITAL DE ESPECIALIDADES No. 14 VERACRUZ, VERACRUZ</w:t>
            </w:r>
            <w:r w:rsidRPr="00AD7DE4">
              <w:rPr>
                <w:rFonts w:ascii="Arial" w:hAnsi="Arial" w:cs="Arial"/>
                <w:sz w:val="22"/>
                <w:szCs w:val="14"/>
              </w:rPr>
              <w:t xml:space="preserve"> </w:t>
            </w:r>
          </w:p>
          <w:p w:rsidR="00AD7DE4" w:rsidRDefault="00AD7DE4" w:rsidP="00AD7DE4">
            <w:pPr>
              <w:jc w:val="both"/>
              <w:rPr>
                <w:rFonts w:ascii="Arial" w:hAnsi="Arial" w:cs="Arial"/>
                <w:sz w:val="22"/>
                <w:szCs w:val="14"/>
              </w:rPr>
            </w:pPr>
          </w:p>
          <w:p w:rsidR="00AD7DE4" w:rsidRDefault="00AD7DE4" w:rsidP="00AD7DE4">
            <w:pPr>
              <w:jc w:val="both"/>
              <w:rPr>
                <w:rFonts w:ascii="Arial" w:hAnsi="Arial" w:cs="Arial"/>
                <w:sz w:val="22"/>
                <w:szCs w:val="14"/>
              </w:rPr>
            </w:pPr>
            <w:r>
              <w:rPr>
                <w:rFonts w:ascii="Arial" w:hAnsi="Arial" w:cs="Arial"/>
                <w:sz w:val="22"/>
                <w:szCs w:val="14"/>
              </w:rPr>
              <w:t xml:space="preserve">Av. </w:t>
            </w:r>
            <w:r w:rsidRPr="00CB226A">
              <w:rPr>
                <w:rFonts w:ascii="Arial" w:hAnsi="Arial" w:cs="Arial"/>
                <w:sz w:val="22"/>
                <w:szCs w:val="14"/>
              </w:rPr>
              <w:t>Cuauhtémoc s/n Esq.</w:t>
            </w:r>
            <w:r>
              <w:rPr>
                <w:rFonts w:ascii="Arial" w:hAnsi="Arial" w:cs="Arial"/>
                <w:sz w:val="22"/>
                <w:szCs w:val="14"/>
              </w:rPr>
              <w:t xml:space="preserve"> </w:t>
            </w:r>
            <w:r w:rsidRPr="00CB226A">
              <w:rPr>
                <w:rFonts w:ascii="Arial" w:hAnsi="Arial" w:cs="Arial"/>
                <w:sz w:val="22"/>
                <w:szCs w:val="14"/>
              </w:rPr>
              <w:t>Cervantes y Padilla Col. Formando Hogar</w:t>
            </w:r>
            <w:r>
              <w:rPr>
                <w:rFonts w:ascii="Arial" w:hAnsi="Arial" w:cs="Arial"/>
                <w:sz w:val="22"/>
                <w:szCs w:val="14"/>
              </w:rPr>
              <w:t xml:space="preserve"> </w:t>
            </w:r>
            <w:r w:rsidRPr="00CB226A">
              <w:rPr>
                <w:rFonts w:ascii="Arial" w:hAnsi="Arial" w:cs="Arial"/>
                <w:sz w:val="22"/>
                <w:szCs w:val="14"/>
              </w:rPr>
              <w:t>C. P. 91897   Veracruz, Ver</w:t>
            </w:r>
            <w:r>
              <w:rPr>
                <w:rFonts w:ascii="Arial" w:hAnsi="Arial" w:cs="Arial"/>
                <w:sz w:val="22"/>
                <w:szCs w:val="14"/>
              </w:rPr>
              <w:t>.</w:t>
            </w:r>
          </w:p>
          <w:p w:rsidR="00AD7DE4" w:rsidRDefault="00AD7DE4" w:rsidP="00AD7DE4">
            <w:pPr>
              <w:jc w:val="both"/>
              <w:rPr>
                <w:rFonts w:ascii="Arial" w:hAnsi="Arial" w:cs="Arial"/>
                <w:sz w:val="22"/>
                <w:szCs w:val="14"/>
              </w:rPr>
            </w:pPr>
            <w:r>
              <w:rPr>
                <w:rFonts w:ascii="Arial" w:hAnsi="Arial" w:cs="Arial"/>
                <w:sz w:val="22"/>
                <w:szCs w:val="14"/>
              </w:rPr>
              <w:t>Tel Dir. 0122-9934-1564</w:t>
            </w:r>
          </w:p>
          <w:p w:rsidR="00AD7DE4" w:rsidRDefault="00AD7DE4" w:rsidP="00AD7DE4">
            <w:pPr>
              <w:jc w:val="both"/>
              <w:rPr>
                <w:rFonts w:ascii="Arial" w:hAnsi="Arial" w:cs="Arial"/>
                <w:sz w:val="22"/>
                <w:szCs w:val="14"/>
              </w:rPr>
            </w:pPr>
            <w:proofErr w:type="spellStart"/>
            <w:r>
              <w:rPr>
                <w:rFonts w:ascii="Arial" w:hAnsi="Arial" w:cs="Arial"/>
                <w:sz w:val="22"/>
                <w:szCs w:val="14"/>
              </w:rPr>
              <w:t>Conm</w:t>
            </w:r>
            <w:proofErr w:type="spellEnd"/>
            <w:r>
              <w:rPr>
                <w:rFonts w:ascii="Arial" w:hAnsi="Arial" w:cs="Arial"/>
                <w:sz w:val="22"/>
                <w:szCs w:val="14"/>
              </w:rPr>
              <w:t>. 0122-9934-3500</w:t>
            </w:r>
          </w:p>
          <w:p w:rsidR="00AD7DE4" w:rsidRPr="00CB226A" w:rsidRDefault="00AD7DE4" w:rsidP="00AD7DE4">
            <w:pPr>
              <w:jc w:val="both"/>
              <w:rPr>
                <w:rFonts w:ascii="Arial" w:hAnsi="Arial" w:cs="Arial"/>
                <w:sz w:val="22"/>
                <w:szCs w:val="14"/>
              </w:rPr>
            </w:pPr>
            <w:r>
              <w:rPr>
                <w:rFonts w:ascii="Arial" w:hAnsi="Arial" w:cs="Arial"/>
                <w:sz w:val="22"/>
                <w:szCs w:val="14"/>
              </w:rPr>
              <w:t xml:space="preserve">           Ext. 61623</w:t>
            </w:r>
          </w:p>
        </w:tc>
      </w:tr>
    </w:tbl>
    <w:p w:rsidR="005F2DA4" w:rsidRPr="00F908AB" w:rsidRDefault="005F2DA4" w:rsidP="006500AA">
      <w:pPr>
        <w:rPr>
          <w:rFonts w:ascii="Arial" w:hAnsi="Arial" w:cs="Arial"/>
          <w:b/>
          <w:sz w:val="20"/>
          <w:u w:val="single"/>
        </w:rPr>
      </w:pPr>
    </w:p>
    <w:p w:rsidR="005F2DA4" w:rsidRPr="00F908AB" w:rsidRDefault="005F2DA4" w:rsidP="006500AA">
      <w:pPr>
        <w:rPr>
          <w:rFonts w:ascii="Arial" w:hAnsi="Arial" w:cs="Arial"/>
          <w:b/>
          <w:sz w:val="20"/>
          <w:u w:val="single"/>
        </w:rPr>
      </w:pPr>
    </w:p>
    <w:p w:rsidR="005F2DA4" w:rsidRPr="00F908AB" w:rsidRDefault="005F2DA4" w:rsidP="006500AA">
      <w:pPr>
        <w:rPr>
          <w:rFonts w:ascii="Arial" w:hAnsi="Arial" w:cs="Arial"/>
          <w:b/>
          <w:sz w:val="20"/>
          <w:u w:val="single"/>
        </w:rPr>
      </w:pPr>
    </w:p>
    <w:p w:rsidR="00325DC5" w:rsidRPr="00F908AB" w:rsidRDefault="00325DC5" w:rsidP="006500AA">
      <w:pPr>
        <w:rPr>
          <w:rFonts w:ascii="Arial" w:hAnsi="Arial" w:cs="Arial"/>
          <w:b/>
          <w:sz w:val="22"/>
          <w:szCs w:val="22"/>
        </w:rPr>
      </w:pPr>
    </w:p>
    <w:p w:rsidR="003D5AB7" w:rsidRPr="00F908AB" w:rsidRDefault="00086C32" w:rsidP="006500AA">
      <w:pPr>
        <w:rPr>
          <w:rFonts w:ascii="Arial" w:hAnsi="Arial" w:cs="Arial"/>
          <w:b/>
          <w:sz w:val="22"/>
          <w:szCs w:val="22"/>
        </w:rPr>
      </w:pPr>
      <w:r w:rsidRPr="00F908AB">
        <w:rPr>
          <w:rFonts w:ascii="Arial" w:hAnsi="Arial" w:cs="Arial"/>
          <w:b/>
          <w:sz w:val="22"/>
          <w:szCs w:val="22"/>
        </w:rPr>
        <w:br w:type="page"/>
      </w:r>
    </w:p>
    <w:p w:rsidR="002046FD" w:rsidRPr="0086676D" w:rsidRDefault="002046FD" w:rsidP="006500AA">
      <w:pPr>
        <w:jc w:val="center"/>
        <w:rPr>
          <w:rFonts w:ascii="Arial" w:hAnsi="Arial" w:cs="Arial"/>
          <w:b/>
          <w:sz w:val="22"/>
          <w:szCs w:val="22"/>
        </w:rPr>
      </w:pPr>
      <w:r w:rsidRPr="00453E92">
        <w:rPr>
          <w:rFonts w:ascii="Arial" w:hAnsi="Arial" w:cs="Arial"/>
          <w:b/>
          <w:sz w:val="22"/>
          <w:szCs w:val="22"/>
        </w:rPr>
        <w:lastRenderedPageBreak/>
        <w:t xml:space="preserve">ANEXO NÚMERO </w:t>
      </w:r>
      <w:r w:rsidR="00B769AF" w:rsidRPr="00453E92">
        <w:rPr>
          <w:rFonts w:ascii="Arial" w:hAnsi="Arial" w:cs="Arial"/>
          <w:b/>
          <w:sz w:val="22"/>
          <w:szCs w:val="22"/>
        </w:rPr>
        <w:t>18 (</w:t>
      </w:r>
      <w:r w:rsidRPr="00453E92">
        <w:rPr>
          <w:rFonts w:ascii="Arial" w:hAnsi="Arial" w:cs="Arial"/>
          <w:b/>
          <w:sz w:val="22"/>
          <w:szCs w:val="22"/>
        </w:rPr>
        <w:t>DIECIOCHO</w:t>
      </w:r>
      <w:r w:rsidR="00B769AF" w:rsidRPr="00453E92">
        <w:rPr>
          <w:rFonts w:ascii="Arial" w:hAnsi="Arial" w:cs="Arial"/>
          <w:b/>
          <w:sz w:val="22"/>
          <w:szCs w:val="22"/>
        </w:rPr>
        <w:t>)</w:t>
      </w:r>
    </w:p>
    <w:p w:rsidR="00453E92" w:rsidRPr="00317F29" w:rsidRDefault="00453E92" w:rsidP="006500AA">
      <w:pPr>
        <w:pStyle w:val="Ttulo1"/>
        <w:numPr>
          <w:ilvl w:val="0"/>
          <w:numId w:val="0"/>
        </w:numPr>
        <w:spacing w:before="0" w:after="0"/>
        <w:jc w:val="center"/>
        <w:rPr>
          <w:sz w:val="20"/>
          <w:szCs w:val="20"/>
        </w:rPr>
      </w:pPr>
      <w:r w:rsidRPr="00317F29">
        <w:rPr>
          <w:sz w:val="20"/>
          <w:szCs w:val="20"/>
        </w:rPr>
        <w:t>FORMATO DE CONTRATO DE ADQUISICIÓN DE BIENES</w:t>
      </w:r>
    </w:p>
    <w:p w:rsidR="00453E92" w:rsidRPr="00317F29" w:rsidRDefault="00453E92" w:rsidP="006500AA">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0"/>
        </w:rPr>
      </w:pPr>
    </w:p>
    <w:p w:rsidR="007279D2" w:rsidRPr="007279D2" w:rsidRDefault="007279D2" w:rsidP="007279D2">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0"/>
        </w:rPr>
      </w:pPr>
      <w:r w:rsidRPr="007279D2">
        <w:rPr>
          <w:rFonts w:ascii="Arial" w:hAnsi="Arial" w:cs="Arial"/>
          <w:sz w:val="20"/>
        </w:rPr>
        <w:t xml:space="preserve">Contrato ________ </w:t>
      </w:r>
      <w:r w:rsidRPr="007279D2">
        <w:rPr>
          <w:rFonts w:ascii="Arial" w:hAnsi="Arial" w:cs="Arial"/>
          <w:b/>
          <w:i/>
          <w:sz w:val="20"/>
          <w:u w:val="single"/>
        </w:rPr>
        <w:t>(indicar en su caso, si se trata de un contrato abierto, de no ser así, suprimir el espacio)</w:t>
      </w:r>
      <w:r w:rsidRPr="007279D2">
        <w:rPr>
          <w:rFonts w:ascii="Arial" w:hAnsi="Arial" w:cs="Arial"/>
          <w:sz w:val="20"/>
        </w:rPr>
        <w:t xml:space="preserve"> de adquisición de __________________ que celebran por una parte</w:t>
      </w:r>
      <w:r w:rsidRPr="007279D2">
        <w:rPr>
          <w:rFonts w:ascii="Arial" w:hAnsi="Arial" w:cs="Arial"/>
          <w:b/>
          <w:sz w:val="20"/>
        </w:rPr>
        <w:t xml:space="preserve"> </w:t>
      </w:r>
      <w:r w:rsidRPr="007279D2">
        <w:rPr>
          <w:rFonts w:ascii="Arial" w:hAnsi="Arial" w:cs="Arial"/>
          <w:sz w:val="20"/>
        </w:rPr>
        <w:t xml:space="preserve">el </w:t>
      </w:r>
      <w:r w:rsidRPr="007279D2">
        <w:rPr>
          <w:rFonts w:ascii="Arial" w:hAnsi="Arial" w:cs="Arial"/>
          <w:b/>
          <w:sz w:val="20"/>
        </w:rPr>
        <w:t>Instituto Mexicano del Seguro Social</w:t>
      </w:r>
      <w:r w:rsidRPr="007279D2">
        <w:rPr>
          <w:rFonts w:ascii="Arial" w:hAnsi="Arial" w:cs="Arial"/>
          <w:sz w:val="20"/>
        </w:rPr>
        <w:t xml:space="preserve">, que en lo sucesivo se denominará </w:t>
      </w:r>
      <w:r w:rsidRPr="007279D2">
        <w:rPr>
          <w:rFonts w:ascii="Arial" w:hAnsi="Arial" w:cs="Arial"/>
          <w:b/>
          <w:sz w:val="20"/>
        </w:rPr>
        <w:t>“EL INSTITUTO”</w:t>
      </w:r>
      <w:r w:rsidRPr="007279D2">
        <w:rPr>
          <w:rFonts w:ascii="Arial" w:hAnsi="Arial" w:cs="Arial"/>
          <w:sz w:val="20"/>
        </w:rPr>
        <w:t xml:space="preserve">, representado en este acto por el C.________________, en su carácter de _____________________ y, por la otra ______________, en lo subsecuente </w:t>
      </w:r>
      <w:r w:rsidRPr="007279D2">
        <w:rPr>
          <w:rFonts w:ascii="Arial" w:hAnsi="Arial" w:cs="Arial"/>
          <w:b/>
          <w:sz w:val="20"/>
        </w:rPr>
        <w:t>“EL PROVEEDOR”</w:t>
      </w:r>
      <w:r w:rsidRPr="007279D2">
        <w:rPr>
          <w:rFonts w:ascii="Arial" w:hAnsi="Arial" w:cs="Arial"/>
          <w:sz w:val="20"/>
        </w:rPr>
        <w:t>, representada por el C. _______________, en su carácter de __________________, al tenor de las siguientes declaraciones y cláusulas:</w:t>
      </w:r>
    </w:p>
    <w:p w:rsidR="007279D2" w:rsidRPr="007279D2" w:rsidRDefault="007279D2" w:rsidP="007279D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0"/>
        </w:rPr>
      </w:pPr>
    </w:p>
    <w:p w:rsidR="007279D2" w:rsidRPr="007279D2" w:rsidRDefault="007279D2" w:rsidP="007279D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0"/>
        </w:rPr>
      </w:pPr>
    </w:p>
    <w:p w:rsidR="007279D2" w:rsidRPr="007279D2" w:rsidRDefault="007279D2" w:rsidP="007279D2">
      <w:pPr>
        <w:tabs>
          <w:tab w:val="center" w:pos="4752"/>
        </w:tabs>
        <w:ind w:firstLine="284"/>
        <w:jc w:val="center"/>
        <w:rPr>
          <w:rFonts w:ascii="Arial" w:hAnsi="Arial" w:cs="Arial"/>
          <w:b/>
          <w:sz w:val="20"/>
        </w:rPr>
      </w:pPr>
      <w:r w:rsidRPr="007279D2">
        <w:rPr>
          <w:rFonts w:ascii="Arial" w:hAnsi="Arial" w:cs="Arial"/>
          <w:b/>
          <w:sz w:val="20"/>
        </w:rPr>
        <w:t>D E C L A R A C I O N E S</w:t>
      </w:r>
    </w:p>
    <w:p w:rsidR="007279D2" w:rsidRPr="007279D2" w:rsidRDefault="007279D2" w:rsidP="007279D2">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0"/>
        </w:rPr>
      </w:pPr>
    </w:p>
    <w:p w:rsidR="007279D2" w:rsidRPr="007279D2" w:rsidRDefault="007279D2" w:rsidP="007279D2">
      <w:pPr>
        <w:pStyle w:val="Textoindependiente24"/>
        <w:widowControl/>
        <w:rPr>
          <w:rFonts w:cs="Arial"/>
        </w:rPr>
      </w:pPr>
      <w:r w:rsidRPr="007279D2">
        <w:rPr>
          <w:rFonts w:cs="Arial"/>
          <w:b/>
        </w:rPr>
        <w:t>I.</w:t>
      </w:r>
      <w:r w:rsidRPr="007279D2">
        <w:rPr>
          <w:rFonts w:cs="Arial"/>
          <w:b/>
        </w:rPr>
        <w:tab/>
        <w:t>“EL INSTITUTO”</w:t>
      </w:r>
      <w:r w:rsidRPr="007279D2">
        <w:rPr>
          <w:rFonts w:cs="Arial"/>
        </w:rPr>
        <w:t>, declara a través de su representante legal que:</w:t>
      </w:r>
    </w:p>
    <w:p w:rsidR="007279D2" w:rsidRPr="007279D2" w:rsidRDefault="007279D2" w:rsidP="007279D2">
      <w:pPr>
        <w:jc w:val="both"/>
        <w:rPr>
          <w:rFonts w:ascii="Arial" w:hAnsi="Arial" w:cs="Arial"/>
          <w:sz w:val="20"/>
        </w:rPr>
      </w:pPr>
    </w:p>
    <w:p w:rsidR="007279D2" w:rsidRPr="007279D2" w:rsidRDefault="007279D2" w:rsidP="007279D2">
      <w:pPr>
        <w:overflowPunct w:val="0"/>
        <w:autoSpaceDE w:val="0"/>
        <w:ind w:left="567" w:hanging="567"/>
        <w:jc w:val="both"/>
        <w:textAlignment w:val="baseline"/>
        <w:rPr>
          <w:rFonts w:ascii="Arial" w:hAnsi="Arial" w:cs="Arial"/>
          <w:sz w:val="20"/>
        </w:rPr>
      </w:pPr>
      <w:r w:rsidRPr="007279D2">
        <w:rPr>
          <w:rFonts w:ascii="Arial" w:hAnsi="Arial" w:cs="Arial"/>
          <w:b/>
          <w:sz w:val="20"/>
        </w:rPr>
        <w:t>I.1.</w:t>
      </w:r>
      <w:r w:rsidRPr="007279D2">
        <w:rPr>
          <w:rFonts w:ascii="Arial" w:hAnsi="Arial" w:cs="Arial"/>
          <w:b/>
          <w:sz w:val="20"/>
        </w:rPr>
        <w:tab/>
      </w:r>
      <w:r w:rsidRPr="007279D2">
        <w:rPr>
          <w:rFonts w:ascii="Arial" w:hAnsi="Arial" w:cs="Arial"/>
          <w:sz w:val="20"/>
        </w:rPr>
        <w:t xml:space="preserve">Es un organismo público descentralizado de </w:t>
      </w:r>
      <w:smartTag w:uri="urn:schemas-microsoft-com:office:smarttags" w:element="PersonName">
        <w:smartTagPr>
          <w:attr w:name="ProductID" w:val="la Administraci￳n P￺blica"/>
        </w:smartTagPr>
        <w:r w:rsidRPr="007279D2">
          <w:rPr>
            <w:rFonts w:ascii="Arial" w:hAnsi="Arial" w:cs="Arial"/>
            <w:sz w:val="20"/>
          </w:rPr>
          <w:t>la Administración Pública</w:t>
        </w:r>
      </w:smartTag>
      <w:r w:rsidRPr="007279D2">
        <w:rPr>
          <w:rFonts w:ascii="Arial" w:hAnsi="Arial" w:cs="Arial"/>
          <w:sz w:val="20"/>
        </w:rPr>
        <w:t xml:space="preserve"> Federal con personalidad jurídica y </w:t>
      </w:r>
      <w:proofErr w:type="gramStart"/>
      <w:r w:rsidRPr="007279D2">
        <w:rPr>
          <w:rFonts w:ascii="Arial" w:hAnsi="Arial" w:cs="Arial"/>
          <w:sz w:val="20"/>
        </w:rPr>
        <w:t>patrimonio propios</w:t>
      </w:r>
      <w:proofErr w:type="gramEnd"/>
      <w:r w:rsidRPr="007279D2">
        <w:rPr>
          <w:rFonts w:ascii="Arial" w:hAnsi="Arial" w:cs="Arial"/>
          <w:sz w:val="20"/>
        </w:rPr>
        <w:t xml:space="preserve">,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del Seguro Social.</w:t>
      </w:r>
    </w:p>
    <w:p w:rsidR="007279D2" w:rsidRPr="007279D2" w:rsidRDefault="007279D2" w:rsidP="007279D2">
      <w:pPr>
        <w:jc w:val="both"/>
        <w:rPr>
          <w:rFonts w:ascii="Arial" w:hAnsi="Arial" w:cs="Arial"/>
          <w:sz w:val="20"/>
        </w:rPr>
      </w:pPr>
    </w:p>
    <w:p w:rsidR="007279D2" w:rsidRPr="007279D2" w:rsidRDefault="007279D2" w:rsidP="007279D2">
      <w:pPr>
        <w:overflowPunct w:val="0"/>
        <w:autoSpaceDE w:val="0"/>
        <w:ind w:left="567" w:hanging="567"/>
        <w:jc w:val="both"/>
        <w:textAlignment w:val="baseline"/>
        <w:rPr>
          <w:rFonts w:ascii="Arial" w:hAnsi="Arial" w:cs="Arial"/>
          <w:sz w:val="20"/>
        </w:rPr>
      </w:pPr>
      <w:r w:rsidRPr="007279D2">
        <w:rPr>
          <w:rFonts w:ascii="Arial" w:hAnsi="Arial" w:cs="Arial"/>
          <w:b/>
          <w:sz w:val="20"/>
        </w:rPr>
        <w:t>I.2.</w:t>
      </w:r>
      <w:r w:rsidRPr="007279D2">
        <w:rPr>
          <w:rFonts w:ascii="Arial" w:hAnsi="Arial" w:cs="Arial"/>
          <w:b/>
          <w:sz w:val="20"/>
        </w:rPr>
        <w:tab/>
      </w:r>
      <w:r w:rsidRPr="007279D2">
        <w:rPr>
          <w:rFonts w:ascii="Arial" w:hAnsi="Arial" w:cs="Arial"/>
          <w:sz w:val="20"/>
        </w:rPr>
        <w:t xml:space="preserve">Está facultado para adquirir toda clase de bienes muebles en términos de la legislación vigente, para la consecución de los fines para los que fue creado, de conformidad con el artículo 251, fracciones IV y V,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del Seguro Social.</w:t>
      </w:r>
    </w:p>
    <w:p w:rsidR="007279D2" w:rsidRPr="007279D2" w:rsidRDefault="007279D2" w:rsidP="007279D2">
      <w:pPr>
        <w:jc w:val="both"/>
        <w:rPr>
          <w:rFonts w:ascii="Arial" w:hAnsi="Arial" w:cs="Arial"/>
          <w:sz w:val="20"/>
        </w:rPr>
      </w:pPr>
    </w:p>
    <w:p w:rsidR="007279D2" w:rsidRPr="007279D2" w:rsidRDefault="007279D2" w:rsidP="007279D2">
      <w:pPr>
        <w:overflowPunct w:val="0"/>
        <w:autoSpaceDE w:val="0"/>
        <w:ind w:left="567" w:hanging="567"/>
        <w:jc w:val="both"/>
        <w:textAlignment w:val="baseline"/>
        <w:rPr>
          <w:rFonts w:ascii="Arial" w:hAnsi="Arial" w:cs="Arial"/>
          <w:sz w:val="20"/>
        </w:rPr>
      </w:pPr>
      <w:r w:rsidRPr="007279D2">
        <w:rPr>
          <w:rFonts w:ascii="Arial" w:hAnsi="Arial" w:cs="Arial"/>
          <w:b/>
          <w:sz w:val="20"/>
        </w:rPr>
        <w:t>I.3.</w:t>
      </w:r>
      <w:r w:rsidRPr="007279D2">
        <w:rPr>
          <w:rFonts w:ascii="Arial" w:hAnsi="Arial" w:cs="Arial"/>
          <w:b/>
          <w:sz w:val="20"/>
        </w:rPr>
        <w:tab/>
      </w:r>
      <w:r w:rsidRPr="007279D2">
        <w:rPr>
          <w:rFonts w:ascii="Arial" w:hAnsi="Arial" w:cs="Arial"/>
          <w:sz w:val="20"/>
        </w:rPr>
        <w:t xml:space="preserve">Su representante, el C.______________________, en su carácter de _____________________, se encuentra facultado para suscribir el presente instrumento jurídico en representación de </w:t>
      </w:r>
      <w:r w:rsidRPr="007279D2">
        <w:rPr>
          <w:rFonts w:ascii="Arial" w:hAnsi="Arial" w:cs="Arial"/>
          <w:b/>
          <w:sz w:val="20"/>
        </w:rPr>
        <w:t>“EL INSTITUTO”</w:t>
      </w:r>
      <w:r w:rsidRPr="007279D2">
        <w:rPr>
          <w:rFonts w:ascii="Arial" w:hAnsi="Arial" w:cs="Arial"/>
          <w:sz w:val="20"/>
        </w:rPr>
        <w:t xml:space="preserve">, de acuerdo al poder que le fue conferido en </w:t>
      </w:r>
      <w:smartTag w:uri="urn:schemas-microsoft-com:office:smarttags" w:element="PersonName">
        <w:smartTagPr>
          <w:attr w:name="ProductID" w:val="LA ESCRITURA PￚBLICA"/>
        </w:smartTagPr>
        <w:r w:rsidRPr="007279D2">
          <w:rPr>
            <w:rFonts w:ascii="Arial" w:hAnsi="Arial" w:cs="Arial"/>
            <w:sz w:val="20"/>
          </w:rPr>
          <w:t>la Escritura Pública</w:t>
        </w:r>
      </w:smartTag>
      <w:r w:rsidRPr="007279D2">
        <w:rPr>
          <w:rFonts w:ascii="Arial" w:hAnsi="Arial" w:cs="Arial"/>
          <w:sz w:val="20"/>
        </w:rPr>
        <w:t xml:space="preserve"> número _____, del __ de ______ de ____, otorgada ante la fe del Licenciado ____________, Notario Público número _____ de la ciudad de _______, inscrita en el Registro Público de </w:t>
      </w:r>
      <w:smartTag w:uri="urn:schemas-microsoft-com:office:smarttags" w:element="PersonName">
        <w:smartTagPr>
          <w:attr w:name="ProductID" w:val="la Propiedad"/>
        </w:smartTagPr>
        <w:r w:rsidRPr="007279D2">
          <w:rPr>
            <w:rFonts w:ascii="Arial" w:hAnsi="Arial" w:cs="Arial"/>
            <w:sz w:val="20"/>
          </w:rPr>
          <w:t>la Propiedad</w:t>
        </w:r>
      </w:smartTag>
      <w:r w:rsidRPr="007279D2">
        <w:rPr>
          <w:rFonts w:ascii="Arial" w:hAnsi="Arial" w:cs="Arial"/>
          <w:sz w:val="20"/>
        </w:rPr>
        <w:t xml:space="preserve"> y del Comercio de _______, en el folio mercantil número _____.</w:t>
      </w:r>
    </w:p>
    <w:p w:rsidR="007279D2" w:rsidRPr="007279D2" w:rsidRDefault="007279D2" w:rsidP="007279D2">
      <w:pPr>
        <w:jc w:val="both"/>
        <w:rPr>
          <w:rFonts w:ascii="Arial" w:hAnsi="Arial" w:cs="Arial"/>
          <w:b/>
          <w:sz w:val="20"/>
        </w:rPr>
      </w:pPr>
    </w:p>
    <w:p w:rsidR="007279D2" w:rsidRPr="0047010B" w:rsidRDefault="007279D2" w:rsidP="007279D2">
      <w:pPr>
        <w:jc w:val="both"/>
        <w:rPr>
          <w:rFonts w:ascii="Arial" w:hAnsi="Arial" w:cs="Arial"/>
          <w:b/>
          <w:bCs/>
          <w:i/>
          <w:sz w:val="20"/>
          <w:u w:val="single"/>
          <w:shd w:val="clear" w:color="auto" w:fill="FFFF00"/>
        </w:rPr>
      </w:pPr>
      <w:r w:rsidRPr="0047010B">
        <w:rPr>
          <w:rFonts w:ascii="Arial" w:hAnsi="Arial" w:cs="Arial"/>
          <w:b/>
          <w:bCs/>
          <w:i/>
          <w:sz w:val="20"/>
          <w:u w:val="single"/>
        </w:rPr>
        <w:t xml:space="preserve">NOTA: </w:t>
      </w:r>
      <w:r w:rsidRPr="0047010B">
        <w:rPr>
          <w:rFonts w:ascii="Arial" w:hAnsi="Arial" w:cs="Arial"/>
          <w:b/>
          <w:i/>
          <w:sz w:val="20"/>
          <w:u w:val="single"/>
        </w:rPr>
        <w:t xml:space="preserve">(En tratándose de contratos </w:t>
      </w:r>
      <w:r w:rsidRPr="0047010B">
        <w:rPr>
          <w:rFonts w:ascii="Arial" w:hAnsi="Arial" w:cs="Arial"/>
          <w:b/>
          <w:bCs/>
          <w:i/>
          <w:sz w:val="20"/>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47010B">
          <w:rPr>
            <w:rFonts w:ascii="Arial" w:hAnsi="Arial" w:cs="Arial"/>
            <w:b/>
            <w:bCs/>
            <w:i/>
            <w:sz w:val="20"/>
            <w:u w:val="single"/>
          </w:rPr>
          <w:t>277 F</w:t>
        </w:r>
      </w:smartTag>
      <w:r w:rsidRPr="0047010B">
        <w:rPr>
          <w:rFonts w:ascii="Arial" w:hAnsi="Arial" w:cs="Arial"/>
          <w:b/>
          <w:bCs/>
          <w:i/>
          <w:sz w:val="20"/>
          <w:u w:val="single"/>
        </w:rPr>
        <w:t xml:space="preserve">, de </w:t>
      </w:r>
      <w:smartTag w:uri="urn:schemas-microsoft-com:office:smarttags" w:element="PersonName">
        <w:smartTagPr>
          <w:attr w:name="ProductID" w:val="la Ley"/>
        </w:smartTagPr>
        <w:r w:rsidRPr="0047010B">
          <w:rPr>
            <w:rFonts w:ascii="Arial" w:hAnsi="Arial" w:cs="Arial"/>
            <w:b/>
            <w:bCs/>
            <w:i/>
            <w:sz w:val="20"/>
            <w:u w:val="single"/>
          </w:rPr>
          <w:t>la Ley</w:t>
        </w:r>
      </w:smartTag>
      <w:r w:rsidRPr="0047010B">
        <w:rPr>
          <w:rFonts w:ascii="Arial" w:hAnsi="Arial" w:cs="Arial"/>
          <w:b/>
          <w:bCs/>
          <w:i/>
          <w:sz w:val="20"/>
          <w:u w:val="single"/>
        </w:rPr>
        <w:t xml:space="preserve"> del Seguro Social (según la reforma del 16/01/09), y a lo previsto en las Políticas, Bases y Lineamientos (PBL), y a los Oficios Circular números 095217614000/95 del 11 de febrero de 2009 y 09 52 17 61 4000/0216 del 23 de abril de 2009, de </w:t>
      </w:r>
      <w:smartTag w:uri="urn:schemas-microsoft-com:office:smarttags" w:element="PersonName">
        <w:smartTagPr>
          <w:attr w:name="ProductID" w:val="la Direcci￳n Jur￭dica"/>
        </w:smartTagPr>
        <w:r w:rsidRPr="0047010B">
          <w:rPr>
            <w:rFonts w:ascii="Arial" w:hAnsi="Arial" w:cs="Arial"/>
            <w:b/>
            <w:bCs/>
            <w:i/>
            <w:sz w:val="20"/>
            <w:u w:val="single"/>
          </w:rPr>
          <w:t>la Dirección Jurídica</w:t>
        </w:r>
      </w:smartTag>
      <w:r w:rsidRPr="0047010B">
        <w:rPr>
          <w:rFonts w:ascii="Arial" w:hAnsi="Arial" w:cs="Arial"/>
          <w:b/>
          <w:bCs/>
          <w:i/>
          <w:sz w:val="20"/>
          <w:u w:val="single"/>
        </w:rPr>
        <w:t xml:space="preserve">, la representación legal corresponde al C. Director General del Instituto o a los servidores públicos facultados de conformidad al Reglamento Interior del Instituto Mexicano Social </w:t>
      </w:r>
      <w:proofErr w:type="spellStart"/>
      <w:r w:rsidRPr="0047010B">
        <w:rPr>
          <w:rFonts w:ascii="Arial" w:hAnsi="Arial" w:cs="Arial"/>
          <w:b/>
          <w:bCs/>
          <w:i/>
          <w:sz w:val="20"/>
          <w:u w:val="single"/>
        </w:rPr>
        <w:t>Social</w:t>
      </w:r>
      <w:proofErr w:type="spellEnd"/>
      <w:r w:rsidRPr="0047010B">
        <w:rPr>
          <w:rFonts w:ascii="Arial" w:hAnsi="Arial" w:cs="Arial"/>
          <w:b/>
          <w:bCs/>
          <w:i/>
          <w:sz w:val="20"/>
          <w:u w:val="single"/>
        </w:rPr>
        <w:t>, debiendo insertar, en sustitución del párrafo que antecede, el texto siguiente:)</w:t>
      </w:r>
    </w:p>
    <w:p w:rsidR="007279D2" w:rsidRPr="0047010B" w:rsidRDefault="007279D2" w:rsidP="007279D2">
      <w:pPr>
        <w:jc w:val="both"/>
        <w:rPr>
          <w:rFonts w:ascii="Arial" w:hAnsi="Arial" w:cs="Arial"/>
          <w:b/>
          <w:bCs/>
          <w:i/>
          <w:sz w:val="20"/>
          <w:u w:val="single"/>
          <w:shd w:val="clear" w:color="auto" w:fill="FFFF00"/>
        </w:rPr>
      </w:pPr>
    </w:p>
    <w:p w:rsidR="007279D2" w:rsidRPr="0047010B" w:rsidRDefault="007279D2" w:rsidP="007279D2">
      <w:pPr>
        <w:jc w:val="both"/>
        <w:rPr>
          <w:rFonts w:ascii="Arial" w:hAnsi="Arial" w:cs="Arial"/>
          <w:b/>
          <w:bCs/>
          <w:i/>
          <w:sz w:val="20"/>
          <w:u w:val="single"/>
          <w:shd w:val="clear" w:color="auto" w:fill="FFFF00"/>
        </w:rPr>
      </w:pPr>
      <w:r w:rsidRPr="0047010B">
        <w:rPr>
          <w:rFonts w:ascii="Arial" w:hAnsi="Arial" w:cs="Arial"/>
          <w:b/>
          <w:bCs/>
          <w:i/>
          <w:sz w:val="20"/>
          <w:u w:val="single"/>
        </w:rPr>
        <w:t>A) Para firma del C. Director General:</w:t>
      </w:r>
    </w:p>
    <w:p w:rsidR="007279D2" w:rsidRPr="0047010B" w:rsidRDefault="007279D2" w:rsidP="007279D2">
      <w:pPr>
        <w:jc w:val="both"/>
        <w:rPr>
          <w:rFonts w:ascii="Arial" w:hAnsi="Arial" w:cs="Arial"/>
          <w:b/>
          <w:sz w:val="20"/>
          <w:shd w:val="clear" w:color="auto" w:fill="FFFF00"/>
        </w:rPr>
      </w:pPr>
    </w:p>
    <w:p w:rsidR="007279D2" w:rsidRPr="007279D2" w:rsidRDefault="007279D2" w:rsidP="007279D2">
      <w:pPr>
        <w:ind w:left="567" w:right="51"/>
        <w:jc w:val="both"/>
        <w:rPr>
          <w:rFonts w:ascii="Arial" w:hAnsi="Arial" w:cs="Arial"/>
          <w:sz w:val="20"/>
          <w:shd w:val="clear" w:color="auto" w:fill="FFFF00"/>
        </w:rPr>
      </w:pPr>
      <w:r w:rsidRPr="0047010B">
        <w:rPr>
          <w:rFonts w:ascii="Arial" w:hAnsi="Arial" w:cs="Arial"/>
          <w:sz w:val="20"/>
        </w:rPr>
        <w:t xml:space="preserve">Su representante acredita su personalidad con el testimonio de la escritura pública número _____ de fecha __ de ____ de ____, pasada ante la fe del Lic. _____________, Notario Público ____ de </w:t>
      </w:r>
      <w:smartTag w:uri="urn:schemas-microsoft-com:office:smarttags" w:element="PersonName">
        <w:smartTagPr>
          <w:attr w:name="ProductID" w:val="la Ciudad"/>
        </w:smartTagPr>
        <w:r w:rsidRPr="0047010B">
          <w:rPr>
            <w:rFonts w:ascii="Arial" w:hAnsi="Arial" w:cs="Arial"/>
            <w:sz w:val="20"/>
          </w:rPr>
          <w:t>la Ciudad</w:t>
        </w:r>
      </w:smartTag>
      <w:r w:rsidRPr="0047010B">
        <w:rPr>
          <w:rFonts w:ascii="Arial" w:hAnsi="Arial" w:cs="Arial"/>
          <w:sz w:val="20"/>
        </w:rPr>
        <w:t xml:space="preserve"> de _______, inscrita en el Registro Público de </w:t>
      </w:r>
      <w:smartTag w:uri="urn:schemas-microsoft-com:office:smarttags" w:element="PersonName">
        <w:smartTagPr>
          <w:attr w:name="ProductID" w:val="la Propiedad"/>
        </w:smartTagPr>
        <w:r w:rsidRPr="0047010B">
          <w:rPr>
            <w:rFonts w:ascii="Arial" w:hAnsi="Arial" w:cs="Arial"/>
            <w:sz w:val="20"/>
          </w:rPr>
          <w:t>la Propiedad</w:t>
        </w:r>
      </w:smartTag>
      <w:r w:rsidRPr="0047010B">
        <w:rPr>
          <w:rFonts w:ascii="Arial" w:hAnsi="Arial" w:cs="Arial"/>
          <w:sz w:val="20"/>
        </w:rPr>
        <w:t xml:space="preserve"> y del Comercio de ______ en el </w:t>
      </w:r>
      <w:r w:rsidRPr="0047010B">
        <w:rPr>
          <w:rFonts w:ascii="Arial" w:hAnsi="Arial" w:cs="Arial"/>
          <w:sz w:val="20"/>
        </w:rPr>
        <w:lastRenderedPageBreak/>
        <w:t xml:space="preserve">folio mercantil número ______, de fecha ____, con las facultades que le confiere el artículo 268, fracción III, de </w:t>
      </w:r>
      <w:smartTag w:uri="urn:schemas-microsoft-com:office:smarttags" w:element="PersonName">
        <w:smartTagPr>
          <w:attr w:name="ProductID" w:val="la Ley"/>
        </w:smartTagPr>
        <w:r w:rsidRPr="0047010B">
          <w:rPr>
            <w:rFonts w:ascii="Arial" w:hAnsi="Arial" w:cs="Arial"/>
            <w:sz w:val="20"/>
          </w:rPr>
          <w:t>la Ley</w:t>
        </w:r>
      </w:smartTag>
      <w:r w:rsidRPr="0047010B">
        <w:rPr>
          <w:rFonts w:ascii="Arial" w:hAnsi="Arial" w:cs="Arial"/>
          <w:sz w:val="20"/>
        </w:rPr>
        <w:t xml:space="preserve">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47010B">
          <w:rPr>
            <w:rFonts w:ascii="Arial" w:hAnsi="Arial" w:cs="Arial"/>
            <w:sz w:val="20"/>
          </w:rPr>
          <w:t>277 F</w:t>
        </w:r>
      </w:smartTag>
      <w:r w:rsidRPr="0047010B">
        <w:rPr>
          <w:rFonts w:ascii="Arial" w:hAnsi="Arial" w:cs="Arial"/>
          <w:sz w:val="20"/>
        </w:rPr>
        <w:t xml:space="preserve"> de la invocada Ley, formaliza el presente Contrato Plurianual, de acuerdo con la autorización contenida en el </w:t>
      </w:r>
      <w:r w:rsidRPr="0047010B">
        <w:rPr>
          <w:rFonts w:ascii="Arial" w:hAnsi="Arial" w:cs="Arial"/>
          <w:bCs/>
          <w:sz w:val="20"/>
        </w:rPr>
        <w:t>Acuerdo número ______, dictado por el</w:t>
      </w:r>
      <w:r w:rsidRPr="0047010B">
        <w:rPr>
          <w:rFonts w:ascii="Arial" w:hAnsi="Arial" w:cs="Arial"/>
          <w:bCs/>
          <w:caps/>
          <w:sz w:val="20"/>
        </w:rPr>
        <w:t xml:space="preserve"> H. C</w:t>
      </w:r>
      <w:r w:rsidRPr="0047010B">
        <w:rPr>
          <w:rFonts w:ascii="Arial" w:hAnsi="Arial" w:cs="Arial"/>
          <w:bCs/>
          <w:sz w:val="20"/>
        </w:rPr>
        <w:t>onsejo</w:t>
      </w:r>
      <w:r w:rsidRPr="0047010B">
        <w:rPr>
          <w:rFonts w:ascii="Arial" w:hAnsi="Arial" w:cs="Arial"/>
          <w:bCs/>
          <w:caps/>
          <w:sz w:val="20"/>
        </w:rPr>
        <w:t xml:space="preserve"> </w:t>
      </w:r>
      <w:r w:rsidRPr="0047010B">
        <w:rPr>
          <w:rFonts w:ascii="Arial" w:hAnsi="Arial" w:cs="Arial"/>
          <w:bCs/>
          <w:sz w:val="20"/>
        </w:rPr>
        <w:t>Técnico en sesión de fecha ___ de ______ de ______</w:t>
      </w:r>
      <w:r w:rsidRPr="0047010B">
        <w:rPr>
          <w:rFonts w:ascii="Arial" w:hAnsi="Arial" w:cs="Arial"/>
          <w:sz w:val="20"/>
        </w:rPr>
        <w:t>.</w:t>
      </w:r>
    </w:p>
    <w:p w:rsidR="007279D2" w:rsidRPr="007279D2" w:rsidRDefault="007279D2" w:rsidP="007279D2">
      <w:pPr>
        <w:ind w:left="708" w:right="51"/>
        <w:jc w:val="both"/>
        <w:rPr>
          <w:rFonts w:ascii="Arial" w:hAnsi="Arial" w:cs="Arial"/>
          <w:sz w:val="20"/>
          <w:shd w:val="clear" w:color="auto" w:fill="FFFF00"/>
        </w:rPr>
      </w:pPr>
    </w:p>
    <w:p w:rsidR="007279D2" w:rsidRPr="007279D2" w:rsidRDefault="007279D2" w:rsidP="007279D2">
      <w:pPr>
        <w:jc w:val="both"/>
        <w:rPr>
          <w:rFonts w:ascii="Arial" w:hAnsi="Arial" w:cs="Arial"/>
          <w:b/>
          <w:i/>
          <w:sz w:val="20"/>
          <w:u w:val="single"/>
          <w:shd w:val="clear" w:color="auto" w:fill="FFFF00"/>
        </w:rPr>
      </w:pPr>
      <w:r w:rsidRPr="007279D2">
        <w:rPr>
          <w:rFonts w:ascii="Arial" w:hAnsi="Arial" w:cs="Arial"/>
          <w:b/>
          <w:i/>
          <w:sz w:val="20"/>
          <w:u w:val="single"/>
        </w:rPr>
        <w:t xml:space="preserve">B) En </w:t>
      </w:r>
      <w:r w:rsidRPr="007279D2">
        <w:rPr>
          <w:rFonts w:ascii="Arial" w:hAnsi="Arial" w:cs="Arial"/>
          <w:b/>
          <w:bCs/>
          <w:i/>
          <w:sz w:val="20"/>
          <w:u w:val="single"/>
        </w:rPr>
        <w:t>tratándose</w:t>
      </w:r>
      <w:r w:rsidRPr="007279D2">
        <w:rPr>
          <w:rFonts w:ascii="Arial" w:hAnsi="Arial" w:cs="Arial"/>
          <w:b/>
          <w:i/>
          <w:sz w:val="20"/>
          <w:u w:val="single"/>
        </w:rPr>
        <w:t xml:space="preserve"> de servidores públicos facultados conforme al Reglamento Interior del IMSS:</w:t>
      </w:r>
    </w:p>
    <w:p w:rsidR="007279D2" w:rsidRPr="007279D2" w:rsidRDefault="007279D2" w:rsidP="007279D2">
      <w:pPr>
        <w:jc w:val="both"/>
        <w:rPr>
          <w:rFonts w:ascii="Arial" w:hAnsi="Arial" w:cs="Arial"/>
          <w:b/>
          <w:sz w:val="20"/>
        </w:rPr>
      </w:pPr>
    </w:p>
    <w:p w:rsidR="007279D2" w:rsidRPr="007279D2" w:rsidRDefault="007279D2" w:rsidP="007279D2">
      <w:pPr>
        <w:ind w:left="567" w:right="51"/>
        <w:jc w:val="both"/>
        <w:rPr>
          <w:rFonts w:ascii="Arial" w:hAnsi="Arial" w:cs="Arial"/>
          <w:sz w:val="20"/>
          <w:shd w:val="clear" w:color="auto" w:fill="FFFF00"/>
        </w:rPr>
      </w:pPr>
      <w:r w:rsidRPr="007279D2">
        <w:rPr>
          <w:rFonts w:ascii="Arial" w:hAnsi="Arial" w:cs="Arial"/>
          <w:sz w:val="20"/>
        </w:rPr>
        <w:t xml:space="preserve">Su representante, el C.___________________, en su carácter de ___________________, se encuentra facultado para suscribir el presente instrumento jurídico en representación de </w:t>
      </w:r>
      <w:r w:rsidRPr="007279D2">
        <w:rPr>
          <w:rFonts w:ascii="Arial" w:hAnsi="Arial" w:cs="Arial"/>
          <w:b/>
          <w:sz w:val="20"/>
        </w:rPr>
        <w:t>“EL INSTITUTO”</w:t>
      </w:r>
      <w:r w:rsidRPr="007279D2">
        <w:rPr>
          <w:rFonts w:ascii="Arial" w:hAnsi="Arial" w:cs="Arial"/>
          <w:sz w:val="20"/>
        </w:rPr>
        <w:t xml:space="preserve">, de acuerdo al poder que le fue conferido en </w:t>
      </w:r>
      <w:smartTag w:uri="urn:schemas-microsoft-com:office:smarttags" w:element="PersonName">
        <w:smartTagPr>
          <w:attr w:name="ProductID" w:val="LA ESCRITURA PￚBLICA"/>
        </w:smartTagPr>
        <w:r w:rsidRPr="007279D2">
          <w:rPr>
            <w:rFonts w:ascii="Arial" w:hAnsi="Arial" w:cs="Arial"/>
            <w:sz w:val="20"/>
          </w:rPr>
          <w:t>la Escritura Pública</w:t>
        </w:r>
      </w:smartTag>
      <w:r w:rsidRPr="007279D2">
        <w:rPr>
          <w:rFonts w:ascii="Arial" w:hAnsi="Arial" w:cs="Arial"/>
          <w:sz w:val="20"/>
        </w:rPr>
        <w:t xml:space="preserve"> número _____, del __ de ______ de ____, otorgada ante la fe del </w:t>
      </w:r>
      <w:r w:rsidRPr="007279D2">
        <w:rPr>
          <w:rFonts w:ascii="Arial" w:hAnsi="Arial" w:cs="Arial"/>
          <w:bCs/>
          <w:sz w:val="20"/>
        </w:rPr>
        <w:t>Licenciado</w:t>
      </w:r>
      <w:r w:rsidRPr="007279D2">
        <w:rPr>
          <w:rFonts w:ascii="Arial" w:hAnsi="Arial" w:cs="Arial"/>
          <w:sz w:val="20"/>
        </w:rPr>
        <w:t xml:space="preserve"> ____________, Notario Público número _____ de la ciudad de _______, inscrita en el Registro Público de </w:t>
      </w:r>
      <w:smartTag w:uri="urn:schemas-microsoft-com:office:smarttags" w:element="PersonName">
        <w:smartTagPr>
          <w:attr w:name="ProductID" w:val="la Propiedad"/>
        </w:smartTagPr>
        <w:r w:rsidRPr="007279D2">
          <w:rPr>
            <w:rFonts w:ascii="Arial" w:hAnsi="Arial" w:cs="Arial"/>
            <w:sz w:val="20"/>
          </w:rPr>
          <w:t>la Propiedad</w:t>
        </w:r>
      </w:smartTag>
      <w:r w:rsidRPr="007279D2">
        <w:rPr>
          <w:rFonts w:ascii="Arial" w:hAnsi="Arial" w:cs="Arial"/>
          <w:sz w:val="20"/>
        </w:rPr>
        <w:t xml:space="preserve">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7279D2">
          <w:rPr>
            <w:rFonts w:ascii="Arial" w:hAnsi="Arial" w:cs="Arial"/>
            <w:sz w:val="20"/>
          </w:rPr>
          <w:t>277 F</w:t>
        </w:r>
      </w:smartTag>
      <w:r w:rsidRPr="007279D2">
        <w:rPr>
          <w:rFonts w:ascii="Arial" w:hAnsi="Arial" w:cs="Arial"/>
          <w:sz w:val="20"/>
        </w:rPr>
        <w:t xml:space="preserve">,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del Seguro Social, formaliza el presente Contrato Plurianual, de acuerdo con la autorización contenida en el </w:t>
      </w:r>
      <w:r w:rsidRPr="007279D2">
        <w:rPr>
          <w:rFonts w:ascii="Arial" w:hAnsi="Arial" w:cs="Arial"/>
          <w:bCs/>
          <w:sz w:val="20"/>
        </w:rPr>
        <w:t>Acuerdo número ______, dictado por el</w:t>
      </w:r>
      <w:r w:rsidRPr="007279D2">
        <w:rPr>
          <w:rFonts w:ascii="Arial" w:hAnsi="Arial" w:cs="Arial"/>
          <w:bCs/>
          <w:caps/>
          <w:sz w:val="20"/>
        </w:rPr>
        <w:t xml:space="preserve"> H. C</w:t>
      </w:r>
      <w:r w:rsidRPr="007279D2">
        <w:rPr>
          <w:rFonts w:ascii="Arial" w:hAnsi="Arial" w:cs="Arial"/>
          <w:bCs/>
          <w:sz w:val="20"/>
        </w:rPr>
        <w:t>onsejo</w:t>
      </w:r>
      <w:r w:rsidRPr="007279D2">
        <w:rPr>
          <w:rFonts w:ascii="Arial" w:hAnsi="Arial" w:cs="Arial"/>
          <w:bCs/>
          <w:caps/>
          <w:sz w:val="20"/>
        </w:rPr>
        <w:t xml:space="preserve"> </w:t>
      </w:r>
      <w:r w:rsidRPr="007279D2">
        <w:rPr>
          <w:rFonts w:ascii="Arial" w:hAnsi="Arial" w:cs="Arial"/>
          <w:bCs/>
          <w:sz w:val="20"/>
        </w:rPr>
        <w:t>Técnico en sesión de fecha ___ de ______ de ______</w:t>
      </w:r>
      <w:r w:rsidRPr="007279D2">
        <w:rPr>
          <w:rFonts w:ascii="Arial" w:hAnsi="Arial" w:cs="Arial"/>
          <w:sz w:val="20"/>
        </w:rPr>
        <w:t>.</w:t>
      </w:r>
    </w:p>
    <w:p w:rsidR="007279D2" w:rsidRPr="007279D2" w:rsidRDefault="007279D2" w:rsidP="007279D2">
      <w:pPr>
        <w:jc w:val="both"/>
        <w:rPr>
          <w:rFonts w:ascii="Arial" w:hAnsi="Arial" w:cs="Arial"/>
          <w:b/>
          <w:sz w:val="20"/>
        </w:rPr>
      </w:pPr>
    </w:p>
    <w:p w:rsidR="007279D2" w:rsidRPr="007279D2" w:rsidRDefault="007279D2" w:rsidP="007279D2">
      <w:pPr>
        <w:ind w:left="567" w:hanging="540"/>
        <w:jc w:val="both"/>
        <w:rPr>
          <w:rFonts w:ascii="Arial" w:hAnsi="Arial" w:cs="Arial"/>
          <w:sz w:val="20"/>
        </w:rPr>
      </w:pPr>
      <w:r w:rsidRPr="007279D2">
        <w:rPr>
          <w:rFonts w:ascii="Arial" w:hAnsi="Arial" w:cs="Arial"/>
          <w:b/>
          <w:sz w:val="20"/>
        </w:rPr>
        <w:t>I.4.</w:t>
      </w:r>
      <w:r w:rsidRPr="007279D2">
        <w:rPr>
          <w:rFonts w:ascii="Arial" w:hAnsi="Arial" w:cs="Arial"/>
          <w:b/>
          <w:sz w:val="20"/>
        </w:rPr>
        <w:tab/>
      </w:r>
      <w:r w:rsidRPr="007279D2">
        <w:rPr>
          <w:rFonts w:ascii="Arial" w:hAnsi="Arial" w:cs="Arial"/>
          <w:sz w:val="20"/>
        </w:rPr>
        <w:t xml:space="preserve">Para el cumplimiento de sus funciones y la realización de sus actividades, requiere de la adquisición de _____________________ </w:t>
      </w:r>
      <w:r w:rsidRPr="007279D2">
        <w:rPr>
          <w:rFonts w:ascii="Arial" w:hAnsi="Arial" w:cs="Arial"/>
          <w:b/>
          <w:i/>
          <w:sz w:val="20"/>
          <w:u w:val="single"/>
        </w:rPr>
        <w:t>(describir en términos generales los bienes objeto de la compra)</w:t>
      </w:r>
      <w:r w:rsidRPr="007279D2">
        <w:rPr>
          <w:rFonts w:ascii="Arial" w:hAnsi="Arial" w:cs="Arial"/>
          <w:sz w:val="20"/>
        </w:rPr>
        <w:t>.</w:t>
      </w:r>
    </w:p>
    <w:p w:rsidR="007279D2" w:rsidRPr="007279D2" w:rsidRDefault="007279D2" w:rsidP="007279D2">
      <w:pPr>
        <w:jc w:val="both"/>
        <w:rPr>
          <w:rFonts w:ascii="Arial" w:hAnsi="Arial" w:cs="Arial"/>
          <w:sz w:val="20"/>
        </w:rPr>
      </w:pPr>
    </w:p>
    <w:p w:rsidR="007279D2" w:rsidRPr="007279D2" w:rsidRDefault="007279D2" w:rsidP="007279D2">
      <w:pPr>
        <w:ind w:left="567" w:hanging="540"/>
        <w:jc w:val="both"/>
        <w:rPr>
          <w:rFonts w:ascii="Arial" w:hAnsi="Arial" w:cs="Arial"/>
          <w:sz w:val="20"/>
        </w:rPr>
      </w:pPr>
      <w:r w:rsidRPr="007279D2">
        <w:rPr>
          <w:rFonts w:ascii="Arial" w:hAnsi="Arial" w:cs="Arial"/>
          <w:b/>
          <w:sz w:val="20"/>
        </w:rPr>
        <w:t>I.5.</w:t>
      </w:r>
      <w:r w:rsidRPr="007279D2">
        <w:rPr>
          <w:rFonts w:ascii="Arial" w:hAnsi="Arial" w:cs="Arial"/>
          <w:b/>
          <w:sz w:val="20"/>
        </w:rPr>
        <w:tab/>
      </w:r>
      <w:r w:rsidRPr="007279D2">
        <w:rPr>
          <w:rFonts w:ascii="Arial" w:hAnsi="Arial" w:cs="Arial"/>
          <w:sz w:val="20"/>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7279D2">
        <w:rPr>
          <w:rFonts w:ascii="Arial" w:hAnsi="Arial" w:cs="Arial"/>
          <w:b/>
          <w:sz w:val="20"/>
        </w:rPr>
        <w:t>Anexo ___ (___)</w:t>
      </w:r>
      <w:r w:rsidRPr="007279D2">
        <w:rPr>
          <w:rFonts w:ascii="Arial" w:hAnsi="Arial" w:cs="Arial"/>
          <w:sz w:val="20"/>
        </w:rPr>
        <w:t>.</w:t>
      </w:r>
    </w:p>
    <w:p w:rsidR="007279D2" w:rsidRPr="007279D2" w:rsidRDefault="007279D2" w:rsidP="007279D2">
      <w:pPr>
        <w:jc w:val="both"/>
        <w:rPr>
          <w:rFonts w:ascii="Arial" w:hAnsi="Arial" w:cs="Arial"/>
          <w:b/>
          <w:sz w:val="20"/>
        </w:rPr>
      </w:pPr>
    </w:p>
    <w:p w:rsidR="007279D2" w:rsidRPr="007279D2" w:rsidRDefault="007279D2" w:rsidP="007279D2">
      <w:pPr>
        <w:ind w:left="27"/>
        <w:jc w:val="both"/>
        <w:rPr>
          <w:rFonts w:ascii="Arial" w:hAnsi="Arial" w:cs="Arial"/>
          <w:b/>
          <w:bCs/>
          <w:i/>
          <w:sz w:val="20"/>
          <w:u w:val="single"/>
        </w:rPr>
      </w:pPr>
      <w:r w:rsidRPr="007279D2">
        <w:rPr>
          <w:rFonts w:ascii="Arial" w:hAnsi="Arial" w:cs="Arial"/>
          <w:b/>
          <w:bCs/>
          <w:i/>
          <w:sz w:val="20"/>
          <w:u w:val="single"/>
        </w:rPr>
        <w:t xml:space="preserve">NOTA: (Se deberá insertar el texto siguiente, en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sidRPr="007279D2">
          <w:rPr>
            <w:rFonts w:ascii="Arial" w:hAnsi="Arial" w:cs="Arial"/>
            <w:b/>
            <w:bCs/>
            <w:i/>
            <w:sz w:val="20"/>
            <w:u w:val="single"/>
          </w:rPr>
          <w:t>la LAASSP</w:t>
        </w:r>
      </w:smartTag>
      <w:r w:rsidRPr="007279D2">
        <w:rPr>
          <w:rFonts w:ascii="Arial" w:hAnsi="Arial" w:cs="Arial"/>
          <w:b/>
          <w:bCs/>
          <w:i/>
          <w:sz w:val="20"/>
          <w:u w:val="single"/>
        </w:rPr>
        <w:t>):</w:t>
      </w:r>
    </w:p>
    <w:p w:rsidR="007279D2" w:rsidRPr="007279D2" w:rsidRDefault="007279D2" w:rsidP="007279D2">
      <w:pPr>
        <w:jc w:val="both"/>
        <w:rPr>
          <w:rFonts w:ascii="Arial" w:hAnsi="Arial" w:cs="Arial"/>
          <w:b/>
          <w:bCs/>
          <w:i/>
          <w:sz w:val="20"/>
          <w:u w:val="single"/>
        </w:rPr>
      </w:pPr>
    </w:p>
    <w:p w:rsidR="007279D2" w:rsidRPr="007279D2" w:rsidRDefault="007279D2" w:rsidP="007279D2">
      <w:pPr>
        <w:ind w:left="567"/>
        <w:jc w:val="both"/>
        <w:rPr>
          <w:rFonts w:ascii="Arial" w:hAnsi="Arial" w:cs="Arial"/>
          <w:bCs/>
          <w:sz w:val="20"/>
        </w:rPr>
      </w:pPr>
      <w:r w:rsidRPr="007279D2">
        <w:rPr>
          <w:rFonts w:ascii="Arial" w:hAnsi="Arial" w:cs="Arial"/>
          <w:bCs/>
          <w:sz w:val="20"/>
        </w:rPr>
        <w:t xml:space="preserve">Los recursos presupuestarios a ejercer con motivo del presente instrumento jurídico, quedan sujetos para fines de ejecución y pago, a la disponibilidad presupuestaria con que cuente </w:t>
      </w:r>
      <w:r w:rsidRPr="007279D2">
        <w:rPr>
          <w:rFonts w:ascii="Arial" w:hAnsi="Arial" w:cs="Arial"/>
          <w:b/>
          <w:sz w:val="20"/>
        </w:rPr>
        <w:t>“EL INSTITUTO”</w:t>
      </w:r>
      <w:r w:rsidRPr="007279D2">
        <w:rPr>
          <w:rFonts w:ascii="Arial" w:hAnsi="Arial" w:cs="Arial"/>
          <w:bCs/>
          <w:sz w:val="20"/>
        </w:rPr>
        <w:t xml:space="preserve">, conforme al Presupuesto de Egresos de </w:t>
      </w:r>
      <w:smartTag w:uri="urn:schemas-microsoft-com:office:smarttags" w:element="PersonName">
        <w:smartTagPr>
          <w:attr w:name="ProductID" w:val="la Federaci￳n"/>
        </w:smartTagPr>
        <w:r w:rsidRPr="007279D2">
          <w:rPr>
            <w:rFonts w:ascii="Arial" w:hAnsi="Arial" w:cs="Arial"/>
            <w:bCs/>
            <w:sz w:val="20"/>
          </w:rPr>
          <w:t>la Federación</w:t>
        </w:r>
      </w:smartTag>
      <w:r w:rsidRPr="007279D2">
        <w:rPr>
          <w:rFonts w:ascii="Arial" w:hAnsi="Arial" w:cs="Arial"/>
          <w:bCs/>
          <w:sz w:val="20"/>
        </w:rPr>
        <w:t xml:space="preserve"> que apruebe </w:t>
      </w:r>
      <w:proofErr w:type="gramStart"/>
      <w:smartTag w:uri="urn:schemas-microsoft-com:office:smarttags" w:element="PersonName">
        <w:smartTagPr>
          <w:attr w:name="ProductID" w:val="la H. C￡mara"/>
        </w:smartTagPr>
        <w:r w:rsidRPr="007279D2">
          <w:rPr>
            <w:rFonts w:ascii="Arial" w:hAnsi="Arial" w:cs="Arial"/>
            <w:bCs/>
            <w:sz w:val="20"/>
          </w:rPr>
          <w:t>la</w:t>
        </w:r>
        <w:proofErr w:type="gramEnd"/>
        <w:r w:rsidRPr="007279D2">
          <w:rPr>
            <w:rFonts w:ascii="Arial" w:hAnsi="Arial" w:cs="Arial"/>
            <w:bCs/>
            <w:sz w:val="20"/>
          </w:rPr>
          <w:t xml:space="preserve"> H. Cámara</w:t>
        </w:r>
      </w:smartTag>
      <w:r w:rsidRPr="007279D2">
        <w:rPr>
          <w:rFonts w:ascii="Arial" w:hAnsi="Arial" w:cs="Arial"/>
          <w:bCs/>
          <w:sz w:val="20"/>
        </w:rPr>
        <w:t xml:space="preserve"> de Diputados del Congreso de </w:t>
      </w:r>
      <w:smartTag w:uri="urn:schemas-microsoft-com:office:smarttags" w:element="PersonName">
        <w:smartTagPr>
          <w:attr w:name="ProductID" w:val="la Uni￳n"/>
        </w:smartTagPr>
        <w:r w:rsidRPr="007279D2">
          <w:rPr>
            <w:rFonts w:ascii="Arial" w:hAnsi="Arial" w:cs="Arial"/>
            <w:bCs/>
            <w:sz w:val="20"/>
          </w:rPr>
          <w:t>la Unión</w:t>
        </w:r>
      </w:smartTag>
      <w:r w:rsidRPr="007279D2">
        <w:rPr>
          <w:rFonts w:ascii="Arial" w:hAnsi="Arial" w:cs="Arial"/>
          <w:bCs/>
          <w:sz w:val="20"/>
        </w:rPr>
        <w:t>, sin responsabilidad alguna para</w:t>
      </w:r>
      <w:r w:rsidRPr="007279D2">
        <w:rPr>
          <w:rFonts w:ascii="Arial" w:hAnsi="Arial" w:cs="Arial"/>
          <w:b/>
          <w:bCs/>
          <w:sz w:val="20"/>
        </w:rPr>
        <w:t xml:space="preserve"> </w:t>
      </w:r>
      <w:r w:rsidRPr="007279D2">
        <w:rPr>
          <w:rFonts w:ascii="Arial" w:hAnsi="Arial" w:cs="Arial"/>
          <w:b/>
          <w:sz w:val="20"/>
        </w:rPr>
        <w:t>“EL INSTITUTO”</w:t>
      </w:r>
      <w:r w:rsidRPr="007279D2">
        <w:rPr>
          <w:rFonts w:ascii="Arial" w:hAnsi="Arial" w:cs="Arial"/>
          <w:bCs/>
          <w:sz w:val="20"/>
        </w:rPr>
        <w:t>.</w:t>
      </w:r>
    </w:p>
    <w:p w:rsidR="007279D2" w:rsidRPr="007279D2" w:rsidRDefault="007279D2" w:rsidP="007279D2">
      <w:pPr>
        <w:jc w:val="both"/>
        <w:rPr>
          <w:rFonts w:ascii="Arial" w:hAnsi="Arial" w:cs="Arial"/>
          <w:b/>
          <w:sz w:val="20"/>
        </w:rPr>
      </w:pPr>
    </w:p>
    <w:p w:rsidR="007279D2" w:rsidRPr="007279D2" w:rsidRDefault="007279D2" w:rsidP="007279D2">
      <w:pPr>
        <w:jc w:val="both"/>
        <w:rPr>
          <w:rFonts w:ascii="Arial" w:hAnsi="Arial" w:cs="Arial"/>
          <w:b/>
          <w:bCs/>
          <w:i/>
          <w:sz w:val="20"/>
          <w:u w:val="single"/>
        </w:rPr>
      </w:pPr>
      <w:r w:rsidRPr="007279D2">
        <w:rPr>
          <w:rFonts w:ascii="Arial" w:hAnsi="Arial" w:cs="Arial"/>
          <w:b/>
          <w:bCs/>
          <w:i/>
          <w:sz w:val="20"/>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7279D2">
          <w:rPr>
            <w:rFonts w:ascii="Arial" w:hAnsi="Arial" w:cs="Arial"/>
            <w:b/>
            <w:bCs/>
            <w:i/>
            <w:sz w:val="20"/>
            <w:u w:val="single"/>
          </w:rPr>
          <w:t>277 F</w:t>
        </w:r>
      </w:smartTag>
      <w:r w:rsidRPr="007279D2">
        <w:rPr>
          <w:rFonts w:ascii="Arial" w:hAnsi="Arial" w:cs="Arial"/>
          <w:b/>
          <w:bCs/>
          <w:i/>
          <w:sz w:val="20"/>
          <w:u w:val="single"/>
        </w:rPr>
        <w:t xml:space="preserve">, de </w:t>
      </w:r>
      <w:smartTag w:uri="urn:schemas-microsoft-com:office:smarttags" w:element="PersonName">
        <w:smartTagPr>
          <w:attr w:name="ProductID" w:val="la Ley"/>
        </w:smartTagPr>
        <w:r w:rsidRPr="007279D2">
          <w:rPr>
            <w:rFonts w:ascii="Arial" w:hAnsi="Arial" w:cs="Arial"/>
            <w:b/>
            <w:bCs/>
            <w:i/>
            <w:sz w:val="20"/>
            <w:u w:val="single"/>
          </w:rPr>
          <w:t>la Ley</w:t>
        </w:r>
      </w:smartTag>
      <w:r w:rsidRPr="007279D2">
        <w:rPr>
          <w:rFonts w:ascii="Arial" w:hAnsi="Arial" w:cs="Arial"/>
          <w:b/>
          <w:bCs/>
          <w:i/>
          <w:sz w:val="20"/>
          <w:u w:val="single"/>
        </w:rPr>
        <w:t xml:space="preserve"> del Seguro Social, se deberá insertar el texto siguiente):</w:t>
      </w:r>
    </w:p>
    <w:p w:rsidR="007279D2" w:rsidRPr="007279D2" w:rsidRDefault="007279D2" w:rsidP="007279D2">
      <w:pPr>
        <w:jc w:val="both"/>
        <w:rPr>
          <w:rFonts w:ascii="Arial" w:hAnsi="Arial" w:cs="Arial"/>
          <w:b/>
          <w:bCs/>
          <w:i/>
          <w:sz w:val="20"/>
          <w:u w:val="single"/>
        </w:rPr>
      </w:pPr>
    </w:p>
    <w:p w:rsidR="007279D2" w:rsidRPr="007279D2" w:rsidRDefault="007279D2" w:rsidP="007279D2">
      <w:pPr>
        <w:ind w:left="567"/>
        <w:jc w:val="both"/>
        <w:rPr>
          <w:rFonts w:ascii="Arial" w:hAnsi="Arial" w:cs="Arial"/>
          <w:bCs/>
          <w:i/>
          <w:sz w:val="20"/>
        </w:rPr>
      </w:pPr>
      <w:r w:rsidRPr="007279D2">
        <w:rPr>
          <w:rFonts w:ascii="Arial" w:hAnsi="Arial" w:cs="Arial"/>
          <w:bCs/>
          <w:sz w:val="20"/>
        </w:rPr>
        <w:t xml:space="preserve">Los compromisos excedentes no cubiertos durante el presente ejercicio, quedan sujetos para fines de ejecución y pago, a la disponibilidad presupuestaria con que cuente </w:t>
      </w:r>
      <w:r w:rsidRPr="007279D2">
        <w:rPr>
          <w:rFonts w:ascii="Arial" w:hAnsi="Arial" w:cs="Arial"/>
          <w:b/>
          <w:sz w:val="20"/>
        </w:rPr>
        <w:t>“EL INSTITUTO”</w:t>
      </w:r>
      <w:r w:rsidRPr="007279D2">
        <w:rPr>
          <w:rFonts w:ascii="Arial" w:hAnsi="Arial" w:cs="Arial"/>
          <w:bCs/>
          <w:sz w:val="20"/>
        </w:rPr>
        <w:t xml:space="preserve">, conforme al Presupuesto de Egresos de </w:t>
      </w:r>
      <w:smartTag w:uri="urn:schemas-microsoft-com:office:smarttags" w:element="PersonName">
        <w:smartTagPr>
          <w:attr w:name="ProductID" w:val="la Federaci￳n"/>
        </w:smartTagPr>
        <w:r w:rsidRPr="007279D2">
          <w:rPr>
            <w:rFonts w:ascii="Arial" w:hAnsi="Arial" w:cs="Arial"/>
            <w:bCs/>
            <w:sz w:val="20"/>
          </w:rPr>
          <w:t>la Federación</w:t>
        </w:r>
      </w:smartTag>
      <w:r w:rsidRPr="007279D2">
        <w:rPr>
          <w:rFonts w:ascii="Arial" w:hAnsi="Arial" w:cs="Arial"/>
          <w:bCs/>
          <w:sz w:val="20"/>
        </w:rPr>
        <w:t xml:space="preserve"> que apruebe </w:t>
      </w:r>
      <w:proofErr w:type="gramStart"/>
      <w:smartTag w:uri="urn:schemas-microsoft-com:office:smarttags" w:element="PersonName">
        <w:smartTagPr>
          <w:attr w:name="ProductID" w:val="la H. C￡mara"/>
        </w:smartTagPr>
        <w:r w:rsidRPr="007279D2">
          <w:rPr>
            <w:rFonts w:ascii="Arial" w:hAnsi="Arial" w:cs="Arial"/>
            <w:bCs/>
            <w:sz w:val="20"/>
          </w:rPr>
          <w:t>la</w:t>
        </w:r>
        <w:proofErr w:type="gramEnd"/>
        <w:r w:rsidRPr="007279D2">
          <w:rPr>
            <w:rFonts w:ascii="Arial" w:hAnsi="Arial" w:cs="Arial"/>
            <w:bCs/>
            <w:sz w:val="20"/>
          </w:rPr>
          <w:t xml:space="preserve"> H. Cámara</w:t>
        </w:r>
      </w:smartTag>
      <w:r w:rsidRPr="007279D2">
        <w:rPr>
          <w:rFonts w:ascii="Arial" w:hAnsi="Arial" w:cs="Arial"/>
          <w:bCs/>
          <w:sz w:val="20"/>
        </w:rPr>
        <w:t xml:space="preserve"> de Diputados del Congreso de </w:t>
      </w:r>
      <w:smartTag w:uri="urn:schemas-microsoft-com:office:smarttags" w:element="PersonName">
        <w:smartTagPr>
          <w:attr w:name="ProductID" w:val="la Uni￳n"/>
        </w:smartTagPr>
        <w:r w:rsidRPr="007279D2">
          <w:rPr>
            <w:rFonts w:ascii="Arial" w:hAnsi="Arial" w:cs="Arial"/>
            <w:bCs/>
            <w:sz w:val="20"/>
          </w:rPr>
          <w:t>la Unión</w:t>
        </w:r>
      </w:smartTag>
      <w:r w:rsidRPr="007279D2">
        <w:rPr>
          <w:rFonts w:ascii="Arial" w:hAnsi="Arial" w:cs="Arial"/>
          <w:bCs/>
          <w:sz w:val="20"/>
        </w:rPr>
        <w:t xml:space="preserve">, sin responsabilidad alguna para </w:t>
      </w:r>
      <w:r w:rsidRPr="007279D2">
        <w:rPr>
          <w:rFonts w:ascii="Arial" w:hAnsi="Arial" w:cs="Arial"/>
          <w:b/>
          <w:sz w:val="20"/>
        </w:rPr>
        <w:t>“EL INSTITUTO”</w:t>
      </w:r>
      <w:r w:rsidRPr="007279D2">
        <w:rPr>
          <w:rFonts w:ascii="Arial" w:hAnsi="Arial" w:cs="Arial"/>
          <w:bCs/>
          <w:i/>
          <w:sz w:val="20"/>
        </w:rPr>
        <w:t>.</w:t>
      </w:r>
    </w:p>
    <w:p w:rsidR="007279D2" w:rsidRPr="007279D2" w:rsidRDefault="007279D2" w:rsidP="007279D2">
      <w:pPr>
        <w:jc w:val="both"/>
        <w:rPr>
          <w:rFonts w:ascii="Arial" w:hAnsi="Arial" w:cs="Arial"/>
          <w:b/>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I.6.</w:t>
      </w:r>
      <w:r w:rsidRPr="007279D2">
        <w:rPr>
          <w:rFonts w:ascii="Arial" w:hAnsi="Arial" w:cs="Arial"/>
          <w:b/>
          <w:sz w:val="20"/>
        </w:rPr>
        <w:tab/>
      </w:r>
      <w:r w:rsidRPr="007279D2">
        <w:rPr>
          <w:rFonts w:ascii="Arial" w:hAnsi="Arial" w:cs="Arial"/>
          <w:sz w:val="20"/>
        </w:rPr>
        <w:t xml:space="preserve">El presente contrato fue adjudicado a </w:t>
      </w:r>
      <w:r w:rsidRPr="007279D2">
        <w:rPr>
          <w:rFonts w:ascii="Arial" w:hAnsi="Arial" w:cs="Arial"/>
          <w:b/>
          <w:sz w:val="20"/>
        </w:rPr>
        <w:t xml:space="preserve">“EL PROVEEDOR” </w:t>
      </w:r>
      <w:r w:rsidRPr="007279D2">
        <w:rPr>
          <w:rFonts w:ascii="Arial" w:hAnsi="Arial" w:cs="Arial"/>
          <w:sz w:val="20"/>
        </w:rPr>
        <w:t xml:space="preserve">mediante el procedimiento de Licitación Pública Nacional _______________, con fundamento en lo dispuesto por los artículos 134, de </w:t>
      </w:r>
      <w:smartTag w:uri="urn:schemas-microsoft-com:office:smarttags" w:element="PersonName">
        <w:smartTagPr>
          <w:attr w:name="ProductID" w:val="la Constituci￳n Pol￭tica"/>
        </w:smartTagPr>
        <w:r w:rsidRPr="007279D2">
          <w:rPr>
            <w:rFonts w:ascii="Arial" w:hAnsi="Arial" w:cs="Arial"/>
            <w:sz w:val="20"/>
          </w:rPr>
          <w:t>la Constitución Política</w:t>
        </w:r>
      </w:smartTag>
      <w:r w:rsidRPr="007279D2">
        <w:rPr>
          <w:rFonts w:ascii="Arial" w:hAnsi="Arial" w:cs="Arial"/>
          <w:sz w:val="20"/>
        </w:rPr>
        <w:t xml:space="preserve"> de los Estados Unidos Mexicanos y de conformidad con </w:t>
      </w:r>
      <w:r w:rsidRPr="007279D2">
        <w:rPr>
          <w:rFonts w:ascii="Arial" w:hAnsi="Arial" w:cs="Arial"/>
          <w:bCs/>
          <w:sz w:val="20"/>
        </w:rPr>
        <w:t xml:space="preserve">los artículos 26 fracción I, 26 Bis fracción III, </w:t>
      </w:r>
      <w:r w:rsidRPr="007279D2">
        <w:rPr>
          <w:rFonts w:ascii="Arial" w:hAnsi="Arial" w:cs="Arial"/>
          <w:b/>
          <w:bCs/>
          <w:sz w:val="20"/>
        </w:rPr>
        <w:t>(</w:t>
      </w:r>
      <w:r w:rsidRPr="007279D2">
        <w:rPr>
          <w:rFonts w:ascii="Arial" w:hAnsi="Arial" w:cs="Arial"/>
          <w:b/>
          <w:bCs/>
          <w:i/>
          <w:sz w:val="20"/>
          <w:u w:val="single"/>
        </w:rPr>
        <w:t xml:space="preserve">en caso de la participación de testigos sociales deberá incluirse el </w:t>
      </w:r>
      <w:proofErr w:type="spellStart"/>
      <w:r w:rsidRPr="007279D2">
        <w:rPr>
          <w:rFonts w:ascii="Arial" w:hAnsi="Arial" w:cs="Arial"/>
          <w:b/>
          <w:bCs/>
          <w:i/>
          <w:sz w:val="20"/>
          <w:u w:val="single"/>
        </w:rPr>
        <w:t>artìculo</w:t>
      </w:r>
      <w:proofErr w:type="spellEnd"/>
      <w:r w:rsidRPr="007279D2">
        <w:rPr>
          <w:rFonts w:ascii="Arial" w:hAnsi="Arial" w:cs="Arial"/>
          <w:b/>
          <w:bCs/>
          <w:i/>
          <w:sz w:val="20"/>
          <w:u w:val="single"/>
        </w:rPr>
        <w:t xml:space="preserve"> 26 Ter</w:t>
      </w:r>
      <w:r w:rsidRPr="007279D2">
        <w:rPr>
          <w:rFonts w:ascii="Arial" w:hAnsi="Arial" w:cs="Arial"/>
          <w:b/>
          <w:bCs/>
          <w:sz w:val="20"/>
        </w:rPr>
        <w:t>)</w:t>
      </w:r>
      <w:r w:rsidRPr="007279D2">
        <w:rPr>
          <w:rFonts w:ascii="Arial" w:hAnsi="Arial" w:cs="Arial"/>
          <w:bCs/>
          <w:sz w:val="20"/>
        </w:rPr>
        <w:t>, 27, 28, fracción I, 29, 30, 32, 33 Bis, 34, 35 y 39,</w:t>
      </w:r>
      <w:r w:rsidRPr="007279D2">
        <w:rPr>
          <w:rFonts w:ascii="Arial" w:hAnsi="Arial" w:cs="Arial"/>
          <w:b/>
          <w:bCs/>
          <w:i/>
          <w:sz w:val="20"/>
          <w:u w:val="single"/>
        </w:rPr>
        <w:t xml:space="preserve">(en caso de que se adjudique por contrato abierto, se deberá incluir el artículo 47 de </w:t>
      </w:r>
      <w:smartTag w:uri="urn:schemas-microsoft-com:office:smarttags" w:element="PersonName">
        <w:smartTagPr>
          <w:attr w:name="ProductID" w:val="la Ley"/>
        </w:smartTagPr>
        <w:r w:rsidRPr="007279D2">
          <w:rPr>
            <w:rFonts w:ascii="Arial" w:hAnsi="Arial" w:cs="Arial"/>
            <w:b/>
            <w:bCs/>
            <w:i/>
            <w:sz w:val="20"/>
            <w:u w:val="single"/>
          </w:rPr>
          <w:t>la Ley</w:t>
        </w:r>
      </w:smartTag>
      <w:r w:rsidRPr="007279D2">
        <w:rPr>
          <w:rFonts w:ascii="Arial" w:hAnsi="Arial" w:cs="Arial"/>
          <w:b/>
          <w:bCs/>
          <w:i/>
          <w:sz w:val="20"/>
          <w:u w:val="single"/>
        </w:rPr>
        <w:t>)</w:t>
      </w:r>
      <w:r w:rsidRPr="007279D2">
        <w:rPr>
          <w:rFonts w:ascii="Arial" w:hAnsi="Arial" w:cs="Arial"/>
          <w:bCs/>
          <w:sz w:val="20"/>
        </w:rPr>
        <w:t xml:space="preserve">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 y </w:t>
      </w:r>
      <w:r w:rsidRPr="007279D2">
        <w:rPr>
          <w:rFonts w:ascii="Arial" w:hAnsi="Arial" w:cs="Arial"/>
          <w:bCs/>
          <w:sz w:val="20"/>
        </w:rPr>
        <w:t>su Reglamento</w:t>
      </w:r>
      <w:r w:rsidRPr="007279D2">
        <w:rPr>
          <w:rFonts w:ascii="Arial" w:hAnsi="Arial" w:cs="Arial"/>
          <w:sz w:val="20"/>
        </w:rPr>
        <w:t xml:space="preserve">. </w:t>
      </w:r>
    </w:p>
    <w:p w:rsidR="007279D2" w:rsidRPr="007279D2" w:rsidRDefault="007279D2" w:rsidP="007279D2">
      <w:pPr>
        <w:jc w:val="both"/>
        <w:rPr>
          <w:rFonts w:ascii="Arial" w:hAnsi="Arial" w:cs="Arial"/>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I.7.</w:t>
      </w:r>
      <w:bookmarkStart w:id="14" w:name="_DV_M30"/>
      <w:bookmarkEnd w:id="14"/>
      <w:r w:rsidRPr="007279D2">
        <w:rPr>
          <w:rFonts w:ascii="Arial" w:hAnsi="Arial" w:cs="Arial"/>
          <w:b/>
          <w:sz w:val="20"/>
        </w:rPr>
        <w:tab/>
      </w:r>
      <w:r w:rsidRPr="007279D2">
        <w:rPr>
          <w:rFonts w:ascii="Arial" w:hAnsi="Arial" w:cs="Arial"/>
          <w:sz w:val="20"/>
        </w:rPr>
        <w:t>Con fecha __</w:t>
      </w:r>
      <w:bookmarkStart w:id="15" w:name="_DV_M32"/>
      <w:bookmarkEnd w:id="15"/>
      <w:r w:rsidRPr="007279D2">
        <w:rPr>
          <w:rFonts w:ascii="Arial" w:hAnsi="Arial" w:cs="Arial"/>
          <w:sz w:val="20"/>
        </w:rPr>
        <w:t xml:space="preserve"> de _____ de ____, la _____________ </w:t>
      </w:r>
      <w:r w:rsidRPr="007279D2">
        <w:rPr>
          <w:rFonts w:ascii="Arial" w:hAnsi="Arial" w:cs="Arial"/>
          <w:b/>
          <w:i/>
          <w:sz w:val="20"/>
          <w:u w:val="single"/>
        </w:rPr>
        <w:t>(indicar la denominación de la unidad administrativa adquirente)</w:t>
      </w:r>
      <w:r w:rsidRPr="007279D2">
        <w:rPr>
          <w:rFonts w:ascii="Arial" w:hAnsi="Arial" w:cs="Arial"/>
          <w:sz w:val="20"/>
        </w:rPr>
        <w:t xml:space="preserve">, emitió el__________ </w:t>
      </w:r>
      <w:r w:rsidRPr="007279D2">
        <w:rPr>
          <w:rFonts w:ascii="Arial" w:hAnsi="Arial" w:cs="Arial"/>
          <w:b/>
          <w:i/>
          <w:sz w:val="20"/>
          <w:u w:val="single"/>
        </w:rPr>
        <w:t>(anotar el documento o acto en el que consta la adjudicación y su fecha de emisión)</w:t>
      </w:r>
      <w:r w:rsidRPr="007279D2">
        <w:rPr>
          <w:rFonts w:ascii="Arial" w:hAnsi="Arial" w:cs="Arial"/>
          <w:sz w:val="20"/>
        </w:rPr>
        <w:t xml:space="preserve"> del procedimiento de contratación mencionado en </w:t>
      </w:r>
      <w:smartTag w:uri="urn:schemas-microsoft-com:office:smarttags" w:element="PersonName">
        <w:smartTagPr>
          <w:attr w:name="ProductID" w:val="la Declaraci￳n"/>
        </w:smartTagPr>
        <w:r w:rsidRPr="007279D2">
          <w:rPr>
            <w:rFonts w:ascii="Arial" w:hAnsi="Arial" w:cs="Arial"/>
            <w:sz w:val="20"/>
          </w:rPr>
          <w:t>la Declaración</w:t>
        </w:r>
      </w:smartTag>
      <w:r w:rsidRPr="007279D2">
        <w:rPr>
          <w:rFonts w:ascii="Arial" w:hAnsi="Arial" w:cs="Arial"/>
          <w:sz w:val="20"/>
        </w:rPr>
        <w:t xml:space="preserve"> que antecede.</w:t>
      </w:r>
    </w:p>
    <w:p w:rsidR="007279D2" w:rsidRPr="007279D2" w:rsidRDefault="007279D2" w:rsidP="007279D2">
      <w:pPr>
        <w:ind w:left="360" w:hanging="360"/>
        <w:jc w:val="both"/>
        <w:rPr>
          <w:rFonts w:ascii="Arial" w:hAnsi="Arial" w:cs="Arial"/>
          <w:b/>
          <w:sz w:val="20"/>
        </w:rPr>
      </w:pPr>
    </w:p>
    <w:p w:rsidR="007279D2" w:rsidRPr="007279D2" w:rsidRDefault="007279D2" w:rsidP="007279D2">
      <w:pPr>
        <w:ind w:left="567" w:hanging="567"/>
        <w:jc w:val="both"/>
        <w:rPr>
          <w:rFonts w:ascii="Arial" w:hAnsi="Arial" w:cs="Arial"/>
          <w:sz w:val="20"/>
          <w:lang w:val="es-ES_tradnl"/>
        </w:rPr>
      </w:pPr>
      <w:r w:rsidRPr="007279D2">
        <w:rPr>
          <w:rFonts w:ascii="Arial" w:hAnsi="Arial" w:cs="Arial"/>
          <w:b/>
          <w:sz w:val="20"/>
        </w:rPr>
        <w:t xml:space="preserve">I.8 </w:t>
      </w:r>
      <w:r w:rsidRPr="007279D2">
        <w:rPr>
          <w:rFonts w:ascii="Arial" w:hAnsi="Arial" w:cs="Arial"/>
          <w:b/>
          <w:sz w:val="20"/>
        </w:rPr>
        <w:tab/>
      </w:r>
      <w:r w:rsidRPr="007279D2">
        <w:rPr>
          <w:rFonts w:ascii="Arial" w:hAnsi="Arial" w:cs="Arial"/>
          <w:sz w:val="20"/>
        </w:rPr>
        <w:t>Conforme</w:t>
      </w:r>
      <w:r w:rsidRPr="007279D2">
        <w:rPr>
          <w:rFonts w:ascii="Arial" w:hAnsi="Arial" w:cs="Arial"/>
          <w:sz w:val="20"/>
          <w:lang w:val="es-ES_tradnl"/>
        </w:rPr>
        <w:t xml:space="preserve"> a lo previsto en el artículo </w:t>
      </w:r>
      <w:smartTag w:uri="urn:schemas-microsoft-com:office:smarttags" w:element="metricconverter">
        <w:smartTagPr>
          <w:attr w:name="ProductID" w:val="68 A"/>
        </w:smartTagPr>
        <w:r w:rsidRPr="007279D2">
          <w:rPr>
            <w:rFonts w:ascii="Arial" w:hAnsi="Arial" w:cs="Arial"/>
            <w:sz w:val="20"/>
            <w:lang w:val="es-ES_tradnl"/>
          </w:rPr>
          <w:t>68 A</w:t>
        </w:r>
      </w:smartTag>
      <w:r w:rsidRPr="007279D2">
        <w:rPr>
          <w:rFonts w:ascii="Arial" w:hAnsi="Arial" w:cs="Arial"/>
          <w:sz w:val="20"/>
          <w:lang w:val="es-ES_tradnl"/>
        </w:rPr>
        <w:t xml:space="preserve">, del Reglamento de </w:t>
      </w:r>
      <w:smartTag w:uri="urn:schemas-microsoft-com:office:smarttags" w:element="PersonName">
        <w:smartTagPr>
          <w:attr w:name="ProductID" w:val="la Ley"/>
        </w:smartTagPr>
        <w:r w:rsidRPr="007279D2">
          <w:rPr>
            <w:rFonts w:ascii="Arial" w:hAnsi="Arial" w:cs="Arial"/>
            <w:sz w:val="20"/>
            <w:lang w:val="es-ES_tradnl"/>
          </w:rPr>
          <w:t>la Ley</w:t>
        </w:r>
      </w:smartTag>
      <w:r w:rsidRPr="007279D2">
        <w:rPr>
          <w:rFonts w:ascii="Arial" w:hAnsi="Arial" w:cs="Arial"/>
          <w:sz w:val="20"/>
          <w:lang w:val="es-ES_tradnl"/>
        </w:rPr>
        <w:t xml:space="preserve"> de Adquisiciones, Arrendamientos y Servicios del Sector Público, </w:t>
      </w:r>
      <w:r w:rsidRPr="007279D2">
        <w:rPr>
          <w:rFonts w:ascii="Arial" w:hAnsi="Arial" w:cs="Arial"/>
          <w:b/>
          <w:sz w:val="20"/>
          <w:lang w:val="es-ES_tradnl"/>
        </w:rPr>
        <w:t>“EL PROVEEDOR”</w:t>
      </w:r>
      <w:r w:rsidRPr="007279D2">
        <w:rPr>
          <w:rFonts w:ascii="Arial" w:hAnsi="Arial" w:cs="Arial"/>
          <w:sz w:val="20"/>
          <w:lang w:val="es-ES_tradnl"/>
        </w:rPr>
        <w:t xml:space="preserve"> en caso de auditorias, visitas o inspecciones que practique </w:t>
      </w:r>
      <w:smartTag w:uri="urn:schemas-microsoft-com:office:smarttags" w:element="PersonName">
        <w:smartTagPr>
          <w:attr w:name="ProductID" w:val="la Secretar￭a"/>
        </w:smartTagPr>
        <w:r w:rsidRPr="007279D2">
          <w:rPr>
            <w:rFonts w:ascii="Arial" w:hAnsi="Arial" w:cs="Arial"/>
            <w:sz w:val="20"/>
            <w:lang w:val="es-ES_tradnl"/>
          </w:rPr>
          <w:t>la Secretaría</w:t>
        </w:r>
      </w:smartTag>
      <w:r w:rsidRPr="007279D2">
        <w:rPr>
          <w:rFonts w:ascii="Arial" w:hAnsi="Arial" w:cs="Arial"/>
          <w:sz w:val="20"/>
          <w:lang w:val="es-ES_tradnl"/>
        </w:rPr>
        <w:t xml:space="preserve"> de </w:t>
      </w:r>
      <w:smartTag w:uri="urn:schemas-microsoft-com:office:smarttags" w:element="PersonName">
        <w:smartTagPr>
          <w:attr w:name="ProductID" w:val="la Funci￳n P￺blica"/>
        </w:smartTagPr>
        <w:r w:rsidRPr="007279D2">
          <w:rPr>
            <w:rFonts w:ascii="Arial" w:hAnsi="Arial" w:cs="Arial"/>
            <w:sz w:val="20"/>
            <w:lang w:val="es-ES_tradnl"/>
          </w:rPr>
          <w:t>la Función Pública</w:t>
        </w:r>
      </w:smartTag>
      <w:r w:rsidRPr="007279D2">
        <w:rPr>
          <w:rFonts w:ascii="Arial" w:hAnsi="Arial" w:cs="Arial"/>
          <w:sz w:val="20"/>
          <w:lang w:val="es-ES_tradnl"/>
        </w:rPr>
        <w:t xml:space="preserve"> y el Órgano Interno de Control en </w:t>
      </w:r>
      <w:r w:rsidRPr="007279D2">
        <w:rPr>
          <w:rFonts w:ascii="Arial" w:hAnsi="Arial" w:cs="Arial"/>
          <w:b/>
          <w:sz w:val="20"/>
          <w:lang w:val="es-ES_tradnl"/>
        </w:rPr>
        <w:t>“EL INSTITUTO”</w:t>
      </w:r>
      <w:r w:rsidRPr="007279D2">
        <w:rPr>
          <w:rFonts w:ascii="Arial" w:hAnsi="Arial" w:cs="Arial"/>
          <w:sz w:val="20"/>
          <w:lang w:val="es-ES_tradnl"/>
        </w:rPr>
        <w:t>, deberá proporcionar la información que en su momento se requiera, relativa al presente contrato.</w:t>
      </w:r>
    </w:p>
    <w:p w:rsidR="007279D2" w:rsidRPr="007279D2" w:rsidRDefault="007279D2" w:rsidP="007279D2">
      <w:pPr>
        <w:jc w:val="both"/>
        <w:rPr>
          <w:rFonts w:ascii="Arial" w:hAnsi="Arial" w:cs="Arial"/>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lang w:val="es-ES_tradnl"/>
        </w:rPr>
        <w:t>I.9.</w:t>
      </w:r>
      <w:r w:rsidRPr="007279D2">
        <w:rPr>
          <w:rFonts w:ascii="Arial" w:hAnsi="Arial" w:cs="Arial"/>
          <w:b/>
          <w:sz w:val="20"/>
          <w:lang w:val="es-ES_tradnl"/>
        </w:rPr>
        <w:tab/>
      </w:r>
      <w:r w:rsidRPr="007279D2">
        <w:rPr>
          <w:rFonts w:ascii="Arial" w:hAnsi="Arial" w:cs="Arial"/>
          <w:sz w:val="20"/>
        </w:rPr>
        <w:t xml:space="preserve">Señala como domicilio para todos los efectos de este acto jurídico el ubicado en ______________ </w:t>
      </w:r>
      <w:r w:rsidRPr="007279D2">
        <w:rPr>
          <w:rFonts w:ascii="Arial" w:hAnsi="Arial" w:cs="Arial"/>
          <w:b/>
          <w:i/>
          <w:sz w:val="20"/>
          <w:u w:val="single"/>
        </w:rPr>
        <w:t>(indicar el domicilio de la unidad administrativa contratante, señalando calle, número, colonia, código postal y ciudad)</w:t>
      </w:r>
      <w:r w:rsidRPr="007279D2">
        <w:rPr>
          <w:rFonts w:ascii="Arial" w:hAnsi="Arial" w:cs="Arial"/>
          <w:sz w:val="20"/>
        </w:rPr>
        <w:t>.</w:t>
      </w:r>
    </w:p>
    <w:p w:rsidR="007279D2" w:rsidRPr="007279D2" w:rsidRDefault="007279D2" w:rsidP="007279D2">
      <w:pPr>
        <w:jc w:val="both"/>
        <w:rPr>
          <w:rFonts w:ascii="Arial" w:hAnsi="Arial" w:cs="Arial"/>
          <w:b/>
          <w:sz w:val="20"/>
        </w:rPr>
      </w:pPr>
    </w:p>
    <w:p w:rsidR="007279D2" w:rsidRPr="007279D2" w:rsidRDefault="007279D2" w:rsidP="007279D2">
      <w:pPr>
        <w:jc w:val="both"/>
        <w:rPr>
          <w:rFonts w:ascii="Arial" w:hAnsi="Arial" w:cs="Arial"/>
          <w:b/>
          <w:sz w:val="20"/>
        </w:rPr>
      </w:pPr>
    </w:p>
    <w:p w:rsidR="007279D2" w:rsidRPr="007279D2" w:rsidRDefault="007279D2" w:rsidP="007279D2">
      <w:pPr>
        <w:pStyle w:val="Textoindependiente24"/>
        <w:widowControl/>
        <w:rPr>
          <w:rFonts w:cs="Arial"/>
        </w:rPr>
      </w:pPr>
      <w:r w:rsidRPr="007279D2">
        <w:rPr>
          <w:rFonts w:cs="Arial"/>
          <w:b/>
        </w:rPr>
        <w:t>II.</w:t>
      </w:r>
      <w:r w:rsidRPr="007279D2">
        <w:rPr>
          <w:rFonts w:cs="Arial"/>
          <w:b/>
        </w:rPr>
        <w:tab/>
        <w:t>“EL PROVEEDOR” declara que:</w:t>
      </w:r>
      <w:r w:rsidRPr="007279D2">
        <w:rPr>
          <w:rFonts w:cs="Arial"/>
        </w:rPr>
        <w:t xml:space="preserve"> </w:t>
      </w:r>
    </w:p>
    <w:p w:rsidR="007279D2" w:rsidRPr="007279D2" w:rsidRDefault="007279D2" w:rsidP="007279D2">
      <w:pPr>
        <w:rPr>
          <w:rFonts w:ascii="Arial" w:hAnsi="Arial" w:cs="Arial"/>
          <w:sz w:val="20"/>
        </w:rPr>
      </w:pPr>
    </w:p>
    <w:p w:rsidR="007279D2" w:rsidRPr="007279D2" w:rsidRDefault="007279D2" w:rsidP="007279D2">
      <w:pPr>
        <w:jc w:val="both"/>
        <w:rPr>
          <w:rFonts w:ascii="Arial" w:hAnsi="Arial" w:cs="Arial"/>
          <w:b/>
          <w:i/>
          <w:sz w:val="20"/>
          <w:u w:val="single"/>
        </w:rPr>
      </w:pPr>
      <w:r w:rsidRPr="007279D2">
        <w:rPr>
          <w:rFonts w:ascii="Arial" w:hAnsi="Arial" w:cs="Arial"/>
          <w:b/>
          <w:bCs/>
          <w:i/>
          <w:sz w:val="20"/>
          <w:u w:val="single"/>
        </w:rPr>
        <w:t xml:space="preserve">NOTA: </w:t>
      </w:r>
      <w:r w:rsidRPr="007279D2">
        <w:rPr>
          <w:rFonts w:ascii="Arial" w:hAnsi="Arial" w:cs="Arial"/>
          <w:b/>
          <w:i/>
          <w:sz w:val="20"/>
          <w:u w:val="single"/>
        </w:rPr>
        <w:t>(Si “EL PROVEEDOR” fuese una persona moral, se empleará el texto siguiente:)</w:t>
      </w:r>
    </w:p>
    <w:p w:rsidR="007279D2" w:rsidRPr="007279D2" w:rsidRDefault="007279D2" w:rsidP="007279D2">
      <w:pPr>
        <w:rPr>
          <w:rFonts w:ascii="Arial" w:hAnsi="Arial" w:cs="Arial"/>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II.1.</w:t>
      </w:r>
      <w:r w:rsidRPr="007279D2">
        <w:rPr>
          <w:rFonts w:ascii="Arial" w:hAnsi="Arial" w:cs="Arial"/>
          <w:sz w:val="20"/>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7279D2">
          <w:rPr>
            <w:rFonts w:ascii="Arial" w:hAnsi="Arial" w:cs="Arial"/>
            <w:sz w:val="20"/>
          </w:rPr>
          <w:t>la Escritura Pública</w:t>
        </w:r>
      </w:smartTag>
      <w:r w:rsidRPr="007279D2">
        <w:rPr>
          <w:rFonts w:ascii="Arial" w:hAnsi="Arial" w:cs="Arial"/>
          <w:sz w:val="20"/>
        </w:rPr>
        <w:t xml:space="preserve"> </w:t>
      </w:r>
      <w:r w:rsidRPr="007279D2">
        <w:rPr>
          <w:rFonts w:ascii="Arial" w:hAnsi="Arial" w:cs="Arial"/>
          <w:b/>
          <w:i/>
          <w:sz w:val="20"/>
          <w:u w:val="single"/>
        </w:rPr>
        <w:t>(Póliza)</w:t>
      </w:r>
      <w:r w:rsidRPr="007279D2">
        <w:rPr>
          <w:rFonts w:ascii="Arial" w:hAnsi="Arial" w:cs="Arial"/>
          <w:sz w:val="20"/>
        </w:rPr>
        <w:t xml:space="preserve"> número _____, del __ de ______ de ____, otorgada ante la fe del Licenciado ____________, Notario </w:t>
      </w:r>
      <w:r w:rsidRPr="007279D2">
        <w:rPr>
          <w:rFonts w:ascii="Arial" w:hAnsi="Arial" w:cs="Arial"/>
          <w:b/>
          <w:i/>
          <w:sz w:val="20"/>
          <w:u w:val="single"/>
        </w:rPr>
        <w:t>(Corredor)</w:t>
      </w:r>
      <w:r w:rsidRPr="007279D2">
        <w:rPr>
          <w:rFonts w:ascii="Arial" w:hAnsi="Arial" w:cs="Arial"/>
          <w:b/>
          <w:i/>
          <w:sz w:val="20"/>
        </w:rPr>
        <w:t xml:space="preserve"> </w:t>
      </w:r>
      <w:r w:rsidRPr="007279D2">
        <w:rPr>
          <w:rFonts w:ascii="Arial" w:hAnsi="Arial" w:cs="Arial"/>
          <w:sz w:val="20"/>
        </w:rPr>
        <w:t xml:space="preserve">Público _____  número _____ de la ciudad de _______, inscrita en el Registro Público de </w:t>
      </w:r>
      <w:smartTag w:uri="urn:schemas-microsoft-com:office:smarttags" w:element="PersonName">
        <w:smartTagPr>
          <w:attr w:name="ProductID" w:val="la Propiedad"/>
        </w:smartTagPr>
        <w:r w:rsidRPr="007279D2">
          <w:rPr>
            <w:rFonts w:ascii="Arial" w:hAnsi="Arial" w:cs="Arial"/>
            <w:sz w:val="20"/>
          </w:rPr>
          <w:t>la Propiedad</w:t>
        </w:r>
      </w:smartTag>
      <w:r w:rsidRPr="007279D2">
        <w:rPr>
          <w:rFonts w:ascii="Arial" w:hAnsi="Arial" w:cs="Arial"/>
          <w:sz w:val="20"/>
        </w:rPr>
        <w:t xml:space="preserve"> y el Comercio, bajo el folio mercantil número _____, de fecha ______.” </w:t>
      </w:r>
    </w:p>
    <w:p w:rsidR="007279D2" w:rsidRPr="007279D2" w:rsidRDefault="007279D2" w:rsidP="007279D2">
      <w:pPr>
        <w:rPr>
          <w:rFonts w:ascii="Arial" w:hAnsi="Arial" w:cs="Arial"/>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II.2.</w:t>
      </w:r>
      <w:r w:rsidRPr="007279D2">
        <w:rPr>
          <w:rFonts w:ascii="Arial" w:hAnsi="Arial" w:cs="Arial"/>
          <w:b/>
          <w:sz w:val="20"/>
        </w:rPr>
        <w:tab/>
      </w:r>
      <w:r w:rsidRPr="007279D2">
        <w:rPr>
          <w:rFonts w:ascii="Arial" w:hAnsi="Arial" w:cs="Arial"/>
          <w:sz w:val="20"/>
        </w:rPr>
        <w:t xml:space="preserve">Se encuentra representada para la celebración de este contrato, por el C._______, quien acredita su personalidad en términos de </w:t>
      </w:r>
      <w:smartTag w:uri="urn:schemas-microsoft-com:office:smarttags" w:element="PersonName">
        <w:smartTagPr>
          <w:attr w:name="ProductID" w:val="LA ESCRITURA PￚBLICA"/>
        </w:smartTagPr>
        <w:r w:rsidRPr="007279D2">
          <w:rPr>
            <w:rFonts w:ascii="Arial" w:hAnsi="Arial" w:cs="Arial"/>
            <w:sz w:val="20"/>
          </w:rPr>
          <w:t>la Escritura Pública</w:t>
        </w:r>
      </w:smartTag>
      <w:r w:rsidRPr="007279D2">
        <w:rPr>
          <w:rFonts w:ascii="Arial" w:hAnsi="Arial" w:cs="Arial"/>
          <w:sz w:val="20"/>
        </w:rPr>
        <w:t xml:space="preserve">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7279D2" w:rsidRPr="007279D2" w:rsidRDefault="007279D2" w:rsidP="007279D2">
      <w:pPr>
        <w:tabs>
          <w:tab w:val="left" w:pos="1701"/>
        </w:tabs>
        <w:ind w:left="567" w:right="-93" w:hanging="567"/>
        <w:jc w:val="both"/>
        <w:rPr>
          <w:rFonts w:ascii="Arial" w:hAnsi="Arial" w:cs="Arial"/>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II.3.</w:t>
      </w:r>
      <w:r w:rsidRPr="007279D2">
        <w:rPr>
          <w:rFonts w:ascii="Arial" w:hAnsi="Arial" w:cs="Arial"/>
          <w:b/>
          <w:sz w:val="20"/>
        </w:rPr>
        <w:tab/>
      </w:r>
      <w:r w:rsidRPr="007279D2">
        <w:rPr>
          <w:rFonts w:ascii="Arial" w:hAnsi="Arial" w:cs="Arial"/>
          <w:sz w:val="20"/>
        </w:rPr>
        <w:t xml:space="preserve">De acuerdo con sus estatutos, su objeto social consiste entre otras actividades, en ___________________ </w:t>
      </w:r>
      <w:r w:rsidRPr="007279D2">
        <w:rPr>
          <w:rFonts w:ascii="Arial" w:hAnsi="Arial" w:cs="Arial"/>
          <w:b/>
          <w:sz w:val="20"/>
        </w:rPr>
        <w:t>(</w:t>
      </w:r>
      <w:r w:rsidRPr="007279D2">
        <w:rPr>
          <w:rFonts w:ascii="Arial" w:hAnsi="Arial" w:cs="Arial"/>
          <w:b/>
          <w:i/>
          <w:sz w:val="20"/>
          <w:u w:val="single"/>
        </w:rPr>
        <w:t>precisar las facultades del proveedor para la venta de bienes, conforme al acta constitutiva de la sociedad mercantil</w:t>
      </w:r>
      <w:r w:rsidRPr="007279D2">
        <w:rPr>
          <w:rFonts w:ascii="Arial" w:hAnsi="Arial" w:cs="Arial"/>
          <w:b/>
          <w:sz w:val="20"/>
        </w:rPr>
        <w:t>)</w:t>
      </w:r>
      <w:r w:rsidRPr="007279D2">
        <w:rPr>
          <w:rFonts w:ascii="Arial" w:hAnsi="Arial" w:cs="Arial"/>
          <w:sz w:val="20"/>
        </w:rPr>
        <w:t>.</w:t>
      </w:r>
    </w:p>
    <w:p w:rsidR="007279D2" w:rsidRPr="007279D2" w:rsidRDefault="007279D2" w:rsidP="007279D2">
      <w:pPr>
        <w:tabs>
          <w:tab w:val="left" w:pos="1701"/>
        </w:tabs>
        <w:ind w:left="567" w:right="-93" w:hanging="567"/>
        <w:jc w:val="both"/>
        <w:rPr>
          <w:rFonts w:ascii="Arial" w:hAnsi="Arial" w:cs="Arial"/>
          <w:sz w:val="20"/>
        </w:rPr>
      </w:pPr>
    </w:p>
    <w:p w:rsidR="007279D2" w:rsidRPr="007279D2" w:rsidRDefault="007279D2" w:rsidP="007279D2">
      <w:pPr>
        <w:jc w:val="both"/>
        <w:rPr>
          <w:rFonts w:ascii="Arial" w:hAnsi="Arial" w:cs="Arial"/>
          <w:b/>
          <w:i/>
          <w:sz w:val="20"/>
          <w:u w:val="single"/>
        </w:rPr>
      </w:pPr>
      <w:r w:rsidRPr="007279D2">
        <w:rPr>
          <w:rFonts w:ascii="Arial" w:hAnsi="Arial" w:cs="Arial"/>
          <w:b/>
          <w:bCs/>
          <w:i/>
          <w:sz w:val="20"/>
          <w:u w:val="single"/>
        </w:rPr>
        <w:lastRenderedPageBreak/>
        <w:t xml:space="preserve">NOTA: </w:t>
      </w:r>
      <w:r w:rsidRPr="007279D2">
        <w:rPr>
          <w:rFonts w:ascii="Arial" w:hAnsi="Arial" w:cs="Arial"/>
          <w:b/>
          <w:i/>
          <w:sz w:val="20"/>
          <w:u w:val="single"/>
        </w:rPr>
        <w:t>(Si “EL PROVEEDOR” fuese una persona física, se empleará el siguiente texto, en sustitución a las Declaraciones II.1, II.2 y II.3, en la inteligencia de que se deberá ajustar la numeración)</w:t>
      </w:r>
    </w:p>
    <w:p w:rsidR="007279D2" w:rsidRPr="007279D2" w:rsidRDefault="007279D2" w:rsidP="007279D2">
      <w:pPr>
        <w:rPr>
          <w:rFonts w:ascii="Arial" w:hAnsi="Arial" w:cs="Arial"/>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II.1.</w:t>
      </w:r>
      <w:r w:rsidRPr="007279D2">
        <w:rPr>
          <w:rFonts w:ascii="Arial" w:hAnsi="Arial" w:cs="Arial"/>
          <w:b/>
          <w:sz w:val="20"/>
        </w:rPr>
        <w:tab/>
      </w:r>
      <w:r w:rsidRPr="007279D2">
        <w:rPr>
          <w:rFonts w:ascii="Arial" w:hAnsi="Arial" w:cs="Arial"/>
          <w:sz w:val="20"/>
        </w:rPr>
        <w:t>Es una persona física, con actividades empresariales dedicada a___________, con capacidad legal para obligarse en los términos del presente contrato.”</w:t>
      </w:r>
    </w:p>
    <w:p w:rsidR="007279D2" w:rsidRPr="007279D2" w:rsidRDefault="007279D2" w:rsidP="007279D2">
      <w:pPr>
        <w:tabs>
          <w:tab w:val="left" w:pos="1701"/>
        </w:tabs>
        <w:ind w:left="567" w:right="-93" w:hanging="567"/>
        <w:jc w:val="both"/>
        <w:rPr>
          <w:rFonts w:ascii="Arial" w:hAnsi="Arial" w:cs="Arial"/>
          <w:b/>
          <w:i/>
          <w:sz w:val="20"/>
          <w:u w:val="single"/>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II.4.</w:t>
      </w:r>
      <w:r w:rsidRPr="007279D2">
        <w:rPr>
          <w:rFonts w:ascii="Arial" w:hAnsi="Arial" w:cs="Arial"/>
          <w:b/>
          <w:sz w:val="20"/>
        </w:rPr>
        <w:tab/>
      </w:r>
      <w:smartTag w:uri="urn:schemas-microsoft-com:office:smarttags" w:element="PersonName">
        <w:smartTagPr>
          <w:attr w:name="ProductID" w:val="la Secretar￭a"/>
        </w:smartTagPr>
        <w:r w:rsidRPr="007279D2">
          <w:rPr>
            <w:rFonts w:ascii="Arial" w:hAnsi="Arial" w:cs="Arial"/>
            <w:sz w:val="20"/>
          </w:rPr>
          <w:t>La Secretaría</w:t>
        </w:r>
      </w:smartTag>
      <w:r w:rsidRPr="007279D2">
        <w:rPr>
          <w:rFonts w:ascii="Arial" w:hAnsi="Arial" w:cs="Arial"/>
          <w:sz w:val="20"/>
        </w:rPr>
        <w:t xml:space="preserve"> de Hacienda y Crédito Público le otorgó el Registro Federal de Contribuyentes número _________. Asimismo, cuenta con Registro Patronal ante </w:t>
      </w:r>
      <w:r w:rsidRPr="007279D2">
        <w:rPr>
          <w:rFonts w:ascii="Arial" w:hAnsi="Arial" w:cs="Arial"/>
          <w:b/>
          <w:sz w:val="20"/>
        </w:rPr>
        <w:t>“EL INSTITUTO”</w:t>
      </w:r>
      <w:r w:rsidRPr="007279D2">
        <w:rPr>
          <w:rFonts w:ascii="Arial" w:hAnsi="Arial" w:cs="Arial"/>
          <w:sz w:val="20"/>
        </w:rPr>
        <w:t xml:space="preserve"> número _____________ </w:t>
      </w:r>
      <w:r w:rsidRPr="007279D2">
        <w:rPr>
          <w:rFonts w:ascii="Arial" w:hAnsi="Arial" w:cs="Arial"/>
          <w:b/>
          <w:i/>
          <w:sz w:val="20"/>
        </w:rPr>
        <w:t>(este último requisito es opcional)</w:t>
      </w:r>
      <w:r w:rsidRPr="007279D2">
        <w:rPr>
          <w:rFonts w:ascii="Arial" w:hAnsi="Arial" w:cs="Arial"/>
          <w:sz w:val="20"/>
        </w:rPr>
        <w:t>.</w:t>
      </w:r>
    </w:p>
    <w:p w:rsidR="007279D2" w:rsidRPr="007279D2" w:rsidRDefault="007279D2" w:rsidP="007279D2">
      <w:pPr>
        <w:tabs>
          <w:tab w:val="left" w:pos="567"/>
        </w:tabs>
        <w:ind w:right="-93"/>
        <w:jc w:val="both"/>
        <w:rPr>
          <w:rFonts w:ascii="Arial" w:hAnsi="Arial" w:cs="Arial"/>
          <w:sz w:val="20"/>
        </w:rPr>
      </w:pPr>
    </w:p>
    <w:p w:rsidR="007279D2" w:rsidRPr="007279D2" w:rsidRDefault="007279D2" w:rsidP="007279D2">
      <w:pPr>
        <w:ind w:left="567" w:hanging="567"/>
        <w:jc w:val="both"/>
        <w:rPr>
          <w:rFonts w:ascii="Arial" w:hAnsi="Arial" w:cs="Arial"/>
          <w:sz w:val="20"/>
        </w:rPr>
      </w:pPr>
      <w:r w:rsidRPr="007279D2">
        <w:rPr>
          <w:rFonts w:ascii="Arial" w:hAnsi="Arial" w:cs="Arial"/>
          <w:b/>
          <w:sz w:val="20"/>
        </w:rPr>
        <w:t>II.5.</w:t>
      </w:r>
      <w:r w:rsidRPr="007279D2">
        <w:rPr>
          <w:rFonts w:ascii="Arial" w:hAnsi="Arial" w:cs="Arial"/>
          <w:b/>
          <w:sz w:val="20"/>
        </w:rPr>
        <w:tab/>
      </w:r>
      <w:r w:rsidRPr="007279D2">
        <w:rPr>
          <w:rFonts w:ascii="Arial" w:hAnsi="Arial" w:cs="Arial"/>
          <w:sz w:val="20"/>
        </w:rPr>
        <w:t>Manifiesta bajo protesta de decir verdad, no encontrarse en los supuestos de los artículos 50 y 60</w:t>
      </w:r>
      <w:proofErr w:type="gramStart"/>
      <w:r w:rsidRPr="007279D2">
        <w:rPr>
          <w:rFonts w:ascii="Arial" w:hAnsi="Arial" w:cs="Arial"/>
          <w:sz w:val="20"/>
        </w:rPr>
        <w:t>,de</w:t>
      </w:r>
      <w:proofErr w:type="gramEnd"/>
      <w:r w:rsidRPr="007279D2">
        <w:rPr>
          <w:rFonts w:ascii="Arial" w:hAnsi="Arial" w:cs="Arial"/>
          <w:sz w:val="20"/>
        </w:rPr>
        <w:t xml:space="preserv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ind w:right="-93"/>
        <w:jc w:val="both"/>
        <w:rPr>
          <w:rFonts w:ascii="Arial" w:hAnsi="Arial" w:cs="Arial"/>
          <w:sz w:val="20"/>
        </w:rPr>
      </w:pPr>
    </w:p>
    <w:p w:rsidR="007279D2" w:rsidRPr="007279D2" w:rsidRDefault="007279D2" w:rsidP="007279D2">
      <w:pPr>
        <w:ind w:right="-93"/>
        <w:jc w:val="both"/>
        <w:rPr>
          <w:rFonts w:ascii="Arial" w:hAnsi="Arial" w:cs="Arial"/>
          <w:b/>
          <w:i/>
          <w:sz w:val="20"/>
          <w:u w:val="single"/>
        </w:rPr>
      </w:pPr>
      <w:r w:rsidRPr="007279D2">
        <w:rPr>
          <w:rFonts w:ascii="Arial" w:hAnsi="Arial" w:cs="Arial"/>
          <w:b/>
          <w:bCs/>
          <w:i/>
          <w:sz w:val="20"/>
          <w:u w:val="single"/>
        </w:rPr>
        <w:t xml:space="preserve">NOTA: </w:t>
      </w:r>
      <w:r w:rsidRPr="007279D2">
        <w:rPr>
          <w:rFonts w:ascii="Arial" w:hAnsi="Arial" w:cs="Arial"/>
          <w:b/>
          <w:i/>
          <w:sz w:val="20"/>
          <w:u w:val="single"/>
        </w:rPr>
        <w:t xml:space="preserve">(En caso de que el importe del contrato sea superior al límite impuesto por </w:t>
      </w:r>
      <w:smartTag w:uri="urn:schemas-microsoft-com:office:smarttags" w:element="PersonName">
        <w:smartTagPr>
          <w:attr w:name="ProductID" w:val="la S.H"/>
        </w:smartTagPr>
        <w:r w:rsidRPr="007279D2">
          <w:rPr>
            <w:rFonts w:ascii="Arial" w:hAnsi="Arial" w:cs="Arial"/>
            <w:b/>
            <w:i/>
            <w:sz w:val="20"/>
            <w:u w:val="single"/>
          </w:rPr>
          <w:t>la S.H</w:t>
        </w:r>
      </w:smartTag>
      <w:r w:rsidRPr="007279D2">
        <w:rPr>
          <w:rFonts w:ascii="Arial" w:hAnsi="Arial" w:cs="Arial"/>
          <w:b/>
          <w:i/>
          <w:sz w:val="20"/>
          <w:u w:val="single"/>
        </w:rPr>
        <w:t>.C.P., en la miscelánea fiscal del ejercicio correspondiente ($300,000.00), deberá insertarse la siguiente declaración:)</w:t>
      </w:r>
    </w:p>
    <w:p w:rsidR="007279D2" w:rsidRPr="007279D2" w:rsidRDefault="007279D2" w:rsidP="007279D2">
      <w:pPr>
        <w:ind w:right="-93"/>
        <w:jc w:val="both"/>
        <w:rPr>
          <w:rFonts w:ascii="Arial" w:hAnsi="Arial" w:cs="Arial"/>
          <w:sz w:val="20"/>
        </w:rPr>
      </w:pPr>
    </w:p>
    <w:p w:rsidR="007279D2" w:rsidRPr="007279D2" w:rsidRDefault="007279D2" w:rsidP="007279D2">
      <w:pPr>
        <w:ind w:left="540" w:hanging="540"/>
        <w:jc w:val="both"/>
        <w:rPr>
          <w:rFonts w:ascii="Arial" w:hAnsi="Arial" w:cs="Arial"/>
          <w:sz w:val="20"/>
          <w:shd w:val="clear" w:color="auto" w:fill="FFFF00"/>
        </w:rPr>
      </w:pPr>
      <w:r w:rsidRPr="007279D2">
        <w:rPr>
          <w:rFonts w:ascii="Arial" w:hAnsi="Arial" w:cs="Arial"/>
          <w:b/>
          <w:sz w:val="20"/>
        </w:rPr>
        <w:t>II.6.</w:t>
      </w:r>
      <w:r w:rsidRPr="007279D2">
        <w:rPr>
          <w:rFonts w:ascii="Arial" w:hAnsi="Arial" w:cs="Arial"/>
          <w:sz w:val="20"/>
        </w:rPr>
        <w:tab/>
        <w:t xml:space="preserve">Cuenta con el acuse de recepción de la solicitud de opinión ante el Servicio de Administración Tributaria (SAT), relacionada con el cumplimiento de sus obligaciones fiscales en los términos que establece la fracción I, de </w:t>
      </w:r>
      <w:smartTag w:uri="urn:schemas-microsoft-com:office:smarttags" w:element="PersonName">
        <w:smartTagPr>
          <w:attr w:name="ProductID" w:val="la Regla I"/>
        </w:smartTagPr>
        <w:r w:rsidRPr="007279D2">
          <w:rPr>
            <w:rFonts w:ascii="Arial" w:hAnsi="Arial" w:cs="Arial"/>
            <w:sz w:val="20"/>
          </w:rPr>
          <w:t>la Regla I</w:t>
        </w:r>
      </w:smartTag>
      <w:r w:rsidRPr="007279D2">
        <w:rPr>
          <w:rFonts w:ascii="Arial" w:hAnsi="Arial" w:cs="Arial"/>
          <w:sz w:val="20"/>
        </w:rPr>
        <w:t xml:space="preserve">2.1.17 de </w:t>
      </w:r>
      <w:smartTag w:uri="urn:schemas-microsoft-com:office:smarttags" w:element="PersonName">
        <w:smartTagPr>
          <w:attr w:name="ProductID" w:val="la Resoluci￳n Miscel￡nea"/>
        </w:smartTagPr>
        <w:r w:rsidRPr="007279D2">
          <w:rPr>
            <w:rFonts w:ascii="Arial" w:hAnsi="Arial" w:cs="Arial"/>
            <w:sz w:val="20"/>
          </w:rPr>
          <w:t>la Resolución Miscelánea</w:t>
        </w:r>
      </w:smartTag>
      <w:r w:rsidRPr="007279D2">
        <w:rPr>
          <w:rFonts w:ascii="Arial" w:hAnsi="Arial" w:cs="Arial"/>
          <w:sz w:val="20"/>
        </w:rPr>
        <w:t xml:space="preserve"> Fiscal para el presente ejercicio, de conformidad con el artículo 32 D, del Código Fiscal de </w:t>
      </w:r>
      <w:smartTag w:uri="urn:schemas-microsoft-com:office:smarttags" w:element="PersonName">
        <w:smartTagPr>
          <w:attr w:name="ProductID" w:val="la Federaci￳n"/>
        </w:smartTagPr>
        <w:r w:rsidRPr="007279D2">
          <w:rPr>
            <w:rFonts w:ascii="Arial" w:hAnsi="Arial" w:cs="Arial"/>
            <w:sz w:val="20"/>
          </w:rPr>
          <w:t>la Federación</w:t>
        </w:r>
      </w:smartTag>
      <w:r w:rsidRPr="007279D2">
        <w:rPr>
          <w:rFonts w:ascii="Arial" w:hAnsi="Arial" w:cs="Arial"/>
          <w:sz w:val="20"/>
        </w:rPr>
        <w:t xml:space="preserve">, del cual presenta copia a </w:t>
      </w:r>
      <w:r w:rsidRPr="007279D2">
        <w:rPr>
          <w:rFonts w:ascii="Arial" w:hAnsi="Arial" w:cs="Arial"/>
          <w:b/>
          <w:sz w:val="20"/>
        </w:rPr>
        <w:t>“EL INSTITUTO”</w:t>
      </w:r>
      <w:r w:rsidRPr="007279D2">
        <w:rPr>
          <w:rFonts w:ascii="Arial" w:hAnsi="Arial" w:cs="Arial"/>
          <w:sz w:val="20"/>
        </w:rPr>
        <w:t xml:space="preserve">, para efectos de la suscripción del presente contrato y se adjunta como </w:t>
      </w:r>
      <w:r w:rsidRPr="007279D2">
        <w:rPr>
          <w:rFonts w:ascii="Arial" w:hAnsi="Arial" w:cs="Arial"/>
          <w:b/>
          <w:sz w:val="20"/>
        </w:rPr>
        <w:t>Anexo ___ (___)</w:t>
      </w:r>
      <w:r w:rsidRPr="007279D2">
        <w:rPr>
          <w:rFonts w:ascii="Arial" w:hAnsi="Arial" w:cs="Arial"/>
          <w:sz w:val="20"/>
        </w:rPr>
        <w:t>.</w:t>
      </w:r>
    </w:p>
    <w:p w:rsidR="007279D2" w:rsidRPr="007279D2" w:rsidRDefault="007279D2" w:rsidP="007279D2">
      <w:pPr>
        <w:tabs>
          <w:tab w:val="left" w:pos="567"/>
        </w:tabs>
        <w:ind w:right="-93"/>
        <w:jc w:val="both"/>
        <w:rPr>
          <w:rFonts w:ascii="Arial" w:hAnsi="Arial" w:cs="Arial"/>
          <w:sz w:val="20"/>
        </w:rPr>
      </w:pPr>
    </w:p>
    <w:p w:rsidR="007279D2" w:rsidRPr="007279D2" w:rsidRDefault="007279D2" w:rsidP="007279D2">
      <w:pPr>
        <w:ind w:left="540" w:hanging="540"/>
        <w:jc w:val="both"/>
        <w:rPr>
          <w:rFonts w:ascii="Arial" w:hAnsi="Arial" w:cs="Arial"/>
          <w:sz w:val="20"/>
        </w:rPr>
      </w:pPr>
      <w:r w:rsidRPr="007279D2">
        <w:rPr>
          <w:rFonts w:ascii="Arial" w:hAnsi="Arial" w:cs="Arial"/>
          <w:b/>
          <w:sz w:val="20"/>
        </w:rPr>
        <w:t>II.7.</w:t>
      </w:r>
      <w:r w:rsidRPr="007279D2">
        <w:rPr>
          <w:rFonts w:ascii="Arial" w:hAnsi="Arial" w:cs="Arial"/>
          <w:b/>
          <w:sz w:val="20"/>
        </w:rPr>
        <w:tab/>
      </w:r>
      <w:r w:rsidRPr="007279D2">
        <w:rPr>
          <w:rFonts w:ascii="Arial" w:hAnsi="Arial" w:cs="Arial"/>
          <w:sz w:val="20"/>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7279D2">
        <w:rPr>
          <w:rFonts w:ascii="Arial" w:hAnsi="Arial" w:cs="Arial"/>
          <w:b/>
          <w:sz w:val="20"/>
        </w:rPr>
        <w:t>“EL INSTITUTO”</w:t>
      </w:r>
      <w:r w:rsidRPr="007279D2">
        <w:rPr>
          <w:rFonts w:ascii="Arial" w:hAnsi="Arial" w:cs="Arial"/>
          <w:sz w:val="20"/>
        </w:rPr>
        <w:t>.</w:t>
      </w:r>
    </w:p>
    <w:p w:rsidR="007279D2" w:rsidRPr="007279D2" w:rsidRDefault="007279D2" w:rsidP="007279D2">
      <w:pPr>
        <w:tabs>
          <w:tab w:val="left" w:pos="1647"/>
        </w:tabs>
        <w:ind w:left="540" w:right="-93" w:hanging="540"/>
        <w:jc w:val="both"/>
        <w:rPr>
          <w:rFonts w:ascii="Arial" w:hAnsi="Arial" w:cs="Arial"/>
          <w:b/>
          <w:sz w:val="20"/>
        </w:rPr>
      </w:pPr>
    </w:p>
    <w:p w:rsidR="007279D2" w:rsidRPr="007279D2" w:rsidRDefault="007279D2" w:rsidP="007279D2">
      <w:pPr>
        <w:tabs>
          <w:tab w:val="left" w:pos="1674"/>
        </w:tabs>
        <w:ind w:left="567" w:right="-93" w:hanging="567"/>
        <w:jc w:val="both"/>
        <w:rPr>
          <w:rFonts w:ascii="Arial" w:hAnsi="Arial" w:cs="Arial"/>
          <w:sz w:val="20"/>
        </w:rPr>
      </w:pPr>
      <w:r w:rsidRPr="007279D2">
        <w:rPr>
          <w:rFonts w:ascii="Arial" w:hAnsi="Arial" w:cs="Arial"/>
          <w:b/>
          <w:sz w:val="20"/>
        </w:rPr>
        <w:t>II.8.</w:t>
      </w:r>
      <w:r w:rsidRPr="007279D2">
        <w:rPr>
          <w:rFonts w:ascii="Arial" w:hAnsi="Arial" w:cs="Arial"/>
          <w:b/>
          <w:sz w:val="20"/>
        </w:rPr>
        <w:tab/>
      </w:r>
      <w:r w:rsidRPr="007279D2">
        <w:rPr>
          <w:rFonts w:ascii="Arial" w:hAnsi="Arial" w:cs="Arial"/>
          <w:sz w:val="20"/>
        </w:rPr>
        <w:t xml:space="preserve">Señala como domicilio legal para todos los efectos de este acto jurídico, el ubicado en _____________. </w:t>
      </w:r>
      <w:r w:rsidRPr="007279D2">
        <w:rPr>
          <w:rFonts w:ascii="Arial" w:hAnsi="Arial" w:cs="Arial"/>
          <w:b/>
          <w:i/>
          <w:sz w:val="20"/>
          <w:u w:val="single"/>
        </w:rPr>
        <w:t>(</w:t>
      </w:r>
      <w:proofErr w:type="gramStart"/>
      <w:r w:rsidRPr="007279D2">
        <w:rPr>
          <w:rFonts w:ascii="Arial" w:hAnsi="Arial" w:cs="Arial"/>
          <w:b/>
          <w:i/>
          <w:sz w:val="20"/>
          <w:u w:val="single"/>
        </w:rPr>
        <w:t>indicar</w:t>
      </w:r>
      <w:proofErr w:type="gramEnd"/>
      <w:r w:rsidRPr="007279D2">
        <w:rPr>
          <w:rFonts w:ascii="Arial" w:hAnsi="Arial" w:cs="Arial"/>
          <w:b/>
          <w:i/>
          <w:sz w:val="20"/>
          <w:u w:val="single"/>
        </w:rPr>
        <w:t xml:space="preserve"> el domicilio legal, señalando calle, número, colonia, código postal y ciudad)</w:t>
      </w:r>
      <w:r w:rsidRPr="007279D2">
        <w:rPr>
          <w:rFonts w:ascii="Arial" w:hAnsi="Arial" w:cs="Arial"/>
          <w:sz w:val="20"/>
        </w:rPr>
        <w:t>.</w:t>
      </w:r>
    </w:p>
    <w:p w:rsidR="007279D2" w:rsidRPr="007279D2" w:rsidRDefault="007279D2" w:rsidP="007279D2">
      <w:pPr>
        <w:tabs>
          <w:tab w:val="left" w:pos="142"/>
        </w:tabs>
        <w:ind w:right="-93"/>
        <w:jc w:val="both"/>
        <w:rPr>
          <w:rFonts w:ascii="Arial" w:hAnsi="Arial" w:cs="Arial"/>
          <w:sz w:val="20"/>
        </w:rPr>
      </w:pPr>
    </w:p>
    <w:p w:rsidR="007279D2" w:rsidRPr="007279D2" w:rsidRDefault="007279D2" w:rsidP="007279D2">
      <w:pPr>
        <w:tabs>
          <w:tab w:val="left" w:pos="142"/>
        </w:tabs>
        <w:ind w:right="-93"/>
        <w:jc w:val="both"/>
        <w:rPr>
          <w:rFonts w:ascii="Arial" w:hAnsi="Arial" w:cs="Arial"/>
          <w:sz w:val="20"/>
        </w:rPr>
      </w:pPr>
      <w:r w:rsidRPr="007279D2">
        <w:rPr>
          <w:rFonts w:ascii="Arial" w:hAnsi="Arial" w:cs="Arial"/>
          <w:sz w:val="20"/>
        </w:rPr>
        <w:t>Hechas las declaraciones anteriores, las partes convienen en otorgar el presente contrato, de conformidad con las siguientes:</w:t>
      </w:r>
    </w:p>
    <w:p w:rsidR="007279D2" w:rsidRPr="007279D2" w:rsidRDefault="007279D2" w:rsidP="007279D2">
      <w:pPr>
        <w:pStyle w:val="Ttulo9"/>
        <w:numPr>
          <w:ilvl w:val="0"/>
          <w:numId w:val="0"/>
        </w:numPr>
        <w:spacing w:before="0" w:after="0"/>
        <w:ind w:left="1584" w:right="-91" w:hanging="1584"/>
        <w:jc w:val="center"/>
        <w:rPr>
          <w:b/>
          <w:sz w:val="20"/>
          <w:szCs w:val="20"/>
        </w:rPr>
      </w:pPr>
      <w:r w:rsidRPr="007279D2">
        <w:rPr>
          <w:b/>
          <w:sz w:val="20"/>
          <w:szCs w:val="20"/>
        </w:rPr>
        <w:t>C L Á U S U L A S</w:t>
      </w:r>
    </w:p>
    <w:p w:rsidR="007279D2" w:rsidRPr="007279D2" w:rsidRDefault="007279D2" w:rsidP="007279D2">
      <w:pPr>
        <w:tabs>
          <w:tab w:val="left" w:pos="142"/>
          <w:tab w:val="left" w:pos="851"/>
          <w:tab w:val="left" w:pos="1418"/>
        </w:tabs>
        <w:ind w:left="142" w:right="-91"/>
        <w:jc w:val="both"/>
        <w:rPr>
          <w:rFonts w:ascii="Arial" w:hAnsi="Arial" w:cs="Arial"/>
          <w:b/>
          <w:sz w:val="20"/>
        </w:rPr>
      </w:pPr>
    </w:p>
    <w:p w:rsidR="007279D2" w:rsidRPr="007279D2" w:rsidRDefault="007279D2" w:rsidP="007279D2">
      <w:pPr>
        <w:tabs>
          <w:tab w:val="left" w:pos="142"/>
          <w:tab w:val="left" w:pos="851"/>
          <w:tab w:val="left" w:pos="1418"/>
        </w:tabs>
        <w:ind w:left="142" w:right="-93"/>
        <w:jc w:val="both"/>
        <w:rPr>
          <w:rFonts w:ascii="Arial" w:hAnsi="Arial" w:cs="Arial"/>
          <w:b/>
          <w:sz w:val="20"/>
        </w:rPr>
      </w:pPr>
    </w:p>
    <w:p w:rsidR="007279D2" w:rsidRPr="007279D2" w:rsidRDefault="007279D2" w:rsidP="007279D2">
      <w:pPr>
        <w:tabs>
          <w:tab w:val="left" w:pos="-142"/>
          <w:tab w:val="left" w:pos="993"/>
        </w:tabs>
        <w:ind w:right="-93"/>
        <w:jc w:val="both"/>
        <w:rPr>
          <w:rFonts w:ascii="Arial" w:hAnsi="Arial" w:cs="Arial"/>
          <w:b/>
          <w:i/>
          <w:sz w:val="20"/>
          <w:u w:val="single"/>
        </w:rPr>
      </w:pPr>
      <w:r w:rsidRPr="007279D2">
        <w:rPr>
          <w:rFonts w:ascii="Arial" w:hAnsi="Arial" w:cs="Arial"/>
          <w:b/>
          <w:sz w:val="20"/>
        </w:rPr>
        <w:t>PRIMERA.- OBJETO DEL CONTRATO.- “EL INSTITUTO”</w:t>
      </w:r>
      <w:r w:rsidRPr="007279D2">
        <w:rPr>
          <w:rFonts w:ascii="Arial" w:hAnsi="Arial" w:cs="Arial"/>
          <w:sz w:val="20"/>
        </w:rPr>
        <w:t xml:space="preserve"> se obliga a adquirir de </w:t>
      </w:r>
      <w:r w:rsidRPr="007279D2">
        <w:rPr>
          <w:rFonts w:ascii="Arial" w:hAnsi="Arial" w:cs="Arial"/>
          <w:b/>
          <w:sz w:val="20"/>
        </w:rPr>
        <w:t>“EL PROVEEDOR”</w:t>
      </w:r>
      <w:r w:rsidRPr="007279D2">
        <w:rPr>
          <w:rFonts w:ascii="Arial" w:hAnsi="Arial" w:cs="Arial"/>
          <w:sz w:val="20"/>
        </w:rPr>
        <w:t xml:space="preserve"> y éste se obliga a suministrar los bienes cuyas características, especificaciones y cantidades se describen en el </w:t>
      </w:r>
      <w:r w:rsidRPr="007279D2">
        <w:rPr>
          <w:rFonts w:ascii="Arial" w:hAnsi="Arial" w:cs="Arial"/>
          <w:b/>
          <w:sz w:val="20"/>
        </w:rPr>
        <w:t>Anexo ___ (___)</w:t>
      </w:r>
      <w:r w:rsidRPr="007279D2">
        <w:rPr>
          <w:rFonts w:ascii="Arial" w:hAnsi="Arial" w:cs="Arial"/>
          <w:sz w:val="20"/>
        </w:rPr>
        <w:t xml:space="preserve">. </w:t>
      </w:r>
      <w:r w:rsidRPr="007279D2">
        <w:rPr>
          <w:rFonts w:ascii="Arial" w:hAnsi="Arial" w:cs="Arial"/>
          <w:b/>
          <w:i/>
          <w:sz w:val="20"/>
          <w:u w:val="single"/>
        </w:rPr>
        <w:t>(</w:t>
      </w:r>
      <w:proofErr w:type="gramStart"/>
      <w:r w:rsidRPr="007279D2">
        <w:rPr>
          <w:rFonts w:ascii="Arial" w:hAnsi="Arial" w:cs="Arial"/>
          <w:b/>
          <w:i/>
          <w:sz w:val="20"/>
          <w:u w:val="single"/>
        </w:rPr>
        <w:t>en</w:t>
      </w:r>
      <w:proofErr w:type="gramEnd"/>
      <w:r w:rsidRPr="007279D2">
        <w:rPr>
          <w:rFonts w:ascii="Arial" w:hAnsi="Arial" w:cs="Arial"/>
          <w:b/>
          <w:i/>
          <w:sz w:val="20"/>
          <w:u w:val="single"/>
        </w:rPr>
        <w:t xml:space="preserve"> este anexo, se deben detallar los bienes a adquirir, cantidad, especificaciones técnicas, marcas, </w:t>
      </w:r>
      <w:proofErr w:type="spellStart"/>
      <w:r w:rsidRPr="007279D2">
        <w:rPr>
          <w:rFonts w:ascii="Arial" w:hAnsi="Arial" w:cs="Arial"/>
          <w:b/>
          <w:i/>
          <w:sz w:val="20"/>
          <w:u w:val="single"/>
        </w:rPr>
        <w:t>etc</w:t>
      </w:r>
      <w:proofErr w:type="spellEnd"/>
      <w:r w:rsidRPr="007279D2">
        <w:rPr>
          <w:rFonts w:ascii="Arial" w:hAnsi="Arial" w:cs="Arial"/>
          <w:b/>
          <w:i/>
          <w:sz w:val="20"/>
          <w:u w:val="single"/>
        </w:rPr>
        <w:t>)</w:t>
      </w:r>
    </w:p>
    <w:p w:rsidR="007279D2" w:rsidRPr="007279D2" w:rsidRDefault="007279D2" w:rsidP="007279D2">
      <w:pPr>
        <w:tabs>
          <w:tab w:val="left" w:pos="-142"/>
          <w:tab w:val="left" w:pos="993"/>
        </w:tabs>
        <w:ind w:right="-93"/>
        <w:jc w:val="both"/>
        <w:rPr>
          <w:rFonts w:ascii="Arial" w:hAnsi="Arial" w:cs="Arial"/>
          <w:i/>
          <w:sz w:val="20"/>
        </w:rPr>
      </w:pPr>
    </w:p>
    <w:p w:rsidR="007279D2" w:rsidRPr="007279D2" w:rsidRDefault="007279D2" w:rsidP="007279D2">
      <w:pPr>
        <w:tabs>
          <w:tab w:val="left" w:pos="-142"/>
          <w:tab w:val="left" w:pos="993"/>
        </w:tabs>
        <w:ind w:right="-93"/>
        <w:jc w:val="both"/>
        <w:rPr>
          <w:rFonts w:ascii="Arial" w:hAnsi="Arial" w:cs="Arial"/>
          <w:b/>
          <w:i/>
          <w:sz w:val="20"/>
          <w:u w:val="single"/>
        </w:rPr>
      </w:pPr>
      <w:r w:rsidRPr="007279D2">
        <w:rPr>
          <w:rFonts w:ascii="Arial" w:hAnsi="Arial" w:cs="Arial"/>
          <w:b/>
          <w:bCs/>
          <w:i/>
          <w:sz w:val="20"/>
          <w:u w:val="single"/>
        </w:rPr>
        <w:lastRenderedPageBreak/>
        <w:t xml:space="preserve">NOTA: </w:t>
      </w:r>
      <w:r w:rsidRPr="007279D2">
        <w:rPr>
          <w:rFonts w:ascii="Arial" w:hAnsi="Arial" w:cs="Arial"/>
          <w:b/>
          <w:i/>
          <w:sz w:val="20"/>
          <w:u w:val="single"/>
        </w:rPr>
        <w:t>(En tratándose de contratos abiertos con un mínimo y máximo de bienes a adquirir se deberá insertar la siguiente redacción, en sustitución del párrafo que antecede:)</w:t>
      </w:r>
    </w:p>
    <w:p w:rsidR="007279D2" w:rsidRPr="007279D2" w:rsidRDefault="007279D2" w:rsidP="007279D2">
      <w:pPr>
        <w:tabs>
          <w:tab w:val="left" w:pos="-142"/>
          <w:tab w:val="left" w:pos="993"/>
        </w:tabs>
        <w:ind w:right="-93"/>
        <w:jc w:val="both"/>
        <w:rPr>
          <w:rFonts w:ascii="Arial" w:hAnsi="Arial" w:cs="Arial"/>
          <w:b/>
          <w:sz w:val="20"/>
        </w:rPr>
      </w:pPr>
    </w:p>
    <w:p w:rsidR="007279D2" w:rsidRPr="007279D2" w:rsidRDefault="007279D2" w:rsidP="007279D2">
      <w:pPr>
        <w:jc w:val="both"/>
        <w:rPr>
          <w:rFonts w:ascii="Arial" w:hAnsi="Arial" w:cs="Arial"/>
          <w:sz w:val="20"/>
        </w:rPr>
      </w:pPr>
      <w:r w:rsidRPr="007279D2">
        <w:rPr>
          <w:rFonts w:ascii="Arial" w:hAnsi="Arial" w:cs="Arial"/>
          <w:b/>
          <w:sz w:val="20"/>
        </w:rPr>
        <w:t>“PRIMERA.- OBJETO DEL CONTRATO.- “EL INSTITUTO”</w:t>
      </w:r>
      <w:r w:rsidRPr="007279D2">
        <w:rPr>
          <w:rFonts w:ascii="Arial" w:hAnsi="Arial" w:cs="Arial"/>
          <w:sz w:val="20"/>
        </w:rPr>
        <w:t xml:space="preserve"> se obliga a adquirir de </w:t>
      </w:r>
      <w:r w:rsidRPr="007279D2">
        <w:rPr>
          <w:rFonts w:ascii="Arial" w:hAnsi="Arial" w:cs="Arial"/>
          <w:b/>
          <w:sz w:val="20"/>
        </w:rPr>
        <w:t>“EL PROVEEDOR”</w:t>
      </w:r>
      <w:r w:rsidRPr="007279D2">
        <w:rPr>
          <w:rFonts w:ascii="Arial" w:hAnsi="Arial" w:cs="Arial"/>
          <w:sz w:val="20"/>
        </w:rPr>
        <w:t xml:space="preserve"> y éste se obliga a suministrar los bienes cuyas características, especificaciones y cantidades se describen en el </w:t>
      </w:r>
      <w:r w:rsidRPr="007279D2">
        <w:rPr>
          <w:rFonts w:ascii="Arial" w:hAnsi="Arial" w:cs="Arial"/>
          <w:b/>
          <w:sz w:val="20"/>
        </w:rPr>
        <w:t>Anexo ___ (___)</w:t>
      </w:r>
      <w:r w:rsidRPr="007279D2">
        <w:rPr>
          <w:rFonts w:ascii="Arial" w:hAnsi="Arial" w:cs="Arial"/>
          <w:sz w:val="20"/>
        </w:rPr>
        <w:t>.</w:t>
      </w:r>
      <w:r w:rsidRPr="007279D2">
        <w:rPr>
          <w:rFonts w:ascii="Arial" w:hAnsi="Arial" w:cs="Arial"/>
          <w:i/>
          <w:sz w:val="20"/>
        </w:rPr>
        <w:t xml:space="preserve"> </w:t>
      </w:r>
      <w:r w:rsidRPr="007279D2">
        <w:rPr>
          <w:rFonts w:ascii="Arial" w:hAnsi="Arial" w:cs="Arial"/>
          <w:b/>
          <w:i/>
          <w:sz w:val="20"/>
          <w:u w:val="single"/>
        </w:rPr>
        <w:t>(</w:t>
      </w:r>
      <w:proofErr w:type="gramStart"/>
      <w:r w:rsidRPr="007279D2">
        <w:rPr>
          <w:rFonts w:ascii="Arial" w:hAnsi="Arial" w:cs="Arial"/>
          <w:b/>
          <w:i/>
          <w:sz w:val="20"/>
          <w:u w:val="single"/>
        </w:rPr>
        <w:t>en</w:t>
      </w:r>
      <w:proofErr w:type="gramEnd"/>
      <w:r w:rsidRPr="007279D2">
        <w:rPr>
          <w:rFonts w:ascii="Arial" w:hAnsi="Arial" w:cs="Arial"/>
          <w:b/>
          <w:i/>
          <w:sz w:val="20"/>
          <w:u w:val="single"/>
        </w:rPr>
        <w:t xml:space="preserve"> este anexo, se deben detallar los bienes a adquirir, cantidad mínima y máxima, especificaciones técnicas, marcas, </w:t>
      </w:r>
      <w:proofErr w:type="spellStart"/>
      <w:r w:rsidRPr="007279D2">
        <w:rPr>
          <w:rFonts w:ascii="Arial" w:hAnsi="Arial" w:cs="Arial"/>
          <w:b/>
          <w:i/>
          <w:sz w:val="20"/>
          <w:u w:val="single"/>
        </w:rPr>
        <w:t>etc</w:t>
      </w:r>
      <w:proofErr w:type="spellEnd"/>
      <w:r w:rsidRPr="007279D2">
        <w:rPr>
          <w:rFonts w:ascii="Arial" w:hAnsi="Arial" w:cs="Arial"/>
          <w:b/>
          <w:i/>
          <w:sz w:val="20"/>
          <w:u w:val="single"/>
        </w:rPr>
        <w:t>)</w:t>
      </w:r>
      <w:r w:rsidRPr="007279D2">
        <w:rPr>
          <w:rFonts w:ascii="Arial" w:hAnsi="Arial" w:cs="Arial"/>
          <w:sz w:val="20"/>
        </w:rPr>
        <w:t>, en el que se identifica la cantidad mínima de bienes como compromiso de adquisición y la cantidad máxima de bienes susceptibles de adquisición.”</w:t>
      </w:r>
    </w:p>
    <w:p w:rsidR="007279D2" w:rsidRPr="007279D2" w:rsidRDefault="007279D2" w:rsidP="007279D2">
      <w:pPr>
        <w:tabs>
          <w:tab w:val="left" w:pos="-142"/>
          <w:tab w:val="left" w:pos="993"/>
        </w:tabs>
        <w:ind w:right="-93"/>
        <w:jc w:val="both"/>
        <w:rPr>
          <w:rFonts w:ascii="Arial" w:hAnsi="Arial" w:cs="Arial"/>
          <w:b/>
          <w:sz w:val="20"/>
        </w:rPr>
      </w:pPr>
    </w:p>
    <w:p w:rsidR="007279D2" w:rsidRPr="007279D2" w:rsidRDefault="007279D2" w:rsidP="007279D2">
      <w:pPr>
        <w:tabs>
          <w:tab w:val="left" w:pos="-142"/>
          <w:tab w:val="left" w:pos="993"/>
        </w:tabs>
        <w:ind w:right="-93"/>
        <w:jc w:val="both"/>
        <w:rPr>
          <w:rFonts w:ascii="Arial" w:hAnsi="Arial" w:cs="Arial"/>
          <w:b/>
          <w:sz w:val="20"/>
        </w:rPr>
      </w:pPr>
    </w:p>
    <w:p w:rsidR="007279D2" w:rsidRPr="007279D2" w:rsidRDefault="007279D2" w:rsidP="007279D2">
      <w:pPr>
        <w:tabs>
          <w:tab w:val="left" w:pos="-1701"/>
          <w:tab w:val="left" w:pos="-142"/>
        </w:tabs>
        <w:ind w:right="-93"/>
        <w:jc w:val="both"/>
        <w:rPr>
          <w:rFonts w:ascii="Arial" w:hAnsi="Arial" w:cs="Arial"/>
          <w:sz w:val="20"/>
        </w:rPr>
      </w:pPr>
      <w:r w:rsidRPr="007279D2">
        <w:rPr>
          <w:rFonts w:ascii="Arial" w:hAnsi="Arial" w:cs="Arial"/>
          <w:b/>
          <w:sz w:val="20"/>
        </w:rPr>
        <w:t xml:space="preserve">SEGUNDA- IMPORTE DEL CONTRATO.- “EL INSTITUTO” </w:t>
      </w:r>
      <w:r w:rsidRPr="007279D2">
        <w:rPr>
          <w:rFonts w:ascii="Arial" w:hAnsi="Arial" w:cs="Arial"/>
          <w:sz w:val="20"/>
        </w:rPr>
        <w:t xml:space="preserve">se obliga a cubrir a </w:t>
      </w:r>
      <w:r w:rsidRPr="007279D2">
        <w:rPr>
          <w:rFonts w:ascii="Arial" w:hAnsi="Arial" w:cs="Arial"/>
          <w:b/>
          <w:sz w:val="20"/>
        </w:rPr>
        <w:t>“EL PROVEEDOR”</w:t>
      </w:r>
      <w:r w:rsidRPr="007279D2">
        <w:rPr>
          <w:rFonts w:ascii="Arial" w:hAnsi="Arial" w:cs="Arial"/>
          <w:sz w:val="20"/>
        </w:rPr>
        <w:t xml:space="preserve"> como contraprestación por los bienes objeto del presente instrumento jurídico, la cantidad total de </w:t>
      </w:r>
      <w:r w:rsidRPr="007279D2">
        <w:rPr>
          <w:rFonts w:ascii="Arial" w:hAnsi="Arial" w:cs="Arial"/>
          <w:b/>
          <w:sz w:val="20"/>
        </w:rPr>
        <w:t>$</w:t>
      </w:r>
      <w:r w:rsidRPr="007279D2">
        <w:rPr>
          <w:rFonts w:ascii="Arial" w:hAnsi="Arial" w:cs="Arial"/>
          <w:sz w:val="20"/>
        </w:rPr>
        <w:t xml:space="preserve">________________ (_______________) </w:t>
      </w:r>
      <w:r w:rsidRPr="007279D2">
        <w:rPr>
          <w:rFonts w:ascii="Arial" w:hAnsi="Arial" w:cs="Arial"/>
          <w:b/>
          <w:i/>
          <w:sz w:val="20"/>
          <w:u w:val="single"/>
        </w:rPr>
        <w:t>(indicar el precio total a pagar con número y letra)</w:t>
      </w:r>
      <w:r w:rsidRPr="007279D2">
        <w:rPr>
          <w:rFonts w:ascii="Arial" w:hAnsi="Arial" w:cs="Arial"/>
          <w:sz w:val="20"/>
        </w:rPr>
        <w:t xml:space="preserve">, más el Impuesto al Valor Agregado, de conformidad con los precios unitarios que se indican en el </w:t>
      </w:r>
      <w:r w:rsidRPr="007279D2">
        <w:rPr>
          <w:rFonts w:ascii="Arial" w:hAnsi="Arial" w:cs="Arial"/>
          <w:b/>
          <w:sz w:val="20"/>
        </w:rPr>
        <w:t>Anexo ____ (___)</w:t>
      </w:r>
      <w:r w:rsidRPr="007279D2">
        <w:rPr>
          <w:rFonts w:ascii="Arial" w:hAnsi="Arial" w:cs="Arial"/>
          <w:sz w:val="20"/>
        </w:rPr>
        <w:t>.</w:t>
      </w:r>
    </w:p>
    <w:p w:rsidR="007279D2" w:rsidRPr="007279D2" w:rsidRDefault="007279D2" w:rsidP="007279D2">
      <w:pPr>
        <w:tabs>
          <w:tab w:val="left" w:pos="-1701"/>
          <w:tab w:val="left" w:pos="-142"/>
        </w:tabs>
        <w:ind w:right="-93"/>
        <w:jc w:val="both"/>
        <w:rPr>
          <w:rFonts w:ascii="Arial" w:hAnsi="Arial" w:cs="Arial"/>
          <w:i/>
          <w:sz w:val="20"/>
        </w:rPr>
      </w:pPr>
    </w:p>
    <w:p w:rsidR="007279D2" w:rsidRPr="007279D2" w:rsidRDefault="007279D2" w:rsidP="007279D2">
      <w:pPr>
        <w:tabs>
          <w:tab w:val="left" w:pos="-142"/>
          <w:tab w:val="left" w:pos="993"/>
        </w:tabs>
        <w:ind w:right="-93"/>
        <w:jc w:val="both"/>
        <w:rPr>
          <w:rFonts w:ascii="Arial" w:hAnsi="Arial" w:cs="Arial"/>
          <w:b/>
          <w:i/>
          <w:sz w:val="20"/>
          <w:u w:val="single"/>
        </w:rPr>
      </w:pPr>
      <w:r w:rsidRPr="007279D2">
        <w:rPr>
          <w:rFonts w:ascii="Arial" w:hAnsi="Arial" w:cs="Arial"/>
          <w:b/>
          <w:bCs/>
          <w:i/>
          <w:sz w:val="20"/>
          <w:u w:val="single"/>
        </w:rPr>
        <w:t xml:space="preserve">NOTA: </w:t>
      </w:r>
      <w:r w:rsidRPr="007279D2">
        <w:rPr>
          <w:rFonts w:ascii="Arial" w:hAnsi="Arial" w:cs="Arial"/>
          <w:b/>
          <w:i/>
          <w:sz w:val="20"/>
          <w:u w:val="single"/>
        </w:rPr>
        <w:t>(En tratándose de contratos abiertos con un mínimo y un máximo de bienes a adquirir se deberá insertar la siguiente redacción, en sustitución del párrafo que antecede:)</w:t>
      </w:r>
    </w:p>
    <w:p w:rsidR="007279D2" w:rsidRPr="007279D2" w:rsidRDefault="007279D2" w:rsidP="007279D2">
      <w:pPr>
        <w:tabs>
          <w:tab w:val="left" w:pos="-1701"/>
          <w:tab w:val="left" w:pos="-142"/>
        </w:tabs>
        <w:ind w:right="-93"/>
        <w:jc w:val="both"/>
        <w:rPr>
          <w:rFonts w:ascii="Arial" w:hAnsi="Arial" w:cs="Arial"/>
          <w:b/>
          <w:sz w:val="20"/>
        </w:rPr>
      </w:pPr>
    </w:p>
    <w:p w:rsidR="007279D2" w:rsidRPr="007279D2" w:rsidRDefault="007279D2" w:rsidP="007279D2">
      <w:pPr>
        <w:tabs>
          <w:tab w:val="left" w:pos="-1701"/>
          <w:tab w:val="left" w:pos="-142"/>
        </w:tabs>
        <w:ind w:right="-93"/>
        <w:jc w:val="both"/>
        <w:rPr>
          <w:rFonts w:ascii="Arial" w:hAnsi="Arial" w:cs="Arial"/>
          <w:bCs/>
          <w:sz w:val="20"/>
        </w:rPr>
      </w:pPr>
      <w:r w:rsidRPr="007279D2">
        <w:rPr>
          <w:rFonts w:ascii="Arial" w:hAnsi="Arial" w:cs="Arial"/>
          <w:b/>
          <w:sz w:val="20"/>
        </w:rPr>
        <w:t>“SEGUNDA- IMPORTE DEL CONTRATO.- “EL INSTITUTO”</w:t>
      </w:r>
      <w:r w:rsidRPr="007279D2">
        <w:rPr>
          <w:rFonts w:ascii="Arial" w:hAnsi="Arial" w:cs="Arial"/>
          <w:sz w:val="20"/>
        </w:rPr>
        <w:t xml:space="preserve"> cuenta con un presupuesto mínimo como compromiso de pago por los bienes objeto del presente instrumento jurídico, por un importe de </w:t>
      </w:r>
      <w:r w:rsidRPr="007279D2">
        <w:rPr>
          <w:rFonts w:ascii="Arial" w:hAnsi="Arial" w:cs="Arial"/>
          <w:b/>
          <w:sz w:val="20"/>
        </w:rPr>
        <w:t xml:space="preserve">$__________ (_________________) </w:t>
      </w:r>
      <w:r w:rsidRPr="007279D2">
        <w:rPr>
          <w:rFonts w:ascii="Arial" w:hAnsi="Arial" w:cs="Arial"/>
          <w:sz w:val="20"/>
        </w:rPr>
        <w:t xml:space="preserve">más </w:t>
      </w:r>
      <w:r w:rsidRPr="007279D2">
        <w:rPr>
          <w:rFonts w:ascii="Arial" w:hAnsi="Arial" w:cs="Arial"/>
          <w:bCs/>
          <w:sz w:val="20"/>
        </w:rPr>
        <w:t>el Impuesto al Valor Agregado (I.V.A.)</w:t>
      </w:r>
      <w:r w:rsidRPr="007279D2">
        <w:rPr>
          <w:rFonts w:ascii="Arial" w:hAnsi="Arial" w:cs="Arial"/>
          <w:sz w:val="20"/>
        </w:rPr>
        <w:t xml:space="preserve"> y un presupuesto máximo susceptible de ser ejercido por la cantidad de </w:t>
      </w:r>
      <w:r w:rsidRPr="007279D2">
        <w:rPr>
          <w:rFonts w:ascii="Arial" w:hAnsi="Arial" w:cs="Arial"/>
          <w:b/>
          <w:sz w:val="20"/>
        </w:rPr>
        <w:t>$_________ (_________________)</w:t>
      </w:r>
      <w:r w:rsidRPr="007279D2">
        <w:rPr>
          <w:rFonts w:ascii="Arial" w:hAnsi="Arial" w:cs="Arial"/>
          <w:sz w:val="20"/>
        </w:rPr>
        <w:t xml:space="preserve"> </w:t>
      </w:r>
      <w:r w:rsidRPr="007279D2">
        <w:rPr>
          <w:rFonts w:ascii="Arial" w:hAnsi="Arial" w:cs="Arial"/>
          <w:bCs/>
          <w:sz w:val="20"/>
        </w:rPr>
        <w:t xml:space="preserve">más I.V.A., de conformidad con los precios unitarios que se relacionan en el </w:t>
      </w:r>
      <w:r w:rsidRPr="007279D2">
        <w:rPr>
          <w:rFonts w:ascii="Arial" w:hAnsi="Arial" w:cs="Arial"/>
          <w:b/>
          <w:bCs/>
          <w:sz w:val="20"/>
        </w:rPr>
        <w:t>Anexo ____ (___)</w:t>
      </w:r>
      <w:r w:rsidRPr="007279D2">
        <w:rPr>
          <w:rFonts w:ascii="Arial" w:hAnsi="Arial" w:cs="Arial"/>
          <w:bCs/>
          <w:sz w:val="20"/>
        </w:rPr>
        <w:t>.”</w:t>
      </w:r>
    </w:p>
    <w:p w:rsidR="007279D2" w:rsidRPr="007279D2" w:rsidRDefault="007279D2" w:rsidP="007279D2">
      <w:pPr>
        <w:tabs>
          <w:tab w:val="left" w:pos="-1701"/>
          <w:tab w:val="left" w:pos="-142"/>
        </w:tabs>
        <w:ind w:right="-93"/>
        <w:jc w:val="both"/>
        <w:rPr>
          <w:rFonts w:ascii="Arial" w:hAnsi="Arial" w:cs="Arial"/>
          <w:b/>
          <w:sz w:val="20"/>
        </w:rPr>
      </w:pPr>
    </w:p>
    <w:p w:rsidR="007279D2" w:rsidRPr="007279D2" w:rsidRDefault="007279D2" w:rsidP="007279D2">
      <w:pPr>
        <w:tabs>
          <w:tab w:val="left" w:pos="-1701"/>
          <w:tab w:val="left" w:pos="-142"/>
        </w:tabs>
        <w:ind w:right="-93"/>
        <w:jc w:val="both"/>
        <w:rPr>
          <w:rFonts w:ascii="Arial" w:hAnsi="Arial" w:cs="Arial"/>
          <w:sz w:val="20"/>
        </w:rPr>
      </w:pPr>
      <w:r w:rsidRPr="007279D2">
        <w:rPr>
          <w:rFonts w:ascii="Arial" w:hAnsi="Arial" w:cs="Arial"/>
          <w:sz w:val="20"/>
        </w:rPr>
        <w:t xml:space="preserve">Las partes convienen que el presente contrato se celebra bajo la modalidad de precios fijos, por lo que el monto de los mismos no cambiará durante la vigencia del mismo. </w:t>
      </w:r>
    </w:p>
    <w:p w:rsidR="007279D2" w:rsidRPr="007279D2" w:rsidRDefault="007279D2" w:rsidP="007279D2">
      <w:pPr>
        <w:pStyle w:val="Textoindependiente24"/>
        <w:rPr>
          <w:rFonts w:cs="Arial"/>
        </w:rPr>
      </w:pPr>
      <w:bookmarkStart w:id="16" w:name="_DV_M76"/>
      <w:bookmarkStart w:id="17" w:name="_DV_M77"/>
      <w:bookmarkStart w:id="18" w:name="_DV_M79"/>
      <w:bookmarkStart w:id="19" w:name="_DV_M80"/>
      <w:bookmarkStart w:id="20" w:name="_DV_M81"/>
      <w:bookmarkStart w:id="21" w:name="_DV_M82"/>
      <w:bookmarkStart w:id="22" w:name="_DV_M83"/>
      <w:bookmarkStart w:id="23" w:name="_DV_M84"/>
      <w:bookmarkStart w:id="24" w:name="_DV_M87"/>
      <w:bookmarkEnd w:id="16"/>
      <w:bookmarkEnd w:id="17"/>
      <w:bookmarkEnd w:id="18"/>
      <w:bookmarkEnd w:id="19"/>
      <w:bookmarkEnd w:id="20"/>
      <w:bookmarkEnd w:id="21"/>
      <w:bookmarkEnd w:id="22"/>
      <w:bookmarkEnd w:id="23"/>
      <w:bookmarkEnd w:id="24"/>
    </w:p>
    <w:p w:rsidR="007279D2" w:rsidRPr="007279D2" w:rsidRDefault="007279D2" w:rsidP="007279D2">
      <w:pPr>
        <w:jc w:val="both"/>
        <w:rPr>
          <w:rFonts w:ascii="Arial" w:hAnsi="Arial" w:cs="Arial"/>
          <w:sz w:val="20"/>
        </w:rPr>
      </w:pPr>
    </w:p>
    <w:p w:rsidR="007279D2" w:rsidRPr="007279D2" w:rsidRDefault="007279D2" w:rsidP="007279D2">
      <w:pPr>
        <w:pStyle w:val="Sangra2detindependiente1"/>
        <w:tabs>
          <w:tab w:val="left" w:pos="-284"/>
          <w:tab w:val="left" w:pos="9498"/>
        </w:tabs>
        <w:ind w:left="0"/>
        <w:rPr>
          <w:rFonts w:cs="Arial"/>
          <w:sz w:val="20"/>
        </w:rPr>
      </w:pPr>
      <w:r w:rsidRPr="007279D2">
        <w:rPr>
          <w:rFonts w:cs="Arial"/>
          <w:b/>
          <w:bCs/>
          <w:color w:val="000000"/>
          <w:sz w:val="20"/>
        </w:rPr>
        <w:t xml:space="preserve">TERCERA.- FORMA DE PAGO.- “EL INSTITUTO” </w:t>
      </w:r>
      <w:r w:rsidRPr="007279D2">
        <w:rPr>
          <w:rFonts w:cs="Arial"/>
          <w:color w:val="000000"/>
          <w:sz w:val="20"/>
        </w:rPr>
        <w:t xml:space="preserve">se obliga a pagar a </w:t>
      </w:r>
      <w:r w:rsidRPr="007279D2">
        <w:rPr>
          <w:rFonts w:cs="Arial"/>
          <w:b/>
          <w:bCs/>
          <w:color w:val="000000"/>
          <w:sz w:val="20"/>
        </w:rPr>
        <w:t>“EL </w:t>
      </w:r>
      <w:r w:rsidRPr="007279D2">
        <w:rPr>
          <w:rFonts w:cs="Arial"/>
          <w:b/>
          <w:bCs/>
          <w:sz w:val="20"/>
        </w:rPr>
        <w:t>PROVEEDOR”</w:t>
      </w:r>
      <w:r w:rsidRPr="007279D2">
        <w:rPr>
          <w:rFonts w:cs="Arial"/>
          <w:sz w:val="20"/>
        </w:rPr>
        <w:t xml:space="preserve">, la cantidad señalada en </w:t>
      </w:r>
      <w:smartTag w:uri="urn:schemas-microsoft-com:office:smarttags" w:element="PersonName">
        <w:smartTagPr>
          <w:attr w:name="ProductID" w:val="LA CL￁USULA"/>
        </w:smartTagPr>
        <w:r w:rsidRPr="007279D2">
          <w:rPr>
            <w:rFonts w:cs="Arial"/>
            <w:sz w:val="20"/>
          </w:rPr>
          <w:t>la Cláusula</w:t>
        </w:r>
      </w:smartTag>
      <w:r w:rsidRPr="007279D2">
        <w:rPr>
          <w:rFonts w:cs="Arial"/>
          <w:sz w:val="20"/>
        </w:rPr>
        <w:t xml:space="preserve"> inmediata anterior en pesos mexicanos, dentro de los 20 días naturales posteriores a la entrega de los bienes por parte de </w:t>
      </w:r>
      <w:r w:rsidRPr="007279D2">
        <w:rPr>
          <w:rFonts w:cs="Arial"/>
          <w:b/>
          <w:sz w:val="20"/>
        </w:rPr>
        <w:t>“EL PROVEEDOR”</w:t>
      </w:r>
      <w:r w:rsidRPr="007279D2">
        <w:rPr>
          <w:rFonts w:cs="Arial"/>
          <w:sz w:val="20"/>
        </w:rPr>
        <w:t>, de los siguientes documentos:</w:t>
      </w:r>
    </w:p>
    <w:p w:rsidR="007279D2" w:rsidRPr="007279D2" w:rsidRDefault="007279D2" w:rsidP="007279D2">
      <w:pPr>
        <w:tabs>
          <w:tab w:val="left" w:pos="-284"/>
        </w:tabs>
        <w:overflowPunct w:val="0"/>
        <w:autoSpaceDE w:val="0"/>
        <w:jc w:val="both"/>
        <w:textAlignment w:val="baseline"/>
        <w:rPr>
          <w:rFonts w:ascii="Arial" w:hAnsi="Arial" w:cs="Arial"/>
          <w:sz w:val="20"/>
        </w:rPr>
      </w:pPr>
    </w:p>
    <w:p w:rsidR="007279D2" w:rsidRPr="007279D2" w:rsidRDefault="007279D2" w:rsidP="000E1584">
      <w:pPr>
        <w:numPr>
          <w:ilvl w:val="0"/>
          <w:numId w:val="32"/>
        </w:numPr>
        <w:tabs>
          <w:tab w:val="left" w:pos="436"/>
        </w:tabs>
        <w:overflowPunct w:val="0"/>
        <w:autoSpaceDE w:val="0"/>
        <w:jc w:val="both"/>
        <w:textAlignment w:val="baseline"/>
        <w:rPr>
          <w:rFonts w:ascii="Arial" w:hAnsi="Arial" w:cs="Arial"/>
          <w:b/>
          <w:i/>
          <w:sz w:val="20"/>
          <w:u w:val="single"/>
        </w:rPr>
      </w:pPr>
      <w:r w:rsidRPr="007279D2">
        <w:rPr>
          <w:rFonts w:ascii="Arial" w:hAnsi="Arial" w:cs="Arial"/>
          <w:sz w:val="20"/>
        </w:rPr>
        <w:t xml:space="preserve">Original y copia de la factura que reúna los requisitos fiscales respectivos, en la que se indique los bienes entregados, número de proveedor, número de contrato, en su caso, el número de la(s) orden(es) de reposición, que ampara(n) dichos bienes, número de alta, número de fianza y denominación social de la afianzadora, misma que deberá ser entregada en _______ </w:t>
      </w:r>
      <w:r w:rsidRPr="007279D2">
        <w:rPr>
          <w:rFonts w:ascii="Arial" w:hAnsi="Arial" w:cs="Arial"/>
          <w:b/>
          <w:i/>
          <w:sz w:val="20"/>
          <w:u w:val="single"/>
        </w:rPr>
        <w:t>(se deberá señalar la unidad administrativa responsable de efectuar el pago, así como su domicilio y horario de atención).</w:t>
      </w:r>
    </w:p>
    <w:p w:rsidR="007279D2" w:rsidRPr="007279D2" w:rsidRDefault="007279D2" w:rsidP="007279D2">
      <w:pPr>
        <w:tabs>
          <w:tab w:val="left" w:pos="1876"/>
          <w:tab w:val="left" w:pos="4712"/>
          <w:tab w:val="left" w:pos="11658"/>
        </w:tabs>
        <w:ind w:left="1080"/>
        <w:jc w:val="both"/>
        <w:rPr>
          <w:rFonts w:ascii="Arial" w:hAnsi="Arial" w:cs="Arial"/>
          <w:sz w:val="20"/>
        </w:rPr>
      </w:pPr>
    </w:p>
    <w:p w:rsidR="007279D2" w:rsidRPr="007279D2" w:rsidRDefault="007279D2" w:rsidP="007279D2">
      <w:pPr>
        <w:tabs>
          <w:tab w:val="left" w:pos="-284"/>
        </w:tabs>
        <w:overflowPunct w:val="0"/>
        <w:autoSpaceDE w:val="0"/>
        <w:jc w:val="both"/>
        <w:textAlignment w:val="baseline"/>
        <w:rPr>
          <w:rFonts w:ascii="Arial" w:hAnsi="Arial" w:cs="Arial"/>
          <w:sz w:val="20"/>
        </w:rPr>
      </w:pPr>
      <w:r w:rsidRPr="007279D2">
        <w:rPr>
          <w:rFonts w:ascii="Arial" w:hAnsi="Arial" w:cs="Arial"/>
          <w:sz w:val="20"/>
        </w:rPr>
        <w:t xml:space="preserve">En caso de que </w:t>
      </w:r>
      <w:r w:rsidRPr="007279D2">
        <w:rPr>
          <w:rFonts w:ascii="Arial" w:hAnsi="Arial" w:cs="Arial"/>
          <w:b/>
          <w:sz w:val="20"/>
        </w:rPr>
        <w:t>“EL PROVEEDOR”</w:t>
      </w:r>
      <w:r w:rsidRPr="007279D2">
        <w:rPr>
          <w:rFonts w:ascii="Arial" w:hAnsi="Arial" w:cs="Arial"/>
          <w:sz w:val="20"/>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tabs>
          <w:tab w:val="left" w:pos="-284"/>
        </w:tabs>
        <w:overflowPunct w:val="0"/>
        <w:autoSpaceDE w:val="0"/>
        <w:jc w:val="both"/>
        <w:textAlignment w:val="baseline"/>
        <w:rPr>
          <w:rFonts w:ascii="Arial" w:hAnsi="Arial" w:cs="Arial"/>
          <w:sz w:val="20"/>
        </w:rPr>
      </w:pPr>
    </w:p>
    <w:p w:rsidR="007279D2" w:rsidRPr="007279D2" w:rsidRDefault="007279D2" w:rsidP="007279D2">
      <w:pPr>
        <w:tabs>
          <w:tab w:val="left" w:pos="-284"/>
        </w:tabs>
        <w:overflowPunct w:val="0"/>
        <w:autoSpaceDE w:val="0"/>
        <w:jc w:val="both"/>
        <w:textAlignment w:val="baseline"/>
        <w:rPr>
          <w:rFonts w:ascii="Arial" w:hAnsi="Arial" w:cs="Arial"/>
          <w:sz w:val="20"/>
        </w:rPr>
      </w:pPr>
      <w:r w:rsidRPr="007279D2">
        <w:rPr>
          <w:rFonts w:ascii="Arial" w:hAnsi="Arial" w:cs="Arial"/>
          <w:b/>
          <w:sz w:val="20"/>
        </w:rPr>
        <w:t>“EL PROVEEDOR”</w:t>
      </w:r>
      <w:r w:rsidRPr="007279D2">
        <w:rPr>
          <w:rFonts w:ascii="Arial" w:hAnsi="Arial" w:cs="Arial"/>
          <w:bCs/>
          <w:iCs/>
          <w:sz w:val="20"/>
        </w:rPr>
        <w:t xml:space="preserve"> podrá optar porque </w:t>
      </w:r>
      <w:r w:rsidRPr="007279D2">
        <w:rPr>
          <w:rFonts w:ascii="Arial" w:hAnsi="Arial" w:cs="Arial"/>
          <w:b/>
          <w:bCs/>
          <w:iCs/>
          <w:sz w:val="20"/>
        </w:rPr>
        <w:t>“EL INSTITUTO”</w:t>
      </w:r>
      <w:r w:rsidRPr="007279D2">
        <w:rPr>
          <w:rFonts w:ascii="Arial" w:hAnsi="Arial" w:cs="Arial"/>
          <w:bCs/>
          <w:iCs/>
          <w:sz w:val="20"/>
        </w:rPr>
        <w:t xml:space="preserve"> efectúe el pago de los bienes suministrados, a través del </w:t>
      </w:r>
      <w:r w:rsidRPr="007279D2">
        <w:rPr>
          <w:rFonts w:ascii="Arial" w:hAnsi="Arial" w:cs="Arial"/>
          <w:sz w:val="20"/>
        </w:rPr>
        <w:t>esquema</w:t>
      </w:r>
      <w:r w:rsidRPr="007279D2">
        <w:rPr>
          <w:rFonts w:ascii="Arial" w:hAnsi="Arial" w:cs="Arial"/>
          <w:bCs/>
          <w:iCs/>
          <w:sz w:val="20"/>
        </w:rPr>
        <w:t xml:space="preserve"> electrónico </w:t>
      </w:r>
      <w:proofErr w:type="spellStart"/>
      <w:r w:rsidRPr="007279D2">
        <w:rPr>
          <w:rFonts w:ascii="Arial" w:hAnsi="Arial" w:cs="Arial"/>
          <w:bCs/>
          <w:iCs/>
          <w:sz w:val="20"/>
        </w:rPr>
        <w:t>intrabancario</w:t>
      </w:r>
      <w:proofErr w:type="spellEnd"/>
      <w:r w:rsidRPr="007279D2">
        <w:rPr>
          <w:rFonts w:ascii="Arial" w:hAnsi="Arial" w:cs="Arial"/>
          <w:bCs/>
          <w:iCs/>
          <w:sz w:val="20"/>
        </w:rPr>
        <w:t xml:space="preserve"> que tiene en operación, con </w:t>
      </w:r>
      <w:r w:rsidRPr="007279D2">
        <w:rPr>
          <w:rFonts w:ascii="Arial" w:hAnsi="Arial" w:cs="Arial"/>
          <w:sz w:val="20"/>
        </w:rPr>
        <w:t xml:space="preserve">las instituciones bancarias siguientes: Banamex, S.A., BBVA, Bancomer, S.A., Banorte, S.A. y Scotiabank Inverlat, S.A., para tal efecto deberá presentar su petición por escrito en ________, </w:t>
      </w:r>
      <w:r w:rsidRPr="007279D2">
        <w:rPr>
          <w:rFonts w:ascii="Arial" w:hAnsi="Arial" w:cs="Arial"/>
          <w:b/>
          <w:i/>
          <w:sz w:val="20"/>
          <w:u w:val="single"/>
        </w:rPr>
        <w:t>(el área adquirente deberá indicar las unidades administrativas responsables del trámite de pago, así como su domicilio y horarios de atención)</w:t>
      </w:r>
      <w:r w:rsidRPr="007279D2">
        <w:rPr>
          <w:rFonts w:ascii="Arial" w:hAnsi="Arial" w:cs="Arial"/>
          <w:sz w:val="20"/>
        </w:rPr>
        <w:t xml:space="preserve">, indicando: razón social, domicilio fiscal, número telefónico y fax, nombre completo del apoderado legal con facultades de cobro y su firma, número de cuenta de cheques (número de </w:t>
      </w:r>
      <w:proofErr w:type="spellStart"/>
      <w:r w:rsidRPr="007279D2">
        <w:rPr>
          <w:rFonts w:ascii="Arial" w:hAnsi="Arial" w:cs="Arial"/>
          <w:sz w:val="20"/>
        </w:rPr>
        <w:t>clabe</w:t>
      </w:r>
      <w:proofErr w:type="spellEnd"/>
      <w:r w:rsidRPr="007279D2">
        <w:rPr>
          <w:rFonts w:ascii="Arial" w:hAnsi="Arial" w:cs="Arial"/>
          <w:sz w:val="20"/>
        </w:rPr>
        <w:t xml:space="preserve"> bancaria estandarizada), banco, sucursal y plaza, así como, número de proveedor asignado por </w:t>
      </w:r>
      <w:r w:rsidRPr="007279D2">
        <w:rPr>
          <w:rFonts w:ascii="Arial" w:hAnsi="Arial" w:cs="Arial"/>
          <w:b/>
          <w:bCs/>
          <w:iCs/>
          <w:sz w:val="20"/>
        </w:rPr>
        <w:t>“EL INSTITUTO”</w:t>
      </w:r>
      <w:r w:rsidRPr="007279D2">
        <w:rPr>
          <w:rFonts w:ascii="Arial" w:hAnsi="Arial" w:cs="Arial"/>
          <w:sz w:val="20"/>
        </w:rPr>
        <w:t xml:space="preserve">. </w:t>
      </w:r>
    </w:p>
    <w:p w:rsidR="007279D2" w:rsidRPr="007279D2" w:rsidRDefault="007279D2" w:rsidP="007279D2">
      <w:pPr>
        <w:ind w:left="1440" w:hanging="540"/>
        <w:jc w:val="both"/>
        <w:rPr>
          <w:rFonts w:ascii="Arial" w:hAnsi="Arial" w:cs="Arial"/>
          <w:sz w:val="20"/>
        </w:rPr>
      </w:pPr>
    </w:p>
    <w:p w:rsidR="007279D2" w:rsidRPr="007279D2" w:rsidRDefault="007279D2" w:rsidP="007279D2">
      <w:pPr>
        <w:jc w:val="both"/>
        <w:rPr>
          <w:rFonts w:ascii="Arial" w:hAnsi="Arial" w:cs="Arial"/>
          <w:b/>
          <w:sz w:val="20"/>
        </w:rPr>
      </w:pPr>
      <w:r w:rsidRPr="007279D2">
        <w:rPr>
          <w:rFonts w:ascii="Arial" w:hAnsi="Arial" w:cs="Arial"/>
          <w:sz w:val="20"/>
        </w:rPr>
        <w:t xml:space="preserve">En caso de que </w:t>
      </w:r>
      <w:r w:rsidRPr="007279D2">
        <w:rPr>
          <w:rFonts w:ascii="Arial" w:hAnsi="Arial" w:cs="Arial"/>
          <w:b/>
          <w:sz w:val="20"/>
        </w:rPr>
        <w:t>“EL PROVEEDOR”</w:t>
      </w:r>
      <w:r w:rsidRPr="007279D2">
        <w:rPr>
          <w:rFonts w:ascii="Arial" w:hAnsi="Arial" w:cs="Arial"/>
          <w:sz w:val="20"/>
        </w:rPr>
        <w:t xml:space="preserve"> solicite el abono en una cuenta contratada en un banco diferente a los antes citados (interbancario), </w:t>
      </w:r>
      <w:r w:rsidRPr="007279D2">
        <w:rPr>
          <w:rFonts w:ascii="Arial" w:hAnsi="Arial" w:cs="Arial"/>
          <w:b/>
          <w:bCs/>
          <w:iCs/>
          <w:sz w:val="20"/>
        </w:rPr>
        <w:t xml:space="preserve">“EL INSTITUTO” </w:t>
      </w:r>
      <w:r w:rsidRPr="007279D2">
        <w:rPr>
          <w:rFonts w:ascii="Arial" w:hAnsi="Arial" w:cs="Arial"/>
          <w:sz w:val="20"/>
        </w:rPr>
        <w:t>realizará la instrucción de pago en la fecha de vencimiento del contra</w:t>
      </w:r>
      <w:r w:rsidR="0047010B">
        <w:rPr>
          <w:rFonts w:ascii="Arial" w:hAnsi="Arial" w:cs="Arial"/>
          <w:sz w:val="20"/>
        </w:rPr>
        <w:t>-</w:t>
      </w:r>
      <w:r w:rsidRPr="007279D2">
        <w:rPr>
          <w:rFonts w:ascii="Arial" w:hAnsi="Arial" w:cs="Arial"/>
          <w:sz w:val="20"/>
        </w:rPr>
        <w:t>recibo y su aplicación se llevará a cabo al día hábil siguiente, de acuerdo con el mecanismo establecido por el Centro de Compensación Bancaria</w:t>
      </w:r>
      <w:r w:rsidRPr="007279D2">
        <w:rPr>
          <w:rFonts w:ascii="Arial" w:hAnsi="Arial" w:cs="Arial"/>
          <w:b/>
          <w:bCs/>
          <w:iCs/>
          <w:sz w:val="20"/>
        </w:rPr>
        <w:t xml:space="preserve"> (C</w:t>
      </w:r>
      <w:r w:rsidRPr="007279D2">
        <w:rPr>
          <w:rFonts w:ascii="Arial" w:hAnsi="Arial" w:cs="Arial"/>
          <w:b/>
          <w:sz w:val="20"/>
        </w:rPr>
        <w:t>ECOBAN).</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b/>
          <w:sz w:val="20"/>
        </w:rPr>
      </w:pPr>
      <w:r w:rsidRPr="007279D2">
        <w:rPr>
          <w:rFonts w:ascii="Arial" w:hAnsi="Arial" w:cs="Arial"/>
          <w:sz w:val="20"/>
        </w:rPr>
        <w:t>Anexo a la solicitud de pago electrónico (</w:t>
      </w:r>
      <w:proofErr w:type="spellStart"/>
      <w:r w:rsidRPr="007279D2">
        <w:rPr>
          <w:rFonts w:ascii="Arial" w:hAnsi="Arial" w:cs="Arial"/>
          <w:sz w:val="20"/>
        </w:rPr>
        <w:t>intrabancario</w:t>
      </w:r>
      <w:proofErr w:type="spellEnd"/>
      <w:r w:rsidRPr="007279D2">
        <w:rPr>
          <w:rFonts w:ascii="Arial" w:hAnsi="Arial" w:cs="Arial"/>
          <w:sz w:val="20"/>
        </w:rPr>
        <w:t xml:space="preserve"> e interbancario) </w:t>
      </w:r>
      <w:r w:rsidRPr="007279D2">
        <w:rPr>
          <w:rFonts w:ascii="Arial" w:hAnsi="Arial" w:cs="Arial"/>
          <w:b/>
          <w:sz w:val="20"/>
        </w:rPr>
        <w:t>“EL PROVEEDOR”</w:t>
      </w:r>
      <w:r w:rsidRPr="007279D2">
        <w:rPr>
          <w:rFonts w:ascii="Arial" w:hAnsi="Arial" w:cs="Arial"/>
          <w:sz w:val="20"/>
        </w:rPr>
        <w:t xml:space="preserve"> deberá presentar original y copia de la cédula del Registro Federal de Contribuyentes, poder notarial e identificación oficial; los originales se solicitan únicamente para cotejar los datos y le serán devueltos en el mismo acto a</w:t>
      </w:r>
      <w:r w:rsidR="0047010B">
        <w:rPr>
          <w:rFonts w:ascii="Arial" w:hAnsi="Arial" w:cs="Arial"/>
          <w:sz w:val="20"/>
        </w:rPr>
        <w:t xml:space="preserve"> </w:t>
      </w:r>
      <w:r w:rsidRPr="007279D2">
        <w:rPr>
          <w:rFonts w:ascii="Arial" w:hAnsi="Arial" w:cs="Arial"/>
          <w:b/>
          <w:sz w:val="20"/>
        </w:rPr>
        <w:t>“EL PROVEEDOR”.</w:t>
      </w: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sz w:val="20"/>
        </w:rPr>
        <w:t xml:space="preserve">Asimismo, </w:t>
      </w:r>
      <w:r w:rsidRPr="007279D2">
        <w:rPr>
          <w:rFonts w:ascii="Arial" w:hAnsi="Arial" w:cs="Arial"/>
          <w:b/>
          <w:sz w:val="20"/>
        </w:rPr>
        <w:t xml:space="preserve">“EL INSTITUTO” </w:t>
      </w:r>
      <w:r w:rsidRPr="007279D2">
        <w:rPr>
          <w:rFonts w:ascii="Arial" w:hAnsi="Arial" w:cs="Arial"/>
          <w:sz w:val="20"/>
        </w:rPr>
        <w:t xml:space="preserve">podrá aceptar de </w:t>
      </w:r>
      <w:r w:rsidRPr="007279D2">
        <w:rPr>
          <w:rFonts w:ascii="Arial" w:hAnsi="Arial" w:cs="Arial"/>
          <w:b/>
          <w:sz w:val="20"/>
        </w:rPr>
        <w:t xml:space="preserve">“EL PROVEEDOR” </w:t>
      </w:r>
      <w:r w:rsidRPr="007279D2">
        <w:rPr>
          <w:rFonts w:ascii="Arial" w:hAnsi="Arial" w:cs="Arial"/>
          <w:sz w:val="20"/>
        </w:rPr>
        <w:t>que</w:t>
      </w:r>
      <w:r w:rsidRPr="007279D2">
        <w:rPr>
          <w:rFonts w:ascii="Arial" w:hAnsi="Arial" w:cs="Arial"/>
          <w:b/>
          <w:sz w:val="20"/>
        </w:rPr>
        <w:t xml:space="preserve"> </w:t>
      </w:r>
      <w:r w:rsidRPr="007279D2">
        <w:rPr>
          <w:rFonts w:ascii="Arial" w:hAnsi="Arial" w:cs="Arial"/>
          <w:sz w:val="20"/>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del Seguro Social.</w:t>
      </w:r>
    </w:p>
    <w:p w:rsidR="007279D2" w:rsidRPr="007279D2" w:rsidRDefault="007279D2" w:rsidP="007279D2">
      <w:pPr>
        <w:tabs>
          <w:tab w:val="left" w:pos="-284"/>
          <w:tab w:val="left" w:pos="9498"/>
        </w:tabs>
        <w:jc w:val="both"/>
        <w:rPr>
          <w:rFonts w:ascii="Arial" w:hAnsi="Arial" w:cs="Arial"/>
          <w:b/>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b/>
          <w:sz w:val="20"/>
        </w:rPr>
        <w:t xml:space="preserve">“EL PROVEEDOR” </w:t>
      </w:r>
      <w:r w:rsidRPr="007279D2">
        <w:rPr>
          <w:rFonts w:ascii="Arial" w:hAnsi="Arial" w:cs="Arial"/>
          <w:sz w:val="20"/>
        </w:rPr>
        <w:t xml:space="preserve">que celebre contrato de cesión de derechos de cobro, deberá notificarlo por escrito a </w:t>
      </w:r>
      <w:r w:rsidRPr="007279D2">
        <w:rPr>
          <w:rFonts w:ascii="Arial" w:hAnsi="Arial" w:cs="Arial"/>
          <w:b/>
          <w:sz w:val="20"/>
        </w:rPr>
        <w:t>“EL INSTITUTO”</w:t>
      </w:r>
      <w:r w:rsidRPr="007279D2">
        <w:rPr>
          <w:rFonts w:ascii="Arial" w:hAnsi="Arial" w:cs="Arial"/>
          <w:sz w:val="20"/>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7279D2">
        <w:rPr>
          <w:rFonts w:ascii="Arial" w:hAnsi="Arial" w:cs="Arial"/>
          <w:b/>
          <w:sz w:val="20"/>
        </w:rPr>
        <w:t xml:space="preserve">“EL PROVEEDOR” </w:t>
      </w:r>
      <w:r w:rsidRPr="007279D2">
        <w:rPr>
          <w:rFonts w:ascii="Arial" w:hAnsi="Arial" w:cs="Arial"/>
          <w:sz w:val="20"/>
        </w:rPr>
        <w:t>celebre contrato de cesión de derechos de cobro a través de factoraje financiero conforme al Programa de Cadenas Productivas de Nacional Financiera, S.N.C., Institución de Banca de Desarrollo.</w:t>
      </w: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sz w:val="20"/>
        </w:rPr>
        <w:t xml:space="preserve">El pago de los bienes quedará condicionado proporcionalmente al pago que </w:t>
      </w:r>
      <w:r w:rsidRPr="007279D2">
        <w:rPr>
          <w:rFonts w:ascii="Arial" w:hAnsi="Arial" w:cs="Arial"/>
          <w:b/>
          <w:sz w:val="20"/>
        </w:rPr>
        <w:t>“EL PROVEEDOR”</w:t>
      </w:r>
      <w:r w:rsidRPr="007279D2">
        <w:rPr>
          <w:rFonts w:ascii="Arial" w:hAnsi="Arial" w:cs="Arial"/>
          <w:sz w:val="20"/>
        </w:rPr>
        <w:t xml:space="preserve"> deba efectuar por concepto de penas convencionales por atraso.</w:t>
      </w:r>
    </w:p>
    <w:p w:rsidR="007279D2" w:rsidRPr="007279D2" w:rsidRDefault="007279D2" w:rsidP="007279D2">
      <w:pPr>
        <w:ind w:right="-93"/>
        <w:jc w:val="both"/>
        <w:rPr>
          <w:rFonts w:ascii="Arial" w:hAnsi="Arial" w:cs="Arial"/>
          <w:sz w:val="20"/>
        </w:rPr>
      </w:pPr>
    </w:p>
    <w:p w:rsidR="007279D2" w:rsidRPr="007279D2" w:rsidRDefault="007279D2" w:rsidP="007279D2">
      <w:pPr>
        <w:tabs>
          <w:tab w:val="left" w:pos="-284"/>
          <w:tab w:val="left" w:pos="9498"/>
        </w:tabs>
        <w:jc w:val="both"/>
        <w:rPr>
          <w:rFonts w:ascii="Arial" w:hAnsi="Arial" w:cs="Arial"/>
          <w:b/>
          <w:i/>
          <w:sz w:val="20"/>
          <w:u w:val="single"/>
        </w:rPr>
      </w:pPr>
      <w:r w:rsidRPr="007279D2">
        <w:rPr>
          <w:rFonts w:ascii="Arial" w:eastAsia="Arial Unicode MS" w:hAnsi="Arial" w:cs="Arial"/>
          <w:b/>
          <w:i/>
          <w:sz w:val="20"/>
          <w:u w:val="single"/>
          <w:lang w:val="es-ES_tradnl"/>
        </w:rPr>
        <w:t xml:space="preserve">NOTA: </w:t>
      </w:r>
      <w:r w:rsidRPr="007279D2">
        <w:rPr>
          <w:rFonts w:ascii="Arial" w:hAnsi="Arial" w:cs="Arial"/>
          <w:b/>
          <w:i/>
          <w:sz w:val="20"/>
          <w:u w:val="single"/>
        </w:rPr>
        <w:t xml:space="preserve">(En caso de que por las características de la contratación se requiera del otorgamiento de un anticipo, el área adquirente deberá sustituir el texto de </w:t>
      </w:r>
      <w:smartTag w:uri="urn:schemas-microsoft-com:office:smarttags" w:element="PersonName">
        <w:smartTagPr>
          <w:attr w:name="ProductID" w:val="LA CL￁USULA"/>
        </w:smartTagPr>
        <w:r w:rsidRPr="007279D2">
          <w:rPr>
            <w:rFonts w:ascii="Arial" w:hAnsi="Arial" w:cs="Arial"/>
            <w:b/>
            <w:i/>
            <w:sz w:val="20"/>
            <w:u w:val="single"/>
          </w:rPr>
          <w:t>la Cláusula</w:t>
        </w:r>
      </w:smartTag>
      <w:r w:rsidRPr="007279D2">
        <w:rPr>
          <w:rFonts w:ascii="Arial" w:hAnsi="Arial" w:cs="Arial"/>
          <w:b/>
          <w:i/>
          <w:sz w:val="20"/>
          <w:u w:val="single"/>
        </w:rPr>
        <w:t xml:space="preserve"> que antecede, por el que se cita a continuación):</w:t>
      </w:r>
    </w:p>
    <w:p w:rsidR="007279D2" w:rsidRPr="007279D2" w:rsidRDefault="007279D2" w:rsidP="007279D2">
      <w:pPr>
        <w:tabs>
          <w:tab w:val="left" w:pos="796"/>
          <w:tab w:val="left" w:pos="10578"/>
        </w:tabs>
        <w:ind w:left="540" w:hanging="540"/>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t>“</w:t>
      </w:r>
      <w:r w:rsidRPr="007279D2">
        <w:rPr>
          <w:rFonts w:ascii="Arial" w:hAnsi="Arial" w:cs="Arial"/>
          <w:b/>
          <w:bCs/>
          <w:color w:val="000000"/>
          <w:sz w:val="20"/>
        </w:rPr>
        <w:t xml:space="preserve">TERCERA.- FORMA DE PAGO.- </w:t>
      </w:r>
      <w:r w:rsidRPr="007279D2">
        <w:rPr>
          <w:rFonts w:ascii="Arial" w:hAnsi="Arial" w:cs="Arial"/>
          <w:b/>
          <w:sz w:val="20"/>
        </w:rPr>
        <w:t>“EL INSTITUTO”</w:t>
      </w:r>
      <w:r w:rsidRPr="007279D2">
        <w:rPr>
          <w:rFonts w:ascii="Arial" w:hAnsi="Arial" w:cs="Arial"/>
          <w:sz w:val="20"/>
        </w:rPr>
        <w:t xml:space="preserve"> otorgará un anticipo del ___% (_______) </w:t>
      </w:r>
      <w:r w:rsidRPr="007279D2">
        <w:rPr>
          <w:rFonts w:ascii="Arial" w:hAnsi="Arial" w:cs="Arial"/>
          <w:b/>
          <w:i/>
          <w:sz w:val="20"/>
          <w:u w:val="single"/>
        </w:rPr>
        <w:t>(este porcentaje no podrá exceder del 50% del monto total del contrato sin considerar el IVA)</w:t>
      </w:r>
      <w:r w:rsidRPr="007279D2">
        <w:rPr>
          <w:rFonts w:ascii="Arial" w:hAnsi="Arial" w:cs="Arial"/>
          <w:sz w:val="20"/>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7279D2">
          <w:rPr>
            <w:rFonts w:ascii="Arial" w:hAnsi="Arial" w:cs="Arial"/>
            <w:sz w:val="20"/>
          </w:rPr>
          <w:t>la Cláusula</w:t>
        </w:r>
      </w:smartTag>
      <w:r w:rsidRPr="007279D2">
        <w:rPr>
          <w:rFonts w:ascii="Arial" w:hAnsi="Arial" w:cs="Arial"/>
          <w:sz w:val="20"/>
        </w:rPr>
        <w:t xml:space="preserve"> que antecede, equivalente a la cantidad de $__________ (_____________), sin incluir el Impuesto al Valor Agregado (I.V.A.), supeditado a que </w:t>
      </w:r>
      <w:r w:rsidRPr="007279D2">
        <w:rPr>
          <w:rFonts w:ascii="Arial" w:hAnsi="Arial" w:cs="Arial"/>
          <w:b/>
          <w:sz w:val="20"/>
        </w:rPr>
        <w:t>“EL PROVEEDOR”</w:t>
      </w:r>
      <w:r w:rsidRPr="007279D2">
        <w:rPr>
          <w:rFonts w:ascii="Arial" w:hAnsi="Arial" w:cs="Arial"/>
          <w:sz w:val="20"/>
        </w:rPr>
        <w:t xml:space="preserve"> entregue la garantía correspondiente a dicho concepto.</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lastRenderedPageBreak/>
        <w:t xml:space="preserve">El anticipo deberá amortizarse proporcionalmente en cada uno de los pagos, conforme a lo establecido en el artículo 32 del Reglamento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t xml:space="preserve">El importe de $_________ (__________), equivalente al __% (_______) restante, será pagado por </w:t>
      </w:r>
      <w:r w:rsidRPr="007279D2">
        <w:rPr>
          <w:rFonts w:ascii="Arial" w:hAnsi="Arial" w:cs="Arial"/>
          <w:b/>
          <w:sz w:val="20"/>
        </w:rPr>
        <w:t>“EL INSTITUTO”</w:t>
      </w:r>
      <w:r w:rsidRPr="007279D2">
        <w:rPr>
          <w:rFonts w:ascii="Arial" w:hAnsi="Arial" w:cs="Arial"/>
          <w:sz w:val="20"/>
        </w:rPr>
        <w:t xml:space="preserve"> en moneda nacional, de acuerdo con el calendario de suministro de los bienes, contenido en el </w:t>
      </w:r>
      <w:r w:rsidRPr="007279D2">
        <w:rPr>
          <w:rFonts w:ascii="Arial" w:hAnsi="Arial" w:cs="Arial"/>
          <w:b/>
          <w:sz w:val="20"/>
        </w:rPr>
        <w:t>Anexo ___</w:t>
      </w:r>
      <w:r w:rsidRPr="007279D2">
        <w:rPr>
          <w:rFonts w:ascii="Arial" w:hAnsi="Arial" w:cs="Arial"/>
          <w:sz w:val="20"/>
        </w:rPr>
        <w:t xml:space="preserve"> , dentro de los 20 días naturales posteriores a la entrega por parte de </w:t>
      </w:r>
      <w:r w:rsidRPr="007279D2">
        <w:rPr>
          <w:rFonts w:ascii="Arial" w:hAnsi="Arial" w:cs="Arial"/>
          <w:b/>
          <w:sz w:val="20"/>
        </w:rPr>
        <w:t>“EL PROVEEDOR”</w:t>
      </w:r>
      <w:r w:rsidRPr="007279D2">
        <w:rPr>
          <w:rFonts w:ascii="Arial" w:hAnsi="Arial" w:cs="Arial"/>
          <w:sz w:val="20"/>
        </w:rPr>
        <w:t xml:space="preserve">. </w:t>
      </w:r>
    </w:p>
    <w:p w:rsidR="007279D2" w:rsidRPr="007279D2" w:rsidRDefault="007279D2" w:rsidP="007279D2">
      <w:pPr>
        <w:ind w:right="-93"/>
        <w:jc w:val="both"/>
        <w:rPr>
          <w:rFonts w:ascii="Arial" w:hAnsi="Arial" w:cs="Arial"/>
          <w:b/>
          <w:sz w:val="20"/>
        </w:rPr>
      </w:pPr>
    </w:p>
    <w:p w:rsidR="007279D2" w:rsidRPr="007279D2" w:rsidRDefault="007279D2" w:rsidP="007279D2">
      <w:pPr>
        <w:tabs>
          <w:tab w:val="left" w:pos="-284"/>
          <w:tab w:val="left" w:pos="9498"/>
        </w:tabs>
        <w:jc w:val="both"/>
        <w:rPr>
          <w:rFonts w:ascii="Arial" w:hAnsi="Arial" w:cs="Arial"/>
          <w:b/>
          <w:sz w:val="20"/>
          <w:lang w:val="es-ES_tradnl"/>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b/>
          <w:sz w:val="20"/>
          <w:lang w:val="es-ES_tradnl"/>
        </w:rPr>
        <w:t>CUARTA.- PLAZO, LUGAR Y CONDICIONES DE ENTREGA.-</w:t>
      </w:r>
      <w:r w:rsidRPr="007279D2">
        <w:rPr>
          <w:rFonts w:ascii="Arial" w:hAnsi="Arial" w:cs="Arial"/>
          <w:sz w:val="20"/>
          <w:lang w:val="es-ES_tradnl"/>
        </w:rPr>
        <w:t xml:space="preserve"> </w:t>
      </w:r>
      <w:r w:rsidRPr="007279D2">
        <w:rPr>
          <w:rFonts w:ascii="Arial" w:hAnsi="Arial" w:cs="Arial"/>
          <w:b/>
          <w:sz w:val="20"/>
        </w:rPr>
        <w:t>“EL PROVEEDOR”</w:t>
      </w:r>
      <w:r w:rsidRPr="007279D2">
        <w:rPr>
          <w:rFonts w:ascii="Arial" w:hAnsi="Arial" w:cs="Arial"/>
          <w:sz w:val="20"/>
        </w:rPr>
        <w:t xml:space="preserve"> se compromete a suministrar a </w:t>
      </w:r>
      <w:r w:rsidRPr="007279D2">
        <w:rPr>
          <w:rFonts w:ascii="Arial" w:hAnsi="Arial" w:cs="Arial"/>
          <w:b/>
          <w:sz w:val="20"/>
        </w:rPr>
        <w:t>“EL INSTITUTO”</w:t>
      </w:r>
      <w:r w:rsidRPr="007279D2">
        <w:rPr>
          <w:rFonts w:ascii="Arial" w:hAnsi="Arial" w:cs="Arial"/>
          <w:sz w:val="20"/>
        </w:rPr>
        <w:t xml:space="preserve"> los bienes que se mencionan en </w:t>
      </w:r>
      <w:smartTag w:uri="urn:schemas-microsoft-com:office:smarttags" w:element="PersonName">
        <w:smartTagPr>
          <w:attr w:name="ProductID" w:val="la Cl￡usula Primera"/>
        </w:smartTagPr>
        <w:r w:rsidRPr="007279D2">
          <w:rPr>
            <w:rFonts w:ascii="Arial" w:hAnsi="Arial" w:cs="Arial"/>
            <w:sz w:val="20"/>
          </w:rPr>
          <w:t>la Cláusula Primera</w:t>
        </w:r>
      </w:smartTag>
      <w:r w:rsidRPr="007279D2">
        <w:rPr>
          <w:rFonts w:ascii="Arial" w:hAnsi="Arial" w:cs="Arial"/>
          <w:sz w:val="20"/>
        </w:rPr>
        <w:t xml:space="preserve"> del presente instrumento jurídico, dentro de los plazos señalados en el calendario de entregas, en los horarios y en los lugares de destino final que se indican en el </w:t>
      </w:r>
      <w:r w:rsidRPr="007279D2">
        <w:rPr>
          <w:rFonts w:ascii="Arial" w:hAnsi="Arial" w:cs="Arial"/>
          <w:b/>
          <w:sz w:val="20"/>
        </w:rPr>
        <w:t>Anexo ___ (____)</w:t>
      </w:r>
      <w:r w:rsidRPr="007279D2">
        <w:rPr>
          <w:rFonts w:ascii="Arial" w:hAnsi="Arial" w:cs="Arial"/>
          <w:sz w:val="20"/>
        </w:rPr>
        <w:t>.</w:t>
      </w: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b/>
          <w:sz w:val="20"/>
        </w:rPr>
        <w:t>“EL PROVEEDOR”</w:t>
      </w:r>
      <w:r w:rsidRPr="007279D2">
        <w:rPr>
          <w:rFonts w:ascii="Arial" w:hAnsi="Arial" w:cs="Arial"/>
          <w:sz w:val="20"/>
        </w:rPr>
        <w:t xml:space="preserve"> podrá entregar los bienes antes del vencimiento del plazo establecido para tal efecto, previa conformidad de </w:t>
      </w:r>
      <w:r w:rsidRPr="007279D2">
        <w:rPr>
          <w:rFonts w:ascii="Arial" w:hAnsi="Arial" w:cs="Arial"/>
          <w:b/>
          <w:sz w:val="20"/>
        </w:rPr>
        <w:t>“EL INSTITUTO”</w:t>
      </w:r>
      <w:r w:rsidRPr="007279D2">
        <w:rPr>
          <w:rFonts w:ascii="Arial" w:hAnsi="Arial" w:cs="Arial"/>
          <w:sz w:val="20"/>
        </w:rPr>
        <w:t xml:space="preserve">. </w:t>
      </w:r>
    </w:p>
    <w:p w:rsidR="007279D2" w:rsidRPr="007279D2" w:rsidRDefault="007279D2" w:rsidP="007279D2">
      <w:pPr>
        <w:tabs>
          <w:tab w:val="left" w:pos="-284"/>
          <w:tab w:val="left" w:pos="9498"/>
        </w:tabs>
        <w:jc w:val="both"/>
        <w:rPr>
          <w:rFonts w:ascii="Arial" w:hAnsi="Arial" w:cs="Arial"/>
          <w:b/>
          <w:i/>
          <w:sz w:val="20"/>
          <w:u w:val="single"/>
        </w:rPr>
      </w:pPr>
    </w:p>
    <w:p w:rsidR="007279D2" w:rsidRPr="007279D2" w:rsidRDefault="007279D2" w:rsidP="007279D2">
      <w:pPr>
        <w:tabs>
          <w:tab w:val="left" w:pos="-284"/>
          <w:tab w:val="left" w:pos="9498"/>
        </w:tabs>
        <w:jc w:val="both"/>
        <w:rPr>
          <w:rFonts w:ascii="Arial" w:hAnsi="Arial" w:cs="Arial"/>
          <w:b/>
          <w:i/>
          <w:sz w:val="20"/>
          <w:u w:val="single"/>
        </w:rPr>
      </w:pPr>
      <w:r w:rsidRPr="007279D2">
        <w:rPr>
          <w:rFonts w:ascii="Arial" w:hAnsi="Arial" w:cs="Arial"/>
          <w:b/>
          <w:i/>
          <w:sz w:val="20"/>
          <w:u w:val="single"/>
        </w:rPr>
        <w:t>“</w:t>
      </w:r>
      <w:r w:rsidRPr="007279D2">
        <w:rPr>
          <w:rFonts w:ascii="Arial" w:hAnsi="Arial" w:cs="Arial"/>
          <w:b/>
          <w:bCs/>
          <w:i/>
          <w:sz w:val="20"/>
          <w:u w:val="single"/>
        </w:rPr>
        <w:t xml:space="preserve">NOTA: </w:t>
      </w:r>
      <w:r w:rsidRPr="007279D2">
        <w:rPr>
          <w:rFonts w:ascii="Arial" w:hAnsi="Arial" w:cs="Arial"/>
          <w:b/>
          <w:i/>
          <w:sz w:val="20"/>
          <w:u w:val="single"/>
        </w:rPr>
        <w:t>(En tratándose de contratos abiertos, en términos de lo previsto en el artículo 56, fracción V, del Reglamento, atendiendo a la naturaleza y a las características de los bienes, se establecerá la cantidad o presupuesto mínimo y máximo que podrá requerirse en cada orden de reposición con cargo al contrato.”</w:t>
      </w: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b/>
          <w:sz w:val="20"/>
        </w:rPr>
        <w:t>“EL PROVEEDOR”</w:t>
      </w:r>
      <w:r w:rsidRPr="007279D2">
        <w:rPr>
          <w:rFonts w:ascii="Arial" w:hAnsi="Arial" w:cs="Arial"/>
          <w:sz w:val="20"/>
        </w:rPr>
        <w:t xml:space="preserve"> se compromete</w:t>
      </w:r>
      <w:r w:rsidRPr="007279D2">
        <w:rPr>
          <w:rFonts w:ascii="Arial" w:hAnsi="Arial" w:cs="Arial"/>
          <w:bCs/>
          <w:sz w:val="20"/>
        </w:rPr>
        <w:t xml:space="preserve"> a realizar el primer suministro</w:t>
      </w:r>
      <w:r w:rsidRPr="007279D2">
        <w:rPr>
          <w:rFonts w:ascii="Arial" w:hAnsi="Arial" w:cs="Arial"/>
          <w:sz w:val="20"/>
        </w:rPr>
        <w:t xml:space="preserve"> parcial de los bienes, el día _____ de ______ de 200__. Las siguientes entregas deberán realizarse dentro de los quince días naturales posteriores a la emisión de la orden de reposición correspondiente.</w:t>
      </w: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sz w:val="20"/>
        </w:rPr>
        <w:t xml:space="preserve">Las Órdenes de Reposición que genere </w:t>
      </w:r>
      <w:r w:rsidRPr="007279D2">
        <w:rPr>
          <w:rFonts w:ascii="Arial" w:hAnsi="Arial" w:cs="Arial"/>
          <w:b/>
          <w:sz w:val="20"/>
        </w:rPr>
        <w:t>“EL INSTITUTO”</w:t>
      </w:r>
      <w:r w:rsidRPr="007279D2">
        <w:rPr>
          <w:rFonts w:ascii="Arial" w:hAnsi="Arial" w:cs="Arial"/>
          <w:sz w:val="20"/>
        </w:rPr>
        <w:t xml:space="preserve">, serán hechas del conocimiento de </w:t>
      </w:r>
      <w:r w:rsidRPr="007279D2">
        <w:rPr>
          <w:rFonts w:ascii="Arial" w:hAnsi="Arial" w:cs="Arial"/>
          <w:b/>
          <w:sz w:val="20"/>
        </w:rPr>
        <w:t>“EL PROVEEDOR”</w:t>
      </w:r>
      <w:r w:rsidRPr="007279D2">
        <w:rPr>
          <w:rFonts w:ascii="Arial" w:hAnsi="Arial" w:cs="Arial"/>
          <w:sz w:val="20"/>
        </w:rPr>
        <w:t>, vía Internet, a través de la dirección electrónica (</w:t>
      </w:r>
      <w:hyperlink r:id="rId31" w:history="1">
        <w:r w:rsidRPr="007279D2">
          <w:rPr>
            <w:rStyle w:val="Hipervnculo"/>
            <w:rFonts w:ascii="Arial" w:hAnsi="Arial" w:cs="Arial"/>
            <w:sz w:val="20"/>
          </w:rPr>
          <w:t>http://sai.imss.gob.mx</w:t>
        </w:r>
      </w:hyperlink>
      <w:r w:rsidRPr="007279D2">
        <w:rPr>
          <w:rFonts w:ascii="Arial" w:hAnsi="Arial" w:cs="Arial"/>
          <w:sz w:val="20"/>
        </w:rPr>
        <w:t xml:space="preserve">). Adicionalmente, </w:t>
      </w:r>
      <w:r w:rsidRPr="007279D2">
        <w:rPr>
          <w:rFonts w:ascii="Arial" w:hAnsi="Arial" w:cs="Arial"/>
          <w:b/>
          <w:sz w:val="20"/>
        </w:rPr>
        <w:t>“EL INSTITUTO”</w:t>
      </w:r>
      <w:r w:rsidRPr="007279D2">
        <w:rPr>
          <w:rFonts w:ascii="Arial" w:hAnsi="Arial" w:cs="Arial"/>
          <w:sz w:val="20"/>
        </w:rPr>
        <w:t xml:space="preserve"> notificará las referidas órdenes, a través de correo electrónico, servicio de mensajería especializada, correo certificado o fax, debiendo </w:t>
      </w:r>
      <w:r w:rsidRPr="007279D2">
        <w:rPr>
          <w:rFonts w:ascii="Arial" w:hAnsi="Arial" w:cs="Arial"/>
          <w:b/>
          <w:sz w:val="20"/>
        </w:rPr>
        <w:t>“EL PROVEEDOR”</w:t>
      </w:r>
      <w:r w:rsidRPr="007279D2">
        <w:rPr>
          <w:rFonts w:ascii="Arial" w:hAnsi="Arial" w:cs="Arial"/>
          <w:sz w:val="20"/>
        </w:rPr>
        <w:t xml:space="preserve"> entregar el acuse de recibo respectivo, por la misma vía, en___________________</w:t>
      </w:r>
      <w:proofErr w:type="gramStart"/>
      <w:r w:rsidRPr="007279D2">
        <w:rPr>
          <w:rFonts w:ascii="Arial" w:hAnsi="Arial" w:cs="Arial"/>
          <w:sz w:val="20"/>
        </w:rPr>
        <w:t>,</w:t>
      </w:r>
      <w:r w:rsidRPr="007279D2">
        <w:rPr>
          <w:rFonts w:ascii="Arial" w:hAnsi="Arial" w:cs="Arial"/>
          <w:b/>
          <w:bCs/>
          <w:i/>
          <w:sz w:val="20"/>
          <w:u w:val="single"/>
        </w:rPr>
        <w:t>(</w:t>
      </w:r>
      <w:proofErr w:type="gramEnd"/>
      <w:r w:rsidRPr="007279D2">
        <w:rPr>
          <w:rFonts w:ascii="Arial" w:hAnsi="Arial" w:cs="Arial"/>
          <w:b/>
          <w:bCs/>
          <w:i/>
          <w:sz w:val="20"/>
          <w:u w:val="single"/>
        </w:rPr>
        <w:t>señalar calle, número, colonia, delegación o municipio, código postal y entidad federativa, teléfono, fax, así como dirección de correo electrónico)</w:t>
      </w:r>
      <w:r w:rsidRPr="007279D2">
        <w:rPr>
          <w:rFonts w:ascii="Arial" w:hAnsi="Arial" w:cs="Arial"/>
          <w:b/>
          <w:bCs/>
          <w:i/>
          <w:sz w:val="20"/>
        </w:rPr>
        <w:t>,</w:t>
      </w:r>
      <w:r w:rsidRPr="007279D2">
        <w:rPr>
          <w:rFonts w:ascii="Arial" w:hAnsi="Arial" w:cs="Arial"/>
          <w:sz w:val="20"/>
        </w:rPr>
        <w:t xml:space="preserve"> dentro de los 3 (tres) días hábiles siguientes al de dicha notificación.”</w:t>
      </w:r>
    </w:p>
    <w:p w:rsidR="007279D2" w:rsidRPr="007279D2" w:rsidRDefault="007279D2" w:rsidP="007279D2">
      <w:pPr>
        <w:ind w:right="-93"/>
        <w:jc w:val="both"/>
        <w:rPr>
          <w:rFonts w:ascii="Arial" w:hAnsi="Arial" w:cs="Arial"/>
          <w:b/>
          <w:sz w:val="20"/>
        </w:rPr>
      </w:pPr>
    </w:p>
    <w:p w:rsidR="007279D2" w:rsidRPr="007279D2" w:rsidRDefault="007279D2" w:rsidP="007279D2">
      <w:pPr>
        <w:tabs>
          <w:tab w:val="left" w:pos="-284"/>
          <w:tab w:val="left" w:pos="1985"/>
          <w:tab w:val="left" w:pos="9498"/>
        </w:tabs>
        <w:jc w:val="both"/>
        <w:rPr>
          <w:rFonts w:ascii="Arial" w:hAnsi="Arial" w:cs="Arial"/>
          <w:sz w:val="20"/>
        </w:rPr>
      </w:pPr>
      <w:r w:rsidRPr="007279D2">
        <w:rPr>
          <w:rFonts w:ascii="Arial" w:hAnsi="Arial" w:cs="Arial"/>
          <w:sz w:val="20"/>
        </w:rPr>
        <w:t xml:space="preserve">Los gastos de transportación de los bienes, las maniobras de carga y descarga en el </w:t>
      </w:r>
      <w:proofErr w:type="gramStart"/>
      <w:r w:rsidRPr="007279D2">
        <w:rPr>
          <w:rFonts w:ascii="Arial" w:hAnsi="Arial" w:cs="Arial"/>
          <w:sz w:val="20"/>
        </w:rPr>
        <w:t>anden</w:t>
      </w:r>
      <w:proofErr w:type="gramEnd"/>
      <w:r w:rsidRPr="007279D2">
        <w:rPr>
          <w:rFonts w:ascii="Arial" w:hAnsi="Arial" w:cs="Arial"/>
          <w:sz w:val="20"/>
        </w:rPr>
        <w:t xml:space="preserve"> del lugar de entrega, así como el aseguramiento de los mismos, serán a cargo de </w:t>
      </w:r>
      <w:r w:rsidRPr="007279D2">
        <w:rPr>
          <w:rFonts w:ascii="Arial" w:hAnsi="Arial" w:cs="Arial"/>
          <w:b/>
          <w:sz w:val="20"/>
        </w:rPr>
        <w:t>“EL PROVEEDOR”</w:t>
      </w:r>
      <w:r w:rsidRPr="007279D2">
        <w:rPr>
          <w:rFonts w:ascii="Arial" w:hAnsi="Arial" w:cs="Arial"/>
          <w:sz w:val="20"/>
        </w:rPr>
        <w:t>,</w:t>
      </w:r>
      <w:r w:rsidRPr="007279D2">
        <w:rPr>
          <w:rFonts w:ascii="Arial" w:hAnsi="Arial" w:cs="Arial"/>
          <w:b/>
          <w:sz w:val="20"/>
        </w:rPr>
        <w:t xml:space="preserve"> </w:t>
      </w:r>
      <w:r w:rsidRPr="007279D2">
        <w:rPr>
          <w:rFonts w:ascii="Arial" w:hAnsi="Arial" w:cs="Arial"/>
          <w:sz w:val="20"/>
        </w:rPr>
        <w:t xml:space="preserve">hasta que éstos sean recibidos de conformidad por </w:t>
      </w:r>
      <w:r w:rsidRPr="007279D2">
        <w:rPr>
          <w:rFonts w:ascii="Arial" w:hAnsi="Arial" w:cs="Arial"/>
          <w:b/>
          <w:sz w:val="20"/>
        </w:rPr>
        <w:t>“EL INSTITUTO”</w:t>
      </w:r>
      <w:r w:rsidRPr="007279D2">
        <w:rPr>
          <w:rFonts w:ascii="Arial" w:hAnsi="Arial" w:cs="Arial"/>
          <w:sz w:val="20"/>
        </w:rPr>
        <w:t>.</w:t>
      </w:r>
    </w:p>
    <w:p w:rsidR="007279D2" w:rsidRPr="007279D2" w:rsidRDefault="007279D2" w:rsidP="007279D2">
      <w:pPr>
        <w:tabs>
          <w:tab w:val="left" w:pos="-284"/>
          <w:tab w:val="left" w:pos="1985"/>
          <w:tab w:val="left" w:pos="9498"/>
        </w:tabs>
        <w:jc w:val="both"/>
        <w:rPr>
          <w:rFonts w:ascii="Arial" w:hAnsi="Arial" w:cs="Arial"/>
          <w:sz w:val="20"/>
        </w:rPr>
      </w:pPr>
    </w:p>
    <w:p w:rsidR="007279D2" w:rsidRPr="007279D2" w:rsidRDefault="007279D2" w:rsidP="007279D2">
      <w:pPr>
        <w:ind w:right="12"/>
        <w:jc w:val="both"/>
        <w:rPr>
          <w:rFonts w:ascii="Arial" w:hAnsi="Arial" w:cs="Arial"/>
          <w:sz w:val="20"/>
        </w:rPr>
      </w:pPr>
      <w:r w:rsidRPr="007279D2">
        <w:rPr>
          <w:rFonts w:ascii="Arial" w:hAnsi="Arial" w:cs="Arial"/>
          <w:sz w:val="20"/>
        </w:rPr>
        <w:t xml:space="preserve">Durante la recepción de los bienes por parte de </w:t>
      </w:r>
      <w:r w:rsidRPr="007279D2">
        <w:rPr>
          <w:rFonts w:ascii="Arial" w:hAnsi="Arial" w:cs="Arial"/>
          <w:b/>
          <w:sz w:val="20"/>
        </w:rPr>
        <w:t>“EL INSTITUTO”</w:t>
      </w:r>
      <w:r w:rsidRPr="007279D2">
        <w:rPr>
          <w:rFonts w:ascii="Arial" w:hAnsi="Arial" w:cs="Arial"/>
          <w:sz w:val="20"/>
        </w:rPr>
        <w:t>,</w:t>
      </w:r>
      <w:r w:rsidRPr="007279D2">
        <w:rPr>
          <w:rFonts w:ascii="Arial" w:hAnsi="Arial" w:cs="Arial"/>
          <w:b/>
          <w:sz w:val="20"/>
        </w:rPr>
        <w:t xml:space="preserve"> </w:t>
      </w:r>
      <w:r w:rsidRPr="007279D2">
        <w:rPr>
          <w:rFonts w:ascii="Arial" w:hAnsi="Arial" w:cs="Arial"/>
          <w:sz w:val="20"/>
        </w:rPr>
        <w:t xml:space="preserve">éstos serán sujetos a una verificación visual aleatoria, con objeto de revisar que se entreguen conforme a la descripción del Catálogo de Artículos de </w:t>
      </w:r>
      <w:r w:rsidRPr="007279D2">
        <w:rPr>
          <w:rFonts w:ascii="Arial" w:hAnsi="Arial" w:cs="Arial"/>
          <w:b/>
          <w:sz w:val="20"/>
        </w:rPr>
        <w:t>“EL INSTITUTO”,</w:t>
      </w:r>
      <w:r w:rsidRPr="007279D2">
        <w:rPr>
          <w:rFonts w:ascii="Arial" w:hAnsi="Arial" w:cs="Arial"/>
          <w:sz w:val="20"/>
        </w:rPr>
        <w:t xml:space="preserve"> así como con las condiciones requeridas, considerando cantidad, empaques y envases en buen estado.</w:t>
      </w:r>
    </w:p>
    <w:p w:rsidR="007279D2" w:rsidRPr="007279D2" w:rsidRDefault="007279D2" w:rsidP="007279D2">
      <w:pPr>
        <w:ind w:right="12"/>
        <w:jc w:val="both"/>
        <w:rPr>
          <w:rFonts w:ascii="Arial" w:hAnsi="Arial" w:cs="Arial"/>
          <w:sz w:val="20"/>
        </w:rPr>
      </w:pPr>
    </w:p>
    <w:p w:rsidR="007279D2" w:rsidRPr="007279D2" w:rsidRDefault="007279D2" w:rsidP="007279D2">
      <w:pPr>
        <w:ind w:right="12"/>
        <w:jc w:val="both"/>
        <w:rPr>
          <w:rFonts w:ascii="Arial" w:hAnsi="Arial" w:cs="Arial"/>
          <w:sz w:val="20"/>
        </w:rPr>
      </w:pPr>
      <w:r w:rsidRPr="007279D2">
        <w:rPr>
          <w:rFonts w:ascii="Arial" w:hAnsi="Arial" w:cs="Arial"/>
          <w:sz w:val="20"/>
        </w:rPr>
        <w:t xml:space="preserve">Cabe resaltar que mientras no se cumpla con las condiciones de entrega establecidas, </w:t>
      </w:r>
      <w:r w:rsidRPr="007279D2">
        <w:rPr>
          <w:rFonts w:ascii="Arial" w:hAnsi="Arial" w:cs="Arial"/>
          <w:b/>
          <w:sz w:val="20"/>
        </w:rPr>
        <w:t>“EL INSTITUTO”</w:t>
      </w:r>
      <w:r w:rsidRPr="007279D2">
        <w:rPr>
          <w:rFonts w:ascii="Arial" w:hAnsi="Arial" w:cs="Arial"/>
          <w:sz w:val="20"/>
        </w:rPr>
        <w:t xml:space="preserve"> no dará por recibidos y aceptados los bienes objeto de este instrumento jurídico.</w:t>
      </w: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tabs>
          <w:tab w:val="left" w:pos="-284"/>
          <w:tab w:val="num" w:pos="1985"/>
          <w:tab w:val="left" w:pos="9498"/>
        </w:tabs>
        <w:overflowPunct w:val="0"/>
        <w:autoSpaceDE w:val="0"/>
        <w:autoSpaceDN w:val="0"/>
        <w:adjustRightInd w:val="0"/>
        <w:jc w:val="both"/>
        <w:textAlignment w:val="baseline"/>
        <w:rPr>
          <w:rFonts w:ascii="Arial" w:hAnsi="Arial" w:cs="Arial"/>
          <w:bCs/>
          <w:sz w:val="20"/>
        </w:rPr>
      </w:pPr>
      <w:r w:rsidRPr="007279D2">
        <w:rPr>
          <w:rFonts w:ascii="Arial" w:hAnsi="Arial" w:cs="Arial"/>
          <w:sz w:val="20"/>
        </w:rPr>
        <w:t xml:space="preserve"> </w:t>
      </w:r>
      <w:r w:rsidRPr="007279D2">
        <w:rPr>
          <w:rFonts w:ascii="Arial" w:hAnsi="Arial" w:cs="Arial"/>
          <w:bCs/>
          <w:sz w:val="20"/>
        </w:rPr>
        <w:t>“EL PROVEEDOR”, deberá entregar junto con los bienes: remisión en la que se indique el número de lote, fecha de caducidad (en caso de aplicar), número de piezas y descripción de los bienes; orden de reposición; en su caso, copia del programa de entregas.</w:t>
      </w: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tabs>
          <w:tab w:val="left" w:pos="-284"/>
          <w:tab w:val="left" w:pos="9498"/>
        </w:tabs>
        <w:jc w:val="both"/>
        <w:rPr>
          <w:rFonts w:ascii="Arial" w:hAnsi="Arial" w:cs="Arial"/>
          <w:sz w:val="20"/>
        </w:rPr>
      </w:pPr>
    </w:p>
    <w:p w:rsidR="007279D2" w:rsidRPr="007279D2" w:rsidRDefault="007279D2" w:rsidP="007279D2">
      <w:pPr>
        <w:ind w:right="-93"/>
        <w:jc w:val="both"/>
        <w:rPr>
          <w:rFonts w:ascii="Arial" w:hAnsi="Arial" w:cs="Arial"/>
          <w:bCs/>
          <w:sz w:val="20"/>
        </w:rPr>
      </w:pPr>
      <w:r w:rsidRPr="007279D2">
        <w:rPr>
          <w:rFonts w:ascii="Arial" w:hAnsi="Arial" w:cs="Arial"/>
          <w:b/>
          <w:sz w:val="20"/>
          <w:lang w:val="es-ES_tradnl"/>
        </w:rPr>
        <w:t>QUINTA.- CANJE DE LOS BIENES.- “</w:t>
      </w:r>
      <w:r w:rsidRPr="007279D2">
        <w:rPr>
          <w:rFonts w:ascii="Arial" w:hAnsi="Arial" w:cs="Arial"/>
          <w:b/>
          <w:bCs/>
          <w:sz w:val="20"/>
        </w:rPr>
        <w:t>EL INSTITUTO”</w:t>
      </w:r>
      <w:r w:rsidRPr="007279D2">
        <w:rPr>
          <w:rFonts w:ascii="Arial" w:hAnsi="Arial" w:cs="Arial"/>
          <w:bCs/>
          <w:sz w:val="20"/>
        </w:rPr>
        <w:t xml:space="preserve"> dentro de los 3 días hábiles siguientes en que se haya percatado del vicio oculto o problema de calidad, solicitará directamente a </w:t>
      </w:r>
      <w:r w:rsidRPr="007279D2">
        <w:rPr>
          <w:rFonts w:ascii="Arial" w:hAnsi="Arial" w:cs="Arial"/>
          <w:b/>
          <w:bCs/>
          <w:sz w:val="20"/>
        </w:rPr>
        <w:t xml:space="preserve">“EL PROVEEDOR” </w:t>
      </w:r>
      <w:r w:rsidRPr="007279D2">
        <w:rPr>
          <w:rFonts w:ascii="Arial" w:hAnsi="Arial" w:cs="Arial"/>
          <w:bCs/>
          <w:sz w:val="20"/>
        </w:rPr>
        <w:t>el canje de los bienes.</w:t>
      </w:r>
    </w:p>
    <w:p w:rsidR="007279D2" w:rsidRPr="007279D2" w:rsidRDefault="007279D2" w:rsidP="007279D2">
      <w:pPr>
        <w:ind w:right="-93"/>
        <w:jc w:val="both"/>
        <w:rPr>
          <w:rFonts w:ascii="Arial" w:hAnsi="Arial" w:cs="Arial"/>
          <w:bCs/>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b/>
          <w:bCs/>
          <w:sz w:val="20"/>
        </w:rPr>
        <w:t xml:space="preserve">“EL PROVEEDOR” </w:t>
      </w:r>
      <w:r w:rsidRPr="007279D2">
        <w:rPr>
          <w:rFonts w:ascii="Arial" w:hAnsi="Arial" w:cs="Arial"/>
          <w:sz w:val="20"/>
        </w:rPr>
        <w:t xml:space="preserve">deberá reponer los bienes sujetos a canje, en un plazo que no excederá de diez días hábiles, contados a partir de la fecha de su notificación. Todos los gastos que se generen con motivo del canje, correrán por cuenta de </w:t>
      </w:r>
      <w:r w:rsidRPr="007279D2">
        <w:rPr>
          <w:rFonts w:ascii="Arial" w:hAnsi="Arial" w:cs="Arial"/>
          <w:b/>
          <w:sz w:val="20"/>
        </w:rPr>
        <w:t>“EL PROVEEDOR”</w:t>
      </w:r>
      <w:r w:rsidRPr="007279D2">
        <w:rPr>
          <w:rFonts w:ascii="Arial" w:hAnsi="Arial" w:cs="Arial"/>
          <w:sz w:val="20"/>
        </w:rPr>
        <w:t>.</w:t>
      </w:r>
    </w:p>
    <w:p w:rsidR="007279D2" w:rsidRPr="007279D2" w:rsidRDefault="007279D2" w:rsidP="007279D2">
      <w:pPr>
        <w:jc w:val="center"/>
        <w:rPr>
          <w:rFonts w:ascii="Arial" w:hAnsi="Arial" w:cs="Arial"/>
          <w:b/>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b/>
          <w:sz w:val="20"/>
        </w:rPr>
        <w:t xml:space="preserve">“EL PROVEEDOR” </w:t>
      </w:r>
      <w:r w:rsidRPr="007279D2">
        <w:rPr>
          <w:rFonts w:ascii="Arial" w:hAnsi="Arial" w:cs="Arial"/>
          <w:sz w:val="20"/>
        </w:rPr>
        <w:t xml:space="preserve">se obliga a responder por su cuenta y riesgo de los daños y/o perjuicios que por inobservancia o negligencia de su parte, llegue a causar a </w:t>
      </w:r>
      <w:r w:rsidRPr="007279D2">
        <w:rPr>
          <w:rFonts w:ascii="Arial" w:hAnsi="Arial" w:cs="Arial"/>
          <w:b/>
          <w:sz w:val="20"/>
        </w:rPr>
        <w:t>“EL INSTITUTO”</w:t>
      </w:r>
      <w:r w:rsidRPr="007279D2">
        <w:rPr>
          <w:rFonts w:ascii="Arial" w:hAnsi="Arial" w:cs="Arial"/>
          <w:sz w:val="20"/>
        </w:rPr>
        <w:t xml:space="preserve"> y/o a terceros.</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b/>
          <w:sz w:val="20"/>
        </w:rPr>
        <w:t>“EL INSTITUTO”</w:t>
      </w:r>
      <w:r w:rsidRPr="007279D2">
        <w:rPr>
          <w:rFonts w:ascii="Arial" w:hAnsi="Arial" w:cs="Arial"/>
          <w:sz w:val="20"/>
        </w:rPr>
        <w:t xml:space="preserve">, sólo aceptará los lotes de los bienes repuestos por el proveedor por canje  con el documento que emita el Organismo de Certificación o Laboratorio de Pruebas acreditado por parte de EMA, que avale el cumplimiento de </w:t>
      </w:r>
      <w:smartTag w:uri="urn:schemas-microsoft-com:office:smarttags" w:element="PersonName">
        <w:smartTagPr>
          <w:attr w:name="ProductID" w:val="la Norma Oficial"/>
        </w:smartTagPr>
        <w:r w:rsidRPr="007279D2">
          <w:rPr>
            <w:rFonts w:ascii="Arial" w:hAnsi="Arial" w:cs="Arial"/>
            <w:sz w:val="20"/>
          </w:rPr>
          <w:t>la Norma Oficial</w:t>
        </w:r>
      </w:smartTag>
      <w:r w:rsidRPr="007279D2">
        <w:rPr>
          <w:rFonts w:ascii="Arial" w:hAnsi="Arial" w:cs="Arial"/>
          <w:sz w:val="20"/>
        </w:rPr>
        <w:t xml:space="preserve"> Mexicana, Norma Mexicana, Norma Internacional, Norma de Referencia o Especificación Técnica aplicable. </w:t>
      </w:r>
    </w:p>
    <w:p w:rsidR="007279D2" w:rsidRPr="007279D2" w:rsidRDefault="007279D2" w:rsidP="007279D2">
      <w:pPr>
        <w:jc w:val="center"/>
        <w:rPr>
          <w:rFonts w:ascii="Arial" w:hAnsi="Arial" w:cs="Arial"/>
          <w:b/>
          <w:sz w:val="20"/>
        </w:rPr>
      </w:pPr>
    </w:p>
    <w:p w:rsidR="007279D2" w:rsidRPr="007279D2" w:rsidRDefault="007279D2" w:rsidP="007279D2">
      <w:pPr>
        <w:tabs>
          <w:tab w:val="left" w:pos="-284"/>
          <w:tab w:val="left" w:pos="9498"/>
        </w:tabs>
        <w:jc w:val="both"/>
        <w:rPr>
          <w:rFonts w:ascii="Arial" w:hAnsi="Arial" w:cs="Arial"/>
          <w:sz w:val="20"/>
        </w:rPr>
      </w:pPr>
      <w:r w:rsidRPr="007279D2">
        <w:rPr>
          <w:rFonts w:ascii="Arial" w:hAnsi="Arial" w:cs="Arial"/>
          <w:sz w:val="20"/>
        </w:rPr>
        <w:t xml:space="preserve">Todos los gastos que se generen con motivo del canje, correrán por cuenta  de </w:t>
      </w:r>
      <w:r w:rsidRPr="007279D2">
        <w:rPr>
          <w:rFonts w:ascii="Arial" w:hAnsi="Arial" w:cs="Arial"/>
          <w:b/>
          <w:sz w:val="20"/>
        </w:rPr>
        <w:t>“EL PROVEEDOR”</w:t>
      </w:r>
      <w:r w:rsidRPr="007279D2">
        <w:rPr>
          <w:rFonts w:ascii="Arial" w:hAnsi="Arial" w:cs="Arial"/>
          <w:sz w:val="20"/>
        </w:rPr>
        <w:t xml:space="preserve">, previa notificación  de </w:t>
      </w:r>
      <w:r w:rsidRPr="007279D2">
        <w:rPr>
          <w:rFonts w:ascii="Arial" w:hAnsi="Arial" w:cs="Arial"/>
          <w:b/>
          <w:sz w:val="20"/>
        </w:rPr>
        <w:t>“EL INSTITUTO”</w:t>
      </w:r>
      <w:r w:rsidRPr="007279D2">
        <w:rPr>
          <w:rFonts w:ascii="Arial" w:hAnsi="Arial" w:cs="Arial"/>
          <w:sz w:val="20"/>
        </w:rPr>
        <w:t>.</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p>
    <w:p w:rsidR="007279D2" w:rsidRPr="007279D2" w:rsidRDefault="007279D2" w:rsidP="007279D2">
      <w:pPr>
        <w:ind w:right="-93"/>
        <w:jc w:val="both"/>
        <w:rPr>
          <w:rFonts w:ascii="Arial" w:hAnsi="Arial" w:cs="Arial"/>
          <w:sz w:val="20"/>
          <w:lang w:val="es-ES_tradnl"/>
        </w:rPr>
      </w:pPr>
      <w:r w:rsidRPr="007279D2">
        <w:rPr>
          <w:rFonts w:ascii="Arial" w:hAnsi="Arial" w:cs="Arial"/>
          <w:b/>
          <w:sz w:val="20"/>
          <w:lang w:val="es-ES_tradnl"/>
        </w:rPr>
        <w:t xml:space="preserve">SEXTA.- VIGENCIA.- </w:t>
      </w:r>
      <w:r w:rsidRPr="007279D2">
        <w:rPr>
          <w:rFonts w:ascii="Arial" w:hAnsi="Arial" w:cs="Arial"/>
          <w:sz w:val="20"/>
          <w:lang w:val="es-ES_tradnl"/>
        </w:rPr>
        <w:t>Las partes convienen en que la vigencia del presente contrato comprenderá del __ de ______ al __ de ______ de ____.</w:t>
      </w:r>
    </w:p>
    <w:p w:rsidR="007279D2" w:rsidRPr="007279D2" w:rsidRDefault="007279D2" w:rsidP="007279D2">
      <w:pPr>
        <w:ind w:right="-93"/>
        <w:jc w:val="both"/>
        <w:rPr>
          <w:rFonts w:ascii="Arial" w:hAnsi="Arial" w:cs="Arial"/>
          <w:b/>
          <w:sz w:val="20"/>
          <w:lang w:val="es-ES_tradnl"/>
        </w:rPr>
      </w:pPr>
    </w:p>
    <w:p w:rsidR="007279D2" w:rsidRPr="007279D2" w:rsidRDefault="007279D2" w:rsidP="007279D2">
      <w:pPr>
        <w:ind w:right="-93"/>
        <w:jc w:val="both"/>
        <w:rPr>
          <w:rFonts w:ascii="Arial" w:hAnsi="Arial" w:cs="Arial"/>
          <w:b/>
          <w:sz w:val="20"/>
          <w:lang w:val="es-MX"/>
        </w:rPr>
      </w:pPr>
    </w:p>
    <w:p w:rsidR="007279D2" w:rsidRPr="007279D2" w:rsidRDefault="007279D2" w:rsidP="007279D2">
      <w:pPr>
        <w:ind w:right="-93"/>
        <w:jc w:val="both"/>
        <w:rPr>
          <w:rFonts w:ascii="Arial" w:hAnsi="Arial" w:cs="Arial"/>
          <w:sz w:val="20"/>
        </w:rPr>
      </w:pPr>
      <w:r w:rsidRPr="007279D2">
        <w:rPr>
          <w:rFonts w:ascii="Arial" w:hAnsi="Arial" w:cs="Arial"/>
          <w:b/>
          <w:sz w:val="20"/>
          <w:lang w:val="es-ES_tradnl"/>
        </w:rPr>
        <w:t>SÉPTIMA.- PROHIBICIÓN DE CESIÓN DE DERECHOS Y OBLIGACIONES.-</w:t>
      </w:r>
      <w:r w:rsidRPr="007279D2">
        <w:rPr>
          <w:rFonts w:ascii="Arial" w:hAnsi="Arial" w:cs="Arial"/>
          <w:sz w:val="20"/>
          <w:lang w:val="es-ES_tradnl"/>
        </w:rPr>
        <w:t xml:space="preserve"> </w:t>
      </w:r>
      <w:r w:rsidRPr="007279D2">
        <w:rPr>
          <w:rFonts w:ascii="Arial" w:hAnsi="Arial" w:cs="Arial"/>
          <w:b/>
          <w:sz w:val="20"/>
        </w:rPr>
        <w:t>“EL PROVEEDOR”</w:t>
      </w:r>
      <w:r w:rsidRPr="007279D2">
        <w:rPr>
          <w:rFonts w:ascii="Arial" w:hAnsi="Arial" w:cs="Arial"/>
          <w:sz w:val="20"/>
        </w:rPr>
        <w:t xml:space="preserve"> se obliga a no ceder en forma parcial ni total, a favor de cualquier otra persona física o moral, los derechos y obligaciones que se deriven de este Contrato. </w:t>
      </w:r>
    </w:p>
    <w:p w:rsidR="007279D2" w:rsidRPr="007279D2" w:rsidRDefault="007279D2" w:rsidP="007279D2">
      <w:pPr>
        <w:ind w:right="-93"/>
        <w:jc w:val="both"/>
        <w:rPr>
          <w:rFonts w:ascii="Arial" w:hAnsi="Arial" w:cs="Arial"/>
          <w:sz w:val="20"/>
        </w:rPr>
      </w:pPr>
    </w:p>
    <w:p w:rsidR="007279D2" w:rsidRPr="007279D2" w:rsidRDefault="007279D2" w:rsidP="007279D2">
      <w:pPr>
        <w:ind w:right="-93"/>
        <w:jc w:val="both"/>
        <w:rPr>
          <w:rFonts w:ascii="Arial" w:hAnsi="Arial" w:cs="Arial"/>
          <w:sz w:val="20"/>
        </w:rPr>
      </w:pPr>
      <w:r w:rsidRPr="007279D2">
        <w:rPr>
          <w:rFonts w:ascii="Arial" w:hAnsi="Arial" w:cs="Arial"/>
          <w:b/>
          <w:sz w:val="20"/>
        </w:rPr>
        <w:t>“EL PROVEEDOR”</w:t>
      </w:r>
      <w:r w:rsidRPr="007279D2">
        <w:rPr>
          <w:rFonts w:ascii="Arial" w:hAnsi="Arial" w:cs="Arial"/>
          <w:sz w:val="20"/>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7279D2">
          <w:rPr>
            <w:rFonts w:ascii="Arial" w:hAnsi="Arial" w:cs="Arial"/>
            <w:sz w:val="20"/>
          </w:rPr>
          <w:t>la Cláusula Tercera</w:t>
        </w:r>
      </w:smartTag>
      <w:r w:rsidRPr="007279D2">
        <w:rPr>
          <w:rFonts w:ascii="Arial" w:hAnsi="Arial" w:cs="Arial"/>
          <w:sz w:val="20"/>
        </w:rPr>
        <w:t>, del presente instrumento jurídico.</w:t>
      </w:r>
    </w:p>
    <w:p w:rsidR="007279D2" w:rsidRPr="007279D2" w:rsidRDefault="007279D2" w:rsidP="007279D2">
      <w:pPr>
        <w:ind w:right="-93"/>
        <w:jc w:val="both"/>
        <w:rPr>
          <w:rFonts w:ascii="Arial" w:hAnsi="Arial" w:cs="Arial"/>
          <w:b/>
          <w:sz w:val="20"/>
          <w:lang w:val="es-ES_tradnl"/>
        </w:rPr>
      </w:pPr>
    </w:p>
    <w:p w:rsidR="007279D2" w:rsidRPr="007279D2" w:rsidRDefault="007279D2" w:rsidP="007279D2">
      <w:pPr>
        <w:jc w:val="both"/>
        <w:rPr>
          <w:rFonts w:ascii="Arial" w:hAnsi="Arial" w:cs="Arial"/>
          <w:sz w:val="20"/>
        </w:rPr>
      </w:pPr>
      <w:r w:rsidRPr="007279D2">
        <w:rPr>
          <w:rFonts w:ascii="Arial" w:hAnsi="Arial" w:cs="Arial"/>
          <w:b/>
          <w:sz w:val="20"/>
        </w:rPr>
        <w:t>OCTAVA.- RESPONSABILIDAD.-</w:t>
      </w:r>
      <w:r w:rsidRPr="007279D2">
        <w:rPr>
          <w:rFonts w:ascii="Arial" w:hAnsi="Arial" w:cs="Arial"/>
          <w:sz w:val="20"/>
        </w:rPr>
        <w:t xml:space="preserve"> </w:t>
      </w:r>
      <w:r w:rsidRPr="007279D2">
        <w:rPr>
          <w:rFonts w:ascii="Arial" w:hAnsi="Arial" w:cs="Arial"/>
          <w:b/>
          <w:sz w:val="20"/>
        </w:rPr>
        <w:t>“EL PROVEEDOR”</w:t>
      </w:r>
      <w:r w:rsidRPr="007279D2">
        <w:rPr>
          <w:rFonts w:ascii="Arial" w:hAnsi="Arial" w:cs="Arial"/>
          <w:sz w:val="20"/>
        </w:rPr>
        <w:t xml:space="preserve"> se obliga a responder por su cuenta y riesgo de los daños y/o perjuicios que por inobservancia o negligencia de su parte, lleguen a causar a </w:t>
      </w:r>
      <w:r w:rsidRPr="007279D2">
        <w:rPr>
          <w:rFonts w:ascii="Arial" w:hAnsi="Arial" w:cs="Arial"/>
          <w:b/>
          <w:sz w:val="20"/>
        </w:rPr>
        <w:t>“EL INSTITUTO”</w:t>
      </w:r>
      <w:r w:rsidRPr="007279D2">
        <w:rPr>
          <w:rFonts w:ascii="Arial" w:hAnsi="Arial" w:cs="Arial"/>
          <w:sz w:val="20"/>
        </w:rPr>
        <w:t xml:space="preserve"> y/o a terceros, con motivo de las obligaciones pactadas en este instrumento jurídico, o bien por los defectos o vicios ocultos en los bienes entregados, de conformidad con lo establecido en el artículo 53,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ind w:right="-93"/>
        <w:jc w:val="both"/>
        <w:rPr>
          <w:rFonts w:ascii="Arial" w:hAnsi="Arial" w:cs="Arial"/>
          <w:b/>
          <w:sz w:val="20"/>
          <w:lang w:val="es-ES_tradnl"/>
        </w:rPr>
      </w:pPr>
    </w:p>
    <w:p w:rsidR="007279D2" w:rsidRPr="007279D2" w:rsidRDefault="007279D2" w:rsidP="007279D2">
      <w:pPr>
        <w:jc w:val="both"/>
        <w:rPr>
          <w:rFonts w:ascii="Arial" w:hAnsi="Arial" w:cs="Arial"/>
          <w:sz w:val="20"/>
        </w:rPr>
      </w:pPr>
      <w:r w:rsidRPr="007279D2">
        <w:rPr>
          <w:rFonts w:ascii="Arial" w:hAnsi="Arial" w:cs="Arial"/>
          <w:b/>
          <w:color w:val="000000"/>
          <w:sz w:val="20"/>
        </w:rPr>
        <w:lastRenderedPageBreak/>
        <w:t xml:space="preserve">NOVENA.- </w:t>
      </w:r>
      <w:r w:rsidRPr="007279D2">
        <w:rPr>
          <w:rFonts w:ascii="Arial" w:hAnsi="Arial" w:cs="Arial"/>
          <w:b/>
          <w:sz w:val="20"/>
        </w:rPr>
        <w:t xml:space="preserve">IMPUESTOS Y/O DERECHOS.- </w:t>
      </w:r>
      <w:r w:rsidRPr="007279D2">
        <w:rPr>
          <w:rFonts w:ascii="Arial" w:hAnsi="Arial" w:cs="Arial"/>
          <w:sz w:val="20"/>
        </w:rPr>
        <w:t xml:space="preserve">Los impuestos y/o derechos que procedan con motivo de los bienes objeto del presente contrato, serán pagados por </w:t>
      </w:r>
      <w:r w:rsidRPr="007279D2">
        <w:rPr>
          <w:rFonts w:ascii="Arial" w:hAnsi="Arial" w:cs="Arial"/>
          <w:b/>
          <w:bCs/>
          <w:sz w:val="20"/>
        </w:rPr>
        <w:t>“EL PROVEEDOR</w:t>
      </w:r>
      <w:r w:rsidRPr="007279D2">
        <w:rPr>
          <w:rFonts w:ascii="Arial" w:hAnsi="Arial" w:cs="Arial"/>
          <w:b/>
          <w:sz w:val="20"/>
        </w:rPr>
        <w:t>”</w:t>
      </w:r>
      <w:r w:rsidRPr="007279D2">
        <w:rPr>
          <w:rFonts w:ascii="Arial" w:hAnsi="Arial" w:cs="Arial"/>
          <w:sz w:val="20"/>
        </w:rPr>
        <w:t xml:space="preserve"> conforme a la legislación aplicable en la materia.</w:t>
      </w:r>
    </w:p>
    <w:p w:rsidR="007279D2" w:rsidRPr="007279D2" w:rsidRDefault="007279D2" w:rsidP="007279D2">
      <w:pPr>
        <w:jc w:val="both"/>
        <w:rPr>
          <w:rFonts w:ascii="Arial" w:hAnsi="Arial" w:cs="Arial"/>
          <w:sz w:val="20"/>
        </w:rPr>
      </w:pPr>
    </w:p>
    <w:p w:rsidR="007279D2" w:rsidRPr="007279D2" w:rsidRDefault="007279D2" w:rsidP="007279D2">
      <w:pPr>
        <w:tabs>
          <w:tab w:val="left" w:pos="-284"/>
          <w:tab w:val="left" w:pos="9498"/>
        </w:tabs>
        <w:jc w:val="both"/>
        <w:rPr>
          <w:rFonts w:ascii="Arial" w:hAnsi="Arial" w:cs="Arial"/>
          <w:color w:val="000000"/>
          <w:sz w:val="20"/>
        </w:rPr>
      </w:pPr>
      <w:r w:rsidRPr="007279D2">
        <w:rPr>
          <w:rFonts w:ascii="Arial" w:hAnsi="Arial" w:cs="Arial"/>
          <w:b/>
          <w:bCs/>
          <w:color w:val="000000"/>
          <w:sz w:val="20"/>
        </w:rPr>
        <w:t>“EL INSTITUTO”</w:t>
      </w:r>
      <w:r w:rsidRPr="007279D2">
        <w:rPr>
          <w:rFonts w:ascii="Arial" w:hAnsi="Arial" w:cs="Arial"/>
          <w:color w:val="000000"/>
          <w:sz w:val="20"/>
        </w:rPr>
        <w:t xml:space="preserve"> sólo cubrirá el Impuesto al Valor Agregado de acuerdo a lo establecido en las disposiciones fiscales vigentes en la materia.</w:t>
      </w:r>
    </w:p>
    <w:p w:rsidR="007279D2" w:rsidRPr="007279D2" w:rsidRDefault="007279D2" w:rsidP="007279D2">
      <w:pPr>
        <w:pStyle w:val="Textoindependiente24"/>
        <w:rPr>
          <w:rFonts w:cs="Arial"/>
          <w:b/>
          <w:color w:val="000000"/>
        </w:rPr>
      </w:pPr>
    </w:p>
    <w:p w:rsidR="007279D2" w:rsidRPr="007279D2" w:rsidRDefault="007279D2" w:rsidP="007279D2">
      <w:pPr>
        <w:jc w:val="both"/>
        <w:rPr>
          <w:rFonts w:ascii="Arial" w:hAnsi="Arial" w:cs="Arial"/>
          <w:sz w:val="20"/>
        </w:rPr>
      </w:pPr>
      <w:r w:rsidRPr="007279D2">
        <w:rPr>
          <w:rFonts w:ascii="Arial" w:hAnsi="Arial" w:cs="Arial"/>
          <w:b/>
          <w:color w:val="000000"/>
          <w:sz w:val="20"/>
        </w:rPr>
        <w:t xml:space="preserve">DÉCIMA.- PATENTES Y/O MARCAS.- </w:t>
      </w:r>
      <w:r w:rsidRPr="007279D2">
        <w:rPr>
          <w:rFonts w:ascii="Arial" w:hAnsi="Arial" w:cs="Arial"/>
          <w:b/>
          <w:sz w:val="20"/>
        </w:rPr>
        <w:t>“EL PROVEEDOR”</w:t>
      </w:r>
      <w:r w:rsidRPr="007279D2">
        <w:rPr>
          <w:rFonts w:ascii="Arial" w:hAnsi="Arial" w:cs="Arial"/>
          <w:sz w:val="20"/>
        </w:rPr>
        <w:t xml:space="preserve"> se obliga para con </w:t>
      </w:r>
      <w:r w:rsidRPr="007279D2">
        <w:rPr>
          <w:rFonts w:ascii="Arial" w:hAnsi="Arial" w:cs="Arial"/>
          <w:b/>
          <w:sz w:val="20"/>
        </w:rPr>
        <w:t>“EL INSTITUTO”</w:t>
      </w:r>
      <w:r w:rsidRPr="007279D2">
        <w:rPr>
          <w:rFonts w:ascii="Arial" w:hAnsi="Arial" w:cs="Arial"/>
          <w:sz w:val="20"/>
        </w:rPr>
        <w:t>, a responder por los daños y/o perjuicios que le pudiera causar a éste o a terceros, si con motivo de la entrega de los bienes adquiridos viola derechos de autor, de patentes y/o marcas u otro derecho reservado</w:t>
      </w:r>
      <w:r w:rsidRPr="007279D2">
        <w:rPr>
          <w:rFonts w:ascii="Arial" w:hAnsi="Arial" w:cs="Arial"/>
          <w:bCs/>
          <w:sz w:val="20"/>
        </w:rPr>
        <w:t xml:space="preserve"> a nivel nacional o internacional</w:t>
      </w:r>
      <w:r w:rsidRPr="007279D2">
        <w:rPr>
          <w:rFonts w:ascii="Arial" w:hAnsi="Arial" w:cs="Arial"/>
          <w:sz w:val="20"/>
        </w:rPr>
        <w:t>.</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t xml:space="preserve">Por lo anterior, </w:t>
      </w:r>
      <w:r w:rsidRPr="007279D2">
        <w:rPr>
          <w:rFonts w:ascii="Arial" w:hAnsi="Arial" w:cs="Arial"/>
          <w:b/>
          <w:sz w:val="20"/>
        </w:rPr>
        <w:t>“EL PROVEEDOR”</w:t>
      </w:r>
      <w:r w:rsidRPr="007279D2">
        <w:rPr>
          <w:rFonts w:ascii="Arial" w:hAnsi="Arial" w:cs="Arial"/>
          <w:sz w:val="20"/>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7279D2">
          <w:rPr>
            <w:rFonts w:ascii="Arial" w:hAnsi="Arial" w:cs="Arial"/>
            <w:sz w:val="20"/>
          </w:rPr>
          <w:t>la Ley Federal</w:t>
        </w:r>
      </w:smartTag>
      <w:r w:rsidRPr="007279D2">
        <w:rPr>
          <w:rFonts w:ascii="Arial" w:hAnsi="Arial" w:cs="Arial"/>
          <w:sz w:val="20"/>
        </w:rPr>
        <w:t xml:space="preserve"> del Derecho de Autor, ni a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w:t>
      </w:r>
      <w:smartTag w:uri="urn:schemas-microsoft-com:office:smarttags" w:element="PersonName">
        <w:smartTagPr>
          <w:attr w:name="ProductID" w:val="la Propiedad Industrial."/>
        </w:smartTagPr>
        <w:r w:rsidRPr="007279D2">
          <w:rPr>
            <w:rFonts w:ascii="Arial" w:hAnsi="Arial" w:cs="Arial"/>
            <w:sz w:val="20"/>
          </w:rPr>
          <w:t>la Propiedad Industrial.</w:t>
        </w:r>
      </w:smartTag>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b/>
          <w:sz w:val="20"/>
        </w:rPr>
      </w:pPr>
      <w:r w:rsidRPr="007279D2">
        <w:rPr>
          <w:rFonts w:ascii="Arial" w:hAnsi="Arial" w:cs="Arial"/>
          <w:sz w:val="20"/>
        </w:rPr>
        <w:t xml:space="preserve">En caso de que sobreviniera alguna reclamación en contra de </w:t>
      </w:r>
      <w:r w:rsidRPr="007279D2">
        <w:rPr>
          <w:rFonts w:ascii="Arial" w:hAnsi="Arial" w:cs="Arial"/>
          <w:b/>
          <w:sz w:val="20"/>
        </w:rPr>
        <w:t>“EL INSTITUTO”</w:t>
      </w:r>
      <w:r w:rsidRPr="007279D2">
        <w:rPr>
          <w:rFonts w:ascii="Arial" w:hAnsi="Arial" w:cs="Arial"/>
          <w:sz w:val="20"/>
        </w:rPr>
        <w:t xml:space="preserve"> por cualquiera de las causas antes mencionadas, la única obligación de éste será la de dar aviso en el domicilio previsto en este instrumento a </w:t>
      </w:r>
      <w:r w:rsidRPr="007279D2">
        <w:rPr>
          <w:rFonts w:ascii="Arial" w:hAnsi="Arial" w:cs="Arial"/>
          <w:b/>
          <w:sz w:val="20"/>
        </w:rPr>
        <w:t>“EL PROVEEDOR”</w:t>
      </w:r>
      <w:r w:rsidRPr="007279D2">
        <w:rPr>
          <w:rFonts w:ascii="Arial" w:hAnsi="Arial" w:cs="Arial"/>
          <w:sz w:val="20"/>
        </w:rPr>
        <w:t xml:space="preserve">, para que éste lleve a cabo las acciones necesarias que garanticen la liberación de </w:t>
      </w:r>
      <w:r w:rsidRPr="007279D2">
        <w:rPr>
          <w:rFonts w:ascii="Arial" w:hAnsi="Arial" w:cs="Arial"/>
          <w:b/>
          <w:sz w:val="20"/>
        </w:rPr>
        <w:t>“EL INSTITUTO”</w:t>
      </w:r>
      <w:r w:rsidRPr="007279D2">
        <w:rPr>
          <w:rFonts w:ascii="Arial" w:hAnsi="Arial" w:cs="Arial"/>
          <w:sz w:val="20"/>
        </w:rPr>
        <w:t xml:space="preserve"> de cualquier controversia o</w:t>
      </w:r>
      <w:r w:rsidRPr="007279D2">
        <w:rPr>
          <w:rFonts w:ascii="Arial" w:hAnsi="Arial" w:cs="Arial"/>
          <w:bCs/>
          <w:sz w:val="20"/>
        </w:rPr>
        <w:t xml:space="preserve"> responsabilidad de carácter civil, mercantil, penal o administrativa que, en su caso, se ocasione</w:t>
      </w:r>
      <w:r w:rsidRPr="007279D2">
        <w:rPr>
          <w:rFonts w:ascii="Arial" w:hAnsi="Arial" w:cs="Arial"/>
          <w:b/>
          <w:sz w:val="20"/>
        </w:rPr>
        <w:t>.</w:t>
      </w:r>
    </w:p>
    <w:p w:rsidR="007279D2" w:rsidRPr="007279D2" w:rsidRDefault="007279D2" w:rsidP="007279D2">
      <w:pPr>
        <w:ind w:right="-93"/>
        <w:jc w:val="both"/>
        <w:rPr>
          <w:rFonts w:ascii="Arial" w:hAnsi="Arial" w:cs="Arial"/>
          <w:b/>
          <w:sz w:val="20"/>
        </w:rPr>
      </w:pPr>
    </w:p>
    <w:p w:rsidR="007279D2" w:rsidRPr="007279D2" w:rsidRDefault="007279D2" w:rsidP="007279D2">
      <w:pPr>
        <w:ind w:right="-93"/>
        <w:jc w:val="both"/>
        <w:rPr>
          <w:rFonts w:ascii="Arial" w:hAnsi="Arial" w:cs="Arial"/>
          <w:b/>
          <w:sz w:val="20"/>
        </w:rPr>
      </w:pPr>
    </w:p>
    <w:p w:rsidR="007279D2" w:rsidRPr="007279D2" w:rsidRDefault="007279D2" w:rsidP="007279D2">
      <w:pPr>
        <w:jc w:val="both"/>
        <w:rPr>
          <w:rFonts w:ascii="Arial" w:hAnsi="Arial" w:cs="Arial"/>
          <w:sz w:val="20"/>
        </w:rPr>
      </w:pPr>
      <w:r w:rsidRPr="007279D2">
        <w:rPr>
          <w:rFonts w:ascii="Arial" w:hAnsi="Arial" w:cs="Arial"/>
          <w:b/>
          <w:sz w:val="20"/>
        </w:rPr>
        <w:t xml:space="preserve">DÉCIMA PRIMERA.- GARANTÍAS.- “EL PROVEEDOR” </w:t>
      </w:r>
      <w:r w:rsidRPr="007279D2">
        <w:rPr>
          <w:rFonts w:ascii="Arial" w:hAnsi="Arial" w:cs="Arial"/>
          <w:sz w:val="20"/>
        </w:rPr>
        <w:t xml:space="preserve">se obliga a otorgar a </w:t>
      </w:r>
      <w:r w:rsidRPr="007279D2">
        <w:rPr>
          <w:rFonts w:ascii="Arial" w:hAnsi="Arial" w:cs="Arial"/>
          <w:b/>
          <w:sz w:val="20"/>
        </w:rPr>
        <w:t>“EL INSTITUTO”</w:t>
      </w:r>
      <w:r w:rsidRPr="007279D2">
        <w:rPr>
          <w:rFonts w:ascii="Arial" w:hAnsi="Arial" w:cs="Arial"/>
          <w:sz w:val="20"/>
        </w:rPr>
        <w:t>, las garantías que se enumeran a continuación:</w:t>
      </w:r>
    </w:p>
    <w:p w:rsidR="007279D2" w:rsidRPr="007279D2" w:rsidRDefault="007279D2" w:rsidP="007279D2">
      <w:pPr>
        <w:jc w:val="both"/>
        <w:rPr>
          <w:rFonts w:ascii="Arial" w:hAnsi="Arial" w:cs="Arial"/>
          <w:b/>
          <w:sz w:val="20"/>
        </w:rPr>
      </w:pPr>
    </w:p>
    <w:p w:rsidR="007279D2" w:rsidRPr="007279D2" w:rsidRDefault="007279D2" w:rsidP="000E1584">
      <w:pPr>
        <w:numPr>
          <w:ilvl w:val="0"/>
          <w:numId w:val="25"/>
        </w:numPr>
        <w:suppressAutoHyphens w:val="0"/>
        <w:overflowPunct w:val="0"/>
        <w:autoSpaceDE w:val="0"/>
        <w:autoSpaceDN w:val="0"/>
        <w:adjustRightInd w:val="0"/>
        <w:jc w:val="both"/>
        <w:textAlignment w:val="baseline"/>
        <w:rPr>
          <w:rFonts w:ascii="Arial" w:hAnsi="Arial" w:cs="Arial"/>
          <w:b/>
          <w:sz w:val="20"/>
        </w:rPr>
      </w:pPr>
      <w:r w:rsidRPr="007279D2">
        <w:rPr>
          <w:rFonts w:ascii="Arial" w:hAnsi="Arial" w:cs="Arial"/>
          <w:b/>
          <w:sz w:val="20"/>
        </w:rPr>
        <w:t xml:space="preserve">GARANTÍA DE LOS BIENES.- “EL PROVEEDOR” </w:t>
      </w:r>
      <w:r w:rsidRPr="007279D2">
        <w:rPr>
          <w:rFonts w:ascii="Arial" w:hAnsi="Arial" w:cs="Arial"/>
          <w:sz w:val="20"/>
        </w:rPr>
        <w:t>se obliga con</w:t>
      </w:r>
      <w:r w:rsidRPr="007279D2">
        <w:rPr>
          <w:rFonts w:ascii="Arial" w:hAnsi="Arial" w:cs="Arial"/>
          <w:b/>
          <w:sz w:val="20"/>
        </w:rPr>
        <w:t xml:space="preserve"> “EL INSTITUTO” </w:t>
      </w:r>
      <w:r w:rsidRPr="007279D2">
        <w:rPr>
          <w:rFonts w:ascii="Arial" w:hAnsi="Arial" w:cs="Arial"/>
          <w:sz w:val="20"/>
        </w:rPr>
        <w:t xml:space="preserve">a entregar junto con los bienes objeto de este contrato, una garantía de fabricación con cobertura amplia por __ (___) meses, contra vicios ocultos, defectos de fabricación o cualquier daño que presenten, la cual deberá entregar a </w:t>
      </w:r>
      <w:r w:rsidRPr="007279D2">
        <w:rPr>
          <w:rFonts w:ascii="Arial" w:hAnsi="Arial" w:cs="Arial"/>
          <w:b/>
          <w:sz w:val="20"/>
        </w:rPr>
        <w:t xml:space="preserve">“EL INSTITUTO” </w:t>
      </w:r>
      <w:r w:rsidRPr="007279D2">
        <w:rPr>
          <w:rFonts w:ascii="Arial" w:hAnsi="Arial" w:cs="Arial"/>
          <w:sz w:val="20"/>
        </w:rPr>
        <w:t xml:space="preserve">por escrito en papel </w:t>
      </w:r>
      <w:proofErr w:type="spellStart"/>
      <w:r w:rsidRPr="007279D2">
        <w:rPr>
          <w:rFonts w:ascii="Arial" w:hAnsi="Arial" w:cs="Arial"/>
          <w:sz w:val="20"/>
        </w:rPr>
        <w:t>membreteado</w:t>
      </w:r>
      <w:proofErr w:type="spellEnd"/>
      <w:r w:rsidRPr="007279D2">
        <w:rPr>
          <w:rFonts w:ascii="Arial" w:hAnsi="Arial" w:cs="Arial"/>
          <w:sz w:val="20"/>
        </w:rPr>
        <w:t>, debidamente firmada por el representante legal de</w:t>
      </w:r>
      <w:r w:rsidRPr="007279D2">
        <w:rPr>
          <w:rFonts w:ascii="Arial" w:hAnsi="Arial" w:cs="Arial"/>
          <w:b/>
          <w:sz w:val="20"/>
        </w:rPr>
        <w:t xml:space="preserve"> “EL PROVEEDOR”</w:t>
      </w:r>
      <w:r w:rsidRPr="007279D2">
        <w:rPr>
          <w:rFonts w:ascii="Arial" w:hAnsi="Arial" w:cs="Arial"/>
          <w:sz w:val="20"/>
        </w:rPr>
        <w:t xml:space="preserve">, a entera satisfacción de </w:t>
      </w:r>
      <w:r w:rsidRPr="007279D2">
        <w:rPr>
          <w:rFonts w:ascii="Arial" w:hAnsi="Arial" w:cs="Arial"/>
          <w:b/>
          <w:sz w:val="20"/>
        </w:rPr>
        <w:t>“EL INSTITUTO”</w:t>
      </w:r>
    </w:p>
    <w:p w:rsidR="007279D2" w:rsidRPr="007279D2" w:rsidRDefault="007279D2" w:rsidP="007279D2">
      <w:pPr>
        <w:jc w:val="both"/>
        <w:rPr>
          <w:rFonts w:ascii="Arial" w:hAnsi="Arial" w:cs="Arial"/>
          <w:b/>
          <w:sz w:val="20"/>
        </w:rPr>
      </w:pPr>
    </w:p>
    <w:p w:rsidR="007279D2" w:rsidRPr="007279D2" w:rsidRDefault="007279D2" w:rsidP="007279D2">
      <w:pPr>
        <w:numPr>
          <w:ilvl w:val="0"/>
          <w:numId w:val="3"/>
        </w:numPr>
        <w:jc w:val="both"/>
        <w:rPr>
          <w:rFonts w:ascii="Arial" w:hAnsi="Arial" w:cs="Arial"/>
          <w:i/>
          <w:sz w:val="20"/>
        </w:rPr>
      </w:pPr>
      <w:r w:rsidRPr="007279D2">
        <w:rPr>
          <w:rFonts w:ascii="Arial" w:hAnsi="Arial" w:cs="Arial"/>
          <w:b/>
          <w:sz w:val="20"/>
        </w:rPr>
        <w:t>GARANTÍA DE CUMPLIMIENTO DEL CONTRATO.- “EL PROVEEDOR”</w:t>
      </w:r>
      <w:r w:rsidRPr="007279D2">
        <w:rPr>
          <w:rFonts w:ascii="Arial" w:hAnsi="Arial" w:cs="Arial"/>
          <w:sz w:val="20"/>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7279D2">
          <w:rPr>
            <w:rFonts w:ascii="Arial" w:hAnsi="Arial" w:cs="Arial"/>
            <w:sz w:val="20"/>
          </w:rPr>
          <w:t>la Ley Federal</w:t>
        </w:r>
      </w:smartTag>
      <w:r w:rsidRPr="007279D2">
        <w:rPr>
          <w:rFonts w:ascii="Arial" w:hAnsi="Arial" w:cs="Arial"/>
          <w:sz w:val="20"/>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7279D2">
          <w:rPr>
            <w:rFonts w:ascii="Arial" w:hAnsi="Arial" w:cs="Arial"/>
            <w:sz w:val="20"/>
          </w:rPr>
          <w:t>la Cláusula Segunda</w:t>
        </w:r>
      </w:smartTag>
      <w:r w:rsidRPr="007279D2">
        <w:rPr>
          <w:rFonts w:ascii="Arial" w:hAnsi="Arial" w:cs="Arial"/>
          <w:sz w:val="20"/>
        </w:rPr>
        <w:t xml:space="preserve"> del presente contrato, sin considerar el Impuesto al Valor Agregado </w:t>
      </w:r>
      <w:r w:rsidRPr="007279D2">
        <w:rPr>
          <w:rFonts w:ascii="Arial" w:hAnsi="Arial" w:cs="Arial"/>
          <w:b/>
          <w:i/>
          <w:sz w:val="20"/>
          <w:u w:val="single"/>
        </w:rPr>
        <w:t>(en tratándose de contratos abiertos, deberá señalarse que el porcentaje de la garantía será sobre el monto máximo del contrato</w:t>
      </w:r>
      <w:r w:rsidRPr="007279D2">
        <w:rPr>
          <w:rFonts w:ascii="Arial" w:hAnsi="Arial" w:cs="Arial"/>
          <w:b/>
          <w:i/>
          <w:sz w:val="20"/>
        </w:rPr>
        <w:t>)</w:t>
      </w:r>
      <w:r w:rsidRPr="007279D2">
        <w:rPr>
          <w:rFonts w:ascii="Arial" w:hAnsi="Arial" w:cs="Arial"/>
          <w:i/>
          <w:sz w:val="20"/>
        </w:rPr>
        <w:t>.</w:t>
      </w:r>
    </w:p>
    <w:p w:rsidR="007279D2" w:rsidRPr="007279D2" w:rsidRDefault="007279D2" w:rsidP="007279D2">
      <w:pPr>
        <w:jc w:val="both"/>
        <w:rPr>
          <w:rFonts w:ascii="Arial" w:hAnsi="Arial" w:cs="Arial"/>
          <w:i/>
          <w:sz w:val="20"/>
        </w:rPr>
      </w:pPr>
    </w:p>
    <w:p w:rsidR="007279D2" w:rsidRPr="007279D2" w:rsidRDefault="007279D2" w:rsidP="007279D2">
      <w:pPr>
        <w:ind w:left="360"/>
        <w:jc w:val="both"/>
        <w:rPr>
          <w:rFonts w:ascii="Arial" w:hAnsi="Arial" w:cs="Arial"/>
          <w:b/>
          <w:i/>
          <w:sz w:val="20"/>
          <w:u w:val="single"/>
        </w:rPr>
      </w:pPr>
      <w:r w:rsidRPr="007279D2">
        <w:rPr>
          <w:rFonts w:ascii="Arial" w:hAnsi="Arial" w:cs="Arial"/>
          <w:b/>
          <w:i/>
          <w:sz w:val="20"/>
          <w:u w:val="single"/>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7279D2" w:rsidRPr="007279D2" w:rsidRDefault="007279D2" w:rsidP="007279D2">
      <w:pPr>
        <w:jc w:val="both"/>
        <w:rPr>
          <w:rFonts w:ascii="Arial" w:hAnsi="Arial" w:cs="Arial"/>
          <w:b/>
          <w:sz w:val="20"/>
        </w:rPr>
      </w:pPr>
    </w:p>
    <w:p w:rsidR="007279D2" w:rsidRPr="007279D2" w:rsidRDefault="007279D2" w:rsidP="007279D2">
      <w:pPr>
        <w:ind w:left="397"/>
        <w:jc w:val="both"/>
        <w:rPr>
          <w:rFonts w:ascii="Arial" w:hAnsi="Arial" w:cs="Arial"/>
          <w:sz w:val="20"/>
        </w:rPr>
      </w:pPr>
      <w:r w:rsidRPr="007279D2">
        <w:rPr>
          <w:rFonts w:ascii="Arial" w:hAnsi="Arial" w:cs="Arial"/>
          <w:b/>
          <w:sz w:val="20"/>
        </w:rPr>
        <w:lastRenderedPageBreak/>
        <w:t>“EL PROVEEDOR”</w:t>
      </w:r>
      <w:r w:rsidRPr="007279D2">
        <w:rPr>
          <w:rFonts w:ascii="Arial" w:hAnsi="Arial" w:cs="Arial"/>
          <w:sz w:val="20"/>
        </w:rPr>
        <w:t xml:space="preserve"> queda obligado a entregar a </w:t>
      </w:r>
      <w:r w:rsidRPr="007279D2">
        <w:rPr>
          <w:rFonts w:ascii="Arial" w:hAnsi="Arial" w:cs="Arial"/>
          <w:b/>
          <w:sz w:val="20"/>
        </w:rPr>
        <w:t>“EL INSTITUTO”</w:t>
      </w:r>
      <w:r w:rsidRPr="007279D2">
        <w:rPr>
          <w:rFonts w:ascii="Arial" w:hAnsi="Arial" w:cs="Arial"/>
          <w:sz w:val="20"/>
        </w:rPr>
        <w:t xml:space="preserve"> la póliza de fianza, apegándose al formato que se integra al presente instrumento jurídico como </w:t>
      </w:r>
      <w:r w:rsidRPr="007279D2">
        <w:rPr>
          <w:rFonts w:ascii="Arial" w:hAnsi="Arial" w:cs="Arial"/>
          <w:b/>
          <w:sz w:val="20"/>
        </w:rPr>
        <w:t>Anexo __ (____)</w:t>
      </w:r>
      <w:r w:rsidRPr="007279D2">
        <w:rPr>
          <w:rFonts w:ascii="Arial" w:hAnsi="Arial" w:cs="Arial"/>
          <w:sz w:val="20"/>
        </w:rPr>
        <w:t>, en ___________ ubicada en ___________.</w:t>
      </w:r>
    </w:p>
    <w:p w:rsidR="007279D2" w:rsidRPr="007279D2" w:rsidRDefault="007279D2" w:rsidP="007279D2">
      <w:pPr>
        <w:ind w:left="360"/>
        <w:jc w:val="both"/>
        <w:rPr>
          <w:rFonts w:ascii="Arial" w:hAnsi="Arial" w:cs="Arial"/>
          <w:sz w:val="20"/>
        </w:rPr>
      </w:pPr>
    </w:p>
    <w:p w:rsidR="007279D2" w:rsidRPr="007279D2" w:rsidRDefault="007279D2" w:rsidP="007279D2">
      <w:pPr>
        <w:ind w:left="397"/>
        <w:jc w:val="both"/>
        <w:rPr>
          <w:rFonts w:ascii="Arial" w:hAnsi="Arial" w:cs="Arial"/>
          <w:sz w:val="20"/>
        </w:rPr>
      </w:pPr>
      <w:r w:rsidRPr="007279D2">
        <w:rPr>
          <w:rFonts w:ascii="Arial" w:hAnsi="Arial" w:cs="Arial"/>
          <w:sz w:val="20"/>
        </w:rPr>
        <w:t xml:space="preserve">Dicha póliza de garantía de cumplimiento del contrato será devuelta a </w:t>
      </w:r>
      <w:r w:rsidRPr="007279D2">
        <w:rPr>
          <w:rFonts w:ascii="Arial" w:hAnsi="Arial" w:cs="Arial"/>
          <w:b/>
          <w:sz w:val="20"/>
        </w:rPr>
        <w:t>“EL PROVEEDOR”</w:t>
      </w:r>
      <w:r w:rsidRPr="007279D2">
        <w:rPr>
          <w:rFonts w:ascii="Arial" w:hAnsi="Arial" w:cs="Arial"/>
          <w:sz w:val="20"/>
        </w:rPr>
        <w:t xml:space="preserve"> una vez que </w:t>
      </w:r>
      <w:r w:rsidRPr="007279D2">
        <w:rPr>
          <w:rFonts w:ascii="Arial" w:hAnsi="Arial" w:cs="Arial"/>
          <w:b/>
          <w:sz w:val="20"/>
        </w:rPr>
        <w:t>“EL INSTITUTO”</w:t>
      </w:r>
      <w:r w:rsidRPr="007279D2">
        <w:rPr>
          <w:rFonts w:ascii="Arial" w:hAnsi="Arial" w:cs="Arial"/>
          <w:sz w:val="20"/>
        </w:rPr>
        <w:t xml:space="preserve"> le otorgue autorización por escrito, para que éste pueda solicitar a la afianzadora correspondiente la cancelación de la fianza, autorización que se entregará a </w:t>
      </w:r>
      <w:r w:rsidRPr="007279D2">
        <w:rPr>
          <w:rFonts w:ascii="Arial" w:hAnsi="Arial" w:cs="Arial"/>
          <w:b/>
          <w:sz w:val="20"/>
        </w:rPr>
        <w:t>“EL PROVEEDOR”</w:t>
      </w:r>
      <w:r w:rsidRPr="007279D2">
        <w:rPr>
          <w:rFonts w:ascii="Arial" w:hAnsi="Arial" w:cs="Arial"/>
          <w:sz w:val="20"/>
        </w:rPr>
        <w:t>, siempre que demuestre haber cumplido con la totalidad de las obligaciones adquiridas por virtud del presente contrato.</w:t>
      </w:r>
    </w:p>
    <w:p w:rsidR="007279D2" w:rsidRPr="007279D2" w:rsidRDefault="007279D2" w:rsidP="007279D2">
      <w:pPr>
        <w:ind w:left="360"/>
        <w:jc w:val="both"/>
        <w:rPr>
          <w:rFonts w:ascii="Arial" w:hAnsi="Arial" w:cs="Arial"/>
          <w:sz w:val="20"/>
        </w:rPr>
      </w:pPr>
    </w:p>
    <w:p w:rsidR="007279D2" w:rsidRPr="007279D2" w:rsidRDefault="007279D2" w:rsidP="007279D2">
      <w:pPr>
        <w:jc w:val="both"/>
        <w:rPr>
          <w:rFonts w:ascii="Arial" w:hAnsi="Arial" w:cs="Arial"/>
          <w:b/>
          <w:i/>
          <w:sz w:val="20"/>
          <w:u w:val="single"/>
        </w:rPr>
      </w:pPr>
      <w:r w:rsidRPr="007279D2">
        <w:rPr>
          <w:rFonts w:ascii="Arial" w:hAnsi="Arial" w:cs="Arial"/>
          <w:b/>
          <w:bCs/>
          <w:i/>
          <w:sz w:val="20"/>
          <w:u w:val="single"/>
        </w:rPr>
        <w:t xml:space="preserve">NOTA: </w:t>
      </w:r>
      <w:r w:rsidRPr="007279D2">
        <w:rPr>
          <w:rFonts w:ascii="Arial" w:hAnsi="Arial" w:cs="Arial"/>
          <w:b/>
          <w:i/>
          <w:sz w:val="20"/>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7279D2" w:rsidRPr="007279D2" w:rsidRDefault="007279D2" w:rsidP="007279D2">
      <w:pPr>
        <w:ind w:left="360"/>
        <w:jc w:val="both"/>
        <w:rPr>
          <w:rFonts w:ascii="Arial" w:hAnsi="Arial" w:cs="Arial"/>
          <w:sz w:val="20"/>
        </w:rPr>
      </w:pPr>
    </w:p>
    <w:p w:rsidR="007279D2" w:rsidRPr="007279D2" w:rsidRDefault="007279D2" w:rsidP="007279D2">
      <w:pPr>
        <w:ind w:left="360"/>
        <w:jc w:val="both"/>
        <w:rPr>
          <w:rFonts w:ascii="Arial" w:hAnsi="Arial" w:cs="Arial"/>
          <w:sz w:val="20"/>
        </w:rPr>
      </w:pPr>
      <w:r w:rsidRPr="007279D2">
        <w:rPr>
          <w:rFonts w:ascii="Arial" w:hAnsi="Arial" w:cs="Arial"/>
          <w:b/>
          <w:sz w:val="20"/>
        </w:rPr>
        <w:t>“GARANTÍA DE CUMPLIMIENTO DEL CONTRATO.- “EL PROVEEDOR”</w:t>
      </w:r>
      <w:r w:rsidRPr="007279D2">
        <w:rPr>
          <w:rFonts w:ascii="Arial" w:hAnsi="Arial" w:cs="Arial"/>
          <w:sz w:val="20"/>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7279D2">
        <w:rPr>
          <w:rFonts w:ascii="Arial" w:hAnsi="Arial" w:cs="Arial"/>
          <w:b/>
          <w:sz w:val="20"/>
        </w:rPr>
        <w:t>“EL INSTITUTO”</w:t>
      </w:r>
      <w:r w:rsidRPr="007279D2">
        <w:rPr>
          <w:rFonts w:ascii="Arial" w:hAnsi="Arial" w:cs="Arial"/>
          <w:sz w:val="20"/>
        </w:rPr>
        <w:t>, para lo cual, se deberá seguir el procedimiento siguiente:</w:t>
      </w:r>
    </w:p>
    <w:p w:rsidR="007279D2" w:rsidRPr="007279D2" w:rsidRDefault="007279D2" w:rsidP="007279D2">
      <w:pPr>
        <w:jc w:val="both"/>
        <w:rPr>
          <w:rFonts w:ascii="Arial" w:hAnsi="Arial" w:cs="Arial"/>
          <w:sz w:val="20"/>
        </w:rPr>
      </w:pPr>
    </w:p>
    <w:p w:rsidR="007279D2" w:rsidRPr="007279D2" w:rsidRDefault="007279D2" w:rsidP="007279D2">
      <w:pPr>
        <w:autoSpaceDE w:val="0"/>
        <w:ind w:left="360"/>
        <w:jc w:val="both"/>
        <w:rPr>
          <w:rFonts w:ascii="Arial" w:hAnsi="Arial" w:cs="Arial"/>
          <w:sz w:val="20"/>
        </w:rPr>
      </w:pPr>
      <w:r w:rsidRPr="007279D2">
        <w:rPr>
          <w:rFonts w:ascii="Arial" w:hAnsi="Arial" w:cs="Arial"/>
          <w:b/>
          <w:sz w:val="20"/>
        </w:rPr>
        <w:t xml:space="preserve">a) </w:t>
      </w:r>
      <w:r w:rsidRPr="007279D2">
        <w:rPr>
          <w:rFonts w:ascii="Arial" w:hAnsi="Arial" w:cs="Arial"/>
          <w:sz w:val="20"/>
        </w:rPr>
        <w:t>El cheque debe expedirse a nombre del Instituto Mexicano del Seguro Social.</w:t>
      </w:r>
    </w:p>
    <w:p w:rsidR="007279D2" w:rsidRPr="007279D2" w:rsidRDefault="007279D2" w:rsidP="007279D2">
      <w:pPr>
        <w:ind w:left="360"/>
        <w:jc w:val="both"/>
        <w:rPr>
          <w:rFonts w:ascii="Arial" w:hAnsi="Arial" w:cs="Arial"/>
          <w:sz w:val="20"/>
        </w:rPr>
      </w:pPr>
    </w:p>
    <w:p w:rsidR="007279D2" w:rsidRPr="007279D2" w:rsidRDefault="007279D2" w:rsidP="007279D2">
      <w:pPr>
        <w:autoSpaceDE w:val="0"/>
        <w:ind w:left="360"/>
        <w:jc w:val="both"/>
        <w:rPr>
          <w:rFonts w:ascii="Arial" w:hAnsi="Arial" w:cs="Arial"/>
          <w:sz w:val="20"/>
        </w:rPr>
      </w:pPr>
      <w:r w:rsidRPr="007279D2">
        <w:rPr>
          <w:rFonts w:ascii="Arial" w:hAnsi="Arial" w:cs="Arial"/>
          <w:b/>
          <w:sz w:val="20"/>
        </w:rPr>
        <w:t xml:space="preserve">b) </w:t>
      </w:r>
      <w:r w:rsidRPr="007279D2">
        <w:rPr>
          <w:rFonts w:ascii="Arial" w:hAnsi="Arial" w:cs="Arial"/>
          <w:sz w:val="20"/>
        </w:rPr>
        <w:t xml:space="preserve">Dicho cheque deberá ser resguardado, a título de garantía, en __________ </w:t>
      </w:r>
      <w:r w:rsidRPr="007279D2">
        <w:rPr>
          <w:rFonts w:ascii="Arial" w:hAnsi="Arial" w:cs="Arial"/>
          <w:b/>
          <w:i/>
          <w:sz w:val="20"/>
          <w:u w:val="single"/>
        </w:rPr>
        <w:t>(señalar el área de tesorería y/o su equivalente en los órganos de operación administrativa desconcentrada)</w:t>
      </w:r>
      <w:r w:rsidRPr="007279D2">
        <w:rPr>
          <w:rFonts w:ascii="Arial" w:hAnsi="Arial" w:cs="Arial"/>
          <w:sz w:val="20"/>
        </w:rPr>
        <w:t>.</w:t>
      </w:r>
    </w:p>
    <w:p w:rsidR="007279D2" w:rsidRPr="007279D2" w:rsidRDefault="007279D2" w:rsidP="007279D2">
      <w:pPr>
        <w:jc w:val="both"/>
        <w:rPr>
          <w:rFonts w:ascii="Arial" w:hAnsi="Arial" w:cs="Arial"/>
          <w:sz w:val="20"/>
        </w:rPr>
      </w:pPr>
    </w:p>
    <w:p w:rsidR="007279D2" w:rsidRPr="007279D2" w:rsidRDefault="007279D2" w:rsidP="007279D2">
      <w:pPr>
        <w:autoSpaceDE w:val="0"/>
        <w:ind w:left="360"/>
        <w:jc w:val="both"/>
        <w:rPr>
          <w:rFonts w:ascii="Arial" w:hAnsi="Arial" w:cs="Arial"/>
          <w:sz w:val="20"/>
        </w:rPr>
      </w:pPr>
      <w:r w:rsidRPr="007279D2">
        <w:rPr>
          <w:rFonts w:ascii="Arial" w:hAnsi="Arial" w:cs="Arial"/>
          <w:b/>
          <w:sz w:val="20"/>
        </w:rPr>
        <w:t xml:space="preserve">c) </w:t>
      </w:r>
      <w:r w:rsidRPr="007279D2">
        <w:rPr>
          <w:rFonts w:ascii="Arial" w:hAnsi="Arial" w:cs="Arial"/>
          <w:sz w:val="20"/>
        </w:rPr>
        <w:t xml:space="preserve">El cheque será devuelto a más tardar el segundo día hábil posterior a que </w:t>
      </w:r>
      <w:r w:rsidRPr="007279D2">
        <w:rPr>
          <w:rFonts w:ascii="Arial" w:hAnsi="Arial" w:cs="Arial"/>
          <w:b/>
          <w:sz w:val="20"/>
        </w:rPr>
        <w:t>“EL INSTITUTO”</w:t>
      </w:r>
      <w:r w:rsidRPr="007279D2">
        <w:rPr>
          <w:rFonts w:ascii="Arial" w:hAnsi="Arial" w:cs="Arial"/>
          <w:sz w:val="20"/>
        </w:rPr>
        <w:t xml:space="preserve"> constate el cumplimiento del contrato. En este caso, la verificación del cumplimiento del contrato por parte de </w:t>
      </w:r>
      <w:r w:rsidRPr="007279D2">
        <w:rPr>
          <w:rFonts w:ascii="Arial" w:hAnsi="Arial" w:cs="Arial"/>
          <w:b/>
          <w:sz w:val="20"/>
        </w:rPr>
        <w:t>“EL INSTITUTO”</w:t>
      </w:r>
      <w:r w:rsidRPr="007279D2">
        <w:rPr>
          <w:rFonts w:ascii="Arial" w:hAnsi="Arial" w:cs="Arial"/>
          <w:sz w:val="20"/>
        </w:rPr>
        <w:t xml:space="preserve"> deberá hacerse a más tardar el tercer día hábil posterior a aquél en que </w:t>
      </w:r>
      <w:r w:rsidRPr="007279D2">
        <w:rPr>
          <w:rFonts w:ascii="Arial" w:hAnsi="Arial" w:cs="Arial"/>
          <w:b/>
          <w:sz w:val="20"/>
        </w:rPr>
        <w:t>“EL PROVEEDOR”</w:t>
      </w:r>
      <w:r w:rsidRPr="007279D2">
        <w:rPr>
          <w:rFonts w:ascii="Arial" w:hAnsi="Arial" w:cs="Arial"/>
          <w:sz w:val="20"/>
        </w:rPr>
        <w:t xml:space="preserve"> de aviso de la entrega de los bienes objeto del presente instrumento.</w:t>
      </w:r>
    </w:p>
    <w:p w:rsidR="007279D2" w:rsidRPr="007279D2" w:rsidRDefault="007279D2" w:rsidP="007279D2">
      <w:pPr>
        <w:jc w:val="both"/>
        <w:rPr>
          <w:rFonts w:ascii="Arial" w:hAnsi="Arial" w:cs="Arial"/>
          <w:sz w:val="20"/>
        </w:rPr>
      </w:pPr>
    </w:p>
    <w:p w:rsidR="007279D2" w:rsidRPr="007279D2" w:rsidRDefault="007279D2" w:rsidP="007279D2">
      <w:pPr>
        <w:pStyle w:val="Textoindependiente24"/>
        <w:rPr>
          <w:rFonts w:cs="Arial"/>
          <w:b/>
          <w:i/>
          <w:u w:val="single"/>
        </w:rPr>
      </w:pPr>
      <w:r w:rsidRPr="007279D2">
        <w:rPr>
          <w:rFonts w:cs="Arial"/>
          <w:b/>
          <w:bCs/>
          <w:i/>
          <w:u w:val="single"/>
        </w:rPr>
        <w:t xml:space="preserve">NOTA: </w:t>
      </w:r>
      <w:r w:rsidRPr="007279D2">
        <w:rPr>
          <w:rFonts w:cs="Arial"/>
          <w:b/>
          <w:i/>
          <w:u w:val="single"/>
        </w:rPr>
        <w:t>(En caso de que se hubiese pactado el otorgamiento de anticipo al proveedor, se deberá insertar el texto siguiente:)</w:t>
      </w:r>
    </w:p>
    <w:p w:rsidR="007279D2" w:rsidRPr="007279D2" w:rsidRDefault="007279D2" w:rsidP="007279D2">
      <w:pPr>
        <w:pStyle w:val="Textoindependiente24"/>
        <w:rPr>
          <w:rFonts w:cs="Arial"/>
          <w:b/>
        </w:rPr>
      </w:pPr>
    </w:p>
    <w:p w:rsidR="007279D2" w:rsidRPr="007279D2" w:rsidRDefault="007279D2" w:rsidP="007279D2">
      <w:pPr>
        <w:numPr>
          <w:ilvl w:val="0"/>
          <w:numId w:val="3"/>
        </w:numPr>
        <w:jc w:val="both"/>
        <w:rPr>
          <w:rFonts w:ascii="Arial" w:hAnsi="Arial" w:cs="Arial"/>
          <w:sz w:val="20"/>
        </w:rPr>
      </w:pPr>
      <w:r w:rsidRPr="007279D2">
        <w:rPr>
          <w:rFonts w:ascii="Arial" w:hAnsi="Arial" w:cs="Arial"/>
          <w:b/>
          <w:sz w:val="20"/>
        </w:rPr>
        <w:t>GARANTÍA DE ANTICIPO.- “EL PROVEEDOR”</w:t>
      </w:r>
      <w:r w:rsidRPr="007279D2">
        <w:rPr>
          <w:rFonts w:ascii="Arial" w:hAnsi="Arial" w:cs="Arial"/>
          <w:sz w:val="20"/>
        </w:rPr>
        <w:t xml:space="preserve"> se obliga a otorgar, previo al otorgamiento del anticipo estipulado en </w:t>
      </w:r>
      <w:smartTag w:uri="urn:schemas-microsoft-com:office:smarttags" w:element="PersonName">
        <w:smartTagPr>
          <w:attr w:name="ProductID" w:val="LA CL￁USULA"/>
        </w:smartTagPr>
        <w:r w:rsidRPr="007279D2">
          <w:rPr>
            <w:rFonts w:ascii="Arial" w:hAnsi="Arial" w:cs="Arial"/>
            <w:sz w:val="20"/>
          </w:rPr>
          <w:t>la Cláusula</w:t>
        </w:r>
      </w:smartTag>
      <w:r w:rsidRPr="007279D2">
        <w:rPr>
          <w:rFonts w:ascii="Arial" w:hAnsi="Arial" w:cs="Arial"/>
          <w:sz w:val="20"/>
        </w:rPr>
        <w:t xml:space="preserve"> _________, una póliza de fianza expedida por compañía autorizada en los términos de </w:t>
      </w:r>
      <w:smartTag w:uri="urn:schemas-microsoft-com:office:smarttags" w:element="PersonName">
        <w:smartTagPr>
          <w:attr w:name="ProductID" w:val="la Ley Federal"/>
        </w:smartTagPr>
        <w:r w:rsidRPr="007279D2">
          <w:rPr>
            <w:rFonts w:ascii="Arial" w:hAnsi="Arial" w:cs="Arial"/>
            <w:sz w:val="20"/>
          </w:rPr>
          <w:t>la Ley Federal</w:t>
        </w:r>
      </w:smartTag>
      <w:r w:rsidRPr="007279D2">
        <w:rPr>
          <w:rFonts w:ascii="Arial" w:hAnsi="Arial" w:cs="Arial"/>
          <w:sz w:val="20"/>
        </w:rPr>
        <w:t xml:space="preserve"> de Instituciones de Fianzas, y a favor del “Instituto Mexicano del Seguro Social”, por un monto equivalente al 100% (cien por ciento) del importe otorgado por concepto de anticipo, incluyendo el I.V.A. </w:t>
      </w:r>
    </w:p>
    <w:p w:rsidR="007279D2" w:rsidRPr="007279D2" w:rsidRDefault="007279D2" w:rsidP="007279D2">
      <w:pPr>
        <w:jc w:val="both"/>
        <w:rPr>
          <w:rFonts w:ascii="Arial" w:hAnsi="Arial" w:cs="Arial"/>
          <w:sz w:val="20"/>
        </w:rPr>
      </w:pPr>
    </w:p>
    <w:p w:rsidR="007279D2" w:rsidRPr="007279D2" w:rsidRDefault="007279D2" w:rsidP="007279D2">
      <w:pPr>
        <w:ind w:left="397"/>
        <w:jc w:val="both"/>
        <w:rPr>
          <w:rFonts w:ascii="Arial" w:hAnsi="Arial" w:cs="Arial"/>
          <w:sz w:val="20"/>
        </w:rPr>
      </w:pPr>
      <w:r w:rsidRPr="007279D2">
        <w:rPr>
          <w:rFonts w:ascii="Arial" w:hAnsi="Arial" w:cs="Arial"/>
          <w:b/>
          <w:sz w:val="20"/>
        </w:rPr>
        <w:t>“EL PROVEEDOR”</w:t>
      </w:r>
      <w:r w:rsidRPr="007279D2">
        <w:rPr>
          <w:rFonts w:ascii="Arial" w:hAnsi="Arial" w:cs="Arial"/>
          <w:sz w:val="20"/>
        </w:rPr>
        <w:t xml:space="preserve"> queda obligado a entregar a </w:t>
      </w:r>
      <w:r w:rsidRPr="007279D2">
        <w:rPr>
          <w:rFonts w:ascii="Arial" w:hAnsi="Arial" w:cs="Arial"/>
          <w:b/>
          <w:sz w:val="20"/>
        </w:rPr>
        <w:t>“EL INSTITUTO”</w:t>
      </w:r>
      <w:r w:rsidRPr="007279D2">
        <w:rPr>
          <w:rFonts w:ascii="Arial" w:hAnsi="Arial" w:cs="Arial"/>
          <w:sz w:val="20"/>
        </w:rPr>
        <w:t xml:space="preserve"> la póliza de fianza, apegándose al formato que se integra al presente instrumento jurídico como </w:t>
      </w:r>
      <w:r w:rsidRPr="007279D2">
        <w:rPr>
          <w:rFonts w:ascii="Arial" w:hAnsi="Arial" w:cs="Arial"/>
          <w:b/>
          <w:sz w:val="20"/>
        </w:rPr>
        <w:t>Anexo __ (____)</w:t>
      </w:r>
      <w:r w:rsidRPr="007279D2">
        <w:rPr>
          <w:rFonts w:ascii="Arial" w:hAnsi="Arial" w:cs="Arial"/>
          <w:sz w:val="20"/>
        </w:rPr>
        <w:t>, en __________ ubicada en ___________.</w:t>
      </w:r>
    </w:p>
    <w:p w:rsidR="007279D2" w:rsidRPr="007279D2" w:rsidRDefault="007279D2" w:rsidP="007279D2">
      <w:pPr>
        <w:jc w:val="both"/>
        <w:rPr>
          <w:rFonts w:ascii="Arial" w:hAnsi="Arial" w:cs="Arial"/>
          <w:sz w:val="20"/>
        </w:rPr>
      </w:pPr>
    </w:p>
    <w:p w:rsidR="007279D2" w:rsidRPr="007279D2" w:rsidRDefault="007279D2" w:rsidP="007279D2">
      <w:pPr>
        <w:ind w:left="397"/>
        <w:jc w:val="both"/>
        <w:rPr>
          <w:rFonts w:ascii="Arial" w:hAnsi="Arial" w:cs="Arial"/>
          <w:sz w:val="20"/>
        </w:rPr>
      </w:pPr>
      <w:r w:rsidRPr="007279D2">
        <w:rPr>
          <w:rFonts w:ascii="Arial" w:hAnsi="Arial" w:cs="Arial"/>
          <w:sz w:val="20"/>
        </w:rPr>
        <w:lastRenderedPageBreak/>
        <w:t xml:space="preserve">Dicha póliza de garantía de anticipo, será devuelta a </w:t>
      </w:r>
      <w:r w:rsidRPr="007279D2">
        <w:rPr>
          <w:rFonts w:ascii="Arial" w:hAnsi="Arial" w:cs="Arial"/>
          <w:b/>
          <w:sz w:val="20"/>
        </w:rPr>
        <w:t>“EL PROVEEDOR”</w:t>
      </w:r>
      <w:r w:rsidRPr="007279D2">
        <w:rPr>
          <w:rFonts w:ascii="Arial" w:hAnsi="Arial" w:cs="Arial"/>
          <w:sz w:val="20"/>
        </w:rPr>
        <w:t xml:space="preserve"> una vez que </w:t>
      </w:r>
      <w:r w:rsidRPr="007279D2">
        <w:rPr>
          <w:rFonts w:ascii="Arial" w:hAnsi="Arial" w:cs="Arial"/>
          <w:b/>
          <w:sz w:val="20"/>
        </w:rPr>
        <w:t>“EL INSTITUTO”</w:t>
      </w:r>
      <w:r w:rsidRPr="007279D2">
        <w:rPr>
          <w:rFonts w:ascii="Arial" w:hAnsi="Arial" w:cs="Arial"/>
          <w:sz w:val="20"/>
        </w:rPr>
        <w:t xml:space="preserve"> le otorgue autorización por escrito, para que éste pueda solicitar a la afianzadora correspondiente la cancelación de la fianza, autorización que se entregará a </w:t>
      </w:r>
      <w:r w:rsidRPr="007279D2">
        <w:rPr>
          <w:rFonts w:ascii="Arial" w:hAnsi="Arial" w:cs="Arial"/>
          <w:b/>
          <w:sz w:val="20"/>
        </w:rPr>
        <w:t>“EL PROVEEDOR”</w:t>
      </w:r>
      <w:r w:rsidRPr="007279D2">
        <w:rPr>
          <w:rFonts w:ascii="Arial" w:hAnsi="Arial" w:cs="Arial"/>
          <w:sz w:val="20"/>
        </w:rPr>
        <w:t xml:space="preserve">, siempre que se haya amortizado la totalidad del anticipo correspondiente, de conformidad con lo dispuesto en el artículo 32, del Reglamento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pStyle w:val="Textoindependiente24"/>
        <w:rPr>
          <w:rFonts w:cs="Arial"/>
          <w:b/>
        </w:rPr>
      </w:pPr>
    </w:p>
    <w:p w:rsidR="007279D2" w:rsidRPr="007279D2" w:rsidRDefault="007279D2" w:rsidP="007279D2">
      <w:pPr>
        <w:jc w:val="both"/>
        <w:rPr>
          <w:rFonts w:ascii="Arial" w:hAnsi="Arial" w:cs="Arial"/>
          <w:sz w:val="20"/>
        </w:rPr>
      </w:pPr>
      <w:r w:rsidRPr="007279D2">
        <w:rPr>
          <w:rFonts w:ascii="Arial" w:hAnsi="Arial" w:cs="Arial"/>
          <w:b/>
          <w:sz w:val="20"/>
        </w:rPr>
        <w:t xml:space="preserve">DÉCIMA SEGUNDA.- EJECUCIÓN DE </w:t>
      </w:r>
      <w:smartTag w:uri="urn:schemas-microsoft-com:office:smarttags" w:element="PersonName">
        <w:smartTagPr>
          <w:attr w:name="ProductID" w:val="LA PￓLIZA DE"/>
        </w:smartTagPr>
        <w:r w:rsidRPr="007279D2">
          <w:rPr>
            <w:rFonts w:ascii="Arial" w:hAnsi="Arial" w:cs="Arial"/>
            <w:b/>
            <w:sz w:val="20"/>
          </w:rPr>
          <w:t>LA PÓLIZA DE</w:t>
        </w:r>
      </w:smartTag>
      <w:r w:rsidRPr="007279D2">
        <w:rPr>
          <w:rFonts w:ascii="Arial" w:hAnsi="Arial" w:cs="Arial"/>
          <w:b/>
          <w:sz w:val="20"/>
        </w:rPr>
        <w:t xml:space="preserve"> FIANZA DE CUMPLIMENTO DE ESTE CONTRATO.- “EL INSTITUTO”</w:t>
      </w:r>
      <w:r w:rsidRPr="007279D2">
        <w:rPr>
          <w:rFonts w:ascii="Arial" w:hAnsi="Arial" w:cs="Arial"/>
          <w:sz w:val="20"/>
        </w:rPr>
        <w:t xml:space="preserve"> llevará a cabo la ejecución de la garantía de cumplimiento del contrato en los casos siguientes:</w:t>
      </w:r>
    </w:p>
    <w:p w:rsidR="007279D2" w:rsidRPr="007279D2" w:rsidRDefault="007279D2" w:rsidP="007279D2">
      <w:pPr>
        <w:jc w:val="both"/>
        <w:rPr>
          <w:rFonts w:ascii="Arial" w:hAnsi="Arial" w:cs="Arial"/>
          <w:sz w:val="20"/>
        </w:rPr>
      </w:pPr>
    </w:p>
    <w:p w:rsidR="007279D2" w:rsidRPr="007279D2" w:rsidRDefault="007279D2" w:rsidP="007279D2">
      <w:pPr>
        <w:overflowPunct w:val="0"/>
        <w:autoSpaceDE w:val="0"/>
        <w:jc w:val="both"/>
        <w:textAlignment w:val="baseline"/>
        <w:rPr>
          <w:rFonts w:ascii="Arial" w:hAnsi="Arial" w:cs="Arial"/>
          <w:sz w:val="20"/>
        </w:rPr>
      </w:pPr>
      <w:r w:rsidRPr="007279D2">
        <w:rPr>
          <w:rFonts w:ascii="Arial" w:hAnsi="Arial" w:cs="Arial"/>
          <w:sz w:val="20"/>
        </w:rPr>
        <w:t>a)</w:t>
      </w:r>
      <w:r w:rsidRPr="007279D2">
        <w:rPr>
          <w:rFonts w:ascii="Arial" w:hAnsi="Arial" w:cs="Arial"/>
          <w:sz w:val="20"/>
        </w:rPr>
        <w:tab/>
        <w:t xml:space="preserve">Se rescinda administrativamente este contrato. </w:t>
      </w:r>
    </w:p>
    <w:p w:rsidR="007279D2" w:rsidRPr="007279D2" w:rsidRDefault="007279D2" w:rsidP="007279D2">
      <w:pPr>
        <w:overflowPunct w:val="0"/>
        <w:autoSpaceDE w:val="0"/>
        <w:jc w:val="both"/>
        <w:textAlignment w:val="baseline"/>
        <w:rPr>
          <w:rFonts w:ascii="Arial" w:hAnsi="Arial" w:cs="Arial"/>
          <w:sz w:val="20"/>
        </w:rPr>
      </w:pPr>
    </w:p>
    <w:p w:rsidR="007279D2" w:rsidRPr="007279D2" w:rsidRDefault="007279D2" w:rsidP="007279D2">
      <w:pPr>
        <w:overflowPunct w:val="0"/>
        <w:autoSpaceDE w:val="0"/>
        <w:ind w:left="426" w:hanging="426"/>
        <w:jc w:val="both"/>
        <w:textAlignment w:val="baseline"/>
        <w:rPr>
          <w:rFonts w:ascii="Arial" w:hAnsi="Arial" w:cs="Arial"/>
          <w:sz w:val="20"/>
        </w:rPr>
      </w:pPr>
      <w:r w:rsidRPr="007279D2">
        <w:rPr>
          <w:rFonts w:ascii="Arial" w:hAnsi="Arial" w:cs="Arial"/>
          <w:sz w:val="20"/>
        </w:rPr>
        <w:t>b)</w:t>
      </w:r>
      <w:r w:rsidRPr="007279D2">
        <w:rPr>
          <w:rFonts w:ascii="Arial" w:hAnsi="Arial" w:cs="Arial"/>
          <w:sz w:val="20"/>
        </w:rPr>
        <w:tab/>
        <w:t>Durante su vigencia se detecten deficiencias, fallas o calidad inferior en los bienes suministrados, en comparación con los ofertados.</w:t>
      </w:r>
    </w:p>
    <w:p w:rsidR="007279D2" w:rsidRPr="007279D2" w:rsidRDefault="007279D2" w:rsidP="007279D2">
      <w:pPr>
        <w:overflowPunct w:val="0"/>
        <w:autoSpaceDE w:val="0"/>
        <w:jc w:val="both"/>
        <w:textAlignment w:val="baseline"/>
        <w:rPr>
          <w:rFonts w:ascii="Arial" w:hAnsi="Arial" w:cs="Arial"/>
          <w:sz w:val="20"/>
        </w:rPr>
      </w:pPr>
    </w:p>
    <w:p w:rsidR="007279D2" w:rsidRPr="007279D2" w:rsidRDefault="007279D2" w:rsidP="007279D2">
      <w:pPr>
        <w:overflowPunct w:val="0"/>
        <w:autoSpaceDE w:val="0"/>
        <w:ind w:left="426" w:hanging="426"/>
        <w:jc w:val="both"/>
        <w:textAlignment w:val="baseline"/>
        <w:rPr>
          <w:rFonts w:ascii="Arial" w:hAnsi="Arial" w:cs="Arial"/>
          <w:sz w:val="20"/>
        </w:rPr>
      </w:pPr>
      <w:r w:rsidRPr="007279D2">
        <w:rPr>
          <w:rFonts w:ascii="Arial" w:hAnsi="Arial" w:cs="Arial"/>
          <w:sz w:val="20"/>
        </w:rPr>
        <w:t>c)</w:t>
      </w:r>
      <w:r w:rsidRPr="007279D2">
        <w:rPr>
          <w:rFonts w:ascii="Arial" w:hAnsi="Arial" w:cs="Arial"/>
          <w:sz w:val="20"/>
        </w:rPr>
        <w:tab/>
        <w:t xml:space="preserve">Cuando en el supuesto de que se realicen modificaciones al contrato, no entregue </w:t>
      </w:r>
      <w:r w:rsidRPr="007279D2">
        <w:rPr>
          <w:rFonts w:ascii="Arial" w:hAnsi="Arial" w:cs="Arial"/>
          <w:b/>
          <w:sz w:val="20"/>
        </w:rPr>
        <w:t>“EL PROVEEDOR”</w:t>
      </w:r>
      <w:r w:rsidRPr="007279D2">
        <w:rPr>
          <w:rFonts w:ascii="Arial" w:hAnsi="Arial" w:cs="Arial"/>
          <w:sz w:val="20"/>
        </w:rPr>
        <w:t xml:space="preserve"> en el plazo pactado, el endoso o la nueva garantía, que ampare el porcentaje establecido para garantizar el cumplimiento del presente instrumento, establecido en </w:t>
      </w:r>
      <w:smartTag w:uri="urn:schemas-microsoft-com:office:smarttags" w:element="PersonName">
        <w:smartTagPr>
          <w:attr w:name="ProductID" w:val="la Cl￡usula D￉CIMA"/>
        </w:smartTagPr>
        <w:r w:rsidRPr="007279D2">
          <w:rPr>
            <w:rFonts w:ascii="Arial" w:hAnsi="Arial" w:cs="Arial"/>
            <w:sz w:val="20"/>
          </w:rPr>
          <w:t>la Cláusula DÉCIMA</w:t>
        </w:r>
      </w:smartTag>
      <w:r w:rsidRPr="007279D2">
        <w:rPr>
          <w:rFonts w:ascii="Arial" w:hAnsi="Arial" w:cs="Arial"/>
          <w:sz w:val="20"/>
        </w:rPr>
        <w:t xml:space="preserve"> PRIMERA inciso b).</w:t>
      </w:r>
    </w:p>
    <w:p w:rsidR="007279D2" w:rsidRPr="007279D2" w:rsidRDefault="007279D2" w:rsidP="007279D2">
      <w:pPr>
        <w:overflowPunct w:val="0"/>
        <w:autoSpaceDE w:val="0"/>
        <w:ind w:left="426" w:hanging="426"/>
        <w:jc w:val="both"/>
        <w:textAlignment w:val="baseline"/>
        <w:rPr>
          <w:rFonts w:ascii="Arial" w:hAnsi="Arial" w:cs="Arial"/>
          <w:sz w:val="20"/>
        </w:rPr>
      </w:pPr>
    </w:p>
    <w:p w:rsidR="007279D2" w:rsidRPr="007279D2" w:rsidRDefault="007279D2" w:rsidP="007279D2">
      <w:pPr>
        <w:overflowPunct w:val="0"/>
        <w:autoSpaceDE w:val="0"/>
        <w:jc w:val="both"/>
        <w:textAlignment w:val="baseline"/>
        <w:rPr>
          <w:rFonts w:ascii="Arial" w:hAnsi="Arial" w:cs="Arial"/>
          <w:sz w:val="20"/>
        </w:rPr>
      </w:pPr>
      <w:r w:rsidRPr="007279D2">
        <w:rPr>
          <w:rFonts w:ascii="Arial" w:hAnsi="Arial" w:cs="Arial"/>
          <w:sz w:val="20"/>
        </w:rPr>
        <w:t>d)</w:t>
      </w:r>
      <w:r w:rsidRPr="007279D2">
        <w:rPr>
          <w:rFonts w:ascii="Arial" w:hAnsi="Arial" w:cs="Arial"/>
          <w:sz w:val="20"/>
        </w:rPr>
        <w:tab/>
        <w:t xml:space="preserve"> Por cualquier otro incumplimiento de las obligaciones contraídas en este contrato.</w:t>
      </w:r>
    </w:p>
    <w:p w:rsidR="007279D2" w:rsidRPr="007279D2" w:rsidRDefault="007279D2" w:rsidP="007279D2">
      <w:pPr>
        <w:pStyle w:val="Textoindependiente24"/>
        <w:rPr>
          <w:rFonts w:cs="Arial"/>
          <w:b/>
          <w:color w:val="000000"/>
        </w:rPr>
      </w:pPr>
    </w:p>
    <w:p w:rsidR="007279D2" w:rsidRPr="007279D2" w:rsidRDefault="007279D2" w:rsidP="007279D2">
      <w:pPr>
        <w:tabs>
          <w:tab w:val="left" w:pos="-142"/>
          <w:tab w:val="left" w:pos="1134"/>
        </w:tabs>
        <w:ind w:right="-93"/>
        <w:jc w:val="both"/>
        <w:rPr>
          <w:rFonts w:ascii="Arial" w:hAnsi="Arial" w:cs="Arial"/>
          <w:b/>
          <w:sz w:val="20"/>
        </w:rPr>
      </w:pPr>
    </w:p>
    <w:p w:rsidR="007279D2" w:rsidRPr="007279D2" w:rsidRDefault="007279D2" w:rsidP="007279D2">
      <w:pPr>
        <w:pStyle w:val="Textoindependiente"/>
        <w:spacing w:after="0"/>
        <w:ind w:right="74"/>
        <w:jc w:val="both"/>
        <w:rPr>
          <w:rFonts w:ascii="Arial" w:hAnsi="Arial" w:cs="Arial"/>
          <w:sz w:val="20"/>
        </w:rPr>
      </w:pPr>
      <w:r w:rsidRPr="007279D2">
        <w:rPr>
          <w:rFonts w:ascii="Arial" w:hAnsi="Arial" w:cs="Arial"/>
          <w:b/>
          <w:sz w:val="20"/>
        </w:rPr>
        <w:t xml:space="preserve">DÉCIMA TERCERA.- PENAS CONVENCIONALES POR ATRASO EN </w:t>
      </w:r>
      <w:smartTag w:uri="urn:schemas-microsoft-com:office:smarttags" w:element="PersonName">
        <w:smartTagPr>
          <w:attr w:name="ProductID" w:val="LA ENTREGA DE"/>
        </w:smartTagPr>
        <w:r w:rsidRPr="007279D2">
          <w:rPr>
            <w:rFonts w:ascii="Arial" w:hAnsi="Arial" w:cs="Arial"/>
            <w:b/>
            <w:sz w:val="20"/>
          </w:rPr>
          <w:t>LA ENTREGA DE</w:t>
        </w:r>
      </w:smartTag>
      <w:r w:rsidRPr="007279D2">
        <w:rPr>
          <w:rFonts w:ascii="Arial" w:hAnsi="Arial" w:cs="Arial"/>
          <w:b/>
          <w:sz w:val="20"/>
        </w:rPr>
        <w:t xml:space="preserve"> LOS BIENES ADJUDICADOS.- “EL INSTITUTO</w:t>
      </w:r>
      <w:r w:rsidRPr="007279D2">
        <w:rPr>
          <w:rFonts w:ascii="Arial" w:hAnsi="Arial" w:cs="Arial"/>
          <w:sz w:val="20"/>
        </w:rPr>
        <w:t>” aplicará una pena convencional por cada día de atraso en la entrega de los bienes, por el equivalente al 2.5%, sobre el valor total de lo incumplido, sin incluir el IVA, en cada uno de los supuestos siguientes:</w:t>
      </w:r>
    </w:p>
    <w:p w:rsidR="007279D2" w:rsidRPr="007279D2" w:rsidRDefault="007279D2" w:rsidP="007279D2">
      <w:pPr>
        <w:pStyle w:val="Textoindependiente"/>
        <w:spacing w:after="0"/>
        <w:rPr>
          <w:rFonts w:ascii="Arial" w:hAnsi="Arial" w:cs="Arial"/>
          <w:b/>
          <w:sz w:val="20"/>
        </w:rPr>
      </w:pPr>
    </w:p>
    <w:p w:rsidR="007279D2" w:rsidRPr="007279D2" w:rsidRDefault="007279D2" w:rsidP="000E1584">
      <w:pPr>
        <w:pStyle w:val="Textoindependiente"/>
        <w:numPr>
          <w:ilvl w:val="0"/>
          <w:numId w:val="31"/>
        </w:numPr>
        <w:autoSpaceDE w:val="0"/>
        <w:jc w:val="both"/>
        <w:rPr>
          <w:rFonts w:ascii="Arial" w:hAnsi="Arial" w:cs="Arial"/>
          <w:sz w:val="20"/>
        </w:rPr>
      </w:pPr>
      <w:r w:rsidRPr="007279D2">
        <w:rPr>
          <w:rFonts w:ascii="Arial" w:hAnsi="Arial" w:cs="Arial"/>
          <w:sz w:val="20"/>
        </w:rPr>
        <w:t xml:space="preserve">Cuando </w:t>
      </w:r>
      <w:r w:rsidRPr="007279D2">
        <w:rPr>
          <w:rFonts w:ascii="Arial" w:hAnsi="Arial" w:cs="Arial"/>
          <w:b/>
          <w:sz w:val="20"/>
        </w:rPr>
        <w:t>“EL PROVEEDOR</w:t>
      </w:r>
      <w:r w:rsidRPr="007279D2">
        <w:rPr>
          <w:rFonts w:ascii="Arial" w:hAnsi="Arial" w:cs="Arial"/>
          <w:sz w:val="20"/>
        </w:rPr>
        <w:t>” no entregue los bienes que le hayan sido requeridos, dentro de los quince días naturales posteriores a la fecha de emisión de la orden de reposición correspondiente. En este supuesto la aplicación de la pena convencional podrá ser hasta por un máximo de cuatro días como entrega con atraso;</w:t>
      </w:r>
    </w:p>
    <w:p w:rsidR="007279D2" w:rsidRPr="007279D2" w:rsidRDefault="007279D2" w:rsidP="000E1584">
      <w:pPr>
        <w:pStyle w:val="Textoindependiente"/>
        <w:numPr>
          <w:ilvl w:val="0"/>
          <w:numId w:val="31"/>
        </w:numPr>
        <w:autoSpaceDE w:val="0"/>
        <w:spacing w:after="0"/>
        <w:jc w:val="both"/>
        <w:rPr>
          <w:rFonts w:ascii="Arial" w:hAnsi="Arial" w:cs="Arial"/>
          <w:sz w:val="20"/>
        </w:rPr>
      </w:pPr>
      <w:r w:rsidRPr="007279D2">
        <w:rPr>
          <w:rFonts w:ascii="Arial" w:hAnsi="Arial" w:cs="Arial"/>
          <w:sz w:val="20"/>
        </w:rPr>
        <w:t xml:space="preserve">Cuando </w:t>
      </w:r>
      <w:r w:rsidRPr="007279D2">
        <w:rPr>
          <w:rFonts w:ascii="Arial" w:hAnsi="Arial" w:cs="Arial"/>
          <w:b/>
          <w:sz w:val="20"/>
        </w:rPr>
        <w:t>“EL PROVEEDOR</w:t>
      </w:r>
      <w:r w:rsidRPr="007279D2">
        <w:rPr>
          <w:rFonts w:ascii="Arial" w:hAnsi="Arial" w:cs="Arial"/>
          <w:sz w:val="20"/>
        </w:rPr>
        <w:t xml:space="preserve">” no reponga dentro del plazo señalado en el segundo párrafo de </w:t>
      </w:r>
      <w:smartTag w:uri="urn:schemas-microsoft-com:office:smarttags" w:element="PersonName">
        <w:smartTagPr>
          <w:attr w:name="ProductID" w:val="la Cl￡usula Quinta"/>
        </w:smartTagPr>
        <w:r w:rsidRPr="007279D2">
          <w:rPr>
            <w:rFonts w:ascii="Arial" w:hAnsi="Arial" w:cs="Arial"/>
            <w:sz w:val="20"/>
          </w:rPr>
          <w:t>la Cláusula Quinta</w:t>
        </w:r>
      </w:smartTag>
      <w:r w:rsidRPr="007279D2">
        <w:rPr>
          <w:rFonts w:ascii="Arial" w:hAnsi="Arial" w:cs="Arial"/>
          <w:sz w:val="20"/>
        </w:rPr>
        <w:t xml:space="preserve"> del presente contrato, los bienes que </w:t>
      </w:r>
      <w:r w:rsidRPr="007279D2">
        <w:rPr>
          <w:rFonts w:ascii="Arial" w:hAnsi="Arial" w:cs="Arial"/>
          <w:b/>
          <w:sz w:val="20"/>
        </w:rPr>
        <w:t>“EL INSTITUTO</w:t>
      </w:r>
      <w:r w:rsidRPr="007279D2">
        <w:rPr>
          <w:rFonts w:ascii="Arial" w:hAnsi="Arial" w:cs="Arial"/>
          <w:sz w:val="20"/>
        </w:rPr>
        <w:t>” haya solicitado para su canje.</w:t>
      </w:r>
    </w:p>
    <w:p w:rsidR="007279D2" w:rsidRPr="007279D2" w:rsidRDefault="007279D2" w:rsidP="007279D2">
      <w:pPr>
        <w:jc w:val="both"/>
        <w:rPr>
          <w:rFonts w:ascii="Arial" w:hAnsi="Arial" w:cs="Arial"/>
          <w:sz w:val="20"/>
          <w:lang w:val="es-ES_tradnl"/>
        </w:rPr>
      </w:pPr>
    </w:p>
    <w:p w:rsidR="007279D2" w:rsidRPr="007279D2" w:rsidRDefault="007279D2" w:rsidP="007279D2">
      <w:pPr>
        <w:jc w:val="both"/>
        <w:rPr>
          <w:rFonts w:ascii="Arial" w:hAnsi="Arial" w:cs="Arial"/>
          <w:sz w:val="20"/>
          <w:lang w:val="es-ES_tradnl"/>
        </w:rPr>
      </w:pPr>
      <w:r w:rsidRPr="007279D2">
        <w:rPr>
          <w:rFonts w:ascii="Arial" w:hAnsi="Arial" w:cs="Arial"/>
          <w:sz w:val="20"/>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7279D2" w:rsidRPr="007279D2" w:rsidRDefault="007279D2" w:rsidP="007279D2">
      <w:pPr>
        <w:pStyle w:val="Textoindependiente"/>
        <w:ind w:right="74"/>
        <w:jc w:val="both"/>
        <w:rPr>
          <w:rFonts w:ascii="Arial" w:hAnsi="Arial" w:cs="Arial"/>
          <w:b/>
          <w:sz w:val="20"/>
          <w:lang w:val="es-ES_tradnl"/>
        </w:rPr>
      </w:pPr>
    </w:p>
    <w:p w:rsidR="007279D2" w:rsidRPr="007279D2" w:rsidRDefault="007279D2" w:rsidP="007279D2">
      <w:pPr>
        <w:tabs>
          <w:tab w:val="left" w:pos="-142"/>
          <w:tab w:val="left" w:pos="1134"/>
        </w:tabs>
        <w:ind w:right="-93"/>
        <w:jc w:val="both"/>
        <w:rPr>
          <w:rFonts w:ascii="Arial" w:hAnsi="Arial" w:cs="Arial"/>
          <w:sz w:val="20"/>
        </w:rPr>
      </w:pPr>
      <w:r w:rsidRPr="007279D2">
        <w:rPr>
          <w:rFonts w:ascii="Arial" w:hAnsi="Arial" w:cs="Arial"/>
          <w:b/>
          <w:sz w:val="20"/>
        </w:rPr>
        <w:lastRenderedPageBreak/>
        <w:t>“EL PROVEEDOR”</w:t>
      </w:r>
      <w:r w:rsidRPr="007279D2">
        <w:rPr>
          <w:rFonts w:ascii="Arial" w:hAnsi="Arial" w:cs="Arial"/>
          <w:sz w:val="20"/>
        </w:rPr>
        <w:t xml:space="preserve"> a su vez, autoriza a </w:t>
      </w:r>
      <w:r w:rsidRPr="007279D2">
        <w:rPr>
          <w:rFonts w:ascii="Arial" w:hAnsi="Arial" w:cs="Arial"/>
          <w:b/>
          <w:sz w:val="20"/>
        </w:rPr>
        <w:t xml:space="preserve">“EL INSTITUTO” </w:t>
      </w:r>
      <w:r w:rsidRPr="007279D2">
        <w:rPr>
          <w:rFonts w:ascii="Arial" w:hAnsi="Arial" w:cs="Arial"/>
          <w:sz w:val="20"/>
        </w:rPr>
        <w:t xml:space="preserve">a descontar las cantidades que resulten de aplicar la pena convencional, sobre los pagos que deberá cubrir a </w:t>
      </w:r>
      <w:r w:rsidRPr="007279D2">
        <w:rPr>
          <w:rFonts w:ascii="Arial" w:hAnsi="Arial" w:cs="Arial"/>
          <w:b/>
          <w:sz w:val="20"/>
        </w:rPr>
        <w:t>“EL PROVEEDOR”</w:t>
      </w:r>
      <w:r w:rsidRPr="007279D2">
        <w:rPr>
          <w:rFonts w:ascii="Arial" w:hAnsi="Arial" w:cs="Arial"/>
          <w:sz w:val="20"/>
        </w:rPr>
        <w:t>.</w:t>
      </w:r>
    </w:p>
    <w:p w:rsidR="007279D2" w:rsidRPr="007279D2" w:rsidRDefault="007279D2" w:rsidP="007279D2">
      <w:pPr>
        <w:tabs>
          <w:tab w:val="left" w:pos="-142"/>
          <w:tab w:val="left" w:pos="1134"/>
        </w:tabs>
        <w:ind w:right="-93"/>
        <w:jc w:val="both"/>
        <w:rPr>
          <w:rFonts w:ascii="Arial" w:hAnsi="Arial" w:cs="Arial"/>
          <w:b/>
          <w:sz w:val="20"/>
          <w:shd w:val="clear" w:color="auto" w:fill="FFFF00"/>
        </w:rPr>
      </w:pPr>
    </w:p>
    <w:p w:rsidR="007279D2" w:rsidRPr="007279D2" w:rsidRDefault="007279D2" w:rsidP="007279D2">
      <w:pPr>
        <w:jc w:val="both"/>
        <w:rPr>
          <w:rFonts w:ascii="Arial" w:hAnsi="Arial" w:cs="Arial"/>
          <w:b/>
          <w:sz w:val="20"/>
        </w:rPr>
      </w:pPr>
      <w:r w:rsidRPr="007279D2">
        <w:rPr>
          <w:rFonts w:ascii="Arial" w:hAnsi="Arial" w:cs="Arial"/>
          <w:sz w:val="20"/>
        </w:rPr>
        <w:t xml:space="preserve">Conforme a lo previsto en el penúltimo párrafo del artículo 64, del Reglamento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 no se aceptará la estipulación de penas convencionales, ni intereses moratorios a cargo de </w:t>
      </w:r>
      <w:r w:rsidRPr="007279D2">
        <w:rPr>
          <w:rFonts w:ascii="Arial" w:hAnsi="Arial" w:cs="Arial"/>
          <w:b/>
          <w:sz w:val="20"/>
        </w:rPr>
        <w:t>“EL INSTITUTO”.</w:t>
      </w:r>
    </w:p>
    <w:p w:rsidR="007279D2" w:rsidRPr="007279D2" w:rsidRDefault="007279D2" w:rsidP="007279D2">
      <w:pPr>
        <w:jc w:val="both"/>
        <w:rPr>
          <w:rFonts w:ascii="Arial" w:hAnsi="Arial" w:cs="Arial"/>
          <w:sz w:val="20"/>
        </w:rPr>
      </w:pPr>
    </w:p>
    <w:p w:rsidR="007279D2" w:rsidRPr="007279D2" w:rsidRDefault="007279D2" w:rsidP="007279D2">
      <w:pPr>
        <w:tabs>
          <w:tab w:val="left" w:pos="-142"/>
          <w:tab w:val="left" w:pos="1134"/>
        </w:tabs>
        <w:ind w:right="-93"/>
        <w:jc w:val="both"/>
        <w:rPr>
          <w:rFonts w:ascii="Arial" w:hAnsi="Arial" w:cs="Arial"/>
          <w:b/>
          <w:sz w:val="20"/>
        </w:rPr>
      </w:pPr>
    </w:p>
    <w:p w:rsidR="007279D2" w:rsidRPr="007279D2" w:rsidRDefault="007279D2" w:rsidP="007279D2">
      <w:pPr>
        <w:tabs>
          <w:tab w:val="left" w:pos="-142"/>
          <w:tab w:val="left" w:pos="1134"/>
        </w:tabs>
        <w:ind w:right="-93"/>
        <w:jc w:val="both"/>
        <w:rPr>
          <w:rFonts w:ascii="Arial" w:hAnsi="Arial" w:cs="Arial"/>
          <w:sz w:val="20"/>
        </w:rPr>
      </w:pPr>
      <w:r w:rsidRPr="007279D2">
        <w:rPr>
          <w:rFonts w:ascii="Arial" w:hAnsi="Arial" w:cs="Arial"/>
          <w:b/>
          <w:sz w:val="20"/>
        </w:rPr>
        <w:t xml:space="preserve">DÉCIMA CUARTA.- TERMINACIÓN ANTICIPADA.- </w:t>
      </w:r>
      <w:r w:rsidRPr="007279D2">
        <w:rPr>
          <w:rFonts w:ascii="Arial" w:hAnsi="Arial" w:cs="Arial"/>
          <w:sz w:val="20"/>
        </w:rPr>
        <w:t xml:space="preserve">De conformidad con lo establecido en el artículo 54 Bis,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 </w:t>
      </w:r>
      <w:r w:rsidRPr="007279D2">
        <w:rPr>
          <w:rFonts w:ascii="Arial" w:hAnsi="Arial" w:cs="Arial"/>
          <w:b/>
          <w:sz w:val="20"/>
        </w:rPr>
        <w:t>“EL INSTITUTO”</w:t>
      </w:r>
      <w:r w:rsidRPr="007279D2">
        <w:rPr>
          <w:rFonts w:ascii="Arial" w:hAnsi="Arial" w:cs="Arial"/>
          <w:sz w:val="20"/>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7279D2">
        <w:rPr>
          <w:rFonts w:ascii="Arial" w:hAnsi="Arial" w:cs="Arial"/>
          <w:b/>
          <w:sz w:val="20"/>
        </w:rPr>
        <w:t>“EL INSTITUTO”</w:t>
      </w:r>
      <w:r w:rsidRPr="007279D2">
        <w:rPr>
          <w:rFonts w:ascii="Arial" w:hAnsi="Arial" w:cs="Arial"/>
          <w:sz w:val="20"/>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7279D2">
          <w:rPr>
            <w:rFonts w:ascii="Arial" w:hAnsi="Arial" w:cs="Arial"/>
            <w:sz w:val="20"/>
          </w:rPr>
          <w:t>la Secretaría</w:t>
        </w:r>
      </w:smartTag>
      <w:r w:rsidRPr="007279D2">
        <w:rPr>
          <w:rFonts w:ascii="Arial" w:hAnsi="Arial" w:cs="Arial"/>
          <w:sz w:val="20"/>
        </w:rPr>
        <w:t xml:space="preserve"> de </w:t>
      </w:r>
      <w:smartTag w:uri="urn:schemas-microsoft-com:office:smarttags" w:element="PersonName">
        <w:smartTagPr>
          <w:attr w:name="ProductID" w:val="la Funci￳n P￺blica."/>
        </w:smartTagPr>
        <w:r w:rsidRPr="007279D2">
          <w:rPr>
            <w:rFonts w:ascii="Arial" w:hAnsi="Arial" w:cs="Arial"/>
            <w:sz w:val="20"/>
          </w:rPr>
          <w:t>la Función Pública.</w:t>
        </w:r>
      </w:smartTag>
    </w:p>
    <w:p w:rsidR="007279D2" w:rsidRPr="007279D2" w:rsidRDefault="007279D2" w:rsidP="007279D2">
      <w:pPr>
        <w:tabs>
          <w:tab w:val="left" w:pos="-142"/>
          <w:tab w:val="left" w:pos="1134"/>
        </w:tabs>
        <w:ind w:right="-93"/>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t xml:space="preserve">En estos casos </w:t>
      </w:r>
      <w:r w:rsidRPr="007279D2">
        <w:rPr>
          <w:rFonts w:ascii="Arial" w:hAnsi="Arial" w:cs="Arial"/>
          <w:b/>
          <w:sz w:val="20"/>
        </w:rPr>
        <w:t xml:space="preserve">“EL INSTITUTO” </w:t>
      </w:r>
      <w:r w:rsidRPr="007279D2">
        <w:rPr>
          <w:rFonts w:ascii="Arial" w:hAnsi="Arial" w:cs="Arial"/>
          <w:sz w:val="20"/>
        </w:rPr>
        <w:t xml:space="preserve">reembolsará a </w:t>
      </w:r>
      <w:r w:rsidRPr="007279D2">
        <w:rPr>
          <w:rFonts w:ascii="Arial" w:hAnsi="Arial" w:cs="Arial"/>
          <w:b/>
          <w:sz w:val="20"/>
        </w:rPr>
        <w:t xml:space="preserve">“EL PROVEEDOR” </w:t>
      </w:r>
      <w:r w:rsidRPr="007279D2">
        <w:rPr>
          <w:rFonts w:ascii="Arial" w:hAnsi="Arial" w:cs="Arial"/>
          <w:sz w:val="20"/>
        </w:rPr>
        <w:t>los gastos no recuperables en que haya incurrido, siempre que estos sean razonables, estén comprobados y se relacionen directamente con el presente instrumento jurídico.</w:t>
      </w:r>
    </w:p>
    <w:p w:rsidR="007279D2" w:rsidRPr="007279D2" w:rsidRDefault="007279D2" w:rsidP="007279D2">
      <w:pPr>
        <w:pStyle w:val="Piedepgina"/>
        <w:ind w:right="-93"/>
        <w:rPr>
          <w:rFonts w:ascii="Arial" w:hAnsi="Arial" w:cs="Arial"/>
          <w:sz w:val="20"/>
        </w:rPr>
      </w:pPr>
    </w:p>
    <w:p w:rsidR="007279D2" w:rsidRPr="007279D2" w:rsidRDefault="007279D2" w:rsidP="007279D2">
      <w:pPr>
        <w:pStyle w:val="Piedepgina"/>
        <w:ind w:right="-93"/>
        <w:rPr>
          <w:rFonts w:ascii="Arial" w:hAnsi="Arial" w:cs="Arial"/>
          <w:sz w:val="20"/>
        </w:rPr>
      </w:pPr>
    </w:p>
    <w:p w:rsidR="007279D2" w:rsidRPr="007279D2" w:rsidRDefault="007279D2" w:rsidP="007279D2">
      <w:pPr>
        <w:jc w:val="both"/>
        <w:rPr>
          <w:rFonts w:ascii="Arial" w:hAnsi="Arial" w:cs="Arial"/>
          <w:sz w:val="20"/>
          <w:lang w:val="es-ES_tradnl"/>
        </w:rPr>
      </w:pPr>
      <w:r w:rsidRPr="007279D2">
        <w:rPr>
          <w:rFonts w:ascii="Arial" w:hAnsi="Arial" w:cs="Arial"/>
          <w:b/>
          <w:sz w:val="20"/>
        </w:rPr>
        <w:t>DÉCIMA QUINTA.- RESCISIÓN ADMINISTRATIVA DEL CONTRATO.- “EL INSTITUTO”</w:t>
      </w:r>
      <w:r w:rsidRPr="007279D2">
        <w:rPr>
          <w:rFonts w:ascii="Arial" w:hAnsi="Arial" w:cs="Arial"/>
          <w:sz w:val="20"/>
        </w:rPr>
        <w:t xml:space="preserve"> podrá rescindir administrativamente el presente contrato en cualquier momento, cuando </w:t>
      </w:r>
      <w:r w:rsidRPr="007279D2">
        <w:rPr>
          <w:rFonts w:ascii="Arial" w:hAnsi="Arial" w:cs="Arial"/>
          <w:b/>
          <w:sz w:val="20"/>
        </w:rPr>
        <w:t>“EL PROVEEDOR</w:t>
      </w:r>
      <w:r w:rsidRPr="007279D2">
        <w:rPr>
          <w:rFonts w:ascii="Arial" w:hAnsi="Arial" w:cs="Arial"/>
          <w:sz w:val="20"/>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r w:rsidRPr="007279D2">
        <w:rPr>
          <w:rFonts w:ascii="Arial" w:hAnsi="Arial" w:cs="Arial"/>
          <w:b/>
          <w:sz w:val="20"/>
        </w:rPr>
        <w:t xml:space="preserve"> “EL INSTITUTO”</w:t>
      </w:r>
      <w:r w:rsidRPr="007279D2">
        <w:rPr>
          <w:rFonts w:ascii="Arial" w:hAnsi="Arial" w:cs="Arial"/>
          <w:sz w:val="20"/>
          <w:lang w:val="es-ES_tradnl"/>
        </w:rPr>
        <w:t xml:space="preserve"> podrá suspender el trámite del procedimiento de rescisión, cuando se hubiera iniciado un procedimiento de conciliación respecto del contrato materia de la rescisión.</w:t>
      </w:r>
    </w:p>
    <w:p w:rsidR="007279D2" w:rsidRPr="007279D2" w:rsidRDefault="007279D2" w:rsidP="007279D2">
      <w:pPr>
        <w:jc w:val="both"/>
        <w:rPr>
          <w:rFonts w:ascii="Arial" w:hAnsi="Arial" w:cs="Arial"/>
          <w:b/>
          <w:i/>
          <w:sz w:val="20"/>
          <w:u w:val="single"/>
        </w:rPr>
      </w:pPr>
    </w:p>
    <w:p w:rsidR="007279D2" w:rsidRPr="007279D2" w:rsidRDefault="007279D2" w:rsidP="007279D2">
      <w:pPr>
        <w:jc w:val="both"/>
        <w:rPr>
          <w:rFonts w:ascii="Arial" w:hAnsi="Arial" w:cs="Arial"/>
          <w:b/>
          <w:sz w:val="20"/>
          <w:u w:val="single"/>
        </w:rPr>
      </w:pPr>
    </w:p>
    <w:p w:rsidR="007279D2" w:rsidRPr="007279D2" w:rsidRDefault="007279D2" w:rsidP="007279D2">
      <w:pPr>
        <w:tabs>
          <w:tab w:val="left" w:pos="-142"/>
          <w:tab w:val="left" w:pos="1134"/>
        </w:tabs>
        <w:ind w:right="-93"/>
        <w:jc w:val="both"/>
        <w:rPr>
          <w:rFonts w:ascii="Arial" w:hAnsi="Arial" w:cs="Arial"/>
          <w:sz w:val="20"/>
        </w:rPr>
      </w:pPr>
      <w:r w:rsidRPr="007279D2">
        <w:rPr>
          <w:rFonts w:ascii="Arial" w:hAnsi="Arial" w:cs="Arial"/>
          <w:b/>
          <w:sz w:val="20"/>
        </w:rPr>
        <w:t xml:space="preserve">DÉCIMA SEXTA.- CAUSAS DE RESCISIÓN ADMINISTRATIVA DEL CONTRATO.- “EL INSTITUTO” </w:t>
      </w:r>
      <w:r w:rsidRPr="007279D2">
        <w:rPr>
          <w:rFonts w:ascii="Arial" w:hAnsi="Arial" w:cs="Arial"/>
          <w:sz w:val="20"/>
        </w:rPr>
        <w:t>podrá rescindir administrativamente este contrato sin más responsabilidad para el mismo y sin necesidad de resolución judicial, cuando</w:t>
      </w:r>
      <w:r w:rsidRPr="007279D2">
        <w:rPr>
          <w:rFonts w:ascii="Arial" w:hAnsi="Arial" w:cs="Arial"/>
          <w:b/>
          <w:sz w:val="20"/>
        </w:rPr>
        <w:t xml:space="preserve"> “EL PROVEEDOR” </w:t>
      </w:r>
      <w:r w:rsidRPr="007279D2">
        <w:rPr>
          <w:rFonts w:ascii="Arial" w:hAnsi="Arial" w:cs="Arial"/>
          <w:sz w:val="20"/>
        </w:rPr>
        <w:t>incurra en cualquiera de las causales siguientes:</w:t>
      </w:r>
    </w:p>
    <w:p w:rsidR="007279D2" w:rsidRPr="007279D2" w:rsidRDefault="007279D2" w:rsidP="007279D2">
      <w:pPr>
        <w:tabs>
          <w:tab w:val="left" w:pos="-284"/>
          <w:tab w:val="left" w:pos="9498"/>
        </w:tabs>
        <w:jc w:val="both"/>
        <w:rPr>
          <w:rFonts w:ascii="Arial" w:hAnsi="Arial" w:cs="Arial"/>
          <w:b/>
          <w:sz w:val="20"/>
        </w:rPr>
      </w:pPr>
    </w:p>
    <w:p w:rsidR="007279D2" w:rsidRPr="007279D2" w:rsidRDefault="007279D2" w:rsidP="000E1584">
      <w:pPr>
        <w:numPr>
          <w:ilvl w:val="1"/>
          <w:numId w:val="31"/>
        </w:numPr>
        <w:jc w:val="both"/>
        <w:rPr>
          <w:rFonts w:ascii="Arial" w:hAnsi="Arial" w:cs="Arial"/>
          <w:sz w:val="20"/>
        </w:rPr>
      </w:pPr>
      <w:r w:rsidRPr="007279D2">
        <w:rPr>
          <w:rFonts w:ascii="Arial" w:hAnsi="Arial" w:cs="Arial"/>
          <w:sz w:val="20"/>
        </w:rPr>
        <w:t>Cuando no entregue la garantía de cumplimiento del contrato, dentro del término de 10 (diez) días naturales posteriores a la firma del mismo.</w:t>
      </w:r>
    </w:p>
    <w:p w:rsidR="007279D2" w:rsidRPr="007279D2" w:rsidRDefault="007279D2" w:rsidP="007279D2">
      <w:pPr>
        <w:ind w:left="1080"/>
        <w:jc w:val="both"/>
        <w:rPr>
          <w:rFonts w:ascii="Arial" w:hAnsi="Arial" w:cs="Arial"/>
          <w:b/>
          <w:sz w:val="20"/>
        </w:rPr>
      </w:pPr>
    </w:p>
    <w:p w:rsidR="007279D2" w:rsidRPr="007279D2" w:rsidRDefault="007279D2" w:rsidP="000E1584">
      <w:pPr>
        <w:numPr>
          <w:ilvl w:val="1"/>
          <w:numId w:val="31"/>
        </w:numPr>
        <w:jc w:val="both"/>
        <w:rPr>
          <w:rFonts w:ascii="Arial" w:hAnsi="Arial" w:cs="Arial"/>
          <w:sz w:val="20"/>
        </w:rPr>
      </w:pPr>
      <w:r w:rsidRPr="007279D2">
        <w:rPr>
          <w:rFonts w:ascii="Arial" w:hAnsi="Arial" w:cs="Arial"/>
          <w:sz w:val="20"/>
        </w:rPr>
        <w:t>Cuando incurra en falta de veracidad total o parcial respecto a la información proporcionada para la celebración del contrato.</w:t>
      </w:r>
    </w:p>
    <w:p w:rsidR="007279D2" w:rsidRPr="007279D2" w:rsidRDefault="007279D2" w:rsidP="007279D2">
      <w:pPr>
        <w:jc w:val="both"/>
        <w:rPr>
          <w:rFonts w:ascii="Arial" w:hAnsi="Arial" w:cs="Arial"/>
          <w:sz w:val="20"/>
        </w:rPr>
      </w:pPr>
    </w:p>
    <w:p w:rsidR="007279D2" w:rsidRPr="007279D2" w:rsidRDefault="007279D2" w:rsidP="000E1584">
      <w:pPr>
        <w:numPr>
          <w:ilvl w:val="1"/>
          <w:numId w:val="31"/>
        </w:numPr>
        <w:jc w:val="both"/>
        <w:rPr>
          <w:rFonts w:ascii="Arial" w:hAnsi="Arial" w:cs="Arial"/>
          <w:sz w:val="20"/>
        </w:rPr>
      </w:pPr>
      <w:r w:rsidRPr="007279D2">
        <w:rPr>
          <w:rFonts w:ascii="Arial" w:hAnsi="Arial" w:cs="Arial"/>
          <w:sz w:val="20"/>
        </w:rPr>
        <w:t>Cuando se incumpla, total o parcialmente, con cualesquiera de las obligaciones establecidas en el este instrumento jurídico y sus anexos.</w:t>
      </w:r>
    </w:p>
    <w:p w:rsidR="007279D2" w:rsidRPr="007279D2" w:rsidRDefault="007279D2" w:rsidP="007279D2">
      <w:pPr>
        <w:jc w:val="both"/>
        <w:rPr>
          <w:rFonts w:ascii="Arial" w:hAnsi="Arial" w:cs="Arial"/>
          <w:sz w:val="20"/>
        </w:rPr>
      </w:pPr>
    </w:p>
    <w:p w:rsidR="007279D2" w:rsidRPr="007279D2" w:rsidRDefault="007279D2" w:rsidP="000E1584">
      <w:pPr>
        <w:numPr>
          <w:ilvl w:val="1"/>
          <w:numId w:val="31"/>
        </w:numPr>
        <w:jc w:val="both"/>
        <w:rPr>
          <w:rFonts w:ascii="Arial" w:hAnsi="Arial" w:cs="Arial"/>
          <w:sz w:val="20"/>
        </w:rPr>
      </w:pPr>
      <w:r w:rsidRPr="007279D2">
        <w:rPr>
          <w:rFonts w:ascii="Arial" w:hAnsi="Arial" w:cs="Arial"/>
          <w:sz w:val="20"/>
        </w:rPr>
        <w:t xml:space="preserve">Cuando se compruebe que </w:t>
      </w:r>
      <w:r w:rsidRPr="007279D2">
        <w:rPr>
          <w:rFonts w:ascii="Arial" w:hAnsi="Arial" w:cs="Arial"/>
          <w:b/>
          <w:sz w:val="20"/>
        </w:rPr>
        <w:t>“EL PROVEEDOR”</w:t>
      </w:r>
      <w:r w:rsidRPr="007279D2">
        <w:rPr>
          <w:rFonts w:ascii="Arial" w:hAnsi="Arial" w:cs="Arial"/>
          <w:sz w:val="20"/>
        </w:rPr>
        <w:t xml:space="preserve"> haya entregado bienes con descripciones y características distintas a las pactadas en el presente instrumento jurídico.</w:t>
      </w:r>
    </w:p>
    <w:p w:rsidR="007279D2" w:rsidRPr="007279D2" w:rsidRDefault="007279D2" w:rsidP="007279D2">
      <w:pPr>
        <w:jc w:val="both"/>
        <w:rPr>
          <w:rFonts w:ascii="Arial" w:hAnsi="Arial" w:cs="Arial"/>
          <w:sz w:val="20"/>
        </w:rPr>
      </w:pPr>
    </w:p>
    <w:p w:rsidR="007279D2" w:rsidRPr="007279D2" w:rsidRDefault="007279D2" w:rsidP="000E1584">
      <w:pPr>
        <w:numPr>
          <w:ilvl w:val="1"/>
          <w:numId w:val="31"/>
        </w:numPr>
        <w:jc w:val="both"/>
        <w:rPr>
          <w:rFonts w:ascii="Arial" w:hAnsi="Arial" w:cs="Arial"/>
          <w:sz w:val="20"/>
        </w:rPr>
      </w:pPr>
      <w:r w:rsidRPr="007279D2">
        <w:rPr>
          <w:rFonts w:ascii="Arial" w:hAnsi="Arial" w:cs="Arial"/>
          <w:sz w:val="20"/>
        </w:rPr>
        <w:t xml:space="preserve">En caso de que </w:t>
      </w:r>
      <w:r w:rsidRPr="007279D2">
        <w:rPr>
          <w:rFonts w:ascii="Arial" w:hAnsi="Arial" w:cs="Arial"/>
          <w:b/>
          <w:sz w:val="20"/>
        </w:rPr>
        <w:t>“EL PROVEEDOR”</w:t>
      </w:r>
      <w:r w:rsidRPr="007279D2">
        <w:rPr>
          <w:rFonts w:ascii="Arial" w:hAnsi="Arial" w:cs="Arial"/>
          <w:sz w:val="20"/>
        </w:rPr>
        <w:t xml:space="preserve"> no reponga los bienes que le hayan sido devueltos para canje, por problemas de calidad, defectos o vicios ocultos, de acuerdo a lo estipulado en el presente contrato.</w:t>
      </w:r>
    </w:p>
    <w:p w:rsidR="007279D2" w:rsidRPr="007279D2" w:rsidRDefault="007279D2" w:rsidP="007279D2">
      <w:pPr>
        <w:jc w:val="both"/>
        <w:rPr>
          <w:rFonts w:ascii="Arial" w:hAnsi="Arial" w:cs="Arial"/>
          <w:sz w:val="20"/>
        </w:rPr>
      </w:pPr>
    </w:p>
    <w:p w:rsidR="007279D2" w:rsidRPr="007279D2" w:rsidRDefault="007279D2" w:rsidP="000E1584">
      <w:pPr>
        <w:numPr>
          <w:ilvl w:val="1"/>
          <w:numId w:val="31"/>
        </w:numPr>
        <w:jc w:val="both"/>
        <w:rPr>
          <w:rFonts w:ascii="Arial" w:hAnsi="Arial" w:cs="Arial"/>
          <w:sz w:val="20"/>
        </w:rPr>
      </w:pPr>
      <w:r w:rsidRPr="007279D2">
        <w:rPr>
          <w:rFonts w:ascii="Arial" w:hAnsi="Arial" w:cs="Arial"/>
          <w:sz w:val="20"/>
        </w:rPr>
        <w:t xml:space="preserve">Cuando se transmitan total o parcialmente, bajo cualquier título, los derechos y obligaciones pactadas en el presente instrumento jurídico, con excepción de los derechos de cobro, previa autorización de </w:t>
      </w:r>
      <w:r w:rsidRPr="007279D2">
        <w:rPr>
          <w:rFonts w:ascii="Arial" w:hAnsi="Arial" w:cs="Arial"/>
          <w:b/>
          <w:sz w:val="20"/>
        </w:rPr>
        <w:t>“EL INSTITUTO”</w:t>
      </w:r>
      <w:r w:rsidRPr="007279D2">
        <w:rPr>
          <w:rFonts w:ascii="Arial" w:hAnsi="Arial" w:cs="Arial"/>
          <w:sz w:val="20"/>
        </w:rPr>
        <w:t>.</w:t>
      </w:r>
    </w:p>
    <w:p w:rsidR="007279D2" w:rsidRPr="007279D2" w:rsidRDefault="007279D2" w:rsidP="007279D2">
      <w:pPr>
        <w:jc w:val="both"/>
        <w:rPr>
          <w:rFonts w:ascii="Arial" w:hAnsi="Arial" w:cs="Arial"/>
          <w:sz w:val="20"/>
        </w:rPr>
      </w:pPr>
    </w:p>
    <w:p w:rsidR="007279D2" w:rsidRPr="007279D2" w:rsidRDefault="007279D2" w:rsidP="000E1584">
      <w:pPr>
        <w:numPr>
          <w:ilvl w:val="1"/>
          <w:numId w:val="31"/>
        </w:numPr>
        <w:jc w:val="both"/>
        <w:rPr>
          <w:rFonts w:ascii="Arial" w:hAnsi="Arial" w:cs="Arial"/>
          <w:sz w:val="20"/>
        </w:rPr>
      </w:pPr>
      <w:r w:rsidRPr="007279D2">
        <w:rPr>
          <w:rFonts w:ascii="Arial" w:hAnsi="Arial" w:cs="Arial"/>
          <w:sz w:val="20"/>
        </w:rPr>
        <w:t xml:space="preserve">Si la autoridad competente declara el concurso mercantil o cualquier situación análoga o equivalente que afecte el patrimonio de </w:t>
      </w:r>
      <w:r w:rsidRPr="007279D2">
        <w:rPr>
          <w:rFonts w:ascii="Arial" w:hAnsi="Arial" w:cs="Arial"/>
          <w:b/>
          <w:sz w:val="20"/>
        </w:rPr>
        <w:t>“EL PROVEEDOR”</w:t>
      </w:r>
      <w:r w:rsidRPr="007279D2">
        <w:rPr>
          <w:rFonts w:ascii="Arial" w:hAnsi="Arial" w:cs="Arial"/>
          <w:sz w:val="20"/>
        </w:rPr>
        <w:t>.</w:t>
      </w:r>
    </w:p>
    <w:p w:rsidR="007279D2" w:rsidRPr="007279D2" w:rsidRDefault="007279D2" w:rsidP="007279D2">
      <w:pPr>
        <w:jc w:val="both"/>
        <w:rPr>
          <w:rFonts w:ascii="Arial" w:hAnsi="Arial" w:cs="Arial"/>
          <w:sz w:val="20"/>
        </w:rPr>
      </w:pPr>
    </w:p>
    <w:p w:rsidR="007279D2" w:rsidRPr="007279D2" w:rsidRDefault="007279D2" w:rsidP="000E1584">
      <w:pPr>
        <w:numPr>
          <w:ilvl w:val="1"/>
          <w:numId w:val="31"/>
        </w:numPr>
        <w:suppressAutoHyphens w:val="0"/>
        <w:jc w:val="both"/>
        <w:rPr>
          <w:rFonts w:ascii="Arial" w:hAnsi="Arial" w:cs="Arial"/>
          <w:sz w:val="20"/>
        </w:rPr>
      </w:pPr>
      <w:r w:rsidRPr="007279D2">
        <w:rPr>
          <w:rFonts w:ascii="Arial" w:hAnsi="Arial" w:cs="Arial"/>
          <w:sz w:val="20"/>
        </w:rPr>
        <w:t xml:space="preserve">En caso de que durante la vigencia del contrato, se suspenda o retire el Certificado que avala el cumplimiento de </w:t>
      </w:r>
      <w:smartTag w:uri="urn:schemas-microsoft-com:office:smarttags" w:element="PersonName">
        <w:smartTagPr>
          <w:attr w:name="ProductID" w:val="la Norma Oficial"/>
        </w:smartTagPr>
        <w:smartTag w:uri="urn:schemas-microsoft-com:office:smarttags" w:element="PersonName">
          <w:smartTagPr>
            <w:attr w:name="ProductID" w:val="la Norma"/>
          </w:smartTagPr>
          <w:r w:rsidRPr="007279D2">
            <w:rPr>
              <w:rFonts w:ascii="Arial" w:hAnsi="Arial" w:cs="Arial"/>
              <w:sz w:val="20"/>
            </w:rPr>
            <w:t>la Norma</w:t>
          </w:r>
        </w:smartTag>
        <w:r w:rsidRPr="007279D2">
          <w:rPr>
            <w:rFonts w:ascii="Arial" w:hAnsi="Arial" w:cs="Arial"/>
            <w:sz w:val="20"/>
          </w:rPr>
          <w:t xml:space="preserve"> Oficial</w:t>
        </w:r>
      </w:smartTag>
      <w:r w:rsidRPr="007279D2">
        <w:rPr>
          <w:rFonts w:ascii="Arial" w:hAnsi="Arial" w:cs="Arial"/>
          <w:sz w:val="20"/>
        </w:rPr>
        <w:t xml:space="preserve"> Mexicana, Norma Mexicana, Norma Internacional o especificación técnica aplicable, y, no se haya recibido su renovación ante un Organismo de Certificación acreditado.</w:t>
      </w:r>
    </w:p>
    <w:p w:rsidR="007279D2" w:rsidRPr="007279D2" w:rsidRDefault="007279D2" w:rsidP="007279D2">
      <w:pPr>
        <w:ind w:left="540"/>
        <w:jc w:val="both"/>
        <w:rPr>
          <w:rFonts w:ascii="Arial" w:hAnsi="Arial" w:cs="Arial"/>
          <w:sz w:val="20"/>
        </w:rPr>
      </w:pPr>
    </w:p>
    <w:p w:rsidR="007279D2" w:rsidRPr="007279D2" w:rsidRDefault="007279D2" w:rsidP="007279D2">
      <w:pPr>
        <w:jc w:val="both"/>
        <w:rPr>
          <w:rFonts w:ascii="Arial" w:hAnsi="Arial" w:cs="Arial"/>
          <w:sz w:val="20"/>
        </w:rPr>
      </w:pPr>
    </w:p>
    <w:p w:rsidR="007279D2" w:rsidRPr="007279D2" w:rsidRDefault="007279D2" w:rsidP="007279D2">
      <w:pPr>
        <w:ind w:left="720" w:hanging="360"/>
        <w:jc w:val="both"/>
        <w:rPr>
          <w:rFonts w:ascii="Arial" w:hAnsi="Arial" w:cs="Arial"/>
          <w:sz w:val="20"/>
        </w:rPr>
      </w:pPr>
    </w:p>
    <w:p w:rsidR="007279D2" w:rsidRPr="007279D2" w:rsidRDefault="007279D2" w:rsidP="007279D2">
      <w:pPr>
        <w:tabs>
          <w:tab w:val="left" w:pos="8888"/>
        </w:tabs>
        <w:ind w:left="900" w:hanging="360"/>
        <w:jc w:val="both"/>
        <w:rPr>
          <w:rFonts w:ascii="Arial" w:hAnsi="Arial" w:cs="Arial"/>
          <w:sz w:val="20"/>
        </w:rPr>
      </w:pPr>
      <w:r w:rsidRPr="007279D2">
        <w:rPr>
          <w:rFonts w:ascii="Arial" w:hAnsi="Arial" w:cs="Arial"/>
          <w:sz w:val="20"/>
        </w:rPr>
        <w:t xml:space="preserve">9.  En el supuesto de que </w:t>
      </w:r>
      <w:smartTag w:uri="urn:schemas-microsoft-com:office:smarttags" w:element="PersonName">
        <w:smartTagPr>
          <w:attr w:name="ProductID" w:val="la Comisi￳n Federal"/>
        </w:smartTagPr>
        <w:r w:rsidRPr="007279D2">
          <w:rPr>
            <w:rFonts w:ascii="Arial" w:hAnsi="Arial" w:cs="Arial"/>
            <w:sz w:val="20"/>
          </w:rPr>
          <w:t>la Comisión Federal</w:t>
        </w:r>
      </w:smartTag>
      <w:r w:rsidRPr="007279D2">
        <w:rPr>
          <w:rFonts w:ascii="Arial" w:hAnsi="Arial" w:cs="Arial"/>
          <w:sz w:val="20"/>
        </w:rPr>
        <w:t xml:space="preserve"> de Competencia, de acuerdo a sus facultades, notifique a </w:t>
      </w:r>
      <w:r w:rsidRPr="007279D2">
        <w:rPr>
          <w:rFonts w:ascii="Arial" w:hAnsi="Arial" w:cs="Arial"/>
          <w:b/>
          <w:sz w:val="20"/>
        </w:rPr>
        <w:t>“EL INSTITUTO”</w:t>
      </w:r>
      <w:r w:rsidRPr="007279D2">
        <w:rPr>
          <w:rFonts w:ascii="Arial" w:hAnsi="Arial" w:cs="Arial"/>
          <w:sz w:val="20"/>
        </w:rPr>
        <w:t xml:space="preserve">. la sanción impuesta a </w:t>
      </w:r>
      <w:r w:rsidRPr="007279D2">
        <w:rPr>
          <w:rFonts w:ascii="Arial" w:hAnsi="Arial" w:cs="Arial"/>
          <w:b/>
          <w:sz w:val="20"/>
        </w:rPr>
        <w:t>“EL PROVEEDOR”</w:t>
      </w:r>
      <w:r w:rsidRPr="007279D2">
        <w:rPr>
          <w:rFonts w:ascii="Arial" w:hAnsi="Arial" w:cs="Arial"/>
          <w:sz w:val="20"/>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7279D2">
          <w:rPr>
            <w:rFonts w:ascii="Arial" w:hAnsi="Arial" w:cs="Arial"/>
            <w:sz w:val="20"/>
          </w:rPr>
          <w:t>la Ley Federal</w:t>
        </w:r>
      </w:smartTag>
      <w:r w:rsidRPr="007279D2">
        <w:rPr>
          <w:rFonts w:ascii="Arial" w:hAnsi="Arial" w:cs="Arial"/>
          <w:sz w:val="20"/>
        </w:rPr>
        <w:t xml:space="preserve"> de Competencia Económica, y 34,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ind w:left="900"/>
        <w:jc w:val="both"/>
        <w:rPr>
          <w:rFonts w:ascii="Arial" w:hAnsi="Arial" w:cs="Arial"/>
          <w:sz w:val="20"/>
        </w:rPr>
      </w:pPr>
    </w:p>
    <w:p w:rsidR="007279D2" w:rsidRPr="007279D2" w:rsidRDefault="007279D2" w:rsidP="007279D2">
      <w:pPr>
        <w:ind w:left="900"/>
        <w:jc w:val="both"/>
        <w:rPr>
          <w:rFonts w:ascii="Arial" w:hAnsi="Arial" w:cs="Arial"/>
          <w:b/>
          <w:bCs/>
          <w:i/>
          <w:sz w:val="20"/>
          <w:u w:val="single"/>
        </w:rPr>
      </w:pPr>
    </w:p>
    <w:p w:rsidR="007279D2" w:rsidRPr="007279D2" w:rsidRDefault="007279D2" w:rsidP="007279D2">
      <w:pPr>
        <w:jc w:val="both"/>
        <w:rPr>
          <w:rFonts w:ascii="Arial" w:hAnsi="Arial" w:cs="Arial"/>
          <w:b/>
          <w:i/>
          <w:sz w:val="20"/>
          <w:u w:val="single"/>
        </w:rPr>
      </w:pPr>
      <w:r w:rsidRPr="007279D2">
        <w:rPr>
          <w:rFonts w:ascii="Arial" w:hAnsi="Arial" w:cs="Arial"/>
          <w:b/>
          <w:bCs/>
          <w:i/>
          <w:sz w:val="20"/>
          <w:u w:val="single"/>
        </w:rPr>
        <w:t xml:space="preserve">NOTA: </w:t>
      </w:r>
      <w:r w:rsidRPr="007279D2">
        <w:rPr>
          <w:rFonts w:ascii="Arial" w:hAnsi="Arial" w:cs="Arial"/>
          <w:b/>
          <w:i/>
          <w:sz w:val="20"/>
          <w:u w:val="single"/>
        </w:rPr>
        <w:t>(En caso de existir otros supuestos de rescisión, por la naturaleza de los bienes a contratar, se deberán incorporar en la presente cláusula, después del numeral que antecede).</w:t>
      </w:r>
    </w:p>
    <w:p w:rsidR="007279D2" w:rsidRPr="007279D2" w:rsidRDefault="007279D2" w:rsidP="007279D2">
      <w:pPr>
        <w:tabs>
          <w:tab w:val="left" w:pos="-142"/>
          <w:tab w:val="left" w:pos="1134"/>
        </w:tabs>
        <w:ind w:right="-93"/>
        <w:jc w:val="both"/>
        <w:rPr>
          <w:rFonts w:ascii="Arial" w:hAnsi="Arial" w:cs="Arial"/>
          <w:b/>
          <w:sz w:val="20"/>
        </w:rPr>
      </w:pPr>
    </w:p>
    <w:p w:rsidR="007279D2" w:rsidRPr="007279D2" w:rsidRDefault="007279D2" w:rsidP="007279D2">
      <w:pPr>
        <w:tabs>
          <w:tab w:val="left" w:pos="-142"/>
          <w:tab w:val="left" w:pos="1134"/>
        </w:tabs>
        <w:ind w:right="-93"/>
        <w:jc w:val="both"/>
        <w:rPr>
          <w:rFonts w:ascii="Arial" w:hAnsi="Arial" w:cs="Arial"/>
          <w:b/>
          <w:sz w:val="20"/>
        </w:rPr>
      </w:pPr>
    </w:p>
    <w:p w:rsidR="007279D2" w:rsidRPr="007279D2" w:rsidRDefault="007279D2" w:rsidP="007279D2">
      <w:pPr>
        <w:tabs>
          <w:tab w:val="left" w:pos="-142"/>
          <w:tab w:val="left" w:pos="1134"/>
        </w:tabs>
        <w:ind w:right="-93"/>
        <w:jc w:val="both"/>
        <w:rPr>
          <w:rFonts w:ascii="Arial" w:hAnsi="Arial" w:cs="Arial"/>
          <w:sz w:val="20"/>
        </w:rPr>
      </w:pPr>
      <w:r w:rsidRPr="007279D2">
        <w:rPr>
          <w:rFonts w:ascii="Arial" w:hAnsi="Arial" w:cs="Arial"/>
          <w:b/>
          <w:sz w:val="20"/>
        </w:rPr>
        <w:t xml:space="preserve">DÉCIMA SÉPTIMA.- PROCEDIMIENTO DE RESCISIÓN.- </w:t>
      </w:r>
      <w:r w:rsidRPr="007279D2">
        <w:rPr>
          <w:rFonts w:ascii="Arial" w:hAnsi="Arial" w:cs="Arial"/>
          <w:sz w:val="20"/>
        </w:rPr>
        <w:t>Para el caso de rescisión administrativa las partes convienen en someterse al siguiente procedimiento:</w:t>
      </w:r>
    </w:p>
    <w:p w:rsidR="007279D2" w:rsidRPr="007279D2" w:rsidRDefault="007279D2" w:rsidP="007279D2">
      <w:pPr>
        <w:jc w:val="both"/>
        <w:rPr>
          <w:rFonts w:ascii="Arial" w:hAnsi="Arial" w:cs="Arial"/>
          <w:sz w:val="20"/>
        </w:rPr>
      </w:pPr>
    </w:p>
    <w:p w:rsidR="007279D2" w:rsidRPr="007279D2" w:rsidRDefault="007279D2" w:rsidP="007279D2">
      <w:pPr>
        <w:numPr>
          <w:ilvl w:val="0"/>
          <w:numId w:val="2"/>
        </w:numPr>
        <w:jc w:val="both"/>
        <w:rPr>
          <w:rFonts w:ascii="Arial" w:hAnsi="Arial" w:cs="Arial"/>
          <w:sz w:val="20"/>
        </w:rPr>
      </w:pPr>
      <w:r w:rsidRPr="007279D2">
        <w:rPr>
          <w:rFonts w:ascii="Arial" w:hAnsi="Arial" w:cs="Arial"/>
          <w:sz w:val="20"/>
        </w:rPr>
        <w:t xml:space="preserve">Si </w:t>
      </w:r>
      <w:r w:rsidRPr="007279D2">
        <w:rPr>
          <w:rFonts w:ascii="Arial" w:hAnsi="Arial" w:cs="Arial"/>
          <w:b/>
          <w:sz w:val="20"/>
        </w:rPr>
        <w:t>“EL INSTITUTO”</w:t>
      </w:r>
      <w:r w:rsidRPr="007279D2">
        <w:rPr>
          <w:rFonts w:ascii="Arial" w:hAnsi="Arial" w:cs="Arial"/>
          <w:sz w:val="20"/>
        </w:rPr>
        <w:t xml:space="preserve"> considera que </w:t>
      </w:r>
      <w:r w:rsidRPr="007279D2">
        <w:rPr>
          <w:rFonts w:ascii="Arial" w:hAnsi="Arial" w:cs="Arial"/>
          <w:b/>
          <w:sz w:val="20"/>
        </w:rPr>
        <w:t>“EL PROVEEDOR”</w:t>
      </w:r>
      <w:r w:rsidRPr="007279D2">
        <w:rPr>
          <w:rFonts w:ascii="Arial" w:hAnsi="Arial" w:cs="Arial"/>
          <w:sz w:val="20"/>
        </w:rPr>
        <w:t xml:space="preserve"> ha incurrido en alguna de las causales de rescisión que se consignan en </w:t>
      </w:r>
      <w:smartTag w:uri="urn:schemas-microsoft-com:office:smarttags" w:element="PersonName">
        <w:smartTagPr>
          <w:attr w:name="ProductID" w:val="LA CL￁USULA"/>
        </w:smartTagPr>
        <w:r w:rsidRPr="007279D2">
          <w:rPr>
            <w:rFonts w:ascii="Arial" w:hAnsi="Arial" w:cs="Arial"/>
            <w:sz w:val="20"/>
          </w:rPr>
          <w:t>la Cláusula</w:t>
        </w:r>
      </w:smartTag>
      <w:r w:rsidRPr="007279D2">
        <w:rPr>
          <w:rFonts w:ascii="Arial" w:hAnsi="Arial" w:cs="Arial"/>
          <w:sz w:val="20"/>
        </w:rPr>
        <w:t xml:space="preserve"> que antecede, lo hará saber a </w:t>
      </w:r>
      <w:r w:rsidRPr="007279D2">
        <w:rPr>
          <w:rFonts w:ascii="Arial" w:hAnsi="Arial" w:cs="Arial"/>
          <w:b/>
          <w:sz w:val="20"/>
        </w:rPr>
        <w:t>“EL PROVEEDOR”</w:t>
      </w:r>
      <w:r w:rsidRPr="007279D2">
        <w:rPr>
          <w:rFonts w:ascii="Arial" w:hAnsi="Arial" w:cs="Arial"/>
          <w:sz w:val="20"/>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7279D2" w:rsidRPr="007279D2" w:rsidRDefault="007279D2" w:rsidP="007279D2">
      <w:pPr>
        <w:ind w:left="420" w:hanging="420"/>
        <w:jc w:val="both"/>
        <w:rPr>
          <w:rFonts w:ascii="Arial" w:hAnsi="Arial" w:cs="Arial"/>
          <w:b/>
          <w:sz w:val="20"/>
        </w:rPr>
      </w:pPr>
    </w:p>
    <w:p w:rsidR="007279D2" w:rsidRPr="007279D2" w:rsidRDefault="007279D2" w:rsidP="007279D2">
      <w:pPr>
        <w:numPr>
          <w:ilvl w:val="0"/>
          <w:numId w:val="2"/>
        </w:numPr>
        <w:jc w:val="both"/>
        <w:rPr>
          <w:rFonts w:ascii="Arial" w:hAnsi="Arial" w:cs="Arial"/>
          <w:sz w:val="20"/>
        </w:rPr>
      </w:pPr>
      <w:r w:rsidRPr="007279D2">
        <w:rPr>
          <w:rFonts w:ascii="Arial" w:hAnsi="Arial" w:cs="Arial"/>
          <w:sz w:val="20"/>
        </w:rPr>
        <w:t>Transcurrido el término a que se refiere el párrafo anterior, se resolverá considerando los argumentos y pruebas que hubiere hecho valer.</w:t>
      </w:r>
    </w:p>
    <w:p w:rsidR="007279D2" w:rsidRPr="007279D2" w:rsidRDefault="007279D2" w:rsidP="007279D2">
      <w:pPr>
        <w:ind w:left="420" w:hanging="420"/>
        <w:jc w:val="both"/>
        <w:rPr>
          <w:rFonts w:ascii="Arial" w:hAnsi="Arial" w:cs="Arial"/>
          <w:b/>
          <w:sz w:val="20"/>
        </w:rPr>
      </w:pPr>
    </w:p>
    <w:p w:rsidR="007279D2" w:rsidRPr="007279D2" w:rsidRDefault="007279D2" w:rsidP="007279D2">
      <w:pPr>
        <w:numPr>
          <w:ilvl w:val="0"/>
          <w:numId w:val="2"/>
        </w:numPr>
        <w:jc w:val="both"/>
        <w:rPr>
          <w:rFonts w:ascii="Arial" w:hAnsi="Arial" w:cs="Arial"/>
          <w:sz w:val="20"/>
        </w:rPr>
      </w:pPr>
      <w:r w:rsidRPr="007279D2">
        <w:rPr>
          <w:rFonts w:ascii="Arial" w:hAnsi="Arial" w:cs="Arial"/>
          <w:sz w:val="20"/>
        </w:rPr>
        <w:lastRenderedPageBreak/>
        <w:t xml:space="preserve">La determinación de dar o no por rescindido administrativamente el contrato, deberá ser debidamente fundada, motivada y comunicada por escrito a </w:t>
      </w:r>
      <w:r w:rsidRPr="007279D2">
        <w:rPr>
          <w:rFonts w:ascii="Arial" w:hAnsi="Arial" w:cs="Arial"/>
          <w:b/>
          <w:sz w:val="20"/>
        </w:rPr>
        <w:t>“EL PROVEEDOR”</w:t>
      </w:r>
      <w:r w:rsidRPr="007279D2">
        <w:rPr>
          <w:rFonts w:ascii="Arial" w:hAnsi="Arial" w:cs="Arial"/>
          <w:sz w:val="20"/>
        </w:rPr>
        <w:t>, dentro de los 15 (quince) días hábiles siguientes, al vencimiento del plazo señalado en el inciso a), de esta Cláusula.</w:t>
      </w:r>
    </w:p>
    <w:p w:rsidR="007279D2" w:rsidRPr="007279D2" w:rsidRDefault="007279D2" w:rsidP="007279D2">
      <w:pPr>
        <w:ind w:left="420" w:hanging="420"/>
        <w:jc w:val="both"/>
        <w:rPr>
          <w:rFonts w:ascii="Arial" w:hAnsi="Arial" w:cs="Arial"/>
          <w:b/>
          <w:sz w:val="20"/>
        </w:rPr>
      </w:pPr>
    </w:p>
    <w:p w:rsidR="007279D2" w:rsidRPr="007279D2" w:rsidRDefault="007279D2" w:rsidP="007279D2">
      <w:pPr>
        <w:jc w:val="both"/>
        <w:rPr>
          <w:rFonts w:ascii="Arial" w:hAnsi="Arial" w:cs="Arial"/>
          <w:sz w:val="20"/>
        </w:rPr>
      </w:pPr>
      <w:r w:rsidRPr="007279D2">
        <w:rPr>
          <w:rFonts w:ascii="Arial" w:hAnsi="Arial" w:cs="Arial"/>
          <w:sz w:val="20"/>
        </w:rPr>
        <w:t xml:space="preserve">En el supuesto de que se rescinda el contrato, </w:t>
      </w:r>
      <w:r w:rsidRPr="007279D2">
        <w:rPr>
          <w:rFonts w:ascii="Arial" w:hAnsi="Arial" w:cs="Arial"/>
          <w:b/>
          <w:sz w:val="20"/>
        </w:rPr>
        <w:t>“EL INSTITUTO”</w:t>
      </w:r>
      <w:r w:rsidRPr="007279D2">
        <w:rPr>
          <w:rFonts w:ascii="Arial" w:hAnsi="Arial" w:cs="Arial"/>
          <w:sz w:val="20"/>
        </w:rPr>
        <w:t xml:space="preserve"> no aplicará las penas convencionales, ni su contabilización para hacer efectiva la garantía de cumplimiento de este instrumento jurídico.</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t xml:space="preserve">Para los efectos del párrafo que antecede, y de conformidad con el artículo 30, fracción XIII del Reglamento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 la aplicación de la garantía de cumplimiento será proporcional al monto de las obligaciones incumplidas, salvo que por las características de los bienes entregados, éstos no puedan funcionar o ser utilizados por </w:t>
      </w:r>
      <w:r w:rsidRPr="007279D2">
        <w:rPr>
          <w:rFonts w:ascii="Arial" w:hAnsi="Arial" w:cs="Arial"/>
          <w:b/>
          <w:sz w:val="20"/>
        </w:rPr>
        <w:t>“EL INSTITUTO”</w:t>
      </w:r>
      <w:r w:rsidRPr="007279D2">
        <w:rPr>
          <w:rFonts w:ascii="Arial" w:hAnsi="Arial" w:cs="Arial"/>
          <w:sz w:val="20"/>
        </w:rPr>
        <w:t>, por estar incompletos, en cuyo caso, la aplicación será por el total de la garantía correspondiente.</w:t>
      </w:r>
    </w:p>
    <w:p w:rsidR="007279D2" w:rsidRPr="007279D2" w:rsidRDefault="007279D2" w:rsidP="007279D2">
      <w:pPr>
        <w:jc w:val="both"/>
        <w:rPr>
          <w:rFonts w:ascii="Arial" w:hAnsi="Arial" w:cs="Arial"/>
          <w:b/>
          <w:sz w:val="20"/>
        </w:rPr>
      </w:pPr>
    </w:p>
    <w:p w:rsidR="007279D2" w:rsidRPr="007279D2" w:rsidRDefault="007279D2" w:rsidP="007279D2">
      <w:pPr>
        <w:jc w:val="both"/>
        <w:rPr>
          <w:rFonts w:ascii="Arial" w:hAnsi="Arial" w:cs="Arial"/>
          <w:sz w:val="20"/>
        </w:rPr>
      </w:pPr>
      <w:r w:rsidRPr="007279D2">
        <w:rPr>
          <w:rFonts w:ascii="Arial" w:hAnsi="Arial" w:cs="Arial"/>
          <w:sz w:val="20"/>
        </w:rPr>
        <w:t xml:space="preserve">En caso de que </w:t>
      </w:r>
      <w:r w:rsidRPr="007279D2">
        <w:rPr>
          <w:rFonts w:ascii="Arial" w:hAnsi="Arial" w:cs="Arial"/>
          <w:b/>
          <w:sz w:val="20"/>
        </w:rPr>
        <w:t>“EL INSTITUTO”</w:t>
      </w:r>
      <w:r w:rsidRPr="007279D2">
        <w:rPr>
          <w:rFonts w:ascii="Arial" w:hAnsi="Arial" w:cs="Arial"/>
          <w:sz w:val="20"/>
        </w:rPr>
        <w:t xml:space="preserve"> determine dar por rescindido el presente contrato, se deberá formular un finiquito en el que se hagan constar los pagos que, en su caso, deba efectuar </w:t>
      </w:r>
      <w:r w:rsidRPr="007279D2">
        <w:rPr>
          <w:rFonts w:ascii="Arial" w:hAnsi="Arial" w:cs="Arial"/>
          <w:b/>
          <w:sz w:val="20"/>
        </w:rPr>
        <w:t>“EL INSTITUTO”</w:t>
      </w:r>
      <w:r w:rsidRPr="007279D2">
        <w:rPr>
          <w:rFonts w:ascii="Arial" w:hAnsi="Arial" w:cs="Arial"/>
          <w:sz w:val="20"/>
        </w:rPr>
        <w:t xml:space="preserve"> por concepto de los bienes entregados por </w:t>
      </w:r>
      <w:r w:rsidRPr="007279D2">
        <w:rPr>
          <w:rFonts w:ascii="Arial" w:hAnsi="Arial" w:cs="Arial"/>
          <w:b/>
          <w:sz w:val="20"/>
        </w:rPr>
        <w:t>“EL PROVEEDOR”</w:t>
      </w:r>
      <w:r w:rsidRPr="007279D2">
        <w:rPr>
          <w:rFonts w:ascii="Arial" w:hAnsi="Arial" w:cs="Arial"/>
          <w:sz w:val="20"/>
        </w:rPr>
        <w:t xml:space="preserve"> hasta el momento en que se determine la rescisión administrativa.</w:t>
      </w:r>
    </w:p>
    <w:p w:rsidR="007279D2" w:rsidRPr="007279D2" w:rsidRDefault="007279D2" w:rsidP="007279D2">
      <w:pPr>
        <w:jc w:val="both"/>
        <w:rPr>
          <w:rFonts w:ascii="Arial" w:hAnsi="Arial" w:cs="Arial"/>
          <w:b/>
          <w:sz w:val="20"/>
        </w:rPr>
      </w:pPr>
    </w:p>
    <w:p w:rsidR="007279D2" w:rsidRPr="007279D2" w:rsidRDefault="007279D2" w:rsidP="007279D2">
      <w:pPr>
        <w:jc w:val="both"/>
        <w:rPr>
          <w:rFonts w:ascii="Arial" w:hAnsi="Arial" w:cs="Arial"/>
          <w:sz w:val="20"/>
        </w:rPr>
      </w:pPr>
      <w:r w:rsidRPr="007279D2">
        <w:rPr>
          <w:rFonts w:ascii="Arial" w:hAnsi="Arial" w:cs="Arial"/>
          <w:sz w:val="20"/>
        </w:rPr>
        <w:t>Si previamente a la determinación de dar por rescindido el contrato,</w:t>
      </w:r>
      <w:r w:rsidRPr="007279D2">
        <w:rPr>
          <w:rFonts w:ascii="Arial" w:hAnsi="Arial" w:cs="Arial"/>
          <w:b/>
          <w:sz w:val="20"/>
        </w:rPr>
        <w:t xml:space="preserve"> “EL PROVEEDOR” </w:t>
      </w:r>
      <w:r w:rsidRPr="007279D2">
        <w:rPr>
          <w:rFonts w:ascii="Arial" w:hAnsi="Arial" w:cs="Arial"/>
          <w:sz w:val="20"/>
        </w:rPr>
        <w:t>entrega los bienes, el procedimiento iniciado quedará sin efectos, previa aceptación y verificación de</w:t>
      </w:r>
      <w:r w:rsidRPr="007279D2">
        <w:rPr>
          <w:rFonts w:ascii="Arial" w:hAnsi="Arial" w:cs="Arial"/>
          <w:b/>
          <w:sz w:val="20"/>
        </w:rPr>
        <w:t xml:space="preserve"> “EL INSTITUTO” </w:t>
      </w:r>
      <w:r w:rsidRPr="007279D2">
        <w:rPr>
          <w:rFonts w:ascii="Arial" w:hAnsi="Arial" w:cs="Arial"/>
          <w:sz w:val="20"/>
        </w:rPr>
        <w:t>por escrito, de que continúa vigente la necesidad de contar con los bienes y aplicando, en su caso, las penas convencionales correspondientes.</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b/>
          <w:sz w:val="20"/>
        </w:rPr>
        <w:t>“EL INSTITUTO”</w:t>
      </w:r>
      <w:r w:rsidRPr="007279D2">
        <w:rPr>
          <w:rFonts w:ascii="Arial" w:hAnsi="Arial" w:cs="Arial"/>
          <w:sz w:val="20"/>
        </w:rPr>
        <w:t xml:space="preserve"> podrá determinar no dar por rescindido el contrato, cuando durante el procedimiento advierta que dicha rescisión pudiera ocasionar algún daño o afectación a las funciones que tiene encomendadas. En este supuesto,</w:t>
      </w:r>
      <w:r w:rsidRPr="007279D2">
        <w:rPr>
          <w:rFonts w:ascii="Arial" w:hAnsi="Arial" w:cs="Arial"/>
          <w:b/>
          <w:sz w:val="20"/>
        </w:rPr>
        <w:t xml:space="preserve"> “EL INSTITUTO</w:t>
      </w:r>
      <w:r w:rsidRPr="007279D2">
        <w:rPr>
          <w:rFonts w:ascii="Arial" w:hAnsi="Arial" w:cs="Arial"/>
          <w:sz w:val="20"/>
        </w:rPr>
        <w:t>” elaborará un dictamen en el cual justifique que los impactos económicos o de operación que se ocasionarían con la rescisión del contrato resultarían más inconvenientes.</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t>De no darse por rescindido el contrato,</w:t>
      </w:r>
      <w:r w:rsidRPr="007279D2">
        <w:rPr>
          <w:rFonts w:ascii="Arial" w:hAnsi="Arial" w:cs="Arial"/>
          <w:b/>
          <w:sz w:val="20"/>
        </w:rPr>
        <w:t xml:space="preserve"> “EL INSTITUTO” </w:t>
      </w:r>
      <w:r w:rsidRPr="007279D2">
        <w:rPr>
          <w:rFonts w:ascii="Arial" w:hAnsi="Arial" w:cs="Arial"/>
          <w:sz w:val="20"/>
        </w:rPr>
        <w:t xml:space="preserve">establecerá, de conformidad con </w:t>
      </w:r>
      <w:r w:rsidRPr="007279D2">
        <w:rPr>
          <w:rFonts w:ascii="Arial" w:hAnsi="Arial" w:cs="Arial"/>
          <w:b/>
          <w:sz w:val="20"/>
        </w:rPr>
        <w:t>“EL PROVEEDOR</w:t>
      </w:r>
      <w:r w:rsidRPr="007279D2">
        <w:rPr>
          <w:rFonts w:ascii="Arial" w:hAnsi="Arial" w:cs="Arial"/>
          <w:sz w:val="20"/>
        </w:rPr>
        <w:t xml:space="preserve">” un nuevo plazo para el cumplimiento de aquellas obligaciones que se hubiesen dejado de cumplir, a efecto de que </w:t>
      </w:r>
      <w:r w:rsidRPr="007279D2">
        <w:rPr>
          <w:rFonts w:ascii="Arial" w:hAnsi="Arial" w:cs="Arial"/>
          <w:b/>
          <w:sz w:val="20"/>
        </w:rPr>
        <w:t xml:space="preserve">“EL PROVEEDOR” </w:t>
      </w:r>
      <w:r w:rsidRPr="007279D2">
        <w:rPr>
          <w:rFonts w:ascii="Arial" w:hAnsi="Arial" w:cs="Arial"/>
          <w:sz w:val="20"/>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spacing w:line="240" w:lineRule="atLeast"/>
        <w:ind w:right="-93"/>
        <w:jc w:val="both"/>
        <w:rPr>
          <w:rFonts w:ascii="Arial" w:hAnsi="Arial" w:cs="Arial"/>
          <w:sz w:val="20"/>
        </w:rPr>
      </w:pPr>
    </w:p>
    <w:p w:rsidR="007279D2" w:rsidRPr="007279D2" w:rsidRDefault="007279D2" w:rsidP="007279D2">
      <w:pPr>
        <w:spacing w:line="240" w:lineRule="atLeast"/>
        <w:ind w:right="-93"/>
        <w:jc w:val="both"/>
        <w:rPr>
          <w:rFonts w:ascii="Arial" w:hAnsi="Arial" w:cs="Arial"/>
          <w:b/>
          <w:sz w:val="20"/>
        </w:rPr>
      </w:pPr>
    </w:p>
    <w:p w:rsidR="007279D2" w:rsidRPr="007279D2" w:rsidRDefault="007279D2" w:rsidP="007279D2">
      <w:pPr>
        <w:ind w:right="-93"/>
        <w:jc w:val="both"/>
        <w:rPr>
          <w:rFonts w:ascii="Arial" w:hAnsi="Arial" w:cs="Arial"/>
          <w:sz w:val="20"/>
        </w:rPr>
      </w:pPr>
      <w:r w:rsidRPr="007279D2">
        <w:rPr>
          <w:rFonts w:ascii="Arial" w:hAnsi="Arial" w:cs="Arial"/>
          <w:b/>
          <w:sz w:val="20"/>
        </w:rPr>
        <w:t xml:space="preserve">DÉCIMA OCTAVA.- MODIFICACIONES.- </w:t>
      </w:r>
      <w:r w:rsidRPr="007279D2">
        <w:rPr>
          <w:rFonts w:ascii="Arial" w:hAnsi="Arial" w:cs="Arial"/>
          <w:sz w:val="20"/>
        </w:rPr>
        <w:t xml:space="preserve">De conformidad con lo establecido en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 y su Reglamento,</w:t>
      </w:r>
      <w:r w:rsidRPr="007279D2">
        <w:rPr>
          <w:rFonts w:ascii="Arial" w:hAnsi="Arial" w:cs="Arial"/>
          <w:b/>
          <w:sz w:val="20"/>
        </w:rPr>
        <w:t xml:space="preserve"> “EL INSTITUTO” </w:t>
      </w:r>
      <w:r w:rsidRPr="007279D2">
        <w:rPr>
          <w:rFonts w:ascii="Arial" w:hAnsi="Arial" w:cs="Arial"/>
          <w:sz w:val="20"/>
        </w:rPr>
        <w:t xml:space="preserve">podrá celebrar por escrito convenio modificatorio al presente contrato dentro de la vigencia del mismo. Para tal efecto, </w:t>
      </w:r>
      <w:r w:rsidRPr="007279D2">
        <w:rPr>
          <w:rFonts w:ascii="Arial" w:hAnsi="Arial" w:cs="Arial"/>
          <w:b/>
          <w:sz w:val="20"/>
        </w:rPr>
        <w:t>“EL PROVEEDOR”</w:t>
      </w:r>
      <w:r w:rsidRPr="007279D2">
        <w:rPr>
          <w:rFonts w:ascii="Arial" w:hAnsi="Arial" w:cs="Arial"/>
          <w:sz w:val="20"/>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w:t>
      </w:r>
    </w:p>
    <w:p w:rsidR="007279D2" w:rsidRPr="007279D2" w:rsidRDefault="007279D2" w:rsidP="007279D2">
      <w:pPr>
        <w:spacing w:line="240" w:lineRule="atLeast"/>
        <w:ind w:right="-93"/>
        <w:jc w:val="both"/>
        <w:rPr>
          <w:rFonts w:ascii="Arial" w:hAnsi="Arial" w:cs="Arial"/>
          <w:b/>
          <w:sz w:val="20"/>
        </w:rPr>
      </w:pPr>
    </w:p>
    <w:p w:rsidR="007279D2" w:rsidRPr="007279D2" w:rsidRDefault="007279D2" w:rsidP="007279D2">
      <w:pPr>
        <w:spacing w:line="240" w:lineRule="atLeast"/>
        <w:ind w:right="-93"/>
        <w:jc w:val="both"/>
        <w:rPr>
          <w:rFonts w:ascii="Arial" w:hAnsi="Arial" w:cs="Arial"/>
          <w:b/>
          <w:sz w:val="20"/>
        </w:rPr>
      </w:pPr>
    </w:p>
    <w:p w:rsidR="007279D2" w:rsidRPr="007279D2" w:rsidRDefault="007279D2" w:rsidP="007279D2">
      <w:pPr>
        <w:jc w:val="both"/>
        <w:rPr>
          <w:rFonts w:ascii="Arial" w:hAnsi="Arial" w:cs="Arial"/>
          <w:sz w:val="20"/>
        </w:rPr>
      </w:pPr>
      <w:r w:rsidRPr="007279D2">
        <w:rPr>
          <w:rFonts w:ascii="Arial" w:hAnsi="Arial" w:cs="Arial"/>
          <w:b/>
          <w:sz w:val="20"/>
        </w:rPr>
        <w:lastRenderedPageBreak/>
        <w:t xml:space="preserve">DÉCIMA NOVENA.- RELACIÓN DE ANEXOS.- </w:t>
      </w:r>
      <w:r w:rsidRPr="007279D2">
        <w:rPr>
          <w:rFonts w:ascii="Arial" w:hAnsi="Arial" w:cs="Arial"/>
          <w:sz w:val="20"/>
        </w:rPr>
        <w:t>Los anexos que se relacionan a continuación son rubricados de conformidad por las partes y forman parte integrante del presente contrato.</w:t>
      </w:r>
    </w:p>
    <w:p w:rsidR="007279D2" w:rsidRPr="007279D2" w:rsidRDefault="007279D2" w:rsidP="007279D2">
      <w:pPr>
        <w:jc w:val="both"/>
        <w:rPr>
          <w:rFonts w:ascii="Arial" w:hAnsi="Arial" w:cs="Arial"/>
          <w:sz w:val="20"/>
        </w:rPr>
      </w:pPr>
    </w:p>
    <w:p w:rsidR="007279D2" w:rsidRPr="007279D2" w:rsidRDefault="007279D2" w:rsidP="007279D2">
      <w:pPr>
        <w:ind w:left="2160" w:hanging="2160"/>
        <w:jc w:val="both"/>
        <w:rPr>
          <w:rFonts w:ascii="Arial" w:hAnsi="Arial" w:cs="Arial"/>
          <w:sz w:val="20"/>
        </w:rPr>
      </w:pPr>
      <w:r w:rsidRPr="007279D2">
        <w:rPr>
          <w:rFonts w:ascii="Arial" w:hAnsi="Arial" w:cs="Arial"/>
          <w:sz w:val="20"/>
        </w:rPr>
        <w:t>Anexo __ (__) “Dictamen de Disponibilidad Presupuestaria”</w:t>
      </w:r>
    </w:p>
    <w:p w:rsidR="007279D2" w:rsidRPr="007279D2" w:rsidRDefault="007279D2" w:rsidP="007279D2">
      <w:pPr>
        <w:ind w:left="2160" w:hanging="2160"/>
        <w:jc w:val="both"/>
        <w:rPr>
          <w:rFonts w:ascii="Arial" w:hAnsi="Arial" w:cs="Arial"/>
          <w:sz w:val="20"/>
        </w:rPr>
      </w:pPr>
      <w:r w:rsidRPr="007279D2">
        <w:rPr>
          <w:rFonts w:ascii="Arial" w:hAnsi="Arial" w:cs="Arial"/>
          <w:sz w:val="20"/>
        </w:rPr>
        <w:t>Anexo __ (__) “Características Técnicas, Alcances y Especificaciones”</w:t>
      </w:r>
    </w:p>
    <w:p w:rsidR="007279D2" w:rsidRPr="007279D2" w:rsidRDefault="007279D2" w:rsidP="007279D2">
      <w:pPr>
        <w:ind w:left="2160" w:hanging="2160"/>
        <w:jc w:val="both"/>
        <w:rPr>
          <w:rFonts w:ascii="Arial" w:hAnsi="Arial" w:cs="Arial"/>
          <w:sz w:val="20"/>
        </w:rPr>
      </w:pPr>
      <w:r w:rsidRPr="007279D2">
        <w:rPr>
          <w:rFonts w:ascii="Arial" w:hAnsi="Arial" w:cs="Arial"/>
          <w:sz w:val="20"/>
        </w:rPr>
        <w:t>Anexo __ (__) “Propuesta Económica”</w:t>
      </w:r>
    </w:p>
    <w:p w:rsidR="007279D2" w:rsidRPr="007279D2" w:rsidRDefault="007279D2" w:rsidP="007279D2">
      <w:pPr>
        <w:ind w:left="2160" w:hanging="2160"/>
        <w:jc w:val="both"/>
        <w:rPr>
          <w:rFonts w:ascii="Arial" w:hAnsi="Arial" w:cs="Arial"/>
          <w:sz w:val="20"/>
        </w:rPr>
      </w:pPr>
      <w:r w:rsidRPr="007279D2">
        <w:rPr>
          <w:rFonts w:ascii="Arial" w:hAnsi="Arial" w:cs="Arial"/>
          <w:sz w:val="20"/>
        </w:rPr>
        <w:t>Anexo __ (__) “Formato para Póliza de Fianza de Cumplimiento de Contrato”</w:t>
      </w:r>
    </w:p>
    <w:p w:rsidR="007279D2" w:rsidRPr="007279D2" w:rsidRDefault="007279D2" w:rsidP="007279D2">
      <w:pPr>
        <w:jc w:val="both"/>
        <w:rPr>
          <w:rFonts w:ascii="Arial" w:hAnsi="Arial" w:cs="Arial"/>
          <w:sz w:val="20"/>
        </w:rPr>
      </w:pPr>
      <w:r w:rsidRPr="007279D2">
        <w:rPr>
          <w:rFonts w:ascii="Arial" w:hAnsi="Arial" w:cs="Arial"/>
          <w:sz w:val="20"/>
        </w:rPr>
        <w:t xml:space="preserve">Anexo __ (__) “Acuse de recibo a la solicitud de opinión formulada al SAT, en términos del artículo 32D, del Código Fiscal de </w:t>
      </w:r>
      <w:smartTag w:uri="urn:schemas-microsoft-com:office:smarttags" w:element="PersonName">
        <w:smartTagPr>
          <w:attr w:name="ProductID" w:val="la Federaci￳n."/>
        </w:smartTagPr>
        <w:r w:rsidRPr="007279D2">
          <w:rPr>
            <w:rFonts w:ascii="Arial" w:hAnsi="Arial" w:cs="Arial"/>
            <w:sz w:val="20"/>
          </w:rPr>
          <w:t>la Federación.</w:t>
        </w:r>
      </w:smartTag>
    </w:p>
    <w:p w:rsidR="007279D2" w:rsidRPr="007279D2" w:rsidRDefault="007279D2" w:rsidP="007279D2">
      <w:pPr>
        <w:ind w:right="-93"/>
        <w:jc w:val="both"/>
        <w:rPr>
          <w:rFonts w:ascii="Arial" w:hAnsi="Arial" w:cs="Arial"/>
          <w:b/>
          <w:sz w:val="20"/>
        </w:rPr>
      </w:pPr>
    </w:p>
    <w:p w:rsidR="007279D2" w:rsidRPr="007279D2" w:rsidRDefault="007279D2" w:rsidP="007279D2">
      <w:pPr>
        <w:spacing w:line="240" w:lineRule="atLeast"/>
        <w:ind w:right="-93"/>
        <w:jc w:val="both"/>
        <w:rPr>
          <w:rFonts w:ascii="Arial" w:hAnsi="Arial" w:cs="Arial"/>
          <w:b/>
          <w:i/>
          <w:sz w:val="20"/>
          <w:u w:val="single"/>
        </w:rPr>
      </w:pPr>
      <w:r w:rsidRPr="007279D2">
        <w:rPr>
          <w:rFonts w:ascii="Arial" w:hAnsi="Arial" w:cs="Arial"/>
          <w:b/>
          <w:bCs/>
          <w:i/>
          <w:sz w:val="20"/>
          <w:u w:val="single"/>
        </w:rPr>
        <w:t xml:space="preserve">NOTA: </w:t>
      </w:r>
      <w:r w:rsidRPr="007279D2">
        <w:rPr>
          <w:rFonts w:ascii="Arial" w:hAnsi="Arial" w:cs="Arial"/>
          <w:b/>
          <w:sz w:val="20"/>
          <w:u w:val="single"/>
        </w:rPr>
        <w:t>(</w:t>
      </w:r>
      <w:r w:rsidRPr="007279D2">
        <w:rPr>
          <w:rFonts w:ascii="Arial" w:hAnsi="Arial" w:cs="Arial"/>
          <w:b/>
          <w:i/>
          <w:sz w:val="20"/>
          <w:u w:val="single"/>
        </w:rPr>
        <w:t xml:space="preserve">En esta Cláusula, se deberán indicar los anexos que de acuerdo al caso específico sean </w:t>
      </w:r>
      <w:proofErr w:type="spellStart"/>
      <w:r w:rsidRPr="007279D2">
        <w:rPr>
          <w:rFonts w:ascii="Arial" w:hAnsi="Arial" w:cs="Arial"/>
          <w:b/>
          <w:i/>
          <w:sz w:val="20"/>
          <w:u w:val="single"/>
        </w:rPr>
        <w:t>necesarios.por</w:t>
      </w:r>
      <w:proofErr w:type="spellEnd"/>
      <w:r w:rsidRPr="007279D2">
        <w:rPr>
          <w:rFonts w:ascii="Arial" w:hAnsi="Arial" w:cs="Arial"/>
          <w:b/>
          <w:i/>
          <w:sz w:val="20"/>
          <w:u w:val="single"/>
        </w:rPr>
        <w:t xml:space="preserve"> lo que el listado que se muestra es enunciativo más no limitativo)</w:t>
      </w:r>
    </w:p>
    <w:p w:rsidR="007279D2" w:rsidRPr="007279D2" w:rsidRDefault="007279D2" w:rsidP="007279D2">
      <w:pPr>
        <w:spacing w:line="240" w:lineRule="atLeast"/>
        <w:ind w:right="-93"/>
        <w:jc w:val="both"/>
        <w:rPr>
          <w:rFonts w:ascii="Arial" w:hAnsi="Arial" w:cs="Arial"/>
          <w:b/>
          <w:sz w:val="20"/>
          <w:lang w:val="es-ES_tradnl"/>
        </w:rPr>
      </w:pPr>
    </w:p>
    <w:p w:rsidR="007279D2" w:rsidRPr="007279D2" w:rsidRDefault="007279D2" w:rsidP="007279D2">
      <w:pPr>
        <w:ind w:right="-93"/>
        <w:jc w:val="both"/>
        <w:rPr>
          <w:rFonts w:ascii="Arial" w:hAnsi="Arial" w:cs="Arial"/>
          <w:sz w:val="20"/>
        </w:rPr>
      </w:pPr>
      <w:r w:rsidRPr="007279D2">
        <w:rPr>
          <w:rFonts w:ascii="Arial" w:hAnsi="Arial" w:cs="Arial"/>
          <w:b/>
          <w:sz w:val="20"/>
        </w:rPr>
        <w:t xml:space="preserve">VIGÉSIMA.- LEGISLACIÓN APLICABLE.- </w:t>
      </w:r>
      <w:r w:rsidRPr="007279D2">
        <w:rPr>
          <w:rFonts w:ascii="Arial" w:hAnsi="Arial" w:cs="Arial"/>
          <w:sz w:val="20"/>
        </w:rPr>
        <w:t xml:space="preserve">Las partes se obligan a sujetarse estrictamente para el cumplimiento del presente contrato, a todas y cada una de las cláusulas del mismo, a la convocatoria a la licitación pública, y sus bases </w:t>
      </w:r>
      <w:r w:rsidRPr="007279D2">
        <w:rPr>
          <w:rFonts w:ascii="Arial" w:hAnsi="Arial" w:cs="Arial"/>
          <w:b/>
          <w:i/>
          <w:sz w:val="20"/>
          <w:u w:val="single"/>
        </w:rPr>
        <w:t>(esto último en caso de que la adjudicación se haya realizado por licitación pública o invitación a cuando menos tres personas)</w:t>
      </w:r>
      <w:r w:rsidRPr="007279D2">
        <w:rPr>
          <w:rFonts w:ascii="Arial" w:hAnsi="Arial" w:cs="Arial"/>
          <w:sz w:val="20"/>
        </w:rPr>
        <w:t xml:space="preserve">, así como a lo establecido en </w:t>
      </w:r>
      <w:smartTag w:uri="urn:schemas-microsoft-com:office:smarttags" w:element="PersonName">
        <w:smartTagPr>
          <w:attr w:name="ProductID" w:val="la Ley"/>
        </w:smartTagPr>
        <w:r w:rsidRPr="007279D2">
          <w:rPr>
            <w:rFonts w:ascii="Arial" w:hAnsi="Arial" w:cs="Arial"/>
            <w:sz w:val="20"/>
          </w:rPr>
          <w:t>la Ley</w:t>
        </w:r>
      </w:smartTag>
      <w:r w:rsidRPr="007279D2">
        <w:rPr>
          <w:rFonts w:ascii="Arial" w:hAnsi="Arial" w:cs="Arial"/>
          <w:sz w:val="20"/>
        </w:rPr>
        <w:t xml:space="preserve"> de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7279D2">
          <w:rPr>
            <w:rFonts w:ascii="Arial" w:hAnsi="Arial" w:cs="Arial"/>
            <w:sz w:val="20"/>
          </w:rPr>
          <w:t>la Ley Federal</w:t>
        </w:r>
      </w:smartTag>
      <w:r w:rsidRPr="007279D2">
        <w:rPr>
          <w:rFonts w:ascii="Arial" w:hAnsi="Arial" w:cs="Arial"/>
          <w:sz w:val="20"/>
        </w:rPr>
        <w:t xml:space="preserve"> de Procedimiento Administrativo y las disposiciones administrativas aplicables en la materia.</w:t>
      </w:r>
    </w:p>
    <w:p w:rsidR="007279D2" w:rsidRPr="007279D2" w:rsidRDefault="007279D2" w:rsidP="007279D2">
      <w:pPr>
        <w:pStyle w:val="Textoindependiente24"/>
        <w:ind w:right="-93"/>
        <w:rPr>
          <w:rFonts w:cs="Arial"/>
          <w:b/>
        </w:rPr>
      </w:pPr>
    </w:p>
    <w:p w:rsidR="007279D2" w:rsidRPr="007279D2" w:rsidRDefault="007279D2" w:rsidP="007279D2">
      <w:pPr>
        <w:pStyle w:val="Textoindependiente24"/>
        <w:ind w:right="-93"/>
        <w:rPr>
          <w:rFonts w:cs="Arial"/>
        </w:rPr>
      </w:pPr>
      <w:r w:rsidRPr="007279D2">
        <w:rPr>
          <w:rFonts w:cs="Arial"/>
          <w:b/>
        </w:rPr>
        <w:t>VIGÉSIMA PRIMERA.- JURISDICCIÓN.-</w:t>
      </w:r>
      <w:r w:rsidRPr="007279D2">
        <w:rPr>
          <w:rFonts w:cs="Arial"/>
        </w:rPr>
        <w:t xml:space="preserve"> Para la interpretación y cumplimiento de este instrumento jurídico, así como para todo aquello que no esté expresamente estipulado en el mismo, las partes se someten a la jurisdicción de los tribunales federales competentes de </w:t>
      </w:r>
      <w:smartTag w:uri="urn:schemas-microsoft-com:office:smarttags" w:element="PersonName">
        <w:smartTagPr>
          <w:attr w:name="ProductID" w:val="la Ciudad"/>
        </w:smartTagPr>
        <w:r w:rsidRPr="007279D2">
          <w:rPr>
            <w:rFonts w:cs="Arial"/>
          </w:rPr>
          <w:t>la Ciudad</w:t>
        </w:r>
      </w:smartTag>
      <w:r w:rsidRPr="007279D2">
        <w:rPr>
          <w:rFonts w:cs="Arial"/>
        </w:rPr>
        <w:t xml:space="preserve"> de ___________________, renunciando a cualquier otro fuero presente o futuro que por razón de su domicilio les pudiera corresponder. </w:t>
      </w:r>
    </w:p>
    <w:p w:rsidR="007279D2" w:rsidRPr="007279D2" w:rsidRDefault="007279D2" w:rsidP="007279D2">
      <w:pPr>
        <w:pStyle w:val="Textoindependiente24"/>
        <w:ind w:right="-93"/>
        <w:rPr>
          <w:rFonts w:cs="Arial"/>
        </w:rPr>
      </w:pPr>
    </w:p>
    <w:p w:rsidR="007279D2" w:rsidRPr="007279D2" w:rsidRDefault="007279D2" w:rsidP="007279D2">
      <w:pPr>
        <w:pStyle w:val="Textoindependiente24"/>
        <w:ind w:right="-91"/>
        <w:rPr>
          <w:rFonts w:cs="Arial"/>
        </w:rPr>
      </w:pPr>
      <w:r w:rsidRPr="007279D2">
        <w:rPr>
          <w:rFonts w:cs="Arial"/>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7279D2">
        <w:rPr>
          <w:rFonts w:cs="Arial"/>
          <w:b/>
          <w:i/>
          <w:u w:val="single"/>
        </w:rPr>
        <w:t>(número de ejemplares en original que serán suscritos)</w:t>
      </w:r>
      <w:r w:rsidRPr="007279D2">
        <w:rPr>
          <w:rFonts w:cs="Arial"/>
        </w:rPr>
        <w:t xml:space="preserve">, en </w:t>
      </w:r>
      <w:smartTag w:uri="urn:schemas-microsoft-com:office:smarttags" w:element="PersonName">
        <w:smartTagPr>
          <w:attr w:name="ProductID" w:val="la Ciudad"/>
        </w:smartTagPr>
        <w:r w:rsidRPr="007279D2">
          <w:rPr>
            <w:rFonts w:cs="Arial"/>
          </w:rPr>
          <w:t>la Ciudad</w:t>
        </w:r>
      </w:smartTag>
      <w:r w:rsidRPr="007279D2">
        <w:rPr>
          <w:rFonts w:cs="Arial"/>
        </w:rPr>
        <w:t xml:space="preserve"> de ________ </w:t>
      </w:r>
      <w:r w:rsidRPr="007279D2">
        <w:rPr>
          <w:rFonts w:cs="Arial"/>
          <w:b/>
          <w:i/>
          <w:u w:val="single"/>
        </w:rPr>
        <w:t>(lugar donde se firmará el contrato)</w:t>
      </w:r>
      <w:r w:rsidRPr="007279D2">
        <w:rPr>
          <w:rFonts w:cs="Arial"/>
        </w:rPr>
        <w:t>, el día __ de _____ del año ____.</w:t>
      </w:r>
    </w:p>
    <w:p w:rsidR="007279D2" w:rsidRPr="007279D2" w:rsidRDefault="007279D2" w:rsidP="007279D2">
      <w:pPr>
        <w:ind w:right="-93"/>
        <w:jc w:val="both"/>
        <w:rPr>
          <w:rFonts w:ascii="Arial" w:hAnsi="Arial" w:cs="Arial"/>
          <w:sz w:val="20"/>
        </w:rPr>
      </w:pPr>
    </w:p>
    <w:p w:rsidR="007279D2" w:rsidRPr="007279D2" w:rsidRDefault="007279D2" w:rsidP="007279D2">
      <w:pPr>
        <w:ind w:right="-93"/>
        <w:jc w:val="both"/>
        <w:rPr>
          <w:rFonts w:ascii="Arial" w:hAnsi="Arial" w:cs="Arial"/>
          <w:sz w:val="20"/>
        </w:rPr>
      </w:pPr>
    </w:p>
    <w:tbl>
      <w:tblPr>
        <w:tblW w:w="0" w:type="auto"/>
        <w:tblLayout w:type="fixed"/>
        <w:tblCellMar>
          <w:left w:w="70" w:type="dxa"/>
          <w:right w:w="70" w:type="dxa"/>
        </w:tblCellMar>
        <w:tblLook w:val="0000"/>
      </w:tblPr>
      <w:tblGrid>
        <w:gridCol w:w="5110"/>
        <w:gridCol w:w="5040"/>
      </w:tblGrid>
      <w:tr w:rsidR="007279D2" w:rsidRPr="007279D2" w:rsidTr="002F431B">
        <w:tc>
          <w:tcPr>
            <w:tcW w:w="5110" w:type="dxa"/>
          </w:tcPr>
          <w:p w:rsidR="007279D2" w:rsidRPr="007279D2" w:rsidRDefault="007279D2" w:rsidP="002F431B">
            <w:pPr>
              <w:tabs>
                <w:tab w:val="left" w:pos="284"/>
                <w:tab w:val="left" w:pos="4678"/>
                <w:tab w:val="left" w:pos="5387"/>
                <w:tab w:val="left" w:pos="6237"/>
              </w:tabs>
              <w:snapToGrid w:val="0"/>
              <w:ind w:right="-93"/>
              <w:jc w:val="center"/>
              <w:rPr>
                <w:rFonts w:ascii="Arial" w:hAnsi="Arial" w:cs="Arial"/>
                <w:b/>
                <w:sz w:val="20"/>
              </w:rPr>
            </w:pPr>
            <w:r w:rsidRPr="007279D2">
              <w:rPr>
                <w:rFonts w:ascii="Arial" w:hAnsi="Arial" w:cs="Arial"/>
                <w:b/>
                <w:sz w:val="20"/>
              </w:rPr>
              <w:t>“EL INSTITUTO”</w:t>
            </w: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r w:rsidRPr="007279D2">
              <w:rPr>
                <w:rFonts w:ascii="Arial" w:hAnsi="Arial" w:cs="Arial"/>
                <w:b/>
                <w:sz w:val="20"/>
              </w:rPr>
              <w:t>INSTITUTO MEXICANO DEL SEGURO SOCIAL</w:t>
            </w:r>
          </w:p>
          <w:p w:rsidR="007279D2" w:rsidRPr="007279D2" w:rsidRDefault="007279D2" w:rsidP="002F431B">
            <w:pPr>
              <w:ind w:right="-93"/>
              <w:jc w:val="center"/>
              <w:rPr>
                <w:rFonts w:ascii="Arial" w:hAnsi="Arial" w:cs="Arial"/>
                <w:sz w:val="20"/>
              </w:rPr>
            </w:pPr>
          </w:p>
          <w:p w:rsidR="007279D2" w:rsidRPr="007279D2" w:rsidRDefault="007279D2" w:rsidP="002F431B">
            <w:pPr>
              <w:ind w:right="-93"/>
              <w:jc w:val="center"/>
              <w:rPr>
                <w:rFonts w:ascii="Arial" w:hAnsi="Arial" w:cs="Arial"/>
                <w:sz w:val="20"/>
              </w:rPr>
            </w:pPr>
          </w:p>
          <w:p w:rsidR="007279D2" w:rsidRPr="007279D2" w:rsidRDefault="007279D2" w:rsidP="002F431B">
            <w:pPr>
              <w:ind w:right="-93"/>
              <w:jc w:val="center"/>
              <w:rPr>
                <w:rFonts w:ascii="Arial" w:hAnsi="Arial" w:cs="Arial"/>
                <w:sz w:val="20"/>
              </w:rPr>
            </w:pPr>
          </w:p>
          <w:p w:rsidR="007279D2" w:rsidRPr="007279D2" w:rsidRDefault="007279D2" w:rsidP="002F431B">
            <w:pPr>
              <w:tabs>
                <w:tab w:val="left" w:pos="284"/>
                <w:tab w:val="left" w:pos="4678"/>
                <w:tab w:val="left" w:pos="5387"/>
                <w:tab w:val="left" w:pos="6237"/>
              </w:tabs>
              <w:jc w:val="center"/>
              <w:rPr>
                <w:rFonts w:ascii="Arial" w:hAnsi="Arial" w:cs="Arial"/>
                <w:b/>
                <w:i/>
                <w:sz w:val="20"/>
                <w:u w:val="single"/>
              </w:rPr>
            </w:pPr>
            <w:r w:rsidRPr="007279D2">
              <w:rPr>
                <w:rFonts w:ascii="Arial" w:hAnsi="Arial" w:cs="Arial"/>
                <w:b/>
                <w:i/>
                <w:sz w:val="20"/>
                <w:u w:val="single"/>
              </w:rPr>
              <w:t>(Nombre completo y cargo del representante del Instituto conforme a lo indicado en el proemio)</w:t>
            </w:r>
          </w:p>
        </w:tc>
        <w:tc>
          <w:tcPr>
            <w:tcW w:w="5040" w:type="dxa"/>
          </w:tcPr>
          <w:p w:rsidR="007279D2" w:rsidRPr="007279D2" w:rsidRDefault="007279D2" w:rsidP="002F431B">
            <w:pPr>
              <w:snapToGrid w:val="0"/>
              <w:ind w:right="-93"/>
              <w:jc w:val="center"/>
              <w:rPr>
                <w:rFonts w:ascii="Arial" w:hAnsi="Arial" w:cs="Arial"/>
                <w:b/>
                <w:sz w:val="20"/>
              </w:rPr>
            </w:pPr>
            <w:r w:rsidRPr="007279D2">
              <w:rPr>
                <w:rFonts w:ascii="Arial" w:hAnsi="Arial" w:cs="Arial"/>
                <w:b/>
                <w:sz w:val="20"/>
              </w:rPr>
              <w:t>“EL PROVEEDOR”</w:t>
            </w:r>
          </w:p>
          <w:p w:rsidR="007279D2" w:rsidRPr="007279D2" w:rsidRDefault="007279D2" w:rsidP="002F431B">
            <w:pPr>
              <w:ind w:right="-93"/>
              <w:jc w:val="center"/>
              <w:rPr>
                <w:rFonts w:ascii="Arial" w:hAnsi="Arial" w:cs="Arial"/>
                <w:b/>
                <w:i/>
                <w:sz w:val="20"/>
                <w:u w:val="single"/>
              </w:rPr>
            </w:pPr>
            <w:r w:rsidRPr="007279D2">
              <w:rPr>
                <w:rFonts w:ascii="Arial" w:hAnsi="Arial" w:cs="Arial"/>
                <w:b/>
                <w:i/>
                <w:sz w:val="20"/>
                <w:u w:val="single"/>
              </w:rPr>
              <w:t xml:space="preserve">(NOMBRE COMPLETO DE </w:t>
            </w:r>
            <w:smartTag w:uri="urn:schemas-microsoft-com:office:smarttags" w:element="PersonName">
              <w:smartTagPr>
                <w:attr w:name="ProductID" w:val="LA EMPRESA"/>
              </w:smartTagPr>
              <w:r w:rsidRPr="007279D2">
                <w:rPr>
                  <w:rFonts w:ascii="Arial" w:hAnsi="Arial" w:cs="Arial"/>
                  <w:b/>
                  <w:i/>
                  <w:sz w:val="20"/>
                  <w:u w:val="single"/>
                </w:rPr>
                <w:t>LA EMPRESA</w:t>
              </w:r>
            </w:smartTag>
            <w:r w:rsidRPr="007279D2">
              <w:rPr>
                <w:rFonts w:ascii="Arial" w:hAnsi="Arial" w:cs="Arial"/>
                <w:b/>
                <w:i/>
                <w:sz w:val="20"/>
                <w:u w:val="single"/>
              </w:rPr>
              <w:t>)</w:t>
            </w:r>
          </w:p>
          <w:p w:rsidR="007279D2" w:rsidRPr="007279D2" w:rsidRDefault="007279D2" w:rsidP="002F431B">
            <w:pPr>
              <w:pStyle w:val="Encabezado"/>
            </w:pPr>
          </w:p>
          <w:p w:rsidR="007279D2" w:rsidRPr="007279D2" w:rsidRDefault="007279D2" w:rsidP="002F431B">
            <w:pPr>
              <w:pStyle w:val="Encabezado"/>
            </w:pPr>
          </w:p>
          <w:p w:rsidR="007279D2" w:rsidRPr="007279D2" w:rsidRDefault="007279D2" w:rsidP="002F431B">
            <w:pPr>
              <w:pStyle w:val="Encabezado"/>
            </w:pPr>
          </w:p>
          <w:p w:rsidR="007279D2" w:rsidRPr="007279D2" w:rsidRDefault="007279D2" w:rsidP="002F431B">
            <w:pPr>
              <w:jc w:val="center"/>
              <w:rPr>
                <w:rFonts w:ascii="Arial" w:hAnsi="Arial" w:cs="Arial"/>
                <w:b/>
                <w:i/>
                <w:sz w:val="20"/>
                <w:u w:val="single"/>
              </w:rPr>
            </w:pPr>
            <w:r w:rsidRPr="007279D2">
              <w:rPr>
                <w:rFonts w:ascii="Arial" w:hAnsi="Arial" w:cs="Arial"/>
                <w:b/>
                <w:i/>
                <w:sz w:val="20"/>
                <w:u w:val="single"/>
              </w:rPr>
              <w:t>(Nombre completo y cargo del representante del proveedor conforme a lo indicado en el proemio)</w:t>
            </w:r>
          </w:p>
        </w:tc>
      </w:tr>
      <w:tr w:rsidR="007279D2" w:rsidRPr="007279D2" w:rsidTr="002F431B">
        <w:trPr>
          <w:trHeight w:val="336"/>
        </w:trPr>
        <w:tc>
          <w:tcPr>
            <w:tcW w:w="5110" w:type="dxa"/>
            <w:tcBorders>
              <w:bottom w:val="single" w:sz="4" w:space="0" w:color="000000"/>
            </w:tcBorders>
          </w:tcPr>
          <w:p w:rsidR="007279D2" w:rsidRPr="007279D2" w:rsidRDefault="007279D2" w:rsidP="002F431B">
            <w:pPr>
              <w:tabs>
                <w:tab w:val="left" w:pos="284"/>
                <w:tab w:val="left" w:pos="4678"/>
                <w:tab w:val="left" w:pos="5387"/>
                <w:tab w:val="left" w:pos="6237"/>
              </w:tabs>
              <w:snapToGrid w:val="0"/>
              <w:ind w:right="-93"/>
              <w:jc w:val="center"/>
              <w:rPr>
                <w:rFonts w:ascii="Arial" w:hAnsi="Arial" w:cs="Arial"/>
                <w:b/>
                <w:sz w:val="20"/>
              </w:rPr>
            </w:pPr>
          </w:p>
        </w:tc>
        <w:tc>
          <w:tcPr>
            <w:tcW w:w="5040" w:type="dxa"/>
            <w:tcBorders>
              <w:bottom w:val="single" w:sz="4" w:space="0" w:color="000000"/>
            </w:tcBorders>
          </w:tcPr>
          <w:p w:rsidR="007279D2" w:rsidRPr="007279D2" w:rsidRDefault="007279D2" w:rsidP="002F431B">
            <w:pPr>
              <w:tabs>
                <w:tab w:val="left" w:pos="284"/>
                <w:tab w:val="left" w:pos="4678"/>
                <w:tab w:val="left" w:pos="5387"/>
                <w:tab w:val="left" w:pos="6237"/>
              </w:tabs>
              <w:snapToGrid w:val="0"/>
              <w:ind w:right="-93"/>
              <w:jc w:val="center"/>
              <w:rPr>
                <w:rFonts w:ascii="Arial" w:hAnsi="Arial" w:cs="Arial"/>
                <w:b/>
                <w:sz w:val="20"/>
              </w:rPr>
            </w:pPr>
          </w:p>
        </w:tc>
      </w:tr>
      <w:tr w:rsidR="007279D2" w:rsidRPr="007279D2" w:rsidTr="002F431B">
        <w:trPr>
          <w:trHeight w:val="196"/>
        </w:trPr>
        <w:tc>
          <w:tcPr>
            <w:tcW w:w="10150" w:type="dxa"/>
            <w:gridSpan w:val="2"/>
            <w:tcBorders>
              <w:top w:val="single" w:sz="4" w:space="0" w:color="000000"/>
              <w:bottom w:val="single" w:sz="4" w:space="0" w:color="000000"/>
            </w:tcBorders>
          </w:tcPr>
          <w:p w:rsidR="007279D2" w:rsidRPr="007279D2" w:rsidRDefault="007279D2" w:rsidP="002F431B">
            <w:pPr>
              <w:tabs>
                <w:tab w:val="left" w:pos="284"/>
                <w:tab w:val="left" w:pos="4678"/>
                <w:tab w:val="left" w:pos="5387"/>
                <w:tab w:val="left" w:pos="6237"/>
              </w:tabs>
              <w:snapToGrid w:val="0"/>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r w:rsidRPr="007279D2">
              <w:rPr>
                <w:rFonts w:ascii="Arial" w:hAnsi="Arial" w:cs="Arial"/>
                <w:b/>
                <w:sz w:val="20"/>
              </w:rPr>
              <w:t>ADMINISTRA ESTE CONTRATO</w:t>
            </w: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tc>
      </w:tr>
      <w:tr w:rsidR="007279D2" w:rsidRPr="007279D2" w:rsidTr="002F431B">
        <w:trPr>
          <w:trHeight w:val="1580"/>
        </w:trPr>
        <w:tc>
          <w:tcPr>
            <w:tcW w:w="5110" w:type="dxa"/>
            <w:tcBorders>
              <w:top w:val="single" w:sz="4" w:space="0" w:color="000000"/>
            </w:tcBorders>
          </w:tcPr>
          <w:p w:rsidR="007279D2" w:rsidRPr="007279D2" w:rsidRDefault="007279D2" w:rsidP="002F431B">
            <w:pPr>
              <w:tabs>
                <w:tab w:val="left" w:pos="284"/>
                <w:tab w:val="left" w:pos="4678"/>
                <w:tab w:val="left" w:pos="5387"/>
                <w:tab w:val="left" w:pos="6237"/>
              </w:tabs>
              <w:snapToGrid w:val="0"/>
              <w:ind w:right="-93"/>
              <w:jc w:val="center"/>
              <w:rPr>
                <w:rFonts w:ascii="Arial" w:hAnsi="Arial" w:cs="Arial"/>
                <w:b/>
                <w:sz w:val="20"/>
              </w:rPr>
            </w:pPr>
            <w:r w:rsidRPr="007279D2">
              <w:rPr>
                <w:rFonts w:ascii="Arial" w:hAnsi="Arial" w:cs="Arial"/>
                <w:b/>
                <w:sz w:val="20"/>
              </w:rPr>
              <w:t xml:space="preserve">POR EL ÁREA SOLICITANTE </w:t>
            </w: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i/>
                <w:sz w:val="20"/>
                <w:u w:val="single"/>
              </w:rPr>
            </w:pPr>
            <w:r w:rsidRPr="007279D2">
              <w:rPr>
                <w:rFonts w:ascii="Arial" w:hAnsi="Arial" w:cs="Arial"/>
                <w:b/>
                <w:i/>
                <w:sz w:val="20"/>
                <w:u w:val="single"/>
              </w:rPr>
              <w:t>(Nombre completo y cargo del servidor público facultado por la unidad administrativa solicitante de los bienes)</w:t>
            </w:r>
          </w:p>
        </w:tc>
        <w:tc>
          <w:tcPr>
            <w:tcW w:w="5040" w:type="dxa"/>
            <w:tcBorders>
              <w:top w:val="single" w:sz="4" w:space="0" w:color="000000"/>
            </w:tcBorders>
          </w:tcPr>
          <w:p w:rsidR="007279D2" w:rsidRPr="007279D2" w:rsidRDefault="007279D2" w:rsidP="002F431B">
            <w:pPr>
              <w:tabs>
                <w:tab w:val="left" w:pos="284"/>
                <w:tab w:val="left" w:pos="4678"/>
                <w:tab w:val="left" w:pos="5387"/>
                <w:tab w:val="left" w:pos="6237"/>
              </w:tabs>
              <w:snapToGrid w:val="0"/>
              <w:ind w:right="-93"/>
              <w:jc w:val="center"/>
              <w:rPr>
                <w:rFonts w:ascii="Arial" w:hAnsi="Arial" w:cs="Arial"/>
                <w:b/>
                <w:sz w:val="20"/>
              </w:rPr>
            </w:pPr>
            <w:r w:rsidRPr="007279D2">
              <w:rPr>
                <w:rFonts w:ascii="Arial" w:hAnsi="Arial" w:cs="Arial"/>
                <w:b/>
                <w:sz w:val="20"/>
              </w:rPr>
              <w:t>POR EL ÁREA USUARIA</w:t>
            </w: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sz w:val="20"/>
              </w:rPr>
            </w:pPr>
          </w:p>
          <w:p w:rsidR="007279D2" w:rsidRPr="007279D2" w:rsidRDefault="007279D2" w:rsidP="002F431B">
            <w:pPr>
              <w:tabs>
                <w:tab w:val="left" w:pos="284"/>
                <w:tab w:val="left" w:pos="4678"/>
                <w:tab w:val="left" w:pos="5387"/>
                <w:tab w:val="left" w:pos="6237"/>
              </w:tabs>
              <w:ind w:right="-93"/>
              <w:jc w:val="center"/>
              <w:rPr>
                <w:rFonts w:ascii="Arial" w:hAnsi="Arial" w:cs="Arial"/>
                <w:b/>
                <w:i/>
                <w:sz w:val="20"/>
                <w:u w:val="single"/>
              </w:rPr>
            </w:pPr>
            <w:r w:rsidRPr="007279D2">
              <w:rPr>
                <w:rFonts w:ascii="Arial" w:hAnsi="Arial" w:cs="Arial"/>
                <w:b/>
                <w:i/>
                <w:sz w:val="20"/>
                <w:u w:val="single"/>
              </w:rPr>
              <w:t>(Nombre completo y cargo del servidor público facultado por la unidad administrativa usuaria de los bienes)</w:t>
            </w:r>
          </w:p>
        </w:tc>
      </w:tr>
    </w:tbl>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b/>
          <w:i/>
          <w:sz w:val="20"/>
          <w:u w:val="single"/>
        </w:rPr>
      </w:pPr>
      <w:r w:rsidRPr="007279D2">
        <w:rPr>
          <w:rFonts w:ascii="Arial" w:hAnsi="Arial" w:cs="Arial"/>
          <w:b/>
          <w:bCs/>
          <w:i/>
          <w:sz w:val="20"/>
          <w:u w:val="single"/>
        </w:rPr>
        <w:t xml:space="preserve">NOTA: </w:t>
      </w:r>
      <w:r w:rsidRPr="007279D2">
        <w:rPr>
          <w:rFonts w:ascii="Arial" w:hAnsi="Arial" w:cs="Arial"/>
          <w:b/>
          <w:i/>
          <w:sz w:val="20"/>
          <w:u w:val="single"/>
        </w:rPr>
        <w:t>(Cuando exista coincidencia entre el área usuaria y la solicitante, se deberá señalar únicamente un espacio de firmas para el servidor público encargado de la administración del contrato)</w:t>
      </w:r>
    </w:p>
    <w:p w:rsidR="007279D2" w:rsidRPr="007279D2" w:rsidRDefault="007279D2" w:rsidP="007279D2">
      <w:pPr>
        <w:jc w:val="both"/>
        <w:rPr>
          <w:rFonts w:ascii="Arial" w:hAnsi="Arial" w:cs="Arial"/>
          <w:sz w:val="20"/>
        </w:rPr>
      </w:pPr>
    </w:p>
    <w:p w:rsidR="007279D2" w:rsidRPr="007279D2" w:rsidRDefault="007279D2" w:rsidP="007279D2">
      <w:pPr>
        <w:jc w:val="both"/>
        <w:rPr>
          <w:rFonts w:ascii="Arial" w:hAnsi="Arial" w:cs="Arial"/>
          <w:sz w:val="20"/>
        </w:rPr>
      </w:pPr>
      <w:r w:rsidRPr="007279D2">
        <w:rPr>
          <w:rFonts w:ascii="Arial" w:hAnsi="Arial" w:cs="Arial"/>
          <w:sz w:val="20"/>
        </w:rPr>
        <w:t xml:space="preserve">Las firmas que anteceden, forman parte del contrato de adquisición de bienes terapéuticos, celebrado entre el Instituto Mexicano del Seguro Social y </w:t>
      </w:r>
      <w:r w:rsidRPr="007279D2">
        <w:rPr>
          <w:rFonts w:ascii="Arial" w:hAnsi="Arial" w:cs="Arial"/>
          <w:b/>
          <w:sz w:val="20"/>
          <w:u w:val="single"/>
        </w:rPr>
        <w:t>(</w:t>
      </w:r>
      <w:r w:rsidRPr="007279D2">
        <w:rPr>
          <w:rFonts w:ascii="Arial" w:hAnsi="Arial" w:cs="Arial"/>
          <w:b/>
          <w:i/>
          <w:sz w:val="20"/>
          <w:u w:val="single"/>
        </w:rPr>
        <w:t>nombre, denominación o razón social del proveedor</w:t>
      </w:r>
      <w:r w:rsidRPr="007279D2">
        <w:rPr>
          <w:rFonts w:ascii="Arial" w:hAnsi="Arial" w:cs="Arial"/>
          <w:b/>
          <w:sz w:val="20"/>
          <w:u w:val="single"/>
        </w:rPr>
        <w:t>)</w:t>
      </w:r>
      <w:r w:rsidRPr="007279D2">
        <w:rPr>
          <w:rFonts w:ascii="Arial" w:hAnsi="Arial" w:cs="Arial"/>
          <w:sz w:val="20"/>
        </w:rPr>
        <w:t xml:space="preserve">, de fecha ___ de _________ de ___, por un importe mínimo de </w:t>
      </w:r>
      <w:r w:rsidRPr="007279D2">
        <w:rPr>
          <w:rFonts w:ascii="Arial" w:hAnsi="Arial" w:cs="Arial"/>
          <w:b/>
          <w:sz w:val="20"/>
        </w:rPr>
        <w:t>(</w:t>
      </w:r>
      <w:r w:rsidRPr="007279D2">
        <w:rPr>
          <w:rFonts w:ascii="Arial" w:hAnsi="Arial" w:cs="Arial"/>
          <w:b/>
          <w:i/>
          <w:sz w:val="20"/>
          <w:u w:val="single"/>
        </w:rPr>
        <w:t>indicar con número y letra, la cantidad que se señala en la cláusula segunda del contrato</w:t>
      </w:r>
      <w:r w:rsidRPr="007279D2">
        <w:rPr>
          <w:rFonts w:ascii="Arial" w:hAnsi="Arial" w:cs="Arial"/>
          <w:b/>
          <w:sz w:val="20"/>
        </w:rPr>
        <w:t xml:space="preserve">) </w:t>
      </w:r>
      <w:r w:rsidRPr="007279D2">
        <w:rPr>
          <w:rFonts w:ascii="Arial" w:hAnsi="Arial" w:cs="Arial"/>
          <w:sz w:val="20"/>
        </w:rPr>
        <w:t xml:space="preserve">y un monto máximo de </w:t>
      </w:r>
      <w:r w:rsidRPr="007279D2">
        <w:rPr>
          <w:rFonts w:ascii="Arial" w:hAnsi="Arial" w:cs="Arial"/>
          <w:b/>
          <w:sz w:val="20"/>
        </w:rPr>
        <w:t>(</w:t>
      </w:r>
      <w:r w:rsidRPr="007279D2">
        <w:rPr>
          <w:rFonts w:ascii="Arial" w:hAnsi="Arial" w:cs="Arial"/>
          <w:b/>
          <w:i/>
          <w:sz w:val="20"/>
          <w:u w:val="single"/>
        </w:rPr>
        <w:t>indicar con número y letra, la cantidad que se señala en la cláusula segunda del contrato</w:t>
      </w:r>
      <w:r w:rsidRPr="007279D2">
        <w:rPr>
          <w:rFonts w:ascii="Arial" w:hAnsi="Arial" w:cs="Arial"/>
          <w:b/>
          <w:sz w:val="20"/>
        </w:rPr>
        <w:t>)</w:t>
      </w:r>
      <w:r w:rsidRPr="007279D2">
        <w:rPr>
          <w:rFonts w:ascii="Arial" w:hAnsi="Arial" w:cs="Arial"/>
          <w:sz w:val="20"/>
        </w:rPr>
        <w:t>.</w:t>
      </w:r>
    </w:p>
    <w:p w:rsidR="00771BC2" w:rsidRPr="00771BC2" w:rsidRDefault="00771BC2" w:rsidP="006500AA">
      <w:pPr>
        <w:widowControl w:val="0"/>
        <w:ind w:right="-91"/>
        <w:rPr>
          <w:rFonts w:ascii="Arial" w:hAnsi="Arial" w:cs="Arial"/>
          <w:sz w:val="16"/>
          <w:szCs w:val="16"/>
        </w:rPr>
      </w:pPr>
    </w:p>
    <w:p w:rsidR="00666523" w:rsidRPr="00F908AB" w:rsidRDefault="00666523" w:rsidP="006500AA"/>
    <w:p w:rsidR="000D0F4F" w:rsidRPr="00F908AB" w:rsidRDefault="00B769AF" w:rsidP="006500AA">
      <w:pPr>
        <w:jc w:val="center"/>
      </w:pPr>
      <w:r w:rsidRPr="00F908AB">
        <w:br w:type="page"/>
      </w:r>
    </w:p>
    <w:p w:rsidR="002046FD" w:rsidRPr="00F908AB" w:rsidRDefault="002046FD" w:rsidP="006500AA">
      <w:pPr>
        <w:jc w:val="center"/>
        <w:rPr>
          <w:rFonts w:ascii="Arial" w:hAnsi="Arial" w:cs="Arial"/>
          <w:b/>
          <w:sz w:val="22"/>
          <w:szCs w:val="22"/>
        </w:rPr>
      </w:pPr>
      <w:r w:rsidRPr="00F908AB">
        <w:rPr>
          <w:rFonts w:ascii="Arial" w:hAnsi="Arial" w:cs="Arial"/>
          <w:b/>
          <w:sz w:val="22"/>
          <w:szCs w:val="22"/>
        </w:rPr>
        <w:lastRenderedPageBreak/>
        <w:t>ANEXO NÚMERO 19 (DIECINUEVE)</w:t>
      </w:r>
    </w:p>
    <w:p w:rsidR="002046FD" w:rsidRPr="00F908AB" w:rsidRDefault="002046FD" w:rsidP="006500AA">
      <w:pPr>
        <w:jc w:val="center"/>
        <w:rPr>
          <w:rFonts w:ascii="Arial" w:hAnsi="Arial" w:cs="Arial"/>
          <w:b/>
          <w:sz w:val="16"/>
          <w:szCs w:val="16"/>
        </w:rPr>
      </w:pPr>
    </w:p>
    <w:p w:rsidR="00DA61E4" w:rsidRDefault="00DA61E4" w:rsidP="00DA61E4">
      <w:pPr>
        <w:tabs>
          <w:tab w:val="left" w:pos="850"/>
          <w:tab w:val="left" w:pos="1417"/>
        </w:tabs>
        <w:spacing w:line="240" w:lineRule="atLeast"/>
        <w:jc w:val="center"/>
        <w:rPr>
          <w:rFonts w:ascii="Arial" w:hAnsi="Arial" w:cs="Arial"/>
          <w:sz w:val="23"/>
        </w:rPr>
      </w:pPr>
      <w:r w:rsidRPr="005122E7">
        <w:rPr>
          <w:rFonts w:ascii="Arial" w:hAnsi="Arial" w:cs="Arial"/>
          <w:sz w:val="23"/>
        </w:rPr>
        <w:t>CÉDULA DE ESPECIFICACIONES TÉCNICAS DE LOS BIENES</w:t>
      </w:r>
    </w:p>
    <w:p w:rsidR="00DA61E4" w:rsidRPr="005C74DF" w:rsidRDefault="00DA61E4" w:rsidP="00DA61E4">
      <w:pPr>
        <w:tabs>
          <w:tab w:val="left" w:pos="850"/>
          <w:tab w:val="left" w:pos="1417"/>
        </w:tabs>
        <w:spacing w:line="240" w:lineRule="atLeast"/>
        <w:jc w:val="center"/>
        <w:rPr>
          <w:rStyle w:val="Nmerodepgina"/>
          <w:rFonts w:ascii="Arial" w:hAnsi="Arial" w:cs="Arial"/>
          <w:b/>
          <w:sz w:val="16"/>
          <w:szCs w:val="16"/>
        </w:rPr>
      </w:pPr>
    </w:p>
    <w:tbl>
      <w:tblPr>
        <w:tblW w:w="11178"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1" w:type="dxa"/>
          <w:right w:w="71" w:type="dxa"/>
        </w:tblCellMar>
        <w:tblLook w:val="0000"/>
      </w:tblPr>
      <w:tblGrid>
        <w:gridCol w:w="5174"/>
        <w:gridCol w:w="6004"/>
      </w:tblGrid>
      <w:tr w:rsidR="00DA61E4" w:rsidRPr="005122E7" w:rsidTr="00DA61E4">
        <w:trPr>
          <w:jc w:val="center"/>
        </w:trPr>
        <w:tc>
          <w:tcPr>
            <w:tcW w:w="5174" w:type="dxa"/>
            <w:tcBorders>
              <w:top w:val="double" w:sz="12" w:space="0" w:color="auto"/>
            </w:tcBorders>
          </w:tcPr>
          <w:p w:rsidR="00DA61E4" w:rsidRPr="005122E7" w:rsidRDefault="00DA61E4" w:rsidP="00DA61E4">
            <w:pPr>
              <w:rPr>
                <w:rFonts w:ascii="Arial" w:hAnsi="Arial" w:cs="Arial"/>
                <w:sz w:val="18"/>
              </w:rPr>
            </w:pPr>
            <w:r w:rsidRPr="005122E7">
              <w:rPr>
                <w:rFonts w:ascii="Arial" w:hAnsi="Arial" w:cs="Arial"/>
                <w:sz w:val="18"/>
              </w:rPr>
              <w:t>LICITACIÓN NUM.</w:t>
            </w:r>
            <w:r>
              <w:rPr>
                <w:rFonts w:ascii="Arial" w:hAnsi="Arial" w:cs="Arial"/>
                <w:sz w:val="18"/>
              </w:rPr>
              <w:t xml:space="preserve"> </w:t>
            </w:r>
          </w:p>
        </w:tc>
        <w:tc>
          <w:tcPr>
            <w:tcW w:w="6004" w:type="dxa"/>
            <w:tcBorders>
              <w:top w:val="double" w:sz="12" w:space="0" w:color="auto"/>
            </w:tcBorders>
          </w:tcPr>
          <w:p w:rsidR="00DA61E4" w:rsidRPr="005122E7" w:rsidRDefault="00DA61E4" w:rsidP="00DA61E4">
            <w:pPr>
              <w:rPr>
                <w:rFonts w:ascii="Arial" w:hAnsi="Arial" w:cs="Arial"/>
                <w:sz w:val="18"/>
              </w:rPr>
            </w:pPr>
            <w:r w:rsidRPr="005122E7">
              <w:rPr>
                <w:rFonts w:ascii="Arial" w:hAnsi="Arial" w:cs="Arial"/>
                <w:sz w:val="18"/>
              </w:rPr>
              <w:t>PROVEEDOR:</w:t>
            </w:r>
          </w:p>
        </w:tc>
      </w:tr>
      <w:tr w:rsidR="00DA61E4" w:rsidRPr="005122E7" w:rsidTr="00DA61E4">
        <w:tblPrEx>
          <w:tblCellMar>
            <w:left w:w="70" w:type="dxa"/>
            <w:right w:w="70" w:type="dxa"/>
          </w:tblCellMar>
        </w:tblPrEx>
        <w:trPr>
          <w:jc w:val="center"/>
        </w:trPr>
        <w:tc>
          <w:tcPr>
            <w:tcW w:w="5174" w:type="dxa"/>
          </w:tcPr>
          <w:p w:rsidR="00DA61E4" w:rsidRPr="001D6B3F" w:rsidRDefault="00DA61E4" w:rsidP="00DA61E4">
            <w:pPr>
              <w:rPr>
                <w:rFonts w:ascii="Arial" w:hAnsi="Arial" w:cs="Arial"/>
                <w:b/>
                <w:sz w:val="18"/>
              </w:rPr>
            </w:pPr>
            <w:r w:rsidRPr="005122E7">
              <w:rPr>
                <w:rFonts w:ascii="Arial" w:hAnsi="Arial" w:cs="Arial"/>
                <w:sz w:val="18"/>
              </w:rPr>
              <w:t xml:space="preserve">PARTIDA </w:t>
            </w:r>
            <w:r>
              <w:rPr>
                <w:rFonts w:ascii="Arial" w:hAnsi="Arial" w:cs="Arial"/>
                <w:sz w:val="18"/>
              </w:rPr>
              <w:t xml:space="preserve"> </w:t>
            </w:r>
            <w:r w:rsidRPr="005122E7">
              <w:rPr>
                <w:rFonts w:ascii="Arial" w:hAnsi="Arial" w:cs="Arial"/>
                <w:b/>
                <w:sz w:val="18"/>
              </w:rPr>
              <w:t xml:space="preserve">                     </w:t>
            </w:r>
            <w:r w:rsidRPr="005122E7">
              <w:rPr>
                <w:rFonts w:ascii="Arial" w:hAnsi="Arial" w:cs="Arial"/>
                <w:sz w:val="18"/>
              </w:rPr>
              <w:t xml:space="preserve">    CANTIDAD:</w:t>
            </w:r>
            <w:r>
              <w:rPr>
                <w:rFonts w:ascii="Arial" w:hAnsi="Arial" w:cs="Arial"/>
                <w:sz w:val="18"/>
              </w:rPr>
              <w:t xml:space="preserve">      </w:t>
            </w:r>
            <w:r>
              <w:rPr>
                <w:rFonts w:ascii="Arial" w:hAnsi="Arial" w:cs="Arial"/>
                <w:b/>
                <w:sz w:val="18"/>
              </w:rPr>
              <w:t>1</w:t>
            </w:r>
          </w:p>
        </w:tc>
        <w:tc>
          <w:tcPr>
            <w:tcW w:w="6004" w:type="dxa"/>
          </w:tcPr>
          <w:p w:rsidR="00DA61E4" w:rsidRPr="005122E7" w:rsidRDefault="00DA61E4" w:rsidP="00DA61E4">
            <w:pPr>
              <w:rPr>
                <w:rFonts w:ascii="Arial" w:hAnsi="Arial" w:cs="Arial"/>
                <w:sz w:val="18"/>
              </w:rPr>
            </w:pPr>
            <w:r w:rsidRPr="005122E7">
              <w:rPr>
                <w:rFonts w:ascii="Arial" w:hAnsi="Arial" w:cs="Arial"/>
                <w:sz w:val="18"/>
              </w:rPr>
              <w:t>NOMBRE DEL BIEN PROPUESTO:</w:t>
            </w:r>
          </w:p>
        </w:tc>
      </w:tr>
      <w:tr w:rsidR="00DA61E4" w:rsidRPr="005122E7" w:rsidTr="00DA61E4">
        <w:tblPrEx>
          <w:tblCellMar>
            <w:left w:w="70" w:type="dxa"/>
            <w:right w:w="70" w:type="dxa"/>
          </w:tblCellMar>
        </w:tblPrEx>
        <w:trPr>
          <w:jc w:val="center"/>
        </w:trPr>
        <w:tc>
          <w:tcPr>
            <w:tcW w:w="5174" w:type="dxa"/>
          </w:tcPr>
          <w:p w:rsidR="00DA61E4" w:rsidRPr="005122E7" w:rsidRDefault="00DA61E4" w:rsidP="00DA61E4">
            <w:pPr>
              <w:rPr>
                <w:rFonts w:ascii="Arial" w:hAnsi="Arial" w:cs="Arial"/>
                <w:sz w:val="18"/>
              </w:rPr>
            </w:pPr>
            <w:r w:rsidRPr="005122E7">
              <w:rPr>
                <w:rFonts w:ascii="Arial" w:hAnsi="Arial" w:cs="Arial"/>
                <w:sz w:val="18"/>
              </w:rPr>
              <w:t xml:space="preserve">CLAVE </w:t>
            </w:r>
            <w:r>
              <w:rPr>
                <w:rFonts w:ascii="Arial" w:hAnsi="Arial" w:cs="Arial"/>
                <w:sz w:val="18"/>
              </w:rPr>
              <w:t xml:space="preserve">SAI </w:t>
            </w:r>
            <w:r w:rsidRPr="005122E7">
              <w:rPr>
                <w:rFonts w:ascii="Arial" w:hAnsi="Arial" w:cs="Arial"/>
                <w:sz w:val="18"/>
              </w:rPr>
              <w:t xml:space="preserve">DEL </w:t>
            </w:r>
            <w:r w:rsidRPr="00D045F6">
              <w:rPr>
                <w:rFonts w:ascii="Arial" w:hAnsi="Arial" w:cs="Arial"/>
                <w:sz w:val="18"/>
              </w:rPr>
              <w:t>BIEN</w:t>
            </w:r>
            <w:r>
              <w:rPr>
                <w:rFonts w:ascii="Arial" w:hAnsi="Arial" w:cs="Arial"/>
                <w:sz w:val="18"/>
              </w:rPr>
              <w:t>: 529 330 0017 00 01</w:t>
            </w:r>
            <w:r w:rsidRPr="006A6D84">
              <w:rPr>
                <w:rFonts w:ascii="Arial" w:hAnsi="Arial" w:cs="Arial"/>
                <w:b/>
                <w:sz w:val="18"/>
              </w:rPr>
              <w:t xml:space="preserve">  </w:t>
            </w:r>
          </w:p>
        </w:tc>
        <w:tc>
          <w:tcPr>
            <w:tcW w:w="6004" w:type="dxa"/>
          </w:tcPr>
          <w:p w:rsidR="00DA61E4" w:rsidRPr="005122E7" w:rsidRDefault="00DA61E4" w:rsidP="00DA61E4">
            <w:pPr>
              <w:rPr>
                <w:rFonts w:ascii="Arial" w:hAnsi="Arial" w:cs="Arial"/>
                <w:sz w:val="18"/>
              </w:rPr>
            </w:pPr>
            <w:r w:rsidRPr="005122E7">
              <w:rPr>
                <w:rFonts w:ascii="Arial" w:hAnsi="Arial" w:cs="Arial"/>
                <w:sz w:val="18"/>
              </w:rPr>
              <w:t xml:space="preserve">MARCA:                                           MODELO:         </w:t>
            </w:r>
          </w:p>
        </w:tc>
      </w:tr>
      <w:tr w:rsidR="00DA61E4" w:rsidRPr="00BA07A3" w:rsidTr="00DA61E4">
        <w:tblPrEx>
          <w:tblCellMar>
            <w:left w:w="70" w:type="dxa"/>
            <w:right w:w="70" w:type="dxa"/>
          </w:tblCellMar>
        </w:tblPrEx>
        <w:trPr>
          <w:jc w:val="center"/>
        </w:trPr>
        <w:tc>
          <w:tcPr>
            <w:tcW w:w="5174" w:type="dxa"/>
          </w:tcPr>
          <w:p w:rsidR="00DA61E4" w:rsidRPr="00BA07A3" w:rsidRDefault="00DA61E4" w:rsidP="00DA61E4">
            <w:pPr>
              <w:rPr>
                <w:rFonts w:ascii="Arial" w:hAnsi="Arial" w:cs="Arial"/>
                <w:sz w:val="18"/>
                <w:szCs w:val="18"/>
              </w:rPr>
            </w:pPr>
            <w:r w:rsidRPr="005122E7">
              <w:rPr>
                <w:rFonts w:ascii="Arial" w:hAnsi="Arial" w:cs="Arial"/>
                <w:sz w:val="18"/>
              </w:rPr>
              <w:t xml:space="preserve">CLAVE </w:t>
            </w:r>
            <w:r>
              <w:rPr>
                <w:rFonts w:ascii="Arial" w:hAnsi="Arial" w:cs="Arial"/>
                <w:sz w:val="18"/>
              </w:rPr>
              <w:t xml:space="preserve">PREI </w:t>
            </w:r>
            <w:r w:rsidRPr="005122E7">
              <w:rPr>
                <w:rFonts w:ascii="Arial" w:hAnsi="Arial" w:cs="Arial"/>
                <w:sz w:val="18"/>
              </w:rPr>
              <w:t xml:space="preserve">DEL </w:t>
            </w:r>
            <w:r w:rsidRPr="00D045F6">
              <w:rPr>
                <w:rFonts w:ascii="Arial" w:hAnsi="Arial" w:cs="Arial"/>
                <w:sz w:val="18"/>
              </w:rPr>
              <w:t>BIEN</w:t>
            </w:r>
            <w:r>
              <w:rPr>
                <w:rFonts w:ascii="Arial" w:hAnsi="Arial" w:cs="Arial"/>
                <w:sz w:val="18"/>
              </w:rPr>
              <w:t>: 0000017710</w:t>
            </w:r>
            <w:r w:rsidRPr="006A6D84">
              <w:rPr>
                <w:rFonts w:ascii="Arial" w:hAnsi="Arial" w:cs="Arial"/>
                <w:b/>
                <w:sz w:val="18"/>
              </w:rPr>
              <w:t xml:space="preserve">  </w:t>
            </w:r>
          </w:p>
        </w:tc>
        <w:tc>
          <w:tcPr>
            <w:tcW w:w="6004" w:type="dxa"/>
          </w:tcPr>
          <w:p w:rsidR="00DA61E4" w:rsidRPr="00BA07A3" w:rsidRDefault="00DA61E4" w:rsidP="00DA61E4">
            <w:pPr>
              <w:rPr>
                <w:rFonts w:ascii="Arial" w:hAnsi="Arial" w:cs="Arial"/>
                <w:sz w:val="18"/>
              </w:rPr>
            </w:pPr>
            <w:r w:rsidRPr="00BA07A3">
              <w:rPr>
                <w:rFonts w:ascii="Arial" w:hAnsi="Arial" w:cs="Arial"/>
                <w:sz w:val="18"/>
              </w:rPr>
              <w:t xml:space="preserve">CANT. OFERTADA:                          PROCEDENCIA:                                        </w:t>
            </w:r>
          </w:p>
        </w:tc>
      </w:tr>
      <w:tr w:rsidR="00DA61E4" w:rsidRPr="005122E7" w:rsidTr="00DA61E4">
        <w:tblPrEx>
          <w:tblCellMar>
            <w:left w:w="70" w:type="dxa"/>
            <w:right w:w="70" w:type="dxa"/>
          </w:tblCellMar>
        </w:tblPrEx>
        <w:trPr>
          <w:trHeight w:val="246"/>
          <w:jc w:val="center"/>
        </w:trPr>
        <w:tc>
          <w:tcPr>
            <w:tcW w:w="5174" w:type="dxa"/>
          </w:tcPr>
          <w:p w:rsidR="00DA61E4" w:rsidRPr="004F5E55" w:rsidRDefault="00DA61E4" w:rsidP="00DA61E4">
            <w:pPr>
              <w:pStyle w:val="Ttulo8"/>
              <w:spacing w:before="0" w:after="0"/>
              <w:jc w:val="both"/>
              <w:rPr>
                <w:b/>
                <w:i w:val="0"/>
                <w:sz w:val="18"/>
                <w:szCs w:val="18"/>
                <w:lang w:val="es-ES"/>
              </w:rPr>
            </w:pPr>
            <w:r w:rsidRPr="00BA07A3">
              <w:rPr>
                <w:sz w:val="18"/>
                <w:szCs w:val="18"/>
              </w:rPr>
              <w:t>NOMBRE DEL BIEN SOLICITADO</w:t>
            </w:r>
            <w:r w:rsidRPr="00BA07A3">
              <w:rPr>
                <w:b/>
                <w:sz w:val="18"/>
                <w:szCs w:val="18"/>
              </w:rPr>
              <w:t xml:space="preserve">:        </w:t>
            </w:r>
          </w:p>
        </w:tc>
        <w:tc>
          <w:tcPr>
            <w:tcW w:w="6004" w:type="dxa"/>
          </w:tcPr>
          <w:p w:rsidR="00DA61E4" w:rsidRPr="005122E7" w:rsidRDefault="00DA61E4" w:rsidP="00DA61E4">
            <w:pPr>
              <w:rPr>
                <w:rFonts w:ascii="Arial" w:hAnsi="Arial" w:cs="Arial"/>
                <w:sz w:val="18"/>
              </w:rPr>
            </w:pPr>
            <w:r w:rsidRPr="00BA07A3">
              <w:rPr>
                <w:rFonts w:ascii="Arial" w:hAnsi="Arial" w:cs="Arial"/>
                <w:sz w:val="18"/>
              </w:rPr>
              <w:t>CATALOGO:                                    PLAZO DE ENTREGA:</w:t>
            </w:r>
          </w:p>
        </w:tc>
      </w:tr>
      <w:tr w:rsidR="00DA61E4" w:rsidRPr="005122E7" w:rsidTr="00DA61E4">
        <w:tblPrEx>
          <w:tblCellMar>
            <w:left w:w="70" w:type="dxa"/>
            <w:right w:w="70" w:type="dxa"/>
          </w:tblCellMar>
        </w:tblPrEx>
        <w:trPr>
          <w:jc w:val="center"/>
        </w:trPr>
        <w:tc>
          <w:tcPr>
            <w:tcW w:w="5174" w:type="dxa"/>
            <w:tcBorders>
              <w:bottom w:val="double" w:sz="12" w:space="0" w:color="auto"/>
            </w:tcBorders>
          </w:tcPr>
          <w:p w:rsidR="00DA61E4" w:rsidRPr="005122E7" w:rsidRDefault="00EC2E4B" w:rsidP="00EC2E4B">
            <w:pPr>
              <w:pStyle w:val="Ttulo8"/>
              <w:spacing w:before="0" w:after="0"/>
              <w:rPr>
                <w:b/>
                <w:i w:val="0"/>
              </w:rPr>
            </w:pPr>
            <w:r>
              <w:rPr>
                <w:b/>
                <w:i w:val="0"/>
                <w:sz w:val="18"/>
                <w:szCs w:val="18"/>
                <w:lang w:val="es-ES"/>
              </w:rPr>
              <w:t>ELEVADOR ELECTRICO DE TRANSP. VERTICAL</w:t>
            </w:r>
          </w:p>
        </w:tc>
        <w:tc>
          <w:tcPr>
            <w:tcW w:w="6004" w:type="dxa"/>
            <w:tcBorders>
              <w:bottom w:val="double" w:sz="12" w:space="0" w:color="auto"/>
            </w:tcBorders>
          </w:tcPr>
          <w:p w:rsidR="00DA61E4" w:rsidRPr="005122E7" w:rsidRDefault="00DA61E4" w:rsidP="00DA61E4">
            <w:pPr>
              <w:rPr>
                <w:rFonts w:ascii="Arial" w:hAnsi="Arial" w:cs="Arial"/>
                <w:sz w:val="18"/>
              </w:rPr>
            </w:pPr>
            <w:r w:rsidRPr="005122E7">
              <w:rPr>
                <w:rFonts w:ascii="Arial" w:hAnsi="Arial" w:cs="Arial"/>
                <w:sz w:val="18"/>
              </w:rPr>
              <w:t>GARANTÍA:</w:t>
            </w:r>
          </w:p>
        </w:tc>
      </w:tr>
    </w:tbl>
    <w:p w:rsidR="00DA61E4" w:rsidRPr="00833C21" w:rsidRDefault="00DA61E4" w:rsidP="00DA61E4">
      <w:pPr>
        <w:rPr>
          <w:rFonts w:ascii="Arial" w:hAnsi="Arial" w:cs="Arial"/>
          <w:sz w:val="4"/>
          <w:szCs w:val="4"/>
        </w:rPr>
      </w:pPr>
    </w:p>
    <w:tbl>
      <w:tblPr>
        <w:tblW w:w="112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351"/>
        <w:gridCol w:w="4040"/>
        <w:gridCol w:w="480"/>
        <w:gridCol w:w="3480"/>
        <w:gridCol w:w="800"/>
        <w:gridCol w:w="2120"/>
      </w:tblGrid>
      <w:tr w:rsidR="00DA61E4" w:rsidRPr="005122E7" w:rsidTr="00DA61E4">
        <w:trPr>
          <w:jc w:val="center"/>
        </w:trPr>
        <w:tc>
          <w:tcPr>
            <w:tcW w:w="4871" w:type="dxa"/>
            <w:gridSpan w:val="3"/>
          </w:tcPr>
          <w:p w:rsidR="00DA61E4" w:rsidRPr="005122E7" w:rsidRDefault="00DA61E4" w:rsidP="00DA61E4">
            <w:pPr>
              <w:jc w:val="center"/>
              <w:rPr>
                <w:rFonts w:ascii="Arial" w:hAnsi="Arial" w:cs="Arial"/>
                <w:sz w:val="19"/>
              </w:rPr>
            </w:pPr>
            <w:r w:rsidRPr="005122E7">
              <w:rPr>
                <w:rFonts w:ascii="Arial" w:hAnsi="Arial" w:cs="Arial"/>
                <w:sz w:val="19"/>
              </w:rPr>
              <w:t>ESPECIFICACIONES SOLICITADAS</w:t>
            </w:r>
          </w:p>
        </w:tc>
        <w:tc>
          <w:tcPr>
            <w:tcW w:w="4280" w:type="dxa"/>
            <w:gridSpan w:val="2"/>
          </w:tcPr>
          <w:p w:rsidR="00DA61E4" w:rsidRPr="005122E7" w:rsidRDefault="00DA61E4" w:rsidP="00DA61E4">
            <w:pPr>
              <w:jc w:val="center"/>
              <w:rPr>
                <w:rFonts w:ascii="Arial" w:hAnsi="Arial" w:cs="Arial"/>
                <w:sz w:val="19"/>
              </w:rPr>
            </w:pPr>
            <w:r w:rsidRPr="005122E7">
              <w:rPr>
                <w:rFonts w:ascii="Arial" w:hAnsi="Arial" w:cs="Arial"/>
                <w:sz w:val="19"/>
              </w:rPr>
              <w:t>ESPECIFICACIONES DEL BIEN PROPUESTO</w:t>
            </w:r>
          </w:p>
        </w:tc>
        <w:tc>
          <w:tcPr>
            <w:tcW w:w="2120" w:type="dxa"/>
          </w:tcPr>
          <w:p w:rsidR="00DA61E4" w:rsidRPr="005122E7" w:rsidRDefault="00DA61E4" w:rsidP="00DA61E4">
            <w:pPr>
              <w:jc w:val="center"/>
              <w:rPr>
                <w:rFonts w:ascii="Arial" w:hAnsi="Arial" w:cs="Arial"/>
                <w:sz w:val="19"/>
              </w:rPr>
            </w:pPr>
            <w:r w:rsidRPr="005122E7">
              <w:rPr>
                <w:rFonts w:ascii="Arial" w:hAnsi="Arial" w:cs="Arial"/>
                <w:sz w:val="19"/>
              </w:rPr>
              <w:t>OBSERVACIONES O ACLARACIONES DEL PROVEEDOR</w:t>
            </w:r>
          </w:p>
        </w:tc>
      </w:tr>
      <w:tr w:rsidR="00DA61E4" w:rsidRPr="005122E7" w:rsidTr="00DA61E4">
        <w:tblPrEx>
          <w:tblCellMar>
            <w:left w:w="70" w:type="dxa"/>
            <w:right w:w="70" w:type="dxa"/>
          </w:tblCellMar>
        </w:tblPrEx>
        <w:trPr>
          <w:jc w:val="center"/>
        </w:trPr>
        <w:tc>
          <w:tcPr>
            <w:tcW w:w="351" w:type="dxa"/>
          </w:tcPr>
          <w:p w:rsidR="00DA61E4" w:rsidRPr="005122E7" w:rsidRDefault="00DA61E4" w:rsidP="00DA61E4">
            <w:pPr>
              <w:rPr>
                <w:rFonts w:ascii="Arial" w:hAnsi="Arial" w:cs="Arial"/>
                <w:sz w:val="15"/>
                <w:szCs w:val="15"/>
                <w:lang w:val="en-US"/>
              </w:rPr>
            </w:pPr>
            <w:r w:rsidRPr="005122E7">
              <w:rPr>
                <w:rFonts w:ascii="Arial" w:hAnsi="Arial" w:cs="Arial"/>
                <w:sz w:val="15"/>
                <w:szCs w:val="15"/>
                <w:lang w:val="en-US"/>
              </w:rPr>
              <w:t>No</w:t>
            </w:r>
          </w:p>
        </w:tc>
        <w:tc>
          <w:tcPr>
            <w:tcW w:w="4040" w:type="dxa"/>
          </w:tcPr>
          <w:p w:rsidR="00DA61E4" w:rsidRPr="005122E7" w:rsidRDefault="00DA61E4" w:rsidP="00DA61E4">
            <w:pPr>
              <w:jc w:val="center"/>
              <w:rPr>
                <w:rFonts w:ascii="Arial" w:hAnsi="Arial" w:cs="Arial"/>
                <w:sz w:val="15"/>
                <w:lang w:val="en-US"/>
              </w:rPr>
            </w:pPr>
            <w:r w:rsidRPr="005122E7">
              <w:rPr>
                <w:rFonts w:ascii="Arial" w:hAnsi="Arial" w:cs="Arial"/>
                <w:sz w:val="15"/>
                <w:lang w:val="en-US"/>
              </w:rPr>
              <w:t xml:space="preserve">D E S C R I P C I O N </w:t>
            </w:r>
          </w:p>
        </w:tc>
        <w:tc>
          <w:tcPr>
            <w:tcW w:w="480" w:type="dxa"/>
          </w:tcPr>
          <w:p w:rsidR="00DA61E4" w:rsidRPr="005122E7" w:rsidRDefault="00DA61E4" w:rsidP="00DA61E4">
            <w:pPr>
              <w:rPr>
                <w:rFonts w:ascii="Arial" w:hAnsi="Arial" w:cs="Arial"/>
                <w:sz w:val="12"/>
                <w:szCs w:val="12"/>
                <w:lang w:val="en-US"/>
              </w:rPr>
            </w:pPr>
            <w:r w:rsidRPr="005122E7">
              <w:rPr>
                <w:rFonts w:ascii="Arial" w:hAnsi="Arial" w:cs="Arial"/>
                <w:sz w:val="12"/>
                <w:szCs w:val="12"/>
                <w:lang w:val="en-US"/>
              </w:rPr>
              <w:t>UNID. MED.</w:t>
            </w:r>
          </w:p>
        </w:tc>
        <w:tc>
          <w:tcPr>
            <w:tcW w:w="3480" w:type="dxa"/>
          </w:tcPr>
          <w:p w:rsidR="00DA61E4" w:rsidRPr="005122E7" w:rsidRDefault="00DA61E4" w:rsidP="00DA61E4">
            <w:pPr>
              <w:jc w:val="center"/>
              <w:rPr>
                <w:rFonts w:ascii="Arial" w:hAnsi="Arial" w:cs="Arial"/>
                <w:sz w:val="15"/>
                <w:lang w:val="en-US"/>
              </w:rPr>
            </w:pPr>
            <w:r w:rsidRPr="005122E7">
              <w:rPr>
                <w:rFonts w:ascii="Arial" w:hAnsi="Arial" w:cs="Arial"/>
                <w:sz w:val="15"/>
                <w:lang w:val="en-US"/>
              </w:rPr>
              <w:t xml:space="preserve">D E S C R I P C I O N </w:t>
            </w:r>
          </w:p>
        </w:tc>
        <w:tc>
          <w:tcPr>
            <w:tcW w:w="800" w:type="dxa"/>
          </w:tcPr>
          <w:p w:rsidR="00DA61E4" w:rsidRPr="005122E7" w:rsidRDefault="00DA61E4" w:rsidP="00DA61E4">
            <w:pPr>
              <w:rPr>
                <w:rFonts w:ascii="Arial" w:hAnsi="Arial" w:cs="Arial"/>
                <w:sz w:val="14"/>
                <w:szCs w:val="14"/>
              </w:rPr>
            </w:pPr>
            <w:r w:rsidRPr="005122E7">
              <w:rPr>
                <w:rFonts w:ascii="Arial" w:hAnsi="Arial" w:cs="Arial"/>
                <w:sz w:val="12"/>
                <w:szCs w:val="12"/>
              </w:rPr>
              <w:t>INCLUIDO EN PROP</w:t>
            </w:r>
            <w:r w:rsidRPr="005122E7">
              <w:rPr>
                <w:rFonts w:ascii="Arial" w:hAnsi="Arial" w:cs="Arial"/>
                <w:sz w:val="14"/>
                <w:szCs w:val="14"/>
              </w:rPr>
              <w:t>.</w:t>
            </w:r>
          </w:p>
        </w:tc>
        <w:tc>
          <w:tcPr>
            <w:tcW w:w="2120" w:type="dxa"/>
          </w:tcPr>
          <w:p w:rsidR="00DA61E4" w:rsidRPr="005122E7" w:rsidRDefault="00DA61E4" w:rsidP="00DA61E4">
            <w:pPr>
              <w:rPr>
                <w:rFonts w:ascii="Arial" w:hAnsi="Arial" w:cs="Arial"/>
                <w:sz w:val="15"/>
              </w:rPr>
            </w:pPr>
          </w:p>
        </w:tc>
      </w:tr>
    </w:tbl>
    <w:p w:rsidR="00DA61E4" w:rsidRDefault="00DA61E4" w:rsidP="00DA61E4">
      <w:pPr>
        <w:jc w:val="center"/>
        <w:rPr>
          <w:rFonts w:ascii="Arial" w:hAnsi="Arial" w:cs="Arial"/>
          <w:b/>
          <w:sz w:val="22"/>
          <w:szCs w:val="22"/>
        </w:rPr>
      </w:pPr>
    </w:p>
    <w:tbl>
      <w:tblPr>
        <w:tblW w:w="112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53"/>
        <w:gridCol w:w="4038"/>
        <w:gridCol w:w="480"/>
        <w:gridCol w:w="3480"/>
        <w:gridCol w:w="777"/>
        <w:gridCol w:w="2142"/>
      </w:tblGrid>
      <w:tr w:rsidR="00DA61E4" w:rsidRPr="00AF778D" w:rsidTr="00DA61E4">
        <w:trPr>
          <w:jc w:val="center"/>
        </w:trPr>
        <w:tc>
          <w:tcPr>
            <w:tcW w:w="353" w:type="dxa"/>
          </w:tcPr>
          <w:p w:rsidR="00DA61E4" w:rsidRPr="0087212B" w:rsidRDefault="00DA61E4" w:rsidP="00DA61E4">
            <w:pPr>
              <w:ind w:left="-77"/>
              <w:jc w:val="center"/>
              <w:rPr>
                <w:rFonts w:ascii="Arial" w:hAnsi="Arial" w:cs="Arial"/>
                <w:sz w:val="16"/>
                <w:szCs w:val="16"/>
              </w:rPr>
            </w:pPr>
            <w:r w:rsidRPr="0087212B">
              <w:rPr>
                <w:rFonts w:ascii="Arial" w:hAnsi="Arial" w:cs="Arial"/>
                <w:sz w:val="16"/>
                <w:szCs w:val="16"/>
              </w:rPr>
              <w:t>1</w:t>
            </w:r>
          </w:p>
          <w:p w:rsidR="00DA61E4" w:rsidRPr="0087212B" w:rsidRDefault="00DA61E4" w:rsidP="00DA61E4">
            <w:pPr>
              <w:ind w:left="-77"/>
              <w:jc w:val="center"/>
              <w:rPr>
                <w:rFonts w:ascii="Arial" w:hAnsi="Arial" w:cs="Arial"/>
                <w:sz w:val="16"/>
                <w:szCs w:val="16"/>
              </w:rPr>
            </w:pPr>
          </w:p>
          <w:p w:rsidR="00DA61E4" w:rsidRPr="0087212B" w:rsidRDefault="00DA61E4" w:rsidP="00DA61E4">
            <w:pPr>
              <w:ind w:left="-77"/>
              <w:jc w:val="center"/>
              <w:rPr>
                <w:rFonts w:ascii="Arial" w:hAnsi="Arial" w:cs="Arial"/>
                <w:sz w:val="16"/>
                <w:szCs w:val="16"/>
              </w:rPr>
            </w:pPr>
          </w:p>
          <w:p w:rsidR="00DA61E4" w:rsidRPr="0087212B" w:rsidRDefault="00DA61E4" w:rsidP="00DA61E4">
            <w:pPr>
              <w:ind w:left="-77"/>
              <w:jc w:val="center"/>
              <w:rPr>
                <w:rFonts w:ascii="Arial" w:hAnsi="Arial" w:cs="Arial"/>
                <w:sz w:val="16"/>
                <w:szCs w:val="16"/>
              </w:rPr>
            </w:pPr>
          </w:p>
          <w:p w:rsidR="00DA61E4" w:rsidRPr="0087212B" w:rsidRDefault="00DA61E4" w:rsidP="00DA61E4">
            <w:pPr>
              <w:rPr>
                <w:rFonts w:ascii="Arial" w:hAnsi="Arial" w:cs="Arial"/>
                <w:sz w:val="16"/>
                <w:szCs w:val="16"/>
              </w:rPr>
            </w:pPr>
          </w:p>
        </w:tc>
        <w:tc>
          <w:tcPr>
            <w:tcW w:w="4038" w:type="dxa"/>
          </w:tcPr>
          <w:p w:rsidR="00DA61E4" w:rsidRPr="00DA61E4" w:rsidRDefault="00EC2E4B" w:rsidP="00DA61E4">
            <w:pPr>
              <w:jc w:val="both"/>
              <w:rPr>
                <w:rFonts w:ascii="Arial" w:hAnsi="Arial" w:cs="Arial"/>
                <w:bCs/>
                <w:sz w:val="16"/>
                <w:szCs w:val="16"/>
                <w:lang w:val="es-ES_tradnl"/>
              </w:rPr>
            </w:pPr>
            <w:r>
              <w:rPr>
                <w:rFonts w:ascii="Arial" w:hAnsi="Arial" w:cs="Arial"/>
                <w:bCs/>
                <w:sz w:val="16"/>
                <w:szCs w:val="16"/>
              </w:rPr>
              <w:t xml:space="preserve">Suministro, instalación y puesta en operación de </w:t>
            </w:r>
            <w:r w:rsidR="00DA61E4" w:rsidRPr="00DA61E4">
              <w:rPr>
                <w:rFonts w:ascii="Arial" w:hAnsi="Arial" w:cs="Arial"/>
                <w:b/>
                <w:bCs/>
                <w:sz w:val="16"/>
                <w:szCs w:val="16"/>
                <w:lang w:val="es-ES_tradnl"/>
              </w:rPr>
              <w:t xml:space="preserve">Elevador eléctrico de transportación vertical, tipo camillero, con una capacidad de </w:t>
            </w:r>
            <w:smartTag w:uri="urn:schemas-microsoft-com:office:smarttags" w:element="metricconverter">
              <w:smartTagPr>
                <w:attr w:name="ProductID" w:val="1610 kg"/>
              </w:smartTagPr>
              <w:r w:rsidR="00DA61E4" w:rsidRPr="00DA61E4">
                <w:rPr>
                  <w:rFonts w:ascii="Arial" w:hAnsi="Arial" w:cs="Arial"/>
                  <w:b/>
                  <w:bCs/>
                  <w:sz w:val="16"/>
                  <w:szCs w:val="16"/>
                  <w:lang w:val="es-ES_tradnl"/>
                </w:rPr>
                <w:t>1610 kg</w:t>
              </w:r>
            </w:smartTag>
            <w:r w:rsidR="00DA61E4" w:rsidRPr="00DA61E4">
              <w:rPr>
                <w:rFonts w:ascii="Arial" w:hAnsi="Arial" w:cs="Arial"/>
                <w:b/>
                <w:bCs/>
                <w:sz w:val="16"/>
                <w:szCs w:val="16"/>
                <w:lang w:val="es-ES_tradnl"/>
              </w:rPr>
              <w:t>, 23 pasajeros, 8 paradas,</w:t>
            </w:r>
            <w:r w:rsidR="00DA61E4" w:rsidRPr="00DA61E4">
              <w:rPr>
                <w:rFonts w:ascii="Arial" w:hAnsi="Arial" w:cs="Arial"/>
                <w:bCs/>
                <w:sz w:val="16"/>
                <w:szCs w:val="16"/>
                <w:lang w:val="es-ES_tradnl"/>
              </w:rPr>
              <w:t xml:space="preserve"> con máquina tipo tracción, sin cuarto de máquinas, máquina compacta y sin engranes, con velocidad de operación de 1.6 m/</w:t>
            </w:r>
            <w:proofErr w:type="spellStart"/>
            <w:r w:rsidR="00DA61E4" w:rsidRPr="00DA61E4">
              <w:rPr>
                <w:rFonts w:ascii="Arial" w:hAnsi="Arial" w:cs="Arial"/>
                <w:bCs/>
                <w:sz w:val="16"/>
                <w:szCs w:val="16"/>
                <w:lang w:val="es-ES_tradnl"/>
              </w:rPr>
              <w:t>seg</w:t>
            </w:r>
            <w:proofErr w:type="spellEnd"/>
            <w:r w:rsidR="00DA61E4" w:rsidRPr="00DA61E4">
              <w:rPr>
                <w:rFonts w:ascii="Arial" w:hAnsi="Arial" w:cs="Arial"/>
                <w:bCs/>
                <w:sz w:val="16"/>
                <w:szCs w:val="16"/>
                <w:lang w:val="es-ES_tradnl"/>
              </w:rPr>
              <w:t xml:space="preserve">, bandas tractoras de acero revestido de poliuretano </w:t>
            </w:r>
            <w:r w:rsidR="0047010B">
              <w:rPr>
                <w:rFonts w:ascii="Arial" w:hAnsi="Arial" w:cs="Arial"/>
                <w:bCs/>
                <w:sz w:val="16"/>
                <w:szCs w:val="16"/>
                <w:lang w:val="es-ES_tradnl"/>
              </w:rPr>
              <w:t>o</w:t>
            </w:r>
            <w:r w:rsidR="00DA61E4" w:rsidRPr="00DA61E4">
              <w:rPr>
                <w:rFonts w:ascii="Arial" w:hAnsi="Arial" w:cs="Arial"/>
                <w:bCs/>
                <w:sz w:val="16"/>
                <w:szCs w:val="16"/>
                <w:lang w:val="es-ES_tradnl"/>
              </w:rPr>
              <w:t xml:space="preserve"> del tipo </w:t>
            </w:r>
            <w:proofErr w:type="spellStart"/>
            <w:r w:rsidR="00DA61E4" w:rsidRPr="00DA61E4">
              <w:rPr>
                <w:rFonts w:ascii="Arial" w:hAnsi="Arial" w:cs="Arial"/>
                <w:bCs/>
                <w:sz w:val="16"/>
                <w:szCs w:val="16"/>
                <w:lang w:val="es-ES_tradnl"/>
              </w:rPr>
              <w:t>seale</w:t>
            </w:r>
            <w:proofErr w:type="spellEnd"/>
            <w:r w:rsidR="00DA61E4" w:rsidRPr="00DA61E4">
              <w:rPr>
                <w:rFonts w:ascii="Arial" w:hAnsi="Arial" w:cs="Arial"/>
                <w:bCs/>
                <w:sz w:val="16"/>
                <w:szCs w:val="16"/>
                <w:lang w:val="es-ES_tradnl"/>
              </w:rPr>
              <w:t xml:space="preserve"> especial para ascensor con alma textil (fibra), calculados en su número y diámetro para el proyecto específico, que deberá cumplir con la certificación UNE-EN-12385-5. Número de arranques entre </w:t>
            </w:r>
            <w:smartTag w:uri="urn:schemas-microsoft-com:office:smarttags" w:element="metricconverter">
              <w:smartTagPr>
                <w:attr w:name="ProductID" w:val="180 A"/>
              </w:smartTagPr>
              <w:r w:rsidR="00DA61E4" w:rsidRPr="00DA61E4">
                <w:rPr>
                  <w:rFonts w:ascii="Arial" w:hAnsi="Arial" w:cs="Arial"/>
                  <w:bCs/>
                  <w:sz w:val="16"/>
                  <w:szCs w:val="16"/>
                  <w:lang w:val="es-ES_tradnl"/>
                </w:rPr>
                <w:t>180 a</w:t>
              </w:r>
            </w:smartTag>
            <w:r w:rsidR="00DA61E4" w:rsidRPr="00DA61E4">
              <w:rPr>
                <w:rFonts w:ascii="Arial" w:hAnsi="Arial" w:cs="Arial"/>
                <w:bCs/>
                <w:sz w:val="16"/>
                <w:szCs w:val="16"/>
                <w:lang w:val="es-ES_tradnl"/>
              </w:rPr>
              <w:t xml:space="preserve"> 240 por </w:t>
            </w:r>
            <w:proofErr w:type="spellStart"/>
            <w:r w:rsidR="00DA61E4" w:rsidRPr="00DA61E4">
              <w:rPr>
                <w:rFonts w:ascii="Arial" w:hAnsi="Arial" w:cs="Arial"/>
                <w:bCs/>
                <w:sz w:val="16"/>
                <w:szCs w:val="16"/>
                <w:lang w:val="es-ES_tradnl"/>
              </w:rPr>
              <w:t>hr</w:t>
            </w:r>
            <w:proofErr w:type="spellEnd"/>
            <w:r w:rsidR="00DA61E4" w:rsidRPr="00DA61E4">
              <w:rPr>
                <w:rFonts w:ascii="Arial" w:hAnsi="Arial" w:cs="Arial"/>
                <w:bCs/>
                <w:sz w:val="16"/>
                <w:szCs w:val="16"/>
                <w:lang w:val="es-ES_tradnl"/>
              </w:rPr>
              <w:t xml:space="preserve">, con tolerancia en auto nivelación de </w:t>
            </w:r>
            <w:smartTag w:uri="urn:schemas-microsoft-com:office:smarttags" w:element="metricconverter">
              <w:smartTagPr>
                <w:attr w:name="ProductID" w:val="0.3 CM"/>
              </w:smartTagPr>
              <w:r w:rsidR="00DA61E4" w:rsidRPr="00DA61E4">
                <w:rPr>
                  <w:rFonts w:ascii="Arial" w:hAnsi="Arial" w:cs="Arial"/>
                  <w:bCs/>
                  <w:sz w:val="16"/>
                  <w:szCs w:val="16"/>
                  <w:lang w:val="es-ES_tradnl"/>
                </w:rPr>
                <w:t>0.3 cm</w:t>
              </w:r>
            </w:smartTag>
            <w:r w:rsidR="00DA61E4" w:rsidRPr="00DA61E4">
              <w:rPr>
                <w:rFonts w:ascii="Arial" w:hAnsi="Arial" w:cs="Arial"/>
                <w:bCs/>
                <w:sz w:val="16"/>
                <w:szCs w:val="16"/>
                <w:lang w:val="es-ES_tradnl"/>
              </w:rPr>
              <w:t xml:space="preserve">. para operar con energía eléctrica a 220v., </w:t>
            </w:r>
            <w:smartTag w:uri="urn:schemas-microsoft-com:office:smarttags" w:element="metricconverter">
              <w:smartTagPr>
                <w:attr w:name="ProductID" w:val="3F"/>
              </w:smartTagPr>
              <w:r w:rsidR="00DA61E4" w:rsidRPr="00DA61E4">
                <w:rPr>
                  <w:rFonts w:ascii="Arial" w:hAnsi="Arial" w:cs="Arial"/>
                  <w:bCs/>
                  <w:sz w:val="16"/>
                  <w:szCs w:val="16"/>
                  <w:lang w:val="es-ES_tradnl"/>
                </w:rPr>
                <w:t>3f</w:t>
              </w:r>
            </w:smartTag>
            <w:r w:rsidR="00DA61E4" w:rsidRPr="00DA61E4">
              <w:rPr>
                <w:rFonts w:ascii="Arial" w:hAnsi="Arial" w:cs="Arial"/>
                <w:bCs/>
                <w:sz w:val="16"/>
                <w:szCs w:val="16"/>
                <w:lang w:val="es-ES_tradnl"/>
              </w:rPr>
              <w:t xml:space="preserve">., 60 ciclos, alimentación en corriente alterna, con control a base de microprocesador de voltaje y corriente variable. Contará con rieles de acero con superficies cepilladas especiales para elevador y contrapeso  con los aditamentos necesarios, cables de suspensión y tracción de diseño especial para elevadores. Las dimensiones del cubo y recorrido deberán ser corroboradas físicamente por el proveedor, los pasos para instalaciones y las instalaciones necesarias serán ejecutadas por el proveedor,  debiendo realizar su </w:t>
            </w:r>
            <w:r w:rsidR="00DA61E4" w:rsidRPr="00DA61E4">
              <w:rPr>
                <w:rFonts w:ascii="Arial" w:hAnsi="Arial" w:cs="Arial"/>
                <w:bCs/>
                <w:sz w:val="16"/>
                <w:szCs w:val="16"/>
                <w:lang w:val="es-ES_tradnl"/>
              </w:rPr>
              <w:lastRenderedPageBreak/>
              <w:t xml:space="preserve">propia guía mecánica; las áreas de ventilación serán definidos directamente en la guía mecánica por el proveedor que realice el suministro. El equipo a suministrar deberá cumplir con </w:t>
            </w:r>
            <w:smartTag w:uri="urn:schemas-microsoft-com:office:smarttags" w:element="PersonName">
              <w:smartTagPr>
                <w:attr w:name="ProductID" w:val="LA NORMA NOM-053"/>
              </w:smartTagPr>
              <w:r w:rsidR="00DA61E4" w:rsidRPr="00DA61E4">
                <w:rPr>
                  <w:rFonts w:ascii="Arial" w:hAnsi="Arial" w:cs="Arial"/>
                  <w:bCs/>
                  <w:sz w:val="16"/>
                  <w:szCs w:val="16"/>
                  <w:lang w:val="es-ES_tradnl"/>
                </w:rPr>
                <w:t>la norma NOM-053</w:t>
              </w:r>
            </w:smartTag>
            <w:r w:rsidR="00DA61E4" w:rsidRPr="00DA61E4">
              <w:rPr>
                <w:rFonts w:ascii="Arial" w:hAnsi="Arial" w:cs="Arial"/>
                <w:bCs/>
                <w:sz w:val="16"/>
                <w:szCs w:val="16"/>
                <w:lang w:val="es-ES_tradnl"/>
              </w:rPr>
              <w:t xml:space="preserve">-SCFI-2000 y con la norma en-81-1 y contar con certificados de calidad de componentes y ascensor completo, expedidos por una entidad certificadora reconocida. Cuando el suministro se realice en una localidad con clima extremoso, deberá verificarse que se haya dotado al cubo de elevadores en su parte superior (en zona de instalación del motor) de aire acondicionado, con control de arranque, de tal manera  que se accione solamente cuando la temperatura ambiente sobrepase los 35°c, funcionamiento automático por medio del  sistema colectivo y con opción para operarse con elevadoristas. Cuando se trate de dos o más elevadores en una sola zona, deberá considerarse la indicación del IMSS de operarse en grupo (en triplex). Cuando la distancia de recorrido sea mayor a </w:t>
            </w:r>
            <w:smartTag w:uri="urn:schemas-microsoft-com:office:smarttags" w:element="metricconverter">
              <w:smartTagPr>
                <w:attr w:name="ProductID" w:val="15.00 M"/>
              </w:smartTagPr>
              <w:r w:rsidR="00DA61E4" w:rsidRPr="00DA61E4">
                <w:rPr>
                  <w:rFonts w:ascii="Arial" w:hAnsi="Arial" w:cs="Arial"/>
                  <w:bCs/>
                  <w:sz w:val="16"/>
                  <w:szCs w:val="16"/>
                  <w:lang w:val="es-ES_tradnl"/>
                </w:rPr>
                <w:t>15.00 m</w:t>
              </w:r>
            </w:smartTag>
            <w:r w:rsidR="00DA61E4" w:rsidRPr="00DA61E4">
              <w:rPr>
                <w:rFonts w:ascii="Arial" w:hAnsi="Arial" w:cs="Arial"/>
                <w:bCs/>
                <w:sz w:val="16"/>
                <w:szCs w:val="16"/>
                <w:lang w:val="es-ES_tradnl"/>
              </w:rPr>
              <w:t xml:space="preserve">. deberá proveerse al elevador de cadena de compensación, operador de puertas eléctrico automático para abrir y cerrar simultáneamente la puerta de la cabina y la de los pisos. La puerta de cabina debe estar dotada de dispositivos de seguridad (detector electrónico) como protección para los pasajeros. </w:t>
            </w:r>
            <w:proofErr w:type="gramStart"/>
            <w:r w:rsidR="00DA61E4" w:rsidRPr="00DA61E4">
              <w:rPr>
                <w:rFonts w:ascii="Arial" w:hAnsi="Arial" w:cs="Arial"/>
                <w:bCs/>
                <w:sz w:val="16"/>
                <w:szCs w:val="16"/>
                <w:lang w:val="es-ES_tradnl"/>
              </w:rPr>
              <w:t>las</w:t>
            </w:r>
            <w:proofErr w:type="gramEnd"/>
            <w:r w:rsidR="00DA61E4" w:rsidRPr="00DA61E4">
              <w:rPr>
                <w:rFonts w:ascii="Arial" w:hAnsi="Arial" w:cs="Arial"/>
                <w:bCs/>
                <w:sz w:val="16"/>
                <w:szCs w:val="16"/>
                <w:lang w:val="es-ES_tradnl"/>
              </w:rPr>
              <w:t xml:space="preserve"> puertas de los pisos serán metálicas, corredizas automáticas del tipo deslizable y deberán tener apertura frontal (en todos los niveles) y posterior (únicamente en dos niveles sótano y primer piso), incluir marcos metálicos ornamentales, de apertura central, o lateral de </w:t>
            </w:r>
            <w:smartTag w:uri="urn:schemas-microsoft-com:office:smarttags" w:element="metricconverter">
              <w:smartTagPr>
                <w:attr w:name="ProductID" w:val="0.90 A"/>
              </w:smartTagPr>
              <w:r w:rsidR="00DA61E4" w:rsidRPr="00DA61E4">
                <w:rPr>
                  <w:rFonts w:ascii="Arial" w:hAnsi="Arial" w:cs="Arial"/>
                  <w:bCs/>
                  <w:sz w:val="16"/>
                  <w:szCs w:val="16"/>
                  <w:lang w:val="es-ES_tradnl"/>
                </w:rPr>
                <w:t>0.90 a</w:t>
              </w:r>
            </w:smartTag>
            <w:r w:rsidR="00DA61E4" w:rsidRPr="00DA61E4">
              <w:rPr>
                <w:rFonts w:ascii="Arial" w:hAnsi="Arial" w:cs="Arial"/>
                <w:bCs/>
                <w:sz w:val="16"/>
                <w:szCs w:val="16"/>
                <w:lang w:val="es-ES_tradnl"/>
              </w:rPr>
              <w:t xml:space="preserve"> </w:t>
            </w:r>
            <w:smartTag w:uri="urn:schemas-microsoft-com:office:smarttags" w:element="metricconverter">
              <w:smartTagPr>
                <w:attr w:name="ProductID" w:val="1.00 M"/>
              </w:smartTagPr>
              <w:r w:rsidR="00DA61E4" w:rsidRPr="00DA61E4">
                <w:rPr>
                  <w:rFonts w:ascii="Arial" w:hAnsi="Arial" w:cs="Arial"/>
                  <w:bCs/>
                  <w:sz w:val="16"/>
                  <w:szCs w:val="16"/>
                  <w:lang w:val="es-ES_tradnl"/>
                </w:rPr>
                <w:t>1.00 m</w:t>
              </w:r>
            </w:smartTag>
            <w:r w:rsidR="00DA61E4" w:rsidRPr="00DA61E4">
              <w:rPr>
                <w:rFonts w:ascii="Arial" w:hAnsi="Arial" w:cs="Arial"/>
                <w:bCs/>
                <w:sz w:val="16"/>
                <w:szCs w:val="16"/>
                <w:lang w:val="es-ES_tradnl"/>
              </w:rPr>
              <w:t xml:space="preserve">. de ancho  x  </w:t>
            </w:r>
            <w:smartTag w:uri="urn:schemas-microsoft-com:office:smarttags" w:element="metricconverter">
              <w:smartTagPr>
                <w:attr w:name="ProductID" w:val="2.00 A"/>
              </w:smartTagPr>
              <w:r w:rsidR="00DA61E4" w:rsidRPr="00DA61E4">
                <w:rPr>
                  <w:rFonts w:ascii="Arial" w:hAnsi="Arial" w:cs="Arial"/>
                  <w:bCs/>
                  <w:sz w:val="16"/>
                  <w:szCs w:val="16"/>
                  <w:lang w:val="es-ES_tradnl"/>
                </w:rPr>
                <w:t>2.00 a</w:t>
              </w:r>
            </w:smartTag>
            <w:r w:rsidR="00DA61E4" w:rsidRPr="00DA61E4">
              <w:rPr>
                <w:rFonts w:ascii="Arial" w:hAnsi="Arial" w:cs="Arial"/>
                <w:bCs/>
                <w:sz w:val="16"/>
                <w:szCs w:val="16"/>
                <w:lang w:val="es-ES_tradnl"/>
              </w:rPr>
              <w:t xml:space="preserve"> </w:t>
            </w:r>
            <w:smartTag w:uri="urn:schemas-microsoft-com:office:smarttags" w:element="metricconverter">
              <w:smartTagPr>
                <w:attr w:name="ProductID" w:val="2.10 M"/>
              </w:smartTagPr>
              <w:r w:rsidR="00DA61E4" w:rsidRPr="00DA61E4">
                <w:rPr>
                  <w:rFonts w:ascii="Arial" w:hAnsi="Arial" w:cs="Arial"/>
                  <w:bCs/>
                  <w:sz w:val="16"/>
                  <w:szCs w:val="16"/>
                  <w:lang w:val="es-ES_tradnl"/>
                </w:rPr>
                <w:t>2.10 m</w:t>
              </w:r>
            </w:smartTag>
            <w:r w:rsidR="00DA61E4" w:rsidRPr="00DA61E4">
              <w:rPr>
                <w:rFonts w:ascii="Arial" w:hAnsi="Arial" w:cs="Arial"/>
                <w:bCs/>
                <w:sz w:val="16"/>
                <w:szCs w:val="16"/>
                <w:lang w:val="es-ES_tradnl"/>
              </w:rPr>
              <w:t>. de alto, recorrido de hasta 30m.</w:t>
            </w:r>
          </w:p>
          <w:p w:rsidR="00DA61E4" w:rsidRDefault="00DA61E4" w:rsidP="00DA61E4">
            <w:pPr>
              <w:pStyle w:val="Encabezado"/>
              <w:jc w:val="both"/>
              <w:rPr>
                <w:bCs/>
                <w:sz w:val="16"/>
                <w:szCs w:val="16"/>
                <w:lang w:val="es-ES"/>
              </w:rPr>
            </w:pPr>
            <w:r w:rsidRPr="00DA61E4">
              <w:rPr>
                <w:b/>
                <w:bCs/>
                <w:sz w:val="16"/>
                <w:szCs w:val="16"/>
                <w:lang w:val="es-ES"/>
              </w:rPr>
              <w:t>Señalamiento:</w:t>
            </w:r>
            <w:r w:rsidRPr="00DA61E4">
              <w:rPr>
                <w:bCs/>
                <w:sz w:val="16"/>
                <w:szCs w:val="16"/>
                <w:lang w:val="es-ES"/>
              </w:rPr>
              <w:t xml:space="preserve">  en el carro, cuadro de manejo con placa de acero inoxidable conteniendo botones luminosos correspondientes a los distintos pisos, e indicador luminoso de posición y preaviso, así como los dispositivos necesarios para operar con elevadorista en P.B. indicador luminoso de posición en todos los niveles internos y externos por cada elevador, deberán existir botones luminosos de llamada por cada elevador, estas unidades deberán incluir placa ornamental de acero inoxidable, todos los controles deberán incluir señalamiento en el sistema </w:t>
            </w:r>
            <w:r w:rsidRPr="00DA61E4">
              <w:rPr>
                <w:bCs/>
                <w:sz w:val="16"/>
                <w:szCs w:val="16"/>
                <w:lang w:val="es-ES"/>
              </w:rPr>
              <w:lastRenderedPageBreak/>
              <w:t xml:space="preserve">braile a fin de dar las facilidades necesarias a los usuarios invidentes. En la placa de identificación en cabina, deberá colocarse logotipo del IMSS en color verde, código </w:t>
            </w:r>
            <w:proofErr w:type="spellStart"/>
            <w:r w:rsidRPr="00DA61E4">
              <w:rPr>
                <w:bCs/>
                <w:sz w:val="16"/>
                <w:szCs w:val="16"/>
                <w:lang w:val="es-ES"/>
              </w:rPr>
              <w:t>pantone</w:t>
            </w:r>
            <w:proofErr w:type="spellEnd"/>
            <w:r w:rsidRPr="00DA61E4">
              <w:rPr>
                <w:bCs/>
                <w:sz w:val="16"/>
                <w:szCs w:val="16"/>
                <w:lang w:val="es-ES"/>
              </w:rPr>
              <w:t xml:space="preserve"> no "87620c guía </w:t>
            </w:r>
            <w:proofErr w:type="spellStart"/>
            <w:r w:rsidRPr="00DA61E4">
              <w:rPr>
                <w:bCs/>
                <w:sz w:val="16"/>
                <w:szCs w:val="16"/>
                <w:lang w:val="es-ES"/>
              </w:rPr>
              <w:t>metallic</w:t>
            </w:r>
            <w:proofErr w:type="spellEnd"/>
            <w:r w:rsidRPr="00DA61E4">
              <w:rPr>
                <w:bCs/>
                <w:sz w:val="16"/>
                <w:szCs w:val="16"/>
                <w:lang w:val="es-ES"/>
              </w:rPr>
              <w:t xml:space="preserve"> + chips" grabado en bajo o alto relieve; conteniendo el águila institucional de 2.5 x </w:t>
            </w:r>
            <w:smartTag w:uri="urn:schemas-microsoft-com:office:smarttags" w:element="metricconverter">
              <w:smartTagPr>
                <w:attr w:name="ProductID" w:val="2.5 CM"/>
              </w:smartTagPr>
              <w:r w:rsidRPr="00DA61E4">
                <w:rPr>
                  <w:bCs/>
                  <w:sz w:val="16"/>
                  <w:szCs w:val="16"/>
                  <w:lang w:val="es-ES"/>
                </w:rPr>
                <w:t>2.5 cm</w:t>
              </w:r>
            </w:smartTag>
            <w:r w:rsidRPr="00DA61E4">
              <w:rPr>
                <w:bCs/>
                <w:sz w:val="16"/>
                <w:szCs w:val="16"/>
                <w:lang w:val="es-ES"/>
              </w:rPr>
              <w:t>; las siglas IMSS en letra mayúscula arial 24, así como las siglas y número de identificación de la unidad y la localidad de su ubicación en letra mayúscula arial 20.</w:t>
            </w:r>
          </w:p>
          <w:p w:rsidR="00DA61E4" w:rsidRPr="00DA61E4" w:rsidRDefault="00DA61E4" w:rsidP="00DA61E4">
            <w:pPr>
              <w:pStyle w:val="Encabezado"/>
              <w:rPr>
                <w:sz w:val="16"/>
                <w:szCs w:val="16"/>
              </w:rPr>
            </w:pPr>
            <w:r w:rsidRPr="00DA61E4">
              <w:rPr>
                <w:b/>
                <w:sz w:val="16"/>
                <w:szCs w:val="16"/>
              </w:rPr>
              <w:t>La cabina</w:t>
            </w:r>
            <w:r w:rsidRPr="00DA61E4">
              <w:rPr>
                <w:sz w:val="16"/>
                <w:szCs w:val="16"/>
              </w:rPr>
              <w:t xml:space="preserve"> deberá incluir al menos los siguientes elementos: luz de emergencia, ventilador, plafón para e iluminación indirecta, </w:t>
            </w:r>
            <w:proofErr w:type="spellStart"/>
            <w:r w:rsidRPr="00DA61E4">
              <w:rPr>
                <w:sz w:val="16"/>
                <w:szCs w:val="16"/>
              </w:rPr>
              <w:t>interfon</w:t>
            </w:r>
            <w:proofErr w:type="spellEnd"/>
            <w:r w:rsidRPr="00DA61E4">
              <w:rPr>
                <w:sz w:val="16"/>
                <w:szCs w:val="16"/>
              </w:rPr>
              <w:t xml:space="preserve"> de dos vías, gong ó similar de preaviso de dos sonidos, botonera interior de cabina de fácil empuje o toque sensitivo en bajo o alto relieve a una altura máxima de 1.25 </w:t>
            </w:r>
            <w:proofErr w:type="spellStart"/>
            <w:r w:rsidRPr="00DA61E4">
              <w:rPr>
                <w:sz w:val="16"/>
                <w:szCs w:val="16"/>
              </w:rPr>
              <w:t>mts</w:t>
            </w:r>
            <w:proofErr w:type="spellEnd"/>
            <w:r w:rsidRPr="00DA61E4">
              <w:rPr>
                <w:sz w:val="16"/>
                <w:szCs w:val="16"/>
              </w:rPr>
              <w:t xml:space="preserve"> a fin de dar accesibilidad a usuarios en silla de rueda, placa visible que indique claramente  la carga nominal en kilos y el número máximo de personas cuyo transporte se autoriza.</w:t>
            </w:r>
          </w:p>
          <w:p w:rsidR="00DA61E4" w:rsidRPr="00DA61E4" w:rsidRDefault="00DA61E4" w:rsidP="00DA61E4">
            <w:pPr>
              <w:pStyle w:val="Encabezado"/>
              <w:rPr>
                <w:sz w:val="16"/>
                <w:szCs w:val="16"/>
              </w:rPr>
            </w:pPr>
            <w:r w:rsidRPr="00DA61E4">
              <w:rPr>
                <w:b/>
                <w:sz w:val="16"/>
                <w:szCs w:val="16"/>
              </w:rPr>
              <w:t>Acabados:</w:t>
            </w:r>
            <w:r w:rsidRPr="00DA61E4">
              <w:rPr>
                <w:sz w:val="16"/>
                <w:szCs w:val="16"/>
              </w:rPr>
              <w:t xml:space="preserve"> serán aprobados por las áreas de construcción contratantes.</w:t>
            </w:r>
          </w:p>
          <w:p w:rsidR="00DA61E4" w:rsidRDefault="00DA61E4" w:rsidP="00DA61E4">
            <w:pPr>
              <w:pStyle w:val="Encabezado"/>
              <w:jc w:val="both"/>
              <w:rPr>
                <w:sz w:val="16"/>
                <w:szCs w:val="16"/>
                <w:lang w:val="es-ES"/>
              </w:rPr>
            </w:pPr>
            <w:r w:rsidRPr="00DA61E4">
              <w:rPr>
                <w:b/>
                <w:sz w:val="16"/>
                <w:szCs w:val="16"/>
                <w:lang w:val="es-ES"/>
              </w:rPr>
              <w:t>Dispositivos de seguridad:</w:t>
            </w:r>
            <w:r w:rsidRPr="00DA61E4">
              <w:rPr>
                <w:sz w:val="16"/>
                <w:szCs w:val="16"/>
                <w:lang w:val="es-ES"/>
              </w:rPr>
              <w:t xml:space="preserve"> seguro contra caídas que bloquee al elevador en caso de rotura de los cables y/o bandas de suspensión o de excederse la velocidad admisible, interruptor para evitar que la cabina sobrepase una de las paradas principales, amortiguadores adecuados instalados en la base del cubo diseñados para absorber la carga especificada en cabina cuando la misma excediera el recorrido permitido en caso de que bajo el foso del elevador circulen  personas o automóviles, el equipo será del tipo "con seguridad", cerraduras automáticas para evitar la marcha del elevador mientras una puerta de acceso de piso o de cabina se encuentre abierta, dispositivo a base de fuente de poder para llevar la cabina al próximo desembarque en caso de interrupción eléctrica, sistema de alarma en caso de que el usuario quede atrapado, deberá contar con un sistema que en caso de incendio o de cualquier emergencia deberá accionarse llevando el elevador en viaje a la planta baja. </w:t>
            </w:r>
            <w:r w:rsidRPr="00DA61E4">
              <w:rPr>
                <w:b/>
                <w:sz w:val="16"/>
                <w:szCs w:val="16"/>
                <w:lang w:val="es-ES"/>
              </w:rPr>
              <w:t xml:space="preserve">Incluye: </w:t>
            </w:r>
            <w:r w:rsidRPr="00DA61E4">
              <w:rPr>
                <w:sz w:val="16"/>
                <w:szCs w:val="16"/>
                <w:lang w:val="es-ES"/>
              </w:rPr>
              <w:t xml:space="preserve">desinstalación del equipo existente, manual de operación, capacitación, cargo directo por el costo de mano de obra y materiales requeridos, acarreo, conexiones mecánica </w:t>
            </w:r>
            <w:r w:rsidRPr="00DA61E4">
              <w:rPr>
                <w:sz w:val="16"/>
                <w:szCs w:val="16"/>
                <w:lang w:val="es-ES"/>
              </w:rPr>
              <w:lastRenderedPageBreak/>
              <w:t>y eléctrica, pruebas, trazo, nivelación, elementos de fijación, limpieza y retiro de sobrantes fuera de obra, equipo de seguridad, instalaciones específicas, depreciación y demás cargos derivados del uso de equipo y herramienta, en cualquier nivel.</w:t>
            </w:r>
          </w:p>
          <w:p w:rsidR="00DA61E4" w:rsidRPr="00B47DFE" w:rsidRDefault="00DA61E4" w:rsidP="00DA61E4">
            <w:pPr>
              <w:pStyle w:val="Encabezado"/>
              <w:jc w:val="both"/>
              <w:rPr>
                <w:sz w:val="16"/>
                <w:szCs w:val="16"/>
                <w:lang w:val="es-ES"/>
              </w:rPr>
            </w:pPr>
          </w:p>
        </w:tc>
        <w:tc>
          <w:tcPr>
            <w:tcW w:w="480" w:type="dxa"/>
          </w:tcPr>
          <w:p w:rsidR="00DA61E4" w:rsidRPr="009C7E18" w:rsidRDefault="00DA61E4" w:rsidP="00DA61E4">
            <w:pPr>
              <w:jc w:val="center"/>
              <w:rPr>
                <w:rFonts w:ascii="Arial" w:hAnsi="Arial" w:cs="Arial"/>
                <w:sz w:val="16"/>
                <w:szCs w:val="16"/>
              </w:rPr>
            </w:pPr>
            <w:proofErr w:type="spellStart"/>
            <w:r>
              <w:rPr>
                <w:rFonts w:ascii="Arial" w:hAnsi="Arial" w:cs="Arial"/>
                <w:sz w:val="16"/>
                <w:szCs w:val="16"/>
              </w:rPr>
              <w:lastRenderedPageBreak/>
              <w:t>Eq</w:t>
            </w:r>
            <w:proofErr w:type="spellEnd"/>
            <w:r>
              <w:rPr>
                <w:rFonts w:ascii="Arial" w:hAnsi="Arial" w:cs="Arial"/>
                <w:sz w:val="16"/>
                <w:szCs w:val="16"/>
              </w:rPr>
              <w:t>.</w:t>
            </w:r>
          </w:p>
          <w:p w:rsidR="00DA61E4" w:rsidRPr="009C7E18" w:rsidRDefault="00DA61E4" w:rsidP="00DA61E4">
            <w:pPr>
              <w:rPr>
                <w:rFonts w:ascii="Arial" w:hAnsi="Arial" w:cs="Arial"/>
                <w:sz w:val="16"/>
                <w:szCs w:val="16"/>
              </w:rPr>
            </w:pPr>
          </w:p>
        </w:tc>
        <w:tc>
          <w:tcPr>
            <w:tcW w:w="3480" w:type="dxa"/>
          </w:tcPr>
          <w:p w:rsidR="00DA61E4" w:rsidRDefault="00DA61E4" w:rsidP="00DA61E4">
            <w:pPr>
              <w:pStyle w:val="Encabezado"/>
              <w:snapToGrid w:val="0"/>
              <w:jc w:val="both"/>
              <w:rPr>
                <w:sz w:val="16"/>
                <w:szCs w:val="16"/>
                <w:lang w:val="es-ES"/>
              </w:rPr>
            </w:pPr>
          </w:p>
          <w:p w:rsidR="00DA61E4" w:rsidRPr="00B54847" w:rsidRDefault="00DA61E4" w:rsidP="00DA61E4">
            <w:pPr>
              <w:jc w:val="both"/>
              <w:rPr>
                <w:rFonts w:ascii="Arial" w:hAnsi="Arial" w:cs="Arial"/>
                <w:b/>
                <w:sz w:val="16"/>
                <w:szCs w:val="16"/>
                <w:lang w:val="es-ES_tradnl"/>
              </w:rPr>
            </w:pPr>
          </w:p>
        </w:tc>
        <w:tc>
          <w:tcPr>
            <w:tcW w:w="777" w:type="dxa"/>
          </w:tcPr>
          <w:p w:rsidR="00DA61E4" w:rsidRPr="00AF778D" w:rsidRDefault="00DA61E4" w:rsidP="00DA61E4">
            <w:pPr>
              <w:pStyle w:val="Piedepgina"/>
              <w:jc w:val="right"/>
              <w:rPr>
                <w:rFonts w:ascii="Arial" w:hAnsi="Arial" w:cs="Arial"/>
                <w:sz w:val="16"/>
                <w:szCs w:val="16"/>
                <w:u w:val="single"/>
              </w:rPr>
            </w:pPr>
          </w:p>
        </w:tc>
        <w:tc>
          <w:tcPr>
            <w:tcW w:w="2142" w:type="dxa"/>
          </w:tcPr>
          <w:p w:rsidR="00DA61E4" w:rsidRPr="00AF778D" w:rsidRDefault="00DA61E4" w:rsidP="00DA61E4">
            <w:pPr>
              <w:pStyle w:val="Piedepgina"/>
              <w:ind w:right="2996"/>
              <w:rPr>
                <w:rFonts w:ascii="Arial" w:hAnsi="Arial" w:cs="Arial"/>
                <w:sz w:val="16"/>
                <w:szCs w:val="16"/>
                <w:u w:val="single"/>
              </w:rPr>
            </w:pPr>
          </w:p>
        </w:tc>
      </w:tr>
    </w:tbl>
    <w:p w:rsidR="002046FD" w:rsidRPr="00F908AB" w:rsidRDefault="002046FD" w:rsidP="006500AA">
      <w:pPr>
        <w:rPr>
          <w:sz w:val="20"/>
        </w:rPr>
      </w:pPr>
    </w:p>
    <w:p w:rsidR="002046FD" w:rsidRPr="00F908AB" w:rsidRDefault="002046FD" w:rsidP="006500AA">
      <w:pPr>
        <w:rPr>
          <w:sz w:val="20"/>
        </w:rPr>
      </w:pPr>
    </w:p>
    <w:p w:rsidR="002046FD" w:rsidRPr="00F908AB" w:rsidRDefault="002046FD" w:rsidP="006500AA">
      <w:pPr>
        <w:rPr>
          <w:sz w:val="20"/>
        </w:rPr>
      </w:pPr>
    </w:p>
    <w:p w:rsidR="005B205B" w:rsidRDefault="005B205B" w:rsidP="006500AA"/>
    <w:p w:rsidR="005B205B" w:rsidRDefault="005B205B">
      <w:pPr>
        <w:suppressAutoHyphens w:val="0"/>
      </w:pPr>
      <w:r>
        <w:br w:type="page"/>
      </w:r>
    </w:p>
    <w:p w:rsidR="005B205B" w:rsidRPr="00F908AB" w:rsidRDefault="005B205B" w:rsidP="005B205B">
      <w:pPr>
        <w:jc w:val="center"/>
        <w:rPr>
          <w:rFonts w:ascii="Arial" w:hAnsi="Arial" w:cs="Arial"/>
          <w:b/>
          <w:sz w:val="22"/>
          <w:szCs w:val="22"/>
        </w:rPr>
      </w:pPr>
      <w:r w:rsidRPr="00F908AB">
        <w:rPr>
          <w:rFonts w:ascii="Arial" w:hAnsi="Arial" w:cs="Arial"/>
          <w:b/>
          <w:sz w:val="22"/>
          <w:szCs w:val="22"/>
        </w:rPr>
        <w:lastRenderedPageBreak/>
        <w:t xml:space="preserve">ANEXO NÚMERO </w:t>
      </w:r>
      <w:r>
        <w:rPr>
          <w:rFonts w:ascii="Arial" w:hAnsi="Arial" w:cs="Arial"/>
          <w:b/>
          <w:sz w:val="22"/>
          <w:szCs w:val="22"/>
        </w:rPr>
        <w:t>20</w:t>
      </w:r>
      <w:r w:rsidRPr="00F908AB">
        <w:rPr>
          <w:rFonts w:ascii="Arial" w:hAnsi="Arial" w:cs="Arial"/>
          <w:b/>
          <w:sz w:val="22"/>
          <w:szCs w:val="22"/>
        </w:rPr>
        <w:t xml:space="preserve"> (</w:t>
      </w:r>
      <w:r>
        <w:rPr>
          <w:rFonts w:ascii="Arial" w:hAnsi="Arial" w:cs="Arial"/>
          <w:b/>
          <w:sz w:val="22"/>
          <w:szCs w:val="22"/>
        </w:rPr>
        <w:t>VEINTE</w:t>
      </w:r>
      <w:r w:rsidRPr="00F908AB">
        <w:rPr>
          <w:rFonts w:ascii="Arial" w:hAnsi="Arial" w:cs="Arial"/>
          <w:b/>
          <w:sz w:val="22"/>
          <w:szCs w:val="22"/>
        </w:rPr>
        <w:t>)</w:t>
      </w:r>
    </w:p>
    <w:p w:rsidR="005B205B" w:rsidRDefault="005B205B">
      <w:pPr>
        <w:suppressAutoHyphens w:val="0"/>
      </w:pPr>
    </w:p>
    <w:p w:rsidR="005B205B" w:rsidRDefault="005B205B" w:rsidP="005B205B">
      <w:pPr>
        <w:jc w:val="center"/>
        <w:rPr>
          <w:rFonts w:ascii="Arial" w:hAnsi="Arial" w:cs="Arial"/>
          <w:b/>
          <w:bCs/>
          <w:sz w:val="22"/>
          <w:szCs w:val="22"/>
        </w:rPr>
      </w:pPr>
      <w:r>
        <w:rPr>
          <w:rFonts w:ascii="Arial" w:hAnsi="Arial" w:cs="Arial"/>
          <w:b/>
          <w:bCs/>
          <w:sz w:val="22"/>
          <w:szCs w:val="22"/>
        </w:rPr>
        <w:t>REQUERIMIENTO</w:t>
      </w:r>
    </w:p>
    <w:tbl>
      <w:tblPr>
        <w:tblW w:w="10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183"/>
        <w:gridCol w:w="6667"/>
        <w:gridCol w:w="1276"/>
        <w:gridCol w:w="992"/>
      </w:tblGrid>
      <w:tr w:rsidR="005B205B" w:rsidRPr="00E95AED" w:rsidTr="00DA61E4">
        <w:trPr>
          <w:cantSplit/>
          <w:trHeight w:val="207"/>
          <w:tblHeader/>
          <w:jc w:val="center"/>
        </w:trPr>
        <w:tc>
          <w:tcPr>
            <w:tcW w:w="1183" w:type="dxa"/>
            <w:vMerge w:val="restart"/>
            <w:shd w:val="clear" w:color="auto" w:fill="D9D9D9"/>
            <w:vAlign w:val="center"/>
          </w:tcPr>
          <w:p w:rsidR="005B205B" w:rsidRPr="00E95AED" w:rsidRDefault="005B205B" w:rsidP="00DA61E4">
            <w:pPr>
              <w:jc w:val="center"/>
              <w:rPr>
                <w:rFonts w:ascii="Arial" w:hAnsi="Arial" w:cs="Arial"/>
                <w:b/>
                <w:bCs/>
                <w:sz w:val="18"/>
                <w:szCs w:val="18"/>
              </w:rPr>
            </w:pPr>
            <w:r w:rsidRPr="00E95AED">
              <w:rPr>
                <w:rFonts w:ascii="Arial" w:hAnsi="Arial" w:cs="Arial"/>
                <w:b/>
                <w:bCs/>
                <w:sz w:val="16"/>
                <w:szCs w:val="16"/>
              </w:rPr>
              <w:t>PARTIDA</w:t>
            </w:r>
            <w:r>
              <w:rPr>
                <w:rFonts w:ascii="Arial" w:hAnsi="Arial" w:cs="Arial"/>
                <w:b/>
                <w:bCs/>
                <w:sz w:val="16"/>
                <w:szCs w:val="16"/>
              </w:rPr>
              <w:t xml:space="preserve"> </w:t>
            </w:r>
            <w:r w:rsidRPr="00E95AED">
              <w:rPr>
                <w:rFonts w:ascii="Arial" w:hAnsi="Arial" w:cs="Arial"/>
                <w:b/>
                <w:bCs/>
                <w:sz w:val="16"/>
                <w:szCs w:val="16"/>
              </w:rPr>
              <w:t>(CLAVE</w:t>
            </w:r>
            <w:r w:rsidRPr="00E95AED">
              <w:rPr>
                <w:rFonts w:ascii="Arial" w:hAnsi="Arial" w:cs="Arial"/>
                <w:b/>
                <w:bCs/>
                <w:sz w:val="18"/>
                <w:szCs w:val="18"/>
              </w:rPr>
              <w:t>)</w:t>
            </w:r>
          </w:p>
        </w:tc>
        <w:tc>
          <w:tcPr>
            <w:tcW w:w="6667" w:type="dxa"/>
            <w:vMerge w:val="restart"/>
            <w:shd w:val="clear" w:color="auto" w:fill="D9D9D9"/>
            <w:vAlign w:val="center"/>
          </w:tcPr>
          <w:p w:rsidR="005B205B" w:rsidRPr="00E95AED" w:rsidRDefault="005B205B" w:rsidP="00DA61E4">
            <w:pPr>
              <w:snapToGrid w:val="0"/>
              <w:jc w:val="center"/>
              <w:rPr>
                <w:rFonts w:ascii="Arial" w:hAnsi="Arial" w:cs="Arial"/>
                <w:b/>
                <w:bCs/>
                <w:sz w:val="16"/>
                <w:szCs w:val="16"/>
              </w:rPr>
            </w:pPr>
            <w:r w:rsidRPr="00E95AED">
              <w:rPr>
                <w:rFonts w:ascii="Arial" w:hAnsi="Arial" w:cs="Arial"/>
                <w:b/>
                <w:bCs/>
                <w:sz w:val="16"/>
                <w:szCs w:val="16"/>
              </w:rPr>
              <w:t>DESCRIPCIÓN</w:t>
            </w:r>
          </w:p>
        </w:tc>
        <w:tc>
          <w:tcPr>
            <w:tcW w:w="1276" w:type="dxa"/>
            <w:vMerge w:val="restart"/>
            <w:shd w:val="clear" w:color="auto" w:fill="D9D9D9"/>
            <w:vAlign w:val="center"/>
          </w:tcPr>
          <w:p w:rsidR="005B205B" w:rsidRPr="00E95AED" w:rsidRDefault="005B205B" w:rsidP="00DA61E4">
            <w:pPr>
              <w:snapToGrid w:val="0"/>
              <w:jc w:val="center"/>
              <w:rPr>
                <w:rFonts w:ascii="Arial" w:hAnsi="Arial" w:cs="Arial"/>
                <w:b/>
                <w:bCs/>
                <w:sz w:val="14"/>
                <w:szCs w:val="14"/>
              </w:rPr>
            </w:pPr>
            <w:r w:rsidRPr="00E95AED">
              <w:rPr>
                <w:rFonts w:ascii="Arial" w:hAnsi="Arial" w:cs="Arial"/>
                <w:b/>
                <w:bCs/>
                <w:sz w:val="14"/>
                <w:szCs w:val="14"/>
              </w:rPr>
              <w:t>PRESENTACIÓN</w:t>
            </w:r>
          </w:p>
        </w:tc>
        <w:tc>
          <w:tcPr>
            <w:tcW w:w="992" w:type="dxa"/>
            <w:vMerge w:val="restart"/>
            <w:shd w:val="clear" w:color="auto" w:fill="D9D9D9"/>
            <w:vAlign w:val="center"/>
          </w:tcPr>
          <w:p w:rsidR="005B205B" w:rsidRPr="00BA4401" w:rsidRDefault="005B205B" w:rsidP="00DA61E4">
            <w:pPr>
              <w:jc w:val="center"/>
              <w:rPr>
                <w:rFonts w:ascii="Arial" w:hAnsi="Arial" w:cs="Arial"/>
                <w:b/>
                <w:bCs/>
                <w:sz w:val="14"/>
                <w:szCs w:val="14"/>
              </w:rPr>
            </w:pPr>
            <w:r>
              <w:rPr>
                <w:rFonts w:ascii="Arial" w:hAnsi="Arial" w:cs="Arial"/>
                <w:b/>
                <w:bCs/>
                <w:sz w:val="14"/>
                <w:szCs w:val="14"/>
              </w:rPr>
              <w:t>CANTIDAD</w:t>
            </w:r>
          </w:p>
        </w:tc>
      </w:tr>
      <w:tr w:rsidR="005B205B" w:rsidRPr="00E95AED" w:rsidTr="00DA61E4">
        <w:trPr>
          <w:cantSplit/>
          <w:trHeight w:val="276"/>
          <w:tblHeader/>
          <w:jc w:val="center"/>
        </w:trPr>
        <w:tc>
          <w:tcPr>
            <w:tcW w:w="1183" w:type="dxa"/>
            <w:vMerge/>
          </w:tcPr>
          <w:p w:rsidR="005B205B" w:rsidRPr="00E95AED" w:rsidRDefault="005B205B" w:rsidP="00DA61E4"/>
        </w:tc>
        <w:tc>
          <w:tcPr>
            <w:tcW w:w="6667" w:type="dxa"/>
            <w:vMerge/>
          </w:tcPr>
          <w:p w:rsidR="005B205B" w:rsidRPr="00E95AED" w:rsidRDefault="005B205B" w:rsidP="00DA61E4"/>
        </w:tc>
        <w:tc>
          <w:tcPr>
            <w:tcW w:w="1276" w:type="dxa"/>
            <w:vMerge/>
          </w:tcPr>
          <w:p w:rsidR="005B205B" w:rsidRPr="00E95AED" w:rsidRDefault="005B205B" w:rsidP="00DA61E4"/>
        </w:tc>
        <w:tc>
          <w:tcPr>
            <w:tcW w:w="992" w:type="dxa"/>
            <w:vMerge/>
          </w:tcPr>
          <w:p w:rsidR="005B205B" w:rsidRPr="00E95AED" w:rsidRDefault="005B205B" w:rsidP="00DA61E4"/>
        </w:tc>
      </w:tr>
      <w:tr w:rsidR="005B205B" w:rsidRPr="00E95AED" w:rsidTr="00DA61E4">
        <w:trPr>
          <w:cantSplit/>
          <w:trHeight w:val="20"/>
          <w:jc w:val="center"/>
        </w:trPr>
        <w:tc>
          <w:tcPr>
            <w:tcW w:w="1183" w:type="dxa"/>
          </w:tcPr>
          <w:p w:rsidR="005B205B" w:rsidRPr="00A14B26" w:rsidRDefault="005B205B" w:rsidP="00DA61E4">
            <w:pPr>
              <w:snapToGrid w:val="0"/>
              <w:jc w:val="center"/>
              <w:rPr>
                <w:rFonts w:ascii="Arial" w:hAnsi="Arial" w:cs="Arial"/>
                <w:b/>
                <w:bCs/>
                <w:iCs/>
                <w:sz w:val="18"/>
                <w:szCs w:val="18"/>
              </w:rPr>
            </w:pPr>
            <w:r w:rsidRPr="00A14B26">
              <w:rPr>
                <w:rFonts w:ascii="Arial" w:hAnsi="Arial" w:cs="Arial"/>
                <w:b/>
                <w:bCs/>
                <w:iCs/>
                <w:sz w:val="18"/>
                <w:szCs w:val="18"/>
              </w:rPr>
              <w:lastRenderedPageBreak/>
              <w:t>PARTIDA 1</w:t>
            </w:r>
          </w:p>
          <w:p w:rsidR="005B205B" w:rsidRPr="00A14B26" w:rsidRDefault="005B205B" w:rsidP="00DA61E4">
            <w:pPr>
              <w:snapToGrid w:val="0"/>
              <w:jc w:val="center"/>
              <w:rPr>
                <w:rFonts w:ascii="Arial" w:hAnsi="Arial" w:cs="Arial"/>
                <w:b/>
                <w:bCs/>
                <w:iCs/>
                <w:sz w:val="18"/>
                <w:szCs w:val="18"/>
              </w:rPr>
            </w:pPr>
          </w:p>
          <w:p w:rsidR="005B205B" w:rsidRPr="00A14B26" w:rsidRDefault="005B205B" w:rsidP="00DA61E4">
            <w:pPr>
              <w:snapToGrid w:val="0"/>
              <w:jc w:val="center"/>
              <w:rPr>
                <w:rFonts w:ascii="Arial" w:hAnsi="Arial" w:cs="Arial"/>
                <w:b/>
                <w:bCs/>
                <w:iCs/>
                <w:sz w:val="18"/>
                <w:szCs w:val="18"/>
              </w:rPr>
            </w:pPr>
          </w:p>
          <w:p w:rsidR="005B205B" w:rsidRPr="00A14B26" w:rsidRDefault="005B205B" w:rsidP="00DA61E4">
            <w:pPr>
              <w:snapToGrid w:val="0"/>
              <w:jc w:val="center"/>
              <w:rPr>
                <w:rFonts w:ascii="Arial" w:hAnsi="Arial" w:cs="Arial"/>
                <w:b/>
                <w:bCs/>
                <w:iCs/>
                <w:sz w:val="18"/>
                <w:szCs w:val="18"/>
              </w:rPr>
            </w:pPr>
          </w:p>
          <w:p w:rsidR="005B205B" w:rsidRPr="00A14B26" w:rsidRDefault="005B205B" w:rsidP="00DA61E4">
            <w:pPr>
              <w:snapToGrid w:val="0"/>
              <w:jc w:val="center"/>
              <w:rPr>
                <w:rFonts w:ascii="Arial" w:hAnsi="Arial" w:cs="Arial"/>
                <w:b/>
                <w:bCs/>
                <w:iCs/>
                <w:sz w:val="18"/>
                <w:szCs w:val="18"/>
              </w:rPr>
            </w:pPr>
            <w:r w:rsidRPr="00A14B26">
              <w:rPr>
                <w:rFonts w:ascii="Arial" w:hAnsi="Arial" w:cs="Arial"/>
                <w:b/>
                <w:bCs/>
                <w:iCs/>
                <w:sz w:val="18"/>
                <w:szCs w:val="18"/>
              </w:rPr>
              <w:t>ID Artículo PREI: 000000000017710</w:t>
            </w:r>
          </w:p>
          <w:p w:rsidR="005B205B" w:rsidRPr="00A14B26" w:rsidRDefault="005B205B" w:rsidP="00DA61E4">
            <w:pPr>
              <w:snapToGrid w:val="0"/>
              <w:jc w:val="center"/>
              <w:rPr>
                <w:rFonts w:ascii="Arial" w:hAnsi="Arial" w:cs="Arial"/>
                <w:b/>
                <w:bCs/>
                <w:iCs/>
                <w:sz w:val="18"/>
                <w:szCs w:val="18"/>
              </w:rPr>
            </w:pPr>
            <w:r w:rsidRPr="00A14B26">
              <w:rPr>
                <w:rFonts w:ascii="Arial" w:hAnsi="Arial" w:cs="Arial"/>
                <w:b/>
                <w:bCs/>
                <w:iCs/>
                <w:sz w:val="18"/>
                <w:szCs w:val="18"/>
              </w:rPr>
              <w:t>CLAVE: 529 330 0017 00 01</w:t>
            </w:r>
          </w:p>
        </w:tc>
        <w:tc>
          <w:tcPr>
            <w:tcW w:w="6667" w:type="dxa"/>
          </w:tcPr>
          <w:p w:rsidR="005B205B" w:rsidRDefault="005B205B" w:rsidP="00DA61E4">
            <w:pPr>
              <w:pStyle w:val="Encabezado"/>
              <w:jc w:val="both"/>
              <w:rPr>
                <w:sz w:val="18"/>
                <w:szCs w:val="18"/>
              </w:rPr>
            </w:pPr>
            <w:r>
              <w:rPr>
                <w:b/>
                <w:sz w:val="18"/>
                <w:szCs w:val="18"/>
              </w:rPr>
              <w:t>E</w:t>
            </w:r>
            <w:r w:rsidRPr="00B25BCE">
              <w:rPr>
                <w:b/>
                <w:sz w:val="18"/>
                <w:szCs w:val="18"/>
              </w:rPr>
              <w:t>levador eléctrico de transportación ver</w:t>
            </w:r>
            <w:r>
              <w:rPr>
                <w:b/>
                <w:sz w:val="18"/>
                <w:szCs w:val="18"/>
              </w:rPr>
              <w:t xml:space="preserve">tical, tipo camillero, con una capacidad de </w:t>
            </w:r>
            <w:smartTag w:uri="urn:schemas-microsoft-com:office:smarttags" w:element="metricconverter">
              <w:smartTagPr>
                <w:attr w:name="ProductID" w:val="1610 kg"/>
              </w:smartTagPr>
              <w:r>
                <w:rPr>
                  <w:b/>
                  <w:sz w:val="18"/>
                  <w:szCs w:val="18"/>
                </w:rPr>
                <w:t>1610</w:t>
              </w:r>
              <w:r w:rsidRPr="00B25BCE">
                <w:rPr>
                  <w:b/>
                  <w:sz w:val="18"/>
                  <w:szCs w:val="18"/>
                </w:rPr>
                <w:t xml:space="preserve"> kg</w:t>
              </w:r>
            </w:smartTag>
            <w:r>
              <w:rPr>
                <w:b/>
                <w:sz w:val="18"/>
                <w:szCs w:val="18"/>
              </w:rPr>
              <w:t>, 23</w:t>
            </w:r>
            <w:r w:rsidRPr="00B25BCE">
              <w:rPr>
                <w:b/>
                <w:sz w:val="18"/>
                <w:szCs w:val="18"/>
              </w:rPr>
              <w:t xml:space="preserve"> pasaj</w:t>
            </w:r>
            <w:r>
              <w:rPr>
                <w:b/>
                <w:sz w:val="18"/>
                <w:szCs w:val="18"/>
              </w:rPr>
              <w:t>eros, 8</w:t>
            </w:r>
            <w:r w:rsidRPr="00B25BCE">
              <w:rPr>
                <w:b/>
                <w:sz w:val="18"/>
                <w:szCs w:val="18"/>
              </w:rPr>
              <w:t xml:space="preserve"> paradas,</w:t>
            </w:r>
            <w:r>
              <w:rPr>
                <w:sz w:val="18"/>
                <w:szCs w:val="18"/>
              </w:rPr>
              <w:t xml:space="preserve"> con má</w:t>
            </w:r>
            <w:r w:rsidRPr="00B25BCE">
              <w:rPr>
                <w:sz w:val="18"/>
                <w:szCs w:val="18"/>
              </w:rPr>
              <w:t>quina tipo trac</w:t>
            </w:r>
            <w:r>
              <w:rPr>
                <w:sz w:val="18"/>
                <w:szCs w:val="18"/>
              </w:rPr>
              <w:t xml:space="preserve">ción, sin cuarto de </w:t>
            </w:r>
            <w:r w:rsidR="00D1627C">
              <w:rPr>
                <w:sz w:val="18"/>
                <w:szCs w:val="18"/>
              </w:rPr>
              <w:t>máquinas</w:t>
            </w:r>
            <w:r>
              <w:rPr>
                <w:sz w:val="18"/>
                <w:szCs w:val="18"/>
              </w:rPr>
              <w:t>, má</w:t>
            </w:r>
            <w:r w:rsidRPr="00B25BCE">
              <w:rPr>
                <w:sz w:val="18"/>
                <w:szCs w:val="18"/>
              </w:rPr>
              <w:t>quina compacta y sin engranes, con vel</w:t>
            </w:r>
            <w:r>
              <w:rPr>
                <w:sz w:val="18"/>
                <w:szCs w:val="18"/>
              </w:rPr>
              <w:t>ocidad de operación de 1.6 m/</w:t>
            </w:r>
            <w:proofErr w:type="spellStart"/>
            <w:r>
              <w:rPr>
                <w:sz w:val="18"/>
                <w:szCs w:val="18"/>
              </w:rPr>
              <w:t>seg</w:t>
            </w:r>
            <w:proofErr w:type="spellEnd"/>
            <w:r>
              <w:rPr>
                <w:sz w:val="18"/>
                <w:szCs w:val="18"/>
              </w:rPr>
              <w:t>,</w:t>
            </w:r>
            <w:r w:rsidRPr="00B25BCE">
              <w:rPr>
                <w:sz w:val="18"/>
                <w:szCs w:val="18"/>
              </w:rPr>
              <w:t xml:space="preserve"> bandas tractoras de acero revestido de poliuretano</w:t>
            </w:r>
            <w:r>
              <w:rPr>
                <w:sz w:val="18"/>
                <w:szCs w:val="18"/>
              </w:rPr>
              <w:t xml:space="preserve"> </w:t>
            </w:r>
            <w:r w:rsidRPr="006F3DEB">
              <w:rPr>
                <w:sz w:val="18"/>
                <w:szCs w:val="18"/>
              </w:rPr>
              <w:t xml:space="preserve">ó del tipo </w:t>
            </w:r>
            <w:proofErr w:type="spellStart"/>
            <w:r w:rsidRPr="006F3DEB">
              <w:rPr>
                <w:sz w:val="18"/>
                <w:szCs w:val="18"/>
              </w:rPr>
              <w:t>seale</w:t>
            </w:r>
            <w:proofErr w:type="spellEnd"/>
            <w:r w:rsidRPr="006F3DEB">
              <w:rPr>
                <w:sz w:val="18"/>
                <w:szCs w:val="18"/>
              </w:rPr>
              <w:t xml:space="preserve"> especial para ascensor con alma textil (fibra), calculados en su número y diámetro para el proyecto específico</w:t>
            </w:r>
            <w:r>
              <w:rPr>
                <w:sz w:val="18"/>
                <w:szCs w:val="18"/>
              </w:rPr>
              <w:t>,</w:t>
            </w:r>
            <w:r w:rsidRPr="006F3DEB">
              <w:rPr>
                <w:sz w:val="18"/>
                <w:szCs w:val="18"/>
              </w:rPr>
              <w:t xml:space="preserve"> que deberá cumplir con </w:t>
            </w:r>
            <w:smartTag w:uri="urn:schemas-microsoft-com:office:smarttags" w:element="PersonName">
              <w:smartTagPr>
                <w:attr w:name="ProductID" w:val="la certificaci￳n UNE-EN"/>
              </w:smartTagPr>
              <w:r w:rsidRPr="006F3DEB">
                <w:rPr>
                  <w:sz w:val="18"/>
                  <w:szCs w:val="18"/>
                </w:rPr>
                <w:t>la certificación UNE-EN</w:t>
              </w:r>
            </w:smartTag>
            <w:r w:rsidRPr="006F3DEB">
              <w:rPr>
                <w:sz w:val="18"/>
                <w:szCs w:val="18"/>
              </w:rPr>
              <w:t>-12385-5.</w:t>
            </w:r>
            <w:r>
              <w:rPr>
                <w:sz w:val="18"/>
                <w:szCs w:val="18"/>
              </w:rPr>
              <w:t xml:space="preserve"> N</w:t>
            </w:r>
            <w:r w:rsidRPr="00B25BCE">
              <w:rPr>
                <w:sz w:val="18"/>
                <w:szCs w:val="18"/>
              </w:rPr>
              <w:t xml:space="preserve">úmero de arranques entre </w:t>
            </w:r>
            <w:smartTag w:uri="urn:schemas-microsoft-com:office:smarttags" w:element="metricconverter">
              <w:smartTagPr>
                <w:attr w:name="ProductID" w:val="180 A"/>
              </w:smartTagPr>
              <w:r w:rsidRPr="00B25BCE">
                <w:rPr>
                  <w:sz w:val="18"/>
                  <w:szCs w:val="18"/>
                </w:rPr>
                <w:t>180 a</w:t>
              </w:r>
            </w:smartTag>
            <w:r w:rsidRPr="00B25BCE">
              <w:rPr>
                <w:sz w:val="18"/>
                <w:szCs w:val="18"/>
              </w:rPr>
              <w:t xml:space="preserve"> 240 por </w:t>
            </w:r>
            <w:proofErr w:type="spellStart"/>
            <w:r w:rsidRPr="00B25BCE">
              <w:rPr>
                <w:sz w:val="18"/>
                <w:szCs w:val="18"/>
              </w:rPr>
              <w:t>hr</w:t>
            </w:r>
            <w:proofErr w:type="spellEnd"/>
            <w:r w:rsidRPr="00B25BCE">
              <w:rPr>
                <w:sz w:val="18"/>
                <w:szCs w:val="18"/>
              </w:rPr>
              <w:t xml:space="preserve">,  con tolerancia en auto nivelación de </w:t>
            </w:r>
            <w:smartTag w:uri="urn:schemas-microsoft-com:office:smarttags" w:element="metricconverter">
              <w:smartTagPr>
                <w:attr w:name="ProductID" w:val="0.3 CM"/>
              </w:smartTagPr>
              <w:r w:rsidRPr="00B25BCE">
                <w:rPr>
                  <w:sz w:val="18"/>
                  <w:szCs w:val="18"/>
                </w:rPr>
                <w:t>0.3 cm</w:t>
              </w:r>
            </w:smartTag>
            <w:r w:rsidRPr="00B25BCE">
              <w:rPr>
                <w:sz w:val="18"/>
                <w:szCs w:val="18"/>
              </w:rPr>
              <w:t xml:space="preserve">. para operar con </w:t>
            </w:r>
            <w:r>
              <w:rPr>
                <w:sz w:val="18"/>
                <w:szCs w:val="18"/>
              </w:rPr>
              <w:t>energía eléctrica a 220</w:t>
            </w:r>
            <w:r w:rsidRPr="00B25BCE">
              <w:rPr>
                <w:sz w:val="18"/>
                <w:szCs w:val="18"/>
              </w:rPr>
              <w:t xml:space="preserve">v., </w:t>
            </w:r>
            <w:smartTag w:uri="urn:schemas-microsoft-com:office:smarttags" w:element="metricconverter">
              <w:smartTagPr>
                <w:attr w:name="ProductID" w:val="3F"/>
              </w:smartTagPr>
              <w:r w:rsidRPr="00B25BCE">
                <w:rPr>
                  <w:sz w:val="18"/>
                  <w:szCs w:val="18"/>
                </w:rPr>
                <w:t>3f</w:t>
              </w:r>
            </w:smartTag>
            <w:r>
              <w:rPr>
                <w:sz w:val="18"/>
                <w:szCs w:val="18"/>
              </w:rPr>
              <w:t>., 60 ciclos,</w:t>
            </w:r>
            <w:r w:rsidRPr="00B25BCE">
              <w:rPr>
                <w:sz w:val="18"/>
                <w:szCs w:val="18"/>
              </w:rPr>
              <w:t xml:space="preserve"> alimentación en corriente alterna, con control a base de microprocesador de</w:t>
            </w:r>
            <w:r>
              <w:rPr>
                <w:sz w:val="18"/>
                <w:szCs w:val="18"/>
              </w:rPr>
              <w:t xml:space="preserve"> voltaje y corriente variable. </w:t>
            </w:r>
            <w:r w:rsidR="00D1627C">
              <w:rPr>
                <w:sz w:val="18"/>
                <w:szCs w:val="18"/>
              </w:rPr>
              <w:t>C</w:t>
            </w:r>
            <w:r w:rsidR="00D1627C" w:rsidRPr="00B25BCE">
              <w:rPr>
                <w:sz w:val="18"/>
                <w:szCs w:val="18"/>
              </w:rPr>
              <w:t>ontará</w:t>
            </w:r>
            <w:r w:rsidRPr="00B25BCE">
              <w:rPr>
                <w:sz w:val="18"/>
                <w:szCs w:val="18"/>
              </w:rPr>
              <w:t xml:space="preserve"> con rieles de acero con superficies cepilladas especiales para elevador y contrapeso  con los aditamentos necesarios, cables de suspensión y tracción de di</w:t>
            </w:r>
            <w:r>
              <w:rPr>
                <w:sz w:val="18"/>
                <w:szCs w:val="18"/>
              </w:rPr>
              <w:t>seño especial para elevadores. L</w:t>
            </w:r>
            <w:r w:rsidRPr="00B25BCE">
              <w:rPr>
                <w:sz w:val="18"/>
                <w:szCs w:val="18"/>
              </w:rPr>
              <w:t>as dimensiones del cubo y recorrido deberán ser corroborad</w:t>
            </w:r>
            <w:r>
              <w:rPr>
                <w:sz w:val="18"/>
                <w:szCs w:val="18"/>
              </w:rPr>
              <w:t>as físicamente por el proveedor,</w:t>
            </w:r>
            <w:r w:rsidRPr="00B25BCE">
              <w:rPr>
                <w:sz w:val="18"/>
                <w:szCs w:val="18"/>
              </w:rPr>
              <w:t xml:space="preserve"> los pasos para instalaciones y las instalaciones necesarias serán ejecutadas por el proveedor,  debiendo realizar su propia guía mecánica; las áreas de ventilación serán definidos directamente en la guía mecánica por el provee</w:t>
            </w:r>
            <w:r>
              <w:rPr>
                <w:sz w:val="18"/>
                <w:szCs w:val="18"/>
              </w:rPr>
              <w:t>dor que realice el suministro. E</w:t>
            </w:r>
            <w:r w:rsidRPr="00B25BCE">
              <w:rPr>
                <w:sz w:val="18"/>
                <w:szCs w:val="18"/>
              </w:rPr>
              <w:t xml:space="preserve">l equipo a suministrar deberá cumplir con </w:t>
            </w:r>
            <w:smartTag w:uri="urn:schemas-microsoft-com:office:smarttags" w:element="PersonName">
              <w:smartTagPr>
                <w:attr w:name="ProductID" w:val="LA NORMA NOM-053"/>
              </w:smartTagPr>
              <w:r w:rsidRPr="00B25BCE">
                <w:rPr>
                  <w:sz w:val="18"/>
                  <w:szCs w:val="18"/>
                </w:rPr>
                <w:t xml:space="preserve">la norma </w:t>
              </w:r>
              <w:r>
                <w:rPr>
                  <w:sz w:val="18"/>
                  <w:szCs w:val="18"/>
                </w:rPr>
                <w:t>NOM</w:t>
              </w:r>
              <w:r w:rsidRPr="00B25BCE">
                <w:rPr>
                  <w:sz w:val="18"/>
                  <w:szCs w:val="18"/>
                </w:rPr>
                <w:t>-053</w:t>
              </w:r>
            </w:smartTag>
            <w:r w:rsidRPr="00B25BCE">
              <w:rPr>
                <w:sz w:val="18"/>
                <w:szCs w:val="18"/>
              </w:rPr>
              <w:t>-</w:t>
            </w:r>
            <w:r>
              <w:rPr>
                <w:sz w:val="18"/>
                <w:szCs w:val="18"/>
              </w:rPr>
              <w:t>SCFI</w:t>
            </w:r>
            <w:r w:rsidRPr="00B25BCE">
              <w:rPr>
                <w:sz w:val="18"/>
                <w:szCs w:val="18"/>
              </w:rPr>
              <w:t>-2000 y con la norma en-81-1 y contar con certificados de calidad de componentes y ascensor completo, expedidos por una enti</w:t>
            </w:r>
            <w:r>
              <w:rPr>
                <w:sz w:val="18"/>
                <w:szCs w:val="18"/>
              </w:rPr>
              <w:t>dad certificadora reconocida. C</w:t>
            </w:r>
            <w:r w:rsidRPr="00B25BCE">
              <w:rPr>
                <w:sz w:val="18"/>
                <w:szCs w:val="18"/>
              </w:rPr>
              <w:t>uando el suministro se realice en una localidad con clima extremoso, deberá verificarse que se haya dotado al cubo de elevadores en su parte superior (en zona de instalación del motor) de aire acondicionado, con control de arranque, de tal manera  que se accione solamente cuando la temperat</w:t>
            </w:r>
            <w:r>
              <w:rPr>
                <w:sz w:val="18"/>
                <w:szCs w:val="18"/>
              </w:rPr>
              <w:t>ura ambiente sobrepase los 35°c,</w:t>
            </w:r>
            <w:r w:rsidRPr="00B25BCE">
              <w:rPr>
                <w:sz w:val="18"/>
                <w:szCs w:val="18"/>
              </w:rPr>
              <w:t xml:space="preserve"> funcionamiento automático por medio del  sistema colectivo y con opción pa</w:t>
            </w:r>
            <w:r>
              <w:rPr>
                <w:sz w:val="18"/>
                <w:szCs w:val="18"/>
              </w:rPr>
              <w:t>ra operarse con elevadoristas. C</w:t>
            </w:r>
            <w:r w:rsidRPr="00B25BCE">
              <w:rPr>
                <w:sz w:val="18"/>
                <w:szCs w:val="18"/>
              </w:rPr>
              <w:t xml:space="preserve">uando se trate de dos o más elevadores en una sola zona, deberá considerarse la indicación del </w:t>
            </w:r>
            <w:r>
              <w:rPr>
                <w:sz w:val="18"/>
                <w:szCs w:val="18"/>
              </w:rPr>
              <w:t>IMSS</w:t>
            </w:r>
            <w:r w:rsidRPr="00B25BCE">
              <w:rPr>
                <w:sz w:val="18"/>
                <w:szCs w:val="18"/>
              </w:rPr>
              <w:t xml:space="preserve"> de opera</w:t>
            </w:r>
            <w:r>
              <w:rPr>
                <w:sz w:val="18"/>
                <w:szCs w:val="18"/>
              </w:rPr>
              <w:t>rse en grupo (en triplex). C</w:t>
            </w:r>
            <w:r w:rsidRPr="00F55EE6">
              <w:rPr>
                <w:sz w:val="18"/>
                <w:szCs w:val="18"/>
              </w:rPr>
              <w:t xml:space="preserve">uando la distancia de recorrido sea mayor a </w:t>
            </w:r>
            <w:smartTag w:uri="urn:schemas-microsoft-com:office:smarttags" w:element="metricconverter">
              <w:smartTagPr>
                <w:attr w:name="ProductID" w:val="15.00 M"/>
              </w:smartTagPr>
              <w:r w:rsidRPr="00F55EE6">
                <w:rPr>
                  <w:sz w:val="18"/>
                  <w:szCs w:val="18"/>
                </w:rPr>
                <w:t>15.00 m</w:t>
              </w:r>
            </w:smartTag>
            <w:r w:rsidRPr="00F55EE6">
              <w:rPr>
                <w:sz w:val="18"/>
                <w:szCs w:val="18"/>
              </w:rPr>
              <w:t>. deberá</w:t>
            </w:r>
            <w:r w:rsidRPr="00B25BCE">
              <w:rPr>
                <w:sz w:val="18"/>
                <w:szCs w:val="18"/>
              </w:rPr>
              <w:t xml:space="preserve"> proveerse al ele</w:t>
            </w:r>
            <w:r>
              <w:rPr>
                <w:sz w:val="18"/>
                <w:szCs w:val="18"/>
              </w:rPr>
              <w:t>vador de cadena de compensación,</w:t>
            </w:r>
            <w:r w:rsidRPr="00B25BCE">
              <w:rPr>
                <w:sz w:val="18"/>
                <w:szCs w:val="18"/>
              </w:rPr>
              <w:t xml:space="preserve"> operador de puertas eléctrico automático para abrir y cerrar simultáneamente la puerta d</w:t>
            </w:r>
            <w:r>
              <w:rPr>
                <w:sz w:val="18"/>
                <w:szCs w:val="18"/>
              </w:rPr>
              <w:t>e la cabina y la de los pisos. L</w:t>
            </w:r>
            <w:r w:rsidRPr="00B25BCE">
              <w:rPr>
                <w:sz w:val="18"/>
                <w:szCs w:val="18"/>
              </w:rPr>
              <w:t xml:space="preserve">a puerta de cabina debe estar dotada de dispositivos de seguridad (detector electrónico) como protección para los pasajeros. </w:t>
            </w:r>
            <w:proofErr w:type="gramStart"/>
            <w:r w:rsidRPr="00B25BCE">
              <w:rPr>
                <w:sz w:val="18"/>
                <w:szCs w:val="18"/>
              </w:rPr>
              <w:t>las</w:t>
            </w:r>
            <w:proofErr w:type="gramEnd"/>
            <w:r w:rsidRPr="00B25BCE">
              <w:rPr>
                <w:sz w:val="18"/>
                <w:szCs w:val="18"/>
              </w:rPr>
              <w:t xml:space="preserve"> puertas de los pisos serán metálicas, corredizas automáticas del tipo deslizable y deberán </w:t>
            </w:r>
            <w:r w:rsidRPr="003201FE">
              <w:rPr>
                <w:sz w:val="18"/>
                <w:szCs w:val="18"/>
              </w:rPr>
              <w:t>tener apertura frontal (en todos los niveles)</w:t>
            </w:r>
            <w:r>
              <w:rPr>
                <w:sz w:val="18"/>
                <w:szCs w:val="18"/>
              </w:rPr>
              <w:t xml:space="preserve"> </w:t>
            </w:r>
            <w:r w:rsidRPr="003201FE">
              <w:rPr>
                <w:sz w:val="18"/>
                <w:szCs w:val="18"/>
              </w:rPr>
              <w:t>y posterior (únicamente en dos niveles sótano y primer piso)</w:t>
            </w:r>
            <w:r>
              <w:rPr>
                <w:sz w:val="18"/>
                <w:szCs w:val="18"/>
              </w:rPr>
              <w:t xml:space="preserve">, </w:t>
            </w:r>
            <w:r w:rsidRPr="00B25BCE">
              <w:rPr>
                <w:sz w:val="18"/>
                <w:szCs w:val="18"/>
              </w:rPr>
              <w:t xml:space="preserve">incluir marcos metálicos ornamentales, de </w:t>
            </w:r>
            <w:r w:rsidRPr="00BE4314">
              <w:rPr>
                <w:sz w:val="18"/>
                <w:szCs w:val="18"/>
              </w:rPr>
              <w:t xml:space="preserve">apertura central, o lateral de </w:t>
            </w:r>
            <w:smartTag w:uri="urn:schemas-microsoft-com:office:smarttags" w:element="metricconverter">
              <w:smartTagPr>
                <w:attr w:name="ProductID" w:val="0.90 A"/>
              </w:smartTagPr>
              <w:r w:rsidRPr="00BE4314">
                <w:rPr>
                  <w:sz w:val="18"/>
                  <w:szCs w:val="18"/>
                </w:rPr>
                <w:t>0.90 a</w:t>
              </w:r>
            </w:smartTag>
            <w:r w:rsidRPr="00BE4314">
              <w:rPr>
                <w:sz w:val="18"/>
                <w:szCs w:val="18"/>
              </w:rPr>
              <w:t xml:space="preserve"> </w:t>
            </w:r>
            <w:smartTag w:uri="urn:schemas-microsoft-com:office:smarttags" w:element="metricconverter">
              <w:smartTagPr>
                <w:attr w:name="ProductID" w:val="1.00 M"/>
              </w:smartTagPr>
              <w:r w:rsidRPr="00BE4314">
                <w:rPr>
                  <w:sz w:val="18"/>
                  <w:szCs w:val="18"/>
                </w:rPr>
                <w:t>1.00 m</w:t>
              </w:r>
            </w:smartTag>
            <w:r w:rsidRPr="00BE4314">
              <w:rPr>
                <w:sz w:val="18"/>
                <w:szCs w:val="18"/>
              </w:rPr>
              <w:t xml:space="preserve">. de ancho  x  </w:t>
            </w:r>
            <w:smartTag w:uri="urn:schemas-microsoft-com:office:smarttags" w:element="metricconverter">
              <w:smartTagPr>
                <w:attr w:name="ProductID" w:val="2.00 A"/>
              </w:smartTagPr>
              <w:r w:rsidRPr="00BE4314">
                <w:rPr>
                  <w:sz w:val="18"/>
                  <w:szCs w:val="18"/>
                </w:rPr>
                <w:t>2.00 a</w:t>
              </w:r>
            </w:smartTag>
            <w:r w:rsidRPr="00BE4314">
              <w:rPr>
                <w:sz w:val="18"/>
                <w:szCs w:val="18"/>
              </w:rPr>
              <w:t xml:space="preserve"> </w:t>
            </w:r>
            <w:smartTag w:uri="urn:schemas-microsoft-com:office:smarttags" w:element="metricconverter">
              <w:smartTagPr>
                <w:attr w:name="ProductID" w:val="2.10 M"/>
              </w:smartTagPr>
              <w:r w:rsidRPr="00BE4314">
                <w:rPr>
                  <w:sz w:val="18"/>
                  <w:szCs w:val="18"/>
                </w:rPr>
                <w:t>2.10 m</w:t>
              </w:r>
            </w:smartTag>
            <w:r>
              <w:rPr>
                <w:sz w:val="18"/>
                <w:szCs w:val="18"/>
              </w:rPr>
              <w:t>. de alto,</w:t>
            </w:r>
            <w:r w:rsidRPr="00BE4314">
              <w:rPr>
                <w:sz w:val="18"/>
                <w:szCs w:val="18"/>
              </w:rPr>
              <w:t xml:space="preserve"> </w:t>
            </w:r>
            <w:r>
              <w:rPr>
                <w:sz w:val="18"/>
                <w:szCs w:val="18"/>
              </w:rPr>
              <w:t>recorrido de hasta 30</w:t>
            </w:r>
            <w:r w:rsidRPr="00BE4314">
              <w:rPr>
                <w:sz w:val="18"/>
                <w:szCs w:val="18"/>
              </w:rPr>
              <w:t>m</w:t>
            </w:r>
            <w:r>
              <w:rPr>
                <w:sz w:val="18"/>
                <w:szCs w:val="18"/>
              </w:rPr>
              <w:t>.</w:t>
            </w:r>
          </w:p>
          <w:p w:rsidR="005B205B" w:rsidRDefault="005B205B" w:rsidP="00DA61E4">
            <w:pPr>
              <w:pStyle w:val="Encabezado"/>
              <w:jc w:val="both"/>
              <w:rPr>
                <w:sz w:val="18"/>
                <w:szCs w:val="18"/>
              </w:rPr>
            </w:pPr>
            <w:r w:rsidRPr="00846E34">
              <w:rPr>
                <w:b/>
                <w:sz w:val="18"/>
                <w:szCs w:val="18"/>
              </w:rPr>
              <w:t>Señalamiento:</w:t>
            </w:r>
            <w:r w:rsidRPr="00BE4314">
              <w:rPr>
                <w:sz w:val="18"/>
                <w:szCs w:val="18"/>
              </w:rPr>
              <w:t xml:space="preserve">  en el carro, cuadro de manejo con placa de acero inoxidable</w:t>
            </w:r>
            <w:r w:rsidRPr="00B25BCE">
              <w:rPr>
                <w:sz w:val="18"/>
                <w:szCs w:val="18"/>
              </w:rPr>
              <w:t xml:space="preserve"> conteniendo botones luminosos correspondientes a los distintos pisos, e indicador luminoso de posición y preaviso, así como los dispositivos necesari</w:t>
            </w:r>
            <w:r>
              <w:rPr>
                <w:sz w:val="18"/>
                <w:szCs w:val="18"/>
              </w:rPr>
              <w:t>os para operar con elevadorista en P.B</w:t>
            </w:r>
            <w:r w:rsidRPr="00B25BCE">
              <w:rPr>
                <w:sz w:val="18"/>
                <w:szCs w:val="18"/>
              </w:rPr>
              <w:t>. ind</w:t>
            </w:r>
            <w:r>
              <w:rPr>
                <w:sz w:val="18"/>
                <w:szCs w:val="18"/>
              </w:rPr>
              <w:t>icador luminoso de posición</w:t>
            </w:r>
            <w:r w:rsidRPr="00B25BCE">
              <w:rPr>
                <w:sz w:val="18"/>
                <w:szCs w:val="18"/>
              </w:rPr>
              <w:t xml:space="preserve"> en todos los niveles </w:t>
            </w:r>
            <w:r>
              <w:rPr>
                <w:sz w:val="18"/>
                <w:szCs w:val="18"/>
              </w:rPr>
              <w:t xml:space="preserve">internos y externos por cada elevador, </w:t>
            </w:r>
            <w:r w:rsidRPr="00B25BCE">
              <w:rPr>
                <w:sz w:val="18"/>
                <w:szCs w:val="18"/>
              </w:rPr>
              <w:t>deberán existir botones luminosos de llamada</w:t>
            </w:r>
            <w:r>
              <w:rPr>
                <w:sz w:val="18"/>
                <w:szCs w:val="18"/>
              </w:rPr>
              <w:t xml:space="preserve"> por cada elevador</w:t>
            </w:r>
            <w:r w:rsidRPr="00B25BCE">
              <w:rPr>
                <w:sz w:val="18"/>
                <w:szCs w:val="18"/>
              </w:rPr>
              <w:t>, estas unidades deberán incluir placa</w:t>
            </w:r>
            <w:r>
              <w:rPr>
                <w:sz w:val="18"/>
                <w:szCs w:val="18"/>
              </w:rPr>
              <w:t xml:space="preserve"> ornamental de acero inoxidable,</w:t>
            </w:r>
            <w:r w:rsidRPr="00B25BCE">
              <w:rPr>
                <w:sz w:val="18"/>
                <w:szCs w:val="18"/>
              </w:rPr>
              <w:t xml:space="preserve"> todos los controles deberán incluir señalamiento en el sistema braile a fin de dar las facilidades necesar</w:t>
            </w:r>
            <w:r>
              <w:rPr>
                <w:sz w:val="18"/>
                <w:szCs w:val="18"/>
              </w:rPr>
              <w:t>ias a los usuarios invidentes. E</w:t>
            </w:r>
            <w:r w:rsidRPr="00B25BCE">
              <w:rPr>
                <w:sz w:val="18"/>
                <w:szCs w:val="18"/>
              </w:rPr>
              <w:t>n la</w:t>
            </w:r>
            <w:r>
              <w:rPr>
                <w:sz w:val="18"/>
                <w:szCs w:val="18"/>
              </w:rPr>
              <w:t xml:space="preserve"> </w:t>
            </w:r>
            <w:r w:rsidRPr="00B25BCE">
              <w:rPr>
                <w:sz w:val="18"/>
                <w:szCs w:val="18"/>
              </w:rPr>
              <w:t>placa de identificación en cabina, deberá colocarse logotipo del</w:t>
            </w:r>
            <w:r>
              <w:rPr>
                <w:sz w:val="18"/>
                <w:szCs w:val="18"/>
              </w:rPr>
              <w:t xml:space="preserve"> IMSS</w:t>
            </w:r>
            <w:r w:rsidRPr="00B25BCE">
              <w:rPr>
                <w:sz w:val="18"/>
                <w:szCs w:val="18"/>
              </w:rPr>
              <w:t xml:space="preserve"> en color verde, código </w:t>
            </w:r>
            <w:proofErr w:type="spellStart"/>
            <w:r w:rsidRPr="00B25BCE">
              <w:rPr>
                <w:sz w:val="18"/>
                <w:szCs w:val="18"/>
              </w:rPr>
              <w:t>pantone</w:t>
            </w:r>
            <w:proofErr w:type="spellEnd"/>
            <w:r w:rsidRPr="00B25BCE">
              <w:rPr>
                <w:sz w:val="18"/>
                <w:szCs w:val="18"/>
              </w:rPr>
              <w:t xml:space="preserve"> no "87620c guía </w:t>
            </w:r>
            <w:proofErr w:type="spellStart"/>
            <w:r w:rsidRPr="00B25BCE">
              <w:rPr>
                <w:sz w:val="18"/>
                <w:szCs w:val="18"/>
              </w:rPr>
              <w:t>metallic</w:t>
            </w:r>
            <w:proofErr w:type="spellEnd"/>
            <w:r w:rsidRPr="00B25BCE">
              <w:rPr>
                <w:sz w:val="18"/>
                <w:szCs w:val="18"/>
              </w:rPr>
              <w:t xml:space="preserve"> + chips" grabado en bajo o alto relieve; conteniendo el águila institucional de 2.5 x </w:t>
            </w:r>
            <w:smartTag w:uri="urn:schemas-microsoft-com:office:smarttags" w:element="metricconverter">
              <w:smartTagPr>
                <w:attr w:name="ProductID" w:val="2.5 CM"/>
              </w:smartTagPr>
              <w:r w:rsidRPr="00B25BCE">
                <w:rPr>
                  <w:sz w:val="18"/>
                  <w:szCs w:val="18"/>
                </w:rPr>
                <w:t>2.5 cm</w:t>
              </w:r>
            </w:smartTag>
            <w:r w:rsidRPr="00B25BCE">
              <w:rPr>
                <w:sz w:val="18"/>
                <w:szCs w:val="18"/>
              </w:rPr>
              <w:t xml:space="preserve">; las siglas </w:t>
            </w:r>
            <w:r>
              <w:rPr>
                <w:sz w:val="18"/>
                <w:szCs w:val="18"/>
              </w:rPr>
              <w:t>IMSS</w:t>
            </w:r>
            <w:r w:rsidRPr="00B25BCE">
              <w:rPr>
                <w:sz w:val="18"/>
                <w:szCs w:val="18"/>
              </w:rPr>
              <w:t xml:space="preserve"> en letra mayúscula arial 24, así</w:t>
            </w:r>
            <w:r>
              <w:rPr>
                <w:sz w:val="18"/>
                <w:szCs w:val="18"/>
              </w:rPr>
              <w:t xml:space="preserve"> como las siglas y nú</w:t>
            </w:r>
            <w:r w:rsidRPr="00B25BCE">
              <w:rPr>
                <w:sz w:val="18"/>
                <w:szCs w:val="18"/>
              </w:rPr>
              <w:t>mero de identificación de la unidad y la localidad de su ubicación en letra mayúscula</w:t>
            </w:r>
            <w:r>
              <w:rPr>
                <w:sz w:val="18"/>
                <w:szCs w:val="18"/>
              </w:rPr>
              <w:t xml:space="preserve"> arial 20. </w:t>
            </w:r>
          </w:p>
          <w:p w:rsidR="005B205B" w:rsidRPr="008E1BF0" w:rsidRDefault="005B205B" w:rsidP="00DA61E4">
            <w:pPr>
              <w:pStyle w:val="Encabezado"/>
              <w:jc w:val="both"/>
              <w:rPr>
                <w:sz w:val="18"/>
                <w:szCs w:val="18"/>
              </w:rPr>
            </w:pPr>
          </w:p>
        </w:tc>
        <w:tc>
          <w:tcPr>
            <w:tcW w:w="1276" w:type="dxa"/>
          </w:tcPr>
          <w:p w:rsidR="005B205B" w:rsidRPr="00320C4F" w:rsidRDefault="005B205B" w:rsidP="00DA61E4">
            <w:pPr>
              <w:snapToGrid w:val="0"/>
              <w:jc w:val="both"/>
              <w:rPr>
                <w:rFonts w:ascii="Arial" w:hAnsi="Arial" w:cs="Arial"/>
                <w:sz w:val="18"/>
                <w:szCs w:val="18"/>
              </w:rPr>
            </w:pPr>
            <w:r w:rsidRPr="00320C4F">
              <w:rPr>
                <w:rFonts w:ascii="Arial" w:hAnsi="Arial" w:cs="Arial"/>
                <w:sz w:val="18"/>
                <w:szCs w:val="18"/>
              </w:rPr>
              <w:t>EQP 1 EQP</w:t>
            </w:r>
          </w:p>
        </w:tc>
        <w:tc>
          <w:tcPr>
            <w:tcW w:w="992" w:type="dxa"/>
          </w:tcPr>
          <w:p w:rsidR="005B205B" w:rsidRDefault="005B205B" w:rsidP="00DA61E4">
            <w:pPr>
              <w:snapToGrid w:val="0"/>
              <w:jc w:val="center"/>
              <w:rPr>
                <w:rFonts w:ascii="Arial" w:hAnsi="Arial" w:cs="Arial"/>
                <w:b/>
                <w:bCs/>
                <w:sz w:val="22"/>
                <w:szCs w:val="22"/>
              </w:rPr>
            </w:pPr>
            <w:r>
              <w:rPr>
                <w:rFonts w:ascii="Arial" w:hAnsi="Arial" w:cs="Arial"/>
                <w:b/>
                <w:bCs/>
                <w:sz w:val="22"/>
                <w:szCs w:val="22"/>
              </w:rPr>
              <w:t>3</w:t>
            </w:r>
          </w:p>
        </w:tc>
      </w:tr>
      <w:tr w:rsidR="005B205B" w:rsidRPr="00E95AED" w:rsidTr="00DA61E4">
        <w:trPr>
          <w:cantSplit/>
          <w:trHeight w:val="20"/>
          <w:jc w:val="center"/>
        </w:trPr>
        <w:tc>
          <w:tcPr>
            <w:tcW w:w="1183" w:type="dxa"/>
          </w:tcPr>
          <w:p w:rsidR="005B205B" w:rsidRPr="00A14B26" w:rsidRDefault="005B205B" w:rsidP="00DA61E4">
            <w:pPr>
              <w:snapToGrid w:val="0"/>
              <w:jc w:val="center"/>
              <w:rPr>
                <w:rFonts w:ascii="Arial" w:hAnsi="Arial" w:cs="Arial"/>
                <w:b/>
                <w:bCs/>
                <w:i/>
                <w:iCs/>
                <w:sz w:val="18"/>
                <w:szCs w:val="18"/>
              </w:rPr>
            </w:pPr>
          </w:p>
        </w:tc>
        <w:tc>
          <w:tcPr>
            <w:tcW w:w="6667" w:type="dxa"/>
          </w:tcPr>
          <w:p w:rsidR="005B205B" w:rsidRPr="00A14B26" w:rsidRDefault="005B205B" w:rsidP="00DA61E4">
            <w:pPr>
              <w:pStyle w:val="Encabezado"/>
              <w:jc w:val="both"/>
              <w:rPr>
                <w:sz w:val="18"/>
                <w:szCs w:val="18"/>
              </w:rPr>
            </w:pPr>
            <w:r w:rsidRPr="00A14B26">
              <w:rPr>
                <w:b/>
                <w:sz w:val="18"/>
                <w:szCs w:val="18"/>
              </w:rPr>
              <w:t>La cabina</w:t>
            </w:r>
            <w:r w:rsidRPr="00A14B26">
              <w:rPr>
                <w:sz w:val="18"/>
                <w:szCs w:val="18"/>
              </w:rPr>
              <w:t xml:space="preserve"> deberá incluir al menos los siguientes elementos: luz de emergencia, ventilador, plafón para e iluminación indirecta, </w:t>
            </w:r>
            <w:proofErr w:type="spellStart"/>
            <w:r w:rsidRPr="00A14B26">
              <w:rPr>
                <w:sz w:val="18"/>
                <w:szCs w:val="18"/>
              </w:rPr>
              <w:t>interfon</w:t>
            </w:r>
            <w:proofErr w:type="spellEnd"/>
            <w:r w:rsidRPr="00A14B26">
              <w:rPr>
                <w:sz w:val="18"/>
                <w:szCs w:val="18"/>
              </w:rPr>
              <w:t xml:space="preserve"> de dos vías, gong ó similar de preaviso de dos sonidos, botonera interior de cabina de fácil empuje o toque sensitivo en bajo o alto relieve a una altura máxima de 1.25 </w:t>
            </w:r>
            <w:proofErr w:type="spellStart"/>
            <w:r w:rsidRPr="00A14B26">
              <w:rPr>
                <w:sz w:val="18"/>
                <w:szCs w:val="18"/>
              </w:rPr>
              <w:t>mts</w:t>
            </w:r>
            <w:proofErr w:type="spellEnd"/>
            <w:r w:rsidRPr="00A14B26">
              <w:rPr>
                <w:sz w:val="18"/>
                <w:szCs w:val="18"/>
              </w:rPr>
              <w:t xml:space="preserve"> a fin de dar accesibilidad a usuarios en silla de rueda, placa visible que indique claramente  la carga nominal en kilos y el número máximo de personas cuyo transporte se autoriza.</w:t>
            </w:r>
          </w:p>
          <w:p w:rsidR="005B205B" w:rsidRPr="00A14B26" w:rsidRDefault="005B205B" w:rsidP="00DA61E4">
            <w:pPr>
              <w:pStyle w:val="Encabezado"/>
              <w:jc w:val="both"/>
              <w:rPr>
                <w:sz w:val="18"/>
                <w:szCs w:val="18"/>
              </w:rPr>
            </w:pPr>
            <w:r w:rsidRPr="00A14B26">
              <w:rPr>
                <w:b/>
                <w:sz w:val="18"/>
                <w:szCs w:val="18"/>
              </w:rPr>
              <w:t>Acabados:</w:t>
            </w:r>
            <w:r w:rsidRPr="00A14B26">
              <w:rPr>
                <w:sz w:val="18"/>
                <w:szCs w:val="18"/>
              </w:rPr>
              <w:t xml:space="preserve"> serán aprobados por las áreas de construcción contratantes.</w:t>
            </w:r>
          </w:p>
          <w:p w:rsidR="005B205B" w:rsidRPr="00A14B26" w:rsidRDefault="005B205B" w:rsidP="00DA61E4">
            <w:pPr>
              <w:pStyle w:val="Encabezado"/>
              <w:jc w:val="both"/>
              <w:rPr>
                <w:b/>
                <w:sz w:val="18"/>
                <w:szCs w:val="18"/>
              </w:rPr>
            </w:pPr>
            <w:r w:rsidRPr="00A14B26">
              <w:rPr>
                <w:b/>
                <w:sz w:val="18"/>
                <w:szCs w:val="18"/>
              </w:rPr>
              <w:t>Dispositivos de seguridad:</w:t>
            </w:r>
            <w:r w:rsidRPr="00A14B26">
              <w:rPr>
                <w:sz w:val="18"/>
                <w:szCs w:val="18"/>
              </w:rPr>
              <w:t xml:space="preserve"> seguro contra caídas que bloquee al elevador en caso de rotura de los cables y/o bandas de suspensión o de excederse la velocidad admisible, interruptor para evitar que la cabina sobrepase una de las paradas principales, amortiguadores adecuados instalados en la base del cubo diseñados para absorber la carga especificada en cabina cuando la misma excediera el recorrido permitido en caso de que bajo el foso del elevador circulen  personas o automóviles, el equipo será del tipo "con seguridad", cerraduras automáticas para evitar la marcha del elevador mientras una puerta de acceso de piso o de cabina se encuentre abierta, dispositivo a base de fuente de poder para llevar la cabina al próximo desembarque en caso de interrupción eléctrica, sistema de alarma en caso de que el usuario quede atrapado, deberá contar con un sistema que en caso de incendio o de cualquier emergencia deberá accionarse llevando el elevador en viaje a la planta baja. </w:t>
            </w:r>
            <w:r w:rsidRPr="00A14B26">
              <w:rPr>
                <w:b/>
                <w:sz w:val="18"/>
                <w:szCs w:val="18"/>
              </w:rPr>
              <w:t xml:space="preserve">Incluye: </w:t>
            </w:r>
            <w:r w:rsidRPr="00A14B26">
              <w:rPr>
                <w:sz w:val="18"/>
                <w:szCs w:val="18"/>
              </w:rPr>
              <w:t>desinstalación del equipo existente, manual de operación, capacitación, cargo directo por el costo de mano de obra y materiales requeridos, acarreo, conexiones mecánica y eléctrica, pruebas, trazo, nivelación, elementos de fijación, limpieza y retiro de sobrantes fuera de obra, equipo de seguridad, instalaciones específicas, depreciación y demás cargos derivados del uso de equipo y herramienta, en cualquier nivel.</w:t>
            </w:r>
          </w:p>
        </w:tc>
        <w:tc>
          <w:tcPr>
            <w:tcW w:w="1276" w:type="dxa"/>
          </w:tcPr>
          <w:p w:rsidR="005B205B" w:rsidRPr="00320C4F" w:rsidRDefault="005B205B" w:rsidP="00DA61E4">
            <w:pPr>
              <w:snapToGrid w:val="0"/>
              <w:jc w:val="both"/>
              <w:rPr>
                <w:rFonts w:ascii="Arial" w:hAnsi="Arial" w:cs="Arial"/>
                <w:sz w:val="18"/>
                <w:szCs w:val="18"/>
              </w:rPr>
            </w:pPr>
          </w:p>
        </w:tc>
        <w:tc>
          <w:tcPr>
            <w:tcW w:w="992" w:type="dxa"/>
          </w:tcPr>
          <w:p w:rsidR="005B205B" w:rsidRDefault="005B205B" w:rsidP="00DA61E4">
            <w:pPr>
              <w:snapToGrid w:val="0"/>
              <w:jc w:val="center"/>
              <w:rPr>
                <w:rFonts w:ascii="Arial" w:hAnsi="Arial" w:cs="Arial"/>
                <w:b/>
                <w:bCs/>
                <w:sz w:val="22"/>
                <w:szCs w:val="22"/>
              </w:rPr>
            </w:pPr>
          </w:p>
        </w:tc>
      </w:tr>
    </w:tbl>
    <w:p w:rsidR="005B205B" w:rsidRDefault="005B205B" w:rsidP="005B205B">
      <w:pPr>
        <w:jc w:val="center"/>
      </w:pPr>
    </w:p>
    <w:p w:rsidR="005B205B" w:rsidRDefault="005B205B" w:rsidP="005B205B">
      <w:pPr>
        <w:tabs>
          <w:tab w:val="left" w:pos="28020"/>
          <w:tab w:val="left" w:pos="28740"/>
          <w:tab w:val="left" w:pos="29460"/>
          <w:tab w:val="left" w:pos="30180"/>
          <w:tab w:val="left" w:pos="30900"/>
          <w:tab w:val="left" w:pos="31620"/>
          <w:tab w:val="left" w:pos="31680"/>
          <w:tab w:val="left" w:pos="-31680"/>
        </w:tabs>
        <w:ind w:right="16"/>
        <w:jc w:val="center"/>
        <w:rPr>
          <w:rFonts w:ascii="Arial" w:hAnsi="Arial" w:cs="Arial"/>
          <w:b/>
          <w:sz w:val="22"/>
          <w:szCs w:val="22"/>
        </w:rPr>
      </w:pPr>
      <w:r>
        <w:rPr>
          <w:rFonts w:ascii="Arial" w:hAnsi="Arial" w:cs="Arial"/>
          <w:b/>
          <w:sz w:val="22"/>
          <w:szCs w:val="22"/>
        </w:rPr>
        <w:br w:type="page"/>
      </w:r>
      <w:r w:rsidRPr="005B205B">
        <w:rPr>
          <w:rFonts w:ascii="Arial" w:hAnsi="Arial" w:cs="Arial"/>
          <w:b/>
          <w:sz w:val="22"/>
          <w:szCs w:val="22"/>
        </w:rPr>
        <w:lastRenderedPageBreak/>
        <w:t xml:space="preserve">ANEXO </w:t>
      </w:r>
      <w:r>
        <w:rPr>
          <w:rFonts w:ascii="Arial" w:hAnsi="Arial" w:cs="Arial"/>
          <w:b/>
          <w:sz w:val="22"/>
          <w:szCs w:val="22"/>
        </w:rPr>
        <w:t>NUMERO 20 BIS (VEINTE BIS)</w:t>
      </w:r>
    </w:p>
    <w:p w:rsidR="005B205B" w:rsidRDefault="005B205B" w:rsidP="005B205B">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r>
        <w:rPr>
          <w:rFonts w:ascii="Arial" w:hAnsi="Arial" w:cs="Arial"/>
          <w:b/>
          <w:sz w:val="22"/>
          <w:szCs w:val="22"/>
        </w:rPr>
        <w:t>CATALOGO DE CONCEPTOS</w:t>
      </w:r>
    </w:p>
    <w:p w:rsidR="005B205B" w:rsidRDefault="005B205B" w:rsidP="005B205B">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tbl>
      <w:tblPr>
        <w:tblW w:w="5000" w:type="pct"/>
        <w:jc w:val="center"/>
        <w:tblCellMar>
          <w:left w:w="70" w:type="dxa"/>
          <w:right w:w="70" w:type="dxa"/>
        </w:tblCellMar>
        <w:tblLook w:val="0000"/>
      </w:tblPr>
      <w:tblGrid>
        <w:gridCol w:w="925"/>
        <w:gridCol w:w="13353"/>
      </w:tblGrid>
      <w:tr w:rsidR="005B205B" w:rsidRPr="008E1BF0" w:rsidTr="00AD0A9F">
        <w:trPr>
          <w:trHeight w:val="315"/>
          <w:jc w:val="center"/>
        </w:trPr>
        <w:tc>
          <w:tcPr>
            <w:tcW w:w="324" w:type="pct"/>
            <w:tcBorders>
              <w:top w:val="nil"/>
              <w:left w:val="nil"/>
              <w:bottom w:val="nil"/>
              <w:right w:val="nil"/>
            </w:tcBorders>
            <w:shd w:val="clear" w:color="auto" w:fill="auto"/>
            <w:noWrap/>
            <w:vAlign w:val="center"/>
          </w:tcPr>
          <w:p w:rsidR="005B205B" w:rsidRPr="008E1BF0" w:rsidRDefault="005B205B" w:rsidP="00AD0A9F">
            <w:pPr>
              <w:suppressAutoHyphens w:val="0"/>
              <w:jc w:val="center"/>
              <w:rPr>
                <w:rFonts w:ascii="Arial" w:hAnsi="Arial" w:cs="Arial"/>
                <w:sz w:val="20"/>
                <w:lang w:eastAsia="es-ES"/>
              </w:rPr>
            </w:pPr>
          </w:p>
        </w:tc>
        <w:tc>
          <w:tcPr>
            <w:tcW w:w="4676" w:type="pct"/>
            <w:tcBorders>
              <w:top w:val="nil"/>
              <w:left w:val="nil"/>
              <w:bottom w:val="nil"/>
              <w:right w:val="nil"/>
            </w:tcBorders>
            <w:shd w:val="clear" w:color="auto" w:fill="auto"/>
            <w:noWrap/>
            <w:vAlign w:val="center"/>
          </w:tcPr>
          <w:p w:rsidR="005B205B" w:rsidRPr="008E1BF0" w:rsidRDefault="005B205B" w:rsidP="00AD0A9F">
            <w:pPr>
              <w:suppressAutoHyphens w:val="0"/>
              <w:jc w:val="center"/>
              <w:rPr>
                <w:rFonts w:ascii="Arial" w:hAnsi="Arial" w:cs="Arial"/>
                <w:b/>
                <w:bCs/>
                <w:sz w:val="16"/>
                <w:szCs w:val="16"/>
                <w:lang w:eastAsia="es-ES"/>
              </w:rPr>
            </w:pPr>
            <w:r w:rsidRPr="008E1BF0">
              <w:rPr>
                <w:rFonts w:ascii="Arial" w:hAnsi="Arial" w:cs="Arial"/>
                <w:b/>
                <w:bCs/>
                <w:sz w:val="16"/>
                <w:szCs w:val="16"/>
                <w:lang w:eastAsia="es-ES"/>
              </w:rPr>
              <w:t>INSTITUTO MEXICANO DEL SEGURO SOCIAL</w:t>
            </w:r>
          </w:p>
        </w:tc>
      </w:tr>
      <w:tr w:rsidR="005B205B" w:rsidRPr="008E1BF0" w:rsidTr="00AD0A9F">
        <w:trPr>
          <w:trHeight w:val="255"/>
          <w:jc w:val="center"/>
        </w:trPr>
        <w:tc>
          <w:tcPr>
            <w:tcW w:w="324" w:type="pct"/>
            <w:tcBorders>
              <w:top w:val="nil"/>
              <w:left w:val="nil"/>
              <w:bottom w:val="nil"/>
              <w:right w:val="nil"/>
            </w:tcBorders>
            <w:shd w:val="clear" w:color="auto" w:fill="auto"/>
            <w:noWrap/>
            <w:vAlign w:val="center"/>
          </w:tcPr>
          <w:p w:rsidR="005B205B" w:rsidRPr="008E1BF0" w:rsidRDefault="005B205B" w:rsidP="00AD0A9F">
            <w:pPr>
              <w:suppressAutoHyphens w:val="0"/>
              <w:jc w:val="center"/>
              <w:rPr>
                <w:rFonts w:ascii="Arial" w:hAnsi="Arial" w:cs="Arial"/>
                <w:sz w:val="16"/>
                <w:szCs w:val="16"/>
                <w:lang w:eastAsia="es-ES"/>
              </w:rPr>
            </w:pPr>
          </w:p>
        </w:tc>
        <w:tc>
          <w:tcPr>
            <w:tcW w:w="4676" w:type="pct"/>
            <w:tcBorders>
              <w:top w:val="nil"/>
              <w:left w:val="nil"/>
              <w:bottom w:val="nil"/>
              <w:right w:val="nil"/>
            </w:tcBorders>
            <w:shd w:val="clear" w:color="auto" w:fill="auto"/>
            <w:noWrap/>
            <w:vAlign w:val="center"/>
          </w:tcPr>
          <w:p w:rsidR="005B205B" w:rsidRDefault="005B205B" w:rsidP="00AD0A9F">
            <w:pPr>
              <w:suppressAutoHyphens w:val="0"/>
              <w:jc w:val="center"/>
              <w:rPr>
                <w:rFonts w:ascii="Arial" w:hAnsi="Arial" w:cs="Arial"/>
                <w:b/>
                <w:bCs/>
                <w:sz w:val="16"/>
                <w:szCs w:val="16"/>
                <w:lang w:eastAsia="es-ES"/>
              </w:rPr>
            </w:pPr>
            <w:r w:rsidRPr="008E1BF0">
              <w:rPr>
                <w:rFonts w:ascii="Arial" w:hAnsi="Arial" w:cs="Arial"/>
                <w:b/>
                <w:bCs/>
                <w:sz w:val="16"/>
                <w:szCs w:val="16"/>
                <w:lang w:eastAsia="es-ES"/>
              </w:rPr>
              <w:t>UNIDAD MEDICA DE ALTA ESPECIALIDAD H. DE ESPECIALIDADES No. 14 VERACRUZ, VERACRUZ</w:t>
            </w:r>
          </w:p>
          <w:p w:rsidR="00670643" w:rsidRPr="008E1BF0" w:rsidRDefault="00670643" w:rsidP="00AD0A9F">
            <w:pPr>
              <w:suppressAutoHyphens w:val="0"/>
              <w:jc w:val="center"/>
              <w:rPr>
                <w:rFonts w:ascii="Arial" w:hAnsi="Arial" w:cs="Arial"/>
                <w:b/>
                <w:bCs/>
                <w:sz w:val="16"/>
                <w:szCs w:val="16"/>
                <w:lang w:eastAsia="es-ES"/>
              </w:rPr>
            </w:pPr>
          </w:p>
        </w:tc>
      </w:tr>
    </w:tbl>
    <w:tbl>
      <w:tblPr>
        <w:tblStyle w:val="Tablaconcuadrcula"/>
        <w:tblW w:w="0" w:type="auto"/>
        <w:jc w:val="center"/>
        <w:tblLook w:val="01E0"/>
      </w:tblPr>
      <w:tblGrid>
        <w:gridCol w:w="1277"/>
        <w:gridCol w:w="6198"/>
        <w:gridCol w:w="1267"/>
        <w:gridCol w:w="1162"/>
      </w:tblGrid>
      <w:tr w:rsidR="00FD4292" w:rsidTr="00AD0A9F">
        <w:trPr>
          <w:trHeight w:val="235"/>
          <w:tblHeader/>
          <w:jc w:val="center"/>
        </w:trPr>
        <w:tc>
          <w:tcPr>
            <w:tcW w:w="1277" w:type="dxa"/>
          </w:tcPr>
          <w:p w:rsidR="00FD4292" w:rsidRDefault="00FD4292" w:rsidP="00AD0A9F">
            <w:pPr>
              <w:jc w:val="center"/>
              <w:rPr>
                <w:rFonts w:ascii="Arial" w:hAnsi="Arial" w:cs="Arial"/>
                <w:sz w:val="16"/>
                <w:szCs w:val="16"/>
              </w:rPr>
            </w:pPr>
            <w:r>
              <w:rPr>
                <w:rFonts w:ascii="Arial" w:hAnsi="Arial" w:cs="Arial"/>
                <w:b/>
                <w:bCs/>
                <w:sz w:val="16"/>
                <w:szCs w:val="16"/>
              </w:rPr>
              <w:t>CLAVE</w:t>
            </w:r>
          </w:p>
        </w:tc>
        <w:tc>
          <w:tcPr>
            <w:tcW w:w="6198" w:type="dxa"/>
          </w:tcPr>
          <w:p w:rsidR="00FD4292" w:rsidRDefault="00FD4292" w:rsidP="00AD0A9F">
            <w:pPr>
              <w:jc w:val="center"/>
              <w:rPr>
                <w:rFonts w:ascii="Arial" w:hAnsi="Arial" w:cs="Arial"/>
                <w:b/>
                <w:bCs/>
                <w:sz w:val="16"/>
                <w:szCs w:val="16"/>
              </w:rPr>
            </w:pPr>
            <w:r>
              <w:rPr>
                <w:rFonts w:ascii="Arial" w:hAnsi="Arial" w:cs="Arial"/>
                <w:b/>
                <w:bCs/>
                <w:sz w:val="16"/>
                <w:szCs w:val="16"/>
              </w:rPr>
              <w:t>SUMINISTRO Y COLOCACION DE ELEVADORES</w:t>
            </w:r>
          </w:p>
          <w:p w:rsidR="00FD4292" w:rsidRDefault="00FD4292" w:rsidP="00AD0A9F">
            <w:pPr>
              <w:jc w:val="center"/>
              <w:rPr>
                <w:rFonts w:ascii="Arial" w:hAnsi="Arial" w:cs="Arial"/>
                <w:b/>
                <w:bCs/>
                <w:sz w:val="16"/>
                <w:szCs w:val="16"/>
              </w:rPr>
            </w:pPr>
            <w:r>
              <w:rPr>
                <w:rFonts w:ascii="Arial" w:hAnsi="Arial" w:cs="Arial"/>
                <w:b/>
                <w:bCs/>
                <w:sz w:val="16"/>
                <w:szCs w:val="16"/>
              </w:rPr>
              <w:t>DESCRIPCION</w:t>
            </w:r>
          </w:p>
          <w:p w:rsidR="00FD4292" w:rsidRDefault="00FD4292" w:rsidP="00AD0A9F">
            <w:pPr>
              <w:jc w:val="center"/>
              <w:rPr>
                <w:rFonts w:ascii="Arial" w:hAnsi="Arial" w:cs="Arial"/>
                <w:b/>
                <w:bCs/>
                <w:sz w:val="16"/>
                <w:szCs w:val="16"/>
              </w:rPr>
            </w:pPr>
            <w:r>
              <w:rPr>
                <w:rFonts w:ascii="Arial" w:hAnsi="Arial" w:cs="Arial"/>
                <w:b/>
                <w:bCs/>
                <w:sz w:val="16"/>
                <w:szCs w:val="16"/>
              </w:rPr>
              <w:t>EQUIPO PROPIO DEL INMUEBLE</w:t>
            </w:r>
          </w:p>
        </w:tc>
        <w:tc>
          <w:tcPr>
            <w:tcW w:w="1267" w:type="dxa"/>
          </w:tcPr>
          <w:p w:rsidR="00FD4292" w:rsidRDefault="00FD4292" w:rsidP="00AD0A9F">
            <w:pPr>
              <w:jc w:val="center"/>
              <w:rPr>
                <w:rFonts w:ascii="Arial" w:hAnsi="Arial" w:cs="Arial"/>
                <w:sz w:val="16"/>
                <w:szCs w:val="16"/>
              </w:rPr>
            </w:pPr>
            <w:r>
              <w:rPr>
                <w:rFonts w:ascii="Arial" w:hAnsi="Arial" w:cs="Arial"/>
                <w:b/>
                <w:bCs/>
                <w:sz w:val="16"/>
                <w:szCs w:val="16"/>
              </w:rPr>
              <w:t>UNIDAD</w:t>
            </w:r>
          </w:p>
        </w:tc>
        <w:tc>
          <w:tcPr>
            <w:tcW w:w="1162" w:type="dxa"/>
          </w:tcPr>
          <w:p w:rsidR="00FD4292" w:rsidRDefault="00FD4292" w:rsidP="00AD0A9F">
            <w:pPr>
              <w:jc w:val="center"/>
              <w:rPr>
                <w:rFonts w:ascii="Arial" w:hAnsi="Arial" w:cs="Arial"/>
                <w:sz w:val="16"/>
                <w:szCs w:val="16"/>
              </w:rPr>
            </w:pPr>
            <w:r>
              <w:rPr>
                <w:rFonts w:ascii="Arial" w:hAnsi="Arial" w:cs="Arial"/>
                <w:sz w:val="16"/>
                <w:szCs w:val="16"/>
              </w:rPr>
              <w:t>PRECIO UNITARIO</w:t>
            </w: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EL32-040-000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ELEVADOR ELÉCTRICO DE TRANSPORTACIÓN VERTICAL,  CON MÁQUINA TIPO TRACCIÓN, SIN CUARTO DE MAQUINAS, MÁQUINA COMPACTA Y SIN ENGRANES, CON VELOCIDAD DE OPERACIÓN DE </w:t>
            </w:r>
            <w:r>
              <w:rPr>
                <w:rFonts w:ascii="Arial" w:hAnsi="Arial" w:cs="Arial"/>
                <w:b/>
                <w:bCs/>
                <w:sz w:val="16"/>
                <w:szCs w:val="16"/>
              </w:rPr>
              <w:t>1.6 M/SE</w:t>
            </w:r>
            <w:r>
              <w:rPr>
                <w:rFonts w:ascii="Arial" w:hAnsi="Arial" w:cs="Arial"/>
                <w:sz w:val="16"/>
                <w:szCs w:val="16"/>
              </w:rPr>
              <w:t xml:space="preserve">, BANDAS TRACTORAS DE ACERO REVESTIDO DE POLIURETANO Ó DEL TIPO SEALE ESPECIAL PARA ASCENSOR CON ALMA TEXTIL (FIBRA), CALCULADOS EN SU NÚMERO Y DIÁMETRO PARA EL PROYECTO ESPECÍFICO, QUE DEBERÁ CUMPLIR CON </w:t>
            </w:r>
            <w:smartTag w:uri="urn:schemas-microsoft-com:office:smarttags" w:element="PersonName">
              <w:smartTagPr>
                <w:attr w:name="ProductID" w:val="LA CERTIFICACIￓN UNE-EN"/>
              </w:smartTagPr>
              <w:r>
                <w:rPr>
                  <w:rFonts w:ascii="Arial" w:hAnsi="Arial" w:cs="Arial"/>
                  <w:sz w:val="16"/>
                  <w:szCs w:val="16"/>
                </w:rPr>
                <w:t>LA CERTIFICACIÓN UNE-EN</w:t>
              </w:r>
            </w:smartTag>
            <w:r>
              <w:rPr>
                <w:rFonts w:ascii="Arial" w:hAnsi="Arial" w:cs="Arial"/>
                <w:sz w:val="16"/>
                <w:szCs w:val="16"/>
              </w:rPr>
              <w:t xml:space="preserve">-12385-5. NÚMERO DE ARRANQUES ENTRE </w:t>
            </w:r>
            <w:smartTag w:uri="urn:schemas-microsoft-com:office:smarttags" w:element="metricconverter">
              <w:smartTagPr>
                <w:attr w:name="ProductID" w:val="180 A"/>
              </w:smartTagPr>
              <w:r>
                <w:rPr>
                  <w:rFonts w:ascii="Arial" w:hAnsi="Arial" w:cs="Arial"/>
                  <w:sz w:val="16"/>
                  <w:szCs w:val="16"/>
                </w:rPr>
                <w:t>180 A</w:t>
              </w:r>
            </w:smartTag>
            <w:r>
              <w:rPr>
                <w:rFonts w:ascii="Arial" w:hAnsi="Arial" w:cs="Arial"/>
                <w:sz w:val="16"/>
                <w:szCs w:val="16"/>
              </w:rPr>
              <w:t xml:space="preserve"> 240 POR HR,  CON TOLERANCIA EN AUTO NIVELACIÓN DE </w:t>
            </w:r>
            <w:smartTag w:uri="urn:schemas-microsoft-com:office:smarttags" w:element="metricconverter">
              <w:smartTagPr>
                <w:attr w:name="ProductID" w:val="0.3 CM"/>
              </w:smartTagPr>
              <w:r>
                <w:rPr>
                  <w:rFonts w:ascii="Arial" w:hAnsi="Arial" w:cs="Arial"/>
                  <w:sz w:val="16"/>
                  <w:szCs w:val="16"/>
                </w:rPr>
                <w:t>0.3 CM</w:t>
              </w:r>
            </w:smartTag>
            <w:r>
              <w:rPr>
                <w:rFonts w:ascii="Arial" w:hAnsi="Arial" w:cs="Arial"/>
                <w:sz w:val="16"/>
                <w:szCs w:val="16"/>
              </w:rPr>
              <w:t xml:space="preserve">. PARA OPERAR CON ENERGÍA ELÉCTRICA A 220V., </w:t>
            </w:r>
            <w:smartTag w:uri="urn:schemas-microsoft-com:office:smarttags" w:element="metricconverter">
              <w:smartTagPr>
                <w:attr w:name="ProductID" w:val="3F"/>
              </w:smartTagPr>
              <w:r>
                <w:rPr>
                  <w:rFonts w:ascii="Arial" w:hAnsi="Arial" w:cs="Arial"/>
                  <w:sz w:val="16"/>
                  <w:szCs w:val="16"/>
                </w:rPr>
                <w:t>3F</w:t>
              </w:r>
            </w:smartTag>
            <w:r>
              <w:rPr>
                <w:rFonts w:ascii="Arial" w:hAnsi="Arial" w:cs="Arial"/>
                <w:sz w:val="16"/>
                <w:szCs w:val="16"/>
              </w:rPr>
              <w:t>., 60 CICLOS, ALIMENTACIÓN EN CORRIENTE ALTERNA, CON CONTROL A BASE DE MICROPROCESADOR DE VOLTAJE Y CORRIENTE VARIABLE. CONTARA CON RIELES DE ACERO CON SUPERFICIES CEPILLADAS ESPECIALES PARA ELEVADOR Y CONTRAPESO  CON LOS ADITAMENTOS NECESARIOS, CABLES DE SUSPENSIÓN Y TRACCIÓN DE DISEÑO ESPECIAL PARA ELEVADORES.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EL32-040-030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TIPO CAMILLERO, CON UNA CAPACIDAD DE </w:t>
            </w:r>
            <w:smartTag w:uri="urn:schemas-microsoft-com:office:smarttags" w:element="metricconverter">
              <w:smartTagPr>
                <w:attr w:name="ProductID" w:val="1610 kg"/>
              </w:smartTagPr>
              <w:r>
                <w:rPr>
                  <w:rFonts w:ascii="Arial" w:hAnsi="Arial" w:cs="Arial"/>
                  <w:sz w:val="16"/>
                  <w:szCs w:val="16"/>
                </w:rPr>
                <w:t>1610 KG</w:t>
              </w:r>
            </w:smartTag>
            <w:r>
              <w:rPr>
                <w:rFonts w:ascii="Arial" w:hAnsi="Arial" w:cs="Arial"/>
                <w:sz w:val="16"/>
                <w:szCs w:val="16"/>
              </w:rPr>
              <w:t>, 23 PASAJEROS, 8 PARADAS, LAS PUERTAS DE LOS PISOS SERÁN METÁLICAS, CORREDIZAS AUTOMÁTICAS DEL TIPO DESLIZABLE Y DEBERÁN TENER APERTURA FRONTAL (</w:t>
            </w:r>
            <w:r>
              <w:rPr>
                <w:rFonts w:ascii="Arial" w:hAnsi="Arial" w:cs="Arial"/>
                <w:b/>
                <w:bCs/>
                <w:sz w:val="16"/>
                <w:szCs w:val="16"/>
              </w:rPr>
              <w:t>EN TODOS LOS NIVELES</w:t>
            </w:r>
            <w:proofErr w:type="gramStart"/>
            <w:r>
              <w:rPr>
                <w:rFonts w:ascii="Arial" w:hAnsi="Arial" w:cs="Arial"/>
                <w:sz w:val="16"/>
                <w:szCs w:val="16"/>
              </w:rPr>
              <w:t>)Y</w:t>
            </w:r>
            <w:proofErr w:type="gramEnd"/>
            <w:r>
              <w:rPr>
                <w:rFonts w:ascii="Arial" w:hAnsi="Arial" w:cs="Arial"/>
                <w:sz w:val="16"/>
                <w:szCs w:val="16"/>
              </w:rPr>
              <w:t xml:space="preserve"> POSTERIOR </w:t>
            </w:r>
            <w:r>
              <w:rPr>
                <w:rFonts w:ascii="Arial" w:hAnsi="Arial" w:cs="Arial"/>
                <w:b/>
                <w:bCs/>
                <w:sz w:val="16"/>
                <w:szCs w:val="16"/>
              </w:rPr>
              <w:t>(UNICAMENTE EN DOS NIVELES SÓTANO Y PRIMER PISO),</w:t>
            </w:r>
            <w:r>
              <w:rPr>
                <w:rFonts w:ascii="Arial" w:hAnsi="Arial" w:cs="Arial"/>
                <w:sz w:val="16"/>
                <w:szCs w:val="16"/>
              </w:rPr>
              <w:t xml:space="preserve"> INCLUIR MARCOS METÁLICOS ORNAMENTALES, DE APERTURA CENTRAL, O LATERAL DE </w:t>
            </w:r>
            <w:smartTag w:uri="urn:schemas-microsoft-com:office:smarttags" w:element="metricconverter">
              <w:smartTagPr>
                <w:attr w:name="ProductID" w:val="0.90 A"/>
              </w:smartTagPr>
              <w:r>
                <w:rPr>
                  <w:rFonts w:ascii="Arial" w:hAnsi="Arial" w:cs="Arial"/>
                  <w:sz w:val="16"/>
                  <w:szCs w:val="16"/>
                </w:rPr>
                <w:t>0.90 A</w:t>
              </w:r>
            </w:smartTag>
            <w:r>
              <w:rPr>
                <w:rFonts w:ascii="Arial" w:hAnsi="Arial" w:cs="Arial"/>
                <w:sz w:val="16"/>
                <w:szCs w:val="16"/>
              </w:rPr>
              <w:t xml:space="preserve"> </w:t>
            </w:r>
            <w:smartTag w:uri="urn:schemas-microsoft-com:office:smarttags" w:element="metricconverter">
              <w:smartTagPr>
                <w:attr w:name="ProductID" w:val="1.00 M"/>
              </w:smartTagPr>
              <w:r>
                <w:rPr>
                  <w:rFonts w:ascii="Arial" w:hAnsi="Arial" w:cs="Arial"/>
                  <w:sz w:val="16"/>
                  <w:szCs w:val="16"/>
                </w:rPr>
                <w:t>1.00 M</w:t>
              </w:r>
            </w:smartTag>
            <w:r>
              <w:rPr>
                <w:rFonts w:ascii="Arial" w:hAnsi="Arial" w:cs="Arial"/>
                <w:sz w:val="16"/>
                <w:szCs w:val="16"/>
              </w:rPr>
              <w:t xml:space="preserve">. DE ANCHO  X  </w:t>
            </w:r>
            <w:smartTag w:uri="urn:schemas-microsoft-com:office:smarttags" w:element="metricconverter">
              <w:smartTagPr>
                <w:attr w:name="ProductID" w:val="2.00 A"/>
              </w:smartTagPr>
              <w:r>
                <w:rPr>
                  <w:rFonts w:ascii="Arial" w:hAnsi="Arial" w:cs="Arial"/>
                  <w:sz w:val="16"/>
                  <w:szCs w:val="16"/>
                </w:rPr>
                <w:t>2.00 A</w:t>
              </w:r>
            </w:smartTag>
            <w:r>
              <w:rPr>
                <w:rFonts w:ascii="Arial" w:hAnsi="Arial" w:cs="Arial"/>
                <w:sz w:val="16"/>
                <w:szCs w:val="16"/>
              </w:rPr>
              <w:t xml:space="preserve"> </w:t>
            </w:r>
            <w:smartTag w:uri="urn:schemas-microsoft-com:office:smarttags" w:element="metricconverter">
              <w:smartTagPr>
                <w:attr w:name="ProductID" w:val="2.10 M"/>
              </w:smartTagPr>
              <w:r>
                <w:rPr>
                  <w:rFonts w:ascii="Arial" w:hAnsi="Arial" w:cs="Arial"/>
                  <w:sz w:val="16"/>
                  <w:szCs w:val="16"/>
                </w:rPr>
                <w:t>2.10 M</w:t>
              </w:r>
            </w:smartTag>
            <w:r>
              <w:rPr>
                <w:rFonts w:ascii="Arial" w:hAnsi="Arial" w:cs="Arial"/>
                <w:sz w:val="16"/>
                <w:szCs w:val="16"/>
              </w:rPr>
              <w:t xml:space="preserve">. DE ALTO, RECORRIDO DE HASTA </w:t>
            </w:r>
            <w:r>
              <w:rPr>
                <w:rFonts w:ascii="Arial" w:hAnsi="Arial" w:cs="Arial"/>
                <w:b/>
                <w:bCs/>
                <w:sz w:val="16"/>
                <w:szCs w:val="16"/>
              </w:rPr>
              <w:t>30M</w:t>
            </w:r>
            <w:r>
              <w:rPr>
                <w:rFonts w:ascii="Arial" w:hAnsi="Arial" w:cs="Arial"/>
                <w:sz w:val="16"/>
                <w:szCs w:val="16"/>
              </w:rPr>
              <w:t>.</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PRELIMINARES Y TERRACERIA</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OC01-030-000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TRAZO Y NIVELACIÓN. CON EQUIPO TOPOGRÁFICO,  INCLUYE: CARGO DIRECTO POR EL COSTO DE LOS MATERIALES Y MANO DE OBRA QUE INTERVENGAN, LOCALIZACIÓN GENERAL, LOCALIZACIÓN DE ENTRE EJES, SEÑALAMIENTOS, ESTACADO, BANCOS DE NIVEL, MOJONERAS, LIMPIEZA Y RETIRO DE SOBRANTES FUERA DE OBRA, AL BANCO DE  DESPERDICIO INDICADO POR EL INSTITUTO, EQUIPO DE SEGURIDAD, INSTALACIONES ESPECÍFICAS, DEPRECIACIÓN Y DEMÁS DERIVADOS DEL USO DE HERRAMIENTA Y EQUIPO</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OC01-030-005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A EJES EN DESPLANTE DE EDIFICIOS.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OC01-015-000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DEMOLICIÓN DE ELEMENTOS. MEDIDA EN SITIO, EJECUTADA EN FORMA </w:t>
            </w:r>
            <w:r>
              <w:rPr>
                <w:rFonts w:ascii="Arial" w:hAnsi="Arial" w:cs="Arial"/>
                <w:sz w:val="16"/>
                <w:szCs w:val="16"/>
              </w:rPr>
              <w:lastRenderedPageBreak/>
              <w:t xml:space="preserve">MANUAL USANDO PICO, MARRO, CINCEL Y CUÑAS. INCLUYE: CARGO DIRECTO POR EL COSTO DE </w:t>
            </w:r>
            <w:smartTag w:uri="urn:schemas-microsoft-com:office:smarttags" w:element="PersonName">
              <w:smartTagPr>
                <w:attr w:name="ProductID" w:val="LA MANO DE OBRA"/>
              </w:smartTagPr>
              <w:r>
                <w:rPr>
                  <w:rFonts w:ascii="Arial" w:hAnsi="Arial" w:cs="Arial"/>
                  <w:sz w:val="16"/>
                  <w:szCs w:val="16"/>
                </w:rPr>
                <w:t>LA MANO DE OBRA</w:t>
              </w:r>
            </w:smartTag>
            <w:r>
              <w:rPr>
                <w:rFonts w:ascii="Arial" w:hAnsi="Arial" w:cs="Arial"/>
                <w:sz w:val="16"/>
                <w:szCs w:val="16"/>
              </w:rPr>
              <w:t xml:space="preserve"> REQUERIDA, CORTES DE VARILLAS, LIMPIEZA DE ÁREA, CARGA Y ACARREO DEL ESCOMBRO AL BANCO DE DESPERDICIO DE LA OBRA, INDICADO POR EL INSTITUTO, EQUIPO DE SEGURIDAD, INSTALACIONES ESPECIFICAS, DEPRECIACIÓN Y DEMÁS DERIVADOS DEL USO DE HERRAMIENTA Y EQUIPO EN CUALQUIER  ALTURA Y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OC01-015-010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FIRMES DE CONCRETO ARMADO, CORTE DE VARILLA.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OC01-015-030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ELEMENTOS ESTRUCTURALES DE CONCRETO ARMADO, CORTE DE VARILLA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OC01-015-045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MURO DE TABIQUE. DE </w:t>
            </w:r>
            <w:smartTag w:uri="urn:schemas-microsoft-com:office:smarttags" w:element="metricconverter">
              <w:smartTagPr>
                <w:attr w:name="ProductID" w:val="6 A"/>
              </w:smartTagPr>
              <w:r>
                <w:rPr>
                  <w:rFonts w:ascii="Arial" w:hAnsi="Arial" w:cs="Arial"/>
                  <w:sz w:val="16"/>
                  <w:szCs w:val="16"/>
                </w:rPr>
                <w:t>6 A</w:t>
              </w:r>
            </w:smartTag>
            <w:r>
              <w:rPr>
                <w:rFonts w:ascii="Arial" w:hAnsi="Arial" w:cs="Arial"/>
                <w:sz w:val="16"/>
                <w:szCs w:val="16"/>
              </w:rPr>
              <w:t xml:space="preserve"> </w:t>
            </w:r>
            <w:smartTag w:uri="urn:schemas-microsoft-com:office:smarttags" w:element="metricconverter">
              <w:smartTagPr>
                <w:attr w:name="ProductID" w:val="28 CM"/>
              </w:smartTagPr>
              <w:r>
                <w:rPr>
                  <w:rFonts w:ascii="Arial" w:hAnsi="Arial" w:cs="Arial"/>
                  <w:sz w:val="16"/>
                  <w:szCs w:val="16"/>
                </w:rPr>
                <w:t>28 CM</w:t>
              </w:r>
            </w:smartTag>
            <w:r>
              <w:rPr>
                <w:rFonts w:ascii="Arial" w:hAnsi="Arial" w:cs="Arial"/>
                <w:sz w:val="16"/>
                <w:szCs w:val="16"/>
              </w:rPr>
              <w:t>. DE ESPESOR. CON CADENAS, CASTILLOS, CORTE DE VARILLA Y RECUBRIMIENTOS.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OC01-015-095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FALSO PLAFÓN DE YESO, COLGANTES, CANALETAS Y METAL DESPLEGADO.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OC01-015-150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PISOS DE LOSETA DE BARRO CON MORTERO BASE.</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OC01-085-000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ACARREO EN CAMIÓN, INCLUYE: CARGO DIRECTO POR EL COSTO DE </w:t>
            </w:r>
            <w:smartTag w:uri="urn:schemas-microsoft-com:office:smarttags" w:element="PersonName">
              <w:smartTagPr>
                <w:attr w:name="ProductID" w:val="LA MANO DE OBRA"/>
              </w:smartTagPr>
              <w:r>
                <w:rPr>
                  <w:rFonts w:ascii="Arial" w:hAnsi="Arial" w:cs="Arial"/>
                  <w:sz w:val="16"/>
                  <w:szCs w:val="16"/>
                </w:rPr>
                <w:t>LA MANO DE OBRA</w:t>
              </w:r>
            </w:smartTag>
            <w:r>
              <w:rPr>
                <w:rFonts w:ascii="Arial" w:hAnsi="Arial" w:cs="Arial"/>
                <w:sz w:val="16"/>
                <w:szCs w:val="16"/>
              </w:rPr>
              <w:t xml:space="preserve"> QUE INTERVENGA, COSTO HORARIO EFECTIVO, CARGA SEGÚN EL CASO, Y DESCARGA AL BANCO DE  DESPERDICIO AUTORIZADO POR EL INSTITUTO, LIMPIEZA DE ÁREA, EQUIPO DE SEGURIDAD, DEPRECIACIÓN Y DEMÁS DERIVADOS DEL USO DE HERRAMIENTA Y EQUIPO</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OC01-085-018</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PRIMER KILÓMETRO, VOLUMEN MEDIDO EN BANCO DE MATERIAL PRODUCTO DE DEMOLICIONES, CON CARGA A MANUAL.</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OC01-085-020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KILÓMETROS SUBSECUENTES.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M3/Km.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CIMENTACION Y ESTRUCTURA</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OC02-015-000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SUMINISTRO Y COLOCACIÓN DE  TAPIALES PARA PROTECCIÓN, INCLUYE; CARGO DIRECTO POR EL COSTO DE LOS MATERIALES Y MANO DE OBRA QUE INTERVENGAN, FLETE A OBRA, DESPERDICIO, ACARREO HASTA EL LUGAR DE SU UTILIZACIÓN, EXCAVACIÓN,  HINCADO, ELABORACIÓN Y MACIZADO CON CONCRETO </w:t>
            </w:r>
            <w:proofErr w:type="spellStart"/>
            <w:r>
              <w:rPr>
                <w:rFonts w:ascii="Arial" w:hAnsi="Arial" w:cs="Arial"/>
                <w:sz w:val="16"/>
                <w:szCs w:val="16"/>
              </w:rPr>
              <w:t>Fc.</w:t>
            </w:r>
            <w:proofErr w:type="spellEnd"/>
            <w:r>
              <w:rPr>
                <w:rFonts w:ascii="Arial" w:hAnsi="Arial" w:cs="Arial"/>
                <w:sz w:val="16"/>
                <w:szCs w:val="16"/>
              </w:rPr>
              <w:t>=100 KG/CM2,  HECHO EN OBRA, RECUPERACIÓN A FAVOR DEL CONTRATISTA, HABILITADO, LIMPIEZA Y RETIRO DE SOBRANTES FUERA DE OBRA, EQUIPO DE SEGURIDAD, INSTALACIONES ESPECÍFICAS, DEPRECIACIÓN Y DEMÁS DERIVADOS DEL USO DE HERRAMIENTA Y EQUIPO, EN CUALQUIER NIVEL. DESMONTAJE DEL MISMO AL TERMINO DE LA OBRA</w:t>
            </w:r>
          </w:p>
        </w:tc>
        <w:tc>
          <w:tcPr>
            <w:tcW w:w="1267" w:type="dxa"/>
          </w:tcPr>
          <w:p w:rsidR="00EC2E4B" w:rsidRDefault="00EC2E4B" w:rsidP="00AD0A9F">
            <w:pPr>
              <w:jc w:val="center"/>
              <w:rPr>
                <w:rFonts w:ascii="Arial" w:hAnsi="Arial" w:cs="Arial"/>
                <w:b/>
                <w:bCs/>
                <w:sz w:val="16"/>
                <w:szCs w:val="16"/>
              </w:rPr>
            </w:pPr>
          </w:p>
        </w:tc>
        <w:tc>
          <w:tcPr>
            <w:tcW w:w="1162" w:type="dxa"/>
          </w:tcPr>
          <w:p w:rsidR="00EC2E4B" w:rsidRDefault="00EC2E4B" w:rsidP="00AD0A9F">
            <w:pPr>
              <w:jc w:val="center"/>
              <w:rPr>
                <w:rFonts w:ascii="Arial" w:hAnsi="Arial" w:cs="Arial"/>
                <w:b/>
                <w:bCs/>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OC02-015-005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CON TRIPLAY DE </w:t>
            </w:r>
            <w:smartTag w:uri="urn:schemas-microsoft-com:office:smarttags" w:element="metricconverter">
              <w:smartTagPr>
                <w:attr w:name="ProductID" w:val="6 MM"/>
              </w:smartTagPr>
              <w:r>
                <w:rPr>
                  <w:rFonts w:ascii="Arial" w:hAnsi="Arial" w:cs="Arial"/>
                  <w:sz w:val="16"/>
                  <w:szCs w:val="16"/>
                </w:rPr>
                <w:t>6 MM</w:t>
              </w:r>
            </w:smartTag>
            <w:r>
              <w:rPr>
                <w:rFonts w:ascii="Arial" w:hAnsi="Arial" w:cs="Arial"/>
                <w:sz w:val="16"/>
                <w:szCs w:val="16"/>
              </w:rPr>
              <w:t xml:space="preserve">. UNA CARA. PARA PROTECCIÓN EN ÁREAS DE TRABAJO, CON POLÍN DE 10 X </w:t>
            </w:r>
            <w:smartTag w:uri="urn:schemas-microsoft-com:office:smarttags" w:element="metricconverter">
              <w:smartTagPr>
                <w:attr w:name="ProductID" w:val="10 CM"/>
              </w:smartTagPr>
              <w:r>
                <w:rPr>
                  <w:rFonts w:ascii="Arial" w:hAnsi="Arial" w:cs="Arial"/>
                  <w:sz w:val="16"/>
                  <w:szCs w:val="16"/>
                </w:rPr>
                <w:t>10 CM</w:t>
              </w:r>
            </w:smartTag>
            <w:r>
              <w:rPr>
                <w:rFonts w:ascii="Arial" w:hAnsi="Arial" w:cs="Arial"/>
                <w:sz w:val="16"/>
                <w:szCs w:val="16"/>
              </w:rPr>
              <w:t>. A CADA 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OC02-025-000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CIMBRA DE MADERA Y DESCIMBRA EN CIMENTACIÓN Y ESTRUCTURA, INCLUYE; CARGO DIRECTO POR EL COSTO DE LOS MATERIALES, HERRAMIENTA Y MANO DE OBRA QUE INTERVENGAN, HABILITADO,  DESMONTAJE, FLETE A OBRA, DESPERDICIO, ACARREO HASTA EL LUGAR </w:t>
            </w:r>
            <w:r>
              <w:rPr>
                <w:rFonts w:ascii="Arial" w:hAnsi="Arial" w:cs="Arial"/>
                <w:sz w:val="16"/>
                <w:szCs w:val="16"/>
              </w:rPr>
              <w:lastRenderedPageBreak/>
              <w:t>DE SU UTILIZACIÓN, CLAVO, ALAMBRE RECOCIDO DEL No.18, CHAFLÁN, MANTENIMIENTO Y RETIRO CON RECUPERACIÓN A FAVOR DEL CONTRATISTA,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OC02-025-015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COMÚN EN MURO, ALTURA MÁXIMA DE ENTREPISO DE </w:t>
            </w:r>
            <w:smartTag w:uri="urn:schemas-microsoft-com:office:smarttags" w:element="metricconverter">
              <w:smartTagPr>
                <w:attr w:name="ProductID" w:val="4.50 M"/>
              </w:smartTagPr>
              <w:r>
                <w:rPr>
                  <w:rFonts w:ascii="Arial" w:hAnsi="Arial" w:cs="Arial"/>
                  <w:sz w:val="16"/>
                  <w:szCs w:val="16"/>
                </w:rPr>
                <w:t>4.50 M</w:t>
              </w:r>
            </w:smartTag>
            <w:r>
              <w:rPr>
                <w:rFonts w:ascii="Arial" w:hAnsi="Arial" w:cs="Arial"/>
                <w:sz w:val="16"/>
                <w:szCs w:val="16"/>
              </w:rPr>
              <w:t>.</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OC02-025-075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COMÚN EN LOSAS, ALTURA MÁXIMA DE </w:t>
            </w:r>
            <w:smartTag w:uri="urn:schemas-microsoft-com:office:smarttags" w:element="metricconverter">
              <w:smartTagPr>
                <w:attr w:name="ProductID" w:val="4.50 M"/>
              </w:smartTagPr>
              <w:r>
                <w:rPr>
                  <w:rFonts w:ascii="Arial" w:hAnsi="Arial" w:cs="Arial"/>
                  <w:sz w:val="16"/>
                  <w:szCs w:val="16"/>
                </w:rPr>
                <w:t>4.50 M</w:t>
              </w:r>
            </w:smartTag>
            <w:r>
              <w:rPr>
                <w:rFonts w:ascii="Arial" w:hAnsi="Arial" w:cs="Arial"/>
                <w:sz w:val="16"/>
                <w:szCs w:val="16"/>
              </w:rPr>
              <w:t>., GOTEROS.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OC02-030-000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APUNTALAMIENTO PROVISIONAL DE ELEMENTOS ESTRUCTURALES EN ENTREPISO, INCLUYE; CARGO DIRECTO POR EL COSTO DE LOS MATERIALES, HERRAMIENTA  Y MANO DE OBRA QUE INTERVENGAN, HABILITADO, DESMONTAJE, FLETE A OBRA, DESPERDICIO, ACARREO HASTA EL LUGAR DE SU UTILIZACIÓN, MADRINA, ARRASTRE, PIES DERECHOS, CUÑAS, CONTRAVENTEOS, ELEVACIONES. MANTENIMIENTO Y RETIRO CON RECUPERACIÓN A FAVOR DEL CONTRATISTA,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OC02-030-005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HASTA </w:t>
            </w:r>
            <w:smartTag w:uri="urn:schemas-microsoft-com:office:smarttags" w:element="metricconverter">
              <w:smartTagPr>
                <w:attr w:name="ProductID" w:val="4.50 M"/>
              </w:smartTagPr>
              <w:r>
                <w:rPr>
                  <w:rFonts w:ascii="Arial" w:hAnsi="Arial" w:cs="Arial"/>
                  <w:sz w:val="16"/>
                  <w:szCs w:val="16"/>
                </w:rPr>
                <w:t>4.50 M</w:t>
              </w:r>
            </w:smartTag>
            <w:r>
              <w:rPr>
                <w:rFonts w:ascii="Arial" w:hAnsi="Arial" w:cs="Arial"/>
                <w:sz w:val="16"/>
                <w:szCs w:val="16"/>
              </w:rPr>
              <w:t xml:space="preserve">. DE ALTURA. CON POLÍN DE MADERA DE 1 0 X </w:t>
            </w:r>
            <w:smartTag w:uri="urn:schemas-microsoft-com:office:smarttags" w:element="metricconverter">
              <w:smartTagPr>
                <w:attr w:name="ProductID" w:val="10 CM"/>
              </w:smartTagPr>
              <w:r>
                <w:rPr>
                  <w:rFonts w:ascii="Arial" w:hAnsi="Arial" w:cs="Arial"/>
                  <w:sz w:val="16"/>
                  <w:szCs w:val="16"/>
                </w:rPr>
                <w:t>10 CM</w:t>
              </w:r>
            </w:smartTag>
            <w:r>
              <w:rPr>
                <w:rFonts w:ascii="Arial" w:hAnsi="Arial" w:cs="Arial"/>
                <w:sz w:val="16"/>
                <w:szCs w:val="16"/>
              </w:rPr>
              <w:t>.</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OC02-035-000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ACERO DE REFUERZO  (</w:t>
            </w:r>
            <w:proofErr w:type="spellStart"/>
            <w:r>
              <w:rPr>
                <w:rFonts w:ascii="Arial" w:hAnsi="Arial" w:cs="Arial"/>
                <w:sz w:val="16"/>
                <w:szCs w:val="16"/>
              </w:rPr>
              <w:t>F´y</w:t>
            </w:r>
            <w:proofErr w:type="spellEnd"/>
            <w:r>
              <w:rPr>
                <w:rFonts w:ascii="Arial" w:hAnsi="Arial" w:cs="Arial"/>
                <w:sz w:val="16"/>
                <w:szCs w:val="16"/>
              </w:rPr>
              <w:t>=4200 KG/CM2.) EN CIMENTACIÓN Y ESTRUCTURA, INCLUYE: CARGO DIRECTO POR EL COSTO DE LOS MATERIALES, HERRAMIENTA Y MANO DE OBRA QUE INTERVENGAN, FLETE A OBRA, HABILITADO, DESPERDICIO, ACARREO HASTA EL LUGAR DE SU UTILIZACIÓN, ELEVACIÓN, SILLETAS, TRASLAPES,  LIMPIEZA Y RETIRO DE SOBRANTES FUERA DE OBRA, ELABORACIÓN Y ENTREGA DE PRUEBAS DE LABORATORIO ("AISC", "AWS" CÓDIGO D-1.4)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OC02-035-110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Nº </w:t>
            </w:r>
            <w:smartTag w:uri="urn:schemas-microsoft-com:office:smarttags" w:element="metricconverter">
              <w:smartTagPr>
                <w:attr w:name="ProductID" w:val="4 A"/>
              </w:smartTagPr>
              <w:r>
                <w:rPr>
                  <w:rFonts w:ascii="Arial" w:hAnsi="Arial" w:cs="Arial"/>
                  <w:sz w:val="16"/>
                  <w:szCs w:val="16"/>
                </w:rPr>
                <w:t>4 A</w:t>
              </w:r>
            </w:smartTag>
            <w:r>
              <w:rPr>
                <w:rFonts w:ascii="Arial" w:hAnsi="Arial" w:cs="Arial"/>
                <w:sz w:val="16"/>
                <w:szCs w:val="16"/>
              </w:rPr>
              <w:t>.R. EN ESTRUCTURA.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TON.</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OC02-040-000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CONCRETO ESTRUCTURAL HECHO EN OBRA CLASE I (CON PESO FRESCO SUPERIOR A 2.2 TON/M3)  INCLUYE: CARGO DIRECTO POR EL COSTO DE LOS MATERIALES, HERRAMIENTA Y MANO DE OBRA QUE INTERVENGAN, ELABORACIÓN DEL CONCRETO, FLETE A OBRA, DESPERDICIO, ACARREO HASTA EL LUGAR DE SU UTILIZACIÓN,  VERTIDO, ELEVACIÓN, LIMPIEZA Y RETIRO DE SOBRANTES FUERA DE OBRA, ELABORACIÓN Y ENTREGA DE PRUEBAS DE LABORATORIO (NMX-C-156-1997-ONNCCE, NMX-155-ONNCCE-2004, NMX-C-083-ONNCCE-2002)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OC02-040-030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EN MURO. F´C=250 KG/CM2.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OC02-040-040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EN LOSAS. F´C=250 KG/CM2.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ALBAÑILERIA</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OC04-005-000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CADENA DE CONCRETO F'C=150 KG/CM2. CON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  INCLUYE, CARGO DIRECTO POR EL COSTO DE LOS MATERIALES, HERRAMIENTA Y MANO DE OBRA QUE INTERVENGAN, ELABORACIÓN DEL CONCRETO, FLETE A OBRA, DESPERDICIO, VERTIDO, ACARREO HASTA EL LUGAR DE SU UTILIZACIÓN, HABILITADO DEL ACERO DE REFUERZO, ANCLAJES,  COLOCACIÓN, AMARRES CON ALAMBRE RECOCIDO DEL No. 18, CIMBRADO, DESCIMBRADO,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OC04-005-035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15 X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xml:space="preserve">. DE SECCIÓN, ARMADA CON 4 VARILLAS DEL Nº </w:t>
            </w:r>
            <w:smartTag w:uri="urn:schemas-microsoft-com:office:smarttags" w:element="metricconverter">
              <w:smartTagPr>
                <w:attr w:name="ProductID" w:val="3 A"/>
              </w:smartTagPr>
              <w:r>
                <w:rPr>
                  <w:rFonts w:ascii="Arial" w:hAnsi="Arial" w:cs="Arial"/>
                  <w:sz w:val="16"/>
                  <w:szCs w:val="16"/>
                </w:rPr>
                <w:t>3 A</w:t>
              </w:r>
            </w:smartTag>
            <w:r>
              <w:rPr>
                <w:rFonts w:ascii="Arial" w:hAnsi="Arial" w:cs="Arial"/>
                <w:sz w:val="16"/>
                <w:szCs w:val="16"/>
              </w:rPr>
              <w:t xml:space="preserve">.R. Y ESTRIBOS DEL Nº </w:t>
            </w:r>
            <w:smartTag w:uri="urn:schemas-microsoft-com:office:smarttags" w:element="metricconverter">
              <w:smartTagPr>
                <w:attr w:name="ProductID" w:val="2 A"/>
              </w:smartTagPr>
              <w:r>
                <w:rPr>
                  <w:rFonts w:ascii="Arial" w:hAnsi="Arial" w:cs="Arial"/>
                  <w:sz w:val="16"/>
                  <w:szCs w:val="16"/>
                </w:rPr>
                <w:t>2 A</w:t>
              </w:r>
            </w:smartTag>
            <w:r>
              <w:rPr>
                <w:rFonts w:ascii="Arial" w:hAnsi="Arial" w:cs="Arial"/>
                <w:sz w:val="16"/>
                <w:szCs w:val="16"/>
              </w:rPr>
              <w:t xml:space="preserve"> CADA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CON CIMBRA COMÚN.</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OC04-005-040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15 X </w:t>
            </w:r>
            <w:smartTag w:uri="urn:schemas-microsoft-com:office:smarttags" w:element="metricconverter">
              <w:smartTagPr>
                <w:attr w:name="ProductID" w:val="25 CM"/>
              </w:smartTagPr>
              <w:r>
                <w:rPr>
                  <w:rFonts w:ascii="Arial" w:hAnsi="Arial" w:cs="Arial"/>
                  <w:sz w:val="16"/>
                  <w:szCs w:val="16"/>
                </w:rPr>
                <w:t>25 CM</w:t>
              </w:r>
            </w:smartTag>
            <w:r>
              <w:rPr>
                <w:rFonts w:ascii="Arial" w:hAnsi="Arial" w:cs="Arial"/>
                <w:sz w:val="16"/>
                <w:szCs w:val="16"/>
              </w:rPr>
              <w:t xml:space="preserve">. DE SECCIÓN, ARMADA CON 4 VARILLAS DEL Nº </w:t>
            </w:r>
            <w:smartTag w:uri="urn:schemas-microsoft-com:office:smarttags" w:element="metricconverter">
              <w:smartTagPr>
                <w:attr w:name="ProductID" w:val="3 A"/>
              </w:smartTagPr>
              <w:r>
                <w:rPr>
                  <w:rFonts w:ascii="Arial" w:hAnsi="Arial" w:cs="Arial"/>
                  <w:sz w:val="16"/>
                  <w:szCs w:val="16"/>
                </w:rPr>
                <w:t>3 A</w:t>
              </w:r>
            </w:smartTag>
            <w:r>
              <w:rPr>
                <w:rFonts w:ascii="Arial" w:hAnsi="Arial" w:cs="Arial"/>
                <w:sz w:val="16"/>
                <w:szCs w:val="16"/>
              </w:rPr>
              <w:t xml:space="preserve">.R. Y ESTRIBOS DEL Nº </w:t>
            </w:r>
            <w:smartTag w:uri="urn:schemas-microsoft-com:office:smarttags" w:element="metricconverter">
              <w:smartTagPr>
                <w:attr w:name="ProductID" w:val="2 A"/>
              </w:smartTagPr>
              <w:r>
                <w:rPr>
                  <w:rFonts w:ascii="Arial" w:hAnsi="Arial" w:cs="Arial"/>
                  <w:sz w:val="16"/>
                  <w:szCs w:val="16"/>
                </w:rPr>
                <w:t>2 A</w:t>
              </w:r>
            </w:smartTag>
            <w:r>
              <w:rPr>
                <w:rFonts w:ascii="Arial" w:hAnsi="Arial" w:cs="Arial"/>
                <w:sz w:val="16"/>
                <w:szCs w:val="16"/>
              </w:rPr>
              <w:t xml:space="preserve"> CADA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CON CIMBRA COMÚN.</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OC04-010-000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CASTILLO DE CONCRETO F'C=150 KG/CM2.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  INCLUYE; CARGO DIRECTO POR EL COSTO DE LOS MATERIALES, HERRAMIENTA Y MANO DE OBRA QUE INTERVENGAN, FLETE A OBRA, DESPERDICIO, ACARREO HASTA EL LUGAR DE SU UTILIZACIÓN, HABILITADO DEL ACERO DE REFUERZO, AMARRES CON ALAMBRE RECOCIDO DEL No. 18, ANCLAJES,  CIMBRADO, DESCIMBRADO, ELABORACIÓN DEL CONCRETO,  VERTIDO, VIBRADO,  CURADO, PRUEBAS DE LABORATORIO, LIMPIEZA Y RETIRO DE SOBRANTES FUERA DE OBRA, EQUIPO DE SEGURIDAD, INSTALACIONES ESPECIFICAS,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OC04-010-030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15 X </w:t>
            </w:r>
            <w:smartTag w:uri="urn:schemas-microsoft-com:office:smarttags" w:element="metricconverter">
              <w:smartTagPr>
                <w:attr w:name="ProductID" w:val="15 CM"/>
              </w:smartTagPr>
              <w:r>
                <w:rPr>
                  <w:rFonts w:ascii="Arial" w:hAnsi="Arial" w:cs="Arial"/>
                  <w:sz w:val="16"/>
                  <w:szCs w:val="16"/>
                </w:rPr>
                <w:t>15 CM</w:t>
              </w:r>
            </w:smartTag>
            <w:r>
              <w:rPr>
                <w:rFonts w:ascii="Arial" w:hAnsi="Arial" w:cs="Arial"/>
                <w:sz w:val="16"/>
                <w:szCs w:val="16"/>
              </w:rPr>
              <w:t xml:space="preserve">. DE SECCIÓN, ARMADO CON 4 VARILLAS DEL Nº </w:t>
            </w:r>
            <w:smartTag w:uri="urn:schemas-microsoft-com:office:smarttags" w:element="metricconverter">
              <w:smartTagPr>
                <w:attr w:name="ProductID" w:val="3 A"/>
              </w:smartTagPr>
              <w:r>
                <w:rPr>
                  <w:rFonts w:ascii="Arial" w:hAnsi="Arial" w:cs="Arial"/>
                  <w:sz w:val="16"/>
                  <w:szCs w:val="16"/>
                </w:rPr>
                <w:t>3 A</w:t>
              </w:r>
            </w:smartTag>
            <w:r>
              <w:rPr>
                <w:rFonts w:ascii="Arial" w:hAnsi="Arial" w:cs="Arial"/>
                <w:sz w:val="16"/>
                <w:szCs w:val="16"/>
              </w:rPr>
              <w:t xml:space="preserve">.R. Y ESTRIBOS DEL Nº </w:t>
            </w:r>
            <w:smartTag w:uri="urn:schemas-microsoft-com:office:smarttags" w:element="metricconverter">
              <w:smartTagPr>
                <w:attr w:name="ProductID" w:val="2 A"/>
              </w:smartTagPr>
              <w:r>
                <w:rPr>
                  <w:rFonts w:ascii="Arial" w:hAnsi="Arial" w:cs="Arial"/>
                  <w:sz w:val="16"/>
                  <w:szCs w:val="16"/>
                </w:rPr>
                <w:t>2 A</w:t>
              </w:r>
            </w:smartTag>
            <w:r>
              <w:rPr>
                <w:rFonts w:ascii="Arial" w:hAnsi="Arial" w:cs="Arial"/>
                <w:sz w:val="16"/>
                <w:szCs w:val="16"/>
              </w:rPr>
              <w:t xml:space="preserve"> CADA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CON CIMBRA COMÚN.</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OC04-025-000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CASTILLO PARA PROLONGACIÓN ENTRE CADENA DE REMATE Y LOSA, CON CIMBRA COMÚN EN LAS CUATRO CARAS, DE CONCRETO F'C=150 KG/CM2. CON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 INCLUYE: CARGO DIRECTO POR EL COSTO DE LOS MATERIALES, HERRAMIENTA Y MANO DE OBRA QUE INTERVENGAN, FLETE A OBRA,  DESPERDICIO,  VERTIDO,  VIBRADO,  CURADO, ACARREO HASTA EL LUGAR DE SU UTILIZACIÓN, HABILITADO DE ACERO DE REFUERZO,  ANCLAJES, ELABORACIÓN DEL CONCRETO, LIMPIEZA Y RETIRO DE SOBRANTES FUERA DE OBRA, EQUIPO DE SEGURIDAD, INSTALACIONES ESPECIFICAS,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OC04-025-005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15 X </w:t>
            </w:r>
            <w:smartTag w:uri="urn:schemas-microsoft-com:office:smarttags" w:element="metricconverter">
              <w:smartTagPr>
                <w:attr w:name="ProductID" w:val="15 CM"/>
              </w:smartTagPr>
              <w:r>
                <w:rPr>
                  <w:rFonts w:ascii="Arial" w:hAnsi="Arial" w:cs="Arial"/>
                  <w:sz w:val="16"/>
                  <w:szCs w:val="16"/>
                </w:rPr>
                <w:t>15 CM</w:t>
              </w:r>
            </w:smartTag>
            <w:r>
              <w:rPr>
                <w:rFonts w:ascii="Arial" w:hAnsi="Arial" w:cs="Arial"/>
                <w:sz w:val="16"/>
                <w:szCs w:val="16"/>
              </w:rPr>
              <w:t xml:space="preserve">. DE SECCIÓN, ARMADO CON 4 VARILLAS DEL Nº </w:t>
            </w:r>
            <w:smartTag w:uri="urn:schemas-microsoft-com:office:smarttags" w:element="metricconverter">
              <w:smartTagPr>
                <w:attr w:name="ProductID" w:val="3 A"/>
              </w:smartTagPr>
              <w:r>
                <w:rPr>
                  <w:rFonts w:ascii="Arial" w:hAnsi="Arial" w:cs="Arial"/>
                  <w:sz w:val="16"/>
                  <w:szCs w:val="16"/>
                </w:rPr>
                <w:t>3 A</w:t>
              </w:r>
            </w:smartTag>
            <w:r>
              <w:rPr>
                <w:rFonts w:ascii="Arial" w:hAnsi="Arial" w:cs="Arial"/>
                <w:sz w:val="16"/>
                <w:szCs w:val="16"/>
              </w:rPr>
              <w:t xml:space="preserve">.R. Y ESTRIBOS DEL Nº </w:t>
            </w:r>
            <w:smartTag w:uri="urn:schemas-microsoft-com:office:smarttags" w:element="metricconverter">
              <w:smartTagPr>
                <w:attr w:name="ProductID" w:val="2 A"/>
              </w:smartTagPr>
              <w:r>
                <w:rPr>
                  <w:rFonts w:ascii="Arial" w:hAnsi="Arial" w:cs="Arial"/>
                  <w:sz w:val="16"/>
                  <w:szCs w:val="16"/>
                </w:rPr>
                <w:t>2 A</w:t>
              </w:r>
            </w:smartTag>
            <w:r>
              <w:rPr>
                <w:rFonts w:ascii="Arial" w:hAnsi="Arial" w:cs="Arial"/>
                <w:sz w:val="16"/>
                <w:szCs w:val="16"/>
              </w:rPr>
              <w:t xml:space="preserve"> CADA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CON CIMBRA COMÚN.</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lastRenderedPageBreak/>
              <w:t>OC04-030-000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ANCLAJE DE CASTILLO,  INCLUYE; CARGO DIRECTO POR EL COSTO DE LOS MATERIALES, HERRAMIENTAS Y MANO DE OBRA QUE INTERVENGAN, FLETE A OBRA, DESPERDICIO, ACARREO HASTA EL LUGAR DE SU UTILIZACIÓN, FIJADO A LOSAS O TRABES DE 3 BALAZOS, SOLDADO, CORTES, HABILITADO DEL ACERO, LIMPIEZA Y RETIRO DE SOBRANTES FUERA DE OBRA, EQUIPO DE SEGURIDAD, INSTALACIONES ESPECIFICAS,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OC04-030-010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ANCLAJE A PISO ABRIENDO CAJA EN LOSA, PARA CASTILLO DE 15 X 20 CMS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OC04-050-000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MURO DE TABIQUE DE BARRO ROJO RECOCIDO ASENTADO CON MORTERO,  INCLUYE; CARGO DIRECTO POR EL COSTO DE LOS MATERIALES, HERRAMIENTA Y MANO DE OBRA  QUE INTERVENGAN, FLETE A OBRA, DESPERDICIO, ACARREO HASTA EL LUGAR DE SU UTILIZACIÓN, HUMEDECIDO, CORTE, AJUSTE,  ELABORACIÓN DEL MORTERO, ELABORACIÓN Y ENTREGA DE PRUEBAS DE LABORATORIO ( NMX-C-036-ONNCCE-2004  ), LIMPIEZA Y RETIRO DE SOBRANTES FUERA DE OBRA, EQUIPO DE SEGURIDAD, INSTALACIONES ESPECIFICAS,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OC04-050-005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7 CM"/>
              </w:smartTagPr>
              <w:r>
                <w:rPr>
                  <w:rFonts w:ascii="Arial" w:hAnsi="Arial" w:cs="Arial"/>
                  <w:sz w:val="16"/>
                  <w:szCs w:val="16"/>
                </w:rPr>
                <w:t>7 CM</w:t>
              </w:r>
            </w:smartTag>
            <w:r>
              <w:rPr>
                <w:rFonts w:ascii="Arial" w:hAnsi="Arial" w:cs="Arial"/>
                <w:sz w:val="16"/>
                <w:szCs w:val="16"/>
              </w:rPr>
              <w:t>. DE ESPESOR, ACABADO COMÚN, CEMENTO ARENA 1:5.</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OC04-075-000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APLANADO EN MURO CON MORTERO, INCLUYE, CARGO DIRECTO POR EL COSTO DE LOS MATERIALES QUE INTERVENGAN, FLETE A OBRA, DESPERDICIO, ACARREO HASTA EL LUGAR DE SU UTILIZACIÓN, PICADO DE LAS ÁREAS DE CONCRETO, ELABORACIÓN DE MORTERO, MAESTREADO, PERFILADO, REMATES, EMBOQUILLADO,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OC04-075-005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CEMENTO ARENA 1:5, A PLOMO, ACABADO FINO, RUSTICO O RUGOSO, </w:t>
            </w:r>
            <w:smartTag w:uri="urn:schemas-microsoft-com:office:smarttags" w:element="metricconverter">
              <w:smartTagPr>
                <w:attr w:name="ProductID" w:val="2 CM"/>
              </w:smartTagPr>
              <w:r>
                <w:rPr>
                  <w:rFonts w:ascii="Arial" w:hAnsi="Arial" w:cs="Arial"/>
                  <w:sz w:val="16"/>
                  <w:szCs w:val="16"/>
                </w:rPr>
                <w:t>2 CM</w:t>
              </w:r>
            </w:smartTag>
            <w:r>
              <w:rPr>
                <w:rFonts w:ascii="Arial" w:hAnsi="Arial" w:cs="Arial"/>
                <w:sz w:val="16"/>
                <w:szCs w:val="16"/>
              </w:rPr>
              <w:t>. DE ESPESOR.</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OC04-100-000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PISO O FIRME DE CONCRETO F'C=200 KG/CM2., INCLUYE; CARGO DIRECTO POR EL COSTO DE LOS MATERIALES Y MANO DE OBRA QUE INTERVENGAN, FLETE A OBRA. DESPERDICIO, ACARREO HASTA EL LUGAR DE SU UTILIZACIÓN, TRAZO Y RECTIFICACIÓN DE NIVELES, MAESTREADO, CIMBRA EN FRONTERAS, TRASLAPES, GANCHOS, ALAMBRE RECOCIDO EN SU CASO, HABILITADO, RETIRO, CORTES, ARMADO, AMARRES, ELABORACIÓN DE CONCRETO, COLADO, VIBRADO, CURADO, PRUEBAS,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OC04-100-090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10 CM"/>
              </w:smartTagPr>
              <w:r>
                <w:rPr>
                  <w:rFonts w:ascii="Arial" w:hAnsi="Arial" w:cs="Arial"/>
                  <w:sz w:val="16"/>
                  <w:szCs w:val="16"/>
                </w:rPr>
                <w:t>10 CM</w:t>
              </w:r>
            </w:smartTag>
            <w:r>
              <w:rPr>
                <w:rFonts w:ascii="Arial" w:hAnsi="Arial" w:cs="Arial"/>
                <w:sz w:val="16"/>
                <w:szCs w:val="16"/>
              </w:rPr>
              <w:t xml:space="preserve">. DE ESPESOR.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 xml:space="preserve">. ARMADO CON </w:t>
            </w:r>
            <w:r>
              <w:rPr>
                <w:rFonts w:ascii="Arial" w:hAnsi="Arial" w:cs="Arial"/>
                <w:sz w:val="16"/>
                <w:szCs w:val="16"/>
              </w:rPr>
              <w:lastRenderedPageBreak/>
              <w:t xml:space="preserve">VARILLA DEL Nº </w:t>
            </w:r>
            <w:smartTag w:uri="urn:schemas-microsoft-com:office:smarttags" w:element="metricconverter">
              <w:smartTagPr>
                <w:attr w:name="ProductID" w:val="3 A"/>
              </w:smartTagPr>
              <w:r>
                <w:rPr>
                  <w:rFonts w:ascii="Arial" w:hAnsi="Arial" w:cs="Arial"/>
                  <w:sz w:val="16"/>
                  <w:szCs w:val="16"/>
                </w:rPr>
                <w:t>3 A</w:t>
              </w:r>
            </w:smartTag>
            <w:r>
              <w:rPr>
                <w:rFonts w:ascii="Arial" w:hAnsi="Arial" w:cs="Arial"/>
                <w:sz w:val="16"/>
                <w:szCs w:val="16"/>
              </w:rPr>
              <w:t xml:space="preserve">.R. A CADA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EN AMBOS SENTIDOS. ACABADO ESCOBILLADO.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lastRenderedPageBreak/>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lastRenderedPageBreak/>
              <w:t>OC04-165-000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ABRIR Y RESANAR HUECO EN LOSAS PARA PASO DE INSTALACIONES INCLUYE; CARGO DIRECTO POR EL COSTO DE LOS MATERIALES QUE INTERVENGAN, FLETE A OBRA, DESPERDICIO, ACARREO HASTA EL LUGAR DE SU UTILIZACIÓN, TRAZO, CORTES, RESANES, CONCRETO F'C=150 KG/CM2. HECHO EN OBRA,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 CIMBRA Y DESCIMBRA, EMBOQUILLADO, CORTE DE VARILLAS,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OC04-165-005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20 X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xml:space="preserve">. DE </w:t>
            </w:r>
            <w:smartTag w:uri="urn:schemas-microsoft-com:office:smarttags" w:element="metricconverter">
              <w:smartTagPr>
                <w:attr w:name="ProductID" w:val="10 CM"/>
              </w:smartTagPr>
              <w:r>
                <w:rPr>
                  <w:rFonts w:ascii="Arial" w:hAnsi="Arial" w:cs="Arial"/>
                  <w:sz w:val="16"/>
                  <w:szCs w:val="16"/>
                </w:rPr>
                <w:t>10 CM</w:t>
              </w:r>
            </w:smartTag>
            <w:r>
              <w:rPr>
                <w:rFonts w:ascii="Arial" w:hAnsi="Arial" w:cs="Arial"/>
                <w:sz w:val="16"/>
                <w:szCs w:val="16"/>
              </w:rPr>
              <w:t>. DE ESPESOR PARA PASO DE INSTALACIONES.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ACABADOS</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OC05-030-000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SUMINISTRO Y COLOCACIÓN DE FALSO PLAFÓN CON PLACAS, INCLUYE; CARGO DIRECTO POR EL COSTO DE LOS MATERIALES Y MANO DE OBRA  QUE INTERVENGAN, FLETE A OBRA, DESPERDICIO, ACARREO HASTA EL LUGAR DE SU UTILIZACIÓN, ESTRUCTURA METÁLICA, SWETA CON COLGANTES DE ALAMBRE GALVANIZADO DEL No. </w:t>
            </w:r>
            <w:smartTag w:uri="urn:schemas-microsoft-com:office:smarttags" w:element="metricconverter">
              <w:smartTagPr>
                <w:attr w:name="ProductID" w:val="12 A"/>
              </w:smartTagPr>
              <w:r>
                <w:rPr>
                  <w:rFonts w:ascii="Arial" w:hAnsi="Arial" w:cs="Arial"/>
                  <w:sz w:val="16"/>
                  <w:szCs w:val="16"/>
                </w:rPr>
                <w:t>12 A</w:t>
              </w:r>
            </w:smartTag>
            <w:r>
              <w:rPr>
                <w:rFonts w:ascii="Arial" w:hAnsi="Arial" w:cs="Arial"/>
                <w:sz w:val="16"/>
                <w:szCs w:val="16"/>
              </w:rPr>
              <w:t xml:space="preserve"> CADA </w:t>
            </w:r>
            <w:smartTag w:uri="urn:schemas-microsoft-com:office:smarttags" w:element="metricconverter">
              <w:smartTagPr>
                <w:attr w:name="ProductID" w:val="0.90 M"/>
              </w:smartTagPr>
              <w:r>
                <w:rPr>
                  <w:rFonts w:ascii="Arial" w:hAnsi="Arial" w:cs="Arial"/>
                  <w:sz w:val="16"/>
                  <w:szCs w:val="16"/>
                </w:rPr>
                <w:t>0.90 M</w:t>
              </w:r>
            </w:smartTag>
            <w:r>
              <w:rPr>
                <w:rFonts w:ascii="Arial" w:hAnsi="Arial" w:cs="Arial"/>
                <w:sz w:val="16"/>
                <w:szCs w:val="16"/>
              </w:rPr>
              <w:t xml:space="preserve">. FIJOS A LOSA, CANALETA DE CARGA DE LAMINA GALVANIZADA CAL.20 DE </w:t>
            </w:r>
            <w:smartTag w:uri="urn:schemas-microsoft-com:office:smarttags" w:element="metricconverter">
              <w:smartTagPr>
                <w:attr w:name="ProductID" w:val="38 MM"/>
              </w:smartTagPr>
              <w:r>
                <w:rPr>
                  <w:rFonts w:ascii="Arial" w:hAnsi="Arial" w:cs="Arial"/>
                  <w:sz w:val="16"/>
                  <w:szCs w:val="16"/>
                </w:rPr>
                <w:t>38 MM</w:t>
              </w:r>
            </w:smartTag>
            <w:r>
              <w:rPr>
                <w:rFonts w:ascii="Arial" w:hAnsi="Arial" w:cs="Arial"/>
                <w:sz w:val="16"/>
                <w:szCs w:val="16"/>
              </w:rPr>
              <w:t xml:space="preserve">. DE ANCHO A CADA </w:t>
            </w:r>
            <w:smartTag w:uri="urn:schemas-microsoft-com:office:smarttags" w:element="metricconverter">
              <w:smartTagPr>
                <w:attr w:name="ProductID" w:val="0.90 M"/>
              </w:smartTagPr>
              <w:r>
                <w:rPr>
                  <w:rFonts w:ascii="Arial" w:hAnsi="Arial" w:cs="Arial"/>
                  <w:sz w:val="16"/>
                  <w:szCs w:val="16"/>
                </w:rPr>
                <w:t>0.90 M</w:t>
              </w:r>
            </w:smartTag>
            <w:r>
              <w:rPr>
                <w:rFonts w:ascii="Arial" w:hAnsi="Arial" w:cs="Arial"/>
                <w:sz w:val="16"/>
                <w:szCs w:val="16"/>
              </w:rPr>
              <w:t xml:space="preserve">., LISTÓN METÁLICO DE 67.8 X 22.2 X </w:t>
            </w:r>
            <w:smartTag w:uri="urn:schemas-microsoft-com:office:smarttags" w:element="metricconverter">
              <w:smartTagPr>
                <w:attr w:name="ProductID" w:val="14.2 MM"/>
              </w:smartTagPr>
              <w:r>
                <w:rPr>
                  <w:rFonts w:ascii="Arial" w:hAnsi="Arial" w:cs="Arial"/>
                  <w:sz w:val="16"/>
                  <w:szCs w:val="16"/>
                </w:rPr>
                <w:t>14.2 MM</w:t>
              </w:r>
            </w:smartTag>
            <w:r>
              <w:rPr>
                <w:rFonts w:ascii="Arial" w:hAnsi="Arial" w:cs="Arial"/>
                <w:sz w:val="16"/>
                <w:szCs w:val="16"/>
              </w:rPr>
              <w:t xml:space="preserve">. DE LAMINA GALVANIZADO CAL.26 A CADA </w:t>
            </w:r>
            <w:smartTag w:uri="urn:schemas-microsoft-com:office:smarttags" w:element="metricconverter">
              <w:smartTagPr>
                <w:attr w:name="ProductID" w:val="0.60 M"/>
              </w:smartTagPr>
              <w:r>
                <w:rPr>
                  <w:rFonts w:ascii="Arial" w:hAnsi="Arial" w:cs="Arial"/>
                  <w:sz w:val="16"/>
                  <w:szCs w:val="16"/>
                </w:rPr>
                <w:t>0.60 M</w:t>
              </w:r>
            </w:smartTag>
            <w:r>
              <w:rPr>
                <w:rFonts w:ascii="Arial" w:hAnsi="Arial" w:cs="Arial"/>
                <w:sz w:val="16"/>
                <w:szCs w:val="16"/>
              </w:rPr>
              <w:t xml:space="preserve">., AMARRADOS CON ALAMBRE GALVANIZADO CAL.18, FIJADA CON TORNILLO AUTORROSCANTE A CADA </w:t>
            </w:r>
            <w:smartTag w:uri="urn:schemas-microsoft-com:office:smarttags" w:element="metricconverter">
              <w:smartTagPr>
                <w:attr w:name="ProductID" w:val="0.30 M"/>
              </w:smartTagPr>
              <w:r>
                <w:rPr>
                  <w:rFonts w:ascii="Arial" w:hAnsi="Arial" w:cs="Arial"/>
                  <w:sz w:val="16"/>
                  <w:szCs w:val="16"/>
                </w:rPr>
                <w:t>0.30 M</w:t>
              </w:r>
            </w:smartTag>
            <w:r>
              <w:rPr>
                <w:rFonts w:ascii="Arial" w:hAnsi="Arial" w:cs="Arial"/>
                <w:sz w:val="16"/>
                <w:szCs w:val="16"/>
              </w:rPr>
              <w:t>., EMPLASTECIDA CON PASTA Y CINTA, CALAFATEO, ANGULO REBORDE CAL. No. 26, JUNTA DE CONTROL Y/O JUNTA CONSTRUCTIVA EN EL LUGAR INDICADO POR LA SUPERVISIÓN, ESTIBA, ALMACENAJE, TRAZO Y NIVELACIÓN, HECHURA, CORTES,  RETIRO  DE OBRAS DE PROTECCIÓN,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OC05-030-005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HORIZONTAL, DE TABLA-ROCA DE </w:t>
            </w:r>
            <w:smartTag w:uri="urn:schemas-microsoft-com:office:smarttags" w:element="metricconverter">
              <w:smartTagPr>
                <w:attr w:name="ProductID" w:val="13 MM"/>
              </w:smartTagPr>
              <w:r>
                <w:rPr>
                  <w:rFonts w:ascii="Arial" w:hAnsi="Arial" w:cs="Arial"/>
                  <w:sz w:val="16"/>
                  <w:szCs w:val="16"/>
                </w:rPr>
                <w:t>13 MM</w:t>
              </w:r>
            </w:smartTag>
            <w:r>
              <w:rPr>
                <w:rFonts w:ascii="Arial" w:hAnsi="Arial" w:cs="Arial"/>
                <w:sz w:val="16"/>
                <w:szCs w:val="16"/>
              </w:rPr>
              <w:t>. DE ESPESOR.</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OC05-060-000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ABRIR HUECOS EN FALSO PLAFÓN, PARA LÁMPARAS, DIFUSORES, REGISTROS, BOCINAS, INCLUYE; CARGO DIRECTO POR EL COSTO DE LOS MATERIALES Y MANO DE OBRA QUE INTERVENGAN, FLETE A OBRA, DESPERDICIO, ACARREO HASTA EL LUGAR DE SU UTILIZACIÓN, TRAZO Y NIVELACIÓN, CORTE, PERFILADO, COLGANTES DE ALAMBRE GALVANIZADO CAL. 16, ALAMBRE GALVANIZADO PARA AMARRES CAL. 16, LIMPIEZA Y RETIRO DE SOBRANTES FUERA DE OBRA, EQUIPO DE SEGURIDAD, INSTALACIONES ESPECÍFICAS, DEPRECIACIÓN Y DEMÁS DERIVADOS DEL USO DE HERRAMIENTA Y EQUIPO, EN  CUALQUIER NIVEL, MEDIDO PERIMETRALMENTE.</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OC05-060-005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TABLA-ROCA, REFORZANDO CON MOLDURA REBORDE DE LAMINA </w:t>
            </w:r>
            <w:r>
              <w:rPr>
                <w:rFonts w:ascii="Arial" w:hAnsi="Arial" w:cs="Arial"/>
                <w:sz w:val="16"/>
                <w:szCs w:val="16"/>
              </w:rPr>
              <w:lastRenderedPageBreak/>
              <w:t>GALVANIZADA CALIBRE No: 26 Y POSTE DE LAMINA GALVANIZADA CALIBRE No: 26.</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lastRenderedPageBreak/>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lastRenderedPageBreak/>
              <w:t>OC05-100-000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SUMINISTRO Y COLOCACIÓN DE RECUBRIMIENTO TEXTURIZADO A BASE DE RESINAS ACRÍLICAS PLASTIFICANTES CON COLOR INTEGRAL Y SELLADOR ACRÍLICO EN MURO, INCLUYE; CARGO DIRECTO POR EL COSTO DE LOS MATERIALES Y MANO DE OBRA QUE INTERVENGAN, DESPERDICIO, FLETE A OBRA, ACARREO HASTA EL LUGAR DE SU UTILIZACIÓN, TRAZO, PROTECCIÓN DE SUPERFICIES ADYACENTES, MASKING TAPE Y PAPEL, PREPARACIÓN DE </w:t>
            </w:r>
            <w:smartTag w:uri="urn:schemas-microsoft-com:office:smarttags" w:element="PersonName">
              <w:smartTagPr>
                <w:attr w:name="ProductID" w:val="LA SUPERFICIE CON SELLADOR"/>
              </w:smartTagPr>
              <w:r>
                <w:rPr>
                  <w:rFonts w:ascii="Arial" w:hAnsi="Arial" w:cs="Arial"/>
                  <w:sz w:val="16"/>
                  <w:szCs w:val="16"/>
                </w:rPr>
                <w:t>LA SUPERFICIE CON SELLADOR</w:t>
              </w:r>
            </w:smartTag>
            <w:r>
              <w:rPr>
                <w:rFonts w:ascii="Arial" w:hAnsi="Arial" w:cs="Arial"/>
                <w:sz w:val="16"/>
                <w:szCs w:val="16"/>
              </w:rPr>
              <w:t xml:space="preserve"> ACRÍLICO O A BASE DE ARENA SÍLICA SEGÚN EL CASO, REMATES Y BOQUILLAS,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OC05-100-025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CON CÁSCARA DE NARANJA.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OC05-125-000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PISO PÉTREO, VÍTREO O COMPRIMIDO, INCLUYE; CARGO DIRECTO POR EL COSTO DE LOS MATERIALES Y MANO DE OBRA QUE INTERVENGAN, FLETE A OBRA, DESPERDICIO, ACARREO HASTA EL LUGAR DE SU UTILIZACIÓN, TRAZO A DOBLE HILO, MAESTREADO, NIVEL, PREPARACIÓN Y HUMEDECIDO DE LA SUPERFICIE, ELABORACIÓN DE MORTERO HECHO EN OBRA EN SU CASO, CORTES, REMATES, LECHAREADO, RETAPADO, PULIDO Y BRILLADO EN SU CASO,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OC05-125-010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MOSAICO GRANITO DE 30 X 30 X </w:t>
            </w:r>
            <w:smartTag w:uri="urn:schemas-microsoft-com:office:smarttags" w:element="metricconverter">
              <w:smartTagPr>
                <w:attr w:name="ProductID" w:val="3.2 CM"/>
              </w:smartTagPr>
              <w:r>
                <w:rPr>
                  <w:rFonts w:ascii="Arial" w:hAnsi="Arial" w:cs="Arial"/>
                  <w:sz w:val="16"/>
                  <w:szCs w:val="16"/>
                </w:rPr>
                <w:t>3.2 CM</w:t>
              </w:r>
            </w:smartTag>
            <w:r>
              <w:rPr>
                <w:rFonts w:ascii="Arial" w:hAnsi="Arial" w:cs="Arial"/>
                <w:sz w:val="16"/>
                <w:szCs w:val="16"/>
              </w:rPr>
              <w:t xml:space="preserve">. GRANO DE MÁRMOL DE </w:t>
            </w:r>
            <w:smartTag w:uri="urn:schemas-microsoft-com:office:smarttags" w:element="metricconverter">
              <w:smartTagPr>
                <w:attr w:name="ProductID" w:val="1 A"/>
              </w:smartTagPr>
              <w:r>
                <w:rPr>
                  <w:rFonts w:ascii="Arial" w:hAnsi="Arial" w:cs="Arial"/>
                  <w:sz w:val="16"/>
                  <w:szCs w:val="16"/>
                </w:rPr>
                <w:t>1 A</w:t>
              </w:r>
            </w:smartTag>
            <w:r>
              <w:rPr>
                <w:rFonts w:ascii="Arial" w:hAnsi="Arial" w:cs="Arial"/>
                <w:sz w:val="16"/>
                <w:szCs w:val="16"/>
              </w:rPr>
              <w:t xml:space="preserve"> 4, ASENTADO MORTERO CEMENTO - ARENA 1:5.</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OC05-250-000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APLICACIÓN DE PINTURA VINÍLICA DE MARCA Y CALIDAD AUTORIZADA POR EL IMSS, INCLUYE; CARGO DIRECTO POR EL COSTO DE LOS MATERIALES  Y MANO DE OBRA QUE INTERVENGAN, FLETE A OBRA, DESPERDICIO, ACARREO HASTA EL LUGAR DE SU UTILIZACIÓN, PREPARACIÓN DE LA SUPERFICIE, FONDEO, SELLADOR, RETAPADO, EMPLASTECIDO Y APLICACIÓN DE DOS CAPAS COMO MÍNIMO, PROTECCIÓN CON HULE, CINTA O PAPEL,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OC05-250-010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EN MUROS APLANADOS CON MEZCLA.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OC05-250-030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EN PLAFONES, LOSAS Y TRABES APLANADOS CON YESO.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HERRERIA</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OC06-005-000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SUMINISTRO, FABRICACIÓN Y COLOCACIÓN DE HERRERÍA EN CUALQUIER NIVEL, INCLUYE; CARGO DIRECTO POR EL COSTO DE LOS MATERIALES Y </w:t>
            </w:r>
            <w:r>
              <w:rPr>
                <w:rFonts w:ascii="Arial" w:hAnsi="Arial" w:cs="Arial"/>
                <w:sz w:val="16"/>
                <w:szCs w:val="16"/>
              </w:rPr>
              <w:lastRenderedPageBreak/>
              <w:t>MANO DE OBRA QUE INTERVENGAN, FLETE A OBRA, DESPERDICIO, ACARREO HASTA EL LUGAR DE SU UTILIZACIÓN, TRAZO Y NIVELACIÓN, DOBLECES, CORTE, ENERGÍA ELÉCTRICA, OXÍGENO Y ACETILENO, SOLDADO, SOLDADURA, ELECTRODOS,  ESMERILADO, RESANES, PINTURA ANTICORROSIVA PRIMARIA EN SU CASO, HABILITADO, ARMADO, LIMPIEZA Y RETIRO DE SOBRANTES FUERA DE OBRA, EQUIPO DE SEGURIDAD, INSTALACIONES ESPECÍFICAS, DEPRECIACIÓN Y DEMÁS DERIVADOS DEL USO DE HERRAMIENTA Y EQUIPO.</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OC06-005-034</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EN PERFIL DE SECCIÓN ESTRUCTURAL (ANGULO, SOLERA, CANAL, TEE) CON LAMINA DE FIERRO CAL 18 DE 60 X 60 CMS.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KG.</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OC31-040-000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DESMONTAJE DE LÁMPARA, INCLUYE : CARGO DIRECTO POR E L COSTO DE MANO DE OBRA REQUERIDA, ACARREO DEL MATERIAL RECOBRADO AL ALMACÉN DE OBRA, EMPAQUETADO, CLASIFICADO Y ETIQUETADO, LIMPIEZA,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OC31-040-005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DESMONTAJE DE LUMINARIA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INSTALACION ELECTRICA</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EL05-005-000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APLICACIÓN DE PINTURA ANTICORROSIVA COLOR AZUL, "</w:t>
            </w:r>
            <w:smartTag w:uri="urn:schemas-microsoft-com:office:smarttags" w:element="metricconverter">
              <w:smartTagPr>
                <w:attr w:name="ProductID" w:val="279C"/>
              </w:smartTagPr>
              <w:r>
                <w:rPr>
                  <w:rFonts w:ascii="Arial" w:hAnsi="Arial" w:cs="Arial"/>
                  <w:sz w:val="16"/>
                  <w:szCs w:val="16"/>
                </w:rPr>
                <w:t>279C</w:t>
              </w:r>
            </w:smartTag>
            <w:r>
              <w:rPr>
                <w:rFonts w:ascii="Arial" w:hAnsi="Arial" w:cs="Arial"/>
                <w:sz w:val="16"/>
                <w:szCs w:val="16"/>
              </w:rPr>
              <w:t xml:space="preserve">" CÓDIGO PANTONE, MARCA SHERWIN WILLIAMS Ó SIMILAR,  SOBRE TUBERÍA CONDUIT METÁLICA, ACCESORIOS Y CONEXIONES, ACABADO APARENTE A DOS MANOS, INCLUYE: CARGO DIRECTO POR EL COSTO DE MANO DE OBRA Y MATERIALES REQUERIDOS, FLETE A OBRA, ACARREO, PREPARACIÓN DE LA SUPERFICIE, APLICACIÓN DE PINTURA A DOS MANOS, MUESTREO DE LOS TRABAJOS EJECUTADOS Y COMPROBACIÓN DEL ESPESOR DE </w:t>
            </w:r>
            <w:smartTag w:uri="urn:schemas-microsoft-com:office:smarttags" w:element="PersonName">
              <w:smartTagPr>
                <w:attr w:name="ProductID" w:val="LA PELￍCULA APLICADA"/>
              </w:smartTagPr>
              <w:r>
                <w:rPr>
                  <w:rFonts w:ascii="Arial" w:hAnsi="Arial" w:cs="Arial"/>
                  <w:sz w:val="16"/>
                  <w:szCs w:val="16"/>
                </w:rPr>
                <w:t>LA PELÍCULA APLICADA</w:t>
              </w:r>
            </w:smartTag>
            <w:r>
              <w:rPr>
                <w:rFonts w:ascii="Arial" w:hAnsi="Arial" w:cs="Arial"/>
                <w:sz w:val="16"/>
                <w:szCs w:val="16"/>
              </w:rPr>
              <w:t>,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EL05-005-005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PARA TUBERÍA DE </w:t>
            </w:r>
            <w:smartTag w:uri="urn:schemas-microsoft-com:office:smarttags" w:element="metricconverter">
              <w:smartTagPr>
                <w:attr w:name="ProductID" w:val="16 MM"/>
              </w:smartTagPr>
              <w:r>
                <w:rPr>
                  <w:rFonts w:ascii="Arial" w:hAnsi="Arial" w:cs="Arial"/>
                  <w:sz w:val="16"/>
                  <w:szCs w:val="16"/>
                </w:rPr>
                <w:t>16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EL05-005-015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PARA TUBERÍA DE </w:t>
            </w:r>
            <w:smartTag w:uri="urn:schemas-microsoft-com:office:smarttags" w:element="metricconverter">
              <w:smartTagPr>
                <w:attr w:name="ProductID" w:val="27 MM"/>
              </w:smartTagPr>
              <w:r>
                <w:rPr>
                  <w:rFonts w:ascii="Arial" w:hAnsi="Arial" w:cs="Arial"/>
                  <w:sz w:val="16"/>
                  <w:szCs w:val="16"/>
                </w:rPr>
                <w:t>27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EL05-005-025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PARA TUBERÍA DE </w:t>
            </w:r>
            <w:smartTag w:uri="urn:schemas-microsoft-com:office:smarttags" w:element="metricconverter">
              <w:smartTagPr>
                <w:attr w:name="ProductID" w:val="41 MM"/>
              </w:smartTagPr>
              <w:r>
                <w:rPr>
                  <w:rFonts w:ascii="Arial" w:hAnsi="Arial" w:cs="Arial"/>
                  <w:sz w:val="16"/>
                  <w:szCs w:val="16"/>
                </w:rPr>
                <w:t>41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EL05-005-035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PARA TUBERÍA DE </w:t>
            </w:r>
            <w:smartTag w:uri="urn:schemas-microsoft-com:office:smarttags" w:element="metricconverter">
              <w:smartTagPr>
                <w:attr w:name="ProductID" w:val="63 MM"/>
              </w:smartTagPr>
              <w:r>
                <w:rPr>
                  <w:rFonts w:ascii="Arial" w:hAnsi="Arial" w:cs="Arial"/>
                  <w:sz w:val="16"/>
                  <w:szCs w:val="16"/>
                </w:rPr>
                <w:t>63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EL05-010-000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APLICACIÓN DE PINTURA ANTICORROSIVA COLOR AZUL, "</w:t>
            </w:r>
            <w:smartTag w:uri="urn:schemas-microsoft-com:office:smarttags" w:element="metricconverter">
              <w:smartTagPr>
                <w:attr w:name="ProductID" w:val="279C"/>
              </w:smartTagPr>
              <w:r>
                <w:rPr>
                  <w:rFonts w:ascii="Arial" w:hAnsi="Arial" w:cs="Arial"/>
                  <w:sz w:val="16"/>
                  <w:szCs w:val="16"/>
                </w:rPr>
                <w:t>279C</w:t>
              </w:r>
            </w:smartTag>
            <w:r>
              <w:rPr>
                <w:rFonts w:ascii="Arial" w:hAnsi="Arial" w:cs="Arial"/>
                <w:sz w:val="16"/>
                <w:szCs w:val="16"/>
              </w:rPr>
              <w:t xml:space="preserve">" CÓDIGO PANTONE, MARCA SHERWIN WILLIAMS Ó SIMILAR, ACABADO APARENTE A DOS MANOS, INCLUYE: CARGO DIRECTO POR EL COSTO DE MANO DE OBRA Y MATERIALES REQUERIDOS, FLETE A OBRA, ACARREO, PREPARACIÓN DE LA SUPERFICIE, PROTECCIÓN DE ACABADOS ADYACENTES, APLICACIÓN DE PINTURA A DOS MANOS, MUESTREO DE LOS TRABAJOS EJECUTADOS Y COMPROBACIÓN DEL ESPESOR DE </w:t>
            </w:r>
            <w:smartTag w:uri="urn:schemas-microsoft-com:office:smarttags" w:element="PersonName">
              <w:smartTagPr>
                <w:attr w:name="ProductID" w:val="LA PELￍCULA APLICADA"/>
              </w:smartTagPr>
              <w:r>
                <w:rPr>
                  <w:rFonts w:ascii="Arial" w:hAnsi="Arial" w:cs="Arial"/>
                  <w:sz w:val="16"/>
                  <w:szCs w:val="16"/>
                </w:rPr>
                <w:t>LA PELÍCULA APLICADA</w:t>
              </w:r>
            </w:smartTag>
            <w:r>
              <w:rPr>
                <w:rFonts w:ascii="Arial" w:hAnsi="Arial" w:cs="Arial"/>
                <w:sz w:val="16"/>
                <w:szCs w:val="16"/>
              </w:rPr>
              <w:t xml:space="preserve">,  LIMPIEZA Y RETIRO DE SOBRANTES FUERA DE OBRA, </w:t>
            </w:r>
            <w:r>
              <w:rPr>
                <w:rFonts w:ascii="Arial" w:hAnsi="Arial" w:cs="Arial"/>
                <w:sz w:val="16"/>
                <w:szCs w:val="16"/>
              </w:rPr>
              <w:lastRenderedPageBreak/>
              <w:t>EQUIPO DE SEGURIDAD, INSTALACIONES ESPECÍFICAS, DEPRECIACIÓN Y DEMÁS CARGOS DERIVADOS DEL USO DE EQUIPO Y HERRAMIENTA EN CUALQUIER LUGAR.</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EL05-010-005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PARA FRENTES Y CAJAS DE TABLEROS.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EL05-010-010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PARA GABINETES DE INTERRUPTORES Y ARRANCADORES.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M2.</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TUBERIA Y CONEXIONES CONDUIT</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EL20-005-000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TUBO CONDUIT METÁLICO GALVANIZADO PARED GRUESA MCA. RIMCO, CATUSA, PEASA Ó SIMILAR, INCLUYE: CARGO DIRECTO POR EL COSTO DE MANO DE OBRA Y MATERIALES REQUERIDOS, FLETE A OBRA, ACARREO, TRAZO, CORTE, ELABORACIÓN DE CUERDA,  FIJACIÓN, GUÍA DE ALAMBRE GALVANIZADO No.14, COPLES,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EL20-005-005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13 MM"/>
              </w:smartTagPr>
              <w:r>
                <w:rPr>
                  <w:rFonts w:ascii="Arial" w:hAnsi="Arial" w:cs="Arial"/>
                  <w:sz w:val="16"/>
                  <w:szCs w:val="16"/>
                </w:rPr>
                <w:t>13 MM</w:t>
              </w:r>
            </w:smartTag>
            <w:r>
              <w:rPr>
                <w:rFonts w:ascii="Arial" w:hAnsi="Arial" w:cs="Arial"/>
                <w:sz w:val="16"/>
                <w:szCs w:val="16"/>
              </w:rPr>
              <w:t>. DE DIÁMETRO, PARED GRUESA.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EL20-005-015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25 MM"/>
              </w:smartTagPr>
              <w:r>
                <w:rPr>
                  <w:rFonts w:ascii="Arial" w:hAnsi="Arial" w:cs="Arial"/>
                  <w:sz w:val="16"/>
                  <w:szCs w:val="16"/>
                </w:rPr>
                <w:t>25 MM</w:t>
              </w:r>
            </w:smartTag>
            <w:r>
              <w:rPr>
                <w:rFonts w:ascii="Arial" w:hAnsi="Arial" w:cs="Arial"/>
                <w:sz w:val="16"/>
                <w:szCs w:val="16"/>
              </w:rPr>
              <w:t>. DE DIÁMETRO, PARED GRUESA.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EL20-005-025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38 MM"/>
              </w:smartTagPr>
              <w:r>
                <w:rPr>
                  <w:rFonts w:ascii="Arial" w:hAnsi="Arial" w:cs="Arial"/>
                  <w:sz w:val="16"/>
                  <w:szCs w:val="16"/>
                </w:rPr>
                <w:t>38 MM</w:t>
              </w:r>
            </w:smartTag>
            <w:r>
              <w:rPr>
                <w:rFonts w:ascii="Arial" w:hAnsi="Arial" w:cs="Arial"/>
                <w:sz w:val="16"/>
                <w:szCs w:val="16"/>
              </w:rPr>
              <w:t>. DE DIÁMETRO, PARED GRUESA.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EL20-005-035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64 MM"/>
              </w:smartTagPr>
              <w:r>
                <w:rPr>
                  <w:rFonts w:ascii="Arial" w:hAnsi="Arial" w:cs="Arial"/>
                  <w:sz w:val="16"/>
                  <w:szCs w:val="16"/>
                </w:rPr>
                <w:t>64 MM</w:t>
              </w:r>
            </w:smartTag>
            <w:r>
              <w:rPr>
                <w:rFonts w:ascii="Arial" w:hAnsi="Arial" w:cs="Arial"/>
                <w:sz w:val="16"/>
                <w:szCs w:val="16"/>
              </w:rPr>
              <w:t>. DE DIÁMETRO, PARED GRUESA.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EL20-015-000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MONITOR Y CONTRATUERCA FUNDIDO O TROQUELADO GALVANIZADO, MARCA PEASA, CROUSE HINDS DOMEX, MYERS O  SIMILAR, INCLUYE: CARGO DIRECTO POR EL COSTO DE MANO DE OBRA Y MATERIALES REQUERIDOS, FLETE A OBRA, ACARREO, FIJACIÓN,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EL20-015-005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13 MM"/>
              </w:smartTagPr>
              <w:r>
                <w:rPr>
                  <w:rFonts w:ascii="Arial" w:hAnsi="Arial" w:cs="Arial"/>
                  <w:sz w:val="16"/>
                  <w:szCs w:val="16"/>
                </w:rPr>
                <w:t>13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EL20-015-015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25 MM"/>
              </w:smartTagPr>
              <w:r>
                <w:rPr>
                  <w:rFonts w:ascii="Arial" w:hAnsi="Arial" w:cs="Arial"/>
                  <w:sz w:val="16"/>
                  <w:szCs w:val="16"/>
                </w:rPr>
                <w:t>25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EL20-015-025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38 MM"/>
              </w:smartTagPr>
              <w:r>
                <w:rPr>
                  <w:rFonts w:ascii="Arial" w:hAnsi="Arial" w:cs="Arial"/>
                  <w:sz w:val="16"/>
                  <w:szCs w:val="16"/>
                </w:rPr>
                <w:t>38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EL20-015-035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w:t>
            </w:r>
            <w:smartTag w:uri="urn:schemas-microsoft-com:office:smarttags" w:element="metricconverter">
              <w:smartTagPr>
                <w:attr w:name="ProductID" w:val="64 MM"/>
              </w:smartTagPr>
              <w:r>
                <w:rPr>
                  <w:rFonts w:ascii="Arial" w:hAnsi="Arial" w:cs="Arial"/>
                  <w:sz w:val="16"/>
                  <w:szCs w:val="16"/>
                </w:rPr>
                <w:t>64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EL20-105-000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DUCTO CUADRADO EMBISAGRADO, FABRICADO EN LAMINA DE ACERO FOSFATIZADA, CON ACABADO DE PINTURA COLOR AZUL "</w:t>
            </w:r>
            <w:smartTag w:uri="urn:schemas-microsoft-com:office:smarttags" w:element="metricconverter">
              <w:smartTagPr>
                <w:attr w:name="ProductID" w:val="279C"/>
              </w:smartTagPr>
              <w:r>
                <w:rPr>
                  <w:rFonts w:ascii="Arial" w:hAnsi="Arial" w:cs="Arial"/>
                  <w:sz w:val="16"/>
                  <w:szCs w:val="16"/>
                </w:rPr>
                <w:t>279C</w:t>
              </w:r>
            </w:smartTag>
            <w:r>
              <w:rPr>
                <w:rFonts w:ascii="Arial" w:hAnsi="Arial" w:cs="Arial"/>
                <w:sz w:val="16"/>
                <w:szCs w:val="16"/>
              </w:rPr>
              <w:t>", Y CON EXTREMOS PARA UNIÓN ATORNILLABLE,  INCLUYE: CARGO DIRECTO POR EL COSTO DE MANO DE OBRA Y MATERIALES REQUERIDOS, FLETE A OBRA, ACARREO, CORTE,  FIJACIÓN,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EL20-105-020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10 X 10 X </w:t>
            </w:r>
            <w:smartTag w:uri="urn:schemas-microsoft-com:office:smarttags" w:element="metricconverter">
              <w:smartTagPr>
                <w:attr w:name="ProductID" w:val="61 CM"/>
              </w:smartTagPr>
              <w:r>
                <w:rPr>
                  <w:rFonts w:ascii="Arial" w:hAnsi="Arial" w:cs="Arial"/>
                  <w:sz w:val="16"/>
                  <w:szCs w:val="16"/>
                </w:rPr>
                <w:t>61 CM</w:t>
              </w:r>
            </w:smartTag>
            <w:r>
              <w:rPr>
                <w:rFonts w:ascii="Arial" w:hAnsi="Arial" w:cs="Arial"/>
                <w:sz w:val="16"/>
                <w:szCs w:val="16"/>
              </w:rPr>
              <w:t>., TRAMO RECTO.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lastRenderedPageBreak/>
              <w:t>EL20-120-000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PLACA DE CIERRE PARA DUCTO CUADRADO EMBISAGRADO, INCLUYE: CARGO DIRECTO POR COSTO DE MANO DE OBRA Y MATERIALES REQUERIDOS, FLETE A OBRA, ACARREO, FIJACIÓN,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EL20-120-010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10 X </w:t>
            </w:r>
            <w:smartTag w:uri="urn:schemas-microsoft-com:office:smarttags" w:element="metricconverter">
              <w:smartTagPr>
                <w:attr w:name="ProductID" w:val="10 CM"/>
              </w:smartTagPr>
              <w:r>
                <w:rPr>
                  <w:rFonts w:ascii="Arial" w:hAnsi="Arial" w:cs="Arial"/>
                  <w:sz w:val="16"/>
                  <w:szCs w:val="16"/>
                </w:rPr>
                <w:t>10 CM</w:t>
              </w:r>
            </w:smartTag>
            <w:r>
              <w:rPr>
                <w:rFonts w:ascii="Arial" w:hAnsi="Arial" w:cs="Arial"/>
                <w:sz w:val="16"/>
                <w:szCs w:val="16"/>
              </w:rPr>
              <w:t>.</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EL20-130-000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CODO PARA DUCTO CUADRADO EMBISAGRADO, INCLUYE: CARGO DIRECTO POR EL COSTO DE MANO DE OBRA Y MATERIALES REQUERIDOS, FLETE A OBRA, ACARREO, PRESENTACIÓN, FIJACIÓN,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EL20-130-005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10 X </w:t>
            </w:r>
            <w:smartTag w:uri="urn:schemas-microsoft-com:office:smarttags" w:element="metricconverter">
              <w:smartTagPr>
                <w:attr w:name="ProductID" w:val="10 CM"/>
              </w:smartTagPr>
              <w:r>
                <w:rPr>
                  <w:rFonts w:ascii="Arial" w:hAnsi="Arial" w:cs="Arial"/>
                  <w:sz w:val="16"/>
                  <w:szCs w:val="16"/>
                </w:rPr>
                <w:t>10 CM</w:t>
              </w:r>
            </w:smartTag>
            <w:r>
              <w:rPr>
                <w:rFonts w:ascii="Arial" w:hAnsi="Arial" w:cs="Arial"/>
                <w:sz w:val="16"/>
                <w:szCs w:val="16"/>
              </w:rPr>
              <w:t>. Y DE 90 GRADOS.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EL20-140-000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CONECTOR PARA DUCTO CUADRADO EMBISAGRADO, INCLUYE: CARGO DIRECTO POR EL COSTO DE MANO DE OBRA Y MATERIALES REQUERIDOS, FLETE A OBRA, ACARREO,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EL20-140-015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15 X </w:t>
            </w:r>
            <w:smartTag w:uri="urn:schemas-microsoft-com:office:smarttags" w:element="metricconverter">
              <w:smartTagPr>
                <w:attr w:name="ProductID" w:val="10 CM"/>
              </w:smartTagPr>
              <w:r>
                <w:rPr>
                  <w:rFonts w:ascii="Arial" w:hAnsi="Arial" w:cs="Arial"/>
                  <w:sz w:val="16"/>
                  <w:szCs w:val="16"/>
                </w:rPr>
                <w:t>10 CM</w:t>
              </w:r>
            </w:smartTag>
            <w:r>
              <w:rPr>
                <w:rFonts w:ascii="Arial" w:hAnsi="Arial" w:cs="Arial"/>
                <w:sz w:val="16"/>
                <w:szCs w:val="16"/>
              </w:rPr>
              <w:t>.</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EL20-170-000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ABRAZADERA DE LAMINA GALVANIZADA DE UÑA Y OMEGA, PARA TUBO CONDUIT, INCLUYE; CARGO DIRECTO POR EL COSTO DE MANO DE OBRA Y MATERIALES REQUERIDOS, FLETE A OBRA, ACARREO,  FIJACIÓN,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EL20-170-005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HOMEGA DE </w:t>
            </w:r>
            <w:smartTag w:uri="urn:schemas-microsoft-com:office:smarttags" w:element="metricconverter">
              <w:smartTagPr>
                <w:attr w:name="ProductID" w:val="13 MM"/>
              </w:smartTagPr>
              <w:r>
                <w:rPr>
                  <w:rFonts w:ascii="Arial" w:hAnsi="Arial" w:cs="Arial"/>
                  <w:sz w:val="16"/>
                  <w:szCs w:val="16"/>
                </w:rPr>
                <w:t>13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EL20-170-015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HOMEGA DE </w:t>
            </w:r>
            <w:smartTag w:uri="urn:schemas-microsoft-com:office:smarttags" w:element="metricconverter">
              <w:smartTagPr>
                <w:attr w:name="ProductID" w:val="25 MM"/>
              </w:smartTagPr>
              <w:r>
                <w:rPr>
                  <w:rFonts w:ascii="Arial" w:hAnsi="Arial" w:cs="Arial"/>
                  <w:sz w:val="16"/>
                  <w:szCs w:val="16"/>
                </w:rPr>
                <w:t>25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EL20-170-018</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TIPO UNICANAL DE </w:t>
            </w:r>
            <w:smartTag w:uri="urn:schemas-microsoft-com:office:smarttags" w:element="metricconverter">
              <w:smartTagPr>
                <w:attr w:name="ProductID" w:val="13 MM"/>
              </w:smartTagPr>
              <w:r>
                <w:rPr>
                  <w:rFonts w:ascii="Arial" w:hAnsi="Arial" w:cs="Arial"/>
                  <w:sz w:val="16"/>
                  <w:szCs w:val="16"/>
                </w:rPr>
                <w:t>13 MM</w:t>
              </w:r>
            </w:smartTag>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EL20-170-019</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TIPO UNICANAL DE </w:t>
            </w:r>
            <w:smartTag w:uri="urn:schemas-microsoft-com:office:smarttags" w:element="metricconverter">
              <w:smartTagPr>
                <w:attr w:name="ProductID" w:val="25 MM"/>
              </w:smartTagPr>
              <w:r>
                <w:rPr>
                  <w:rFonts w:ascii="Arial" w:hAnsi="Arial" w:cs="Arial"/>
                  <w:sz w:val="16"/>
                  <w:szCs w:val="16"/>
                </w:rPr>
                <w:t>25 MM</w:t>
              </w:r>
            </w:smartTag>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EL20-170-021</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TIPO UNICANAL DE </w:t>
            </w:r>
            <w:smartTag w:uri="urn:schemas-microsoft-com:office:smarttags" w:element="metricconverter">
              <w:smartTagPr>
                <w:attr w:name="ProductID" w:val="38 MM"/>
              </w:smartTagPr>
              <w:r>
                <w:rPr>
                  <w:rFonts w:ascii="Arial" w:hAnsi="Arial" w:cs="Arial"/>
                  <w:sz w:val="16"/>
                  <w:szCs w:val="16"/>
                </w:rPr>
                <w:t>38 MM</w:t>
              </w:r>
            </w:smartTag>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EL20-170-022</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TIPO UNICANAL DE </w:t>
            </w:r>
            <w:smartTag w:uri="urn:schemas-microsoft-com:office:smarttags" w:element="metricconverter">
              <w:smartTagPr>
                <w:attr w:name="ProductID" w:val="64 MM"/>
              </w:smartTagPr>
              <w:r>
                <w:rPr>
                  <w:rFonts w:ascii="Arial" w:hAnsi="Arial" w:cs="Arial"/>
                  <w:sz w:val="16"/>
                  <w:szCs w:val="16"/>
                </w:rPr>
                <w:t>64 MM</w:t>
              </w:r>
            </w:smartTag>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JGO</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ALAMBRES Y CABLES</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EL21-015-000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SUMINISTRO Y COLOCACIÓN DE CABLE DE COBRE, INCLUYE: CARGO DIRECTO POR EL COSTO DE MANO DE OBRA Y MATERIALES REQUERIDOS, FLETE A OBRA, ACARREO, DESPERDICIO, TRAZAR, CORTAR, MARCAR Y </w:t>
            </w:r>
            <w:r>
              <w:rPr>
                <w:rFonts w:ascii="Arial" w:hAnsi="Arial" w:cs="Arial"/>
                <w:sz w:val="16"/>
                <w:szCs w:val="16"/>
              </w:rPr>
              <w:lastRenderedPageBreak/>
              <w:t>PRUEBAS, GUIADO, CABLEADO, PEINAR, CONEXIÓN, SOLDAR, ENCINTAR,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EL21-015-003</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TIPO THW-LS-</w:t>
            </w:r>
            <w:smartTag w:uri="urn:schemas-microsoft-com:office:smarttags" w:element="metricconverter">
              <w:smartTagPr>
                <w:attr w:name="ProductID" w:val="75ﾰC"/>
              </w:smartTagPr>
              <w:r>
                <w:rPr>
                  <w:rFonts w:ascii="Arial" w:hAnsi="Arial" w:cs="Arial"/>
                  <w:sz w:val="16"/>
                  <w:szCs w:val="16"/>
                </w:rPr>
                <w:t>75°C</w:t>
              </w:r>
            </w:smartTag>
            <w:r>
              <w:rPr>
                <w:rFonts w:ascii="Arial" w:hAnsi="Arial" w:cs="Arial"/>
                <w:sz w:val="16"/>
                <w:szCs w:val="16"/>
              </w:rPr>
              <w:t>, CALIBRE 12 AWG.</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EL21-015-020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TIPO THW-LS-</w:t>
            </w:r>
            <w:smartTag w:uri="urn:schemas-microsoft-com:office:smarttags" w:element="metricconverter">
              <w:smartTagPr>
                <w:attr w:name="ProductID" w:val="75ﾰC"/>
              </w:smartTagPr>
              <w:r>
                <w:rPr>
                  <w:rFonts w:ascii="Arial" w:hAnsi="Arial" w:cs="Arial"/>
                  <w:sz w:val="16"/>
                  <w:szCs w:val="16"/>
                </w:rPr>
                <w:t>75°C</w:t>
              </w:r>
            </w:smartTag>
            <w:r>
              <w:rPr>
                <w:rFonts w:ascii="Arial" w:hAnsi="Arial" w:cs="Arial"/>
                <w:sz w:val="16"/>
                <w:szCs w:val="16"/>
              </w:rPr>
              <w:t>, CALIBRE 2 AWG.</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EL21-015-040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TIPO THW-LS-</w:t>
            </w:r>
            <w:smartTag w:uri="urn:schemas-microsoft-com:office:smarttags" w:element="metricconverter">
              <w:smartTagPr>
                <w:attr w:name="ProductID" w:val="75ﾰC"/>
              </w:smartTagPr>
              <w:r>
                <w:rPr>
                  <w:rFonts w:ascii="Arial" w:hAnsi="Arial" w:cs="Arial"/>
                  <w:sz w:val="16"/>
                  <w:szCs w:val="16"/>
                </w:rPr>
                <w:t>75°C</w:t>
              </w:r>
            </w:smartTag>
            <w:r>
              <w:rPr>
                <w:rFonts w:ascii="Arial" w:hAnsi="Arial" w:cs="Arial"/>
                <w:sz w:val="16"/>
                <w:szCs w:val="16"/>
              </w:rPr>
              <w:t>, CALIBRE 1/0 AWG.</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EL21-015-045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TIPO THW-LS-</w:t>
            </w:r>
            <w:smartTag w:uri="urn:schemas-microsoft-com:office:smarttags" w:element="metricconverter">
              <w:smartTagPr>
                <w:attr w:name="ProductID" w:val="75ﾰC"/>
              </w:smartTagPr>
              <w:r>
                <w:rPr>
                  <w:rFonts w:ascii="Arial" w:hAnsi="Arial" w:cs="Arial"/>
                  <w:sz w:val="16"/>
                  <w:szCs w:val="16"/>
                </w:rPr>
                <w:t>75°C</w:t>
              </w:r>
            </w:smartTag>
            <w:r>
              <w:rPr>
                <w:rFonts w:ascii="Arial" w:hAnsi="Arial" w:cs="Arial"/>
                <w:sz w:val="16"/>
                <w:szCs w:val="16"/>
              </w:rPr>
              <w:t>, CALIBRE 2/0 AWG.</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EL21-015-152</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COBRE DESNUDO CALIBRE 12. AWG.</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EL21-015-160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COBRE DESNUDO CALIBRE 6 AWG.</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EL21-015-175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COBRE DESNUDO CALIBRE 1/0 AWG.</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EL21-030-000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Y COLOCACIÓN DE REHILETE,  INCLUYE; CARGO DIRECTO POR EL COSTO DE MANO DE OBRA Y MATERIALES REQUERIDOS, CARBÓN VEGETAL Y SAL,  FLETE A OBRA, ACARREO, FIJACIÓN, CONEXIÓN, LIMPIEZA Y RETIRO DE SOBRANTES FUERA DE OBRA, EQUIPO DE SEGURIDAD, INSTALACIONES ESPECÍFICAS, DEPRECIACIÓN Y DEMÁS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EL21-030-005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DE COBRE DE </w:t>
            </w:r>
            <w:smartTag w:uri="urn:schemas-microsoft-com:office:smarttags" w:element="metricconverter">
              <w:smartTagPr>
                <w:attr w:name="ProductID" w:val="0.70 CM"/>
              </w:smartTagPr>
              <w:r>
                <w:rPr>
                  <w:rFonts w:ascii="Arial" w:hAnsi="Arial" w:cs="Arial"/>
                  <w:sz w:val="16"/>
                  <w:szCs w:val="16"/>
                </w:rPr>
                <w:t>0.70 CM</w:t>
              </w:r>
            </w:smartTag>
            <w:r>
              <w:rPr>
                <w:rFonts w:ascii="Arial" w:hAnsi="Arial" w:cs="Arial"/>
                <w:sz w:val="16"/>
                <w:szCs w:val="16"/>
              </w:rPr>
              <w:t>. DE ALTO ( REGISTRABLE )</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EL21-030-006</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EN JARDIN, CON PREPARACION DE COMPONENETES QUIMICOS EN TUBO DE CONCRETO DE 30 CMS. DE DIAMETRO  X 0.60 ML. PARA PREPARACION DE TIERRA FISICA CONECTADA EN FORMA DIRECTA AL TRANSFORMADOR.</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TABLEROS E INTERRUPTORES</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EL22-001-000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E INSTALACIÓN DE CENTRO DE CARGA, INCLUYE: CARGO DIRECTO POR EL COSTO DE MANO DE OBRA Y MATERIALES REQUERIDOS, FLETE A OBRA, ACARREO, TRAZO, FIJACIÓN, CONEXIÓN MECÁNICA, CONEXIÓN ELÉCTRICA, PRUEBAS,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EL22-001-005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PARA 2 CIRCUITOS, </w:t>
            </w:r>
            <w:smartTag w:uri="urn:schemas-microsoft-com:office:smarttags" w:element="metricconverter">
              <w:smartTagPr>
                <w:attr w:name="ProductID" w:val="1F"/>
              </w:smartTagPr>
              <w:r>
                <w:rPr>
                  <w:rFonts w:ascii="Arial" w:hAnsi="Arial" w:cs="Arial"/>
                  <w:sz w:val="16"/>
                  <w:szCs w:val="16"/>
                </w:rPr>
                <w:t>1F</w:t>
              </w:r>
            </w:smartTag>
            <w:r>
              <w:rPr>
                <w:rFonts w:ascii="Arial" w:hAnsi="Arial" w:cs="Arial"/>
                <w:sz w:val="16"/>
                <w:szCs w:val="16"/>
              </w:rPr>
              <w:t xml:space="preserve">, 3H, 120/240 V.C.A., CON ZAPATAS PRINCIPALES, HASTA 40 AMPS., DE </w:t>
            </w:r>
            <w:smartTag w:uri="urn:schemas-microsoft-com:office:smarttags" w:element="metricconverter">
              <w:smartTagPr>
                <w:attr w:name="ProductID" w:val="10,000 C"/>
              </w:smartTagPr>
              <w:r>
                <w:rPr>
                  <w:rFonts w:ascii="Arial" w:hAnsi="Arial" w:cs="Arial"/>
                  <w:sz w:val="16"/>
                  <w:szCs w:val="16"/>
                </w:rPr>
                <w:t>10,000 C</w:t>
              </w:r>
            </w:smartTag>
            <w:r>
              <w:rPr>
                <w:rFonts w:ascii="Arial" w:hAnsi="Arial" w:cs="Arial"/>
                <w:sz w:val="16"/>
                <w:szCs w:val="16"/>
              </w:rPr>
              <w:t>.I. (CAPACIDAD INTERRUPTIVA)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EL22-010-000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E INSTALACIÓN DE INTERRUPTOR TERMO MAGNÉTICO EN GABINETE, PARA EMPOTRAR O SOBREPONER, INCLUYE: CARGO DIRECTO POR EL COSTO DE MANO DE OBRA Y MATERIALES REQUERIDOS, FLETE A OBRA, ACARREO, TRAZO, FIJACIÓN, NIVELACIÓN, CONEXIÓN MECÁNICA Y ELÉCTRICA, PRUEBAS,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EL22-010-100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3 X 70 AMPS., EN GABINETE NEMA-1. FA3670</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EL22-012-000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E INSTALACIÓN DE INTERRUPTOR TERMO MAGNÉTICO, PARA TABLERO GENERAL O SUBGENERAL,  INCLUYE: CARGO DIRECTO POR EL COSTO DE MANO DE OBRA Y MATERIALES REQUERIDOS, FLETE A OBRA, ACARREO, TRAZO, FIJACIÓN, NIVELACIÓN, CONEXIÓN MECÁNICA Y ELÉCTRICA, PRUEBAS, LIMPIEZA Y RETIRO DE SOBRANTES FUERA DE OBRA, EQUIPO DE SEGURIDAD, INSTALACIONES ESPECÍFICAS, DEPRECIACIÓN Y DE MAS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EL22-012-005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1 X 20 AMPS., 277 V.C.A., CAPACIDAD INTERRUPTIVA NORMAL (C.I.N.).</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EL22-015-000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E INSTALACIÓN DE INTERRUPTOR, INCLUYE: CARGO DIRECTO POR EL COSTO DE MANO DE OBRA Y MATERIALES REQUERIDOS, FLETE A OBRA, ACARREO, TRAZO, FIJACIÓN, NIVELACIÓN, CONEXIÓN MECÁNICA Y ELÉCTRICA, PRUEBAS,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EL22-015-120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DE SEGURIDAD DE 3 X 60 AMPS., 600 V.C.A., 100 KA, C.I., 60 HZ, NEMA-1, SERVICIO LIGERO, CON PORTAFUSILES, Y FUSIBLES.</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EL23-040-000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E INSTALACIÓN DE CONDULET OVALADO, INCLUYE; CARGO DIRECTO POR EL COSTO DE MANO DE OBRA Y MATERIALES REQUERIDOS, FLETE A OBRA, ACARREO,  FIJACIÓN, LIMPIEZA Y RETIRO DE SOBRANTES FUERA DE OBRA, EQUIPO DE SEGURIDAD, INSTALACIONES ESPECIFICAS,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EL23-040-080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LB17 - </w:t>
            </w:r>
            <w:smartTag w:uri="urn:schemas-microsoft-com:office:smarttags" w:element="metricconverter">
              <w:smartTagPr>
                <w:attr w:name="ProductID" w:val="13 MM"/>
              </w:smartTagPr>
              <w:r>
                <w:rPr>
                  <w:rFonts w:ascii="Arial" w:hAnsi="Arial" w:cs="Arial"/>
                  <w:sz w:val="16"/>
                  <w:szCs w:val="16"/>
                </w:rPr>
                <w:t>13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EL23-040-090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LB37 - </w:t>
            </w:r>
            <w:smartTag w:uri="urn:schemas-microsoft-com:office:smarttags" w:element="metricconverter">
              <w:smartTagPr>
                <w:attr w:name="ProductID" w:val="25 MM"/>
              </w:smartTagPr>
              <w:r>
                <w:rPr>
                  <w:rFonts w:ascii="Arial" w:hAnsi="Arial" w:cs="Arial"/>
                  <w:sz w:val="16"/>
                  <w:szCs w:val="16"/>
                </w:rPr>
                <w:t>25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EL23-040-100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LB57 - </w:t>
            </w:r>
            <w:smartTag w:uri="urn:schemas-microsoft-com:office:smarttags" w:element="metricconverter">
              <w:smartTagPr>
                <w:attr w:name="ProductID" w:val="38 MM"/>
              </w:smartTagPr>
              <w:r>
                <w:rPr>
                  <w:rFonts w:ascii="Arial" w:hAnsi="Arial" w:cs="Arial"/>
                  <w:sz w:val="16"/>
                  <w:szCs w:val="16"/>
                </w:rPr>
                <w:t>38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EL23-040-110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LB77 - </w:t>
            </w:r>
            <w:smartTag w:uri="urn:schemas-microsoft-com:office:smarttags" w:element="metricconverter">
              <w:smartTagPr>
                <w:attr w:name="ProductID" w:val="64 MM"/>
              </w:smartTagPr>
              <w:r>
                <w:rPr>
                  <w:rFonts w:ascii="Arial" w:hAnsi="Arial" w:cs="Arial"/>
                  <w:sz w:val="16"/>
                  <w:szCs w:val="16"/>
                </w:rPr>
                <w:t>64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EL23-040-170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LR17 - </w:t>
            </w:r>
            <w:smartTag w:uri="urn:schemas-microsoft-com:office:smarttags" w:element="metricconverter">
              <w:smartTagPr>
                <w:attr w:name="ProductID" w:val="13 MM"/>
              </w:smartTagPr>
              <w:r>
                <w:rPr>
                  <w:rFonts w:ascii="Arial" w:hAnsi="Arial" w:cs="Arial"/>
                  <w:sz w:val="16"/>
                  <w:szCs w:val="16"/>
                </w:rPr>
                <w:t>13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EL23-040-180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LR37 - </w:t>
            </w:r>
            <w:smartTag w:uri="urn:schemas-microsoft-com:office:smarttags" w:element="metricconverter">
              <w:smartTagPr>
                <w:attr w:name="ProductID" w:val="25 MM"/>
              </w:smartTagPr>
              <w:r>
                <w:rPr>
                  <w:rFonts w:ascii="Arial" w:hAnsi="Arial" w:cs="Arial"/>
                  <w:sz w:val="16"/>
                  <w:szCs w:val="16"/>
                </w:rPr>
                <w:t>25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EL23-040-190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LR57 - </w:t>
            </w:r>
            <w:smartTag w:uri="urn:schemas-microsoft-com:office:smarttags" w:element="metricconverter">
              <w:smartTagPr>
                <w:attr w:name="ProductID" w:val="38 MM"/>
              </w:smartTagPr>
              <w:r>
                <w:rPr>
                  <w:rFonts w:ascii="Arial" w:hAnsi="Arial" w:cs="Arial"/>
                  <w:sz w:val="16"/>
                  <w:szCs w:val="16"/>
                </w:rPr>
                <w:t>38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EL23-040-200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LR77 - </w:t>
            </w:r>
            <w:smartTag w:uri="urn:schemas-microsoft-com:office:smarttags" w:element="metricconverter">
              <w:smartTagPr>
                <w:attr w:name="ProductID" w:val="64 MM"/>
              </w:smartTagPr>
              <w:r>
                <w:rPr>
                  <w:rFonts w:ascii="Arial" w:hAnsi="Arial" w:cs="Arial"/>
                  <w:sz w:val="16"/>
                  <w:szCs w:val="16"/>
                </w:rPr>
                <w:t>64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EL23-045-000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SUMINISTRO E INSTALACIÓN DE TAPA CIEGA PARA CONDULET OVALADO,  INCLUYE, CARGO DIRECTO POR EL COSTO DE MANO DE OBRA Y MATERIALES REQUERIDOS, FLETE A OBRA, ACARREO,  FIJACIÓN, LIMPIEZA Y RETIRO DE SOBRANTES FUERA DE OBRA, EQUIPO DE SEGURIDAD, INSTALACIONES ESPECÍFICAS, DEPRECIACIÓN Y DEMÁS CARGOS DERIVADOS DEL USO DE EQUIPO Y HERRAMIENTA,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EL23-045-005</w:t>
            </w:r>
          </w:p>
        </w:tc>
        <w:tc>
          <w:tcPr>
            <w:tcW w:w="6198" w:type="dxa"/>
          </w:tcPr>
          <w:p w:rsidR="00EC2E4B" w:rsidRDefault="00EC2E4B" w:rsidP="00AD0A9F">
            <w:pPr>
              <w:jc w:val="center"/>
              <w:rPr>
                <w:rFonts w:ascii="Arial" w:hAnsi="Arial" w:cs="Arial"/>
                <w:sz w:val="16"/>
                <w:szCs w:val="16"/>
              </w:rPr>
            </w:pPr>
            <w:smartTag w:uri="urn:schemas-microsoft-com:office:smarttags" w:element="metricconverter">
              <w:smartTagPr>
                <w:attr w:name="ProductID" w:val="170 M3"/>
              </w:smartTagPr>
              <w:r>
                <w:rPr>
                  <w:rFonts w:ascii="Arial" w:hAnsi="Arial" w:cs="Arial"/>
                  <w:sz w:val="16"/>
                  <w:szCs w:val="16"/>
                </w:rPr>
                <w:t>170 M3</w:t>
              </w:r>
            </w:smartTag>
            <w:r>
              <w:rPr>
                <w:rFonts w:ascii="Arial" w:hAnsi="Arial" w:cs="Arial"/>
                <w:sz w:val="16"/>
                <w:szCs w:val="16"/>
              </w:rPr>
              <w:t xml:space="preserve"> DE </w:t>
            </w:r>
            <w:smartTag w:uri="urn:schemas-microsoft-com:office:smarttags" w:element="metricconverter">
              <w:smartTagPr>
                <w:attr w:name="ProductID" w:val="16 MM"/>
              </w:smartTagPr>
              <w:r>
                <w:rPr>
                  <w:rFonts w:ascii="Arial" w:hAnsi="Arial" w:cs="Arial"/>
                  <w:sz w:val="16"/>
                  <w:szCs w:val="16"/>
                </w:rPr>
                <w:t>16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lastRenderedPageBreak/>
              <w:t>EL23-045-015</w:t>
            </w:r>
          </w:p>
        </w:tc>
        <w:tc>
          <w:tcPr>
            <w:tcW w:w="6198" w:type="dxa"/>
          </w:tcPr>
          <w:p w:rsidR="00EC2E4B" w:rsidRDefault="00EC2E4B" w:rsidP="00AD0A9F">
            <w:pPr>
              <w:jc w:val="center"/>
              <w:rPr>
                <w:rFonts w:ascii="Arial" w:hAnsi="Arial" w:cs="Arial"/>
                <w:sz w:val="16"/>
                <w:szCs w:val="16"/>
              </w:rPr>
            </w:pPr>
            <w:smartTag w:uri="urn:schemas-microsoft-com:office:smarttags" w:element="metricconverter">
              <w:smartTagPr>
                <w:attr w:name="ProductID" w:val="370 M3"/>
              </w:smartTagPr>
              <w:r>
                <w:rPr>
                  <w:rFonts w:ascii="Arial" w:hAnsi="Arial" w:cs="Arial"/>
                  <w:sz w:val="16"/>
                  <w:szCs w:val="16"/>
                </w:rPr>
                <w:t>370 M3</w:t>
              </w:r>
            </w:smartTag>
            <w:r>
              <w:rPr>
                <w:rFonts w:ascii="Arial" w:hAnsi="Arial" w:cs="Arial"/>
                <w:sz w:val="16"/>
                <w:szCs w:val="16"/>
              </w:rPr>
              <w:t xml:space="preserve"> DE </w:t>
            </w:r>
            <w:smartTag w:uri="urn:schemas-microsoft-com:office:smarttags" w:element="metricconverter">
              <w:smartTagPr>
                <w:attr w:name="ProductID" w:val="27 MM"/>
              </w:smartTagPr>
              <w:r>
                <w:rPr>
                  <w:rFonts w:ascii="Arial" w:hAnsi="Arial" w:cs="Arial"/>
                  <w:sz w:val="16"/>
                  <w:szCs w:val="16"/>
                </w:rPr>
                <w:t>27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EL23-045-025</w:t>
            </w:r>
          </w:p>
        </w:tc>
        <w:tc>
          <w:tcPr>
            <w:tcW w:w="6198" w:type="dxa"/>
          </w:tcPr>
          <w:p w:rsidR="00EC2E4B" w:rsidRDefault="00EC2E4B" w:rsidP="00AD0A9F">
            <w:pPr>
              <w:jc w:val="center"/>
              <w:rPr>
                <w:rFonts w:ascii="Arial" w:hAnsi="Arial" w:cs="Arial"/>
                <w:sz w:val="16"/>
                <w:szCs w:val="16"/>
              </w:rPr>
            </w:pPr>
            <w:smartTag w:uri="urn:schemas-microsoft-com:office:smarttags" w:element="metricconverter">
              <w:smartTagPr>
                <w:attr w:name="ProductID" w:val="570 M3"/>
              </w:smartTagPr>
              <w:r>
                <w:rPr>
                  <w:rFonts w:ascii="Arial" w:hAnsi="Arial" w:cs="Arial"/>
                  <w:sz w:val="16"/>
                  <w:szCs w:val="16"/>
                </w:rPr>
                <w:t>570 M3</w:t>
              </w:r>
            </w:smartTag>
            <w:r>
              <w:rPr>
                <w:rFonts w:ascii="Arial" w:hAnsi="Arial" w:cs="Arial"/>
                <w:sz w:val="16"/>
                <w:szCs w:val="16"/>
              </w:rPr>
              <w:t xml:space="preserve"> DE </w:t>
            </w:r>
            <w:smartTag w:uri="urn:schemas-microsoft-com:office:smarttags" w:element="metricconverter">
              <w:smartTagPr>
                <w:attr w:name="ProductID" w:val="38 MM"/>
              </w:smartTagPr>
              <w:r>
                <w:rPr>
                  <w:rFonts w:ascii="Arial" w:hAnsi="Arial" w:cs="Arial"/>
                  <w:sz w:val="16"/>
                  <w:szCs w:val="16"/>
                </w:rPr>
                <w:t>38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EL23-045-035</w:t>
            </w:r>
          </w:p>
        </w:tc>
        <w:tc>
          <w:tcPr>
            <w:tcW w:w="6198" w:type="dxa"/>
          </w:tcPr>
          <w:p w:rsidR="00EC2E4B" w:rsidRDefault="00EC2E4B" w:rsidP="00AD0A9F">
            <w:pPr>
              <w:jc w:val="center"/>
              <w:rPr>
                <w:rFonts w:ascii="Arial" w:hAnsi="Arial" w:cs="Arial"/>
                <w:sz w:val="16"/>
                <w:szCs w:val="16"/>
              </w:rPr>
            </w:pPr>
            <w:smartTag w:uri="urn:schemas-microsoft-com:office:smarttags" w:element="metricconverter">
              <w:smartTagPr>
                <w:attr w:name="ProductID" w:val="870 F"/>
              </w:smartTagPr>
              <w:r>
                <w:rPr>
                  <w:rFonts w:ascii="Arial" w:hAnsi="Arial" w:cs="Arial"/>
                  <w:sz w:val="16"/>
                  <w:szCs w:val="16"/>
                </w:rPr>
                <w:t>870 F</w:t>
              </w:r>
            </w:smartTag>
            <w:r>
              <w:rPr>
                <w:rFonts w:ascii="Arial" w:hAnsi="Arial" w:cs="Arial"/>
                <w:sz w:val="16"/>
                <w:szCs w:val="16"/>
              </w:rPr>
              <w:t xml:space="preserve"> DE </w:t>
            </w:r>
            <w:smartTag w:uri="urn:schemas-microsoft-com:office:smarttags" w:element="metricconverter">
              <w:smartTagPr>
                <w:attr w:name="ProductID" w:val="63 MM"/>
              </w:smartTagPr>
              <w:r>
                <w:rPr>
                  <w:rFonts w:ascii="Arial" w:hAnsi="Arial" w:cs="Arial"/>
                  <w:sz w:val="16"/>
                  <w:szCs w:val="16"/>
                </w:rPr>
                <w:t>63 MM</w:t>
              </w:r>
            </w:smartTag>
            <w:r>
              <w:rPr>
                <w:rFonts w:ascii="Arial" w:hAnsi="Arial" w:cs="Arial"/>
                <w:sz w:val="16"/>
                <w:szCs w:val="16"/>
              </w:rPr>
              <w:t>. DE DIÁMETRO.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MANO DE OBRA UNICAMENTE</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OC31-035-100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RETIRO Y REUBICACION DE ESCALERA MARINA</w:t>
            </w:r>
            <w:proofErr w:type="gramStart"/>
            <w:r>
              <w:rPr>
                <w:rFonts w:ascii="Arial" w:hAnsi="Arial" w:cs="Arial"/>
                <w:sz w:val="16"/>
                <w:szCs w:val="16"/>
              </w:rPr>
              <w:t>,DE</w:t>
            </w:r>
            <w:proofErr w:type="gramEnd"/>
            <w:r>
              <w:rPr>
                <w:rFonts w:ascii="Arial" w:hAnsi="Arial" w:cs="Arial"/>
                <w:sz w:val="16"/>
                <w:szCs w:val="16"/>
              </w:rPr>
              <w:t xml:space="preserve"> </w:t>
            </w:r>
            <w:smartTag w:uri="urn:schemas-microsoft-com:office:smarttags" w:element="metricconverter">
              <w:smartTagPr>
                <w:attr w:name="ProductID" w:val="40 CM"/>
              </w:smartTagPr>
              <w:r>
                <w:rPr>
                  <w:rFonts w:ascii="Arial" w:hAnsi="Arial" w:cs="Arial"/>
                  <w:sz w:val="16"/>
                  <w:szCs w:val="16"/>
                </w:rPr>
                <w:t>40 CM</w:t>
              </w:r>
            </w:smartTag>
            <w:r>
              <w:rPr>
                <w:rFonts w:ascii="Arial" w:hAnsi="Arial" w:cs="Arial"/>
                <w:sz w:val="16"/>
                <w:szCs w:val="16"/>
              </w:rPr>
              <w:t xml:space="preserve">. DE ANCHO POR 5.50M. DE ALTO, AUNA DISTANCIA MAXIMA DE </w:t>
            </w:r>
            <w:smartTag w:uri="urn:schemas-microsoft-com:office:smarttags" w:element="metricconverter">
              <w:smartTagPr>
                <w:attr w:name="ProductID" w:val="10 M"/>
              </w:smartTagPr>
              <w:r>
                <w:rPr>
                  <w:rFonts w:ascii="Arial" w:hAnsi="Arial" w:cs="Arial"/>
                  <w:sz w:val="16"/>
                  <w:szCs w:val="16"/>
                </w:rPr>
                <w:t>10 M</w:t>
              </w:r>
            </w:smartTag>
            <w:r>
              <w:rPr>
                <w:rFonts w:ascii="Arial" w:hAnsi="Arial" w:cs="Arial"/>
                <w:sz w:val="16"/>
                <w:szCs w:val="16"/>
              </w:rPr>
              <w:t xml:space="preserve">.INCLUYE: CARGO DIRECTO POR EL COSTO DE LOS MATERIALES Y MANO DE OBRA QUE INTERVENGAN, FLETE A OBRA, DESPERDICIO, ACARREO HASTA EL LUGAR DE SU UTILIZACIÓN, ARMADO, ELABORACIÓN DE CONCRETO Y MORTERO HECHO EN OBRA, FIJACIÓN, SELLADO EN SU CASO, MURETE DE </w:t>
            </w:r>
            <w:smartTag w:uri="urn:schemas-microsoft-com:office:smarttags" w:element="metricconverter">
              <w:smartTagPr>
                <w:attr w:name="ProductID" w:val="60 CM"/>
              </w:smartTagPr>
              <w:r>
                <w:rPr>
                  <w:rFonts w:ascii="Arial" w:hAnsi="Arial" w:cs="Arial"/>
                  <w:sz w:val="16"/>
                  <w:szCs w:val="16"/>
                </w:rPr>
                <w:t>60 CM</w:t>
              </w:r>
            </w:smartTag>
            <w:r>
              <w:rPr>
                <w:rFonts w:ascii="Arial" w:hAnsi="Arial" w:cs="Arial"/>
                <w:sz w:val="16"/>
                <w:szCs w:val="16"/>
              </w:rPr>
              <w:t xml:space="preserve">. DE ALTURA CON TABIQUE ROJO RECOCIDO, JUNTEADO CON MORTERO CEMENTO-ARENA 1:5, CADENA PERIMETRAL DE 14 X </w:t>
            </w:r>
            <w:smartTag w:uri="urn:schemas-microsoft-com:office:smarttags" w:element="metricconverter">
              <w:smartTagPr>
                <w:attr w:name="ProductID" w:val="14 CM"/>
              </w:smartTagPr>
              <w:r>
                <w:rPr>
                  <w:rFonts w:ascii="Arial" w:hAnsi="Arial" w:cs="Arial"/>
                  <w:sz w:val="16"/>
                  <w:szCs w:val="16"/>
                </w:rPr>
                <w:t>14 CM</w:t>
              </w:r>
            </w:smartTag>
            <w:r>
              <w:rPr>
                <w:rFonts w:ascii="Arial" w:hAnsi="Arial" w:cs="Arial"/>
                <w:sz w:val="16"/>
                <w:szCs w:val="16"/>
              </w:rPr>
              <w:t xml:space="preserve">. CONCRETO F'C=150 KG/CM2., AGREGADO MÁXIMO DE </w:t>
            </w:r>
            <w:smartTag w:uri="urn:schemas-microsoft-com:office:smarttags" w:element="metricconverter">
              <w:smartTagPr>
                <w:attr w:name="ProductID" w:val="19 MM"/>
              </w:smartTagPr>
              <w:r>
                <w:rPr>
                  <w:rFonts w:ascii="Arial" w:hAnsi="Arial" w:cs="Arial"/>
                  <w:sz w:val="16"/>
                  <w:szCs w:val="16"/>
                </w:rPr>
                <w:t>19 MM</w:t>
              </w:r>
            </w:smartTag>
            <w:r>
              <w:rPr>
                <w:rFonts w:ascii="Arial" w:hAnsi="Arial" w:cs="Arial"/>
                <w:sz w:val="16"/>
                <w:szCs w:val="16"/>
              </w:rPr>
              <w:t xml:space="preserve">., HABILITADO Y ARMADO CON 4 VARILLAS DEL No.2.5 Y ESTRIBOS DEL No.2 A CADA </w:t>
            </w:r>
            <w:smartTag w:uri="urn:schemas-microsoft-com:office:smarttags" w:element="metricconverter">
              <w:smartTagPr>
                <w:attr w:name="ProductID" w:val="20 CM"/>
              </w:smartTagPr>
              <w:r>
                <w:rPr>
                  <w:rFonts w:ascii="Arial" w:hAnsi="Arial" w:cs="Arial"/>
                  <w:sz w:val="16"/>
                  <w:szCs w:val="16"/>
                </w:rPr>
                <w:t>20 CM</w:t>
              </w:r>
            </w:smartTag>
            <w:r>
              <w:rPr>
                <w:rFonts w:ascii="Arial" w:hAnsi="Arial" w:cs="Arial"/>
                <w:sz w:val="16"/>
                <w:szCs w:val="16"/>
              </w:rPr>
              <w:t>. CIMBRADO Y DESCIMBRADO, HECHURA DE HUECO EN LOSA,DE 60X60 CM. MURETE Y CADENA, INCLUYE;  PRUEBAS DE SELLADO, LIMPIEZA Y RETIRO DE SOBRANTES FUERA DE OBRA,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OC31-100-000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ACARREO 1A. ESTACIÓN A </w:t>
            </w:r>
            <w:smartTag w:uri="urn:schemas-microsoft-com:office:smarttags" w:element="metricconverter">
              <w:smartTagPr>
                <w:attr w:name="ProductID" w:val="20 M"/>
              </w:smartTagPr>
              <w:r>
                <w:rPr>
                  <w:rFonts w:ascii="Arial" w:hAnsi="Arial" w:cs="Arial"/>
                  <w:sz w:val="16"/>
                  <w:szCs w:val="16"/>
                </w:rPr>
                <w:t>20 M</w:t>
              </w:r>
            </w:smartTag>
            <w:r>
              <w:rPr>
                <w:rFonts w:ascii="Arial" w:hAnsi="Arial" w:cs="Arial"/>
                <w:sz w:val="16"/>
                <w:szCs w:val="16"/>
              </w:rPr>
              <w:t>. POR MEDIO MANUAL, INCLUYE; CARGO DIRECTO POR EL COSTO DE CARGA, TRASPORTE Y DESCARGA,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OC31-100-010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EN CARRETILLA, MEDIDO EN SITIO.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b/>
                <w:bCs/>
                <w:sz w:val="16"/>
                <w:szCs w:val="16"/>
              </w:rPr>
            </w:pPr>
            <w:r>
              <w:rPr>
                <w:rFonts w:ascii="Arial" w:hAnsi="Arial" w:cs="Arial"/>
                <w:b/>
                <w:bCs/>
                <w:sz w:val="16"/>
                <w:szCs w:val="16"/>
              </w:rPr>
              <w:t>OC31-105-000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 xml:space="preserve">SOBRE ACARREO A CADA </w:t>
            </w:r>
            <w:smartTag w:uri="urn:schemas-microsoft-com:office:smarttags" w:element="metricconverter">
              <w:smartTagPr>
                <w:attr w:name="ProductID" w:val="20 M"/>
              </w:smartTagPr>
              <w:r>
                <w:rPr>
                  <w:rFonts w:ascii="Arial" w:hAnsi="Arial" w:cs="Arial"/>
                  <w:sz w:val="16"/>
                  <w:szCs w:val="16"/>
                </w:rPr>
                <w:t>20 M</w:t>
              </w:r>
            </w:smartTag>
            <w:r>
              <w:rPr>
                <w:rFonts w:ascii="Arial" w:hAnsi="Arial" w:cs="Arial"/>
                <w:sz w:val="16"/>
                <w:szCs w:val="16"/>
              </w:rPr>
              <w:t>. POR MEDIO MANUAL, INCLUYE: CARGO DIRECTO POR EL COSTO DE TRASPORTE Y DESCARGA, EQUIPO DE SEGURIDAD, INSTALACIONES ESPECÍFICAS, DEPRECIACIÓN Y DEMÁS DERIVADOS DEL USO DE HERRAMIENTA Y EQUIPO, EN CUALQUIER NIVEL.</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OC31-105-005</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EN CARRETILLA, MEDIDO EN SITO</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M3/EST</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OTROS</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r>
              <w:rPr>
                <w:rFonts w:ascii="Arial" w:hAnsi="Arial" w:cs="Arial"/>
                <w:sz w:val="16"/>
                <w:szCs w:val="16"/>
              </w:rPr>
              <w:t>OC31-105-010</w:t>
            </w:r>
          </w:p>
        </w:tc>
        <w:tc>
          <w:tcPr>
            <w:tcW w:w="6198" w:type="dxa"/>
          </w:tcPr>
          <w:p w:rsidR="00EC2E4B" w:rsidRDefault="00EC2E4B" w:rsidP="00AD0A9F">
            <w:pPr>
              <w:jc w:val="center"/>
              <w:rPr>
                <w:rFonts w:ascii="Arial" w:hAnsi="Arial" w:cs="Arial"/>
                <w:sz w:val="16"/>
                <w:szCs w:val="16"/>
              </w:rPr>
            </w:pPr>
            <w:r>
              <w:rPr>
                <w:rFonts w:ascii="Arial" w:hAnsi="Arial" w:cs="Arial"/>
                <w:sz w:val="16"/>
                <w:szCs w:val="16"/>
              </w:rPr>
              <w:t>EMBALAJE CON PROTECCIÓN DE POLIETILENO Y CAJA DE MADERA DE PINO. INCLUYE TRASLADO AL PATIO DE MANIOBRA.</w:t>
            </w:r>
          </w:p>
        </w:tc>
        <w:tc>
          <w:tcPr>
            <w:tcW w:w="1267" w:type="dxa"/>
          </w:tcPr>
          <w:p w:rsidR="00EC2E4B" w:rsidRDefault="00EC2E4B" w:rsidP="00AD0A9F">
            <w:pPr>
              <w:jc w:val="center"/>
              <w:rPr>
                <w:rFonts w:ascii="Arial" w:hAnsi="Arial" w:cs="Arial"/>
                <w:sz w:val="16"/>
                <w:szCs w:val="16"/>
              </w:rPr>
            </w:pPr>
            <w:r>
              <w:rPr>
                <w:rFonts w:ascii="Arial" w:hAnsi="Arial" w:cs="Arial"/>
                <w:sz w:val="16"/>
                <w:szCs w:val="16"/>
              </w:rPr>
              <w:t>PZA.</w:t>
            </w:r>
          </w:p>
        </w:tc>
        <w:tc>
          <w:tcPr>
            <w:tcW w:w="1162" w:type="dxa"/>
          </w:tcPr>
          <w:p w:rsidR="00EC2E4B" w:rsidRDefault="00EC2E4B" w:rsidP="00AD0A9F">
            <w:pPr>
              <w:jc w:val="center"/>
              <w:rPr>
                <w:rFonts w:ascii="Arial" w:hAnsi="Arial" w:cs="Arial"/>
                <w:sz w:val="16"/>
                <w:szCs w:val="16"/>
              </w:rPr>
            </w:pPr>
          </w:p>
        </w:tc>
      </w:tr>
      <w:tr w:rsidR="00EC2E4B" w:rsidTr="00AD0A9F">
        <w:trPr>
          <w:jc w:val="center"/>
        </w:trPr>
        <w:tc>
          <w:tcPr>
            <w:tcW w:w="1277" w:type="dxa"/>
          </w:tcPr>
          <w:p w:rsidR="00EC2E4B" w:rsidRDefault="00EC2E4B" w:rsidP="00AD0A9F">
            <w:pPr>
              <w:jc w:val="center"/>
              <w:rPr>
                <w:rFonts w:ascii="Arial" w:hAnsi="Arial" w:cs="Arial"/>
                <w:sz w:val="16"/>
                <w:szCs w:val="16"/>
              </w:rPr>
            </w:pPr>
          </w:p>
        </w:tc>
        <w:tc>
          <w:tcPr>
            <w:tcW w:w="6198" w:type="dxa"/>
          </w:tcPr>
          <w:p w:rsidR="00EC2E4B" w:rsidRDefault="00EC2E4B" w:rsidP="00AD0A9F">
            <w:pPr>
              <w:jc w:val="center"/>
              <w:rPr>
                <w:rFonts w:ascii="Arial" w:hAnsi="Arial" w:cs="Arial"/>
                <w:b/>
                <w:bCs/>
                <w:sz w:val="16"/>
                <w:szCs w:val="16"/>
              </w:rPr>
            </w:pPr>
            <w:r>
              <w:rPr>
                <w:rFonts w:ascii="Arial" w:hAnsi="Arial" w:cs="Arial"/>
                <w:b/>
                <w:bCs/>
                <w:sz w:val="16"/>
                <w:szCs w:val="16"/>
              </w:rPr>
              <w:t>SUMINISTRO Y COLOCACION DE ELEVADORES</w:t>
            </w:r>
          </w:p>
        </w:tc>
        <w:tc>
          <w:tcPr>
            <w:tcW w:w="1267" w:type="dxa"/>
          </w:tcPr>
          <w:p w:rsidR="00EC2E4B" w:rsidRDefault="00EC2E4B" w:rsidP="00AD0A9F">
            <w:pPr>
              <w:jc w:val="center"/>
              <w:rPr>
                <w:rFonts w:ascii="Arial" w:hAnsi="Arial" w:cs="Arial"/>
                <w:sz w:val="16"/>
                <w:szCs w:val="16"/>
              </w:rPr>
            </w:pPr>
          </w:p>
        </w:tc>
        <w:tc>
          <w:tcPr>
            <w:tcW w:w="1162" w:type="dxa"/>
          </w:tcPr>
          <w:p w:rsidR="00EC2E4B" w:rsidRDefault="00EC2E4B" w:rsidP="00AD0A9F">
            <w:pPr>
              <w:jc w:val="center"/>
              <w:rPr>
                <w:rFonts w:ascii="Arial" w:hAnsi="Arial" w:cs="Arial"/>
                <w:sz w:val="16"/>
                <w:szCs w:val="16"/>
              </w:rPr>
            </w:pPr>
          </w:p>
        </w:tc>
      </w:tr>
    </w:tbl>
    <w:p w:rsidR="005B205B" w:rsidRDefault="005B205B" w:rsidP="005B205B"/>
    <w:p w:rsidR="00F908AB" w:rsidRPr="00A27371" w:rsidRDefault="00F908AB" w:rsidP="0047010B">
      <w:pPr>
        <w:suppressAutoHyphens w:val="0"/>
        <w:rPr>
          <w:rFonts w:ascii="Arial" w:hAnsi="Arial" w:cs="Arial"/>
          <w:sz w:val="22"/>
          <w:szCs w:val="22"/>
        </w:rPr>
      </w:pPr>
      <w:bookmarkStart w:id="25" w:name="RANGE!A1:Q4"/>
      <w:bookmarkEnd w:id="25"/>
    </w:p>
    <w:sectPr w:rsidR="00F908AB" w:rsidRPr="00A27371" w:rsidSect="00911066">
      <w:headerReference w:type="default" r:id="rId32"/>
      <w:footerReference w:type="default" r:id="rId33"/>
      <w:footnotePr>
        <w:pos w:val="beneathText"/>
      </w:footnotePr>
      <w:pgSz w:w="15840" w:h="12240" w:orient="landscape"/>
      <w:pgMar w:top="1134" w:right="851" w:bottom="141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F7" w:rsidRDefault="007643F7">
      <w:r>
        <w:separator/>
      </w:r>
    </w:p>
  </w:endnote>
  <w:endnote w:type="continuationSeparator" w:id="0">
    <w:p w:rsidR="007643F7" w:rsidRDefault="007643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ZapfDingbat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387413">
    <w:pPr>
      <w:pStyle w:val="Piedepgina"/>
      <w:jc w:val="right"/>
    </w:pPr>
    <w:r>
      <w:fldChar w:fldCharType="begin"/>
    </w:r>
    <w:r w:rsidR="007944D4">
      <w:instrText xml:space="preserve"> PAGE   \* MERGEFORMAT </w:instrText>
    </w:r>
    <w:r>
      <w:fldChar w:fldCharType="separate"/>
    </w:r>
    <w:r w:rsidR="00D70E33">
      <w:rPr>
        <w:noProof/>
      </w:rPr>
      <w:t>46</w:t>
    </w:r>
    <w:r>
      <w:rPr>
        <w:noProof/>
      </w:rPr>
      <w:fldChar w:fldCharType="end"/>
    </w:r>
  </w:p>
  <w:p w:rsidR="007944D4" w:rsidRPr="00103EC2" w:rsidRDefault="007944D4" w:rsidP="00221787">
    <w:pPr>
      <w:pStyle w:val="Piedepgina"/>
      <w:rPr>
        <w:rFonts w:ascii="Broadway" w:hAnsi="Broadway"/>
        <w:sz w:val="20"/>
      </w:rPr>
    </w:pPr>
    <w:r>
      <w:rPr>
        <w:rFonts w:ascii="Broadway" w:hAnsi="Broadway" w:cs="Arial"/>
        <w:sz w:val="20"/>
      </w:rPr>
      <w:t>Agosto</w:t>
    </w:r>
    <w:r w:rsidRPr="00103EC2">
      <w:rPr>
        <w:rFonts w:ascii="Broadway" w:hAnsi="Broadway"/>
        <w:sz w:val="20"/>
      </w:rPr>
      <w:t>, 201</w:t>
    </w:r>
    <w:r>
      <w:rPr>
        <w:rFonts w:ascii="Broadway" w:hAnsi="Broadway"/>
        <w:sz w:val="20"/>
      </w:rPr>
      <w:t>2</w:t>
    </w:r>
  </w:p>
  <w:p w:rsidR="007944D4" w:rsidRDefault="007944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Pr="00A0640E" w:rsidRDefault="00387413" w:rsidP="00A0640E">
    <w:pPr>
      <w:pStyle w:val="Piedepgina"/>
      <w:rPr>
        <w:rFonts w:ascii="Broadway" w:hAnsi="Broadway" w:cs="Arial"/>
        <w:sz w:val="20"/>
      </w:rPr>
    </w:pPr>
    <w:r>
      <w:rPr>
        <w:rFonts w:ascii="Broadway" w:hAnsi="Broadway" w:cs="Arial"/>
        <w:noProof/>
        <w:sz w:val="20"/>
        <w:lang w:val="es-MX" w:eastAsia="es-MX"/>
      </w:rPr>
      <w:pict>
        <v:shapetype id="_x0000_t202" coordsize="21600,21600" o:spt="202" path="m,l,21600r21600,l21600,xe">
          <v:stroke joinstyle="miter"/>
          <v:path gradientshapeok="t" o:connecttype="rect"/>
        </v:shapetype>
        <v:shape id="Text Box 4" o:spid="_x0000_s4104" type="#_x0000_t202" style="position:absolute;margin-left:495.3pt;margin-top:.05pt;width:88.15pt;height:1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" stroked="f">
          <v:fill opacity="0"/>
          <v:textbox inset="0,0,0,0">
            <w:txbxContent>
              <w:p w:rsidR="007944D4" w:rsidRDefault="00387413" w:rsidP="002046FD">
                <w:pPr>
                  <w:pStyle w:val="Piedepgina"/>
                </w:pPr>
                <w:r>
                  <w:rPr>
                    <w:rStyle w:val="Nmerodepgina"/>
                  </w:rPr>
                  <w:fldChar w:fldCharType="begin"/>
                </w:r>
                <w:r w:rsidR="007944D4">
                  <w:rPr>
                    <w:rStyle w:val="Nmerodepgina"/>
                  </w:rPr>
                  <w:instrText xml:space="preserve"> PAGE </w:instrText>
                </w:r>
                <w:r>
                  <w:rPr>
                    <w:rStyle w:val="Nmerodepgina"/>
                  </w:rPr>
                  <w:fldChar w:fldCharType="separate"/>
                </w:r>
                <w:r w:rsidR="00D70E33">
                  <w:rPr>
                    <w:rStyle w:val="Nmerodepgina"/>
                    <w:noProof/>
                  </w:rPr>
                  <w:t>47</w:t>
                </w:r>
                <w:r>
                  <w:rPr>
                    <w:rStyle w:val="Nmerodepgina"/>
                  </w:rPr>
                  <w:fldChar w:fldCharType="end"/>
                </w:r>
              </w:p>
            </w:txbxContent>
          </v:textbox>
          <w10:wrap type="square" side="largest" anchorx="page"/>
        </v:shape>
      </w:pict>
    </w:r>
    <w:r w:rsidR="007944D4">
      <w:rPr>
        <w:rFonts w:ascii="Broadway" w:hAnsi="Broadway" w:cs="Arial"/>
        <w:sz w:val="20"/>
      </w:rPr>
      <w:t>Marzo</w:t>
    </w:r>
    <w:r w:rsidR="007944D4" w:rsidRPr="00A0640E">
      <w:rPr>
        <w:rFonts w:ascii="Broadway" w:hAnsi="Broadway" w:cs="Arial"/>
        <w:sz w:val="20"/>
      </w:rPr>
      <w:t>, 201</w:t>
    </w:r>
    <w:r w:rsidR="007944D4">
      <w:rPr>
        <w:rFonts w:ascii="Broadway" w:hAnsi="Broadway" w:cs="Arial"/>
        <w:sz w:val="20"/>
      </w:rPr>
      <w:t>2</w:t>
    </w:r>
  </w:p>
  <w:p w:rsidR="007944D4" w:rsidRDefault="007944D4" w:rsidP="002046FD">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Pr="00B769AF" w:rsidRDefault="00387413" w:rsidP="002046FD">
    <w:pPr>
      <w:pStyle w:val="Piedepgina"/>
      <w:ind w:right="360"/>
      <w:rPr>
        <w:rFonts w:ascii="Arial" w:hAnsi="Arial" w:cs="Arial"/>
      </w:rPr>
    </w:pPr>
    <w:r>
      <w:rPr>
        <w:rFonts w:ascii="Arial" w:hAnsi="Arial" w:cs="Arial"/>
        <w:noProof/>
        <w:lang w:val="es-MX" w:eastAsia="es-MX"/>
      </w:rPr>
      <w:pict>
        <v:shapetype id="_x0000_t202" coordsize="21600,21600" o:spt="202" path="m,l,21600r21600,l21600,xe">
          <v:stroke joinstyle="miter"/>
          <v:path gradientshapeok="t" o:connecttype="rect"/>
        </v:shapetype>
        <v:shape id="Text Box 5" o:spid="_x0000_s4100" type="#_x0000_t202" style="position:absolute;margin-left:495.3pt;margin-top:.05pt;width:88.15pt;height: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" stroked="f">
          <v:fill opacity="0"/>
          <v:textbox inset="0,0,0,0">
            <w:txbxContent>
              <w:p w:rsidR="007944D4" w:rsidRDefault="00387413" w:rsidP="002046FD">
                <w:pPr>
                  <w:pStyle w:val="Piedepgina"/>
                </w:pPr>
                <w:r>
                  <w:rPr>
                    <w:rStyle w:val="Nmerodepgina"/>
                  </w:rPr>
                  <w:fldChar w:fldCharType="begin"/>
                </w:r>
                <w:r w:rsidR="007944D4">
                  <w:rPr>
                    <w:rStyle w:val="Nmerodepgina"/>
                  </w:rPr>
                  <w:instrText xml:space="preserve"> PAGE </w:instrText>
                </w:r>
                <w:r>
                  <w:rPr>
                    <w:rStyle w:val="Nmerodepgina"/>
                  </w:rPr>
                  <w:fldChar w:fldCharType="separate"/>
                </w:r>
                <w:r w:rsidR="00D70E33">
                  <w:rPr>
                    <w:rStyle w:val="Nmerodepgina"/>
                    <w:noProof/>
                  </w:rPr>
                  <w:t>52</w:t>
                </w:r>
                <w:r>
                  <w:rPr>
                    <w:rStyle w:val="Nmerodepgina"/>
                  </w:rPr>
                  <w:fldChar w:fldCharType="end"/>
                </w:r>
              </w:p>
            </w:txbxContent>
          </v:textbox>
          <w10:wrap type="square" side="largest" anchorx="page"/>
        </v:shape>
      </w:pict>
    </w:r>
    <w:r w:rsidR="007944D4">
      <w:rPr>
        <w:rFonts w:ascii="Broadway" w:hAnsi="Broadway" w:cs="Arial"/>
        <w:sz w:val="20"/>
      </w:rPr>
      <w:t>Marzo</w:t>
    </w:r>
    <w:r w:rsidR="007944D4" w:rsidRPr="00A0640E">
      <w:rPr>
        <w:rFonts w:ascii="Broadway" w:hAnsi="Broadway" w:cs="Arial"/>
        <w:sz w:val="20"/>
      </w:rPr>
      <w:t>, 201</w:t>
    </w:r>
    <w:r w:rsidR="007944D4">
      <w:rPr>
        <w:rFonts w:ascii="Broadway" w:hAnsi="Broadway" w:cs="Arial"/>
        <w:sz w:val="20"/>
      </w:rPr>
      <w:t>2</w:t>
    </w:r>
  </w:p>
  <w:p w:rsidR="007944D4" w:rsidRDefault="007944D4">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Pr="004C70C5" w:rsidRDefault="007944D4" w:rsidP="004C70C5">
    <w:pPr>
      <w:pStyle w:val="Piedepgina"/>
    </w:pPr>
    <w:r>
      <w:rPr>
        <w:rFonts w:ascii="Broadway" w:hAnsi="Broadway" w:cs="Arial"/>
        <w:sz w:val="20"/>
      </w:rPr>
      <w:t>Agosto</w:t>
    </w:r>
    <w:r w:rsidRPr="00A0640E">
      <w:rPr>
        <w:rFonts w:ascii="Broadway" w:hAnsi="Broadway" w:cs="Arial"/>
        <w:sz w:val="20"/>
      </w:rPr>
      <w:t>, 201</w:t>
    </w:r>
    <w:r>
      <w:rPr>
        <w:rFonts w:ascii="Broadway" w:hAnsi="Broadway" w:cs="Arial"/>
        <w:sz w:val="20"/>
      </w:rPr>
      <w:t>2</w:t>
    </w:r>
    <w:r>
      <w:rPr>
        <w:rFonts w:ascii="Broadway" w:hAnsi="Broadway" w:cs="Arial"/>
        <w:sz w:val="20"/>
      </w:rPr>
      <w:tab/>
    </w:r>
    <w:r>
      <w:rPr>
        <w:rFonts w:ascii="Broadway" w:hAnsi="Broadway" w:cs="Arial"/>
        <w:sz w:val="20"/>
      </w:rPr>
      <w:tab/>
    </w:r>
    <w:r w:rsidR="00387413">
      <w:fldChar w:fldCharType="begin"/>
    </w:r>
    <w:r>
      <w:instrText xml:space="preserve"> PAGE   \* MERGEFORMAT </w:instrText>
    </w:r>
    <w:r w:rsidR="00387413">
      <w:fldChar w:fldCharType="separate"/>
    </w:r>
    <w:r w:rsidR="00AD0A9F">
      <w:rPr>
        <w:noProof/>
      </w:rPr>
      <w:t>94</w:t>
    </w:r>
    <w:r w:rsidR="00387413">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F7" w:rsidRDefault="007643F7">
      <w:r>
        <w:separator/>
      </w:r>
    </w:p>
  </w:footnote>
  <w:footnote w:type="continuationSeparator" w:id="0">
    <w:p w:rsidR="007643F7" w:rsidRDefault="00764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0" w:type="dxa"/>
      <w:jc w:val="center"/>
      <w:tblInd w:w="-5" w:type="dxa"/>
      <w:tblLayout w:type="fixed"/>
      <w:tblCellMar>
        <w:left w:w="70" w:type="dxa"/>
        <w:right w:w="70" w:type="dxa"/>
      </w:tblCellMar>
      <w:tblLook w:val="0000"/>
    </w:tblPr>
    <w:tblGrid>
      <w:gridCol w:w="1913"/>
      <w:gridCol w:w="5675"/>
      <w:gridCol w:w="2552"/>
    </w:tblGrid>
    <w:tr w:rsidR="007944D4" w:rsidRPr="002364E7" w:rsidTr="00892D00">
      <w:trPr>
        <w:cantSplit/>
        <w:trHeight w:hRule="exact" w:val="1564"/>
        <w:jc w:val="center"/>
      </w:trPr>
      <w:tc>
        <w:tcPr>
          <w:tcW w:w="1913" w:type="dxa"/>
          <w:tcBorders>
            <w:top w:val="single" w:sz="4" w:space="0" w:color="000000"/>
            <w:left w:val="single" w:sz="4" w:space="0" w:color="000000"/>
            <w:bottom w:val="single" w:sz="4" w:space="0" w:color="000000"/>
          </w:tcBorders>
          <w:vAlign w:val="center"/>
        </w:tcPr>
        <w:p w:rsidR="007944D4" w:rsidRDefault="00387413" w:rsidP="00303D64">
          <w:pPr>
            <w:pStyle w:val="Encabezado"/>
            <w:snapToGrid w:val="0"/>
            <w:jc w:val="center"/>
            <w:rPr>
              <w:b/>
              <w:lang w:val="es-ES"/>
            </w:rPr>
          </w:pPr>
          <w:r w:rsidRPr="00387413">
            <w:rPr>
              <w:noProof/>
              <w:lang w:val="es-MX" w:eastAsia="es-MX"/>
            </w:rPr>
            <w:pict>
              <v:group id="Group 6" o:spid="_x0000_s4108" style="position:absolute;left:0;text-align:left;margin-left:.45pt;margin-top:3.05pt;width:373.8pt;height:69.2pt;z-index:251658240;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10"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1SKLBAAAA2wAAAA8AAABkcnMvZG93bnJldi54bWxET0uLwjAQvi/4H8IIe1tTPYhUo4i47C4L&#10;gvVxHpqxrTaTkqS1++83guBtPr7nLFa9qUVHzleWFYxHCQji3OqKCwXHw+fHDIQPyBpry6Tgjzys&#10;loO3Baba3nlPXRYKEUPYp6igDKFJpfR5SQb9yDbEkbtYZzBE6AqpHd5juKnlJEmm0mDFsaHEhjYl&#10;5besNQr2+HWrrpk08sSb3fY3351/Jq1S78N+PQcRqA8v8dP9reP8KTx+iQf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1SKLBAAAA2wAAAA8AAAAAAAAAAAAAAAAAnwIA&#10;AGRycy9kb3ducmV2LnhtbFBLBQYAAAAABAAEAPcAAACNAwAAAAA=&#10;" filled="t" fillcolor="#cfc">
                  <v:stroke joinstyle="round"/>
                  <v:imagedata r:id="rId1" o:title=""/>
                </v:shape>
                <v:shapetype id="_x0000_t202" coordsize="21600,21600" o:spt="202" path="m,l,21600r21600,l21600,xe">
                  <v:stroke joinstyle="miter"/>
                  <v:path gradientshapeok="t" o:connecttype="rect"/>
                </v:shapetype>
                <v:shape id="Text Box 8" o:spid="_x0000_s4109"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2F431B" w:rsidRPr="00F52AB5" w:rsidRDefault="002F431B" w:rsidP="000D0F4F">
                        <w:pPr>
                          <w:jc w:val="center"/>
                          <w:rPr>
                            <w:sz w:val="34"/>
                            <w:szCs w:val="34"/>
                          </w:rPr>
                        </w:pPr>
                      </w:p>
                      <w:p w:rsidR="002F431B" w:rsidRPr="00805A9C" w:rsidRDefault="002F431B" w:rsidP="000D0F4F">
                        <w:pPr>
                          <w:jc w:val="center"/>
                          <w:rPr>
                            <w:rFonts w:ascii="Arial Narrow" w:hAnsi="Arial Narrow"/>
                            <w:b/>
                            <w:color w:val="FFFFFF"/>
                            <w:sz w:val="36"/>
                            <w:szCs w:val="36"/>
                            <w:lang w:val="es-MX"/>
                          </w:rPr>
                        </w:pPr>
                        <w:r w:rsidRPr="00805A9C">
                          <w:rPr>
                            <w:rFonts w:ascii="Arial Narrow" w:hAnsi="Arial Narrow"/>
                            <w:b/>
                            <w:color w:val="FFFFFF"/>
                            <w:sz w:val="36"/>
                            <w:szCs w:val="36"/>
                            <w:lang w:val="es-MX"/>
                          </w:rPr>
                          <w:t>CONVOCATORIA</w:t>
                        </w:r>
                      </w:p>
                    </w:txbxContent>
                  </v:textbox>
                </v:shape>
              </v:group>
            </w:pict>
          </w:r>
        </w:p>
        <w:p w:rsidR="007944D4" w:rsidRDefault="007944D4" w:rsidP="00303D64">
          <w:pPr>
            <w:pStyle w:val="Encabezado"/>
            <w:jc w:val="center"/>
            <w:rPr>
              <w:sz w:val="26"/>
              <w:lang w:val="en-US"/>
            </w:rPr>
          </w:pPr>
        </w:p>
      </w:tc>
      <w:tc>
        <w:tcPr>
          <w:tcW w:w="5675" w:type="dxa"/>
          <w:tcBorders>
            <w:top w:val="single" w:sz="4" w:space="0" w:color="000000"/>
            <w:bottom w:val="single" w:sz="4" w:space="0" w:color="000000"/>
          </w:tcBorders>
        </w:tcPr>
        <w:p w:rsidR="007944D4" w:rsidRDefault="007944D4" w:rsidP="00303D64">
          <w:pPr>
            <w:pStyle w:val="Encabezado"/>
            <w:snapToGrid w:val="0"/>
            <w:jc w:val="center"/>
            <w:rPr>
              <w:b/>
              <w:sz w:val="28"/>
              <w:lang w:val="en-US"/>
            </w:rPr>
          </w:pPr>
        </w:p>
        <w:p w:rsidR="007944D4" w:rsidRDefault="007944D4" w:rsidP="00303D64">
          <w:pPr>
            <w:pStyle w:val="Encabezado"/>
            <w:jc w:val="center"/>
            <w:rPr>
              <w:b/>
              <w:sz w:val="28"/>
              <w:lang w:val="en-US"/>
            </w:rPr>
          </w:pPr>
        </w:p>
        <w:p w:rsidR="007944D4" w:rsidRDefault="007944D4" w:rsidP="00303D64">
          <w:pPr>
            <w:pStyle w:val="Encabezado"/>
            <w:jc w:val="center"/>
            <w:rPr>
              <w:b/>
              <w:sz w:val="28"/>
              <w:lang w:val="en-US"/>
            </w:rPr>
          </w:pPr>
        </w:p>
        <w:p w:rsidR="007944D4" w:rsidRDefault="007944D4" w:rsidP="00303D64">
          <w:pPr>
            <w:pStyle w:val="Encabezado"/>
            <w:jc w:val="center"/>
            <w:rPr>
              <w:b/>
              <w:sz w:val="28"/>
              <w:lang w:val="en-US"/>
            </w:rPr>
          </w:pPr>
        </w:p>
      </w:tc>
      <w:tc>
        <w:tcPr>
          <w:tcW w:w="2552" w:type="dxa"/>
          <w:tcBorders>
            <w:top w:val="single" w:sz="4" w:space="0" w:color="000000"/>
            <w:bottom w:val="single" w:sz="4" w:space="0" w:color="000000"/>
            <w:right w:val="single" w:sz="4" w:space="0" w:color="000000"/>
          </w:tcBorders>
          <w:vAlign w:val="center"/>
        </w:tcPr>
        <w:p w:rsidR="007944D4" w:rsidRPr="00F52AB5" w:rsidRDefault="007944D4" w:rsidP="00892D00">
          <w:pPr>
            <w:pStyle w:val="Encabezado"/>
            <w:jc w:val="center"/>
            <w:rPr>
              <w:b/>
              <w:sz w:val="16"/>
              <w:szCs w:val="16"/>
            </w:rPr>
          </w:pPr>
          <w:r w:rsidRPr="00F52AB5">
            <w:rPr>
              <w:b/>
              <w:sz w:val="16"/>
              <w:szCs w:val="16"/>
            </w:rPr>
            <w:t>LICITACI</w:t>
          </w:r>
          <w:r>
            <w:rPr>
              <w:b/>
              <w:sz w:val="16"/>
              <w:szCs w:val="16"/>
            </w:rPr>
            <w:t>Ó</w:t>
          </w:r>
          <w:r w:rsidRPr="00F52AB5">
            <w:rPr>
              <w:b/>
              <w:sz w:val="16"/>
              <w:szCs w:val="16"/>
            </w:rPr>
            <w:t>N PÚBLICA</w:t>
          </w:r>
        </w:p>
        <w:p w:rsidR="007944D4" w:rsidRPr="00F52AB5" w:rsidRDefault="007944D4" w:rsidP="00892D00">
          <w:pPr>
            <w:pStyle w:val="Encabezado"/>
            <w:jc w:val="center"/>
            <w:rPr>
              <w:b/>
              <w:sz w:val="16"/>
              <w:szCs w:val="16"/>
            </w:rPr>
          </w:pPr>
          <w:r>
            <w:rPr>
              <w:b/>
              <w:sz w:val="16"/>
              <w:szCs w:val="16"/>
            </w:rPr>
            <w:t>INTER</w:t>
          </w:r>
          <w:r w:rsidRPr="00F52AB5">
            <w:rPr>
              <w:b/>
              <w:sz w:val="16"/>
              <w:szCs w:val="16"/>
            </w:rPr>
            <w:t>NACIONAL</w:t>
          </w:r>
        </w:p>
        <w:p w:rsidR="007944D4" w:rsidRPr="00F52AB5" w:rsidRDefault="007944D4" w:rsidP="00892D00">
          <w:pPr>
            <w:pStyle w:val="Encabezado"/>
            <w:ind w:left="-294" w:firstLine="294"/>
            <w:jc w:val="center"/>
            <w:rPr>
              <w:b/>
              <w:sz w:val="16"/>
              <w:szCs w:val="16"/>
            </w:rPr>
          </w:pPr>
          <w:r w:rsidRPr="00355ECD">
            <w:rPr>
              <w:b/>
              <w:sz w:val="16"/>
              <w:szCs w:val="16"/>
            </w:rPr>
            <w:t>LA-019GYR039-</w:t>
          </w:r>
          <w:r>
            <w:rPr>
              <w:b/>
              <w:sz w:val="16"/>
              <w:szCs w:val="16"/>
            </w:rPr>
            <w:t>T58</w:t>
          </w:r>
          <w:r w:rsidRPr="00355ECD">
            <w:rPr>
              <w:b/>
              <w:sz w:val="16"/>
              <w:szCs w:val="16"/>
            </w:rPr>
            <w:t>-2012</w:t>
          </w:r>
        </w:p>
        <w:p w:rsidR="007944D4" w:rsidRDefault="007944D4" w:rsidP="00892D00">
          <w:pPr>
            <w:pStyle w:val="Encabezado"/>
            <w:jc w:val="center"/>
            <w:rPr>
              <w:b/>
              <w:sz w:val="16"/>
              <w:szCs w:val="16"/>
            </w:rPr>
          </w:pPr>
          <w:r>
            <w:rPr>
              <w:b/>
              <w:sz w:val="16"/>
              <w:szCs w:val="16"/>
            </w:rPr>
            <w:t>BIENES DE INVERSION</w:t>
          </w:r>
        </w:p>
        <w:p w:rsidR="007944D4" w:rsidRPr="002364E7" w:rsidRDefault="007944D4" w:rsidP="00892D00">
          <w:pPr>
            <w:pStyle w:val="Encabezado"/>
            <w:jc w:val="center"/>
            <w:rPr>
              <w:b/>
              <w:sz w:val="18"/>
              <w:szCs w:val="18"/>
            </w:rPr>
          </w:pPr>
          <w:r>
            <w:rPr>
              <w:b/>
              <w:sz w:val="16"/>
              <w:szCs w:val="16"/>
            </w:rPr>
            <w:t>(ELEVADORES)</w:t>
          </w:r>
        </w:p>
      </w:tc>
    </w:tr>
  </w:tbl>
  <w:p w:rsidR="007944D4" w:rsidRDefault="007944D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0" w:type="dxa"/>
      <w:jc w:val="center"/>
      <w:tblInd w:w="-5" w:type="dxa"/>
      <w:tblLayout w:type="fixed"/>
      <w:tblCellMar>
        <w:left w:w="70" w:type="dxa"/>
        <w:right w:w="70" w:type="dxa"/>
      </w:tblCellMar>
      <w:tblLook w:val="0000"/>
    </w:tblPr>
    <w:tblGrid>
      <w:gridCol w:w="1913"/>
      <w:gridCol w:w="5675"/>
      <w:gridCol w:w="2552"/>
    </w:tblGrid>
    <w:tr w:rsidR="007944D4" w:rsidRPr="002364E7" w:rsidTr="00892D00">
      <w:trPr>
        <w:cantSplit/>
        <w:trHeight w:hRule="exact" w:val="1564"/>
        <w:jc w:val="center"/>
      </w:trPr>
      <w:tc>
        <w:tcPr>
          <w:tcW w:w="1913" w:type="dxa"/>
          <w:tcBorders>
            <w:top w:val="single" w:sz="4" w:space="0" w:color="000000"/>
            <w:left w:val="single" w:sz="4" w:space="0" w:color="000000"/>
            <w:bottom w:val="single" w:sz="4" w:space="0" w:color="000000"/>
          </w:tcBorders>
          <w:vAlign w:val="center"/>
        </w:tcPr>
        <w:p w:rsidR="007944D4" w:rsidRDefault="00387413" w:rsidP="00892D00">
          <w:pPr>
            <w:pStyle w:val="Encabezado"/>
            <w:snapToGrid w:val="0"/>
            <w:jc w:val="center"/>
            <w:rPr>
              <w:b/>
              <w:lang w:val="es-ES"/>
            </w:rPr>
          </w:pPr>
          <w:r w:rsidRPr="00387413">
            <w:rPr>
              <w:noProof/>
              <w:lang w:val="es-MX" w:eastAsia="es-MX"/>
            </w:rPr>
            <w:pict>
              <v:group id="_x0000_s4105" style="position:absolute;left:0;text-align:left;margin-left:.45pt;margin-top:3.05pt;width:373.8pt;height:69.2pt;z-index:251662336;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7"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8v/C/AAAA2wAAAA8AAABkcnMvZG93bnJldi54bWxET02LwjAQvS/4H8II3tbUHmSpxiJFUREE&#10;u6vnoRnbajMpTdT67zcHwePjfc/T3jTiQZ2rLSuYjCMQxIXVNZcK/n7X3z8gnEfW2FgmBS9ykC4G&#10;X3NMtH3ykR65L0UIYZeggsr7NpHSFRUZdGPbEgfuYjuDPsCulLrDZwg3jYyjaCoN1hwaKmwpq6i4&#10;5Xej4IibW33NpZEnzg6rfXE47+K7UqNhv5yB8NT7j/jt3moFcVgfvoQfIB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fL/wvwAAANsAAAAPAAAAAAAAAAAAAAAAAJ8CAABk&#10;cnMvZG93bnJldi54bWxQSwUGAAAAAAQABAD3AAAAiwMAAAAA&#10;" filled="t" fillcolor="#cfc">
                  <v:stroke joinstyle="round"/>
                  <v:imagedata r:id="rId1" o:title=""/>
                </v:shape>
                <v:shapetype id="_x0000_t202" coordsize="21600,21600" o:spt="202" path="m,l,21600r21600,l21600,xe">
                  <v:stroke joinstyle="miter"/>
                  <v:path gradientshapeok="t" o:connecttype="rect"/>
                </v:shapetype>
                <v:shape id="Text Box 8" o:spid="_x0000_s4106"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2F431B" w:rsidRPr="00F52AB5" w:rsidRDefault="002F431B" w:rsidP="00892D00">
                        <w:pPr>
                          <w:jc w:val="center"/>
                          <w:rPr>
                            <w:sz w:val="34"/>
                            <w:szCs w:val="34"/>
                          </w:rPr>
                        </w:pPr>
                      </w:p>
                      <w:p w:rsidR="002F431B" w:rsidRPr="00805A9C" w:rsidRDefault="002F431B" w:rsidP="00892D00">
                        <w:pPr>
                          <w:jc w:val="center"/>
                          <w:rPr>
                            <w:rFonts w:ascii="Arial Narrow" w:hAnsi="Arial Narrow"/>
                            <w:b/>
                            <w:color w:val="FFFFFF"/>
                            <w:sz w:val="36"/>
                            <w:szCs w:val="36"/>
                            <w:lang w:val="es-MX"/>
                          </w:rPr>
                        </w:pPr>
                        <w:r w:rsidRPr="00805A9C">
                          <w:rPr>
                            <w:rFonts w:ascii="Arial Narrow" w:hAnsi="Arial Narrow"/>
                            <w:b/>
                            <w:color w:val="FFFFFF"/>
                            <w:sz w:val="36"/>
                            <w:szCs w:val="36"/>
                            <w:lang w:val="es-MX"/>
                          </w:rPr>
                          <w:t>CONVOCATORIA</w:t>
                        </w:r>
                      </w:p>
                    </w:txbxContent>
                  </v:textbox>
                </v:shape>
              </v:group>
            </w:pict>
          </w:r>
        </w:p>
        <w:p w:rsidR="007944D4" w:rsidRDefault="007944D4" w:rsidP="00892D00">
          <w:pPr>
            <w:pStyle w:val="Encabezado"/>
            <w:jc w:val="center"/>
            <w:rPr>
              <w:sz w:val="26"/>
              <w:lang w:val="en-US"/>
            </w:rPr>
          </w:pPr>
        </w:p>
      </w:tc>
      <w:tc>
        <w:tcPr>
          <w:tcW w:w="5675" w:type="dxa"/>
          <w:tcBorders>
            <w:top w:val="single" w:sz="4" w:space="0" w:color="000000"/>
            <w:bottom w:val="single" w:sz="4" w:space="0" w:color="000000"/>
          </w:tcBorders>
          <w:vAlign w:val="center"/>
        </w:tcPr>
        <w:p w:rsidR="007944D4" w:rsidRDefault="007944D4" w:rsidP="00892D00">
          <w:pPr>
            <w:pStyle w:val="Encabezado"/>
            <w:snapToGrid w:val="0"/>
            <w:jc w:val="center"/>
            <w:rPr>
              <w:b/>
              <w:sz w:val="28"/>
              <w:lang w:val="en-US"/>
            </w:rPr>
          </w:pPr>
        </w:p>
        <w:p w:rsidR="007944D4" w:rsidRDefault="007944D4" w:rsidP="00892D00">
          <w:pPr>
            <w:pStyle w:val="Encabezado"/>
            <w:jc w:val="center"/>
            <w:rPr>
              <w:b/>
              <w:sz w:val="28"/>
              <w:lang w:val="en-US"/>
            </w:rPr>
          </w:pPr>
        </w:p>
        <w:p w:rsidR="007944D4" w:rsidRDefault="007944D4" w:rsidP="00892D00">
          <w:pPr>
            <w:pStyle w:val="Encabezado"/>
            <w:jc w:val="center"/>
            <w:rPr>
              <w:b/>
              <w:sz w:val="28"/>
              <w:lang w:val="en-US"/>
            </w:rPr>
          </w:pPr>
        </w:p>
        <w:p w:rsidR="007944D4" w:rsidRDefault="007944D4" w:rsidP="00892D00">
          <w:pPr>
            <w:pStyle w:val="Encabezado"/>
            <w:jc w:val="center"/>
            <w:rPr>
              <w:b/>
              <w:sz w:val="28"/>
              <w:lang w:val="en-US"/>
            </w:rPr>
          </w:pPr>
        </w:p>
      </w:tc>
      <w:tc>
        <w:tcPr>
          <w:tcW w:w="2552" w:type="dxa"/>
          <w:tcBorders>
            <w:top w:val="single" w:sz="4" w:space="0" w:color="000000"/>
            <w:bottom w:val="single" w:sz="4" w:space="0" w:color="000000"/>
            <w:right w:val="single" w:sz="4" w:space="0" w:color="000000"/>
          </w:tcBorders>
          <w:vAlign w:val="center"/>
        </w:tcPr>
        <w:p w:rsidR="007944D4" w:rsidRPr="00F52AB5" w:rsidRDefault="007944D4" w:rsidP="007944D4">
          <w:pPr>
            <w:pStyle w:val="Encabezado"/>
            <w:jc w:val="center"/>
            <w:rPr>
              <w:b/>
              <w:sz w:val="16"/>
              <w:szCs w:val="16"/>
            </w:rPr>
          </w:pPr>
          <w:r w:rsidRPr="00F52AB5">
            <w:rPr>
              <w:b/>
              <w:sz w:val="16"/>
              <w:szCs w:val="16"/>
            </w:rPr>
            <w:t>LICITACI</w:t>
          </w:r>
          <w:r>
            <w:rPr>
              <w:b/>
              <w:sz w:val="16"/>
              <w:szCs w:val="16"/>
            </w:rPr>
            <w:t>Ó</w:t>
          </w:r>
          <w:r w:rsidRPr="00F52AB5">
            <w:rPr>
              <w:b/>
              <w:sz w:val="16"/>
              <w:szCs w:val="16"/>
            </w:rPr>
            <w:t>N PÚBLICA</w:t>
          </w:r>
        </w:p>
        <w:p w:rsidR="007944D4" w:rsidRPr="00F52AB5" w:rsidRDefault="007944D4" w:rsidP="007944D4">
          <w:pPr>
            <w:pStyle w:val="Encabezado"/>
            <w:jc w:val="center"/>
            <w:rPr>
              <w:b/>
              <w:sz w:val="16"/>
              <w:szCs w:val="16"/>
            </w:rPr>
          </w:pPr>
          <w:r>
            <w:rPr>
              <w:b/>
              <w:sz w:val="16"/>
              <w:szCs w:val="16"/>
            </w:rPr>
            <w:t>INTER</w:t>
          </w:r>
          <w:r w:rsidRPr="00F52AB5">
            <w:rPr>
              <w:b/>
              <w:sz w:val="16"/>
              <w:szCs w:val="16"/>
            </w:rPr>
            <w:t>NACIONAL</w:t>
          </w:r>
        </w:p>
        <w:p w:rsidR="007944D4" w:rsidRPr="00F52AB5" w:rsidRDefault="007944D4" w:rsidP="007944D4">
          <w:pPr>
            <w:pStyle w:val="Encabezado"/>
            <w:ind w:left="-294" w:firstLine="294"/>
            <w:jc w:val="center"/>
            <w:rPr>
              <w:b/>
              <w:sz w:val="16"/>
              <w:szCs w:val="16"/>
            </w:rPr>
          </w:pPr>
          <w:r w:rsidRPr="00355ECD">
            <w:rPr>
              <w:b/>
              <w:sz w:val="16"/>
              <w:szCs w:val="16"/>
            </w:rPr>
            <w:t>LA-019GYR039-</w:t>
          </w:r>
          <w:r>
            <w:rPr>
              <w:b/>
              <w:sz w:val="16"/>
              <w:szCs w:val="16"/>
            </w:rPr>
            <w:t>T58</w:t>
          </w:r>
          <w:r w:rsidRPr="00355ECD">
            <w:rPr>
              <w:b/>
              <w:sz w:val="16"/>
              <w:szCs w:val="16"/>
            </w:rPr>
            <w:t>-2012</w:t>
          </w:r>
        </w:p>
        <w:p w:rsidR="007944D4" w:rsidRDefault="007944D4" w:rsidP="007944D4">
          <w:pPr>
            <w:pStyle w:val="Encabezado"/>
            <w:jc w:val="center"/>
            <w:rPr>
              <w:b/>
              <w:sz w:val="16"/>
              <w:szCs w:val="16"/>
            </w:rPr>
          </w:pPr>
          <w:r>
            <w:rPr>
              <w:b/>
              <w:sz w:val="16"/>
              <w:szCs w:val="16"/>
            </w:rPr>
            <w:t>BIENES DE INVERSION</w:t>
          </w:r>
        </w:p>
        <w:p w:rsidR="007944D4" w:rsidRPr="002364E7" w:rsidRDefault="007944D4" w:rsidP="007944D4">
          <w:pPr>
            <w:pStyle w:val="Encabezado"/>
            <w:jc w:val="center"/>
            <w:rPr>
              <w:b/>
              <w:sz w:val="18"/>
              <w:szCs w:val="18"/>
            </w:rPr>
          </w:pPr>
          <w:r>
            <w:rPr>
              <w:b/>
              <w:sz w:val="16"/>
              <w:szCs w:val="16"/>
            </w:rPr>
            <w:t>(ELEVADORES)</w:t>
          </w:r>
        </w:p>
      </w:tc>
    </w:tr>
  </w:tbl>
  <w:p w:rsidR="007944D4" w:rsidRPr="00892D00" w:rsidRDefault="007944D4" w:rsidP="002046FD"/>
  <w:p w:rsidR="007944D4" w:rsidRPr="00A0640E" w:rsidRDefault="007944D4">
    <w:pPr>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0" w:type="dxa"/>
      <w:jc w:val="center"/>
      <w:tblInd w:w="-5" w:type="dxa"/>
      <w:tblLayout w:type="fixed"/>
      <w:tblCellMar>
        <w:left w:w="70" w:type="dxa"/>
        <w:right w:w="70" w:type="dxa"/>
      </w:tblCellMar>
      <w:tblLook w:val="0000"/>
    </w:tblPr>
    <w:tblGrid>
      <w:gridCol w:w="1913"/>
      <w:gridCol w:w="5675"/>
      <w:gridCol w:w="2552"/>
    </w:tblGrid>
    <w:tr w:rsidR="007944D4" w:rsidRPr="002364E7" w:rsidTr="00405881">
      <w:trPr>
        <w:cantSplit/>
        <w:trHeight w:hRule="exact" w:val="1564"/>
        <w:jc w:val="center"/>
      </w:trPr>
      <w:tc>
        <w:tcPr>
          <w:tcW w:w="1913" w:type="dxa"/>
          <w:tcBorders>
            <w:top w:val="single" w:sz="4" w:space="0" w:color="000000"/>
            <w:left w:val="single" w:sz="4" w:space="0" w:color="000000"/>
            <w:bottom w:val="single" w:sz="4" w:space="0" w:color="000000"/>
          </w:tcBorders>
          <w:vAlign w:val="center"/>
        </w:tcPr>
        <w:p w:rsidR="007944D4" w:rsidRDefault="00387413" w:rsidP="00405881">
          <w:pPr>
            <w:pStyle w:val="Encabezado"/>
            <w:snapToGrid w:val="0"/>
            <w:jc w:val="center"/>
            <w:rPr>
              <w:b/>
              <w:lang w:val="es-ES"/>
            </w:rPr>
          </w:pPr>
          <w:r w:rsidRPr="00387413">
            <w:rPr>
              <w:noProof/>
              <w:lang w:val="es-MX" w:eastAsia="es-MX"/>
            </w:rPr>
            <w:pict>
              <v:group id="_x0000_s4101" style="position:absolute;left:0;text-align:left;margin-left:.45pt;margin-top:3.05pt;width:373.8pt;height:69.2pt;z-index:251664384;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3"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IYfEAAAA2wAAAA8AAABkcnMvZG93bnJldi54bWxEj0FrwkAUhO+C/2F5Qm9m0xRKia5SRGml&#10;EEjaen5kX5PU7NuQXZP4712h0OMwM98w6+1kWjFQ7xrLCh6jGARxaXXDlYKvz8PyBYTzyBpby6Tg&#10;Sg62m/lsjam2I+c0FL4SAcIuRQW1910qpStrMugi2xEH78f2Bn2QfSV1j2OAm1YmcfwsDTYcFmrs&#10;aFdTeS4uRkGOb+fmt5BGfvMu23+U2emYXJR6WEyvKxCeJv8f/mu/awXJE9y/hB8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uIYfEAAAA2wAAAA8AAAAAAAAAAAAAAAAA&#10;nwIAAGRycy9kb3ducmV2LnhtbFBLBQYAAAAABAAEAPcAAACQAwAAAAA=&#10;" filled="t" fillcolor="#cfc">
                  <v:stroke joinstyle="round"/>
                  <v:imagedata r:id="rId1" o:title=""/>
                </v:shape>
                <v:shapetype id="_x0000_t202" coordsize="21600,21600" o:spt="202" path="m,l,21600r21600,l21600,xe">
                  <v:stroke joinstyle="miter"/>
                  <v:path gradientshapeok="t" o:connecttype="rect"/>
                </v:shapetype>
                <v:shape id="Text Box 8" o:spid="_x0000_s4102"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2F431B" w:rsidRPr="00F52AB5" w:rsidRDefault="002F431B" w:rsidP="00892D00">
                        <w:pPr>
                          <w:jc w:val="center"/>
                          <w:rPr>
                            <w:sz w:val="34"/>
                            <w:szCs w:val="34"/>
                          </w:rPr>
                        </w:pPr>
                      </w:p>
                      <w:p w:rsidR="002F431B" w:rsidRPr="00805A9C" w:rsidRDefault="002F431B" w:rsidP="00892D00">
                        <w:pPr>
                          <w:jc w:val="center"/>
                          <w:rPr>
                            <w:rFonts w:ascii="Arial Narrow" w:hAnsi="Arial Narrow"/>
                            <w:b/>
                            <w:color w:val="FFFFFF"/>
                            <w:sz w:val="36"/>
                            <w:szCs w:val="36"/>
                            <w:lang w:val="es-MX"/>
                          </w:rPr>
                        </w:pPr>
                        <w:r w:rsidRPr="00805A9C">
                          <w:rPr>
                            <w:rFonts w:ascii="Arial Narrow" w:hAnsi="Arial Narrow"/>
                            <w:b/>
                            <w:color w:val="FFFFFF"/>
                            <w:sz w:val="36"/>
                            <w:szCs w:val="36"/>
                            <w:lang w:val="es-MX"/>
                          </w:rPr>
                          <w:t>CONVOCATORIA</w:t>
                        </w:r>
                      </w:p>
                    </w:txbxContent>
                  </v:textbox>
                </v:shape>
              </v:group>
            </w:pict>
          </w:r>
        </w:p>
        <w:p w:rsidR="007944D4" w:rsidRDefault="007944D4" w:rsidP="00405881">
          <w:pPr>
            <w:pStyle w:val="Encabezado"/>
            <w:jc w:val="center"/>
            <w:rPr>
              <w:sz w:val="26"/>
              <w:lang w:val="en-US"/>
            </w:rPr>
          </w:pPr>
        </w:p>
      </w:tc>
      <w:tc>
        <w:tcPr>
          <w:tcW w:w="5675" w:type="dxa"/>
          <w:tcBorders>
            <w:top w:val="single" w:sz="4" w:space="0" w:color="000000"/>
            <w:bottom w:val="single" w:sz="4" w:space="0" w:color="000000"/>
          </w:tcBorders>
        </w:tcPr>
        <w:p w:rsidR="007944D4" w:rsidRDefault="007944D4" w:rsidP="00405881">
          <w:pPr>
            <w:pStyle w:val="Encabezado"/>
            <w:snapToGrid w:val="0"/>
            <w:jc w:val="center"/>
            <w:rPr>
              <w:b/>
              <w:sz w:val="28"/>
              <w:lang w:val="en-US"/>
            </w:rPr>
          </w:pPr>
        </w:p>
        <w:p w:rsidR="007944D4" w:rsidRDefault="007944D4" w:rsidP="00405881">
          <w:pPr>
            <w:pStyle w:val="Encabezado"/>
            <w:jc w:val="center"/>
            <w:rPr>
              <w:b/>
              <w:sz w:val="28"/>
              <w:lang w:val="en-US"/>
            </w:rPr>
          </w:pPr>
        </w:p>
        <w:p w:rsidR="007944D4" w:rsidRDefault="007944D4" w:rsidP="00405881">
          <w:pPr>
            <w:pStyle w:val="Encabezado"/>
            <w:jc w:val="center"/>
            <w:rPr>
              <w:b/>
              <w:sz w:val="28"/>
              <w:lang w:val="en-US"/>
            </w:rPr>
          </w:pPr>
        </w:p>
        <w:p w:rsidR="007944D4" w:rsidRDefault="007944D4" w:rsidP="00405881">
          <w:pPr>
            <w:pStyle w:val="Encabezado"/>
            <w:jc w:val="center"/>
            <w:rPr>
              <w:b/>
              <w:sz w:val="28"/>
              <w:lang w:val="en-US"/>
            </w:rPr>
          </w:pPr>
        </w:p>
      </w:tc>
      <w:tc>
        <w:tcPr>
          <w:tcW w:w="2552" w:type="dxa"/>
          <w:tcBorders>
            <w:top w:val="single" w:sz="4" w:space="0" w:color="000000"/>
            <w:bottom w:val="single" w:sz="4" w:space="0" w:color="000000"/>
            <w:right w:val="single" w:sz="4" w:space="0" w:color="000000"/>
          </w:tcBorders>
          <w:vAlign w:val="center"/>
        </w:tcPr>
        <w:p w:rsidR="007944D4" w:rsidRPr="00F52AB5" w:rsidRDefault="007944D4" w:rsidP="007944D4">
          <w:pPr>
            <w:pStyle w:val="Encabezado"/>
            <w:jc w:val="center"/>
            <w:rPr>
              <w:b/>
              <w:sz w:val="16"/>
              <w:szCs w:val="16"/>
            </w:rPr>
          </w:pPr>
          <w:r w:rsidRPr="00F52AB5">
            <w:rPr>
              <w:b/>
              <w:sz w:val="16"/>
              <w:szCs w:val="16"/>
            </w:rPr>
            <w:t>LICITACI</w:t>
          </w:r>
          <w:r>
            <w:rPr>
              <w:b/>
              <w:sz w:val="16"/>
              <w:szCs w:val="16"/>
            </w:rPr>
            <w:t>Ó</w:t>
          </w:r>
          <w:r w:rsidRPr="00F52AB5">
            <w:rPr>
              <w:b/>
              <w:sz w:val="16"/>
              <w:szCs w:val="16"/>
            </w:rPr>
            <w:t>N PÚBLICA</w:t>
          </w:r>
        </w:p>
        <w:p w:rsidR="007944D4" w:rsidRPr="00F52AB5" w:rsidRDefault="007944D4" w:rsidP="007944D4">
          <w:pPr>
            <w:pStyle w:val="Encabezado"/>
            <w:jc w:val="center"/>
            <w:rPr>
              <w:b/>
              <w:sz w:val="16"/>
              <w:szCs w:val="16"/>
            </w:rPr>
          </w:pPr>
          <w:r>
            <w:rPr>
              <w:b/>
              <w:sz w:val="16"/>
              <w:szCs w:val="16"/>
            </w:rPr>
            <w:t>INTER</w:t>
          </w:r>
          <w:r w:rsidRPr="00F52AB5">
            <w:rPr>
              <w:b/>
              <w:sz w:val="16"/>
              <w:szCs w:val="16"/>
            </w:rPr>
            <w:t>NACIONAL</w:t>
          </w:r>
        </w:p>
        <w:p w:rsidR="007944D4" w:rsidRPr="00F52AB5" w:rsidRDefault="007944D4" w:rsidP="007944D4">
          <w:pPr>
            <w:pStyle w:val="Encabezado"/>
            <w:ind w:left="-294" w:firstLine="294"/>
            <w:jc w:val="center"/>
            <w:rPr>
              <w:b/>
              <w:sz w:val="16"/>
              <w:szCs w:val="16"/>
            </w:rPr>
          </w:pPr>
          <w:r w:rsidRPr="00355ECD">
            <w:rPr>
              <w:b/>
              <w:sz w:val="16"/>
              <w:szCs w:val="16"/>
            </w:rPr>
            <w:t>LA-019GYR039-</w:t>
          </w:r>
          <w:r>
            <w:rPr>
              <w:b/>
              <w:sz w:val="16"/>
              <w:szCs w:val="16"/>
            </w:rPr>
            <w:t>T58</w:t>
          </w:r>
          <w:r w:rsidRPr="00355ECD">
            <w:rPr>
              <w:b/>
              <w:sz w:val="16"/>
              <w:szCs w:val="16"/>
            </w:rPr>
            <w:t>-2012</w:t>
          </w:r>
        </w:p>
        <w:p w:rsidR="007944D4" w:rsidRDefault="007944D4" w:rsidP="007944D4">
          <w:pPr>
            <w:pStyle w:val="Encabezado"/>
            <w:jc w:val="center"/>
            <w:rPr>
              <w:b/>
              <w:sz w:val="16"/>
              <w:szCs w:val="16"/>
            </w:rPr>
          </w:pPr>
          <w:r>
            <w:rPr>
              <w:b/>
              <w:sz w:val="16"/>
              <w:szCs w:val="16"/>
            </w:rPr>
            <w:t>BIENES DE INVERSION</w:t>
          </w:r>
        </w:p>
        <w:p w:rsidR="007944D4" w:rsidRPr="002364E7" w:rsidRDefault="007944D4" w:rsidP="007944D4">
          <w:pPr>
            <w:pStyle w:val="Encabezado"/>
            <w:jc w:val="center"/>
            <w:rPr>
              <w:b/>
              <w:sz w:val="18"/>
              <w:szCs w:val="18"/>
            </w:rPr>
          </w:pPr>
          <w:r>
            <w:rPr>
              <w:b/>
              <w:sz w:val="16"/>
              <w:szCs w:val="16"/>
            </w:rPr>
            <w:t>(ELEVADORES)</w:t>
          </w:r>
        </w:p>
      </w:tc>
    </w:tr>
  </w:tbl>
  <w:p w:rsidR="007944D4" w:rsidRDefault="007944D4" w:rsidP="00B769A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4" w:rsidRDefault="007944D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0" w:type="dxa"/>
      <w:jc w:val="center"/>
      <w:tblInd w:w="-5" w:type="dxa"/>
      <w:tblLayout w:type="fixed"/>
      <w:tblCellMar>
        <w:left w:w="70" w:type="dxa"/>
        <w:right w:w="70" w:type="dxa"/>
      </w:tblCellMar>
      <w:tblLook w:val="0000"/>
    </w:tblPr>
    <w:tblGrid>
      <w:gridCol w:w="1913"/>
      <w:gridCol w:w="5675"/>
      <w:gridCol w:w="2552"/>
    </w:tblGrid>
    <w:tr w:rsidR="007944D4" w:rsidRPr="002364E7" w:rsidTr="00405881">
      <w:trPr>
        <w:cantSplit/>
        <w:trHeight w:hRule="exact" w:val="1564"/>
        <w:jc w:val="center"/>
      </w:trPr>
      <w:tc>
        <w:tcPr>
          <w:tcW w:w="1913" w:type="dxa"/>
          <w:tcBorders>
            <w:top w:val="single" w:sz="4" w:space="0" w:color="000000"/>
            <w:left w:val="single" w:sz="4" w:space="0" w:color="000000"/>
            <w:bottom w:val="single" w:sz="4" w:space="0" w:color="000000"/>
          </w:tcBorders>
          <w:vAlign w:val="center"/>
        </w:tcPr>
        <w:p w:rsidR="007944D4" w:rsidRDefault="00387413" w:rsidP="00405881">
          <w:pPr>
            <w:pStyle w:val="Encabezado"/>
            <w:snapToGrid w:val="0"/>
            <w:jc w:val="center"/>
            <w:rPr>
              <w:b/>
              <w:lang w:val="es-ES"/>
            </w:rPr>
          </w:pPr>
          <w:r w:rsidRPr="00387413">
            <w:rPr>
              <w:noProof/>
              <w:lang w:val="es-MX" w:eastAsia="es-MX"/>
            </w:rPr>
            <w:pict>
              <v:group id="_x0000_s4097" style="position:absolute;left:0;text-align:left;margin-left:.45pt;margin-top:3.05pt;width:373.8pt;height:69.2pt;z-index:251666432;mso-wrap-distance-left:0;mso-wrap-distance-right:0" coordorigin=",-21" coordsize="7379,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099" type="#_x0000_t75" style="position:absolute;top:-21;width:7379;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Zgh/BAAAA2wAAAA8AAABkcnMvZG93bnJldi54bWxEj82qwjAUhPeC7xCO4E5Tu5BLNYqIoiII&#10;1p/1oTm21eakNFF73/7mguBymJlvmOm8NZV4UeNKywpGwwgEcWZ1ybmC82k9+AHhPLLGyjIp+CUH&#10;81m3M8VE2zcf6ZX6XAQIuwQVFN7XiZQuK8igG9qaOHg32xj0QTa51A2+A9xUMo6isTRYclgosKZl&#10;QdkjfRoFR9w8ynsqjbzw8rDaZ4frLn4q1e+1iwkIT63/hj/trVYQj+H/S/gBcv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Zgh/BAAAA2wAAAA8AAAAAAAAAAAAAAAAAnwIA&#10;AGRycy9kb3ducmV2LnhtbFBLBQYAAAAABAAEAPcAAACNAwAAAAA=&#10;" filled="t" fillcolor="#cfc">
                  <v:stroke joinstyle="round"/>
                  <v:imagedata r:id="rId1" o:title=""/>
                </v:shape>
                <v:shapetype id="_x0000_t202" coordsize="21600,21600" o:spt="202" path="m,l,21600r21600,l21600,xe">
                  <v:stroke joinstyle="miter"/>
                  <v:path gradientshapeok="t" o:connecttype="rect"/>
                </v:shapetype>
                <v:shape id="Text Box 8" o:spid="_x0000_s4098" type="#_x0000_t202" style="position:absolute;left:2779;top:187;width:459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2F431B" w:rsidRPr="00F52AB5" w:rsidRDefault="002F431B" w:rsidP="00892D00">
                        <w:pPr>
                          <w:jc w:val="center"/>
                          <w:rPr>
                            <w:sz w:val="34"/>
                            <w:szCs w:val="34"/>
                          </w:rPr>
                        </w:pPr>
                      </w:p>
                      <w:p w:rsidR="002F431B" w:rsidRPr="00805A9C" w:rsidRDefault="002F431B" w:rsidP="00892D00">
                        <w:pPr>
                          <w:jc w:val="center"/>
                          <w:rPr>
                            <w:rFonts w:ascii="Arial Narrow" w:hAnsi="Arial Narrow"/>
                            <w:b/>
                            <w:color w:val="FFFFFF"/>
                            <w:sz w:val="36"/>
                            <w:szCs w:val="36"/>
                            <w:lang w:val="es-MX"/>
                          </w:rPr>
                        </w:pPr>
                        <w:r w:rsidRPr="00805A9C">
                          <w:rPr>
                            <w:rFonts w:ascii="Arial Narrow" w:hAnsi="Arial Narrow"/>
                            <w:b/>
                            <w:color w:val="FFFFFF"/>
                            <w:sz w:val="36"/>
                            <w:szCs w:val="36"/>
                            <w:lang w:val="es-MX"/>
                          </w:rPr>
                          <w:t>CONVOCATORIA</w:t>
                        </w:r>
                      </w:p>
                    </w:txbxContent>
                  </v:textbox>
                </v:shape>
              </v:group>
            </w:pict>
          </w:r>
        </w:p>
        <w:p w:rsidR="007944D4" w:rsidRDefault="007944D4" w:rsidP="00405881">
          <w:pPr>
            <w:pStyle w:val="Encabezado"/>
            <w:jc w:val="center"/>
            <w:rPr>
              <w:sz w:val="26"/>
              <w:lang w:val="en-US"/>
            </w:rPr>
          </w:pPr>
        </w:p>
      </w:tc>
      <w:tc>
        <w:tcPr>
          <w:tcW w:w="5675" w:type="dxa"/>
          <w:tcBorders>
            <w:top w:val="single" w:sz="4" w:space="0" w:color="000000"/>
            <w:bottom w:val="single" w:sz="4" w:space="0" w:color="000000"/>
          </w:tcBorders>
        </w:tcPr>
        <w:p w:rsidR="007944D4" w:rsidRDefault="007944D4" w:rsidP="00405881">
          <w:pPr>
            <w:pStyle w:val="Encabezado"/>
            <w:snapToGrid w:val="0"/>
            <w:jc w:val="center"/>
            <w:rPr>
              <w:b/>
              <w:sz w:val="28"/>
              <w:lang w:val="en-US"/>
            </w:rPr>
          </w:pPr>
        </w:p>
        <w:p w:rsidR="007944D4" w:rsidRDefault="007944D4" w:rsidP="00405881">
          <w:pPr>
            <w:pStyle w:val="Encabezado"/>
            <w:jc w:val="center"/>
            <w:rPr>
              <w:b/>
              <w:sz w:val="28"/>
              <w:lang w:val="en-US"/>
            </w:rPr>
          </w:pPr>
        </w:p>
        <w:p w:rsidR="007944D4" w:rsidRDefault="007944D4" w:rsidP="00405881">
          <w:pPr>
            <w:pStyle w:val="Encabezado"/>
            <w:jc w:val="center"/>
            <w:rPr>
              <w:b/>
              <w:sz w:val="28"/>
              <w:lang w:val="en-US"/>
            </w:rPr>
          </w:pPr>
        </w:p>
        <w:p w:rsidR="007944D4" w:rsidRDefault="007944D4" w:rsidP="00405881">
          <w:pPr>
            <w:pStyle w:val="Encabezado"/>
            <w:jc w:val="center"/>
            <w:rPr>
              <w:b/>
              <w:sz w:val="28"/>
              <w:lang w:val="en-US"/>
            </w:rPr>
          </w:pPr>
        </w:p>
      </w:tc>
      <w:tc>
        <w:tcPr>
          <w:tcW w:w="2552" w:type="dxa"/>
          <w:tcBorders>
            <w:top w:val="single" w:sz="4" w:space="0" w:color="000000"/>
            <w:bottom w:val="single" w:sz="4" w:space="0" w:color="000000"/>
            <w:right w:val="single" w:sz="4" w:space="0" w:color="000000"/>
          </w:tcBorders>
          <w:vAlign w:val="center"/>
        </w:tcPr>
        <w:p w:rsidR="007944D4" w:rsidRPr="00F52AB5" w:rsidRDefault="007944D4" w:rsidP="007944D4">
          <w:pPr>
            <w:pStyle w:val="Encabezado"/>
            <w:jc w:val="center"/>
            <w:rPr>
              <w:b/>
              <w:sz w:val="16"/>
              <w:szCs w:val="16"/>
            </w:rPr>
          </w:pPr>
          <w:r w:rsidRPr="00F52AB5">
            <w:rPr>
              <w:b/>
              <w:sz w:val="16"/>
              <w:szCs w:val="16"/>
            </w:rPr>
            <w:t>LICITACI</w:t>
          </w:r>
          <w:r>
            <w:rPr>
              <w:b/>
              <w:sz w:val="16"/>
              <w:szCs w:val="16"/>
            </w:rPr>
            <w:t>Ó</w:t>
          </w:r>
          <w:r w:rsidRPr="00F52AB5">
            <w:rPr>
              <w:b/>
              <w:sz w:val="16"/>
              <w:szCs w:val="16"/>
            </w:rPr>
            <w:t>N PÚBLICA</w:t>
          </w:r>
        </w:p>
        <w:p w:rsidR="007944D4" w:rsidRPr="00F52AB5" w:rsidRDefault="007944D4" w:rsidP="007944D4">
          <w:pPr>
            <w:pStyle w:val="Encabezado"/>
            <w:jc w:val="center"/>
            <w:rPr>
              <w:b/>
              <w:sz w:val="16"/>
              <w:szCs w:val="16"/>
            </w:rPr>
          </w:pPr>
          <w:r>
            <w:rPr>
              <w:b/>
              <w:sz w:val="16"/>
              <w:szCs w:val="16"/>
            </w:rPr>
            <w:t>INTER</w:t>
          </w:r>
          <w:r w:rsidRPr="00F52AB5">
            <w:rPr>
              <w:b/>
              <w:sz w:val="16"/>
              <w:szCs w:val="16"/>
            </w:rPr>
            <w:t>NACIONAL</w:t>
          </w:r>
        </w:p>
        <w:p w:rsidR="007944D4" w:rsidRPr="00F52AB5" w:rsidRDefault="007944D4" w:rsidP="007944D4">
          <w:pPr>
            <w:pStyle w:val="Encabezado"/>
            <w:ind w:left="-294" w:firstLine="294"/>
            <w:jc w:val="center"/>
            <w:rPr>
              <w:b/>
              <w:sz w:val="16"/>
              <w:szCs w:val="16"/>
            </w:rPr>
          </w:pPr>
          <w:r w:rsidRPr="00355ECD">
            <w:rPr>
              <w:b/>
              <w:sz w:val="16"/>
              <w:szCs w:val="16"/>
            </w:rPr>
            <w:t>LA-019GYR039-</w:t>
          </w:r>
          <w:r>
            <w:rPr>
              <w:b/>
              <w:sz w:val="16"/>
              <w:szCs w:val="16"/>
            </w:rPr>
            <w:t>T58</w:t>
          </w:r>
          <w:r w:rsidRPr="00355ECD">
            <w:rPr>
              <w:b/>
              <w:sz w:val="16"/>
              <w:szCs w:val="16"/>
            </w:rPr>
            <w:t>-2012</w:t>
          </w:r>
        </w:p>
        <w:p w:rsidR="007944D4" w:rsidRDefault="007944D4" w:rsidP="007944D4">
          <w:pPr>
            <w:pStyle w:val="Encabezado"/>
            <w:jc w:val="center"/>
            <w:rPr>
              <w:b/>
              <w:sz w:val="16"/>
              <w:szCs w:val="16"/>
            </w:rPr>
          </w:pPr>
          <w:r>
            <w:rPr>
              <w:b/>
              <w:sz w:val="16"/>
              <w:szCs w:val="16"/>
            </w:rPr>
            <w:t>BIENES DE INVERSION</w:t>
          </w:r>
        </w:p>
        <w:p w:rsidR="007944D4" w:rsidRPr="002364E7" w:rsidRDefault="007944D4" w:rsidP="007944D4">
          <w:pPr>
            <w:pStyle w:val="Encabezado"/>
            <w:jc w:val="center"/>
            <w:rPr>
              <w:b/>
              <w:sz w:val="18"/>
              <w:szCs w:val="18"/>
            </w:rPr>
          </w:pPr>
          <w:r>
            <w:rPr>
              <w:b/>
              <w:sz w:val="16"/>
              <w:szCs w:val="16"/>
            </w:rPr>
            <w:t>(ELEVADORES)</w:t>
          </w:r>
        </w:p>
      </w:tc>
    </w:tr>
  </w:tbl>
  <w:p w:rsidR="007944D4" w:rsidRDefault="007944D4" w:rsidP="000634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b/>
      </w:r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F2C4DC82"/>
    <w:name w:val="WW8Num13"/>
    <w:lvl w:ilvl="0">
      <w:start w:val="1"/>
      <w:numFmt w:val="lowerLetter"/>
      <w:lvlText w:val="%1)"/>
      <w:lvlJc w:val="left"/>
      <w:pPr>
        <w:tabs>
          <w:tab w:val="num" w:pos="397"/>
        </w:tabs>
        <w:ind w:left="397" w:hanging="397"/>
      </w:pPr>
    </w:lvl>
    <w:lvl w:ilvl="1">
      <w:start w:val="1"/>
      <w:numFmt w:val="lowerLetter"/>
      <w:lvlText w:val="%2)"/>
      <w:lvlJc w:val="left"/>
      <w:pPr>
        <w:tabs>
          <w:tab w:val="num" w:pos="757"/>
        </w:tabs>
        <w:ind w:left="757" w:hanging="397"/>
      </w:p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720"/>
        </w:tabs>
        <w:ind w:left="720" w:hanging="360"/>
      </w:pPr>
      <w:rPr>
        <w:rFonts w:ascii="Symbol" w:hAnsi="Symbol"/>
        <w:b w:val="0"/>
        <w:i w:val="0"/>
      </w:rPr>
    </w:lvl>
  </w:abstractNum>
  <w:abstractNum w:abstractNumId="12">
    <w:nsid w:val="0000000D"/>
    <w:multiLevelType w:val="singleLevel"/>
    <w:tmpl w:val="0000000D"/>
    <w:name w:val="WW8Num16"/>
    <w:lvl w:ilvl="0">
      <w:start w:val="1"/>
      <w:numFmt w:val="bullet"/>
      <w:lvlText w:val=""/>
      <w:lvlJc w:val="left"/>
      <w:pPr>
        <w:tabs>
          <w:tab w:val="num" w:pos="720"/>
        </w:tabs>
        <w:ind w:left="720" w:hanging="360"/>
      </w:pPr>
      <w:rPr>
        <w:rFonts w:ascii="Symbol" w:hAnsi="Symbol"/>
        <w:b w:val="0"/>
      </w:rPr>
    </w:lvl>
  </w:abstractNum>
  <w:abstractNum w:abstractNumId="13">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20"/>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1"/>
    <w:lvl w:ilvl="0">
      <w:start w:val="1"/>
      <w:numFmt w:val="bullet"/>
      <w:lvlText w:val=""/>
      <w:lvlJc w:val="left"/>
      <w:pPr>
        <w:tabs>
          <w:tab w:val="num" w:pos="1080"/>
        </w:tabs>
        <w:ind w:left="1080" w:hanging="360"/>
      </w:pPr>
      <w:rPr>
        <w:rFonts w:ascii="Symbol" w:hAnsi="Symbol"/>
      </w:rPr>
    </w:lvl>
  </w:abstractNum>
  <w:abstractNum w:abstractNumId="16">
    <w:nsid w:val="00000011"/>
    <w:multiLevelType w:val="multilevel"/>
    <w:tmpl w:val="00000011"/>
    <w:name w:val="WW8Num22"/>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17">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00000014"/>
    <w:multiLevelType w:val="singleLevel"/>
    <w:tmpl w:val="00000014"/>
    <w:name w:val="WW8Num26"/>
    <w:lvl w:ilvl="0">
      <w:start w:val="1"/>
      <w:numFmt w:val="bullet"/>
      <w:lvlText w:val=""/>
      <w:lvlJc w:val="left"/>
      <w:pPr>
        <w:tabs>
          <w:tab w:val="num" w:pos="720"/>
        </w:tabs>
        <w:ind w:left="720" w:hanging="360"/>
      </w:pPr>
      <w:rPr>
        <w:rFonts w:ascii="Symbol" w:hAnsi="Symbol"/>
      </w:rPr>
    </w:lvl>
  </w:abstractNum>
  <w:abstractNum w:abstractNumId="20">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1">
    <w:nsid w:val="00000016"/>
    <w:multiLevelType w:val="multilevel"/>
    <w:tmpl w:val="00000016"/>
    <w:name w:val="WW8Num28"/>
    <w:lvl w:ilvl="0">
      <w:start w:val="8"/>
      <w:numFmt w:val="decimal"/>
      <w:lvlText w:val="%1."/>
      <w:lvlJc w:val="left"/>
      <w:pPr>
        <w:tabs>
          <w:tab w:val="num" w:pos="555"/>
        </w:tabs>
        <w:ind w:left="555" w:hanging="555"/>
      </w:pPr>
    </w:lvl>
    <w:lvl w:ilvl="1">
      <w:start w:val="3"/>
      <w:numFmt w:val="decimal"/>
      <w:lvlText w:val="%1.%2."/>
      <w:lvlJc w:val="left"/>
      <w:pPr>
        <w:tabs>
          <w:tab w:val="num" w:pos="733"/>
        </w:tabs>
        <w:ind w:left="733" w:hanging="720"/>
      </w:pPr>
    </w:lvl>
    <w:lvl w:ilvl="2">
      <w:start w:val="1"/>
      <w:numFmt w:val="upperRoman"/>
      <w:lvlText w:val="%3."/>
      <w:lvlJc w:val="right"/>
      <w:pPr>
        <w:tabs>
          <w:tab w:val="num" w:pos="206"/>
        </w:tabs>
        <w:ind w:left="206" w:hanging="180"/>
      </w:pPr>
    </w:lvl>
    <w:lvl w:ilvl="3">
      <w:start w:val="1"/>
      <w:numFmt w:val="decimal"/>
      <w:lvlText w:val="%1.%2.%3.%4."/>
      <w:lvlJc w:val="left"/>
      <w:pPr>
        <w:tabs>
          <w:tab w:val="num" w:pos="1119"/>
        </w:tabs>
        <w:ind w:left="1119" w:hanging="1080"/>
      </w:pPr>
    </w:lvl>
    <w:lvl w:ilvl="4">
      <w:start w:val="1"/>
      <w:numFmt w:val="decimal"/>
      <w:lvlText w:val="%1.%2.%3.%4.%5."/>
      <w:lvlJc w:val="left"/>
      <w:pPr>
        <w:tabs>
          <w:tab w:val="num" w:pos="1132"/>
        </w:tabs>
        <w:ind w:left="1132" w:hanging="1080"/>
      </w:pPr>
    </w:lvl>
    <w:lvl w:ilvl="5">
      <w:start w:val="1"/>
      <w:numFmt w:val="decimal"/>
      <w:lvlText w:val="%1.%2.%3.%4.%5.%6."/>
      <w:lvlJc w:val="left"/>
      <w:pPr>
        <w:tabs>
          <w:tab w:val="num" w:pos="1505"/>
        </w:tabs>
        <w:ind w:left="1505" w:hanging="1440"/>
      </w:pPr>
    </w:lvl>
    <w:lvl w:ilvl="6">
      <w:start w:val="1"/>
      <w:numFmt w:val="decimal"/>
      <w:lvlText w:val="%1.%2.%3.%4.%5.%6.%7."/>
      <w:lvlJc w:val="left"/>
      <w:pPr>
        <w:tabs>
          <w:tab w:val="num" w:pos="1518"/>
        </w:tabs>
        <w:ind w:left="1518" w:hanging="1440"/>
      </w:pPr>
    </w:lvl>
    <w:lvl w:ilvl="7">
      <w:start w:val="1"/>
      <w:numFmt w:val="decimal"/>
      <w:lvlText w:val="%1.%2.%3.%4.%5.%6.%7.%8."/>
      <w:lvlJc w:val="left"/>
      <w:pPr>
        <w:tabs>
          <w:tab w:val="num" w:pos="1891"/>
        </w:tabs>
        <w:ind w:left="1891" w:hanging="1800"/>
      </w:pPr>
    </w:lvl>
    <w:lvl w:ilvl="8">
      <w:start w:val="1"/>
      <w:numFmt w:val="decimal"/>
      <w:lvlText w:val="%1.%2.%3.%4.%5.%6.%7.%8.%9."/>
      <w:lvlJc w:val="left"/>
      <w:pPr>
        <w:tabs>
          <w:tab w:val="num" w:pos="1904"/>
        </w:tabs>
        <w:ind w:left="1904" w:hanging="1800"/>
      </w:pPr>
    </w:lvl>
  </w:abstractNum>
  <w:abstractNum w:abstractNumId="22">
    <w:nsid w:val="00000017"/>
    <w:multiLevelType w:val="multilevel"/>
    <w:tmpl w:val="00000017"/>
    <w:lvl w:ilvl="0">
      <w:start w:val="1"/>
      <w:numFmt w:val="upperRoman"/>
      <w:lvlText w:val="%1."/>
      <w:lvlJc w:val="left"/>
      <w:pPr>
        <w:tabs>
          <w:tab w:val="num" w:pos="1080"/>
        </w:tabs>
        <w:ind w:left="1080" w:hanging="720"/>
      </w:pPr>
    </w:lvl>
    <w:lvl w:ilvl="1">
      <w:start w:val="3"/>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4">
    <w:nsid w:val="00000019"/>
    <w:multiLevelType w:val="singleLevel"/>
    <w:tmpl w:val="00000019"/>
    <w:name w:val="WW8Num32"/>
    <w:lvl w:ilvl="0">
      <w:start w:val="1"/>
      <w:numFmt w:val="bullet"/>
      <w:lvlText w:val=""/>
      <w:lvlJc w:val="left"/>
      <w:pPr>
        <w:tabs>
          <w:tab w:val="num" w:pos="1080"/>
        </w:tabs>
        <w:ind w:left="1080" w:hanging="360"/>
      </w:pPr>
      <w:rPr>
        <w:rFonts w:ascii="Symbol" w:hAnsi="Symbol"/>
      </w:rPr>
    </w:lvl>
  </w:abstractNum>
  <w:abstractNum w:abstractNumId="25">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6">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7">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36"/>
    <w:lvl w:ilvl="0">
      <w:start w:val="27"/>
      <w:numFmt w:val="decimal"/>
      <w:lvlText w:val="%1."/>
      <w:lvlJc w:val="left"/>
      <w:pPr>
        <w:tabs>
          <w:tab w:val="num" w:pos="720"/>
        </w:tabs>
        <w:ind w:left="720" w:hanging="360"/>
      </w:pPr>
      <w:rPr>
        <w:b/>
      </w:rPr>
    </w:lvl>
  </w:abstractNum>
  <w:abstractNum w:abstractNumId="29">
    <w:nsid w:val="0000001E"/>
    <w:multiLevelType w:val="singleLevel"/>
    <w:tmpl w:val="0000001E"/>
    <w:name w:val="WW8Num37"/>
    <w:lvl w:ilvl="0">
      <w:start w:val="1"/>
      <w:numFmt w:val="decimal"/>
      <w:lvlText w:val="%1."/>
      <w:lvlJc w:val="left"/>
      <w:pPr>
        <w:tabs>
          <w:tab w:val="num" w:pos="1070"/>
        </w:tabs>
        <w:ind w:left="1070" w:hanging="360"/>
      </w:pPr>
      <w:rPr>
        <w:b/>
        <w:i w:val="0"/>
      </w:rPr>
    </w:lvl>
  </w:abstractNum>
  <w:abstractNum w:abstractNumId="30">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2">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33">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4">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5">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36">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7">
    <w:nsid w:val="07F626A9"/>
    <w:multiLevelType w:val="hybridMultilevel"/>
    <w:tmpl w:val="BDCA7F54"/>
    <w:lvl w:ilvl="0" w:tplc="8B3860F2">
      <w:start w:val="1"/>
      <w:numFmt w:val="lowerLetter"/>
      <w:lvlText w:val="%1)"/>
      <w:lvlJc w:val="left"/>
      <w:pPr>
        <w:ind w:left="1084" w:hanging="375"/>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07F91A7B"/>
    <w:multiLevelType w:val="hybridMultilevel"/>
    <w:tmpl w:val="41D857D6"/>
    <w:lvl w:ilvl="0" w:tplc="C5725714">
      <w:start w:val="1"/>
      <w:numFmt w:val="upperRoman"/>
      <w:lvlText w:val="%1."/>
      <w:lvlJc w:val="left"/>
      <w:pPr>
        <w:tabs>
          <w:tab w:val="num" w:pos="720"/>
        </w:tabs>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16916805"/>
    <w:multiLevelType w:val="hybridMultilevel"/>
    <w:tmpl w:val="B89603FE"/>
    <w:name w:val="WW8Num522"/>
    <w:lvl w:ilvl="0" w:tplc="0754956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17106BED"/>
    <w:multiLevelType w:val="hybridMultilevel"/>
    <w:tmpl w:val="D7F8E832"/>
    <w:lvl w:ilvl="0" w:tplc="6964A50C">
      <w:start w:val="1"/>
      <w:numFmt w:val="lowerLetter"/>
      <w:lvlText w:val="%1)"/>
      <w:lvlJc w:val="left"/>
      <w:pPr>
        <w:ind w:left="720" w:hanging="360"/>
      </w:pPr>
      <w:rPr>
        <w:rFonts w:cs="Times New Roman" w:hint="default"/>
        <w:b/>
        <w:i w:val="0"/>
      </w:rPr>
    </w:lvl>
    <w:lvl w:ilvl="1" w:tplc="8B5E1C5C">
      <w:start w:val="6"/>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8F93645"/>
    <w:multiLevelType w:val="hybridMultilevel"/>
    <w:tmpl w:val="57023E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3">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4741429"/>
    <w:multiLevelType w:val="hybridMultilevel"/>
    <w:tmpl w:val="935EFAD6"/>
    <w:lvl w:ilvl="0" w:tplc="7F1021F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0566E19"/>
    <w:multiLevelType w:val="hybridMultilevel"/>
    <w:tmpl w:val="27786D3E"/>
    <w:lvl w:ilvl="0" w:tplc="12BE654C">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7AE167E"/>
    <w:multiLevelType w:val="hybridMultilevel"/>
    <w:tmpl w:val="7A50B9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47315C9"/>
    <w:multiLevelType w:val="hybridMultilevel"/>
    <w:tmpl w:val="9C5015D2"/>
    <w:lvl w:ilvl="0" w:tplc="CC6A9F00">
      <w:start w:val="1"/>
      <w:numFmt w:val="decimal"/>
      <w:lvlText w:val="%1."/>
      <w:lvlJc w:val="left"/>
      <w:pPr>
        <w:tabs>
          <w:tab w:val="num" w:pos="1620"/>
        </w:tabs>
        <w:ind w:left="1620"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51">
    <w:nsid w:val="57314D7F"/>
    <w:multiLevelType w:val="multilevel"/>
    <w:tmpl w:val="ACC8E0F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5E3F7214"/>
    <w:multiLevelType w:val="hybridMultilevel"/>
    <w:tmpl w:val="5AF4B590"/>
    <w:lvl w:ilvl="0" w:tplc="242C0D2C">
      <w:start w:val="1"/>
      <w:numFmt w:val="upperRoman"/>
      <w:lvlText w:val="%1."/>
      <w:lvlJc w:val="left"/>
      <w:pPr>
        <w:tabs>
          <w:tab w:val="num" w:pos="1077"/>
        </w:tabs>
        <w:ind w:left="35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E52490C"/>
    <w:multiLevelType w:val="hybridMultilevel"/>
    <w:tmpl w:val="4304699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4">
    <w:nsid w:val="6A5F140D"/>
    <w:multiLevelType w:val="hybridMultilevel"/>
    <w:tmpl w:val="33A49F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15"/>
  </w:num>
  <w:num w:numId="6">
    <w:abstractNumId w:val="17"/>
  </w:num>
  <w:num w:numId="7">
    <w:abstractNumId w:val="18"/>
  </w:num>
  <w:num w:numId="8">
    <w:abstractNumId w:val="19"/>
  </w:num>
  <w:num w:numId="9">
    <w:abstractNumId w:val="20"/>
  </w:num>
  <w:num w:numId="10">
    <w:abstractNumId w:val="22"/>
  </w:num>
  <w:num w:numId="11">
    <w:abstractNumId w:val="23"/>
  </w:num>
  <w:num w:numId="12">
    <w:abstractNumId w:val="25"/>
  </w:num>
  <w:num w:numId="13">
    <w:abstractNumId w:val="30"/>
  </w:num>
  <w:num w:numId="14">
    <w:abstractNumId w:val="31"/>
  </w:num>
  <w:num w:numId="15">
    <w:abstractNumId w:val="32"/>
  </w:num>
  <w:num w:numId="16">
    <w:abstractNumId w:val="33"/>
  </w:num>
  <w:num w:numId="17">
    <w:abstractNumId w:val="34"/>
  </w:num>
  <w:num w:numId="18">
    <w:abstractNumId w:val="36"/>
  </w:num>
  <w:num w:numId="19">
    <w:abstractNumId w:val="54"/>
  </w:num>
  <w:num w:numId="20">
    <w:abstractNumId w:val="53"/>
  </w:num>
  <w:num w:numId="21">
    <w:abstractNumId w:val="42"/>
  </w:num>
  <w:num w:numId="22">
    <w:abstractNumId w:val="51"/>
  </w:num>
  <w:num w:numId="23">
    <w:abstractNumId w:val="37"/>
  </w:num>
  <w:num w:numId="24">
    <w:abstractNumId w:val="48"/>
  </w:num>
  <w:num w:numId="25">
    <w:abstractNumId w:val="44"/>
  </w:num>
  <w:num w:numId="26">
    <w:abstractNumId w:val="46"/>
  </w:num>
  <w:num w:numId="27">
    <w:abstractNumId w:val="55"/>
  </w:num>
  <w:num w:numId="28">
    <w:abstractNumId w:val="39"/>
  </w:num>
  <w:num w:numId="29">
    <w:abstractNumId w:val="52"/>
  </w:num>
  <w:num w:numId="30">
    <w:abstractNumId w:val="38"/>
  </w:num>
  <w:num w:numId="31">
    <w:abstractNumId w:val="2"/>
  </w:num>
  <w:num w:numId="32">
    <w:abstractNumId w:val="8"/>
  </w:num>
  <w:num w:numId="33">
    <w:abstractNumId w:val="41"/>
  </w:num>
  <w:num w:numId="34">
    <w:abstractNumId w:val="50"/>
  </w:num>
  <w:num w:numId="35">
    <w:abstractNumId w:val="49"/>
  </w:num>
  <w:num w:numId="36">
    <w:abstractNumId w:val="47"/>
  </w:num>
  <w:num w:numId="37">
    <w:abstractNumId w:val="4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17"/>
    <o:shapelayout v:ext="edit">
      <o:idmap v:ext="edit" data="4"/>
    </o:shapelayout>
  </w:hdrShapeDefaults>
  <w:footnotePr>
    <w:pos w:val="beneathText"/>
    <w:footnote w:id="-1"/>
    <w:footnote w:id="0"/>
  </w:footnotePr>
  <w:endnotePr>
    <w:endnote w:id="-1"/>
    <w:endnote w:id="0"/>
  </w:endnotePr>
  <w:compat/>
  <w:rsids>
    <w:rsidRoot w:val="00423005"/>
    <w:rsid w:val="00002791"/>
    <w:rsid w:val="00003C1D"/>
    <w:rsid w:val="000047AF"/>
    <w:rsid w:val="00010763"/>
    <w:rsid w:val="00010F9B"/>
    <w:rsid w:val="00011EE7"/>
    <w:rsid w:val="000147FB"/>
    <w:rsid w:val="00016E1C"/>
    <w:rsid w:val="000209CA"/>
    <w:rsid w:val="00020E4E"/>
    <w:rsid w:val="00022114"/>
    <w:rsid w:val="000243DD"/>
    <w:rsid w:val="000333CB"/>
    <w:rsid w:val="00035E65"/>
    <w:rsid w:val="00036314"/>
    <w:rsid w:val="00044D35"/>
    <w:rsid w:val="000521F2"/>
    <w:rsid w:val="00054FD0"/>
    <w:rsid w:val="00063488"/>
    <w:rsid w:val="000716FF"/>
    <w:rsid w:val="000731EB"/>
    <w:rsid w:val="0008014F"/>
    <w:rsid w:val="00084FC5"/>
    <w:rsid w:val="00085716"/>
    <w:rsid w:val="0008601C"/>
    <w:rsid w:val="00086C32"/>
    <w:rsid w:val="00087E28"/>
    <w:rsid w:val="00097468"/>
    <w:rsid w:val="000A078C"/>
    <w:rsid w:val="000A1B52"/>
    <w:rsid w:val="000A2FFD"/>
    <w:rsid w:val="000A61B6"/>
    <w:rsid w:val="000A73A2"/>
    <w:rsid w:val="000B169D"/>
    <w:rsid w:val="000B779E"/>
    <w:rsid w:val="000C15C3"/>
    <w:rsid w:val="000C3B9F"/>
    <w:rsid w:val="000C703C"/>
    <w:rsid w:val="000C735F"/>
    <w:rsid w:val="000D09C5"/>
    <w:rsid w:val="000D0F4F"/>
    <w:rsid w:val="000D5A55"/>
    <w:rsid w:val="000D678E"/>
    <w:rsid w:val="000E1584"/>
    <w:rsid w:val="000E37D8"/>
    <w:rsid w:val="000E4A64"/>
    <w:rsid w:val="000E788F"/>
    <w:rsid w:val="000F58D7"/>
    <w:rsid w:val="000F59DD"/>
    <w:rsid w:val="000F641B"/>
    <w:rsid w:val="000F6DDB"/>
    <w:rsid w:val="00103EC2"/>
    <w:rsid w:val="00105FE1"/>
    <w:rsid w:val="001132D1"/>
    <w:rsid w:val="001162DB"/>
    <w:rsid w:val="001178B0"/>
    <w:rsid w:val="00120AB4"/>
    <w:rsid w:val="00132516"/>
    <w:rsid w:val="00132CF2"/>
    <w:rsid w:val="001514DF"/>
    <w:rsid w:val="00154F63"/>
    <w:rsid w:val="001604E3"/>
    <w:rsid w:val="00162428"/>
    <w:rsid w:val="001656A5"/>
    <w:rsid w:val="00167B10"/>
    <w:rsid w:val="00167D8E"/>
    <w:rsid w:val="001732F6"/>
    <w:rsid w:val="00173817"/>
    <w:rsid w:val="00175409"/>
    <w:rsid w:val="00181D9C"/>
    <w:rsid w:val="00182379"/>
    <w:rsid w:val="00183B2A"/>
    <w:rsid w:val="001918CD"/>
    <w:rsid w:val="00192BED"/>
    <w:rsid w:val="00194E76"/>
    <w:rsid w:val="001966E6"/>
    <w:rsid w:val="00196D70"/>
    <w:rsid w:val="00196F11"/>
    <w:rsid w:val="001A7FA5"/>
    <w:rsid w:val="001B6EB3"/>
    <w:rsid w:val="001C287F"/>
    <w:rsid w:val="001C2925"/>
    <w:rsid w:val="001C50AD"/>
    <w:rsid w:val="001C69A4"/>
    <w:rsid w:val="001C6CBD"/>
    <w:rsid w:val="001D03CA"/>
    <w:rsid w:val="001D1FA1"/>
    <w:rsid w:val="001D3ADD"/>
    <w:rsid w:val="001D492F"/>
    <w:rsid w:val="001E78D0"/>
    <w:rsid w:val="001F228C"/>
    <w:rsid w:val="001F6283"/>
    <w:rsid w:val="001F7FB9"/>
    <w:rsid w:val="002046FD"/>
    <w:rsid w:val="00204DE9"/>
    <w:rsid w:val="0020669A"/>
    <w:rsid w:val="00210F84"/>
    <w:rsid w:val="002154DA"/>
    <w:rsid w:val="00215671"/>
    <w:rsid w:val="00215FC1"/>
    <w:rsid w:val="00217581"/>
    <w:rsid w:val="00220787"/>
    <w:rsid w:val="00221787"/>
    <w:rsid w:val="00222C5B"/>
    <w:rsid w:val="00231EC2"/>
    <w:rsid w:val="00232079"/>
    <w:rsid w:val="00234793"/>
    <w:rsid w:val="002353A1"/>
    <w:rsid w:val="002364E7"/>
    <w:rsid w:val="00236C31"/>
    <w:rsid w:val="00240200"/>
    <w:rsid w:val="00244867"/>
    <w:rsid w:val="002451F7"/>
    <w:rsid w:val="00246CD2"/>
    <w:rsid w:val="00247D31"/>
    <w:rsid w:val="00250344"/>
    <w:rsid w:val="00253806"/>
    <w:rsid w:val="002601F5"/>
    <w:rsid w:val="00266333"/>
    <w:rsid w:val="002677DB"/>
    <w:rsid w:val="0027039E"/>
    <w:rsid w:val="002763F4"/>
    <w:rsid w:val="00277466"/>
    <w:rsid w:val="002801D4"/>
    <w:rsid w:val="00280C0E"/>
    <w:rsid w:val="00286319"/>
    <w:rsid w:val="00287F66"/>
    <w:rsid w:val="00291D11"/>
    <w:rsid w:val="002925B7"/>
    <w:rsid w:val="00292A30"/>
    <w:rsid w:val="002A0DF6"/>
    <w:rsid w:val="002A153A"/>
    <w:rsid w:val="002A2DCB"/>
    <w:rsid w:val="002A374D"/>
    <w:rsid w:val="002A60E8"/>
    <w:rsid w:val="002A6278"/>
    <w:rsid w:val="002A75C0"/>
    <w:rsid w:val="002B29AB"/>
    <w:rsid w:val="002B5727"/>
    <w:rsid w:val="002B6C27"/>
    <w:rsid w:val="002B7BF3"/>
    <w:rsid w:val="002C0FCD"/>
    <w:rsid w:val="002C249E"/>
    <w:rsid w:val="002C24F5"/>
    <w:rsid w:val="002C4FD7"/>
    <w:rsid w:val="002C4FE9"/>
    <w:rsid w:val="002C72B4"/>
    <w:rsid w:val="002D1874"/>
    <w:rsid w:val="002D2ED6"/>
    <w:rsid w:val="002E1919"/>
    <w:rsid w:val="002E31F9"/>
    <w:rsid w:val="002E3325"/>
    <w:rsid w:val="002E652C"/>
    <w:rsid w:val="002F20B8"/>
    <w:rsid w:val="002F371D"/>
    <w:rsid w:val="002F431B"/>
    <w:rsid w:val="002F507D"/>
    <w:rsid w:val="002F6748"/>
    <w:rsid w:val="002F6C32"/>
    <w:rsid w:val="002F7C90"/>
    <w:rsid w:val="00301C4E"/>
    <w:rsid w:val="003028E6"/>
    <w:rsid w:val="00303238"/>
    <w:rsid w:val="00303A36"/>
    <w:rsid w:val="00303D64"/>
    <w:rsid w:val="00304007"/>
    <w:rsid w:val="00305FDF"/>
    <w:rsid w:val="00313C55"/>
    <w:rsid w:val="00314D29"/>
    <w:rsid w:val="00317F29"/>
    <w:rsid w:val="00320EC0"/>
    <w:rsid w:val="003222CA"/>
    <w:rsid w:val="003246A5"/>
    <w:rsid w:val="00325DC5"/>
    <w:rsid w:val="00331034"/>
    <w:rsid w:val="00331A6F"/>
    <w:rsid w:val="0033211B"/>
    <w:rsid w:val="00332D67"/>
    <w:rsid w:val="00334350"/>
    <w:rsid w:val="003404F2"/>
    <w:rsid w:val="00342BC9"/>
    <w:rsid w:val="00342D73"/>
    <w:rsid w:val="00352E6F"/>
    <w:rsid w:val="00355ECD"/>
    <w:rsid w:val="00360B00"/>
    <w:rsid w:val="00361C24"/>
    <w:rsid w:val="00362FD4"/>
    <w:rsid w:val="00365C95"/>
    <w:rsid w:val="00367EAB"/>
    <w:rsid w:val="00370272"/>
    <w:rsid w:val="003763C6"/>
    <w:rsid w:val="00376C3B"/>
    <w:rsid w:val="00380FAA"/>
    <w:rsid w:val="0038608C"/>
    <w:rsid w:val="00387413"/>
    <w:rsid w:val="00390F51"/>
    <w:rsid w:val="00393A9E"/>
    <w:rsid w:val="003973F4"/>
    <w:rsid w:val="003A1BBA"/>
    <w:rsid w:val="003A3D5B"/>
    <w:rsid w:val="003A472D"/>
    <w:rsid w:val="003A5761"/>
    <w:rsid w:val="003A6AF2"/>
    <w:rsid w:val="003B1B93"/>
    <w:rsid w:val="003B1D48"/>
    <w:rsid w:val="003B4EED"/>
    <w:rsid w:val="003C11D4"/>
    <w:rsid w:val="003C2602"/>
    <w:rsid w:val="003D12AF"/>
    <w:rsid w:val="003D39AB"/>
    <w:rsid w:val="003D4DA0"/>
    <w:rsid w:val="003D5AB7"/>
    <w:rsid w:val="003D5E9E"/>
    <w:rsid w:val="003E1650"/>
    <w:rsid w:val="003E2170"/>
    <w:rsid w:val="003F10F2"/>
    <w:rsid w:val="003F271D"/>
    <w:rsid w:val="003F771A"/>
    <w:rsid w:val="00402139"/>
    <w:rsid w:val="00402E0B"/>
    <w:rsid w:val="00405881"/>
    <w:rsid w:val="0040636A"/>
    <w:rsid w:val="00410DE1"/>
    <w:rsid w:val="00411E0D"/>
    <w:rsid w:val="004120AE"/>
    <w:rsid w:val="004163A6"/>
    <w:rsid w:val="00420004"/>
    <w:rsid w:val="00423005"/>
    <w:rsid w:val="0043658F"/>
    <w:rsid w:val="0043720A"/>
    <w:rsid w:val="00437971"/>
    <w:rsid w:val="00445B5F"/>
    <w:rsid w:val="00447092"/>
    <w:rsid w:val="00453E92"/>
    <w:rsid w:val="00455929"/>
    <w:rsid w:val="004640A0"/>
    <w:rsid w:val="004668F4"/>
    <w:rsid w:val="00466FE2"/>
    <w:rsid w:val="0047010B"/>
    <w:rsid w:val="004754AE"/>
    <w:rsid w:val="00475957"/>
    <w:rsid w:val="00476415"/>
    <w:rsid w:val="004823FF"/>
    <w:rsid w:val="00482977"/>
    <w:rsid w:val="00482CC4"/>
    <w:rsid w:val="00487333"/>
    <w:rsid w:val="00490638"/>
    <w:rsid w:val="004912F4"/>
    <w:rsid w:val="0049471F"/>
    <w:rsid w:val="004951D9"/>
    <w:rsid w:val="004A09A4"/>
    <w:rsid w:val="004A12EE"/>
    <w:rsid w:val="004A3F52"/>
    <w:rsid w:val="004B6978"/>
    <w:rsid w:val="004B7E81"/>
    <w:rsid w:val="004C30F5"/>
    <w:rsid w:val="004C3DFB"/>
    <w:rsid w:val="004C6672"/>
    <w:rsid w:val="004C70C5"/>
    <w:rsid w:val="004D0D61"/>
    <w:rsid w:val="004D1520"/>
    <w:rsid w:val="004D18BC"/>
    <w:rsid w:val="004D257F"/>
    <w:rsid w:val="004D5708"/>
    <w:rsid w:val="004D60C7"/>
    <w:rsid w:val="004D6641"/>
    <w:rsid w:val="004D7032"/>
    <w:rsid w:val="004E143E"/>
    <w:rsid w:val="004E1584"/>
    <w:rsid w:val="004E1D74"/>
    <w:rsid w:val="004E3AFA"/>
    <w:rsid w:val="004E65B8"/>
    <w:rsid w:val="004F2793"/>
    <w:rsid w:val="004F3612"/>
    <w:rsid w:val="004F6B58"/>
    <w:rsid w:val="00502677"/>
    <w:rsid w:val="00504DA1"/>
    <w:rsid w:val="005117B0"/>
    <w:rsid w:val="005121E2"/>
    <w:rsid w:val="005130B6"/>
    <w:rsid w:val="00513FF6"/>
    <w:rsid w:val="00515117"/>
    <w:rsid w:val="00516767"/>
    <w:rsid w:val="0051678F"/>
    <w:rsid w:val="005177FA"/>
    <w:rsid w:val="005206F0"/>
    <w:rsid w:val="00524582"/>
    <w:rsid w:val="00530A0D"/>
    <w:rsid w:val="00530AD1"/>
    <w:rsid w:val="005320A9"/>
    <w:rsid w:val="00532D5B"/>
    <w:rsid w:val="00533CC1"/>
    <w:rsid w:val="005415E8"/>
    <w:rsid w:val="00545CC1"/>
    <w:rsid w:val="00550DDA"/>
    <w:rsid w:val="00551F89"/>
    <w:rsid w:val="00552497"/>
    <w:rsid w:val="00553C3C"/>
    <w:rsid w:val="0055462F"/>
    <w:rsid w:val="0057064E"/>
    <w:rsid w:val="00583D5C"/>
    <w:rsid w:val="005876B3"/>
    <w:rsid w:val="005A3800"/>
    <w:rsid w:val="005A5B99"/>
    <w:rsid w:val="005A6C6F"/>
    <w:rsid w:val="005A7603"/>
    <w:rsid w:val="005B205B"/>
    <w:rsid w:val="005B54BB"/>
    <w:rsid w:val="005B70FA"/>
    <w:rsid w:val="005C16D0"/>
    <w:rsid w:val="005C2E83"/>
    <w:rsid w:val="005C3F26"/>
    <w:rsid w:val="005C564B"/>
    <w:rsid w:val="005C5FD8"/>
    <w:rsid w:val="005D0BAC"/>
    <w:rsid w:val="005D5EBA"/>
    <w:rsid w:val="005E7DDF"/>
    <w:rsid w:val="005F2DA4"/>
    <w:rsid w:val="005F5D03"/>
    <w:rsid w:val="005F6500"/>
    <w:rsid w:val="00600850"/>
    <w:rsid w:val="00601336"/>
    <w:rsid w:val="0061296D"/>
    <w:rsid w:val="00613017"/>
    <w:rsid w:val="006133F4"/>
    <w:rsid w:val="00614467"/>
    <w:rsid w:val="00615B7A"/>
    <w:rsid w:val="00615D11"/>
    <w:rsid w:val="00616063"/>
    <w:rsid w:val="00621ED3"/>
    <w:rsid w:val="006229B8"/>
    <w:rsid w:val="00624C0B"/>
    <w:rsid w:val="00627257"/>
    <w:rsid w:val="006274B4"/>
    <w:rsid w:val="00632814"/>
    <w:rsid w:val="006429F6"/>
    <w:rsid w:val="00642DF8"/>
    <w:rsid w:val="00647340"/>
    <w:rsid w:val="006473BD"/>
    <w:rsid w:val="00647E8B"/>
    <w:rsid w:val="006500AA"/>
    <w:rsid w:val="00651EEC"/>
    <w:rsid w:val="00653CAE"/>
    <w:rsid w:val="006559FD"/>
    <w:rsid w:val="00656E1D"/>
    <w:rsid w:val="00657D66"/>
    <w:rsid w:val="00660C6D"/>
    <w:rsid w:val="006636D1"/>
    <w:rsid w:val="006649E6"/>
    <w:rsid w:val="006651E0"/>
    <w:rsid w:val="00666523"/>
    <w:rsid w:val="00666B0B"/>
    <w:rsid w:val="00670643"/>
    <w:rsid w:val="006740A2"/>
    <w:rsid w:val="00680598"/>
    <w:rsid w:val="00691F3F"/>
    <w:rsid w:val="006964C9"/>
    <w:rsid w:val="00696FF0"/>
    <w:rsid w:val="006A1584"/>
    <w:rsid w:val="006A4D28"/>
    <w:rsid w:val="006B2B2D"/>
    <w:rsid w:val="006B3DCB"/>
    <w:rsid w:val="006B3FEA"/>
    <w:rsid w:val="006B7030"/>
    <w:rsid w:val="006C030F"/>
    <w:rsid w:val="006C1844"/>
    <w:rsid w:val="006C2F70"/>
    <w:rsid w:val="006C4B9A"/>
    <w:rsid w:val="006C6EF2"/>
    <w:rsid w:val="006D16A3"/>
    <w:rsid w:val="006D18F3"/>
    <w:rsid w:val="006D1E70"/>
    <w:rsid w:val="006D2A31"/>
    <w:rsid w:val="006D379E"/>
    <w:rsid w:val="006D466F"/>
    <w:rsid w:val="006D5DD6"/>
    <w:rsid w:val="006D5E13"/>
    <w:rsid w:val="006D6A66"/>
    <w:rsid w:val="006E3294"/>
    <w:rsid w:val="006E4804"/>
    <w:rsid w:val="006E7FCF"/>
    <w:rsid w:val="006F1670"/>
    <w:rsid w:val="006F1DF2"/>
    <w:rsid w:val="006F33C3"/>
    <w:rsid w:val="006F3844"/>
    <w:rsid w:val="006F472C"/>
    <w:rsid w:val="006F6655"/>
    <w:rsid w:val="006F697C"/>
    <w:rsid w:val="00702824"/>
    <w:rsid w:val="00706E1D"/>
    <w:rsid w:val="00711496"/>
    <w:rsid w:val="00715B2A"/>
    <w:rsid w:val="00716489"/>
    <w:rsid w:val="007208E0"/>
    <w:rsid w:val="00720AD3"/>
    <w:rsid w:val="00721916"/>
    <w:rsid w:val="00721C6A"/>
    <w:rsid w:val="00721C92"/>
    <w:rsid w:val="007279D2"/>
    <w:rsid w:val="007528F5"/>
    <w:rsid w:val="00760155"/>
    <w:rsid w:val="00760505"/>
    <w:rsid w:val="00762348"/>
    <w:rsid w:val="00763070"/>
    <w:rsid w:val="007643F7"/>
    <w:rsid w:val="00764F6A"/>
    <w:rsid w:val="00770D51"/>
    <w:rsid w:val="00771BC2"/>
    <w:rsid w:val="00773F7B"/>
    <w:rsid w:val="00780C88"/>
    <w:rsid w:val="0078326B"/>
    <w:rsid w:val="00790D74"/>
    <w:rsid w:val="00791EAA"/>
    <w:rsid w:val="0079274F"/>
    <w:rsid w:val="00793B40"/>
    <w:rsid w:val="00793EE8"/>
    <w:rsid w:val="007944D4"/>
    <w:rsid w:val="0079502B"/>
    <w:rsid w:val="00796CA0"/>
    <w:rsid w:val="007A1E49"/>
    <w:rsid w:val="007A2B9C"/>
    <w:rsid w:val="007A44CB"/>
    <w:rsid w:val="007A6ECD"/>
    <w:rsid w:val="007B0B33"/>
    <w:rsid w:val="007B1388"/>
    <w:rsid w:val="007B3613"/>
    <w:rsid w:val="007B5422"/>
    <w:rsid w:val="007B57F9"/>
    <w:rsid w:val="007B6E13"/>
    <w:rsid w:val="007C070E"/>
    <w:rsid w:val="007C0DAE"/>
    <w:rsid w:val="007C0F03"/>
    <w:rsid w:val="007C0F47"/>
    <w:rsid w:val="007C32E5"/>
    <w:rsid w:val="007C6855"/>
    <w:rsid w:val="007C70AD"/>
    <w:rsid w:val="007C70FB"/>
    <w:rsid w:val="007D7470"/>
    <w:rsid w:val="007E2420"/>
    <w:rsid w:val="007E3C02"/>
    <w:rsid w:val="007E4950"/>
    <w:rsid w:val="007E4D3E"/>
    <w:rsid w:val="007E5127"/>
    <w:rsid w:val="007E6C75"/>
    <w:rsid w:val="007F3012"/>
    <w:rsid w:val="007F4491"/>
    <w:rsid w:val="007F79D0"/>
    <w:rsid w:val="00804583"/>
    <w:rsid w:val="00804775"/>
    <w:rsid w:val="008058BE"/>
    <w:rsid w:val="00805A9C"/>
    <w:rsid w:val="008128A3"/>
    <w:rsid w:val="00812E4C"/>
    <w:rsid w:val="008136DB"/>
    <w:rsid w:val="008159E0"/>
    <w:rsid w:val="00820B2F"/>
    <w:rsid w:val="00821846"/>
    <w:rsid w:val="00824792"/>
    <w:rsid w:val="00825D5F"/>
    <w:rsid w:val="00831F0D"/>
    <w:rsid w:val="008334AC"/>
    <w:rsid w:val="00835FBE"/>
    <w:rsid w:val="008363E3"/>
    <w:rsid w:val="008372B3"/>
    <w:rsid w:val="0084374D"/>
    <w:rsid w:val="008503F1"/>
    <w:rsid w:val="00850DBE"/>
    <w:rsid w:val="008512D6"/>
    <w:rsid w:val="0085190F"/>
    <w:rsid w:val="00854B65"/>
    <w:rsid w:val="00856699"/>
    <w:rsid w:val="0086676D"/>
    <w:rsid w:val="00867EB0"/>
    <w:rsid w:val="008707C1"/>
    <w:rsid w:val="00872DC9"/>
    <w:rsid w:val="00880979"/>
    <w:rsid w:val="0088431F"/>
    <w:rsid w:val="008848DF"/>
    <w:rsid w:val="00885A16"/>
    <w:rsid w:val="00886559"/>
    <w:rsid w:val="00886E3F"/>
    <w:rsid w:val="00892859"/>
    <w:rsid w:val="00892D00"/>
    <w:rsid w:val="008A162A"/>
    <w:rsid w:val="008A267E"/>
    <w:rsid w:val="008A4067"/>
    <w:rsid w:val="008A6856"/>
    <w:rsid w:val="008A7EEA"/>
    <w:rsid w:val="008B2B99"/>
    <w:rsid w:val="008B4615"/>
    <w:rsid w:val="008C51CC"/>
    <w:rsid w:val="008C6CF0"/>
    <w:rsid w:val="008C794E"/>
    <w:rsid w:val="008D0177"/>
    <w:rsid w:val="008D23E5"/>
    <w:rsid w:val="008D2BA5"/>
    <w:rsid w:val="008D3C15"/>
    <w:rsid w:val="008D5920"/>
    <w:rsid w:val="008E2C66"/>
    <w:rsid w:val="008E5FE6"/>
    <w:rsid w:val="008E6B05"/>
    <w:rsid w:val="008E75CA"/>
    <w:rsid w:val="008F24C9"/>
    <w:rsid w:val="009028AC"/>
    <w:rsid w:val="00903DE2"/>
    <w:rsid w:val="00911066"/>
    <w:rsid w:val="009113E1"/>
    <w:rsid w:val="00912072"/>
    <w:rsid w:val="00912EAB"/>
    <w:rsid w:val="00913A8F"/>
    <w:rsid w:val="00914939"/>
    <w:rsid w:val="009163FB"/>
    <w:rsid w:val="00924AE0"/>
    <w:rsid w:val="009265DA"/>
    <w:rsid w:val="00927C1D"/>
    <w:rsid w:val="00933649"/>
    <w:rsid w:val="00937289"/>
    <w:rsid w:val="00937413"/>
    <w:rsid w:val="009405B6"/>
    <w:rsid w:val="0094231F"/>
    <w:rsid w:val="009423DB"/>
    <w:rsid w:val="0094699B"/>
    <w:rsid w:val="009471AD"/>
    <w:rsid w:val="00947D9F"/>
    <w:rsid w:val="0095363D"/>
    <w:rsid w:val="00961074"/>
    <w:rsid w:val="009615A7"/>
    <w:rsid w:val="009618E8"/>
    <w:rsid w:val="00971A0B"/>
    <w:rsid w:val="00973344"/>
    <w:rsid w:val="009744D7"/>
    <w:rsid w:val="00976CC5"/>
    <w:rsid w:val="0098009B"/>
    <w:rsid w:val="00980864"/>
    <w:rsid w:val="009826A6"/>
    <w:rsid w:val="009834A3"/>
    <w:rsid w:val="009849AA"/>
    <w:rsid w:val="009935F3"/>
    <w:rsid w:val="00993AA8"/>
    <w:rsid w:val="009A1E72"/>
    <w:rsid w:val="009A4A0D"/>
    <w:rsid w:val="009A6685"/>
    <w:rsid w:val="009A6C59"/>
    <w:rsid w:val="009B17F6"/>
    <w:rsid w:val="009B34F2"/>
    <w:rsid w:val="009B4890"/>
    <w:rsid w:val="009C35C5"/>
    <w:rsid w:val="009C39E2"/>
    <w:rsid w:val="009C4D34"/>
    <w:rsid w:val="009C54A4"/>
    <w:rsid w:val="009C691C"/>
    <w:rsid w:val="009C6D4E"/>
    <w:rsid w:val="009C6F04"/>
    <w:rsid w:val="009D6695"/>
    <w:rsid w:val="009D7415"/>
    <w:rsid w:val="009E0997"/>
    <w:rsid w:val="009E1F78"/>
    <w:rsid w:val="009E1FDE"/>
    <w:rsid w:val="009E3DA0"/>
    <w:rsid w:val="009E7006"/>
    <w:rsid w:val="009F0897"/>
    <w:rsid w:val="009F0974"/>
    <w:rsid w:val="009F0DD7"/>
    <w:rsid w:val="009F110D"/>
    <w:rsid w:val="009F475E"/>
    <w:rsid w:val="009F5584"/>
    <w:rsid w:val="00A059B8"/>
    <w:rsid w:val="00A05D54"/>
    <w:rsid w:val="00A0640E"/>
    <w:rsid w:val="00A13BDD"/>
    <w:rsid w:val="00A13D50"/>
    <w:rsid w:val="00A14FA2"/>
    <w:rsid w:val="00A159A1"/>
    <w:rsid w:val="00A23B72"/>
    <w:rsid w:val="00A24C55"/>
    <w:rsid w:val="00A27371"/>
    <w:rsid w:val="00A33945"/>
    <w:rsid w:val="00A3559E"/>
    <w:rsid w:val="00A41853"/>
    <w:rsid w:val="00A42F95"/>
    <w:rsid w:val="00A4613D"/>
    <w:rsid w:val="00A52638"/>
    <w:rsid w:val="00A554AF"/>
    <w:rsid w:val="00A55705"/>
    <w:rsid w:val="00A55A08"/>
    <w:rsid w:val="00A62963"/>
    <w:rsid w:val="00A6380D"/>
    <w:rsid w:val="00A6437D"/>
    <w:rsid w:val="00A66E06"/>
    <w:rsid w:val="00A717CD"/>
    <w:rsid w:val="00A72D57"/>
    <w:rsid w:val="00A76C43"/>
    <w:rsid w:val="00A84368"/>
    <w:rsid w:val="00A851B9"/>
    <w:rsid w:val="00A8637B"/>
    <w:rsid w:val="00A9204E"/>
    <w:rsid w:val="00A9600E"/>
    <w:rsid w:val="00A9763A"/>
    <w:rsid w:val="00A9769A"/>
    <w:rsid w:val="00AA068D"/>
    <w:rsid w:val="00AA0C37"/>
    <w:rsid w:val="00AA6F4C"/>
    <w:rsid w:val="00AB0A9F"/>
    <w:rsid w:val="00AB10C4"/>
    <w:rsid w:val="00AB66A2"/>
    <w:rsid w:val="00AC0F64"/>
    <w:rsid w:val="00AC14AC"/>
    <w:rsid w:val="00AC1BDA"/>
    <w:rsid w:val="00AC72D1"/>
    <w:rsid w:val="00AD0A9F"/>
    <w:rsid w:val="00AD3546"/>
    <w:rsid w:val="00AD36EE"/>
    <w:rsid w:val="00AD54D8"/>
    <w:rsid w:val="00AD7126"/>
    <w:rsid w:val="00AD76D1"/>
    <w:rsid w:val="00AD7DE4"/>
    <w:rsid w:val="00AE7FE4"/>
    <w:rsid w:val="00AF05B2"/>
    <w:rsid w:val="00AF5E8E"/>
    <w:rsid w:val="00AF696D"/>
    <w:rsid w:val="00B11295"/>
    <w:rsid w:val="00B25B4B"/>
    <w:rsid w:val="00B318A7"/>
    <w:rsid w:val="00B32049"/>
    <w:rsid w:val="00B34001"/>
    <w:rsid w:val="00B35D68"/>
    <w:rsid w:val="00B406BA"/>
    <w:rsid w:val="00B43470"/>
    <w:rsid w:val="00B45BF8"/>
    <w:rsid w:val="00B50D7E"/>
    <w:rsid w:val="00B51382"/>
    <w:rsid w:val="00B514B5"/>
    <w:rsid w:val="00B51632"/>
    <w:rsid w:val="00B544E1"/>
    <w:rsid w:val="00B555D5"/>
    <w:rsid w:val="00B56CF2"/>
    <w:rsid w:val="00B57BB3"/>
    <w:rsid w:val="00B611BC"/>
    <w:rsid w:val="00B617B0"/>
    <w:rsid w:val="00B62E32"/>
    <w:rsid w:val="00B6490D"/>
    <w:rsid w:val="00B70109"/>
    <w:rsid w:val="00B7234C"/>
    <w:rsid w:val="00B735BC"/>
    <w:rsid w:val="00B769AF"/>
    <w:rsid w:val="00B76C68"/>
    <w:rsid w:val="00B77BAE"/>
    <w:rsid w:val="00B846A3"/>
    <w:rsid w:val="00B86F40"/>
    <w:rsid w:val="00B87AFC"/>
    <w:rsid w:val="00B87E2C"/>
    <w:rsid w:val="00B93B81"/>
    <w:rsid w:val="00BA0532"/>
    <w:rsid w:val="00BA180D"/>
    <w:rsid w:val="00BA2679"/>
    <w:rsid w:val="00BA362B"/>
    <w:rsid w:val="00BB2E6A"/>
    <w:rsid w:val="00BB3C5C"/>
    <w:rsid w:val="00BB5449"/>
    <w:rsid w:val="00BB5B78"/>
    <w:rsid w:val="00BB5F0F"/>
    <w:rsid w:val="00BC311C"/>
    <w:rsid w:val="00BD029D"/>
    <w:rsid w:val="00BD4E3B"/>
    <w:rsid w:val="00BD561D"/>
    <w:rsid w:val="00BD5B32"/>
    <w:rsid w:val="00BD7582"/>
    <w:rsid w:val="00BE0CFC"/>
    <w:rsid w:val="00BE4E98"/>
    <w:rsid w:val="00BE7B0B"/>
    <w:rsid w:val="00BF1883"/>
    <w:rsid w:val="00BF6DB8"/>
    <w:rsid w:val="00BF746C"/>
    <w:rsid w:val="00BF7BB9"/>
    <w:rsid w:val="00C01291"/>
    <w:rsid w:val="00C0182D"/>
    <w:rsid w:val="00C03B6B"/>
    <w:rsid w:val="00C075A5"/>
    <w:rsid w:val="00C10B5F"/>
    <w:rsid w:val="00C11486"/>
    <w:rsid w:val="00C21A60"/>
    <w:rsid w:val="00C22695"/>
    <w:rsid w:val="00C263EE"/>
    <w:rsid w:val="00C272DB"/>
    <w:rsid w:val="00C32FEB"/>
    <w:rsid w:val="00C354F9"/>
    <w:rsid w:val="00C44936"/>
    <w:rsid w:val="00C5457F"/>
    <w:rsid w:val="00C57CA7"/>
    <w:rsid w:val="00C60A04"/>
    <w:rsid w:val="00C6509A"/>
    <w:rsid w:val="00C65B89"/>
    <w:rsid w:val="00C66DFE"/>
    <w:rsid w:val="00C70B0B"/>
    <w:rsid w:val="00C718E2"/>
    <w:rsid w:val="00C729E5"/>
    <w:rsid w:val="00C7377B"/>
    <w:rsid w:val="00C758C5"/>
    <w:rsid w:val="00C76766"/>
    <w:rsid w:val="00C774BF"/>
    <w:rsid w:val="00C77A1B"/>
    <w:rsid w:val="00C83DEA"/>
    <w:rsid w:val="00C86245"/>
    <w:rsid w:val="00C86837"/>
    <w:rsid w:val="00C93AF4"/>
    <w:rsid w:val="00C94107"/>
    <w:rsid w:val="00CA0D95"/>
    <w:rsid w:val="00CA5E04"/>
    <w:rsid w:val="00CB1739"/>
    <w:rsid w:val="00CB226A"/>
    <w:rsid w:val="00CB53D9"/>
    <w:rsid w:val="00CB6B55"/>
    <w:rsid w:val="00CC0C54"/>
    <w:rsid w:val="00CC3A46"/>
    <w:rsid w:val="00CC3AEF"/>
    <w:rsid w:val="00CC4F7E"/>
    <w:rsid w:val="00CC6D8A"/>
    <w:rsid w:val="00CD5547"/>
    <w:rsid w:val="00CD7A41"/>
    <w:rsid w:val="00CD7F98"/>
    <w:rsid w:val="00CE2BC9"/>
    <w:rsid w:val="00CE4B0B"/>
    <w:rsid w:val="00CF483B"/>
    <w:rsid w:val="00D03EB0"/>
    <w:rsid w:val="00D0687C"/>
    <w:rsid w:val="00D120D0"/>
    <w:rsid w:val="00D12229"/>
    <w:rsid w:val="00D131C0"/>
    <w:rsid w:val="00D14DC0"/>
    <w:rsid w:val="00D15AC6"/>
    <w:rsid w:val="00D1627C"/>
    <w:rsid w:val="00D226E4"/>
    <w:rsid w:val="00D23B67"/>
    <w:rsid w:val="00D263A4"/>
    <w:rsid w:val="00D27647"/>
    <w:rsid w:val="00D27B0C"/>
    <w:rsid w:val="00D34D62"/>
    <w:rsid w:val="00D36DBC"/>
    <w:rsid w:val="00D42B63"/>
    <w:rsid w:val="00D430D3"/>
    <w:rsid w:val="00D43F1F"/>
    <w:rsid w:val="00D4590D"/>
    <w:rsid w:val="00D507C3"/>
    <w:rsid w:val="00D51CE7"/>
    <w:rsid w:val="00D52C28"/>
    <w:rsid w:val="00D559A4"/>
    <w:rsid w:val="00D56D79"/>
    <w:rsid w:val="00D60DE2"/>
    <w:rsid w:val="00D62579"/>
    <w:rsid w:val="00D641FB"/>
    <w:rsid w:val="00D679AE"/>
    <w:rsid w:val="00D70E33"/>
    <w:rsid w:val="00D807ED"/>
    <w:rsid w:val="00D80AB3"/>
    <w:rsid w:val="00D824CB"/>
    <w:rsid w:val="00D877FA"/>
    <w:rsid w:val="00D92E39"/>
    <w:rsid w:val="00D93731"/>
    <w:rsid w:val="00D9485B"/>
    <w:rsid w:val="00DA2D61"/>
    <w:rsid w:val="00DA3F40"/>
    <w:rsid w:val="00DA49CE"/>
    <w:rsid w:val="00DA4DDD"/>
    <w:rsid w:val="00DA61E4"/>
    <w:rsid w:val="00DC47FC"/>
    <w:rsid w:val="00DC6877"/>
    <w:rsid w:val="00DC6D19"/>
    <w:rsid w:val="00DC7769"/>
    <w:rsid w:val="00DC7C45"/>
    <w:rsid w:val="00DD0EAF"/>
    <w:rsid w:val="00DD20E2"/>
    <w:rsid w:val="00DD32EF"/>
    <w:rsid w:val="00DD360F"/>
    <w:rsid w:val="00DD4160"/>
    <w:rsid w:val="00DE123C"/>
    <w:rsid w:val="00DE529C"/>
    <w:rsid w:val="00DF08EE"/>
    <w:rsid w:val="00DF3023"/>
    <w:rsid w:val="00DF3222"/>
    <w:rsid w:val="00DF7EA3"/>
    <w:rsid w:val="00E03BEC"/>
    <w:rsid w:val="00E05F52"/>
    <w:rsid w:val="00E16BDD"/>
    <w:rsid w:val="00E20388"/>
    <w:rsid w:val="00E24922"/>
    <w:rsid w:val="00E24F0C"/>
    <w:rsid w:val="00E26E95"/>
    <w:rsid w:val="00E3271E"/>
    <w:rsid w:val="00E32FCB"/>
    <w:rsid w:val="00E367EB"/>
    <w:rsid w:val="00E371B1"/>
    <w:rsid w:val="00E42F28"/>
    <w:rsid w:val="00E45B8B"/>
    <w:rsid w:val="00E4656B"/>
    <w:rsid w:val="00E50769"/>
    <w:rsid w:val="00E540FA"/>
    <w:rsid w:val="00E55115"/>
    <w:rsid w:val="00E55CEC"/>
    <w:rsid w:val="00E56C89"/>
    <w:rsid w:val="00E60F4D"/>
    <w:rsid w:val="00E61127"/>
    <w:rsid w:val="00E61F96"/>
    <w:rsid w:val="00E67E7B"/>
    <w:rsid w:val="00E75E3B"/>
    <w:rsid w:val="00E77FA1"/>
    <w:rsid w:val="00E80E22"/>
    <w:rsid w:val="00E81B69"/>
    <w:rsid w:val="00E840AF"/>
    <w:rsid w:val="00E85189"/>
    <w:rsid w:val="00E87A30"/>
    <w:rsid w:val="00E87A84"/>
    <w:rsid w:val="00E90D20"/>
    <w:rsid w:val="00E911BA"/>
    <w:rsid w:val="00E9679B"/>
    <w:rsid w:val="00E9751A"/>
    <w:rsid w:val="00E97F54"/>
    <w:rsid w:val="00EA1F85"/>
    <w:rsid w:val="00EA6519"/>
    <w:rsid w:val="00EB37A6"/>
    <w:rsid w:val="00EB3FFB"/>
    <w:rsid w:val="00EB7BBA"/>
    <w:rsid w:val="00EC1696"/>
    <w:rsid w:val="00EC2E4B"/>
    <w:rsid w:val="00EC4161"/>
    <w:rsid w:val="00EC749F"/>
    <w:rsid w:val="00ED2063"/>
    <w:rsid w:val="00ED472F"/>
    <w:rsid w:val="00EE1F28"/>
    <w:rsid w:val="00EE4C8B"/>
    <w:rsid w:val="00EE602C"/>
    <w:rsid w:val="00EF746B"/>
    <w:rsid w:val="00F01B78"/>
    <w:rsid w:val="00F04C45"/>
    <w:rsid w:val="00F10F91"/>
    <w:rsid w:val="00F1496C"/>
    <w:rsid w:val="00F17A9B"/>
    <w:rsid w:val="00F20ABE"/>
    <w:rsid w:val="00F210A1"/>
    <w:rsid w:val="00F235AB"/>
    <w:rsid w:val="00F2490E"/>
    <w:rsid w:val="00F26F6B"/>
    <w:rsid w:val="00F2749F"/>
    <w:rsid w:val="00F31BC6"/>
    <w:rsid w:val="00F32420"/>
    <w:rsid w:val="00F330BC"/>
    <w:rsid w:val="00F36653"/>
    <w:rsid w:val="00F403BE"/>
    <w:rsid w:val="00F40AD2"/>
    <w:rsid w:val="00F44351"/>
    <w:rsid w:val="00F46C13"/>
    <w:rsid w:val="00F47647"/>
    <w:rsid w:val="00F528FE"/>
    <w:rsid w:val="00F52AB5"/>
    <w:rsid w:val="00F52FD4"/>
    <w:rsid w:val="00F55F2F"/>
    <w:rsid w:val="00F56D68"/>
    <w:rsid w:val="00F65159"/>
    <w:rsid w:val="00F7480B"/>
    <w:rsid w:val="00F776CE"/>
    <w:rsid w:val="00F77D68"/>
    <w:rsid w:val="00F816FD"/>
    <w:rsid w:val="00F83F04"/>
    <w:rsid w:val="00F86BC2"/>
    <w:rsid w:val="00F908AB"/>
    <w:rsid w:val="00F90BE4"/>
    <w:rsid w:val="00F90D85"/>
    <w:rsid w:val="00F94E61"/>
    <w:rsid w:val="00F96B3E"/>
    <w:rsid w:val="00FA3760"/>
    <w:rsid w:val="00FA6118"/>
    <w:rsid w:val="00FA7E94"/>
    <w:rsid w:val="00FB1B9C"/>
    <w:rsid w:val="00FB4001"/>
    <w:rsid w:val="00FC1428"/>
    <w:rsid w:val="00FC2F02"/>
    <w:rsid w:val="00FC4013"/>
    <w:rsid w:val="00FC4981"/>
    <w:rsid w:val="00FC73F0"/>
    <w:rsid w:val="00FD0259"/>
    <w:rsid w:val="00FD22D5"/>
    <w:rsid w:val="00FD25D9"/>
    <w:rsid w:val="00FD4292"/>
    <w:rsid w:val="00FD4A9D"/>
    <w:rsid w:val="00FD4F43"/>
    <w:rsid w:val="00FE338B"/>
    <w:rsid w:val="00FE446F"/>
    <w:rsid w:val="00FE4D21"/>
    <w:rsid w:val="00FE4EB0"/>
    <w:rsid w:val="00FF09D2"/>
    <w:rsid w:val="00FF175E"/>
    <w:rsid w:val="00FF31A7"/>
    <w:rsid w:val="00FF32A7"/>
    <w:rsid w:val="00FF4CD4"/>
    <w:rsid w:val="00FF5006"/>
    <w:rsid w:val="00FF6825"/>
    <w:rsid w:val="00FF74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4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D9F"/>
    <w:pPr>
      <w:suppressAutoHyphens/>
    </w:pPr>
    <w:rPr>
      <w:sz w:val="24"/>
      <w:lang w:val="es-ES" w:eastAsia="ar-SA"/>
    </w:rPr>
  </w:style>
  <w:style w:type="paragraph" w:styleId="Ttulo1">
    <w:name w:val="heading 1"/>
    <w:basedOn w:val="Normal"/>
    <w:next w:val="Normal"/>
    <w:qFormat/>
    <w:rsid w:val="00947D9F"/>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947D9F"/>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link w:val="Ttulo3Car"/>
    <w:qFormat/>
    <w:rsid w:val="00947D9F"/>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947D9F"/>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947D9F"/>
    <w:pPr>
      <w:numPr>
        <w:ilvl w:val="4"/>
        <w:numId w:val="1"/>
      </w:numPr>
      <w:spacing w:before="240" w:after="60"/>
      <w:outlineLvl w:val="4"/>
    </w:pPr>
    <w:rPr>
      <w:b/>
      <w:bCs/>
      <w:i/>
      <w:iCs/>
      <w:sz w:val="26"/>
      <w:szCs w:val="26"/>
    </w:rPr>
  </w:style>
  <w:style w:type="paragraph" w:styleId="Ttulo6">
    <w:name w:val="heading 6"/>
    <w:basedOn w:val="Normal"/>
    <w:next w:val="Normal"/>
    <w:qFormat/>
    <w:rsid w:val="00947D9F"/>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947D9F"/>
    <w:pPr>
      <w:numPr>
        <w:ilvl w:val="6"/>
        <w:numId w:val="1"/>
      </w:numPr>
      <w:spacing w:before="240" w:after="60"/>
      <w:outlineLvl w:val="6"/>
    </w:pPr>
    <w:rPr>
      <w:szCs w:val="24"/>
    </w:rPr>
  </w:style>
  <w:style w:type="paragraph" w:styleId="Ttulo8">
    <w:name w:val="heading 8"/>
    <w:basedOn w:val="Normal"/>
    <w:next w:val="Normal"/>
    <w:qFormat/>
    <w:rsid w:val="00947D9F"/>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947D9F"/>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046FD"/>
    <w:rPr>
      <w:rFonts w:ascii="Arial" w:hAnsi="Arial" w:cs="Arial"/>
      <w:b/>
      <w:i/>
      <w:sz w:val="28"/>
      <w:lang w:val="es-ES" w:eastAsia="ar-SA"/>
    </w:rPr>
  </w:style>
  <w:style w:type="character" w:customStyle="1" w:styleId="WW8Num2z0">
    <w:name w:val="WW8Num2z0"/>
    <w:rsid w:val="00947D9F"/>
    <w:rPr>
      <w:rFonts w:ascii="Arial" w:hAnsi="Arial"/>
      <w:b/>
      <w:i w:val="0"/>
      <w:sz w:val="24"/>
      <w:szCs w:val="24"/>
    </w:rPr>
  </w:style>
  <w:style w:type="character" w:customStyle="1" w:styleId="WW8Num3z1">
    <w:name w:val="WW8Num3z1"/>
    <w:rsid w:val="00947D9F"/>
    <w:rPr>
      <w:b w:val="0"/>
    </w:rPr>
  </w:style>
  <w:style w:type="character" w:customStyle="1" w:styleId="WW8Num5z0">
    <w:name w:val="WW8Num5z0"/>
    <w:rsid w:val="00947D9F"/>
    <w:rPr>
      <w:rFonts w:ascii="Symbol" w:hAnsi="Symbol"/>
    </w:rPr>
  </w:style>
  <w:style w:type="character" w:customStyle="1" w:styleId="WW8Num6z0">
    <w:name w:val="WW8Num6z0"/>
    <w:rsid w:val="00947D9F"/>
    <w:rPr>
      <w:rFonts w:ascii="Symbol" w:hAnsi="Symbol"/>
    </w:rPr>
  </w:style>
  <w:style w:type="character" w:customStyle="1" w:styleId="WW8Num7z0">
    <w:name w:val="WW8Num7z0"/>
    <w:rsid w:val="00947D9F"/>
    <w:rPr>
      <w:b/>
    </w:rPr>
  </w:style>
  <w:style w:type="character" w:customStyle="1" w:styleId="WW8Num8z0">
    <w:name w:val="WW8Num8z0"/>
    <w:rsid w:val="00947D9F"/>
    <w:rPr>
      <w:rFonts w:ascii="Wingdings" w:hAnsi="Wingdings"/>
    </w:rPr>
  </w:style>
  <w:style w:type="character" w:customStyle="1" w:styleId="WW8Num9z0">
    <w:name w:val="WW8Num9z0"/>
    <w:rsid w:val="00947D9F"/>
    <w:rPr>
      <w:b/>
    </w:rPr>
  </w:style>
  <w:style w:type="character" w:customStyle="1" w:styleId="WW8Num11z0">
    <w:name w:val="WW8Num11z0"/>
    <w:rsid w:val="00947D9F"/>
    <w:rPr>
      <w:b/>
    </w:rPr>
  </w:style>
  <w:style w:type="character" w:customStyle="1" w:styleId="WW8Num12z0">
    <w:name w:val="WW8Num12z0"/>
    <w:rsid w:val="00947D9F"/>
    <w:rPr>
      <w:rFonts w:ascii="Symbol" w:hAnsi="Symbol"/>
    </w:rPr>
  </w:style>
  <w:style w:type="character" w:customStyle="1" w:styleId="WW8Num13z0">
    <w:name w:val="WW8Num13z0"/>
    <w:rsid w:val="00947D9F"/>
    <w:rPr>
      <w:rFonts w:ascii="Symbol" w:hAnsi="Symbol"/>
    </w:rPr>
  </w:style>
  <w:style w:type="character" w:customStyle="1" w:styleId="WW8Num14z0">
    <w:name w:val="WW8Num14z0"/>
    <w:rsid w:val="00947D9F"/>
    <w:rPr>
      <w:b w:val="0"/>
      <w:i w:val="0"/>
    </w:rPr>
  </w:style>
  <w:style w:type="character" w:customStyle="1" w:styleId="WW8Num15z0">
    <w:name w:val="WW8Num15z0"/>
    <w:rsid w:val="00947D9F"/>
    <w:rPr>
      <w:rFonts w:ascii="Symbol" w:hAnsi="Symbol"/>
    </w:rPr>
  </w:style>
  <w:style w:type="character" w:customStyle="1" w:styleId="WW8Num16z0">
    <w:name w:val="WW8Num16z0"/>
    <w:rsid w:val="00947D9F"/>
    <w:rPr>
      <w:b w:val="0"/>
    </w:rPr>
  </w:style>
  <w:style w:type="character" w:customStyle="1" w:styleId="WW8Num17z0">
    <w:name w:val="WW8Num17z0"/>
    <w:rsid w:val="00947D9F"/>
    <w:rPr>
      <w:rFonts w:ascii="Symbol" w:hAnsi="Symbol"/>
    </w:rPr>
  </w:style>
  <w:style w:type="character" w:customStyle="1" w:styleId="WW8Num19z0">
    <w:name w:val="WW8Num19z0"/>
    <w:rsid w:val="00947D9F"/>
    <w:rPr>
      <w:rFonts w:ascii="Symbol" w:hAnsi="Symbol"/>
    </w:rPr>
  </w:style>
  <w:style w:type="character" w:customStyle="1" w:styleId="WW8Num20z0">
    <w:name w:val="WW8Num20z0"/>
    <w:rsid w:val="00947D9F"/>
    <w:rPr>
      <w:rFonts w:ascii="Symbol" w:hAnsi="Symbol"/>
    </w:rPr>
  </w:style>
  <w:style w:type="character" w:customStyle="1" w:styleId="WW8Num21z0">
    <w:name w:val="WW8Num21z0"/>
    <w:rsid w:val="00947D9F"/>
    <w:rPr>
      <w:rFonts w:ascii="Wingdings" w:hAnsi="Wingdings"/>
    </w:rPr>
  </w:style>
  <w:style w:type="character" w:customStyle="1" w:styleId="WW8Num23z0">
    <w:name w:val="WW8Num23z0"/>
    <w:rsid w:val="00947D9F"/>
    <w:rPr>
      <w:rFonts w:ascii="Wingdings" w:hAnsi="Wingdings"/>
    </w:rPr>
  </w:style>
  <w:style w:type="character" w:customStyle="1" w:styleId="WW8Num26z0">
    <w:name w:val="WW8Num26z0"/>
    <w:rsid w:val="00947D9F"/>
    <w:rPr>
      <w:rFonts w:ascii="Symbol" w:hAnsi="Symbol"/>
    </w:rPr>
  </w:style>
  <w:style w:type="character" w:customStyle="1" w:styleId="WW8Num26z1">
    <w:name w:val="WW8Num26z1"/>
    <w:rsid w:val="00947D9F"/>
    <w:rPr>
      <w:rFonts w:ascii="Courier New" w:hAnsi="Courier New" w:cs="Courier New"/>
    </w:rPr>
  </w:style>
  <w:style w:type="character" w:customStyle="1" w:styleId="WW8Num26z2">
    <w:name w:val="WW8Num26z2"/>
    <w:rsid w:val="00947D9F"/>
    <w:rPr>
      <w:rFonts w:ascii="Wingdings" w:hAnsi="Wingdings"/>
    </w:rPr>
  </w:style>
  <w:style w:type="character" w:customStyle="1" w:styleId="WW8Num26z3">
    <w:name w:val="WW8Num26z3"/>
    <w:rsid w:val="00947D9F"/>
    <w:rPr>
      <w:rFonts w:ascii="Symbol" w:hAnsi="Symbol"/>
    </w:rPr>
  </w:style>
  <w:style w:type="character" w:customStyle="1" w:styleId="WW8Num29z2">
    <w:name w:val="WW8Num29z2"/>
    <w:rsid w:val="00947D9F"/>
    <w:rPr>
      <w:b w:val="0"/>
    </w:rPr>
  </w:style>
  <w:style w:type="character" w:customStyle="1" w:styleId="WW8Num31z0">
    <w:name w:val="WW8Num31z0"/>
    <w:rsid w:val="00947D9F"/>
    <w:rPr>
      <w:rFonts w:ascii="Symbol" w:hAnsi="Symbol"/>
    </w:rPr>
  </w:style>
  <w:style w:type="character" w:customStyle="1" w:styleId="WW8Num31z1">
    <w:name w:val="WW8Num31z1"/>
    <w:rsid w:val="00947D9F"/>
    <w:rPr>
      <w:rFonts w:ascii="Courier New" w:hAnsi="Courier New" w:cs="Courier New"/>
    </w:rPr>
  </w:style>
  <w:style w:type="character" w:customStyle="1" w:styleId="WW8Num31z2">
    <w:name w:val="WW8Num31z2"/>
    <w:rsid w:val="00947D9F"/>
    <w:rPr>
      <w:rFonts w:ascii="Wingdings" w:hAnsi="Wingdings"/>
    </w:rPr>
  </w:style>
  <w:style w:type="character" w:customStyle="1" w:styleId="WW8Num32z0">
    <w:name w:val="WW8Num32z0"/>
    <w:rsid w:val="00947D9F"/>
    <w:rPr>
      <w:rFonts w:ascii="Symbol" w:hAnsi="Symbol"/>
    </w:rPr>
  </w:style>
  <w:style w:type="character" w:customStyle="1" w:styleId="WW8Num32z1">
    <w:name w:val="WW8Num32z1"/>
    <w:rsid w:val="00947D9F"/>
    <w:rPr>
      <w:rFonts w:ascii="Courier New" w:hAnsi="Courier New" w:cs="Courier New"/>
    </w:rPr>
  </w:style>
  <w:style w:type="character" w:customStyle="1" w:styleId="WW8Num32z2">
    <w:name w:val="WW8Num32z2"/>
    <w:rsid w:val="00947D9F"/>
    <w:rPr>
      <w:rFonts w:ascii="Wingdings" w:hAnsi="Wingdings"/>
    </w:rPr>
  </w:style>
  <w:style w:type="character" w:customStyle="1" w:styleId="WW8Num33z0">
    <w:name w:val="WW8Num33z0"/>
    <w:rsid w:val="00947D9F"/>
    <w:rPr>
      <w:rFonts w:cs="Times New Roman"/>
    </w:rPr>
  </w:style>
  <w:style w:type="character" w:customStyle="1" w:styleId="WW8Num34z0">
    <w:name w:val="WW8Num34z0"/>
    <w:rsid w:val="00947D9F"/>
    <w:rPr>
      <w:rFonts w:ascii="Symbol" w:hAnsi="Symbol"/>
      <w:b/>
    </w:rPr>
  </w:style>
  <w:style w:type="character" w:customStyle="1" w:styleId="WW8Num34z1">
    <w:name w:val="WW8Num34z1"/>
    <w:rsid w:val="00947D9F"/>
    <w:rPr>
      <w:rFonts w:ascii="Courier New" w:hAnsi="Courier New" w:cs="Courier New"/>
    </w:rPr>
  </w:style>
  <w:style w:type="character" w:customStyle="1" w:styleId="WW8Num34z2">
    <w:name w:val="WW8Num34z2"/>
    <w:rsid w:val="00947D9F"/>
    <w:rPr>
      <w:rFonts w:ascii="Wingdings" w:hAnsi="Wingdings"/>
    </w:rPr>
  </w:style>
  <w:style w:type="character" w:customStyle="1" w:styleId="WW8Num34z3">
    <w:name w:val="WW8Num34z3"/>
    <w:rsid w:val="00947D9F"/>
    <w:rPr>
      <w:rFonts w:ascii="Symbol" w:hAnsi="Symbol"/>
    </w:rPr>
  </w:style>
  <w:style w:type="character" w:customStyle="1" w:styleId="WW8Num35z0">
    <w:name w:val="WW8Num35z0"/>
    <w:rsid w:val="00947D9F"/>
    <w:rPr>
      <w:rFonts w:ascii="Symbol" w:hAnsi="Symbol"/>
    </w:rPr>
  </w:style>
  <w:style w:type="character" w:customStyle="1" w:styleId="WW8Num35z1">
    <w:name w:val="WW8Num35z1"/>
    <w:rsid w:val="00947D9F"/>
    <w:rPr>
      <w:rFonts w:ascii="Courier New" w:hAnsi="Courier New" w:cs="Courier New"/>
    </w:rPr>
  </w:style>
  <w:style w:type="character" w:customStyle="1" w:styleId="WW8Num35z2">
    <w:name w:val="WW8Num35z2"/>
    <w:rsid w:val="00947D9F"/>
    <w:rPr>
      <w:rFonts w:ascii="Wingdings" w:hAnsi="Wingdings"/>
    </w:rPr>
  </w:style>
  <w:style w:type="character" w:customStyle="1" w:styleId="WW8Num36z0">
    <w:name w:val="WW8Num36z0"/>
    <w:rsid w:val="00947D9F"/>
    <w:rPr>
      <w:b/>
    </w:rPr>
  </w:style>
  <w:style w:type="character" w:customStyle="1" w:styleId="WW8Num37z0">
    <w:name w:val="WW8Num37z0"/>
    <w:rsid w:val="00947D9F"/>
    <w:rPr>
      <w:b/>
      <w:i w:val="0"/>
    </w:rPr>
  </w:style>
  <w:style w:type="character" w:customStyle="1" w:styleId="WW8Num38z0">
    <w:name w:val="WW8Num38z0"/>
    <w:rsid w:val="00947D9F"/>
    <w:rPr>
      <w:rFonts w:ascii="Symbol" w:hAnsi="Symbol"/>
    </w:rPr>
  </w:style>
  <w:style w:type="character" w:customStyle="1" w:styleId="WW8Num38z1">
    <w:name w:val="WW8Num38z1"/>
    <w:rsid w:val="00947D9F"/>
    <w:rPr>
      <w:rFonts w:ascii="Courier New" w:hAnsi="Courier New" w:cs="Courier New"/>
    </w:rPr>
  </w:style>
  <w:style w:type="character" w:customStyle="1" w:styleId="WW8Num38z2">
    <w:name w:val="WW8Num38z2"/>
    <w:rsid w:val="00947D9F"/>
    <w:rPr>
      <w:rFonts w:ascii="Wingdings" w:hAnsi="Wingdings"/>
    </w:rPr>
  </w:style>
  <w:style w:type="character" w:customStyle="1" w:styleId="WW8Num40z0">
    <w:name w:val="WW8Num40z0"/>
    <w:rsid w:val="00947D9F"/>
    <w:rPr>
      <w:rFonts w:cs="Times New Roman"/>
      <w:b/>
      <w:i w:val="0"/>
    </w:rPr>
  </w:style>
  <w:style w:type="character" w:customStyle="1" w:styleId="WW8Num45z0">
    <w:name w:val="WW8Num45z0"/>
    <w:rsid w:val="00947D9F"/>
    <w:rPr>
      <w:b w:val="0"/>
    </w:rPr>
  </w:style>
  <w:style w:type="character" w:customStyle="1" w:styleId="WW8Num46z0">
    <w:name w:val="WW8Num46z0"/>
    <w:rsid w:val="00947D9F"/>
    <w:rPr>
      <w:b w:val="0"/>
    </w:rPr>
  </w:style>
  <w:style w:type="character" w:customStyle="1" w:styleId="WW8Num48z0">
    <w:name w:val="WW8Num48z0"/>
    <w:rsid w:val="00947D9F"/>
    <w:rPr>
      <w:rFonts w:ascii="Symbol" w:hAnsi="Symbol"/>
      <w:b/>
    </w:rPr>
  </w:style>
  <w:style w:type="character" w:customStyle="1" w:styleId="WW8Num48z1">
    <w:name w:val="WW8Num48z1"/>
    <w:rsid w:val="00947D9F"/>
    <w:rPr>
      <w:rFonts w:ascii="Courier New" w:hAnsi="Courier New" w:cs="Courier New"/>
    </w:rPr>
  </w:style>
  <w:style w:type="character" w:customStyle="1" w:styleId="WW8Num48z2">
    <w:name w:val="WW8Num48z2"/>
    <w:rsid w:val="00947D9F"/>
    <w:rPr>
      <w:rFonts w:ascii="Wingdings" w:hAnsi="Wingdings"/>
    </w:rPr>
  </w:style>
  <w:style w:type="character" w:customStyle="1" w:styleId="WW8Num48z3">
    <w:name w:val="WW8Num48z3"/>
    <w:rsid w:val="00947D9F"/>
    <w:rPr>
      <w:rFonts w:ascii="Symbol" w:hAnsi="Symbol"/>
    </w:rPr>
  </w:style>
  <w:style w:type="character" w:customStyle="1" w:styleId="Fuentedeprrafopredeter2">
    <w:name w:val="Fuente de párrafo predeter.2"/>
    <w:rsid w:val="00947D9F"/>
  </w:style>
  <w:style w:type="character" w:customStyle="1" w:styleId="WW8Num10z0">
    <w:name w:val="WW8Num10z0"/>
    <w:rsid w:val="00947D9F"/>
    <w:rPr>
      <w:rFonts w:ascii="Symbol" w:hAnsi="Symbol"/>
    </w:rPr>
  </w:style>
  <w:style w:type="character" w:customStyle="1" w:styleId="WW8Num18z0">
    <w:name w:val="WW8Num18z0"/>
    <w:rsid w:val="00947D9F"/>
    <w:rPr>
      <w:rFonts w:ascii="Symbol" w:hAnsi="Symbol"/>
    </w:rPr>
  </w:style>
  <w:style w:type="character" w:customStyle="1" w:styleId="WW8Num22z0">
    <w:name w:val="WW8Num22z0"/>
    <w:rsid w:val="00947D9F"/>
    <w:rPr>
      <w:b/>
    </w:rPr>
  </w:style>
  <w:style w:type="character" w:customStyle="1" w:styleId="WW8Num24z0">
    <w:name w:val="WW8Num24z0"/>
    <w:rsid w:val="00947D9F"/>
    <w:rPr>
      <w:rFonts w:ascii="Symbol" w:hAnsi="Symbol"/>
    </w:rPr>
  </w:style>
  <w:style w:type="character" w:customStyle="1" w:styleId="WW8Num25z0">
    <w:name w:val="WW8Num25z0"/>
    <w:rsid w:val="00947D9F"/>
    <w:rPr>
      <w:rFonts w:ascii="Wingdings" w:hAnsi="Wingdings"/>
    </w:rPr>
  </w:style>
  <w:style w:type="character" w:customStyle="1" w:styleId="Absatz-Standardschriftart">
    <w:name w:val="Absatz-Standardschriftart"/>
    <w:rsid w:val="00947D9F"/>
  </w:style>
  <w:style w:type="character" w:customStyle="1" w:styleId="WW8Num1z0">
    <w:name w:val="WW8Num1z0"/>
    <w:rsid w:val="00947D9F"/>
    <w:rPr>
      <w:rFonts w:ascii="Arial" w:hAnsi="Arial"/>
      <w:b/>
      <w:i w:val="0"/>
      <w:sz w:val="24"/>
      <w:szCs w:val="24"/>
    </w:rPr>
  </w:style>
  <w:style w:type="character" w:customStyle="1" w:styleId="WW8Num2z1">
    <w:name w:val="WW8Num2z1"/>
    <w:rsid w:val="00947D9F"/>
    <w:rPr>
      <w:b w:val="0"/>
    </w:rPr>
  </w:style>
  <w:style w:type="character" w:customStyle="1" w:styleId="WW8Num4z0">
    <w:name w:val="WW8Num4z0"/>
    <w:rsid w:val="00947D9F"/>
    <w:rPr>
      <w:b w:val="0"/>
    </w:rPr>
  </w:style>
  <w:style w:type="character" w:customStyle="1" w:styleId="WW8Num4z1">
    <w:name w:val="WW8Num4z1"/>
    <w:rsid w:val="00947D9F"/>
    <w:rPr>
      <w:rFonts w:ascii="Courier New" w:hAnsi="Courier New" w:cs="Courier New"/>
    </w:rPr>
  </w:style>
  <w:style w:type="character" w:customStyle="1" w:styleId="WW8Num4z2">
    <w:name w:val="WW8Num4z2"/>
    <w:rsid w:val="00947D9F"/>
    <w:rPr>
      <w:rFonts w:ascii="Wingdings" w:hAnsi="Wingdings"/>
    </w:rPr>
  </w:style>
  <w:style w:type="character" w:customStyle="1" w:styleId="WW8Num4z3">
    <w:name w:val="WW8Num4z3"/>
    <w:rsid w:val="00947D9F"/>
    <w:rPr>
      <w:rFonts w:ascii="Symbol" w:hAnsi="Symbol"/>
    </w:rPr>
  </w:style>
  <w:style w:type="character" w:customStyle="1" w:styleId="WW8Num5z1">
    <w:name w:val="WW8Num5z1"/>
    <w:rsid w:val="00947D9F"/>
    <w:rPr>
      <w:rFonts w:ascii="Courier New" w:hAnsi="Courier New" w:cs="Courier New"/>
    </w:rPr>
  </w:style>
  <w:style w:type="character" w:customStyle="1" w:styleId="WW8Num5z2">
    <w:name w:val="WW8Num5z2"/>
    <w:rsid w:val="00947D9F"/>
    <w:rPr>
      <w:rFonts w:ascii="Wingdings" w:hAnsi="Wingdings"/>
    </w:rPr>
  </w:style>
  <w:style w:type="character" w:customStyle="1" w:styleId="WW8Num6z1">
    <w:name w:val="WW8Num6z1"/>
    <w:rsid w:val="00947D9F"/>
    <w:rPr>
      <w:rFonts w:ascii="Courier New" w:hAnsi="Courier New" w:cs="Courier New"/>
    </w:rPr>
  </w:style>
  <w:style w:type="character" w:customStyle="1" w:styleId="WW8Num6z2">
    <w:name w:val="WW8Num6z2"/>
    <w:rsid w:val="00947D9F"/>
    <w:rPr>
      <w:rFonts w:ascii="Wingdings" w:hAnsi="Wingdings"/>
    </w:rPr>
  </w:style>
  <w:style w:type="character" w:customStyle="1" w:styleId="WW8Num8z1">
    <w:name w:val="WW8Num8z1"/>
    <w:rsid w:val="00947D9F"/>
    <w:rPr>
      <w:rFonts w:ascii="Courier New" w:hAnsi="Courier New" w:cs="Courier New"/>
    </w:rPr>
  </w:style>
  <w:style w:type="character" w:customStyle="1" w:styleId="WW8Num8z3">
    <w:name w:val="WW8Num8z3"/>
    <w:rsid w:val="00947D9F"/>
    <w:rPr>
      <w:rFonts w:ascii="Symbol" w:hAnsi="Symbol"/>
    </w:rPr>
  </w:style>
  <w:style w:type="character" w:customStyle="1" w:styleId="WW8Num10z1">
    <w:name w:val="WW8Num10z1"/>
    <w:rsid w:val="00947D9F"/>
    <w:rPr>
      <w:rFonts w:ascii="Courier New" w:hAnsi="Courier New" w:cs="Courier New"/>
    </w:rPr>
  </w:style>
  <w:style w:type="character" w:customStyle="1" w:styleId="WW8Num10z2">
    <w:name w:val="WW8Num10z2"/>
    <w:rsid w:val="00947D9F"/>
    <w:rPr>
      <w:rFonts w:ascii="Wingdings" w:hAnsi="Wingdings"/>
    </w:rPr>
  </w:style>
  <w:style w:type="character" w:customStyle="1" w:styleId="WW8Num12z1">
    <w:name w:val="WW8Num12z1"/>
    <w:rsid w:val="00947D9F"/>
    <w:rPr>
      <w:rFonts w:ascii="Courier New" w:hAnsi="Courier New" w:cs="Courier New"/>
    </w:rPr>
  </w:style>
  <w:style w:type="character" w:customStyle="1" w:styleId="WW8Num12z2">
    <w:name w:val="WW8Num12z2"/>
    <w:rsid w:val="00947D9F"/>
    <w:rPr>
      <w:rFonts w:ascii="Wingdings" w:hAnsi="Wingdings"/>
    </w:rPr>
  </w:style>
  <w:style w:type="character" w:customStyle="1" w:styleId="WW8Num15z1">
    <w:name w:val="WW8Num15z1"/>
    <w:rsid w:val="00947D9F"/>
    <w:rPr>
      <w:rFonts w:ascii="Courier New" w:hAnsi="Courier New" w:cs="Courier New"/>
    </w:rPr>
  </w:style>
  <w:style w:type="character" w:customStyle="1" w:styleId="WW8Num15z2">
    <w:name w:val="WW8Num15z2"/>
    <w:rsid w:val="00947D9F"/>
    <w:rPr>
      <w:rFonts w:ascii="Wingdings" w:hAnsi="Wingdings"/>
    </w:rPr>
  </w:style>
  <w:style w:type="character" w:customStyle="1" w:styleId="WW8Num17z1">
    <w:name w:val="WW8Num17z1"/>
    <w:rsid w:val="00947D9F"/>
    <w:rPr>
      <w:rFonts w:ascii="Courier New" w:hAnsi="Courier New" w:cs="Courier New"/>
    </w:rPr>
  </w:style>
  <w:style w:type="character" w:customStyle="1" w:styleId="WW8Num17z2">
    <w:name w:val="WW8Num17z2"/>
    <w:rsid w:val="00947D9F"/>
    <w:rPr>
      <w:rFonts w:ascii="Wingdings" w:hAnsi="Wingdings"/>
    </w:rPr>
  </w:style>
  <w:style w:type="character" w:customStyle="1" w:styleId="WW8Num18z1">
    <w:name w:val="WW8Num18z1"/>
    <w:rsid w:val="00947D9F"/>
    <w:rPr>
      <w:rFonts w:ascii="Courier New" w:hAnsi="Courier New" w:cs="Courier New"/>
    </w:rPr>
  </w:style>
  <w:style w:type="character" w:customStyle="1" w:styleId="WW8Num18z2">
    <w:name w:val="WW8Num18z2"/>
    <w:rsid w:val="00947D9F"/>
    <w:rPr>
      <w:rFonts w:ascii="Wingdings" w:hAnsi="Wingdings"/>
    </w:rPr>
  </w:style>
  <w:style w:type="character" w:customStyle="1" w:styleId="WW8Num19z1">
    <w:name w:val="WW8Num19z1"/>
    <w:rsid w:val="00947D9F"/>
    <w:rPr>
      <w:rFonts w:ascii="Courier New" w:hAnsi="Courier New" w:cs="Courier New"/>
    </w:rPr>
  </w:style>
  <w:style w:type="character" w:customStyle="1" w:styleId="WW8Num19z2">
    <w:name w:val="WW8Num19z2"/>
    <w:rsid w:val="00947D9F"/>
    <w:rPr>
      <w:rFonts w:ascii="Wingdings" w:hAnsi="Wingdings"/>
    </w:rPr>
  </w:style>
  <w:style w:type="character" w:customStyle="1" w:styleId="WW8Num20z1">
    <w:name w:val="WW8Num20z1"/>
    <w:rsid w:val="00947D9F"/>
    <w:rPr>
      <w:rFonts w:ascii="Courier New" w:hAnsi="Courier New" w:cs="Courier New"/>
    </w:rPr>
  </w:style>
  <w:style w:type="character" w:customStyle="1" w:styleId="WW8Num20z2">
    <w:name w:val="WW8Num20z2"/>
    <w:rsid w:val="00947D9F"/>
    <w:rPr>
      <w:rFonts w:ascii="Wingdings" w:hAnsi="Wingdings"/>
    </w:rPr>
  </w:style>
  <w:style w:type="character" w:customStyle="1" w:styleId="WW8Num23z1">
    <w:name w:val="WW8Num23z1"/>
    <w:rsid w:val="00947D9F"/>
    <w:rPr>
      <w:b/>
    </w:rPr>
  </w:style>
  <w:style w:type="character" w:customStyle="1" w:styleId="WW8Num24z1">
    <w:name w:val="WW8Num24z1"/>
    <w:rsid w:val="00947D9F"/>
    <w:rPr>
      <w:rFonts w:ascii="Courier New" w:hAnsi="Courier New" w:cs="Courier New"/>
    </w:rPr>
  </w:style>
  <w:style w:type="character" w:customStyle="1" w:styleId="WW8Num24z2">
    <w:name w:val="WW8Num24z2"/>
    <w:rsid w:val="00947D9F"/>
    <w:rPr>
      <w:rFonts w:ascii="Wingdings" w:hAnsi="Wingdings"/>
    </w:rPr>
  </w:style>
  <w:style w:type="character" w:customStyle="1" w:styleId="WW8Num25z1">
    <w:name w:val="WW8Num25z1"/>
    <w:rsid w:val="00947D9F"/>
    <w:rPr>
      <w:rFonts w:ascii="Courier New" w:hAnsi="Courier New" w:cs="Courier New"/>
    </w:rPr>
  </w:style>
  <w:style w:type="character" w:customStyle="1" w:styleId="WW8Num25z3">
    <w:name w:val="WW8Num25z3"/>
    <w:rsid w:val="00947D9F"/>
    <w:rPr>
      <w:rFonts w:ascii="Symbol" w:hAnsi="Symbol"/>
    </w:rPr>
  </w:style>
  <w:style w:type="character" w:customStyle="1" w:styleId="WW8Num28z0">
    <w:name w:val="WW8Num28z0"/>
    <w:rsid w:val="00947D9F"/>
    <w:rPr>
      <w:b/>
    </w:rPr>
  </w:style>
  <w:style w:type="character" w:customStyle="1" w:styleId="WW8Num29z0">
    <w:name w:val="WW8Num29z0"/>
    <w:rsid w:val="00947D9F"/>
    <w:rPr>
      <w:b/>
    </w:rPr>
  </w:style>
  <w:style w:type="character" w:customStyle="1" w:styleId="Fuentedeprrafopredeter1">
    <w:name w:val="Fuente de párrafo predeter.1"/>
    <w:rsid w:val="00947D9F"/>
  </w:style>
  <w:style w:type="character" w:styleId="Hipervnculo">
    <w:name w:val="Hyperlink"/>
    <w:aliases w:val="Hipervínculo1,Hipervínculo11,Hipervínculo12,Hipervínculo13,Hipervínculo14,Hipervínculo15"/>
    <w:rsid w:val="00947D9F"/>
    <w:rPr>
      <w:color w:val="0000FF"/>
      <w:u w:val="single"/>
    </w:rPr>
  </w:style>
  <w:style w:type="character" w:customStyle="1" w:styleId="DeltaViewInsertion">
    <w:name w:val="DeltaView Insertion"/>
    <w:rsid w:val="00947D9F"/>
    <w:rPr>
      <w:color w:val="0000FF"/>
      <w:spacing w:val="0"/>
      <w:u w:val="double"/>
    </w:rPr>
  </w:style>
  <w:style w:type="character" w:styleId="Nmerodepgina">
    <w:name w:val="page number"/>
    <w:basedOn w:val="Fuentedeprrafopredeter1"/>
    <w:rsid w:val="00947D9F"/>
  </w:style>
  <w:style w:type="character" w:styleId="Textoennegrita">
    <w:name w:val="Strong"/>
    <w:qFormat/>
    <w:rsid w:val="00947D9F"/>
    <w:rPr>
      <w:b/>
      <w:bCs/>
    </w:rPr>
  </w:style>
  <w:style w:type="character" w:customStyle="1" w:styleId="Carcterdenumeracin">
    <w:name w:val="Carácter de numeración"/>
    <w:rsid w:val="00947D9F"/>
  </w:style>
  <w:style w:type="paragraph" w:customStyle="1" w:styleId="Encabezado4">
    <w:name w:val="Encabezado4"/>
    <w:basedOn w:val="Normal"/>
    <w:next w:val="Textoindependiente"/>
    <w:rsid w:val="00947D9F"/>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947D9F"/>
    <w:pPr>
      <w:spacing w:after="120"/>
    </w:pPr>
  </w:style>
  <w:style w:type="paragraph" w:styleId="Lista">
    <w:name w:val="List"/>
    <w:basedOn w:val="Textoindependiente"/>
    <w:rsid w:val="00947D9F"/>
    <w:rPr>
      <w:rFonts w:cs="Tahoma"/>
    </w:rPr>
  </w:style>
  <w:style w:type="paragraph" w:customStyle="1" w:styleId="Etiqueta">
    <w:name w:val="Etiqueta"/>
    <w:basedOn w:val="Normal"/>
    <w:rsid w:val="00947D9F"/>
    <w:pPr>
      <w:suppressLineNumbers/>
      <w:spacing w:before="120" w:after="120"/>
    </w:pPr>
    <w:rPr>
      <w:i/>
    </w:rPr>
  </w:style>
  <w:style w:type="paragraph" w:customStyle="1" w:styleId="ndice">
    <w:name w:val="Índice"/>
    <w:basedOn w:val="Normal"/>
    <w:rsid w:val="00947D9F"/>
    <w:pPr>
      <w:suppressLineNumbers/>
    </w:pPr>
  </w:style>
  <w:style w:type="paragraph" w:customStyle="1" w:styleId="Encabezado3">
    <w:name w:val="Encabezado3"/>
    <w:basedOn w:val="Normal"/>
    <w:next w:val="Textoindependiente"/>
    <w:rsid w:val="00947D9F"/>
    <w:pPr>
      <w:keepNext/>
      <w:spacing w:before="240" w:after="120"/>
    </w:pPr>
    <w:rPr>
      <w:rFonts w:ascii="Arial" w:eastAsia="MS Mincho" w:hAnsi="Arial" w:cs="Tahoma"/>
      <w:sz w:val="28"/>
      <w:szCs w:val="28"/>
    </w:rPr>
  </w:style>
  <w:style w:type="paragraph" w:styleId="Piedepgina">
    <w:name w:val="footer"/>
    <w:basedOn w:val="Normal"/>
    <w:link w:val="PiedepginaCar"/>
    <w:rsid w:val="00947D9F"/>
    <w:pPr>
      <w:tabs>
        <w:tab w:val="center" w:pos="4252"/>
        <w:tab w:val="right" w:pos="8504"/>
      </w:tabs>
    </w:pPr>
  </w:style>
  <w:style w:type="paragraph" w:styleId="Encabezado">
    <w:name w:val="header"/>
    <w:basedOn w:val="Normal"/>
    <w:link w:val="EncabezadoCar"/>
    <w:rsid w:val="00947D9F"/>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947D9F"/>
    <w:pPr>
      <w:keepNext/>
      <w:spacing w:before="240" w:after="120"/>
    </w:pPr>
    <w:rPr>
      <w:rFonts w:ascii="Arial" w:hAnsi="Arial" w:cs="Arial"/>
      <w:sz w:val="28"/>
    </w:rPr>
  </w:style>
  <w:style w:type="paragraph" w:customStyle="1" w:styleId="Textonormal">
    <w:name w:val="Texto normal"/>
    <w:basedOn w:val="Normal"/>
    <w:rsid w:val="00947D9F"/>
    <w:pPr>
      <w:spacing w:after="120"/>
    </w:pPr>
  </w:style>
  <w:style w:type="paragraph" w:customStyle="1" w:styleId="Lista21">
    <w:name w:val="Lista 21"/>
    <w:basedOn w:val="Textonormal"/>
    <w:rsid w:val="00947D9F"/>
  </w:style>
  <w:style w:type="paragraph" w:customStyle="1" w:styleId="Encabezado1">
    <w:name w:val="Encabezado1"/>
    <w:basedOn w:val="Normal"/>
    <w:next w:val="Textonormal"/>
    <w:rsid w:val="00947D9F"/>
    <w:pPr>
      <w:keepNext/>
      <w:spacing w:before="240" w:after="120"/>
    </w:pPr>
    <w:rPr>
      <w:rFonts w:ascii="Arial" w:hAnsi="Arial" w:cs="Arial"/>
      <w:sz w:val="28"/>
    </w:rPr>
  </w:style>
  <w:style w:type="paragraph" w:styleId="Ttulo">
    <w:name w:val="Title"/>
    <w:basedOn w:val="Normal"/>
    <w:next w:val="Subttulo"/>
    <w:qFormat/>
    <w:rsid w:val="00947D9F"/>
    <w:pPr>
      <w:jc w:val="center"/>
    </w:pPr>
    <w:rPr>
      <w:b/>
      <w:sz w:val="28"/>
    </w:rPr>
  </w:style>
  <w:style w:type="paragraph" w:styleId="Subttulo">
    <w:name w:val="Subtitle"/>
    <w:basedOn w:val="Encabezado1"/>
    <w:next w:val="Textonormal"/>
    <w:link w:val="SubttuloCar"/>
    <w:qFormat/>
    <w:rsid w:val="00947D9F"/>
    <w:pPr>
      <w:jc w:val="center"/>
    </w:pPr>
    <w:rPr>
      <w:i/>
    </w:rPr>
  </w:style>
  <w:style w:type="paragraph" w:customStyle="1" w:styleId="Textodeglobo1">
    <w:name w:val="Texto de globo1"/>
    <w:basedOn w:val="Normal"/>
    <w:rsid w:val="00947D9F"/>
    <w:rPr>
      <w:rFonts w:ascii="Tahoma" w:hAnsi="Tahoma" w:cs="Tahoma"/>
      <w:sz w:val="16"/>
    </w:rPr>
  </w:style>
  <w:style w:type="paragraph" w:customStyle="1" w:styleId="Contenidodelatabla">
    <w:name w:val="Contenido de la tabla"/>
    <w:basedOn w:val="Normal"/>
    <w:rsid w:val="00947D9F"/>
    <w:pPr>
      <w:suppressLineNumbers/>
    </w:pPr>
  </w:style>
  <w:style w:type="paragraph" w:customStyle="1" w:styleId="Encabezadodelatabla">
    <w:name w:val="Encabezado de la tabla"/>
    <w:basedOn w:val="Contenidodelatabla"/>
    <w:rsid w:val="00947D9F"/>
    <w:pPr>
      <w:jc w:val="center"/>
    </w:pPr>
    <w:rPr>
      <w:b/>
    </w:rPr>
  </w:style>
  <w:style w:type="paragraph" w:customStyle="1" w:styleId="Sangra3detindependiente1">
    <w:name w:val="Sangría 3 de t. independiente1"/>
    <w:basedOn w:val="Normal"/>
    <w:rsid w:val="00947D9F"/>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947D9F"/>
    <w:pPr>
      <w:spacing w:after="120"/>
      <w:ind w:left="283"/>
    </w:pPr>
  </w:style>
  <w:style w:type="paragraph" w:customStyle="1" w:styleId="Sangra2detindependiente1">
    <w:name w:val="Sangría 2 de t. independiente1"/>
    <w:basedOn w:val="Normal"/>
    <w:rsid w:val="00947D9F"/>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947D9F"/>
    <w:pPr>
      <w:spacing w:after="101" w:line="216" w:lineRule="exact"/>
      <w:ind w:firstLine="288"/>
      <w:jc w:val="both"/>
    </w:pPr>
    <w:rPr>
      <w:rFonts w:ascii="Arial" w:hAnsi="Arial"/>
      <w:sz w:val="18"/>
      <w:lang w:val="es-MX"/>
    </w:rPr>
  </w:style>
  <w:style w:type="paragraph" w:customStyle="1" w:styleId="ROMANOS">
    <w:name w:val="ROMANOS"/>
    <w:basedOn w:val="Normal"/>
    <w:rsid w:val="00947D9F"/>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1">
    <w:name w:val="Sangría 2 de t. independiente11"/>
    <w:basedOn w:val="Normal"/>
    <w:rsid w:val="00947D9F"/>
    <w:pPr>
      <w:spacing w:after="120" w:line="480" w:lineRule="auto"/>
      <w:ind w:left="283"/>
    </w:pPr>
    <w:rPr>
      <w:szCs w:val="24"/>
    </w:rPr>
  </w:style>
  <w:style w:type="paragraph" w:customStyle="1" w:styleId="Textoindependiente21">
    <w:name w:val="Texto independiente 21"/>
    <w:basedOn w:val="Normal"/>
    <w:rsid w:val="00947D9F"/>
    <w:pPr>
      <w:widowControl w:val="0"/>
      <w:overflowPunct w:val="0"/>
      <w:autoSpaceDE w:val="0"/>
      <w:jc w:val="both"/>
      <w:textAlignment w:val="baseline"/>
    </w:pPr>
    <w:rPr>
      <w:rFonts w:ascii="Arial" w:hAnsi="Arial"/>
      <w:sz w:val="20"/>
    </w:rPr>
  </w:style>
  <w:style w:type="paragraph" w:customStyle="1" w:styleId="Textoindependiente211">
    <w:name w:val="Texto independiente 211"/>
    <w:basedOn w:val="Normal"/>
    <w:rsid w:val="00947D9F"/>
    <w:pPr>
      <w:spacing w:after="120" w:line="480" w:lineRule="auto"/>
    </w:pPr>
  </w:style>
  <w:style w:type="paragraph" w:customStyle="1" w:styleId="Textoindependiente31">
    <w:name w:val="Texto independiente 31"/>
    <w:basedOn w:val="Normal"/>
    <w:rsid w:val="00947D9F"/>
    <w:pPr>
      <w:autoSpaceDE w:val="0"/>
      <w:jc w:val="both"/>
    </w:pPr>
    <w:rPr>
      <w:rFonts w:ascii="Arial" w:hAnsi="Arial" w:cs="Arial"/>
      <w:sz w:val="20"/>
      <w:lang w:val="es-ES_tradnl"/>
    </w:rPr>
  </w:style>
  <w:style w:type="paragraph" w:customStyle="1" w:styleId="ACUERDO">
    <w:name w:val="ACUERDO"/>
    <w:basedOn w:val="Normal"/>
    <w:rsid w:val="00947D9F"/>
    <w:pPr>
      <w:widowControl w:val="0"/>
      <w:jc w:val="both"/>
    </w:pPr>
    <w:rPr>
      <w:rFonts w:ascii="Arial" w:hAnsi="Arial"/>
      <w:b/>
      <w:sz w:val="28"/>
      <w:lang w:val="en-US"/>
    </w:rPr>
  </w:style>
  <w:style w:type="paragraph" w:customStyle="1" w:styleId="Textoindependiente32">
    <w:name w:val="Texto independiente 32"/>
    <w:basedOn w:val="Normal"/>
    <w:rsid w:val="00947D9F"/>
    <w:pPr>
      <w:overflowPunct w:val="0"/>
      <w:autoSpaceDE w:val="0"/>
      <w:jc w:val="both"/>
      <w:textAlignment w:val="baseline"/>
    </w:pPr>
  </w:style>
  <w:style w:type="paragraph" w:styleId="NormalWeb">
    <w:name w:val="Normal (Web)"/>
    <w:basedOn w:val="Normal"/>
    <w:rsid w:val="00947D9F"/>
    <w:pPr>
      <w:spacing w:before="100" w:after="100"/>
    </w:pPr>
    <w:rPr>
      <w:rFonts w:ascii="Arial Unicode MS" w:eastAsia="Arial Unicode MS" w:hAnsi="Arial Unicode MS" w:cs="Arial Unicode MS"/>
      <w:szCs w:val="24"/>
    </w:rPr>
  </w:style>
  <w:style w:type="paragraph" w:customStyle="1" w:styleId="xl25">
    <w:name w:val="xl25"/>
    <w:basedOn w:val="Normal"/>
    <w:rsid w:val="00947D9F"/>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947D9F"/>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947D9F"/>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947D9F"/>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947D9F"/>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947D9F"/>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947D9F"/>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947D9F"/>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947D9F"/>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947D9F"/>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947D9F"/>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947D9F"/>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947D9F"/>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947D9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947D9F"/>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947D9F"/>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947D9F"/>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947D9F"/>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947D9F"/>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947D9F"/>
    <w:pPr>
      <w:spacing w:before="100" w:after="100"/>
      <w:textAlignment w:val="center"/>
    </w:pPr>
    <w:rPr>
      <w:rFonts w:ascii="Arial" w:eastAsia="Arial Unicode MS" w:hAnsi="Arial" w:cs="Arial"/>
      <w:sz w:val="14"/>
      <w:szCs w:val="14"/>
    </w:rPr>
  </w:style>
  <w:style w:type="paragraph" w:customStyle="1" w:styleId="xl57">
    <w:name w:val="xl57"/>
    <w:basedOn w:val="Normal"/>
    <w:rsid w:val="00947D9F"/>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947D9F"/>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947D9F"/>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947D9F"/>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947D9F"/>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947D9F"/>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947D9F"/>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947D9F"/>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947D9F"/>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947D9F"/>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947D9F"/>
    <w:pPr>
      <w:spacing w:before="100" w:after="100"/>
      <w:jc w:val="center"/>
    </w:pPr>
    <w:rPr>
      <w:rFonts w:ascii="Arial" w:eastAsia="Arial Unicode MS" w:hAnsi="Arial" w:cs="Arial"/>
      <w:b/>
      <w:bCs/>
      <w:sz w:val="22"/>
      <w:szCs w:val="22"/>
    </w:rPr>
  </w:style>
  <w:style w:type="paragraph" w:customStyle="1" w:styleId="xl68">
    <w:name w:val="xl68"/>
    <w:basedOn w:val="Normal"/>
    <w:rsid w:val="00947D9F"/>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947D9F"/>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947D9F"/>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947D9F"/>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947D9F"/>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947D9F"/>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947D9F"/>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947D9F"/>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947D9F"/>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947D9F"/>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947D9F"/>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947D9F"/>
    <w:pPr>
      <w:spacing w:before="100" w:after="100"/>
      <w:textAlignment w:val="center"/>
    </w:pPr>
    <w:rPr>
      <w:rFonts w:ascii="Arial" w:eastAsia="Arial Unicode MS" w:hAnsi="Arial" w:cs="Arial"/>
      <w:sz w:val="14"/>
      <w:szCs w:val="14"/>
    </w:rPr>
  </w:style>
  <w:style w:type="paragraph" w:customStyle="1" w:styleId="xl80">
    <w:name w:val="xl80"/>
    <w:basedOn w:val="Normal"/>
    <w:rsid w:val="00947D9F"/>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947D9F"/>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947D9F"/>
    <w:pPr>
      <w:spacing w:before="100" w:after="100"/>
      <w:jc w:val="center"/>
    </w:pPr>
    <w:rPr>
      <w:rFonts w:ascii="Arial" w:eastAsia="Arial Unicode MS" w:hAnsi="Arial" w:cs="Arial"/>
      <w:b/>
      <w:bCs/>
      <w:sz w:val="22"/>
      <w:szCs w:val="22"/>
    </w:rPr>
  </w:style>
  <w:style w:type="paragraph" w:customStyle="1" w:styleId="xl83">
    <w:name w:val="xl83"/>
    <w:basedOn w:val="Normal"/>
    <w:rsid w:val="00947D9F"/>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947D9F"/>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947D9F"/>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947D9F"/>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947D9F"/>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947D9F"/>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947D9F"/>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947D9F"/>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947D9F"/>
    <w:pPr>
      <w:spacing w:after="101" w:line="216" w:lineRule="atLeast"/>
      <w:ind w:firstLine="288"/>
      <w:jc w:val="both"/>
    </w:pPr>
    <w:rPr>
      <w:rFonts w:ascii="Arial" w:hAnsi="Arial"/>
      <w:sz w:val="18"/>
      <w:lang w:val="es-ES_tradnl"/>
    </w:rPr>
  </w:style>
  <w:style w:type="paragraph" w:customStyle="1" w:styleId="ANOTACION">
    <w:name w:val="ANOTACION"/>
    <w:basedOn w:val="Normal"/>
    <w:rsid w:val="00947D9F"/>
    <w:pPr>
      <w:autoSpaceDE w:val="0"/>
      <w:spacing w:after="101" w:line="216" w:lineRule="atLeast"/>
      <w:jc w:val="center"/>
    </w:pPr>
    <w:rPr>
      <w:rFonts w:ascii="Arial" w:hAnsi="Arial"/>
      <w:b/>
      <w:sz w:val="18"/>
      <w:lang w:val="es-ES_tradnl"/>
    </w:rPr>
  </w:style>
  <w:style w:type="paragraph" w:customStyle="1" w:styleId="Texto0">
    <w:name w:val="Texto"/>
    <w:basedOn w:val="Normal"/>
    <w:rsid w:val="00947D9F"/>
    <w:pPr>
      <w:spacing w:after="101" w:line="216" w:lineRule="exact"/>
      <w:ind w:firstLine="288"/>
      <w:jc w:val="both"/>
    </w:pPr>
    <w:rPr>
      <w:rFonts w:ascii="Arial" w:hAnsi="Arial"/>
      <w:sz w:val="18"/>
      <w:lang w:val="es-MX"/>
    </w:rPr>
  </w:style>
  <w:style w:type="paragraph" w:customStyle="1" w:styleId="Car">
    <w:name w:val="Car"/>
    <w:basedOn w:val="Normal"/>
    <w:rsid w:val="00947D9F"/>
    <w:pPr>
      <w:spacing w:before="60" w:after="160" w:line="240" w:lineRule="exact"/>
    </w:pPr>
    <w:rPr>
      <w:rFonts w:ascii="Verdana" w:hAnsi="Verdana"/>
      <w:color w:val="FF00FF"/>
      <w:sz w:val="20"/>
      <w:lang w:val="en-US"/>
    </w:rPr>
  </w:style>
  <w:style w:type="paragraph" w:customStyle="1" w:styleId="CarCarCarCar">
    <w:name w:val="Car Car Car Car"/>
    <w:basedOn w:val="Normal"/>
    <w:rsid w:val="00947D9F"/>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947D9F"/>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947D9F"/>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947D9F"/>
    <w:rPr>
      <w:sz w:val="20"/>
    </w:rPr>
  </w:style>
  <w:style w:type="paragraph" w:customStyle="1" w:styleId="CarCarCarCarCarCarCar">
    <w:name w:val="Car Car Car Car Car Car Car"/>
    <w:basedOn w:val="Normal"/>
    <w:rsid w:val="00947D9F"/>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947D9F"/>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947D9F"/>
    <w:rPr>
      <w:rFonts w:ascii="Courier New" w:hAnsi="Courier New" w:cs="Courier New"/>
      <w:sz w:val="20"/>
    </w:rPr>
  </w:style>
  <w:style w:type="paragraph" w:customStyle="1" w:styleId="Contenidodelmarco">
    <w:name w:val="Contenido del marco"/>
    <w:basedOn w:val="Textoindependiente"/>
    <w:rsid w:val="00947D9F"/>
  </w:style>
  <w:style w:type="paragraph" w:styleId="Textodeglobo">
    <w:name w:val="Balloon Text"/>
    <w:basedOn w:val="Normal"/>
    <w:link w:val="TextodegloboCar"/>
    <w:rsid w:val="00947D9F"/>
    <w:rPr>
      <w:rFonts w:ascii="Tahoma" w:hAnsi="Tahoma" w:cs="Tahoma"/>
      <w:sz w:val="16"/>
      <w:szCs w:val="16"/>
    </w:rPr>
  </w:style>
  <w:style w:type="paragraph" w:customStyle="1" w:styleId="INCISO">
    <w:name w:val="INCISO"/>
    <w:basedOn w:val="Normal"/>
    <w:rsid w:val="00947D9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947D9F"/>
    <w:pPr>
      <w:spacing w:after="120" w:line="480" w:lineRule="auto"/>
    </w:pPr>
  </w:style>
  <w:style w:type="paragraph" w:customStyle="1" w:styleId="Textosinformato2">
    <w:name w:val="Texto sin formato2"/>
    <w:basedOn w:val="Normal"/>
    <w:rsid w:val="00947D9F"/>
    <w:pPr>
      <w:suppressAutoHyphens w:val="0"/>
    </w:pPr>
    <w:rPr>
      <w:rFonts w:ascii="Courier New" w:hAnsi="Courier New" w:cs="Courier New"/>
      <w:sz w:val="20"/>
    </w:rPr>
  </w:style>
  <w:style w:type="paragraph" w:customStyle="1" w:styleId="Encabezado10">
    <w:name w:val="Encabezado 10"/>
    <w:basedOn w:val="Encabezado4"/>
    <w:next w:val="Textoindependiente"/>
    <w:rsid w:val="00947D9F"/>
    <w:pPr>
      <w:tabs>
        <w:tab w:val="num" w:pos="1584"/>
      </w:tabs>
      <w:ind w:left="1584" w:hanging="1584"/>
      <w:outlineLvl w:val="8"/>
    </w:pPr>
    <w:rPr>
      <w:b/>
      <w:bCs/>
      <w:sz w:val="21"/>
      <w:szCs w:val="21"/>
    </w:rPr>
  </w:style>
  <w:style w:type="paragraph" w:styleId="Prrafodelista">
    <w:name w:val="List Paragraph"/>
    <w:basedOn w:val="Normal"/>
    <w:uiPriority w:val="34"/>
    <w:qFormat/>
    <w:rsid w:val="008363E3"/>
    <w:pPr>
      <w:ind w:left="708"/>
    </w:pPr>
  </w:style>
  <w:style w:type="paragraph" w:styleId="Textoindependiente3">
    <w:name w:val="Body Text 3"/>
    <w:basedOn w:val="Normal"/>
    <w:link w:val="Textoindependiente3Car"/>
    <w:rsid w:val="002046FD"/>
    <w:pPr>
      <w:spacing w:after="120"/>
    </w:pPr>
    <w:rPr>
      <w:sz w:val="16"/>
      <w:szCs w:val="16"/>
    </w:rPr>
  </w:style>
  <w:style w:type="character" w:customStyle="1" w:styleId="Textoindependiente3Car">
    <w:name w:val="Texto independiente 3 Car"/>
    <w:link w:val="Textoindependiente3"/>
    <w:rsid w:val="002046FD"/>
    <w:rPr>
      <w:sz w:val="16"/>
      <w:szCs w:val="16"/>
      <w:lang w:val="es-ES" w:eastAsia="ar-SA"/>
    </w:rPr>
  </w:style>
  <w:style w:type="character" w:customStyle="1" w:styleId="WW8Num3z0">
    <w:name w:val="WW8Num3z0"/>
    <w:rsid w:val="002046FD"/>
    <w:rPr>
      <w:rFonts w:ascii="Arial" w:hAnsi="Arial"/>
      <w:b/>
      <w:i w:val="0"/>
      <w:sz w:val="24"/>
      <w:szCs w:val="24"/>
    </w:rPr>
  </w:style>
  <w:style w:type="character" w:customStyle="1" w:styleId="WW8Num27z0">
    <w:name w:val="WW8Num27z0"/>
    <w:rsid w:val="002046FD"/>
    <w:rPr>
      <w:b w:val="0"/>
    </w:rPr>
  </w:style>
  <w:style w:type="character" w:customStyle="1" w:styleId="WW8Num33z1">
    <w:name w:val="WW8Num33z1"/>
    <w:rsid w:val="002046FD"/>
    <w:rPr>
      <w:rFonts w:ascii="Courier New" w:hAnsi="Courier New" w:cs="Courier New"/>
    </w:rPr>
  </w:style>
  <w:style w:type="character" w:customStyle="1" w:styleId="WW8Num33z3">
    <w:name w:val="WW8Num33z3"/>
    <w:rsid w:val="002046FD"/>
    <w:rPr>
      <w:rFonts w:ascii="Symbol" w:hAnsi="Symbol"/>
    </w:rPr>
  </w:style>
  <w:style w:type="character" w:customStyle="1" w:styleId="WW8Num36z1">
    <w:name w:val="WW8Num36z1"/>
    <w:rsid w:val="002046FD"/>
    <w:rPr>
      <w:rFonts w:ascii="Wingdings" w:hAnsi="Wingdings"/>
    </w:rPr>
  </w:style>
  <w:style w:type="character" w:customStyle="1" w:styleId="WW8Num36z3">
    <w:name w:val="WW8Num36z3"/>
    <w:rsid w:val="002046FD"/>
    <w:rPr>
      <w:rFonts w:ascii="Symbol" w:hAnsi="Symbol"/>
    </w:rPr>
  </w:style>
  <w:style w:type="character" w:customStyle="1" w:styleId="WW8Num36z4">
    <w:name w:val="WW8Num36z4"/>
    <w:rsid w:val="002046FD"/>
    <w:rPr>
      <w:rFonts w:ascii="Courier New" w:hAnsi="Courier New" w:cs="Courier New"/>
    </w:rPr>
  </w:style>
  <w:style w:type="character" w:customStyle="1" w:styleId="WW8Num39z0">
    <w:name w:val="WW8Num39z0"/>
    <w:rsid w:val="002046FD"/>
    <w:rPr>
      <w:rFonts w:ascii="Wingdings" w:hAnsi="Wingdings"/>
    </w:rPr>
  </w:style>
  <w:style w:type="character" w:customStyle="1" w:styleId="WW8Num39z1">
    <w:name w:val="WW8Num39z1"/>
    <w:rsid w:val="002046FD"/>
    <w:rPr>
      <w:rFonts w:ascii="Courier New" w:hAnsi="Courier New" w:cs="Courier New"/>
    </w:rPr>
  </w:style>
  <w:style w:type="character" w:customStyle="1" w:styleId="WW8Num39z3">
    <w:name w:val="WW8Num39z3"/>
    <w:rsid w:val="002046FD"/>
    <w:rPr>
      <w:rFonts w:ascii="Symbol" w:hAnsi="Symbol"/>
    </w:rPr>
  </w:style>
  <w:style w:type="character" w:customStyle="1" w:styleId="WW8Num40z1">
    <w:name w:val="WW8Num40z1"/>
    <w:rsid w:val="002046FD"/>
    <w:rPr>
      <w:rFonts w:ascii="Courier New" w:hAnsi="Courier New" w:cs="Courier New"/>
    </w:rPr>
  </w:style>
  <w:style w:type="character" w:customStyle="1" w:styleId="WW8Num40z3">
    <w:name w:val="WW8Num40z3"/>
    <w:rsid w:val="002046FD"/>
    <w:rPr>
      <w:rFonts w:ascii="Symbol" w:hAnsi="Symbol"/>
    </w:rPr>
  </w:style>
  <w:style w:type="character" w:customStyle="1" w:styleId="WW8Num41z0">
    <w:name w:val="WW8Num41z0"/>
    <w:rsid w:val="002046FD"/>
    <w:rPr>
      <w:rFonts w:ascii="Symbol" w:hAnsi="Symbol"/>
    </w:rPr>
  </w:style>
  <w:style w:type="character" w:customStyle="1" w:styleId="WW8Num41z1">
    <w:name w:val="WW8Num41z1"/>
    <w:rsid w:val="002046FD"/>
    <w:rPr>
      <w:rFonts w:ascii="Courier New" w:hAnsi="Courier New" w:cs="Courier New"/>
    </w:rPr>
  </w:style>
  <w:style w:type="character" w:customStyle="1" w:styleId="WW8Num41z2">
    <w:name w:val="WW8Num41z2"/>
    <w:rsid w:val="002046FD"/>
    <w:rPr>
      <w:rFonts w:ascii="Wingdings" w:hAnsi="Wingdings"/>
    </w:rPr>
  </w:style>
  <w:style w:type="character" w:customStyle="1" w:styleId="WW8Num42z0">
    <w:name w:val="WW8Num42z0"/>
    <w:rsid w:val="002046FD"/>
    <w:rPr>
      <w:rFonts w:ascii="Symbol" w:hAnsi="Symbol"/>
    </w:rPr>
  </w:style>
  <w:style w:type="character" w:customStyle="1" w:styleId="WW8Num42z1">
    <w:name w:val="WW8Num42z1"/>
    <w:rsid w:val="002046FD"/>
    <w:rPr>
      <w:rFonts w:ascii="Courier New" w:hAnsi="Courier New" w:cs="Courier New"/>
    </w:rPr>
  </w:style>
  <w:style w:type="character" w:customStyle="1" w:styleId="WW8Num42z2">
    <w:name w:val="WW8Num42z2"/>
    <w:rsid w:val="002046FD"/>
    <w:rPr>
      <w:rFonts w:ascii="Wingdings" w:hAnsi="Wingdings"/>
    </w:rPr>
  </w:style>
  <w:style w:type="character" w:customStyle="1" w:styleId="WW8Num44z0">
    <w:name w:val="WW8Num44z0"/>
    <w:rsid w:val="002046FD"/>
    <w:rPr>
      <w:rFonts w:ascii="Arial" w:eastAsia="Times New Roman" w:hAnsi="Arial" w:cs="Arial"/>
    </w:rPr>
  </w:style>
  <w:style w:type="character" w:customStyle="1" w:styleId="WW8Num45z1">
    <w:name w:val="WW8Num45z1"/>
    <w:rsid w:val="002046FD"/>
    <w:rPr>
      <w:rFonts w:ascii="Courier New" w:hAnsi="Courier New" w:cs="Courier New"/>
    </w:rPr>
  </w:style>
  <w:style w:type="character" w:customStyle="1" w:styleId="WW8Num45z3">
    <w:name w:val="WW8Num45z3"/>
    <w:rsid w:val="002046FD"/>
    <w:rPr>
      <w:rFonts w:ascii="Symbol" w:hAnsi="Symbol"/>
    </w:rPr>
  </w:style>
  <w:style w:type="character" w:customStyle="1" w:styleId="CarCar21">
    <w:name w:val="Car Car21"/>
    <w:rsid w:val="002046FD"/>
    <w:rPr>
      <w:rFonts w:ascii="Arial" w:hAnsi="Arial" w:cs="Arial"/>
      <w:b/>
      <w:bCs/>
      <w:kern w:val="1"/>
      <w:sz w:val="32"/>
      <w:szCs w:val="32"/>
      <w:lang w:val="es-ES"/>
    </w:rPr>
  </w:style>
  <w:style w:type="character" w:customStyle="1" w:styleId="CarCar20">
    <w:name w:val="Car Car20"/>
    <w:rsid w:val="002046FD"/>
    <w:rPr>
      <w:rFonts w:ascii="Arial" w:hAnsi="Arial" w:cs="Arial"/>
      <w:b/>
      <w:i/>
      <w:sz w:val="28"/>
      <w:lang w:val="es-ES"/>
    </w:rPr>
  </w:style>
  <w:style w:type="character" w:customStyle="1" w:styleId="CarCar19">
    <w:name w:val="Car Car19"/>
    <w:rsid w:val="002046FD"/>
    <w:rPr>
      <w:rFonts w:ascii="Arial" w:hAnsi="Arial" w:cs="Arial"/>
      <w:b/>
      <w:bCs/>
      <w:sz w:val="26"/>
      <w:szCs w:val="26"/>
      <w:lang w:val="es-ES"/>
    </w:rPr>
  </w:style>
  <w:style w:type="character" w:customStyle="1" w:styleId="CarCar18">
    <w:name w:val="Car Car18"/>
    <w:rsid w:val="002046FD"/>
    <w:rPr>
      <w:b/>
      <w:bCs/>
      <w:sz w:val="28"/>
      <w:szCs w:val="28"/>
      <w:lang w:val="es-ES"/>
    </w:rPr>
  </w:style>
  <w:style w:type="character" w:customStyle="1" w:styleId="CarCar17">
    <w:name w:val="Car Car17"/>
    <w:rsid w:val="002046FD"/>
    <w:rPr>
      <w:b/>
      <w:bCs/>
      <w:i/>
      <w:iCs/>
      <w:sz w:val="26"/>
      <w:szCs w:val="26"/>
      <w:lang w:val="es-ES"/>
    </w:rPr>
  </w:style>
  <w:style w:type="character" w:customStyle="1" w:styleId="CarCar16">
    <w:name w:val="Car Car16"/>
    <w:rsid w:val="002046FD"/>
    <w:rPr>
      <w:b/>
      <w:bCs/>
      <w:sz w:val="22"/>
      <w:szCs w:val="22"/>
      <w:lang w:val="es-ES"/>
    </w:rPr>
  </w:style>
  <w:style w:type="character" w:customStyle="1" w:styleId="CarCar15">
    <w:name w:val="Car Car15"/>
    <w:rsid w:val="002046FD"/>
    <w:rPr>
      <w:sz w:val="24"/>
      <w:szCs w:val="24"/>
      <w:lang w:val="es-ES"/>
    </w:rPr>
  </w:style>
  <w:style w:type="character" w:customStyle="1" w:styleId="CarCar14">
    <w:name w:val="Car Car14"/>
    <w:rsid w:val="002046FD"/>
    <w:rPr>
      <w:rFonts w:ascii="Arial" w:hAnsi="Arial" w:cs="Arial"/>
      <w:i/>
      <w:lang w:val="es-ES_tradnl"/>
    </w:rPr>
  </w:style>
  <w:style w:type="character" w:customStyle="1" w:styleId="CarCar13">
    <w:name w:val="Car Car13"/>
    <w:rsid w:val="002046FD"/>
    <w:rPr>
      <w:rFonts w:ascii="Arial" w:hAnsi="Arial" w:cs="Arial"/>
      <w:sz w:val="22"/>
      <w:szCs w:val="22"/>
      <w:lang w:val="es-ES"/>
    </w:rPr>
  </w:style>
  <w:style w:type="character" w:customStyle="1" w:styleId="WW-Absatz-Standardschriftart">
    <w:name w:val="WW-Absatz-Standardschriftart"/>
    <w:rsid w:val="002046FD"/>
  </w:style>
  <w:style w:type="character" w:customStyle="1" w:styleId="CarCar12">
    <w:name w:val="Car Car12"/>
    <w:rsid w:val="002046FD"/>
    <w:rPr>
      <w:sz w:val="24"/>
      <w:lang w:val="es-ES" w:eastAsia="ar-SA" w:bidi="ar-SA"/>
    </w:rPr>
  </w:style>
  <w:style w:type="character" w:customStyle="1" w:styleId="CarCar11">
    <w:name w:val="Car Car11"/>
    <w:rsid w:val="002046FD"/>
    <w:rPr>
      <w:sz w:val="24"/>
      <w:lang w:val="es-ES" w:eastAsia="ar-SA" w:bidi="ar-SA"/>
    </w:rPr>
  </w:style>
  <w:style w:type="character" w:customStyle="1" w:styleId="CarCar10">
    <w:name w:val="Car Car10"/>
    <w:rsid w:val="002046FD"/>
    <w:rPr>
      <w:rFonts w:ascii="Arial" w:hAnsi="Arial" w:cs="Arial"/>
      <w:lang w:val="es-ES_tradnl" w:eastAsia="ar-SA" w:bidi="ar-SA"/>
    </w:rPr>
  </w:style>
  <w:style w:type="character" w:customStyle="1" w:styleId="CarCar9">
    <w:name w:val="Car Car9"/>
    <w:rsid w:val="002046FD"/>
    <w:rPr>
      <w:b/>
      <w:sz w:val="28"/>
      <w:lang w:val="es-ES" w:eastAsia="ar-SA" w:bidi="ar-SA"/>
    </w:rPr>
  </w:style>
  <w:style w:type="character" w:customStyle="1" w:styleId="CarCar8">
    <w:name w:val="Car Car8"/>
    <w:rsid w:val="002046FD"/>
    <w:rPr>
      <w:sz w:val="24"/>
      <w:lang w:val="es-ES" w:eastAsia="ar-SA" w:bidi="ar-SA"/>
    </w:rPr>
  </w:style>
  <w:style w:type="character" w:customStyle="1" w:styleId="CarCar7">
    <w:name w:val="Car Car7"/>
    <w:rsid w:val="002046FD"/>
    <w:rPr>
      <w:rFonts w:ascii="Arial Narrow" w:hAnsi="Arial Narrow"/>
      <w:sz w:val="22"/>
      <w:szCs w:val="22"/>
      <w:lang w:val="es-ES_tradnl" w:eastAsia="ar-SA" w:bidi="ar-SA"/>
    </w:rPr>
  </w:style>
  <w:style w:type="character" w:customStyle="1" w:styleId="CarCar6">
    <w:name w:val="Car Car6"/>
    <w:rsid w:val="002046FD"/>
    <w:rPr>
      <w:rFonts w:ascii="Arial" w:hAnsi="Arial" w:cs="Arial"/>
      <w:lang w:val="es-ES_tradnl" w:eastAsia="ar-SA" w:bidi="ar-SA"/>
    </w:rPr>
  </w:style>
  <w:style w:type="character" w:customStyle="1" w:styleId="CarCar5">
    <w:name w:val="Car Car5"/>
    <w:rsid w:val="002046FD"/>
    <w:rPr>
      <w:rFonts w:ascii="Arial" w:hAnsi="Arial" w:cs="Arial"/>
      <w:lang w:val="es-ES_tradnl" w:eastAsia="ar-SA" w:bidi="ar-SA"/>
    </w:rPr>
  </w:style>
  <w:style w:type="character" w:customStyle="1" w:styleId="CarCar4">
    <w:name w:val="Car Car4"/>
    <w:rsid w:val="002046FD"/>
    <w:rPr>
      <w:sz w:val="24"/>
      <w:szCs w:val="24"/>
      <w:lang w:val="es-ES" w:eastAsia="ar-SA" w:bidi="ar-SA"/>
    </w:rPr>
  </w:style>
  <w:style w:type="character" w:customStyle="1" w:styleId="CarCar3">
    <w:name w:val="Car Car3"/>
    <w:rsid w:val="002046FD"/>
    <w:rPr>
      <w:rFonts w:ascii="Tahoma" w:hAnsi="Tahoma" w:cs="Tahoma"/>
      <w:sz w:val="16"/>
      <w:szCs w:val="16"/>
      <w:lang w:val="es-ES" w:eastAsia="ar-SA" w:bidi="ar-SA"/>
    </w:rPr>
  </w:style>
  <w:style w:type="character" w:customStyle="1" w:styleId="CarCar2">
    <w:name w:val="Car Car2"/>
    <w:rsid w:val="002046FD"/>
    <w:rPr>
      <w:lang w:val="es-ES" w:eastAsia="ar-SA" w:bidi="ar-SA"/>
    </w:rPr>
  </w:style>
  <w:style w:type="character" w:customStyle="1" w:styleId="CarCar1">
    <w:name w:val="Car Car1"/>
    <w:rsid w:val="002046FD"/>
    <w:rPr>
      <w:b/>
      <w:bCs/>
      <w:lang w:val="es-ES" w:eastAsia="ar-SA" w:bidi="ar-SA"/>
    </w:rPr>
  </w:style>
  <w:style w:type="character" w:styleId="nfasis">
    <w:name w:val="Emphasis"/>
    <w:qFormat/>
    <w:rsid w:val="002046FD"/>
    <w:rPr>
      <w:i/>
      <w:iCs/>
    </w:rPr>
  </w:style>
  <w:style w:type="character" w:styleId="Hipervnculovisitado">
    <w:name w:val="FollowedHyperlink"/>
    <w:uiPriority w:val="99"/>
    <w:rsid w:val="002046FD"/>
    <w:rPr>
      <w:color w:val="800080"/>
      <w:u w:val="single"/>
    </w:rPr>
  </w:style>
  <w:style w:type="character" w:customStyle="1" w:styleId="CarCar">
    <w:name w:val="Car Car"/>
    <w:rsid w:val="002046FD"/>
    <w:rPr>
      <w:rFonts w:ascii="Arial" w:hAnsi="Arial"/>
      <w:sz w:val="24"/>
      <w:lang w:val="es-ES" w:eastAsia="ar-SA" w:bidi="ar-SA"/>
    </w:rPr>
  </w:style>
  <w:style w:type="character" w:customStyle="1" w:styleId="Refdecomentario1">
    <w:name w:val="Ref. de comentario1"/>
    <w:rsid w:val="002046FD"/>
    <w:rPr>
      <w:sz w:val="16"/>
      <w:szCs w:val="16"/>
    </w:rPr>
  </w:style>
  <w:style w:type="character" w:customStyle="1" w:styleId="IsabelLara">
    <w:name w:val="Isabel Lara"/>
    <w:semiHidden/>
    <w:rsid w:val="002046FD"/>
    <w:rPr>
      <w:rFonts w:ascii="Tahoma" w:hAnsi="Tahoma" w:cs="Arial"/>
      <w:b w:val="0"/>
      <w:bCs w:val="0"/>
      <w:i w:val="0"/>
      <w:iCs w:val="0"/>
      <w:caps w:val="0"/>
      <w:smallCaps w:val="0"/>
      <w:color w:val="993300"/>
      <w:sz w:val="24"/>
      <w:szCs w:val="24"/>
    </w:rPr>
  </w:style>
  <w:style w:type="paragraph" w:customStyle="1" w:styleId="Textoindependiente321">
    <w:name w:val="Texto independiente 321"/>
    <w:basedOn w:val="Normal"/>
    <w:rsid w:val="002046FD"/>
    <w:pPr>
      <w:suppressAutoHyphens w:val="0"/>
      <w:autoSpaceDE w:val="0"/>
      <w:jc w:val="both"/>
    </w:pPr>
    <w:rPr>
      <w:rFonts w:ascii="Arial" w:hAnsi="Arial" w:cs="Arial"/>
      <w:sz w:val="20"/>
      <w:lang w:val="es-ES_tradnl"/>
    </w:rPr>
  </w:style>
  <w:style w:type="paragraph" w:customStyle="1" w:styleId="Sangra3detindependiente2">
    <w:name w:val="Sangría 3 de t. independiente2"/>
    <w:basedOn w:val="Normal"/>
    <w:rsid w:val="002046FD"/>
    <w:pPr>
      <w:suppressAutoHyphens w:val="0"/>
      <w:autoSpaceDE w:val="0"/>
      <w:ind w:left="284" w:hanging="284"/>
      <w:jc w:val="both"/>
    </w:pPr>
    <w:rPr>
      <w:rFonts w:ascii="Arial" w:hAnsi="Arial" w:cs="Arial"/>
      <w:sz w:val="20"/>
      <w:lang w:val="es-ES_tradnl"/>
    </w:rPr>
  </w:style>
  <w:style w:type="paragraph" w:customStyle="1" w:styleId="Sangra2detindependiente3">
    <w:name w:val="Sangría 2 de t. independiente3"/>
    <w:basedOn w:val="Normal"/>
    <w:rsid w:val="002046FD"/>
    <w:pPr>
      <w:suppressAutoHyphens w:val="0"/>
      <w:spacing w:after="120" w:line="480" w:lineRule="auto"/>
      <w:ind w:left="283"/>
    </w:pPr>
    <w:rPr>
      <w:szCs w:val="24"/>
      <w:lang w:val="es-MX"/>
    </w:rPr>
  </w:style>
  <w:style w:type="paragraph" w:customStyle="1" w:styleId="Lista22">
    <w:name w:val="Lista 22"/>
    <w:basedOn w:val="Normal"/>
    <w:rsid w:val="002046FD"/>
    <w:pPr>
      <w:suppressAutoHyphens w:val="0"/>
      <w:ind w:left="566" w:hanging="283"/>
    </w:pPr>
    <w:rPr>
      <w:szCs w:val="24"/>
      <w:lang w:val="es-MX"/>
    </w:rPr>
  </w:style>
  <w:style w:type="paragraph" w:customStyle="1" w:styleId="Textocomentario2">
    <w:name w:val="Texto comentario2"/>
    <w:basedOn w:val="Normal"/>
    <w:rsid w:val="002046FD"/>
    <w:pPr>
      <w:suppressAutoHyphens w:val="0"/>
    </w:pPr>
    <w:rPr>
      <w:sz w:val="20"/>
      <w:lang w:val="es-MX"/>
    </w:rPr>
  </w:style>
  <w:style w:type="paragraph" w:styleId="Textocomentario">
    <w:name w:val="annotation text"/>
    <w:basedOn w:val="Normal"/>
    <w:link w:val="TextocomentarioCar"/>
    <w:rsid w:val="002046FD"/>
    <w:rPr>
      <w:sz w:val="20"/>
    </w:rPr>
  </w:style>
  <w:style w:type="character" w:customStyle="1" w:styleId="TextocomentarioCar">
    <w:name w:val="Texto comentario Car"/>
    <w:link w:val="Textocomentario"/>
    <w:rsid w:val="002046FD"/>
    <w:rPr>
      <w:lang w:val="es-ES" w:eastAsia="ar-SA"/>
    </w:rPr>
  </w:style>
  <w:style w:type="paragraph" w:styleId="Asuntodelcomentario">
    <w:name w:val="annotation subject"/>
    <w:basedOn w:val="Textocomentario2"/>
    <w:next w:val="Textocomentario2"/>
    <w:link w:val="AsuntodelcomentarioCar"/>
    <w:rsid w:val="002046FD"/>
    <w:rPr>
      <w:b/>
      <w:bCs/>
    </w:rPr>
  </w:style>
  <w:style w:type="character" w:customStyle="1" w:styleId="AsuntodelcomentarioCar">
    <w:name w:val="Asunto del comentario Car"/>
    <w:link w:val="Asuntodelcomentario"/>
    <w:rsid w:val="002046FD"/>
    <w:rPr>
      <w:b/>
      <w:bCs/>
      <w:lang w:val="es-ES" w:eastAsia="ar-SA"/>
    </w:rPr>
  </w:style>
  <w:style w:type="paragraph" w:customStyle="1" w:styleId="Textosinformato3">
    <w:name w:val="Texto sin formato3"/>
    <w:basedOn w:val="Normal"/>
    <w:rsid w:val="002046FD"/>
    <w:pPr>
      <w:suppressAutoHyphens w:val="0"/>
      <w:overflowPunct w:val="0"/>
      <w:autoSpaceDE w:val="0"/>
      <w:textAlignment w:val="baseline"/>
    </w:pPr>
    <w:rPr>
      <w:rFonts w:ascii="Courier New" w:hAnsi="Courier New"/>
      <w:sz w:val="20"/>
      <w:lang w:val="es-MX"/>
    </w:rPr>
  </w:style>
  <w:style w:type="paragraph" w:customStyle="1" w:styleId="BodyTextIndent23">
    <w:name w:val="Body Text Indent 23"/>
    <w:basedOn w:val="Normal"/>
    <w:rsid w:val="002046FD"/>
    <w:pPr>
      <w:widowControl w:val="0"/>
      <w:tabs>
        <w:tab w:val="left" w:pos="2552"/>
        <w:tab w:val="left" w:pos="3119"/>
      </w:tabs>
      <w:suppressAutoHyphens w:val="0"/>
      <w:overflowPunct w:val="0"/>
      <w:autoSpaceDE w:val="0"/>
      <w:spacing w:line="240" w:lineRule="atLeast"/>
      <w:ind w:left="851" w:hanging="851"/>
      <w:jc w:val="both"/>
      <w:textAlignment w:val="baseline"/>
    </w:pPr>
    <w:rPr>
      <w:rFonts w:ascii="Arial" w:hAnsi="Arial"/>
      <w:sz w:val="18"/>
      <w:lang w:val="en-US"/>
    </w:rPr>
  </w:style>
  <w:style w:type="paragraph" w:customStyle="1" w:styleId="Epgrafe1">
    <w:name w:val="Epígrafe1"/>
    <w:basedOn w:val="Normal"/>
    <w:next w:val="Normal"/>
    <w:rsid w:val="002046FD"/>
    <w:pPr>
      <w:suppressAutoHyphens w:val="0"/>
    </w:pPr>
    <w:rPr>
      <w:rFonts w:ascii="Arial Unicode MS" w:hAnsi="Arial Unicode MS" w:cs="Arial Unicode MS"/>
      <w:b/>
      <w:bCs/>
      <w:sz w:val="18"/>
      <w:szCs w:val="16"/>
      <w:lang w:val="es-MX"/>
    </w:rPr>
  </w:style>
  <w:style w:type="paragraph" w:customStyle="1" w:styleId="CharCharCarCarCharCharCarCarCharCharCarCarCharChar1">
    <w:name w:val="Char Char Car Car Char Char Car Car Char Char Car Car Char Char1"/>
    <w:basedOn w:val="Normal"/>
    <w:rsid w:val="002046FD"/>
    <w:pPr>
      <w:suppressAutoHyphens w:val="0"/>
      <w:spacing w:before="60" w:after="160" w:line="240" w:lineRule="exact"/>
    </w:pPr>
    <w:rPr>
      <w:rFonts w:ascii="Verdana" w:hAnsi="Verdana"/>
      <w:color w:val="FF00FF"/>
      <w:sz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046FD"/>
    <w:pPr>
      <w:suppressAutoHyphens w:val="0"/>
      <w:spacing w:after="160" w:line="240" w:lineRule="exact"/>
    </w:pPr>
    <w:rPr>
      <w:rFonts w:ascii="Tahoma" w:hAnsi="Tahoma"/>
      <w:sz w:val="20"/>
      <w:lang w:val="en-US"/>
    </w:rPr>
  </w:style>
  <w:style w:type="paragraph" w:customStyle="1" w:styleId="Listaconvietas21">
    <w:name w:val="Lista con viñetas 21"/>
    <w:basedOn w:val="Normal"/>
    <w:rsid w:val="002046FD"/>
    <w:pPr>
      <w:suppressAutoHyphens w:val="0"/>
      <w:jc w:val="both"/>
    </w:pPr>
    <w:rPr>
      <w:rFonts w:ascii="Arial" w:hAnsi="Arial" w:cs="Arial"/>
      <w:sz w:val="20"/>
      <w:szCs w:val="14"/>
      <w:lang w:val="es-ES_tradnl"/>
    </w:rPr>
  </w:style>
  <w:style w:type="paragraph" w:customStyle="1" w:styleId="Estilo1">
    <w:name w:val="Estilo1"/>
    <w:basedOn w:val="Normal"/>
    <w:rsid w:val="002046FD"/>
    <w:pPr>
      <w:suppressAutoHyphens w:val="0"/>
    </w:pPr>
    <w:rPr>
      <w:rFonts w:ascii="Tahoma" w:hAnsi="Tahoma"/>
      <w:sz w:val="22"/>
      <w:szCs w:val="24"/>
      <w:lang w:val="es-MX"/>
    </w:rPr>
  </w:style>
  <w:style w:type="paragraph" w:customStyle="1" w:styleId="Prrafodelista1">
    <w:name w:val="Párrafo de lista1"/>
    <w:basedOn w:val="Normal"/>
    <w:rsid w:val="002046FD"/>
    <w:pPr>
      <w:suppressAutoHyphens w:val="0"/>
      <w:ind w:left="720"/>
    </w:pPr>
    <w:rPr>
      <w:szCs w:val="24"/>
      <w:lang w:val="es-MX"/>
    </w:rPr>
  </w:style>
  <w:style w:type="paragraph" w:customStyle="1" w:styleId="Textodebloque1">
    <w:name w:val="Texto de bloque1"/>
    <w:basedOn w:val="Normal"/>
    <w:rsid w:val="002046FD"/>
    <w:pPr>
      <w:suppressAutoHyphens w:val="0"/>
      <w:ind w:left="360" w:right="-441"/>
      <w:jc w:val="both"/>
    </w:pPr>
    <w:rPr>
      <w:rFonts w:ascii="Century Gothic" w:hAnsi="Century Gothic"/>
      <w:sz w:val="20"/>
      <w:szCs w:val="24"/>
      <w:lang w:val="es-MX"/>
    </w:rPr>
  </w:style>
  <w:style w:type="paragraph" w:customStyle="1" w:styleId="CarCarCarCarCarCar1CarCarCarCarCarCarCarCarCarCar">
    <w:name w:val="Car Car Car Car Car Car1 Car Car Car Car Car Car Car Car Car Car"/>
    <w:basedOn w:val="Normal"/>
    <w:rsid w:val="002046FD"/>
    <w:pPr>
      <w:suppressAutoHyphens w:val="0"/>
      <w:spacing w:before="60" w:after="160" w:line="240" w:lineRule="exact"/>
    </w:pPr>
    <w:rPr>
      <w:rFonts w:ascii="Verdana" w:hAnsi="Verdana"/>
      <w:color w:val="FF00FF"/>
      <w:sz w:val="20"/>
      <w:lang w:val="en-US"/>
    </w:rPr>
  </w:style>
  <w:style w:type="paragraph" w:customStyle="1" w:styleId="fraccin">
    <w:name w:val="fraccin"/>
    <w:basedOn w:val="Normal"/>
    <w:rsid w:val="002046FD"/>
    <w:pPr>
      <w:suppressAutoHyphens w:val="0"/>
      <w:spacing w:after="240"/>
      <w:ind w:left="851" w:hanging="709"/>
      <w:jc w:val="both"/>
    </w:pPr>
    <w:rPr>
      <w:rFonts w:ascii="Arial" w:hAnsi="Arial" w:cs="Arial"/>
      <w:szCs w:val="24"/>
      <w:lang w:val="es-MX"/>
    </w:rPr>
  </w:style>
  <w:style w:type="paragraph" w:customStyle="1" w:styleId="Car1">
    <w:name w:val="Car1"/>
    <w:basedOn w:val="Normal"/>
    <w:rsid w:val="002046FD"/>
    <w:pPr>
      <w:suppressAutoHyphens w:val="0"/>
      <w:spacing w:before="60" w:after="160" w:line="240" w:lineRule="exact"/>
    </w:pPr>
    <w:rPr>
      <w:rFonts w:ascii="Verdana" w:hAnsi="Verdana"/>
      <w:color w:val="FF00FF"/>
      <w:sz w:val="20"/>
      <w:lang w:val="en-US"/>
    </w:rPr>
  </w:style>
  <w:style w:type="paragraph" w:customStyle="1" w:styleId="estilo3">
    <w:name w:val="estilo3"/>
    <w:basedOn w:val="Normal"/>
    <w:rsid w:val="002046FD"/>
    <w:pPr>
      <w:suppressAutoHyphens w:val="0"/>
      <w:spacing w:before="100" w:after="100"/>
    </w:pPr>
    <w:rPr>
      <w:szCs w:val="24"/>
      <w:lang w:val="es-MX"/>
    </w:rPr>
  </w:style>
  <w:style w:type="paragraph" w:customStyle="1" w:styleId="estilo10">
    <w:name w:val="estilo1"/>
    <w:basedOn w:val="Normal"/>
    <w:rsid w:val="002046FD"/>
    <w:pPr>
      <w:suppressAutoHyphens w:val="0"/>
      <w:spacing w:before="100" w:after="100"/>
    </w:pPr>
    <w:rPr>
      <w:szCs w:val="24"/>
      <w:lang w:val="es-MX"/>
    </w:rPr>
  </w:style>
  <w:style w:type="paragraph" w:customStyle="1" w:styleId="Saludo1">
    <w:name w:val="Saludo1"/>
    <w:basedOn w:val="Normal"/>
    <w:next w:val="Normal"/>
    <w:rsid w:val="002046FD"/>
    <w:pPr>
      <w:suppressAutoHyphens w:val="0"/>
    </w:pPr>
    <w:rPr>
      <w:rFonts w:ascii="Arial" w:hAnsi="Arial"/>
      <w:lang w:val="es-MX"/>
    </w:rPr>
  </w:style>
  <w:style w:type="paragraph" w:customStyle="1" w:styleId="Normal1">
    <w:name w:val="Normal1"/>
    <w:basedOn w:val="Normal"/>
    <w:rsid w:val="002046FD"/>
    <w:pPr>
      <w:suppressAutoHyphens w:val="0"/>
      <w:spacing w:before="100" w:after="100"/>
    </w:pPr>
    <w:rPr>
      <w:color w:val="000000"/>
      <w:sz w:val="20"/>
      <w:lang w:val="es-MX"/>
    </w:rPr>
  </w:style>
  <w:style w:type="paragraph" w:customStyle="1" w:styleId="Listaconvietas1">
    <w:name w:val="Lista con viñetas1"/>
    <w:basedOn w:val="Normal"/>
    <w:rsid w:val="002046FD"/>
    <w:pPr>
      <w:tabs>
        <w:tab w:val="num" w:pos="432"/>
      </w:tabs>
      <w:suppressAutoHyphens w:val="0"/>
      <w:ind w:left="432" w:hanging="432"/>
    </w:pPr>
    <w:rPr>
      <w:szCs w:val="24"/>
      <w:lang w:val="es-MX"/>
    </w:rPr>
  </w:style>
  <w:style w:type="paragraph" w:customStyle="1" w:styleId="font5">
    <w:name w:val="font5"/>
    <w:basedOn w:val="Normal"/>
    <w:rsid w:val="002046FD"/>
    <w:pPr>
      <w:suppressAutoHyphens w:val="0"/>
      <w:spacing w:before="100" w:after="100"/>
    </w:pPr>
    <w:rPr>
      <w:rFonts w:ascii="Arial" w:hAnsi="Arial" w:cs="Arial"/>
      <w:sz w:val="16"/>
      <w:szCs w:val="16"/>
      <w:lang w:val="es-MX"/>
    </w:rPr>
  </w:style>
  <w:style w:type="paragraph" w:customStyle="1" w:styleId="font6">
    <w:name w:val="font6"/>
    <w:basedOn w:val="Normal"/>
    <w:rsid w:val="002046FD"/>
    <w:pPr>
      <w:suppressAutoHyphens w:val="0"/>
      <w:spacing w:before="100" w:after="100"/>
    </w:pPr>
    <w:rPr>
      <w:rFonts w:ascii="Arial" w:hAnsi="Arial" w:cs="Arial"/>
      <w:color w:val="0000FF"/>
      <w:sz w:val="16"/>
      <w:szCs w:val="16"/>
      <w:lang w:val="es-MX"/>
    </w:rPr>
  </w:style>
  <w:style w:type="paragraph" w:customStyle="1" w:styleId="xl22">
    <w:name w:val="xl22"/>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23">
    <w:name w:val="xl23"/>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textAlignment w:val="center"/>
    </w:pPr>
    <w:rPr>
      <w:rFonts w:ascii="Arial" w:hAnsi="Arial" w:cs="Arial"/>
      <w:b/>
      <w:bCs/>
      <w:sz w:val="16"/>
      <w:szCs w:val="16"/>
      <w:lang w:val="es-MX"/>
    </w:rPr>
  </w:style>
  <w:style w:type="paragraph" w:customStyle="1" w:styleId="xl24">
    <w:name w:val="xl24"/>
    <w:basedOn w:val="Normal"/>
    <w:rsid w:val="002046FD"/>
    <w:pPr>
      <w:pBdr>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90">
    <w:name w:val="xl90"/>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sz w:val="16"/>
      <w:szCs w:val="16"/>
      <w:lang w:val="es-MX"/>
    </w:rPr>
  </w:style>
  <w:style w:type="paragraph" w:customStyle="1" w:styleId="xl91">
    <w:name w:val="xl91"/>
    <w:basedOn w:val="Normal"/>
    <w:rsid w:val="002046FD"/>
    <w:pPr>
      <w:pBdr>
        <w:top w:val="single" w:sz="4" w:space="0" w:color="000000"/>
        <w:left w:val="single" w:sz="4" w:space="0" w:color="000000"/>
        <w:bottom w:val="single" w:sz="4" w:space="0" w:color="000000"/>
        <w:right w:val="double" w:sz="1" w:space="0" w:color="000000"/>
      </w:pBdr>
      <w:suppressAutoHyphens w:val="0"/>
      <w:spacing w:before="100" w:after="100"/>
      <w:textAlignment w:val="center"/>
    </w:pPr>
    <w:rPr>
      <w:sz w:val="16"/>
      <w:szCs w:val="16"/>
      <w:lang w:val="es-MX"/>
    </w:rPr>
  </w:style>
  <w:style w:type="paragraph" w:customStyle="1" w:styleId="xl92">
    <w:name w:val="xl92"/>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3">
    <w:name w:val="xl93"/>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94">
    <w:name w:val="xl94"/>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95">
    <w:name w:val="xl95"/>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96">
    <w:name w:val="xl96"/>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pPr>
    <w:rPr>
      <w:rFonts w:ascii="Arial" w:hAnsi="Arial" w:cs="Arial"/>
      <w:sz w:val="16"/>
      <w:szCs w:val="16"/>
      <w:lang w:val="es-MX"/>
    </w:rPr>
  </w:style>
  <w:style w:type="paragraph" w:customStyle="1" w:styleId="xl97">
    <w:name w:val="xl97"/>
    <w:basedOn w:val="Normal"/>
    <w:rsid w:val="002046FD"/>
    <w:pPr>
      <w:pBdr>
        <w:top w:val="double" w:sz="1" w:space="0" w:color="000000"/>
        <w:left w:val="double" w:sz="1"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98">
    <w:name w:val="xl98"/>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9">
    <w:name w:val="xl99"/>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00">
    <w:name w:val="xl10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01">
    <w:name w:val="xl101"/>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2">
    <w:name w:val="xl102"/>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3">
    <w:name w:val="xl103"/>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4">
    <w:name w:val="xl104"/>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5">
    <w:name w:val="xl105"/>
    <w:basedOn w:val="Normal"/>
    <w:rsid w:val="002046FD"/>
    <w:pPr>
      <w:pBdr>
        <w:top w:val="single" w:sz="4" w:space="0" w:color="000000"/>
        <w:left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6">
    <w:name w:val="xl106"/>
    <w:basedOn w:val="Normal"/>
    <w:rsid w:val="002046FD"/>
    <w:pPr>
      <w:pBdr>
        <w:left w:val="single" w:sz="8" w:space="0" w:color="000000"/>
        <w:bottom w:val="single" w:sz="4" w:space="0" w:color="000000"/>
        <w:right w:val="single" w:sz="8" w:space="0" w:color="000000"/>
      </w:pBdr>
      <w:suppressAutoHyphens w:val="0"/>
      <w:spacing w:before="100" w:after="100"/>
    </w:pPr>
    <w:rPr>
      <w:rFonts w:ascii="Arial" w:hAnsi="Arial" w:cs="Arial"/>
      <w:sz w:val="16"/>
      <w:szCs w:val="16"/>
      <w:lang w:val="es-MX"/>
    </w:rPr>
  </w:style>
  <w:style w:type="paragraph" w:customStyle="1" w:styleId="xl107">
    <w:name w:val="xl107"/>
    <w:basedOn w:val="Normal"/>
    <w:rsid w:val="002046FD"/>
    <w:pPr>
      <w:pBdr>
        <w:top w:val="single" w:sz="4" w:space="0" w:color="000000"/>
        <w:left w:val="single" w:sz="8" w:space="0" w:color="000000"/>
        <w:right w:val="single" w:sz="8" w:space="0" w:color="000000"/>
      </w:pBdr>
      <w:suppressAutoHyphens w:val="0"/>
      <w:spacing w:before="100" w:after="100"/>
    </w:pPr>
    <w:rPr>
      <w:sz w:val="16"/>
      <w:szCs w:val="16"/>
      <w:lang w:val="es-MX"/>
    </w:rPr>
  </w:style>
  <w:style w:type="paragraph" w:customStyle="1" w:styleId="xl108">
    <w:name w:val="xl108"/>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9">
    <w:name w:val="xl109"/>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10">
    <w:name w:val="xl11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pPr>
    <w:rPr>
      <w:rFonts w:ascii="Arial" w:hAnsi="Arial" w:cs="Arial"/>
      <w:sz w:val="16"/>
      <w:szCs w:val="16"/>
      <w:lang w:val="es-MX"/>
    </w:rPr>
  </w:style>
  <w:style w:type="paragraph" w:customStyle="1" w:styleId="xl111">
    <w:name w:val="xl111"/>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2">
    <w:name w:val="xl112"/>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113">
    <w:name w:val="xl113"/>
    <w:basedOn w:val="Normal"/>
    <w:rsid w:val="002046FD"/>
    <w:pPr>
      <w:pBdr>
        <w:top w:val="double" w:sz="1" w:space="0" w:color="000000"/>
        <w:left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4">
    <w:name w:val="xl114"/>
    <w:basedOn w:val="Normal"/>
    <w:rsid w:val="002046FD"/>
    <w:pPr>
      <w:pBdr>
        <w:top w:val="double" w:sz="1"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15">
    <w:name w:val="xl115"/>
    <w:basedOn w:val="Normal"/>
    <w:rsid w:val="002046FD"/>
    <w:pPr>
      <w:pBdr>
        <w:top w:val="double" w:sz="1" w:space="0" w:color="000000"/>
        <w:left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16">
    <w:name w:val="xl116"/>
    <w:basedOn w:val="Normal"/>
    <w:rsid w:val="002046FD"/>
    <w:pPr>
      <w:pBdr>
        <w:top w:val="double" w:sz="1" w:space="0" w:color="000000"/>
        <w:left w:val="single" w:sz="4" w:space="0" w:color="000000"/>
        <w:right w:val="double" w:sz="1" w:space="0" w:color="000000"/>
      </w:pBdr>
      <w:suppressAutoHyphens w:val="0"/>
      <w:spacing w:before="100" w:after="100"/>
    </w:pPr>
    <w:rPr>
      <w:rFonts w:ascii="Arial" w:hAnsi="Arial" w:cs="Arial"/>
      <w:sz w:val="16"/>
      <w:szCs w:val="16"/>
      <w:lang w:val="es-MX"/>
    </w:rPr>
  </w:style>
  <w:style w:type="paragraph" w:customStyle="1" w:styleId="xl117">
    <w:name w:val="xl117"/>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18">
    <w:name w:val="xl118"/>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19">
    <w:name w:val="xl119"/>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0">
    <w:name w:val="xl120"/>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1">
    <w:name w:val="xl121"/>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2">
    <w:name w:val="xl122"/>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3">
    <w:name w:val="xl123"/>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4">
    <w:name w:val="xl124"/>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5">
    <w:name w:val="xl125"/>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pPr>
    <w:rPr>
      <w:rFonts w:ascii="Arial" w:hAnsi="Arial" w:cs="Arial"/>
      <w:b/>
      <w:bCs/>
      <w:sz w:val="16"/>
      <w:szCs w:val="16"/>
      <w:lang w:val="es-MX"/>
    </w:rPr>
  </w:style>
  <w:style w:type="paragraph" w:customStyle="1" w:styleId="xl126">
    <w:name w:val="xl126"/>
    <w:basedOn w:val="Normal"/>
    <w:rsid w:val="002046FD"/>
    <w:pPr>
      <w:pBdr>
        <w:top w:val="single" w:sz="8"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27">
    <w:name w:val="xl127"/>
    <w:basedOn w:val="Normal"/>
    <w:rsid w:val="002046FD"/>
    <w:pPr>
      <w:pBdr>
        <w:top w:val="single" w:sz="8"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8">
    <w:name w:val="xl128"/>
    <w:basedOn w:val="Normal"/>
    <w:rsid w:val="002046FD"/>
    <w:pPr>
      <w:pBdr>
        <w:top w:val="single" w:sz="4"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9">
    <w:name w:val="xl129"/>
    <w:basedOn w:val="Normal"/>
    <w:rsid w:val="002046FD"/>
    <w:pPr>
      <w:pBdr>
        <w:top w:val="single" w:sz="8"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0">
    <w:name w:val="xl130"/>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31">
    <w:name w:val="xl131"/>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jc w:val="center"/>
      <w:textAlignment w:val="center"/>
    </w:pPr>
    <w:rPr>
      <w:rFonts w:ascii="Arial" w:hAnsi="Arial" w:cs="Arial"/>
      <w:sz w:val="16"/>
      <w:szCs w:val="16"/>
      <w:lang w:val="es-MX"/>
    </w:rPr>
  </w:style>
  <w:style w:type="paragraph" w:customStyle="1" w:styleId="xl132">
    <w:name w:val="xl132"/>
    <w:basedOn w:val="Normal"/>
    <w:rsid w:val="002046FD"/>
    <w:pPr>
      <w:pBdr>
        <w:top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3">
    <w:name w:val="xl133"/>
    <w:basedOn w:val="Normal"/>
    <w:rsid w:val="002046FD"/>
    <w:pPr>
      <w:pBdr>
        <w:top w:val="single" w:sz="4"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34">
    <w:name w:val="xl134"/>
    <w:basedOn w:val="Normal"/>
    <w:rsid w:val="002046FD"/>
    <w:pPr>
      <w:pBdr>
        <w:top w:val="single" w:sz="4" w:space="0" w:color="000000"/>
        <w:left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5">
    <w:name w:val="xl135"/>
    <w:basedOn w:val="Normal"/>
    <w:rsid w:val="002046FD"/>
    <w:pPr>
      <w:pBdr>
        <w:left w:val="single" w:sz="4" w:space="0" w:color="000000"/>
        <w:bottom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36">
    <w:name w:val="xl136"/>
    <w:basedOn w:val="Normal"/>
    <w:rsid w:val="002046FD"/>
    <w:pPr>
      <w:pBdr>
        <w:top w:val="double" w:sz="1"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7">
    <w:name w:val="xl137"/>
    <w:basedOn w:val="Normal"/>
    <w:rsid w:val="002046FD"/>
    <w:pPr>
      <w:pBdr>
        <w:top w:val="single" w:sz="4"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8">
    <w:name w:val="xl138"/>
    <w:basedOn w:val="Normal"/>
    <w:rsid w:val="002046FD"/>
    <w:pPr>
      <w:pBdr>
        <w:top w:val="single" w:sz="4" w:space="0" w:color="000000"/>
        <w:left w:val="double" w:sz="1" w:space="0" w:color="000000"/>
        <w:bottom w:val="double" w:sz="1"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9">
    <w:name w:val="xl139"/>
    <w:basedOn w:val="Normal"/>
    <w:rsid w:val="002046FD"/>
    <w:pPr>
      <w:pBdr>
        <w:top w:val="single" w:sz="4" w:space="0" w:color="000000"/>
        <w:left w:val="single" w:sz="8" w:space="0" w:color="000000"/>
        <w:bottom w:val="double" w:sz="1"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40">
    <w:name w:val="xl140"/>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1">
    <w:name w:val="xl141"/>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2">
    <w:name w:val="xl142"/>
    <w:basedOn w:val="Normal"/>
    <w:rsid w:val="002046FD"/>
    <w:pPr>
      <w:pBdr>
        <w:top w:val="double" w:sz="1"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3">
    <w:name w:val="xl143"/>
    <w:basedOn w:val="Normal"/>
    <w:rsid w:val="002046FD"/>
    <w:pPr>
      <w:pBdr>
        <w:top w:val="single" w:sz="4"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4">
    <w:name w:val="xl144"/>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5">
    <w:name w:val="xl145"/>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6">
    <w:name w:val="xl146"/>
    <w:basedOn w:val="Normal"/>
    <w:rsid w:val="002046FD"/>
    <w:pPr>
      <w:pBdr>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7">
    <w:name w:val="xl147"/>
    <w:basedOn w:val="Normal"/>
    <w:rsid w:val="002046FD"/>
    <w:pPr>
      <w:pBdr>
        <w:top w:val="double" w:sz="1"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48">
    <w:name w:val="xl148"/>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49">
    <w:name w:val="xl149"/>
    <w:basedOn w:val="Normal"/>
    <w:rsid w:val="002046FD"/>
    <w:pPr>
      <w:pBdr>
        <w:top w:val="single" w:sz="4"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0">
    <w:name w:val="xl150"/>
    <w:basedOn w:val="Normal"/>
    <w:rsid w:val="002046FD"/>
    <w:pPr>
      <w:pBdr>
        <w:top w:val="single" w:sz="4" w:space="0" w:color="000000"/>
        <w:left w:val="double" w:sz="1" w:space="0" w:color="000000"/>
        <w:bottom w:val="double" w:sz="1"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1">
    <w:name w:val="xl151"/>
    <w:basedOn w:val="Normal"/>
    <w:rsid w:val="002046FD"/>
    <w:pPr>
      <w:pBdr>
        <w:top w:val="single" w:sz="4" w:space="0" w:color="000000"/>
        <w:bottom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52">
    <w:name w:val="xl152"/>
    <w:basedOn w:val="Normal"/>
    <w:rsid w:val="002046FD"/>
    <w:pPr>
      <w:pBdr>
        <w:top w:val="single" w:sz="4"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153">
    <w:name w:val="xl153"/>
    <w:basedOn w:val="Normal"/>
    <w:rsid w:val="002046FD"/>
    <w:pPr>
      <w:pBdr>
        <w:left w:val="single" w:sz="8" w:space="0" w:color="000000"/>
        <w:bottom w:val="single" w:sz="8" w:space="0" w:color="000000"/>
        <w:right w:val="single" w:sz="8" w:space="0" w:color="000000"/>
      </w:pBdr>
      <w:suppressAutoHyphens w:val="0"/>
      <w:spacing w:before="100" w:after="100"/>
    </w:pPr>
    <w:rPr>
      <w:rFonts w:ascii="Tahoma" w:hAnsi="Tahoma" w:cs="Tahoma"/>
      <w:sz w:val="16"/>
      <w:szCs w:val="16"/>
      <w:lang w:val="es-MX"/>
    </w:rPr>
  </w:style>
  <w:style w:type="paragraph" w:customStyle="1" w:styleId="xl154">
    <w:name w:val="xl154"/>
    <w:basedOn w:val="Normal"/>
    <w:rsid w:val="002046FD"/>
    <w:pPr>
      <w:pBdr>
        <w:bottom w:val="single" w:sz="8" w:space="0" w:color="000000"/>
        <w:right w:val="single" w:sz="8" w:space="0" w:color="000000"/>
      </w:pBdr>
      <w:suppressAutoHyphens w:val="0"/>
      <w:spacing w:before="100" w:after="100"/>
      <w:jc w:val="center"/>
    </w:pPr>
    <w:rPr>
      <w:rFonts w:ascii="Tahoma" w:hAnsi="Tahoma" w:cs="Tahoma"/>
      <w:sz w:val="16"/>
      <w:szCs w:val="16"/>
      <w:lang w:val="es-MX"/>
    </w:rPr>
  </w:style>
  <w:style w:type="paragraph" w:customStyle="1" w:styleId="xl155">
    <w:name w:val="xl155"/>
    <w:basedOn w:val="Normal"/>
    <w:rsid w:val="002046FD"/>
    <w:pPr>
      <w:pBdr>
        <w:top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6">
    <w:name w:val="xl156"/>
    <w:basedOn w:val="Normal"/>
    <w:rsid w:val="002046FD"/>
    <w:pPr>
      <w:pBdr>
        <w:top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7">
    <w:name w:val="xl157"/>
    <w:basedOn w:val="Normal"/>
    <w:rsid w:val="002046FD"/>
    <w:pPr>
      <w:pBdr>
        <w:top w:val="double" w:sz="1"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8">
    <w:name w:val="xl158"/>
    <w:basedOn w:val="Normal"/>
    <w:rsid w:val="002046FD"/>
    <w:pPr>
      <w:pBdr>
        <w:top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9">
    <w:name w:val="xl159"/>
    <w:basedOn w:val="Normal"/>
    <w:rsid w:val="002046FD"/>
    <w:pPr>
      <w:pBdr>
        <w:top w:val="double" w:sz="1"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0">
    <w:name w:val="xl160"/>
    <w:basedOn w:val="Normal"/>
    <w:rsid w:val="002046FD"/>
    <w:pPr>
      <w:pBdr>
        <w:top w:val="single" w:sz="4"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1">
    <w:name w:val="xl161"/>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2">
    <w:name w:val="xl162"/>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3">
    <w:name w:val="xl163"/>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4">
    <w:name w:val="xl164"/>
    <w:basedOn w:val="Normal"/>
    <w:rsid w:val="002046FD"/>
    <w:pPr>
      <w:pBdr>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65">
    <w:name w:val="xl165"/>
    <w:basedOn w:val="Normal"/>
    <w:rsid w:val="002046FD"/>
    <w:pPr>
      <w:pBdr>
        <w:left w:val="single" w:sz="4"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66">
    <w:name w:val="xl166"/>
    <w:basedOn w:val="Normal"/>
    <w:rsid w:val="002046FD"/>
    <w:pPr>
      <w:pBdr>
        <w:top w:val="single" w:sz="4" w:space="0" w:color="000000"/>
        <w:bottom w:val="single" w:sz="4" w:space="0" w:color="000000"/>
        <w:right w:val="single" w:sz="4" w:space="0" w:color="000000"/>
      </w:pBdr>
      <w:suppressAutoHyphens w:val="0"/>
      <w:spacing w:before="100" w:after="100"/>
    </w:pPr>
    <w:rPr>
      <w:szCs w:val="24"/>
      <w:lang w:val="es-MX"/>
    </w:rPr>
  </w:style>
  <w:style w:type="paragraph" w:customStyle="1" w:styleId="xl167">
    <w:name w:val="xl16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68">
    <w:name w:val="xl168"/>
    <w:basedOn w:val="Normal"/>
    <w:rsid w:val="002046FD"/>
    <w:pPr>
      <w:pBdr>
        <w:top w:val="single" w:sz="4"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69">
    <w:name w:val="xl169"/>
    <w:basedOn w:val="Normal"/>
    <w:rsid w:val="002046FD"/>
    <w:pPr>
      <w:pBdr>
        <w:top w:val="single" w:sz="4"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0">
    <w:name w:val="xl170"/>
    <w:basedOn w:val="Normal"/>
    <w:rsid w:val="002046FD"/>
    <w:pPr>
      <w:pBdr>
        <w:top w:val="single" w:sz="4" w:space="0" w:color="000000"/>
        <w:left w:val="single" w:sz="4"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1">
    <w:name w:val="xl171"/>
    <w:basedOn w:val="Normal"/>
    <w:rsid w:val="002046FD"/>
    <w:pPr>
      <w:pBdr>
        <w:top w:val="double" w:sz="1"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2">
    <w:name w:val="xl172"/>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73">
    <w:name w:val="xl173"/>
    <w:basedOn w:val="Normal"/>
    <w:rsid w:val="002046FD"/>
    <w:pPr>
      <w:pBdr>
        <w:top w:val="double" w:sz="1"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4">
    <w:name w:val="xl174"/>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5">
    <w:name w:val="xl175"/>
    <w:basedOn w:val="Normal"/>
    <w:rsid w:val="002046FD"/>
    <w:pPr>
      <w:pBdr>
        <w:top w:val="double" w:sz="1" w:space="0" w:color="000000"/>
        <w:left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6">
    <w:name w:val="xl176"/>
    <w:basedOn w:val="Normal"/>
    <w:rsid w:val="002046FD"/>
    <w:pPr>
      <w:pBdr>
        <w:left w:val="double" w:sz="1"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7">
    <w:name w:val="xl177"/>
    <w:basedOn w:val="Normal"/>
    <w:rsid w:val="002046FD"/>
    <w:pPr>
      <w:pBdr>
        <w:top w:val="double" w:sz="1" w:space="0" w:color="000000"/>
        <w:left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78">
    <w:name w:val="xl178"/>
    <w:basedOn w:val="Normal"/>
    <w:rsid w:val="002046FD"/>
    <w:pPr>
      <w:pBdr>
        <w:left w:val="single" w:sz="4" w:space="0" w:color="000000"/>
        <w:bottom w:val="double" w:sz="1" w:space="0" w:color="000000"/>
        <w:right w:val="single" w:sz="4" w:space="0" w:color="000000"/>
      </w:pBdr>
      <w:suppressAutoHyphens w:val="0"/>
      <w:spacing w:before="100" w:after="100"/>
      <w:textAlignment w:val="center"/>
    </w:pPr>
    <w:rPr>
      <w:szCs w:val="24"/>
      <w:lang w:val="es-MX"/>
    </w:rPr>
  </w:style>
  <w:style w:type="paragraph" w:customStyle="1" w:styleId="xl179">
    <w:name w:val="xl179"/>
    <w:basedOn w:val="Normal"/>
    <w:rsid w:val="002046FD"/>
    <w:pPr>
      <w:pBdr>
        <w:top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0">
    <w:name w:val="xl180"/>
    <w:basedOn w:val="Normal"/>
    <w:rsid w:val="002046FD"/>
    <w:pPr>
      <w:pBdr>
        <w:bottom w:val="double" w:sz="1" w:space="0" w:color="000000"/>
      </w:pBdr>
      <w:suppressAutoHyphens w:val="0"/>
      <w:spacing w:before="100" w:after="100"/>
      <w:jc w:val="center"/>
    </w:pPr>
    <w:rPr>
      <w:szCs w:val="24"/>
      <w:lang w:val="es-MX"/>
    </w:rPr>
  </w:style>
  <w:style w:type="paragraph" w:customStyle="1" w:styleId="xl181">
    <w:name w:val="xl181"/>
    <w:basedOn w:val="Normal"/>
    <w:rsid w:val="002046FD"/>
    <w:pPr>
      <w:pBdr>
        <w:left w:val="double" w:sz="1" w:space="0" w:color="000000"/>
        <w:bottom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2">
    <w:name w:val="xl182"/>
    <w:basedOn w:val="Normal"/>
    <w:rsid w:val="002046FD"/>
    <w:pPr>
      <w:pBdr>
        <w:bottom w:val="double" w:sz="1" w:space="0" w:color="000000"/>
      </w:pBdr>
      <w:suppressAutoHyphens w:val="0"/>
      <w:spacing w:before="100" w:after="100"/>
      <w:jc w:val="center"/>
      <w:textAlignment w:val="center"/>
    </w:pPr>
    <w:rPr>
      <w:szCs w:val="24"/>
      <w:lang w:val="es-MX"/>
    </w:rPr>
  </w:style>
  <w:style w:type="paragraph" w:customStyle="1" w:styleId="xl183">
    <w:name w:val="xl183"/>
    <w:basedOn w:val="Normal"/>
    <w:rsid w:val="002046FD"/>
    <w:pPr>
      <w:pBdr>
        <w:top w:val="single" w:sz="8" w:space="0" w:color="000000"/>
        <w:left w:val="single" w:sz="8" w:space="0" w:color="000000"/>
        <w:bottom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4">
    <w:name w:val="xl184"/>
    <w:basedOn w:val="Normal"/>
    <w:rsid w:val="002046FD"/>
    <w:pPr>
      <w:pBdr>
        <w:top w:val="single" w:sz="8" w:space="0" w:color="000000"/>
        <w:bottom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5">
    <w:name w:val="xl185"/>
    <w:basedOn w:val="Normal"/>
    <w:rsid w:val="002046FD"/>
    <w:pPr>
      <w:pBdr>
        <w:top w:val="single" w:sz="8" w:space="0" w:color="000000"/>
        <w:bottom w:val="single" w:sz="8" w:space="0" w:color="000000"/>
        <w:right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6">
    <w:name w:val="xl186"/>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7">
    <w:name w:val="xl187"/>
    <w:basedOn w:val="Normal"/>
    <w:rsid w:val="002046FD"/>
    <w:pPr>
      <w:pBdr>
        <w:left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88">
    <w:name w:val="xl188"/>
    <w:basedOn w:val="Normal"/>
    <w:rsid w:val="002046FD"/>
    <w:pPr>
      <w:pBdr>
        <w:top w:val="single" w:sz="8" w:space="0" w:color="000000"/>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89">
    <w:name w:val="xl189"/>
    <w:basedOn w:val="Normal"/>
    <w:rsid w:val="002046FD"/>
    <w:pPr>
      <w:pBdr>
        <w:left w:val="single" w:sz="8" w:space="0" w:color="000000"/>
        <w:bottom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90">
    <w:name w:val="xl190"/>
    <w:basedOn w:val="Normal"/>
    <w:rsid w:val="002046FD"/>
    <w:pPr>
      <w:pBdr>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91">
    <w:name w:val="xl191"/>
    <w:basedOn w:val="Normal"/>
    <w:rsid w:val="002046FD"/>
    <w:pPr>
      <w:pBdr>
        <w:top w:val="single" w:sz="8"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92">
    <w:name w:val="xl192"/>
    <w:basedOn w:val="Normal"/>
    <w:rsid w:val="002046FD"/>
    <w:pPr>
      <w:pBdr>
        <w:top w:val="single" w:sz="8" w:space="0" w:color="000000"/>
        <w:left w:val="single" w:sz="8" w:space="0" w:color="000000"/>
        <w:bottom w:val="single" w:sz="4" w:space="0" w:color="000000"/>
        <w:right w:val="single" w:sz="8" w:space="0" w:color="000000"/>
      </w:pBdr>
      <w:suppressAutoHyphens w:val="0"/>
      <w:spacing w:before="100" w:after="100"/>
      <w:jc w:val="center"/>
    </w:pPr>
    <w:rPr>
      <w:rFonts w:ascii="Arial" w:hAnsi="Arial" w:cs="Arial"/>
      <w:sz w:val="16"/>
      <w:szCs w:val="16"/>
      <w:lang w:val="es-MX"/>
    </w:rPr>
  </w:style>
  <w:style w:type="paragraph" w:customStyle="1" w:styleId="xl193">
    <w:name w:val="xl193"/>
    <w:basedOn w:val="Normal"/>
    <w:rsid w:val="002046FD"/>
    <w:pPr>
      <w:pBdr>
        <w:top w:val="single" w:sz="4" w:space="0" w:color="000000"/>
        <w:left w:val="single" w:sz="8" w:space="0" w:color="000000"/>
        <w:bottom w:val="single" w:sz="4" w:space="0" w:color="000000"/>
        <w:right w:val="single" w:sz="8" w:space="0" w:color="000000"/>
      </w:pBdr>
      <w:suppressAutoHyphens w:val="0"/>
      <w:spacing w:before="100" w:after="100"/>
      <w:jc w:val="center"/>
    </w:pPr>
    <w:rPr>
      <w:szCs w:val="24"/>
      <w:lang w:val="es-MX"/>
    </w:rPr>
  </w:style>
  <w:style w:type="paragraph" w:customStyle="1" w:styleId="xl194">
    <w:name w:val="xl194"/>
    <w:basedOn w:val="Normal"/>
    <w:rsid w:val="002046FD"/>
    <w:pPr>
      <w:pBdr>
        <w:top w:val="single" w:sz="4" w:space="0" w:color="000000"/>
        <w:left w:val="single" w:sz="8" w:space="0" w:color="000000"/>
        <w:right w:val="single" w:sz="8" w:space="0" w:color="000000"/>
      </w:pBdr>
      <w:suppressAutoHyphens w:val="0"/>
      <w:spacing w:before="100" w:after="100"/>
      <w:jc w:val="center"/>
    </w:pPr>
    <w:rPr>
      <w:szCs w:val="24"/>
      <w:lang w:val="es-MX"/>
    </w:rPr>
  </w:style>
  <w:style w:type="paragraph" w:customStyle="1" w:styleId="xl195">
    <w:name w:val="xl195"/>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jc w:val="center"/>
    </w:pPr>
    <w:rPr>
      <w:szCs w:val="24"/>
      <w:lang w:val="es-MX"/>
    </w:rPr>
  </w:style>
  <w:style w:type="paragraph" w:customStyle="1" w:styleId="xl196">
    <w:name w:val="xl196"/>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97">
    <w:name w:val="xl19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98">
    <w:name w:val="xl198"/>
    <w:basedOn w:val="Normal"/>
    <w:rsid w:val="002046FD"/>
    <w:pPr>
      <w:suppressAutoHyphens w:val="0"/>
      <w:spacing w:before="100" w:after="100"/>
      <w:jc w:val="center"/>
      <w:textAlignment w:val="center"/>
    </w:pPr>
    <w:rPr>
      <w:rFonts w:ascii="Arial" w:hAnsi="Arial" w:cs="Arial"/>
      <w:b/>
      <w:bCs/>
      <w:szCs w:val="24"/>
      <w:lang w:val="es-MX"/>
    </w:rPr>
  </w:style>
  <w:style w:type="paragraph" w:customStyle="1" w:styleId="xl199">
    <w:name w:val="xl199"/>
    <w:basedOn w:val="Normal"/>
    <w:rsid w:val="002046FD"/>
    <w:pPr>
      <w:pBdr>
        <w:bottom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CharChar">
    <w:name w:val="Char Char"/>
    <w:basedOn w:val="Normal"/>
    <w:rsid w:val="002046FD"/>
    <w:pPr>
      <w:suppressAutoHyphens w:val="0"/>
      <w:spacing w:after="160" w:line="240" w:lineRule="exact"/>
    </w:pPr>
    <w:rPr>
      <w:rFonts w:ascii="Tahoma" w:hAnsi="Tahoma"/>
      <w:sz w:val="20"/>
      <w:lang w:val="en-US"/>
    </w:rPr>
  </w:style>
  <w:style w:type="paragraph" w:customStyle="1" w:styleId="Sangra2detindependiente2">
    <w:name w:val="Sangría 2 de t. independiente2"/>
    <w:basedOn w:val="Normal"/>
    <w:rsid w:val="002046FD"/>
    <w:pPr>
      <w:suppressAutoHyphens w:val="0"/>
      <w:spacing w:after="120" w:line="480" w:lineRule="auto"/>
      <w:ind w:left="283"/>
    </w:pPr>
    <w:rPr>
      <w:szCs w:val="24"/>
      <w:lang w:val="es-MX"/>
    </w:rPr>
  </w:style>
  <w:style w:type="paragraph" w:styleId="Sangra3detindependiente">
    <w:name w:val="Body Text Indent 3"/>
    <w:basedOn w:val="Normal"/>
    <w:link w:val="Sangra3detindependienteCar"/>
    <w:rsid w:val="002046FD"/>
    <w:pPr>
      <w:spacing w:after="120"/>
      <w:ind w:left="283"/>
    </w:pPr>
    <w:rPr>
      <w:sz w:val="16"/>
      <w:szCs w:val="16"/>
    </w:rPr>
  </w:style>
  <w:style w:type="character" w:customStyle="1" w:styleId="Sangra3detindependienteCar">
    <w:name w:val="Sangría 3 de t. independiente Car"/>
    <w:link w:val="Sangra3detindependiente"/>
    <w:rsid w:val="002046FD"/>
    <w:rPr>
      <w:sz w:val="16"/>
      <w:szCs w:val="16"/>
      <w:lang w:val="es-ES" w:eastAsia="ar-SA"/>
    </w:rPr>
  </w:style>
  <w:style w:type="paragraph" w:customStyle="1" w:styleId="BalloonText1">
    <w:name w:val="Balloon Text1"/>
    <w:basedOn w:val="Normal"/>
    <w:semiHidden/>
    <w:rsid w:val="002046FD"/>
    <w:pPr>
      <w:widowControl w:val="0"/>
      <w:suppressAutoHyphens w:val="0"/>
      <w:jc w:val="both"/>
    </w:pPr>
    <w:rPr>
      <w:rFonts w:ascii="Tahoma" w:eastAsia="Calibri" w:hAnsi="Tahoma" w:cs="Tahoma"/>
      <w:sz w:val="16"/>
      <w:szCs w:val="16"/>
      <w:lang w:val="es-MX" w:eastAsia="es-ES"/>
    </w:rPr>
  </w:style>
  <w:style w:type="paragraph" w:styleId="Textonotapie">
    <w:name w:val="footnote text"/>
    <w:basedOn w:val="Normal"/>
    <w:link w:val="TextonotapieCar"/>
    <w:rsid w:val="002046FD"/>
    <w:pPr>
      <w:keepLines/>
      <w:suppressAutoHyphens w:val="0"/>
      <w:spacing w:after="80"/>
      <w:jc w:val="both"/>
    </w:pPr>
    <w:rPr>
      <w:rFonts w:ascii="Arial" w:eastAsia="Calibri" w:hAnsi="Arial"/>
      <w:sz w:val="18"/>
      <w:lang w:val="es-MX" w:eastAsia="es-ES"/>
    </w:rPr>
  </w:style>
  <w:style w:type="character" w:customStyle="1" w:styleId="TextonotapieCar">
    <w:name w:val="Texto nota pie Car"/>
    <w:link w:val="Textonotapie"/>
    <w:rsid w:val="002046FD"/>
    <w:rPr>
      <w:rFonts w:ascii="Arial" w:eastAsia="Calibri" w:hAnsi="Arial"/>
      <w:sz w:val="18"/>
      <w:lang w:eastAsia="es-ES"/>
    </w:rPr>
  </w:style>
  <w:style w:type="paragraph" w:customStyle="1" w:styleId="BodyText21">
    <w:name w:val="Body Text 21"/>
    <w:basedOn w:val="Normal"/>
    <w:uiPriority w:val="99"/>
    <w:rsid w:val="002046FD"/>
    <w:pPr>
      <w:widowControl w:val="0"/>
      <w:ind w:left="426" w:hanging="426"/>
      <w:jc w:val="both"/>
    </w:pPr>
    <w:rPr>
      <w:rFonts w:ascii="Arial" w:hAnsi="Arial"/>
      <w:kern w:val="1"/>
      <w:lang w:val="es-ES_tradnl"/>
    </w:rPr>
  </w:style>
  <w:style w:type="paragraph" w:styleId="Sangra2detindependiente">
    <w:name w:val="Body Text Indent 2"/>
    <w:basedOn w:val="Normal"/>
    <w:link w:val="Sangra2detindependienteCar"/>
    <w:rsid w:val="002046FD"/>
    <w:pPr>
      <w:spacing w:after="120" w:line="480" w:lineRule="auto"/>
      <w:ind w:left="283"/>
    </w:pPr>
    <w:rPr>
      <w:lang w:val="es-MX"/>
    </w:rPr>
  </w:style>
  <w:style w:type="character" w:customStyle="1" w:styleId="Sangra2detindependienteCar">
    <w:name w:val="Sangría 2 de t. independiente Car"/>
    <w:link w:val="Sangra2detindependiente"/>
    <w:rsid w:val="002046FD"/>
    <w:rPr>
      <w:sz w:val="24"/>
      <w:lang w:eastAsia="ar-SA"/>
    </w:rPr>
  </w:style>
  <w:style w:type="table" w:styleId="Tablaconcuadrcula">
    <w:name w:val="Table Grid"/>
    <w:basedOn w:val="Tablanormal"/>
    <w:rsid w:val="00085716"/>
    <w:rPr>
      <w:rFonts w:ascii="Calibri" w:eastAsia="Calibri" w:hAnsi="Calibri"/>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8014F"/>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rsid w:val="005D0BAC"/>
    <w:rPr>
      <w:sz w:val="24"/>
      <w:lang w:val="es-ES" w:eastAsia="ar-SA"/>
    </w:rPr>
  </w:style>
  <w:style w:type="character" w:customStyle="1" w:styleId="Ttulo5Car">
    <w:name w:val="Título 5 Car"/>
    <w:link w:val="Ttulo5"/>
    <w:rsid w:val="00215671"/>
    <w:rPr>
      <w:b/>
      <w:bCs/>
      <w:i/>
      <w:iCs/>
      <w:sz w:val="26"/>
      <w:szCs w:val="26"/>
      <w:lang w:val="es-ES" w:eastAsia="ar-SA"/>
    </w:rPr>
  </w:style>
  <w:style w:type="numbering" w:customStyle="1" w:styleId="Sinlista1">
    <w:name w:val="Sin lista1"/>
    <w:next w:val="Sinlista"/>
    <w:uiPriority w:val="99"/>
    <w:semiHidden/>
    <w:unhideWhenUsed/>
    <w:rsid w:val="008136DB"/>
  </w:style>
  <w:style w:type="numbering" w:customStyle="1" w:styleId="Sinlista2">
    <w:name w:val="Sin lista2"/>
    <w:next w:val="Sinlista"/>
    <w:uiPriority w:val="99"/>
    <w:semiHidden/>
    <w:unhideWhenUsed/>
    <w:rsid w:val="008136DB"/>
  </w:style>
  <w:style w:type="character" w:customStyle="1" w:styleId="Ttulo3Car">
    <w:name w:val="Título 3 Car"/>
    <w:link w:val="Ttulo3"/>
    <w:locked/>
    <w:rsid w:val="004C70C5"/>
    <w:rPr>
      <w:rFonts w:ascii="Arial" w:hAnsi="Arial" w:cs="Arial"/>
      <w:b/>
      <w:bCs/>
      <w:sz w:val="26"/>
      <w:szCs w:val="26"/>
      <w:lang w:val="es-ES" w:eastAsia="ar-SA"/>
    </w:rPr>
  </w:style>
  <w:style w:type="character" w:customStyle="1" w:styleId="Ttulo7Car">
    <w:name w:val="Título 7 Car"/>
    <w:link w:val="Ttulo7"/>
    <w:locked/>
    <w:rsid w:val="004C70C5"/>
    <w:rPr>
      <w:sz w:val="24"/>
      <w:szCs w:val="24"/>
      <w:lang w:val="es-ES" w:eastAsia="ar-SA"/>
    </w:rPr>
  </w:style>
  <w:style w:type="character" w:customStyle="1" w:styleId="EncabezadoCar">
    <w:name w:val="Encabezado Car"/>
    <w:link w:val="Encabezado"/>
    <w:locked/>
    <w:rsid w:val="004C70C5"/>
    <w:rPr>
      <w:rFonts w:ascii="Arial" w:hAnsi="Arial" w:cs="Arial"/>
      <w:lang w:val="es-ES_tradnl" w:eastAsia="ar-SA"/>
    </w:rPr>
  </w:style>
  <w:style w:type="character" w:customStyle="1" w:styleId="TextodegloboCar">
    <w:name w:val="Texto de globo Car"/>
    <w:link w:val="Textodeglobo"/>
    <w:locked/>
    <w:rsid w:val="004C70C5"/>
    <w:rPr>
      <w:rFonts w:ascii="Tahoma" w:hAnsi="Tahoma" w:cs="Tahoma"/>
      <w:sz w:val="16"/>
      <w:szCs w:val="16"/>
      <w:lang w:val="es-ES" w:eastAsia="ar-SA"/>
    </w:rPr>
  </w:style>
  <w:style w:type="paragraph" w:customStyle="1" w:styleId="Prrafodelista11">
    <w:name w:val="Párrafo de lista11"/>
    <w:basedOn w:val="Normal"/>
    <w:rsid w:val="004C70C5"/>
    <w:pPr>
      <w:suppressAutoHyphens w:val="0"/>
      <w:ind w:left="720"/>
    </w:pPr>
    <w:rPr>
      <w:rFonts w:ascii="Arial" w:eastAsia="Calibri" w:hAnsi="Arial" w:cs="Arial"/>
      <w:szCs w:val="24"/>
      <w:lang w:val="es-MX" w:eastAsia="es-ES"/>
    </w:rPr>
  </w:style>
  <w:style w:type="character" w:customStyle="1" w:styleId="SangradetextonormalCar">
    <w:name w:val="Sangría de texto normal Car"/>
    <w:link w:val="Sangradetextonormal"/>
    <w:rsid w:val="004C70C5"/>
    <w:rPr>
      <w:sz w:val="24"/>
      <w:lang w:val="es-ES" w:eastAsia="ar-SA"/>
    </w:rPr>
  </w:style>
  <w:style w:type="paragraph" w:customStyle="1" w:styleId="Sinespaciado1">
    <w:name w:val="Sin espaciado1"/>
    <w:rsid w:val="004C70C5"/>
    <w:pPr>
      <w:suppressAutoHyphens/>
    </w:pPr>
    <w:rPr>
      <w:rFonts w:ascii="Calibri" w:eastAsia="Calibri" w:hAnsi="Calibri"/>
      <w:kern w:val="1"/>
      <w:sz w:val="22"/>
      <w:szCs w:val="22"/>
      <w:lang w:eastAsia="ar-SA"/>
    </w:rPr>
  </w:style>
  <w:style w:type="paragraph" w:customStyle="1" w:styleId="xl257">
    <w:name w:val="xl257"/>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58">
    <w:name w:val="xl258"/>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259">
    <w:name w:val="xl259"/>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260">
    <w:name w:val="xl260"/>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261">
    <w:name w:val="xl261"/>
    <w:basedOn w:val="Normal"/>
    <w:rsid w:val="00A33945"/>
    <w:pP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262">
    <w:name w:val="xl262"/>
    <w:basedOn w:val="Normal"/>
    <w:rsid w:val="00A33945"/>
    <w:pPr>
      <w:shd w:val="clear" w:color="000000" w:fill="FFFFFF"/>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63">
    <w:name w:val="xl263"/>
    <w:basedOn w:val="Normal"/>
    <w:rsid w:val="00A33945"/>
    <w:pPr>
      <w:shd w:val="clear" w:color="000000" w:fill="FFFFFF"/>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264">
    <w:name w:val="xl264"/>
    <w:basedOn w:val="Normal"/>
    <w:rsid w:val="00A33945"/>
    <w:pPr>
      <w:shd w:val="clear" w:color="000000" w:fill="FFFFFF"/>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265">
    <w:name w:val="xl265"/>
    <w:basedOn w:val="Normal"/>
    <w:rsid w:val="00A33945"/>
    <w:pPr>
      <w:shd w:val="clear" w:color="000000" w:fill="FFFFFF"/>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66">
    <w:name w:val="xl266"/>
    <w:basedOn w:val="Normal"/>
    <w:rsid w:val="00A33945"/>
    <w:pPr>
      <w:shd w:val="clear" w:color="000000" w:fill="FFFFFF"/>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67">
    <w:name w:val="xl267"/>
    <w:basedOn w:val="Normal"/>
    <w:rsid w:val="00A33945"/>
    <w:pPr>
      <w:shd w:val="clear" w:color="000000" w:fill="FFFFFF"/>
      <w:suppressAutoHyphens w:val="0"/>
      <w:spacing w:before="100" w:beforeAutospacing="1" w:after="100" w:afterAutospacing="1"/>
      <w:textAlignment w:val="top"/>
    </w:pPr>
    <w:rPr>
      <w:rFonts w:ascii="Arial" w:hAnsi="Arial" w:cs="Arial"/>
      <w:b/>
      <w:bCs/>
      <w:color w:val="003366"/>
      <w:sz w:val="22"/>
      <w:szCs w:val="22"/>
      <w:lang w:val="es-MX" w:eastAsia="es-MX"/>
    </w:rPr>
  </w:style>
  <w:style w:type="paragraph" w:customStyle="1" w:styleId="xl268">
    <w:name w:val="xl268"/>
    <w:basedOn w:val="Normal"/>
    <w:rsid w:val="00A33945"/>
    <w:pPr>
      <w:shd w:val="clear" w:color="000000" w:fill="FFFFFF"/>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269">
    <w:name w:val="xl269"/>
    <w:basedOn w:val="Normal"/>
    <w:rsid w:val="00A33945"/>
    <w:pPr>
      <w:shd w:val="clear" w:color="000000" w:fill="FFFFFF"/>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270">
    <w:name w:val="xl270"/>
    <w:basedOn w:val="Normal"/>
    <w:rsid w:val="00A33945"/>
    <w:pPr>
      <w:pBdr>
        <w:top w:val="single" w:sz="4" w:space="0" w:color="FFFFFF"/>
        <w:left w:val="single" w:sz="4" w:space="0" w:color="FFFFFF"/>
        <w:right w:val="single" w:sz="4" w:space="0" w:color="FFFFFF"/>
      </w:pBdr>
      <w:shd w:val="clear" w:color="333399" w:fill="92CDDC"/>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271">
    <w:name w:val="xl271"/>
    <w:basedOn w:val="Normal"/>
    <w:rsid w:val="00A33945"/>
    <w:pPr>
      <w:shd w:val="clear" w:color="000000" w:fill="FFFFFF"/>
      <w:suppressAutoHyphens w:val="0"/>
      <w:spacing w:before="100" w:beforeAutospacing="1" w:after="100" w:afterAutospacing="1"/>
      <w:jc w:val="center"/>
      <w:textAlignment w:val="top"/>
    </w:pPr>
    <w:rPr>
      <w:rFonts w:ascii="Arial" w:hAnsi="Arial" w:cs="Arial"/>
      <w:b/>
      <w:bCs/>
      <w:color w:val="003366"/>
      <w:sz w:val="22"/>
      <w:szCs w:val="22"/>
      <w:lang w:val="es-MX" w:eastAsia="es-MX"/>
    </w:rPr>
  </w:style>
  <w:style w:type="paragraph" w:customStyle="1" w:styleId="xl272">
    <w:name w:val="xl272"/>
    <w:basedOn w:val="Normal"/>
    <w:rsid w:val="00A339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73">
    <w:name w:val="xl273"/>
    <w:basedOn w:val="Normal"/>
    <w:rsid w:val="00A339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s="Calibri"/>
      <w:color w:val="000000"/>
      <w:sz w:val="18"/>
      <w:szCs w:val="18"/>
      <w:lang w:val="es-MX" w:eastAsia="es-MX"/>
    </w:rPr>
  </w:style>
  <w:style w:type="paragraph" w:customStyle="1" w:styleId="xl274">
    <w:name w:val="xl274"/>
    <w:basedOn w:val="Normal"/>
    <w:rsid w:val="00A339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5">
    <w:name w:val="xl275"/>
    <w:basedOn w:val="Normal"/>
    <w:rsid w:val="00A339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6">
    <w:name w:val="xl276"/>
    <w:basedOn w:val="Normal"/>
    <w:rsid w:val="00A33945"/>
    <w:pPr>
      <w:pBdr>
        <w:bottom w:val="single" w:sz="4" w:space="0" w:color="FFFFFF"/>
      </w:pBdr>
      <w:shd w:val="clear" w:color="000000" w:fill="99CC00"/>
      <w:suppressAutoHyphens w:val="0"/>
      <w:spacing w:before="100" w:beforeAutospacing="1" w:after="100" w:afterAutospacing="1"/>
      <w:jc w:val="center"/>
      <w:textAlignment w:val="center"/>
    </w:pPr>
    <w:rPr>
      <w:rFonts w:ascii="Arial" w:hAnsi="Arial" w:cs="Arial"/>
      <w:b/>
      <w:bCs/>
      <w:color w:val="003366"/>
      <w:sz w:val="22"/>
      <w:szCs w:val="22"/>
      <w:lang w:val="es-MX" w:eastAsia="es-MX"/>
    </w:rPr>
  </w:style>
  <w:style w:type="paragraph" w:customStyle="1" w:styleId="xl277">
    <w:name w:val="xl277"/>
    <w:basedOn w:val="Normal"/>
    <w:rsid w:val="00A33945"/>
    <w:pPr>
      <w:pBdr>
        <w:bottom w:val="single" w:sz="4" w:space="0" w:color="FFFFFF"/>
        <w:right w:val="single" w:sz="4" w:space="0" w:color="FFFFFF"/>
      </w:pBdr>
      <w:shd w:val="clear" w:color="000000" w:fill="99CC00"/>
      <w:suppressAutoHyphens w:val="0"/>
      <w:spacing w:before="100" w:beforeAutospacing="1" w:after="100" w:afterAutospacing="1"/>
      <w:jc w:val="center"/>
      <w:textAlignment w:val="center"/>
    </w:pPr>
    <w:rPr>
      <w:rFonts w:ascii="Arial" w:hAnsi="Arial" w:cs="Arial"/>
      <w:b/>
      <w:bCs/>
      <w:color w:val="003366"/>
      <w:sz w:val="22"/>
      <w:szCs w:val="22"/>
      <w:lang w:val="es-MX" w:eastAsia="es-MX"/>
    </w:rPr>
  </w:style>
  <w:style w:type="paragraph" w:customStyle="1" w:styleId="xl278">
    <w:name w:val="xl278"/>
    <w:basedOn w:val="Normal"/>
    <w:rsid w:val="00A33945"/>
    <w:pPr>
      <w:pBdr>
        <w:top w:val="single" w:sz="4" w:space="0" w:color="FFFFFF"/>
        <w:left w:val="single" w:sz="4" w:space="0" w:color="FFFFFF"/>
        <w:bottom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79">
    <w:name w:val="xl279"/>
    <w:basedOn w:val="Normal"/>
    <w:rsid w:val="00A33945"/>
    <w:pPr>
      <w:pBdr>
        <w:top w:val="single" w:sz="4" w:space="0" w:color="FFFFFF"/>
        <w:bottom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80">
    <w:name w:val="xl280"/>
    <w:basedOn w:val="Normal"/>
    <w:rsid w:val="00A33945"/>
    <w:pPr>
      <w:pBdr>
        <w:top w:val="single" w:sz="4" w:space="0" w:color="FFFFFF"/>
        <w:left w:val="single" w:sz="4" w:space="0" w:color="FFFFFF"/>
        <w:bottom w:val="single" w:sz="4" w:space="0" w:color="FFFFFF"/>
      </w:pBdr>
      <w:shd w:val="clear" w:color="333399" w:fill="92CDDC"/>
      <w:suppressAutoHyphens w:val="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281">
    <w:name w:val="xl281"/>
    <w:basedOn w:val="Normal"/>
    <w:rsid w:val="00A33945"/>
    <w:pPr>
      <w:pBdr>
        <w:top w:val="single" w:sz="4" w:space="0" w:color="FFFFFF"/>
        <w:bottom w:val="single" w:sz="4" w:space="0" w:color="FFFFFF"/>
        <w:right w:val="single" w:sz="4" w:space="0" w:color="FFFFFF"/>
      </w:pBdr>
      <w:shd w:val="clear" w:color="333399" w:fill="92CDDC"/>
      <w:suppressAutoHyphens w:val="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282">
    <w:name w:val="xl282"/>
    <w:basedOn w:val="Normal"/>
    <w:rsid w:val="00A33945"/>
    <w:pPr>
      <w:pBdr>
        <w:top w:val="single" w:sz="4" w:space="0" w:color="FFFFFF"/>
        <w:left w:val="single" w:sz="4" w:space="0" w:color="FFFFFF"/>
        <w:bottom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83">
    <w:name w:val="xl283"/>
    <w:basedOn w:val="Normal"/>
    <w:rsid w:val="00A33945"/>
    <w:pPr>
      <w:pBdr>
        <w:top w:val="single" w:sz="4" w:space="0" w:color="FFFFFF"/>
        <w:bottom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84">
    <w:name w:val="xl284"/>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285">
    <w:name w:val="xl285"/>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286">
    <w:name w:val="xl286"/>
    <w:basedOn w:val="Normal"/>
    <w:rsid w:val="00C354F9"/>
    <w:pPr>
      <w:pBdr>
        <w:top w:val="single" w:sz="8" w:space="0" w:color="auto"/>
        <w:left w:val="single" w:sz="8" w:space="0" w:color="000000"/>
        <w:bottom w:val="single" w:sz="4" w:space="0" w:color="auto"/>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87">
    <w:name w:val="xl287"/>
    <w:basedOn w:val="Normal"/>
    <w:rsid w:val="00C354F9"/>
    <w:pPr>
      <w:pBdr>
        <w:top w:val="single" w:sz="4" w:space="0" w:color="auto"/>
        <w:left w:val="single" w:sz="8" w:space="0" w:color="000000"/>
        <w:bottom w:val="single" w:sz="4" w:space="0" w:color="auto"/>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88">
    <w:name w:val="xl288"/>
    <w:basedOn w:val="Normal"/>
    <w:rsid w:val="00C354F9"/>
    <w:pPr>
      <w:pBdr>
        <w:top w:val="single" w:sz="4" w:space="0" w:color="auto"/>
        <w:left w:val="single" w:sz="8" w:space="0" w:color="000000"/>
        <w:bottom w:val="single" w:sz="8" w:space="0" w:color="auto"/>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89">
    <w:name w:val="xl289"/>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Cs w:val="24"/>
      <w:lang w:val="es-MX" w:eastAsia="es-MX"/>
    </w:rPr>
  </w:style>
  <w:style w:type="paragraph" w:customStyle="1" w:styleId="xl290">
    <w:name w:val="xl290"/>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291">
    <w:name w:val="xl291"/>
    <w:basedOn w:val="Normal"/>
    <w:rsid w:val="00C354F9"/>
    <w:pPr>
      <w:pBdr>
        <w:left w:val="single" w:sz="8" w:space="0" w:color="auto"/>
      </w:pBdr>
      <w:suppressAutoHyphens w:val="0"/>
      <w:spacing w:before="100" w:beforeAutospacing="1" w:after="100" w:afterAutospacing="1"/>
    </w:pPr>
    <w:rPr>
      <w:szCs w:val="24"/>
      <w:lang w:val="es-MX" w:eastAsia="es-MX"/>
    </w:rPr>
  </w:style>
  <w:style w:type="paragraph" w:customStyle="1" w:styleId="xl292">
    <w:name w:val="xl292"/>
    <w:basedOn w:val="Normal"/>
    <w:rsid w:val="00C354F9"/>
    <w:pPr>
      <w:pBdr>
        <w:top w:val="single" w:sz="8" w:space="0" w:color="auto"/>
        <w:left w:val="single" w:sz="8" w:space="18" w:color="auto"/>
        <w:bottom w:val="single" w:sz="4" w:space="0" w:color="auto"/>
        <w:right w:val="single" w:sz="8" w:space="0" w:color="auto"/>
      </w:pBdr>
      <w:suppressAutoHyphens w:val="0"/>
      <w:spacing w:before="100" w:beforeAutospacing="1" w:after="100" w:afterAutospacing="1"/>
      <w:ind w:firstLineChars="200" w:firstLine="200"/>
      <w:textAlignment w:val="center"/>
    </w:pPr>
    <w:rPr>
      <w:rFonts w:ascii="Calibri" w:hAnsi="Calibri" w:cs="Calibri"/>
      <w:color w:val="000000"/>
      <w:szCs w:val="24"/>
      <w:lang w:val="es-MX" w:eastAsia="es-MX"/>
    </w:rPr>
  </w:style>
  <w:style w:type="paragraph" w:customStyle="1" w:styleId="xl293">
    <w:name w:val="xl293"/>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Calibri" w:hAnsi="Calibri" w:cs="Calibri"/>
      <w:color w:val="000000"/>
      <w:szCs w:val="24"/>
      <w:lang w:val="es-MX" w:eastAsia="es-MX"/>
    </w:rPr>
  </w:style>
  <w:style w:type="paragraph" w:customStyle="1" w:styleId="xl294">
    <w:name w:val="xl294"/>
    <w:basedOn w:val="Normal"/>
    <w:rsid w:val="00C354F9"/>
    <w:pPr>
      <w:pBdr>
        <w:top w:val="single" w:sz="4" w:space="0" w:color="auto"/>
        <w:left w:val="single" w:sz="8" w:space="18" w:color="auto"/>
        <w:bottom w:val="single" w:sz="4" w:space="0" w:color="auto"/>
        <w:right w:val="single" w:sz="8" w:space="0" w:color="auto"/>
      </w:pBdr>
      <w:suppressAutoHyphens w:val="0"/>
      <w:spacing w:before="100" w:beforeAutospacing="1" w:after="100" w:afterAutospacing="1"/>
      <w:ind w:firstLineChars="200" w:firstLine="200"/>
      <w:textAlignment w:val="center"/>
    </w:pPr>
    <w:rPr>
      <w:rFonts w:ascii="Calibri" w:hAnsi="Calibri" w:cs="Calibri"/>
      <w:color w:val="000000"/>
      <w:szCs w:val="24"/>
      <w:lang w:val="es-MX" w:eastAsia="es-MX"/>
    </w:rPr>
  </w:style>
  <w:style w:type="paragraph" w:customStyle="1" w:styleId="xl295">
    <w:name w:val="xl295"/>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Calibri" w:hAnsi="Calibri" w:cs="Calibri"/>
      <w:color w:val="000000"/>
      <w:szCs w:val="24"/>
      <w:lang w:val="es-MX" w:eastAsia="es-MX"/>
    </w:rPr>
  </w:style>
  <w:style w:type="paragraph" w:customStyle="1" w:styleId="xl296">
    <w:name w:val="xl296"/>
    <w:basedOn w:val="Normal"/>
    <w:rsid w:val="00C354F9"/>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97">
    <w:name w:val="xl297"/>
    <w:basedOn w:val="Normal"/>
    <w:rsid w:val="00C354F9"/>
    <w:pPr>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98">
    <w:name w:val="xl298"/>
    <w:basedOn w:val="Normal"/>
    <w:rsid w:val="00C354F9"/>
    <w:pPr>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textAlignment w:val="top"/>
    </w:pPr>
    <w:rPr>
      <w:rFonts w:ascii="Calibri" w:hAnsi="Calibri" w:cs="Calibri"/>
      <w:szCs w:val="24"/>
      <w:lang w:val="es-MX" w:eastAsia="es-MX"/>
    </w:rPr>
  </w:style>
  <w:style w:type="paragraph" w:customStyle="1" w:styleId="xl299">
    <w:name w:val="xl299"/>
    <w:basedOn w:val="Normal"/>
    <w:rsid w:val="00C354F9"/>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rFonts w:ascii="Calibri" w:hAnsi="Calibri" w:cs="Calibri"/>
      <w:szCs w:val="24"/>
      <w:lang w:val="es-MX" w:eastAsia="es-MX"/>
    </w:rPr>
  </w:style>
  <w:style w:type="paragraph" w:customStyle="1" w:styleId="xl300">
    <w:name w:val="xl300"/>
    <w:basedOn w:val="Normal"/>
    <w:rsid w:val="00C354F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ascii="Calibri" w:hAnsi="Calibri" w:cs="Calibri"/>
      <w:color w:val="000000"/>
      <w:szCs w:val="24"/>
      <w:lang w:val="es-MX" w:eastAsia="es-MX"/>
    </w:rPr>
  </w:style>
  <w:style w:type="paragraph" w:customStyle="1" w:styleId="xl301">
    <w:name w:val="xl301"/>
    <w:basedOn w:val="Normal"/>
    <w:rsid w:val="00C354F9"/>
    <w:pPr>
      <w:suppressAutoHyphens w:val="0"/>
      <w:spacing w:before="100" w:beforeAutospacing="1" w:after="100" w:afterAutospacing="1"/>
    </w:pPr>
    <w:rPr>
      <w:rFonts w:ascii="Calibri" w:hAnsi="Calibri" w:cs="Calibri"/>
      <w:color w:val="000000"/>
      <w:szCs w:val="24"/>
      <w:lang w:val="es-MX" w:eastAsia="es-MX"/>
    </w:rPr>
  </w:style>
  <w:style w:type="paragraph" w:customStyle="1" w:styleId="xl302">
    <w:name w:val="xl302"/>
    <w:basedOn w:val="Normal"/>
    <w:rsid w:val="00C354F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03">
    <w:name w:val="xl303"/>
    <w:basedOn w:val="Normal"/>
    <w:rsid w:val="00C354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04">
    <w:name w:val="xl304"/>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05">
    <w:name w:val="xl305"/>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06">
    <w:name w:val="xl306"/>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07">
    <w:name w:val="xl307"/>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08">
    <w:name w:val="xl308"/>
    <w:basedOn w:val="Normal"/>
    <w:rsid w:val="00C354F9"/>
    <w:pPr>
      <w:pBdr>
        <w:left w:val="single" w:sz="4" w:space="0" w:color="auto"/>
        <w:bottom w:val="single" w:sz="4" w:space="0" w:color="auto"/>
        <w:right w:val="single" w:sz="4" w:space="0" w:color="auto"/>
      </w:pBdr>
      <w:suppressAutoHyphens w:val="0"/>
      <w:spacing w:before="100" w:beforeAutospacing="1" w:after="100" w:afterAutospacing="1"/>
    </w:pPr>
    <w:rPr>
      <w:szCs w:val="24"/>
      <w:lang w:val="es-MX" w:eastAsia="es-MX"/>
    </w:rPr>
  </w:style>
  <w:style w:type="paragraph" w:customStyle="1" w:styleId="xl309">
    <w:name w:val="xl309"/>
    <w:basedOn w:val="Normal"/>
    <w:rsid w:val="00C354F9"/>
    <w:pPr>
      <w:pBdr>
        <w:left w:val="single" w:sz="4"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10">
    <w:name w:val="xl310"/>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s-MX" w:eastAsia="es-MX"/>
    </w:rPr>
  </w:style>
  <w:style w:type="paragraph" w:customStyle="1" w:styleId="xl311">
    <w:name w:val="xl311"/>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12">
    <w:name w:val="xl312"/>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13">
    <w:name w:val="xl313"/>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14">
    <w:name w:val="xl314"/>
    <w:basedOn w:val="Normal"/>
    <w:rsid w:val="00C354F9"/>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pPr>
    <w:rPr>
      <w:rFonts w:ascii="Calibri" w:hAnsi="Calibri" w:cs="Calibri"/>
      <w:szCs w:val="24"/>
      <w:lang w:val="es-MX" w:eastAsia="es-MX"/>
    </w:rPr>
  </w:style>
  <w:style w:type="paragraph" w:customStyle="1" w:styleId="xl315">
    <w:name w:val="xl315"/>
    <w:basedOn w:val="Normal"/>
    <w:rsid w:val="00C354F9"/>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ascii="Calibri" w:hAnsi="Calibri" w:cs="Calibri"/>
      <w:szCs w:val="24"/>
      <w:lang w:val="es-MX" w:eastAsia="es-MX"/>
    </w:rPr>
  </w:style>
  <w:style w:type="paragraph" w:customStyle="1" w:styleId="xl316">
    <w:name w:val="xl316"/>
    <w:basedOn w:val="Normal"/>
    <w:rsid w:val="00C354F9"/>
    <w:pPr>
      <w:pBdr>
        <w:left w:val="single" w:sz="8" w:space="0" w:color="auto"/>
        <w:right w:val="single" w:sz="8" w:space="0" w:color="000000"/>
      </w:pBdr>
      <w:suppressAutoHyphens w:val="0"/>
      <w:spacing w:before="100" w:beforeAutospacing="1" w:after="100" w:afterAutospacing="1"/>
    </w:pPr>
    <w:rPr>
      <w:szCs w:val="24"/>
      <w:lang w:val="es-MX" w:eastAsia="es-MX"/>
    </w:rPr>
  </w:style>
  <w:style w:type="paragraph" w:customStyle="1" w:styleId="xl317">
    <w:name w:val="xl317"/>
    <w:basedOn w:val="Normal"/>
    <w:rsid w:val="00C354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18">
    <w:name w:val="xl318"/>
    <w:basedOn w:val="Normal"/>
    <w:rsid w:val="00C354F9"/>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19">
    <w:name w:val="xl319"/>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20">
    <w:name w:val="xl320"/>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21">
    <w:name w:val="xl321"/>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22">
    <w:name w:val="xl322"/>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23">
    <w:name w:val="xl323"/>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24">
    <w:name w:val="xl324"/>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25">
    <w:name w:val="xl325"/>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26">
    <w:name w:val="xl326"/>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27">
    <w:name w:val="xl327"/>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28">
    <w:name w:val="xl328"/>
    <w:basedOn w:val="Normal"/>
    <w:rsid w:val="00C354F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29">
    <w:name w:val="xl329"/>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30">
    <w:name w:val="xl330"/>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31">
    <w:name w:val="xl331"/>
    <w:basedOn w:val="Normal"/>
    <w:rsid w:val="00C354F9"/>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32">
    <w:name w:val="xl332"/>
    <w:basedOn w:val="Normal"/>
    <w:rsid w:val="00C354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33">
    <w:name w:val="xl333"/>
    <w:basedOn w:val="Normal"/>
    <w:rsid w:val="00C354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34">
    <w:name w:val="xl334"/>
    <w:basedOn w:val="Normal"/>
    <w:rsid w:val="00C354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35">
    <w:name w:val="xl335"/>
    <w:basedOn w:val="Normal"/>
    <w:rsid w:val="00C354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36">
    <w:name w:val="xl336"/>
    <w:basedOn w:val="Normal"/>
    <w:rsid w:val="00C354F9"/>
    <w:pPr>
      <w:suppressAutoHyphens w:val="0"/>
      <w:spacing w:before="100" w:beforeAutospacing="1" w:after="100" w:afterAutospacing="1"/>
    </w:pPr>
    <w:rPr>
      <w:rFonts w:ascii="Calibri" w:hAnsi="Calibri" w:cs="Calibri"/>
      <w:szCs w:val="24"/>
      <w:lang w:val="es-MX" w:eastAsia="es-MX"/>
    </w:rPr>
  </w:style>
  <w:style w:type="paragraph" w:customStyle="1" w:styleId="xl337">
    <w:name w:val="xl337"/>
    <w:basedOn w:val="Normal"/>
    <w:rsid w:val="00C354F9"/>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cs="Calibri"/>
      <w:szCs w:val="24"/>
      <w:lang w:val="es-MX" w:eastAsia="es-MX"/>
    </w:rPr>
  </w:style>
  <w:style w:type="paragraph" w:customStyle="1" w:styleId="xl338">
    <w:name w:val="xl338"/>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39">
    <w:name w:val="xl339"/>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40">
    <w:name w:val="xl340"/>
    <w:basedOn w:val="Normal"/>
    <w:rsid w:val="00C354F9"/>
    <w:pPr>
      <w:pBdr>
        <w:left w:val="single" w:sz="8" w:space="0" w:color="auto"/>
        <w:bottom w:val="single" w:sz="8" w:space="0" w:color="auto"/>
      </w:pBdr>
      <w:shd w:val="clear" w:color="000000" w:fill="DDD9C4"/>
      <w:suppressAutoHyphens w:val="0"/>
      <w:spacing w:before="100" w:beforeAutospacing="1" w:after="100" w:afterAutospacing="1"/>
    </w:pPr>
    <w:rPr>
      <w:rFonts w:ascii="Calibri" w:hAnsi="Calibri" w:cs="Calibri"/>
      <w:b/>
      <w:bCs/>
      <w:szCs w:val="24"/>
      <w:lang w:val="es-MX" w:eastAsia="es-MX"/>
    </w:rPr>
  </w:style>
  <w:style w:type="paragraph" w:customStyle="1" w:styleId="xl341">
    <w:name w:val="xl341"/>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s-MX" w:eastAsia="es-MX"/>
    </w:rPr>
  </w:style>
  <w:style w:type="paragraph" w:customStyle="1" w:styleId="xl342">
    <w:name w:val="xl342"/>
    <w:basedOn w:val="Normal"/>
    <w:rsid w:val="00C354F9"/>
    <w:pPr>
      <w:pBdr>
        <w:left w:val="single" w:sz="8" w:space="0" w:color="auto"/>
        <w:right w:val="single" w:sz="8" w:space="0" w:color="000000"/>
      </w:pBdr>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343">
    <w:name w:val="xl343"/>
    <w:basedOn w:val="Normal"/>
    <w:rsid w:val="00C354F9"/>
    <w:pPr>
      <w:pBdr>
        <w:left w:val="single" w:sz="8" w:space="0" w:color="auto"/>
        <w:bottom w:val="single" w:sz="8" w:space="0" w:color="auto"/>
        <w:right w:val="single" w:sz="8" w:space="0" w:color="000000"/>
      </w:pBdr>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344">
    <w:name w:val="xl344"/>
    <w:basedOn w:val="Normal"/>
    <w:rsid w:val="00C354F9"/>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Calibri" w:hAnsi="Calibri" w:cs="Calibri"/>
      <w:b/>
      <w:bCs/>
      <w:szCs w:val="24"/>
      <w:lang w:val="es-MX" w:eastAsia="es-MX"/>
    </w:rPr>
  </w:style>
  <w:style w:type="paragraph" w:customStyle="1" w:styleId="xl345">
    <w:name w:val="xl345"/>
    <w:basedOn w:val="Normal"/>
    <w:rsid w:val="00C354F9"/>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Calibri" w:hAnsi="Calibri" w:cs="Calibri"/>
      <w:b/>
      <w:bCs/>
      <w:szCs w:val="24"/>
      <w:lang w:val="es-MX" w:eastAsia="es-MX"/>
    </w:rPr>
  </w:style>
  <w:style w:type="paragraph" w:customStyle="1" w:styleId="xl346">
    <w:name w:val="xl346"/>
    <w:basedOn w:val="Normal"/>
    <w:rsid w:val="00C354F9"/>
    <w:pPr>
      <w:pBdr>
        <w:top w:val="single" w:sz="4" w:space="0" w:color="auto"/>
        <w:right w:val="single" w:sz="4" w:space="0" w:color="auto"/>
      </w:pBdr>
      <w:shd w:val="clear" w:color="000000" w:fill="DDD9C4"/>
      <w:suppressAutoHyphens w:val="0"/>
      <w:spacing w:before="100" w:beforeAutospacing="1" w:after="100" w:afterAutospacing="1"/>
      <w:jc w:val="center"/>
    </w:pPr>
    <w:rPr>
      <w:rFonts w:ascii="Calibri" w:hAnsi="Calibri" w:cs="Calibri"/>
      <w:b/>
      <w:bCs/>
      <w:szCs w:val="24"/>
      <w:lang w:val="es-MX" w:eastAsia="es-MX"/>
    </w:rPr>
  </w:style>
  <w:style w:type="paragraph" w:customStyle="1" w:styleId="xl347">
    <w:name w:val="xl347"/>
    <w:basedOn w:val="Normal"/>
    <w:rsid w:val="00C354F9"/>
    <w:pPr>
      <w:pBdr>
        <w:right w:val="single" w:sz="4" w:space="0" w:color="auto"/>
      </w:pBdr>
      <w:shd w:val="clear" w:color="000000" w:fill="DDD9C4"/>
      <w:suppressAutoHyphens w:val="0"/>
      <w:spacing w:before="100" w:beforeAutospacing="1" w:after="100" w:afterAutospacing="1"/>
      <w:jc w:val="center"/>
    </w:pPr>
    <w:rPr>
      <w:rFonts w:ascii="Calibri" w:hAnsi="Calibri" w:cs="Calibri"/>
      <w:b/>
      <w:bCs/>
      <w:szCs w:val="24"/>
      <w:lang w:val="es-MX" w:eastAsia="es-MX"/>
    </w:rPr>
  </w:style>
  <w:style w:type="paragraph" w:customStyle="1" w:styleId="xl348">
    <w:name w:val="xl348"/>
    <w:basedOn w:val="Normal"/>
    <w:rsid w:val="00C354F9"/>
    <w:pPr>
      <w:pBdr>
        <w:bottom w:val="single" w:sz="8" w:space="0" w:color="auto"/>
        <w:right w:val="single" w:sz="4" w:space="0" w:color="auto"/>
      </w:pBdr>
      <w:shd w:val="clear" w:color="000000" w:fill="DDD9C4"/>
      <w:suppressAutoHyphens w:val="0"/>
      <w:spacing w:before="100" w:beforeAutospacing="1" w:after="100" w:afterAutospacing="1"/>
      <w:jc w:val="center"/>
    </w:pPr>
    <w:rPr>
      <w:rFonts w:ascii="Calibri" w:hAnsi="Calibri" w:cs="Calibri"/>
      <w:b/>
      <w:bCs/>
      <w:szCs w:val="24"/>
      <w:lang w:val="es-MX" w:eastAsia="es-MX"/>
    </w:rPr>
  </w:style>
  <w:style w:type="character" w:customStyle="1" w:styleId="apple-style-span">
    <w:name w:val="apple-style-span"/>
    <w:rsid w:val="00332D67"/>
  </w:style>
  <w:style w:type="character" w:customStyle="1" w:styleId="TextoindependienteCar">
    <w:name w:val="Texto independiente Car"/>
    <w:link w:val="Textoindependiente"/>
    <w:rsid w:val="00E9751A"/>
    <w:rPr>
      <w:sz w:val="24"/>
      <w:lang w:val="es-ES" w:eastAsia="ar-SA"/>
    </w:rPr>
  </w:style>
  <w:style w:type="numbering" w:customStyle="1" w:styleId="Sinlista3">
    <w:name w:val="Sin lista3"/>
    <w:next w:val="Sinlista"/>
    <w:uiPriority w:val="99"/>
    <w:semiHidden/>
    <w:unhideWhenUsed/>
    <w:rsid w:val="00771BC2"/>
  </w:style>
  <w:style w:type="character" w:customStyle="1" w:styleId="WW8NumSt2z0">
    <w:name w:val="WW8NumSt2z0"/>
    <w:rsid w:val="00771BC2"/>
    <w:rPr>
      <w:rFonts w:ascii="Symbol" w:hAnsi="Symbol"/>
    </w:rPr>
  </w:style>
  <w:style w:type="character" w:customStyle="1" w:styleId="Ttulo9Car">
    <w:name w:val="Título 9 Car"/>
    <w:basedOn w:val="Fuentedeprrafopredeter1"/>
    <w:rsid w:val="00771BC2"/>
    <w:rPr>
      <w:rFonts w:ascii="Arial" w:hAnsi="Arial" w:cs="Arial"/>
      <w:sz w:val="24"/>
      <w:szCs w:val="24"/>
    </w:rPr>
  </w:style>
  <w:style w:type="table" w:customStyle="1" w:styleId="Tablaconcuadrcula1">
    <w:name w:val="Tabla con cuadrícula1"/>
    <w:basedOn w:val="Tablanormal"/>
    <w:next w:val="Tablaconcuadrcula"/>
    <w:rsid w:val="00771BC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Normal"/>
    <w:rsid w:val="009B34F2"/>
    <w:pPr>
      <w:overflowPunct w:val="0"/>
      <w:autoSpaceDE w:val="0"/>
      <w:spacing w:before="100"/>
      <w:ind w:left="1985"/>
      <w:jc w:val="both"/>
      <w:textAlignment w:val="baseline"/>
    </w:pPr>
    <w:rPr>
      <w:rFonts w:ascii="Arial" w:hAnsi="Arial"/>
      <w:sz w:val="22"/>
    </w:rPr>
  </w:style>
  <w:style w:type="paragraph" w:customStyle="1" w:styleId="ListParagraph1">
    <w:name w:val="List Paragraph1"/>
    <w:basedOn w:val="Normal"/>
    <w:rsid w:val="006133F4"/>
    <w:pPr>
      <w:suppressAutoHyphens w:val="0"/>
      <w:ind w:left="720"/>
    </w:pPr>
    <w:rPr>
      <w:szCs w:val="24"/>
      <w:lang w:val="es-MX"/>
    </w:rPr>
  </w:style>
  <w:style w:type="paragraph" w:customStyle="1" w:styleId="BodyText31">
    <w:name w:val="Body Text 31"/>
    <w:basedOn w:val="Normal"/>
    <w:rsid w:val="00BF1883"/>
    <w:pPr>
      <w:overflowPunct w:val="0"/>
      <w:autoSpaceDE w:val="0"/>
      <w:jc w:val="both"/>
      <w:textAlignment w:val="baseline"/>
    </w:pPr>
  </w:style>
  <w:style w:type="paragraph" w:styleId="Textoindependiente2">
    <w:name w:val="Body Text 2"/>
    <w:basedOn w:val="Normal"/>
    <w:link w:val="Textoindependiente2Car"/>
    <w:rsid w:val="00BF1883"/>
    <w:pPr>
      <w:spacing w:after="120" w:line="480" w:lineRule="auto"/>
    </w:pPr>
  </w:style>
  <w:style w:type="character" w:customStyle="1" w:styleId="Textoindependiente2Car">
    <w:name w:val="Texto independiente 2 Car"/>
    <w:basedOn w:val="Fuentedeprrafopredeter"/>
    <w:link w:val="Textoindependiente2"/>
    <w:rsid w:val="00BF1883"/>
    <w:rPr>
      <w:sz w:val="24"/>
      <w:lang w:val="es-ES" w:eastAsia="ar-SA"/>
    </w:rPr>
  </w:style>
  <w:style w:type="paragraph" w:customStyle="1" w:styleId="Textoindependiente23">
    <w:name w:val="Texto independiente 23"/>
    <w:basedOn w:val="Normal"/>
    <w:rsid w:val="00453E92"/>
    <w:pPr>
      <w:widowControl w:val="0"/>
      <w:overflowPunct w:val="0"/>
      <w:autoSpaceDE w:val="0"/>
      <w:jc w:val="both"/>
      <w:textAlignment w:val="baseline"/>
    </w:pPr>
    <w:rPr>
      <w:rFonts w:ascii="Arial" w:hAnsi="Arial"/>
      <w:sz w:val="20"/>
    </w:rPr>
  </w:style>
  <w:style w:type="paragraph" w:customStyle="1" w:styleId="Sangra2detindependiente4">
    <w:name w:val="Sangría 2 de t. independiente4"/>
    <w:basedOn w:val="Normal"/>
    <w:rsid w:val="006F33C3"/>
    <w:pPr>
      <w:overflowPunct w:val="0"/>
      <w:autoSpaceDE w:val="0"/>
      <w:spacing w:before="100"/>
      <w:ind w:left="1985"/>
      <w:jc w:val="both"/>
      <w:textAlignment w:val="baseline"/>
    </w:pPr>
    <w:rPr>
      <w:rFonts w:ascii="Arial" w:hAnsi="Arial"/>
      <w:sz w:val="22"/>
    </w:rPr>
  </w:style>
  <w:style w:type="paragraph" w:customStyle="1" w:styleId="Textoindependiente24">
    <w:name w:val="Texto independiente 24"/>
    <w:basedOn w:val="Normal"/>
    <w:rsid w:val="007279D2"/>
    <w:pPr>
      <w:widowControl w:val="0"/>
      <w:overflowPunct w:val="0"/>
      <w:autoSpaceDE w:val="0"/>
      <w:jc w:val="both"/>
      <w:textAlignment w:val="baseline"/>
    </w:pPr>
    <w:rPr>
      <w:rFonts w:ascii="Arial" w:hAnsi="Arial"/>
      <w:sz w:val="20"/>
    </w:rPr>
  </w:style>
  <w:style w:type="character" w:customStyle="1" w:styleId="SubttuloCar">
    <w:name w:val="Subtítulo Car"/>
    <w:basedOn w:val="Fuentedeprrafopredeter"/>
    <w:link w:val="Subttulo"/>
    <w:rsid w:val="009834A3"/>
    <w:rPr>
      <w:rFonts w:ascii="Arial" w:hAnsi="Arial" w:cs="Arial"/>
      <w:i/>
      <w:sz w:val="28"/>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D9F"/>
    <w:pPr>
      <w:suppressAutoHyphens/>
    </w:pPr>
    <w:rPr>
      <w:sz w:val="24"/>
      <w:lang w:val="es-ES" w:eastAsia="ar-SA"/>
    </w:rPr>
  </w:style>
  <w:style w:type="paragraph" w:styleId="Ttulo1">
    <w:name w:val="heading 1"/>
    <w:basedOn w:val="Normal"/>
    <w:next w:val="Normal"/>
    <w:qFormat/>
    <w:rsid w:val="00947D9F"/>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ar"/>
    <w:qFormat/>
    <w:rsid w:val="00947D9F"/>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link w:val="Ttulo3Car"/>
    <w:qFormat/>
    <w:rsid w:val="00947D9F"/>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947D9F"/>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947D9F"/>
    <w:pPr>
      <w:numPr>
        <w:ilvl w:val="4"/>
        <w:numId w:val="1"/>
      </w:numPr>
      <w:spacing w:before="240" w:after="60"/>
      <w:outlineLvl w:val="4"/>
    </w:pPr>
    <w:rPr>
      <w:b/>
      <w:bCs/>
      <w:i/>
      <w:iCs/>
      <w:sz w:val="26"/>
      <w:szCs w:val="26"/>
    </w:rPr>
  </w:style>
  <w:style w:type="paragraph" w:styleId="Ttulo6">
    <w:name w:val="heading 6"/>
    <w:basedOn w:val="Normal"/>
    <w:next w:val="Normal"/>
    <w:qFormat/>
    <w:rsid w:val="00947D9F"/>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947D9F"/>
    <w:pPr>
      <w:numPr>
        <w:ilvl w:val="6"/>
        <w:numId w:val="1"/>
      </w:numPr>
      <w:spacing w:before="240" w:after="60"/>
      <w:outlineLvl w:val="6"/>
    </w:pPr>
    <w:rPr>
      <w:szCs w:val="24"/>
    </w:rPr>
  </w:style>
  <w:style w:type="paragraph" w:styleId="Ttulo8">
    <w:name w:val="heading 8"/>
    <w:basedOn w:val="Normal"/>
    <w:next w:val="Normal"/>
    <w:qFormat/>
    <w:rsid w:val="00947D9F"/>
    <w:pPr>
      <w:numPr>
        <w:ilvl w:val="7"/>
        <w:numId w:val="1"/>
      </w:numPr>
      <w:tabs>
        <w:tab w:val="left" w:pos="0"/>
      </w:tabs>
      <w:spacing w:before="240" w:after="60"/>
      <w:outlineLvl w:val="7"/>
    </w:pPr>
    <w:rPr>
      <w:rFonts w:ascii="Arial" w:hAnsi="Arial" w:cs="Arial"/>
      <w:i/>
      <w:sz w:val="20"/>
      <w:lang w:val="es-ES_tradnl"/>
    </w:rPr>
  </w:style>
  <w:style w:type="paragraph" w:styleId="Ttulo9">
    <w:name w:val="heading 9"/>
    <w:basedOn w:val="Normal"/>
    <w:next w:val="Normal"/>
    <w:qFormat/>
    <w:rsid w:val="00947D9F"/>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046FD"/>
    <w:rPr>
      <w:rFonts w:ascii="Arial" w:hAnsi="Arial" w:cs="Arial"/>
      <w:b/>
      <w:i/>
      <w:sz w:val="28"/>
      <w:lang w:val="es-ES" w:eastAsia="ar-SA"/>
    </w:rPr>
  </w:style>
  <w:style w:type="character" w:customStyle="1" w:styleId="WW8Num2z0">
    <w:name w:val="WW8Num2z0"/>
    <w:rsid w:val="00947D9F"/>
    <w:rPr>
      <w:rFonts w:ascii="Arial" w:hAnsi="Arial"/>
      <w:b/>
      <w:i w:val="0"/>
      <w:sz w:val="24"/>
      <w:szCs w:val="24"/>
    </w:rPr>
  </w:style>
  <w:style w:type="character" w:customStyle="1" w:styleId="WW8Num3z1">
    <w:name w:val="WW8Num3z1"/>
    <w:rsid w:val="00947D9F"/>
    <w:rPr>
      <w:b w:val="0"/>
    </w:rPr>
  </w:style>
  <w:style w:type="character" w:customStyle="1" w:styleId="WW8Num5z0">
    <w:name w:val="WW8Num5z0"/>
    <w:rsid w:val="00947D9F"/>
    <w:rPr>
      <w:rFonts w:ascii="Symbol" w:hAnsi="Symbol"/>
    </w:rPr>
  </w:style>
  <w:style w:type="character" w:customStyle="1" w:styleId="WW8Num6z0">
    <w:name w:val="WW8Num6z0"/>
    <w:rsid w:val="00947D9F"/>
    <w:rPr>
      <w:rFonts w:ascii="Symbol" w:hAnsi="Symbol"/>
    </w:rPr>
  </w:style>
  <w:style w:type="character" w:customStyle="1" w:styleId="WW8Num7z0">
    <w:name w:val="WW8Num7z0"/>
    <w:rsid w:val="00947D9F"/>
    <w:rPr>
      <w:b/>
    </w:rPr>
  </w:style>
  <w:style w:type="character" w:customStyle="1" w:styleId="WW8Num8z0">
    <w:name w:val="WW8Num8z0"/>
    <w:rsid w:val="00947D9F"/>
    <w:rPr>
      <w:rFonts w:ascii="Wingdings" w:hAnsi="Wingdings"/>
    </w:rPr>
  </w:style>
  <w:style w:type="character" w:customStyle="1" w:styleId="WW8Num9z0">
    <w:name w:val="WW8Num9z0"/>
    <w:rsid w:val="00947D9F"/>
    <w:rPr>
      <w:b/>
    </w:rPr>
  </w:style>
  <w:style w:type="character" w:customStyle="1" w:styleId="WW8Num11z0">
    <w:name w:val="WW8Num11z0"/>
    <w:rsid w:val="00947D9F"/>
    <w:rPr>
      <w:b/>
    </w:rPr>
  </w:style>
  <w:style w:type="character" w:customStyle="1" w:styleId="WW8Num12z0">
    <w:name w:val="WW8Num12z0"/>
    <w:rsid w:val="00947D9F"/>
    <w:rPr>
      <w:rFonts w:ascii="Symbol" w:hAnsi="Symbol"/>
    </w:rPr>
  </w:style>
  <w:style w:type="character" w:customStyle="1" w:styleId="WW8Num13z0">
    <w:name w:val="WW8Num13z0"/>
    <w:rsid w:val="00947D9F"/>
    <w:rPr>
      <w:rFonts w:ascii="Symbol" w:hAnsi="Symbol"/>
    </w:rPr>
  </w:style>
  <w:style w:type="character" w:customStyle="1" w:styleId="WW8Num14z0">
    <w:name w:val="WW8Num14z0"/>
    <w:rsid w:val="00947D9F"/>
    <w:rPr>
      <w:b w:val="0"/>
      <w:i w:val="0"/>
    </w:rPr>
  </w:style>
  <w:style w:type="character" w:customStyle="1" w:styleId="WW8Num15z0">
    <w:name w:val="WW8Num15z0"/>
    <w:rsid w:val="00947D9F"/>
    <w:rPr>
      <w:rFonts w:ascii="Symbol" w:hAnsi="Symbol"/>
    </w:rPr>
  </w:style>
  <w:style w:type="character" w:customStyle="1" w:styleId="WW8Num16z0">
    <w:name w:val="WW8Num16z0"/>
    <w:rsid w:val="00947D9F"/>
    <w:rPr>
      <w:b w:val="0"/>
    </w:rPr>
  </w:style>
  <w:style w:type="character" w:customStyle="1" w:styleId="WW8Num17z0">
    <w:name w:val="WW8Num17z0"/>
    <w:rsid w:val="00947D9F"/>
    <w:rPr>
      <w:rFonts w:ascii="Symbol" w:hAnsi="Symbol"/>
    </w:rPr>
  </w:style>
  <w:style w:type="character" w:customStyle="1" w:styleId="WW8Num19z0">
    <w:name w:val="WW8Num19z0"/>
    <w:rsid w:val="00947D9F"/>
    <w:rPr>
      <w:rFonts w:ascii="Symbol" w:hAnsi="Symbol"/>
    </w:rPr>
  </w:style>
  <w:style w:type="character" w:customStyle="1" w:styleId="WW8Num20z0">
    <w:name w:val="WW8Num20z0"/>
    <w:rsid w:val="00947D9F"/>
    <w:rPr>
      <w:rFonts w:ascii="Symbol" w:hAnsi="Symbol"/>
    </w:rPr>
  </w:style>
  <w:style w:type="character" w:customStyle="1" w:styleId="WW8Num21z0">
    <w:name w:val="WW8Num21z0"/>
    <w:rsid w:val="00947D9F"/>
    <w:rPr>
      <w:rFonts w:ascii="Wingdings" w:hAnsi="Wingdings"/>
    </w:rPr>
  </w:style>
  <w:style w:type="character" w:customStyle="1" w:styleId="WW8Num23z0">
    <w:name w:val="WW8Num23z0"/>
    <w:rsid w:val="00947D9F"/>
    <w:rPr>
      <w:rFonts w:ascii="Wingdings" w:hAnsi="Wingdings"/>
    </w:rPr>
  </w:style>
  <w:style w:type="character" w:customStyle="1" w:styleId="WW8Num26z0">
    <w:name w:val="WW8Num26z0"/>
    <w:rsid w:val="00947D9F"/>
    <w:rPr>
      <w:rFonts w:ascii="Symbol" w:hAnsi="Symbol"/>
    </w:rPr>
  </w:style>
  <w:style w:type="character" w:customStyle="1" w:styleId="WW8Num26z1">
    <w:name w:val="WW8Num26z1"/>
    <w:rsid w:val="00947D9F"/>
    <w:rPr>
      <w:rFonts w:ascii="Courier New" w:hAnsi="Courier New" w:cs="Courier New"/>
    </w:rPr>
  </w:style>
  <w:style w:type="character" w:customStyle="1" w:styleId="WW8Num26z2">
    <w:name w:val="WW8Num26z2"/>
    <w:rsid w:val="00947D9F"/>
    <w:rPr>
      <w:rFonts w:ascii="Wingdings" w:hAnsi="Wingdings"/>
    </w:rPr>
  </w:style>
  <w:style w:type="character" w:customStyle="1" w:styleId="WW8Num26z3">
    <w:name w:val="WW8Num26z3"/>
    <w:rsid w:val="00947D9F"/>
    <w:rPr>
      <w:rFonts w:ascii="Symbol" w:hAnsi="Symbol"/>
    </w:rPr>
  </w:style>
  <w:style w:type="character" w:customStyle="1" w:styleId="WW8Num29z2">
    <w:name w:val="WW8Num29z2"/>
    <w:rsid w:val="00947D9F"/>
    <w:rPr>
      <w:b w:val="0"/>
    </w:rPr>
  </w:style>
  <w:style w:type="character" w:customStyle="1" w:styleId="WW8Num31z0">
    <w:name w:val="WW8Num31z0"/>
    <w:rsid w:val="00947D9F"/>
    <w:rPr>
      <w:rFonts w:ascii="Symbol" w:hAnsi="Symbol"/>
    </w:rPr>
  </w:style>
  <w:style w:type="character" w:customStyle="1" w:styleId="WW8Num31z1">
    <w:name w:val="WW8Num31z1"/>
    <w:rsid w:val="00947D9F"/>
    <w:rPr>
      <w:rFonts w:ascii="Courier New" w:hAnsi="Courier New" w:cs="Courier New"/>
    </w:rPr>
  </w:style>
  <w:style w:type="character" w:customStyle="1" w:styleId="WW8Num31z2">
    <w:name w:val="WW8Num31z2"/>
    <w:rsid w:val="00947D9F"/>
    <w:rPr>
      <w:rFonts w:ascii="Wingdings" w:hAnsi="Wingdings"/>
    </w:rPr>
  </w:style>
  <w:style w:type="character" w:customStyle="1" w:styleId="WW8Num32z0">
    <w:name w:val="WW8Num32z0"/>
    <w:rsid w:val="00947D9F"/>
    <w:rPr>
      <w:rFonts w:ascii="Symbol" w:hAnsi="Symbol"/>
    </w:rPr>
  </w:style>
  <w:style w:type="character" w:customStyle="1" w:styleId="WW8Num32z1">
    <w:name w:val="WW8Num32z1"/>
    <w:rsid w:val="00947D9F"/>
    <w:rPr>
      <w:rFonts w:ascii="Courier New" w:hAnsi="Courier New" w:cs="Courier New"/>
    </w:rPr>
  </w:style>
  <w:style w:type="character" w:customStyle="1" w:styleId="WW8Num32z2">
    <w:name w:val="WW8Num32z2"/>
    <w:rsid w:val="00947D9F"/>
    <w:rPr>
      <w:rFonts w:ascii="Wingdings" w:hAnsi="Wingdings"/>
    </w:rPr>
  </w:style>
  <w:style w:type="character" w:customStyle="1" w:styleId="WW8Num33z0">
    <w:name w:val="WW8Num33z0"/>
    <w:rsid w:val="00947D9F"/>
    <w:rPr>
      <w:rFonts w:cs="Times New Roman"/>
    </w:rPr>
  </w:style>
  <w:style w:type="character" w:customStyle="1" w:styleId="WW8Num34z0">
    <w:name w:val="WW8Num34z0"/>
    <w:rsid w:val="00947D9F"/>
    <w:rPr>
      <w:rFonts w:ascii="Symbol" w:hAnsi="Symbol"/>
      <w:b/>
    </w:rPr>
  </w:style>
  <w:style w:type="character" w:customStyle="1" w:styleId="WW8Num34z1">
    <w:name w:val="WW8Num34z1"/>
    <w:rsid w:val="00947D9F"/>
    <w:rPr>
      <w:rFonts w:ascii="Courier New" w:hAnsi="Courier New" w:cs="Courier New"/>
    </w:rPr>
  </w:style>
  <w:style w:type="character" w:customStyle="1" w:styleId="WW8Num34z2">
    <w:name w:val="WW8Num34z2"/>
    <w:rsid w:val="00947D9F"/>
    <w:rPr>
      <w:rFonts w:ascii="Wingdings" w:hAnsi="Wingdings"/>
    </w:rPr>
  </w:style>
  <w:style w:type="character" w:customStyle="1" w:styleId="WW8Num34z3">
    <w:name w:val="WW8Num34z3"/>
    <w:rsid w:val="00947D9F"/>
    <w:rPr>
      <w:rFonts w:ascii="Symbol" w:hAnsi="Symbol"/>
    </w:rPr>
  </w:style>
  <w:style w:type="character" w:customStyle="1" w:styleId="WW8Num35z0">
    <w:name w:val="WW8Num35z0"/>
    <w:rsid w:val="00947D9F"/>
    <w:rPr>
      <w:rFonts w:ascii="Symbol" w:hAnsi="Symbol"/>
    </w:rPr>
  </w:style>
  <w:style w:type="character" w:customStyle="1" w:styleId="WW8Num35z1">
    <w:name w:val="WW8Num35z1"/>
    <w:rsid w:val="00947D9F"/>
    <w:rPr>
      <w:rFonts w:ascii="Courier New" w:hAnsi="Courier New" w:cs="Courier New"/>
    </w:rPr>
  </w:style>
  <w:style w:type="character" w:customStyle="1" w:styleId="WW8Num35z2">
    <w:name w:val="WW8Num35z2"/>
    <w:rsid w:val="00947D9F"/>
    <w:rPr>
      <w:rFonts w:ascii="Wingdings" w:hAnsi="Wingdings"/>
    </w:rPr>
  </w:style>
  <w:style w:type="character" w:customStyle="1" w:styleId="WW8Num36z0">
    <w:name w:val="WW8Num36z0"/>
    <w:rsid w:val="00947D9F"/>
    <w:rPr>
      <w:b/>
    </w:rPr>
  </w:style>
  <w:style w:type="character" w:customStyle="1" w:styleId="WW8Num37z0">
    <w:name w:val="WW8Num37z0"/>
    <w:rsid w:val="00947D9F"/>
    <w:rPr>
      <w:b/>
      <w:i w:val="0"/>
    </w:rPr>
  </w:style>
  <w:style w:type="character" w:customStyle="1" w:styleId="WW8Num38z0">
    <w:name w:val="WW8Num38z0"/>
    <w:rsid w:val="00947D9F"/>
    <w:rPr>
      <w:rFonts w:ascii="Symbol" w:hAnsi="Symbol"/>
    </w:rPr>
  </w:style>
  <w:style w:type="character" w:customStyle="1" w:styleId="WW8Num38z1">
    <w:name w:val="WW8Num38z1"/>
    <w:rsid w:val="00947D9F"/>
    <w:rPr>
      <w:rFonts w:ascii="Courier New" w:hAnsi="Courier New" w:cs="Courier New"/>
    </w:rPr>
  </w:style>
  <w:style w:type="character" w:customStyle="1" w:styleId="WW8Num38z2">
    <w:name w:val="WW8Num38z2"/>
    <w:rsid w:val="00947D9F"/>
    <w:rPr>
      <w:rFonts w:ascii="Wingdings" w:hAnsi="Wingdings"/>
    </w:rPr>
  </w:style>
  <w:style w:type="character" w:customStyle="1" w:styleId="WW8Num40z0">
    <w:name w:val="WW8Num40z0"/>
    <w:rsid w:val="00947D9F"/>
    <w:rPr>
      <w:rFonts w:cs="Times New Roman"/>
      <w:b/>
      <w:i w:val="0"/>
    </w:rPr>
  </w:style>
  <w:style w:type="character" w:customStyle="1" w:styleId="WW8Num45z0">
    <w:name w:val="WW8Num45z0"/>
    <w:rsid w:val="00947D9F"/>
    <w:rPr>
      <w:b w:val="0"/>
    </w:rPr>
  </w:style>
  <w:style w:type="character" w:customStyle="1" w:styleId="WW8Num46z0">
    <w:name w:val="WW8Num46z0"/>
    <w:rsid w:val="00947D9F"/>
    <w:rPr>
      <w:b w:val="0"/>
    </w:rPr>
  </w:style>
  <w:style w:type="character" w:customStyle="1" w:styleId="WW8Num48z0">
    <w:name w:val="WW8Num48z0"/>
    <w:rsid w:val="00947D9F"/>
    <w:rPr>
      <w:rFonts w:ascii="Symbol" w:hAnsi="Symbol"/>
      <w:b/>
    </w:rPr>
  </w:style>
  <w:style w:type="character" w:customStyle="1" w:styleId="WW8Num48z1">
    <w:name w:val="WW8Num48z1"/>
    <w:rsid w:val="00947D9F"/>
    <w:rPr>
      <w:rFonts w:ascii="Courier New" w:hAnsi="Courier New" w:cs="Courier New"/>
    </w:rPr>
  </w:style>
  <w:style w:type="character" w:customStyle="1" w:styleId="WW8Num48z2">
    <w:name w:val="WW8Num48z2"/>
    <w:rsid w:val="00947D9F"/>
    <w:rPr>
      <w:rFonts w:ascii="Wingdings" w:hAnsi="Wingdings"/>
    </w:rPr>
  </w:style>
  <w:style w:type="character" w:customStyle="1" w:styleId="WW8Num48z3">
    <w:name w:val="WW8Num48z3"/>
    <w:rsid w:val="00947D9F"/>
    <w:rPr>
      <w:rFonts w:ascii="Symbol" w:hAnsi="Symbol"/>
    </w:rPr>
  </w:style>
  <w:style w:type="character" w:customStyle="1" w:styleId="Fuentedeprrafopredeter2">
    <w:name w:val="Fuente de párrafo predeter.2"/>
    <w:rsid w:val="00947D9F"/>
  </w:style>
  <w:style w:type="character" w:customStyle="1" w:styleId="WW8Num10z0">
    <w:name w:val="WW8Num10z0"/>
    <w:rsid w:val="00947D9F"/>
    <w:rPr>
      <w:rFonts w:ascii="Symbol" w:hAnsi="Symbol"/>
    </w:rPr>
  </w:style>
  <w:style w:type="character" w:customStyle="1" w:styleId="WW8Num18z0">
    <w:name w:val="WW8Num18z0"/>
    <w:rsid w:val="00947D9F"/>
    <w:rPr>
      <w:rFonts w:ascii="Symbol" w:hAnsi="Symbol"/>
    </w:rPr>
  </w:style>
  <w:style w:type="character" w:customStyle="1" w:styleId="WW8Num22z0">
    <w:name w:val="WW8Num22z0"/>
    <w:rsid w:val="00947D9F"/>
    <w:rPr>
      <w:b/>
    </w:rPr>
  </w:style>
  <w:style w:type="character" w:customStyle="1" w:styleId="WW8Num24z0">
    <w:name w:val="WW8Num24z0"/>
    <w:rsid w:val="00947D9F"/>
    <w:rPr>
      <w:rFonts w:ascii="Symbol" w:hAnsi="Symbol"/>
    </w:rPr>
  </w:style>
  <w:style w:type="character" w:customStyle="1" w:styleId="WW8Num25z0">
    <w:name w:val="WW8Num25z0"/>
    <w:rsid w:val="00947D9F"/>
    <w:rPr>
      <w:rFonts w:ascii="Wingdings" w:hAnsi="Wingdings"/>
    </w:rPr>
  </w:style>
  <w:style w:type="character" w:customStyle="1" w:styleId="Absatz-Standardschriftart">
    <w:name w:val="Absatz-Standardschriftart"/>
    <w:rsid w:val="00947D9F"/>
  </w:style>
  <w:style w:type="character" w:customStyle="1" w:styleId="WW8Num1z0">
    <w:name w:val="WW8Num1z0"/>
    <w:rsid w:val="00947D9F"/>
    <w:rPr>
      <w:rFonts w:ascii="Arial" w:hAnsi="Arial"/>
      <w:b/>
      <w:i w:val="0"/>
      <w:sz w:val="24"/>
      <w:szCs w:val="24"/>
    </w:rPr>
  </w:style>
  <w:style w:type="character" w:customStyle="1" w:styleId="WW8Num2z1">
    <w:name w:val="WW8Num2z1"/>
    <w:rsid w:val="00947D9F"/>
    <w:rPr>
      <w:b w:val="0"/>
    </w:rPr>
  </w:style>
  <w:style w:type="character" w:customStyle="1" w:styleId="WW8Num4z0">
    <w:name w:val="WW8Num4z0"/>
    <w:rsid w:val="00947D9F"/>
    <w:rPr>
      <w:b w:val="0"/>
    </w:rPr>
  </w:style>
  <w:style w:type="character" w:customStyle="1" w:styleId="WW8Num4z1">
    <w:name w:val="WW8Num4z1"/>
    <w:rsid w:val="00947D9F"/>
    <w:rPr>
      <w:rFonts w:ascii="Courier New" w:hAnsi="Courier New" w:cs="Courier New"/>
    </w:rPr>
  </w:style>
  <w:style w:type="character" w:customStyle="1" w:styleId="WW8Num4z2">
    <w:name w:val="WW8Num4z2"/>
    <w:rsid w:val="00947D9F"/>
    <w:rPr>
      <w:rFonts w:ascii="Wingdings" w:hAnsi="Wingdings"/>
    </w:rPr>
  </w:style>
  <w:style w:type="character" w:customStyle="1" w:styleId="WW8Num4z3">
    <w:name w:val="WW8Num4z3"/>
    <w:rsid w:val="00947D9F"/>
    <w:rPr>
      <w:rFonts w:ascii="Symbol" w:hAnsi="Symbol"/>
    </w:rPr>
  </w:style>
  <w:style w:type="character" w:customStyle="1" w:styleId="WW8Num5z1">
    <w:name w:val="WW8Num5z1"/>
    <w:rsid w:val="00947D9F"/>
    <w:rPr>
      <w:rFonts w:ascii="Courier New" w:hAnsi="Courier New" w:cs="Courier New"/>
    </w:rPr>
  </w:style>
  <w:style w:type="character" w:customStyle="1" w:styleId="WW8Num5z2">
    <w:name w:val="WW8Num5z2"/>
    <w:rsid w:val="00947D9F"/>
    <w:rPr>
      <w:rFonts w:ascii="Wingdings" w:hAnsi="Wingdings"/>
    </w:rPr>
  </w:style>
  <w:style w:type="character" w:customStyle="1" w:styleId="WW8Num6z1">
    <w:name w:val="WW8Num6z1"/>
    <w:rsid w:val="00947D9F"/>
    <w:rPr>
      <w:rFonts w:ascii="Courier New" w:hAnsi="Courier New" w:cs="Courier New"/>
    </w:rPr>
  </w:style>
  <w:style w:type="character" w:customStyle="1" w:styleId="WW8Num6z2">
    <w:name w:val="WW8Num6z2"/>
    <w:rsid w:val="00947D9F"/>
    <w:rPr>
      <w:rFonts w:ascii="Wingdings" w:hAnsi="Wingdings"/>
    </w:rPr>
  </w:style>
  <w:style w:type="character" w:customStyle="1" w:styleId="WW8Num8z1">
    <w:name w:val="WW8Num8z1"/>
    <w:rsid w:val="00947D9F"/>
    <w:rPr>
      <w:rFonts w:ascii="Courier New" w:hAnsi="Courier New" w:cs="Courier New"/>
    </w:rPr>
  </w:style>
  <w:style w:type="character" w:customStyle="1" w:styleId="WW8Num8z3">
    <w:name w:val="WW8Num8z3"/>
    <w:rsid w:val="00947D9F"/>
    <w:rPr>
      <w:rFonts w:ascii="Symbol" w:hAnsi="Symbol"/>
    </w:rPr>
  </w:style>
  <w:style w:type="character" w:customStyle="1" w:styleId="WW8Num10z1">
    <w:name w:val="WW8Num10z1"/>
    <w:rsid w:val="00947D9F"/>
    <w:rPr>
      <w:rFonts w:ascii="Courier New" w:hAnsi="Courier New" w:cs="Courier New"/>
    </w:rPr>
  </w:style>
  <w:style w:type="character" w:customStyle="1" w:styleId="WW8Num10z2">
    <w:name w:val="WW8Num10z2"/>
    <w:rsid w:val="00947D9F"/>
    <w:rPr>
      <w:rFonts w:ascii="Wingdings" w:hAnsi="Wingdings"/>
    </w:rPr>
  </w:style>
  <w:style w:type="character" w:customStyle="1" w:styleId="WW8Num12z1">
    <w:name w:val="WW8Num12z1"/>
    <w:rsid w:val="00947D9F"/>
    <w:rPr>
      <w:rFonts w:ascii="Courier New" w:hAnsi="Courier New" w:cs="Courier New"/>
    </w:rPr>
  </w:style>
  <w:style w:type="character" w:customStyle="1" w:styleId="WW8Num12z2">
    <w:name w:val="WW8Num12z2"/>
    <w:rsid w:val="00947D9F"/>
    <w:rPr>
      <w:rFonts w:ascii="Wingdings" w:hAnsi="Wingdings"/>
    </w:rPr>
  </w:style>
  <w:style w:type="character" w:customStyle="1" w:styleId="WW8Num15z1">
    <w:name w:val="WW8Num15z1"/>
    <w:rsid w:val="00947D9F"/>
    <w:rPr>
      <w:rFonts w:ascii="Courier New" w:hAnsi="Courier New" w:cs="Courier New"/>
    </w:rPr>
  </w:style>
  <w:style w:type="character" w:customStyle="1" w:styleId="WW8Num15z2">
    <w:name w:val="WW8Num15z2"/>
    <w:rsid w:val="00947D9F"/>
    <w:rPr>
      <w:rFonts w:ascii="Wingdings" w:hAnsi="Wingdings"/>
    </w:rPr>
  </w:style>
  <w:style w:type="character" w:customStyle="1" w:styleId="WW8Num17z1">
    <w:name w:val="WW8Num17z1"/>
    <w:rsid w:val="00947D9F"/>
    <w:rPr>
      <w:rFonts w:ascii="Courier New" w:hAnsi="Courier New" w:cs="Courier New"/>
    </w:rPr>
  </w:style>
  <w:style w:type="character" w:customStyle="1" w:styleId="WW8Num17z2">
    <w:name w:val="WW8Num17z2"/>
    <w:rsid w:val="00947D9F"/>
    <w:rPr>
      <w:rFonts w:ascii="Wingdings" w:hAnsi="Wingdings"/>
    </w:rPr>
  </w:style>
  <w:style w:type="character" w:customStyle="1" w:styleId="WW8Num18z1">
    <w:name w:val="WW8Num18z1"/>
    <w:rsid w:val="00947D9F"/>
    <w:rPr>
      <w:rFonts w:ascii="Courier New" w:hAnsi="Courier New" w:cs="Courier New"/>
    </w:rPr>
  </w:style>
  <w:style w:type="character" w:customStyle="1" w:styleId="WW8Num18z2">
    <w:name w:val="WW8Num18z2"/>
    <w:rsid w:val="00947D9F"/>
    <w:rPr>
      <w:rFonts w:ascii="Wingdings" w:hAnsi="Wingdings"/>
    </w:rPr>
  </w:style>
  <w:style w:type="character" w:customStyle="1" w:styleId="WW8Num19z1">
    <w:name w:val="WW8Num19z1"/>
    <w:rsid w:val="00947D9F"/>
    <w:rPr>
      <w:rFonts w:ascii="Courier New" w:hAnsi="Courier New" w:cs="Courier New"/>
    </w:rPr>
  </w:style>
  <w:style w:type="character" w:customStyle="1" w:styleId="WW8Num19z2">
    <w:name w:val="WW8Num19z2"/>
    <w:rsid w:val="00947D9F"/>
    <w:rPr>
      <w:rFonts w:ascii="Wingdings" w:hAnsi="Wingdings"/>
    </w:rPr>
  </w:style>
  <w:style w:type="character" w:customStyle="1" w:styleId="WW8Num20z1">
    <w:name w:val="WW8Num20z1"/>
    <w:rsid w:val="00947D9F"/>
    <w:rPr>
      <w:rFonts w:ascii="Courier New" w:hAnsi="Courier New" w:cs="Courier New"/>
    </w:rPr>
  </w:style>
  <w:style w:type="character" w:customStyle="1" w:styleId="WW8Num20z2">
    <w:name w:val="WW8Num20z2"/>
    <w:rsid w:val="00947D9F"/>
    <w:rPr>
      <w:rFonts w:ascii="Wingdings" w:hAnsi="Wingdings"/>
    </w:rPr>
  </w:style>
  <w:style w:type="character" w:customStyle="1" w:styleId="WW8Num23z1">
    <w:name w:val="WW8Num23z1"/>
    <w:rsid w:val="00947D9F"/>
    <w:rPr>
      <w:b/>
    </w:rPr>
  </w:style>
  <w:style w:type="character" w:customStyle="1" w:styleId="WW8Num24z1">
    <w:name w:val="WW8Num24z1"/>
    <w:rsid w:val="00947D9F"/>
    <w:rPr>
      <w:rFonts w:ascii="Courier New" w:hAnsi="Courier New" w:cs="Courier New"/>
    </w:rPr>
  </w:style>
  <w:style w:type="character" w:customStyle="1" w:styleId="WW8Num24z2">
    <w:name w:val="WW8Num24z2"/>
    <w:rsid w:val="00947D9F"/>
    <w:rPr>
      <w:rFonts w:ascii="Wingdings" w:hAnsi="Wingdings"/>
    </w:rPr>
  </w:style>
  <w:style w:type="character" w:customStyle="1" w:styleId="WW8Num25z1">
    <w:name w:val="WW8Num25z1"/>
    <w:rsid w:val="00947D9F"/>
    <w:rPr>
      <w:rFonts w:ascii="Courier New" w:hAnsi="Courier New" w:cs="Courier New"/>
    </w:rPr>
  </w:style>
  <w:style w:type="character" w:customStyle="1" w:styleId="WW8Num25z3">
    <w:name w:val="WW8Num25z3"/>
    <w:rsid w:val="00947D9F"/>
    <w:rPr>
      <w:rFonts w:ascii="Symbol" w:hAnsi="Symbol"/>
    </w:rPr>
  </w:style>
  <w:style w:type="character" w:customStyle="1" w:styleId="WW8Num28z0">
    <w:name w:val="WW8Num28z0"/>
    <w:rsid w:val="00947D9F"/>
    <w:rPr>
      <w:b/>
    </w:rPr>
  </w:style>
  <w:style w:type="character" w:customStyle="1" w:styleId="WW8Num29z0">
    <w:name w:val="WW8Num29z0"/>
    <w:rsid w:val="00947D9F"/>
    <w:rPr>
      <w:b/>
    </w:rPr>
  </w:style>
  <w:style w:type="character" w:customStyle="1" w:styleId="Fuentedeprrafopredeter1">
    <w:name w:val="Fuente de párrafo predeter.1"/>
    <w:rsid w:val="00947D9F"/>
  </w:style>
  <w:style w:type="character" w:styleId="Hipervnculo">
    <w:name w:val="Hyperlink"/>
    <w:aliases w:val="Hipervínculo1,Hipervínculo11,Hipervínculo12,Hipervínculo13,Hipervínculo14,Hipervínculo15"/>
    <w:rsid w:val="00947D9F"/>
    <w:rPr>
      <w:color w:val="0000FF"/>
      <w:u w:val="single"/>
    </w:rPr>
  </w:style>
  <w:style w:type="character" w:customStyle="1" w:styleId="DeltaViewInsertion">
    <w:name w:val="DeltaView Insertion"/>
    <w:rsid w:val="00947D9F"/>
    <w:rPr>
      <w:color w:val="0000FF"/>
      <w:spacing w:val="0"/>
      <w:u w:val="double"/>
    </w:rPr>
  </w:style>
  <w:style w:type="character" w:styleId="Nmerodepgina">
    <w:name w:val="page number"/>
    <w:basedOn w:val="Fuentedeprrafopredeter1"/>
    <w:rsid w:val="00947D9F"/>
  </w:style>
  <w:style w:type="character" w:styleId="Textoennegrita">
    <w:name w:val="Strong"/>
    <w:qFormat/>
    <w:rsid w:val="00947D9F"/>
    <w:rPr>
      <w:b/>
      <w:bCs/>
    </w:rPr>
  </w:style>
  <w:style w:type="character" w:customStyle="1" w:styleId="Carcterdenumeracin">
    <w:name w:val="Carácter de numeración"/>
    <w:rsid w:val="00947D9F"/>
  </w:style>
  <w:style w:type="paragraph" w:customStyle="1" w:styleId="Encabezado4">
    <w:name w:val="Encabezado4"/>
    <w:basedOn w:val="Normal"/>
    <w:next w:val="Textoindependiente"/>
    <w:rsid w:val="00947D9F"/>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947D9F"/>
    <w:pPr>
      <w:spacing w:after="120"/>
    </w:pPr>
  </w:style>
  <w:style w:type="paragraph" w:styleId="Lista">
    <w:name w:val="List"/>
    <w:basedOn w:val="Textoindependiente"/>
    <w:rsid w:val="00947D9F"/>
    <w:rPr>
      <w:rFonts w:cs="Tahoma"/>
    </w:rPr>
  </w:style>
  <w:style w:type="paragraph" w:customStyle="1" w:styleId="Etiqueta">
    <w:name w:val="Etiqueta"/>
    <w:basedOn w:val="Normal"/>
    <w:rsid w:val="00947D9F"/>
    <w:pPr>
      <w:suppressLineNumbers/>
      <w:spacing w:before="120" w:after="120"/>
    </w:pPr>
    <w:rPr>
      <w:i/>
    </w:rPr>
  </w:style>
  <w:style w:type="paragraph" w:customStyle="1" w:styleId="ndice">
    <w:name w:val="Índice"/>
    <w:basedOn w:val="Normal"/>
    <w:rsid w:val="00947D9F"/>
    <w:pPr>
      <w:suppressLineNumbers/>
    </w:pPr>
  </w:style>
  <w:style w:type="paragraph" w:customStyle="1" w:styleId="Encabezado3">
    <w:name w:val="Encabezado3"/>
    <w:basedOn w:val="Normal"/>
    <w:next w:val="Textoindependiente"/>
    <w:rsid w:val="00947D9F"/>
    <w:pPr>
      <w:keepNext/>
      <w:spacing w:before="240" w:after="120"/>
    </w:pPr>
    <w:rPr>
      <w:rFonts w:ascii="Arial" w:eastAsia="MS Mincho" w:hAnsi="Arial" w:cs="Tahoma"/>
      <w:sz w:val="28"/>
      <w:szCs w:val="28"/>
    </w:rPr>
  </w:style>
  <w:style w:type="paragraph" w:styleId="Piedepgina">
    <w:name w:val="footer"/>
    <w:basedOn w:val="Normal"/>
    <w:link w:val="PiedepginaCar"/>
    <w:rsid w:val="00947D9F"/>
    <w:pPr>
      <w:tabs>
        <w:tab w:val="center" w:pos="4252"/>
        <w:tab w:val="right" w:pos="8504"/>
      </w:tabs>
    </w:pPr>
  </w:style>
  <w:style w:type="paragraph" w:styleId="Encabezado">
    <w:name w:val="header"/>
    <w:basedOn w:val="Normal"/>
    <w:link w:val="EncabezadoCar"/>
    <w:rsid w:val="00947D9F"/>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947D9F"/>
    <w:pPr>
      <w:keepNext/>
      <w:spacing w:before="240" w:after="120"/>
    </w:pPr>
    <w:rPr>
      <w:rFonts w:ascii="Arial" w:hAnsi="Arial" w:cs="Arial"/>
      <w:sz w:val="28"/>
    </w:rPr>
  </w:style>
  <w:style w:type="paragraph" w:customStyle="1" w:styleId="Textonormal">
    <w:name w:val="Texto normal"/>
    <w:basedOn w:val="Normal"/>
    <w:rsid w:val="00947D9F"/>
    <w:pPr>
      <w:spacing w:after="120"/>
    </w:pPr>
  </w:style>
  <w:style w:type="paragraph" w:customStyle="1" w:styleId="Lista21">
    <w:name w:val="Lista 21"/>
    <w:basedOn w:val="Textonormal"/>
    <w:rsid w:val="00947D9F"/>
  </w:style>
  <w:style w:type="paragraph" w:customStyle="1" w:styleId="Encabezado1">
    <w:name w:val="Encabezado1"/>
    <w:basedOn w:val="Normal"/>
    <w:next w:val="Textonormal"/>
    <w:rsid w:val="00947D9F"/>
    <w:pPr>
      <w:keepNext/>
      <w:spacing w:before="240" w:after="120"/>
    </w:pPr>
    <w:rPr>
      <w:rFonts w:ascii="Arial" w:hAnsi="Arial" w:cs="Arial"/>
      <w:sz w:val="28"/>
    </w:rPr>
  </w:style>
  <w:style w:type="paragraph" w:styleId="Ttulo">
    <w:name w:val="Title"/>
    <w:basedOn w:val="Normal"/>
    <w:next w:val="Subttulo"/>
    <w:qFormat/>
    <w:rsid w:val="00947D9F"/>
    <w:pPr>
      <w:jc w:val="center"/>
    </w:pPr>
    <w:rPr>
      <w:b/>
      <w:sz w:val="28"/>
    </w:rPr>
  </w:style>
  <w:style w:type="paragraph" w:styleId="Subttulo">
    <w:name w:val="Subtitle"/>
    <w:basedOn w:val="Encabezado1"/>
    <w:next w:val="Textonormal"/>
    <w:link w:val="SubttuloCar"/>
    <w:qFormat/>
    <w:rsid w:val="00947D9F"/>
    <w:pPr>
      <w:jc w:val="center"/>
    </w:pPr>
    <w:rPr>
      <w:i/>
    </w:rPr>
  </w:style>
  <w:style w:type="paragraph" w:customStyle="1" w:styleId="Textodeglobo1">
    <w:name w:val="Texto de globo1"/>
    <w:basedOn w:val="Normal"/>
    <w:rsid w:val="00947D9F"/>
    <w:rPr>
      <w:rFonts w:ascii="Tahoma" w:hAnsi="Tahoma" w:cs="Tahoma"/>
      <w:sz w:val="16"/>
    </w:rPr>
  </w:style>
  <w:style w:type="paragraph" w:customStyle="1" w:styleId="Contenidodelatabla">
    <w:name w:val="Contenido de la tabla"/>
    <w:basedOn w:val="Normal"/>
    <w:rsid w:val="00947D9F"/>
    <w:pPr>
      <w:suppressLineNumbers/>
    </w:pPr>
  </w:style>
  <w:style w:type="paragraph" w:customStyle="1" w:styleId="Encabezadodelatabla">
    <w:name w:val="Encabezado de la tabla"/>
    <w:basedOn w:val="Contenidodelatabla"/>
    <w:rsid w:val="00947D9F"/>
    <w:pPr>
      <w:jc w:val="center"/>
    </w:pPr>
    <w:rPr>
      <w:b/>
    </w:rPr>
  </w:style>
  <w:style w:type="paragraph" w:customStyle="1" w:styleId="Sangra3detindependiente1">
    <w:name w:val="Sangría 3 de t. independiente1"/>
    <w:basedOn w:val="Normal"/>
    <w:rsid w:val="00947D9F"/>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rsid w:val="00947D9F"/>
    <w:pPr>
      <w:spacing w:after="120"/>
      <w:ind w:left="283"/>
    </w:pPr>
  </w:style>
  <w:style w:type="paragraph" w:customStyle="1" w:styleId="Sangra2detindependiente1">
    <w:name w:val="Sangría 2 de t. independiente1"/>
    <w:basedOn w:val="Normal"/>
    <w:rsid w:val="00947D9F"/>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947D9F"/>
    <w:pPr>
      <w:spacing w:after="101" w:line="216" w:lineRule="exact"/>
      <w:ind w:firstLine="288"/>
      <w:jc w:val="both"/>
    </w:pPr>
    <w:rPr>
      <w:rFonts w:ascii="Arial" w:hAnsi="Arial"/>
      <w:sz w:val="18"/>
      <w:lang w:val="es-MX"/>
    </w:rPr>
  </w:style>
  <w:style w:type="paragraph" w:customStyle="1" w:styleId="ROMANOS">
    <w:name w:val="ROMANOS"/>
    <w:basedOn w:val="Normal"/>
    <w:rsid w:val="00947D9F"/>
    <w:pPr>
      <w:tabs>
        <w:tab w:val="left" w:pos="2880"/>
      </w:tabs>
      <w:autoSpaceDE w:val="0"/>
      <w:spacing w:after="101" w:line="216" w:lineRule="atLeast"/>
      <w:ind w:left="720" w:hanging="432"/>
      <w:jc w:val="both"/>
    </w:pPr>
    <w:rPr>
      <w:rFonts w:ascii="Arial" w:hAnsi="Arial"/>
      <w:sz w:val="18"/>
      <w:lang w:val="es-ES_tradnl"/>
    </w:rPr>
  </w:style>
  <w:style w:type="paragraph" w:customStyle="1" w:styleId="Sangra2detindependiente11">
    <w:name w:val="Sangría 2 de t. independiente11"/>
    <w:basedOn w:val="Normal"/>
    <w:rsid w:val="00947D9F"/>
    <w:pPr>
      <w:spacing w:after="120" w:line="480" w:lineRule="auto"/>
      <w:ind w:left="283"/>
    </w:pPr>
    <w:rPr>
      <w:szCs w:val="24"/>
    </w:rPr>
  </w:style>
  <w:style w:type="paragraph" w:customStyle="1" w:styleId="Textoindependiente21">
    <w:name w:val="Texto independiente 21"/>
    <w:basedOn w:val="Normal"/>
    <w:rsid w:val="00947D9F"/>
    <w:pPr>
      <w:widowControl w:val="0"/>
      <w:overflowPunct w:val="0"/>
      <w:autoSpaceDE w:val="0"/>
      <w:jc w:val="both"/>
      <w:textAlignment w:val="baseline"/>
    </w:pPr>
    <w:rPr>
      <w:rFonts w:ascii="Arial" w:hAnsi="Arial"/>
      <w:sz w:val="20"/>
    </w:rPr>
  </w:style>
  <w:style w:type="paragraph" w:customStyle="1" w:styleId="Textoindependiente211">
    <w:name w:val="Texto independiente 211"/>
    <w:basedOn w:val="Normal"/>
    <w:rsid w:val="00947D9F"/>
    <w:pPr>
      <w:spacing w:after="120" w:line="480" w:lineRule="auto"/>
    </w:pPr>
  </w:style>
  <w:style w:type="paragraph" w:customStyle="1" w:styleId="Textoindependiente31">
    <w:name w:val="Texto independiente 31"/>
    <w:basedOn w:val="Normal"/>
    <w:rsid w:val="00947D9F"/>
    <w:pPr>
      <w:autoSpaceDE w:val="0"/>
      <w:jc w:val="both"/>
    </w:pPr>
    <w:rPr>
      <w:rFonts w:ascii="Arial" w:hAnsi="Arial" w:cs="Arial"/>
      <w:sz w:val="20"/>
      <w:lang w:val="es-ES_tradnl"/>
    </w:rPr>
  </w:style>
  <w:style w:type="paragraph" w:customStyle="1" w:styleId="ACUERDO">
    <w:name w:val="ACUERDO"/>
    <w:basedOn w:val="Normal"/>
    <w:rsid w:val="00947D9F"/>
    <w:pPr>
      <w:widowControl w:val="0"/>
      <w:jc w:val="both"/>
    </w:pPr>
    <w:rPr>
      <w:rFonts w:ascii="Arial" w:hAnsi="Arial"/>
      <w:b/>
      <w:sz w:val="28"/>
      <w:lang w:val="en-US"/>
    </w:rPr>
  </w:style>
  <w:style w:type="paragraph" w:customStyle="1" w:styleId="Textoindependiente32">
    <w:name w:val="Texto independiente 32"/>
    <w:basedOn w:val="Normal"/>
    <w:rsid w:val="00947D9F"/>
    <w:pPr>
      <w:overflowPunct w:val="0"/>
      <w:autoSpaceDE w:val="0"/>
      <w:jc w:val="both"/>
      <w:textAlignment w:val="baseline"/>
    </w:pPr>
  </w:style>
  <w:style w:type="paragraph" w:styleId="NormalWeb">
    <w:name w:val="Normal (Web)"/>
    <w:basedOn w:val="Normal"/>
    <w:rsid w:val="00947D9F"/>
    <w:pPr>
      <w:spacing w:before="100" w:after="100"/>
    </w:pPr>
    <w:rPr>
      <w:rFonts w:ascii="Arial Unicode MS" w:eastAsia="Arial Unicode MS" w:hAnsi="Arial Unicode MS" w:cs="Arial Unicode MS"/>
      <w:szCs w:val="24"/>
    </w:rPr>
  </w:style>
  <w:style w:type="paragraph" w:customStyle="1" w:styleId="xl25">
    <w:name w:val="xl25"/>
    <w:basedOn w:val="Normal"/>
    <w:rsid w:val="00947D9F"/>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947D9F"/>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947D9F"/>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947D9F"/>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947D9F"/>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947D9F"/>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947D9F"/>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947D9F"/>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947D9F"/>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947D9F"/>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947D9F"/>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947D9F"/>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947D9F"/>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947D9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947D9F"/>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947D9F"/>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947D9F"/>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947D9F"/>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947D9F"/>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947D9F"/>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947D9F"/>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947D9F"/>
    <w:pPr>
      <w:spacing w:before="100" w:after="100"/>
      <w:textAlignment w:val="center"/>
    </w:pPr>
    <w:rPr>
      <w:rFonts w:ascii="Arial" w:eastAsia="Arial Unicode MS" w:hAnsi="Arial" w:cs="Arial"/>
      <w:sz w:val="14"/>
      <w:szCs w:val="14"/>
    </w:rPr>
  </w:style>
  <w:style w:type="paragraph" w:customStyle="1" w:styleId="xl57">
    <w:name w:val="xl57"/>
    <w:basedOn w:val="Normal"/>
    <w:rsid w:val="00947D9F"/>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947D9F"/>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947D9F"/>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947D9F"/>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947D9F"/>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947D9F"/>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947D9F"/>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947D9F"/>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947D9F"/>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947D9F"/>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947D9F"/>
    <w:pPr>
      <w:spacing w:before="100" w:after="100"/>
      <w:jc w:val="center"/>
    </w:pPr>
    <w:rPr>
      <w:rFonts w:ascii="Arial" w:eastAsia="Arial Unicode MS" w:hAnsi="Arial" w:cs="Arial"/>
      <w:b/>
      <w:bCs/>
      <w:sz w:val="22"/>
      <w:szCs w:val="22"/>
    </w:rPr>
  </w:style>
  <w:style w:type="paragraph" w:customStyle="1" w:styleId="xl68">
    <w:name w:val="xl68"/>
    <w:basedOn w:val="Normal"/>
    <w:rsid w:val="00947D9F"/>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947D9F"/>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947D9F"/>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947D9F"/>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947D9F"/>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947D9F"/>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947D9F"/>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947D9F"/>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947D9F"/>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947D9F"/>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947D9F"/>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947D9F"/>
    <w:pPr>
      <w:spacing w:before="100" w:after="100"/>
      <w:textAlignment w:val="center"/>
    </w:pPr>
    <w:rPr>
      <w:rFonts w:ascii="Arial" w:eastAsia="Arial Unicode MS" w:hAnsi="Arial" w:cs="Arial"/>
      <w:sz w:val="14"/>
      <w:szCs w:val="14"/>
    </w:rPr>
  </w:style>
  <w:style w:type="paragraph" w:customStyle="1" w:styleId="xl80">
    <w:name w:val="xl80"/>
    <w:basedOn w:val="Normal"/>
    <w:rsid w:val="00947D9F"/>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947D9F"/>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947D9F"/>
    <w:pPr>
      <w:spacing w:before="100" w:after="100"/>
      <w:jc w:val="center"/>
    </w:pPr>
    <w:rPr>
      <w:rFonts w:ascii="Arial" w:eastAsia="Arial Unicode MS" w:hAnsi="Arial" w:cs="Arial"/>
      <w:b/>
      <w:bCs/>
      <w:sz w:val="22"/>
      <w:szCs w:val="22"/>
    </w:rPr>
  </w:style>
  <w:style w:type="paragraph" w:customStyle="1" w:styleId="xl83">
    <w:name w:val="xl83"/>
    <w:basedOn w:val="Normal"/>
    <w:rsid w:val="00947D9F"/>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947D9F"/>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947D9F"/>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947D9F"/>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947D9F"/>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947D9F"/>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947D9F"/>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947D9F"/>
    <w:pPr>
      <w:keepNext w:val="0"/>
      <w:numPr>
        <w:numId w:val="0"/>
      </w:numPr>
      <w:autoSpaceDE w:val="0"/>
      <w:spacing w:before="0" w:after="0" w:line="216" w:lineRule="atLeast"/>
      <w:jc w:val="center"/>
    </w:pPr>
    <w:rPr>
      <w:rFonts w:ascii="CG Palacio (WN)" w:hAnsi="CG Palacio (WN)" w:cs="Times New Roman"/>
      <w:bCs w:val="0"/>
      <w:sz w:val="28"/>
      <w:szCs w:val="20"/>
      <w:lang w:val="es-ES_tradnl"/>
    </w:rPr>
  </w:style>
  <w:style w:type="paragraph" w:customStyle="1" w:styleId="texto">
    <w:name w:val="texto"/>
    <w:basedOn w:val="Normal"/>
    <w:rsid w:val="00947D9F"/>
    <w:pPr>
      <w:spacing w:after="101" w:line="216" w:lineRule="atLeast"/>
      <w:ind w:firstLine="288"/>
      <w:jc w:val="both"/>
    </w:pPr>
    <w:rPr>
      <w:rFonts w:ascii="Arial" w:hAnsi="Arial"/>
      <w:sz w:val="18"/>
      <w:lang w:val="es-ES_tradnl"/>
    </w:rPr>
  </w:style>
  <w:style w:type="paragraph" w:customStyle="1" w:styleId="ANOTACION">
    <w:name w:val="ANOTACION"/>
    <w:basedOn w:val="Normal"/>
    <w:rsid w:val="00947D9F"/>
    <w:pPr>
      <w:autoSpaceDE w:val="0"/>
      <w:spacing w:after="101" w:line="216" w:lineRule="atLeast"/>
      <w:jc w:val="center"/>
    </w:pPr>
    <w:rPr>
      <w:rFonts w:ascii="Arial" w:hAnsi="Arial"/>
      <w:b/>
      <w:sz w:val="18"/>
      <w:lang w:val="es-ES_tradnl"/>
    </w:rPr>
  </w:style>
  <w:style w:type="paragraph" w:customStyle="1" w:styleId="Texto0">
    <w:name w:val="Texto"/>
    <w:basedOn w:val="Normal"/>
    <w:rsid w:val="00947D9F"/>
    <w:pPr>
      <w:spacing w:after="101" w:line="216" w:lineRule="exact"/>
      <w:ind w:firstLine="288"/>
      <w:jc w:val="both"/>
    </w:pPr>
    <w:rPr>
      <w:rFonts w:ascii="Arial" w:hAnsi="Arial"/>
      <w:sz w:val="18"/>
      <w:lang w:val="es-MX"/>
    </w:rPr>
  </w:style>
  <w:style w:type="paragraph" w:customStyle="1" w:styleId="Car">
    <w:name w:val="Car"/>
    <w:basedOn w:val="Normal"/>
    <w:rsid w:val="00947D9F"/>
    <w:pPr>
      <w:spacing w:before="60" w:after="160" w:line="240" w:lineRule="exact"/>
    </w:pPr>
    <w:rPr>
      <w:rFonts w:ascii="Verdana" w:hAnsi="Verdana"/>
      <w:color w:val="FF00FF"/>
      <w:sz w:val="20"/>
      <w:lang w:val="en-US"/>
    </w:rPr>
  </w:style>
  <w:style w:type="paragraph" w:customStyle="1" w:styleId="CarCarCarCar">
    <w:name w:val="Car Car Car Car"/>
    <w:basedOn w:val="Normal"/>
    <w:rsid w:val="00947D9F"/>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947D9F"/>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947D9F"/>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947D9F"/>
    <w:rPr>
      <w:sz w:val="20"/>
    </w:rPr>
  </w:style>
  <w:style w:type="paragraph" w:customStyle="1" w:styleId="CarCarCarCarCarCarCar">
    <w:name w:val="Car Car Car Car Car Car Car"/>
    <w:basedOn w:val="Normal"/>
    <w:rsid w:val="00947D9F"/>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947D9F"/>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947D9F"/>
    <w:rPr>
      <w:rFonts w:ascii="Courier New" w:hAnsi="Courier New" w:cs="Courier New"/>
      <w:sz w:val="20"/>
    </w:rPr>
  </w:style>
  <w:style w:type="paragraph" w:customStyle="1" w:styleId="Contenidodelmarco">
    <w:name w:val="Contenido del marco"/>
    <w:basedOn w:val="Textoindependiente"/>
    <w:rsid w:val="00947D9F"/>
  </w:style>
  <w:style w:type="paragraph" w:styleId="Textodeglobo">
    <w:name w:val="Balloon Text"/>
    <w:basedOn w:val="Normal"/>
    <w:link w:val="TextodegloboCar"/>
    <w:rsid w:val="00947D9F"/>
    <w:rPr>
      <w:rFonts w:ascii="Tahoma" w:hAnsi="Tahoma" w:cs="Tahoma"/>
      <w:sz w:val="16"/>
      <w:szCs w:val="16"/>
    </w:rPr>
  </w:style>
  <w:style w:type="paragraph" w:customStyle="1" w:styleId="INCISO">
    <w:name w:val="INCISO"/>
    <w:basedOn w:val="Normal"/>
    <w:rsid w:val="00947D9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947D9F"/>
    <w:pPr>
      <w:spacing w:after="120" w:line="480" w:lineRule="auto"/>
    </w:pPr>
  </w:style>
  <w:style w:type="paragraph" w:customStyle="1" w:styleId="Textosinformato2">
    <w:name w:val="Texto sin formato2"/>
    <w:basedOn w:val="Normal"/>
    <w:rsid w:val="00947D9F"/>
    <w:pPr>
      <w:suppressAutoHyphens w:val="0"/>
    </w:pPr>
    <w:rPr>
      <w:rFonts w:ascii="Courier New" w:hAnsi="Courier New" w:cs="Courier New"/>
      <w:sz w:val="20"/>
    </w:rPr>
  </w:style>
  <w:style w:type="paragraph" w:customStyle="1" w:styleId="Encabezado10">
    <w:name w:val="Encabezado 10"/>
    <w:basedOn w:val="Encabezado4"/>
    <w:next w:val="Textoindependiente"/>
    <w:rsid w:val="00947D9F"/>
    <w:pPr>
      <w:tabs>
        <w:tab w:val="num" w:pos="1584"/>
      </w:tabs>
      <w:ind w:left="1584" w:hanging="1584"/>
      <w:outlineLvl w:val="8"/>
    </w:pPr>
    <w:rPr>
      <w:b/>
      <w:bCs/>
      <w:sz w:val="21"/>
      <w:szCs w:val="21"/>
    </w:rPr>
  </w:style>
  <w:style w:type="paragraph" w:styleId="Prrafodelista">
    <w:name w:val="List Paragraph"/>
    <w:basedOn w:val="Normal"/>
    <w:uiPriority w:val="34"/>
    <w:qFormat/>
    <w:rsid w:val="008363E3"/>
    <w:pPr>
      <w:ind w:left="708"/>
    </w:pPr>
  </w:style>
  <w:style w:type="paragraph" w:styleId="Textoindependiente3">
    <w:name w:val="Body Text 3"/>
    <w:basedOn w:val="Normal"/>
    <w:link w:val="Textoindependiente3Car"/>
    <w:rsid w:val="002046FD"/>
    <w:pPr>
      <w:spacing w:after="120"/>
    </w:pPr>
    <w:rPr>
      <w:sz w:val="16"/>
      <w:szCs w:val="16"/>
    </w:rPr>
  </w:style>
  <w:style w:type="character" w:customStyle="1" w:styleId="Textoindependiente3Car">
    <w:name w:val="Texto independiente 3 Car"/>
    <w:link w:val="Textoindependiente3"/>
    <w:rsid w:val="002046FD"/>
    <w:rPr>
      <w:sz w:val="16"/>
      <w:szCs w:val="16"/>
      <w:lang w:val="es-ES" w:eastAsia="ar-SA"/>
    </w:rPr>
  </w:style>
  <w:style w:type="character" w:customStyle="1" w:styleId="WW8Num3z0">
    <w:name w:val="WW8Num3z0"/>
    <w:rsid w:val="002046FD"/>
    <w:rPr>
      <w:rFonts w:ascii="Arial" w:hAnsi="Arial"/>
      <w:b/>
      <w:i w:val="0"/>
      <w:sz w:val="24"/>
      <w:szCs w:val="24"/>
    </w:rPr>
  </w:style>
  <w:style w:type="character" w:customStyle="1" w:styleId="WW8Num27z0">
    <w:name w:val="WW8Num27z0"/>
    <w:rsid w:val="002046FD"/>
    <w:rPr>
      <w:b w:val="0"/>
    </w:rPr>
  </w:style>
  <w:style w:type="character" w:customStyle="1" w:styleId="WW8Num33z1">
    <w:name w:val="WW8Num33z1"/>
    <w:rsid w:val="002046FD"/>
    <w:rPr>
      <w:rFonts w:ascii="Courier New" w:hAnsi="Courier New" w:cs="Courier New"/>
    </w:rPr>
  </w:style>
  <w:style w:type="character" w:customStyle="1" w:styleId="WW8Num33z3">
    <w:name w:val="WW8Num33z3"/>
    <w:rsid w:val="002046FD"/>
    <w:rPr>
      <w:rFonts w:ascii="Symbol" w:hAnsi="Symbol"/>
    </w:rPr>
  </w:style>
  <w:style w:type="character" w:customStyle="1" w:styleId="WW8Num36z1">
    <w:name w:val="WW8Num36z1"/>
    <w:rsid w:val="002046FD"/>
    <w:rPr>
      <w:rFonts w:ascii="Wingdings" w:hAnsi="Wingdings"/>
    </w:rPr>
  </w:style>
  <w:style w:type="character" w:customStyle="1" w:styleId="WW8Num36z3">
    <w:name w:val="WW8Num36z3"/>
    <w:rsid w:val="002046FD"/>
    <w:rPr>
      <w:rFonts w:ascii="Symbol" w:hAnsi="Symbol"/>
    </w:rPr>
  </w:style>
  <w:style w:type="character" w:customStyle="1" w:styleId="WW8Num36z4">
    <w:name w:val="WW8Num36z4"/>
    <w:rsid w:val="002046FD"/>
    <w:rPr>
      <w:rFonts w:ascii="Courier New" w:hAnsi="Courier New" w:cs="Courier New"/>
    </w:rPr>
  </w:style>
  <w:style w:type="character" w:customStyle="1" w:styleId="WW8Num39z0">
    <w:name w:val="WW8Num39z0"/>
    <w:rsid w:val="002046FD"/>
    <w:rPr>
      <w:rFonts w:ascii="Wingdings" w:hAnsi="Wingdings"/>
    </w:rPr>
  </w:style>
  <w:style w:type="character" w:customStyle="1" w:styleId="WW8Num39z1">
    <w:name w:val="WW8Num39z1"/>
    <w:rsid w:val="002046FD"/>
    <w:rPr>
      <w:rFonts w:ascii="Courier New" w:hAnsi="Courier New" w:cs="Courier New"/>
    </w:rPr>
  </w:style>
  <w:style w:type="character" w:customStyle="1" w:styleId="WW8Num39z3">
    <w:name w:val="WW8Num39z3"/>
    <w:rsid w:val="002046FD"/>
    <w:rPr>
      <w:rFonts w:ascii="Symbol" w:hAnsi="Symbol"/>
    </w:rPr>
  </w:style>
  <w:style w:type="character" w:customStyle="1" w:styleId="WW8Num40z1">
    <w:name w:val="WW8Num40z1"/>
    <w:rsid w:val="002046FD"/>
    <w:rPr>
      <w:rFonts w:ascii="Courier New" w:hAnsi="Courier New" w:cs="Courier New"/>
    </w:rPr>
  </w:style>
  <w:style w:type="character" w:customStyle="1" w:styleId="WW8Num40z3">
    <w:name w:val="WW8Num40z3"/>
    <w:rsid w:val="002046FD"/>
    <w:rPr>
      <w:rFonts w:ascii="Symbol" w:hAnsi="Symbol"/>
    </w:rPr>
  </w:style>
  <w:style w:type="character" w:customStyle="1" w:styleId="WW8Num41z0">
    <w:name w:val="WW8Num41z0"/>
    <w:rsid w:val="002046FD"/>
    <w:rPr>
      <w:rFonts w:ascii="Symbol" w:hAnsi="Symbol"/>
    </w:rPr>
  </w:style>
  <w:style w:type="character" w:customStyle="1" w:styleId="WW8Num41z1">
    <w:name w:val="WW8Num41z1"/>
    <w:rsid w:val="002046FD"/>
    <w:rPr>
      <w:rFonts w:ascii="Courier New" w:hAnsi="Courier New" w:cs="Courier New"/>
    </w:rPr>
  </w:style>
  <w:style w:type="character" w:customStyle="1" w:styleId="WW8Num41z2">
    <w:name w:val="WW8Num41z2"/>
    <w:rsid w:val="002046FD"/>
    <w:rPr>
      <w:rFonts w:ascii="Wingdings" w:hAnsi="Wingdings"/>
    </w:rPr>
  </w:style>
  <w:style w:type="character" w:customStyle="1" w:styleId="WW8Num42z0">
    <w:name w:val="WW8Num42z0"/>
    <w:rsid w:val="002046FD"/>
    <w:rPr>
      <w:rFonts w:ascii="Symbol" w:hAnsi="Symbol"/>
    </w:rPr>
  </w:style>
  <w:style w:type="character" w:customStyle="1" w:styleId="WW8Num42z1">
    <w:name w:val="WW8Num42z1"/>
    <w:rsid w:val="002046FD"/>
    <w:rPr>
      <w:rFonts w:ascii="Courier New" w:hAnsi="Courier New" w:cs="Courier New"/>
    </w:rPr>
  </w:style>
  <w:style w:type="character" w:customStyle="1" w:styleId="WW8Num42z2">
    <w:name w:val="WW8Num42z2"/>
    <w:rsid w:val="002046FD"/>
    <w:rPr>
      <w:rFonts w:ascii="Wingdings" w:hAnsi="Wingdings"/>
    </w:rPr>
  </w:style>
  <w:style w:type="character" w:customStyle="1" w:styleId="WW8Num44z0">
    <w:name w:val="WW8Num44z0"/>
    <w:rsid w:val="002046FD"/>
    <w:rPr>
      <w:rFonts w:ascii="Arial" w:eastAsia="Times New Roman" w:hAnsi="Arial" w:cs="Arial"/>
    </w:rPr>
  </w:style>
  <w:style w:type="character" w:customStyle="1" w:styleId="WW8Num45z1">
    <w:name w:val="WW8Num45z1"/>
    <w:rsid w:val="002046FD"/>
    <w:rPr>
      <w:rFonts w:ascii="Courier New" w:hAnsi="Courier New" w:cs="Courier New"/>
    </w:rPr>
  </w:style>
  <w:style w:type="character" w:customStyle="1" w:styleId="WW8Num45z3">
    <w:name w:val="WW8Num45z3"/>
    <w:rsid w:val="002046FD"/>
    <w:rPr>
      <w:rFonts w:ascii="Symbol" w:hAnsi="Symbol"/>
    </w:rPr>
  </w:style>
  <w:style w:type="character" w:customStyle="1" w:styleId="CarCar21">
    <w:name w:val="Car Car21"/>
    <w:rsid w:val="002046FD"/>
    <w:rPr>
      <w:rFonts w:ascii="Arial" w:hAnsi="Arial" w:cs="Arial"/>
      <w:b/>
      <w:bCs/>
      <w:kern w:val="1"/>
      <w:sz w:val="32"/>
      <w:szCs w:val="32"/>
      <w:lang w:val="es-ES"/>
    </w:rPr>
  </w:style>
  <w:style w:type="character" w:customStyle="1" w:styleId="CarCar20">
    <w:name w:val="Car Car20"/>
    <w:rsid w:val="002046FD"/>
    <w:rPr>
      <w:rFonts w:ascii="Arial" w:hAnsi="Arial" w:cs="Arial"/>
      <w:b/>
      <w:i/>
      <w:sz w:val="28"/>
      <w:lang w:val="es-ES"/>
    </w:rPr>
  </w:style>
  <w:style w:type="character" w:customStyle="1" w:styleId="CarCar19">
    <w:name w:val="Car Car19"/>
    <w:rsid w:val="002046FD"/>
    <w:rPr>
      <w:rFonts w:ascii="Arial" w:hAnsi="Arial" w:cs="Arial"/>
      <w:b/>
      <w:bCs/>
      <w:sz w:val="26"/>
      <w:szCs w:val="26"/>
      <w:lang w:val="es-ES"/>
    </w:rPr>
  </w:style>
  <w:style w:type="character" w:customStyle="1" w:styleId="CarCar18">
    <w:name w:val="Car Car18"/>
    <w:rsid w:val="002046FD"/>
    <w:rPr>
      <w:b/>
      <w:bCs/>
      <w:sz w:val="28"/>
      <w:szCs w:val="28"/>
      <w:lang w:val="es-ES"/>
    </w:rPr>
  </w:style>
  <w:style w:type="character" w:customStyle="1" w:styleId="CarCar17">
    <w:name w:val="Car Car17"/>
    <w:rsid w:val="002046FD"/>
    <w:rPr>
      <w:b/>
      <w:bCs/>
      <w:i/>
      <w:iCs/>
      <w:sz w:val="26"/>
      <w:szCs w:val="26"/>
      <w:lang w:val="es-ES"/>
    </w:rPr>
  </w:style>
  <w:style w:type="character" w:customStyle="1" w:styleId="CarCar16">
    <w:name w:val="Car Car16"/>
    <w:rsid w:val="002046FD"/>
    <w:rPr>
      <w:b/>
      <w:bCs/>
      <w:sz w:val="22"/>
      <w:szCs w:val="22"/>
      <w:lang w:val="es-ES"/>
    </w:rPr>
  </w:style>
  <w:style w:type="character" w:customStyle="1" w:styleId="CarCar15">
    <w:name w:val="Car Car15"/>
    <w:rsid w:val="002046FD"/>
    <w:rPr>
      <w:sz w:val="24"/>
      <w:szCs w:val="24"/>
      <w:lang w:val="es-ES"/>
    </w:rPr>
  </w:style>
  <w:style w:type="character" w:customStyle="1" w:styleId="CarCar14">
    <w:name w:val="Car Car14"/>
    <w:rsid w:val="002046FD"/>
    <w:rPr>
      <w:rFonts w:ascii="Arial" w:hAnsi="Arial" w:cs="Arial"/>
      <w:i/>
      <w:lang w:val="es-ES_tradnl"/>
    </w:rPr>
  </w:style>
  <w:style w:type="character" w:customStyle="1" w:styleId="CarCar13">
    <w:name w:val="Car Car13"/>
    <w:rsid w:val="002046FD"/>
    <w:rPr>
      <w:rFonts w:ascii="Arial" w:hAnsi="Arial" w:cs="Arial"/>
      <w:sz w:val="22"/>
      <w:szCs w:val="22"/>
      <w:lang w:val="es-ES"/>
    </w:rPr>
  </w:style>
  <w:style w:type="character" w:customStyle="1" w:styleId="WW-Absatz-Standardschriftart">
    <w:name w:val="WW-Absatz-Standardschriftart"/>
    <w:rsid w:val="002046FD"/>
  </w:style>
  <w:style w:type="character" w:customStyle="1" w:styleId="CarCar12">
    <w:name w:val="Car Car12"/>
    <w:rsid w:val="002046FD"/>
    <w:rPr>
      <w:sz w:val="24"/>
      <w:lang w:val="es-ES" w:eastAsia="ar-SA" w:bidi="ar-SA"/>
    </w:rPr>
  </w:style>
  <w:style w:type="character" w:customStyle="1" w:styleId="CarCar11">
    <w:name w:val="Car Car11"/>
    <w:rsid w:val="002046FD"/>
    <w:rPr>
      <w:sz w:val="24"/>
      <w:lang w:val="es-ES" w:eastAsia="ar-SA" w:bidi="ar-SA"/>
    </w:rPr>
  </w:style>
  <w:style w:type="character" w:customStyle="1" w:styleId="CarCar10">
    <w:name w:val="Car Car10"/>
    <w:rsid w:val="002046FD"/>
    <w:rPr>
      <w:rFonts w:ascii="Arial" w:hAnsi="Arial" w:cs="Arial"/>
      <w:lang w:val="es-ES_tradnl" w:eastAsia="ar-SA" w:bidi="ar-SA"/>
    </w:rPr>
  </w:style>
  <w:style w:type="character" w:customStyle="1" w:styleId="CarCar9">
    <w:name w:val="Car Car9"/>
    <w:rsid w:val="002046FD"/>
    <w:rPr>
      <w:b/>
      <w:sz w:val="28"/>
      <w:lang w:val="es-ES" w:eastAsia="ar-SA" w:bidi="ar-SA"/>
    </w:rPr>
  </w:style>
  <w:style w:type="character" w:customStyle="1" w:styleId="CarCar8">
    <w:name w:val="Car Car8"/>
    <w:rsid w:val="002046FD"/>
    <w:rPr>
      <w:sz w:val="24"/>
      <w:lang w:val="es-ES" w:eastAsia="ar-SA" w:bidi="ar-SA"/>
    </w:rPr>
  </w:style>
  <w:style w:type="character" w:customStyle="1" w:styleId="CarCar7">
    <w:name w:val="Car Car7"/>
    <w:rsid w:val="002046FD"/>
    <w:rPr>
      <w:rFonts w:ascii="Arial Narrow" w:hAnsi="Arial Narrow"/>
      <w:sz w:val="22"/>
      <w:szCs w:val="22"/>
      <w:lang w:val="es-ES_tradnl" w:eastAsia="ar-SA" w:bidi="ar-SA"/>
    </w:rPr>
  </w:style>
  <w:style w:type="character" w:customStyle="1" w:styleId="CarCar6">
    <w:name w:val="Car Car6"/>
    <w:rsid w:val="002046FD"/>
    <w:rPr>
      <w:rFonts w:ascii="Arial" w:hAnsi="Arial" w:cs="Arial"/>
      <w:lang w:val="es-ES_tradnl" w:eastAsia="ar-SA" w:bidi="ar-SA"/>
    </w:rPr>
  </w:style>
  <w:style w:type="character" w:customStyle="1" w:styleId="CarCar5">
    <w:name w:val="Car Car5"/>
    <w:rsid w:val="002046FD"/>
    <w:rPr>
      <w:rFonts w:ascii="Arial" w:hAnsi="Arial" w:cs="Arial"/>
      <w:lang w:val="es-ES_tradnl" w:eastAsia="ar-SA" w:bidi="ar-SA"/>
    </w:rPr>
  </w:style>
  <w:style w:type="character" w:customStyle="1" w:styleId="CarCar4">
    <w:name w:val="Car Car4"/>
    <w:rsid w:val="002046FD"/>
    <w:rPr>
      <w:sz w:val="24"/>
      <w:szCs w:val="24"/>
      <w:lang w:val="es-ES" w:eastAsia="ar-SA" w:bidi="ar-SA"/>
    </w:rPr>
  </w:style>
  <w:style w:type="character" w:customStyle="1" w:styleId="CarCar3">
    <w:name w:val="Car Car3"/>
    <w:rsid w:val="002046FD"/>
    <w:rPr>
      <w:rFonts w:ascii="Tahoma" w:hAnsi="Tahoma" w:cs="Tahoma"/>
      <w:sz w:val="16"/>
      <w:szCs w:val="16"/>
      <w:lang w:val="es-ES" w:eastAsia="ar-SA" w:bidi="ar-SA"/>
    </w:rPr>
  </w:style>
  <w:style w:type="character" w:customStyle="1" w:styleId="CarCar2">
    <w:name w:val="Car Car2"/>
    <w:rsid w:val="002046FD"/>
    <w:rPr>
      <w:lang w:val="es-ES" w:eastAsia="ar-SA" w:bidi="ar-SA"/>
    </w:rPr>
  </w:style>
  <w:style w:type="character" w:customStyle="1" w:styleId="CarCar1">
    <w:name w:val="Car Car1"/>
    <w:rsid w:val="002046FD"/>
    <w:rPr>
      <w:b/>
      <w:bCs/>
      <w:lang w:val="es-ES" w:eastAsia="ar-SA" w:bidi="ar-SA"/>
    </w:rPr>
  </w:style>
  <w:style w:type="character" w:styleId="nfasis">
    <w:name w:val="Emphasis"/>
    <w:qFormat/>
    <w:rsid w:val="002046FD"/>
    <w:rPr>
      <w:i/>
      <w:iCs/>
    </w:rPr>
  </w:style>
  <w:style w:type="character" w:styleId="Hipervnculovisitado">
    <w:name w:val="FollowedHyperlink"/>
    <w:uiPriority w:val="99"/>
    <w:rsid w:val="002046FD"/>
    <w:rPr>
      <w:color w:val="800080"/>
      <w:u w:val="single"/>
    </w:rPr>
  </w:style>
  <w:style w:type="character" w:customStyle="1" w:styleId="CarCar">
    <w:name w:val="Car Car"/>
    <w:rsid w:val="002046FD"/>
    <w:rPr>
      <w:rFonts w:ascii="Arial" w:hAnsi="Arial"/>
      <w:sz w:val="24"/>
      <w:lang w:val="es-ES" w:eastAsia="ar-SA" w:bidi="ar-SA"/>
    </w:rPr>
  </w:style>
  <w:style w:type="character" w:customStyle="1" w:styleId="Refdecomentario1">
    <w:name w:val="Ref. de comentario1"/>
    <w:rsid w:val="002046FD"/>
    <w:rPr>
      <w:sz w:val="16"/>
      <w:szCs w:val="16"/>
    </w:rPr>
  </w:style>
  <w:style w:type="character" w:customStyle="1" w:styleId="IsabelLara">
    <w:name w:val="Isabel Lara"/>
    <w:semiHidden/>
    <w:rsid w:val="002046FD"/>
    <w:rPr>
      <w:rFonts w:ascii="Tahoma" w:hAnsi="Tahoma" w:cs="Arial"/>
      <w:b w:val="0"/>
      <w:bCs w:val="0"/>
      <w:i w:val="0"/>
      <w:iCs w:val="0"/>
      <w:caps w:val="0"/>
      <w:smallCaps w:val="0"/>
      <w:color w:val="993300"/>
      <w:sz w:val="24"/>
      <w:szCs w:val="24"/>
    </w:rPr>
  </w:style>
  <w:style w:type="paragraph" w:customStyle="1" w:styleId="Textoindependiente321">
    <w:name w:val="Texto independiente 321"/>
    <w:basedOn w:val="Normal"/>
    <w:rsid w:val="002046FD"/>
    <w:pPr>
      <w:suppressAutoHyphens w:val="0"/>
      <w:autoSpaceDE w:val="0"/>
      <w:jc w:val="both"/>
    </w:pPr>
    <w:rPr>
      <w:rFonts w:ascii="Arial" w:hAnsi="Arial" w:cs="Arial"/>
      <w:sz w:val="20"/>
      <w:lang w:val="es-ES_tradnl"/>
    </w:rPr>
  </w:style>
  <w:style w:type="paragraph" w:customStyle="1" w:styleId="Sangra3detindependiente2">
    <w:name w:val="Sangría 3 de t. independiente2"/>
    <w:basedOn w:val="Normal"/>
    <w:rsid w:val="002046FD"/>
    <w:pPr>
      <w:suppressAutoHyphens w:val="0"/>
      <w:autoSpaceDE w:val="0"/>
      <w:ind w:left="284" w:hanging="284"/>
      <w:jc w:val="both"/>
    </w:pPr>
    <w:rPr>
      <w:rFonts w:ascii="Arial" w:hAnsi="Arial" w:cs="Arial"/>
      <w:sz w:val="20"/>
      <w:lang w:val="es-ES_tradnl"/>
    </w:rPr>
  </w:style>
  <w:style w:type="paragraph" w:customStyle="1" w:styleId="Sangra2detindependiente3">
    <w:name w:val="Sangría 2 de t. independiente3"/>
    <w:basedOn w:val="Normal"/>
    <w:rsid w:val="002046FD"/>
    <w:pPr>
      <w:suppressAutoHyphens w:val="0"/>
      <w:spacing w:after="120" w:line="480" w:lineRule="auto"/>
      <w:ind w:left="283"/>
    </w:pPr>
    <w:rPr>
      <w:szCs w:val="24"/>
      <w:lang w:val="es-MX"/>
    </w:rPr>
  </w:style>
  <w:style w:type="paragraph" w:customStyle="1" w:styleId="Lista22">
    <w:name w:val="Lista 22"/>
    <w:basedOn w:val="Normal"/>
    <w:rsid w:val="002046FD"/>
    <w:pPr>
      <w:suppressAutoHyphens w:val="0"/>
      <w:ind w:left="566" w:hanging="283"/>
    </w:pPr>
    <w:rPr>
      <w:szCs w:val="24"/>
      <w:lang w:val="es-MX"/>
    </w:rPr>
  </w:style>
  <w:style w:type="paragraph" w:customStyle="1" w:styleId="Textocomentario2">
    <w:name w:val="Texto comentario2"/>
    <w:basedOn w:val="Normal"/>
    <w:rsid w:val="002046FD"/>
    <w:pPr>
      <w:suppressAutoHyphens w:val="0"/>
    </w:pPr>
    <w:rPr>
      <w:sz w:val="20"/>
      <w:lang w:val="es-MX"/>
    </w:rPr>
  </w:style>
  <w:style w:type="paragraph" w:styleId="Textocomentario">
    <w:name w:val="annotation text"/>
    <w:basedOn w:val="Normal"/>
    <w:link w:val="TextocomentarioCar"/>
    <w:rsid w:val="002046FD"/>
    <w:rPr>
      <w:sz w:val="20"/>
    </w:rPr>
  </w:style>
  <w:style w:type="character" w:customStyle="1" w:styleId="TextocomentarioCar">
    <w:name w:val="Texto comentario Car"/>
    <w:link w:val="Textocomentario"/>
    <w:rsid w:val="002046FD"/>
    <w:rPr>
      <w:lang w:val="es-ES" w:eastAsia="ar-SA"/>
    </w:rPr>
  </w:style>
  <w:style w:type="paragraph" w:styleId="Asuntodelcomentario">
    <w:name w:val="annotation subject"/>
    <w:basedOn w:val="Textocomentario2"/>
    <w:next w:val="Textocomentario2"/>
    <w:link w:val="AsuntodelcomentarioCar"/>
    <w:rsid w:val="002046FD"/>
    <w:rPr>
      <w:b/>
      <w:bCs/>
    </w:rPr>
  </w:style>
  <w:style w:type="character" w:customStyle="1" w:styleId="AsuntodelcomentarioCar">
    <w:name w:val="Asunto del comentario Car"/>
    <w:link w:val="Asuntodelcomentario"/>
    <w:rsid w:val="002046FD"/>
    <w:rPr>
      <w:b/>
      <w:bCs/>
      <w:lang w:val="es-ES" w:eastAsia="ar-SA"/>
    </w:rPr>
  </w:style>
  <w:style w:type="paragraph" w:customStyle="1" w:styleId="Textosinformato3">
    <w:name w:val="Texto sin formato3"/>
    <w:basedOn w:val="Normal"/>
    <w:rsid w:val="002046FD"/>
    <w:pPr>
      <w:suppressAutoHyphens w:val="0"/>
      <w:overflowPunct w:val="0"/>
      <w:autoSpaceDE w:val="0"/>
      <w:textAlignment w:val="baseline"/>
    </w:pPr>
    <w:rPr>
      <w:rFonts w:ascii="Courier New" w:hAnsi="Courier New"/>
      <w:sz w:val="20"/>
      <w:lang w:val="es-MX"/>
    </w:rPr>
  </w:style>
  <w:style w:type="paragraph" w:customStyle="1" w:styleId="BodyTextIndent23">
    <w:name w:val="Body Text Indent 23"/>
    <w:basedOn w:val="Normal"/>
    <w:rsid w:val="002046FD"/>
    <w:pPr>
      <w:widowControl w:val="0"/>
      <w:tabs>
        <w:tab w:val="left" w:pos="2552"/>
        <w:tab w:val="left" w:pos="3119"/>
      </w:tabs>
      <w:suppressAutoHyphens w:val="0"/>
      <w:overflowPunct w:val="0"/>
      <w:autoSpaceDE w:val="0"/>
      <w:spacing w:line="240" w:lineRule="atLeast"/>
      <w:ind w:left="851" w:hanging="851"/>
      <w:jc w:val="both"/>
      <w:textAlignment w:val="baseline"/>
    </w:pPr>
    <w:rPr>
      <w:rFonts w:ascii="Arial" w:hAnsi="Arial"/>
      <w:sz w:val="18"/>
      <w:lang w:val="en-US"/>
    </w:rPr>
  </w:style>
  <w:style w:type="paragraph" w:customStyle="1" w:styleId="Epgrafe1">
    <w:name w:val="Epígrafe1"/>
    <w:basedOn w:val="Normal"/>
    <w:next w:val="Normal"/>
    <w:rsid w:val="002046FD"/>
    <w:pPr>
      <w:suppressAutoHyphens w:val="0"/>
    </w:pPr>
    <w:rPr>
      <w:rFonts w:ascii="Arial Unicode MS" w:hAnsi="Arial Unicode MS" w:cs="Arial Unicode MS"/>
      <w:b/>
      <w:bCs/>
      <w:sz w:val="18"/>
      <w:szCs w:val="16"/>
      <w:lang w:val="es-MX"/>
    </w:rPr>
  </w:style>
  <w:style w:type="paragraph" w:customStyle="1" w:styleId="CharCharCarCarCharCharCarCarCharCharCarCarCharChar1">
    <w:name w:val="Char Char Car Car Char Char Car Car Char Char Car Car Char Char1"/>
    <w:basedOn w:val="Normal"/>
    <w:rsid w:val="002046FD"/>
    <w:pPr>
      <w:suppressAutoHyphens w:val="0"/>
      <w:spacing w:before="60" w:after="160" w:line="240" w:lineRule="exact"/>
    </w:pPr>
    <w:rPr>
      <w:rFonts w:ascii="Verdana" w:hAnsi="Verdana"/>
      <w:color w:val="FF00FF"/>
      <w:sz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046FD"/>
    <w:pPr>
      <w:suppressAutoHyphens w:val="0"/>
      <w:spacing w:after="160" w:line="240" w:lineRule="exact"/>
    </w:pPr>
    <w:rPr>
      <w:rFonts w:ascii="Tahoma" w:hAnsi="Tahoma"/>
      <w:sz w:val="20"/>
      <w:lang w:val="en-US"/>
    </w:rPr>
  </w:style>
  <w:style w:type="paragraph" w:customStyle="1" w:styleId="Listaconvietas21">
    <w:name w:val="Lista con viñetas 21"/>
    <w:basedOn w:val="Normal"/>
    <w:rsid w:val="002046FD"/>
    <w:pPr>
      <w:suppressAutoHyphens w:val="0"/>
      <w:jc w:val="both"/>
    </w:pPr>
    <w:rPr>
      <w:rFonts w:ascii="Arial" w:hAnsi="Arial" w:cs="Arial"/>
      <w:sz w:val="20"/>
      <w:szCs w:val="14"/>
      <w:lang w:val="es-ES_tradnl"/>
    </w:rPr>
  </w:style>
  <w:style w:type="paragraph" w:customStyle="1" w:styleId="Estilo1">
    <w:name w:val="Estilo1"/>
    <w:basedOn w:val="Normal"/>
    <w:rsid w:val="002046FD"/>
    <w:pPr>
      <w:suppressAutoHyphens w:val="0"/>
    </w:pPr>
    <w:rPr>
      <w:rFonts w:ascii="Tahoma" w:hAnsi="Tahoma"/>
      <w:sz w:val="22"/>
      <w:szCs w:val="24"/>
      <w:lang w:val="es-MX"/>
    </w:rPr>
  </w:style>
  <w:style w:type="paragraph" w:customStyle="1" w:styleId="Prrafodelista1">
    <w:name w:val="Párrafo de lista1"/>
    <w:basedOn w:val="Normal"/>
    <w:rsid w:val="002046FD"/>
    <w:pPr>
      <w:suppressAutoHyphens w:val="0"/>
      <w:ind w:left="720"/>
    </w:pPr>
    <w:rPr>
      <w:szCs w:val="24"/>
      <w:lang w:val="es-MX"/>
    </w:rPr>
  </w:style>
  <w:style w:type="paragraph" w:customStyle="1" w:styleId="Textodebloque1">
    <w:name w:val="Texto de bloque1"/>
    <w:basedOn w:val="Normal"/>
    <w:rsid w:val="002046FD"/>
    <w:pPr>
      <w:suppressAutoHyphens w:val="0"/>
      <w:ind w:left="360" w:right="-441"/>
      <w:jc w:val="both"/>
    </w:pPr>
    <w:rPr>
      <w:rFonts w:ascii="Century Gothic" w:hAnsi="Century Gothic"/>
      <w:sz w:val="20"/>
      <w:szCs w:val="24"/>
      <w:lang w:val="es-MX"/>
    </w:rPr>
  </w:style>
  <w:style w:type="paragraph" w:customStyle="1" w:styleId="CarCarCarCarCarCar1CarCarCarCarCarCarCarCarCarCar">
    <w:name w:val="Car Car Car Car Car Car1 Car Car Car Car Car Car Car Car Car Car"/>
    <w:basedOn w:val="Normal"/>
    <w:rsid w:val="002046FD"/>
    <w:pPr>
      <w:suppressAutoHyphens w:val="0"/>
      <w:spacing w:before="60" w:after="160" w:line="240" w:lineRule="exact"/>
    </w:pPr>
    <w:rPr>
      <w:rFonts w:ascii="Verdana" w:hAnsi="Verdana"/>
      <w:color w:val="FF00FF"/>
      <w:sz w:val="20"/>
      <w:lang w:val="en-US"/>
    </w:rPr>
  </w:style>
  <w:style w:type="paragraph" w:customStyle="1" w:styleId="fraccin">
    <w:name w:val="fraccin"/>
    <w:basedOn w:val="Normal"/>
    <w:rsid w:val="002046FD"/>
    <w:pPr>
      <w:suppressAutoHyphens w:val="0"/>
      <w:spacing w:after="240"/>
      <w:ind w:left="851" w:hanging="709"/>
      <w:jc w:val="both"/>
    </w:pPr>
    <w:rPr>
      <w:rFonts w:ascii="Arial" w:hAnsi="Arial" w:cs="Arial"/>
      <w:szCs w:val="24"/>
      <w:lang w:val="es-MX"/>
    </w:rPr>
  </w:style>
  <w:style w:type="paragraph" w:customStyle="1" w:styleId="Car1">
    <w:name w:val="Car1"/>
    <w:basedOn w:val="Normal"/>
    <w:rsid w:val="002046FD"/>
    <w:pPr>
      <w:suppressAutoHyphens w:val="0"/>
      <w:spacing w:before="60" w:after="160" w:line="240" w:lineRule="exact"/>
    </w:pPr>
    <w:rPr>
      <w:rFonts w:ascii="Verdana" w:hAnsi="Verdana"/>
      <w:color w:val="FF00FF"/>
      <w:sz w:val="20"/>
      <w:lang w:val="en-US"/>
    </w:rPr>
  </w:style>
  <w:style w:type="paragraph" w:customStyle="1" w:styleId="estilo3">
    <w:name w:val="estilo3"/>
    <w:basedOn w:val="Normal"/>
    <w:rsid w:val="002046FD"/>
    <w:pPr>
      <w:suppressAutoHyphens w:val="0"/>
      <w:spacing w:before="100" w:after="100"/>
    </w:pPr>
    <w:rPr>
      <w:szCs w:val="24"/>
      <w:lang w:val="es-MX"/>
    </w:rPr>
  </w:style>
  <w:style w:type="paragraph" w:customStyle="1" w:styleId="estilo10">
    <w:name w:val="estilo1"/>
    <w:basedOn w:val="Normal"/>
    <w:rsid w:val="002046FD"/>
    <w:pPr>
      <w:suppressAutoHyphens w:val="0"/>
      <w:spacing w:before="100" w:after="100"/>
    </w:pPr>
    <w:rPr>
      <w:szCs w:val="24"/>
      <w:lang w:val="es-MX"/>
    </w:rPr>
  </w:style>
  <w:style w:type="paragraph" w:customStyle="1" w:styleId="Saludo1">
    <w:name w:val="Saludo1"/>
    <w:basedOn w:val="Normal"/>
    <w:next w:val="Normal"/>
    <w:rsid w:val="002046FD"/>
    <w:pPr>
      <w:suppressAutoHyphens w:val="0"/>
    </w:pPr>
    <w:rPr>
      <w:rFonts w:ascii="Arial" w:hAnsi="Arial"/>
      <w:lang w:val="es-MX"/>
    </w:rPr>
  </w:style>
  <w:style w:type="paragraph" w:customStyle="1" w:styleId="Normal1">
    <w:name w:val="Normal1"/>
    <w:basedOn w:val="Normal"/>
    <w:rsid w:val="002046FD"/>
    <w:pPr>
      <w:suppressAutoHyphens w:val="0"/>
      <w:spacing w:before="100" w:after="100"/>
    </w:pPr>
    <w:rPr>
      <w:color w:val="000000"/>
      <w:sz w:val="20"/>
      <w:lang w:val="es-MX"/>
    </w:rPr>
  </w:style>
  <w:style w:type="paragraph" w:customStyle="1" w:styleId="Listaconvietas1">
    <w:name w:val="Lista con viñetas1"/>
    <w:basedOn w:val="Normal"/>
    <w:rsid w:val="002046FD"/>
    <w:pPr>
      <w:tabs>
        <w:tab w:val="num" w:pos="432"/>
      </w:tabs>
      <w:suppressAutoHyphens w:val="0"/>
      <w:ind w:left="432" w:hanging="432"/>
    </w:pPr>
    <w:rPr>
      <w:szCs w:val="24"/>
      <w:lang w:val="es-MX"/>
    </w:rPr>
  </w:style>
  <w:style w:type="paragraph" w:customStyle="1" w:styleId="font5">
    <w:name w:val="font5"/>
    <w:basedOn w:val="Normal"/>
    <w:rsid w:val="002046FD"/>
    <w:pPr>
      <w:suppressAutoHyphens w:val="0"/>
      <w:spacing w:before="100" w:after="100"/>
    </w:pPr>
    <w:rPr>
      <w:rFonts w:ascii="Arial" w:hAnsi="Arial" w:cs="Arial"/>
      <w:sz w:val="16"/>
      <w:szCs w:val="16"/>
      <w:lang w:val="es-MX"/>
    </w:rPr>
  </w:style>
  <w:style w:type="paragraph" w:customStyle="1" w:styleId="font6">
    <w:name w:val="font6"/>
    <w:basedOn w:val="Normal"/>
    <w:rsid w:val="002046FD"/>
    <w:pPr>
      <w:suppressAutoHyphens w:val="0"/>
      <w:spacing w:before="100" w:after="100"/>
    </w:pPr>
    <w:rPr>
      <w:rFonts w:ascii="Arial" w:hAnsi="Arial" w:cs="Arial"/>
      <w:color w:val="0000FF"/>
      <w:sz w:val="16"/>
      <w:szCs w:val="16"/>
      <w:lang w:val="es-MX"/>
    </w:rPr>
  </w:style>
  <w:style w:type="paragraph" w:customStyle="1" w:styleId="xl22">
    <w:name w:val="xl22"/>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23">
    <w:name w:val="xl23"/>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textAlignment w:val="center"/>
    </w:pPr>
    <w:rPr>
      <w:rFonts w:ascii="Arial" w:hAnsi="Arial" w:cs="Arial"/>
      <w:b/>
      <w:bCs/>
      <w:sz w:val="16"/>
      <w:szCs w:val="16"/>
      <w:lang w:val="es-MX"/>
    </w:rPr>
  </w:style>
  <w:style w:type="paragraph" w:customStyle="1" w:styleId="xl24">
    <w:name w:val="xl24"/>
    <w:basedOn w:val="Normal"/>
    <w:rsid w:val="002046FD"/>
    <w:pPr>
      <w:pBdr>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90">
    <w:name w:val="xl90"/>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sz w:val="16"/>
      <w:szCs w:val="16"/>
      <w:lang w:val="es-MX"/>
    </w:rPr>
  </w:style>
  <w:style w:type="paragraph" w:customStyle="1" w:styleId="xl91">
    <w:name w:val="xl91"/>
    <w:basedOn w:val="Normal"/>
    <w:rsid w:val="002046FD"/>
    <w:pPr>
      <w:pBdr>
        <w:top w:val="single" w:sz="4" w:space="0" w:color="000000"/>
        <w:left w:val="single" w:sz="4" w:space="0" w:color="000000"/>
        <w:bottom w:val="single" w:sz="4" w:space="0" w:color="000000"/>
        <w:right w:val="double" w:sz="1" w:space="0" w:color="000000"/>
      </w:pBdr>
      <w:suppressAutoHyphens w:val="0"/>
      <w:spacing w:before="100" w:after="100"/>
      <w:textAlignment w:val="center"/>
    </w:pPr>
    <w:rPr>
      <w:sz w:val="16"/>
      <w:szCs w:val="16"/>
      <w:lang w:val="es-MX"/>
    </w:rPr>
  </w:style>
  <w:style w:type="paragraph" w:customStyle="1" w:styleId="xl92">
    <w:name w:val="xl92"/>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3">
    <w:name w:val="xl93"/>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94">
    <w:name w:val="xl94"/>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95">
    <w:name w:val="xl95"/>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96">
    <w:name w:val="xl96"/>
    <w:basedOn w:val="Normal"/>
    <w:rsid w:val="002046FD"/>
    <w:pPr>
      <w:pBdr>
        <w:top w:val="double" w:sz="1" w:space="0" w:color="000000"/>
        <w:left w:val="single" w:sz="4" w:space="0" w:color="000000"/>
        <w:bottom w:val="double" w:sz="1" w:space="0" w:color="000000"/>
        <w:right w:val="double" w:sz="1" w:space="0" w:color="000000"/>
      </w:pBdr>
      <w:suppressAutoHyphens w:val="0"/>
      <w:spacing w:before="100" w:after="100"/>
    </w:pPr>
    <w:rPr>
      <w:rFonts w:ascii="Arial" w:hAnsi="Arial" w:cs="Arial"/>
      <w:sz w:val="16"/>
      <w:szCs w:val="16"/>
      <w:lang w:val="es-MX"/>
    </w:rPr>
  </w:style>
  <w:style w:type="paragraph" w:customStyle="1" w:styleId="xl97">
    <w:name w:val="xl97"/>
    <w:basedOn w:val="Normal"/>
    <w:rsid w:val="002046FD"/>
    <w:pPr>
      <w:pBdr>
        <w:top w:val="double" w:sz="1" w:space="0" w:color="000000"/>
        <w:left w:val="double" w:sz="1"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98">
    <w:name w:val="xl98"/>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99">
    <w:name w:val="xl99"/>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00">
    <w:name w:val="xl10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01">
    <w:name w:val="xl101"/>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2">
    <w:name w:val="xl102"/>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3">
    <w:name w:val="xl103"/>
    <w:basedOn w:val="Normal"/>
    <w:rsid w:val="002046FD"/>
    <w:pPr>
      <w:pBdr>
        <w:top w:val="double" w:sz="1"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4">
    <w:name w:val="xl104"/>
    <w:basedOn w:val="Normal"/>
    <w:rsid w:val="002046FD"/>
    <w:pPr>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05">
    <w:name w:val="xl105"/>
    <w:basedOn w:val="Normal"/>
    <w:rsid w:val="002046FD"/>
    <w:pPr>
      <w:pBdr>
        <w:top w:val="single" w:sz="4" w:space="0" w:color="000000"/>
        <w:left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06">
    <w:name w:val="xl106"/>
    <w:basedOn w:val="Normal"/>
    <w:rsid w:val="002046FD"/>
    <w:pPr>
      <w:pBdr>
        <w:left w:val="single" w:sz="8" w:space="0" w:color="000000"/>
        <w:bottom w:val="single" w:sz="4" w:space="0" w:color="000000"/>
        <w:right w:val="single" w:sz="8" w:space="0" w:color="000000"/>
      </w:pBdr>
      <w:suppressAutoHyphens w:val="0"/>
      <w:spacing w:before="100" w:after="100"/>
    </w:pPr>
    <w:rPr>
      <w:rFonts w:ascii="Arial" w:hAnsi="Arial" w:cs="Arial"/>
      <w:sz w:val="16"/>
      <w:szCs w:val="16"/>
      <w:lang w:val="es-MX"/>
    </w:rPr>
  </w:style>
  <w:style w:type="paragraph" w:customStyle="1" w:styleId="xl107">
    <w:name w:val="xl107"/>
    <w:basedOn w:val="Normal"/>
    <w:rsid w:val="002046FD"/>
    <w:pPr>
      <w:pBdr>
        <w:top w:val="single" w:sz="4" w:space="0" w:color="000000"/>
        <w:left w:val="single" w:sz="8" w:space="0" w:color="000000"/>
        <w:right w:val="single" w:sz="8" w:space="0" w:color="000000"/>
      </w:pBdr>
      <w:suppressAutoHyphens w:val="0"/>
      <w:spacing w:before="100" w:after="100"/>
    </w:pPr>
    <w:rPr>
      <w:sz w:val="16"/>
      <w:szCs w:val="16"/>
      <w:lang w:val="es-MX"/>
    </w:rPr>
  </w:style>
  <w:style w:type="paragraph" w:customStyle="1" w:styleId="xl108">
    <w:name w:val="xl108"/>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textAlignment w:val="center"/>
    </w:pPr>
    <w:rPr>
      <w:rFonts w:ascii="Arial" w:hAnsi="Arial" w:cs="Arial"/>
      <w:sz w:val="16"/>
      <w:szCs w:val="16"/>
      <w:lang w:val="es-MX"/>
    </w:rPr>
  </w:style>
  <w:style w:type="paragraph" w:customStyle="1" w:styleId="xl109">
    <w:name w:val="xl109"/>
    <w:basedOn w:val="Normal"/>
    <w:rsid w:val="002046FD"/>
    <w:pPr>
      <w:pBdr>
        <w:top w:val="single" w:sz="8"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10">
    <w:name w:val="xl110"/>
    <w:basedOn w:val="Normal"/>
    <w:rsid w:val="002046FD"/>
    <w:pPr>
      <w:pBdr>
        <w:top w:val="single" w:sz="8" w:space="0" w:color="000000"/>
        <w:left w:val="single" w:sz="8" w:space="0" w:color="000000"/>
        <w:bottom w:val="single" w:sz="8" w:space="0" w:color="000000"/>
        <w:right w:val="single" w:sz="8" w:space="0" w:color="000000"/>
      </w:pBdr>
      <w:suppressAutoHyphens w:val="0"/>
      <w:spacing w:before="100" w:after="100"/>
    </w:pPr>
    <w:rPr>
      <w:rFonts w:ascii="Arial" w:hAnsi="Arial" w:cs="Arial"/>
      <w:sz w:val="16"/>
      <w:szCs w:val="16"/>
      <w:lang w:val="es-MX"/>
    </w:rPr>
  </w:style>
  <w:style w:type="paragraph" w:customStyle="1" w:styleId="xl111">
    <w:name w:val="xl111"/>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2">
    <w:name w:val="xl112"/>
    <w:basedOn w:val="Normal"/>
    <w:rsid w:val="002046FD"/>
    <w:pPr>
      <w:pBdr>
        <w:top w:val="double" w:sz="1" w:space="0" w:color="000000"/>
        <w:left w:val="single" w:sz="4" w:space="0" w:color="000000"/>
        <w:bottom w:val="double" w:sz="1" w:space="0" w:color="000000"/>
        <w:right w:val="single" w:sz="4" w:space="0" w:color="000000"/>
      </w:pBdr>
      <w:suppressAutoHyphens w:val="0"/>
      <w:spacing w:before="100" w:after="100"/>
    </w:pPr>
    <w:rPr>
      <w:rFonts w:ascii="Arial" w:hAnsi="Arial" w:cs="Arial"/>
      <w:sz w:val="16"/>
      <w:szCs w:val="16"/>
      <w:lang w:val="es-MX"/>
    </w:rPr>
  </w:style>
  <w:style w:type="paragraph" w:customStyle="1" w:styleId="xl113">
    <w:name w:val="xl113"/>
    <w:basedOn w:val="Normal"/>
    <w:rsid w:val="002046FD"/>
    <w:pPr>
      <w:pBdr>
        <w:top w:val="double" w:sz="1" w:space="0" w:color="000000"/>
        <w:left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14">
    <w:name w:val="xl114"/>
    <w:basedOn w:val="Normal"/>
    <w:rsid w:val="002046FD"/>
    <w:pPr>
      <w:pBdr>
        <w:top w:val="double" w:sz="1"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15">
    <w:name w:val="xl115"/>
    <w:basedOn w:val="Normal"/>
    <w:rsid w:val="002046FD"/>
    <w:pPr>
      <w:pBdr>
        <w:top w:val="double" w:sz="1" w:space="0" w:color="000000"/>
        <w:left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16">
    <w:name w:val="xl116"/>
    <w:basedOn w:val="Normal"/>
    <w:rsid w:val="002046FD"/>
    <w:pPr>
      <w:pBdr>
        <w:top w:val="double" w:sz="1" w:space="0" w:color="000000"/>
        <w:left w:val="single" w:sz="4" w:space="0" w:color="000000"/>
        <w:right w:val="double" w:sz="1" w:space="0" w:color="000000"/>
      </w:pBdr>
      <w:suppressAutoHyphens w:val="0"/>
      <w:spacing w:before="100" w:after="100"/>
    </w:pPr>
    <w:rPr>
      <w:rFonts w:ascii="Arial" w:hAnsi="Arial" w:cs="Arial"/>
      <w:sz w:val="16"/>
      <w:szCs w:val="16"/>
      <w:lang w:val="es-MX"/>
    </w:rPr>
  </w:style>
  <w:style w:type="paragraph" w:customStyle="1" w:styleId="xl117">
    <w:name w:val="xl117"/>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18">
    <w:name w:val="xl118"/>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19">
    <w:name w:val="xl119"/>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0">
    <w:name w:val="xl120"/>
    <w:basedOn w:val="Normal"/>
    <w:rsid w:val="002046FD"/>
    <w:pPr>
      <w:pBdr>
        <w:top w:val="single" w:sz="8"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1">
    <w:name w:val="xl121"/>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2">
    <w:name w:val="xl122"/>
    <w:basedOn w:val="Normal"/>
    <w:rsid w:val="002046FD"/>
    <w:pPr>
      <w:pBdr>
        <w:top w:val="single" w:sz="4"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3">
    <w:name w:val="xl123"/>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24">
    <w:name w:val="xl124"/>
    <w:basedOn w:val="Normal"/>
    <w:rsid w:val="002046FD"/>
    <w:pPr>
      <w:pBdr>
        <w:top w:val="single" w:sz="4" w:space="0" w:color="000000"/>
        <w:left w:val="single" w:sz="8"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25">
    <w:name w:val="xl125"/>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pPr>
    <w:rPr>
      <w:rFonts w:ascii="Arial" w:hAnsi="Arial" w:cs="Arial"/>
      <w:b/>
      <w:bCs/>
      <w:sz w:val="16"/>
      <w:szCs w:val="16"/>
      <w:lang w:val="es-MX"/>
    </w:rPr>
  </w:style>
  <w:style w:type="paragraph" w:customStyle="1" w:styleId="xl126">
    <w:name w:val="xl126"/>
    <w:basedOn w:val="Normal"/>
    <w:rsid w:val="002046FD"/>
    <w:pPr>
      <w:pBdr>
        <w:top w:val="single" w:sz="8" w:space="0" w:color="000000"/>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27">
    <w:name w:val="xl127"/>
    <w:basedOn w:val="Normal"/>
    <w:rsid w:val="002046FD"/>
    <w:pPr>
      <w:pBdr>
        <w:top w:val="single" w:sz="8"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8">
    <w:name w:val="xl128"/>
    <w:basedOn w:val="Normal"/>
    <w:rsid w:val="002046FD"/>
    <w:pPr>
      <w:pBdr>
        <w:top w:val="single" w:sz="4" w:space="0" w:color="000000"/>
        <w:left w:val="single" w:sz="4"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29">
    <w:name w:val="xl129"/>
    <w:basedOn w:val="Normal"/>
    <w:rsid w:val="002046FD"/>
    <w:pPr>
      <w:pBdr>
        <w:top w:val="single" w:sz="8"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0">
    <w:name w:val="xl130"/>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31">
    <w:name w:val="xl131"/>
    <w:basedOn w:val="Normal"/>
    <w:rsid w:val="002046FD"/>
    <w:pPr>
      <w:pBdr>
        <w:top w:val="single" w:sz="4" w:space="0" w:color="000000"/>
        <w:left w:val="single" w:sz="8" w:space="0" w:color="000000"/>
        <w:bottom w:val="single" w:sz="8" w:space="0" w:color="000000"/>
        <w:right w:val="single" w:sz="8" w:space="0" w:color="000000"/>
      </w:pBdr>
      <w:shd w:val="clear" w:color="auto" w:fill="C0C0C0"/>
      <w:suppressAutoHyphens w:val="0"/>
      <w:spacing w:before="100" w:after="100"/>
      <w:jc w:val="center"/>
      <w:textAlignment w:val="center"/>
    </w:pPr>
    <w:rPr>
      <w:rFonts w:ascii="Arial" w:hAnsi="Arial" w:cs="Arial"/>
      <w:sz w:val="16"/>
      <w:szCs w:val="16"/>
      <w:lang w:val="es-MX"/>
    </w:rPr>
  </w:style>
  <w:style w:type="paragraph" w:customStyle="1" w:styleId="xl132">
    <w:name w:val="xl132"/>
    <w:basedOn w:val="Normal"/>
    <w:rsid w:val="002046FD"/>
    <w:pPr>
      <w:pBdr>
        <w:top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33">
    <w:name w:val="xl133"/>
    <w:basedOn w:val="Normal"/>
    <w:rsid w:val="002046FD"/>
    <w:pPr>
      <w:pBdr>
        <w:top w:val="single" w:sz="4"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34">
    <w:name w:val="xl134"/>
    <w:basedOn w:val="Normal"/>
    <w:rsid w:val="002046FD"/>
    <w:pPr>
      <w:pBdr>
        <w:top w:val="single" w:sz="4" w:space="0" w:color="000000"/>
        <w:left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5">
    <w:name w:val="xl135"/>
    <w:basedOn w:val="Normal"/>
    <w:rsid w:val="002046FD"/>
    <w:pPr>
      <w:pBdr>
        <w:left w:val="single" w:sz="4" w:space="0" w:color="000000"/>
        <w:bottom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36">
    <w:name w:val="xl136"/>
    <w:basedOn w:val="Normal"/>
    <w:rsid w:val="002046FD"/>
    <w:pPr>
      <w:pBdr>
        <w:top w:val="double" w:sz="1"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7">
    <w:name w:val="xl137"/>
    <w:basedOn w:val="Normal"/>
    <w:rsid w:val="002046FD"/>
    <w:pPr>
      <w:pBdr>
        <w:top w:val="single" w:sz="4" w:space="0" w:color="000000"/>
        <w:left w:val="double" w:sz="1" w:space="0" w:color="000000"/>
        <w:bottom w:val="single" w:sz="4"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8">
    <w:name w:val="xl138"/>
    <w:basedOn w:val="Normal"/>
    <w:rsid w:val="002046FD"/>
    <w:pPr>
      <w:pBdr>
        <w:top w:val="single" w:sz="4" w:space="0" w:color="000000"/>
        <w:left w:val="double" w:sz="1" w:space="0" w:color="000000"/>
        <w:bottom w:val="double" w:sz="1"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39">
    <w:name w:val="xl139"/>
    <w:basedOn w:val="Normal"/>
    <w:rsid w:val="002046FD"/>
    <w:pPr>
      <w:pBdr>
        <w:top w:val="single" w:sz="4" w:space="0" w:color="000000"/>
        <w:left w:val="single" w:sz="8" w:space="0" w:color="000000"/>
        <w:bottom w:val="double" w:sz="1"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40">
    <w:name w:val="xl140"/>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1">
    <w:name w:val="xl141"/>
    <w:basedOn w:val="Normal"/>
    <w:rsid w:val="002046FD"/>
    <w:pPr>
      <w:pBdr>
        <w:top w:val="double" w:sz="1" w:space="0" w:color="000000"/>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2">
    <w:name w:val="xl142"/>
    <w:basedOn w:val="Normal"/>
    <w:rsid w:val="002046FD"/>
    <w:pPr>
      <w:pBdr>
        <w:top w:val="double" w:sz="1"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3">
    <w:name w:val="xl143"/>
    <w:basedOn w:val="Normal"/>
    <w:rsid w:val="002046FD"/>
    <w:pPr>
      <w:pBdr>
        <w:top w:val="single" w:sz="4" w:space="0" w:color="000000"/>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4">
    <w:name w:val="xl144"/>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textAlignment w:val="center"/>
    </w:pPr>
    <w:rPr>
      <w:rFonts w:ascii="Arial" w:hAnsi="Arial" w:cs="Arial"/>
      <w:sz w:val="16"/>
      <w:szCs w:val="16"/>
      <w:lang w:val="es-MX"/>
    </w:rPr>
  </w:style>
  <w:style w:type="paragraph" w:customStyle="1" w:styleId="xl145">
    <w:name w:val="xl145"/>
    <w:basedOn w:val="Normal"/>
    <w:rsid w:val="002046FD"/>
    <w:pPr>
      <w:pBdr>
        <w:left w:val="single" w:sz="8" w:space="0" w:color="000000"/>
        <w:bottom w:val="single" w:sz="4" w:space="0" w:color="000000"/>
        <w:right w:val="single" w:sz="8"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6">
    <w:name w:val="xl146"/>
    <w:basedOn w:val="Normal"/>
    <w:rsid w:val="002046FD"/>
    <w:pPr>
      <w:pBdr>
        <w:left w:val="single" w:sz="8" w:space="0" w:color="000000"/>
        <w:bottom w:val="single" w:sz="4" w:space="0" w:color="000000"/>
        <w:right w:val="double" w:sz="1" w:space="0" w:color="000000"/>
      </w:pBdr>
      <w:shd w:val="clear" w:color="auto" w:fill="FFFFFF"/>
      <w:suppressAutoHyphens w:val="0"/>
      <w:spacing w:before="100" w:after="100"/>
      <w:jc w:val="center"/>
      <w:textAlignment w:val="center"/>
    </w:pPr>
    <w:rPr>
      <w:rFonts w:ascii="Arial" w:hAnsi="Arial" w:cs="Arial"/>
      <w:sz w:val="16"/>
      <w:szCs w:val="16"/>
      <w:lang w:val="es-MX"/>
    </w:rPr>
  </w:style>
  <w:style w:type="paragraph" w:customStyle="1" w:styleId="xl147">
    <w:name w:val="xl147"/>
    <w:basedOn w:val="Normal"/>
    <w:rsid w:val="002046FD"/>
    <w:pPr>
      <w:pBdr>
        <w:top w:val="double" w:sz="1"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48">
    <w:name w:val="xl148"/>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49">
    <w:name w:val="xl149"/>
    <w:basedOn w:val="Normal"/>
    <w:rsid w:val="002046FD"/>
    <w:pPr>
      <w:pBdr>
        <w:top w:val="single" w:sz="4" w:space="0" w:color="000000"/>
        <w:left w:val="double" w:sz="1"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0">
    <w:name w:val="xl150"/>
    <w:basedOn w:val="Normal"/>
    <w:rsid w:val="002046FD"/>
    <w:pPr>
      <w:pBdr>
        <w:top w:val="single" w:sz="4" w:space="0" w:color="000000"/>
        <w:left w:val="double" w:sz="1" w:space="0" w:color="000000"/>
        <w:bottom w:val="double" w:sz="1"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51">
    <w:name w:val="xl151"/>
    <w:basedOn w:val="Normal"/>
    <w:rsid w:val="002046FD"/>
    <w:pPr>
      <w:pBdr>
        <w:top w:val="single" w:sz="4" w:space="0" w:color="000000"/>
        <w:bottom w:val="double" w:sz="1"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52">
    <w:name w:val="xl152"/>
    <w:basedOn w:val="Normal"/>
    <w:rsid w:val="002046FD"/>
    <w:pPr>
      <w:pBdr>
        <w:top w:val="single" w:sz="4" w:space="0" w:color="000000"/>
        <w:left w:val="single" w:sz="4" w:space="0" w:color="000000"/>
        <w:bottom w:val="double" w:sz="1" w:space="0" w:color="000000"/>
        <w:right w:val="double" w:sz="1" w:space="0" w:color="000000"/>
      </w:pBdr>
      <w:suppressAutoHyphens w:val="0"/>
      <w:spacing w:before="100" w:after="100"/>
      <w:jc w:val="center"/>
    </w:pPr>
    <w:rPr>
      <w:rFonts w:ascii="Arial" w:hAnsi="Arial" w:cs="Arial"/>
      <w:sz w:val="16"/>
      <w:szCs w:val="16"/>
      <w:lang w:val="es-MX"/>
    </w:rPr>
  </w:style>
  <w:style w:type="paragraph" w:customStyle="1" w:styleId="xl153">
    <w:name w:val="xl153"/>
    <w:basedOn w:val="Normal"/>
    <w:rsid w:val="002046FD"/>
    <w:pPr>
      <w:pBdr>
        <w:left w:val="single" w:sz="8" w:space="0" w:color="000000"/>
        <w:bottom w:val="single" w:sz="8" w:space="0" w:color="000000"/>
        <w:right w:val="single" w:sz="8" w:space="0" w:color="000000"/>
      </w:pBdr>
      <w:suppressAutoHyphens w:val="0"/>
      <w:spacing w:before="100" w:after="100"/>
    </w:pPr>
    <w:rPr>
      <w:rFonts w:ascii="Tahoma" w:hAnsi="Tahoma" w:cs="Tahoma"/>
      <w:sz w:val="16"/>
      <w:szCs w:val="16"/>
      <w:lang w:val="es-MX"/>
    </w:rPr>
  </w:style>
  <w:style w:type="paragraph" w:customStyle="1" w:styleId="xl154">
    <w:name w:val="xl154"/>
    <w:basedOn w:val="Normal"/>
    <w:rsid w:val="002046FD"/>
    <w:pPr>
      <w:pBdr>
        <w:bottom w:val="single" w:sz="8" w:space="0" w:color="000000"/>
        <w:right w:val="single" w:sz="8" w:space="0" w:color="000000"/>
      </w:pBdr>
      <w:suppressAutoHyphens w:val="0"/>
      <w:spacing w:before="100" w:after="100"/>
      <w:jc w:val="center"/>
    </w:pPr>
    <w:rPr>
      <w:rFonts w:ascii="Tahoma" w:hAnsi="Tahoma" w:cs="Tahoma"/>
      <w:sz w:val="16"/>
      <w:szCs w:val="16"/>
      <w:lang w:val="es-MX"/>
    </w:rPr>
  </w:style>
  <w:style w:type="paragraph" w:customStyle="1" w:styleId="xl155">
    <w:name w:val="xl155"/>
    <w:basedOn w:val="Normal"/>
    <w:rsid w:val="002046FD"/>
    <w:pPr>
      <w:pBdr>
        <w:top w:val="single" w:sz="4"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6">
    <w:name w:val="xl156"/>
    <w:basedOn w:val="Normal"/>
    <w:rsid w:val="002046FD"/>
    <w:pPr>
      <w:pBdr>
        <w:top w:val="single" w:sz="8" w:space="0" w:color="000000"/>
        <w:right w:val="single" w:sz="8"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7">
    <w:name w:val="xl157"/>
    <w:basedOn w:val="Normal"/>
    <w:rsid w:val="002046FD"/>
    <w:pPr>
      <w:pBdr>
        <w:top w:val="double" w:sz="1"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58">
    <w:name w:val="xl158"/>
    <w:basedOn w:val="Normal"/>
    <w:rsid w:val="002046FD"/>
    <w:pPr>
      <w:pBdr>
        <w:top w:val="single" w:sz="4" w:space="0" w:color="000000"/>
        <w:bottom w:val="double" w:sz="1" w:space="0" w:color="000000"/>
        <w:right w:val="single" w:sz="4" w:space="0" w:color="000000"/>
      </w:pBdr>
      <w:shd w:val="clear" w:color="auto" w:fill="C0C0C0"/>
      <w:suppressAutoHyphens w:val="0"/>
      <w:spacing w:before="100" w:after="100"/>
      <w:textAlignment w:val="center"/>
    </w:pPr>
    <w:rPr>
      <w:rFonts w:ascii="Arial" w:hAnsi="Arial" w:cs="Arial"/>
      <w:sz w:val="16"/>
      <w:szCs w:val="16"/>
      <w:lang w:val="es-MX"/>
    </w:rPr>
  </w:style>
  <w:style w:type="paragraph" w:customStyle="1" w:styleId="xl159">
    <w:name w:val="xl159"/>
    <w:basedOn w:val="Normal"/>
    <w:rsid w:val="002046FD"/>
    <w:pPr>
      <w:pBdr>
        <w:top w:val="double" w:sz="1"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0">
    <w:name w:val="xl160"/>
    <w:basedOn w:val="Normal"/>
    <w:rsid w:val="002046FD"/>
    <w:pPr>
      <w:pBdr>
        <w:top w:val="single" w:sz="4" w:space="0" w:color="000000"/>
        <w:left w:val="single" w:sz="8" w:space="0" w:color="000000"/>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1">
    <w:name w:val="xl161"/>
    <w:basedOn w:val="Normal"/>
    <w:rsid w:val="002046FD"/>
    <w:pPr>
      <w:pBdr>
        <w:top w:val="double" w:sz="1"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2">
    <w:name w:val="xl162"/>
    <w:basedOn w:val="Normal"/>
    <w:rsid w:val="002046FD"/>
    <w:pPr>
      <w:pBdr>
        <w:top w:val="single" w:sz="4" w:space="0" w:color="000000"/>
        <w:bottom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63">
    <w:name w:val="xl163"/>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64">
    <w:name w:val="xl164"/>
    <w:basedOn w:val="Normal"/>
    <w:rsid w:val="002046FD"/>
    <w:pPr>
      <w:pBdr>
        <w:left w:val="single" w:sz="4" w:space="0" w:color="000000"/>
        <w:bottom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65">
    <w:name w:val="xl165"/>
    <w:basedOn w:val="Normal"/>
    <w:rsid w:val="002046FD"/>
    <w:pPr>
      <w:pBdr>
        <w:left w:val="single" w:sz="4" w:space="0" w:color="000000"/>
        <w:bottom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66">
    <w:name w:val="xl166"/>
    <w:basedOn w:val="Normal"/>
    <w:rsid w:val="002046FD"/>
    <w:pPr>
      <w:pBdr>
        <w:top w:val="single" w:sz="4" w:space="0" w:color="000000"/>
        <w:bottom w:val="single" w:sz="4" w:space="0" w:color="000000"/>
        <w:right w:val="single" w:sz="4" w:space="0" w:color="000000"/>
      </w:pBdr>
      <w:suppressAutoHyphens w:val="0"/>
      <w:spacing w:before="100" w:after="100"/>
    </w:pPr>
    <w:rPr>
      <w:szCs w:val="24"/>
      <w:lang w:val="es-MX"/>
    </w:rPr>
  </w:style>
  <w:style w:type="paragraph" w:customStyle="1" w:styleId="xl167">
    <w:name w:val="xl16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68">
    <w:name w:val="xl168"/>
    <w:basedOn w:val="Normal"/>
    <w:rsid w:val="002046FD"/>
    <w:pPr>
      <w:pBdr>
        <w:top w:val="single" w:sz="4" w:space="0" w:color="000000"/>
        <w:left w:val="single" w:sz="4" w:space="0" w:color="000000"/>
        <w:right w:val="single" w:sz="4" w:space="0" w:color="000000"/>
      </w:pBdr>
      <w:suppressAutoHyphens w:val="0"/>
      <w:spacing w:before="100" w:after="100"/>
      <w:jc w:val="center"/>
    </w:pPr>
    <w:rPr>
      <w:rFonts w:ascii="Arial" w:hAnsi="Arial" w:cs="Arial"/>
      <w:sz w:val="16"/>
      <w:szCs w:val="16"/>
      <w:lang w:val="es-MX"/>
    </w:rPr>
  </w:style>
  <w:style w:type="paragraph" w:customStyle="1" w:styleId="xl169">
    <w:name w:val="xl169"/>
    <w:basedOn w:val="Normal"/>
    <w:rsid w:val="002046FD"/>
    <w:pPr>
      <w:pBdr>
        <w:top w:val="single" w:sz="4"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0">
    <w:name w:val="xl170"/>
    <w:basedOn w:val="Normal"/>
    <w:rsid w:val="002046FD"/>
    <w:pPr>
      <w:pBdr>
        <w:top w:val="single" w:sz="4" w:space="0" w:color="000000"/>
        <w:left w:val="single" w:sz="4" w:space="0" w:color="000000"/>
        <w:bottom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1">
    <w:name w:val="xl171"/>
    <w:basedOn w:val="Normal"/>
    <w:rsid w:val="002046FD"/>
    <w:pPr>
      <w:pBdr>
        <w:top w:val="double" w:sz="1" w:space="0" w:color="000000"/>
        <w:left w:val="single" w:sz="4" w:space="0" w:color="000000"/>
        <w:right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72">
    <w:name w:val="xl172"/>
    <w:basedOn w:val="Normal"/>
    <w:rsid w:val="002046FD"/>
    <w:pPr>
      <w:pBdr>
        <w:left w:val="single" w:sz="4" w:space="0" w:color="000000"/>
        <w:bottom w:val="double" w:sz="1" w:space="0" w:color="000000"/>
        <w:right w:val="double" w:sz="1" w:space="0" w:color="000000"/>
      </w:pBdr>
      <w:suppressAutoHyphens w:val="0"/>
      <w:spacing w:before="100" w:after="100"/>
      <w:jc w:val="center"/>
      <w:textAlignment w:val="center"/>
    </w:pPr>
    <w:rPr>
      <w:szCs w:val="24"/>
      <w:lang w:val="es-MX"/>
    </w:rPr>
  </w:style>
  <w:style w:type="paragraph" w:customStyle="1" w:styleId="xl173">
    <w:name w:val="xl173"/>
    <w:basedOn w:val="Normal"/>
    <w:rsid w:val="002046FD"/>
    <w:pPr>
      <w:pBdr>
        <w:top w:val="double" w:sz="1"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4">
    <w:name w:val="xl174"/>
    <w:basedOn w:val="Normal"/>
    <w:rsid w:val="002046FD"/>
    <w:pPr>
      <w:pBdr>
        <w:left w:val="single" w:sz="4"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5">
    <w:name w:val="xl175"/>
    <w:basedOn w:val="Normal"/>
    <w:rsid w:val="002046FD"/>
    <w:pPr>
      <w:pBdr>
        <w:top w:val="double" w:sz="1" w:space="0" w:color="000000"/>
        <w:left w:val="double" w:sz="1"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76">
    <w:name w:val="xl176"/>
    <w:basedOn w:val="Normal"/>
    <w:rsid w:val="002046FD"/>
    <w:pPr>
      <w:pBdr>
        <w:left w:val="double" w:sz="1" w:space="0" w:color="000000"/>
        <w:bottom w:val="double" w:sz="1" w:space="0" w:color="000000"/>
        <w:right w:val="single" w:sz="4" w:space="0" w:color="000000"/>
      </w:pBdr>
      <w:suppressAutoHyphens w:val="0"/>
      <w:spacing w:before="100" w:after="100"/>
      <w:jc w:val="center"/>
      <w:textAlignment w:val="center"/>
    </w:pPr>
    <w:rPr>
      <w:szCs w:val="24"/>
      <w:lang w:val="es-MX"/>
    </w:rPr>
  </w:style>
  <w:style w:type="paragraph" w:customStyle="1" w:styleId="xl177">
    <w:name w:val="xl177"/>
    <w:basedOn w:val="Normal"/>
    <w:rsid w:val="002046FD"/>
    <w:pPr>
      <w:pBdr>
        <w:top w:val="double" w:sz="1" w:space="0" w:color="000000"/>
        <w:left w:val="single" w:sz="4" w:space="0" w:color="000000"/>
        <w:right w:val="single" w:sz="4" w:space="0" w:color="000000"/>
      </w:pBdr>
      <w:suppressAutoHyphens w:val="0"/>
      <w:spacing w:before="100" w:after="100"/>
      <w:textAlignment w:val="center"/>
    </w:pPr>
    <w:rPr>
      <w:rFonts w:ascii="Arial" w:hAnsi="Arial" w:cs="Arial"/>
      <w:sz w:val="16"/>
      <w:szCs w:val="16"/>
      <w:lang w:val="es-MX"/>
    </w:rPr>
  </w:style>
  <w:style w:type="paragraph" w:customStyle="1" w:styleId="xl178">
    <w:name w:val="xl178"/>
    <w:basedOn w:val="Normal"/>
    <w:rsid w:val="002046FD"/>
    <w:pPr>
      <w:pBdr>
        <w:left w:val="single" w:sz="4" w:space="0" w:color="000000"/>
        <w:bottom w:val="double" w:sz="1" w:space="0" w:color="000000"/>
        <w:right w:val="single" w:sz="4" w:space="0" w:color="000000"/>
      </w:pBdr>
      <w:suppressAutoHyphens w:val="0"/>
      <w:spacing w:before="100" w:after="100"/>
      <w:textAlignment w:val="center"/>
    </w:pPr>
    <w:rPr>
      <w:szCs w:val="24"/>
      <w:lang w:val="es-MX"/>
    </w:rPr>
  </w:style>
  <w:style w:type="paragraph" w:customStyle="1" w:styleId="xl179">
    <w:name w:val="xl179"/>
    <w:basedOn w:val="Normal"/>
    <w:rsid w:val="002046FD"/>
    <w:pPr>
      <w:pBdr>
        <w:top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0">
    <w:name w:val="xl180"/>
    <w:basedOn w:val="Normal"/>
    <w:rsid w:val="002046FD"/>
    <w:pPr>
      <w:pBdr>
        <w:bottom w:val="double" w:sz="1" w:space="0" w:color="000000"/>
      </w:pBdr>
      <w:suppressAutoHyphens w:val="0"/>
      <w:spacing w:before="100" w:after="100"/>
      <w:jc w:val="center"/>
    </w:pPr>
    <w:rPr>
      <w:szCs w:val="24"/>
      <w:lang w:val="es-MX"/>
    </w:rPr>
  </w:style>
  <w:style w:type="paragraph" w:customStyle="1" w:styleId="xl181">
    <w:name w:val="xl181"/>
    <w:basedOn w:val="Normal"/>
    <w:rsid w:val="002046FD"/>
    <w:pPr>
      <w:pBdr>
        <w:left w:val="double" w:sz="1" w:space="0" w:color="000000"/>
        <w:bottom w:val="double" w:sz="1" w:space="0" w:color="000000"/>
      </w:pBdr>
      <w:suppressAutoHyphens w:val="0"/>
      <w:spacing w:before="100" w:after="100"/>
      <w:jc w:val="center"/>
      <w:textAlignment w:val="center"/>
    </w:pPr>
    <w:rPr>
      <w:rFonts w:ascii="Arial" w:hAnsi="Arial" w:cs="Arial"/>
      <w:sz w:val="16"/>
      <w:szCs w:val="16"/>
      <w:lang w:val="es-MX"/>
    </w:rPr>
  </w:style>
  <w:style w:type="paragraph" w:customStyle="1" w:styleId="xl182">
    <w:name w:val="xl182"/>
    <w:basedOn w:val="Normal"/>
    <w:rsid w:val="002046FD"/>
    <w:pPr>
      <w:pBdr>
        <w:bottom w:val="double" w:sz="1" w:space="0" w:color="000000"/>
      </w:pBdr>
      <w:suppressAutoHyphens w:val="0"/>
      <w:spacing w:before="100" w:after="100"/>
      <w:jc w:val="center"/>
      <w:textAlignment w:val="center"/>
    </w:pPr>
    <w:rPr>
      <w:szCs w:val="24"/>
      <w:lang w:val="es-MX"/>
    </w:rPr>
  </w:style>
  <w:style w:type="paragraph" w:customStyle="1" w:styleId="xl183">
    <w:name w:val="xl183"/>
    <w:basedOn w:val="Normal"/>
    <w:rsid w:val="002046FD"/>
    <w:pPr>
      <w:pBdr>
        <w:top w:val="single" w:sz="8" w:space="0" w:color="000000"/>
        <w:left w:val="single" w:sz="8" w:space="0" w:color="000000"/>
        <w:bottom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4">
    <w:name w:val="xl184"/>
    <w:basedOn w:val="Normal"/>
    <w:rsid w:val="002046FD"/>
    <w:pPr>
      <w:pBdr>
        <w:top w:val="single" w:sz="8" w:space="0" w:color="000000"/>
        <w:bottom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5">
    <w:name w:val="xl185"/>
    <w:basedOn w:val="Normal"/>
    <w:rsid w:val="002046FD"/>
    <w:pPr>
      <w:pBdr>
        <w:top w:val="single" w:sz="8" w:space="0" w:color="000000"/>
        <w:bottom w:val="single" w:sz="8" w:space="0" w:color="000000"/>
        <w:right w:val="single" w:sz="8" w:space="0" w:color="000000"/>
      </w:pBdr>
      <w:shd w:val="clear" w:color="auto" w:fill="C0C0C0"/>
      <w:suppressAutoHyphens w:val="0"/>
      <w:spacing w:before="100" w:after="100"/>
    </w:pPr>
    <w:rPr>
      <w:rFonts w:ascii="Arial" w:hAnsi="Arial" w:cs="Arial"/>
      <w:b/>
      <w:bCs/>
      <w:sz w:val="16"/>
      <w:szCs w:val="16"/>
      <w:lang w:val="es-MX"/>
    </w:rPr>
  </w:style>
  <w:style w:type="paragraph" w:customStyle="1" w:styleId="xl186">
    <w:name w:val="xl186"/>
    <w:basedOn w:val="Normal"/>
    <w:rsid w:val="002046FD"/>
    <w:pPr>
      <w:pBdr>
        <w:top w:val="single" w:sz="8" w:space="0" w:color="000000"/>
        <w:left w:val="single" w:sz="8" w:space="0" w:color="000000"/>
        <w:right w:val="single" w:sz="8" w:space="0" w:color="000000"/>
      </w:pBdr>
      <w:shd w:val="clear" w:color="auto" w:fill="C0C0C0"/>
      <w:suppressAutoHyphens w:val="0"/>
      <w:spacing w:before="100" w:after="100"/>
      <w:jc w:val="center"/>
      <w:textAlignment w:val="center"/>
    </w:pPr>
    <w:rPr>
      <w:rFonts w:ascii="Arial" w:hAnsi="Arial" w:cs="Arial"/>
      <w:b/>
      <w:bCs/>
      <w:sz w:val="16"/>
      <w:szCs w:val="16"/>
      <w:lang w:val="es-MX"/>
    </w:rPr>
  </w:style>
  <w:style w:type="paragraph" w:customStyle="1" w:styleId="xl187">
    <w:name w:val="xl187"/>
    <w:basedOn w:val="Normal"/>
    <w:rsid w:val="002046FD"/>
    <w:pPr>
      <w:pBdr>
        <w:left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88">
    <w:name w:val="xl188"/>
    <w:basedOn w:val="Normal"/>
    <w:rsid w:val="002046FD"/>
    <w:pPr>
      <w:pBdr>
        <w:top w:val="single" w:sz="8" w:space="0" w:color="000000"/>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89">
    <w:name w:val="xl189"/>
    <w:basedOn w:val="Normal"/>
    <w:rsid w:val="002046FD"/>
    <w:pPr>
      <w:pBdr>
        <w:left w:val="single" w:sz="8" w:space="0" w:color="000000"/>
        <w:bottom w:val="single" w:sz="8" w:space="0" w:color="000000"/>
        <w:right w:val="single" w:sz="8" w:space="0" w:color="000000"/>
      </w:pBdr>
      <w:suppressAutoHyphens w:val="0"/>
      <w:spacing w:before="100" w:after="100"/>
      <w:jc w:val="center"/>
      <w:textAlignment w:val="center"/>
    </w:pPr>
    <w:rPr>
      <w:szCs w:val="24"/>
      <w:lang w:val="es-MX"/>
    </w:rPr>
  </w:style>
  <w:style w:type="paragraph" w:customStyle="1" w:styleId="xl190">
    <w:name w:val="xl190"/>
    <w:basedOn w:val="Normal"/>
    <w:rsid w:val="002046FD"/>
    <w:pPr>
      <w:pBdr>
        <w:left w:val="single" w:sz="8" w:space="0" w:color="000000"/>
        <w:right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xl191">
    <w:name w:val="xl191"/>
    <w:basedOn w:val="Normal"/>
    <w:rsid w:val="002046FD"/>
    <w:pPr>
      <w:pBdr>
        <w:top w:val="single" w:sz="8" w:space="0" w:color="000000"/>
        <w:left w:val="single" w:sz="4" w:space="0" w:color="000000"/>
        <w:right w:val="single" w:sz="4" w:space="0" w:color="000000"/>
      </w:pBdr>
      <w:suppressAutoHyphens w:val="0"/>
      <w:spacing w:before="100" w:after="100"/>
      <w:jc w:val="center"/>
      <w:textAlignment w:val="center"/>
    </w:pPr>
    <w:rPr>
      <w:rFonts w:ascii="Arial" w:hAnsi="Arial" w:cs="Arial"/>
      <w:sz w:val="16"/>
      <w:szCs w:val="16"/>
      <w:lang w:val="es-MX"/>
    </w:rPr>
  </w:style>
  <w:style w:type="paragraph" w:customStyle="1" w:styleId="xl192">
    <w:name w:val="xl192"/>
    <w:basedOn w:val="Normal"/>
    <w:rsid w:val="002046FD"/>
    <w:pPr>
      <w:pBdr>
        <w:top w:val="single" w:sz="8" w:space="0" w:color="000000"/>
        <w:left w:val="single" w:sz="8" w:space="0" w:color="000000"/>
        <w:bottom w:val="single" w:sz="4" w:space="0" w:color="000000"/>
        <w:right w:val="single" w:sz="8" w:space="0" w:color="000000"/>
      </w:pBdr>
      <w:suppressAutoHyphens w:val="0"/>
      <w:spacing w:before="100" w:after="100"/>
      <w:jc w:val="center"/>
    </w:pPr>
    <w:rPr>
      <w:rFonts w:ascii="Arial" w:hAnsi="Arial" w:cs="Arial"/>
      <w:sz w:val="16"/>
      <w:szCs w:val="16"/>
      <w:lang w:val="es-MX"/>
    </w:rPr>
  </w:style>
  <w:style w:type="paragraph" w:customStyle="1" w:styleId="xl193">
    <w:name w:val="xl193"/>
    <w:basedOn w:val="Normal"/>
    <w:rsid w:val="002046FD"/>
    <w:pPr>
      <w:pBdr>
        <w:top w:val="single" w:sz="4" w:space="0" w:color="000000"/>
        <w:left w:val="single" w:sz="8" w:space="0" w:color="000000"/>
        <w:bottom w:val="single" w:sz="4" w:space="0" w:color="000000"/>
        <w:right w:val="single" w:sz="8" w:space="0" w:color="000000"/>
      </w:pBdr>
      <w:suppressAutoHyphens w:val="0"/>
      <w:spacing w:before="100" w:after="100"/>
      <w:jc w:val="center"/>
    </w:pPr>
    <w:rPr>
      <w:szCs w:val="24"/>
      <w:lang w:val="es-MX"/>
    </w:rPr>
  </w:style>
  <w:style w:type="paragraph" w:customStyle="1" w:styleId="xl194">
    <w:name w:val="xl194"/>
    <w:basedOn w:val="Normal"/>
    <w:rsid w:val="002046FD"/>
    <w:pPr>
      <w:pBdr>
        <w:top w:val="single" w:sz="4" w:space="0" w:color="000000"/>
        <w:left w:val="single" w:sz="8" w:space="0" w:color="000000"/>
        <w:right w:val="single" w:sz="8" w:space="0" w:color="000000"/>
      </w:pBdr>
      <w:suppressAutoHyphens w:val="0"/>
      <w:spacing w:before="100" w:after="100"/>
      <w:jc w:val="center"/>
    </w:pPr>
    <w:rPr>
      <w:szCs w:val="24"/>
      <w:lang w:val="es-MX"/>
    </w:rPr>
  </w:style>
  <w:style w:type="paragraph" w:customStyle="1" w:styleId="xl195">
    <w:name w:val="xl195"/>
    <w:basedOn w:val="Normal"/>
    <w:rsid w:val="002046FD"/>
    <w:pPr>
      <w:pBdr>
        <w:top w:val="single" w:sz="4" w:space="0" w:color="000000"/>
        <w:left w:val="single" w:sz="8" w:space="0" w:color="000000"/>
        <w:bottom w:val="single" w:sz="8" w:space="0" w:color="000000"/>
        <w:right w:val="single" w:sz="8" w:space="0" w:color="000000"/>
      </w:pBdr>
      <w:suppressAutoHyphens w:val="0"/>
      <w:spacing w:before="100" w:after="100"/>
      <w:jc w:val="center"/>
    </w:pPr>
    <w:rPr>
      <w:szCs w:val="24"/>
      <w:lang w:val="es-MX"/>
    </w:rPr>
  </w:style>
  <w:style w:type="paragraph" w:customStyle="1" w:styleId="xl196">
    <w:name w:val="xl196"/>
    <w:basedOn w:val="Normal"/>
    <w:rsid w:val="002046FD"/>
    <w:pPr>
      <w:pBdr>
        <w:bottom w:val="single" w:sz="4" w:space="0" w:color="000000"/>
        <w:right w:val="single" w:sz="4" w:space="0" w:color="000000"/>
      </w:pBdr>
      <w:suppressAutoHyphens w:val="0"/>
      <w:spacing w:before="100" w:after="100"/>
    </w:pPr>
    <w:rPr>
      <w:rFonts w:ascii="Arial" w:hAnsi="Arial" w:cs="Arial"/>
      <w:sz w:val="16"/>
      <w:szCs w:val="16"/>
      <w:lang w:val="es-MX"/>
    </w:rPr>
  </w:style>
  <w:style w:type="paragraph" w:customStyle="1" w:styleId="xl197">
    <w:name w:val="xl197"/>
    <w:basedOn w:val="Normal"/>
    <w:rsid w:val="002046FD"/>
    <w:pPr>
      <w:pBdr>
        <w:top w:val="single" w:sz="4" w:space="0" w:color="000000"/>
        <w:bottom w:val="double" w:sz="1" w:space="0" w:color="000000"/>
        <w:right w:val="single" w:sz="4" w:space="0" w:color="000000"/>
      </w:pBdr>
      <w:suppressAutoHyphens w:val="0"/>
      <w:spacing w:before="100" w:after="100"/>
    </w:pPr>
    <w:rPr>
      <w:szCs w:val="24"/>
      <w:lang w:val="es-MX"/>
    </w:rPr>
  </w:style>
  <w:style w:type="paragraph" w:customStyle="1" w:styleId="xl198">
    <w:name w:val="xl198"/>
    <w:basedOn w:val="Normal"/>
    <w:rsid w:val="002046FD"/>
    <w:pPr>
      <w:suppressAutoHyphens w:val="0"/>
      <w:spacing w:before="100" w:after="100"/>
      <w:jc w:val="center"/>
      <w:textAlignment w:val="center"/>
    </w:pPr>
    <w:rPr>
      <w:rFonts w:ascii="Arial" w:hAnsi="Arial" w:cs="Arial"/>
      <w:b/>
      <w:bCs/>
      <w:szCs w:val="24"/>
      <w:lang w:val="es-MX"/>
    </w:rPr>
  </w:style>
  <w:style w:type="paragraph" w:customStyle="1" w:styleId="xl199">
    <w:name w:val="xl199"/>
    <w:basedOn w:val="Normal"/>
    <w:rsid w:val="002046FD"/>
    <w:pPr>
      <w:pBdr>
        <w:bottom w:val="single" w:sz="8" w:space="0" w:color="000000"/>
      </w:pBdr>
      <w:suppressAutoHyphens w:val="0"/>
      <w:spacing w:before="100" w:after="100"/>
      <w:jc w:val="center"/>
      <w:textAlignment w:val="center"/>
    </w:pPr>
    <w:rPr>
      <w:rFonts w:ascii="Arial" w:hAnsi="Arial" w:cs="Arial"/>
      <w:sz w:val="16"/>
      <w:szCs w:val="16"/>
      <w:lang w:val="es-MX"/>
    </w:rPr>
  </w:style>
  <w:style w:type="paragraph" w:customStyle="1" w:styleId="CharChar">
    <w:name w:val="Char Char"/>
    <w:basedOn w:val="Normal"/>
    <w:rsid w:val="002046FD"/>
    <w:pPr>
      <w:suppressAutoHyphens w:val="0"/>
      <w:spacing w:after="160" w:line="240" w:lineRule="exact"/>
    </w:pPr>
    <w:rPr>
      <w:rFonts w:ascii="Tahoma" w:hAnsi="Tahoma"/>
      <w:sz w:val="20"/>
      <w:lang w:val="en-US"/>
    </w:rPr>
  </w:style>
  <w:style w:type="paragraph" w:customStyle="1" w:styleId="Sangra2detindependiente2">
    <w:name w:val="Sangría 2 de t. independiente2"/>
    <w:basedOn w:val="Normal"/>
    <w:rsid w:val="002046FD"/>
    <w:pPr>
      <w:suppressAutoHyphens w:val="0"/>
      <w:spacing w:after="120" w:line="480" w:lineRule="auto"/>
      <w:ind w:left="283"/>
    </w:pPr>
    <w:rPr>
      <w:szCs w:val="24"/>
      <w:lang w:val="es-MX"/>
    </w:rPr>
  </w:style>
  <w:style w:type="paragraph" w:styleId="Sangra3detindependiente">
    <w:name w:val="Body Text Indent 3"/>
    <w:basedOn w:val="Normal"/>
    <w:link w:val="Sangra3detindependienteCar"/>
    <w:rsid w:val="002046FD"/>
    <w:pPr>
      <w:spacing w:after="120"/>
      <w:ind w:left="283"/>
    </w:pPr>
    <w:rPr>
      <w:sz w:val="16"/>
      <w:szCs w:val="16"/>
    </w:rPr>
  </w:style>
  <w:style w:type="character" w:customStyle="1" w:styleId="Sangra3detindependienteCar">
    <w:name w:val="Sangría 3 de t. independiente Car"/>
    <w:link w:val="Sangra3detindependiente"/>
    <w:rsid w:val="002046FD"/>
    <w:rPr>
      <w:sz w:val="16"/>
      <w:szCs w:val="16"/>
      <w:lang w:val="es-ES" w:eastAsia="ar-SA"/>
    </w:rPr>
  </w:style>
  <w:style w:type="paragraph" w:customStyle="1" w:styleId="BalloonText1">
    <w:name w:val="Balloon Text1"/>
    <w:basedOn w:val="Normal"/>
    <w:semiHidden/>
    <w:rsid w:val="002046FD"/>
    <w:pPr>
      <w:widowControl w:val="0"/>
      <w:suppressAutoHyphens w:val="0"/>
      <w:jc w:val="both"/>
    </w:pPr>
    <w:rPr>
      <w:rFonts w:ascii="Tahoma" w:eastAsia="Calibri" w:hAnsi="Tahoma" w:cs="Tahoma"/>
      <w:sz w:val="16"/>
      <w:szCs w:val="16"/>
      <w:lang w:val="es-MX" w:eastAsia="es-ES"/>
    </w:rPr>
  </w:style>
  <w:style w:type="paragraph" w:styleId="Textonotapie">
    <w:name w:val="footnote text"/>
    <w:basedOn w:val="Normal"/>
    <w:link w:val="TextonotapieCar"/>
    <w:rsid w:val="002046FD"/>
    <w:pPr>
      <w:keepLines/>
      <w:suppressAutoHyphens w:val="0"/>
      <w:spacing w:after="80"/>
      <w:jc w:val="both"/>
    </w:pPr>
    <w:rPr>
      <w:rFonts w:ascii="Arial" w:eastAsia="Calibri" w:hAnsi="Arial"/>
      <w:sz w:val="18"/>
      <w:lang w:val="es-MX" w:eastAsia="es-ES"/>
    </w:rPr>
  </w:style>
  <w:style w:type="character" w:customStyle="1" w:styleId="TextonotapieCar">
    <w:name w:val="Texto nota pie Car"/>
    <w:link w:val="Textonotapie"/>
    <w:rsid w:val="002046FD"/>
    <w:rPr>
      <w:rFonts w:ascii="Arial" w:eastAsia="Calibri" w:hAnsi="Arial"/>
      <w:sz w:val="18"/>
      <w:lang w:eastAsia="es-ES"/>
    </w:rPr>
  </w:style>
  <w:style w:type="paragraph" w:customStyle="1" w:styleId="BodyText21">
    <w:name w:val="Body Text 21"/>
    <w:basedOn w:val="Normal"/>
    <w:uiPriority w:val="99"/>
    <w:rsid w:val="002046FD"/>
    <w:pPr>
      <w:widowControl w:val="0"/>
      <w:ind w:left="426" w:hanging="426"/>
      <w:jc w:val="both"/>
    </w:pPr>
    <w:rPr>
      <w:rFonts w:ascii="Arial" w:hAnsi="Arial"/>
      <w:kern w:val="1"/>
      <w:lang w:val="es-ES_tradnl"/>
    </w:rPr>
  </w:style>
  <w:style w:type="paragraph" w:styleId="Sangra2detindependiente">
    <w:name w:val="Body Text Indent 2"/>
    <w:basedOn w:val="Normal"/>
    <w:link w:val="Sangra2detindependienteCar"/>
    <w:rsid w:val="002046FD"/>
    <w:pPr>
      <w:spacing w:after="120" w:line="480" w:lineRule="auto"/>
      <w:ind w:left="283"/>
    </w:pPr>
    <w:rPr>
      <w:lang w:val="es-MX"/>
    </w:rPr>
  </w:style>
  <w:style w:type="character" w:customStyle="1" w:styleId="Sangra2detindependienteCar">
    <w:name w:val="Sangría 2 de t. independiente Car"/>
    <w:link w:val="Sangra2detindependiente"/>
    <w:rsid w:val="002046FD"/>
    <w:rPr>
      <w:sz w:val="24"/>
      <w:lang w:eastAsia="ar-SA"/>
    </w:rPr>
  </w:style>
  <w:style w:type="table" w:styleId="Tablaconcuadrcula">
    <w:name w:val="Table Grid"/>
    <w:basedOn w:val="Tablanormal"/>
    <w:rsid w:val="00085716"/>
    <w:rPr>
      <w:rFonts w:ascii="Calibri" w:eastAsia="Calibri" w:hAnsi="Calibri"/>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8014F"/>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rsid w:val="005D0BAC"/>
    <w:rPr>
      <w:sz w:val="24"/>
      <w:lang w:val="es-ES" w:eastAsia="ar-SA"/>
    </w:rPr>
  </w:style>
  <w:style w:type="character" w:customStyle="1" w:styleId="Ttulo5Car">
    <w:name w:val="Título 5 Car"/>
    <w:link w:val="Ttulo5"/>
    <w:rsid w:val="00215671"/>
    <w:rPr>
      <w:b/>
      <w:bCs/>
      <w:i/>
      <w:iCs/>
      <w:sz w:val="26"/>
      <w:szCs w:val="26"/>
      <w:lang w:val="es-ES" w:eastAsia="ar-SA"/>
    </w:rPr>
  </w:style>
  <w:style w:type="numbering" w:customStyle="1" w:styleId="Sinlista1">
    <w:name w:val="Sin lista1"/>
    <w:next w:val="Sinlista"/>
    <w:uiPriority w:val="99"/>
    <w:semiHidden/>
    <w:unhideWhenUsed/>
    <w:rsid w:val="008136DB"/>
  </w:style>
  <w:style w:type="numbering" w:customStyle="1" w:styleId="Sinlista2">
    <w:name w:val="Sin lista2"/>
    <w:next w:val="Sinlista"/>
    <w:uiPriority w:val="99"/>
    <w:semiHidden/>
    <w:unhideWhenUsed/>
    <w:rsid w:val="008136DB"/>
  </w:style>
  <w:style w:type="character" w:customStyle="1" w:styleId="Ttulo3Car">
    <w:name w:val="Título 3 Car"/>
    <w:link w:val="Ttulo3"/>
    <w:locked/>
    <w:rsid w:val="004C70C5"/>
    <w:rPr>
      <w:rFonts w:ascii="Arial" w:hAnsi="Arial" w:cs="Arial"/>
      <w:b/>
      <w:bCs/>
      <w:sz w:val="26"/>
      <w:szCs w:val="26"/>
      <w:lang w:val="es-ES" w:eastAsia="ar-SA"/>
    </w:rPr>
  </w:style>
  <w:style w:type="character" w:customStyle="1" w:styleId="Ttulo7Car">
    <w:name w:val="Título 7 Car"/>
    <w:link w:val="Ttulo7"/>
    <w:locked/>
    <w:rsid w:val="004C70C5"/>
    <w:rPr>
      <w:sz w:val="24"/>
      <w:szCs w:val="24"/>
      <w:lang w:val="es-ES" w:eastAsia="ar-SA"/>
    </w:rPr>
  </w:style>
  <w:style w:type="character" w:customStyle="1" w:styleId="EncabezadoCar">
    <w:name w:val="Encabezado Car"/>
    <w:link w:val="Encabezado"/>
    <w:locked/>
    <w:rsid w:val="004C70C5"/>
    <w:rPr>
      <w:rFonts w:ascii="Arial" w:hAnsi="Arial" w:cs="Arial"/>
      <w:lang w:val="es-ES_tradnl" w:eastAsia="ar-SA"/>
    </w:rPr>
  </w:style>
  <w:style w:type="character" w:customStyle="1" w:styleId="TextodegloboCar">
    <w:name w:val="Texto de globo Car"/>
    <w:link w:val="Textodeglobo"/>
    <w:locked/>
    <w:rsid w:val="004C70C5"/>
    <w:rPr>
      <w:rFonts w:ascii="Tahoma" w:hAnsi="Tahoma" w:cs="Tahoma"/>
      <w:sz w:val="16"/>
      <w:szCs w:val="16"/>
      <w:lang w:val="es-ES" w:eastAsia="ar-SA"/>
    </w:rPr>
  </w:style>
  <w:style w:type="paragraph" w:customStyle="1" w:styleId="Prrafodelista11">
    <w:name w:val="Párrafo de lista11"/>
    <w:basedOn w:val="Normal"/>
    <w:rsid w:val="004C70C5"/>
    <w:pPr>
      <w:suppressAutoHyphens w:val="0"/>
      <w:ind w:left="720"/>
    </w:pPr>
    <w:rPr>
      <w:rFonts w:ascii="Arial" w:eastAsia="Calibri" w:hAnsi="Arial" w:cs="Arial"/>
      <w:szCs w:val="24"/>
      <w:lang w:val="es-MX" w:eastAsia="es-ES"/>
    </w:rPr>
  </w:style>
  <w:style w:type="character" w:customStyle="1" w:styleId="SangradetextonormalCar">
    <w:name w:val="Sangría de texto normal Car"/>
    <w:link w:val="Sangradetextonormal"/>
    <w:rsid w:val="004C70C5"/>
    <w:rPr>
      <w:sz w:val="24"/>
      <w:lang w:val="es-ES" w:eastAsia="ar-SA"/>
    </w:rPr>
  </w:style>
  <w:style w:type="paragraph" w:customStyle="1" w:styleId="Sinespaciado1">
    <w:name w:val="Sin espaciado1"/>
    <w:rsid w:val="004C70C5"/>
    <w:pPr>
      <w:suppressAutoHyphens/>
    </w:pPr>
    <w:rPr>
      <w:rFonts w:ascii="Calibri" w:eastAsia="Calibri" w:hAnsi="Calibri"/>
      <w:kern w:val="1"/>
      <w:sz w:val="22"/>
      <w:szCs w:val="22"/>
      <w:lang w:eastAsia="ar-SA"/>
    </w:rPr>
  </w:style>
  <w:style w:type="paragraph" w:customStyle="1" w:styleId="xl257">
    <w:name w:val="xl257"/>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58">
    <w:name w:val="xl258"/>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259">
    <w:name w:val="xl259"/>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260">
    <w:name w:val="xl260"/>
    <w:basedOn w:val="Normal"/>
    <w:rsid w:val="00A33945"/>
    <w:pPr>
      <w:pBdr>
        <w:top w:val="single" w:sz="4" w:space="0" w:color="FFFFFF"/>
        <w:left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Narrow" w:hAnsi="Arial Narrow"/>
      <w:b/>
      <w:bCs/>
      <w:color w:val="FFFFFF"/>
      <w:sz w:val="16"/>
      <w:szCs w:val="16"/>
      <w:lang w:val="es-MX" w:eastAsia="es-MX"/>
    </w:rPr>
  </w:style>
  <w:style w:type="paragraph" w:customStyle="1" w:styleId="xl261">
    <w:name w:val="xl261"/>
    <w:basedOn w:val="Normal"/>
    <w:rsid w:val="00A33945"/>
    <w:pPr>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262">
    <w:name w:val="xl262"/>
    <w:basedOn w:val="Normal"/>
    <w:rsid w:val="00A33945"/>
    <w:pPr>
      <w:shd w:val="clear" w:color="000000" w:fill="FFFFFF"/>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63">
    <w:name w:val="xl263"/>
    <w:basedOn w:val="Normal"/>
    <w:rsid w:val="00A33945"/>
    <w:pPr>
      <w:shd w:val="clear" w:color="000000" w:fill="FFFFFF"/>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264">
    <w:name w:val="xl264"/>
    <w:basedOn w:val="Normal"/>
    <w:rsid w:val="00A33945"/>
    <w:pPr>
      <w:shd w:val="clear" w:color="000000" w:fill="FFFFFF"/>
      <w:suppressAutoHyphens w:val="0"/>
      <w:spacing w:before="100" w:beforeAutospacing="1" w:after="100" w:afterAutospacing="1"/>
      <w:textAlignment w:val="top"/>
    </w:pPr>
    <w:rPr>
      <w:rFonts w:ascii="Arial" w:hAnsi="Arial" w:cs="Arial"/>
      <w:sz w:val="16"/>
      <w:szCs w:val="16"/>
      <w:lang w:val="es-MX" w:eastAsia="es-MX"/>
    </w:rPr>
  </w:style>
  <w:style w:type="paragraph" w:customStyle="1" w:styleId="xl265">
    <w:name w:val="xl265"/>
    <w:basedOn w:val="Normal"/>
    <w:rsid w:val="00A33945"/>
    <w:pPr>
      <w:shd w:val="clear" w:color="000000" w:fill="FFFFFF"/>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66">
    <w:name w:val="xl266"/>
    <w:basedOn w:val="Normal"/>
    <w:rsid w:val="00A33945"/>
    <w:pPr>
      <w:shd w:val="clear" w:color="000000" w:fill="FFFFFF"/>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67">
    <w:name w:val="xl267"/>
    <w:basedOn w:val="Normal"/>
    <w:rsid w:val="00A33945"/>
    <w:pPr>
      <w:shd w:val="clear" w:color="000000" w:fill="FFFFFF"/>
      <w:suppressAutoHyphens w:val="0"/>
      <w:spacing w:before="100" w:beforeAutospacing="1" w:after="100" w:afterAutospacing="1"/>
      <w:textAlignment w:val="top"/>
    </w:pPr>
    <w:rPr>
      <w:rFonts w:ascii="Arial" w:hAnsi="Arial" w:cs="Arial"/>
      <w:b/>
      <w:bCs/>
      <w:color w:val="003366"/>
      <w:sz w:val="22"/>
      <w:szCs w:val="22"/>
      <w:lang w:val="es-MX" w:eastAsia="es-MX"/>
    </w:rPr>
  </w:style>
  <w:style w:type="paragraph" w:customStyle="1" w:styleId="xl268">
    <w:name w:val="xl268"/>
    <w:basedOn w:val="Normal"/>
    <w:rsid w:val="00A33945"/>
    <w:pPr>
      <w:shd w:val="clear" w:color="000000" w:fill="FFFFFF"/>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269">
    <w:name w:val="xl269"/>
    <w:basedOn w:val="Normal"/>
    <w:rsid w:val="00A33945"/>
    <w:pPr>
      <w:shd w:val="clear" w:color="000000" w:fill="FFFFFF"/>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270">
    <w:name w:val="xl270"/>
    <w:basedOn w:val="Normal"/>
    <w:rsid w:val="00A33945"/>
    <w:pPr>
      <w:pBdr>
        <w:top w:val="single" w:sz="4" w:space="0" w:color="FFFFFF"/>
        <w:left w:val="single" w:sz="4" w:space="0" w:color="FFFFFF"/>
        <w:right w:val="single" w:sz="4" w:space="0" w:color="FFFFFF"/>
      </w:pBdr>
      <w:shd w:val="clear" w:color="333399" w:fill="92CDDC"/>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271">
    <w:name w:val="xl271"/>
    <w:basedOn w:val="Normal"/>
    <w:rsid w:val="00A33945"/>
    <w:pPr>
      <w:shd w:val="clear" w:color="000000" w:fill="FFFFFF"/>
      <w:suppressAutoHyphens w:val="0"/>
      <w:spacing w:before="100" w:beforeAutospacing="1" w:after="100" w:afterAutospacing="1"/>
      <w:jc w:val="center"/>
      <w:textAlignment w:val="top"/>
    </w:pPr>
    <w:rPr>
      <w:rFonts w:ascii="Arial" w:hAnsi="Arial" w:cs="Arial"/>
      <w:b/>
      <w:bCs/>
      <w:color w:val="003366"/>
      <w:sz w:val="22"/>
      <w:szCs w:val="22"/>
      <w:lang w:val="es-MX" w:eastAsia="es-MX"/>
    </w:rPr>
  </w:style>
  <w:style w:type="paragraph" w:customStyle="1" w:styleId="xl272">
    <w:name w:val="xl272"/>
    <w:basedOn w:val="Normal"/>
    <w:rsid w:val="00A339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sz w:val="16"/>
      <w:szCs w:val="16"/>
      <w:lang w:val="es-MX" w:eastAsia="es-MX"/>
    </w:rPr>
  </w:style>
  <w:style w:type="paragraph" w:customStyle="1" w:styleId="xl273">
    <w:name w:val="xl273"/>
    <w:basedOn w:val="Normal"/>
    <w:rsid w:val="00A339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s="Calibri"/>
      <w:color w:val="000000"/>
      <w:sz w:val="18"/>
      <w:szCs w:val="18"/>
      <w:lang w:val="es-MX" w:eastAsia="es-MX"/>
    </w:rPr>
  </w:style>
  <w:style w:type="paragraph" w:customStyle="1" w:styleId="xl274">
    <w:name w:val="xl274"/>
    <w:basedOn w:val="Normal"/>
    <w:rsid w:val="00A339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5">
    <w:name w:val="xl275"/>
    <w:basedOn w:val="Normal"/>
    <w:rsid w:val="00A339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6">
    <w:name w:val="xl276"/>
    <w:basedOn w:val="Normal"/>
    <w:rsid w:val="00A33945"/>
    <w:pPr>
      <w:pBdr>
        <w:bottom w:val="single" w:sz="4" w:space="0" w:color="FFFFFF"/>
      </w:pBdr>
      <w:shd w:val="clear" w:color="000000" w:fill="99CC00"/>
      <w:suppressAutoHyphens w:val="0"/>
      <w:spacing w:before="100" w:beforeAutospacing="1" w:after="100" w:afterAutospacing="1"/>
      <w:jc w:val="center"/>
      <w:textAlignment w:val="center"/>
    </w:pPr>
    <w:rPr>
      <w:rFonts w:ascii="Arial" w:hAnsi="Arial" w:cs="Arial"/>
      <w:b/>
      <w:bCs/>
      <w:color w:val="003366"/>
      <w:sz w:val="22"/>
      <w:szCs w:val="22"/>
      <w:lang w:val="es-MX" w:eastAsia="es-MX"/>
    </w:rPr>
  </w:style>
  <w:style w:type="paragraph" w:customStyle="1" w:styleId="xl277">
    <w:name w:val="xl277"/>
    <w:basedOn w:val="Normal"/>
    <w:rsid w:val="00A33945"/>
    <w:pPr>
      <w:pBdr>
        <w:bottom w:val="single" w:sz="4" w:space="0" w:color="FFFFFF"/>
        <w:right w:val="single" w:sz="4" w:space="0" w:color="FFFFFF"/>
      </w:pBdr>
      <w:shd w:val="clear" w:color="000000" w:fill="99CC00"/>
      <w:suppressAutoHyphens w:val="0"/>
      <w:spacing w:before="100" w:beforeAutospacing="1" w:after="100" w:afterAutospacing="1"/>
      <w:jc w:val="center"/>
      <w:textAlignment w:val="center"/>
    </w:pPr>
    <w:rPr>
      <w:rFonts w:ascii="Arial" w:hAnsi="Arial" w:cs="Arial"/>
      <w:b/>
      <w:bCs/>
      <w:color w:val="003366"/>
      <w:sz w:val="22"/>
      <w:szCs w:val="22"/>
      <w:lang w:val="es-MX" w:eastAsia="es-MX"/>
    </w:rPr>
  </w:style>
  <w:style w:type="paragraph" w:customStyle="1" w:styleId="xl278">
    <w:name w:val="xl278"/>
    <w:basedOn w:val="Normal"/>
    <w:rsid w:val="00A33945"/>
    <w:pPr>
      <w:pBdr>
        <w:top w:val="single" w:sz="4" w:space="0" w:color="FFFFFF"/>
        <w:left w:val="single" w:sz="4" w:space="0" w:color="FFFFFF"/>
        <w:bottom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79">
    <w:name w:val="xl279"/>
    <w:basedOn w:val="Normal"/>
    <w:rsid w:val="00A33945"/>
    <w:pPr>
      <w:pBdr>
        <w:top w:val="single" w:sz="4" w:space="0" w:color="FFFFFF"/>
        <w:bottom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80">
    <w:name w:val="xl280"/>
    <w:basedOn w:val="Normal"/>
    <w:rsid w:val="00A33945"/>
    <w:pPr>
      <w:pBdr>
        <w:top w:val="single" w:sz="4" w:space="0" w:color="FFFFFF"/>
        <w:left w:val="single" w:sz="4" w:space="0" w:color="FFFFFF"/>
        <w:bottom w:val="single" w:sz="4" w:space="0" w:color="FFFFFF"/>
      </w:pBdr>
      <w:shd w:val="clear" w:color="333399" w:fill="92CDDC"/>
      <w:suppressAutoHyphens w:val="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281">
    <w:name w:val="xl281"/>
    <w:basedOn w:val="Normal"/>
    <w:rsid w:val="00A33945"/>
    <w:pPr>
      <w:pBdr>
        <w:top w:val="single" w:sz="4" w:space="0" w:color="FFFFFF"/>
        <w:bottom w:val="single" w:sz="4" w:space="0" w:color="FFFFFF"/>
        <w:right w:val="single" w:sz="4" w:space="0" w:color="FFFFFF"/>
      </w:pBdr>
      <w:shd w:val="clear" w:color="333399" w:fill="92CDDC"/>
      <w:suppressAutoHyphens w:val="0"/>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282">
    <w:name w:val="xl282"/>
    <w:basedOn w:val="Normal"/>
    <w:rsid w:val="00A33945"/>
    <w:pPr>
      <w:pBdr>
        <w:top w:val="single" w:sz="4" w:space="0" w:color="FFFFFF"/>
        <w:left w:val="single" w:sz="4" w:space="0" w:color="FFFFFF"/>
        <w:bottom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83">
    <w:name w:val="xl283"/>
    <w:basedOn w:val="Normal"/>
    <w:rsid w:val="00A33945"/>
    <w:pPr>
      <w:pBdr>
        <w:top w:val="single" w:sz="4" w:space="0" w:color="FFFFFF"/>
        <w:bottom w:val="single" w:sz="4" w:space="0" w:color="FFFFFF"/>
        <w:right w:val="single" w:sz="4" w:space="0" w:color="FFFFFF"/>
      </w:pBdr>
      <w:shd w:val="clear" w:color="333399" w:fill="003366"/>
      <w:suppressAutoHyphens w:val="0"/>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284">
    <w:name w:val="xl284"/>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285">
    <w:name w:val="xl285"/>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286">
    <w:name w:val="xl286"/>
    <w:basedOn w:val="Normal"/>
    <w:rsid w:val="00C354F9"/>
    <w:pPr>
      <w:pBdr>
        <w:top w:val="single" w:sz="8" w:space="0" w:color="auto"/>
        <w:left w:val="single" w:sz="8" w:space="0" w:color="000000"/>
        <w:bottom w:val="single" w:sz="4" w:space="0" w:color="auto"/>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87">
    <w:name w:val="xl287"/>
    <w:basedOn w:val="Normal"/>
    <w:rsid w:val="00C354F9"/>
    <w:pPr>
      <w:pBdr>
        <w:top w:val="single" w:sz="4" w:space="0" w:color="auto"/>
        <w:left w:val="single" w:sz="8" w:space="0" w:color="000000"/>
        <w:bottom w:val="single" w:sz="4" w:space="0" w:color="auto"/>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88">
    <w:name w:val="xl288"/>
    <w:basedOn w:val="Normal"/>
    <w:rsid w:val="00C354F9"/>
    <w:pPr>
      <w:pBdr>
        <w:top w:val="single" w:sz="4" w:space="0" w:color="auto"/>
        <w:left w:val="single" w:sz="8" w:space="0" w:color="000000"/>
        <w:bottom w:val="single" w:sz="8" w:space="0" w:color="auto"/>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89">
    <w:name w:val="xl289"/>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Cs w:val="24"/>
      <w:lang w:val="es-MX" w:eastAsia="es-MX"/>
    </w:rPr>
  </w:style>
  <w:style w:type="paragraph" w:customStyle="1" w:styleId="xl290">
    <w:name w:val="xl290"/>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291">
    <w:name w:val="xl291"/>
    <w:basedOn w:val="Normal"/>
    <w:rsid w:val="00C354F9"/>
    <w:pPr>
      <w:pBdr>
        <w:left w:val="single" w:sz="8" w:space="0" w:color="auto"/>
      </w:pBdr>
      <w:suppressAutoHyphens w:val="0"/>
      <w:spacing w:before="100" w:beforeAutospacing="1" w:after="100" w:afterAutospacing="1"/>
    </w:pPr>
    <w:rPr>
      <w:szCs w:val="24"/>
      <w:lang w:val="es-MX" w:eastAsia="es-MX"/>
    </w:rPr>
  </w:style>
  <w:style w:type="paragraph" w:customStyle="1" w:styleId="xl292">
    <w:name w:val="xl292"/>
    <w:basedOn w:val="Normal"/>
    <w:rsid w:val="00C354F9"/>
    <w:pPr>
      <w:pBdr>
        <w:top w:val="single" w:sz="8" w:space="0" w:color="auto"/>
        <w:left w:val="single" w:sz="8" w:space="18" w:color="auto"/>
        <w:bottom w:val="single" w:sz="4" w:space="0" w:color="auto"/>
        <w:right w:val="single" w:sz="8" w:space="0" w:color="auto"/>
      </w:pBdr>
      <w:suppressAutoHyphens w:val="0"/>
      <w:spacing w:before="100" w:beforeAutospacing="1" w:after="100" w:afterAutospacing="1"/>
      <w:ind w:firstLineChars="200" w:firstLine="200"/>
      <w:textAlignment w:val="center"/>
    </w:pPr>
    <w:rPr>
      <w:rFonts w:ascii="Calibri" w:hAnsi="Calibri" w:cs="Calibri"/>
      <w:color w:val="000000"/>
      <w:szCs w:val="24"/>
      <w:lang w:val="es-MX" w:eastAsia="es-MX"/>
    </w:rPr>
  </w:style>
  <w:style w:type="paragraph" w:customStyle="1" w:styleId="xl293">
    <w:name w:val="xl293"/>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Calibri" w:hAnsi="Calibri" w:cs="Calibri"/>
      <w:color w:val="000000"/>
      <w:szCs w:val="24"/>
      <w:lang w:val="es-MX" w:eastAsia="es-MX"/>
    </w:rPr>
  </w:style>
  <w:style w:type="paragraph" w:customStyle="1" w:styleId="xl294">
    <w:name w:val="xl294"/>
    <w:basedOn w:val="Normal"/>
    <w:rsid w:val="00C354F9"/>
    <w:pPr>
      <w:pBdr>
        <w:top w:val="single" w:sz="4" w:space="0" w:color="auto"/>
        <w:left w:val="single" w:sz="8" w:space="18" w:color="auto"/>
        <w:bottom w:val="single" w:sz="4" w:space="0" w:color="auto"/>
        <w:right w:val="single" w:sz="8" w:space="0" w:color="auto"/>
      </w:pBdr>
      <w:suppressAutoHyphens w:val="0"/>
      <w:spacing w:before="100" w:beforeAutospacing="1" w:after="100" w:afterAutospacing="1"/>
      <w:ind w:firstLineChars="200" w:firstLine="200"/>
      <w:textAlignment w:val="center"/>
    </w:pPr>
    <w:rPr>
      <w:rFonts w:ascii="Calibri" w:hAnsi="Calibri" w:cs="Calibri"/>
      <w:color w:val="000000"/>
      <w:szCs w:val="24"/>
      <w:lang w:val="es-MX" w:eastAsia="es-MX"/>
    </w:rPr>
  </w:style>
  <w:style w:type="paragraph" w:customStyle="1" w:styleId="xl295">
    <w:name w:val="xl295"/>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Calibri" w:hAnsi="Calibri" w:cs="Calibri"/>
      <w:color w:val="000000"/>
      <w:szCs w:val="24"/>
      <w:lang w:val="es-MX" w:eastAsia="es-MX"/>
    </w:rPr>
  </w:style>
  <w:style w:type="paragraph" w:customStyle="1" w:styleId="xl296">
    <w:name w:val="xl296"/>
    <w:basedOn w:val="Normal"/>
    <w:rsid w:val="00C354F9"/>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97">
    <w:name w:val="xl297"/>
    <w:basedOn w:val="Normal"/>
    <w:rsid w:val="00C354F9"/>
    <w:pPr>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298">
    <w:name w:val="xl298"/>
    <w:basedOn w:val="Normal"/>
    <w:rsid w:val="00C354F9"/>
    <w:pPr>
      <w:pBdr>
        <w:top w:val="single" w:sz="4" w:space="0" w:color="000000"/>
        <w:left w:val="single" w:sz="8" w:space="0" w:color="000000"/>
        <w:bottom w:val="single" w:sz="4" w:space="0" w:color="000000"/>
        <w:right w:val="single" w:sz="8" w:space="0" w:color="000000"/>
      </w:pBdr>
      <w:suppressAutoHyphens w:val="0"/>
      <w:spacing w:before="100" w:beforeAutospacing="1" w:after="100" w:afterAutospacing="1"/>
      <w:textAlignment w:val="top"/>
    </w:pPr>
    <w:rPr>
      <w:rFonts w:ascii="Calibri" w:hAnsi="Calibri" w:cs="Calibri"/>
      <w:szCs w:val="24"/>
      <w:lang w:val="es-MX" w:eastAsia="es-MX"/>
    </w:rPr>
  </w:style>
  <w:style w:type="paragraph" w:customStyle="1" w:styleId="xl299">
    <w:name w:val="xl299"/>
    <w:basedOn w:val="Normal"/>
    <w:rsid w:val="00C354F9"/>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rFonts w:ascii="Calibri" w:hAnsi="Calibri" w:cs="Calibri"/>
      <w:szCs w:val="24"/>
      <w:lang w:val="es-MX" w:eastAsia="es-MX"/>
    </w:rPr>
  </w:style>
  <w:style w:type="paragraph" w:customStyle="1" w:styleId="xl300">
    <w:name w:val="xl300"/>
    <w:basedOn w:val="Normal"/>
    <w:rsid w:val="00C354F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ascii="Calibri" w:hAnsi="Calibri" w:cs="Calibri"/>
      <w:color w:val="000000"/>
      <w:szCs w:val="24"/>
      <w:lang w:val="es-MX" w:eastAsia="es-MX"/>
    </w:rPr>
  </w:style>
  <w:style w:type="paragraph" w:customStyle="1" w:styleId="xl301">
    <w:name w:val="xl301"/>
    <w:basedOn w:val="Normal"/>
    <w:rsid w:val="00C354F9"/>
    <w:pPr>
      <w:suppressAutoHyphens w:val="0"/>
      <w:spacing w:before="100" w:beforeAutospacing="1" w:after="100" w:afterAutospacing="1"/>
    </w:pPr>
    <w:rPr>
      <w:rFonts w:ascii="Calibri" w:hAnsi="Calibri" w:cs="Calibri"/>
      <w:color w:val="000000"/>
      <w:szCs w:val="24"/>
      <w:lang w:val="es-MX" w:eastAsia="es-MX"/>
    </w:rPr>
  </w:style>
  <w:style w:type="paragraph" w:customStyle="1" w:styleId="xl302">
    <w:name w:val="xl302"/>
    <w:basedOn w:val="Normal"/>
    <w:rsid w:val="00C354F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03">
    <w:name w:val="xl303"/>
    <w:basedOn w:val="Normal"/>
    <w:rsid w:val="00C354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04">
    <w:name w:val="xl304"/>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05">
    <w:name w:val="xl305"/>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06">
    <w:name w:val="xl306"/>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07">
    <w:name w:val="xl307"/>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08">
    <w:name w:val="xl308"/>
    <w:basedOn w:val="Normal"/>
    <w:rsid w:val="00C354F9"/>
    <w:pPr>
      <w:pBdr>
        <w:left w:val="single" w:sz="4" w:space="0" w:color="auto"/>
        <w:bottom w:val="single" w:sz="4" w:space="0" w:color="auto"/>
        <w:right w:val="single" w:sz="4" w:space="0" w:color="auto"/>
      </w:pBdr>
      <w:suppressAutoHyphens w:val="0"/>
      <w:spacing w:before="100" w:beforeAutospacing="1" w:after="100" w:afterAutospacing="1"/>
    </w:pPr>
    <w:rPr>
      <w:szCs w:val="24"/>
      <w:lang w:val="es-MX" w:eastAsia="es-MX"/>
    </w:rPr>
  </w:style>
  <w:style w:type="paragraph" w:customStyle="1" w:styleId="xl309">
    <w:name w:val="xl309"/>
    <w:basedOn w:val="Normal"/>
    <w:rsid w:val="00C354F9"/>
    <w:pPr>
      <w:pBdr>
        <w:left w:val="single" w:sz="4"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10">
    <w:name w:val="xl310"/>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s-MX" w:eastAsia="es-MX"/>
    </w:rPr>
  </w:style>
  <w:style w:type="paragraph" w:customStyle="1" w:styleId="xl311">
    <w:name w:val="xl311"/>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12">
    <w:name w:val="xl312"/>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13">
    <w:name w:val="xl313"/>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14">
    <w:name w:val="xl314"/>
    <w:basedOn w:val="Normal"/>
    <w:rsid w:val="00C354F9"/>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pPr>
    <w:rPr>
      <w:rFonts w:ascii="Calibri" w:hAnsi="Calibri" w:cs="Calibri"/>
      <w:szCs w:val="24"/>
      <w:lang w:val="es-MX" w:eastAsia="es-MX"/>
    </w:rPr>
  </w:style>
  <w:style w:type="paragraph" w:customStyle="1" w:styleId="xl315">
    <w:name w:val="xl315"/>
    <w:basedOn w:val="Normal"/>
    <w:rsid w:val="00C354F9"/>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ascii="Calibri" w:hAnsi="Calibri" w:cs="Calibri"/>
      <w:szCs w:val="24"/>
      <w:lang w:val="es-MX" w:eastAsia="es-MX"/>
    </w:rPr>
  </w:style>
  <w:style w:type="paragraph" w:customStyle="1" w:styleId="xl316">
    <w:name w:val="xl316"/>
    <w:basedOn w:val="Normal"/>
    <w:rsid w:val="00C354F9"/>
    <w:pPr>
      <w:pBdr>
        <w:left w:val="single" w:sz="8" w:space="0" w:color="auto"/>
        <w:right w:val="single" w:sz="8" w:space="0" w:color="000000"/>
      </w:pBdr>
      <w:suppressAutoHyphens w:val="0"/>
      <w:spacing w:before="100" w:beforeAutospacing="1" w:after="100" w:afterAutospacing="1"/>
    </w:pPr>
    <w:rPr>
      <w:szCs w:val="24"/>
      <w:lang w:val="es-MX" w:eastAsia="es-MX"/>
    </w:rPr>
  </w:style>
  <w:style w:type="paragraph" w:customStyle="1" w:styleId="xl317">
    <w:name w:val="xl317"/>
    <w:basedOn w:val="Normal"/>
    <w:rsid w:val="00C354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18">
    <w:name w:val="xl318"/>
    <w:basedOn w:val="Normal"/>
    <w:rsid w:val="00C354F9"/>
    <w:pPr>
      <w:pBdr>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19">
    <w:name w:val="xl319"/>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20">
    <w:name w:val="xl320"/>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21">
    <w:name w:val="xl321"/>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22">
    <w:name w:val="xl322"/>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23">
    <w:name w:val="xl323"/>
    <w:basedOn w:val="Normal"/>
    <w:rsid w:val="00C354F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24">
    <w:name w:val="xl324"/>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25">
    <w:name w:val="xl325"/>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szCs w:val="24"/>
      <w:lang w:val="es-MX" w:eastAsia="es-MX"/>
    </w:rPr>
  </w:style>
  <w:style w:type="paragraph" w:customStyle="1" w:styleId="xl326">
    <w:name w:val="xl326"/>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27">
    <w:name w:val="xl327"/>
    <w:basedOn w:val="Normal"/>
    <w:rsid w:val="00C354F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Calibri"/>
      <w:szCs w:val="24"/>
      <w:lang w:val="es-MX" w:eastAsia="es-MX"/>
    </w:rPr>
  </w:style>
  <w:style w:type="paragraph" w:customStyle="1" w:styleId="xl328">
    <w:name w:val="xl328"/>
    <w:basedOn w:val="Normal"/>
    <w:rsid w:val="00C354F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29">
    <w:name w:val="xl329"/>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30">
    <w:name w:val="xl330"/>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31">
    <w:name w:val="xl331"/>
    <w:basedOn w:val="Normal"/>
    <w:rsid w:val="00C354F9"/>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cs="Calibri"/>
      <w:szCs w:val="24"/>
      <w:lang w:val="es-MX" w:eastAsia="es-MX"/>
    </w:rPr>
  </w:style>
  <w:style w:type="paragraph" w:customStyle="1" w:styleId="xl332">
    <w:name w:val="xl332"/>
    <w:basedOn w:val="Normal"/>
    <w:rsid w:val="00C354F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33">
    <w:name w:val="xl333"/>
    <w:basedOn w:val="Normal"/>
    <w:rsid w:val="00C354F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34">
    <w:name w:val="xl334"/>
    <w:basedOn w:val="Normal"/>
    <w:rsid w:val="00C354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Calibri" w:hAnsi="Calibri" w:cs="Calibri"/>
      <w:color w:val="000000"/>
      <w:szCs w:val="24"/>
      <w:lang w:val="es-MX" w:eastAsia="es-MX"/>
    </w:rPr>
  </w:style>
  <w:style w:type="paragraph" w:customStyle="1" w:styleId="xl335">
    <w:name w:val="xl335"/>
    <w:basedOn w:val="Normal"/>
    <w:rsid w:val="00C354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Calibri"/>
      <w:color w:val="000000"/>
      <w:szCs w:val="24"/>
      <w:lang w:val="es-MX" w:eastAsia="es-MX"/>
    </w:rPr>
  </w:style>
  <w:style w:type="paragraph" w:customStyle="1" w:styleId="xl336">
    <w:name w:val="xl336"/>
    <w:basedOn w:val="Normal"/>
    <w:rsid w:val="00C354F9"/>
    <w:pPr>
      <w:suppressAutoHyphens w:val="0"/>
      <w:spacing w:before="100" w:beforeAutospacing="1" w:after="100" w:afterAutospacing="1"/>
    </w:pPr>
    <w:rPr>
      <w:rFonts w:ascii="Calibri" w:hAnsi="Calibri" w:cs="Calibri"/>
      <w:szCs w:val="24"/>
      <w:lang w:val="es-MX" w:eastAsia="es-MX"/>
    </w:rPr>
  </w:style>
  <w:style w:type="paragraph" w:customStyle="1" w:styleId="xl337">
    <w:name w:val="xl337"/>
    <w:basedOn w:val="Normal"/>
    <w:rsid w:val="00C354F9"/>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Calibri" w:hAnsi="Calibri" w:cs="Calibri"/>
      <w:szCs w:val="24"/>
      <w:lang w:val="es-MX" w:eastAsia="es-MX"/>
    </w:rPr>
  </w:style>
  <w:style w:type="paragraph" w:customStyle="1" w:styleId="xl338">
    <w:name w:val="xl338"/>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39">
    <w:name w:val="xl339"/>
    <w:basedOn w:val="Normal"/>
    <w:rsid w:val="00C354F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ascii="Calibri" w:hAnsi="Calibri" w:cs="Calibri"/>
      <w:szCs w:val="24"/>
      <w:lang w:val="es-MX" w:eastAsia="es-MX"/>
    </w:rPr>
  </w:style>
  <w:style w:type="paragraph" w:customStyle="1" w:styleId="xl340">
    <w:name w:val="xl340"/>
    <w:basedOn w:val="Normal"/>
    <w:rsid w:val="00C354F9"/>
    <w:pPr>
      <w:pBdr>
        <w:left w:val="single" w:sz="8" w:space="0" w:color="auto"/>
        <w:bottom w:val="single" w:sz="8" w:space="0" w:color="auto"/>
      </w:pBdr>
      <w:shd w:val="clear" w:color="000000" w:fill="DDD9C4"/>
      <w:suppressAutoHyphens w:val="0"/>
      <w:spacing w:before="100" w:beforeAutospacing="1" w:after="100" w:afterAutospacing="1"/>
    </w:pPr>
    <w:rPr>
      <w:rFonts w:ascii="Calibri" w:hAnsi="Calibri" w:cs="Calibri"/>
      <w:b/>
      <w:bCs/>
      <w:szCs w:val="24"/>
      <w:lang w:val="es-MX" w:eastAsia="es-MX"/>
    </w:rPr>
  </w:style>
  <w:style w:type="paragraph" w:customStyle="1" w:styleId="xl341">
    <w:name w:val="xl341"/>
    <w:basedOn w:val="Normal"/>
    <w:rsid w:val="00C354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s-MX" w:eastAsia="es-MX"/>
    </w:rPr>
  </w:style>
  <w:style w:type="paragraph" w:customStyle="1" w:styleId="xl342">
    <w:name w:val="xl342"/>
    <w:basedOn w:val="Normal"/>
    <w:rsid w:val="00C354F9"/>
    <w:pPr>
      <w:pBdr>
        <w:left w:val="single" w:sz="8" w:space="0" w:color="auto"/>
        <w:right w:val="single" w:sz="8" w:space="0" w:color="000000"/>
      </w:pBdr>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343">
    <w:name w:val="xl343"/>
    <w:basedOn w:val="Normal"/>
    <w:rsid w:val="00C354F9"/>
    <w:pPr>
      <w:pBdr>
        <w:left w:val="single" w:sz="8" w:space="0" w:color="auto"/>
        <w:bottom w:val="single" w:sz="8" w:space="0" w:color="auto"/>
        <w:right w:val="single" w:sz="8" w:space="0" w:color="000000"/>
      </w:pBdr>
      <w:suppressAutoHyphens w:val="0"/>
      <w:spacing w:before="100" w:beforeAutospacing="1" w:after="100" w:afterAutospacing="1"/>
      <w:textAlignment w:val="top"/>
    </w:pPr>
    <w:rPr>
      <w:rFonts w:ascii="Calibri" w:hAnsi="Calibri" w:cs="Calibri"/>
      <w:color w:val="000000"/>
      <w:sz w:val="18"/>
      <w:szCs w:val="18"/>
      <w:lang w:val="es-MX" w:eastAsia="es-MX"/>
    </w:rPr>
  </w:style>
  <w:style w:type="paragraph" w:customStyle="1" w:styleId="xl344">
    <w:name w:val="xl344"/>
    <w:basedOn w:val="Normal"/>
    <w:rsid w:val="00C354F9"/>
    <w:pPr>
      <w:pBdr>
        <w:top w:val="single" w:sz="4" w:space="0" w:color="auto"/>
        <w:left w:val="single" w:sz="4" w:space="0" w:color="auto"/>
        <w:bottom w:val="single" w:sz="4" w:space="0" w:color="auto"/>
        <w:right w:val="single" w:sz="4" w:space="0" w:color="auto"/>
      </w:pBdr>
      <w:shd w:val="clear" w:color="000000" w:fill="DDD9C4"/>
      <w:suppressAutoHyphens w:val="0"/>
      <w:spacing w:before="100" w:beforeAutospacing="1" w:after="100" w:afterAutospacing="1"/>
      <w:jc w:val="center"/>
      <w:textAlignment w:val="center"/>
    </w:pPr>
    <w:rPr>
      <w:rFonts w:ascii="Calibri" w:hAnsi="Calibri" w:cs="Calibri"/>
      <w:b/>
      <w:bCs/>
      <w:szCs w:val="24"/>
      <w:lang w:val="es-MX" w:eastAsia="es-MX"/>
    </w:rPr>
  </w:style>
  <w:style w:type="paragraph" w:customStyle="1" w:styleId="xl345">
    <w:name w:val="xl345"/>
    <w:basedOn w:val="Normal"/>
    <w:rsid w:val="00C354F9"/>
    <w:pPr>
      <w:pBdr>
        <w:top w:val="single" w:sz="4" w:space="0" w:color="auto"/>
        <w:left w:val="single" w:sz="4" w:space="0" w:color="auto"/>
        <w:bottom w:val="single" w:sz="4" w:space="0" w:color="auto"/>
      </w:pBdr>
      <w:shd w:val="clear" w:color="000000" w:fill="DDD9C4"/>
      <w:suppressAutoHyphens w:val="0"/>
      <w:spacing w:before="100" w:beforeAutospacing="1" w:after="100" w:afterAutospacing="1"/>
      <w:jc w:val="center"/>
      <w:textAlignment w:val="center"/>
    </w:pPr>
    <w:rPr>
      <w:rFonts w:ascii="Calibri" w:hAnsi="Calibri" w:cs="Calibri"/>
      <w:b/>
      <w:bCs/>
      <w:szCs w:val="24"/>
      <w:lang w:val="es-MX" w:eastAsia="es-MX"/>
    </w:rPr>
  </w:style>
  <w:style w:type="paragraph" w:customStyle="1" w:styleId="xl346">
    <w:name w:val="xl346"/>
    <w:basedOn w:val="Normal"/>
    <w:rsid w:val="00C354F9"/>
    <w:pPr>
      <w:pBdr>
        <w:top w:val="single" w:sz="4" w:space="0" w:color="auto"/>
        <w:right w:val="single" w:sz="4" w:space="0" w:color="auto"/>
      </w:pBdr>
      <w:shd w:val="clear" w:color="000000" w:fill="DDD9C4"/>
      <w:suppressAutoHyphens w:val="0"/>
      <w:spacing w:before="100" w:beforeAutospacing="1" w:after="100" w:afterAutospacing="1"/>
      <w:jc w:val="center"/>
    </w:pPr>
    <w:rPr>
      <w:rFonts w:ascii="Calibri" w:hAnsi="Calibri" w:cs="Calibri"/>
      <w:b/>
      <w:bCs/>
      <w:szCs w:val="24"/>
      <w:lang w:val="es-MX" w:eastAsia="es-MX"/>
    </w:rPr>
  </w:style>
  <w:style w:type="paragraph" w:customStyle="1" w:styleId="xl347">
    <w:name w:val="xl347"/>
    <w:basedOn w:val="Normal"/>
    <w:rsid w:val="00C354F9"/>
    <w:pPr>
      <w:pBdr>
        <w:right w:val="single" w:sz="4" w:space="0" w:color="auto"/>
      </w:pBdr>
      <w:shd w:val="clear" w:color="000000" w:fill="DDD9C4"/>
      <w:suppressAutoHyphens w:val="0"/>
      <w:spacing w:before="100" w:beforeAutospacing="1" w:after="100" w:afterAutospacing="1"/>
      <w:jc w:val="center"/>
    </w:pPr>
    <w:rPr>
      <w:rFonts w:ascii="Calibri" w:hAnsi="Calibri" w:cs="Calibri"/>
      <w:b/>
      <w:bCs/>
      <w:szCs w:val="24"/>
      <w:lang w:val="es-MX" w:eastAsia="es-MX"/>
    </w:rPr>
  </w:style>
  <w:style w:type="paragraph" w:customStyle="1" w:styleId="xl348">
    <w:name w:val="xl348"/>
    <w:basedOn w:val="Normal"/>
    <w:rsid w:val="00C354F9"/>
    <w:pPr>
      <w:pBdr>
        <w:bottom w:val="single" w:sz="8" w:space="0" w:color="auto"/>
        <w:right w:val="single" w:sz="4" w:space="0" w:color="auto"/>
      </w:pBdr>
      <w:shd w:val="clear" w:color="000000" w:fill="DDD9C4"/>
      <w:suppressAutoHyphens w:val="0"/>
      <w:spacing w:before="100" w:beforeAutospacing="1" w:after="100" w:afterAutospacing="1"/>
      <w:jc w:val="center"/>
    </w:pPr>
    <w:rPr>
      <w:rFonts w:ascii="Calibri" w:hAnsi="Calibri" w:cs="Calibri"/>
      <w:b/>
      <w:bCs/>
      <w:szCs w:val="24"/>
      <w:lang w:val="es-MX" w:eastAsia="es-MX"/>
    </w:rPr>
  </w:style>
  <w:style w:type="character" w:customStyle="1" w:styleId="apple-style-span">
    <w:name w:val="apple-style-span"/>
    <w:rsid w:val="00332D67"/>
  </w:style>
  <w:style w:type="character" w:customStyle="1" w:styleId="TextoindependienteCar">
    <w:name w:val="Texto independiente Car"/>
    <w:link w:val="Textoindependiente"/>
    <w:rsid w:val="00E9751A"/>
    <w:rPr>
      <w:sz w:val="24"/>
      <w:lang w:val="es-ES" w:eastAsia="ar-SA"/>
    </w:rPr>
  </w:style>
  <w:style w:type="numbering" w:customStyle="1" w:styleId="Sinlista3">
    <w:name w:val="Sin lista3"/>
    <w:next w:val="Sinlista"/>
    <w:uiPriority w:val="99"/>
    <w:semiHidden/>
    <w:unhideWhenUsed/>
    <w:rsid w:val="00771BC2"/>
  </w:style>
  <w:style w:type="character" w:customStyle="1" w:styleId="WW8NumSt2z0">
    <w:name w:val="WW8NumSt2z0"/>
    <w:rsid w:val="00771BC2"/>
    <w:rPr>
      <w:rFonts w:ascii="Symbol" w:hAnsi="Symbol"/>
    </w:rPr>
  </w:style>
  <w:style w:type="character" w:customStyle="1" w:styleId="Ttulo9Car">
    <w:name w:val="Título 9 Car"/>
    <w:basedOn w:val="Fuentedeprrafopredeter1"/>
    <w:rsid w:val="00771BC2"/>
    <w:rPr>
      <w:rFonts w:ascii="Arial" w:hAnsi="Arial" w:cs="Arial"/>
      <w:sz w:val="24"/>
      <w:szCs w:val="24"/>
    </w:rPr>
  </w:style>
  <w:style w:type="table" w:customStyle="1" w:styleId="Tablaconcuadrcula1">
    <w:name w:val="Tabla con cuadrícula1"/>
    <w:basedOn w:val="Tablanormal"/>
    <w:next w:val="Tablaconcuadrcula"/>
    <w:rsid w:val="00771BC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Normal"/>
    <w:rsid w:val="009B34F2"/>
    <w:pPr>
      <w:overflowPunct w:val="0"/>
      <w:autoSpaceDE w:val="0"/>
      <w:spacing w:before="100"/>
      <w:ind w:left="1985"/>
      <w:jc w:val="both"/>
      <w:textAlignment w:val="baseline"/>
    </w:pPr>
    <w:rPr>
      <w:rFonts w:ascii="Arial" w:hAnsi="Arial"/>
      <w:sz w:val="22"/>
    </w:rPr>
  </w:style>
  <w:style w:type="paragraph" w:customStyle="1" w:styleId="ListParagraph1">
    <w:name w:val="List Paragraph1"/>
    <w:basedOn w:val="Normal"/>
    <w:rsid w:val="006133F4"/>
    <w:pPr>
      <w:suppressAutoHyphens w:val="0"/>
      <w:ind w:left="720"/>
    </w:pPr>
    <w:rPr>
      <w:szCs w:val="24"/>
      <w:lang w:val="es-MX"/>
    </w:rPr>
  </w:style>
  <w:style w:type="paragraph" w:customStyle="1" w:styleId="BodyText31">
    <w:name w:val="Body Text 31"/>
    <w:basedOn w:val="Normal"/>
    <w:rsid w:val="00BF1883"/>
    <w:pPr>
      <w:overflowPunct w:val="0"/>
      <w:autoSpaceDE w:val="0"/>
      <w:jc w:val="both"/>
      <w:textAlignment w:val="baseline"/>
    </w:pPr>
  </w:style>
  <w:style w:type="paragraph" w:styleId="Textoindependiente2">
    <w:name w:val="Body Text 2"/>
    <w:basedOn w:val="Normal"/>
    <w:link w:val="Textoindependiente2Car"/>
    <w:rsid w:val="00BF1883"/>
    <w:pPr>
      <w:spacing w:after="120" w:line="480" w:lineRule="auto"/>
    </w:pPr>
  </w:style>
  <w:style w:type="character" w:customStyle="1" w:styleId="Textoindependiente2Car">
    <w:name w:val="Texto independiente 2 Car"/>
    <w:basedOn w:val="Fuentedeprrafopredeter"/>
    <w:link w:val="Textoindependiente2"/>
    <w:rsid w:val="00BF1883"/>
    <w:rPr>
      <w:sz w:val="24"/>
      <w:lang w:val="es-ES" w:eastAsia="ar-SA"/>
    </w:rPr>
  </w:style>
  <w:style w:type="paragraph" w:customStyle="1" w:styleId="Textoindependiente23">
    <w:name w:val="Texto independiente 23"/>
    <w:basedOn w:val="Normal"/>
    <w:rsid w:val="00453E92"/>
    <w:pPr>
      <w:widowControl w:val="0"/>
      <w:overflowPunct w:val="0"/>
      <w:autoSpaceDE w:val="0"/>
      <w:jc w:val="both"/>
      <w:textAlignment w:val="baseline"/>
    </w:pPr>
    <w:rPr>
      <w:rFonts w:ascii="Arial" w:hAnsi="Arial"/>
      <w:sz w:val="20"/>
    </w:rPr>
  </w:style>
  <w:style w:type="paragraph" w:customStyle="1" w:styleId="Sangra2detindependiente4">
    <w:name w:val="Sangría 2 de t. independiente4"/>
    <w:basedOn w:val="Normal"/>
    <w:rsid w:val="006F33C3"/>
    <w:pPr>
      <w:overflowPunct w:val="0"/>
      <w:autoSpaceDE w:val="0"/>
      <w:spacing w:before="100"/>
      <w:ind w:left="1985"/>
      <w:jc w:val="both"/>
      <w:textAlignment w:val="baseline"/>
    </w:pPr>
    <w:rPr>
      <w:rFonts w:ascii="Arial" w:hAnsi="Arial"/>
      <w:sz w:val="22"/>
    </w:rPr>
  </w:style>
  <w:style w:type="paragraph" w:customStyle="1" w:styleId="Textoindependiente24">
    <w:name w:val="Texto independiente 24"/>
    <w:basedOn w:val="Normal"/>
    <w:rsid w:val="007279D2"/>
    <w:pPr>
      <w:widowControl w:val="0"/>
      <w:overflowPunct w:val="0"/>
      <w:autoSpaceDE w:val="0"/>
      <w:jc w:val="both"/>
      <w:textAlignment w:val="baseline"/>
    </w:pPr>
    <w:rPr>
      <w:rFonts w:ascii="Arial" w:hAnsi="Arial"/>
      <w:sz w:val="20"/>
    </w:rPr>
  </w:style>
  <w:style w:type="character" w:customStyle="1" w:styleId="SubttuloCar">
    <w:name w:val="Subtítulo Car"/>
    <w:basedOn w:val="Fuentedeprrafopredeter"/>
    <w:link w:val="Subttulo"/>
    <w:rsid w:val="009834A3"/>
    <w:rPr>
      <w:rFonts w:ascii="Arial" w:hAnsi="Arial" w:cs="Arial"/>
      <w:i/>
      <w:sz w:val="28"/>
      <w:lang w:val="es-ES" w:eastAsia="ar-SA"/>
    </w:rPr>
  </w:style>
</w:styles>
</file>

<file path=word/webSettings.xml><?xml version="1.0" encoding="utf-8"?>
<w:webSettings xmlns:r="http://schemas.openxmlformats.org/officeDocument/2006/relationships" xmlns:w="http://schemas.openxmlformats.org/wordprocessingml/2006/main">
  <w:divs>
    <w:div w:id="30108507">
      <w:bodyDiv w:val="1"/>
      <w:marLeft w:val="0"/>
      <w:marRight w:val="0"/>
      <w:marTop w:val="0"/>
      <w:marBottom w:val="0"/>
      <w:divBdr>
        <w:top w:val="none" w:sz="0" w:space="0" w:color="auto"/>
        <w:left w:val="none" w:sz="0" w:space="0" w:color="auto"/>
        <w:bottom w:val="none" w:sz="0" w:space="0" w:color="auto"/>
        <w:right w:val="none" w:sz="0" w:space="0" w:color="auto"/>
      </w:divBdr>
    </w:div>
    <w:div w:id="54789559">
      <w:bodyDiv w:val="1"/>
      <w:marLeft w:val="0"/>
      <w:marRight w:val="0"/>
      <w:marTop w:val="0"/>
      <w:marBottom w:val="0"/>
      <w:divBdr>
        <w:top w:val="none" w:sz="0" w:space="0" w:color="auto"/>
        <w:left w:val="none" w:sz="0" w:space="0" w:color="auto"/>
        <w:bottom w:val="none" w:sz="0" w:space="0" w:color="auto"/>
        <w:right w:val="none" w:sz="0" w:space="0" w:color="auto"/>
      </w:divBdr>
    </w:div>
    <w:div w:id="69234006">
      <w:bodyDiv w:val="1"/>
      <w:marLeft w:val="0"/>
      <w:marRight w:val="0"/>
      <w:marTop w:val="0"/>
      <w:marBottom w:val="0"/>
      <w:divBdr>
        <w:top w:val="none" w:sz="0" w:space="0" w:color="auto"/>
        <w:left w:val="none" w:sz="0" w:space="0" w:color="auto"/>
        <w:bottom w:val="none" w:sz="0" w:space="0" w:color="auto"/>
        <w:right w:val="none" w:sz="0" w:space="0" w:color="auto"/>
      </w:divBdr>
    </w:div>
    <w:div w:id="77289548">
      <w:bodyDiv w:val="1"/>
      <w:marLeft w:val="0"/>
      <w:marRight w:val="0"/>
      <w:marTop w:val="0"/>
      <w:marBottom w:val="0"/>
      <w:divBdr>
        <w:top w:val="none" w:sz="0" w:space="0" w:color="auto"/>
        <w:left w:val="none" w:sz="0" w:space="0" w:color="auto"/>
        <w:bottom w:val="none" w:sz="0" w:space="0" w:color="auto"/>
        <w:right w:val="none" w:sz="0" w:space="0" w:color="auto"/>
      </w:divBdr>
    </w:div>
    <w:div w:id="90976252">
      <w:bodyDiv w:val="1"/>
      <w:marLeft w:val="0"/>
      <w:marRight w:val="0"/>
      <w:marTop w:val="0"/>
      <w:marBottom w:val="0"/>
      <w:divBdr>
        <w:top w:val="none" w:sz="0" w:space="0" w:color="auto"/>
        <w:left w:val="none" w:sz="0" w:space="0" w:color="auto"/>
        <w:bottom w:val="none" w:sz="0" w:space="0" w:color="auto"/>
        <w:right w:val="none" w:sz="0" w:space="0" w:color="auto"/>
      </w:divBdr>
    </w:div>
    <w:div w:id="126896624">
      <w:bodyDiv w:val="1"/>
      <w:marLeft w:val="0"/>
      <w:marRight w:val="0"/>
      <w:marTop w:val="0"/>
      <w:marBottom w:val="0"/>
      <w:divBdr>
        <w:top w:val="none" w:sz="0" w:space="0" w:color="auto"/>
        <w:left w:val="none" w:sz="0" w:space="0" w:color="auto"/>
        <w:bottom w:val="none" w:sz="0" w:space="0" w:color="auto"/>
        <w:right w:val="none" w:sz="0" w:space="0" w:color="auto"/>
      </w:divBdr>
    </w:div>
    <w:div w:id="173033991">
      <w:bodyDiv w:val="1"/>
      <w:marLeft w:val="0"/>
      <w:marRight w:val="0"/>
      <w:marTop w:val="0"/>
      <w:marBottom w:val="0"/>
      <w:divBdr>
        <w:top w:val="none" w:sz="0" w:space="0" w:color="auto"/>
        <w:left w:val="none" w:sz="0" w:space="0" w:color="auto"/>
        <w:bottom w:val="none" w:sz="0" w:space="0" w:color="auto"/>
        <w:right w:val="none" w:sz="0" w:space="0" w:color="auto"/>
      </w:divBdr>
    </w:div>
    <w:div w:id="196625588">
      <w:bodyDiv w:val="1"/>
      <w:marLeft w:val="0"/>
      <w:marRight w:val="0"/>
      <w:marTop w:val="0"/>
      <w:marBottom w:val="0"/>
      <w:divBdr>
        <w:top w:val="none" w:sz="0" w:space="0" w:color="auto"/>
        <w:left w:val="none" w:sz="0" w:space="0" w:color="auto"/>
        <w:bottom w:val="none" w:sz="0" w:space="0" w:color="auto"/>
        <w:right w:val="none" w:sz="0" w:space="0" w:color="auto"/>
      </w:divBdr>
    </w:div>
    <w:div w:id="285964835">
      <w:bodyDiv w:val="1"/>
      <w:marLeft w:val="0"/>
      <w:marRight w:val="0"/>
      <w:marTop w:val="0"/>
      <w:marBottom w:val="0"/>
      <w:divBdr>
        <w:top w:val="none" w:sz="0" w:space="0" w:color="auto"/>
        <w:left w:val="none" w:sz="0" w:space="0" w:color="auto"/>
        <w:bottom w:val="none" w:sz="0" w:space="0" w:color="auto"/>
        <w:right w:val="none" w:sz="0" w:space="0" w:color="auto"/>
      </w:divBdr>
    </w:div>
    <w:div w:id="306126802">
      <w:bodyDiv w:val="1"/>
      <w:marLeft w:val="0"/>
      <w:marRight w:val="0"/>
      <w:marTop w:val="0"/>
      <w:marBottom w:val="0"/>
      <w:divBdr>
        <w:top w:val="none" w:sz="0" w:space="0" w:color="auto"/>
        <w:left w:val="none" w:sz="0" w:space="0" w:color="auto"/>
        <w:bottom w:val="none" w:sz="0" w:space="0" w:color="auto"/>
        <w:right w:val="none" w:sz="0" w:space="0" w:color="auto"/>
      </w:divBdr>
    </w:div>
    <w:div w:id="343753989">
      <w:bodyDiv w:val="1"/>
      <w:marLeft w:val="0"/>
      <w:marRight w:val="0"/>
      <w:marTop w:val="0"/>
      <w:marBottom w:val="0"/>
      <w:divBdr>
        <w:top w:val="none" w:sz="0" w:space="0" w:color="auto"/>
        <w:left w:val="none" w:sz="0" w:space="0" w:color="auto"/>
        <w:bottom w:val="none" w:sz="0" w:space="0" w:color="auto"/>
        <w:right w:val="none" w:sz="0" w:space="0" w:color="auto"/>
      </w:divBdr>
    </w:div>
    <w:div w:id="399446730">
      <w:bodyDiv w:val="1"/>
      <w:marLeft w:val="0"/>
      <w:marRight w:val="0"/>
      <w:marTop w:val="0"/>
      <w:marBottom w:val="0"/>
      <w:divBdr>
        <w:top w:val="none" w:sz="0" w:space="0" w:color="auto"/>
        <w:left w:val="none" w:sz="0" w:space="0" w:color="auto"/>
        <w:bottom w:val="none" w:sz="0" w:space="0" w:color="auto"/>
        <w:right w:val="none" w:sz="0" w:space="0" w:color="auto"/>
      </w:divBdr>
    </w:div>
    <w:div w:id="437602374">
      <w:bodyDiv w:val="1"/>
      <w:marLeft w:val="0"/>
      <w:marRight w:val="0"/>
      <w:marTop w:val="0"/>
      <w:marBottom w:val="0"/>
      <w:divBdr>
        <w:top w:val="none" w:sz="0" w:space="0" w:color="auto"/>
        <w:left w:val="none" w:sz="0" w:space="0" w:color="auto"/>
        <w:bottom w:val="none" w:sz="0" w:space="0" w:color="auto"/>
        <w:right w:val="none" w:sz="0" w:space="0" w:color="auto"/>
      </w:divBdr>
    </w:div>
    <w:div w:id="577642027">
      <w:bodyDiv w:val="1"/>
      <w:marLeft w:val="0"/>
      <w:marRight w:val="0"/>
      <w:marTop w:val="0"/>
      <w:marBottom w:val="0"/>
      <w:divBdr>
        <w:top w:val="none" w:sz="0" w:space="0" w:color="auto"/>
        <w:left w:val="none" w:sz="0" w:space="0" w:color="auto"/>
        <w:bottom w:val="none" w:sz="0" w:space="0" w:color="auto"/>
        <w:right w:val="none" w:sz="0" w:space="0" w:color="auto"/>
      </w:divBdr>
      <w:divsChild>
        <w:div w:id="596522165">
          <w:marLeft w:val="0"/>
          <w:marRight w:val="0"/>
          <w:marTop w:val="0"/>
          <w:marBottom w:val="0"/>
          <w:divBdr>
            <w:top w:val="none" w:sz="0" w:space="0" w:color="auto"/>
            <w:left w:val="none" w:sz="0" w:space="0" w:color="auto"/>
            <w:bottom w:val="none" w:sz="0" w:space="0" w:color="auto"/>
            <w:right w:val="none" w:sz="0" w:space="0" w:color="auto"/>
          </w:divBdr>
          <w:divsChild>
            <w:div w:id="189876740">
              <w:marLeft w:val="0"/>
              <w:marRight w:val="0"/>
              <w:marTop w:val="0"/>
              <w:marBottom w:val="0"/>
              <w:divBdr>
                <w:top w:val="none" w:sz="0" w:space="0" w:color="auto"/>
                <w:left w:val="none" w:sz="0" w:space="0" w:color="auto"/>
                <w:bottom w:val="none" w:sz="0" w:space="0" w:color="auto"/>
                <w:right w:val="none" w:sz="0" w:space="0" w:color="auto"/>
              </w:divBdr>
              <w:divsChild>
                <w:div w:id="712852011">
                  <w:marLeft w:val="1080"/>
                  <w:marRight w:val="0"/>
                  <w:marTop w:val="0"/>
                  <w:marBottom w:val="101"/>
                  <w:divBdr>
                    <w:top w:val="none" w:sz="0" w:space="0" w:color="auto"/>
                    <w:left w:val="none" w:sz="0" w:space="0" w:color="auto"/>
                    <w:bottom w:val="none" w:sz="0" w:space="0" w:color="auto"/>
                    <w:right w:val="none" w:sz="0" w:space="0" w:color="auto"/>
                  </w:divBdr>
                </w:div>
                <w:div w:id="860969021">
                  <w:marLeft w:val="720"/>
                  <w:marRight w:val="0"/>
                  <w:marTop w:val="0"/>
                  <w:marBottom w:val="101"/>
                  <w:divBdr>
                    <w:top w:val="none" w:sz="0" w:space="0" w:color="auto"/>
                    <w:left w:val="none" w:sz="0" w:space="0" w:color="auto"/>
                    <w:bottom w:val="none" w:sz="0" w:space="0" w:color="auto"/>
                    <w:right w:val="none" w:sz="0" w:space="0" w:color="auto"/>
                  </w:divBdr>
                </w:div>
                <w:div w:id="1360280528">
                  <w:marLeft w:val="108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591746607">
      <w:bodyDiv w:val="1"/>
      <w:marLeft w:val="0"/>
      <w:marRight w:val="0"/>
      <w:marTop w:val="0"/>
      <w:marBottom w:val="0"/>
      <w:divBdr>
        <w:top w:val="none" w:sz="0" w:space="0" w:color="auto"/>
        <w:left w:val="none" w:sz="0" w:space="0" w:color="auto"/>
        <w:bottom w:val="none" w:sz="0" w:space="0" w:color="auto"/>
        <w:right w:val="none" w:sz="0" w:space="0" w:color="auto"/>
      </w:divBdr>
    </w:div>
    <w:div w:id="626469632">
      <w:bodyDiv w:val="1"/>
      <w:marLeft w:val="0"/>
      <w:marRight w:val="0"/>
      <w:marTop w:val="0"/>
      <w:marBottom w:val="0"/>
      <w:divBdr>
        <w:top w:val="none" w:sz="0" w:space="0" w:color="auto"/>
        <w:left w:val="none" w:sz="0" w:space="0" w:color="auto"/>
        <w:bottom w:val="none" w:sz="0" w:space="0" w:color="auto"/>
        <w:right w:val="none" w:sz="0" w:space="0" w:color="auto"/>
      </w:divBdr>
    </w:div>
    <w:div w:id="631716760">
      <w:bodyDiv w:val="1"/>
      <w:marLeft w:val="0"/>
      <w:marRight w:val="0"/>
      <w:marTop w:val="0"/>
      <w:marBottom w:val="0"/>
      <w:divBdr>
        <w:top w:val="none" w:sz="0" w:space="0" w:color="auto"/>
        <w:left w:val="none" w:sz="0" w:space="0" w:color="auto"/>
        <w:bottom w:val="none" w:sz="0" w:space="0" w:color="auto"/>
        <w:right w:val="none" w:sz="0" w:space="0" w:color="auto"/>
      </w:divBdr>
    </w:div>
    <w:div w:id="646780655">
      <w:bodyDiv w:val="1"/>
      <w:marLeft w:val="0"/>
      <w:marRight w:val="0"/>
      <w:marTop w:val="0"/>
      <w:marBottom w:val="0"/>
      <w:divBdr>
        <w:top w:val="none" w:sz="0" w:space="0" w:color="auto"/>
        <w:left w:val="none" w:sz="0" w:space="0" w:color="auto"/>
        <w:bottom w:val="none" w:sz="0" w:space="0" w:color="auto"/>
        <w:right w:val="none" w:sz="0" w:space="0" w:color="auto"/>
      </w:divBdr>
    </w:div>
    <w:div w:id="669718790">
      <w:bodyDiv w:val="1"/>
      <w:marLeft w:val="0"/>
      <w:marRight w:val="0"/>
      <w:marTop w:val="0"/>
      <w:marBottom w:val="0"/>
      <w:divBdr>
        <w:top w:val="none" w:sz="0" w:space="0" w:color="auto"/>
        <w:left w:val="none" w:sz="0" w:space="0" w:color="auto"/>
        <w:bottom w:val="none" w:sz="0" w:space="0" w:color="auto"/>
        <w:right w:val="none" w:sz="0" w:space="0" w:color="auto"/>
      </w:divBdr>
    </w:div>
    <w:div w:id="681904285">
      <w:bodyDiv w:val="1"/>
      <w:marLeft w:val="0"/>
      <w:marRight w:val="0"/>
      <w:marTop w:val="0"/>
      <w:marBottom w:val="0"/>
      <w:divBdr>
        <w:top w:val="none" w:sz="0" w:space="0" w:color="auto"/>
        <w:left w:val="none" w:sz="0" w:space="0" w:color="auto"/>
        <w:bottom w:val="none" w:sz="0" w:space="0" w:color="auto"/>
        <w:right w:val="none" w:sz="0" w:space="0" w:color="auto"/>
      </w:divBdr>
    </w:div>
    <w:div w:id="699597233">
      <w:bodyDiv w:val="1"/>
      <w:marLeft w:val="0"/>
      <w:marRight w:val="0"/>
      <w:marTop w:val="0"/>
      <w:marBottom w:val="0"/>
      <w:divBdr>
        <w:top w:val="none" w:sz="0" w:space="0" w:color="auto"/>
        <w:left w:val="none" w:sz="0" w:space="0" w:color="auto"/>
        <w:bottom w:val="none" w:sz="0" w:space="0" w:color="auto"/>
        <w:right w:val="none" w:sz="0" w:space="0" w:color="auto"/>
      </w:divBdr>
    </w:div>
    <w:div w:id="721291993">
      <w:bodyDiv w:val="1"/>
      <w:marLeft w:val="0"/>
      <w:marRight w:val="0"/>
      <w:marTop w:val="0"/>
      <w:marBottom w:val="0"/>
      <w:divBdr>
        <w:top w:val="none" w:sz="0" w:space="0" w:color="auto"/>
        <w:left w:val="none" w:sz="0" w:space="0" w:color="auto"/>
        <w:bottom w:val="none" w:sz="0" w:space="0" w:color="auto"/>
        <w:right w:val="none" w:sz="0" w:space="0" w:color="auto"/>
      </w:divBdr>
    </w:div>
    <w:div w:id="767433218">
      <w:bodyDiv w:val="1"/>
      <w:marLeft w:val="0"/>
      <w:marRight w:val="0"/>
      <w:marTop w:val="0"/>
      <w:marBottom w:val="0"/>
      <w:divBdr>
        <w:top w:val="none" w:sz="0" w:space="0" w:color="auto"/>
        <w:left w:val="none" w:sz="0" w:space="0" w:color="auto"/>
        <w:bottom w:val="none" w:sz="0" w:space="0" w:color="auto"/>
        <w:right w:val="none" w:sz="0" w:space="0" w:color="auto"/>
      </w:divBdr>
    </w:div>
    <w:div w:id="774406135">
      <w:bodyDiv w:val="1"/>
      <w:marLeft w:val="0"/>
      <w:marRight w:val="0"/>
      <w:marTop w:val="0"/>
      <w:marBottom w:val="0"/>
      <w:divBdr>
        <w:top w:val="none" w:sz="0" w:space="0" w:color="auto"/>
        <w:left w:val="none" w:sz="0" w:space="0" w:color="auto"/>
        <w:bottom w:val="none" w:sz="0" w:space="0" w:color="auto"/>
        <w:right w:val="none" w:sz="0" w:space="0" w:color="auto"/>
      </w:divBdr>
    </w:div>
    <w:div w:id="801969257">
      <w:bodyDiv w:val="1"/>
      <w:marLeft w:val="0"/>
      <w:marRight w:val="0"/>
      <w:marTop w:val="0"/>
      <w:marBottom w:val="0"/>
      <w:divBdr>
        <w:top w:val="none" w:sz="0" w:space="0" w:color="auto"/>
        <w:left w:val="none" w:sz="0" w:space="0" w:color="auto"/>
        <w:bottom w:val="none" w:sz="0" w:space="0" w:color="auto"/>
        <w:right w:val="none" w:sz="0" w:space="0" w:color="auto"/>
      </w:divBdr>
    </w:div>
    <w:div w:id="848719749">
      <w:bodyDiv w:val="1"/>
      <w:marLeft w:val="0"/>
      <w:marRight w:val="0"/>
      <w:marTop w:val="0"/>
      <w:marBottom w:val="0"/>
      <w:divBdr>
        <w:top w:val="none" w:sz="0" w:space="0" w:color="auto"/>
        <w:left w:val="none" w:sz="0" w:space="0" w:color="auto"/>
        <w:bottom w:val="none" w:sz="0" w:space="0" w:color="auto"/>
        <w:right w:val="none" w:sz="0" w:space="0" w:color="auto"/>
      </w:divBdr>
    </w:div>
    <w:div w:id="848982439">
      <w:bodyDiv w:val="1"/>
      <w:marLeft w:val="0"/>
      <w:marRight w:val="0"/>
      <w:marTop w:val="0"/>
      <w:marBottom w:val="0"/>
      <w:divBdr>
        <w:top w:val="none" w:sz="0" w:space="0" w:color="auto"/>
        <w:left w:val="none" w:sz="0" w:space="0" w:color="auto"/>
        <w:bottom w:val="none" w:sz="0" w:space="0" w:color="auto"/>
        <w:right w:val="none" w:sz="0" w:space="0" w:color="auto"/>
      </w:divBdr>
    </w:div>
    <w:div w:id="867838109">
      <w:bodyDiv w:val="1"/>
      <w:marLeft w:val="0"/>
      <w:marRight w:val="0"/>
      <w:marTop w:val="0"/>
      <w:marBottom w:val="0"/>
      <w:divBdr>
        <w:top w:val="none" w:sz="0" w:space="0" w:color="auto"/>
        <w:left w:val="none" w:sz="0" w:space="0" w:color="auto"/>
        <w:bottom w:val="none" w:sz="0" w:space="0" w:color="auto"/>
        <w:right w:val="none" w:sz="0" w:space="0" w:color="auto"/>
      </w:divBdr>
    </w:div>
    <w:div w:id="874780494">
      <w:bodyDiv w:val="1"/>
      <w:marLeft w:val="0"/>
      <w:marRight w:val="0"/>
      <w:marTop w:val="0"/>
      <w:marBottom w:val="0"/>
      <w:divBdr>
        <w:top w:val="none" w:sz="0" w:space="0" w:color="auto"/>
        <w:left w:val="none" w:sz="0" w:space="0" w:color="auto"/>
        <w:bottom w:val="none" w:sz="0" w:space="0" w:color="auto"/>
        <w:right w:val="none" w:sz="0" w:space="0" w:color="auto"/>
      </w:divBdr>
    </w:div>
    <w:div w:id="926695498">
      <w:bodyDiv w:val="1"/>
      <w:marLeft w:val="0"/>
      <w:marRight w:val="0"/>
      <w:marTop w:val="0"/>
      <w:marBottom w:val="0"/>
      <w:divBdr>
        <w:top w:val="none" w:sz="0" w:space="0" w:color="auto"/>
        <w:left w:val="none" w:sz="0" w:space="0" w:color="auto"/>
        <w:bottom w:val="none" w:sz="0" w:space="0" w:color="auto"/>
        <w:right w:val="none" w:sz="0" w:space="0" w:color="auto"/>
      </w:divBdr>
    </w:div>
    <w:div w:id="932980043">
      <w:bodyDiv w:val="1"/>
      <w:marLeft w:val="0"/>
      <w:marRight w:val="0"/>
      <w:marTop w:val="0"/>
      <w:marBottom w:val="0"/>
      <w:divBdr>
        <w:top w:val="none" w:sz="0" w:space="0" w:color="auto"/>
        <w:left w:val="none" w:sz="0" w:space="0" w:color="auto"/>
        <w:bottom w:val="none" w:sz="0" w:space="0" w:color="auto"/>
        <w:right w:val="none" w:sz="0" w:space="0" w:color="auto"/>
      </w:divBdr>
    </w:div>
    <w:div w:id="938954109">
      <w:bodyDiv w:val="1"/>
      <w:marLeft w:val="0"/>
      <w:marRight w:val="0"/>
      <w:marTop w:val="0"/>
      <w:marBottom w:val="0"/>
      <w:divBdr>
        <w:top w:val="none" w:sz="0" w:space="0" w:color="auto"/>
        <w:left w:val="none" w:sz="0" w:space="0" w:color="auto"/>
        <w:bottom w:val="none" w:sz="0" w:space="0" w:color="auto"/>
        <w:right w:val="none" w:sz="0" w:space="0" w:color="auto"/>
      </w:divBdr>
    </w:div>
    <w:div w:id="953710742">
      <w:bodyDiv w:val="1"/>
      <w:marLeft w:val="0"/>
      <w:marRight w:val="0"/>
      <w:marTop w:val="0"/>
      <w:marBottom w:val="0"/>
      <w:divBdr>
        <w:top w:val="none" w:sz="0" w:space="0" w:color="auto"/>
        <w:left w:val="none" w:sz="0" w:space="0" w:color="auto"/>
        <w:bottom w:val="none" w:sz="0" w:space="0" w:color="auto"/>
        <w:right w:val="none" w:sz="0" w:space="0" w:color="auto"/>
      </w:divBdr>
    </w:div>
    <w:div w:id="994259017">
      <w:bodyDiv w:val="1"/>
      <w:marLeft w:val="0"/>
      <w:marRight w:val="0"/>
      <w:marTop w:val="0"/>
      <w:marBottom w:val="0"/>
      <w:divBdr>
        <w:top w:val="none" w:sz="0" w:space="0" w:color="auto"/>
        <w:left w:val="none" w:sz="0" w:space="0" w:color="auto"/>
        <w:bottom w:val="none" w:sz="0" w:space="0" w:color="auto"/>
        <w:right w:val="none" w:sz="0" w:space="0" w:color="auto"/>
      </w:divBdr>
    </w:div>
    <w:div w:id="1061952030">
      <w:bodyDiv w:val="1"/>
      <w:marLeft w:val="0"/>
      <w:marRight w:val="0"/>
      <w:marTop w:val="0"/>
      <w:marBottom w:val="0"/>
      <w:divBdr>
        <w:top w:val="none" w:sz="0" w:space="0" w:color="auto"/>
        <w:left w:val="none" w:sz="0" w:space="0" w:color="auto"/>
        <w:bottom w:val="none" w:sz="0" w:space="0" w:color="auto"/>
        <w:right w:val="none" w:sz="0" w:space="0" w:color="auto"/>
      </w:divBdr>
    </w:div>
    <w:div w:id="1127964712">
      <w:bodyDiv w:val="1"/>
      <w:marLeft w:val="0"/>
      <w:marRight w:val="0"/>
      <w:marTop w:val="0"/>
      <w:marBottom w:val="0"/>
      <w:divBdr>
        <w:top w:val="none" w:sz="0" w:space="0" w:color="auto"/>
        <w:left w:val="none" w:sz="0" w:space="0" w:color="auto"/>
        <w:bottom w:val="none" w:sz="0" w:space="0" w:color="auto"/>
        <w:right w:val="none" w:sz="0" w:space="0" w:color="auto"/>
      </w:divBdr>
    </w:div>
    <w:div w:id="1166482024">
      <w:bodyDiv w:val="1"/>
      <w:marLeft w:val="0"/>
      <w:marRight w:val="0"/>
      <w:marTop w:val="0"/>
      <w:marBottom w:val="0"/>
      <w:divBdr>
        <w:top w:val="none" w:sz="0" w:space="0" w:color="auto"/>
        <w:left w:val="none" w:sz="0" w:space="0" w:color="auto"/>
        <w:bottom w:val="none" w:sz="0" w:space="0" w:color="auto"/>
        <w:right w:val="none" w:sz="0" w:space="0" w:color="auto"/>
      </w:divBdr>
    </w:div>
    <w:div w:id="1173834624">
      <w:bodyDiv w:val="1"/>
      <w:marLeft w:val="0"/>
      <w:marRight w:val="0"/>
      <w:marTop w:val="0"/>
      <w:marBottom w:val="0"/>
      <w:divBdr>
        <w:top w:val="none" w:sz="0" w:space="0" w:color="auto"/>
        <w:left w:val="none" w:sz="0" w:space="0" w:color="auto"/>
        <w:bottom w:val="none" w:sz="0" w:space="0" w:color="auto"/>
        <w:right w:val="none" w:sz="0" w:space="0" w:color="auto"/>
      </w:divBdr>
    </w:div>
    <w:div w:id="1229422499">
      <w:bodyDiv w:val="1"/>
      <w:marLeft w:val="0"/>
      <w:marRight w:val="0"/>
      <w:marTop w:val="0"/>
      <w:marBottom w:val="0"/>
      <w:divBdr>
        <w:top w:val="none" w:sz="0" w:space="0" w:color="auto"/>
        <w:left w:val="none" w:sz="0" w:space="0" w:color="auto"/>
        <w:bottom w:val="none" w:sz="0" w:space="0" w:color="auto"/>
        <w:right w:val="none" w:sz="0" w:space="0" w:color="auto"/>
      </w:divBdr>
    </w:div>
    <w:div w:id="1278676739">
      <w:bodyDiv w:val="1"/>
      <w:marLeft w:val="0"/>
      <w:marRight w:val="0"/>
      <w:marTop w:val="0"/>
      <w:marBottom w:val="0"/>
      <w:divBdr>
        <w:top w:val="none" w:sz="0" w:space="0" w:color="auto"/>
        <w:left w:val="none" w:sz="0" w:space="0" w:color="auto"/>
        <w:bottom w:val="none" w:sz="0" w:space="0" w:color="auto"/>
        <w:right w:val="none" w:sz="0" w:space="0" w:color="auto"/>
      </w:divBdr>
    </w:div>
    <w:div w:id="1336227060">
      <w:bodyDiv w:val="1"/>
      <w:marLeft w:val="0"/>
      <w:marRight w:val="0"/>
      <w:marTop w:val="0"/>
      <w:marBottom w:val="0"/>
      <w:divBdr>
        <w:top w:val="none" w:sz="0" w:space="0" w:color="auto"/>
        <w:left w:val="none" w:sz="0" w:space="0" w:color="auto"/>
        <w:bottom w:val="none" w:sz="0" w:space="0" w:color="auto"/>
        <w:right w:val="none" w:sz="0" w:space="0" w:color="auto"/>
      </w:divBdr>
    </w:div>
    <w:div w:id="1372611360">
      <w:bodyDiv w:val="1"/>
      <w:marLeft w:val="0"/>
      <w:marRight w:val="0"/>
      <w:marTop w:val="0"/>
      <w:marBottom w:val="0"/>
      <w:divBdr>
        <w:top w:val="none" w:sz="0" w:space="0" w:color="auto"/>
        <w:left w:val="none" w:sz="0" w:space="0" w:color="auto"/>
        <w:bottom w:val="none" w:sz="0" w:space="0" w:color="auto"/>
        <w:right w:val="none" w:sz="0" w:space="0" w:color="auto"/>
      </w:divBdr>
    </w:div>
    <w:div w:id="1407455999">
      <w:bodyDiv w:val="1"/>
      <w:marLeft w:val="0"/>
      <w:marRight w:val="0"/>
      <w:marTop w:val="0"/>
      <w:marBottom w:val="0"/>
      <w:divBdr>
        <w:top w:val="none" w:sz="0" w:space="0" w:color="auto"/>
        <w:left w:val="none" w:sz="0" w:space="0" w:color="auto"/>
        <w:bottom w:val="none" w:sz="0" w:space="0" w:color="auto"/>
        <w:right w:val="none" w:sz="0" w:space="0" w:color="auto"/>
      </w:divBdr>
    </w:div>
    <w:div w:id="1492791700">
      <w:bodyDiv w:val="1"/>
      <w:marLeft w:val="0"/>
      <w:marRight w:val="0"/>
      <w:marTop w:val="0"/>
      <w:marBottom w:val="0"/>
      <w:divBdr>
        <w:top w:val="none" w:sz="0" w:space="0" w:color="auto"/>
        <w:left w:val="none" w:sz="0" w:space="0" w:color="auto"/>
        <w:bottom w:val="none" w:sz="0" w:space="0" w:color="auto"/>
        <w:right w:val="none" w:sz="0" w:space="0" w:color="auto"/>
      </w:divBdr>
    </w:div>
    <w:div w:id="1561791227">
      <w:bodyDiv w:val="1"/>
      <w:marLeft w:val="0"/>
      <w:marRight w:val="0"/>
      <w:marTop w:val="0"/>
      <w:marBottom w:val="0"/>
      <w:divBdr>
        <w:top w:val="none" w:sz="0" w:space="0" w:color="auto"/>
        <w:left w:val="none" w:sz="0" w:space="0" w:color="auto"/>
        <w:bottom w:val="none" w:sz="0" w:space="0" w:color="auto"/>
        <w:right w:val="none" w:sz="0" w:space="0" w:color="auto"/>
      </w:divBdr>
    </w:div>
    <w:div w:id="1700273004">
      <w:bodyDiv w:val="1"/>
      <w:marLeft w:val="0"/>
      <w:marRight w:val="0"/>
      <w:marTop w:val="0"/>
      <w:marBottom w:val="0"/>
      <w:divBdr>
        <w:top w:val="none" w:sz="0" w:space="0" w:color="auto"/>
        <w:left w:val="none" w:sz="0" w:space="0" w:color="auto"/>
        <w:bottom w:val="none" w:sz="0" w:space="0" w:color="auto"/>
        <w:right w:val="none" w:sz="0" w:space="0" w:color="auto"/>
      </w:divBdr>
    </w:div>
    <w:div w:id="1755201483">
      <w:bodyDiv w:val="1"/>
      <w:marLeft w:val="0"/>
      <w:marRight w:val="0"/>
      <w:marTop w:val="0"/>
      <w:marBottom w:val="0"/>
      <w:divBdr>
        <w:top w:val="none" w:sz="0" w:space="0" w:color="auto"/>
        <w:left w:val="none" w:sz="0" w:space="0" w:color="auto"/>
        <w:bottom w:val="none" w:sz="0" w:space="0" w:color="auto"/>
        <w:right w:val="none" w:sz="0" w:space="0" w:color="auto"/>
      </w:divBdr>
    </w:div>
    <w:div w:id="1762986491">
      <w:bodyDiv w:val="1"/>
      <w:marLeft w:val="0"/>
      <w:marRight w:val="0"/>
      <w:marTop w:val="0"/>
      <w:marBottom w:val="0"/>
      <w:divBdr>
        <w:top w:val="none" w:sz="0" w:space="0" w:color="auto"/>
        <w:left w:val="none" w:sz="0" w:space="0" w:color="auto"/>
        <w:bottom w:val="none" w:sz="0" w:space="0" w:color="auto"/>
        <w:right w:val="none" w:sz="0" w:space="0" w:color="auto"/>
      </w:divBdr>
    </w:div>
    <w:div w:id="1789351050">
      <w:bodyDiv w:val="1"/>
      <w:marLeft w:val="0"/>
      <w:marRight w:val="0"/>
      <w:marTop w:val="0"/>
      <w:marBottom w:val="0"/>
      <w:divBdr>
        <w:top w:val="none" w:sz="0" w:space="0" w:color="auto"/>
        <w:left w:val="none" w:sz="0" w:space="0" w:color="auto"/>
        <w:bottom w:val="none" w:sz="0" w:space="0" w:color="auto"/>
        <w:right w:val="none" w:sz="0" w:space="0" w:color="auto"/>
      </w:divBdr>
    </w:div>
    <w:div w:id="1800028690">
      <w:bodyDiv w:val="1"/>
      <w:marLeft w:val="0"/>
      <w:marRight w:val="0"/>
      <w:marTop w:val="0"/>
      <w:marBottom w:val="0"/>
      <w:divBdr>
        <w:top w:val="none" w:sz="0" w:space="0" w:color="auto"/>
        <w:left w:val="none" w:sz="0" w:space="0" w:color="auto"/>
        <w:bottom w:val="none" w:sz="0" w:space="0" w:color="auto"/>
        <w:right w:val="none" w:sz="0" w:space="0" w:color="auto"/>
      </w:divBdr>
    </w:div>
    <w:div w:id="1802262720">
      <w:bodyDiv w:val="1"/>
      <w:marLeft w:val="0"/>
      <w:marRight w:val="0"/>
      <w:marTop w:val="0"/>
      <w:marBottom w:val="0"/>
      <w:divBdr>
        <w:top w:val="none" w:sz="0" w:space="0" w:color="auto"/>
        <w:left w:val="none" w:sz="0" w:space="0" w:color="auto"/>
        <w:bottom w:val="none" w:sz="0" w:space="0" w:color="auto"/>
        <w:right w:val="none" w:sz="0" w:space="0" w:color="auto"/>
      </w:divBdr>
    </w:div>
    <w:div w:id="1825468541">
      <w:bodyDiv w:val="1"/>
      <w:marLeft w:val="0"/>
      <w:marRight w:val="0"/>
      <w:marTop w:val="0"/>
      <w:marBottom w:val="0"/>
      <w:divBdr>
        <w:top w:val="none" w:sz="0" w:space="0" w:color="auto"/>
        <w:left w:val="none" w:sz="0" w:space="0" w:color="auto"/>
        <w:bottom w:val="none" w:sz="0" w:space="0" w:color="auto"/>
        <w:right w:val="none" w:sz="0" w:space="0" w:color="auto"/>
      </w:divBdr>
    </w:div>
    <w:div w:id="1886210200">
      <w:bodyDiv w:val="1"/>
      <w:marLeft w:val="0"/>
      <w:marRight w:val="0"/>
      <w:marTop w:val="0"/>
      <w:marBottom w:val="0"/>
      <w:divBdr>
        <w:top w:val="none" w:sz="0" w:space="0" w:color="auto"/>
        <w:left w:val="none" w:sz="0" w:space="0" w:color="auto"/>
        <w:bottom w:val="none" w:sz="0" w:space="0" w:color="auto"/>
        <w:right w:val="none" w:sz="0" w:space="0" w:color="auto"/>
      </w:divBdr>
    </w:div>
    <w:div w:id="1920018182">
      <w:bodyDiv w:val="1"/>
      <w:marLeft w:val="0"/>
      <w:marRight w:val="0"/>
      <w:marTop w:val="0"/>
      <w:marBottom w:val="0"/>
      <w:divBdr>
        <w:top w:val="none" w:sz="0" w:space="0" w:color="auto"/>
        <w:left w:val="none" w:sz="0" w:space="0" w:color="auto"/>
        <w:bottom w:val="none" w:sz="0" w:space="0" w:color="auto"/>
        <w:right w:val="none" w:sz="0" w:space="0" w:color="auto"/>
      </w:divBdr>
    </w:div>
    <w:div w:id="1942912865">
      <w:bodyDiv w:val="1"/>
      <w:marLeft w:val="0"/>
      <w:marRight w:val="0"/>
      <w:marTop w:val="0"/>
      <w:marBottom w:val="0"/>
      <w:divBdr>
        <w:top w:val="none" w:sz="0" w:space="0" w:color="auto"/>
        <w:left w:val="none" w:sz="0" w:space="0" w:color="auto"/>
        <w:bottom w:val="none" w:sz="0" w:space="0" w:color="auto"/>
        <w:right w:val="none" w:sz="0" w:space="0" w:color="auto"/>
      </w:divBdr>
    </w:div>
    <w:div w:id="21001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hyperlink" Target="mailto:vinicio.ramon@imss.gob.mx"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esar.utrera@imss.gob.mx"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morenoh@imss.gob.mx" TargetMode="External"/><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eader" Target="header7.xml"/><Relationship Id="rId36" Type="http://schemas.microsoft.com/office/2007/relationships/stylesWithEffects" Target="stylesWithEffects.xml"/><Relationship Id="rId10" Type="http://schemas.openxmlformats.org/officeDocument/2006/relationships/hyperlink" Target="mailto:nestor.cervantes@imss.gob.mx" TargetMode="External"/><Relationship Id="rId19" Type="http://schemas.openxmlformats.org/officeDocument/2006/relationships/footer" Target="footer2.xml"/><Relationship Id="rId31" Type="http://schemas.openxmlformats.org/officeDocument/2006/relationships/hyperlink" Target="http://sai.imss.gob.mx/" TargetMode="External"/><Relationship Id="rId4" Type="http://schemas.openxmlformats.org/officeDocument/2006/relationships/settings" Target="settings.xml"/><Relationship Id="rId9" Type="http://schemas.openxmlformats.org/officeDocument/2006/relationships/hyperlink" Target="mailto:carlos.liahut@imss.gob.mx" TargetMode="External"/><Relationship Id="rId14" Type="http://schemas.openxmlformats.org/officeDocument/2006/relationships/hyperlink" Target="mailto:compranet@funcionpublica.gob.mx"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9905-7BAD-48DF-8C79-87DD48F1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94</Pages>
  <Words>31024</Words>
  <Characters>170633</Characters>
  <Application>Microsoft Office Word</Application>
  <DocSecurity>0</DocSecurity>
  <Lines>1421</Lines>
  <Paragraphs>402</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201255</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3932208</vt:i4>
      </vt:variant>
      <vt:variant>
        <vt:i4>0</vt:i4>
      </vt:variant>
      <vt:variant>
        <vt:i4>0</vt:i4>
      </vt:variant>
      <vt:variant>
        <vt:i4>5</vt:i4>
      </vt:variant>
      <vt:variant>
        <vt:lpwstr>http://sai.imss.gob.mx/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V.RAMON</dc:creator>
  <cp:lastModifiedBy>catalina.olvera</cp:lastModifiedBy>
  <cp:revision>10</cp:revision>
  <cp:lastPrinted>2011-10-05T17:51:00Z</cp:lastPrinted>
  <dcterms:created xsi:type="dcterms:W3CDTF">2012-08-02T18:55:00Z</dcterms:created>
  <dcterms:modified xsi:type="dcterms:W3CDTF">2012-11-09T14:45:00Z</dcterms:modified>
</cp:coreProperties>
</file>