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F37561" w:rsidRDefault="00F37561" w:rsidP="00F37561">
      <w:pPr>
        <w:jc w:val="center"/>
        <w:rPr>
          <w:rFonts w:ascii="Arial" w:hAnsi="Arial" w:cs="Arial"/>
          <w:b/>
          <w:bCs/>
          <w:sz w:val="32"/>
          <w:szCs w:val="32"/>
        </w:rPr>
      </w:pPr>
      <w:r>
        <w:rPr>
          <w:rFonts w:ascii="Arial" w:hAnsi="Arial" w:cs="Arial"/>
          <w:b/>
          <w:bCs/>
          <w:sz w:val="32"/>
          <w:szCs w:val="32"/>
        </w:rPr>
        <w:t>INSTITUTO MEXICANO DEL SEGURO SOCIAL</w:t>
      </w:r>
    </w:p>
    <w:p w:rsidR="00F37561" w:rsidRDefault="00F37561" w:rsidP="00F37561">
      <w:pPr>
        <w:jc w:val="center"/>
        <w:rPr>
          <w:rFonts w:ascii="Arial" w:hAnsi="Arial" w:cs="Arial"/>
          <w:b/>
          <w:bCs/>
          <w:sz w:val="32"/>
          <w:szCs w:val="32"/>
        </w:rPr>
      </w:pPr>
      <w:r>
        <w:rPr>
          <w:rFonts w:ascii="Arial" w:hAnsi="Arial" w:cs="Arial"/>
          <w:b/>
          <w:bCs/>
          <w:sz w:val="32"/>
          <w:szCs w:val="32"/>
        </w:rPr>
        <w:t>(IMSS)</w:t>
      </w: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r>
        <w:rPr>
          <w:rFonts w:ascii="Arial" w:hAnsi="Arial" w:cs="Arial"/>
          <w:b/>
          <w:bCs/>
          <w:sz w:val="22"/>
          <w:szCs w:val="22"/>
        </w:rPr>
        <w:t>DELEGACIÓN ESTATAL EN DURANGO</w:t>
      </w:r>
    </w:p>
    <w:p w:rsidR="00F37561" w:rsidRDefault="00F37561" w:rsidP="00F37561">
      <w:pPr>
        <w:jc w:val="center"/>
        <w:rPr>
          <w:rFonts w:ascii="Arial" w:hAnsi="Arial" w:cs="Arial"/>
          <w:b/>
          <w:bCs/>
          <w:i/>
          <w:sz w:val="22"/>
          <w:szCs w:val="22"/>
          <w:u w:val="single"/>
        </w:rPr>
      </w:pPr>
      <w:r>
        <w:rPr>
          <w:rFonts w:ascii="Arial" w:hAnsi="Arial" w:cs="Arial"/>
          <w:b/>
          <w:bCs/>
          <w:sz w:val="22"/>
          <w:szCs w:val="22"/>
        </w:rPr>
        <w:t>COORDINACIÓN DE ABASTECIMIENTO Y EQUIPAMIENTO</w:t>
      </w:r>
    </w:p>
    <w:p w:rsidR="00F37561" w:rsidRDefault="00F37561" w:rsidP="00F37561">
      <w:pPr>
        <w:jc w:val="center"/>
        <w:rPr>
          <w:rFonts w:ascii="Arial" w:hAnsi="Arial" w:cs="Arial"/>
          <w:sz w:val="22"/>
          <w:szCs w:val="22"/>
        </w:rPr>
      </w:pPr>
      <w:r>
        <w:rPr>
          <w:rFonts w:ascii="Arial" w:hAnsi="Arial" w:cs="Arial"/>
          <w:sz w:val="22"/>
          <w:szCs w:val="22"/>
        </w:rPr>
        <w:t>Carretera Durango-México Km. 5</w:t>
      </w:r>
    </w:p>
    <w:p w:rsidR="00F37561" w:rsidRDefault="00F37561" w:rsidP="00F37561">
      <w:pPr>
        <w:jc w:val="center"/>
        <w:rPr>
          <w:rFonts w:ascii="Arial" w:hAnsi="Arial" w:cs="Arial"/>
          <w:sz w:val="22"/>
          <w:szCs w:val="22"/>
        </w:rPr>
      </w:pPr>
      <w:r>
        <w:rPr>
          <w:rFonts w:ascii="Arial" w:hAnsi="Arial" w:cs="Arial"/>
          <w:sz w:val="22"/>
          <w:szCs w:val="22"/>
        </w:rPr>
        <w:t>Colonia 15 de Octubre</w:t>
      </w:r>
    </w:p>
    <w:p w:rsidR="00F37561" w:rsidRPr="003A03C8" w:rsidRDefault="00F37561" w:rsidP="00F37561">
      <w:pPr>
        <w:jc w:val="center"/>
        <w:rPr>
          <w:rFonts w:ascii="Arial" w:hAnsi="Arial" w:cs="Arial"/>
          <w:sz w:val="22"/>
          <w:szCs w:val="22"/>
        </w:rPr>
      </w:pPr>
      <w:r>
        <w:rPr>
          <w:rFonts w:ascii="Arial" w:hAnsi="Arial" w:cs="Arial"/>
          <w:sz w:val="22"/>
          <w:szCs w:val="22"/>
        </w:rPr>
        <w:t>C.P. 34285, Durango, Dgo.</w:t>
      </w: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32"/>
          <w:szCs w:val="32"/>
        </w:rPr>
      </w:pPr>
      <w:r>
        <w:rPr>
          <w:rFonts w:ascii="Arial" w:hAnsi="Arial" w:cs="Arial"/>
          <w:b/>
          <w:bCs/>
          <w:sz w:val="32"/>
          <w:szCs w:val="32"/>
        </w:rPr>
        <w:t xml:space="preserve">LICITACIÓN PÚBLICA NACIONAL NÚMERO </w:t>
      </w:r>
    </w:p>
    <w:p w:rsidR="00960C1E" w:rsidRDefault="00F37561" w:rsidP="00F37561">
      <w:pPr>
        <w:jc w:val="center"/>
        <w:rPr>
          <w:rFonts w:ascii="Arial" w:hAnsi="Arial" w:cs="Arial"/>
          <w:b/>
          <w:bCs/>
          <w:sz w:val="22"/>
          <w:szCs w:val="22"/>
        </w:rPr>
      </w:pPr>
      <w:r>
        <w:rPr>
          <w:rFonts w:ascii="Arial" w:hAnsi="Arial" w:cs="Arial"/>
          <w:b/>
          <w:bCs/>
          <w:sz w:val="32"/>
          <w:szCs w:val="32"/>
        </w:rPr>
        <w:t>LA-019GYR010-N</w:t>
      </w:r>
      <w:r w:rsidR="00E543AD">
        <w:rPr>
          <w:rFonts w:ascii="Arial" w:hAnsi="Arial" w:cs="Arial"/>
          <w:b/>
          <w:bCs/>
          <w:sz w:val="32"/>
          <w:szCs w:val="32"/>
        </w:rPr>
        <w:t>243</w:t>
      </w:r>
      <w:r>
        <w:rPr>
          <w:rFonts w:ascii="Arial" w:hAnsi="Arial" w:cs="Arial"/>
          <w:b/>
          <w:bCs/>
          <w:sz w:val="32"/>
          <w:szCs w:val="32"/>
        </w:rPr>
        <w:t>-</w:t>
      </w:r>
      <w:bookmarkStart w:id="0" w:name="_GoBack"/>
      <w:r>
        <w:rPr>
          <w:rFonts w:ascii="Arial" w:hAnsi="Arial" w:cs="Arial"/>
          <w:b/>
          <w:bCs/>
          <w:sz w:val="32"/>
          <w:szCs w:val="32"/>
        </w:rPr>
        <w:t>201</w:t>
      </w:r>
      <w:r w:rsidR="00711049">
        <w:rPr>
          <w:rFonts w:ascii="Arial" w:hAnsi="Arial" w:cs="Arial"/>
          <w:b/>
          <w:bCs/>
          <w:sz w:val="32"/>
          <w:szCs w:val="32"/>
        </w:rPr>
        <w:t>2</w:t>
      </w:r>
      <w:bookmarkEnd w:id="0"/>
      <w:r>
        <w:rPr>
          <w:rFonts w:ascii="Arial" w:hAnsi="Arial" w:cs="Arial"/>
          <w:b/>
          <w:bCs/>
          <w:sz w:val="32"/>
          <w:szCs w:val="32"/>
        </w:rPr>
        <w:t xml:space="preserve"> </w:t>
      </w:r>
      <w:r>
        <w:rPr>
          <w:rFonts w:ascii="Arial" w:hAnsi="Arial" w:cs="Arial"/>
          <w:b/>
          <w:bCs/>
          <w:sz w:val="22"/>
          <w:szCs w:val="22"/>
        </w:rPr>
        <w:br w:type="page"/>
      </w:r>
      <w:r w:rsidR="00960C1E">
        <w:rPr>
          <w:rFonts w:ascii="Arial" w:hAnsi="Arial" w:cs="Arial"/>
          <w:b/>
          <w:bCs/>
          <w:sz w:val="22"/>
          <w:szCs w:val="22"/>
        </w:rPr>
        <w:lastRenderedPageBreak/>
        <w:t>P R E S E N T A C I O N:</w:t>
      </w:r>
    </w:p>
    <w:p w:rsidR="00960C1E" w:rsidRDefault="00960C1E" w:rsidP="00960C1E">
      <w:pPr>
        <w:jc w:val="center"/>
        <w:rPr>
          <w:rFonts w:ascii="Arial" w:hAnsi="Arial" w:cs="Arial"/>
          <w:b/>
          <w:bCs/>
          <w:sz w:val="22"/>
          <w:szCs w:val="22"/>
        </w:rPr>
      </w:pPr>
    </w:p>
    <w:p w:rsidR="00960C1E" w:rsidRDefault="00960C1E" w:rsidP="00960C1E">
      <w:pPr>
        <w:spacing w:line="192" w:lineRule="exact"/>
        <w:jc w:val="center"/>
        <w:rPr>
          <w:rFonts w:ascii="Arial" w:hAnsi="Arial" w:cs="Arial"/>
          <w:sz w:val="28"/>
          <w:szCs w:val="28"/>
        </w:rPr>
      </w:pPr>
    </w:p>
    <w:p w:rsidR="00960C1E" w:rsidRDefault="00960C1E" w:rsidP="00960C1E">
      <w:pPr>
        <w:spacing w:line="192" w:lineRule="exact"/>
        <w:jc w:val="center"/>
        <w:rPr>
          <w:rFonts w:ascii="Arial" w:hAnsi="Arial" w:cs="Arial"/>
          <w:b/>
          <w:sz w:val="28"/>
          <w:szCs w:val="28"/>
        </w:rPr>
      </w:pPr>
    </w:p>
    <w:p w:rsidR="009D6581" w:rsidRDefault="009D6581" w:rsidP="009D6581">
      <w:pPr>
        <w:spacing w:line="360" w:lineRule="auto"/>
        <w:jc w:val="both"/>
        <w:rPr>
          <w:rFonts w:ascii="Arial" w:hAnsi="Arial" w:cs="Arial"/>
          <w:sz w:val="22"/>
          <w:szCs w:val="22"/>
        </w:rPr>
      </w:pPr>
      <w:r>
        <w:rPr>
          <w:rFonts w:ascii="Arial" w:hAnsi="Arial" w:cs="Arial"/>
          <w:sz w:val="22"/>
          <w:szCs w:val="22"/>
        </w:rPr>
        <w:t xml:space="preserve">En observancia al artículo 134, de la Constitución Política de los Estados Unidos Mexicanos, y de conformidad con </w:t>
      </w:r>
      <w:r>
        <w:rPr>
          <w:rFonts w:ascii="Arial" w:hAnsi="Arial" w:cs="Arial"/>
          <w:bCs/>
          <w:sz w:val="22"/>
          <w:szCs w:val="22"/>
        </w:rPr>
        <w:t>los artículos 26 fracción I, 26 Bis fracción II, 28 fracción I, 29, 30, 32, 33, 33 Bis, 34, 35, 36, 36 Bis</w:t>
      </w:r>
      <w:r w:rsidR="00711049">
        <w:rPr>
          <w:rFonts w:ascii="Arial" w:hAnsi="Arial" w:cs="Arial"/>
          <w:bCs/>
          <w:sz w:val="22"/>
          <w:szCs w:val="22"/>
        </w:rPr>
        <w:t>, 37, 37 Bis</w:t>
      </w:r>
      <w:r>
        <w:rPr>
          <w:rFonts w:ascii="Arial" w:hAnsi="Arial" w:cs="Arial"/>
          <w:bCs/>
          <w:sz w:val="22"/>
          <w:szCs w:val="22"/>
        </w:rPr>
        <w:t xml:space="preserve"> y 47 de </w:t>
      </w:r>
      <w:r>
        <w:rPr>
          <w:rFonts w:ascii="Arial" w:hAnsi="Arial" w:cs="Arial"/>
          <w:sz w:val="22"/>
          <w:szCs w:val="22"/>
        </w:rPr>
        <w:t>la Ley de Adquisiciones, Arrendamientos y Servicios del Sector Público (LAASSP)</w:t>
      </w:r>
      <w:r w:rsidRPr="009166CD">
        <w:rPr>
          <w:rFonts w:ascii="Arial" w:hAnsi="Arial" w:cs="Arial"/>
          <w:bCs/>
          <w:sz w:val="22"/>
          <w:szCs w:val="22"/>
        </w:rPr>
        <w:t>, 39, 42, 46</w:t>
      </w:r>
      <w:r w:rsidR="00711049">
        <w:rPr>
          <w:rFonts w:ascii="Arial" w:hAnsi="Arial" w:cs="Arial"/>
          <w:bCs/>
          <w:sz w:val="22"/>
          <w:szCs w:val="22"/>
        </w:rPr>
        <w:t>, 47</w:t>
      </w:r>
      <w:r w:rsidRPr="009166CD">
        <w:rPr>
          <w:rFonts w:ascii="Arial" w:hAnsi="Arial" w:cs="Arial"/>
          <w:bCs/>
          <w:sz w:val="22"/>
          <w:szCs w:val="22"/>
        </w:rPr>
        <w:t xml:space="preserve"> y 48  de </w:t>
      </w:r>
      <w:r>
        <w:rPr>
          <w:rFonts w:ascii="Arial" w:hAnsi="Arial" w:cs="Arial"/>
          <w:bCs/>
          <w:sz w:val="22"/>
          <w:szCs w:val="22"/>
        </w:rPr>
        <w:t xml:space="preserve">su Reglamento, las Políticas, Bases y Lineamientos en materia de Adquisiciones, Arrendamientos y Prestación de Servicios y demás disposiciones aplicables en la materia, </w:t>
      </w:r>
      <w:r>
        <w:rPr>
          <w:rFonts w:ascii="Arial" w:hAnsi="Arial" w:cs="Arial"/>
          <w:sz w:val="22"/>
          <w:szCs w:val="22"/>
        </w:rPr>
        <w:t xml:space="preserve">se convoca a los interesados en participar en el procedimiento de </w:t>
      </w:r>
      <w:r w:rsidRPr="001417C8">
        <w:rPr>
          <w:rFonts w:ascii="Arial" w:hAnsi="Arial" w:cs="Arial"/>
          <w:sz w:val="22"/>
          <w:szCs w:val="22"/>
        </w:rPr>
        <w:t>contratación</w:t>
      </w:r>
      <w:r>
        <w:rPr>
          <w:rFonts w:ascii="Arial" w:hAnsi="Arial" w:cs="Arial"/>
          <w:b/>
          <w:sz w:val="22"/>
          <w:szCs w:val="22"/>
        </w:rPr>
        <w:t xml:space="preserve"> </w:t>
      </w:r>
      <w:r>
        <w:rPr>
          <w:rFonts w:ascii="Arial" w:hAnsi="Arial" w:cs="Arial"/>
          <w:sz w:val="22"/>
          <w:szCs w:val="22"/>
        </w:rPr>
        <w:t xml:space="preserve">para la prestación del </w:t>
      </w:r>
      <w:r w:rsidRPr="001417C8">
        <w:rPr>
          <w:rFonts w:ascii="Arial" w:hAnsi="Arial" w:cs="Arial"/>
          <w:sz w:val="22"/>
          <w:szCs w:val="22"/>
        </w:rPr>
        <w:t>servicio</w:t>
      </w:r>
      <w:r w:rsidRPr="002E7964">
        <w:rPr>
          <w:rFonts w:ascii="Arial" w:hAnsi="Arial" w:cs="Arial"/>
          <w:b/>
          <w:sz w:val="22"/>
          <w:szCs w:val="22"/>
        </w:rPr>
        <w:t xml:space="preserve"> </w:t>
      </w:r>
      <w:r w:rsidRPr="001417C8">
        <w:rPr>
          <w:rFonts w:ascii="Arial" w:hAnsi="Arial" w:cs="Arial"/>
          <w:sz w:val="22"/>
          <w:szCs w:val="22"/>
        </w:rPr>
        <w:t>de</w:t>
      </w:r>
      <w:r>
        <w:rPr>
          <w:rFonts w:ascii="Arial" w:hAnsi="Arial" w:cs="Arial"/>
          <w:sz w:val="22"/>
          <w:szCs w:val="22"/>
        </w:rPr>
        <w:t>:</w:t>
      </w:r>
      <w:r w:rsidRPr="002E7964">
        <w:rPr>
          <w:rFonts w:ascii="Arial" w:hAnsi="Arial" w:cs="Arial"/>
          <w:b/>
          <w:sz w:val="22"/>
          <w:szCs w:val="22"/>
        </w:rPr>
        <w:t xml:space="preserve"> </w:t>
      </w:r>
      <w:r>
        <w:rPr>
          <w:rFonts w:ascii="Arial" w:hAnsi="Arial" w:cs="Arial"/>
          <w:b/>
          <w:sz w:val="22"/>
          <w:szCs w:val="22"/>
        </w:rPr>
        <w:t>Traslado colectivo de pacientes</w:t>
      </w:r>
      <w:r>
        <w:rPr>
          <w:rFonts w:ascii="Arial" w:hAnsi="Arial" w:cs="Arial"/>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De conformidad con las siguientes: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Pr="00423005" w:rsidRDefault="00960C1E" w:rsidP="00960C1E">
      <w:pPr>
        <w:jc w:val="center"/>
        <w:rPr>
          <w:rFonts w:ascii="Arial" w:hAnsi="Arial" w:cs="Arial"/>
          <w:b/>
          <w:sz w:val="32"/>
          <w:szCs w:val="32"/>
          <w:lang w:val="en-US"/>
        </w:rPr>
      </w:pPr>
      <w:r w:rsidRPr="00423005">
        <w:rPr>
          <w:rFonts w:ascii="Arial" w:hAnsi="Arial" w:cs="Arial"/>
          <w:b/>
          <w:sz w:val="32"/>
          <w:szCs w:val="32"/>
          <w:lang w:val="en-US"/>
        </w:rPr>
        <w:t>B A S E S</w:t>
      </w:r>
    </w:p>
    <w:p w:rsidR="00960C1E" w:rsidRDefault="00960C1E" w:rsidP="00960C1E">
      <w:pPr>
        <w:jc w:val="center"/>
        <w:rPr>
          <w:rFonts w:ascii="Arial" w:hAnsi="Arial" w:cs="Arial"/>
          <w:b/>
          <w:sz w:val="22"/>
          <w:szCs w:val="22"/>
          <w:lang w:val="en-US"/>
        </w:rPr>
      </w:pPr>
      <w:r>
        <w:rPr>
          <w:rFonts w:ascii="Arial" w:hAnsi="Arial" w:cs="Arial"/>
          <w:b/>
          <w:sz w:val="22"/>
          <w:szCs w:val="22"/>
          <w:lang w:val="en-US"/>
        </w:rPr>
        <w:br w:type="page"/>
      </w:r>
      <w:r w:rsidRPr="009166CD">
        <w:rPr>
          <w:rFonts w:ascii="Arial" w:hAnsi="Arial" w:cs="Arial"/>
          <w:b/>
          <w:sz w:val="22"/>
          <w:szCs w:val="22"/>
          <w:lang w:val="es-MX"/>
        </w:rPr>
        <w:lastRenderedPageBreak/>
        <w:t>ÍNDICE</w:t>
      </w:r>
      <w:r w:rsidRPr="00423005">
        <w:rPr>
          <w:rFonts w:ascii="Arial" w:hAnsi="Arial" w:cs="Arial"/>
          <w:b/>
          <w:sz w:val="22"/>
          <w:szCs w:val="22"/>
          <w:lang w:val="en-US"/>
        </w:rPr>
        <w:t>:</w:t>
      </w:r>
    </w:p>
    <w:p w:rsidR="00960C1E" w:rsidRPr="00423005" w:rsidRDefault="00960C1E" w:rsidP="00960C1E">
      <w:pPr>
        <w:jc w:val="center"/>
        <w:rPr>
          <w:rFonts w:ascii="Arial" w:hAnsi="Arial" w:cs="Arial"/>
          <w:b/>
          <w:sz w:val="22"/>
          <w:szCs w:val="22"/>
          <w:lang w:val="en-US"/>
        </w:rPr>
      </w:pPr>
    </w:p>
    <w:tbl>
      <w:tblPr>
        <w:tblW w:w="5000" w:type="pct"/>
        <w:jc w:val="center"/>
        <w:tblLook w:val="0000" w:firstRow="0" w:lastRow="0" w:firstColumn="0" w:lastColumn="0" w:noHBand="0" w:noVBand="0"/>
      </w:tblPr>
      <w:tblGrid>
        <w:gridCol w:w="1383"/>
        <w:gridCol w:w="7797"/>
        <w:gridCol w:w="1574"/>
      </w:tblGrid>
      <w:tr w:rsidR="00960C1E" w:rsidRPr="009166CD" w:rsidTr="001572A5">
        <w:trPr>
          <w:trHeight w:val="454"/>
          <w:jc w:val="center"/>
        </w:trPr>
        <w:tc>
          <w:tcPr>
            <w:tcW w:w="643" w:type="pct"/>
            <w:tcBorders>
              <w:top w:val="single" w:sz="4" w:space="0" w:color="000000"/>
              <w:left w:val="single" w:sz="4" w:space="0" w:color="000000"/>
              <w:bottom w:val="single" w:sz="4" w:space="0" w:color="000000"/>
            </w:tcBorders>
            <w:shd w:val="clear" w:color="auto" w:fill="CCCCCC"/>
            <w:vAlign w:val="center"/>
          </w:tcPr>
          <w:p w:rsidR="00960C1E" w:rsidRPr="009166CD" w:rsidRDefault="00960C1E" w:rsidP="00A44986">
            <w:pPr>
              <w:snapToGrid w:val="0"/>
              <w:jc w:val="center"/>
              <w:rPr>
                <w:rFonts w:ascii="Arial" w:hAnsi="Arial" w:cs="Arial"/>
                <w:b/>
                <w:sz w:val="22"/>
                <w:szCs w:val="22"/>
              </w:rPr>
            </w:pPr>
            <w:r w:rsidRPr="009166CD">
              <w:rPr>
                <w:rFonts w:ascii="Arial" w:hAnsi="Arial" w:cs="Arial"/>
                <w:b/>
                <w:sz w:val="22"/>
                <w:szCs w:val="22"/>
              </w:rPr>
              <w:t>PUNTO</w:t>
            </w:r>
          </w:p>
        </w:tc>
        <w:tc>
          <w:tcPr>
            <w:tcW w:w="3625"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9166CD" w:rsidRDefault="00960C1E" w:rsidP="00A44986">
            <w:pPr>
              <w:snapToGrid w:val="0"/>
              <w:jc w:val="center"/>
              <w:rPr>
                <w:rFonts w:ascii="Arial" w:hAnsi="Arial" w:cs="Arial"/>
                <w:b/>
                <w:sz w:val="22"/>
                <w:szCs w:val="22"/>
              </w:rPr>
            </w:pPr>
            <w:r>
              <w:rPr>
                <w:rFonts w:ascii="Arial" w:hAnsi="Arial" w:cs="Arial"/>
                <w:b/>
                <w:sz w:val="22"/>
                <w:szCs w:val="22"/>
              </w:rPr>
              <w:t>C O N T E N I D O</w:t>
            </w:r>
          </w:p>
        </w:tc>
        <w:tc>
          <w:tcPr>
            <w:tcW w:w="732"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9166CD" w:rsidRDefault="00960C1E" w:rsidP="00A44986">
            <w:pPr>
              <w:snapToGrid w:val="0"/>
              <w:ind w:left="-1465" w:right="-1526"/>
              <w:jc w:val="center"/>
              <w:rPr>
                <w:rFonts w:ascii="Arial" w:hAnsi="Arial" w:cs="Arial"/>
                <w:b/>
                <w:sz w:val="22"/>
                <w:szCs w:val="22"/>
              </w:rPr>
            </w:pPr>
            <w:r w:rsidRPr="009166CD">
              <w:rPr>
                <w:rFonts w:ascii="Arial" w:hAnsi="Arial" w:cs="Arial"/>
                <w:b/>
                <w:sz w:val="22"/>
                <w:szCs w:val="22"/>
              </w:rPr>
              <w:t>PÁGINA</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Pr="00423005" w:rsidRDefault="00960C1E" w:rsidP="00A44986">
            <w:pPr>
              <w:snapToGrid w:val="0"/>
              <w:rPr>
                <w:lang w:val="en-US"/>
              </w:rPr>
            </w:pP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ind w:right="-1526"/>
              <w:rPr>
                <w:rFonts w:ascii="Arial" w:hAnsi="Arial" w:cs="Arial"/>
                <w:b/>
                <w:sz w:val="22"/>
                <w:szCs w:val="22"/>
              </w:rPr>
            </w:pPr>
            <w:r>
              <w:rPr>
                <w:rFonts w:ascii="Arial" w:hAnsi="Arial" w:cs="Arial"/>
                <w:b/>
                <w:sz w:val="22"/>
                <w:szCs w:val="22"/>
              </w:rPr>
              <w:t>GLOSARIO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ind w:left="32"/>
              <w:jc w:val="center"/>
              <w:rPr>
                <w:rFonts w:ascii="Arial" w:hAnsi="Arial" w:cs="Arial"/>
                <w:sz w:val="22"/>
                <w:szCs w:val="22"/>
              </w:rPr>
            </w:pPr>
            <w:r>
              <w:rPr>
                <w:rFonts w:ascii="Arial" w:hAnsi="Arial" w:cs="Arial"/>
                <w:sz w:val="22"/>
                <w:szCs w:val="22"/>
              </w:rPr>
              <w:t>4</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Información específica de la Licitación.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Idioma en que podrán presentarse las proposiciones, los anexos técnicos y, en su caso los folletos que se acompañen.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Disponibilidad Presupuestaria.</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CE2018">
            <w:pPr>
              <w:snapToGrid w:val="0"/>
              <w:jc w:val="both"/>
              <w:rPr>
                <w:rFonts w:ascii="Arial" w:hAnsi="Arial" w:cs="Arial"/>
                <w:b/>
                <w:sz w:val="22"/>
                <w:szCs w:val="22"/>
              </w:rPr>
            </w:pPr>
            <w:r>
              <w:rPr>
                <w:rFonts w:ascii="Arial" w:hAnsi="Arial" w:cs="Arial"/>
                <w:b/>
                <w:sz w:val="22"/>
                <w:szCs w:val="22"/>
              </w:rPr>
              <w:t>Descripción</w:t>
            </w:r>
            <w:r w:rsidR="00CE2018">
              <w:rPr>
                <w:rFonts w:ascii="Arial" w:hAnsi="Arial" w:cs="Arial"/>
                <w:b/>
                <w:sz w:val="22"/>
                <w:szCs w:val="22"/>
              </w:rPr>
              <w:t xml:space="preserve"> del servicio a contratar</w:t>
            </w:r>
            <w:r>
              <w:rPr>
                <w:rFonts w:ascii="Arial" w:hAnsi="Arial" w:cs="Arial"/>
                <w:b/>
                <w:sz w:val="22"/>
                <w:szCs w:val="22"/>
              </w:rPr>
              <w:t>.</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2.1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Calidad.</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2.2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Licencias, Autorizaciones y Permisos.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Modalidad de la contratación.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3.1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Tipo de Abastecimiento.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600473" w:rsidTr="001572A5">
        <w:trPr>
          <w:jc w:val="center"/>
        </w:trPr>
        <w:tc>
          <w:tcPr>
            <w:tcW w:w="643" w:type="pct"/>
            <w:tcBorders>
              <w:top w:val="single" w:sz="4" w:space="0" w:color="000000"/>
              <w:left w:val="single" w:sz="4" w:space="0" w:color="000000"/>
              <w:bottom w:val="single" w:sz="4" w:space="0" w:color="000000"/>
            </w:tcBorders>
          </w:tcPr>
          <w:p w:rsidR="00600473" w:rsidRDefault="00600473" w:rsidP="00A44986">
            <w:pPr>
              <w:snapToGrid w:val="0"/>
              <w:rPr>
                <w:rFonts w:ascii="Arial" w:hAnsi="Arial" w:cs="Arial"/>
                <w:sz w:val="22"/>
                <w:szCs w:val="22"/>
              </w:rPr>
            </w:pPr>
            <w:r>
              <w:rPr>
                <w:rFonts w:ascii="Arial" w:hAnsi="Arial" w:cs="Arial"/>
                <w:sz w:val="22"/>
                <w:szCs w:val="22"/>
              </w:rPr>
              <w:t>3.2</w:t>
            </w:r>
          </w:p>
        </w:tc>
        <w:tc>
          <w:tcPr>
            <w:tcW w:w="3625" w:type="pct"/>
            <w:tcBorders>
              <w:top w:val="single" w:sz="4" w:space="0" w:color="000000"/>
              <w:left w:val="single" w:sz="4" w:space="0" w:color="000000"/>
              <w:bottom w:val="single" w:sz="4" w:space="0" w:color="000000"/>
              <w:right w:val="single" w:sz="4" w:space="0" w:color="000000"/>
            </w:tcBorders>
          </w:tcPr>
          <w:p w:rsidR="00600473" w:rsidRDefault="00600473" w:rsidP="005E05FE">
            <w:pPr>
              <w:snapToGrid w:val="0"/>
              <w:jc w:val="both"/>
              <w:rPr>
                <w:rFonts w:ascii="Arial" w:hAnsi="Arial" w:cs="Arial"/>
                <w:sz w:val="22"/>
                <w:szCs w:val="22"/>
              </w:rPr>
            </w:pPr>
            <w:r>
              <w:rPr>
                <w:rFonts w:ascii="Arial" w:hAnsi="Arial" w:cs="Arial"/>
                <w:sz w:val="22"/>
                <w:szCs w:val="22"/>
              </w:rPr>
              <w:t>Fecha y Hora de los Eventos; Medios y en su caso, reducción de plazo para la presentación de las proposiciones.</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4.</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Junta de Aclaraciones.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5A2160" w:rsidP="00A44986">
            <w:pPr>
              <w:snapToGrid w:val="0"/>
              <w:jc w:val="center"/>
              <w:rPr>
                <w:rFonts w:ascii="Arial" w:hAnsi="Arial" w:cs="Arial"/>
                <w:sz w:val="22"/>
                <w:szCs w:val="22"/>
              </w:rPr>
            </w:pPr>
            <w:r>
              <w:rPr>
                <w:rFonts w:ascii="Arial" w:hAnsi="Arial" w:cs="Arial"/>
                <w:sz w:val="22"/>
                <w:szCs w:val="22"/>
              </w:rPr>
              <w:t>8</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5.</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Presentación y Apertura de Proposiciones.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8</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5.1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Proposiciones Conjuntas.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b/>
                <w:sz w:val="22"/>
                <w:szCs w:val="22"/>
              </w:rPr>
            </w:pPr>
            <w:r>
              <w:rPr>
                <w:rFonts w:ascii="Arial" w:hAnsi="Arial" w:cs="Arial"/>
                <w:b/>
                <w:sz w:val="22"/>
                <w:szCs w:val="22"/>
              </w:rPr>
              <w:t>6.</w:t>
            </w:r>
          </w:p>
        </w:tc>
        <w:tc>
          <w:tcPr>
            <w:tcW w:w="3625" w:type="pct"/>
            <w:tcBorders>
              <w:top w:val="single" w:sz="4" w:space="0" w:color="000000"/>
              <w:left w:val="single" w:sz="4" w:space="0" w:color="000000"/>
              <w:bottom w:val="single" w:sz="4" w:space="0" w:color="000000"/>
              <w:right w:val="single" w:sz="4" w:space="0" w:color="000000"/>
            </w:tcBorders>
          </w:tcPr>
          <w:p w:rsidR="00600473" w:rsidRPr="00E343B8" w:rsidRDefault="00600473" w:rsidP="005E05FE">
            <w:pPr>
              <w:snapToGrid w:val="0"/>
              <w:jc w:val="both"/>
              <w:rPr>
                <w:rFonts w:ascii="Arial" w:hAnsi="Arial" w:cs="Arial"/>
                <w:b/>
                <w:sz w:val="22"/>
                <w:szCs w:val="22"/>
              </w:rPr>
            </w:pPr>
            <w:r w:rsidRPr="00E343B8">
              <w:rPr>
                <w:rFonts w:ascii="Arial" w:hAnsi="Arial" w:cs="Arial"/>
                <w:b/>
                <w:sz w:val="22"/>
                <w:szCs w:val="22"/>
              </w:rPr>
              <w:t>Declaraciones y/o documentos que deberán presentar quienes deseen participar en la licitación, relativo a la proposición técnica.</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r>
              <w:rPr>
                <w:rFonts w:ascii="Arial" w:hAnsi="Arial" w:cs="Arial"/>
                <w:sz w:val="22"/>
                <w:szCs w:val="22"/>
              </w:rPr>
              <w:t>10</w:t>
            </w: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sz w:val="22"/>
                <w:szCs w:val="22"/>
              </w:rPr>
            </w:pPr>
            <w:r>
              <w:rPr>
                <w:rFonts w:ascii="Arial" w:hAnsi="Arial" w:cs="Arial"/>
                <w:sz w:val="22"/>
                <w:szCs w:val="22"/>
              </w:rPr>
              <w:t>6.1</w:t>
            </w:r>
          </w:p>
        </w:tc>
        <w:tc>
          <w:tcPr>
            <w:tcW w:w="3625" w:type="pct"/>
            <w:tcBorders>
              <w:top w:val="single" w:sz="4" w:space="0" w:color="000000"/>
              <w:left w:val="single" w:sz="4" w:space="0" w:color="000000"/>
              <w:bottom w:val="single" w:sz="4" w:space="0" w:color="000000"/>
              <w:right w:val="single" w:sz="4" w:space="0" w:color="000000"/>
            </w:tcBorders>
          </w:tcPr>
          <w:p w:rsidR="00600473" w:rsidRPr="00E343B8" w:rsidRDefault="00600473" w:rsidP="005E05FE">
            <w:pPr>
              <w:snapToGrid w:val="0"/>
              <w:jc w:val="both"/>
              <w:rPr>
                <w:rFonts w:ascii="Arial" w:hAnsi="Arial" w:cs="Arial"/>
                <w:sz w:val="22"/>
                <w:szCs w:val="22"/>
              </w:rPr>
            </w:pPr>
            <w:r w:rsidRPr="00E343B8">
              <w:rPr>
                <w:rFonts w:ascii="Arial" w:hAnsi="Arial" w:cs="Arial"/>
                <w:sz w:val="22"/>
                <w:szCs w:val="22"/>
              </w:rPr>
              <w:t>Proposición Técnica.</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sz w:val="22"/>
                <w:szCs w:val="22"/>
              </w:rPr>
            </w:pPr>
            <w:r>
              <w:rPr>
                <w:rFonts w:ascii="Arial" w:hAnsi="Arial" w:cs="Arial"/>
                <w:sz w:val="22"/>
                <w:szCs w:val="22"/>
              </w:rPr>
              <w:t>6.2</w:t>
            </w:r>
          </w:p>
        </w:tc>
        <w:tc>
          <w:tcPr>
            <w:tcW w:w="3625" w:type="pct"/>
            <w:tcBorders>
              <w:top w:val="single" w:sz="4" w:space="0" w:color="000000"/>
              <w:left w:val="single" w:sz="4" w:space="0" w:color="000000"/>
              <w:bottom w:val="single" w:sz="4" w:space="0" w:color="000000"/>
              <w:right w:val="single" w:sz="4" w:space="0" w:color="000000"/>
            </w:tcBorders>
          </w:tcPr>
          <w:p w:rsidR="00600473" w:rsidRPr="00E343B8" w:rsidRDefault="00600473" w:rsidP="005E05FE">
            <w:pPr>
              <w:snapToGrid w:val="0"/>
              <w:jc w:val="both"/>
              <w:rPr>
                <w:rFonts w:ascii="Arial" w:hAnsi="Arial" w:cs="Arial"/>
                <w:sz w:val="22"/>
                <w:szCs w:val="22"/>
              </w:rPr>
            </w:pPr>
            <w:r w:rsidRPr="00E343B8">
              <w:rPr>
                <w:rFonts w:ascii="Arial" w:hAnsi="Arial" w:cs="Arial"/>
                <w:sz w:val="22"/>
                <w:szCs w:val="22"/>
              </w:rPr>
              <w:t>Proposición Económica.</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b/>
                <w:sz w:val="22"/>
                <w:szCs w:val="22"/>
              </w:rPr>
            </w:pPr>
            <w:r>
              <w:rPr>
                <w:rFonts w:ascii="Arial" w:hAnsi="Arial" w:cs="Arial"/>
                <w:b/>
                <w:sz w:val="22"/>
                <w:szCs w:val="22"/>
              </w:rPr>
              <w:t>7.</w:t>
            </w:r>
          </w:p>
        </w:tc>
        <w:tc>
          <w:tcPr>
            <w:tcW w:w="3625" w:type="pct"/>
            <w:tcBorders>
              <w:top w:val="single" w:sz="4" w:space="0" w:color="000000"/>
              <w:left w:val="single" w:sz="4" w:space="0" w:color="000000"/>
              <w:bottom w:val="single" w:sz="4" w:space="0" w:color="000000"/>
              <w:right w:val="single" w:sz="4" w:space="0" w:color="000000"/>
            </w:tcBorders>
          </w:tcPr>
          <w:p w:rsidR="00600473" w:rsidRPr="00E343B8" w:rsidRDefault="00600473" w:rsidP="005E05FE">
            <w:pPr>
              <w:snapToGrid w:val="0"/>
              <w:jc w:val="both"/>
              <w:rPr>
                <w:rFonts w:ascii="Arial" w:hAnsi="Arial" w:cs="Arial"/>
                <w:b/>
                <w:sz w:val="22"/>
                <w:szCs w:val="22"/>
              </w:rPr>
            </w:pPr>
            <w:r w:rsidRPr="00E343B8">
              <w:rPr>
                <w:rFonts w:ascii="Arial" w:hAnsi="Arial" w:cs="Arial"/>
                <w:b/>
                <w:sz w:val="22"/>
                <w:szCs w:val="22"/>
              </w:rPr>
              <w:t xml:space="preserve">Acreditación de </w:t>
            </w:r>
            <w:smartTag w:uri="urn:schemas-microsoft-com:office:smarttags" w:element="PersonName">
              <w:smartTagPr>
                <w:attr w:name="ProductID" w:val="la Existencia Legal"/>
              </w:smartTagPr>
              <w:r w:rsidRPr="00E343B8">
                <w:rPr>
                  <w:rFonts w:ascii="Arial" w:hAnsi="Arial" w:cs="Arial"/>
                  <w:b/>
                  <w:sz w:val="22"/>
                  <w:szCs w:val="22"/>
                </w:rPr>
                <w:t>la Existencia Legal</w:t>
              </w:r>
            </w:smartTag>
            <w:r w:rsidRPr="00E343B8">
              <w:rPr>
                <w:rFonts w:ascii="Arial" w:hAnsi="Arial" w:cs="Arial"/>
                <w:b/>
                <w:sz w:val="22"/>
                <w:szCs w:val="22"/>
              </w:rPr>
              <w:t>, Personalidad Jurídica y Nacionalidad del Licitante.</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r>
              <w:rPr>
                <w:rFonts w:ascii="Arial" w:hAnsi="Arial" w:cs="Arial"/>
                <w:sz w:val="22"/>
                <w:szCs w:val="22"/>
              </w:rPr>
              <w:t>11</w:t>
            </w: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sz w:val="22"/>
                <w:szCs w:val="22"/>
              </w:rPr>
            </w:pPr>
            <w:r>
              <w:rPr>
                <w:rFonts w:ascii="Arial" w:hAnsi="Arial" w:cs="Arial"/>
                <w:sz w:val="22"/>
                <w:szCs w:val="22"/>
              </w:rPr>
              <w:t>7.1</w:t>
            </w:r>
          </w:p>
        </w:tc>
        <w:tc>
          <w:tcPr>
            <w:tcW w:w="3625" w:type="pct"/>
            <w:tcBorders>
              <w:top w:val="single" w:sz="4" w:space="0" w:color="000000"/>
              <w:left w:val="single" w:sz="4" w:space="0" w:color="000000"/>
              <w:bottom w:val="single" w:sz="4" w:space="0" w:color="000000"/>
              <w:right w:val="single" w:sz="4" w:space="0" w:color="000000"/>
            </w:tcBorders>
          </w:tcPr>
          <w:p w:rsidR="00600473" w:rsidRPr="00E343B8" w:rsidRDefault="00600473" w:rsidP="005E05FE">
            <w:pPr>
              <w:snapToGrid w:val="0"/>
              <w:jc w:val="both"/>
              <w:rPr>
                <w:rFonts w:ascii="Arial" w:hAnsi="Arial" w:cs="Arial"/>
                <w:sz w:val="22"/>
                <w:szCs w:val="22"/>
              </w:rPr>
            </w:pPr>
            <w:r w:rsidRPr="00E343B8">
              <w:rPr>
                <w:rFonts w:ascii="Arial" w:hAnsi="Arial" w:cs="Arial"/>
                <w:sz w:val="22"/>
                <w:szCs w:val="22"/>
              </w:rPr>
              <w:t>Acreditación de la existencia legal del licitante.</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sz w:val="22"/>
                <w:szCs w:val="22"/>
              </w:rPr>
            </w:pPr>
            <w:r>
              <w:rPr>
                <w:rFonts w:ascii="Arial" w:hAnsi="Arial" w:cs="Arial"/>
                <w:sz w:val="22"/>
                <w:szCs w:val="22"/>
              </w:rPr>
              <w:t>7.2</w:t>
            </w:r>
          </w:p>
        </w:tc>
        <w:tc>
          <w:tcPr>
            <w:tcW w:w="3625" w:type="pct"/>
            <w:tcBorders>
              <w:top w:val="single" w:sz="4" w:space="0" w:color="000000"/>
              <w:left w:val="single" w:sz="4" w:space="0" w:color="000000"/>
              <w:bottom w:val="single" w:sz="4" w:space="0" w:color="000000"/>
              <w:right w:val="single" w:sz="4" w:space="0" w:color="000000"/>
            </w:tcBorders>
          </w:tcPr>
          <w:p w:rsidR="00600473" w:rsidRDefault="00600473" w:rsidP="005E05FE">
            <w:pPr>
              <w:snapToGrid w:val="0"/>
              <w:jc w:val="both"/>
              <w:rPr>
                <w:rFonts w:ascii="Arial" w:hAnsi="Arial" w:cs="Arial"/>
                <w:sz w:val="22"/>
                <w:szCs w:val="22"/>
              </w:rPr>
            </w:pPr>
            <w:r>
              <w:rPr>
                <w:rFonts w:ascii="Arial" w:hAnsi="Arial" w:cs="Arial"/>
                <w:sz w:val="22"/>
                <w:szCs w:val="22"/>
              </w:rPr>
              <w:t>Previo a la firma del Contrato.</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p>
        </w:tc>
      </w:tr>
      <w:tr w:rsidR="00600473" w:rsidTr="005E05FE">
        <w:trPr>
          <w:jc w:val="center"/>
        </w:trPr>
        <w:tc>
          <w:tcPr>
            <w:tcW w:w="643" w:type="pct"/>
            <w:tcBorders>
              <w:top w:val="single" w:sz="4" w:space="0" w:color="000000"/>
              <w:left w:val="single" w:sz="4" w:space="0" w:color="000000"/>
              <w:bottom w:val="single" w:sz="4" w:space="0" w:color="000000"/>
            </w:tcBorders>
          </w:tcPr>
          <w:p w:rsidR="00600473" w:rsidRDefault="00600473" w:rsidP="005E05FE">
            <w:pPr>
              <w:snapToGrid w:val="0"/>
              <w:rPr>
                <w:rFonts w:ascii="Arial" w:hAnsi="Arial" w:cs="Arial"/>
                <w:sz w:val="22"/>
                <w:szCs w:val="22"/>
              </w:rPr>
            </w:pPr>
            <w:r>
              <w:rPr>
                <w:rFonts w:ascii="Arial" w:hAnsi="Arial" w:cs="Arial"/>
                <w:sz w:val="22"/>
                <w:szCs w:val="22"/>
              </w:rPr>
              <w:t>7.3</w:t>
            </w:r>
          </w:p>
        </w:tc>
        <w:tc>
          <w:tcPr>
            <w:tcW w:w="3625" w:type="pct"/>
            <w:tcBorders>
              <w:top w:val="single" w:sz="4" w:space="0" w:color="000000"/>
              <w:left w:val="single" w:sz="4" w:space="0" w:color="000000"/>
              <w:bottom w:val="single" w:sz="4" w:space="0" w:color="000000"/>
              <w:right w:val="single" w:sz="4" w:space="0" w:color="000000"/>
            </w:tcBorders>
          </w:tcPr>
          <w:p w:rsidR="00600473" w:rsidRDefault="00600473" w:rsidP="005E05FE">
            <w:pPr>
              <w:snapToGrid w:val="0"/>
              <w:jc w:val="both"/>
              <w:rPr>
                <w:rFonts w:ascii="Arial" w:hAnsi="Arial" w:cs="Arial"/>
                <w:sz w:val="22"/>
                <w:szCs w:val="22"/>
              </w:rPr>
            </w:pPr>
            <w:r>
              <w:rPr>
                <w:rFonts w:ascii="Arial" w:hAnsi="Arial" w:cs="Arial"/>
                <w:sz w:val="22"/>
                <w:szCs w:val="22"/>
              </w:rPr>
              <w:t>En la firma del Contrato.</w:t>
            </w:r>
          </w:p>
        </w:tc>
        <w:tc>
          <w:tcPr>
            <w:tcW w:w="732" w:type="pct"/>
            <w:tcBorders>
              <w:top w:val="single" w:sz="4" w:space="0" w:color="000000"/>
              <w:left w:val="single" w:sz="4" w:space="0" w:color="000000"/>
              <w:bottom w:val="single" w:sz="4" w:space="0" w:color="000000"/>
              <w:right w:val="single" w:sz="4" w:space="0" w:color="000000"/>
            </w:tcBorders>
          </w:tcPr>
          <w:p w:rsidR="00600473" w:rsidRPr="008864C8" w:rsidRDefault="00600473" w:rsidP="005E05FE">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8</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Acreditación de encontrarse al corriente en sus obligaciones fiscales.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BB5EC3" w:rsidP="00A44986">
            <w:pPr>
              <w:snapToGrid w:val="0"/>
              <w:jc w:val="center"/>
              <w:rPr>
                <w:rFonts w:ascii="Arial" w:hAnsi="Arial" w:cs="Arial"/>
                <w:sz w:val="22"/>
                <w:szCs w:val="22"/>
              </w:rPr>
            </w:pPr>
            <w:r>
              <w:rPr>
                <w:rFonts w:ascii="Arial" w:hAnsi="Arial" w:cs="Arial"/>
                <w:sz w:val="22"/>
                <w:szCs w:val="22"/>
              </w:rPr>
              <w:t>1</w:t>
            </w:r>
            <w:r w:rsidR="00465938">
              <w:rPr>
                <w:rFonts w:ascii="Arial" w:hAnsi="Arial" w:cs="Arial"/>
                <w:sz w:val="22"/>
                <w:szCs w:val="22"/>
              </w:rPr>
              <w:t>4</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bCs/>
                <w:sz w:val="22"/>
                <w:szCs w:val="22"/>
              </w:rPr>
            </w:pPr>
            <w:r>
              <w:rPr>
                <w:rFonts w:ascii="Arial" w:hAnsi="Arial" w:cs="Arial"/>
                <w:b/>
                <w:bCs/>
                <w:sz w:val="22"/>
                <w:szCs w:val="22"/>
              </w:rPr>
              <w:t>9</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BE3022">
            <w:pPr>
              <w:snapToGrid w:val="0"/>
              <w:jc w:val="both"/>
              <w:rPr>
                <w:rFonts w:ascii="Arial" w:hAnsi="Arial" w:cs="Arial"/>
                <w:b/>
                <w:bCs/>
                <w:sz w:val="22"/>
                <w:szCs w:val="22"/>
              </w:rPr>
            </w:pPr>
            <w:r>
              <w:rPr>
                <w:rFonts w:ascii="Arial" w:hAnsi="Arial" w:cs="Arial"/>
                <w:b/>
                <w:bCs/>
                <w:sz w:val="22"/>
                <w:szCs w:val="22"/>
              </w:rPr>
              <w:t>Criterios para la Evaluación de las proposiciones y Adjudicación del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BB5EC3" w:rsidP="00A44986">
            <w:pPr>
              <w:snapToGrid w:val="0"/>
              <w:jc w:val="center"/>
              <w:rPr>
                <w:rFonts w:ascii="Arial" w:hAnsi="Arial" w:cs="Arial"/>
                <w:bCs/>
                <w:sz w:val="22"/>
                <w:szCs w:val="22"/>
              </w:rPr>
            </w:pPr>
            <w:r>
              <w:rPr>
                <w:rFonts w:ascii="Arial" w:hAnsi="Arial" w:cs="Arial"/>
                <w:bCs/>
                <w:sz w:val="22"/>
                <w:szCs w:val="22"/>
              </w:rPr>
              <w:t>1</w:t>
            </w:r>
            <w:r w:rsidR="00465938">
              <w:rPr>
                <w:rFonts w:ascii="Arial" w:hAnsi="Arial" w:cs="Arial"/>
                <w:bCs/>
                <w:sz w:val="22"/>
                <w:szCs w:val="22"/>
              </w:rPr>
              <w:t>5</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Evaluación de las proposiciones Técnicas.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Evaluación de las proposiciones Económicas.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BE3022">
            <w:pPr>
              <w:snapToGrid w:val="0"/>
              <w:jc w:val="both"/>
              <w:rPr>
                <w:rFonts w:ascii="Arial" w:hAnsi="Arial" w:cs="Arial"/>
                <w:sz w:val="22"/>
                <w:szCs w:val="22"/>
              </w:rPr>
            </w:pPr>
            <w:r>
              <w:rPr>
                <w:rFonts w:ascii="Arial" w:hAnsi="Arial" w:cs="Arial"/>
                <w:sz w:val="22"/>
                <w:szCs w:val="22"/>
              </w:rPr>
              <w:t>Criterios de Adjudicación del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10</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Causas de Desechamiento.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6540DE" w:rsidP="00A44986">
            <w:pPr>
              <w:snapToGrid w:val="0"/>
              <w:jc w:val="center"/>
              <w:rPr>
                <w:rFonts w:ascii="Arial" w:hAnsi="Arial" w:cs="Arial"/>
                <w:sz w:val="22"/>
                <w:szCs w:val="22"/>
              </w:rPr>
            </w:pPr>
            <w:r>
              <w:rPr>
                <w:rFonts w:ascii="Arial" w:hAnsi="Arial" w:cs="Arial"/>
                <w:sz w:val="22"/>
                <w:szCs w:val="22"/>
              </w:rPr>
              <w:t>17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Comunicación de Fallo.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5A2160" w:rsidP="00A44986">
            <w:pPr>
              <w:snapToGrid w:val="0"/>
              <w:jc w:val="center"/>
              <w:rPr>
                <w:rFonts w:ascii="Arial" w:hAnsi="Arial" w:cs="Arial"/>
                <w:sz w:val="22"/>
                <w:szCs w:val="22"/>
              </w:rPr>
            </w:pPr>
            <w:r>
              <w:rPr>
                <w:rFonts w:ascii="Arial" w:hAnsi="Arial" w:cs="Arial"/>
                <w:sz w:val="22"/>
                <w:szCs w:val="22"/>
              </w:rPr>
              <w:t>1</w:t>
            </w:r>
            <w:r w:rsidR="00465938">
              <w:rPr>
                <w:rFonts w:ascii="Arial" w:hAnsi="Arial" w:cs="Arial"/>
                <w:sz w:val="22"/>
                <w:szCs w:val="22"/>
              </w:rPr>
              <w:t>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Modelo de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6540DE" w:rsidP="00A44986">
            <w:pPr>
              <w:snapToGrid w:val="0"/>
              <w:jc w:val="center"/>
              <w:rPr>
                <w:rFonts w:ascii="Arial" w:hAnsi="Arial" w:cs="Arial"/>
                <w:sz w:val="22"/>
                <w:szCs w:val="22"/>
              </w:rPr>
            </w:pPr>
            <w:r>
              <w:rPr>
                <w:rFonts w:ascii="Arial" w:hAnsi="Arial" w:cs="Arial"/>
                <w:sz w:val="22"/>
                <w:szCs w:val="22"/>
              </w:rPr>
              <w:t>18</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Período de Contratación.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Firma del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Garantías.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6540DE" w:rsidP="00A44986">
            <w:pPr>
              <w:snapToGrid w:val="0"/>
              <w:jc w:val="center"/>
              <w:rPr>
                <w:rFonts w:ascii="Arial" w:hAnsi="Arial" w:cs="Arial"/>
                <w:sz w:val="22"/>
                <w:szCs w:val="22"/>
              </w:rPr>
            </w:pPr>
            <w:r>
              <w:rPr>
                <w:rFonts w:ascii="Arial" w:hAnsi="Arial" w:cs="Arial"/>
                <w:sz w:val="22"/>
                <w:szCs w:val="22"/>
              </w:rPr>
              <w:t>19</w:t>
            </w:r>
          </w:p>
        </w:tc>
      </w:tr>
      <w:tr w:rsidR="009D6581" w:rsidTr="009D6581">
        <w:trPr>
          <w:jc w:val="center"/>
        </w:trPr>
        <w:tc>
          <w:tcPr>
            <w:tcW w:w="643" w:type="pct"/>
            <w:tcBorders>
              <w:top w:val="single" w:sz="4" w:space="0" w:color="000000"/>
              <w:left w:val="single" w:sz="4" w:space="0" w:color="000000"/>
              <w:bottom w:val="single" w:sz="4" w:space="0" w:color="000000"/>
            </w:tcBorders>
          </w:tcPr>
          <w:p w:rsidR="009D6581" w:rsidRDefault="009D6581" w:rsidP="00FC7253">
            <w:pPr>
              <w:snapToGrid w:val="0"/>
              <w:rPr>
                <w:rFonts w:ascii="Arial" w:hAnsi="Arial" w:cs="Arial"/>
                <w:sz w:val="22"/>
                <w:szCs w:val="22"/>
              </w:rPr>
            </w:pPr>
            <w:r>
              <w:rPr>
                <w:rFonts w:ascii="Arial" w:hAnsi="Arial" w:cs="Arial"/>
                <w:sz w:val="22"/>
                <w:szCs w:val="22"/>
              </w:rPr>
              <w:t>13.</w:t>
            </w:r>
            <w:r w:rsidR="002E1C80">
              <w:rPr>
                <w:rFonts w:ascii="Arial" w:hAnsi="Arial" w:cs="Arial"/>
                <w:sz w:val="22"/>
                <w:szCs w:val="22"/>
              </w:rPr>
              <w:t>1</w:t>
            </w:r>
          </w:p>
        </w:tc>
        <w:tc>
          <w:tcPr>
            <w:tcW w:w="3625" w:type="pct"/>
            <w:tcBorders>
              <w:top w:val="single" w:sz="4" w:space="0" w:color="000000"/>
              <w:left w:val="single" w:sz="4" w:space="0" w:color="000000"/>
              <w:bottom w:val="single" w:sz="4" w:space="0" w:color="000000"/>
              <w:right w:val="single" w:sz="4" w:space="0" w:color="000000"/>
            </w:tcBorders>
          </w:tcPr>
          <w:p w:rsidR="009D6581" w:rsidRDefault="009D6581" w:rsidP="00FC7253">
            <w:pPr>
              <w:snapToGrid w:val="0"/>
              <w:jc w:val="both"/>
              <w:rPr>
                <w:rFonts w:ascii="Arial" w:hAnsi="Arial" w:cs="Arial"/>
                <w:sz w:val="22"/>
                <w:szCs w:val="22"/>
              </w:rPr>
            </w:pPr>
            <w:r>
              <w:rPr>
                <w:rFonts w:ascii="Arial" w:hAnsi="Arial" w:cs="Arial"/>
                <w:sz w:val="22"/>
                <w:szCs w:val="22"/>
              </w:rPr>
              <w:t>Garantía de cumplimiento de contrato.</w:t>
            </w:r>
          </w:p>
        </w:tc>
        <w:tc>
          <w:tcPr>
            <w:tcW w:w="732" w:type="pct"/>
            <w:tcBorders>
              <w:top w:val="single" w:sz="4" w:space="0" w:color="000000"/>
              <w:left w:val="single" w:sz="4" w:space="0" w:color="000000"/>
              <w:bottom w:val="single" w:sz="4" w:space="0" w:color="000000"/>
              <w:right w:val="single" w:sz="4" w:space="0" w:color="000000"/>
            </w:tcBorders>
          </w:tcPr>
          <w:p w:rsidR="009D6581" w:rsidRPr="008864C8" w:rsidRDefault="009D6581" w:rsidP="00FC7253">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14</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Inconformidades.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61C55" w:rsidP="00A44986">
            <w:pPr>
              <w:snapToGrid w:val="0"/>
              <w:jc w:val="center"/>
              <w:rPr>
                <w:rFonts w:ascii="Arial" w:hAnsi="Arial" w:cs="Arial"/>
                <w:sz w:val="22"/>
                <w:szCs w:val="22"/>
              </w:rPr>
            </w:pPr>
            <w:r>
              <w:rPr>
                <w:rFonts w:ascii="Arial" w:hAnsi="Arial" w:cs="Arial"/>
                <w:sz w:val="22"/>
                <w:szCs w:val="22"/>
              </w:rPr>
              <w:t>1</w:t>
            </w:r>
            <w:r w:rsidR="00465938">
              <w:rPr>
                <w:rFonts w:ascii="Arial" w:hAnsi="Arial" w:cs="Arial"/>
                <w:sz w:val="22"/>
                <w:szCs w:val="22"/>
              </w:rPr>
              <w:t>9</w:t>
            </w:r>
          </w:p>
        </w:tc>
      </w:tr>
      <w:tr w:rsidR="00960C1E" w:rsidTr="001572A5">
        <w:trPr>
          <w:jc w:val="center"/>
        </w:trPr>
        <w:tc>
          <w:tcPr>
            <w:tcW w:w="643" w:type="pct"/>
            <w:tcBorders>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15</w:t>
            </w:r>
          </w:p>
        </w:tc>
        <w:tc>
          <w:tcPr>
            <w:tcW w:w="3625" w:type="pct"/>
            <w:tcBorders>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Anexos.</w:t>
            </w:r>
          </w:p>
        </w:tc>
        <w:tc>
          <w:tcPr>
            <w:tcW w:w="732" w:type="pct"/>
            <w:tcBorders>
              <w:left w:val="single" w:sz="4" w:space="0" w:color="000000"/>
              <w:bottom w:val="single" w:sz="4" w:space="0" w:color="000000"/>
              <w:right w:val="single" w:sz="4" w:space="0" w:color="000000"/>
            </w:tcBorders>
          </w:tcPr>
          <w:p w:rsidR="00960C1E" w:rsidRPr="008864C8" w:rsidRDefault="006540DE" w:rsidP="00A44986">
            <w:pPr>
              <w:snapToGrid w:val="0"/>
              <w:jc w:val="center"/>
              <w:rPr>
                <w:rFonts w:ascii="Arial" w:hAnsi="Arial" w:cs="Arial"/>
                <w:sz w:val="22"/>
                <w:szCs w:val="22"/>
              </w:rPr>
            </w:pPr>
            <w:r>
              <w:rPr>
                <w:rFonts w:ascii="Arial" w:hAnsi="Arial" w:cs="Arial"/>
                <w:sz w:val="22"/>
                <w:szCs w:val="22"/>
              </w:rPr>
              <w:t>20</w:t>
            </w:r>
          </w:p>
        </w:tc>
      </w:tr>
    </w:tbl>
    <w:p w:rsidR="00960C1E" w:rsidRDefault="00960C1E" w:rsidP="00960C1E">
      <w:pPr>
        <w:pStyle w:val="Textoindependiente22"/>
        <w:spacing w:after="0" w:line="240" w:lineRule="auto"/>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GLOSARIO DE TÉRMINOS.</w:t>
      </w:r>
    </w:p>
    <w:p w:rsidR="00960C1E" w:rsidRDefault="00960C1E" w:rsidP="00960C1E">
      <w:pPr>
        <w:pStyle w:val="Textoindependiente22"/>
        <w:spacing w:after="0" w:line="240" w:lineRule="auto"/>
        <w:rPr>
          <w:rFonts w:ascii="Arial" w:hAnsi="Arial" w:cs="Arial"/>
          <w:b/>
          <w:bCs/>
          <w:sz w:val="22"/>
          <w:szCs w:val="22"/>
        </w:rPr>
      </w:pPr>
    </w:p>
    <w:p w:rsidR="00960C1E" w:rsidRPr="00F82271" w:rsidRDefault="00960C1E" w:rsidP="00960C1E">
      <w:pPr>
        <w:pStyle w:val="Textoindependiente"/>
        <w:spacing w:after="0"/>
        <w:rPr>
          <w:rFonts w:ascii="Arial" w:hAnsi="Arial" w:cs="Arial"/>
          <w:sz w:val="22"/>
          <w:szCs w:val="22"/>
        </w:rPr>
      </w:pPr>
      <w:r w:rsidRPr="00F82271">
        <w:rPr>
          <w:rFonts w:ascii="Arial" w:hAnsi="Arial" w:cs="Arial"/>
          <w:sz w:val="22"/>
          <w:szCs w:val="22"/>
        </w:rPr>
        <w:t>Para efectos de estas bases, se entenderá por:</w:t>
      </w:r>
    </w:p>
    <w:p w:rsidR="00960C1E" w:rsidRDefault="00960C1E" w:rsidP="00960C1E">
      <w:pPr>
        <w:pStyle w:val="texto"/>
        <w:spacing w:after="0" w:line="240" w:lineRule="auto"/>
        <w:ind w:firstLine="0"/>
        <w:rPr>
          <w:rFonts w:cs="Arial"/>
          <w:b/>
          <w:sz w:val="22"/>
          <w:szCs w:val="22"/>
        </w:rPr>
      </w:pPr>
    </w:p>
    <w:tbl>
      <w:tblPr>
        <w:tblW w:w="0" w:type="auto"/>
        <w:tblLook w:val="01E0" w:firstRow="1" w:lastRow="1" w:firstColumn="1" w:lastColumn="1" w:noHBand="0" w:noVBand="0"/>
      </w:tblPr>
      <w:tblGrid>
        <w:gridCol w:w="959"/>
        <w:gridCol w:w="9719"/>
      </w:tblGrid>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1.</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Administrador del Contrato: </w:t>
            </w:r>
            <w:r w:rsidRPr="00A44986">
              <w:rPr>
                <w:rFonts w:cs="Arial"/>
                <w:iCs/>
                <w:sz w:val="22"/>
                <w:szCs w:val="22"/>
              </w:rPr>
              <w:t>Servidor(es) público(s) en quien recae la responsabilidad de dar seguimiento al cumplimiento de las obligaciones establecidas en el contrato.</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2.</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ALSC:</w:t>
            </w:r>
            <w:r w:rsidRPr="00A44986">
              <w:rPr>
                <w:rFonts w:cs="Arial"/>
                <w:iCs/>
                <w:sz w:val="22"/>
                <w:szCs w:val="22"/>
              </w:rPr>
              <w:t xml:space="preserve"> Administración Local de Servicios al Contribuyente.</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3.</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contratante: </w:t>
            </w:r>
            <w:r w:rsidRPr="00A44986">
              <w:rPr>
                <w:rFonts w:cs="Arial"/>
                <w:iCs/>
                <w:sz w:val="22"/>
                <w:szCs w:val="22"/>
              </w:rPr>
              <w:t>la facultada en la dependencia o entidad para realizar procedimientos de contratación a efecto de adquirir o arrendar bienes o contratar la prestación de servicios que requiera la dependencia o entidad de que se trate.</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4.</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requirente: </w:t>
            </w:r>
            <w:r w:rsidRPr="00A44986">
              <w:rPr>
                <w:rFonts w:cs="Arial"/>
                <w:iCs/>
                <w:sz w:val="22"/>
                <w:szCs w:val="22"/>
              </w:rPr>
              <w:t>la que en la dependencia o entidad, solicite o requiera formalmente la adquisición o arrendamiento de bienes o la prestación de servicios, o bien aquella que los utilizará.</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5.</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técnica: </w:t>
            </w:r>
            <w:r w:rsidRPr="00A44986">
              <w:rPr>
                <w:rFonts w:cs="Arial"/>
                <w:iCs/>
                <w:sz w:val="22"/>
                <w:szCs w:val="22"/>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color w:val="FF0000"/>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color w:val="FF0000"/>
                <w:sz w:val="22"/>
                <w:szCs w:val="22"/>
              </w:rPr>
            </w:pPr>
          </w:p>
        </w:tc>
      </w:tr>
      <w:tr w:rsidR="00580EB0" w:rsidRPr="00A44986" w:rsidTr="00A44986">
        <w:tc>
          <w:tcPr>
            <w:tcW w:w="959" w:type="dxa"/>
            <w:shd w:val="clear" w:color="auto" w:fill="auto"/>
          </w:tcPr>
          <w:p w:rsidR="00580EB0" w:rsidRPr="00A44986" w:rsidRDefault="00580EB0" w:rsidP="006244D8">
            <w:pPr>
              <w:pStyle w:val="texto"/>
              <w:spacing w:after="0" w:line="240" w:lineRule="auto"/>
              <w:ind w:firstLine="0"/>
              <w:jc w:val="center"/>
              <w:rPr>
                <w:rFonts w:cs="Arial"/>
                <w:b/>
                <w:sz w:val="22"/>
                <w:szCs w:val="22"/>
              </w:rPr>
            </w:pPr>
            <w:r w:rsidRPr="00A44986">
              <w:rPr>
                <w:rFonts w:cs="Arial"/>
                <w:b/>
                <w:sz w:val="22"/>
                <w:szCs w:val="22"/>
              </w:rPr>
              <w:t>6.</w:t>
            </w:r>
          </w:p>
        </w:tc>
        <w:tc>
          <w:tcPr>
            <w:tcW w:w="9719" w:type="dxa"/>
            <w:shd w:val="clear" w:color="auto" w:fill="auto"/>
          </w:tcPr>
          <w:p w:rsidR="00580EB0" w:rsidRPr="00A44986" w:rsidRDefault="00580EB0" w:rsidP="00A44986">
            <w:pPr>
              <w:pStyle w:val="texto"/>
              <w:spacing w:after="0" w:line="240" w:lineRule="auto"/>
              <w:ind w:firstLine="0"/>
              <w:rPr>
                <w:rFonts w:cs="Arial"/>
                <w:b/>
                <w:sz w:val="22"/>
                <w:szCs w:val="22"/>
              </w:rPr>
            </w:pPr>
            <w:r w:rsidRPr="00A44986">
              <w:rPr>
                <w:rFonts w:cs="Arial"/>
                <w:b/>
                <w:sz w:val="22"/>
                <w:szCs w:val="22"/>
              </w:rPr>
              <w:t>CECOBAN:</w:t>
            </w:r>
            <w:r w:rsidRPr="00A44986">
              <w:rPr>
                <w:rFonts w:cs="Arial"/>
                <w:sz w:val="22"/>
                <w:szCs w:val="22"/>
              </w:rPr>
              <w:t xml:space="preserve"> Centro de Compensación Bancaria.</w:t>
            </w:r>
          </w:p>
        </w:tc>
      </w:tr>
      <w:tr w:rsidR="00580EB0" w:rsidRPr="00A44986" w:rsidTr="00A44986">
        <w:tc>
          <w:tcPr>
            <w:tcW w:w="959" w:type="dxa"/>
            <w:shd w:val="clear" w:color="auto" w:fill="auto"/>
          </w:tcPr>
          <w:p w:rsidR="00580EB0" w:rsidRPr="00A44986" w:rsidRDefault="00580EB0" w:rsidP="006244D8">
            <w:pPr>
              <w:pStyle w:val="texto"/>
              <w:spacing w:after="0" w:line="240" w:lineRule="auto"/>
              <w:ind w:firstLine="0"/>
              <w:jc w:val="center"/>
              <w:rPr>
                <w:rFonts w:cs="Arial"/>
                <w:b/>
                <w:color w:val="FF0000"/>
                <w:sz w:val="22"/>
                <w:szCs w:val="22"/>
              </w:rPr>
            </w:pPr>
          </w:p>
        </w:tc>
        <w:tc>
          <w:tcPr>
            <w:tcW w:w="9719" w:type="dxa"/>
            <w:shd w:val="clear" w:color="auto" w:fill="auto"/>
          </w:tcPr>
          <w:p w:rsidR="00580EB0" w:rsidRPr="00A44986" w:rsidRDefault="00580EB0" w:rsidP="00A44986">
            <w:pPr>
              <w:pStyle w:val="texto"/>
              <w:spacing w:after="0" w:line="240" w:lineRule="auto"/>
              <w:ind w:firstLine="0"/>
              <w:rPr>
                <w:rFonts w:cs="Arial"/>
                <w:b/>
                <w:sz w:val="22"/>
                <w:szCs w:val="22"/>
              </w:rPr>
            </w:pPr>
          </w:p>
        </w:tc>
      </w:tr>
      <w:tr w:rsidR="00580EB0" w:rsidRPr="00A44986" w:rsidTr="00A44986">
        <w:tc>
          <w:tcPr>
            <w:tcW w:w="959" w:type="dxa"/>
            <w:shd w:val="clear" w:color="auto" w:fill="auto"/>
          </w:tcPr>
          <w:p w:rsidR="00580EB0" w:rsidRPr="00A44986" w:rsidRDefault="00580EB0" w:rsidP="006244D8">
            <w:pPr>
              <w:pStyle w:val="texto"/>
              <w:spacing w:after="0" w:line="240" w:lineRule="auto"/>
              <w:ind w:firstLine="0"/>
              <w:jc w:val="center"/>
              <w:rPr>
                <w:rFonts w:cs="Arial"/>
                <w:b/>
                <w:sz w:val="22"/>
                <w:szCs w:val="22"/>
              </w:rPr>
            </w:pPr>
            <w:r w:rsidRPr="00A44986">
              <w:rPr>
                <w:rFonts w:cs="Arial"/>
                <w:b/>
                <w:sz w:val="22"/>
                <w:szCs w:val="22"/>
              </w:rPr>
              <w:t>7.</w:t>
            </w:r>
          </w:p>
        </w:tc>
        <w:tc>
          <w:tcPr>
            <w:tcW w:w="9719" w:type="dxa"/>
            <w:shd w:val="clear" w:color="auto" w:fill="auto"/>
          </w:tcPr>
          <w:p w:rsidR="00580EB0" w:rsidRPr="00A44986" w:rsidRDefault="005B63A9" w:rsidP="009459FC">
            <w:pPr>
              <w:pStyle w:val="texto"/>
              <w:spacing w:after="0" w:line="240" w:lineRule="auto"/>
              <w:ind w:firstLine="0"/>
              <w:rPr>
                <w:rFonts w:cs="Arial"/>
                <w:b/>
                <w:sz w:val="22"/>
                <w:szCs w:val="22"/>
              </w:rPr>
            </w:pPr>
            <w:r>
              <w:rPr>
                <w:rFonts w:cs="Arial"/>
                <w:b/>
                <w:sz w:val="22"/>
                <w:szCs w:val="22"/>
                <w:lang w:val="es-ES"/>
              </w:rPr>
              <w:t>CompraNet</w:t>
            </w:r>
            <w:r w:rsidR="00580EB0" w:rsidRPr="00F37561">
              <w:rPr>
                <w:rFonts w:cs="Arial"/>
                <w:b/>
                <w:sz w:val="22"/>
                <w:szCs w:val="22"/>
                <w:lang w:val="es-ES"/>
              </w:rPr>
              <w:t xml:space="preserve">: </w:t>
            </w:r>
            <w:r w:rsidR="00580EB0">
              <w:rPr>
                <w:rFonts w:cs="Arial"/>
                <w:sz w:val="22"/>
                <w:szCs w:val="22"/>
                <w:lang w:val="es-ES"/>
              </w:rPr>
              <w:t>E</w:t>
            </w:r>
            <w:r w:rsidR="00580EB0" w:rsidRPr="009459FC">
              <w:rPr>
                <w:rFonts w:cs="Arial"/>
                <w:sz w:val="22"/>
                <w:szCs w:val="22"/>
                <w:lang w:val="es-ES"/>
              </w:rPr>
              <w:t>l Sistema Electrónico de información pública gubernamental sobre adquisiciones, arrendamientos y servicios, con dirección electrónica en Internet:</w:t>
            </w:r>
            <w:r w:rsidR="00580EB0" w:rsidRPr="00F37561">
              <w:rPr>
                <w:rFonts w:cs="Arial"/>
                <w:b/>
                <w:sz w:val="22"/>
                <w:szCs w:val="22"/>
                <w:lang w:val="es-ES"/>
              </w:rPr>
              <w:t xml:space="preserve"> </w:t>
            </w:r>
            <w:hyperlink r:id="rId9" w:history="1">
              <w:r w:rsidR="00580EB0" w:rsidRPr="00F37561">
                <w:rPr>
                  <w:rStyle w:val="Hipervnculo"/>
                  <w:rFonts w:cs="Arial"/>
                  <w:sz w:val="22"/>
                  <w:szCs w:val="22"/>
                  <w:lang w:val="es-ES"/>
                </w:rPr>
                <w:t>https://compranet.funcionpublica.gob.mx/web/login.html</w:t>
              </w:r>
            </w:hyperlink>
          </w:p>
        </w:tc>
      </w:tr>
      <w:tr w:rsidR="00580EB0" w:rsidRPr="00A44986" w:rsidTr="00A44986">
        <w:tc>
          <w:tcPr>
            <w:tcW w:w="959" w:type="dxa"/>
            <w:shd w:val="clear" w:color="auto" w:fill="auto"/>
          </w:tcPr>
          <w:p w:rsidR="00580EB0" w:rsidRPr="00A44986" w:rsidRDefault="00580EB0" w:rsidP="006244D8">
            <w:pPr>
              <w:pStyle w:val="texto"/>
              <w:spacing w:after="0" w:line="240" w:lineRule="auto"/>
              <w:ind w:firstLine="0"/>
              <w:jc w:val="center"/>
              <w:rPr>
                <w:rFonts w:cs="Arial"/>
                <w:b/>
                <w:sz w:val="22"/>
                <w:szCs w:val="22"/>
              </w:rPr>
            </w:pPr>
          </w:p>
        </w:tc>
        <w:tc>
          <w:tcPr>
            <w:tcW w:w="9719" w:type="dxa"/>
            <w:shd w:val="clear" w:color="auto" w:fill="auto"/>
          </w:tcPr>
          <w:p w:rsidR="00580EB0" w:rsidRPr="00A44986" w:rsidRDefault="00580EB0" w:rsidP="00A44986">
            <w:pPr>
              <w:pStyle w:val="texto"/>
              <w:spacing w:after="0" w:line="240" w:lineRule="auto"/>
              <w:ind w:firstLine="0"/>
              <w:rPr>
                <w:rFonts w:cs="Arial"/>
                <w:b/>
                <w:sz w:val="22"/>
                <w:szCs w:val="22"/>
              </w:rPr>
            </w:pPr>
          </w:p>
        </w:tc>
      </w:tr>
      <w:tr w:rsidR="00600473" w:rsidRPr="00A44986" w:rsidTr="005E05FE">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r w:rsidRPr="00A44986">
              <w:rPr>
                <w:rFonts w:cs="Arial"/>
                <w:b/>
                <w:sz w:val="22"/>
                <w:szCs w:val="22"/>
              </w:rPr>
              <w:t>8.</w:t>
            </w:r>
          </w:p>
        </w:tc>
        <w:tc>
          <w:tcPr>
            <w:tcW w:w="9719" w:type="dxa"/>
            <w:shd w:val="clear" w:color="auto" w:fill="auto"/>
          </w:tcPr>
          <w:p w:rsidR="00600473" w:rsidRPr="00A44986" w:rsidRDefault="00600473" w:rsidP="005E05FE">
            <w:pPr>
              <w:pStyle w:val="texto"/>
              <w:spacing w:after="0" w:line="240" w:lineRule="auto"/>
              <w:ind w:firstLine="0"/>
              <w:rPr>
                <w:rFonts w:cs="Arial"/>
                <w:b/>
                <w:sz w:val="22"/>
                <w:szCs w:val="22"/>
              </w:rPr>
            </w:pPr>
            <w:r w:rsidRPr="00A44986">
              <w:rPr>
                <w:rFonts w:cs="Arial"/>
                <w:b/>
                <w:sz w:val="22"/>
                <w:szCs w:val="22"/>
              </w:rPr>
              <w:t xml:space="preserve">Contrato: </w:t>
            </w:r>
            <w:r w:rsidRPr="00A44986">
              <w:rPr>
                <w:rFonts w:cs="Arial"/>
                <w:sz w:val="22"/>
                <w:szCs w:val="22"/>
              </w:rPr>
              <w:t>documento a través del cual se formalizan los derechos y obligaciones derivados del fallo del procedimiento de contratación de la adquisición o la prestación de los servicios.</w:t>
            </w:r>
          </w:p>
        </w:tc>
      </w:tr>
      <w:tr w:rsidR="00600473" w:rsidRPr="00A44986" w:rsidTr="005E05FE">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p>
        </w:tc>
        <w:tc>
          <w:tcPr>
            <w:tcW w:w="9719" w:type="dxa"/>
            <w:shd w:val="clear" w:color="auto" w:fill="auto"/>
          </w:tcPr>
          <w:p w:rsidR="00600473" w:rsidRPr="00A44986" w:rsidRDefault="00600473" w:rsidP="005E05FE">
            <w:pPr>
              <w:pStyle w:val="texto"/>
              <w:spacing w:after="0" w:line="240" w:lineRule="auto"/>
              <w:ind w:firstLine="0"/>
              <w:rPr>
                <w:rFonts w:cs="Arial"/>
                <w:b/>
                <w:sz w:val="22"/>
                <w:szCs w:val="22"/>
              </w:rPr>
            </w:pPr>
          </w:p>
        </w:tc>
      </w:tr>
      <w:tr w:rsidR="00600473" w:rsidRPr="00600473"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r w:rsidRPr="00A44986">
              <w:rPr>
                <w:rFonts w:cs="Arial"/>
                <w:b/>
                <w:sz w:val="22"/>
                <w:szCs w:val="22"/>
              </w:rPr>
              <w:t>9.</w:t>
            </w:r>
          </w:p>
        </w:tc>
        <w:tc>
          <w:tcPr>
            <w:tcW w:w="9719" w:type="dxa"/>
            <w:shd w:val="clear" w:color="auto" w:fill="auto"/>
          </w:tcPr>
          <w:p w:rsidR="00600473" w:rsidRPr="00A44986" w:rsidRDefault="00600473" w:rsidP="00AC5BF0">
            <w:pPr>
              <w:pStyle w:val="texto"/>
              <w:spacing w:after="0" w:line="240" w:lineRule="auto"/>
              <w:ind w:firstLine="0"/>
              <w:rPr>
                <w:rFonts w:cs="Arial"/>
                <w:b/>
                <w:sz w:val="22"/>
                <w:szCs w:val="22"/>
              </w:rPr>
            </w:pPr>
            <w:r>
              <w:rPr>
                <w:rFonts w:cs="Arial"/>
                <w:b/>
                <w:sz w:val="22"/>
                <w:szCs w:val="22"/>
              </w:rPr>
              <w:t>EMA</w:t>
            </w:r>
            <w:r w:rsidRPr="00A44986">
              <w:rPr>
                <w:rFonts w:cs="Arial"/>
                <w:b/>
                <w:sz w:val="22"/>
                <w:szCs w:val="22"/>
              </w:rPr>
              <w:t xml:space="preserve">: </w:t>
            </w:r>
            <w:r>
              <w:rPr>
                <w:rFonts w:cs="Arial"/>
                <w:sz w:val="22"/>
                <w:szCs w:val="22"/>
              </w:rPr>
              <w:t>Entidad Mexicana de Acreditación, A.C.</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r w:rsidRPr="00A44986">
              <w:rPr>
                <w:rFonts w:cs="Arial"/>
                <w:b/>
                <w:sz w:val="22"/>
                <w:szCs w:val="22"/>
              </w:rPr>
              <w:t>10.</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Instituto o IMSS:</w:t>
            </w:r>
            <w:r w:rsidRPr="00A44986">
              <w:rPr>
                <w:rFonts w:cs="Arial"/>
                <w:sz w:val="22"/>
                <w:szCs w:val="22"/>
              </w:rPr>
              <w:t xml:space="preserve"> Instituto Mexicano del Seguro Social.</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rPr>
            </w:pPr>
            <w:r w:rsidRPr="00A44986">
              <w:rPr>
                <w:rFonts w:cs="Arial"/>
                <w:b/>
                <w:sz w:val="22"/>
                <w:szCs w:val="22"/>
              </w:rPr>
              <w:t>11.</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Investigación de mercado</w:t>
            </w:r>
            <w:r w:rsidRPr="00A44986">
              <w:rPr>
                <w:rFonts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12.</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IVA:</w:t>
            </w:r>
            <w:r w:rsidRPr="00A44986">
              <w:rPr>
                <w:rFonts w:cs="Arial"/>
                <w:sz w:val="22"/>
                <w:szCs w:val="22"/>
              </w:rPr>
              <w:t xml:space="preserve"> Impuesto al Valor Agregado.</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13.</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LAASSP o Ley:</w:t>
            </w:r>
            <w:r w:rsidRPr="00A44986">
              <w:rPr>
                <w:rFonts w:cs="Arial"/>
                <w:sz w:val="22"/>
                <w:szCs w:val="22"/>
              </w:rPr>
              <w:t xml:space="preserve"> Ley de Adquisiciones, Arrendamientos y Servicios del Sector Público.</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14.</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Licitante:</w:t>
            </w:r>
            <w:r w:rsidRPr="00A44986">
              <w:rPr>
                <w:rFonts w:cs="Arial"/>
                <w:sz w:val="22"/>
                <w:szCs w:val="22"/>
              </w:rPr>
              <w:t xml:space="preserve"> La persona que participe en cualquier procedimiento de licitación pública o bien de invitación a cuando menos tres personas.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15.</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Medios Remotos de Comunicación Electrónica:</w:t>
            </w:r>
            <w:r w:rsidRPr="00A44986">
              <w:rPr>
                <w:rFonts w:cs="Arial"/>
                <w:bCs/>
                <w:sz w:val="22"/>
                <w:szCs w:val="22"/>
              </w:rPr>
              <w:t xml:space="preserve"> Los dispositivos tecnológicos para efectuar transmisión de datos e información a través de computadoras, líneas telefónicas, enlaces dedicados, microondas y similares.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lastRenderedPageBreak/>
              <w:t>16.</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 xml:space="preserve">MIPYMES: </w:t>
            </w:r>
            <w:r w:rsidRPr="00A44986">
              <w:rPr>
                <w:rFonts w:cs="Arial"/>
                <w:sz w:val="22"/>
                <w:szCs w:val="22"/>
              </w:rPr>
              <w:t>las micro, pequeñas y medianas empresas de nacionalidad mexicana a que hace referencia la Ley para el Desarrollo de la Competitividad de la Micro, Pequeña y Mediana Empresa.</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17.</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 xml:space="preserve">Partida o concepto: </w:t>
            </w:r>
            <w:r w:rsidRPr="00A44986">
              <w:rPr>
                <w:rFonts w:cs="Arial"/>
                <w:sz w:val="22"/>
                <w:szCs w:val="22"/>
              </w:rPr>
              <w:t>la división o desglose de los bienes a adquirir o arrendar o de los servicios a contratar, contenidos en un procedimiento de contratación o en un contrato, para diferenciarlos unos de otros, clasificarlos o agruparlos.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18.</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b/>
                <w:sz w:val="22"/>
                <w:szCs w:val="22"/>
              </w:rPr>
              <w:t>Precio no aceptable</w:t>
            </w:r>
            <w:r w:rsidRPr="00A44986">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19.</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b/>
                <w:sz w:val="22"/>
                <w:szCs w:val="22"/>
              </w:rPr>
              <w:t>Precio conveniente</w:t>
            </w:r>
            <w:r w:rsidRPr="00A44986">
              <w:rPr>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lang w:val="es-ES"/>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20.</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Proveedor:</w:t>
            </w:r>
            <w:r w:rsidRPr="00A44986">
              <w:rPr>
                <w:rFonts w:cs="Arial"/>
                <w:sz w:val="22"/>
                <w:szCs w:val="22"/>
              </w:rPr>
              <w:t xml:space="preserve"> La persona que celebre contratos de adquisiciones, arrendamientos o servicios.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r w:rsidRPr="00A44986">
              <w:rPr>
                <w:rFonts w:cs="Arial"/>
                <w:b/>
                <w:sz w:val="22"/>
                <w:szCs w:val="22"/>
                <w:lang w:val="es-ES"/>
              </w:rPr>
              <w:t>21.</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Reglamento:</w:t>
            </w:r>
            <w:r w:rsidRPr="00A44986">
              <w:rPr>
                <w:rFonts w:cs="Arial"/>
                <w:sz w:val="22"/>
                <w:szCs w:val="22"/>
              </w:rPr>
              <w:t xml:space="preserve"> Reglamento de la Ley de Adquisiciones, Arrendamientos y Servicios del Sector Público.</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CE47EA" w:rsidRPr="00A44986" w:rsidTr="005E05FE">
        <w:tc>
          <w:tcPr>
            <w:tcW w:w="959" w:type="dxa"/>
            <w:shd w:val="clear" w:color="auto" w:fill="auto"/>
          </w:tcPr>
          <w:p w:rsidR="00CE47EA" w:rsidRPr="00A44986" w:rsidRDefault="00CE47EA" w:rsidP="005E05FE">
            <w:pPr>
              <w:pStyle w:val="texto"/>
              <w:spacing w:after="0" w:line="240" w:lineRule="auto"/>
              <w:ind w:firstLine="0"/>
              <w:jc w:val="center"/>
              <w:rPr>
                <w:rFonts w:cs="Arial"/>
                <w:b/>
                <w:sz w:val="22"/>
                <w:szCs w:val="22"/>
                <w:lang w:val="es-ES"/>
              </w:rPr>
            </w:pPr>
            <w:r w:rsidRPr="00A44986">
              <w:rPr>
                <w:rFonts w:cs="Arial"/>
                <w:b/>
                <w:sz w:val="22"/>
                <w:szCs w:val="22"/>
                <w:lang w:val="es-ES"/>
              </w:rPr>
              <w:t>22.</w:t>
            </w:r>
          </w:p>
        </w:tc>
        <w:tc>
          <w:tcPr>
            <w:tcW w:w="9719" w:type="dxa"/>
            <w:shd w:val="clear" w:color="auto" w:fill="auto"/>
          </w:tcPr>
          <w:p w:rsidR="00CE47EA" w:rsidRPr="00A44986" w:rsidRDefault="00CE47EA" w:rsidP="005E05FE">
            <w:pPr>
              <w:pStyle w:val="texto"/>
              <w:spacing w:after="0" w:line="240" w:lineRule="auto"/>
              <w:ind w:firstLine="0"/>
              <w:rPr>
                <w:rFonts w:cs="Arial"/>
                <w:b/>
                <w:sz w:val="22"/>
                <w:szCs w:val="22"/>
              </w:rPr>
            </w:pPr>
            <w:r w:rsidRPr="00A44986">
              <w:rPr>
                <w:rFonts w:cs="Arial"/>
                <w:b/>
                <w:sz w:val="22"/>
                <w:szCs w:val="22"/>
              </w:rPr>
              <w:t>SAT:</w:t>
            </w:r>
            <w:r w:rsidRPr="00A44986">
              <w:rPr>
                <w:rFonts w:cs="Arial"/>
                <w:sz w:val="22"/>
                <w:szCs w:val="22"/>
              </w:rPr>
              <w:t xml:space="preserve"> el Servicio de Administración Tributaria</w:t>
            </w:r>
            <w:r>
              <w:rPr>
                <w:rFonts w:cs="Arial"/>
                <w:sz w:val="22"/>
                <w:szCs w:val="22"/>
              </w:rPr>
              <w:t>.</w:t>
            </w:r>
          </w:p>
        </w:tc>
      </w:tr>
      <w:tr w:rsidR="00CE47EA" w:rsidRPr="00A44986" w:rsidTr="005E05FE">
        <w:tc>
          <w:tcPr>
            <w:tcW w:w="959" w:type="dxa"/>
            <w:shd w:val="clear" w:color="auto" w:fill="auto"/>
          </w:tcPr>
          <w:p w:rsidR="00CE47EA" w:rsidRPr="00A44986" w:rsidRDefault="00CE47EA" w:rsidP="005E05FE">
            <w:pPr>
              <w:pStyle w:val="texto"/>
              <w:spacing w:after="0" w:line="240" w:lineRule="auto"/>
              <w:ind w:firstLine="0"/>
              <w:jc w:val="center"/>
              <w:rPr>
                <w:rFonts w:cs="Arial"/>
                <w:b/>
                <w:sz w:val="22"/>
                <w:szCs w:val="22"/>
                <w:lang w:val="es-ES"/>
              </w:rPr>
            </w:pPr>
          </w:p>
        </w:tc>
        <w:tc>
          <w:tcPr>
            <w:tcW w:w="9719" w:type="dxa"/>
            <w:shd w:val="clear" w:color="auto" w:fill="auto"/>
          </w:tcPr>
          <w:p w:rsidR="00CE47EA" w:rsidRPr="00A44986" w:rsidRDefault="00CE47EA" w:rsidP="005E05FE">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AC5BF0">
            <w:pPr>
              <w:pStyle w:val="texto"/>
              <w:spacing w:after="0" w:line="240" w:lineRule="auto"/>
              <w:ind w:firstLine="0"/>
              <w:jc w:val="center"/>
              <w:rPr>
                <w:rFonts w:cs="Arial"/>
                <w:b/>
                <w:sz w:val="22"/>
                <w:szCs w:val="22"/>
                <w:lang w:val="es-ES"/>
              </w:rPr>
            </w:pPr>
            <w:r w:rsidRPr="00A44986">
              <w:rPr>
                <w:rFonts w:cs="Arial"/>
                <w:b/>
                <w:sz w:val="22"/>
                <w:szCs w:val="22"/>
                <w:lang w:val="es-ES"/>
              </w:rPr>
              <w:t>2</w:t>
            </w:r>
            <w:r w:rsidR="00AC5BF0">
              <w:rPr>
                <w:rFonts w:cs="Arial"/>
                <w:b/>
                <w:sz w:val="22"/>
                <w:szCs w:val="22"/>
                <w:lang w:val="es-ES"/>
              </w:rPr>
              <w:t>3</w:t>
            </w:r>
            <w:r w:rsidRPr="00A44986">
              <w:rPr>
                <w:rFonts w:cs="Arial"/>
                <w:b/>
                <w:sz w:val="22"/>
                <w:szCs w:val="22"/>
                <w:lang w:val="es-ES"/>
              </w:rPr>
              <w:t>.</w:t>
            </w:r>
          </w:p>
        </w:tc>
        <w:tc>
          <w:tcPr>
            <w:tcW w:w="9719" w:type="dxa"/>
            <w:shd w:val="clear" w:color="auto" w:fill="auto"/>
          </w:tcPr>
          <w:p w:rsidR="00600473" w:rsidRPr="00A44986" w:rsidRDefault="00CE47EA" w:rsidP="00CE47EA">
            <w:pPr>
              <w:pStyle w:val="texto"/>
              <w:spacing w:after="0" w:line="240" w:lineRule="auto"/>
              <w:ind w:firstLine="0"/>
              <w:rPr>
                <w:rFonts w:cs="Arial"/>
                <w:b/>
                <w:sz w:val="22"/>
                <w:szCs w:val="22"/>
              </w:rPr>
            </w:pPr>
            <w:r>
              <w:rPr>
                <w:rFonts w:cs="Arial"/>
                <w:b/>
                <w:sz w:val="22"/>
                <w:szCs w:val="22"/>
              </w:rPr>
              <w:t>SCT</w:t>
            </w:r>
            <w:r w:rsidR="00600473" w:rsidRPr="00A44986">
              <w:rPr>
                <w:rFonts w:cs="Arial"/>
                <w:b/>
                <w:sz w:val="22"/>
                <w:szCs w:val="22"/>
              </w:rPr>
              <w:t>:</w:t>
            </w:r>
            <w:r w:rsidR="00600473" w:rsidRPr="00A44986">
              <w:rPr>
                <w:rFonts w:cs="Arial"/>
                <w:sz w:val="22"/>
                <w:szCs w:val="22"/>
              </w:rPr>
              <w:t xml:space="preserve"> </w:t>
            </w:r>
            <w:r>
              <w:rPr>
                <w:rFonts w:cs="Arial"/>
                <w:sz w:val="22"/>
                <w:szCs w:val="22"/>
              </w:rPr>
              <w:t>Secretaría de Comunicaciones y Transportes.</w:t>
            </w:r>
          </w:p>
        </w:tc>
      </w:tr>
      <w:tr w:rsidR="00600473" w:rsidRPr="00A44986" w:rsidTr="00A44986">
        <w:tc>
          <w:tcPr>
            <w:tcW w:w="959" w:type="dxa"/>
            <w:shd w:val="clear" w:color="auto" w:fill="auto"/>
          </w:tcPr>
          <w:p w:rsidR="00600473" w:rsidRPr="00A44986" w:rsidRDefault="00600473" w:rsidP="005E05FE">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AC5BF0" w:rsidP="005E05FE">
            <w:pPr>
              <w:pStyle w:val="texto"/>
              <w:spacing w:after="0" w:line="240" w:lineRule="auto"/>
              <w:ind w:firstLine="0"/>
              <w:jc w:val="center"/>
              <w:rPr>
                <w:rFonts w:cs="Arial"/>
                <w:b/>
                <w:sz w:val="22"/>
                <w:szCs w:val="22"/>
                <w:lang w:val="es-ES"/>
              </w:rPr>
            </w:pPr>
            <w:r>
              <w:rPr>
                <w:rFonts w:cs="Arial"/>
                <w:b/>
                <w:sz w:val="22"/>
                <w:szCs w:val="22"/>
                <w:lang w:val="es-ES"/>
              </w:rPr>
              <w:t>24</w:t>
            </w:r>
            <w:r w:rsidR="00600473" w:rsidRPr="00A44986">
              <w:rPr>
                <w:rFonts w:cs="Arial"/>
                <w:b/>
                <w:sz w:val="22"/>
                <w:szCs w:val="22"/>
                <w:lang w:val="es-ES"/>
              </w:rPr>
              <w:t>.</w:t>
            </w: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r w:rsidRPr="00A44986">
              <w:rPr>
                <w:rFonts w:cs="Arial"/>
                <w:b/>
                <w:sz w:val="22"/>
                <w:szCs w:val="22"/>
              </w:rPr>
              <w:t>SFP:</w:t>
            </w:r>
            <w:r w:rsidRPr="00A44986">
              <w:rPr>
                <w:rFonts w:cs="Arial"/>
                <w:sz w:val="22"/>
                <w:szCs w:val="22"/>
              </w:rPr>
              <w:t xml:space="preserve"> Secretaría de la Función Pública</w:t>
            </w:r>
            <w:r w:rsidR="00CE47EA">
              <w:rPr>
                <w:rFonts w:cs="Arial"/>
                <w:sz w:val="22"/>
                <w:szCs w:val="22"/>
              </w:rPr>
              <w:t>.</w:t>
            </w:r>
          </w:p>
        </w:tc>
      </w:tr>
      <w:tr w:rsidR="00600473" w:rsidRPr="00A44986" w:rsidTr="00A44986">
        <w:tc>
          <w:tcPr>
            <w:tcW w:w="959" w:type="dxa"/>
            <w:shd w:val="clear" w:color="auto" w:fill="auto"/>
          </w:tcPr>
          <w:p w:rsidR="00600473" w:rsidRPr="00A44986" w:rsidRDefault="00600473" w:rsidP="006244D8">
            <w:pPr>
              <w:pStyle w:val="texto"/>
              <w:spacing w:after="0" w:line="240" w:lineRule="auto"/>
              <w:ind w:firstLine="0"/>
              <w:jc w:val="center"/>
              <w:rPr>
                <w:rFonts w:cs="Arial"/>
                <w:b/>
                <w:sz w:val="22"/>
                <w:szCs w:val="22"/>
                <w:lang w:val="es-ES"/>
              </w:rPr>
            </w:pPr>
          </w:p>
        </w:tc>
        <w:tc>
          <w:tcPr>
            <w:tcW w:w="9719" w:type="dxa"/>
            <w:shd w:val="clear" w:color="auto" w:fill="auto"/>
          </w:tcPr>
          <w:p w:rsidR="00600473" w:rsidRPr="00A44986" w:rsidRDefault="00600473" w:rsidP="00A44986">
            <w:pPr>
              <w:pStyle w:val="texto"/>
              <w:spacing w:after="0" w:line="240" w:lineRule="auto"/>
              <w:ind w:firstLine="0"/>
              <w:rPr>
                <w:rFonts w:cs="Arial"/>
                <w:b/>
                <w:sz w:val="22"/>
                <w:szCs w:val="22"/>
              </w:rPr>
            </w:pPr>
          </w:p>
        </w:tc>
      </w:tr>
      <w:tr w:rsidR="00600473" w:rsidRPr="00A44986" w:rsidTr="00A44986">
        <w:tc>
          <w:tcPr>
            <w:tcW w:w="959" w:type="dxa"/>
            <w:shd w:val="clear" w:color="auto" w:fill="auto"/>
          </w:tcPr>
          <w:p w:rsidR="00600473" w:rsidRPr="00A44986" w:rsidRDefault="00600473" w:rsidP="00600473">
            <w:pPr>
              <w:pStyle w:val="texto"/>
              <w:spacing w:after="0" w:line="240" w:lineRule="auto"/>
              <w:ind w:firstLine="0"/>
              <w:jc w:val="center"/>
              <w:rPr>
                <w:rFonts w:cs="Arial"/>
                <w:b/>
                <w:sz w:val="22"/>
                <w:szCs w:val="22"/>
                <w:lang w:val="es-ES"/>
              </w:rPr>
            </w:pPr>
            <w:r w:rsidRPr="00A44986">
              <w:rPr>
                <w:rFonts w:cs="Arial"/>
                <w:b/>
                <w:sz w:val="22"/>
                <w:szCs w:val="22"/>
                <w:lang w:val="es-ES"/>
              </w:rPr>
              <w:t>2</w:t>
            </w:r>
            <w:r w:rsidR="00AC5BF0">
              <w:rPr>
                <w:rFonts w:cs="Arial"/>
                <w:b/>
                <w:sz w:val="22"/>
                <w:szCs w:val="22"/>
                <w:lang w:val="es-ES"/>
              </w:rPr>
              <w:t>5</w:t>
            </w:r>
            <w:r w:rsidRPr="00A44986">
              <w:rPr>
                <w:rFonts w:cs="Arial"/>
                <w:b/>
                <w:sz w:val="22"/>
                <w:szCs w:val="22"/>
                <w:lang w:val="es-ES"/>
              </w:rPr>
              <w:t>.</w:t>
            </w:r>
          </w:p>
        </w:tc>
        <w:tc>
          <w:tcPr>
            <w:tcW w:w="9719" w:type="dxa"/>
            <w:shd w:val="clear" w:color="auto" w:fill="auto"/>
          </w:tcPr>
          <w:p w:rsidR="00600473" w:rsidRPr="00A44986" w:rsidRDefault="00600473" w:rsidP="00600473">
            <w:pPr>
              <w:pStyle w:val="texto"/>
              <w:spacing w:after="0" w:line="240" w:lineRule="auto"/>
              <w:ind w:firstLine="0"/>
              <w:rPr>
                <w:rFonts w:cs="Arial"/>
                <w:b/>
                <w:sz w:val="22"/>
                <w:szCs w:val="22"/>
              </w:rPr>
            </w:pPr>
            <w:r w:rsidRPr="00A44986">
              <w:rPr>
                <w:rFonts w:cs="Arial"/>
                <w:b/>
                <w:sz w:val="22"/>
                <w:szCs w:val="22"/>
                <w:lang w:val="es-ES"/>
              </w:rPr>
              <w:t xml:space="preserve">Sobre: </w:t>
            </w:r>
            <w:r w:rsidRPr="00A44986">
              <w:rPr>
                <w:rFonts w:cs="Arial"/>
                <w:sz w:val="22"/>
                <w:szCs w:val="22"/>
                <w:lang w:val="es-ES"/>
              </w:rPr>
              <w:t>Cualquier medio que contenga la proposición del licitante, cuyo contenido solo puede ser conocido en el acto de presentación y apertura de proposiciones, en términos de la Ley</w:t>
            </w:r>
            <w:r w:rsidR="00CE47EA">
              <w:rPr>
                <w:rFonts w:cs="Arial"/>
                <w:sz w:val="22"/>
                <w:szCs w:val="22"/>
                <w:lang w:val="es-ES"/>
              </w:rPr>
              <w:t>.</w:t>
            </w:r>
          </w:p>
        </w:tc>
      </w:tr>
    </w:tbl>
    <w:p w:rsidR="00960C1E" w:rsidRDefault="00960C1E" w:rsidP="00960C1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070"/>
        <w:jc w:val="both"/>
        <w:textAlignment w:val="baseline"/>
        <w:rPr>
          <w:rFonts w:ascii="Arial" w:hAnsi="Arial" w:cs="Arial"/>
          <w:sz w:val="22"/>
          <w:szCs w:val="22"/>
        </w:rPr>
      </w:pPr>
    </w:p>
    <w:p w:rsidR="00960C1E" w:rsidRDefault="00960C1E" w:rsidP="00960C1E">
      <w:pPr>
        <w:ind w:left="426" w:hanging="426"/>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1.-</w:t>
      </w:r>
      <w:r>
        <w:rPr>
          <w:rFonts w:ascii="Arial" w:hAnsi="Arial" w:cs="Arial"/>
          <w:b/>
          <w:sz w:val="22"/>
          <w:szCs w:val="22"/>
        </w:rPr>
        <w:tab/>
        <w:t>INFORMACIÓN ESPECÍFICA DE LA LICITACIÓN.</w:t>
      </w:r>
    </w:p>
    <w:p w:rsidR="00960C1E" w:rsidRDefault="00960C1E" w:rsidP="00960C1E">
      <w:pPr>
        <w:ind w:left="426" w:hanging="426"/>
        <w:jc w:val="both"/>
        <w:rPr>
          <w:rFonts w:ascii="Arial" w:hAnsi="Arial" w:cs="Arial"/>
          <w:b/>
          <w:sz w:val="22"/>
          <w:szCs w:val="22"/>
        </w:rPr>
      </w:pPr>
    </w:p>
    <w:p w:rsidR="00960C1E" w:rsidRPr="00B50E1B" w:rsidRDefault="00960C1E" w:rsidP="00960C1E">
      <w:pPr>
        <w:jc w:val="both"/>
        <w:rPr>
          <w:rFonts w:ascii="Arial" w:hAnsi="Arial" w:cs="Arial"/>
          <w:bCs/>
          <w:i/>
          <w:sz w:val="22"/>
          <w:szCs w:val="22"/>
          <w:lang w:val="es-MX"/>
        </w:rPr>
      </w:pPr>
      <w:r w:rsidRPr="00B50E1B">
        <w:rPr>
          <w:rFonts w:ascii="Arial" w:hAnsi="Arial" w:cs="Arial"/>
          <w:bCs/>
          <w:i/>
          <w:sz w:val="22"/>
          <w:szCs w:val="22"/>
          <w:lang w:val="es-MX"/>
        </w:rPr>
        <w:t>Los recursos presupuestarios a ejercer con motivo de la presente licitación,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960C1E" w:rsidRDefault="00960C1E" w:rsidP="00960C1E">
      <w:pPr>
        <w:ind w:left="426" w:hanging="426"/>
        <w:jc w:val="both"/>
        <w:rPr>
          <w:rFonts w:ascii="Arial" w:hAnsi="Arial" w:cs="Arial"/>
          <w:b/>
          <w:sz w:val="22"/>
          <w:szCs w:val="22"/>
        </w:rPr>
      </w:pPr>
    </w:p>
    <w:p w:rsidR="00960C1E"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IDIOMA EN QUE PODRÁN PRESENTARSE LAS PROPOSICIONES, LOS ANEXOS TÉCNICOS Y, EN SU CASO, LOS FOLLETOS QUE SE ACOMPAÑEN.</w:t>
      </w:r>
    </w:p>
    <w:p w:rsidR="00960C1E" w:rsidRDefault="00960C1E" w:rsidP="00960C1E">
      <w:pPr>
        <w:pStyle w:val="Sangra3detindependiente1"/>
        <w:ind w:left="0" w:firstLine="0"/>
        <w:rPr>
          <w:sz w:val="22"/>
          <w:szCs w:val="22"/>
          <w:lang w:val="es-ES"/>
        </w:rPr>
      </w:pPr>
    </w:p>
    <w:p w:rsidR="004D4345" w:rsidRDefault="004D4345" w:rsidP="004D4345">
      <w:pPr>
        <w:jc w:val="both"/>
        <w:rPr>
          <w:rFonts w:ascii="Arial" w:hAnsi="Arial" w:cs="Arial"/>
          <w:sz w:val="22"/>
          <w:szCs w:val="22"/>
        </w:rPr>
      </w:pPr>
      <w:r w:rsidRPr="008238EF">
        <w:rPr>
          <w:rFonts w:ascii="Arial" w:hAnsi="Arial" w:cs="Arial"/>
          <w:sz w:val="22"/>
          <w:szCs w:val="22"/>
        </w:rPr>
        <w:t>Las proposiciones deberán presentarse por medios electrónicos</w:t>
      </w:r>
      <w:r>
        <w:rPr>
          <w:rFonts w:ascii="Arial" w:hAnsi="Arial" w:cs="Arial"/>
          <w:sz w:val="22"/>
          <w:szCs w:val="22"/>
        </w:rPr>
        <w:t xml:space="preserve">, preferentemente con membrete de la empresa, solo en idioma español y </w:t>
      </w:r>
      <w:proofErr w:type="gramStart"/>
      <w:r>
        <w:rPr>
          <w:rFonts w:ascii="Arial" w:hAnsi="Arial" w:cs="Arial"/>
          <w:sz w:val="22"/>
          <w:szCs w:val="22"/>
        </w:rPr>
        <w:t>dirigidas</w:t>
      </w:r>
      <w:proofErr w:type="gramEnd"/>
      <w:r>
        <w:rPr>
          <w:rFonts w:ascii="Arial" w:hAnsi="Arial" w:cs="Arial"/>
          <w:sz w:val="22"/>
          <w:szCs w:val="22"/>
        </w:rPr>
        <w:t xml:space="preserve"> al área convocante.</w:t>
      </w:r>
    </w:p>
    <w:p w:rsidR="00960C1E" w:rsidRPr="003626CC" w:rsidRDefault="00960C1E" w:rsidP="00960C1E">
      <w:pPr>
        <w:jc w:val="both"/>
        <w:rPr>
          <w:rFonts w:ascii="Arial" w:hAnsi="Arial" w:cs="Arial"/>
          <w:sz w:val="22"/>
          <w:szCs w:val="22"/>
        </w:rPr>
      </w:pPr>
    </w:p>
    <w:p w:rsidR="00580EB0" w:rsidRPr="003626CC" w:rsidRDefault="00580EB0" w:rsidP="00580EB0">
      <w:pPr>
        <w:jc w:val="both"/>
        <w:rPr>
          <w:rFonts w:ascii="Arial" w:hAnsi="Arial" w:cs="Arial"/>
          <w:sz w:val="22"/>
          <w:szCs w:val="22"/>
        </w:rPr>
      </w:pPr>
      <w:r w:rsidRPr="003626CC">
        <w:rPr>
          <w:rFonts w:ascii="Arial" w:hAnsi="Arial" w:cs="Arial"/>
          <w:sz w:val="22"/>
          <w:szCs w:val="22"/>
        </w:rPr>
        <w:t xml:space="preserve">En caso de que </w:t>
      </w:r>
      <w:r>
        <w:rPr>
          <w:rFonts w:ascii="Arial" w:hAnsi="Arial" w:cs="Arial"/>
          <w:sz w:val="22"/>
          <w:szCs w:val="22"/>
        </w:rPr>
        <w:t>se</w:t>
      </w:r>
      <w:r w:rsidRPr="003626CC">
        <w:rPr>
          <w:rFonts w:ascii="Arial" w:hAnsi="Arial" w:cs="Arial"/>
          <w:sz w:val="22"/>
          <w:szCs w:val="22"/>
        </w:rPr>
        <w:t xml:space="preserve"> requieran anexos técnicos, folletos, catálogos y/o fotografías, instructivos o manuales de uso para corroborar las especificaciones, características y calidad </w:t>
      </w:r>
      <w:r>
        <w:rPr>
          <w:rFonts w:ascii="Arial" w:hAnsi="Arial" w:cs="Arial"/>
          <w:sz w:val="22"/>
          <w:szCs w:val="22"/>
        </w:rPr>
        <w:t>del servicio</w:t>
      </w:r>
      <w:r w:rsidRPr="003626CC">
        <w:rPr>
          <w:rFonts w:ascii="Arial" w:hAnsi="Arial" w:cs="Arial"/>
          <w:sz w:val="22"/>
          <w:szCs w:val="22"/>
        </w:rPr>
        <w:t>, éstos deberán presentarse en idioma español.</w:t>
      </w:r>
    </w:p>
    <w:p w:rsidR="00960C1E" w:rsidRPr="003626CC" w:rsidRDefault="00960C1E" w:rsidP="00960C1E">
      <w:pPr>
        <w:ind w:left="284"/>
        <w:jc w:val="both"/>
        <w:rPr>
          <w:rFonts w:ascii="Arial" w:hAnsi="Arial" w:cs="Arial"/>
          <w:sz w:val="22"/>
          <w:szCs w:val="22"/>
        </w:rPr>
      </w:pPr>
    </w:p>
    <w:p w:rsidR="00960C1E" w:rsidRPr="003626CC" w:rsidRDefault="00960C1E" w:rsidP="00960C1E">
      <w:pPr>
        <w:tabs>
          <w:tab w:val="left" w:pos="-2268"/>
        </w:tabs>
        <w:ind w:left="567" w:hanging="567"/>
        <w:jc w:val="both"/>
        <w:rPr>
          <w:rFonts w:ascii="Arial" w:hAnsi="Arial" w:cs="Arial"/>
          <w:b/>
          <w:bCs/>
          <w:sz w:val="22"/>
          <w:szCs w:val="22"/>
        </w:rPr>
      </w:pPr>
      <w:r w:rsidRPr="003626CC">
        <w:rPr>
          <w:rFonts w:ascii="Arial" w:hAnsi="Arial" w:cs="Arial"/>
          <w:b/>
          <w:bCs/>
          <w:sz w:val="22"/>
          <w:szCs w:val="22"/>
        </w:rPr>
        <w:t>1.2.</w:t>
      </w:r>
      <w:r>
        <w:rPr>
          <w:rFonts w:ascii="Arial" w:hAnsi="Arial" w:cs="Arial"/>
          <w:b/>
          <w:bCs/>
          <w:sz w:val="22"/>
          <w:szCs w:val="22"/>
        </w:rPr>
        <w:t>-</w:t>
      </w:r>
      <w:r>
        <w:rPr>
          <w:rFonts w:ascii="Arial" w:hAnsi="Arial" w:cs="Arial"/>
          <w:b/>
          <w:bCs/>
          <w:sz w:val="22"/>
          <w:szCs w:val="22"/>
        </w:rPr>
        <w:tab/>
        <w:t>DISPONIBILIDAD PRESUPUESTARIA.</w:t>
      </w:r>
    </w:p>
    <w:p w:rsidR="00960C1E" w:rsidRPr="003626CC"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Pr="003626CC"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r w:rsidRPr="003626CC">
        <w:rPr>
          <w:rFonts w:ascii="Arial" w:hAnsi="Arial" w:cs="Arial"/>
          <w:sz w:val="22"/>
          <w:szCs w:val="22"/>
        </w:rPr>
        <w:t>Para llevar a cabo el presente procedimiento de contratación, el Instituto cuenta con disponibilidad presupuestaria.</w:t>
      </w:r>
    </w:p>
    <w:p w:rsidR="00960C1E"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Default="00960C1E" w:rsidP="00960C1E">
      <w:pPr>
        <w:ind w:left="426" w:hanging="426"/>
        <w:jc w:val="both"/>
        <w:rPr>
          <w:rFonts w:ascii="Arial" w:hAnsi="Arial" w:cs="Arial"/>
          <w:b/>
          <w:sz w:val="22"/>
          <w:szCs w:val="22"/>
        </w:rPr>
      </w:pPr>
      <w:r>
        <w:rPr>
          <w:rFonts w:ascii="Arial" w:hAnsi="Arial" w:cs="Arial"/>
          <w:b/>
          <w:sz w:val="22"/>
          <w:szCs w:val="22"/>
        </w:rPr>
        <w:t>2.-</w:t>
      </w:r>
      <w:r>
        <w:rPr>
          <w:rFonts w:ascii="Arial" w:hAnsi="Arial" w:cs="Arial"/>
          <w:b/>
          <w:sz w:val="22"/>
          <w:szCs w:val="22"/>
        </w:rPr>
        <w:tab/>
        <w:t>DESCRIPCIÓN</w:t>
      </w:r>
      <w:r w:rsidR="00014FC2">
        <w:rPr>
          <w:rFonts w:ascii="Arial" w:hAnsi="Arial" w:cs="Arial"/>
          <w:b/>
          <w:sz w:val="22"/>
          <w:szCs w:val="22"/>
        </w:rPr>
        <w:t xml:space="preserve"> DEL SERVICIO A CONTRATAR</w:t>
      </w:r>
      <w:r>
        <w:rPr>
          <w:rFonts w:ascii="Arial" w:hAnsi="Arial" w:cs="Arial"/>
          <w:b/>
          <w:sz w:val="22"/>
          <w:szCs w:val="22"/>
        </w:rPr>
        <w:t>.</w:t>
      </w:r>
    </w:p>
    <w:p w:rsidR="00960C1E" w:rsidRDefault="00960C1E" w:rsidP="00960C1E">
      <w:pPr>
        <w:jc w:val="both"/>
        <w:rPr>
          <w:rFonts w:ascii="Arial" w:hAnsi="Arial" w:cs="Arial"/>
          <w:b/>
          <w:sz w:val="22"/>
          <w:szCs w:val="22"/>
        </w:rPr>
      </w:pPr>
    </w:p>
    <w:p w:rsidR="00B7625B" w:rsidRPr="00B7625B" w:rsidRDefault="00B7625B" w:rsidP="00B7625B">
      <w:pPr>
        <w:jc w:val="both"/>
        <w:rPr>
          <w:rFonts w:ascii="Arial" w:hAnsi="Arial" w:cs="Arial"/>
          <w:sz w:val="22"/>
          <w:szCs w:val="22"/>
        </w:rPr>
      </w:pPr>
      <w:r w:rsidRPr="00B7625B">
        <w:rPr>
          <w:rFonts w:ascii="Arial" w:hAnsi="Arial" w:cs="Arial"/>
          <w:sz w:val="22"/>
          <w:szCs w:val="22"/>
        </w:rPr>
        <w:t xml:space="preserve">La descripción amplia y detallada del servicio a contratar, se contempla en los </w:t>
      </w:r>
      <w:r w:rsidRPr="00B7625B">
        <w:rPr>
          <w:rFonts w:ascii="Arial" w:hAnsi="Arial" w:cs="Arial"/>
          <w:b/>
          <w:sz w:val="22"/>
          <w:szCs w:val="22"/>
        </w:rPr>
        <w:t>Anexos Números 1 (uno)</w:t>
      </w:r>
      <w:r w:rsidR="00235AF1">
        <w:rPr>
          <w:rFonts w:ascii="Arial" w:hAnsi="Arial" w:cs="Arial"/>
          <w:sz w:val="22"/>
          <w:szCs w:val="22"/>
        </w:rPr>
        <w:t>,</w:t>
      </w:r>
      <w:r w:rsidRPr="00B7625B">
        <w:rPr>
          <w:rFonts w:ascii="Arial" w:hAnsi="Arial" w:cs="Arial"/>
          <w:sz w:val="22"/>
          <w:szCs w:val="22"/>
        </w:rPr>
        <w:t xml:space="preserve"> </w:t>
      </w:r>
      <w:r w:rsidRPr="00B7625B">
        <w:rPr>
          <w:rFonts w:ascii="Arial" w:hAnsi="Arial" w:cs="Arial"/>
          <w:b/>
          <w:sz w:val="22"/>
          <w:szCs w:val="22"/>
        </w:rPr>
        <w:t>1A (uno A)</w:t>
      </w:r>
      <w:r w:rsidR="00235AF1" w:rsidRPr="00235AF1">
        <w:rPr>
          <w:rFonts w:ascii="Arial" w:hAnsi="Arial" w:cs="Arial"/>
          <w:bCs/>
          <w:sz w:val="22"/>
          <w:szCs w:val="22"/>
        </w:rPr>
        <w:t xml:space="preserve"> </w:t>
      </w:r>
      <w:r w:rsidR="00235AF1">
        <w:rPr>
          <w:rFonts w:ascii="Arial" w:hAnsi="Arial" w:cs="Arial"/>
          <w:bCs/>
          <w:sz w:val="22"/>
          <w:szCs w:val="22"/>
        </w:rPr>
        <w:t xml:space="preserve">y </w:t>
      </w:r>
      <w:r w:rsidR="00235AF1" w:rsidRPr="00235AF1">
        <w:rPr>
          <w:rFonts w:ascii="Arial" w:hAnsi="Arial" w:cs="Arial"/>
          <w:b/>
          <w:bCs/>
          <w:sz w:val="22"/>
          <w:szCs w:val="22"/>
        </w:rPr>
        <w:t>1B (uno B)</w:t>
      </w:r>
      <w:r w:rsidRPr="00B7625B">
        <w:rPr>
          <w:rFonts w:ascii="Arial" w:hAnsi="Arial" w:cs="Arial"/>
          <w:sz w:val="22"/>
          <w:szCs w:val="22"/>
        </w:rPr>
        <w:t>, los cuales forman parte integrante de esta Convocatoria.</w:t>
      </w:r>
    </w:p>
    <w:p w:rsidR="00B7625B" w:rsidRPr="00B7625B" w:rsidRDefault="00B7625B" w:rsidP="00B7625B">
      <w:pPr>
        <w:jc w:val="both"/>
        <w:rPr>
          <w:rFonts w:ascii="Arial" w:hAnsi="Arial" w:cs="Arial"/>
          <w:sz w:val="22"/>
          <w:szCs w:val="22"/>
        </w:rPr>
      </w:pPr>
    </w:p>
    <w:p w:rsidR="00960C1E" w:rsidRDefault="00960C1E" w:rsidP="00960C1E">
      <w:pPr>
        <w:jc w:val="both"/>
        <w:rPr>
          <w:rFonts w:ascii="Arial" w:hAnsi="Arial" w:cs="Arial"/>
          <w:sz w:val="22"/>
          <w:szCs w:val="22"/>
        </w:rPr>
      </w:pPr>
      <w:r w:rsidRPr="005E7470">
        <w:rPr>
          <w:rFonts w:ascii="Arial" w:hAnsi="Arial" w:cs="Arial"/>
          <w:sz w:val="22"/>
          <w:szCs w:val="22"/>
        </w:rPr>
        <w:t xml:space="preserve">Los licitantes, para la presentación de sus proposiciones, deberán ajustarse estrictamente a los requisitos y especificaciones previstos en </w:t>
      </w:r>
      <w:r>
        <w:rPr>
          <w:rFonts w:ascii="Arial" w:hAnsi="Arial" w:cs="Arial"/>
          <w:sz w:val="22"/>
          <w:szCs w:val="22"/>
        </w:rPr>
        <w:t>esta convocatoria</w:t>
      </w:r>
      <w:r w:rsidRPr="005E7470">
        <w:rPr>
          <w:rFonts w:ascii="Arial" w:hAnsi="Arial" w:cs="Arial"/>
          <w:sz w:val="22"/>
          <w:szCs w:val="22"/>
        </w:rPr>
        <w:t xml:space="preserve">, describiendo en forma amplia y detallada </w:t>
      </w:r>
      <w:r w:rsidRPr="00F06F97">
        <w:rPr>
          <w:rFonts w:ascii="Arial" w:hAnsi="Arial" w:cs="Arial"/>
          <w:sz w:val="22"/>
          <w:szCs w:val="22"/>
        </w:rPr>
        <w:t>el servicio que estén ofertando</w:t>
      </w:r>
      <w:r>
        <w:rPr>
          <w:rFonts w:ascii="Arial" w:hAnsi="Arial" w:cs="Arial"/>
          <w:sz w:val="22"/>
          <w:szCs w:val="22"/>
        </w:rPr>
        <w:t>.</w:t>
      </w:r>
    </w:p>
    <w:p w:rsidR="00960C1E" w:rsidRDefault="00960C1E" w:rsidP="00960C1E">
      <w:pPr>
        <w:jc w:val="both"/>
        <w:rPr>
          <w:rFonts w:ascii="Arial" w:hAnsi="Arial" w:cs="Arial"/>
          <w:sz w:val="22"/>
          <w:szCs w:val="22"/>
        </w:rPr>
      </w:pPr>
    </w:p>
    <w:p w:rsidR="00960C1E" w:rsidRPr="003626CC" w:rsidRDefault="00960C1E" w:rsidP="00960C1E">
      <w:pPr>
        <w:jc w:val="both"/>
        <w:rPr>
          <w:rFonts w:ascii="Arial" w:hAnsi="Arial" w:cs="Arial"/>
          <w:sz w:val="22"/>
          <w:szCs w:val="22"/>
        </w:rPr>
      </w:pPr>
      <w:r w:rsidRPr="003626CC">
        <w:rPr>
          <w:rFonts w:ascii="Arial" w:hAnsi="Arial" w:cs="Arial"/>
          <w:sz w:val="22"/>
          <w:szCs w:val="22"/>
        </w:rPr>
        <w:t>Las condiciones contenidas en la presente convocatoria a la licitación y en las proposiciones presentadas por los licitantes no podrán ser negociadas, en términos del artículo 26 de la Ley.</w:t>
      </w:r>
    </w:p>
    <w:p w:rsidR="00960C1E" w:rsidRDefault="00960C1E" w:rsidP="00960C1E">
      <w:pPr>
        <w:jc w:val="both"/>
        <w:rPr>
          <w:rFonts w:ascii="Arial" w:hAnsi="Arial" w:cs="Arial"/>
          <w:sz w:val="22"/>
          <w:szCs w:val="22"/>
        </w:rPr>
      </w:pPr>
    </w:p>
    <w:p w:rsidR="00235AF1" w:rsidRPr="003626CC" w:rsidRDefault="00235AF1" w:rsidP="00235AF1">
      <w:pPr>
        <w:tabs>
          <w:tab w:val="left" w:pos="-2268"/>
        </w:tabs>
        <w:ind w:left="567" w:hanging="567"/>
        <w:jc w:val="both"/>
        <w:rPr>
          <w:rFonts w:ascii="Arial" w:hAnsi="Arial" w:cs="Arial"/>
          <w:b/>
          <w:bCs/>
          <w:sz w:val="22"/>
          <w:szCs w:val="22"/>
        </w:rPr>
      </w:pPr>
      <w:r w:rsidRPr="003626CC">
        <w:rPr>
          <w:rFonts w:ascii="Arial" w:hAnsi="Arial" w:cs="Arial"/>
          <w:b/>
          <w:bCs/>
          <w:sz w:val="22"/>
          <w:szCs w:val="22"/>
        </w:rPr>
        <w:t>2.1.</w:t>
      </w:r>
      <w:r>
        <w:rPr>
          <w:rFonts w:ascii="Arial" w:hAnsi="Arial" w:cs="Arial"/>
          <w:b/>
          <w:bCs/>
          <w:sz w:val="22"/>
          <w:szCs w:val="22"/>
        </w:rPr>
        <w:t>-</w:t>
      </w:r>
      <w:r w:rsidRPr="003626CC">
        <w:rPr>
          <w:rFonts w:ascii="Arial" w:hAnsi="Arial" w:cs="Arial"/>
          <w:b/>
          <w:bCs/>
          <w:sz w:val="22"/>
          <w:szCs w:val="22"/>
        </w:rPr>
        <w:tab/>
        <w:t>CALIDAD.</w:t>
      </w:r>
    </w:p>
    <w:p w:rsidR="00235AF1" w:rsidRPr="003626CC" w:rsidRDefault="00235AF1" w:rsidP="00235AF1">
      <w:pPr>
        <w:jc w:val="both"/>
        <w:rPr>
          <w:rFonts w:ascii="Arial" w:hAnsi="Arial" w:cs="Arial"/>
          <w:b/>
          <w:sz w:val="22"/>
          <w:szCs w:val="22"/>
          <w:shd w:val="clear" w:color="auto" w:fill="FFFF00"/>
        </w:rPr>
      </w:pPr>
    </w:p>
    <w:p w:rsidR="00235AF1" w:rsidRPr="00E7741B" w:rsidRDefault="00235AF1" w:rsidP="00235AF1">
      <w:pPr>
        <w:jc w:val="both"/>
        <w:rPr>
          <w:rFonts w:ascii="Arial" w:hAnsi="Arial" w:cs="Arial"/>
          <w:sz w:val="22"/>
          <w:szCs w:val="22"/>
        </w:rPr>
      </w:pPr>
      <w:r w:rsidRPr="00E7741B">
        <w:rPr>
          <w:rFonts w:ascii="Arial" w:hAnsi="Arial" w:cs="Arial"/>
          <w:sz w:val="22"/>
          <w:szCs w:val="22"/>
        </w:rPr>
        <w:t xml:space="preserve">Los licitantes deberán acompañar a su proposición técnica </w:t>
      </w:r>
      <w:r w:rsidR="00CE1EA6">
        <w:rPr>
          <w:rFonts w:ascii="Arial" w:hAnsi="Arial" w:cs="Arial"/>
          <w:sz w:val="22"/>
          <w:szCs w:val="22"/>
        </w:rPr>
        <w:t>el</w:t>
      </w:r>
      <w:r w:rsidRPr="00E7741B">
        <w:rPr>
          <w:rFonts w:ascii="Arial" w:hAnsi="Arial" w:cs="Arial"/>
          <w:sz w:val="22"/>
          <w:szCs w:val="22"/>
        </w:rPr>
        <w:t xml:space="preserve"> documento siguiente:</w:t>
      </w:r>
    </w:p>
    <w:p w:rsidR="00235AF1" w:rsidRPr="00CD35F0" w:rsidRDefault="00235AF1" w:rsidP="00235AF1">
      <w:pPr>
        <w:pStyle w:val="Sangra2detindependiente4"/>
        <w:tabs>
          <w:tab w:val="left" w:pos="0"/>
          <w:tab w:val="left" w:pos="10065"/>
        </w:tabs>
        <w:spacing w:before="0"/>
        <w:ind w:left="0"/>
        <w:rPr>
          <w:rFonts w:cs="Arial"/>
          <w:bCs/>
          <w:iCs/>
          <w:szCs w:val="22"/>
          <w:shd w:val="clear" w:color="auto" w:fill="FFFF00"/>
        </w:rPr>
      </w:pPr>
    </w:p>
    <w:p w:rsidR="00235AF1" w:rsidRPr="00CE47EA" w:rsidRDefault="00CE47EA" w:rsidP="001B71E5">
      <w:pPr>
        <w:pStyle w:val="Prrafodelista"/>
        <w:numPr>
          <w:ilvl w:val="0"/>
          <w:numId w:val="30"/>
        </w:numPr>
        <w:tabs>
          <w:tab w:val="left" w:pos="4812"/>
          <w:tab w:val="left" w:pos="4842"/>
          <w:tab w:val="left" w:pos="5052"/>
          <w:tab w:val="left" w:pos="6612"/>
        </w:tabs>
        <w:suppressAutoHyphens w:val="0"/>
        <w:ind w:left="567" w:right="12" w:hanging="283"/>
        <w:jc w:val="both"/>
        <w:rPr>
          <w:rFonts w:ascii="Arial" w:hAnsi="Arial" w:cs="Arial"/>
          <w:sz w:val="22"/>
          <w:szCs w:val="22"/>
          <w:lang w:val="es-MX"/>
        </w:rPr>
      </w:pPr>
      <w:r w:rsidRPr="00CE47EA">
        <w:rPr>
          <w:rFonts w:ascii="Arial" w:hAnsi="Arial" w:cs="Arial"/>
          <w:sz w:val="22"/>
          <w:szCs w:val="22"/>
          <w:lang w:val="es-MX"/>
        </w:rPr>
        <w:t xml:space="preserve">Escrito mediante el cual manifieste que el servicio ofertado cumple justa, exacta y cabalmente con los requisitos de calidad y con la descripción contenida en los </w:t>
      </w:r>
      <w:r w:rsidRPr="00CE47EA">
        <w:rPr>
          <w:rFonts w:ascii="Arial" w:hAnsi="Arial" w:cs="Arial"/>
          <w:b/>
          <w:bCs/>
          <w:sz w:val="22"/>
          <w:szCs w:val="22"/>
        </w:rPr>
        <w:t>Anexos Números</w:t>
      </w:r>
      <w:r w:rsidR="00235AF1" w:rsidRPr="00CE47EA">
        <w:rPr>
          <w:rFonts w:ascii="Arial" w:hAnsi="Arial" w:cs="Arial"/>
          <w:b/>
          <w:bCs/>
          <w:sz w:val="22"/>
          <w:szCs w:val="22"/>
        </w:rPr>
        <w:t xml:space="preserve"> 1 (uno)</w:t>
      </w:r>
      <w:r w:rsidR="00235AF1" w:rsidRPr="00CE47EA">
        <w:rPr>
          <w:rFonts w:ascii="Arial" w:hAnsi="Arial" w:cs="Arial"/>
          <w:bCs/>
          <w:sz w:val="22"/>
          <w:szCs w:val="22"/>
        </w:rPr>
        <w:t xml:space="preserve">, </w:t>
      </w:r>
      <w:r w:rsidR="00235AF1" w:rsidRPr="00CE47EA">
        <w:rPr>
          <w:rFonts w:ascii="Arial" w:hAnsi="Arial" w:cs="Arial"/>
          <w:b/>
          <w:bCs/>
          <w:sz w:val="22"/>
          <w:szCs w:val="22"/>
        </w:rPr>
        <w:t xml:space="preserve">1A (uno A) </w:t>
      </w:r>
      <w:r w:rsidR="0034371D" w:rsidRPr="00CE47EA">
        <w:rPr>
          <w:rFonts w:ascii="Arial" w:hAnsi="Arial" w:cs="Arial"/>
          <w:bCs/>
          <w:sz w:val="22"/>
          <w:szCs w:val="22"/>
        </w:rPr>
        <w:t xml:space="preserve">y </w:t>
      </w:r>
      <w:r w:rsidR="0034371D" w:rsidRPr="00CE47EA">
        <w:rPr>
          <w:rFonts w:ascii="Arial" w:hAnsi="Arial" w:cs="Arial"/>
          <w:b/>
          <w:bCs/>
          <w:sz w:val="22"/>
          <w:szCs w:val="22"/>
        </w:rPr>
        <w:t>1B (uno B)</w:t>
      </w:r>
      <w:r w:rsidR="00235AF1" w:rsidRPr="00CE47EA">
        <w:rPr>
          <w:rFonts w:ascii="Arial" w:hAnsi="Arial" w:cs="Arial"/>
          <w:bCs/>
          <w:sz w:val="22"/>
          <w:szCs w:val="22"/>
        </w:rPr>
        <w:t>,</w:t>
      </w:r>
      <w:r w:rsidR="00235AF1" w:rsidRPr="00CE47EA">
        <w:rPr>
          <w:rFonts w:ascii="Arial" w:hAnsi="Arial" w:cs="Arial"/>
          <w:b/>
          <w:bCs/>
          <w:sz w:val="22"/>
          <w:szCs w:val="22"/>
        </w:rPr>
        <w:t xml:space="preserve"> </w:t>
      </w:r>
      <w:r w:rsidRPr="008238EF">
        <w:rPr>
          <w:rFonts w:ascii="Arial" w:hAnsi="Arial" w:cs="Arial"/>
          <w:bCs/>
          <w:sz w:val="22"/>
          <w:szCs w:val="22"/>
        </w:rPr>
        <w:t>que forman parte de esta Convocatoria</w:t>
      </w:r>
      <w:r w:rsidR="00235AF1" w:rsidRPr="00CE47EA">
        <w:rPr>
          <w:rFonts w:ascii="Arial" w:hAnsi="Arial" w:cs="Arial"/>
          <w:sz w:val="22"/>
          <w:szCs w:val="22"/>
          <w:lang w:val="es-MX"/>
        </w:rPr>
        <w:t>.</w:t>
      </w:r>
    </w:p>
    <w:p w:rsidR="00235AF1" w:rsidRPr="0064270F" w:rsidRDefault="00235AF1" w:rsidP="00235AF1">
      <w:pPr>
        <w:tabs>
          <w:tab w:val="left" w:pos="4812"/>
          <w:tab w:val="left" w:pos="4842"/>
          <w:tab w:val="left" w:pos="5052"/>
          <w:tab w:val="left" w:pos="6612"/>
        </w:tabs>
        <w:ind w:left="540" w:right="12"/>
        <w:jc w:val="both"/>
        <w:rPr>
          <w:rFonts w:ascii="Arial" w:hAnsi="Arial" w:cs="Arial"/>
          <w:b/>
          <w:sz w:val="22"/>
          <w:szCs w:val="22"/>
          <w:lang w:val="es-MX"/>
        </w:rPr>
      </w:pPr>
    </w:p>
    <w:p w:rsidR="00D5287A" w:rsidRPr="00734DEA" w:rsidRDefault="00CE47EA" w:rsidP="00D5287A">
      <w:pPr>
        <w:tabs>
          <w:tab w:val="left" w:pos="-2268"/>
        </w:tabs>
        <w:jc w:val="both"/>
        <w:rPr>
          <w:rFonts w:ascii="Arial" w:hAnsi="Arial" w:cs="Arial"/>
          <w:bCs/>
          <w:iCs/>
          <w:sz w:val="22"/>
          <w:szCs w:val="22"/>
        </w:rPr>
      </w:pPr>
      <w:r w:rsidRPr="00CD35F0">
        <w:rPr>
          <w:rFonts w:ascii="Arial" w:hAnsi="Arial" w:cs="Arial"/>
          <w:sz w:val="22"/>
          <w:szCs w:val="22"/>
        </w:rPr>
        <w:t>Durante la vigencia de</w:t>
      </w:r>
      <w:r>
        <w:rPr>
          <w:rFonts w:ascii="Arial" w:hAnsi="Arial" w:cs="Arial"/>
          <w:sz w:val="22"/>
          <w:szCs w:val="22"/>
        </w:rPr>
        <w:t xml:space="preserve"> los</w:t>
      </w:r>
      <w:r w:rsidRPr="00CD35F0">
        <w:rPr>
          <w:rFonts w:ascii="Arial" w:hAnsi="Arial" w:cs="Arial"/>
          <w:sz w:val="22"/>
          <w:szCs w:val="22"/>
        </w:rPr>
        <w:t xml:space="preserve"> contrato</w:t>
      </w:r>
      <w:r>
        <w:rPr>
          <w:rFonts w:ascii="Arial" w:hAnsi="Arial" w:cs="Arial"/>
          <w:sz w:val="22"/>
          <w:szCs w:val="22"/>
        </w:rPr>
        <w:t>s</w:t>
      </w:r>
      <w:r w:rsidRPr="00CD35F0">
        <w:rPr>
          <w:rFonts w:ascii="Arial" w:hAnsi="Arial" w:cs="Arial"/>
          <w:sz w:val="22"/>
          <w:szCs w:val="22"/>
        </w:rPr>
        <w:t xml:space="preserve"> que, en su caso</w:t>
      </w:r>
      <w:r>
        <w:rPr>
          <w:rFonts w:ascii="Arial" w:hAnsi="Arial" w:cs="Arial"/>
          <w:sz w:val="22"/>
          <w:szCs w:val="22"/>
        </w:rPr>
        <w:t>,</w:t>
      </w:r>
      <w:r w:rsidRPr="00CD35F0">
        <w:rPr>
          <w:rFonts w:ascii="Arial" w:hAnsi="Arial" w:cs="Arial"/>
          <w:sz w:val="22"/>
          <w:szCs w:val="22"/>
        </w:rPr>
        <w:t xml:space="preserve"> se adjudique</w:t>
      </w:r>
      <w:r>
        <w:rPr>
          <w:rFonts w:ascii="Arial" w:hAnsi="Arial" w:cs="Arial"/>
          <w:sz w:val="22"/>
          <w:szCs w:val="22"/>
        </w:rPr>
        <w:t>n</w:t>
      </w:r>
      <w:r w:rsidRPr="00CD35F0">
        <w:rPr>
          <w:rFonts w:ascii="Arial" w:hAnsi="Arial" w:cs="Arial"/>
          <w:sz w:val="22"/>
          <w:szCs w:val="22"/>
        </w:rPr>
        <w:t xml:space="preserve"> con motivo de la presente licitación, </w:t>
      </w:r>
      <w:r w:rsidRPr="00CD35F0">
        <w:rPr>
          <w:rFonts w:ascii="Arial" w:hAnsi="Arial" w:cs="Arial"/>
          <w:bCs/>
          <w:iCs/>
          <w:sz w:val="22"/>
          <w:szCs w:val="22"/>
        </w:rPr>
        <w:t>el Instituto podrá en cualquier momento verificar el cumplimiento de los requisitos de calidad del servicio al licitante que resulte adjudicado, a través de las personas acreditadas por la EMA (Organismo de Certificación o Laboratorio de Pruebas), de acuerdo a lo establecido en la Ley Federal sobre Metrología y Normalización</w:t>
      </w:r>
      <w:r>
        <w:rPr>
          <w:rFonts w:ascii="Arial" w:hAnsi="Arial" w:cs="Arial"/>
          <w:bCs/>
          <w:iCs/>
          <w:sz w:val="22"/>
          <w:szCs w:val="22"/>
        </w:rPr>
        <w:t xml:space="preserve">, o bien conforme a lo solicitado en los </w:t>
      </w:r>
      <w:r w:rsidRPr="003626CC">
        <w:rPr>
          <w:rFonts w:ascii="Arial" w:hAnsi="Arial" w:cs="Arial"/>
          <w:b/>
          <w:bCs/>
          <w:sz w:val="22"/>
          <w:szCs w:val="22"/>
        </w:rPr>
        <w:t>Anexo</w:t>
      </w:r>
      <w:r>
        <w:rPr>
          <w:rFonts w:ascii="Arial" w:hAnsi="Arial" w:cs="Arial"/>
          <w:b/>
          <w:bCs/>
          <w:sz w:val="22"/>
          <w:szCs w:val="22"/>
        </w:rPr>
        <w:t>s</w:t>
      </w:r>
      <w:r w:rsidRPr="003626CC">
        <w:rPr>
          <w:rFonts w:ascii="Arial" w:hAnsi="Arial" w:cs="Arial"/>
          <w:b/>
          <w:bCs/>
          <w:sz w:val="22"/>
          <w:szCs w:val="22"/>
        </w:rPr>
        <w:t xml:space="preserve"> Número</w:t>
      </w:r>
      <w:r>
        <w:rPr>
          <w:rFonts w:ascii="Arial" w:hAnsi="Arial" w:cs="Arial"/>
          <w:b/>
          <w:bCs/>
          <w:sz w:val="22"/>
          <w:szCs w:val="22"/>
        </w:rPr>
        <w:t>s</w:t>
      </w:r>
      <w:r w:rsidR="0034371D">
        <w:rPr>
          <w:rFonts w:ascii="Arial" w:hAnsi="Arial" w:cs="Arial"/>
          <w:b/>
          <w:bCs/>
          <w:sz w:val="22"/>
          <w:szCs w:val="22"/>
        </w:rPr>
        <w:t xml:space="preserve"> 1 (uno)</w:t>
      </w:r>
      <w:r w:rsidR="0034371D">
        <w:rPr>
          <w:rFonts w:ascii="Arial" w:hAnsi="Arial" w:cs="Arial"/>
          <w:bCs/>
          <w:sz w:val="22"/>
          <w:szCs w:val="22"/>
        </w:rPr>
        <w:t xml:space="preserve">, </w:t>
      </w:r>
      <w:r w:rsidR="0034371D">
        <w:rPr>
          <w:rFonts w:ascii="Arial" w:hAnsi="Arial" w:cs="Arial"/>
          <w:b/>
          <w:bCs/>
          <w:sz w:val="22"/>
          <w:szCs w:val="22"/>
        </w:rPr>
        <w:t>1A</w:t>
      </w:r>
      <w:r w:rsidR="0034371D" w:rsidRPr="003626CC">
        <w:rPr>
          <w:rFonts w:ascii="Arial" w:hAnsi="Arial" w:cs="Arial"/>
          <w:b/>
          <w:bCs/>
          <w:sz w:val="22"/>
          <w:szCs w:val="22"/>
        </w:rPr>
        <w:t xml:space="preserve"> (</w:t>
      </w:r>
      <w:r w:rsidR="0034371D">
        <w:rPr>
          <w:rFonts w:ascii="Arial" w:hAnsi="Arial" w:cs="Arial"/>
          <w:b/>
          <w:bCs/>
          <w:sz w:val="22"/>
          <w:szCs w:val="22"/>
        </w:rPr>
        <w:t>uno A</w:t>
      </w:r>
      <w:r w:rsidR="0034371D" w:rsidRPr="003626CC">
        <w:rPr>
          <w:rFonts w:ascii="Arial" w:hAnsi="Arial" w:cs="Arial"/>
          <w:b/>
          <w:bCs/>
          <w:sz w:val="22"/>
          <w:szCs w:val="22"/>
        </w:rPr>
        <w:t>)</w:t>
      </w:r>
      <w:r w:rsidR="0034371D">
        <w:rPr>
          <w:rFonts w:ascii="Arial" w:hAnsi="Arial" w:cs="Arial"/>
          <w:b/>
          <w:bCs/>
          <w:sz w:val="22"/>
          <w:szCs w:val="22"/>
        </w:rPr>
        <w:t xml:space="preserve"> </w:t>
      </w:r>
      <w:r w:rsidR="0034371D">
        <w:rPr>
          <w:rFonts w:ascii="Arial" w:hAnsi="Arial" w:cs="Arial"/>
          <w:bCs/>
          <w:sz w:val="22"/>
          <w:szCs w:val="22"/>
        </w:rPr>
        <w:t xml:space="preserve">y </w:t>
      </w:r>
      <w:r w:rsidR="0034371D" w:rsidRPr="0034371D">
        <w:rPr>
          <w:rFonts w:ascii="Arial" w:hAnsi="Arial" w:cs="Arial"/>
          <w:b/>
          <w:bCs/>
          <w:sz w:val="22"/>
          <w:szCs w:val="22"/>
        </w:rPr>
        <w:t>1B (uno B)</w:t>
      </w:r>
      <w:r w:rsidR="00D5287A" w:rsidRPr="00734DEA">
        <w:rPr>
          <w:rFonts w:ascii="Arial" w:hAnsi="Arial" w:cs="Arial"/>
          <w:bCs/>
          <w:iCs/>
          <w:sz w:val="22"/>
          <w:szCs w:val="22"/>
        </w:rPr>
        <w:t xml:space="preserve">. </w:t>
      </w:r>
    </w:p>
    <w:p w:rsidR="00960C1E" w:rsidRDefault="00960C1E" w:rsidP="00960C1E">
      <w:pPr>
        <w:jc w:val="both"/>
        <w:rPr>
          <w:rFonts w:ascii="Arial" w:hAnsi="Arial" w:cs="Arial"/>
          <w:b/>
          <w:bCs/>
          <w:sz w:val="22"/>
          <w:szCs w:val="22"/>
        </w:rPr>
      </w:pPr>
    </w:p>
    <w:p w:rsidR="0034371D" w:rsidRPr="00E7741B" w:rsidRDefault="0034371D" w:rsidP="0034371D">
      <w:pPr>
        <w:tabs>
          <w:tab w:val="left" w:pos="-2268"/>
        </w:tabs>
        <w:ind w:left="567" w:hanging="567"/>
        <w:jc w:val="both"/>
        <w:rPr>
          <w:rFonts w:ascii="Arial" w:hAnsi="Arial" w:cs="Arial"/>
          <w:b/>
          <w:bCs/>
          <w:sz w:val="22"/>
          <w:szCs w:val="22"/>
        </w:rPr>
      </w:pPr>
      <w:r w:rsidRPr="00E7741B">
        <w:rPr>
          <w:rFonts w:ascii="Arial" w:hAnsi="Arial" w:cs="Arial"/>
          <w:b/>
          <w:bCs/>
          <w:sz w:val="22"/>
          <w:szCs w:val="22"/>
        </w:rPr>
        <w:t>2.2.</w:t>
      </w:r>
      <w:r>
        <w:rPr>
          <w:rFonts w:ascii="Arial" w:hAnsi="Arial" w:cs="Arial"/>
          <w:b/>
          <w:bCs/>
          <w:sz w:val="22"/>
          <w:szCs w:val="22"/>
        </w:rPr>
        <w:t>-</w:t>
      </w:r>
      <w:r w:rsidRPr="00E7741B">
        <w:rPr>
          <w:rFonts w:ascii="Arial" w:hAnsi="Arial" w:cs="Arial"/>
          <w:b/>
          <w:bCs/>
          <w:sz w:val="22"/>
          <w:szCs w:val="22"/>
        </w:rPr>
        <w:tab/>
        <w:t xml:space="preserve"> LICENCIAS, AUTORIZACIONES Y PERMISOS.</w:t>
      </w:r>
    </w:p>
    <w:p w:rsidR="0034371D" w:rsidRDefault="0034371D" w:rsidP="0034371D">
      <w:pPr>
        <w:jc w:val="both"/>
        <w:rPr>
          <w:rFonts w:ascii="Arial" w:hAnsi="Arial" w:cs="Arial"/>
          <w:b/>
          <w:bCs/>
          <w:sz w:val="22"/>
          <w:szCs w:val="22"/>
        </w:rPr>
      </w:pPr>
    </w:p>
    <w:p w:rsidR="0034371D" w:rsidRPr="008573AC" w:rsidRDefault="0034371D" w:rsidP="0034371D">
      <w:pPr>
        <w:jc w:val="both"/>
        <w:rPr>
          <w:rFonts w:ascii="Arial" w:hAnsi="Arial" w:cs="Arial"/>
          <w:sz w:val="22"/>
          <w:szCs w:val="22"/>
        </w:rPr>
      </w:pPr>
      <w:r w:rsidRPr="008573AC">
        <w:rPr>
          <w:rFonts w:ascii="Arial" w:hAnsi="Arial" w:cs="Arial"/>
          <w:sz w:val="22"/>
          <w:szCs w:val="22"/>
        </w:rPr>
        <w:t xml:space="preserve">El licitante deberá acompañar a su </w:t>
      </w:r>
      <w:r>
        <w:rPr>
          <w:rFonts w:ascii="Arial" w:hAnsi="Arial" w:cs="Arial"/>
          <w:sz w:val="22"/>
          <w:szCs w:val="22"/>
        </w:rPr>
        <w:t>proposición</w:t>
      </w:r>
      <w:r w:rsidRPr="008573AC">
        <w:rPr>
          <w:rFonts w:ascii="Arial" w:hAnsi="Arial" w:cs="Arial"/>
          <w:sz w:val="22"/>
          <w:szCs w:val="22"/>
        </w:rPr>
        <w:t xml:space="preserve"> técnica la documentación que a continuación se señala:</w:t>
      </w:r>
    </w:p>
    <w:p w:rsidR="0034371D" w:rsidRPr="00CE1EA6" w:rsidRDefault="0034371D" w:rsidP="0034371D">
      <w:pPr>
        <w:jc w:val="both"/>
        <w:rPr>
          <w:rFonts w:ascii="Arial" w:hAnsi="Arial" w:cs="Arial"/>
          <w:sz w:val="22"/>
          <w:szCs w:val="22"/>
        </w:rPr>
      </w:pPr>
    </w:p>
    <w:p w:rsidR="0034371D" w:rsidRDefault="00CE1EA6" w:rsidP="001B71E5">
      <w:pPr>
        <w:numPr>
          <w:ilvl w:val="0"/>
          <w:numId w:val="22"/>
        </w:numPr>
        <w:tabs>
          <w:tab w:val="clear" w:pos="720"/>
          <w:tab w:val="num" w:pos="-2268"/>
        </w:tabs>
        <w:suppressAutoHyphens w:val="0"/>
        <w:ind w:left="426" w:hanging="426"/>
        <w:jc w:val="both"/>
        <w:rPr>
          <w:rFonts w:ascii="Arial" w:hAnsi="Arial" w:cs="Arial"/>
          <w:sz w:val="22"/>
          <w:szCs w:val="22"/>
        </w:rPr>
      </w:pPr>
      <w:r w:rsidRPr="008573AC">
        <w:rPr>
          <w:rFonts w:ascii="Arial" w:hAnsi="Arial" w:cs="Arial"/>
          <w:sz w:val="22"/>
          <w:szCs w:val="22"/>
        </w:rPr>
        <w:t xml:space="preserve">Permiso otorgado por la </w:t>
      </w:r>
      <w:r>
        <w:rPr>
          <w:rFonts w:ascii="Arial" w:hAnsi="Arial" w:cs="Arial"/>
          <w:sz w:val="22"/>
          <w:szCs w:val="22"/>
        </w:rPr>
        <w:t>SCT</w:t>
      </w:r>
      <w:r w:rsidRPr="008573AC">
        <w:rPr>
          <w:rFonts w:ascii="Arial" w:hAnsi="Arial" w:cs="Arial"/>
          <w:sz w:val="22"/>
          <w:szCs w:val="22"/>
        </w:rPr>
        <w:t xml:space="preserve"> para </w:t>
      </w:r>
      <w:r>
        <w:rPr>
          <w:rFonts w:ascii="Arial" w:hAnsi="Arial" w:cs="Arial"/>
          <w:sz w:val="22"/>
          <w:szCs w:val="22"/>
        </w:rPr>
        <w:t>l</w:t>
      </w:r>
      <w:r w:rsidR="0034371D" w:rsidRPr="008573AC">
        <w:rPr>
          <w:rFonts w:ascii="Arial" w:hAnsi="Arial" w:cs="Arial"/>
          <w:sz w:val="22"/>
          <w:szCs w:val="22"/>
        </w:rPr>
        <w:t>a operación y explotación de los servicios de auto transporte público federal, que permita realizar traslados en las carreteras necesarias, para cada una de las rutas solicitadas en estas bases para la prestación del servicio.</w:t>
      </w:r>
    </w:p>
    <w:p w:rsidR="0034371D" w:rsidRPr="008573AC" w:rsidRDefault="0034371D" w:rsidP="00CE47EA">
      <w:pPr>
        <w:tabs>
          <w:tab w:val="num" w:pos="-2268"/>
        </w:tabs>
        <w:suppressAutoHyphens w:val="0"/>
        <w:ind w:left="426" w:hanging="426"/>
        <w:jc w:val="both"/>
        <w:rPr>
          <w:rFonts w:ascii="Arial" w:hAnsi="Arial" w:cs="Arial"/>
          <w:sz w:val="22"/>
          <w:szCs w:val="22"/>
        </w:rPr>
      </w:pPr>
    </w:p>
    <w:p w:rsidR="0034371D" w:rsidRDefault="00CE1EA6" w:rsidP="001B71E5">
      <w:pPr>
        <w:numPr>
          <w:ilvl w:val="0"/>
          <w:numId w:val="22"/>
        </w:numPr>
        <w:tabs>
          <w:tab w:val="clear" w:pos="720"/>
          <w:tab w:val="num" w:pos="-2268"/>
        </w:tabs>
        <w:suppressAutoHyphens w:val="0"/>
        <w:ind w:left="426" w:hanging="426"/>
        <w:jc w:val="both"/>
        <w:rPr>
          <w:rFonts w:ascii="Arial" w:hAnsi="Arial" w:cs="Arial"/>
          <w:sz w:val="22"/>
          <w:szCs w:val="22"/>
        </w:rPr>
      </w:pPr>
      <w:r w:rsidRPr="008573AC">
        <w:rPr>
          <w:rFonts w:ascii="Arial" w:hAnsi="Arial" w:cs="Arial"/>
          <w:sz w:val="22"/>
          <w:szCs w:val="22"/>
        </w:rPr>
        <w:t xml:space="preserve">Permiso otorgado por la </w:t>
      </w:r>
      <w:r>
        <w:rPr>
          <w:rFonts w:ascii="Arial" w:hAnsi="Arial" w:cs="Arial"/>
          <w:sz w:val="22"/>
          <w:szCs w:val="22"/>
        </w:rPr>
        <w:t>SCT</w:t>
      </w:r>
      <w:r w:rsidRPr="008573AC">
        <w:rPr>
          <w:rFonts w:ascii="Arial" w:hAnsi="Arial" w:cs="Arial"/>
          <w:sz w:val="22"/>
          <w:szCs w:val="22"/>
        </w:rPr>
        <w:t xml:space="preserve"> para </w:t>
      </w:r>
      <w:r>
        <w:rPr>
          <w:rFonts w:ascii="Arial" w:hAnsi="Arial" w:cs="Arial"/>
          <w:sz w:val="22"/>
          <w:szCs w:val="22"/>
        </w:rPr>
        <w:t>e</w:t>
      </w:r>
      <w:r w:rsidR="0034371D" w:rsidRPr="008573AC">
        <w:rPr>
          <w:rFonts w:ascii="Arial" w:hAnsi="Arial" w:cs="Arial"/>
          <w:sz w:val="22"/>
          <w:szCs w:val="22"/>
        </w:rPr>
        <w:t xml:space="preserve">l transporte privado de personas y de carga salvo lo dispuesto en el </w:t>
      </w:r>
      <w:proofErr w:type="spellStart"/>
      <w:r w:rsidR="0034371D" w:rsidRPr="008573AC">
        <w:rPr>
          <w:rFonts w:ascii="Arial" w:hAnsi="Arial" w:cs="Arial"/>
          <w:sz w:val="22"/>
          <w:szCs w:val="22"/>
        </w:rPr>
        <w:t>Articulo</w:t>
      </w:r>
      <w:proofErr w:type="spellEnd"/>
      <w:r w:rsidR="0034371D" w:rsidRPr="008573AC">
        <w:rPr>
          <w:rFonts w:ascii="Arial" w:hAnsi="Arial" w:cs="Arial"/>
          <w:sz w:val="22"/>
          <w:szCs w:val="22"/>
        </w:rPr>
        <w:t xml:space="preserve"> 40 de la Ley Federal de Caminos, Puentes y Auto</w:t>
      </w:r>
      <w:r w:rsidR="0034371D">
        <w:rPr>
          <w:rFonts w:ascii="Arial" w:hAnsi="Arial" w:cs="Arial"/>
          <w:sz w:val="22"/>
          <w:szCs w:val="22"/>
        </w:rPr>
        <w:t xml:space="preserve"> </w:t>
      </w:r>
      <w:r w:rsidR="0034371D" w:rsidRPr="008573AC">
        <w:rPr>
          <w:rFonts w:ascii="Arial" w:hAnsi="Arial" w:cs="Arial"/>
          <w:sz w:val="22"/>
          <w:szCs w:val="22"/>
        </w:rPr>
        <w:t>transporte Federal.</w:t>
      </w:r>
    </w:p>
    <w:p w:rsidR="0034371D" w:rsidRDefault="0034371D" w:rsidP="00CE47EA">
      <w:pPr>
        <w:tabs>
          <w:tab w:val="num" w:pos="-2268"/>
        </w:tabs>
        <w:suppressAutoHyphens w:val="0"/>
        <w:ind w:left="426" w:hanging="426"/>
        <w:jc w:val="both"/>
        <w:rPr>
          <w:rFonts w:ascii="Arial" w:hAnsi="Arial" w:cs="Arial"/>
          <w:sz w:val="22"/>
          <w:szCs w:val="22"/>
        </w:rPr>
      </w:pPr>
    </w:p>
    <w:p w:rsidR="0034371D" w:rsidRDefault="0034371D" w:rsidP="001B71E5">
      <w:pPr>
        <w:numPr>
          <w:ilvl w:val="0"/>
          <w:numId w:val="22"/>
        </w:numPr>
        <w:tabs>
          <w:tab w:val="clear" w:pos="720"/>
          <w:tab w:val="num" w:pos="-2268"/>
        </w:tabs>
        <w:suppressAutoHyphens w:val="0"/>
        <w:ind w:left="426" w:hanging="426"/>
        <w:jc w:val="both"/>
        <w:rPr>
          <w:rFonts w:ascii="Arial" w:hAnsi="Arial" w:cs="Arial"/>
          <w:sz w:val="22"/>
          <w:szCs w:val="22"/>
        </w:rPr>
      </w:pPr>
      <w:r w:rsidRPr="008573AC">
        <w:rPr>
          <w:rFonts w:ascii="Arial" w:hAnsi="Arial" w:cs="Arial"/>
          <w:sz w:val="22"/>
          <w:szCs w:val="22"/>
        </w:rPr>
        <w:t xml:space="preserve">Presentar la licencia vigente de los conductores de vehículos de Auto transporte Federal que expida la </w:t>
      </w:r>
      <w:r w:rsidR="00CE1EA6">
        <w:rPr>
          <w:rFonts w:ascii="Arial" w:hAnsi="Arial" w:cs="Arial"/>
          <w:sz w:val="22"/>
          <w:szCs w:val="22"/>
        </w:rPr>
        <w:t>SCT</w:t>
      </w:r>
      <w:r w:rsidRPr="008573AC">
        <w:rPr>
          <w:rFonts w:ascii="Arial" w:hAnsi="Arial" w:cs="Arial"/>
          <w:sz w:val="22"/>
          <w:szCs w:val="22"/>
        </w:rPr>
        <w:t xml:space="preserve"> en los términos de los reglamentos respectivos.</w:t>
      </w:r>
    </w:p>
    <w:p w:rsidR="0034371D" w:rsidRDefault="0034371D" w:rsidP="00CE47EA">
      <w:pPr>
        <w:tabs>
          <w:tab w:val="num" w:pos="-2268"/>
        </w:tabs>
        <w:suppressAutoHyphens w:val="0"/>
        <w:ind w:left="426" w:hanging="426"/>
        <w:jc w:val="both"/>
        <w:rPr>
          <w:rFonts w:ascii="Arial" w:hAnsi="Arial" w:cs="Arial"/>
          <w:sz w:val="22"/>
          <w:szCs w:val="22"/>
        </w:rPr>
      </w:pPr>
    </w:p>
    <w:p w:rsidR="0034371D" w:rsidRDefault="0034371D" w:rsidP="001B71E5">
      <w:pPr>
        <w:numPr>
          <w:ilvl w:val="0"/>
          <w:numId w:val="22"/>
        </w:numPr>
        <w:tabs>
          <w:tab w:val="clear" w:pos="720"/>
          <w:tab w:val="num" w:pos="-2268"/>
        </w:tabs>
        <w:suppressAutoHyphens w:val="0"/>
        <w:ind w:left="426" w:hanging="426"/>
        <w:jc w:val="both"/>
        <w:rPr>
          <w:rFonts w:ascii="Arial" w:hAnsi="Arial" w:cs="Arial"/>
          <w:sz w:val="22"/>
          <w:szCs w:val="22"/>
        </w:rPr>
      </w:pPr>
      <w:r w:rsidRPr="008573AC">
        <w:rPr>
          <w:rFonts w:ascii="Arial" w:hAnsi="Arial" w:cs="Arial"/>
          <w:sz w:val="22"/>
          <w:szCs w:val="22"/>
        </w:rPr>
        <w:t xml:space="preserve">Constancia (con una fecha de expedición mínima de 30 días a la fecha de presentación de </w:t>
      </w:r>
      <w:r>
        <w:rPr>
          <w:rFonts w:ascii="Arial" w:hAnsi="Arial" w:cs="Arial"/>
          <w:sz w:val="22"/>
          <w:szCs w:val="22"/>
        </w:rPr>
        <w:t>proposicione</w:t>
      </w:r>
      <w:r w:rsidRPr="008573AC">
        <w:rPr>
          <w:rFonts w:ascii="Arial" w:hAnsi="Arial" w:cs="Arial"/>
          <w:sz w:val="22"/>
          <w:szCs w:val="22"/>
        </w:rPr>
        <w:t xml:space="preserve">s) expedida por el centro de capacitación registrado ante </w:t>
      </w:r>
      <w:smartTag w:uri="urn:schemas-microsoft-com:office:smarttags" w:element="PersonName">
        <w:smartTagPr>
          <w:attr w:name="ProductID" w:val="la SCT"/>
        </w:smartTagPr>
        <w:r w:rsidRPr="008573AC">
          <w:rPr>
            <w:rFonts w:ascii="Arial" w:hAnsi="Arial" w:cs="Arial"/>
            <w:sz w:val="22"/>
            <w:szCs w:val="22"/>
          </w:rPr>
          <w:t>la SCT</w:t>
        </w:r>
      </w:smartTag>
      <w:r w:rsidRPr="008573AC">
        <w:rPr>
          <w:rFonts w:ascii="Arial" w:hAnsi="Arial" w:cs="Arial"/>
          <w:sz w:val="22"/>
          <w:szCs w:val="22"/>
        </w:rPr>
        <w:t xml:space="preserve"> en el que se acredite que el operador del </w:t>
      </w:r>
      <w:proofErr w:type="spellStart"/>
      <w:r w:rsidRPr="008573AC">
        <w:rPr>
          <w:rFonts w:ascii="Arial" w:hAnsi="Arial" w:cs="Arial"/>
          <w:sz w:val="22"/>
          <w:szCs w:val="22"/>
        </w:rPr>
        <w:t>vehiculo</w:t>
      </w:r>
      <w:proofErr w:type="spellEnd"/>
      <w:r w:rsidRPr="008573AC">
        <w:rPr>
          <w:rFonts w:ascii="Arial" w:hAnsi="Arial" w:cs="Arial"/>
          <w:sz w:val="22"/>
          <w:szCs w:val="22"/>
        </w:rPr>
        <w:t xml:space="preserve"> haya cursado la capacitación requerida.</w:t>
      </w:r>
    </w:p>
    <w:p w:rsidR="00BB0888" w:rsidRDefault="00BB0888" w:rsidP="00BB0888">
      <w:pPr>
        <w:pStyle w:val="Prrafodelista"/>
        <w:rPr>
          <w:rFonts w:ascii="Arial" w:hAnsi="Arial" w:cs="Arial"/>
          <w:sz w:val="22"/>
          <w:szCs w:val="22"/>
        </w:rPr>
      </w:pPr>
    </w:p>
    <w:p w:rsidR="00BB0888" w:rsidRPr="003E0D53" w:rsidRDefault="00BB0888" w:rsidP="001B71E5">
      <w:pPr>
        <w:numPr>
          <w:ilvl w:val="0"/>
          <w:numId w:val="22"/>
        </w:numPr>
        <w:tabs>
          <w:tab w:val="clear" w:pos="720"/>
          <w:tab w:val="num" w:pos="-2268"/>
        </w:tabs>
        <w:suppressAutoHyphens w:val="0"/>
        <w:ind w:left="426" w:hanging="426"/>
        <w:jc w:val="both"/>
        <w:rPr>
          <w:rFonts w:ascii="Arial" w:hAnsi="Arial" w:cs="Arial"/>
          <w:sz w:val="22"/>
          <w:szCs w:val="22"/>
        </w:rPr>
      </w:pPr>
      <w:r w:rsidRPr="003E0D53">
        <w:rPr>
          <w:rFonts w:ascii="Arial" w:hAnsi="Arial" w:cs="Arial"/>
          <w:sz w:val="22"/>
          <w:szCs w:val="22"/>
        </w:rPr>
        <w:t>Permiso expedido por la SCT para operar la modalidad de pasaje</w:t>
      </w:r>
      <w:r w:rsidR="004D7874" w:rsidRPr="003E0D53">
        <w:rPr>
          <w:rFonts w:ascii="Arial" w:hAnsi="Arial" w:cs="Arial"/>
          <w:sz w:val="22"/>
          <w:szCs w:val="22"/>
        </w:rPr>
        <w:t xml:space="preserve">, para prestar los servicios correspondientes a las partidas </w:t>
      </w:r>
      <w:r w:rsidR="003E0D53" w:rsidRPr="003E0D53">
        <w:rPr>
          <w:rFonts w:ascii="Arial" w:hAnsi="Arial" w:cs="Arial"/>
          <w:sz w:val="22"/>
          <w:szCs w:val="22"/>
        </w:rPr>
        <w:t>8</w:t>
      </w:r>
      <w:r w:rsidR="004D7874" w:rsidRPr="003E0D53">
        <w:rPr>
          <w:rFonts w:ascii="Arial" w:hAnsi="Arial" w:cs="Arial"/>
          <w:sz w:val="22"/>
          <w:szCs w:val="22"/>
        </w:rPr>
        <w:t xml:space="preserve"> y </w:t>
      </w:r>
      <w:r w:rsidR="003E0D53" w:rsidRPr="003E0D53">
        <w:rPr>
          <w:rFonts w:ascii="Arial" w:hAnsi="Arial" w:cs="Arial"/>
          <w:sz w:val="22"/>
          <w:szCs w:val="22"/>
        </w:rPr>
        <w:t>9</w:t>
      </w:r>
      <w:r w:rsidR="004D7874" w:rsidRPr="003E0D53">
        <w:rPr>
          <w:rFonts w:ascii="Arial" w:hAnsi="Arial" w:cs="Arial"/>
          <w:sz w:val="22"/>
          <w:szCs w:val="22"/>
        </w:rPr>
        <w:t xml:space="preserve"> del </w:t>
      </w:r>
      <w:r w:rsidR="004D7874" w:rsidRPr="003E0D53">
        <w:rPr>
          <w:rFonts w:ascii="Arial" w:hAnsi="Arial" w:cs="Arial"/>
          <w:b/>
          <w:sz w:val="22"/>
          <w:szCs w:val="22"/>
        </w:rPr>
        <w:t>Anexo Número 1A (uno A)</w:t>
      </w:r>
      <w:r w:rsidR="004D7874" w:rsidRPr="003E0D53">
        <w:rPr>
          <w:rFonts w:ascii="Arial" w:hAnsi="Arial" w:cs="Arial"/>
          <w:sz w:val="22"/>
          <w:szCs w:val="22"/>
        </w:rPr>
        <w:t>.</w:t>
      </w:r>
      <w:r w:rsidRPr="003E0D53">
        <w:rPr>
          <w:rFonts w:ascii="Arial" w:hAnsi="Arial" w:cs="Arial"/>
          <w:sz w:val="22"/>
          <w:szCs w:val="22"/>
        </w:rPr>
        <w:t xml:space="preserve"> </w:t>
      </w:r>
    </w:p>
    <w:p w:rsidR="00CE47EA" w:rsidRDefault="00CE47EA" w:rsidP="00CE47EA">
      <w:pPr>
        <w:pStyle w:val="Prrafodelista"/>
        <w:rPr>
          <w:rFonts w:ascii="Arial" w:hAnsi="Arial" w:cs="Arial"/>
          <w:sz w:val="22"/>
          <w:szCs w:val="22"/>
        </w:rPr>
      </w:pPr>
    </w:p>
    <w:p w:rsidR="00CE47EA" w:rsidRPr="008573AC" w:rsidRDefault="00AC5BF0" w:rsidP="001B71E5">
      <w:pPr>
        <w:numPr>
          <w:ilvl w:val="0"/>
          <w:numId w:val="22"/>
        </w:numPr>
        <w:tabs>
          <w:tab w:val="clear" w:pos="720"/>
          <w:tab w:val="num" w:pos="-2268"/>
        </w:tabs>
        <w:suppressAutoHyphens w:val="0"/>
        <w:ind w:left="426" w:hanging="426"/>
        <w:jc w:val="both"/>
        <w:rPr>
          <w:rFonts w:ascii="Arial" w:hAnsi="Arial" w:cs="Arial"/>
          <w:sz w:val="22"/>
          <w:szCs w:val="22"/>
        </w:rPr>
      </w:pPr>
      <w:r>
        <w:rPr>
          <w:rFonts w:ascii="Arial" w:hAnsi="Arial" w:cs="Arial"/>
          <w:sz w:val="22"/>
          <w:szCs w:val="22"/>
        </w:rPr>
        <w:t xml:space="preserve">Permiso de la SCT que indique No. de serie, No. de placas, No. de motor, etc. para operar como transporte público federal y le permita </w:t>
      </w:r>
      <w:r w:rsidR="00BB0888">
        <w:rPr>
          <w:rFonts w:ascii="Arial" w:hAnsi="Arial" w:cs="Arial"/>
          <w:sz w:val="22"/>
          <w:szCs w:val="22"/>
        </w:rPr>
        <w:t>realizar traslados en carreteras federales.</w:t>
      </w:r>
    </w:p>
    <w:p w:rsidR="00960C1E" w:rsidRPr="00CD35F0" w:rsidRDefault="00960C1E" w:rsidP="00960C1E">
      <w:pPr>
        <w:jc w:val="both"/>
        <w:rPr>
          <w:rFonts w:ascii="Arial" w:hAnsi="Arial" w:cs="Arial"/>
          <w:b/>
          <w:bCs/>
          <w:sz w:val="22"/>
          <w:szCs w:val="22"/>
        </w:rPr>
      </w:pPr>
    </w:p>
    <w:p w:rsidR="00960C1E" w:rsidRDefault="00960C1E" w:rsidP="00960C1E">
      <w:pPr>
        <w:ind w:left="426" w:hanging="426"/>
      </w:pPr>
    </w:p>
    <w:p w:rsidR="00960C1E" w:rsidRPr="00E7741B" w:rsidRDefault="00960C1E" w:rsidP="00960C1E">
      <w:pPr>
        <w:ind w:left="426" w:hanging="426"/>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E7741B">
        <w:rPr>
          <w:rFonts w:ascii="Arial" w:hAnsi="Arial" w:cs="Arial"/>
          <w:b/>
          <w:sz w:val="22"/>
          <w:szCs w:val="22"/>
        </w:rPr>
        <w:t>MODALIDAD DE LA CONTRATACIÓN</w:t>
      </w:r>
      <w:r>
        <w:rPr>
          <w:rFonts w:ascii="Arial" w:hAnsi="Arial" w:cs="Arial"/>
          <w:b/>
          <w:sz w:val="22"/>
          <w:szCs w:val="22"/>
        </w:rPr>
        <w:t>.</w:t>
      </w:r>
    </w:p>
    <w:p w:rsidR="00960C1E" w:rsidRDefault="00960C1E" w:rsidP="00960C1E">
      <w:pPr>
        <w:jc w:val="both"/>
        <w:rPr>
          <w:rFonts w:ascii="Arial" w:hAnsi="Arial" w:cs="Arial"/>
          <w:b/>
          <w:sz w:val="22"/>
          <w:szCs w:val="22"/>
          <w:shd w:val="clear" w:color="auto" w:fill="00FF00"/>
        </w:rPr>
      </w:pPr>
    </w:p>
    <w:p w:rsidR="00960C1E" w:rsidRPr="00972B39" w:rsidRDefault="0034371D" w:rsidP="00960C1E">
      <w:pPr>
        <w:tabs>
          <w:tab w:val="left" w:pos="-2268"/>
        </w:tabs>
        <w:jc w:val="both"/>
        <w:rPr>
          <w:rFonts w:ascii="Arial" w:hAnsi="Arial" w:cs="Arial"/>
          <w:sz w:val="22"/>
          <w:szCs w:val="22"/>
        </w:rPr>
      </w:pPr>
      <w:r>
        <w:rPr>
          <w:rFonts w:ascii="Arial" w:hAnsi="Arial" w:cs="Arial"/>
          <w:sz w:val="22"/>
          <w:szCs w:val="22"/>
        </w:rPr>
        <w:t>Los</w:t>
      </w:r>
      <w:r w:rsidR="00960C1E" w:rsidRPr="00972B39">
        <w:rPr>
          <w:rFonts w:ascii="Arial" w:hAnsi="Arial" w:cs="Arial"/>
          <w:sz w:val="22"/>
          <w:szCs w:val="22"/>
        </w:rPr>
        <w:t xml:space="preserve"> contrato</w:t>
      </w:r>
      <w:r>
        <w:rPr>
          <w:rFonts w:ascii="Arial" w:hAnsi="Arial" w:cs="Arial"/>
          <w:sz w:val="22"/>
          <w:szCs w:val="22"/>
        </w:rPr>
        <w:t>s</w:t>
      </w:r>
      <w:r w:rsidR="00960C1E">
        <w:rPr>
          <w:rFonts w:ascii="Arial" w:hAnsi="Arial" w:cs="Arial"/>
          <w:sz w:val="22"/>
          <w:szCs w:val="22"/>
        </w:rPr>
        <w:t xml:space="preserve"> derivado</w:t>
      </w:r>
      <w:r>
        <w:rPr>
          <w:rFonts w:ascii="Arial" w:hAnsi="Arial" w:cs="Arial"/>
          <w:sz w:val="22"/>
          <w:szCs w:val="22"/>
        </w:rPr>
        <w:t>s</w:t>
      </w:r>
      <w:r w:rsidR="00960C1E" w:rsidRPr="00972B39">
        <w:rPr>
          <w:rFonts w:ascii="Arial" w:hAnsi="Arial" w:cs="Arial"/>
          <w:sz w:val="22"/>
          <w:szCs w:val="22"/>
        </w:rPr>
        <w:t xml:space="preserve"> del presente procedimiento </w:t>
      </w:r>
      <w:r w:rsidR="00960C1E">
        <w:rPr>
          <w:rFonts w:ascii="Arial" w:hAnsi="Arial" w:cs="Arial"/>
          <w:sz w:val="22"/>
          <w:szCs w:val="22"/>
        </w:rPr>
        <w:t>será</w:t>
      </w:r>
      <w:r>
        <w:rPr>
          <w:rFonts w:ascii="Arial" w:hAnsi="Arial" w:cs="Arial"/>
          <w:sz w:val="22"/>
          <w:szCs w:val="22"/>
        </w:rPr>
        <w:t>n</w:t>
      </w:r>
      <w:r w:rsidR="00960C1E" w:rsidRPr="00972B39">
        <w:rPr>
          <w:rFonts w:ascii="Arial" w:hAnsi="Arial" w:cs="Arial"/>
          <w:sz w:val="22"/>
          <w:szCs w:val="22"/>
        </w:rPr>
        <w:t xml:space="preserve"> </w:t>
      </w:r>
      <w:r w:rsidR="00960C1E">
        <w:rPr>
          <w:rFonts w:ascii="Arial" w:hAnsi="Arial" w:cs="Arial"/>
          <w:sz w:val="22"/>
          <w:szCs w:val="22"/>
        </w:rPr>
        <w:t>abierto</w:t>
      </w:r>
      <w:r w:rsidR="00856191">
        <w:rPr>
          <w:rFonts w:ascii="Arial" w:hAnsi="Arial" w:cs="Arial"/>
          <w:sz w:val="22"/>
          <w:szCs w:val="22"/>
        </w:rPr>
        <w:t>s</w:t>
      </w:r>
      <w:r w:rsidR="00B7625B">
        <w:rPr>
          <w:rFonts w:ascii="Arial" w:hAnsi="Arial" w:cs="Arial"/>
          <w:sz w:val="22"/>
          <w:szCs w:val="22"/>
        </w:rPr>
        <w:t xml:space="preserve"> </w:t>
      </w:r>
      <w:r w:rsidR="00960C1E" w:rsidRPr="00972B39">
        <w:rPr>
          <w:rFonts w:ascii="Arial" w:hAnsi="Arial" w:cs="Arial"/>
          <w:sz w:val="22"/>
          <w:szCs w:val="22"/>
        </w:rPr>
        <w:t xml:space="preserve">en términos del artículo 47 de la </w:t>
      </w:r>
      <w:r w:rsidR="004D7874">
        <w:rPr>
          <w:rFonts w:ascii="Arial" w:hAnsi="Arial" w:cs="Arial"/>
          <w:sz w:val="22"/>
          <w:szCs w:val="22"/>
        </w:rPr>
        <w:t>Ley</w:t>
      </w:r>
      <w:r w:rsidR="00960C1E" w:rsidRPr="00972B39">
        <w:rPr>
          <w:rFonts w:ascii="Arial" w:hAnsi="Arial" w:cs="Arial"/>
          <w:sz w:val="22"/>
          <w:szCs w:val="22"/>
        </w:rPr>
        <w:t xml:space="preserve">. </w:t>
      </w:r>
    </w:p>
    <w:p w:rsidR="00960C1E" w:rsidRDefault="00960C1E" w:rsidP="00960C1E">
      <w:pPr>
        <w:jc w:val="both"/>
        <w:rPr>
          <w:rFonts w:ascii="Arial" w:hAnsi="Arial" w:cs="Arial"/>
          <w:b/>
          <w:sz w:val="22"/>
          <w:szCs w:val="22"/>
          <w:shd w:val="clear" w:color="auto" w:fill="00FF00"/>
        </w:rPr>
      </w:pPr>
    </w:p>
    <w:p w:rsidR="00960C1E" w:rsidRPr="006D27D7" w:rsidRDefault="00960C1E" w:rsidP="00960C1E">
      <w:pPr>
        <w:tabs>
          <w:tab w:val="left" w:pos="-2268"/>
        </w:tabs>
        <w:ind w:left="567" w:hanging="567"/>
        <w:jc w:val="both"/>
        <w:rPr>
          <w:rFonts w:ascii="Arial" w:hAnsi="Arial" w:cs="Arial"/>
          <w:b/>
          <w:bCs/>
          <w:sz w:val="22"/>
          <w:szCs w:val="22"/>
        </w:rPr>
      </w:pPr>
      <w:r w:rsidRPr="006D27D7">
        <w:rPr>
          <w:rFonts w:ascii="Arial" w:hAnsi="Arial" w:cs="Arial"/>
          <w:b/>
          <w:bCs/>
          <w:sz w:val="22"/>
          <w:szCs w:val="22"/>
        </w:rPr>
        <w:t>3.1.</w:t>
      </w:r>
      <w:r>
        <w:rPr>
          <w:rFonts w:ascii="Arial" w:hAnsi="Arial" w:cs="Arial"/>
          <w:b/>
          <w:bCs/>
          <w:sz w:val="22"/>
          <w:szCs w:val="22"/>
        </w:rPr>
        <w:t>-</w:t>
      </w:r>
      <w:r w:rsidRPr="006D27D7">
        <w:rPr>
          <w:rFonts w:ascii="Arial" w:hAnsi="Arial" w:cs="Arial"/>
          <w:b/>
          <w:bCs/>
          <w:sz w:val="22"/>
          <w:szCs w:val="22"/>
        </w:rPr>
        <w:tab/>
        <w:t>TIPO DE ABASTECIMIENTO.</w:t>
      </w:r>
    </w:p>
    <w:p w:rsidR="00960C1E" w:rsidRDefault="00960C1E" w:rsidP="00960C1E">
      <w:pPr>
        <w:tabs>
          <w:tab w:val="left" w:pos="1134"/>
        </w:tabs>
        <w:overflowPunct w:val="0"/>
        <w:autoSpaceDE w:val="0"/>
        <w:jc w:val="both"/>
        <w:textAlignment w:val="baseline"/>
        <w:rPr>
          <w:rFonts w:ascii="Arial" w:hAnsi="Arial" w:cs="Arial"/>
          <w:b/>
          <w:sz w:val="22"/>
          <w:szCs w:val="22"/>
        </w:rPr>
      </w:pPr>
    </w:p>
    <w:p w:rsidR="00960C1E" w:rsidRDefault="00960C1E" w:rsidP="00960C1E">
      <w:pPr>
        <w:tabs>
          <w:tab w:val="num" w:pos="1134"/>
        </w:tabs>
        <w:overflowPunct w:val="0"/>
        <w:autoSpaceDE w:val="0"/>
        <w:autoSpaceDN w:val="0"/>
        <w:adjustRightInd w:val="0"/>
        <w:jc w:val="both"/>
        <w:textAlignment w:val="baseline"/>
        <w:rPr>
          <w:rFonts w:ascii="Arial" w:hAnsi="Arial" w:cs="Arial"/>
          <w:bCs/>
          <w:sz w:val="22"/>
          <w:szCs w:val="22"/>
          <w:lang w:val="es-ES_tradnl"/>
        </w:rPr>
      </w:pPr>
      <w:r w:rsidRPr="00052091">
        <w:rPr>
          <w:rFonts w:ascii="Arial" w:hAnsi="Arial" w:cs="Arial"/>
          <w:bCs/>
          <w:sz w:val="22"/>
          <w:szCs w:val="22"/>
          <w:lang w:val="es-ES_tradnl"/>
        </w:rPr>
        <w:t>La presente licitación se realizará bajo la modalid</w:t>
      </w:r>
      <w:r w:rsidR="00FF48F0">
        <w:rPr>
          <w:rFonts w:ascii="Arial" w:hAnsi="Arial" w:cs="Arial"/>
          <w:bCs/>
          <w:sz w:val="22"/>
          <w:szCs w:val="22"/>
          <w:lang w:val="es-ES_tradnl"/>
        </w:rPr>
        <w:t>ad de una sola fuente de abasto, pudiendo los licitantes participar por una o por ambas zonas (zona Durango y zona G</w:t>
      </w:r>
      <w:r w:rsidR="00F02296">
        <w:rPr>
          <w:rFonts w:ascii="Arial" w:hAnsi="Arial" w:cs="Arial"/>
          <w:bCs/>
          <w:sz w:val="22"/>
          <w:szCs w:val="22"/>
          <w:lang w:val="es-ES_tradnl"/>
        </w:rPr>
        <w:t xml:space="preserve">ómez Palacio), indicadas en los </w:t>
      </w:r>
      <w:r w:rsidR="00F02296" w:rsidRPr="003626CC">
        <w:rPr>
          <w:rFonts w:ascii="Arial" w:hAnsi="Arial" w:cs="Arial"/>
          <w:b/>
          <w:bCs/>
          <w:sz w:val="22"/>
          <w:szCs w:val="22"/>
        </w:rPr>
        <w:t>Anexo</w:t>
      </w:r>
      <w:r w:rsidR="00F02296">
        <w:rPr>
          <w:rFonts w:ascii="Arial" w:hAnsi="Arial" w:cs="Arial"/>
          <w:b/>
          <w:bCs/>
          <w:sz w:val="22"/>
          <w:szCs w:val="22"/>
        </w:rPr>
        <w:t>s</w:t>
      </w:r>
      <w:r w:rsidR="00F02296" w:rsidRPr="003626CC">
        <w:rPr>
          <w:rFonts w:ascii="Arial" w:hAnsi="Arial" w:cs="Arial"/>
          <w:b/>
          <w:bCs/>
          <w:sz w:val="22"/>
          <w:szCs w:val="22"/>
        </w:rPr>
        <w:t xml:space="preserve"> Número</w:t>
      </w:r>
      <w:r w:rsidR="00F02296">
        <w:rPr>
          <w:rFonts w:ascii="Arial" w:hAnsi="Arial" w:cs="Arial"/>
          <w:b/>
          <w:bCs/>
          <w:sz w:val="22"/>
          <w:szCs w:val="22"/>
        </w:rPr>
        <w:t>s 1 (uno)</w:t>
      </w:r>
      <w:r w:rsidR="00F02296">
        <w:rPr>
          <w:rFonts w:ascii="Arial" w:hAnsi="Arial" w:cs="Arial"/>
          <w:bCs/>
          <w:sz w:val="22"/>
          <w:szCs w:val="22"/>
        </w:rPr>
        <w:t xml:space="preserve">, </w:t>
      </w:r>
      <w:r w:rsidR="00F02296">
        <w:rPr>
          <w:rFonts w:ascii="Arial" w:hAnsi="Arial" w:cs="Arial"/>
          <w:b/>
          <w:bCs/>
          <w:sz w:val="22"/>
          <w:szCs w:val="22"/>
        </w:rPr>
        <w:t>1A</w:t>
      </w:r>
      <w:r w:rsidR="00F02296" w:rsidRPr="003626CC">
        <w:rPr>
          <w:rFonts w:ascii="Arial" w:hAnsi="Arial" w:cs="Arial"/>
          <w:b/>
          <w:bCs/>
          <w:sz w:val="22"/>
          <w:szCs w:val="22"/>
        </w:rPr>
        <w:t xml:space="preserve"> (</w:t>
      </w:r>
      <w:r w:rsidR="00F02296">
        <w:rPr>
          <w:rFonts w:ascii="Arial" w:hAnsi="Arial" w:cs="Arial"/>
          <w:b/>
          <w:bCs/>
          <w:sz w:val="22"/>
          <w:szCs w:val="22"/>
        </w:rPr>
        <w:t>uno A</w:t>
      </w:r>
      <w:r w:rsidR="00F02296" w:rsidRPr="003626CC">
        <w:rPr>
          <w:rFonts w:ascii="Arial" w:hAnsi="Arial" w:cs="Arial"/>
          <w:b/>
          <w:bCs/>
          <w:sz w:val="22"/>
          <w:szCs w:val="22"/>
        </w:rPr>
        <w:t>)</w:t>
      </w:r>
      <w:r w:rsidR="00F02296">
        <w:rPr>
          <w:rFonts w:ascii="Arial" w:hAnsi="Arial" w:cs="Arial"/>
          <w:b/>
          <w:bCs/>
          <w:sz w:val="22"/>
          <w:szCs w:val="22"/>
        </w:rPr>
        <w:t xml:space="preserve"> </w:t>
      </w:r>
      <w:r w:rsidR="00F02296">
        <w:rPr>
          <w:rFonts w:ascii="Arial" w:hAnsi="Arial" w:cs="Arial"/>
          <w:bCs/>
          <w:sz w:val="22"/>
          <w:szCs w:val="22"/>
        </w:rPr>
        <w:t xml:space="preserve">y </w:t>
      </w:r>
      <w:r w:rsidR="00F02296" w:rsidRPr="0034371D">
        <w:rPr>
          <w:rFonts w:ascii="Arial" w:hAnsi="Arial" w:cs="Arial"/>
          <w:b/>
          <w:bCs/>
          <w:sz w:val="22"/>
          <w:szCs w:val="22"/>
        </w:rPr>
        <w:t>1B (uno B)</w:t>
      </w:r>
      <w:r w:rsidR="00F02296" w:rsidRPr="008573AC">
        <w:rPr>
          <w:rFonts w:ascii="Arial" w:hAnsi="Arial" w:cs="Arial"/>
          <w:bCs/>
          <w:sz w:val="22"/>
          <w:szCs w:val="22"/>
        </w:rPr>
        <w:t>,</w:t>
      </w:r>
      <w:r w:rsidR="00F02296" w:rsidRPr="008573AC">
        <w:rPr>
          <w:rFonts w:ascii="Arial" w:hAnsi="Arial" w:cs="Arial"/>
          <w:b/>
          <w:bCs/>
          <w:sz w:val="22"/>
          <w:szCs w:val="22"/>
        </w:rPr>
        <w:t xml:space="preserve">  </w:t>
      </w:r>
      <w:r w:rsidR="00F02296" w:rsidRPr="008573AC">
        <w:rPr>
          <w:rFonts w:ascii="Arial" w:hAnsi="Arial" w:cs="Arial"/>
          <w:sz w:val="22"/>
          <w:szCs w:val="22"/>
          <w:lang w:val="es-MX"/>
        </w:rPr>
        <w:t>que forman parte de las presentes bases.</w:t>
      </w:r>
    </w:p>
    <w:p w:rsidR="00856191" w:rsidRDefault="00856191" w:rsidP="00960C1E">
      <w:pPr>
        <w:tabs>
          <w:tab w:val="num" w:pos="1134"/>
        </w:tabs>
        <w:overflowPunct w:val="0"/>
        <w:autoSpaceDE w:val="0"/>
        <w:autoSpaceDN w:val="0"/>
        <w:adjustRightInd w:val="0"/>
        <w:jc w:val="both"/>
        <w:textAlignment w:val="baseline"/>
        <w:rPr>
          <w:rFonts w:ascii="Arial" w:hAnsi="Arial" w:cs="Arial"/>
          <w:bCs/>
          <w:sz w:val="22"/>
          <w:szCs w:val="22"/>
          <w:lang w:val="es-ES_tradnl"/>
        </w:rPr>
      </w:pPr>
    </w:p>
    <w:p w:rsidR="00910A5A" w:rsidRPr="006D27D7" w:rsidRDefault="00910A5A" w:rsidP="00910A5A">
      <w:pPr>
        <w:tabs>
          <w:tab w:val="left" w:pos="-2268"/>
        </w:tabs>
        <w:ind w:left="567" w:hanging="567"/>
        <w:jc w:val="both"/>
        <w:rPr>
          <w:rFonts w:ascii="Arial" w:hAnsi="Arial" w:cs="Arial"/>
          <w:b/>
          <w:bCs/>
          <w:sz w:val="22"/>
          <w:szCs w:val="22"/>
        </w:rPr>
      </w:pPr>
      <w:r w:rsidRPr="006D27D7">
        <w:rPr>
          <w:rFonts w:ascii="Arial" w:hAnsi="Arial" w:cs="Arial"/>
          <w:b/>
          <w:bCs/>
          <w:sz w:val="22"/>
          <w:szCs w:val="22"/>
        </w:rPr>
        <w:t>3.2.</w:t>
      </w:r>
      <w:r>
        <w:rPr>
          <w:rFonts w:ascii="Arial" w:hAnsi="Arial" w:cs="Arial"/>
          <w:b/>
          <w:bCs/>
          <w:sz w:val="22"/>
          <w:szCs w:val="22"/>
        </w:rPr>
        <w:t>-</w:t>
      </w:r>
      <w:r w:rsidRPr="006D27D7">
        <w:rPr>
          <w:rFonts w:ascii="Arial" w:hAnsi="Arial" w:cs="Arial"/>
          <w:b/>
          <w:bCs/>
          <w:sz w:val="22"/>
          <w:szCs w:val="22"/>
        </w:rPr>
        <w:tab/>
        <w:t>FECHA</w:t>
      </w:r>
      <w:r>
        <w:rPr>
          <w:rFonts w:ascii="Arial" w:hAnsi="Arial" w:cs="Arial"/>
          <w:b/>
          <w:bCs/>
          <w:sz w:val="22"/>
          <w:szCs w:val="22"/>
        </w:rPr>
        <w:t xml:space="preserve"> Y</w:t>
      </w:r>
      <w:r w:rsidRPr="006D27D7">
        <w:rPr>
          <w:rFonts w:ascii="Arial" w:hAnsi="Arial" w:cs="Arial"/>
          <w:b/>
          <w:bCs/>
          <w:sz w:val="22"/>
          <w:szCs w:val="22"/>
        </w:rPr>
        <w:t xml:space="preserve"> HORA DE LOS EVENTOS;  MEDIOS Y EN SU CASO, REDUCCIÓN DE PLAZO PARA LA PRESENTACIÓN DE LAS PROPOSICIONES.</w:t>
      </w:r>
    </w:p>
    <w:p w:rsidR="00910A5A" w:rsidRDefault="00910A5A" w:rsidP="00910A5A">
      <w:pPr>
        <w:jc w:val="both"/>
        <w:rPr>
          <w:rFonts w:ascii="Arial" w:hAnsi="Arial" w:cs="Arial"/>
          <w:sz w:val="22"/>
          <w:szCs w:val="22"/>
        </w:rPr>
      </w:pPr>
      <w:r>
        <w:rPr>
          <w:rFonts w:ascii="Arial" w:hAnsi="Arial" w:cs="Arial"/>
          <w:sz w:val="22"/>
          <w:szCs w:val="22"/>
        </w:rPr>
        <w:t xml:space="preserve"> </w:t>
      </w:r>
    </w:p>
    <w:tbl>
      <w:tblPr>
        <w:tblW w:w="5000" w:type="pct"/>
        <w:tblLook w:val="0000" w:firstRow="0" w:lastRow="0" w:firstColumn="0" w:lastColumn="0" w:noHBand="0" w:noVBand="0"/>
      </w:tblPr>
      <w:tblGrid>
        <w:gridCol w:w="3310"/>
        <w:gridCol w:w="2084"/>
        <w:gridCol w:w="1762"/>
        <w:gridCol w:w="3598"/>
      </w:tblGrid>
      <w:tr w:rsidR="00910A5A" w:rsidRPr="003A57D4" w:rsidTr="005E05FE">
        <w:trPr>
          <w:trHeight w:val="454"/>
        </w:trPr>
        <w:tc>
          <w:tcPr>
            <w:tcW w:w="1539" w:type="pct"/>
            <w:tcBorders>
              <w:top w:val="single" w:sz="4" w:space="0" w:color="000000"/>
              <w:left w:val="single" w:sz="4" w:space="0" w:color="000000"/>
              <w:bottom w:val="single" w:sz="4" w:space="0" w:color="auto"/>
            </w:tcBorders>
            <w:shd w:val="clear" w:color="auto" w:fill="CCCCCC"/>
            <w:vAlign w:val="center"/>
          </w:tcPr>
          <w:p w:rsidR="00910A5A" w:rsidRPr="003A57D4" w:rsidRDefault="00910A5A" w:rsidP="005E05FE">
            <w:pPr>
              <w:jc w:val="center"/>
              <w:rPr>
                <w:rFonts w:ascii="Arial" w:hAnsi="Arial" w:cs="Arial"/>
                <w:b/>
                <w:sz w:val="22"/>
                <w:szCs w:val="22"/>
              </w:rPr>
            </w:pPr>
            <w:r w:rsidRPr="003A57D4">
              <w:rPr>
                <w:rFonts w:ascii="Arial" w:hAnsi="Arial" w:cs="Arial"/>
                <w:b/>
                <w:sz w:val="22"/>
                <w:szCs w:val="22"/>
              </w:rPr>
              <w:t>E V E N T O S</w:t>
            </w:r>
          </w:p>
        </w:tc>
        <w:tc>
          <w:tcPr>
            <w:tcW w:w="969" w:type="pct"/>
            <w:tcBorders>
              <w:top w:val="single" w:sz="4" w:space="0" w:color="000000"/>
              <w:left w:val="single" w:sz="4" w:space="0" w:color="000000"/>
              <w:bottom w:val="single" w:sz="4" w:space="0" w:color="auto"/>
            </w:tcBorders>
            <w:shd w:val="clear" w:color="auto" w:fill="CCCCCC"/>
            <w:vAlign w:val="center"/>
          </w:tcPr>
          <w:p w:rsidR="00910A5A" w:rsidRPr="003A57D4" w:rsidRDefault="00910A5A" w:rsidP="005E05FE">
            <w:pPr>
              <w:jc w:val="center"/>
              <w:rPr>
                <w:rFonts w:ascii="Arial" w:hAnsi="Arial" w:cs="Arial"/>
                <w:b/>
                <w:sz w:val="22"/>
                <w:szCs w:val="22"/>
              </w:rPr>
            </w:pPr>
            <w:r w:rsidRPr="003A57D4">
              <w:rPr>
                <w:rFonts w:ascii="Arial" w:hAnsi="Arial" w:cs="Arial"/>
                <w:b/>
                <w:sz w:val="22"/>
                <w:szCs w:val="22"/>
              </w:rPr>
              <w:t>F E C H A</w:t>
            </w:r>
          </w:p>
        </w:tc>
        <w:tc>
          <w:tcPr>
            <w:tcW w:w="819" w:type="pct"/>
            <w:tcBorders>
              <w:top w:val="single" w:sz="4" w:space="0" w:color="000000"/>
              <w:left w:val="single" w:sz="4" w:space="0" w:color="000000"/>
              <w:bottom w:val="single" w:sz="4" w:space="0" w:color="auto"/>
            </w:tcBorders>
            <w:shd w:val="clear" w:color="auto" w:fill="CCCCCC"/>
            <w:vAlign w:val="center"/>
          </w:tcPr>
          <w:p w:rsidR="00910A5A" w:rsidRPr="003A57D4" w:rsidRDefault="00910A5A" w:rsidP="005E05FE">
            <w:pPr>
              <w:snapToGrid w:val="0"/>
              <w:jc w:val="center"/>
              <w:rPr>
                <w:rFonts w:ascii="Arial" w:hAnsi="Arial" w:cs="Arial"/>
                <w:b/>
                <w:sz w:val="22"/>
                <w:szCs w:val="22"/>
              </w:rPr>
            </w:pPr>
            <w:r w:rsidRPr="003A57D4">
              <w:rPr>
                <w:rFonts w:ascii="Arial" w:hAnsi="Arial" w:cs="Arial"/>
                <w:b/>
                <w:sz w:val="22"/>
                <w:szCs w:val="22"/>
              </w:rPr>
              <w:t>H O R A</w:t>
            </w:r>
          </w:p>
        </w:tc>
        <w:tc>
          <w:tcPr>
            <w:tcW w:w="1673" w:type="pct"/>
            <w:tcBorders>
              <w:top w:val="single" w:sz="4" w:space="0" w:color="000000"/>
              <w:left w:val="single" w:sz="4" w:space="0" w:color="000000"/>
              <w:bottom w:val="single" w:sz="4" w:space="0" w:color="auto"/>
              <w:right w:val="single" w:sz="4" w:space="0" w:color="000000"/>
            </w:tcBorders>
            <w:shd w:val="clear" w:color="auto" w:fill="CCCCCC"/>
            <w:vAlign w:val="center"/>
          </w:tcPr>
          <w:p w:rsidR="00910A5A" w:rsidRPr="003A57D4" w:rsidRDefault="00910A5A" w:rsidP="005E05FE">
            <w:pPr>
              <w:snapToGrid w:val="0"/>
              <w:jc w:val="center"/>
              <w:rPr>
                <w:rFonts w:ascii="Arial" w:hAnsi="Arial" w:cs="Arial"/>
                <w:b/>
                <w:sz w:val="22"/>
                <w:szCs w:val="22"/>
              </w:rPr>
            </w:pPr>
            <w:r w:rsidRPr="003A57D4">
              <w:rPr>
                <w:rFonts w:ascii="Arial" w:hAnsi="Arial" w:cs="Arial"/>
                <w:b/>
                <w:sz w:val="22"/>
                <w:szCs w:val="22"/>
              </w:rPr>
              <w:t>L U G A R</w:t>
            </w:r>
          </w:p>
        </w:tc>
      </w:tr>
      <w:tr w:rsidR="00910A5A" w:rsidRPr="003A57D4" w:rsidTr="005E05FE">
        <w:trPr>
          <w:trHeight w:val="680"/>
        </w:trPr>
        <w:tc>
          <w:tcPr>
            <w:tcW w:w="1539" w:type="pct"/>
            <w:tcBorders>
              <w:top w:val="single" w:sz="4" w:space="0" w:color="auto"/>
              <w:left w:val="single" w:sz="4" w:space="0" w:color="auto"/>
              <w:bottom w:val="single" w:sz="4" w:space="0" w:color="auto"/>
            </w:tcBorders>
            <w:vAlign w:val="center"/>
          </w:tcPr>
          <w:p w:rsidR="00910A5A" w:rsidRPr="00CD35F0" w:rsidRDefault="00910A5A" w:rsidP="005E05FE">
            <w:pPr>
              <w:ind w:right="57"/>
              <w:jc w:val="both"/>
              <w:rPr>
                <w:rFonts w:ascii="Arial" w:hAnsi="Arial" w:cs="Arial"/>
                <w:sz w:val="22"/>
                <w:szCs w:val="22"/>
              </w:rPr>
            </w:pPr>
            <w:r w:rsidRPr="00CD35F0">
              <w:rPr>
                <w:rFonts w:ascii="Arial" w:hAnsi="Arial" w:cs="Arial"/>
                <w:sz w:val="22"/>
                <w:szCs w:val="22"/>
              </w:rPr>
              <w:t>Primera Junta de Aclaraci</w:t>
            </w:r>
            <w:r>
              <w:rPr>
                <w:rFonts w:ascii="Arial" w:hAnsi="Arial" w:cs="Arial"/>
                <w:sz w:val="22"/>
                <w:szCs w:val="22"/>
              </w:rPr>
              <w:t>ones</w:t>
            </w:r>
            <w:r w:rsidRPr="00CD35F0">
              <w:rPr>
                <w:rFonts w:ascii="Arial" w:hAnsi="Arial" w:cs="Arial"/>
                <w:sz w:val="22"/>
                <w:szCs w:val="22"/>
              </w:rPr>
              <w:t xml:space="preserve"> de la convocatoria a la licitación.</w:t>
            </w:r>
          </w:p>
        </w:tc>
        <w:tc>
          <w:tcPr>
            <w:tcW w:w="969" w:type="pct"/>
            <w:tcBorders>
              <w:top w:val="single" w:sz="4" w:space="0" w:color="auto"/>
              <w:left w:val="single" w:sz="4" w:space="0" w:color="000000"/>
              <w:bottom w:val="single" w:sz="4" w:space="0" w:color="auto"/>
            </w:tcBorders>
            <w:vAlign w:val="center"/>
          </w:tcPr>
          <w:p w:rsidR="00910A5A" w:rsidRPr="001966C0" w:rsidRDefault="001966C0" w:rsidP="005E05FE">
            <w:pPr>
              <w:ind w:right="57"/>
              <w:jc w:val="center"/>
              <w:rPr>
                <w:rFonts w:ascii="Arial" w:hAnsi="Arial" w:cs="Arial"/>
                <w:sz w:val="22"/>
                <w:szCs w:val="22"/>
                <w:shd w:val="clear" w:color="auto" w:fill="00FFFF"/>
              </w:rPr>
            </w:pPr>
            <w:r w:rsidRPr="001966C0">
              <w:rPr>
                <w:rFonts w:ascii="Arial" w:hAnsi="Arial" w:cs="Arial"/>
                <w:sz w:val="22"/>
                <w:szCs w:val="22"/>
              </w:rPr>
              <w:t>21-09</w:t>
            </w:r>
            <w:r w:rsidR="00910A5A" w:rsidRPr="001966C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910A5A" w:rsidRPr="001966C0" w:rsidRDefault="001966C0" w:rsidP="005E05FE">
            <w:pPr>
              <w:snapToGrid w:val="0"/>
              <w:ind w:right="57"/>
              <w:jc w:val="center"/>
              <w:rPr>
                <w:rFonts w:ascii="Arial" w:hAnsi="Arial" w:cs="Arial"/>
                <w:sz w:val="22"/>
                <w:szCs w:val="22"/>
                <w:shd w:val="clear" w:color="auto" w:fill="00FFFF"/>
              </w:rPr>
            </w:pPr>
            <w:r w:rsidRPr="001966C0">
              <w:rPr>
                <w:rFonts w:ascii="Arial" w:hAnsi="Arial" w:cs="Arial"/>
                <w:sz w:val="22"/>
                <w:szCs w:val="22"/>
              </w:rPr>
              <w:t>9:3</w:t>
            </w:r>
            <w:r w:rsidR="00910A5A" w:rsidRPr="001966C0">
              <w:rPr>
                <w:rFonts w:ascii="Arial" w:hAnsi="Arial" w:cs="Arial"/>
                <w:sz w:val="22"/>
                <w:szCs w:val="22"/>
              </w:rPr>
              <w:t>0 horas</w:t>
            </w:r>
          </w:p>
        </w:tc>
        <w:tc>
          <w:tcPr>
            <w:tcW w:w="1673" w:type="pct"/>
            <w:vMerge w:val="restart"/>
            <w:tcBorders>
              <w:top w:val="single" w:sz="4" w:space="0" w:color="auto"/>
              <w:left w:val="single" w:sz="4" w:space="0" w:color="000000"/>
              <w:right w:val="single" w:sz="4" w:space="0" w:color="auto"/>
            </w:tcBorders>
            <w:vAlign w:val="center"/>
          </w:tcPr>
          <w:p w:rsidR="00910A5A" w:rsidRPr="008238EF" w:rsidRDefault="00910A5A" w:rsidP="005E05FE">
            <w:pPr>
              <w:snapToGrid w:val="0"/>
              <w:ind w:right="57"/>
              <w:jc w:val="both"/>
              <w:rPr>
                <w:rFonts w:ascii="Arial" w:hAnsi="Arial" w:cs="Arial"/>
                <w:sz w:val="22"/>
                <w:szCs w:val="22"/>
              </w:rPr>
            </w:pPr>
            <w:r>
              <w:rPr>
                <w:rFonts w:ascii="Arial" w:hAnsi="Arial" w:cs="Arial"/>
                <w:sz w:val="22"/>
                <w:szCs w:val="22"/>
              </w:rPr>
              <w:t>Todos los eventos se realizarán a través de CompraNet</w:t>
            </w:r>
          </w:p>
        </w:tc>
      </w:tr>
      <w:tr w:rsidR="00910A5A" w:rsidRPr="003A57D4" w:rsidTr="005E05FE">
        <w:trPr>
          <w:trHeight w:val="680"/>
        </w:trPr>
        <w:tc>
          <w:tcPr>
            <w:tcW w:w="1539" w:type="pct"/>
            <w:tcBorders>
              <w:top w:val="single" w:sz="4" w:space="0" w:color="auto"/>
              <w:left w:val="single" w:sz="4" w:space="0" w:color="auto"/>
              <w:bottom w:val="single" w:sz="4" w:space="0" w:color="auto"/>
            </w:tcBorders>
            <w:vAlign w:val="center"/>
          </w:tcPr>
          <w:p w:rsidR="00910A5A" w:rsidRPr="003A57D4" w:rsidRDefault="00910A5A" w:rsidP="005E05FE">
            <w:pPr>
              <w:ind w:right="57"/>
              <w:jc w:val="both"/>
              <w:rPr>
                <w:rFonts w:ascii="Arial" w:hAnsi="Arial" w:cs="Arial"/>
                <w:sz w:val="22"/>
                <w:szCs w:val="22"/>
              </w:rPr>
            </w:pPr>
            <w:r w:rsidRPr="003A57D4">
              <w:rPr>
                <w:rFonts w:ascii="Arial" w:hAnsi="Arial" w:cs="Arial"/>
                <w:sz w:val="22"/>
                <w:szCs w:val="22"/>
              </w:rPr>
              <w:t>Acto de Presentación y Apertura de Proposiciones.</w:t>
            </w:r>
          </w:p>
        </w:tc>
        <w:tc>
          <w:tcPr>
            <w:tcW w:w="969" w:type="pct"/>
            <w:tcBorders>
              <w:top w:val="single" w:sz="4" w:space="0" w:color="auto"/>
              <w:left w:val="single" w:sz="4" w:space="0" w:color="000000"/>
              <w:bottom w:val="single" w:sz="4" w:space="0" w:color="auto"/>
            </w:tcBorders>
            <w:vAlign w:val="center"/>
          </w:tcPr>
          <w:p w:rsidR="00910A5A" w:rsidRPr="001966C0" w:rsidRDefault="001966C0" w:rsidP="005E05FE">
            <w:pPr>
              <w:ind w:right="57"/>
              <w:jc w:val="center"/>
              <w:rPr>
                <w:rFonts w:ascii="Arial" w:hAnsi="Arial" w:cs="Arial"/>
                <w:sz w:val="22"/>
                <w:szCs w:val="22"/>
                <w:shd w:val="clear" w:color="auto" w:fill="00FFFF"/>
              </w:rPr>
            </w:pPr>
            <w:r w:rsidRPr="001966C0">
              <w:rPr>
                <w:rFonts w:ascii="Arial" w:hAnsi="Arial" w:cs="Arial"/>
                <w:sz w:val="22"/>
                <w:szCs w:val="22"/>
              </w:rPr>
              <w:t>28-09</w:t>
            </w:r>
            <w:r w:rsidR="00910A5A" w:rsidRPr="001966C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910A5A" w:rsidRPr="001966C0" w:rsidRDefault="00910A5A" w:rsidP="005E05FE">
            <w:pPr>
              <w:snapToGrid w:val="0"/>
              <w:ind w:right="57"/>
              <w:jc w:val="center"/>
              <w:rPr>
                <w:rFonts w:ascii="Arial" w:hAnsi="Arial" w:cs="Arial"/>
                <w:sz w:val="22"/>
                <w:szCs w:val="22"/>
                <w:shd w:val="clear" w:color="auto" w:fill="00FFFF"/>
              </w:rPr>
            </w:pPr>
            <w:r w:rsidRPr="001966C0">
              <w:rPr>
                <w:rFonts w:ascii="Arial" w:hAnsi="Arial" w:cs="Arial"/>
                <w:sz w:val="22"/>
                <w:szCs w:val="22"/>
              </w:rPr>
              <w:t>9:00 horas</w:t>
            </w:r>
          </w:p>
        </w:tc>
        <w:tc>
          <w:tcPr>
            <w:tcW w:w="1673" w:type="pct"/>
            <w:vMerge/>
            <w:tcBorders>
              <w:left w:val="single" w:sz="4" w:space="0" w:color="000000"/>
              <w:right w:val="single" w:sz="4" w:space="0" w:color="auto"/>
            </w:tcBorders>
            <w:vAlign w:val="center"/>
          </w:tcPr>
          <w:p w:rsidR="00910A5A" w:rsidRDefault="00910A5A" w:rsidP="005E05FE">
            <w:pPr>
              <w:snapToGrid w:val="0"/>
              <w:ind w:right="57"/>
              <w:jc w:val="both"/>
              <w:rPr>
                <w:rFonts w:ascii="Arial" w:hAnsi="Arial" w:cs="Arial"/>
                <w:sz w:val="22"/>
                <w:szCs w:val="22"/>
              </w:rPr>
            </w:pPr>
          </w:p>
        </w:tc>
      </w:tr>
      <w:tr w:rsidR="00910A5A" w:rsidRPr="0061620B" w:rsidTr="005E05FE">
        <w:trPr>
          <w:trHeight w:val="680"/>
        </w:trPr>
        <w:tc>
          <w:tcPr>
            <w:tcW w:w="1539" w:type="pct"/>
            <w:tcBorders>
              <w:top w:val="single" w:sz="4" w:space="0" w:color="auto"/>
              <w:left w:val="single" w:sz="4" w:space="0" w:color="auto"/>
              <w:bottom w:val="single" w:sz="4" w:space="0" w:color="auto"/>
            </w:tcBorders>
            <w:vAlign w:val="center"/>
          </w:tcPr>
          <w:p w:rsidR="00910A5A" w:rsidRPr="00992183" w:rsidRDefault="00910A5A" w:rsidP="005E05FE">
            <w:pPr>
              <w:ind w:right="57"/>
              <w:jc w:val="both"/>
              <w:rPr>
                <w:rFonts w:ascii="Arial" w:hAnsi="Arial" w:cs="Arial"/>
                <w:sz w:val="22"/>
                <w:szCs w:val="22"/>
              </w:rPr>
            </w:pPr>
            <w:r w:rsidRPr="00992183">
              <w:rPr>
                <w:rFonts w:ascii="Arial" w:hAnsi="Arial" w:cs="Arial"/>
                <w:sz w:val="22"/>
                <w:szCs w:val="22"/>
              </w:rPr>
              <w:t>Fallo</w:t>
            </w:r>
          </w:p>
        </w:tc>
        <w:tc>
          <w:tcPr>
            <w:tcW w:w="969" w:type="pct"/>
            <w:tcBorders>
              <w:top w:val="single" w:sz="4" w:space="0" w:color="auto"/>
              <w:left w:val="single" w:sz="4" w:space="0" w:color="000000"/>
              <w:bottom w:val="single" w:sz="4" w:space="0" w:color="auto"/>
            </w:tcBorders>
            <w:vAlign w:val="center"/>
          </w:tcPr>
          <w:p w:rsidR="00910A5A" w:rsidRPr="001966C0" w:rsidRDefault="00910A5A" w:rsidP="001966C0">
            <w:pPr>
              <w:ind w:right="57"/>
              <w:jc w:val="center"/>
              <w:rPr>
                <w:rFonts w:ascii="Arial" w:hAnsi="Arial" w:cs="Arial"/>
                <w:sz w:val="22"/>
                <w:szCs w:val="22"/>
                <w:shd w:val="clear" w:color="auto" w:fill="00FFFF"/>
              </w:rPr>
            </w:pPr>
            <w:r w:rsidRPr="001966C0">
              <w:rPr>
                <w:rFonts w:ascii="Arial" w:hAnsi="Arial" w:cs="Arial"/>
                <w:sz w:val="22"/>
                <w:szCs w:val="22"/>
              </w:rPr>
              <w:t>04-</w:t>
            </w:r>
            <w:r w:rsidR="001966C0" w:rsidRPr="001966C0">
              <w:rPr>
                <w:rFonts w:ascii="Arial" w:hAnsi="Arial" w:cs="Arial"/>
                <w:sz w:val="22"/>
                <w:szCs w:val="22"/>
              </w:rPr>
              <w:t>10</w:t>
            </w:r>
            <w:r w:rsidRPr="001966C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910A5A" w:rsidRPr="001966C0" w:rsidRDefault="00910A5A" w:rsidP="005E05FE">
            <w:pPr>
              <w:snapToGrid w:val="0"/>
              <w:ind w:right="57"/>
              <w:jc w:val="center"/>
              <w:rPr>
                <w:rFonts w:ascii="Arial" w:hAnsi="Arial" w:cs="Arial"/>
                <w:sz w:val="22"/>
                <w:szCs w:val="22"/>
                <w:shd w:val="clear" w:color="auto" w:fill="00FFFF"/>
              </w:rPr>
            </w:pPr>
            <w:r w:rsidRPr="001966C0">
              <w:rPr>
                <w:rFonts w:ascii="Arial" w:hAnsi="Arial" w:cs="Arial"/>
                <w:sz w:val="22"/>
                <w:szCs w:val="22"/>
              </w:rPr>
              <w:t>11:00 horas</w:t>
            </w:r>
          </w:p>
        </w:tc>
        <w:tc>
          <w:tcPr>
            <w:tcW w:w="1673" w:type="pct"/>
            <w:vMerge/>
            <w:tcBorders>
              <w:left w:val="single" w:sz="4" w:space="0" w:color="000000"/>
              <w:bottom w:val="single" w:sz="4" w:space="0" w:color="auto"/>
              <w:right w:val="single" w:sz="4" w:space="0" w:color="auto"/>
            </w:tcBorders>
            <w:vAlign w:val="center"/>
          </w:tcPr>
          <w:p w:rsidR="00910A5A" w:rsidRPr="0061620B" w:rsidRDefault="00910A5A" w:rsidP="005E05FE">
            <w:pPr>
              <w:snapToGrid w:val="0"/>
              <w:ind w:right="57"/>
              <w:jc w:val="both"/>
              <w:rPr>
                <w:rFonts w:ascii="Arial" w:hAnsi="Arial" w:cs="Arial"/>
                <w:color w:val="76923C" w:themeColor="accent3" w:themeShade="BF"/>
                <w:sz w:val="22"/>
                <w:szCs w:val="22"/>
              </w:rPr>
            </w:pPr>
          </w:p>
        </w:tc>
      </w:tr>
      <w:tr w:rsidR="00910A5A" w:rsidRPr="003A57D4" w:rsidTr="005E05FE">
        <w:trPr>
          <w:trHeight w:val="680"/>
        </w:trPr>
        <w:tc>
          <w:tcPr>
            <w:tcW w:w="1539" w:type="pct"/>
            <w:tcBorders>
              <w:top w:val="single" w:sz="4" w:space="0" w:color="auto"/>
              <w:left w:val="single" w:sz="4" w:space="0" w:color="auto"/>
              <w:bottom w:val="single" w:sz="4" w:space="0" w:color="auto"/>
            </w:tcBorders>
            <w:vAlign w:val="center"/>
          </w:tcPr>
          <w:p w:rsidR="00910A5A" w:rsidRPr="003A57D4" w:rsidRDefault="00910A5A" w:rsidP="005E05FE">
            <w:pPr>
              <w:jc w:val="both"/>
              <w:rPr>
                <w:rFonts w:ascii="Arial" w:hAnsi="Arial" w:cs="Arial"/>
                <w:sz w:val="22"/>
                <w:szCs w:val="22"/>
              </w:rPr>
            </w:pPr>
            <w:r w:rsidRPr="003A57D4">
              <w:rPr>
                <w:rFonts w:ascii="Arial" w:hAnsi="Arial" w:cs="Arial"/>
                <w:sz w:val="22"/>
                <w:szCs w:val="22"/>
              </w:rPr>
              <w:t>Firma del contrato</w:t>
            </w:r>
          </w:p>
        </w:tc>
        <w:tc>
          <w:tcPr>
            <w:tcW w:w="969" w:type="pct"/>
            <w:tcBorders>
              <w:top w:val="single" w:sz="4" w:space="0" w:color="auto"/>
              <w:left w:val="single" w:sz="4" w:space="0" w:color="000000"/>
              <w:bottom w:val="single" w:sz="4" w:space="0" w:color="auto"/>
            </w:tcBorders>
            <w:vAlign w:val="center"/>
          </w:tcPr>
          <w:p w:rsidR="00910A5A" w:rsidRPr="00AC429A" w:rsidRDefault="00910A5A" w:rsidP="005E05FE">
            <w:pPr>
              <w:jc w:val="center"/>
              <w:rPr>
                <w:rFonts w:ascii="Arial" w:hAnsi="Arial" w:cs="Arial"/>
                <w:sz w:val="22"/>
                <w:szCs w:val="22"/>
              </w:rPr>
            </w:pPr>
            <w:r w:rsidRPr="00D823C6">
              <w:rPr>
                <w:rFonts w:ascii="Arial" w:hAnsi="Arial" w:cs="Arial"/>
                <w:sz w:val="22"/>
                <w:szCs w:val="22"/>
              </w:rPr>
              <w:t xml:space="preserve">Dentro de los 15 días naturales </w:t>
            </w:r>
            <w:r>
              <w:rPr>
                <w:rFonts w:ascii="Arial" w:hAnsi="Arial" w:cs="Arial"/>
                <w:sz w:val="22"/>
                <w:szCs w:val="22"/>
              </w:rPr>
              <w:t>siguientes</w:t>
            </w:r>
            <w:r w:rsidRPr="00D823C6">
              <w:rPr>
                <w:rFonts w:ascii="Arial" w:hAnsi="Arial" w:cs="Arial"/>
                <w:sz w:val="22"/>
                <w:szCs w:val="22"/>
              </w:rPr>
              <w:t xml:space="preserve"> a</w:t>
            </w:r>
            <w:r>
              <w:rPr>
                <w:rFonts w:ascii="Arial" w:hAnsi="Arial" w:cs="Arial"/>
                <w:sz w:val="22"/>
                <w:szCs w:val="22"/>
              </w:rPr>
              <w:t xml:space="preserve"> </w:t>
            </w:r>
            <w:r w:rsidRPr="00D823C6">
              <w:rPr>
                <w:rFonts w:ascii="Arial" w:hAnsi="Arial" w:cs="Arial"/>
                <w:sz w:val="22"/>
                <w:szCs w:val="22"/>
              </w:rPr>
              <w:t>l</w:t>
            </w:r>
            <w:r>
              <w:rPr>
                <w:rFonts w:ascii="Arial" w:hAnsi="Arial" w:cs="Arial"/>
                <w:sz w:val="22"/>
                <w:szCs w:val="22"/>
              </w:rPr>
              <w:t>a notificación del</w:t>
            </w:r>
            <w:r w:rsidRPr="00D823C6">
              <w:rPr>
                <w:rFonts w:ascii="Arial" w:hAnsi="Arial" w:cs="Arial"/>
                <w:sz w:val="22"/>
                <w:szCs w:val="22"/>
              </w:rPr>
              <w:t xml:space="preserve"> fallo</w:t>
            </w:r>
          </w:p>
        </w:tc>
        <w:tc>
          <w:tcPr>
            <w:tcW w:w="819" w:type="pct"/>
            <w:tcBorders>
              <w:top w:val="single" w:sz="4" w:space="0" w:color="auto"/>
              <w:left w:val="single" w:sz="4" w:space="0" w:color="000000"/>
              <w:bottom w:val="single" w:sz="4" w:space="0" w:color="auto"/>
            </w:tcBorders>
            <w:vAlign w:val="center"/>
          </w:tcPr>
          <w:p w:rsidR="00910A5A" w:rsidRPr="004A3D1D" w:rsidRDefault="00910A5A" w:rsidP="005E05FE">
            <w:pPr>
              <w:snapToGrid w:val="0"/>
              <w:jc w:val="center"/>
              <w:rPr>
                <w:rFonts w:ascii="Arial" w:hAnsi="Arial" w:cs="Arial"/>
                <w:sz w:val="22"/>
                <w:szCs w:val="22"/>
              </w:rPr>
            </w:pPr>
            <w:r>
              <w:rPr>
                <w:rFonts w:ascii="Arial" w:hAnsi="Arial" w:cs="Arial"/>
                <w:sz w:val="22"/>
                <w:szCs w:val="22"/>
              </w:rPr>
              <w:t>Lunes a viernes, d</w:t>
            </w:r>
            <w:r w:rsidRPr="004A3D1D">
              <w:rPr>
                <w:rFonts w:ascii="Arial" w:hAnsi="Arial" w:cs="Arial"/>
                <w:sz w:val="22"/>
                <w:szCs w:val="22"/>
              </w:rPr>
              <w:t>e las 8:00  a las 16:00</w:t>
            </w:r>
            <w:r>
              <w:rPr>
                <w:rFonts w:ascii="Arial" w:hAnsi="Arial" w:cs="Arial"/>
                <w:sz w:val="22"/>
                <w:szCs w:val="22"/>
              </w:rPr>
              <w:t xml:space="preserve"> horas</w:t>
            </w:r>
          </w:p>
        </w:tc>
        <w:tc>
          <w:tcPr>
            <w:tcW w:w="1673" w:type="pct"/>
            <w:tcBorders>
              <w:top w:val="single" w:sz="4" w:space="0" w:color="auto"/>
              <w:left w:val="single" w:sz="4" w:space="0" w:color="000000"/>
              <w:bottom w:val="single" w:sz="4" w:space="0" w:color="auto"/>
              <w:right w:val="single" w:sz="4" w:space="0" w:color="auto"/>
            </w:tcBorders>
            <w:vAlign w:val="center"/>
          </w:tcPr>
          <w:p w:rsidR="00910A5A" w:rsidRPr="003A57D4" w:rsidRDefault="00910A5A" w:rsidP="005E05FE">
            <w:pPr>
              <w:snapToGrid w:val="0"/>
              <w:ind w:right="57"/>
              <w:jc w:val="both"/>
              <w:rPr>
                <w:rFonts w:ascii="Arial" w:hAnsi="Arial" w:cs="Arial"/>
                <w:b/>
                <w:i/>
                <w:sz w:val="22"/>
                <w:szCs w:val="22"/>
                <w:u w:val="single"/>
              </w:rPr>
            </w:pPr>
            <w:r>
              <w:rPr>
                <w:rFonts w:ascii="Arial" w:hAnsi="Arial" w:cs="Arial"/>
                <w:sz w:val="22"/>
                <w:szCs w:val="22"/>
              </w:rPr>
              <w:t xml:space="preserve">Oficina de Adquisición de Bienes y Contratación de Servicios de la </w:t>
            </w:r>
            <w:r w:rsidRPr="003A57D4">
              <w:rPr>
                <w:rFonts w:ascii="Arial" w:hAnsi="Arial" w:cs="Arial"/>
                <w:sz w:val="22"/>
                <w:szCs w:val="22"/>
              </w:rPr>
              <w:t>Coordinación de Abastecimiento</w:t>
            </w:r>
            <w:r>
              <w:rPr>
                <w:rFonts w:ascii="Arial" w:hAnsi="Arial" w:cs="Arial"/>
                <w:sz w:val="22"/>
                <w:szCs w:val="22"/>
              </w:rPr>
              <w:t xml:space="preserve"> y Equipamiento</w:t>
            </w:r>
            <w:r w:rsidRPr="003A57D4">
              <w:rPr>
                <w:rFonts w:ascii="Arial" w:hAnsi="Arial" w:cs="Arial"/>
                <w:sz w:val="22"/>
                <w:szCs w:val="22"/>
              </w:rPr>
              <w:t xml:space="preserve">, ubicada en </w:t>
            </w:r>
            <w:r>
              <w:rPr>
                <w:rFonts w:ascii="Arial" w:hAnsi="Arial" w:cs="Arial"/>
                <w:sz w:val="22"/>
                <w:szCs w:val="22"/>
              </w:rPr>
              <w:t>C</w:t>
            </w:r>
            <w:r w:rsidRPr="003A57D4">
              <w:rPr>
                <w:rFonts w:ascii="Arial" w:hAnsi="Arial" w:cs="Arial"/>
                <w:sz w:val="22"/>
                <w:szCs w:val="22"/>
              </w:rPr>
              <w:t>arretera Durango México Km. 5, Col. 15 de Octubre C.P. 34285, Durango, Dgo.</w:t>
            </w:r>
          </w:p>
        </w:tc>
      </w:tr>
    </w:tbl>
    <w:p w:rsidR="00910A5A" w:rsidRDefault="00910A5A" w:rsidP="00910A5A"/>
    <w:tbl>
      <w:tblPr>
        <w:tblW w:w="5000" w:type="pct"/>
        <w:tblLook w:val="0000" w:firstRow="0" w:lastRow="0" w:firstColumn="0" w:lastColumn="0" w:noHBand="0" w:noVBand="0"/>
      </w:tblPr>
      <w:tblGrid>
        <w:gridCol w:w="3310"/>
        <w:gridCol w:w="7444"/>
      </w:tblGrid>
      <w:tr w:rsidR="00910A5A" w:rsidTr="005E05FE">
        <w:trPr>
          <w:trHeight w:val="680"/>
        </w:trPr>
        <w:tc>
          <w:tcPr>
            <w:tcW w:w="1539" w:type="pct"/>
            <w:tcBorders>
              <w:top w:val="single" w:sz="4" w:space="0" w:color="000000"/>
              <w:left w:val="single" w:sz="4" w:space="0" w:color="000000"/>
              <w:bottom w:val="single" w:sz="4" w:space="0" w:color="000000"/>
            </w:tcBorders>
            <w:vAlign w:val="center"/>
          </w:tcPr>
          <w:p w:rsidR="00910A5A" w:rsidRDefault="00910A5A" w:rsidP="005E05FE">
            <w:pPr>
              <w:rPr>
                <w:rFonts w:ascii="Arial" w:hAnsi="Arial" w:cs="Arial"/>
                <w:sz w:val="22"/>
                <w:szCs w:val="22"/>
              </w:rPr>
            </w:pPr>
            <w:r>
              <w:rPr>
                <w:rFonts w:ascii="Arial" w:hAnsi="Arial" w:cs="Arial"/>
                <w:sz w:val="22"/>
                <w:szCs w:val="22"/>
              </w:rPr>
              <w:t>Reducción de Plazo</w:t>
            </w:r>
          </w:p>
        </w:tc>
        <w:tc>
          <w:tcPr>
            <w:tcW w:w="3461" w:type="pct"/>
            <w:tcBorders>
              <w:top w:val="single" w:sz="4" w:space="0" w:color="000000"/>
              <w:left w:val="single" w:sz="4" w:space="0" w:color="000000"/>
              <w:bottom w:val="single" w:sz="4" w:space="0" w:color="000000"/>
              <w:right w:val="single" w:sz="4" w:space="0" w:color="000000"/>
            </w:tcBorders>
            <w:vAlign w:val="center"/>
          </w:tcPr>
          <w:tbl>
            <w:tblPr>
              <w:tblW w:w="0" w:type="auto"/>
              <w:tblLook w:val="01E0" w:firstRow="1" w:lastRow="1" w:firstColumn="1" w:lastColumn="1" w:noHBand="0" w:noVBand="0"/>
            </w:tblPr>
            <w:tblGrid>
              <w:gridCol w:w="1033"/>
            </w:tblGrid>
            <w:tr w:rsidR="00910A5A" w:rsidRPr="006568F1" w:rsidTr="005E05FE">
              <w:tc>
                <w:tcPr>
                  <w:tcW w:w="1033" w:type="dxa"/>
                  <w:tcBorders>
                    <w:bottom w:val="single" w:sz="4" w:space="0" w:color="auto"/>
                  </w:tcBorders>
                  <w:shd w:val="clear" w:color="auto" w:fill="auto"/>
                </w:tcPr>
                <w:p w:rsidR="00910A5A" w:rsidRPr="006568F1" w:rsidRDefault="00910A5A" w:rsidP="005E05FE">
                  <w:pPr>
                    <w:jc w:val="center"/>
                    <w:rPr>
                      <w:rFonts w:ascii="Arial" w:hAnsi="Arial" w:cs="Arial"/>
                      <w:sz w:val="22"/>
                      <w:szCs w:val="22"/>
                    </w:rPr>
                  </w:pPr>
                  <w:r w:rsidRPr="006568F1">
                    <w:rPr>
                      <w:rFonts w:ascii="Arial" w:hAnsi="Arial" w:cs="Arial"/>
                      <w:sz w:val="22"/>
                      <w:szCs w:val="22"/>
                    </w:rPr>
                    <w:t>NO</w:t>
                  </w:r>
                </w:p>
              </w:tc>
            </w:tr>
          </w:tbl>
          <w:p w:rsidR="00910A5A" w:rsidRDefault="00910A5A" w:rsidP="005E05FE">
            <w:pPr>
              <w:rPr>
                <w:rFonts w:ascii="Arial" w:hAnsi="Arial" w:cs="Arial"/>
                <w:sz w:val="22"/>
                <w:szCs w:val="22"/>
              </w:rPr>
            </w:pPr>
          </w:p>
        </w:tc>
      </w:tr>
      <w:tr w:rsidR="00910A5A" w:rsidTr="005E05FE">
        <w:trPr>
          <w:trHeight w:val="680"/>
        </w:trPr>
        <w:tc>
          <w:tcPr>
            <w:tcW w:w="1539" w:type="pct"/>
            <w:tcBorders>
              <w:top w:val="single" w:sz="4" w:space="0" w:color="000000"/>
              <w:left w:val="single" w:sz="4" w:space="0" w:color="000000"/>
              <w:bottom w:val="single" w:sz="4" w:space="0" w:color="000000"/>
            </w:tcBorders>
            <w:vAlign w:val="center"/>
          </w:tcPr>
          <w:p w:rsidR="00910A5A" w:rsidRDefault="00910A5A" w:rsidP="005E05FE">
            <w:pPr>
              <w:rPr>
                <w:rFonts w:ascii="Arial" w:hAnsi="Arial" w:cs="Arial"/>
                <w:sz w:val="22"/>
                <w:szCs w:val="22"/>
              </w:rPr>
            </w:pPr>
            <w:r>
              <w:rPr>
                <w:rFonts w:ascii="Arial" w:hAnsi="Arial" w:cs="Arial"/>
                <w:sz w:val="22"/>
                <w:szCs w:val="22"/>
              </w:rPr>
              <w:t>Tipo de Licitación</w:t>
            </w:r>
          </w:p>
        </w:tc>
        <w:tc>
          <w:tcPr>
            <w:tcW w:w="3461" w:type="pct"/>
            <w:tcBorders>
              <w:top w:val="single" w:sz="4" w:space="0" w:color="000000"/>
              <w:left w:val="single" w:sz="4" w:space="0" w:color="000000"/>
              <w:bottom w:val="single" w:sz="4" w:space="0" w:color="000000"/>
              <w:right w:val="single" w:sz="4" w:space="0" w:color="000000"/>
            </w:tcBorders>
            <w:vAlign w:val="center"/>
          </w:tcPr>
          <w:p w:rsidR="00910A5A" w:rsidRPr="007A60BB" w:rsidRDefault="00910A5A" w:rsidP="005E05FE">
            <w:pPr>
              <w:rPr>
                <w:rFonts w:ascii="Arial" w:hAnsi="Arial" w:cs="Arial"/>
                <w:sz w:val="22"/>
                <w:szCs w:val="22"/>
              </w:rPr>
            </w:pPr>
            <w:r>
              <w:rPr>
                <w:rFonts w:ascii="Arial" w:hAnsi="Arial" w:cs="Arial"/>
                <w:sz w:val="22"/>
                <w:szCs w:val="22"/>
              </w:rPr>
              <w:t>Electrónica</w:t>
            </w:r>
            <w:r w:rsidRPr="007A60BB">
              <w:rPr>
                <w:rFonts w:ascii="Arial" w:hAnsi="Arial" w:cs="Arial"/>
                <w:sz w:val="22"/>
                <w:szCs w:val="22"/>
              </w:rPr>
              <w:t xml:space="preserve"> (artículo 26 Bis fracción II, de la LAASSP)</w:t>
            </w:r>
          </w:p>
        </w:tc>
      </w:tr>
      <w:tr w:rsidR="00910A5A" w:rsidTr="005E05FE">
        <w:trPr>
          <w:trHeight w:val="680"/>
        </w:trPr>
        <w:tc>
          <w:tcPr>
            <w:tcW w:w="1539" w:type="pct"/>
            <w:tcBorders>
              <w:left w:val="single" w:sz="4" w:space="0" w:color="000000"/>
              <w:bottom w:val="single" w:sz="4" w:space="0" w:color="000000"/>
            </w:tcBorders>
            <w:vAlign w:val="center"/>
          </w:tcPr>
          <w:p w:rsidR="00910A5A" w:rsidRDefault="00910A5A" w:rsidP="005E05FE">
            <w:pPr>
              <w:snapToGrid w:val="0"/>
              <w:rPr>
                <w:rFonts w:ascii="Arial" w:hAnsi="Arial" w:cs="Arial"/>
                <w:sz w:val="22"/>
                <w:szCs w:val="22"/>
              </w:rPr>
            </w:pPr>
            <w:r>
              <w:rPr>
                <w:rFonts w:ascii="Arial" w:hAnsi="Arial" w:cs="Arial"/>
                <w:sz w:val="22"/>
                <w:szCs w:val="22"/>
              </w:rPr>
              <w:t>Forma de Presentación de las Proposiciones.</w:t>
            </w:r>
          </w:p>
        </w:tc>
        <w:tc>
          <w:tcPr>
            <w:tcW w:w="3461" w:type="pct"/>
            <w:tcBorders>
              <w:left w:val="single" w:sz="4" w:space="0" w:color="000000"/>
              <w:bottom w:val="single" w:sz="4" w:space="0" w:color="000000"/>
              <w:right w:val="single" w:sz="4" w:space="0" w:color="000000"/>
            </w:tcBorders>
            <w:vAlign w:val="center"/>
          </w:tcPr>
          <w:p w:rsidR="00910A5A" w:rsidRPr="007A60BB" w:rsidRDefault="00910A5A" w:rsidP="005E05FE">
            <w:pPr>
              <w:snapToGrid w:val="0"/>
              <w:jc w:val="both"/>
              <w:rPr>
                <w:rFonts w:ascii="Arial" w:hAnsi="Arial" w:cs="Arial"/>
                <w:sz w:val="22"/>
                <w:szCs w:val="22"/>
              </w:rPr>
            </w:pPr>
            <w:r w:rsidRPr="007A60BB">
              <w:rPr>
                <w:rFonts w:ascii="Arial" w:hAnsi="Arial" w:cs="Arial"/>
                <w:sz w:val="22"/>
                <w:szCs w:val="22"/>
              </w:rPr>
              <w:t>Electrónica (artículo 26 Bis fracción II, de la LAASSP</w:t>
            </w:r>
            <w:r>
              <w:rPr>
                <w:rFonts w:ascii="Arial" w:hAnsi="Arial" w:cs="Arial"/>
                <w:sz w:val="22"/>
                <w:szCs w:val="22"/>
              </w:rPr>
              <w:t xml:space="preserve">) </w:t>
            </w:r>
            <w:r w:rsidRPr="007B1781">
              <w:rPr>
                <w:rFonts w:ascii="Arial" w:hAnsi="Arial" w:cs="Arial"/>
                <w:b/>
                <w:sz w:val="22"/>
                <w:szCs w:val="22"/>
              </w:rPr>
              <w:t>no se reciben proposiciones a través de servicio postal o mensajería</w:t>
            </w:r>
            <w:r>
              <w:rPr>
                <w:rFonts w:ascii="Arial" w:hAnsi="Arial" w:cs="Arial"/>
                <w:b/>
                <w:sz w:val="22"/>
                <w:szCs w:val="22"/>
              </w:rPr>
              <w:t>, correo electrónico</w:t>
            </w:r>
            <w:r w:rsidRPr="007B1781">
              <w:rPr>
                <w:rFonts w:ascii="Arial" w:hAnsi="Arial" w:cs="Arial"/>
                <w:b/>
                <w:sz w:val="22"/>
                <w:szCs w:val="22"/>
              </w:rPr>
              <w:t xml:space="preserve"> ni en forma presencial</w:t>
            </w:r>
          </w:p>
        </w:tc>
      </w:tr>
    </w:tbl>
    <w:p w:rsidR="00910A5A" w:rsidRDefault="00910A5A" w:rsidP="00910A5A">
      <w:pPr>
        <w:jc w:val="both"/>
        <w:rPr>
          <w:rFonts w:ascii="Arial" w:hAnsi="Arial" w:cs="Arial"/>
          <w:sz w:val="22"/>
          <w:szCs w:val="22"/>
        </w:rPr>
      </w:pPr>
    </w:p>
    <w:p w:rsidR="00910A5A" w:rsidRDefault="00910A5A" w:rsidP="00910A5A">
      <w:pPr>
        <w:jc w:val="both"/>
        <w:rPr>
          <w:rFonts w:ascii="Arial" w:hAnsi="Arial" w:cs="Arial"/>
          <w:sz w:val="22"/>
          <w:szCs w:val="22"/>
        </w:rPr>
      </w:pPr>
    </w:p>
    <w:p w:rsidR="00910A5A" w:rsidRPr="000A6D55" w:rsidRDefault="00910A5A" w:rsidP="00910A5A">
      <w:pPr>
        <w:ind w:left="426" w:hanging="426"/>
        <w:jc w:val="both"/>
        <w:rPr>
          <w:rFonts w:ascii="Arial" w:hAnsi="Arial" w:cs="Arial"/>
          <w:b/>
          <w:sz w:val="22"/>
          <w:szCs w:val="22"/>
        </w:rPr>
      </w:pPr>
      <w:r>
        <w:rPr>
          <w:rFonts w:ascii="Arial" w:hAnsi="Arial" w:cs="Arial"/>
          <w:b/>
          <w:sz w:val="22"/>
          <w:szCs w:val="22"/>
        </w:rPr>
        <w:t>4</w:t>
      </w:r>
      <w:r w:rsidRPr="000A6D55">
        <w:rPr>
          <w:rFonts w:ascii="Arial" w:hAnsi="Arial" w:cs="Arial"/>
          <w:b/>
          <w:sz w:val="22"/>
          <w:szCs w:val="22"/>
        </w:rPr>
        <w:t>.-</w:t>
      </w:r>
      <w:r w:rsidRPr="000A6D55">
        <w:rPr>
          <w:rFonts w:ascii="Arial" w:hAnsi="Arial" w:cs="Arial"/>
          <w:b/>
          <w:sz w:val="22"/>
          <w:szCs w:val="22"/>
        </w:rPr>
        <w:tab/>
        <w:t>JUNTA DE ACLARACIONES.</w:t>
      </w:r>
    </w:p>
    <w:p w:rsidR="00910A5A" w:rsidRDefault="00910A5A" w:rsidP="00910A5A">
      <w:pPr>
        <w:rPr>
          <w:rFonts w:ascii="Arial" w:hAnsi="Arial" w:cs="Arial"/>
          <w:sz w:val="18"/>
          <w:szCs w:val="18"/>
        </w:rPr>
      </w:pPr>
    </w:p>
    <w:p w:rsidR="00910A5A" w:rsidRPr="00464F0C" w:rsidRDefault="00910A5A" w:rsidP="001B71E5">
      <w:pPr>
        <w:numPr>
          <w:ilvl w:val="0"/>
          <w:numId w:val="12"/>
        </w:numPr>
        <w:tabs>
          <w:tab w:val="clear" w:pos="720"/>
          <w:tab w:val="num" w:pos="-2268"/>
        </w:tabs>
        <w:overflowPunct w:val="0"/>
        <w:autoSpaceDE w:val="0"/>
        <w:autoSpaceDN w:val="0"/>
        <w:adjustRightInd w:val="0"/>
        <w:ind w:left="284" w:hanging="284"/>
        <w:jc w:val="both"/>
        <w:textAlignment w:val="baseline"/>
        <w:rPr>
          <w:rFonts w:ascii="Arial" w:hAnsi="Arial" w:cs="Arial"/>
          <w:bCs/>
          <w:sz w:val="22"/>
          <w:szCs w:val="22"/>
          <w:lang w:val="es-ES_tradnl"/>
        </w:rPr>
      </w:pPr>
      <w:r w:rsidRPr="00464F0C">
        <w:rPr>
          <w:rFonts w:ascii="Arial" w:hAnsi="Arial" w:cs="Arial"/>
          <w:bCs/>
          <w:sz w:val="22"/>
          <w:szCs w:val="22"/>
          <w:lang w:val="es-ES_tradnl"/>
        </w:rPr>
        <w:t xml:space="preserve">Aquellos interesados que pretendan solicitar aclaraciones a los aspectos contenidos en la Convocatoria, deberán presentar a través de </w:t>
      </w:r>
      <w:r>
        <w:rPr>
          <w:rFonts w:ascii="Arial" w:hAnsi="Arial" w:cs="Arial"/>
          <w:bCs/>
          <w:sz w:val="22"/>
          <w:szCs w:val="22"/>
          <w:lang w:val="es-ES_tradnl"/>
        </w:rPr>
        <w:t xml:space="preserve">CompraNet, </w:t>
      </w:r>
      <w:r w:rsidRPr="00464F0C">
        <w:rPr>
          <w:rFonts w:ascii="Arial" w:hAnsi="Arial" w:cs="Arial"/>
          <w:bCs/>
          <w:sz w:val="22"/>
          <w:szCs w:val="22"/>
          <w:lang w:val="es-ES_tradnl"/>
        </w:rPr>
        <w:t>un escrito acompañado a las solicitudes</w:t>
      </w:r>
      <w:r>
        <w:rPr>
          <w:rFonts w:ascii="Arial" w:hAnsi="Arial" w:cs="Arial"/>
          <w:bCs/>
          <w:sz w:val="22"/>
          <w:szCs w:val="22"/>
          <w:lang w:val="es-ES_tradnl"/>
        </w:rPr>
        <w:t xml:space="preserve"> de aclaración correspondientes;</w:t>
      </w:r>
      <w:r w:rsidRPr="00464F0C">
        <w:rPr>
          <w:rFonts w:ascii="Arial" w:hAnsi="Arial" w:cs="Arial"/>
          <w:bCs/>
          <w:sz w:val="22"/>
          <w:szCs w:val="22"/>
          <w:lang w:val="es-ES_tradnl"/>
        </w:rPr>
        <w:t xml:space="preserve"> en el citado escrito  manifestaran su interés en participar en la presente licitación, </w:t>
      </w:r>
      <w:r>
        <w:rPr>
          <w:rFonts w:ascii="Arial" w:hAnsi="Arial" w:cs="Arial"/>
          <w:bCs/>
          <w:sz w:val="22"/>
          <w:szCs w:val="22"/>
          <w:lang w:val="es-ES_tradnl"/>
        </w:rPr>
        <w:t>señalando</w:t>
      </w:r>
      <w:r w:rsidRPr="00464F0C">
        <w:rPr>
          <w:rFonts w:ascii="Arial" w:hAnsi="Arial" w:cs="Arial"/>
          <w:bCs/>
          <w:sz w:val="22"/>
          <w:szCs w:val="22"/>
          <w:lang w:val="es-ES_tradnl"/>
        </w:rPr>
        <w:t xml:space="preserve"> los datos siguientes:</w:t>
      </w:r>
    </w:p>
    <w:p w:rsidR="00910A5A" w:rsidRPr="00464F0C" w:rsidRDefault="00910A5A" w:rsidP="00910A5A">
      <w:pPr>
        <w:tabs>
          <w:tab w:val="num" w:pos="1134"/>
        </w:tabs>
        <w:overflowPunct w:val="0"/>
        <w:autoSpaceDE w:val="0"/>
        <w:autoSpaceDN w:val="0"/>
        <w:adjustRightInd w:val="0"/>
        <w:jc w:val="both"/>
        <w:textAlignment w:val="baseline"/>
        <w:rPr>
          <w:rFonts w:ascii="Arial" w:hAnsi="Arial" w:cs="Arial"/>
          <w:bCs/>
          <w:sz w:val="22"/>
          <w:szCs w:val="22"/>
          <w:lang w:val="es-ES_tradnl"/>
        </w:rPr>
      </w:pPr>
    </w:p>
    <w:p w:rsidR="00910A5A" w:rsidRPr="000E0939" w:rsidRDefault="00910A5A" w:rsidP="001B71E5">
      <w:pPr>
        <w:pStyle w:val="Prrafodelista"/>
        <w:numPr>
          <w:ilvl w:val="0"/>
          <w:numId w:val="31"/>
        </w:numPr>
        <w:ind w:left="567" w:hanging="283"/>
        <w:jc w:val="both"/>
        <w:rPr>
          <w:rFonts w:ascii="Arial" w:hAnsi="Arial" w:cs="Arial"/>
          <w:sz w:val="22"/>
          <w:szCs w:val="22"/>
        </w:rPr>
      </w:pPr>
      <w:r w:rsidRPr="000E0939">
        <w:rPr>
          <w:rFonts w:ascii="Arial" w:hAnsi="Arial" w:cs="Arial"/>
          <w:b/>
          <w:sz w:val="22"/>
          <w:szCs w:val="22"/>
        </w:rPr>
        <w:t>Del licitante:</w:t>
      </w:r>
      <w:r w:rsidRPr="000E0939">
        <w:rPr>
          <w:rFonts w:ascii="Arial" w:hAnsi="Arial" w:cs="Arial"/>
          <w:sz w:val="22"/>
          <w:szCs w:val="22"/>
        </w:rPr>
        <w:t xml:space="preserv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910A5A" w:rsidRDefault="00910A5A" w:rsidP="00910A5A">
      <w:pPr>
        <w:ind w:left="284"/>
        <w:jc w:val="both"/>
        <w:rPr>
          <w:rFonts w:ascii="Arial" w:hAnsi="Arial" w:cs="Arial"/>
          <w:sz w:val="22"/>
          <w:szCs w:val="22"/>
        </w:rPr>
      </w:pPr>
    </w:p>
    <w:p w:rsidR="00910A5A" w:rsidRPr="000E0939" w:rsidRDefault="00910A5A" w:rsidP="001B71E5">
      <w:pPr>
        <w:pStyle w:val="Prrafodelista"/>
        <w:numPr>
          <w:ilvl w:val="0"/>
          <w:numId w:val="31"/>
        </w:numPr>
        <w:ind w:left="567" w:hanging="283"/>
        <w:jc w:val="both"/>
        <w:rPr>
          <w:rFonts w:ascii="Arial" w:hAnsi="Arial" w:cs="Arial"/>
          <w:b/>
          <w:sz w:val="22"/>
          <w:szCs w:val="22"/>
        </w:rPr>
      </w:pPr>
      <w:r w:rsidRPr="00464F0C">
        <w:rPr>
          <w:rFonts w:ascii="Arial" w:hAnsi="Arial" w:cs="Arial"/>
          <w:b/>
          <w:sz w:val="22"/>
          <w:szCs w:val="22"/>
        </w:rPr>
        <w:t>Del representante legal del licitante:</w:t>
      </w:r>
      <w:r w:rsidRPr="000E0939">
        <w:rPr>
          <w:rFonts w:ascii="Arial" w:hAnsi="Arial" w:cs="Arial"/>
          <w:b/>
          <w:sz w:val="22"/>
          <w:szCs w:val="22"/>
        </w:rPr>
        <w:t xml:space="preserve"> </w:t>
      </w:r>
      <w:r w:rsidRPr="000E0939">
        <w:rPr>
          <w:rFonts w:ascii="Arial" w:hAnsi="Arial" w:cs="Arial"/>
          <w:sz w:val="22"/>
          <w:szCs w:val="22"/>
        </w:rPr>
        <w:t>datos de las escrituras públicas en las que le fueron otorgadas las  facultades para suscribir proposiciones</w:t>
      </w:r>
      <w:r w:rsidRPr="000E0939">
        <w:rPr>
          <w:rFonts w:ascii="Arial" w:hAnsi="Arial" w:cs="Arial"/>
          <w:b/>
          <w:sz w:val="22"/>
          <w:szCs w:val="22"/>
        </w:rPr>
        <w:t>.</w:t>
      </w:r>
    </w:p>
    <w:p w:rsidR="00910A5A" w:rsidRDefault="00910A5A" w:rsidP="00910A5A">
      <w:pPr>
        <w:ind w:left="397"/>
        <w:jc w:val="both"/>
        <w:rPr>
          <w:rFonts w:ascii="Arial" w:hAnsi="Arial" w:cs="Arial"/>
          <w:sz w:val="22"/>
          <w:szCs w:val="22"/>
        </w:rPr>
      </w:pPr>
    </w:p>
    <w:p w:rsidR="00910A5A" w:rsidRPr="00464F0C" w:rsidRDefault="00910A5A" w:rsidP="00910A5A">
      <w:pPr>
        <w:tabs>
          <w:tab w:val="num" w:pos="1134"/>
        </w:tabs>
        <w:overflowPunct w:val="0"/>
        <w:autoSpaceDE w:val="0"/>
        <w:autoSpaceDN w:val="0"/>
        <w:adjustRightInd w:val="0"/>
        <w:ind w:left="284"/>
        <w:jc w:val="both"/>
        <w:textAlignment w:val="baseline"/>
        <w:rPr>
          <w:rFonts w:ascii="Arial" w:hAnsi="Arial" w:cs="Arial"/>
          <w:bCs/>
          <w:sz w:val="22"/>
          <w:szCs w:val="22"/>
          <w:lang w:val="es-ES_tradnl"/>
        </w:rPr>
      </w:pPr>
      <w:r w:rsidRPr="00464F0C">
        <w:rPr>
          <w:rFonts w:ascii="Arial" w:hAnsi="Arial" w:cs="Arial"/>
          <w:bCs/>
          <w:sz w:val="22"/>
          <w:szCs w:val="22"/>
          <w:lang w:val="es-ES_tradnl"/>
        </w:rPr>
        <w:t>En el caso de presentación de proposiciones conjuntas, cualquiera de los integrantes de la agrupación, podrá presentar el escrito mediante el cual manifieste su interés en participar en la junta de aclaraciones y en e</w:t>
      </w:r>
      <w:r>
        <w:rPr>
          <w:rFonts w:ascii="Arial" w:hAnsi="Arial" w:cs="Arial"/>
          <w:bCs/>
          <w:sz w:val="22"/>
          <w:szCs w:val="22"/>
          <w:lang w:val="es-ES_tradnl"/>
        </w:rPr>
        <w:t>l procedimiento de contratación.</w:t>
      </w:r>
    </w:p>
    <w:p w:rsidR="00910A5A" w:rsidRDefault="00910A5A" w:rsidP="00910A5A">
      <w:pPr>
        <w:ind w:left="39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10A5A" w:rsidRDefault="00910A5A" w:rsidP="00910A5A">
      <w:pPr>
        <w:ind w:left="284" w:hanging="284"/>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E65EC4">
        <w:rPr>
          <w:rFonts w:ascii="Arial" w:hAnsi="Arial" w:cs="Arial"/>
          <w:sz w:val="22"/>
          <w:szCs w:val="22"/>
        </w:rPr>
        <w:t>Los licitantes podrán enviar las solicitudes de aclaración</w:t>
      </w:r>
      <w:r>
        <w:rPr>
          <w:rFonts w:ascii="Arial" w:hAnsi="Arial" w:cs="Arial"/>
          <w:sz w:val="22"/>
          <w:szCs w:val="22"/>
        </w:rPr>
        <w:t xml:space="preserve">, </w:t>
      </w:r>
      <w:r w:rsidRPr="0050516F">
        <w:rPr>
          <w:rFonts w:ascii="Arial" w:hAnsi="Arial" w:cs="Arial"/>
          <w:b/>
          <w:sz w:val="22"/>
          <w:szCs w:val="22"/>
        </w:rPr>
        <w:t>las cuales versarán exclusivamente sobre el contenido de estas bases y sus respectivos anexos</w:t>
      </w:r>
      <w:r w:rsidRPr="00E65EC4">
        <w:rPr>
          <w:rFonts w:ascii="Arial" w:hAnsi="Arial" w:cs="Arial"/>
          <w:sz w:val="22"/>
          <w:szCs w:val="22"/>
        </w:rPr>
        <w:t>, a través del sistema electrónico de información pública gubernamental sobre adquisiciones, arrendamientos y servicios (</w:t>
      </w:r>
      <w:r>
        <w:rPr>
          <w:rFonts w:ascii="Arial" w:hAnsi="Arial" w:cs="Arial"/>
          <w:sz w:val="22"/>
          <w:szCs w:val="22"/>
        </w:rPr>
        <w:t>CompraNet</w:t>
      </w:r>
      <w:r w:rsidRPr="00E65EC4">
        <w:rPr>
          <w:rFonts w:ascii="Arial" w:hAnsi="Arial" w:cs="Arial"/>
          <w:sz w:val="22"/>
          <w:szCs w:val="22"/>
        </w:rPr>
        <w:t xml:space="preserve">), </w:t>
      </w:r>
      <w:r w:rsidRPr="00A0747A">
        <w:rPr>
          <w:rFonts w:ascii="Arial" w:hAnsi="Arial" w:cs="Arial"/>
          <w:b/>
          <w:sz w:val="22"/>
          <w:szCs w:val="22"/>
        </w:rPr>
        <w:t>a más tardar veinticuatro horas antes de la fecha y hora en que se realice la junta de aclaraciones</w:t>
      </w:r>
      <w:r w:rsidRPr="00E65EC4">
        <w:rPr>
          <w:rFonts w:ascii="Arial" w:hAnsi="Arial" w:cs="Arial"/>
          <w:sz w:val="22"/>
          <w:szCs w:val="22"/>
        </w:rPr>
        <w:t>.</w:t>
      </w:r>
    </w:p>
    <w:p w:rsidR="00910A5A" w:rsidRDefault="00910A5A" w:rsidP="00910A5A">
      <w:pPr>
        <w:ind w:left="284" w:hanging="284"/>
        <w:jc w:val="both"/>
        <w:rPr>
          <w:rFonts w:ascii="Arial" w:hAnsi="Arial" w:cs="Arial"/>
          <w:sz w:val="22"/>
          <w:szCs w:val="22"/>
        </w:rPr>
      </w:pPr>
    </w:p>
    <w:p w:rsidR="00910A5A" w:rsidRPr="00B35CED" w:rsidRDefault="00910A5A" w:rsidP="00910A5A">
      <w:pPr>
        <w:tabs>
          <w:tab w:val="num" w:pos="1134"/>
        </w:tabs>
        <w:overflowPunct w:val="0"/>
        <w:autoSpaceDE w:val="0"/>
        <w:autoSpaceDN w:val="0"/>
        <w:adjustRightInd w:val="0"/>
        <w:ind w:left="284"/>
        <w:jc w:val="both"/>
        <w:textAlignment w:val="baseline"/>
        <w:rPr>
          <w:rFonts w:ascii="Arial" w:hAnsi="Arial" w:cs="Arial"/>
          <w:bCs/>
          <w:sz w:val="22"/>
          <w:szCs w:val="22"/>
          <w:lang w:val="es-ES_tradnl"/>
        </w:rPr>
      </w:pPr>
      <w:r w:rsidRPr="00B35CED">
        <w:rPr>
          <w:rFonts w:ascii="Arial" w:hAnsi="Arial" w:cs="Arial"/>
          <w:bCs/>
          <w:sz w:val="22"/>
          <w:szCs w:val="22"/>
          <w:lang w:val="es-ES_tradnl"/>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rsidR="00910A5A" w:rsidRDefault="00910A5A" w:rsidP="00910A5A">
      <w:pPr>
        <w:ind w:left="284" w:hanging="284"/>
        <w:jc w:val="both"/>
        <w:rPr>
          <w:rFonts w:ascii="Arial" w:hAnsi="Arial" w:cs="Arial"/>
          <w:sz w:val="22"/>
          <w:szCs w:val="22"/>
        </w:rPr>
      </w:pPr>
    </w:p>
    <w:p w:rsidR="00910A5A" w:rsidRPr="00464F0C" w:rsidRDefault="00910A5A" w:rsidP="00910A5A">
      <w:pPr>
        <w:ind w:left="284"/>
        <w:jc w:val="both"/>
        <w:rPr>
          <w:rFonts w:ascii="Arial" w:hAnsi="Arial" w:cs="Arial"/>
          <w:sz w:val="22"/>
          <w:szCs w:val="22"/>
        </w:rPr>
      </w:pPr>
      <w:r w:rsidRPr="00464F0C">
        <w:rPr>
          <w:rFonts w:ascii="Arial" w:hAnsi="Arial" w:cs="Arial"/>
          <w:sz w:val="22"/>
          <w:szCs w:val="22"/>
        </w:rPr>
        <w:t>Las solicitudes de aclaración que sean recibidas con posterioridad al plazo antes previsto, no serán contestadas por resultar extemporáneas.</w:t>
      </w:r>
    </w:p>
    <w:p w:rsidR="00910A5A" w:rsidRDefault="00910A5A" w:rsidP="00910A5A">
      <w:pPr>
        <w:ind w:left="284" w:hanging="284"/>
        <w:jc w:val="both"/>
        <w:rPr>
          <w:rFonts w:ascii="Arial" w:hAnsi="Arial" w:cs="Arial"/>
          <w:sz w:val="22"/>
          <w:szCs w:val="22"/>
        </w:rPr>
      </w:pPr>
    </w:p>
    <w:p w:rsidR="00910A5A" w:rsidRDefault="00910A5A" w:rsidP="00910A5A">
      <w:pPr>
        <w:ind w:left="284" w:hanging="284"/>
        <w:jc w:val="both"/>
        <w:rPr>
          <w:rFonts w:ascii="Arial" w:hAnsi="Arial" w:cs="Arial"/>
          <w:sz w:val="22"/>
          <w:szCs w:val="22"/>
          <w:lang w:val="es-ES_tradnl"/>
        </w:rPr>
      </w:pPr>
      <w:r>
        <w:rPr>
          <w:rFonts w:ascii="Arial" w:hAnsi="Arial" w:cs="Arial"/>
          <w:sz w:val="22"/>
          <w:szCs w:val="22"/>
          <w:lang w:val="es-ES_tradnl"/>
        </w:rPr>
        <w:t>c)</w:t>
      </w:r>
      <w:r>
        <w:rPr>
          <w:rFonts w:ascii="Arial" w:hAnsi="Arial" w:cs="Arial"/>
          <w:sz w:val="22"/>
          <w:szCs w:val="22"/>
          <w:lang w:val="es-ES_tradnl"/>
        </w:rPr>
        <w:tab/>
      </w:r>
      <w:r w:rsidRPr="006255D1">
        <w:rPr>
          <w:rFonts w:ascii="Arial" w:hAnsi="Arial" w:cs="Arial"/>
          <w:sz w:val="22"/>
          <w:szCs w:val="22"/>
        </w:rPr>
        <w:t>La junta de aclaraciones, se llevará a cabo conforme a lo siguiente</w:t>
      </w:r>
      <w:r>
        <w:rPr>
          <w:rFonts w:ascii="Arial" w:hAnsi="Arial" w:cs="Arial"/>
          <w:sz w:val="22"/>
          <w:szCs w:val="22"/>
        </w:rPr>
        <w:t>:</w:t>
      </w:r>
    </w:p>
    <w:p w:rsidR="00910A5A" w:rsidRDefault="00910A5A" w:rsidP="00910A5A">
      <w:pPr>
        <w:ind w:left="426" w:hanging="426"/>
        <w:jc w:val="both"/>
        <w:rPr>
          <w:rFonts w:ascii="Arial" w:hAnsi="Arial" w:cs="Arial"/>
          <w:sz w:val="22"/>
          <w:szCs w:val="22"/>
          <w:lang w:val="es-ES_tradnl"/>
        </w:rPr>
      </w:pPr>
    </w:p>
    <w:p w:rsidR="00910A5A" w:rsidRPr="006255D1" w:rsidRDefault="00910A5A" w:rsidP="00910A5A">
      <w:pPr>
        <w:ind w:left="284"/>
        <w:jc w:val="both"/>
        <w:rPr>
          <w:rFonts w:ascii="Arial" w:hAnsi="Arial" w:cs="Arial"/>
          <w:sz w:val="22"/>
          <w:szCs w:val="22"/>
        </w:rPr>
      </w:pPr>
      <w:r>
        <w:rPr>
          <w:rFonts w:ascii="Arial" w:hAnsi="Arial" w:cs="Arial"/>
          <w:sz w:val="22"/>
          <w:szCs w:val="22"/>
          <w:lang w:val="es-MX"/>
        </w:rPr>
        <w:t>L</w:t>
      </w:r>
      <w:r w:rsidRPr="006255D1">
        <w:rPr>
          <w:rFonts w:ascii="Arial" w:hAnsi="Arial" w:cs="Arial"/>
          <w:sz w:val="22"/>
          <w:szCs w:val="22"/>
        </w:rPr>
        <w:t>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910A5A" w:rsidRPr="006255D1" w:rsidRDefault="00910A5A" w:rsidP="00910A5A">
      <w:pPr>
        <w:pStyle w:val="Texto0"/>
        <w:spacing w:after="40" w:line="240" w:lineRule="auto"/>
        <w:ind w:left="426" w:hanging="13"/>
        <w:rPr>
          <w:rFonts w:cs="Arial"/>
          <w:sz w:val="22"/>
          <w:szCs w:val="22"/>
          <w:lang w:val="es-ES"/>
        </w:rPr>
      </w:pPr>
    </w:p>
    <w:p w:rsidR="00910A5A" w:rsidRPr="006255D1" w:rsidRDefault="00910A5A" w:rsidP="00910A5A">
      <w:pPr>
        <w:pStyle w:val="Texto0"/>
        <w:spacing w:after="40" w:line="240" w:lineRule="auto"/>
        <w:ind w:left="284" w:hanging="13"/>
        <w:rPr>
          <w:rFonts w:cs="Arial"/>
          <w:sz w:val="22"/>
          <w:szCs w:val="22"/>
          <w:lang w:val="es-ES"/>
        </w:rPr>
      </w:pPr>
      <w:r w:rsidRPr="006255D1">
        <w:rPr>
          <w:rFonts w:cs="Arial"/>
          <w:sz w:val="22"/>
          <w:szCs w:val="22"/>
          <w:lang w:val="es-ES"/>
        </w:rPr>
        <w:tab/>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910A5A" w:rsidRDefault="00910A5A" w:rsidP="00910A5A">
      <w:pPr>
        <w:ind w:left="426"/>
        <w:jc w:val="both"/>
        <w:rPr>
          <w:rFonts w:ascii="Arial" w:hAnsi="Arial" w:cs="Arial"/>
          <w:sz w:val="22"/>
          <w:szCs w:val="22"/>
          <w:lang w:val="es-ES_tradnl"/>
        </w:rPr>
      </w:pPr>
    </w:p>
    <w:p w:rsidR="00910A5A" w:rsidRPr="00464F0C" w:rsidRDefault="00910A5A" w:rsidP="00910A5A">
      <w:pPr>
        <w:ind w:left="284" w:hanging="284"/>
        <w:jc w:val="both"/>
        <w:rPr>
          <w:rFonts w:ascii="Arial" w:hAnsi="Arial" w:cs="Arial"/>
          <w:sz w:val="22"/>
          <w:szCs w:val="22"/>
          <w:lang w:val="es-ES_tradnl"/>
        </w:rPr>
      </w:pPr>
      <w:r>
        <w:rPr>
          <w:rFonts w:ascii="Arial" w:hAnsi="Arial" w:cs="Arial"/>
          <w:sz w:val="22"/>
          <w:szCs w:val="22"/>
          <w:lang w:val="es-ES_tradnl"/>
        </w:rPr>
        <w:t>d</w:t>
      </w:r>
      <w:r w:rsidRPr="00464F0C">
        <w:rPr>
          <w:rFonts w:ascii="Arial" w:hAnsi="Arial" w:cs="Arial"/>
          <w:sz w:val="22"/>
          <w:szCs w:val="22"/>
          <w:lang w:val="es-ES_tradnl"/>
        </w:rPr>
        <w:t>)</w:t>
      </w:r>
      <w:r w:rsidRPr="00464F0C">
        <w:rPr>
          <w:rFonts w:ascii="Arial" w:hAnsi="Arial" w:cs="Arial"/>
          <w:sz w:val="22"/>
          <w:szCs w:val="22"/>
          <w:lang w:val="es-ES_tradnl"/>
        </w:rPr>
        <w:tab/>
        <w:t>Cualquier modificación a la convocatoria de la licitación, incluyendo las que resulten de la o las juntas de aclaraciones, formará parte de la convocatoria y deberá ser considerada por los licitantes en la elaboración de su proposición.</w:t>
      </w:r>
    </w:p>
    <w:p w:rsidR="00910A5A" w:rsidRPr="00945488" w:rsidRDefault="00910A5A" w:rsidP="00910A5A">
      <w:pPr>
        <w:ind w:left="426"/>
        <w:jc w:val="both"/>
        <w:rPr>
          <w:rFonts w:ascii="Arial" w:hAnsi="Arial" w:cs="Arial"/>
          <w:sz w:val="22"/>
          <w:szCs w:val="22"/>
          <w:lang w:val="es-ES_tradnl"/>
        </w:rPr>
      </w:pPr>
    </w:p>
    <w:p w:rsidR="00910A5A" w:rsidRDefault="00910A5A" w:rsidP="00910A5A">
      <w:pPr>
        <w:ind w:left="426"/>
        <w:jc w:val="both"/>
        <w:rPr>
          <w:rFonts w:ascii="Arial" w:hAnsi="Arial" w:cs="Arial"/>
          <w:sz w:val="22"/>
          <w:szCs w:val="22"/>
          <w:lang w:val="es-ES_tradnl"/>
        </w:rPr>
      </w:pPr>
    </w:p>
    <w:p w:rsidR="00910A5A" w:rsidRPr="000A6D55" w:rsidRDefault="00910A5A" w:rsidP="00910A5A">
      <w:pPr>
        <w:ind w:left="426" w:hanging="426"/>
        <w:jc w:val="both"/>
        <w:rPr>
          <w:rFonts w:ascii="Arial" w:hAnsi="Arial" w:cs="Arial"/>
          <w:b/>
          <w:sz w:val="22"/>
          <w:szCs w:val="22"/>
        </w:rPr>
      </w:pPr>
      <w:r w:rsidRPr="000A6D55">
        <w:rPr>
          <w:rFonts w:ascii="Arial" w:hAnsi="Arial" w:cs="Arial"/>
          <w:b/>
          <w:sz w:val="22"/>
          <w:szCs w:val="22"/>
        </w:rPr>
        <w:t>5.</w:t>
      </w:r>
      <w:r>
        <w:rPr>
          <w:rFonts w:ascii="Arial" w:hAnsi="Arial" w:cs="Arial"/>
          <w:b/>
          <w:sz w:val="22"/>
          <w:szCs w:val="22"/>
        </w:rPr>
        <w:t>-</w:t>
      </w:r>
      <w:r>
        <w:rPr>
          <w:rFonts w:ascii="Arial" w:hAnsi="Arial" w:cs="Arial"/>
          <w:b/>
          <w:sz w:val="22"/>
          <w:szCs w:val="22"/>
        </w:rPr>
        <w:tab/>
      </w:r>
      <w:r w:rsidRPr="000A6D55">
        <w:rPr>
          <w:rFonts w:ascii="Arial" w:hAnsi="Arial" w:cs="Arial"/>
          <w:b/>
          <w:sz w:val="22"/>
          <w:szCs w:val="22"/>
        </w:rPr>
        <w:t>PRESENTACIÓN Y APERTURA DE PROPOSICIONES.</w:t>
      </w:r>
    </w:p>
    <w:p w:rsidR="00910A5A" w:rsidRDefault="00910A5A" w:rsidP="00910A5A">
      <w:pPr>
        <w:jc w:val="both"/>
        <w:rPr>
          <w:rFonts w:ascii="Arial" w:hAnsi="Arial" w:cs="Arial"/>
          <w:b/>
          <w:i/>
          <w:sz w:val="22"/>
          <w:szCs w:val="22"/>
          <w:u w:val="single"/>
        </w:rPr>
      </w:pPr>
    </w:p>
    <w:p w:rsidR="00910A5A" w:rsidRPr="00E65EC4" w:rsidRDefault="00910A5A" w:rsidP="00910A5A">
      <w:pPr>
        <w:ind w:left="284" w:hanging="284"/>
        <w:jc w:val="both"/>
        <w:rPr>
          <w:rFonts w:ascii="Arial" w:hAnsi="Arial" w:cs="Arial"/>
          <w:bCs/>
          <w:sz w:val="22"/>
          <w:szCs w:val="22"/>
        </w:rPr>
      </w:pPr>
      <w:r w:rsidRPr="00E65EC4">
        <w:rPr>
          <w:rFonts w:ascii="Arial" w:hAnsi="Arial" w:cs="Arial"/>
          <w:sz w:val="22"/>
          <w:szCs w:val="22"/>
        </w:rPr>
        <w:t>a)</w:t>
      </w:r>
      <w:r w:rsidRPr="00E65EC4">
        <w:rPr>
          <w:rFonts w:ascii="Arial" w:hAnsi="Arial" w:cs="Arial"/>
          <w:sz w:val="22"/>
          <w:szCs w:val="22"/>
        </w:rPr>
        <w:tab/>
      </w:r>
      <w:r>
        <w:rPr>
          <w:rFonts w:ascii="Arial" w:hAnsi="Arial" w:cs="Arial"/>
          <w:bCs/>
          <w:sz w:val="22"/>
          <w:szCs w:val="22"/>
          <w:lang w:val="es-MX"/>
        </w:rPr>
        <w:t>Los licitantes enviarán su proposición conforme a los parámetros establecidos en CompraNet</w:t>
      </w:r>
      <w:r w:rsidRPr="00E65EC4">
        <w:rPr>
          <w:rFonts w:ascii="Arial" w:hAnsi="Arial" w:cs="Arial"/>
          <w:bCs/>
          <w:sz w:val="22"/>
          <w:szCs w:val="22"/>
        </w:rPr>
        <w:t>.</w:t>
      </w:r>
    </w:p>
    <w:p w:rsidR="00910A5A" w:rsidRDefault="00910A5A" w:rsidP="00910A5A">
      <w:pPr>
        <w:ind w:left="426" w:hanging="426"/>
        <w:jc w:val="both"/>
        <w:rPr>
          <w:rFonts w:ascii="Arial" w:hAnsi="Arial" w:cs="Arial"/>
          <w:bCs/>
          <w:sz w:val="22"/>
          <w:szCs w:val="22"/>
        </w:rPr>
      </w:pPr>
    </w:p>
    <w:p w:rsidR="00910A5A" w:rsidRDefault="00910A5A" w:rsidP="001B71E5">
      <w:pPr>
        <w:numPr>
          <w:ilvl w:val="1"/>
          <w:numId w:val="11"/>
        </w:numPr>
        <w:tabs>
          <w:tab w:val="clear" w:pos="1440"/>
          <w:tab w:val="num" w:pos="-2268"/>
          <w:tab w:val="left" w:pos="-2127"/>
        </w:tabs>
        <w:ind w:left="284" w:hanging="284"/>
        <w:jc w:val="both"/>
        <w:rPr>
          <w:rFonts w:ascii="Arial" w:hAnsi="Arial" w:cs="Arial"/>
          <w:bCs/>
          <w:sz w:val="22"/>
          <w:szCs w:val="22"/>
        </w:rPr>
      </w:pPr>
      <w:r>
        <w:rPr>
          <w:rFonts w:ascii="Arial" w:hAnsi="Arial" w:cs="Arial"/>
          <w:sz w:val="22"/>
          <w:szCs w:val="22"/>
        </w:rPr>
        <w:t xml:space="preserve">Si </w:t>
      </w:r>
      <w:r>
        <w:rPr>
          <w:rFonts w:ascii="Arial" w:hAnsi="Arial" w:cs="Arial"/>
          <w:bCs/>
          <w:sz w:val="22"/>
          <w:szCs w:val="22"/>
        </w:rPr>
        <w:t xml:space="preserve">por causas ajenas a la voluntad de </w:t>
      </w:r>
      <w:smartTag w:uri="urn:schemas-microsoft-com:office:smarttags" w:element="PersonName">
        <w:smartTagPr>
          <w:attr w:name="ProductID" w:val="la SFP"/>
        </w:smartTagPr>
        <w:r>
          <w:rPr>
            <w:rFonts w:ascii="Arial" w:hAnsi="Arial" w:cs="Arial"/>
            <w:bCs/>
            <w:sz w:val="22"/>
            <w:szCs w:val="22"/>
          </w:rPr>
          <w:t>la SFP</w:t>
        </w:r>
      </w:smartTag>
      <w:r>
        <w:rPr>
          <w:rFonts w:ascii="Arial" w:hAnsi="Arial" w:cs="Arial"/>
          <w:bCs/>
          <w:sz w:val="22"/>
          <w:szCs w:val="22"/>
        </w:rPr>
        <w:t xml:space="preserve"> o de la convocante, no sea posible abrir los archivos que contengan las propuestas enviadas por medios remotos de comunicación electrónica, el acto se reanudará a partir de que se restablezcan las condiciones que dieron origen a la interrupción.</w:t>
      </w:r>
    </w:p>
    <w:p w:rsidR="00910A5A" w:rsidRDefault="00910A5A" w:rsidP="00910A5A">
      <w:pPr>
        <w:jc w:val="both"/>
        <w:rPr>
          <w:rFonts w:ascii="Arial" w:hAnsi="Arial" w:cs="Arial"/>
          <w:bCs/>
          <w:sz w:val="22"/>
          <w:szCs w:val="22"/>
        </w:rPr>
      </w:pPr>
    </w:p>
    <w:p w:rsidR="00910A5A" w:rsidRPr="00AE6F1F" w:rsidRDefault="00910A5A" w:rsidP="001B71E5">
      <w:pPr>
        <w:numPr>
          <w:ilvl w:val="0"/>
          <w:numId w:val="6"/>
        </w:numPr>
        <w:tabs>
          <w:tab w:val="clear" w:pos="360"/>
        </w:tabs>
        <w:ind w:left="567" w:hanging="283"/>
        <w:jc w:val="both"/>
        <w:rPr>
          <w:rFonts w:ascii="Arial" w:hAnsi="Arial" w:cs="Arial"/>
          <w:sz w:val="22"/>
          <w:szCs w:val="22"/>
        </w:rPr>
      </w:pPr>
      <w:r w:rsidRPr="00AE6F1F">
        <w:rPr>
          <w:rFonts w:ascii="Arial" w:hAnsi="Arial" w:cs="Arial"/>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910A5A" w:rsidRPr="00AE6F1F" w:rsidRDefault="00910A5A" w:rsidP="00910A5A">
      <w:pPr>
        <w:ind w:left="567" w:hanging="283"/>
        <w:jc w:val="both"/>
        <w:rPr>
          <w:rFonts w:ascii="Arial" w:hAnsi="Arial" w:cs="Arial"/>
          <w:sz w:val="22"/>
          <w:szCs w:val="22"/>
        </w:rPr>
      </w:pPr>
    </w:p>
    <w:p w:rsidR="00910A5A" w:rsidRPr="00AE6F1F" w:rsidRDefault="00910A5A" w:rsidP="001B71E5">
      <w:pPr>
        <w:numPr>
          <w:ilvl w:val="0"/>
          <w:numId w:val="6"/>
        </w:numPr>
        <w:tabs>
          <w:tab w:val="clear" w:pos="360"/>
        </w:tabs>
        <w:ind w:left="567" w:hanging="283"/>
        <w:jc w:val="both"/>
        <w:rPr>
          <w:rFonts w:ascii="Arial" w:hAnsi="Arial" w:cs="Arial"/>
          <w:sz w:val="22"/>
          <w:szCs w:val="22"/>
        </w:rPr>
      </w:pPr>
      <w:r w:rsidRPr="00AE6F1F">
        <w:rPr>
          <w:rFonts w:ascii="Arial" w:hAnsi="Arial" w:cs="Arial"/>
          <w:sz w:val="22"/>
          <w:szCs w:val="22"/>
        </w:rPr>
        <w:t xml:space="preserve">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w:t>
      </w:r>
      <w:r>
        <w:rPr>
          <w:rFonts w:ascii="Arial" w:hAnsi="Arial" w:cs="Arial"/>
          <w:sz w:val="22"/>
          <w:szCs w:val="22"/>
        </w:rPr>
        <w:t>CompraNet</w:t>
      </w:r>
      <w:r w:rsidRPr="00AE6F1F">
        <w:rPr>
          <w:rFonts w:ascii="Arial" w:hAnsi="Arial" w:cs="Arial"/>
          <w:sz w:val="22"/>
          <w:szCs w:val="22"/>
        </w:rPr>
        <w:t>, la proposición se tendrá por no presentada.</w:t>
      </w:r>
    </w:p>
    <w:p w:rsidR="00910A5A" w:rsidRDefault="00910A5A" w:rsidP="00910A5A">
      <w:pPr>
        <w:tabs>
          <w:tab w:val="left" w:pos="426"/>
        </w:tabs>
        <w:jc w:val="both"/>
        <w:rPr>
          <w:rFonts w:ascii="Arial" w:hAnsi="Arial" w:cs="Arial"/>
          <w:bCs/>
          <w:sz w:val="22"/>
          <w:szCs w:val="22"/>
        </w:rPr>
      </w:pPr>
    </w:p>
    <w:p w:rsidR="00910A5A" w:rsidRPr="00AC33E0" w:rsidRDefault="00910A5A" w:rsidP="001B71E5">
      <w:pPr>
        <w:numPr>
          <w:ilvl w:val="1"/>
          <w:numId w:val="11"/>
        </w:numPr>
        <w:tabs>
          <w:tab w:val="clear" w:pos="1440"/>
          <w:tab w:val="num" w:pos="-2268"/>
          <w:tab w:val="left" w:pos="-2127"/>
        </w:tabs>
        <w:ind w:left="284" w:hanging="284"/>
        <w:jc w:val="both"/>
        <w:rPr>
          <w:rFonts w:ascii="Arial" w:hAnsi="Arial" w:cs="Arial"/>
          <w:sz w:val="22"/>
          <w:szCs w:val="22"/>
        </w:rPr>
      </w:pPr>
      <w:r w:rsidRPr="00AC33E0">
        <w:rPr>
          <w:rFonts w:ascii="Arial" w:hAnsi="Arial" w:cs="Arial"/>
          <w:bCs/>
          <w:sz w:val="22"/>
          <w:szCs w:val="22"/>
        </w:rPr>
        <w:t>Una vez recibidas las proposiciones, se procederá a su descarga, haciéndose constar la documentación presentada, sin que ello implique la evaluación de su contenido; por lo que, en el caso de que algún licitante omita la presentación de algún documento o faltare algún requisito, no serán desechadas en ese momento.</w:t>
      </w:r>
    </w:p>
    <w:p w:rsidR="00910A5A" w:rsidRPr="00AC33E0" w:rsidRDefault="00910A5A" w:rsidP="00910A5A">
      <w:pPr>
        <w:tabs>
          <w:tab w:val="left" w:pos="-2127"/>
        </w:tabs>
        <w:ind w:left="284" w:hanging="284"/>
        <w:jc w:val="both"/>
        <w:rPr>
          <w:rFonts w:ascii="Arial" w:hAnsi="Arial" w:cs="Arial"/>
          <w:sz w:val="22"/>
          <w:szCs w:val="22"/>
        </w:rPr>
      </w:pPr>
    </w:p>
    <w:p w:rsidR="00910A5A" w:rsidRDefault="00910A5A" w:rsidP="001B71E5">
      <w:pPr>
        <w:numPr>
          <w:ilvl w:val="1"/>
          <w:numId w:val="11"/>
        </w:numPr>
        <w:tabs>
          <w:tab w:val="clear" w:pos="1440"/>
          <w:tab w:val="num" w:pos="-2268"/>
          <w:tab w:val="left" w:pos="-2127"/>
        </w:tabs>
        <w:ind w:left="284" w:hanging="284"/>
        <w:jc w:val="both"/>
        <w:rPr>
          <w:rFonts w:ascii="Arial" w:hAnsi="Arial" w:cs="Arial"/>
          <w:sz w:val="22"/>
          <w:szCs w:val="22"/>
        </w:rPr>
      </w:pPr>
      <w:r w:rsidRPr="00AE6F1F">
        <w:rPr>
          <w:rFonts w:ascii="Arial" w:hAnsi="Arial" w:cs="Arial"/>
          <w:sz w:val="22"/>
          <w:szCs w:val="22"/>
        </w:rPr>
        <w:t>Con posterioridad se realizará la evaluación integral de las proposiciones, el resultado de dicha revisión o análisis, se dará a conocer en el fallo correspondiente</w:t>
      </w:r>
    </w:p>
    <w:p w:rsidR="00910A5A" w:rsidRDefault="00910A5A" w:rsidP="00910A5A">
      <w:pPr>
        <w:pStyle w:val="Prrafodelista"/>
        <w:ind w:left="284" w:hanging="284"/>
        <w:rPr>
          <w:rFonts w:ascii="Arial" w:hAnsi="Arial" w:cs="Arial"/>
          <w:sz w:val="22"/>
          <w:szCs w:val="22"/>
        </w:rPr>
      </w:pPr>
    </w:p>
    <w:p w:rsidR="00910A5A" w:rsidRDefault="00910A5A" w:rsidP="00910A5A">
      <w:pPr>
        <w:tabs>
          <w:tab w:val="left" w:pos="-2268"/>
        </w:tabs>
        <w:ind w:left="567" w:hanging="567"/>
        <w:jc w:val="both"/>
        <w:rPr>
          <w:rFonts w:ascii="Arial" w:hAnsi="Arial" w:cs="Arial"/>
          <w:b/>
          <w:bCs/>
          <w:sz w:val="22"/>
          <w:szCs w:val="22"/>
        </w:rPr>
      </w:pPr>
      <w:r>
        <w:rPr>
          <w:rFonts w:ascii="Arial" w:hAnsi="Arial" w:cs="Arial"/>
          <w:b/>
          <w:bCs/>
          <w:sz w:val="22"/>
          <w:szCs w:val="22"/>
        </w:rPr>
        <w:t>5.1.-</w:t>
      </w:r>
      <w:r>
        <w:rPr>
          <w:rFonts w:ascii="Arial" w:hAnsi="Arial" w:cs="Arial"/>
          <w:b/>
          <w:bCs/>
          <w:sz w:val="22"/>
          <w:szCs w:val="22"/>
        </w:rPr>
        <w:tab/>
        <w:t>PROPOSICIONES CONJUNTAS.</w:t>
      </w:r>
    </w:p>
    <w:p w:rsidR="00910A5A" w:rsidRDefault="00910A5A" w:rsidP="00910A5A">
      <w:pPr>
        <w:tabs>
          <w:tab w:val="left" w:pos="9868"/>
        </w:tabs>
        <w:jc w:val="both"/>
        <w:rPr>
          <w:rFonts w:ascii="Arial" w:hAnsi="Arial" w:cs="Arial"/>
          <w:b/>
          <w:bCs/>
          <w:sz w:val="22"/>
          <w:szCs w:val="22"/>
        </w:rPr>
      </w:pPr>
    </w:p>
    <w:p w:rsidR="00910A5A" w:rsidRDefault="00910A5A" w:rsidP="00910A5A">
      <w:pPr>
        <w:tabs>
          <w:tab w:val="left" w:pos="9868"/>
        </w:tabs>
        <w:jc w:val="both"/>
        <w:rPr>
          <w:rFonts w:ascii="Arial" w:hAnsi="Arial" w:cs="Arial"/>
          <w:bCs/>
          <w:sz w:val="22"/>
          <w:szCs w:val="22"/>
        </w:rPr>
      </w:pPr>
      <w:r>
        <w:rPr>
          <w:rFonts w:ascii="Arial" w:hAnsi="Arial" w:cs="Arial"/>
          <w:bCs/>
          <w:sz w:val="22"/>
          <w:szCs w:val="22"/>
        </w:rPr>
        <w:t>Las personas  interesadas podrán agruparse para presentar una proposición, para tal efecto deberán cubrir los siguientes requisitos:</w:t>
      </w:r>
    </w:p>
    <w:p w:rsidR="00910A5A" w:rsidRDefault="00910A5A" w:rsidP="00910A5A">
      <w:pPr>
        <w:tabs>
          <w:tab w:val="left" w:pos="9868"/>
        </w:tabs>
        <w:jc w:val="both"/>
        <w:rPr>
          <w:rFonts w:ascii="Arial" w:hAnsi="Arial" w:cs="Arial"/>
          <w:b/>
          <w:bCs/>
          <w:sz w:val="22"/>
          <w:szCs w:val="22"/>
        </w:rPr>
      </w:pPr>
    </w:p>
    <w:p w:rsidR="00910A5A" w:rsidRDefault="00910A5A" w:rsidP="001B71E5">
      <w:pPr>
        <w:numPr>
          <w:ilvl w:val="0"/>
          <w:numId w:val="15"/>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Uno de los integrantes podrá presentar el escrito mediante el cual se manifieste el interés en participar en la junta de aclaraciones y en el procedimiento de contratación.</w:t>
      </w:r>
    </w:p>
    <w:p w:rsidR="00910A5A" w:rsidRDefault="00910A5A" w:rsidP="00910A5A">
      <w:pPr>
        <w:tabs>
          <w:tab w:val="num" w:pos="-2410"/>
          <w:tab w:val="left" w:pos="-2268"/>
          <w:tab w:val="left" w:pos="10577"/>
        </w:tabs>
        <w:ind w:left="284" w:hanging="284"/>
        <w:jc w:val="both"/>
        <w:rPr>
          <w:rFonts w:ascii="Arial" w:hAnsi="Arial" w:cs="Arial"/>
          <w:bCs/>
          <w:sz w:val="22"/>
          <w:szCs w:val="22"/>
        </w:rPr>
      </w:pPr>
    </w:p>
    <w:p w:rsidR="00910A5A" w:rsidRDefault="00910A5A" w:rsidP="001B71E5">
      <w:pPr>
        <w:numPr>
          <w:ilvl w:val="0"/>
          <w:numId w:val="15"/>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Los integrantes deberán celebrar en términos de la legislación aplicable un convenio, en el cual se establezcan con precisión los siguientes aspectos, de conformidad con el</w:t>
      </w:r>
      <w:r w:rsidRPr="00881E41">
        <w:rPr>
          <w:rFonts w:ascii="Arial" w:hAnsi="Arial" w:cs="Arial"/>
          <w:bCs/>
          <w:sz w:val="22"/>
          <w:szCs w:val="22"/>
        </w:rPr>
        <w:t xml:space="preserve"> </w:t>
      </w:r>
      <w:r w:rsidRPr="00881E41">
        <w:rPr>
          <w:rFonts w:ascii="Arial" w:hAnsi="Arial" w:cs="Arial"/>
          <w:b/>
          <w:bCs/>
          <w:sz w:val="22"/>
          <w:szCs w:val="22"/>
        </w:rPr>
        <w:t>Anexo Número 2 (dos)</w:t>
      </w:r>
      <w:r>
        <w:rPr>
          <w:rFonts w:ascii="Arial" w:hAnsi="Arial" w:cs="Arial"/>
          <w:bCs/>
          <w:sz w:val="22"/>
          <w:szCs w:val="22"/>
        </w:rPr>
        <w:t xml:space="preserve"> de las presentes bases.</w:t>
      </w:r>
    </w:p>
    <w:p w:rsidR="00910A5A" w:rsidRDefault="00910A5A" w:rsidP="00910A5A">
      <w:pPr>
        <w:tabs>
          <w:tab w:val="left" w:pos="10577"/>
        </w:tabs>
        <w:ind w:left="709"/>
        <w:jc w:val="both"/>
        <w:rPr>
          <w:rFonts w:ascii="Arial" w:hAnsi="Arial" w:cs="Arial"/>
          <w:bCs/>
          <w:sz w:val="22"/>
          <w:szCs w:val="22"/>
        </w:rPr>
      </w:pPr>
    </w:p>
    <w:p w:rsidR="00910A5A" w:rsidRDefault="00910A5A" w:rsidP="001B71E5">
      <w:pPr>
        <w:numPr>
          <w:ilvl w:val="0"/>
          <w:numId w:val="13"/>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lastRenderedPageBreak/>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910A5A" w:rsidRDefault="00910A5A" w:rsidP="00910A5A">
      <w:pPr>
        <w:tabs>
          <w:tab w:val="left" w:pos="-2127"/>
        </w:tabs>
        <w:ind w:left="567" w:hanging="283"/>
        <w:jc w:val="both"/>
        <w:rPr>
          <w:rFonts w:ascii="Arial" w:hAnsi="Arial" w:cs="Arial"/>
          <w:sz w:val="22"/>
          <w:szCs w:val="22"/>
        </w:rPr>
      </w:pPr>
    </w:p>
    <w:p w:rsidR="00910A5A" w:rsidRDefault="00910A5A" w:rsidP="001B71E5">
      <w:pPr>
        <w:numPr>
          <w:ilvl w:val="0"/>
          <w:numId w:val="13"/>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910A5A" w:rsidRPr="00AE6F1F" w:rsidRDefault="00910A5A" w:rsidP="00910A5A">
      <w:pPr>
        <w:tabs>
          <w:tab w:val="left" w:pos="-2127"/>
        </w:tabs>
        <w:ind w:left="567" w:hanging="283"/>
        <w:jc w:val="both"/>
        <w:rPr>
          <w:rFonts w:ascii="Arial" w:hAnsi="Arial" w:cs="Arial"/>
          <w:sz w:val="22"/>
          <w:szCs w:val="22"/>
        </w:rPr>
      </w:pPr>
    </w:p>
    <w:p w:rsidR="00910A5A" w:rsidRPr="00AE6F1F" w:rsidRDefault="00910A5A" w:rsidP="001B71E5">
      <w:pPr>
        <w:numPr>
          <w:ilvl w:val="0"/>
          <w:numId w:val="13"/>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Designación de un representante común, otorgándole poder amplio y suficiente, para atender todo lo relacionado con la proposición y con el procedimiento de licitación pública;</w:t>
      </w:r>
    </w:p>
    <w:p w:rsidR="00910A5A" w:rsidRPr="00AE6F1F" w:rsidRDefault="00910A5A" w:rsidP="00910A5A">
      <w:pPr>
        <w:tabs>
          <w:tab w:val="left" w:pos="-2127"/>
        </w:tabs>
        <w:ind w:left="567" w:hanging="283"/>
        <w:jc w:val="both"/>
        <w:rPr>
          <w:rFonts w:ascii="Arial" w:hAnsi="Arial" w:cs="Arial"/>
          <w:sz w:val="22"/>
          <w:szCs w:val="22"/>
        </w:rPr>
      </w:pPr>
    </w:p>
    <w:p w:rsidR="00910A5A" w:rsidRPr="00AE6F1F" w:rsidRDefault="00910A5A" w:rsidP="001B71E5">
      <w:pPr>
        <w:numPr>
          <w:ilvl w:val="0"/>
          <w:numId w:val="13"/>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Descripción de las partes objeto del contrato que corresponderá cumplir a cada persona integrante, así como la manera en que se exigirá el cumplimiento de las obligaciones, y</w:t>
      </w:r>
    </w:p>
    <w:p w:rsidR="00910A5A" w:rsidRPr="00AE6F1F" w:rsidRDefault="00910A5A" w:rsidP="00910A5A">
      <w:pPr>
        <w:tabs>
          <w:tab w:val="left" w:pos="-2127"/>
        </w:tabs>
        <w:ind w:left="567" w:hanging="283"/>
        <w:jc w:val="both"/>
        <w:rPr>
          <w:rFonts w:ascii="Arial" w:hAnsi="Arial" w:cs="Arial"/>
          <w:sz w:val="22"/>
          <w:szCs w:val="22"/>
        </w:rPr>
      </w:pPr>
    </w:p>
    <w:p w:rsidR="00910A5A" w:rsidRPr="00AE6F1F" w:rsidRDefault="00910A5A" w:rsidP="001B71E5">
      <w:pPr>
        <w:numPr>
          <w:ilvl w:val="0"/>
          <w:numId w:val="13"/>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910A5A" w:rsidRPr="00945488" w:rsidRDefault="00910A5A" w:rsidP="00910A5A">
      <w:pPr>
        <w:tabs>
          <w:tab w:val="left" w:pos="11144"/>
        </w:tabs>
        <w:ind w:left="1276" w:hanging="283"/>
        <w:jc w:val="both"/>
        <w:rPr>
          <w:rFonts w:ascii="Arial" w:hAnsi="Arial" w:cs="Arial"/>
          <w:bCs/>
          <w:sz w:val="22"/>
          <w:szCs w:val="22"/>
        </w:rPr>
      </w:pPr>
    </w:p>
    <w:p w:rsidR="00910A5A" w:rsidRDefault="00910A5A" w:rsidP="00910A5A">
      <w:pPr>
        <w:ind w:left="1276" w:hanging="283"/>
        <w:jc w:val="both"/>
        <w:rPr>
          <w:rFonts w:ascii="Arial" w:hAnsi="Arial" w:cs="Arial"/>
          <w:bCs/>
          <w:sz w:val="22"/>
          <w:szCs w:val="22"/>
        </w:rPr>
      </w:pPr>
    </w:p>
    <w:p w:rsidR="00960C1E" w:rsidRPr="00881E41" w:rsidRDefault="00960C1E" w:rsidP="00960C1E">
      <w:pPr>
        <w:ind w:left="426" w:hanging="426"/>
        <w:jc w:val="both"/>
        <w:rPr>
          <w:rFonts w:ascii="Arial" w:hAnsi="Arial" w:cs="Arial"/>
          <w:b/>
          <w:sz w:val="22"/>
          <w:szCs w:val="22"/>
        </w:rPr>
      </w:pPr>
      <w:r w:rsidRPr="00881E41">
        <w:rPr>
          <w:rFonts w:ascii="Arial" w:hAnsi="Arial" w:cs="Arial"/>
          <w:b/>
          <w:sz w:val="22"/>
          <w:szCs w:val="22"/>
        </w:rPr>
        <w:t>6.</w:t>
      </w:r>
      <w:r>
        <w:rPr>
          <w:rFonts w:ascii="Arial" w:hAnsi="Arial" w:cs="Arial"/>
          <w:b/>
          <w:sz w:val="22"/>
          <w:szCs w:val="22"/>
        </w:rPr>
        <w:t>-</w:t>
      </w:r>
      <w:r w:rsidRPr="00881E41">
        <w:rPr>
          <w:rFonts w:ascii="Arial" w:hAnsi="Arial" w:cs="Arial"/>
          <w:b/>
          <w:sz w:val="22"/>
          <w:szCs w:val="22"/>
        </w:rPr>
        <w:tab/>
        <w:t>DOCUMENTOS QUE DEBERÁN PRESENTAR QUIENES DESEEN PARTICIPAR EN LA LICITACIÓN Y ENTREGAR JUNTO CON EL SOBRE CERRADO, O EL QUE SE GENERE EN COMPRANET, RELATIVO A LA PROPOSICIÓN TÉCNICA.</w:t>
      </w:r>
    </w:p>
    <w:p w:rsidR="00960C1E" w:rsidRDefault="00960C1E" w:rsidP="00960C1E">
      <w:pPr>
        <w:jc w:val="both"/>
        <w:rPr>
          <w:rFonts w:ascii="Arial" w:hAnsi="Arial" w:cs="Arial"/>
          <w:sz w:val="22"/>
          <w:szCs w:val="22"/>
        </w:rPr>
      </w:pPr>
    </w:p>
    <w:p w:rsidR="00910A5A" w:rsidRDefault="00910A5A" w:rsidP="001B71E5">
      <w:pPr>
        <w:pStyle w:val="Textoindependiente"/>
        <w:numPr>
          <w:ilvl w:val="1"/>
          <w:numId w:val="10"/>
        </w:numPr>
        <w:tabs>
          <w:tab w:val="clear" w:pos="757"/>
          <w:tab w:val="num" w:pos="-2268"/>
        </w:tabs>
        <w:spacing w:after="0"/>
        <w:ind w:left="426" w:hanging="426"/>
        <w:jc w:val="both"/>
        <w:rPr>
          <w:rFonts w:ascii="Arial" w:hAnsi="Arial" w:cs="Arial"/>
          <w:bCs/>
          <w:sz w:val="22"/>
          <w:szCs w:val="22"/>
        </w:rPr>
      </w:pPr>
      <w:r>
        <w:rPr>
          <w:rFonts w:ascii="Arial" w:hAnsi="Arial" w:cs="Arial"/>
          <w:bCs/>
          <w:sz w:val="22"/>
          <w:szCs w:val="22"/>
        </w:rPr>
        <w:t>Declaración mediante la que manifieste bajo protesta de decir verdad, no encontrarse en alguno de los supuestos establecidos por los artículos 50 y 60 penúltimo párrafo, de la LAASSP.</w:t>
      </w:r>
    </w:p>
    <w:p w:rsidR="00910A5A" w:rsidRDefault="00910A5A" w:rsidP="00910A5A">
      <w:pPr>
        <w:pStyle w:val="Textoindependiente"/>
        <w:tabs>
          <w:tab w:val="num" w:pos="-2268"/>
        </w:tabs>
        <w:spacing w:after="0"/>
        <w:ind w:left="426" w:hanging="426"/>
        <w:jc w:val="both"/>
        <w:rPr>
          <w:rFonts w:ascii="Arial" w:hAnsi="Arial" w:cs="Arial"/>
          <w:bCs/>
          <w:sz w:val="22"/>
          <w:szCs w:val="22"/>
        </w:rPr>
      </w:pPr>
    </w:p>
    <w:p w:rsidR="00910A5A" w:rsidRDefault="00910A5A" w:rsidP="001B71E5">
      <w:pPr>
        <w:pStyle w:val="Sangra3detindependiente1"/>
        <w:numPr>
          <w:ilvl w:val="1"/>
          <w:numId w:val="10"/>
        </w:numPr>
        <w:tabs>
          <w:tab w:val="clear" w:pos="757"/>
          <w:tab w:val="num" w:pos="-2268"/>
        </w:tabs>
        <w:ind w:left="426" w:hanging="426"/>
        <w:rPr>
          <w:sz w:val="22"/>
          <w:szCs w:val="22"/>
        </w:rPr>
      </w:pPr>
      <w:r>
        <w:rPr>
          <w:sz w:val="22"/>
          <w:szCs w:val="22"/>
        </w:rPr>
        <w:t xml:space="preserve">Declaración de integridad, a través del cual el licitante o su representante legal manifieste bajo protesta de decir verdad, que por </w:t>
      </w:r>
      <w:proofErr w:type="spellStart"/>
      <w:r>
        <w:rPr>
          <w:sz w:val="22"/>
          <w:szCs w:val="22"/>
        </w:rPr>
        <w:t>si</w:t>
      </w:r>
      <w:proofErr w:type="spellEnd"/>
      <w:r>
        <w:rPr>
          <w:sz w:val="22"/>
          <w:szCs w:val="22"/>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o bien un escrito en el cual manifiesten lo anterior bajo protesta de decir verdad, conforme al </w:t>
      </w:r>
      <w:r w:rsidRPr="00881E41">
        <w:rPr>
          <w:b/>
          <w:bCs/>
          <w:sz w:val="22"/>
          <w:szCs w:val="22"/>
          <w:lang w:val="es-ES"/>
        </w:rPr>
        <w:t>Anexo Número 3 (tres)</w:t>
      </w:r>
      <w:r>
        <w:rPr>
          <w:sz w:val="22"/>
          <w:szCs w:val="22"/>
        </w:rPr>
        <w:t xml:space="preserve"> de las presentes bases.</w:t>
      </w:r>
    </w:p>
    <w:p w:rsidR="00910A5A" w:rsidRDefault="00910A5A" w:rsidP="00910A5A">
      <w:pPr>
        <w:pStyle w:val="Sangra3detindependiente1"/>
        <w:tabs>
          <w:tab w:val="num" w:pos="-2268"/>
        </w:tabs>
        <w:ind w:left="426" w:hanging="426"/>
        <w:rPr>
          <w:sz w:val="22"/>
          <w:szCs w:val="22"/>
        </w:rPr>
      </w:pPr>
    </w:p>
    <w:p w:rsidR="00910A5A" w:rsidRDefault="00910A5A" w:rsidP="001B71E5">
      <w:pPr>
        <w:pStyle w:val="Textoindependiente"/>
        <w:numPr>
          <w:ilvl w:val="1"/>
          <w:numId w:val="10"/>
        </w:numPr>
        <w:tabs>
          <w:tab w:val="clear" w:pos="757"/>
          <w:tab w:val="num" w:pos="-2268"/>
        </w:tabs>
        <w:spacing w:after="0"/>
        <w:ind w:left="426" w:hanging="426"/>
        <w:jc w:val="both"/>
        <w:rPr>
          <w:rFonts w:ascii="Arial" w:hAnsi="Arial" w:cs="Arial"/>
          <w:sz w:val="22"/>
          <w:szCs w:val="22"/>
        </w:rPr>
      </w:pPr>
      <w:r>
        <w:rPr>
          <w:rFonts w:ascii="Arial" w:hAnsi="Arial" w:cs="Arial"/>
          <w:sz w:val="22"/>
          <w:szCs w:val="22"/>
          <w:lang w:val="es-ES_tradnl"/>
        </w:rPr>
        <w:t xml:space="preserve">Los licitantes </w:t>
      </w:r>
      <w:r>
        <w:rPr>
          <w:rFonts w:ascii="Arial" w:hAnsi="Arial" w:cs="Arial"/>
          <w:sz w:val="22"/>
          <w:szCs w:val="22"/>
        </w:rPr>
        <w:t>con carácter de MIPYMES, deberán manifestar su estratificación como micro, pequeña o mediana empresa; o bien un escrito en el cual manifiesten bajo protesta de decir verdad que cuentan con ese carácter, conforme al</w:t>
      </w:r>
      <w:r>
        <w:rPr>
          <w:rFonts w:ascii="Arial" w:hAnsi="Arial" w:cs="Arial"/>
          <w:b/>
          <w:sz w:val="22"/>
          <w:szCs w:val="22"/>
        </w:rPr>
        <w:t xml:space="preserve"> </w:t>
      </w:r>
      <w:r w:rsidRPr="00881E41">
        <w:rPr>
          <w:rFonts w:ascii="Arial" w:hAnsi="Arial" w:cs="Arial"/>
          <w:b/>
          <w:bCs/>
          <w:sz w:val="22"/>
          <w:szCs w:val="22"/>
        </w:rPr>
        <w:t>Anexo Número 5 (cinco)</w:t>
      </w:r>
      <w:r>
        <w:rPr>
          <w:rFonts w:ascii="Arial" w:hAnsi="Arial" w:cs="Arial"/>
          <w:sz w:val="22"/>
          <w:szCs w:val="22"/>
        </w:rPr>
        <w:t xml:space="preserve"> de las presentes bases.</w:t>
      </w:r>
    </w:p>
    <w:p w:rsidR="00910A5A" w:rsidRDefault="00910A5A" w:rsidP="00910A5A">
      <w:pPr>
        <w:pStyle w:val="Prrafodelista"/>
        <w:rPr>
          <w:rFonts w:ascii="Arial" w:hAnsi="Arial" w:cs="Arial"/>
          <w:sz w:val="22"/>
          <w:szCs w:val="22"/>
        </w:rPr>
      </w:pPr>
    </w:p>
    <w:p w:rsidR="00910A5A" w:rsidRDefault="00910A5A" w:rsidP="001B71E5">
      <w:pPr>
        <w:pStyle w:val="Textoindependiente"/>
        <w:numPr>
          <w:ilvl w:val="1"/>
          <w:numId w:val="10"/>
        </w:numPr>
        <w:tabs>
          <w:tab w:val="clear" w:pos="757"/>
          <w:tab w:val="num" w:pos="-2268"/>
        </w:tabs>
        <w:spacing w:after="0"/>
        <w:ind w:left="426" w:hanging="426"/>
        <w:jc w:val="both"/>
        <w:rPr>
          <w:rFonts w:ascii="Arial" w:hAnsi="Arial" w:cs="Arial"/>
          <w:sz w:val="22"/>
          <w:szCs w:val="22"/>
        </w:rPr>
      </w:pPr>
      <w:r w:rsidRPr="00675E76">
        <w:rPr>
          <w:rFonts w:ascii="Arial" w:hAnsi="Arial" w:cs="Arial"/>
          <w:sz w:val="22"/>
          <w:szCs w:val="22"/>
        </w:rPr>
        <w:t>Conforme al artículo 35 del Reglamento de la Ley, escrito bajo protesta de decir verdad, a través del cual el licitante manifieste que es de nacionalidad mexicana</w:t>
      </w:r>
      <w:r>
        <w:rPr>
          <w:rFonts w:ascii="Arial" w:hAnsi="Arial" w:cs="Arial"/>
          <w:sz w:val="22"/>
          <w:szCs w:val="22"/>
        </w:rPr>
        <w:t>.</w:t>
      </w:r>
    </w:p>
    <w:p w:rsidR="00910A5A" w:rsidRDefault="00910A5A" w:rsidP="00910A5A">
      <w:pPr>
        <w:pStyle w:val="Prrafodelista"/>
        <w:rPr>
          <w:rFonts w:ascii="Arial" w:hAnsi="Arial" w:cs="Arial"/>
          <w:sz w:val="22"/>
          <w:szCs w:val="22"/>
        </w:rPr>
      </w:pPr>
    </w:p>
    <w:p w:rsidR="00910A5A" w:rsidRDefault="00910A5A" w:rsidP="001B71E5">
      <w:pPr>
        <w:pStyle w:val="Textoindependiente"/>
        <w:numPr>
          <w:ilvl w:val="1"/>
          <w:numId w:val="10"/>
        </w:numPr>
        <w:tabs>
          <w:tab w:val="clear" w:pos="757"/>
          <w:tab w:val="num" w:pos="-2268"/>
        </w:tabs>
        <w:spacing w:after="0"/>
        <w:ind w:left="426" w:hanging="426"/>
        <w:jc w:val="both"/>
        <w:rPr>
          <w:rFonts w:ascii="Arial" w:hAnsi="Arial" w:cs="Arial"/>
          <w:sz w:val="22"/>
          <w:szCs w:val="22"/>
        </w:rPr>
      </w:pPr>
      <w:r>
        <w:rPr>
          <w:rFonts w:ascii="Arial" w:hAnsi="Arial" w:cs="Arial"/>
          <w:sz w:val="22"/>
          <w:szCs w:val="22"/>
        </w:rPr>
        <w:t xml:space="preserve">En caso de que se presenten proposiciones en forma conjunta, cada una de las personas agrupadas, deberá presentar en forma individual los escritos señalados en los incisos A), B), C) y D) de este numeral, además del convenio firmado por cada una de las personas que integren la proposición, conforme al </w:t>
      </w:r>
      <w:r w:rsidRPr="00881E41">
        <w:rPr>
          <w:rFonts w:ascii="Arial" w:hAnsi="Arial" w:cs="Arial"/>
          <w:b/>
          <w:bCs/>
          <w:sz w:val="22"/>
          <w:szCs w:val="22"/>
        </w:rPr>
        <w:t>Anexo Número 2 (dos)</w:t>
      </w:r>
      <w:r>
        <w:rPr>
          <w:rFonts w:ascii="Arial" w:hAnsi="Arial" w:cs="Arial"/>
          <w:b/>
          <w:sz w:val="22"/>
          <w:szCs w:val="22"/>
        </w:rPr>
        <w:t xml:space="preserve"> </w:t>
      </w:r>
      <w:r>
        <w:rPr>
          <w:rFonts w:ascii="Arial" w:hAnsi="Arial" w:cs="Arial"/>
          <w:sz w:val="22"/>
          <w:szCs w:val="22"/>
        </w:rPr>
        <w:t xml:space="preserve"> de las presentes bases.</w:t>
      </w:r>
    </w:p>
    <w:p w:rsidR="00910A5A" w:rsidRDefault="00910A5A" w:rsidP="00910A5A">
      <w:pPr>
        <w:pStyle w:val="Prrafodelista"/>
        <w:rPr>
          <w:rFonts w:ascii="Arial" w:hAnsi="Arial" w:cs="Arial"/>
          <w:sz w:val="22"/>
          <w:szCs w:val="22"/>
        </w:rPr>
      </w:pPr>
    </w:p>
    <w:p w:rsidR="00910A5A" w:rsidRDefault="00910A5A" w:rsidP="001B71E5">
      <w:pPr>
        <w:pStyle w:val="Textoindependiente"/>
        <w:numPr>
          <w:ilvl w:val="1"/>
          <w:numId w:val="10"/>
        </w:numPr>
        <w:tabs>
          <w:tab w:val="clear" w:pos="757"/>
          <w:tab w:val="num" w:pos="-2268"/>
        </w:tabs>
        <w:spacing w:after="0"/>
        <w:ind w:left="426" w:hanging="426"/>
        <w:jc w:val="both"/>
        <w:rPr>
          <w:rFonts w:ascii="Arial" w:hAnsi="Arial" w:cs="Arial"/>
          <w:sz w:val="22"/>
          <w:szCs w:val="22"/>
        </w:rPr>
      </w:pPr>
      <w:r w:rsidRPr="00505664">
        <w:rPr>
          <w:rFonts w:ascii="Arial" w:hAnsi="Arial" w:cs="Arial"/>
          <w:sz w:val="22"/>
          <w:szCs w:val="22"/>
        </w:rPr>
        <w:t xml:space="preserve">Declaración mediante la cual el licitante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2C7157">
        <w:rPr>
          <w:rFonts w:ascii="Arial" w:hAnsi="Arial" w:cs="Arial"/>
          <w:b/>
          <w:sz w:val="22"/>
          <w:szCs w:val="22"/>
        </w:rPr>
        <w:t xml:space="preserve">Anexo Número 6 (seis) </w:t>
      </w:r>
      <w:r w:rsidRPr="00505664">
        <w:rPr>
          <w:rFonts w:ascii="Arial" w:hAnsi="Arial" w:cs="Arial"/>
          <w:sz w:val="22"/>
          <w:szCs w:val="22"/>
        </w:rPr>
        <w:t>de las presentes bases</w:t>
      </w:r>
      <w:r w:rsidR="00B2025F">
        <w:rPr>
          <w:rFonts w:ascii="Arial" w:hAnsi="Arial" w:cs="Arial"/>
          <w:sz w:val="22"/>
          <w:szCs w:val="22"/>
        </w:rPr>
        <w:t>.</w:t>
      </w:r>
    </w:p>
    <w:p w:rsidR="00910A5A" w:rsidRDefault="00910A5A" w:rsidP="00910A5A">
      <w:pPr>
        <w:pStyle w:val="Prrafodelista"/>
        <w:rPr>
          <w:rFonts w:ascii="Arial" w:hAnsi="Arial" w:cs="Arial"/>
          <w:sz w:val="22"/>
          <w:szCs w:val="22"/>
        </w:rPr>
      </w:pPr>
    </w:p>
    <w:p w:rsidR="00DD029E" w:rsidRDefault="00DD029E" w:rsidP="001B71E5">
      <w:pPr>
        <w:pStyle w:val="Sangra3detindependiente1"/>
        <w:numPr>
          <w:ilvl w:val="1"/>
          <w:numId w:val="10"/>
        </w:numPr>
        <w:tabs>
          <w:tab w:val="clear" w:pos="757"/>
          <w:tab w:val="num" w:pos="-2268"/>
        </w:tabs>
        <w:ind w:left="426" w:hanging="426"/>
        <w:rPr>
          <w:bCs/>
          <w:sz w:val="22"/>
          <w:szCs w:val="22"/>
        </w:rPr>
      </w:pPr>
      <w:r w:rsidRPr="008573AC">
        <w:rPr>
          <w:sz w:val="22"/>
          <w:szCs w:val="22"/>
        </w:rPr>
        <w:lastRenderedPageBreak/>
        <w:t xml:space="preserve">Documento avalado por parte de </w:t>
      </w:r>
      <w:smartTag w:uri="urn:schemas-microsoft-com:office:smarttags" w:element="PersonName">
        <w:smartTagPr>
          <w:attr w:name="ProductID" w:val="la Secretaria"/>
        </w:smartTagPr>
        <w:r w:rsidRPr="008573AC">
          <w:rPr>
            <w:sz w:val="22"/>
            <w:szCs w:val="22"/>
          </w:rPr>
          <w:t>la Secretaria</w:t>
        </w:r>
      </w:smartTag>
      <w:r w:rsidRPr="008573AC">
        <w:rPr>
          <w:sz w:val="22"/>
          <w:szCs w:val="22"/>
        </w:rPr>
        <w:t xml:space="preserve"> de Comunicaciones y Transportes en la que se especifique el permiso para operar las rutas solicitadas</w:t>
      </w:r>
      <w:r>
        <w:rPr>
          <w:bCs/>
          <w:sz w:val="22"/>
          <w:szCs w:val="22"/>
        </w:rPr>
        <w:t>.</w:t>
      </w:r>
    </w:p>
    <w:p w:rsidR="00DD029E" w:rsidRDefault="00DD029E" w:rsidP="00910A5A">
      <w:pPr>
        <w:pStyle w:val="Sangra3detindependiente1"/>
        <w:ind w:left="426" w:hanging="426"/>
        <w:rPr>
          <w:bCs/>
          <w:sz w:val="22"/>
          <w:szCs w:val="22"/>
        </w:rPr>
      </w:pPr>
    </w:p>
    <w:p w:rsidR="00DD029E" w:rsidRDefault="00DD029E" w:rsidP="001B71E5">
      <w:pPr>
        <w:pStyle w:val="Sangra3detindependiente1"/>
        <w:numPr>
          <w:ilvl w:val="1"/>
          <w:numId w:val="10"/>
        </w:numPr>
        <w:ind w:left="426" w:hanging="426"/>
        <w:rPr>
          <w:bCs/>
          <w:sz w:val="22"/>
          <w:szCs w:val="22"/>
        </w:rPr>
      </w:pPr>
      <w:r w:rsidRPr="008573AC">
        <w:rPr>
          <w:sz w:val="22"/>
          <w:szCs w:val="22"/>
        </w:rPr>
        <w:t>Factura o copia certificada de la misma</w:t>
      </w:r>
      <w:r>
        <w:rPr>
          <w:sz w:val="22"/>
          <w:szCs w:val="22"/>
        </w:rPr>
        <w:t xml:space="preserve"> a nombre del licitante participante y tarjeta de circulación de </w:t>
      </w:r>
      <w:r w:rsidRPr="008573AC">
        <w:rPr>
          <w:sz w:val="22"/>
          <w:szCs w:val="22"/>
        </w:rPr>
        <w:t xml:space="preserve">los vehículos propuestos, que deberá indicar </w:t>
      </w:r>
      <w:proofErr w:type="spellStart"/>
      <w:r w:rsidRPr="008573AC">
        <w:rPr>
          <w:sz w:val="22"/>
          <w:szCs w:val="22"/>
        </w:rPr>
        <w:t>numero</w:t>
      </w:r>
      <w:proofErr w:type="spellEnd"/>
      <w:r w:rsidRPr="008573AC">
        <w:rPr>
          <w:sz w:val="22"/>
          <w:szCs w:val="22"/>
        </w:rPr>
        <w:t xml:space="preserve"> de serie, </w:t>
      </w:r>
      <w:proofErr w:type="spellStart"/>
      <w:r w:rsidRPr="008573AC">
        <w:rPr>
          <w:sz w:val="22"/>
          <w:szCs w:val="22"/>
        </w:rPr>
        <w:t>numero</w:t>
      </w:r>
      <w:proofErr w:type="spellEnd"/>
      <w:r w:rsidRPr="008573AC">
        <w:rPr>
          <w:sz w:val="22"/>
          <w:szCs w:val="22"/>
        </w:rPr>
        <w:t xml:space="preserve"> de placas y numero de motor</w:t>
      </w:r>
      <w:r>
        <w:rPr>
          <w:sz w:val="22"/>
          <w:szCs w:val="22"/>
        </w:rPr>
        <w:t>,</w:t>
      </w:r>
      <w:r w:rsidRPr="008573AC">
        <w:rPr>
          <w:sz w:val="22"/>
          <w:szCs w:val="22"/>
        </w:rPr>
        <w:t xml:space="preserve"> conforme a lo establecido en el </w:t>
      </w:r>
      <w:r w:rsidRPr="008573AC">
        <w:rPr>
          <w:b/>
          <w:sz w:val="22"/>
          <w:szCs w:val="22"/>
        </w:rPr>
        <w:t xml:space="preserve">Anexo </w:t>
      </w:r>
      <w:r>
        <w:rPr>
          <w:b/>
          <w:sz w:val="22"/>
          <w:szCs w:val="22"/>
        </w:rPr>
        <w:t>Número 1</w:t>
      </w:r>
      <w:r w:rsidRPr="008573AC">
        <w:rPr>
          <w:b/>
          <w:sz w:val="22"/>
          <w:szCs w:val="22"/>
        </w:rPr>
        <w:t xml:space="preserve">A </w:t>
      </w:r>
      <w:r>
        <w:rPr>
          <w:b/>
          <w:sz w:val="22"/>
          <w:szCs w:val="22"/>
        </w:rPr>
        <w:t xml:space="preserve">(uno A) </w:t>
      </w:r>
      <w:r w:rsidR="00EA2B79" w:rsidRPr="00EA2B79">
        <w:rPr>
          <w:sz w:val="22"/>
          <w:szCs w:val="22"/>
        </w:rPr>
        <w:t>o</w:t>
      </w:r>
      <w:r w:rsidR="00EA2B79">
        <w:rPr>
          <w:b/>
          <w:sz w:val="22"/>
          <w:szCs w:val="22"/>
        </w:rPr>
        <w:t xml:space="preserve"> 1B (uno B) </w:t>
      </w:r>
      <w:r w:rsidRPr="008573AC">
        <w:rPr>
          <w:sz w:val="22"/>
          <w:szCs w:val="22"/>
        </w:rPr>
        <w:t>de estas bases</w:t>
      </w:r>
      <w:r>
        <w:rPr>
          <w:bCs/>
          <w:sz w:val="22"/>
          <w:szCs w:val="22"/>
        </w:rPr>
        <w:t>, así mismo los licitantes deberán acreditar el pago del impuesto de tenencia vehicular del año 201</w:t>
      </w:r>
      <w:r w:rsidR="00910A5A">
        <w:rPr>
          <w:bCs/>
          <w:sz w:val="22"/>
          <w:szCs w:val="22"/>
        </w:rPr>
        <w:t>2</w:t>
      </w:r>
      <w:r>
        <w:rPr>
          <w:bCs/>
          <w:sz w:val="22"/>
          <w:szCs w:val="22"/>
        </w:rPr>
        <w:t>, para cada uno de los vehículos propuestos para la prestación del servicio objeto de esta licitación.</w:t>
      </w:r>
    </w:p>
    <w:p w:rsidR="00DD029E" w:rsidRDefault="00DD029E" w:rsidP="00DD029E">
      <w:pPr>
        <w:pStyle w:val="Sangra3detindependiente1"/>
        <w:ind w:left="0" w:firstLine="0"/>
        <w:rPr>
          <w:bCs/>
          <w:sz w:val="22"/>
          <w:szCs w:val="22"/>
        </w:rPr>
      </w:pPr>
    </w:p>
    <w:p w:rsidR="00DD029E" w:rsidRPr="00767778" w:rsidRDefault="00910A5A" w:rsidP="001B71E5">
      <w:pPr>
        <w:pStyle w:val="Sangra3detindependiente1"/>
        <w:numPr>
          <w:ilvl w:val="1"/>
          <w:numId w:val="10"/>
        </w:numPr>
        <w:tabs>
          <w:tab w:val="clear" w:pos="757"/>
          <w:tab w:val="num" w:pos="-2268"/>
        </w:tabs>
        <w:ind w:left="426" w:hanging="426"/>
        <w:rPr>
          <w:bCs/>
          <w:sz w:val="22"/>
          <w:szCs w:val="22"/>
        </w:rPr>
      </w:pPr>
      <w:r>
        <w:rPr>
          <w:sz w:val="22"/>
          <w:szCs w:val="22"/>
        </w:rPr>
        <w:t>Declaración</w:t>
      </w:r>
      <w:r w:rsidRPr="00B86EAD">
        <w:rPr>
          <w:sz w:val="22"/>
          <w:szCs w:val="22"/>
        </w:rPr>
        <w:t xml:space="preserve"> mediante </w:t>
      </w:r>
      <w:r>
        <w:rPr>
          <w:sz w:val="22"/>
          <w:szCs w:val="22"/>
        </w:rPr>
        <w:t>la</w:t>
      </w:r>
      <w:r w:rsidRPr="00B86EAD">
        <w:rPr>
          <w:sz w:val="22"/>
          <w:szCs w:val="22"/>
        </w:rPr>
        <w:t xml:space="preserve"> cual</w:t>
      </w:r>
      <w:r>
        <w:rPr>
          <w:sz w:val="22"/>
          <w:szCs w:val="22"/>
        </w:rPr>
        <w:t xml:space="preserve"> el licitante</w:t>
      </w:r>
      <w:r w:rsidRPr="00B86EAD">
        <w:rPr>
          <w:sz w:val="22"/>
          <w:szCs w:val="22"/>
        </w:rPr>
        <w:t>, en caso de resultar adjudicado</w:t>
      </w:r>
      <w:r w:rsidR="00DD029E" w:rsidRPr="008573AC">
        <w:rPr>
          <w:sz w:val="22"/>
          <w:szCs w:val="22"/>
        </w:rPr>
        <w:t xml:space="preserve">, </w:t>
      </w:r>
      <w:r>
        <w:rPr>
          <w:sz w:val="22"/>
          <w:szCs w:val="22"/>
        </w:rPr>
        <w:t xml:space="preserve">se obliga </w:t>
      </w:r>
      <w:r w:rsidR="00DD029E" w:rsidRPr="008573AC">
        <w:rPr>
          <w:sz w:val="22"/>
          <w:szCs w:val="22"/>
        </w:rPr>
        <w:t xml:space="preserve">a tener vigente un seguro de responsabilidad civil y seguro de viajero de cada uno </w:t>
      </w:r>
      <w:r w:rsidR="00DD029E">
        <w:rPr>
          <w:sz w:val="22"/>
          <w:szCs w:val="22"/>
        </w:rPr>
        <w:t xml:space="preserve">de los vehículos que utilizara, </w:t>
      </w:r>
      <w:r w:rsidR="00DD029E" w:rsidRPr="008573AC">
        <w:rPr>
          <w:sz w:val="22"/>
          <w:szCs w:val="22"/>
        </w:rPr>
        <w:t xml:space="preserve">especificando el </w:t>
      </w:r>
      <w:proofErr w:type="spellStart"/>
      <w:r w:rsidR="00DD029E" w:rsidRPr="008573AC">
        <w:rPr>
          <w:sz w:val="22"/>
          <w:szCs w:val="22"/>
        </w:rPr>
        <w:t>limite</w:t>
      </w:r>
      <w:proofErr w:type="spellEnd"/>
      <w:r w:rsidR="00DD029E" w:rsidRPr="008573AC">
        <w:rPr>
          <w:sz w:val="22"/>
          <w:szCs w:val="22"/>
        </w:rPr>
        <w:t xml:space="preserve"> máximo de responsabilidad por pasajero</w:t>
      </w:r>
      <w:r w:rsidR="00DD029E">
        <w:rPr>
          <w:sz w:val="22"/>
          <w:szCs w:val="22"/>
        </w:rPr>
        <w:t>,</w:t>
      </w:r>
      <w:r w:rsidR="00DD029E" w:rsidRPr="008573AC">
        <w:rPr>
          <w:sz w:val="22"/>
          <w:szCs w:val="22"/>
        </w:rPr>
        <w:t xml:space="preserve"> el cual no debe ser menor a lo señalado en la Ley</w:t>
      </w:r>
      <w:r w:rsidR="00DD029E">
        <w:rPr>
          <w:sz w:val="22"/>
          <w:szCs w:val="22"/>
        </w:rPr>
        <w:t xml:space="preserve"> d</w:t>
      </w:r>
      <w:r w:rsidR="00DD029E" w:rsidRPr="008573AC">
        <w:rPr>
          <w:sz w:val="22"/>
          <w:szCs w:val="22"/>
        </w:rPr>
        <w:t xml:space="preserve">e Caminos, Puentes y Auto Transporte Federal que garantice la protección contra daños y perjuicios que pudieran presentarse por daños y/o perdidas que sufran los pacientes, sus acompañantes y personal del Instituto, derivada del servicio que se proporciona a el Instituto y amparar los siguientes supuestos: </w:t>
      </w:r>
      <w:r w:rsidR="00DD029E">
        <w:rPr>
          <w:sz w:val="22"/>
          <w:szCs w:val="22"/>
        </w:rPr>
        <w:t>a</w:t>
      </w:r>
      <w:r w:rsidR="00DD029E" w:rsidRPr="008573AC">
        <w:rPr>
          <w:sz w:val="22"/>
          <w:szCs w:val="22"/>
        </w:rPr>
        <w:t xml:space="preserve">ccidente automovilístico, incendio, explosión y caso fortuito, misma que deberá entregar en el Departamento de Conservación y Servicios Generales, a </w:t>
      </w:r>
      <w:proofErr w:type="spellStart"/>
      <w:r w:rsidR="00DD029E" w:rsidRPr="008573AC">
        <w:rPr>
          <w:sz w:val="22"/>
          <w:szCs w:val="22"/>
        </w:rPr>
        <w:t>mas</w:t>
      </w:r>
      <w:proofErr w:type="spellEnd"/>
      <w:r w:rsidR="00DD029E" w:rsidRPr="008573AC">
        <w:rPr>
          <w:sz w:val="22"/>
          <w:szCs w:val="22"/>
        </w:rPr>
        <w:t xml:space="preserve"> tardar el día hábil anterior al inicio del contrato</w:t>
      </w:r>
      <w:r w:rsidR="00DD029E">
        <w:rPr>
          <w:sz w:val="22"/>
          <w:szCs w:val="22"/>
        </w:rPr>
        <w:t>.</w:t>
      </w:r>
    </w:p>
    <w:p w:rsidR="00DD029E" w:rsidRDefault="00DD029E" w:rsidP="00DD029E">
      <w:pPr>
        <w:pStyle w:val="Sangra3detindependiente1"/>
        <w:ind w:left="0" w:firstLine="0"/>
        <w:rPr>
          <w:bCs/>
          <w:sz w:val="22"/>
          <w:szCs w:val="22"/>
        </w:rPr>
      </w:pPr>
    </w:p>
    <w:p w:rsidR="00DD029E" w:rsidRDefault="00DD029E" w:rsidP="001B71E5">
      <w:pPr>
        <w:pStyle w:val="Sangra3detindependiente1"/>
        <w:numPr>
          <w:ilvl w:val="1"/>
          <w:numId w:val="10"/>
        </w:numPr>
        <w:tabs>
          <w:tab w:val="clear" w:pos="757"/>
          <w:tab w:val="num" w:pos="-2268"/>
        </w:tabs>
        <w:ind w:left="426" w:hanging="426"/>
        <w:rPr>
          <w:sz w:val="22"/>
          <w:szCs w:val="22"/>
        </w:rPr>
      </w:pPr>
      <w:r>
        <w:rPr>
          <w:sz w:val="22"/>
          <w:szCs w:val="22"/>
        </w:rPr>
        <w:t>P</w:t>
      </w:r>
      <w:r w:rsidRPr="00767778">
        <w:rPr>
          <w:sz w:val="22"/>
          <w:szCs w:val="22"/>
        </w:rPr>
        <w:t xml:space="preserve">rograma de Mantenimiento preventivo, para los autobuses propuestos para el servicio. Lo anterior con la finalidad de que los mismos se mantengan permanentemente en operación verificando el Instituto cuando se requiera conforme a lo establecido en el punto de Mantenimiento Preventivo y correctivo del </w:t>
      </w:r>
      <w:r w:rsidRPr="008573AC">
        <w:rPr>
          <w:b/>
          <w:sz w:val="22"/>
          <w:szCs w:val="22"/>
        </w:rPr>
        <w:t xml:space="preserve">Anexo </w:t>
      </w:r>
      <w:r>
        <w:rPr>
          <w:b/>
          <w:sz w:val="22"/>
          <w:szCs w:val="22"/>
        </w:rPr>
        <w:t>Número 1</w:t>
      </w:r>
      <w:r w:rsidRPr="008573AC">
        <w:rPr>
          <w:b/>
          <w:sz w:val="22"/>
          <w:szCs w:val="22"/>
        </w:rPr>
        <w:t xml:space="preserve"> </w:t>
      </w:r>
      <w:r>
        <w:rPr>
          <w:b/>
          <w:sz w:val="22"/>
          <w:szCs w:val="22"/>
        </w:rPr>
        <w:t xml:space="preserve">(uno) </w:t>
      </w:r>
      <w:r w:rsidRPr="00767778">
        <w:rPr>
          <w:sz w:val="22"/>
          <w:szCs w:val="22"/>
        </w:rPr>
        <w:t>de estas bases</w:t>
      </w:r>
      <w:r>
        <w:rPr>
          <w:sz w:val="22"/>
          <w:szCs w:val="22"/>
        </w:rPr>
        <w:t>.</w:t>
      </w:r>
    </w:p>
    <w:p w:rsidR="00DD029E" w:rsidRDefault="00DD029E" w:rsidP="00DD029E">
      <w:pPr>
        <w:pStyle w:val="Prrafodelista"/>
        <w:rPr>
          <w:sz w:val="22"/>
          <w:szCs w:val="22"/>
        </w:rPr>
      </w:pPr>
    </w:p>
    <w:p w:rsidR="00DD029E" w:rsidRDefault="00DD029E" w:rsidP="001B71E5">
      <w:pPr>
        <w:pStyle w:val="Sangra3detindependiente1"/>
        <w:numPr>
          <w:ilvl w:val="1"/>
          <w:numId w:val="10"/>
        </w:numPr>
        <w:tabs>
          <w:tab w:val="clear" w:pos="757"/>
          <w:tab w:val="num" w:pos="-2127"/>
        </w:tabs>
        <w:ind w:left="426" w:hanging="426"/>
        <w:rPr>
          <w:sz w:val="22"/>
          <w:szCs w:val="22"/>
        </w:rPr>
      </w:pPr>
      <w:r w:rsidRPr="008573AC">
        <w:rPr>
          <w:sz w:val="22"/>
          <w:szCs w:val="22"/>
        </w:rPr>
        <w:t xml:space="preserve">Escrito en el que se obliga a contar con talleres de apoyo para sus vehículos, en los lugares de origen </w:t>
      </w:r>
      <w:r>
        <w:rPr>
          <w:sz w:val="22"/>
          <w:szCs w:val="22"/>
        </w:rPr>
        <w:t>o</w:t>
      </w:r>
      <w:r w:rsidRPr="008573AC">
        <w:rPr>
          <w:sz w:val="22"/>
          <w:szCs w:val="22"/>
        </w:rPr>
        <w:t xml:space="preserve"> destino, indicando el nombre y domicilio de los mismos</w:t>
      </w:r>
      <w:r>
        <w:rPr>
          <w:sz w:val="22"/>
          <w:szCs w:val="22"/>
        </w:rPr>
        <w:t>.</w:t>
      </w:r>
    </w:p>
    <w:p w:rsidR="00C26172" w:rsidRDefault="00C26172" w:rsidP="00C26172">
      <w:pPr>
        <w:pStyle w:val="Prrafodelista"/>
        <w:rPr>
          <w:sz w:val="22"/>
          <w:szCs w:val="22"/>
        </w:rPr>
      </w:pPr>
    </w:p>
    <w:p w:rsidR="00CE1EA6" w:rsidRDefault="00C26172" w:rsidP="001B71E5">
      <w:pPr>
        <w:pStyle w:val="Sangra3detindependiente1"/>
        <w:numPr>
          <w:ilvl w:val="1"/>
          <w:numId w:val="10"/>
        </w:numPr>
        <w:tabs>
          <w:tab w:val="clear" w:pos="757"/>
          <w:tab w:val="num" w:pos="-2268"/>
        </w:tabs>
        <w:ind w:left="426" w:hanging="426"/>
        <w:rPr>
          <w:sz w:val="22"/>
          <w:szCs w:val="22"/>
        </w:rPr>
      </w:pPr>
      <w:r w:rsidRPr="008573AC">
        <w:rPr>
          <w:sz w:val="22"/>
          <w:szCs w:val="22"/>
        </w:rPr>
        <w:t xml:space="preserve">Escrito </w:t>
      </w:r>
      <w:r>
        <w:rPr>
          <w:sz w:val="22"/>
          <w:szCs w:val="22"/>
        </w:rPr>
        <w:t xml:space="preserve">mediante el cual se obliga, </w:t>
      </w:r>
      <w:r w:rsidRPr="008573AC">
        <w:rPr>
          <w:sz w:val="22"/>
          <w:szCs w:val="22"/>
        </w:rPr>
        <w:t>en caso de resultar adjudicado</w:t>
      </w:r>
      <w:r>
        <w:rPr>
          <w:sz w:val="22"/>
          <w:szCs w:val="22"/>
        </w:rPr>
        <w:t xml:space="preserve">, a contar con una infraestructura consistente en: oficinas administrativas con línea telefónica </w:t>
      </w:r>
      <w:r w:rsidR="00F06681">
        <w:rPr>
          <w:sz w:val="22"/>
          <w:szCs w:val="22"/>
        </w:rPr>
        <w:t>e indicando a</w:t>
      </w:r>
      <w:r>
        <w:rPr>
          <w:sz w:val="22"/>
          <w:szCs w:val="22"/>
        </w:rPr>
        <w:t xml:space="preserve"> una persona que se encargue de la atención administrativa, </w:t>
      </w:r>
      <w:r w:rsidR="00F06681">
        <w:rPr>
          <w:sz w:val="22"/>
          <w:szCs w:val="22"/>
        </w:rPr>
        <w:t>quien sea la responsable de recibir la lista diaria de pacientes, recibir notificaciones de cancelación o sugerencias generales, así como de coordinar el viaje de y de regreso en cada una de las rutas solicitadas.</w:t>
      </w:r>
    </w:p>
    <w:p w:rsidR="00CE1EA6" w:rsidRDefault="00CE1EA6" w:rsidP="00CE1EA6">
      <w:pPr>
        <w:pStyle w:val="Prrafodelista"/>
        <w:rPr>
          <w:sz w:val="22"/>
          <w:szCs w:val="22"/>
        </w:rPr>
      </w:pPr>
    </w:p>
    <w:p w:rsidR="00C26172" w:rsidRDefault="00CE1EA6" w:rsidP="001B71E5">
      <w:pPr>
        <w:pStyle w:val="Sangra3detindependiente1"/>
        <w:numPr>
          <w:ilvl w:val="1"/>
          <w:numId w:val="10"/>
        </w:numPr>
        <w:tabs>
          <w:tab w:val="clear" w:pos="757"/>
          <w:tab w:val="num" w:pos="-2268"/>
        </w:tabs>
        <w:ind w:left="426" w:hanging="426"/>
        <w:rPr>
          <w:sz w:val="22"/>
          <w:szCs w:val="22"/>
        </w:rPr>
      </w:pPr>
      <w:r>
        <w:rPr>
          <w:sz w:val="22"/>
          <w:szCs w:val="22"/>
        </w:rPr>
        <w:t>C</w:t>
      </w:r>
      <w:r w:rsidRPr="008573AC">
        <w:rPr>
          <w:sz w:val="22"/>
          <w:szCs w:val="22"/>
        </w:rPr>
        <w:t>onstancia de la presentación</w:t>
      </w:r>
      <w:r w:rsidR="00C26172">
        <w:rPr>
          <w:sz w:val="22"/>
          <w:szCs w:val="22"/>
        </w:rPr>
        <w:t xml:space="preserve"> </w:t>
      </w:r>
      <w:r w:rsidRPr="008573AC">
        <w:rPr>
          <w:sz w:val="22"/>
          <w:szCs w:val="22"/>
        </w:rPr>
        <w:t>de los vehículos propuestos</w:t>
      </w:r>
      <w:r>
        <w:rPr>
          <w:sz w:val="22"/>
          <w:szCs w:val="22"/>
        </w:rPr>
        <w:t xml:space="preserve">, expedida por el Departamento de Conservación y Servicios Generales, conforme a lo establecido en el punto 6.1 inciso II) de estas bases. </w:t>
      </w:r>
    </w:p>
    <w:p w:rsidR="00DD029E" w:rsidRDefault="00DD029E" w:rsidP="00DD029E">
      <w:pPr>
        <w:pStyle w:val="Sangra3detindependiente1"/>
        <w:ind w:left="0" w:firstLine="0"/>
        <w:rPr>
          <w:sz w:val="22"/>
          <w:szCs w:val="22"/>
        </w:rPr>
      </w:pPr>
    </w:p>
    <w:p w:rsidR="00821C32" w:rsidRDefault="00821C32" w:rsidP="001B71E5">
      <w:pPr>
        <w:numPr>
          <w:ilvl w:val="0"/>
          <w:numId w:val="6"/>
        </w:numPr>
        <w:tabs>
          <w:tab w:val="clear" w:pos="360"/>
          <w:tab w:val="num" w:pos="-2127"/>
        </w:tabs>
        <w:ind w:left="284" w:hanging="284"/>
        <w:jc w:val="both"/>
        <w:rPr>
          <w:rFonts w:ascii="Arial" w:hAnsi="Arial" w:cs="Arial"/>
          <w:sz w:val="22"/>
          <w:szCs w:val="22"/>
        </w:rPr>
      </w:pPr>
      <w:r>
        <w:rPr>
          <w:rFonts w:ascii="Arial" w:hAnsi="Arial" w:cs="Arial"/>
          <w:sz w:val="22"/>
          <w:szCs w:val="22"/>
        </w:rPr>
        <w:t>Además de considerar los aspectos siguientes:</w:t>
      </w:r>
    </w:p>
    <w:p w:rsidR="00821C32" w:rsidRDefault="00821C32" w:rsidP="00821C32">
      <w:pPr>
        <w:ind w:left="360"/>
        <w:jc w:val="both"/>
        <w:rPr>
          <w:rFonts w:ascii="Arial" w:hAnsi="Arial" w:cs="Arial"/>
          <w:sz w:val="22"/>
          <w:szCs w:val="22"/>
        </w:rPr>
      </w:pPr>
    </w:p>
    <w:p w:rsidR="00821C32" w:rsidRPr="00881E41" w:rsidRDefault="00821C32" w:rsidP="001B71E5">
      <w:pPr>
        <w:numPr>
          <w:ilvl w:val="0"/>
          <w:numId w:val="14"/>
        </w:numPr>
        <w:tabs>
          <w:tab w:val="clear" w:pos="757"/>
          <w:tab w:val="num" w:pos="-2410"/>
        </w:tabs>
        <w:ind w:left="426"/>
        <w:jc w:val="both"/>
        <w:rPr>
          <w:rFonts w:ascii="Arial" w:hAnsi="Arial" w:cs="Arial"/>
          <w:sz w:val="22"/>
          <w:szCs w:val="22"/>
        </w:rPr>
      </w:pPr>
      <w:r w:rsidRPr="00881E41">
        <w:rPr>
          <w:rFonts w:ascii="Arial" w:hAnsi="Arial" w:cs="Arial"/>
          <w:sz w:val="22"/>
          <w:szCs w:val="22"/>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821C32" w:rsidRDefault="00821C32" w:rsidP="00821C32">
      <w:pPr>
        <w:tabs>
          <w:tab w:val="num" w:pos="-2410"/>
        </w:tabs>
        <w:ind w:left="426"/>
        <w:jc w:val="both"/>
        <w:rPr>
          <w:rFonts w:ascii="Arial" w:hAnsi="Arial" w:cs="Arial"/>
          <w:sz w:val="22"/>
          <w:szCs w:val="22"/>
        </w:rPr>
      </w:pPr>
    </w:p>
    <w:p w:rsidR="00821C32" w:rsidRDefault="00821C32" w:rsidP="001B71E5">
      <w:pPr>
        <w:numPr>
          <w:ilvl w:val="0"/>
          <w:numId w:val="14"/>
        </w:numPr>
        <w:tabs>
          <w:tab w:val="clear" w:pos="757"/>
          <w:tab w:val="num" w:pos="-2410"/>
        </w:tabs>
        <w:ind w:left="426"/>
        <w:jc w:val="both"/>
        <w:rPr>
          <w:rFonts w:ascii="Arial" w:hAnsi="Arial" w:cs="Arial"/>
          <w:sz w:val="22"/>
          <w:szCs w:val="22"/>
        </w:rPr>
      </w:pPr>
      <w:r>
        <w:rPr>
          <w:rFonts w:ascii="Arial" w:hAnsi="Arial" w:cs="Arial"/>
          <w:sz w:val="22"/>
          <w:szCs w:val="22"/>
        </w:rPr>
        <w:t>En las proposiciones enviadas a través de medios remotos de comunicación electrónica, en sustitución de la firma autógrafa, se emplearán los medios de identificación electrónica que establece la SFP,</w:t>
      </w:r>
      <w:r w:rsidRPr="00FA11F6">
        <w:rPr>
          <w:rFonts w:ascii="Arial" w:hAnsi="Arial" w:cs="Arial"/>
          <w:sz w:val="22"/>
          <w:szCs w:val="22"/>
        </w:rPr>
        <w:t xml:space="preserve"> </w:t>
      </w:r>
      <w:r w:rsidRPr="00B86EAD">
        <w:rPr>
          <w:rFonts w:ascii="Arial" w:hAnsi="Arial" w:cs="Arial"/>
          <w:b/>
          <w:sz w:val="22"/>
          <w:szCs w:val="22"/>
        </w:rPr>
        <w:t>siendo necesaria la firma digital de los archivos</w:t>
      </w:r>
      <w:r>
        <w:rPr>
          <w:rFonts w:ascii="Arial" w:hAnsi="Arial" w:cs="Arial"/>
          <w:sz w:val="22"/>
          <w:szCs w:val="22"/>
        </w:rPr>
        <w:t>.</w:t>
      </w:r>
    </w:p>
    <w:p w:rsidR="00821C32" w:rsidRDefault="00821C32" w:rsidP="00821C32">
      <w:pPr>
        <w:tabs>
          <w:tab w:val="num" w:pos="-2410"/>
        </w:tabs>
        <w:ind w:left="426"/>
        <w:jc w:val="both"/>
        <w:rPr>
          <w:rFonts w:ascii="Arial" w:hAnsi="Arial" w:cs="Arial"/>
          <w:sz w:val="22"/>
          <w:szCs w:val="22"/>
        </w:rPr>
      </w:pPr>
    </w:p>
    <w:p w:rsidR="00821C32" w:rsidRPr="00881E41" w:rsidRDefault="00821C32" w:rsidP="001B71E5">
      <w:pPr>
        <w:numPr>
          <w:ilvl w:val="0"/>
          <w:numId w:val="14"/>
        </w:numPr>
        <w:tabs>
          <w:tab w:val="clear" w:pos="757"/>
          <w:tab w:val="num" w:pos="-2410"/>
        </w:tabs>
        <w:ind w:left="426"/>
        <w:jc w:val="both"/>
        <w:rPr>
          <w:rFonts w:ascii="Arial" w:hAnsi="Arial" w:cs="Arial"/>
          <w:sz w:val="22"/>
          <w:szCs w:val="22"/>
        </w:rPr>
      </w:pPr>
      <w:r w:rsidRPr="009170EE">
        <w:rPr>
          <w:rFonts w:ascii="Arial" w:hAnsi="Arial" w:cs="Arial"/>
          <w:sz w:val="22"/>
          <w:szCs w:val="22"/>
        </w:rPr>
        <w:t xml:space="preserve">El total de los documentos que integran sus </w:t>
      </w:r>
      <w:r>
        <w:rPr>
          <w:rFonts w:ascii="Arial" w:hAnsi="Arial" w:cs="Arial"/>
          <w:sz w:val="22"/>
          <w:szCs w:val="22"/>
        </w:rPr>
        <w:t>proposiciones</w:t>
      </w:r>
      <w:r w:rsidRPr="009170EE">
        <w:rPr>
          <w:rFonts w:ascii="Arial" w:hAnsi="Arial" w:cs="Arial"/>
          <w:sz w:val="22"/>
          <w:szCs w:val="22"/>
        </w:rPr>
        <w:t xml:space="preserve"> técnicas y económicas deberán presentarse completamente legibles de forma que permitan su completa evaluación</w:t>
      </w:r>
      <w:r>
        <w:rPr>
          <w:rFonts w:ascii="Arial" w:hAnsi="Arial" w:cs="Arial"/>
          <w:sz w:val="22"/>
          <w:szCs w:val="22"/>
        </w:rPr>
        <w:t>.</w:t>
      </w:r>
      <w:r w:rsidRPr="00881E41">
        <w:rPr>
          <w:rFonts w:ascii="Arial" w:hAnsi="Arial" w:cs="Arial"/>
          <w:sz w:val="22"/>
          <w:szCs w:val="22"/>
        </w:rPr>
        <w:t xml:space="preserve"> </w:t>
      </w:r>
    </w:p>
    <w:p w:rsidR="00821C32" w:rsidRDefault="00821C32" w:rsidP="00821C32">
      <w:pPr>
        <w:ind w:left="360"/>
        <w:jc w:val="both"/>
        <w:rPr>
          <w:rFonts w:ascii="Arial" w:hAnsi="Arial" w:cs="Arial"/>
          <w:sz w:val="22"/>
          <w:szCs w:val="22"/>
        </w:rPr>
      </w:pPr>
    </w:p>
    <w:p w:rsidR="00960C1E"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6.</w:t>
      </w:r>
      <w:r w:rsidR="00821C32">
        <w:rPr>
          <w:rFonts w:ascii="Arial" w:hAnsi="Arial" w:cs="Arial"/>
          <w:b/>
          <w:bCs/>
          <w:sz w:val="22"/>
          <w:szCs w:val="22"/>
        </w:rPr>
        <w:t>1</w:t>
      </w:r>
      <w:r>
        <w:rPr>
          <w:rFonts w:ascii="Arial" w:hAnsi="Arial" w:cs="Arial"/>
          <w:b/>
          <w:bCs/>
          <w:sz w:val="22"/>
          <w:szCs w:val="22"/>
        </w:rPr>
        <w:t>.-</w:t>
      </w:r>
      <w:r>
        <w:rPr>
          <w:rFonts w:ascii="Arial" w:hAnsi="Arial" w:cs="Arial"/>
          <w:b/>
          <w:bCs/>
          <w:sz w:val="22"/>
          <w:szCs w:val="22"/>
        </w:rPr>
        <w:tab/>
        <w:t>PROPOSICIÓN TÉCNICA.</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lastRenderedPageBreak/>
        <w:t xml:space="preserve">La </w:t>
      </w:r>
      <w:r w:rsidRPr="003E205F">
        <w:rPr>
          <w:rFonts w:ascii="Arial" w:hAnsi="Arial" w:cs="Arial"/>
          <w:sz w:val="22"/>
          <w:szCs w:val="22"/>
        </w:rPr>
        <w:t>proposición</w:t>
      </w:r>
      <w:r>
        <w:rPr>
          <w:rFonts w:ascii="Arial" w:hAnsi="Arial" w:cs="Arial"/>
          <w:sz w:val="22"/>
          <w:szCs w:val="22"/>
        </w:rPr>
        <w:t xml:space="preserve"> técnica deberá contener la siguiente documentación:</w:t>
      </w:r>
    </w:p>
    <w:p w:rsidR="00960C1E" w:rsidRDefault="00960C1E" w:rsidP="00960C1E">
      <w:pPr>
        <w:jc w:val="both"/>
        <w:rPr>
          <w:rFonts w:ascii="Arial" w:hAnsi="Arial" w:cs="Arial"/>
          <w:sz w:val="22"/>
          <w:szCs w:val="22"/>
        </w:rPr>
      </w:pPr>
    </w:p>
    <w:p w:rsidR="001326C3" w:rsidRDefault="0021778C" w:rsidP="001B71E5">
      <w:pPr>
        <w:numPr>
          <w:ilvl w:val="0"/>
          <w:numId w:val="21"/>
        </w:numPr>
        <w:tabs>
          <w:tab w:val="clear" w:pos="1543"/>
          <w:tab w:val="num" w:pos="-2127"/>
        </w:tabs>
        <w:ind w:left="426" w:hanging="426"/>
        <w:jc w:val="both"/>
        <w:rPr>
          <w:rFonts w:ascii="Arial" w:hAnsi="Arial" w:cs="Arial"/>
          <w:bCs/>
          <w:sz w:val="22"/>
          <w:szCs w:val="22"/>
        </w:rPr>
      </w:pPr>
      <w:r w:rsidRPr="00F874E9">
        <w:rPr>
          <w:rFonts w:ascii="Arial" w:hAnsi="Arial" w:cs="Arial"/>
          <w:sz w:val="22"/>
          <w:szCs w:val="22"/>
        </w:rPr>
        <w:t>Descripción amplia y detallada del servicio ofertado</w:t>
      </w:r>
      <w:r w:rsidR="001326C3" w:rsidRPr="00C345A4">
        <w:rPr>
          <w:rFonts w:ascii="Arial" w:hAnsi="Arial" w:cs="Arial"/>
          <w:sz w:val="22"/>
          <w:szCs w:val="22"/>
        </w:rPr>
        <w:t xml:space="preserve">, cumpliendo estrictamente con lo señalado en los </w:t>
      </w:r>
      <w:r w:rsidR="001326C3" w:rsidRPr="00C345A4">
        <w:rPr>
          <w:rFonts w:ascii="Arial" w:hAnsi="Arial" w:cs="Arial"/>
          <w:b/>
          <w:bCs/>
          <w:sz w:val="22"/>
          <w:szCs w:val="22"/>
        </w:rPr>
        <w:t>Anexos Números</w:t>
      </w:r>
      <w:r w:rsidR="00B7625B">
        <w:rPr>
          <w:rFonts w:ascii="Arial" w:hAnsi="Arial" w:cs="Arial"/>
          <w:b/>
          <w:bCs/>
          <w:sz w:val="22"/>
          <w:szCs w:val="22"/>
        </w:rPr>
        <w:t xml:space="preserve"> 1 (uno)</w:t>
      </w:r>
      <w:r w:rsidR="00D315DB">
        <w:rPr>
          <w:rFonts w:ascii="Arial" w:hAnsi="Arial" w:cs="Arial"/>
          <w:bCs/>
          <w:sz w:val="22"/>
          <w:szCs w:val="22"/>
        </w:rPr>
        <w:t>,</w:t>
      </w:r>
      <w:r w:rsidR="001326C3" w:rsidRPr="00C345A4">
        <w:rPr>
          <w:rFonts w:ascii="Arial" w:hAnsi="Arial" w:cs="Arial"/>
          <w:b/>
          <w:bCs/>
          <w:sz w:val="22"/>
          <w:szCs w:val="22"/>
        </w:rPr>
        <w:t xml:space="preserve"> </w:t>
      </w:r>
      <w:r w:rsidR="001326C3">
        <w:rPr>
          <w:rFonts w:ascii="Arial" w:hAnsi="Arial" w:cs="Arial"/>
          <w:b/>
          <w:bCs/>
          <w:sz w:val="22"/>
          <w:szCs w:val="22"/>
        </w:rPr>
        <w:t>1</w:t>
      </w:r>
      <w:r w:rsidR="001326C3" w:rsidRPr="00C345A4">
        <w:rPr>
          <w:rFonts w:ascii="Arial" w:hAnsi="Arial" w:cs="Arial"/>
          <w:b/>
          <w:bCs/>
          <w:sz w:val="22"/>
          <w:szCs w:val="22"/>
        </w:rPr>
        <w:t>A (</w:t>
      </w:r>
      <w:r w:rsidR="001326C3">
        <w:rPr>
          <w:rFonts w:ascii="Arial" w:hAnsi="Arial" w:cs="Arial"/>
          <w:b/>
          <w:bCs/>
          <w:sz w:val="22"/>
          <w:szCs w:val="22"/>
        </w:rPr>
        <w:t>uno</w:t>
      </w:r>
      <w:r w:rsidR="001326C3" w:rsidRPr="00C345A4">
        <w:rPr>
          <w:rFonts w:ascii="Arial" w:hAnsi="Arial" w:cs="Arial"/>
          <w:b/>
          <w:bCs/>
          <w:sz w:val="22"/>
          <w:szCs w:val="22"/>
        </w:rPr>
        <w:t xml:space="preserve"> A</w:t>
      </w:r>
      <w:r w:rsidR="00B7625B">
        <w:rPr>
          <w:rFonts w:ascii="Arial" w:hAnsi="Arial" w:cs="Arial"/>
          <w:b/>
          <w:bCs/>
          <w:sz w:val="22"/>
          <w:szCs w:val="22"/>
        </w:rPr>
        <w:t>)</w:t>
      </w:r>
      <w:r w:rsidR="00D315DB">
        <w:rPr>
          <w:rFonts w:ascii="Arial" w:hAnsi="Arial" w:cs="Arial"/>
          <w:b/>
          <w:bCs/>
          <w:sz w:val="22"/>
          <w:szCs w:val="22"/>
        </w:rPr>
        <w:t xml:space="preserve"> </w:t>
      </w:r>
      <w:r w:rsidR="00D315DB" w:rsidRPr="00D315DB">
        <w:rPr>
          <w:rFonts w:ascii="Arial" w:hAnsi="Arial" w:cs="Arial"/>
          <w:bCs/>
          <w:sz w:val="22"/>
          <w:szCs w:val="22"/>
        </w:rPr>
        <w:t>y</w:t>
      </w:r>
      <w:r w:rsidR="00EA2B79">
        <w:rPr>
          <w:rFonts w:ascii="Arial" w:hAnsi="Arial" w:cs="Arial"/>
          <w:bCs/>
          <w:sz w:val="22"/>
          <w:szCs w:val="22"/>
        </w:rPr>
        <w:t>/o</w:t>
      </w:r>
      <w:r w:rsidR="00D315DB">
        <w:rPr>
          <w:rFonts w:ascii="Arial" w:hAnsi="Arial" w:cs="Arial"/>
          <w:b/>
          <w:bCs/>
          <w:sz w:val="22"/>
          <w:szCs w:val="22"/>
        </w:rPr>
        <w:t xml:space="preserve"> 1B (uno B)</w:t>
      </w:r>
      <w:r w:rsidR="001326C3" w:rsidRPr="001F425C">
        <w:rPr>
          <w:rFonts w:ascii="Arial" w:hAnsi="Arial" w:cs="Arial"/>
          <w:bCs/>
          <w:sz w:val="22"/>
          <w:szCs w:val="22"/>
        </w:rPr>
        <w:t>,</w:t>
      </w:r>
      <w:r w:rsidR="001326C3" w:rsidRPr="00C345A4">
        <w:rPr>
          <w:rFonts w:ascii="Arial" w:hAnsi="Arial" w:cs="Arial"/>
          <w:b/>
          <w:bCs/>
          <w:sz w:val="22"/>
          <w:szCs w:val="22"/>
        </w:rPr>
        <w:t xml:space="preserve"> </w:t>
      </w:r>
      <w:r w:rsidR="001326C3" w:rsidRPr="00C345A4">
        <w:rPr>
          <w:rFonts w:ascii="Arial" w:hAnsi="Arial" w:cs="Arial"/>
          <w:bCs/>
          <w:sz w:val="22"/>
          <w:szCs w:val="22"/>
        </w:rPr>
        <w:t xml:space="preserve">los cuales forman parte </w:t>
      </w:r>
      <w:r w:rsidR="001326C3" w:rsidRPr="00C345A4">
        <w:rPr>
          <w:rFonts w:ascii="Arial" w:hAnsi="Arial" w:cs="Arial"/>
          <w:sz w:val="22"/>
          <w:szCs w:val="22"/>
        </w:rPr>
        <w:t xml:space="preserve">de estas bases. La </w:t>
      </w:r>
      <w:r w:rsidR="00B7625B">
        <w:rPr>
          <w:rFonts w:ascii="Arial" w:hAnsi="Arial" w:cs="Arial"/>
          <w:sz w:val="22"/>
          <w:szCs w:val="22"/>
        </w:rPr>
        <w:t>proposición</w:t>
      </w:r>
      <w:r w:rsidR="001326C3" w:rsidRPr="00C345A4">
        <w:rPr>
          <w:rFonts w:ascii="Arial" w:hAnsi="Arial" w:cs="Arial"/>
          <w:sz w:val="22"/>
          <w:szCs w:val="22"/>
        </w:rPr>
        <w:t xml:space="preserve"> técnica deberá presentarse en el formato </w:t>
      </w:r>
      <w:r w:rsidR="001326C3" w:rsidRPr="00C345A4">
        <w:rPr>
          <w:rFonts w:ascii="Arial" w:hAnsi="Arial" w:cs="Arial"/>
          <w:b/>
          <w:sz w:val="22"/>
          <w:szCs w:val="22"/>
        </w:rPr>
        <w:t xml:space="preserve">Anexo Número </w:t>
      </w:r>
      <w:r w:rsidR="00C97D18">
        <w:rPr>
          <w:rFonts w:ascii="Arial" w:hAnsi="Arial" w:cs="Arial"/>
          <w:b/>
          <w:sz w:val="22"/>
          <w:szCs w:val="22"/>
        </w:rPr>
        <w:t>10 (diez</w:t>
      </w:r>
      <w:r w:rsidR="001326C3" w:rsidRPr="00C345A4">
        <w:rPr>
          <w:rFonts w:ascii="Arial" w:hAnsi="Arial" w:cs="Arial"/>
          <w:b/>
          <w:sz w:val="22"/>
          <w:szCs w:val="22"/>
        </w:rPr>
        <w:t xml:space="preserve">) </w:t>
      </w:r>
      <w:r w:rsidR="001326C3" w:rsidRPr="00C345A4">
        <w:rPr>
          <w:rFonts w:ascii="Arial" w:hAnsi="Arial" w:cs="Arial"/>
          <w:sz w:val="22"/>
          <w:szCs w:val="22"/>
        </w:rPr>
        <w:t>de estas bases</w:t>
      </w:r>
      <w:r w:rsidR="001326C3" w:rsidRPr="00C345A4">
        <w:rPr>
          <w:rFonts w:ascii="Arial" w:hAnsi="Arial" w:cs="Arial"/>
          <w:bCs/>
          <w:sz w:val="22"/>
          <w:szCs w:val="22"/>
        </w:rPr>
        <w:t>.</w:t>
      </w:r>
    </w:p>
    <w:p w:rsidR="00D315DB" w:rsidRDefault="00D315DB" w:rsidP="00821C32">
      <w:pPr>
        <w:ind w:left="426" w:hanging="426"/>
        <w:jc w:val="both"/>
        <w:rPr>
          <w:rFonts w:ascii="Arial" w:hAnsi="Arial" w:cs="Arial"/>
          <w:bCs/>
          <w:sz w:val="22"/>
          <w:szCs w:val="22"/>
        </w:rPr>
      </w:pPr>
    </w:p>
    <w:p w:rsidR="00753DE5" w:rsidRDefault="00D315DB" w:rsidP="001B71E5">
      <w:pPr>
        <w:numPr>
          <w:ilvl w:val="0"/>
          <w:numId w:val="21"/>
        </w:numPr>
        <w:tabs>
          <w:tab w:val="clear" w:pos="1543"/>
          <w:tab w:val="num" w:pos="-2127"/>
        </w:tabs>
        <w:ind w:left="426" w:hanging="426"/>
        <w:jc w:val="both"/>
        <w:rPr>
          <w:rFonts w:ascii="Arial" w:hAnsi="Arial" w:cs="Arial"/>
          <w:bCs/>
          <w:sz w:val="22"/>
          <w:szCs w:val="22"/>
        </w:rPr>
      </w:pPr>
      <w:r w:rsidRPr="008573AC">
        <w:rPr>
          <w:rFonts w:ascii="Arial" w:hAnsi="Arial" w:cs="Arial"/>
          <w:sz w:val="22"/>
          <w:szCs w:val="22"/>
        </w:rPr>
        <w:t xml:space="preserve">Catálogo fotográfico de los últimos dos meses, que contenga cada uno de los vehículos propuestos, que muestre los vehículos por el frente, costado izquierdo, costado derecho, parte posterior e interior y presentar los vehículos en el plazo del </w:t>
      </w:r>
      <w:r w:rsidR="00830AF3" w:rsidRPr="00830AF3">
        <w:rPr>
          <w:rFonts w:ascii="Arial" w:hAnsi="Arial" w:cs="Arial"/>
          <w:sz w:val="22"/>
          <w:szCs w:val="22"/>
        </w:rPr>
        <w:t>13</w:t>
      </w:r>
      <w:r w:rsidRPr="00830AF3">
        <w:rPr>
          <w:rFonts w:ascii="Arial" w:hAnsi="Arial" w:cs="Arial"/>
          <w:sz w:val="22"/>
          <w:szCs w:val="22"/>
        </w:rPr>
        <w:t xml:space="preserve"> al </w:t>
      </w:r>
      <w:r w:rsidR="00830AF3" w:rsidRPr="00830AF3">
        <w:rPr>
          <w:rFonts w:ascii="Arial" w:hAnsi="Arial" w:cs="Arial"/>
          <w:sz w:val="22"/>
          <w:szCs w:val="22"/>
        </w:rPr>
        <w:t>20</w:t>
      </w:r>
      <w:r w:rsidRPr="00830AF3">
        <w:rPr>
          <w:rFonts w:ascii="Arial" w:hAnsi="Arial" w:cs="Arial"/>
          <w:sz w:val="22"/>
          <w:szCs w:val="22"/>
        </w:rPr>
        <w:t xml:space="preserve"> de </w:t>
      </w:r>
      <w:r w:rsidR="00830AF3" w:rsidRPr="00830AF3">
        <w:rPr>
          <w:rFonts w:ascii="Arial" w:hAnsi="Arial" w:cs="Arial"/>
          <w:sz w:val="22"/>
          <w:szCs w:val="22"/>
        </w:rPr>
        <w:t>septiembre</w:t>
      </w:r>
      <w:r w:rsidRPr="00830AF3">
        <w:rPr>
          <w:rFonts w:ascii="Arial" w:hAnsi="Arial" w:cs="Arial"/>
          <w:sz w:val="22"/>
          <w:szCs w:val="22"/>
        </w:rPr>
        <w:t xml:space="preserve"> de 201</w:t>
      </w:r>
      <w:r w:rsidR="00830AF3" w:rsidRPr="00830AF3">
        <w:rPr>
          <w:rFonts w:ascii="Arial" w:hAnsi="Arial" w:cs="Arial"/>
          <w:sz w:val="22"/>
          <w:szCs w:val="22"/>
        </w:rPr>
        <w:t>2</w:t>
      </w:r>
      <w:r w:rsidRPr="008573AC">
        <w:rPr>
          <w:rFonts w:ascii="Arial" w:hAnsi="Arial" w:cs="Arial"/>
          <w:sz w:val="22"/>
          <w:szCs w:val="22"/>
        </w:rPr>
        <w:t>, en días hábiles</w:t>
      </w:r>
      <w:r>
        <w:rPr>
          <w:rFonts w:ascii="Arial" w:hAnsi="Arial" w:cs="Arial"/>
          <w:sz w:val="22"/>
          <w:szCs w:val="22"/>
        </w:rPr>
        <w:t>,</w:t>
      </w:r>
      <w:r w:rsidRPr="008573AC">
        <w:rPr>
          <w:rFonts w:ascii="Arial" w:hAnsi="Arial" w:cs="Arial"/>
          <w:sz w:val="22"/>
          <w:szCs w:val="22"/>
        </w:rPr>
        <w:t xml:space="preserve"> en el horario de 9</w:t>
      </w:r>
      <w:r w:rsidR="004B6095">
        <w:rPr>
          <w:rFonts w:ascii="Arial" w:hAnsi="Arial" w:cs="Arial"/>
          <w:sz w:val="22"/>
          <w:szCs w:val="22"/>
        </w:rPr>
        <w:t>:00</w:t>
      </w:r>
      <w:r w:rsidRPr="008573AC">
        <w:rPr>
          <w:rFonts w:ascii="Arial" w:hAnsi="Arial" w:cs="Arial"/>
          <w:sz w:val="22"/>
          <w:szCs w:val="22"/>
        </w:rPr>
        <w:t xml:space="preserve"> a 16:00 </w:t>
      </w:r>
      <w:r>
        <w:rPr>
          <w:rFonts w:ascii="Arial" w:hAnsi="Arial" w:cs="Arial"/>
          <w:sz w:val="22"/>
          <w:szCs w:val="22"/>
        </w:rPr>
        <w:t>horas,</w:t>
      </w:r>
      <w:r w:rsidRPr="008573AC">
        <w:rPr>
          <w:rFonts w:ascii="Arial" w:hAnsi="Arial" w:cs="Arial"/>
          <w:sz w:val="22"/>
          <w:szCs w:val="22"/>
        </w:rPr>
        <w:t xml:space="preserve"> previa coordinación que deberá establecer con el Ing</w:t>
      </w:r>
      <w:r>
        <w:rPr>
          <w:rFonts w:ascii="Arial" w:hAnsi="Arial" w:cs="Arial"/>
          <w:sz w:val="22"/>
          <w:szCs w:val="22"/>
        </w:rPr>
        <w:t xml:space="preserve">. </w:t>
      </w:r>
      <w:r w:rsidR="004B6095">
        <w:rPr>
          <w:rFonts w:ascii="Arial" w:hAnsi="Arial" w:cs="Arial"/>
          <w:sz w:val="22"/>
          <w:szCs w:val="22"/>
        </w:rPr>
        <w:t>Fernando Alfredo Acosta García</w:t>
      </w:r>
      <w:r>
        <w:rPr>
          <w:rFonts w:ascii="Arial" w:hAnsi="Arial" w:cs="Arial"/>
          <w:sz w:val="22"/>
          <w:szCs w:val="22"/>
        </w:rPr>
        <w:t>,</w:t>
      </w:r>
      <w:r w:rsidRPr="008573AC">
        <w:rPr>
          <w:rFonts w:ascii="Arial" w:hAnsi="Arial" w:cs="Arial"/>
          <w:sz w:val="22"/>
          <w:szCs w:val="22"/>
        </w:rPr>
        <w:t xml:space="preserve"> a los teléfonos (618) 8</w:t>
      </w:r>
      <w:r>
        <w:rPr>
          <w:rFonts w:ascii="Arial" w:hAnsi="Arial" w:cs="Arial"/>
          <w:sz w:val="22"/>
          <w:szCs w:val="22"/>
        </w:rPr>
        <w:t>12-04</w:t>
      </w:r>
      <w:r w:rsidRPr="008573AC">
        <w:rPr>
          <w:rFonts w:ascii="Arial" w:hAnsi="Arial" w:cs="Arial"/>
          <w:sz w:val="22"/>
          <w:szCs w:val="22"/>
        </w:rPr>
        <w:t>05 y (618) 8</w:t>
      </w:r>
      <w:r>
        <w:rPr>
          <w:rFonts w:ascii="Arial" w:hAnsi="Arial" w:cs="Arial"/>
          <w:sz w:val="22"/>
          <w:szCs w:val="22"/>
        </w:rPr>
        <w:t>11-98</w:t>
      </w:r>
      <w:r w:rsidRPr="008573AC">
        <w:rPr>
          <w:rFonts w:ascii="Arial" w:hAnsi="Arial" w:cs="Arial"/>
          <w:sz w:val="22"/>
          <w:szCs w:val="22"/>
        </w:rPr>
        <w:t xml:space="preserve">20 ext. 41319 entregándole la constancia de la presentación de unidades al licitante, la cual deberá anexar a la </w:t>
      </w:r>
      <w:r>
        <w:rPr>
          <w:rFonts w:ascii="Arial" w:hAnsi="Arial" w:cs="Arial"/>
          <w:sz w:val="22"/>
          <w:szCs w:val="22"/>
        </w:rPr>
        <w:t>proposición</w:t>
      </w:r>
      <w:r w:rsidRPr="008573AC">
        <w:rPr>
          <w:rFonts w:ascii="Arial" w:hAnsi="Arial" w:cs="Arial"/>
          <w:sz w:val="22"/>
          <w:szCs w:val="22"/>
        </w:rPr>
        <w:t xml:space="preserve"> técnica que presente</w:t>
      </w:r>
      <w:r w:rsidR="00753DE5" w:rsidRPr="009424A0">
        <w:rPr>
          <w:rFonts w:ascii="Arial" w:hAnsi="Arial" w:cs="Arial"/>
          <w:bCs/>
          <w:sz w:val="22"/>
          <w:szCs w:val="22"/>
        </w:rPr>
        <w:t>.</w:t>
      </w:r>
    </w:p>
    <w:p w:rsidR="00753DE5" w:rsidRDefault="00753DE5" w:rsidP="00821C32">
      <w:pPr>
        <w:ind w:left="426" w:hanging="426"/>
        <w:jc w:val="both"/>
        <w:rPr>
          <w:rFonts w:ascii="Arial" w:hAnsi="Arial" w:cs="Arial"/>
          <w:bCs/>
          <w:sz w:val="22"/>
          <w:szCs w:val="22"/>
        </w:rPr>
      </w:pPr>
    </w:p>
    <w:p w:rsidR="00F06681" w:rsidRDefault="00F06681" w:rsidP="00821C32">
      <w:pPr>
        <w:ind w:left="426"/>
        <w:jc w:val="both"/>
        <w:rPr>
          <w:rFonts w:ascii="Arial" w:hAnsi="Arial" w:cs="Arial"/>
          <w:bCs/>
          <w:sz w:val="22"/>
          <w:szCs w:val="22"/>
        </w:rPr>
      </w:pPr>
      <w:r>
        <w:rPr>
          <w:rFonts w:ascii="Arial" w:hAnsi="Arial" w:cs="Arial"/>
          <w:bCs/>
          <w:sz w:val="22"/>
          <w:szCs w:val="22"/>
        </w:rPr>
        <w:t>Incluir fotografías de las oficinas, así como croquis de su ubicación.</w:t>
      </w:r>
    </w:p>
    <w:p w:rsidR="00F06681" w:rsidRDefault="00F06681" w:rsidP="00821C32">
      <w:pPr>
        <w:ind w:left="426" w:hanging="426"/>
        <w:jc w:val="both"/>
        <w:rPr>
          <w:rFonts w:ascii="Arial" w:hAnsi="Arial" w:cs="Arial"/>
          <w:bCs/>
          <w:sz w:val="22"/>
          <w:szCs w:val="22"/>
        </w:rPr>
      </w:pPr>
    </w:p>
    <w:p w:rsidR="004B6095" w:rsidRPr="006C0D76" w:rsidRDefault="004B6095" w:rsidP="001B71E5">
      <w:pPr>
        <w:numPr>
          <w:ilvl w:val="0"/>
          <w:numId w:val="21"/>
        </w:numPr>
        <w:ind w:left="426" w:hanging="426"/>
        <w:jc w:val="both"/>
        <w:rPr>
          <w:rFonts w:ascii="Arial" w:hAnsi="Arial" w:cs="Arial"/>
          <w:bCs/>
          <w:sz w:val="22"/>
          <w:szCs w:val="22"/>
        </w:rPr>
      </w:pPr>
      <w:r w:rsidRPr="00767778">
        <w:rPr>
          <w:rFonts w:ascii="Arial" w:hAnsi="Arial" w:cs="Arial"/>
          <w:bCs/>
          <w:sz w:val="22"/>
          <w:szCs w:val="22"/>
        </w:rPr>
        <w:t xml:space="preserve">Documento </w:t>
      </w:r>
      <w:r w:rsidRPr="006C0D76">
        <w:rPr>
          <w:rFonts w:ascii="Arial" w:hAnsi="Arial" w:cs="Arial"/>
          <w:bCs/>
          <w:sz w:val="22"/>
          <w:szCs w:val="22"/>
        </w:rPr>
        <w:t>descrito en el numeral 2.1 de las presentes bases, según corresponda.</w:t>
      </w:r>
    </w:p>
    <w:p w:rsidR="004B6095" w:rsidRPr="006C0D76" w:rsidRDefault="004B6095" w:rsidP="00821C32">
      <w:pPr>
        <w:tabs>
          <w:tab w:val="num" w:pos="-2268"/>
        </w:tabs>
        <w:ind w:left="426" w:hanging="426"/>
        <w:jc w:val="both"/>
        <w:rPr>
          <w:rFonts w:ascii="Arial" w:hAnsi="Arial" w:cs="Arial"/>
          <w:bCs/>
          <w:sz w:val="22"/>
          <w:szCs w:val="22"/>
        </w:rPr>
      </w:pPr>
    </w:p>
    <w:p w:rsidR="004B6095" w:rsidRPr="006C0D76" w:rsidRDefault="00CE1EA6" w:rsidP="001B71E5">
      <w:pPr>
        <w:numPr>
          <w:ilvl w:val="0"/>
          <w:numId w:val="21"/>
        </w:numPr>
        <w:ind w:left="426" w:hanging="426"/>
        <w:jc w:val="both"/>
        <w:rPr>
          <w:rFonts w:ascii="Arial" w:hAnsi="Arial" w:cs="Arial"/>
          <w:bCs/>
          <w:sz w:val="22"/>
          <w:szCs w:val="22"/>
        </w:rPr>
      </w:pPr>
      <w:r>
        <w:rPr>
          <w:rFonts w:ascii="Arial" w:hAnsi="Arial" w:cs="Arial"/>
          <w:sz w:val="22"/>
          <w:szCs w:val="22"/>
        </w:rPr>
        <w:t>D</w:t>
      </w:r>
      <w:r w:rsidR="004B6095" w:rsidRPr="008573AC">
        <w:rPr>
          <w:rFonts w:ascii="Arial" w:hAnsi="Arial" w:cs="Arial"/>
          <w:sz w:val="22"/>
          <w:szCs w:val="22"/>
        </w:rPr>
        <w:t>ocumentos indicados</w:t>
      </w:r>
      <w:r w:rsidR="004B6095" w:rsidRPr="006C0D76">
        <w:rPr>
          <w:rFonts w:ascii="Arial" w:hAnsi="Arial" w:cs="Arial"/>
          <w:bCs/>
          <w:sz w:val="22"/>
          <w:szCs w:val="22"/>
        </w:rPr>
        <w:t xml:space="preserve"> en el numeral 2.2 de las presentes bases, según corresponda.</w:t>
      </w:r>
    </w:p>
    <w:p w:rsidR="001326C3" w:rsidRPr="00B7625B" w:rsidRDefault="001326C3" w:rsidP="001326C3">
      <w:pPr>
        <w:pStyle w:val="Sangra3detindependiente1"/>
        <w:tabs>
          <w:tab w:val="left" w:pos="-2410"/>
        </w:tabs>
        <w:ind w:firstLine="0"/>
        <w:rPr>
          <w:sz w:val="22"/>
          <w:szCs w:val="22"/>
          <w:lang w:val="es-ES"/>
        </w:rPr>
      </w:pPr>
    </w:p>
    <w:p w:rsidR="00960C1E" w:rsidRPr="003B308F"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6.</w:t>
      </w:r>
      <w:r w:rsidR="00571380">
        <w:rPr>
          <w:rFonts w:ascii="Arial" w:hAnsi="Arial" w:cs="Arial"/>
          <w:b/>
          <w:bCs/>
          <w:sz w:val="22"/>
          <w:szCs w:val="22"/>
        </w:rPr>
        <w:t>2</w:t>
      </w:r>
      <w:r>
        <w:rPr>
          <w:rFonts w:ascii="Arial" w:hAnsi="Arial" w:cs="Arial"/>
          <w:b/>
          <w:bCs/>
          <w:sz w:val="22"/>
          <w:szCs w:val="22"/>
        </w:rPr>
        <w:t>.-</w:t>
      </w:r>
      <w:r>
        <w:rPr>
          <w:rFonts w:ascii="Arial" w:hAnsi="Arial" w:cs="Arial"/>
          <w:b/>
          <w:bCs/>
          <w:sz w:val="22"/>
          <w:szCs w:val="22"/>
        </w:rPr>
        <w:tab/>
        <w:t>PROPOSICIÓN ECONÓMICA.</w:t>
      </w:r>
    </w:p>
    <w:p w:rsidR="00960C1E" w:rsidRDefault="00960C1E" w:rsidP="00960C1E">
      <w:pPr>
        <w:jc w:val="both"/>
        <w:rPr>
          <w:rFonts w:ascii="Arial" w:hAnsi="Arial" w:cs="Arial"/>
          <w:sz w:val="22"/>
          <w:szCs w:val="22"/>
        </w:rPr>
      </w:pPr>
    </w:p>
    <w:p w:rsidR="004B6095" w:rsidRPr="001F6C68" w:rsidRDefault="005B63A9" w:rsidP="004B6095">
      <w:pPr>
        <w:jc w:val="both"/>
        <w:rPr>
          <w:rFonts w:ascii="Arial" w:hAnsi="Arial" w:cs="Arial"/>
          <w:b/>
          <w:i/>
          <w:sz w:val="22"/>
          <w:szCs w:val="22"/>
          <w:u w:val="single"/>
        </w:rPr>
      </w:pPr>
      <w:r>
        <w:rPr>
          <w:rFonts w:ascii="Arial" w:hAnsi="Arial" w:cs="Arial"/>
          <w:sz w:val="22"/>
          <w:szCs w:val="22"/>
        </w:rPr>
        <w:t>La proposición económica deberá contener la cotización del servicio ofertado, indicando el precio unitario</w:t>
      </w:r>
      <w:r w:rsidR="004B6095" w:rsidRPr="001F6C68">
        <w:rPr>
          <w:rFonts w:ascii="Arial" w:hAnsi="Arial" w:cs="Arial"/>
          <w:sz w:val="22"/>
          <w:szCs w:val="22"/>
        </w:rPr>
        <w:t xml:space="preserve">. </w:t>
      </w:r>
    </w:p>
    <w:p w:rsidR="00960C1E" w:rsidRDefault="00960C1E" w:rsidP="00960C1E">
      <w:pPr>
        <w:jc w:val="both"/>
        <w:rPr>
          <w:rFonts w:ascii="Arial" w:hAnsi="Arial" w:cs="Arial"/>
          <w:sz w:val="22"/>
          <w:szCs w:val="22"/>
        </w:rPr>
      </w:pPr>
    </w:p>
    <w:p w:rsidR="004B6095" w:rsidRPr="00675E76" w:rsidRDefault="004B6095" w:rsidP="004B6095">
      <w:pPr>
        <w:jc w:val="both"/>
        <w:rPr>
          <w:rFonts w:ascii="Arial" w:hAnsi="Arial" w:cs="Arial"/>
          <w:sz w:val="22"/>
          <w:szCs w:val="22"/>
        </w:rPr>
      </w:pPr>
      <w:r w:rsidRPr="00675E76">
        <w:rPr>
          <w:rFonts w:ascii="Arial" w:hAnsi="Arial" w:cs="Arial"/>
          <w:sz w:val="22"/>
          <w:szCs w:val="22"/>
        </w:rPr>
        <w:t xml:space="preserve">Los precios ofertados por los licitantes, permanecerán fijos durante la vigencia del contrato. </w:t>
      </w:r>
    </w:p>
    <w:p w:rsidR="004B6095" w:rsidRDefault="004B6095" w:rsidP="004B6095">
      <w:pPr>
        <w:jc w:val="both"/>
        <w:rPr>
          <w:rFonts w:ascii="Arial" w:hAnsi="Arial" w:cs="Arial"/>
          <w:sz w:val="22"/>
          <w:szCs w:val="22"/>
        </w:rPr>
      </w:pPr>
    </w:p>
    <w:p w:rsidR="004B6095" w:rsidRDefault="004B6095" w:rsidP="004B6095">
      <w:pPr>
        <w:jc w:val="both"/>
        <w:rPr>
          <w:rFonts w:ascii="Arial" w:hAnsi="Arial" w:cs="Arial"/>
          <w:sz w:val="22"/>
          <w:szCs w:val="22"/>
        </w:rPr>
      </w:pPr>
      <w:r w:rsidRPr="00515D7A">
        <w:rPr>
          <w:rFonts w:ascii="Arial" w:hAnsi="Arial" w:cs="Arial"/>
          <w:sz w:val="22"/>
          <w:szCs w:val="22"/>
        </w:rPr>
        <w:t>Las cotizaciones deberán elaborarse a 2 (dos) decimales.</w:t>
      </w:r>
    </w:p>
    <w:p w:rsidR="004B6095" w:rsidRPr="00515D7A" w:rsidRDefault="004B6095" w:rsidP="004B6095">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960C1E" w:rsidRDefault="00960C1E" w:rsidP="00960C1E">
      <w:pPr>
        <w:jc w:val="both"/>
        <w:rPr>
          <w:rFonts w:ascii="Arial" w:hAnsi="Arial" w:cs="Arial"/>
          <w:sz w:val="22"/>
          <w:szCs w:val="22"/>
        </w:rPr>
      </w:pPr>
    </w:p>
    <w:p w:rsidR="00960C1E" w:rsidRDefault="00960C1E" w:rsidP="00960C1E">
      <w:pPr>
        <w:ind w:left="1276" w:hanging="283"/>
        <w:jc w:val="both"/>
        <w:rPr>
          <w:rFonts w:ascii="Arial" w:hAnsi="Arial" w:cs="Arial"/>
          <w:bCs/>
          <w:sz w:val="22"/>
          <w:szCs w:val="22"/>
        </w:rPr>
      </w:pPr>
    </w:p>
    <w:p w:rsidR="005B63A9" w:rsidRPr="00891D7E" w:rsidRDefault="005B63A9" w:rsidP="005B63A9">
      <w:pPr>
        <w:ind w:left="426" w:hanging="426"/>
        <w:jc w:val="both"/>
        <w:rPr>
          <w:rFonts w:ascii="Arial" w:hAnsi="Arial" w:cs="Arial"/>
          <w:b/>
          <w:sz w:val="22"/>
          <w:szCs w:val="22"/>
        </w:rPr>
      </w:pPr>
      <w:r w:rsidRPr="00891D7E">
        <w:rPr>
          <w:rFonts w:ascii="Arial" w:hAnsi="Arial" w:cs="Arial"/>
          <w:b/>
          <w:sz w:val="22"/>
          <w:szCs w:val="22"/>
        </w:rPr>
        <w:t>7.</w:t>
      </w:r>
      <w:r>
        <w:rPr>
          <w:rFonts w:ascii="Arial" w:hAnsi="Arial" w:cs="Arial"/>
          <w:b/>
          <w:sz w:val="22"/>
          <w:szCs w:val="22"/>
        </w:rPr>
        <w:t>-</w:t>
      </w:r>
      <w:r w:rsidRPr="00891D7E">
        <w:rPr>
          <w:rFonts w:ascii="Arial" w:hAnsi="Arial" w:cs="Arial"/>
          <w:b/>
          <w:sz w:val="22"/>
          <w:szCs w:val="22"/>
        </w:rPr>
        <w:tab/>
        <w:t xml:space="preserve">ACREDITACIÓN DE </w:t>
      </w:r>
      <w:smartTag w:uri="urn:schemas-microsoft-com:office:smarttags" w:element="PersonName">
        <w:smartTagPr>
          <w:attr w:name="ProductID" w:val="la Existencia Legal"/>
        </w:smartTagPr>
        <w:r w:rsidRPr="00891D7E">
          <w:rPr>
            <w:rFonts w:ascii="Arial" w:hAnsi="Arial" w:cs="Arial"/>
            <w:b/>
            <w:sz w:val="22"/>
            <w:szCs w:val="22"/>
          </w:rPr>
          <w:t>LA EXISTENCIA LEGAL</w:t>
        </w:r>
      </w:smartTag>
      <w:r w:rsidRPr="00891D7E">
        <w:rPr>
          <w:rFonts w:ascii="Arial" w:hAnsi="Arial" w:cs="Arial"/>
          <w:b/>
          <w:sz w:val="22"/>
          <w:szCs w:val="22"/>
        </w:rPr>
        <w:t>, PERSONALIDAD JURÍDICA  Y NACIONALIDAD DEL LICITANTE.</w:t>
      </w:r>
    </w:p>
    <w:p w:rsidR="005B63A9" w:rsidRDefault="005B63A9" w:rsidP="005B63A9">
      <w:pPr>
        <w:jc w:val="both"/>
        <w:rPr>
          <w:rFonts w:ascii="Arial" w:hAnsi="Arial" w:cs="Arial"/>
          <w:sz w:val="22"/>
          <w:szCs w:val="22"/>
        </w:rPr>
      </w:pPr>
    </w:p>
    <w:p w:rsidR="005B63A9" w:rsidRPr="009923E2" w:rsidRDefault="005B63A9" w:rsidP="005B63A9">
      <w:pPr>
        <w:tabs>
          <w:tab w:val="left" w:pos="-2268"/>
        </w:tabs>
        <w:ind w:left="567" w:hanging="567"/>
        <w:jc w:val="both"/>
        <w:rPr>
          <w:rFonts w:ascii="Arial" w:hAnsi="Arial" w:cs="Arial"/>
          <w:b/>
          <w:bCs/>
          <w:sz w:val="22"/>
          <w:szCs w:val="22"/>
        </w:rPr>
      </w:pPr>
      <w:r w:rsidRPr="009923E2">
        <w:rPr>
          <w:rFonts w:ascii="Arial" w:hAnsi="Arial" w:cs="Arial"/>
          <w:b/>
          <w:bCs/>
          <w:sz w:val="22"/>
          <w:szCs w:val="22"/>
        </w:rPr>
        <w:t>7.</w:t>
      </w:r>
      <w:r>
        <w:rPr>
          <w:rFonts w:ascii="Arial" w:hAnsi="Arial" w:cs="Arial"/>
          <w:b/>
          <w:bCs/>
          <w:sz w:val="22"/>
          <w:szCs w:val="22"/>
        </w:rPr>
        <w:t>1</w:t>
      </w:r>
      <w:r w:rsidRPr="009923E2">
        <w:rPr>
          <w:rFonts w:ascii="Arial" w:hAnsi="Arial" w:cs="Arial"/>
          <w:b/>
          <w:bCs/>
          <w:sz w:val="22"/>
          <w:szCs w:val="22"/>
        </w:rPr>
        <w:t>.</w:t>
      </w:r>
      <w:r>
        <w:rPr>
          <w:rFonts w:ascii="Arial" w:hAnsi="Arial" w:cs="Arial"/>
          <w:b/>
          <w:bCs/>
          <w:sz w:val="22"/>
          <w:szCs w:val="22"/>
        </w:rPr>
        <w:t>-</w:t>
      </w:r>
      <w:r w:rsidRPr="009923E2">
        <w:rPr>
          <w:rFonts w:ascii="Arial" w:hAnsi="Arial" w:cs="Arial"/>
          <w:b/>
          <w:bCs/>
          <w:sz w:val="22"/>
          <w:szCs w:val="22"/>
        </w:rPr>
        <w:tab/>
      </w:r>
      <w:r w:rsidRPr="00891D7E">
        <w:rPr>
          <w:rFonts w:ascii="Arial" w:hAnsi="Arial" w:cs="Arial"/>
          <w:b/>
          <w:sz w:val="22"/>
          <w:szCs w:val="22"/>
        </w:rPr>
        <w:t>ACREDITACIÓN DE LA EXISTENCIA LEGAL</w:t>
      </w:r>
      <w:r>
        <w:rPr>
          <w:rFonts w:ascii="Arial" w:hAnsi="Arial" w:cs="Arial"/>
          <w:b/>
          <w:sz w:val="22"/>
          <w:szCs w:val="22"/>
        </w:rPr>
        <w:t xml:space="preserve"> DEL LICITANTE</w:t>
      </w:r>
      <w:r>
        <w:rPr>
          <w:rFonts w:ascii="Arial" w:hAnsi="Arial" w:cs="Arial"/>
          <w:b/>
          <w:bCs/>
          <w:sz w:val="22"/>
          <w:szCs w:val="22"/>
        </w:rPr>
        <w:t>.</w:t>
      </w:r>
    </w:p>
    <w:p w:rsidR="005B63A9" w:rsidRDefault="005B63A9" w:rsidP="005B63A9">
      <w:pPr>
        <w:jc w:val="both"/>
        <w:rPr>
          <w:rFonts w:ascii="Arial" w:hAnsi="Arial" w:cs="Arial"/>
          <w:sz w:val="22"/>
          <w:szCs w:val="22"/>
        </w:rPr>
      </w:pPr>
    </w:p>
    <w:p w:rsidR="005B63A9" w:rsidRDefault="005B63A9" w:rsidP="005B63A9">
      <w:pPr>
        <w:jc w:val="both"/>
        <w:rPr>
          <w:rFonts w:ascii="Arial" w:hAnsi="Arial" w:cs="Arial"/>
          <w:sz w:val="22"/>
          <w:szCs w:val="22"/>
        </w:rPr>
      </w:pPr>
      <w:r w:rsidRPr="00497117">
        <w:rPr>
          <w:rFonts w:ascii="Arial" w:hAnsi="Arial" w:cs="Arial"/>
          <w:sz w:val="22"/>
          <w:szCs w:val="22"/>
        </w:rPr>
        <w:t>Con el objeto de acreditar su personalidad</w:t>
      </w:r>
      <w:r>
        <w:rPr>
          <w:rFonts w:ascii="Arial" w:hAnsi="Arial" w:cs="Arial"/>
          <w:sz w:val="22"/>
          <w:szCs w:val="22"/>
        </w:rPr>
        <w:t>,</w:t>
      </w:r>
      <w:r w:rsidRPr="00497117">
        <w:rPr>
          <w:rFonts w:ascii="Arial" w:hAnsi="Arial" w:cs="Arial"/>
          <w:sz w:val="22"/>
          <w:szCs w:val="22"/>
        </w:rPr>
        <w:t xml:space="preserve"> </w:t>
      </w:r>
      <w:r>
        <w:rPr>
          <w:rFonts w:ascii="Arial" w:hAnsi="Arial" w:cs="Arial"/>
          <w:sz w:val="22"/>
          <w:szCs w:val="22"/>
        </w:rPr>
        <w:t xml:space="preserve">los licitantes o sus representantes, deberán acreditar su existencia legal y personalidad jurídica entregando un escrito en el que su firmante manifieste, bajo protesta de decir verdad, que cuenta con facultades suficientes para comprometerse por </w:t>
      </w:r>
      <w:proofErr w:type="spellStart"/>
      <w:r>
        <w:rPr>
          <w:rFonts w:ascii="Arial" w:hAnsi="Arial" w:cs="Arial"/>
          <w:sz w:val="22"/>
          <w:szCs w:val="22"/>
        </w:rPr>
        <w:t>si</w:t>
      </w:r>
      <w:proofErr w:type="spellEnd"/>
      <w:r>
        <w:rPr>
          <w:rFonts w:ascii="Arial" w:hAnsi="Arial" w:cs="Arial"/>
          <w:sz w:val="22"/>
          <w:szCs w:val="22"/>
        </w:rPr>
        <w:t xml:space="preserve"> o por su representada, mismo que contendrá los datos siguientes:</w:t>
      </w:r>
    </w:p>
    <w:p w:rsidR="005B63A9" w:rsidRDefault="005B63A9" w:rsidP="005B63A9">
      <w:pPr>
        <w:jc w:val="both"/>
        <w:rPr>
          <w:rFonts w:ascii="Arial" w:hAnsi="Arial" w:cs="Arial"/>
          <w:sz w:val="22"/>
          <w:szCs w:val="22"/>
        </w:rPr>
      </w:pPr>
    </w:p>
    <w:p w:rsidR="005B63A9" w:rsidRPr="009923E2" w:rsidRDefault="005B63A9" w:rsidP="001B71E5">
      <w:pPr>
        <w:numPr>
          <w:ilvl w:val="0"/>
          <w:numId w:val="16"/>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licitante:</w:t>
      </w:r>
      <w:r w:rsidRPr="009923E2">
        <w:rPr>
          <w:rFonts w:ascii="Arial" w:hAnsi="Arial" w:cs="Arial"/>
          <w:sz w:val="22"/>
          <w:szCs w:val="22"/>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w:t>
      </w:r>
      <w:smartTag w:uri="urn:schemas-microsoft-com:office:smarttags" w:element="PersonName">
        <w:smartTagPr>
          <w:attr w:name="ProductID" w:val="la Propiedad"/>
        </w:smartTagPr>
        <w:r w:rsidRPr="009923E2">
          <w:rPr>
            <w:rFonts w:ascii="Arial" w:hAnsi="Arial" w:cs="Arial"/>
            <w:sz w:val="22"/>
            <w:szCs w:val="22"/>
          </w:rPr>
          <w:t>la Propiedad</w:t>
        </w:r>
      </w:smartTag>
      <w:r w:rsidRPr="009923E2">
        <w:rPr>
          <w:rFonts w:ascii="Arial" w:hAnsi="Arial" w:cs="Arial"/>
          <w:sz w:val="22"/>
          <w:szCs w:val="22"/>
        </w:rPr>
        <w:t xml:space="preserve"> y de Comercio correspondiente.</w:t>
      </w:r>
    </w:p>
    <w:p w:rsidR="005B63A9" w:rsidRPr="009923E2" w:rsidRDefault="005B63A9" w:rsidP="005B63A9">
      <w:pPr>
        <w:tabs>
          <w:tab w:val="left" w:pos="-2127"/>
        </w:tabs>
        <w:ind w:left="284" w:hanging="284"/>
        <w:jc w:val="both"/>
        <w:rPr>
          <w:rFonts w:ascii="Arial" w:hAnsi="Arial" w:cs="Arial"/>
          <w:sz w:val="22"/>
          <w:szCs w:val="22"/>
        </w:rPr>
      </w:pPr>
    </w:p>
    <w:p w:rsidR="005B63A9" w:rsidRPr="009923E2" w:rsidRDefault="005B63A9" w:rsidP="001B71E5">
      <w:pPr>
        <w:numPr>
          <w:ilvl w:val="0"/>
          <w:numId w:val="16"/>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representante legal del licitante:</w:t>
      </w:r>
      <w:r w:rsidRPr="009923E2">
        <w:rPr>
          <w:rFonts w:ascii="Arial" w:hAnsi="Arial" w:cs="Arial"/>
          <w:sz w:val="22"/>
          <w:szCs w:val="22"/>
        </w:rPr>
        <w:t xml:space="preserve"> datos de las escrituras públicas en las que le fueron otorgadas las facultades para suscribir las proposiciones.</w:t>
      </w:r>
    </w:p>
    <w:p w:rsidR="005B63A9" w:rsidRDefault="005B63A9" w:rsidP="005B63A9">
      <w:pPr>
        <w:jc w:val="both"/>
        <w:rPr>
          <w:rFonts w:ascii="Arial" w:hAnsi="Arial" w:cs="Arial"/>
          <w:sz w:val="22"/>
          <w:szCs w:val="22"/>
          <w:lang w:val="es-ES_tradnl"/>
        </w:rPr>
      </w:pPr>
    </w:p>
    <w:p w:rsidR="005B63A9" w:rsidRDefault="005B63A9" w:rsidP="005B63A9">
      <w:pPr>
        <w:jc w:val="both"/>
        <w:rPr>
          <w:rFonts w:ascii="Arial" w:hAnsi="Arial" w:cs="Arial"/>
          <w:bCs/>
          <w:sz w:val="22"/>
          <w:szCs w:val="22"/>
        </w:rPr>
      </w:pPr>
      <w:r>
        <w:rPr>
          <w:rFonts w:ascii="Arial" w:hAnsi="Arial" w:cs="Arial"/>
          <w:sz w:val="22"/>
          <w:szCs w:val="22"/>
        </w:rPr>
        <w:t xml:space="preserve">En defecto de lo anterior, el licitante podrá presentar debidamente requisitado el formato que aparece como </w:t>
      </w:r>
      <w:r w:rsidRPr="009923E2">
        <w:rPr>
          <w:rFonts w:ascii="Arial" w:hAnsi="Arial" w:cs="Arial"/>
          <w:b/>
          <w:sz w:val="22"/>
          <w:szCs w:val="22"/>
        </w:rPr>
        <w:t xml:space="preserve">Anexo Número </w:t>
      </w:r>
      <w:r>
        <w:rPr>
          <w:rFonts w:ascii="Arial" w:hAnsi="Arial" w:cs="Arial"/>
          <w:b/>
          <w:sz w:val="22"/>
          <w:szCs w:val="22"/>
        </w:rPr>
        <w:t>7 (siete</w:t>
      </w:r>
      <w:r w:rsidRPr="009923E2">
        <w:rPr>
          <w:rFonts w:ascii="Arial" w:hAnsi="Arial" w:cs="Arial"/>
          <w:b/>
          <w:sz w:val="22"/>
          <w:szCs w:val="22"/>
        </w:rPr>
        <w:t>)</w:t>
      </w:r>
      <w:r w:rsidRPr="009923E2">
        <w:rPr>
          <w:rFonts w:ascii="Arial" w:hAnsi="Arial" w:cs="Arial"/>
          <w:bCs/>
          <w:sz w:val="22"/>
          <w:szCs w:val="22"/>
        </w:rPr>
        <w:t>,</w:t>
      </w:r>
      <w:r w:rsidRPr="009923E2">
        <w:rPr>
          <w:rFonts w:ascii="Arial" w:hAnsi="Arial" w:cs="Arial"/>
          <w:sz w:val="22"/>
          <w:szCs w:val="22"/>
        </w:rPr>
        <w:t xml:space="preserve"> </w:t>
      </w:r>
      <w:r>
        <w:rPr>
          <w:rFonts w:ascii="Arial" w:hAnsi="Arial" w:cs="Arial"/>
          <w:sz w:val="22"/>
          <w:szCs w:val="22"/>
        </w:rPr>
        <w:t>el cual forma parte de las presentes bases</w:t>
      </w:r>
      <w:r>
        <w:rPr>
          <w:rFonts w:ascii="Arial" w:hAnsi="Arial" w:cs="Arial"/>
          <w:bCs/>
          <w:sz w:val="22"/>
          <w:szCs w:val="22"/>
        </w:rPr>
        <w:t>.</w:t>
      </w:r>
    </w:p>
    <w:p w:rsidR="005B63A9" w:rsidRDefault="005B63A9" w:rsidP="005B63A9">
      <w:pPr>
        <w:jc w:val="both"/>
        <w:rPr>
          <w:rFonts w:ascii="Arial" w:hAnsi="Arial" w:cs="Arial"/>
          <w:sz w:val="22"/>
          <w:szCs w:val="22"/>
        </w:rPr>
      </w:pPr>
    </w:p>
    <w:p w:rsidR="005B63A9" w:rsidRDefault="005B63A9" w:rsidP="005B63A9">
      <w:pPr>
        <w:jc w:val="both"/>
        <w:rPr>
          <w:rFonts w:ascii="Arial" w:hAnsi="Arial" w:cs="Arial"/>
          <w:sz w:val="22"/>
          <w:szCs w:val="22"/>
        </w:rPr>
      </w:pPr>
      <w:r>
        <w:rPr>
          <w:rFonts w:ascii="Arial" w:hAnsi="Arial" w:cs="Arial"/>
          <w:sz w:val="22"/>
          <w:szCs w:val="22"/>
        </w:rPr>
        <w:t xml:space="preserve">El domicilio que se señale en el </w:t>
      </w:r>
      <w:r w:rsidRPr="009923E2">
        <w:rPr>
          <w:rFonts w:ascii="Arial" w:hAnsi="Arial" w:cs="Arial"/>
          <w:b/>
          <w:sz w:val="22"/>
          <w:szCs w:val="22"/>
        </w:rPr>
        <w:t xml:space="preserve">Anexo Número </w:t>
      </w:r>
      <w:r>
        <w:rPr>
          <w:rFonts w:ascii="Arial" w:hAnsi="Arial" w:cs="Arial"/>
          <w:b/>
          <w:sz w:val="22"/>
          <w:szCs w:val="22"/>
        </w:rPr>
        <w:t>7 (siete</w:t>
      </w:r>
      <w:r w:rsidRPr="009923E2">
        <w:rPr>
          <w:rFonts w:ascii="Arial" w:hAnsi="Arial" w:cs="Arial"/>
          <w:b/>
          <w:sz w:val="22"/>
          <w:szCs w:val="22"/>
        </w:rPr>
        <w:t>)</w:t>
      </w:r>
      <w:r>
        <w:rPr>
          <w:rFonts w:ascii="Arial" w:hAnsi="Arial" w:cs="Arial"/>
          <w:b/>
          <w:sz w:val="22"/>
          <w:szCs w:val="22"/>
        </w:rPr>
        <w:t xml:space="preserve"> </w:t>
      </w:r>
      <w:r>
        <w:rPr>
          <w:rFonts w:ascii="Arial" w:hAnsi="Arial" w:cs="Arial"/>
          <w:sz w:val="22"/>
          <w:szCs w:val="22"/>
        </w:rPr>
        <w:t>de las presentes bases, será aquel en el que el licitante pueda recibir todo tipo de notificaciones y documentos que resulten, además de las notificaciones que se realicen a través de CompraNet.</w:t>
      </w:r>
    </w:p>
    <w:p w:rsidR="005B63A9" w:rsidRDefault="005B63A9" w:rsidP="005B63A9">
      <w:pPr>
        <w:jc w:val="both"/>
        <w:rPr>
          <w:rFonts w:ascii="Arial" w:hAnsi="Arial" w:cs="Arial"/>
          <w:sz w:val="22"/>
          <w:szCs w:val="22"/>
        </w:rPr>
      </w:pPr>
    </w:p>
    <w:p w:rsidR="005B63A9" w:rsidRPr="009923E2" w:rsidRDefault="005B63A9" w:rsidP="005B63A9">
      <w:pPr>
        <w:tabs>
          <w:tab w:val="left" w:pos="-2268"/>
        </w:tabs>
        <w:ind w:left="567" w:hanging="567"/>
        <w:jc w:val="both"/>
        <w:rPr>
          <w:rFonts w:ascii="Arial" w:hAnsi="Arial" w:cs="Arial"/>
          <w:b/>
          <w:bCs/>
          <w:sz w:val="22"/>
          <w:szCs w:val="22"/>
        </w:rPr>
      </w:pPr>
      <w:r w:rsidRPr="009923E2">
        <w:rPr>
          <w:rFonts w:ascii="Arial" w:hAnsi="Arial" w:cs="Arial"/>
          <w:b/>
          <w:bCs/>
          <w:sz w:val="22"/>
          <w:szCs w:val="22"/>
        </w:rPr>
        <w:t>7.</w:t>
      </w:r>
      <w:r>
        <w:rPr>
          <w:rFonts w:ascii="Arial" w:hAnsi="Arial" w:cs="Arial"/>
          <w:b/>
          <w:bCs/>
          <w:sz w:val="22"/>
          <w:szCs w:val="22"/>
        </w:rPr>
        <w:t>2</w:t>
      </w:r>
      <w:r w:rsidRPr="009923E2">
        <w:rPr>
          <w:rFonts w:ascii="Arial" w:hAnsi="Arial" w:cs="Arial"/>
          <w:b/>
          <w:bCs/>
          <w:sz w:val="22"/>
          <w:szCs w:val="22"/>
        </w:rPr>
        <w:t>.</w:t>
      </w:r>
      <w:r>
        <w:rPr>
          <w:rFonts w:ascii="Arial" w:hAnsi="Arial" w:cs="Arial"/>
          <w:b/>
          <w:bCs/>
          <w:sz w:val="22"/>
          <w:szCs w:val="22"/>
        </w:rPr>
        <w:t>-</w:t>
      </w:r>
      <w:r w:rsidRPr="009923E2">
        <w:rPr>
          <w:rFonts w:ascii="Arial" w:hAnsi="Arial" w:cs="Arial"/>
          <w:b/>
          <w:bCs/>
          <w:sz w:val="22"/>
          <w:szCs w:val="22"/>
        </w:rPr>
        <w:tab/>
        <w:t xml:space="preserve">PREVIO A </w:t>
      </w:r>
      <w:smartTag w:uri="urn:schemas-microsoft-com:office:smarttags" w:element="PersonName">
        <w:smartTagPr>
          <w:attr w:name="ProductID" w:val="LA FIRMA DEL"/>
        </w:smartTagPr>
        <w:r w:rsidRPr="009923E2">
          <w:rPr>
            <w:rFonts w:ascii="Arial" w:hAnsi="Arial" w:cs="Arial"/>
            <w:b/>
            <w:bCs/>
            <w:sz w:val="22"/>
            <w:szCs w:val="22"/>
          </w:rPr>
          <w:t>LA FIRMA DEL</w:t>
        </w:r>
      </w:smartTag>
      <w:r w:rsidRPr="009923E2">
        <w:rPr>
          <w:rFonts w:ascii="Arial" w:hAnsi="Arial" w:cs="Arial"/>
          <w:b/>
          <w:bCs/>
          <w:sz w:val="22"/>
          <w:szCs w:val="22"/>
        </w:rPr>
        <w:t xml:space="preserve"> CONTRATO</w:t>
      </w:r>
      <w:r>
        <w:rPr>
          <w:rFonts w:ascii="Arial" w:hAnsi="Arial" w:cs="Arial"/>
          <w:b/>
          <w:bCs/>
          <w:sz w:val="22"/>
          <w:szCs w:val="22"/>
        </w:rPr>
        <w:t>.</w:t>
      </w:r>
    </w:p>
    <w:p w:rsidR="005B63A9" w:rsidRDefault="005B63A9" w:rsidP="005B63A9">
      <w:pPr>
        <w:jc w:val="both"/>
        <w:rPr>
          <w:rFonts w:ascii="Arial" w:hAnsi="Arial" w:cs="Arial"/>
          <w:sz w:val="22"/>
          <w:szCs w:val="22"/>
          <w:shd w:val="clear" w:color="auto" w:fill="00FF00"/>
        </w:rPr>
      </w:pPr>
    </w:p>
    <w:p w:rsidR="005B63A9" w:rsidRPr="009923E2" w:rsidRDefault="005B63A9" w:rsidP="005B63A9">
      <w:pPr>
        <w:jc w:val="both"/>
        <w:rPr>
          <w:rFonts w:ascii="Arial" w:hAnsi="Arial" w:cs="Arial"/>
          <w:sz w:val="22"/>
          <w:szCs w:val="22"/>
        </w:rPr>
      </w:pPr>
      <w:r w:rsidRPr="009923E2">
        <w:rPr>
          <w:rFonts w:ascii="Arial" w:hAnsi="Arial" w:cs="Arial"/>
          <w:sz w:val="22"/>
          <w:szCs w:val="22"/>
        </w:rPr>
        <w:t xml:space="preserve">Conforme a lo previsto en el artículo 35, fracciones I y II del Reglamento de </w:t>
      </w:r>
      <w:smartTag w:uri="urn:schemas-microsoft-com:office:smarttags" w:element="PersonName">
        <w:smartTagPr>
          <w:attr w:name="ProductID" w:val="la Ley"/>
        </w:smartTagPr>
        <w:r w:rsidRPr="009923E2">
          <w:rPr>
            <w:rFonts w:ascii="Arial" w:hAnsi="Arial" w:cs="Arial"/>
            <w:sz w:val="22"/>
            <w:szCs w:val="22"/>
          </w:rPr>
          <w:t>la Ley</w:t>
        </w:r>
      </w:smartTag>
      <w:r w:rsidRPr="009923E2">
        <w:rPr>
          <w:rFonts w:ascii="Arial" w:hAnsi="Arial" w:cs="Arial"/>
          <w:sz w:val="22"/>
          <w:szCs w:val="22"/>
        </w:rPr>
        <w:t>, el licitante que resulte adjudicado, deberá presentar para su cotejo, original o copia certificada de los siguientes documentos:</w:t>
      </w:r>
    </w:p>
    <w:p w:rsidR="005B63A9" w:rsidRDefault="005B63A9" w:rsidP="005B63A9">
      <w:pPr>
        <w:jc w:val="both"/>
        <w:rPr>
          <w:rFonts w:ascii="Arial" w:hAnsi="Arial" w:cs="Arial"/>
          <w:sz w:val="22"/>
          <w:szCs w:val="22"/>
          <w:shd w:val="clear" w:color="auto" w:fill="00FF00"/>
        </w:rPr>
      </w:pPr>
    </w:p>
    <w:p w:rsidR="005B63A9" w:rsidRPr="002B3138" w:rsidRDefault="005B63A9" w:rsidP="001B71E5">
      <w:pPr>
        <w:numPr>
          <w:ilvl w:val="0"/>
          <w:numId w:val="6"/>
        </w:numPr>
        <w:tabs>
          <w:tab w:val="clear" w:pos="360"/>
          <w:tab w:val="num" w:pos="-2410"/>
        </w:tabs>
        <w:ind w:left="567" w:hanging="283"/>
        <w:jc w:val="both"/>
        <w:rPr>
          <w:rFonts w:ascii="Arial" w:hAnsi="Arial" w:cs="Arial"/>
          <w:sz w:val="22"/>
          <w:szCs w:val="22"/>
        </w:rPr>
      </w:pPr>
      <w:r w:rsidRPr="002B3138">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5B63A9" w:rsidRPr="002B3138" w:rsidRDefault="005B63A9" w:rsidP="005B63A9">
      <w:pPr>
        <w:tabs>
          <w:tab w:val="num" w:pos="-2410"/>
        </w:tabs>
        <w:ind w:left="567" w:hanging="283"/>
        <w:jc w:val="both"/>
        <w:rPr>
          <w:rFonts w:ascii="Arial" w:hAnsi="Arial" w:cs="Arial"/>
          <w:sz w:val="22"/>
          <w:szCs w:val="22"/>
        </w:rPr>
      </w:pPr>
    </w:p>
    <w:p w:rsidR="005B63A9" w:rsidRPr="002B3138" w:rsidRDefault="005B63A9" w:rsidP="001B71E5">
      <w:pPr>
        <w:numPr>
          <w:ilvl w:val="0"/>
          <w:numId w:val="6"/>
        </w:numPr>
        <w:tabs>
          <w:tab w:val="clear" w:pos="360"/>
          <w:tab w:val="num" w:pos="-2410"/>
        </w:tabs>
        <w:ind w:left="567" w:hanging="283"/>
        <w:jc w:val="both"/>
        <w:rPr>
          <w:rFonts w:ascii="Arial" w:hAnsi="Arial" w:cs="Arial"/>
          <w:sz w:val="22"/>
          <w:szCs w:val="22"/>
        </w:rPr>
      </w:pPr>
      <w:r w:rsidRPr="002B3138">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5B63A9" w:rsidRDefault="005B63A9" w:rsidP="005B63A9">
      <w:pPr>
        <w:jc w:val="both"/>
        <w:rPr>
          <w:rFonts w:ascii="Arial" w:hAnsi="Arial" w:cs="Arial"/>
          <w:sz w:val="22"/>
          <w:szCs w:val="22"/>
        </w:rPr>
      </w:pPr>
    </w:p>
    <w:p w:rsidR="005B63A9" w:rsidRPr="002B3138" w:rsidRDefault="005B63A9" w:rsidP="005B63A9">
      <w:pPr>
        <w:tabs>
          <w:tab w:val="left" w:pos="-2268"/>
        </w:tabs>
        <w:ind w:left="567" w:hanging="567"/>
        <w:jc w:val="both"/>
        <w:rPr>
          <w:rFonts w:ascii="Arial" w:hAnsi="Arial" w:cs="Arial"/>
          <w:b/>
          <w:bCs/>
          <w:sz w:val="22"/>
          <w:szCs w:val="22"/>
        </w:rPr>
      </w:pPr>
      <w:r>
        <w:rPr>
          <w:rFonts w:ascii="Arial" w:hAnsi="Arial" w:cs="Arial"/>
          <w:b/>
          <w:bCs/>
          <w:sz w:val="22"/>
          <w:szCs w:val="22"/>
        </w:rPr>
        <w:t>7.3</w:t>
      </w:r>
      <w:r w:rsidRPr="002B3138">
        <w:rPr>
          <w:rFonts w:ascii="Arial" w:hAnsi="Arial" w:cs="Arial"/>
          <w:b/>
          <w:bCs/>
          <w:sz w:val="22"/>
          <w:szCs w:val="22"/>
        </w:rPr>
        <w:t>.</w:t>
      </w:r>
      <w:r>
        <w:rPr>
          <w:rFonts w:ascii="Arial" w:hAnsi="Arial" w:cs="Arial"/>
          <w:b/>
          <w:bCs/>
          <w:sz w:val="22"/>
          <w:szCs w:val="22"/>
        </w:rPr>
        <w:t>-</w:t>
      </w:r>
      <w:r w:rsidRPr="002B3138">
        <w:rPr>
          <w:rFonts w:ascii="Arial" w:hAnsi="Arial" w:cs="Arial"/>
          <w:b/>
          <w:bCs/>
          <w:sz w:val="22"/>
          <w:szCs w:val="22"/>
        </w:rPr>
        <w:tab/>
        <w:t xml:space="preserve">EN </w:t>
      </w:r>
      <w:smartTag w:uri="urn:schemas-microsoft-com:office:smarttags" w:element="PersonName">
        <w:smartTagPr>
          <w:attr w:name="ProductID" w:val="LA FIRMA DEL"/>
        </w:smartTagPr>
        <w:r w:rsidRPr="002B3138">
          <w:rPr>
            <w:rFonts w:ascii="Arial" w:hAnsi="Arial" w:cs="Arial"/>
            <w:b/>
            <w:bCs/>
            <w:sz w:val="22"/>
            <w:szCs w:val="22"/>
          </w:rPr>
          <w:t>LA FIRMA DEL</w:t>
        </w:r>
      </w:smartTag>
      <w:r w:rsidRPr="002B3138">
        <w:rPr>
          <w:rFonts w:ascii="Arial" w:hAnsi="Arial" w:cs="Arial"/>
          <w:b/>
          <w:bCs/>
          <w:sz w:val="22"/>
          <w:szCs w:val="22"/>
        </w:rPr>
        <w:t xml:space="preserve"> CONTRATO.</w:t>
      </w:r>
    </w:p>
    <w:p w:rsidR="005B63A9" w:rsidRDefault="005B63A9" w:rsidP="005B63A9">
      <w:pPr>
        <w:pStyle w:val="Sangradetextonormal"/>
        <w:spacing w:after="0"/>
        <w:ind w:left="0"/>
        <w:jc w:val="both"/>
        <w:rPr>
          <w:rFonts w:ascii="Arial" w:hAnsi="Arial" w:cs="Arial"/>
          <w:sz w:val="22"/>
          <w:szCs w:val="22"/>
        </w:rPr>
      </w:pPr>
    </w:p>
    <w:p w:rsidR="005B63A9" w:rsidRDefault="005B63A9" w:rsidP="005B63A9">
      <w:pPr>
        <w:jc w:val="both"/>
        <w:rPr>
          <w:rFonts w:ascii="Arial" w:hAnsi="Arial" w:cs="Arial"/>
          <w:sz w:val="22"/>
          <w:szCs w:val="22"/>
        </w:rPr>
      </w:pPr>
      <w:r>
        <w:rPr>
          <w:rFonts w:ascii="Arial" w:hAnsi="Arial" w:cs="Arial"/>
          <w:sz w:val="22"/>
          <w:szCs w:val="22"/>
        </w:rPr>
        <w:t>El licitante ganador,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5B63A9" w:rsidRDefault="005B63A9" w:rsidP="005B63A9">
      <w:pPr>
        <w:jc w:val="both"/>
        <w:rPr>
          <w:rFonts w:ascii="Arial" w:hAnsi="Arial" w:cs="Arial"/>
          <w:sz w:val="22"/>
          <w:szCs w:val="22"/>
        </w:rPr>
      </w:pPr>
    </w:p>
    <w:p w:rsidR="005B63A9" w:rsidRPr="002B3138" w:rsidRDefault="005B63A9" w:rsidP="005B63A9">
      <w:pPr>
        <w:jc w:val="both"/>
        <w:rPr>
          <w:rFonts w:ascii="Arial" w:hAnsi="Arial" w:cs="Arial"/>
          <w:sz w:val="22"/>
          <w:szCs w:val="22"/>
        </w:rPr>
      </w:pPr>
      <w:r w:rsidRPr="002B3138">
        <w:rPr>
          <w:rFonts w:ascii="Arial" w:hAnsi="Arial" w:cs="Arial"/>
          <w:sz w:val="22"/>
          <w:szCs w:val="22"/>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5B63A9" w:rsidRPr="002B3138" w:rsidRDefault="005B63A9" w:rsidP="005B63A9">
      <w:pPr>
        <w:jc w:val="both"/>
        <w:rPr>
          <w:rFonts w:ascii="Arial" w:hAnsi="Arial" w:cs="Arial"/>
          <w:sz w:val="22"/>
          <w:szCs w:val="22"/>
        </w:rPr>
      </w:pPr>
    </w:p>
    <w:p w:rsidR="005B63A9" w:rsidRDefault="005B63A9" w:rsidP="005B63A9">
      <w:pPr>
        <w:jc w:val="both"/>
        <w:rPr>
          <w:rFonts w:ascii="Arial" w:hAnsi="Arial" w:cs="Arial"/>
          <w:sz w:val="22"/>
          <w:szCs w:val="22"/>
        </w:rPr>
      </w:pPr>
    </w:p>
    <w:p w:rsidR="005B63A9" w:rsidRPr="00517DF4" w:rsidRDefault="005B63A9" w:rsidP="005B63A9">
      <w:pPr>
        <w:ind w:left="426" w:hanging="426"/>
        <w:jc w:val="both"/>
        <w:rPr>
          <w:rFonts w:ascii="Arial" w:hAnsi="Arial" w:cs="Arial"/>
          <w:b/>
          <w:sz w:val="22"/>
          <w:szCs w:val="22"/>
        </w:rPr>
      </w:pPr>
      <w:r w:rsidRPr="00517DF4">
        <w:rPr>
          <w:rFonts w:ascii="Arial" w:hAnsi="Arial" w:cs="Arial"/>
          <w:b/>
          <w:sz w:val="22"/>
          <w:szCs w:val="22"/>
        </w:rPr>
        <w:t>8.-</w:t>
      </w:r>
      <w:r w:rsidRPr="00517DF4">
        <w:rPr>
          <w:rFonts w:ascii="Arial" w:hAnsi="Arial" w:cs="Arial"/>
          <w:b/>
          <w:sz w:val="22"/>
          <w:szCs w:val="22"/>
        </w:rPr>
        <w:tab/>
        <w:t>ACREDITACIÓN DE ENCONTRARSE AL CORRIENTE DE SUS OBLIGACIONES FISCALES.</w:t>
      </w:r>
    </w:p>
    <w:p w:rsidR="005B63A9" w:rsidRPr="00517DF4" w:rsidRDefault="005B63A9" w:rsidP="005B63A9">
      <w:pPr>
        <w:tabs>
          <w:tab w:val="left" w:pos="3283"/>
        </w:tabs>
        <w:ind w:left="295" w:hanging="283"/>
        <w:jc w:val="both"/>
        <w:rPr>
          <w:rFonts w:ascii="Arial" w:hAnsi="Arial" w:cs="Arial"/>
          <w:b/>
          <w:sz w:val="22"/>
          <w:szCs w:val="22"/>
          <w:shd w:val="clear" w:color="auto" w:fill="00FF00"/>
        </w:rPr>
      </w:pPr>
    </w:p>
    <w:p w:rsidR="005B63A9" w:rsidRPr="00E8370A" w:rsidRDefault="005B63A9" w:rsidP="005B63A9">
      <w:pPr>
        <w:tabs>
          <w:tab w:val="left" w:pos="720"/>
        </w:tabs>
        <w:jc w:val="both"/>
        <w:rPr>
          <w:rFonts w:ascii="Arial" w:hAnsi="Arial" w:cs="Arial"/>
          <w:b/>
          <w:bCs/>
          <w:sz w:val="22"/>
          <w:szCs w:val="22"/>
        </w:rPr>
      </w:pPr>
      <w:r w:rsidRPr="00E8370A">
        <w:rPr>
          <w:rFonts w:ascii="Arial" w:hAnsi="Arial" w:cs="Arial"/>
          <w:b/>
          <w:bCs/>
          <w:sz w:val="22"/>
          <w:szCs w:val="22"/>
        </w:rPr>
        <w:t>(Una vez realizado el fallo del procedimiento)</w:t>
      </w:r>
    </w:p>
    <w:p w:rsidR="005B63A9" w:rsidRPr="00E8370A" w:rsidRDefault="005B63A9" w:rsidP="005B63A9">
      <w:pPr>
        <w:tabs>
          <w:tab w:val="left" w:pos="720"/>
        </w:tabs>
        <w:jc w:val="both"/>
        <w:rPr>
          <w:rFonts w:ascii="Arial" w:hAnsi="Arial" w:cs="Arial"/>
          <w:b/>
          <w:bCs/>
          <w:sz w:val="22"/>
          <w:szCs w:val="22"/>
        </w:rPr>
      </w:pPr>
    </w:p>
    <w:p w:rsidR="005B63A9" w:rsidRPr="00E8370A" w:rsidRDefault="005B63A9" w:rsidP="005B63A9">
      <w:pPr>
        <w:tabs>
          <w:tab w:val="left" w:pos="2988"/>
        </w:tabs>
        <w:jc w:val="both"/>
        <w:rPr>
          <w:rFonts w:ascii="Arial" w:hAnsi="Arial" w:cs="Arial"/>
          <w:sz w:val="22"/>
          <w:szCs w:val="22"/>
        </w:rPr>
      </w:pPr>
      <w:r w:rsidRPr="00E8370A">
        <w:rPr>
          <w:rFonts w:ascii="Arial" w:hAnsi="Arial" w:cs="Arial"/>
          <w:sz w:val="22"/>
          <w:szCs w:val="22"/>
        </w:rPr>
        <w:t>El</w:t>
      </w:r>
      <w:r>
        <w:rPr>
          <w:rFonts w:ascii="Arial" w:hAnsi="Arial" w:cs="Arial"/>
          <w:sz w:val="22"/>
          <w:szCs w:val="22"/>
        </w:rPr>
        <w:t xml:space="preserve"> </w:t>
      </w:r>
      <w:r w:rsidRPr="00E8370A">
        <w:rPr>
          <w:rFonts w:ascii="Arial" w:hAnsi="Arial" w:cs="Arial"/>
          <w:sz w:val="22"/>
          <w:szCs w:val="22"/>
        </w:rPr>
        <w:t xml:space="preserve">licitante que resulte ganador y cuyo monto del contrato sea superior a $300,000.00, sin incluir el Impuesto al Valor Agregado (IVA); preferentemente dentro de los tres días hábiles posteriores a la fecha en que se tenga conocimiento del fallo o adjudicación del contrato, deberá realizar la solicitud de opinión ante el Sistema de Administración Tributaria (SAT), relacionada con el cumplimiento de sus obligaciones fiscales en los términos que establece la Regla </w:t>
      </w:r>
      <w:r>
        <w:rPr>
          <w:rFonts w:ascii="Arial" w:hAnsi="Arial" w:cs="Arial"/>
          <w:sz w:val="22"/>
          <w:szCs w:val="22"/>
        </w:rPr>
        <w:t>I.2.1.16</w:t>
      </w:r>
      <w:r w:rsidRPr="00E8370A">
        <w:rPr>
          <w:rFonts w:ascii="Arial" w:hAnsi="Arial" w:cs="Arial"/>
          <w:sz w:val="22"/>
          <w:szCs w:val="22"/>
        </w:rPr>
        <w:t xml:space="preserve"> de la </w:t>
      </w:r>
      <w:r w:rsidRPr="00E8370A">
        <w:rPr>
          <w:rFonts w:ascii="Arial" w:hAnsi="Arial" w:cs="Arial"/>
          <w:b/>
          <w:sz w:val="22"/>
          <w:szCs w:val="22"/>
          <w:u w:val="single"/>
        </w:rPr>
        <w:t>Resolución Miscelánea</w:t>
      </w:r>
      <w:r>
        <w:rPr>
          <w:rFonts w:ascii="Arial" w:hAnsi="Arial" w:cs="Arial"/>
          <w:b/>
          <w:sz w:val="22"/>
          <w:szCs w:val="22"/>
          <w:u w:val="single"/>
        </w:rPr>
        <w:t xml:space="preserve"> Fiscal para 2012</w:t>
      </w:r>
      <w:r w:rsidRPr="00E8370A">
        <w:rPr>
          <w:rFonts w:ascii="Arial" w:hAnsi="Arial" w:cs="Arial"/>
          <w:b/>
          <w:sz w:val="22"/>
          <w:szCs w:val="22"/>
          <w:u w:val="single"/>
        </w:rPr>
        <w:t>, publicada en el Diario Oficial de la Federación</w:t>
      </w:r>
      <w:r>
        <w:rPr>
          <w:rFonts w:ascii="Arial" w:hAnsi="Arial" w:cs="Arial"/>
          <w:b/>
          <w:sz w:val="22"/>
          <w:szCs w:val="22"/>
          <w:u w:val="single"/>
        </w:rPr>
        <w:t xml:space="preserve"> (DOF) el día 28 de diciembre</w:t>
      </w:r>
      <w:r w:rsidRPr="00E8370A">
        <w:rPr>
          <w:rFonts w:ascii="Arial" w:hAnsi="Arial" w:cs="Arial"/>
          <w:b/>
          <w:sz w:val="22"/>
          <w:szCs w:val="22"/>
          <w:u w:val="single"/>
        </w:rPr>
        <w:t xml:space="preserve"> de 201</w:t>
      </w:r>
      <w:r>
        <w:rPr>
          <w:rFonts w:ascii="Arial" w:hAnsi="Arial" w:cs="Arial"/>
          <w:b/>
          <w:sz w:val="22"/>
          <w:szCs w:val="22"/>
          <w:u w:val="single"/>
        </w:rPr>
        <w:t>2</w:t>
      </w:r>
      <w:r w:rsidRPr="00E8370A">
        <w:rPr>
          <w:rFonts w:ascii="Arial" w:hAnsi="Arial" w:cs="Arial"/>
          <w:sz w:val="22"/>
          <w:szCs w:val="22"/>
        </w:rPr>
        <w:t>, de conformidad con lo previsto en el artículo 32</w:t>
      </w:r>
      <w:r>
        <w:rPr>
          <w:rFonts w:ascii="Arial" w:hAnsi="Arial" w:cs="Arial"/>
          <w:sz w:val="22"/>
          <w:szCs w:val="22"/>
        </w:rPr>
        <w:t>-</w:t>
      </w:r>
      <w:r w:rsidRPr="00E8370A">
        <w:rPr>
          <w:rFonts w:ascii="Arial" w:hAnsi="Arial" w:cs="Arial"/>
          <w:sz w:val="22"/>
          <w:szCs w:val="22"/>
        </w:rPr>
        <w:t>D, del Código Fiscal de la Federación.</w:t>
      </w:r>
    </w:p>
    <w:p w:rsidR="005B63A9" w:rsidRDefault="005B63A9" w:rsidP="005B63A9">
      <w:pPr>
        <w:jc w:val="both"/>
        <w:rPr>
          <w:rFonts w:ascii="Arial" w:hAnsi="Arial" w:cs="Arial"/>
          <w:sz w:val="22"/>
          <w:szCs w:val="22"/>
        </w:rPr>
      </w:pPr>
    </w:p>
    <w:p w:rsidR="005B63A9" w:rsidRPr="00E8370A" w:rsidRDefault="005B63A9" w:rsidP="005B63A9">
      <w:pPr>
        <w:jc w:val="both"/>
        <w:rPr>
          <w:rFonts w:ascii="Arial" w:hAnsi="Arial" w:cs="Arial"/>
          <w:b/>
          <w:sz w:val="22"/>
          <w:szCs w:val="22"/>
        </w:rPr>
      </w:pPr>
      <w:r w:rsidRPr="00E8370A">
        <w:rPr>
          <w:rFonts w:ascii="Arial" w:hAnsi="Arial" w:cs="Arial"/>
          <w:b/>
          <w:sz w:val="22"/>
          <w:szCs w:val="22"/>
        </w:rPr>
        <w:t>(Previo a la formalización del contrato)</w:t>
      </w:r>
    </w:p>
    <w:p w:rsidR="005B63A9" w:rsidRPr="00E8370A" w:rsidRDefault="005B63A9" w:rsidP="005B63A9">
      <w:pPr>
        <w:jc w:val="both"/>
        <w:rPr>
          <w:rFonts w:ascii="Arial" w:hAnsi="Arial" w:cs="Arial"/>
          <w:b/>
          <w:sz w:val="22"/>
          <w:szCs w:val="22"/>
        </w:rPr>
      </w:pPr>
    </w:p>
    <w:p w:rsidR="005B63A9" w:rsidRPr="002525DE" w:rsidRDefault="005B63A9" w:rsidP="005B63A9">
      <w:pPr>
        <w:tabs>
          <w:tab w:val="left" w:pos="2988"/>
        </w:tabs>
        <w:jc w:val="both"/>
        <w:rPr>
          <w:rFonts w:ascii="Arial" w:hAnsi="Arial" w:cs="Arial"/>
          <w:sz w:val="22"/>
          <w:szCs w:val="22"/>
        </w:rPr>
      </w:pPr>
      <w:r w:rsidRPr="002525DE">
        <w:rPr>
          <w:rFonts w:ascii="Arial" w:hAnsi="Arial" w:cs="Arial"/>
          <w:sz w:val="22"/>
          <w:szCs w:val="22"/>
        </w:rPr>
        <w:t>Previo a la suscripción del contrato, el licitante ganador deberá presentar el acuse de recepción con el que compruebe la realización de la consulta de opinión ante el SAT, relacionada con el cumplimiento de sus obligaciones fiscales, en los términos que establece la Regla II.2.1.11 de la Miscelánea Fiscal.</w:t>
      </w:r>
    </w:p>
    <w:p w:rsidR="005B63A9" w:rsidRPr="002525DE" w:rsidRDefault="005B63A9" w:rsidP="005B63A9">
      <w:pPr>
        <w:tabs>
          <w:tab w:val="left" w:pos="3402"/>
        </w:tabs>
        <w:jc w:val="both"/>
        <w:rPr>
          <w:rFonts w:ascii="Arial" w:hAnsi="Arial" w:cs="Arial"/>
          <w:b/>
          <w:sz w:val="22"/>
          <w:szCs w:val="22"/>
        </w:rPr>
      </w:pPr>
    </w:p>
    <w:p w:rsidR="005B63A9" w:rsidRPr="002525DE" w:rsidRDefault="005B63A9" w:rsidP="005B63A9">
      <w:pPr>
        <w:jc w:val="both"/>
        <w:rPr>
          <w:rFonts w:ascii="Arial" w:hAnsi="Arial" w:cs="Arial"/>
          <w:sz w:val="22"/>
          <w:szCs w:val="22"/>
        </w:rPr>
      </w:pPr>
      <w:r w:rsidRPr="002525DE">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Regla II.2.1.11 de la </w:t>
      </w:r>
      <w:r w:rsidRPr="002525DE">
        <w:rPr>
          <w:rFonts w:ascii="Arial" w:hAnsi="Arial" w:cs="Arial"/>
          <w:b/>
          <w:sz w:val="22"/>
          <w:szCs w:val="22"/>
          <w:u w:val="single"/>
        </w:rPr>
        <w:t>Resolución Miscelánea Fiscal para 2012</w:t>
      </w:r>
      <w:r w:rsidRPr="002525DE">
        <w:rPr>
          <w:rFonts w:ascii="Arial" w:hAnsi="Arial" w:cs="Arial"/>
          <w:sz w:val="22"/>
          <w:szCs w:val="22"/>
        </w:rPr>
        <w:t>.</w:t>
      </w:r>
    </w:p>
    <w:p w:rsidR="005B63A9" w:rsidRPr="002525DE" w:rsidRDefault="005B63A9" w:rsidP="005B63A9">
      <w:pPr>
        <w:jc w:val="both"/>
        <w:rPr>
          <w:rFonts w:ascii="Arial" w:hAnsi="Arial" w:cs="Arial"/>
          <w:sz w:val="22"/>
          <w:szCs w:val="22"/>
        </w:rPr>
      </w:pPr>
    </w:p>
    <w:p w:rsidR="005B63A9" w:rsidRPr="002525DE" w:rsidRDefault="005B63A9" w:rsidP="005B63A9">
      <w:pPr>
        <w:tabs>
          <w:tab w:val="left" w:pos="2988"/>
        </w:tabs>
        <w:jc w:val="both"/>
        <w:rPr>
          <w:rFonts w:ascii="Arial" w:hAnsi="Arial" w:cs="Arial"/>
          <w:sz w:val="22"/>
          <w:szCs w:val="22"/>
        </w:rPr>
      </w:pPr>
      <w:r w:rsidRPr="002525DE">
        <w:rPr>
          <w:rFonts w:ascii="Arial" w:hAnsi="Arial" w:cs="Arial"/>
          <w:sz w:val="22"/>
          <w:szCs w:val="22"/>
        </w:rPr>
        <w:t xml:space="preserve">Tratándose de proposiciones conjuntas, presentadas en términos del artículo 34 de </w:t>
      </w:r>
      <w:smartTag w:uri="urn:schemas-microsoft-com:office:smarttags" w:element="PersonName">
        <w:smartTagPr>
          <w:attr w:name="ProductID" w:val="la LAASSP"/>
        </w:smartTagPr>
        <w:r w:rsidRPr="002525DE">
          <w:rPr>
            <w:rFonts w:ascii="Arial" w:hAnsi="Arial" w:cs="Arial"/>
            <w:sz w:val="22"/>
            <w:szCs w:val="22"/>
          </w:rPr>
          <w:t>la LAASSP</w:t>
        </w:r>
      </w:smartTag>
      <w:r w:rsidRPr="002525DE">
        <w:rPr>
          <w:rFonts w:ascii="Arial" w:hAnsi="Arial" w:cs="Arial"/>
          <w:sz w:val="22"/>
          <w:szCs w:val="22"/>
        </w:rPr>
        <w:t>, se deberá presentar “un acuse de recepción” con el que se compruebe que se realizó la solicitud de opinión ante el SAT, por cada uno de los participantes en dicha proposición.</w:t>
      </w:r>
    </w:p>
    <w:p w:rsidR="005B63A9" w:rsidRPr="002525DE" w:rsidRDefault="005B63A9" w:rsidP="005B63A9">
      <w:pPr>
        <w:tabs>
          <w:tab w:val="left" w:pos="720"/>
        </w:tabs>
        <w:jc w:val="both"/>
        <w:rPr>
          <w:rFonts w:ascii="Arial" w:hAnsi="Arial" w:cs="Arial"/>
          <w:b/>
          <w:bCs/>
          <w:sz w:val="22"/>
          <w:szCs w:val="22"/>
        </w:rPr>
      </w:pPr>
    </w:p>
    <w:p w:rsidR="005B63A9" w:rsidRPr="002525DE" w:rsidRDefault="005B63A9" w:rsidP="005B63A9">
      <w:pPr>
        <w:jc w:val="both"/>
        <w:rPr>
          <w:rFonts w:ascii="Arial" w:hAnsi="Arial" w:cs="Arial"/>
          <w:sz w:val="22"/>
          <w:szCs w:val="22"/>
        </w:rPr>
      </w:pPr>
      <w:r w:rsidRPr="002525DE">
        <w:rPr>
          <w:rFonts w:ascii="Arial" w:hAnsi="Arial" w:cs="Arial"/>
          <w:sz w:val="22"/>
          <w:szCs w:val="22"/>
        </w:rPr>
        <w:t xml:space="preserve">En el supuesto de que el Instituto, </w:t>
      </w:r>
      <w:r w:rsidRPr="002525DE">
        <w:rPr>
          <w:rFonts w:ascii="Arial" w:hAnsi="Arial" w:cs="Arial"/>
          <w:b/>
          <w:sz w:val="22"/>
          <w:szCs w:val="22"/>
          <w:u w:val="single"/>
        </w:rPr>
        <w:t>previo a la formalización del contrato o pedido, como resultado de la consulta en el Portal del SAT detecte que la opinión es</w:t>
      </w:r>
      <w:r w:rsidRPr="002525DE">
        <w:rPr>
          <w:rFonts w:ascii="Arial" w:hAnsi="Arial" w:cs="Arial"/>
          <w:sz w:val="22"/>
          <w:szCs w:val="22"/>
        </w:rPr>
        <w:t xml:space="preserve"> en sentido negativo sobre las obligaciones fiscales de la persona física o moral que resultó adjudicada, deberá de abstenerse de formalizar y procederá a remitir a </w:t>
      </w:r>
      <w:smartTag w:uri="urn:schemas-microsoft-com:office:smarttags" w:element="PersonName">
        <w:smartTagPr>
          <w:attr w:name="ProductID" w:val="la Secretar￭a"/>
        </w:smartTagPr>
        <w:r w:rsidRPr="002525DE">
          <w:rPr>
            <w:rFonts w:ascii="Arial" w:hAnsi="Arial" w:cs="Arial"/>
            <w:sz w:val="22"/>
            <w:szCs w:val="22"/>
          </w:rPr>
          <w:t>la Secretaría</w:t>
        </w:r>
      </w:smartTag>
      <w:r w:rsidRPr="002525DE">
        <w:rPr>
          <w:rFonts w:ascii="Arial" w:hAnsi="Arial" w:cs="Arial"/>
          <w:sz w:val="22"/>
          <w:szCs w:val="22"/>
        </w:rPr>
        <w:t xml:space="preserve"> de </w:t>
      </w:r>
      <w:smartTag w:uri="urn:schemas-microsoft-com:office:smarttags" w:element="PersonName">
        <w:smartTagPr>
          <w:attr w:name="ProductID" w:val="la Funci￳n P￺blica"/>
        </w:smartTagPr>
        <w:r w:rsidRPr="002525DE">
          <w:rPr>
            <w:rFonts w:ascii="Arial" w:hAnsi="Arial" w:cs="Arial"/>
            <w:sz w:val="22"/>
            <w:szCs w:val="22"/>
          </w:rPr>
          <w:t>la Función Pública</w:t>
        </w:r>
      </w:smartTag>
      <w:r w:rsidRPr="002525DE">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5B63A9" w:rsidRPr="002525DE" w:rsidRDefault="005B63A9" w:rsidP="005B63A9">
      <w:pPr>
        <w:ind w:left="720"/>
        <w:jc w:val="both"/>
        <w:rPr>
          <w:rFonts w:ascii="Arial" w:hAnsi="Arial" w:cs="Arial"/>
          <w:sz w:val="22"/>
          <w:szCs w:val="22"/>
        </w:rPr>
      </w:pPr>
    </w:p>
    <w:p w:rsidR="005B63A9" w:rsidRPr="002525DE" w:rsidRDefault="005B63A9" w:rsidP="005B63A9">
      <w:pPr>
        <w:jc w:val="both"/>
        <w:rPr>
          <w:rFonts w:ascii="Arial" w:hAnsi="Arial" w:cs="Arial"/>
          <w:b/>
          <w:sz w:val="22"/>
          <w:szCs w:val="22"/>
        </w:rPr>
      </w:pPr>
      <w:r w:rsidRPr="002525DE">
        <w:rPr>
          <w:rFonts w:ascii="Arial" w:hAnsi="Arial" w:cs="Arial"/>
          <w:b/>
          <w:sz w:val="22"/>
          <w:szCs w:val="22"/>
        </w:rPr>
        <w:t>(Una vez formalizado el contrato)</w:t>
      </w:r>
    </w:p>
    <w:p w:rsidR="005B63A9" w:rsidRPr="002525DE" w:rsidRDefault="005B63A9" w:rsidP="005B63A9">
      <w:pPr>
        <w:jc w:val="both"/>
        <w:rPr>
          <w:rFonts w:ascii="Arial" w:hAnsi="Arial" w:cs="Arial"/>
          <w:b/>
          <w:sz w:val="22"/>
          <w:szCs w:val="22"/>
        </w:rPr>
      </w:pPr>
    </w:p>
    <w:p w:rsidR="005B63A9" w:rsidRPr="002525DE" w:rsidRDefault="005B63A9" w:rsidP="005B63A9">
      <w:pPr>
        <w:tabs>
          <w:tab w:val="left" w:pos="-2268"/>
        </w:tabs>
        <w:jc w:val="both"/>
        <w:rPr>
          <w:rFonts w:ascii="Arial" w:hAnsi="Arial" w:cs="Arial"/>
          <w:sz w:val="22"/>
          <w:szCs w:val="22"/>
        </w:rPr>
      </w:pPr>
      <w:r w:rsidRPr="002525DE">
        <w:rPr>
          <w:rFonts w:ascii="Arial" w:hAnsi="Arial" w:cs="Arial"/>
          <w:sz w:val="22"/>
          <w:szCs w:val="22"/>
        </w:rPr>
        <w:t xml:space="preserve">En el supuesto de que el SAT emita respuesta en sentido negativo o desfavorable para el proveedor con quien ya se haya formalizado el contrato derivado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5B63A9" w:rsidRPr="002525DE" w:rsidRDefault="005B63A9" w:rsidP="005B63A9">
      <w:pPr>
        <w:tabs>
          <w:tab w:val="left" w:pos="709"/>
          <w:tab w:val="left" w:pos="1461"/>
        </w:tabs>
        <w:jc w:val="both"/>
        <w:rPr>
          <w:rFonts w:ascii="Arial" w:hAnsi="Arial" w:cs="Arial"/>
          <w:sz w:val="22"/>
          <w:szCs w:val="22"/>
        </w:rPr>
      </w:pPr>
    </w:p>
    <w:p w:rsidR="005B63A9" w:rsidRPr="002525DE" w:rsidRDefault="005B63A9" w:rsidP="005B63A9">
      <w:pPr>
        <w:jc w:val="both"/>
        <w:rPr>
          <w:rFonts w:ascii="Arial" w:hAnsi="Arial" w:cs="Arial"/>
          <w:sz w:val="22"/>
          <w:szCs w:val="22"/>
        </w:rPr>
      </w:pPr>
    </w:p>
    <w:p w:rsidR="005B63A9" w:rsidRPr="002525DE" w:rsidRDefault="005B63A9" w:rsidP="005B63A9">
      <w:pPr>
        <w:ind w:left="426" w:hanging="426"/>
        <w:jc w:val="both"/>
        <w:rPr>
          <w:rFonts w:ascii="Arial" w:hAnsi="Arial" w:cs="Arial"/>
          <w:b/>
          <w:sz w:val="22"/>
          <w:szCs w:val="22"/>
        </w:rPr>
      </w:pPr>
      <w:r w:rsidRPr="002525DE">
        <w:rPr>
          <w:rFonts w:ascii="Arial" w:hAnsi="Arial" w:cs="Arial"/>
          <w:b/>
          <w:sz w:val="22"/>
          <w:szCs w:val="22"/>
        </w:rPr>
        <w:t>9.-</w:t>
      </w:r>
      <w:r w:rsidRPr="002525DE">
        <w:rPr>
          <w:rFonts w:ascii="Arial" w:hAnsi="Arial" w:cs="Arial"/>
          <w:b/>
          <w:sz w:val="22"/>
          <w:szCs w:val="22"/>
        </w:rPr>
        <w:tab/>
        <w:t xml:space="preserve">CRITERIOS PARA </w:t>
      </w:r>
      <w:smartTag w:uri="urn:schemas-microsoft-com:office:smarttags" w:element="PersonName">
        <w:smartTagPr>
          <w:attr w:name="ProductID" w:val="LA EVALUACIￓN DE"/>
        </w:smartTagPr>
        <w:r w:rsidRPr="002525DE">
          <w:rPr>
            <w:rFonts w:ascii="Arial" w:hAnsi="Arial" w:cs="Arial"/>
            <w:b/>
            <w:sz w:val="22"/>
            <w:szCs w:val="22"/>
          </w:rPr>
          <w:t>LA EVALUACIÓN DE</w:t>
        </w:r>
      </w:smartTag>
      <w:r w:rsidRPr="002525DE">
        <w:rPr>
          <w:rFonts w:ascii="Arial" w:hAnsi="Arial" w:cs="Arial"/>
          <w:b/>
          <w:sz w:val="22"/>
          <w:szCs w:val="22"/>
        </w:rPr>
        <w:t xml:space="preserve"> LAS PROPOSICIONES Y ADJUDICACIÓN DE LOS CONTRATOS.</w:t>
      </w:r>
    </w:p>
    <w:p w:rsidR="005B63A9" w:rsidRPr="002525DE" w:rsidRDefault="005B63A9" w:rsidP="005B63A9">
      <w:pPr>
        <w:jc w:val="both"/>
        <w:rPr>
          <w:rFonts w:ascii="Arial" w:hAnsi="Arial" w:cs="Arial"/>
          <w:sz w:val="22"/>
          <w:szCs w:val="22"/>
        </w:rPr>
      </w:pPr>
    </w:p>
    <w:p w:rsidR="005B63A9" w:rsidRPr="002525DE" w:rsidRDefault="005B63A9" w:rsidP="005B63A9">
      <w:pPr>
        <w:jc w:val="both"/>
        <w:rPr>
          <w:rFonts w:ascii="Arial" w:hAnsi="Arial" w:cs="Arial"/>
          <w:sz w:val="22"/>
          <w:szCs w:val="22"/>
        </w:rPr>
      </w:pPr>
      <w:r w:rsidRPr="002525DE">
        <w:rPr>
          <w:rFonts w:ascii="Arial" w:hAnsi="Arial" w:cs="Arial"/>
          <w:sz w:val="22"/>
          <w:szCs w:val="22"/>
        </w:rPr>
        <w:t xml:space="preserve">En virtud de que los bienes están totalmente estandarizados y no existen diferencias sustanciales entre los existentes en el mercado, con fundamento en lo dispuesto por el artículo 36, de </w:t>
      </w:r>
      <w:smartTag w:uri="urn:schemas-microsoft-com:office:smarttags" w:element="PersonName">
        <w:smartTagPr>
          <w:attr w:name="ProductID" w:val="la LAASSP"/>
        </w:smartTagPr>
        <w:r w:rsidRPr="002525DE">
          <w:rPr>
            <w:rFonts w:ascii="Arial" w:hAnsi="Arial" w:cs="Arial"/>
            <w:sz w:val="22"/>
            <w:szCs w:val="22"/>
          </w:rPr>
          <w:t>la LAASSP</w:t>
        </w:r>
      </w:smartTag>
      <w:r w:rsidRPr="002525DE">
        <w:rPr>
          <w:rFonts w:ascii="Arial" w:hAnsi="Arial" w:cs="Arial"/>
          <w:sz w:val="22"/>
          <w:szCs w:val="22"/>
        </w:rPr>
        <w:t xml:space="preserve">, se evaluara mediante el método </w:t>
      </w:r>
      <w:r w:rsidRPr="002525DE">
        <w:rPr>
          <w:rFonts w:ascii="Arial" w:hAnsi="Arial" w:cs="Arial"/>
          <w:b/>
          <w:sz w:val="22"/>
          <w:szCs w:val="22"/>
        </w:rPr>
        <w:t>BINARIO</w:t>
      </w:r>
      <w:r w:rsidRPr="002525DE">
        <w:rPr>
          <w:rFonts w:ascii="Arial" w:hAnsi="Arial" w:cs="Arial"/>
          <w:sz w:val="22"/>
          <w:szCs w:val="22"/>
        </w:rPr>
        <w:t>, se procederá a evaluar técnicamente al menos las dos proposiciones cuyo precio resulte ser más bajo, de no resultar éstas solventes, se procederá a la evaluación de las que les sigan en precio.</w:t>
      </w:r>
    </w:p>
    <w:p w:rsidR="005B63A9" w:rsidRDefault="005B63A9" w:rsidP="005B63A9">
      <w:pPr>
        <w:jc w:val="both"/>
        <w:rPr>
          <w:rFonts w:ascii="Arial" w:hAnsi="Arial" w:cs="Arial"/>
          <w:sz w:val="22"/>
          <w:szCs w:val="22"/>
        </w:rPr>
      </w:pPr>
    </w:p>
    <w:p w:rsidR="005B63A9" w:rsidRDefault="005B63A9" w:rsidP="005B63A9">
      <w:pPr>
        <w:jc w:val="both"/>
        <w:rPr>
          <w:rFonts w:ascii="Arial" w:hAnsi="Arial" w:cs="Arial"/>
          <w:sz w:val="22"/>
          <w:szCs w:val="22"/>
        </w:rPr>
      </w:pPr>
      <w:r>
        <w:rPr>
          <w:rFonts w:ascii="Arial" w:hAnsi="Arial" w:cs="Arial"/>
          <w:sz w:val="22"/>
          <w:szCs w:val="22"/>
        </w:rPr>
        <w:t>Los criterios que se aplicarán para evaluar las proposiciones, se basarán en la información presentada por los licitantes, observando para ello lo previsto en el artículo 36 en lo relativo al criterio binario y 36 Bis, fracción II, de la LAASSP.</w:t>
      </w:r>
    </w:p>
    <w:p w:rsidR="005B63A9" w:rsidRPr="002525DE" w:rsidRDefault="005B63A9" w:rsidP="005B63A9">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La evaluación se realizará comparando entre sí, en forma equivalente, todas las condiciones ofrecidas explícitamente por los licitantes.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w:t>
      </w:r>
      <w:r w:rsidRPr="004A5F1C">
        <w:rPr>
          <w:rFonts w:ascii="Arial" w:hAnsi="Arial" w:cs="Arial"/>
          <w:sz w:val="22"/>
          <w:szCs w:val="22"/>
        </w:rPr>
        <w:t>proposiciones</w:t>
      </w:r>
      <w:r>
        <w:rPr>
          <w:rFonts w:ascii="Arial" w:hAnsi="Arial" w:cs="Arial"/>
          <w:sz w:val="22"/>
          <w:szCs w:val="22"/>
        </w:rPr>
        <w:t>.</w:t>
      </w:r>
    </w:p>
    <w:p w:rsidR="00960C1E" w:rsidRDefault="00960C1E" w:rsidP="00960C1E">
      <w:pPr>
        <w:jc w:val="both"/>
        <w:rPr>
          <w:rFonts w:ascii="Arial" w:hAnsi="Arial" w:cs="Arial"/>
          <w:sz w:val="22"/>
          <w:szCs w:val="22"/>
        </w:rPr>
      </w:pPr>
    </w:p>
    <w:p w:rsidR="00960C1E" w:rsidRPr="004A5F1C" w:rsidRDefault="00960C1E" w:rsidP="00960C1E">
      <w:pPr>
        <w:jc w:val="both"/>
        <w:rPr>
          <w:rFonts w:ascii="Arial" w:hAnsi="Arial" w:cs="Arial"/>
          <w:sz w:val="22"/>
          <w:szCs w:val="22"/>
        </w:rPr>
      </w:pPr>
      <w:r w:rsidRPr="004A5F1C">
        <w:rPr>
          <w:rFonts w:ascii="Arial" w:hAnsi="Arial" w:cs="Arial"/>
          <w:sz w:val="22"/>
          <w:szCs w:val="22"/>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lastRenderedPageBreak/>
        <w:t xml:space="preserve">No se considerarán las proposiciones, cuando no cotice </w:t>
      </w:r>
      <w:r w:rsidR="000C0E48">
        <w:rPr>
          <w:rFonts w:ascii="Arial" w:hAnsi="Arial" w:cs="Arial"/>
          <w:sz w:val="22"/>
          <w:szCs w:val="22"/>
        </w:rPr>
        <w:t>la totalidad de</w:t>
      </w:r>
      <w:r>
        <w:rPr>
          <w:rFonts w:ascii="Arial" w:hAnsi="Arial" w:cs="Arial"/>
          <w:sz w:val="22"/>
          <w:szCs w:val="22"/>
        </w:rPr>
        <w:t>l servicio</w:t>
      </w:r>
      <w:r w:rsidR="000C0E48">
        <w:rPr>
          <w:rFonts w:ascii="Arial" w:hAnsi="Arial" w:cs="Arial"/>
          <w:sz w:val="22"/>
          <w:szCs w:val="22"/>
        </w:rPr>
        <w:t xml:space="preserve"> requerido</w:t>
      </w:r>
      <w:r>
        <w:rPr>
          <w:rFonts w:ascii="Arial" w:hAnsi="Arial" w:cs="Arial"/>
          <w:sz w:val="22"/>
          <w:szCs w:val="22"/>
        </w:rPr>
        <w:t>.</w:t>
      </w:r>
    </w:p>
    <w:p w:rsidR="00960C1E" w:rsidRDefault="00960C1E" w:rsidP="00960C1E">
      <w:pPr>
        <w:jc w:val="both"/>
        <w:rPr>
          <w:rFonts w:ascii="Arial" w:hAnsi="Arial" w:cs="Arial"/>
          <w:sz w:val="22"/>
          <w:szCs w:val="22"/>
        </w:rPr>
      </w:pPr>
    </w:p>
    <w:p w:rsidR="00960C1E" w:rsidRPr="004A5F1C" w:rsidRDefault="00960C1E" w:rsidP="00960C1E">
      <w:pPr>
        <w:tabs>
          <w:tab w:val="left" w:pos="-2268"/>
        </w:tabs>
        <w:ind w:left="567" w:hanging="567"/>
        <w:jc w:val="both"/>
        <w:rPr>
          <w:rFonts w:ascii="Arial" w:hAnsi="Arial" w:cs="Arial"/>
          <w:b/>
          <w:bCs/>
          <w:sz w:val="22"/>
          <w:szCs w:val="22"/>
        </w:rPr>
      </w:pPr>
      <w:r w:rsidRPr="004A5F1C">
        <w:rPr>
          <w:rFonts w:ascii="Arial" w:hAnsi="Arial" w:cs="Arial"/>
          <w:b/>
          <w:bCs/>
          <w:sz w:val="22"/>
          <w:szCs w:val="22"/>
        </w:rPr>
        <w:t>9.1.</w:t>
      </w:r>
      <w:r>
        <w:rPr>
          <w:rFonts w:ascii="Arial" w:hAnsi="Arial" w:cs="Arial"/>
          <w:b/>
          <w:bCs/>
          <w:sz w:val="22"/>
          <w:szCs w:val="22"/>
        </w:rPr>
        <w:t>-</w:t>
      </w:r>
      <w:r w:rsidRPr="004A5F1C">
        <w:rPr>
          <w:rFonts w:ascii="Arial" w:hAnsi="Arial" w:cs="Arial"/>
          <w:b/>
          <w:bCs/>
          <w:sz w:val="22"/>
          <w:szCs w:val="22"/>
        </w:rPr>
        <w:tab/>
        <w:t>EVALUACIÓN DE LAS PROPOSICIONES TÉCNICAS.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Para efectos de la evaluación, se tomarán en consideración los criterios siguientes: </w:t>
      </w:r>
    </w:p>
    <w:p w:rsidR="00960C1E" w:rsidRDefault="00960C1E" w:rsidP="00960C1E">
      <w:pPr>
        <w:jc w:val="both"/>
        <w:rPr>
          <w:rFonts w:ascii="Arial" w:hAnsi="Arial" w:cs="Arial"/>
          <w:sz w:val="22"/>
          <w:szCs w:val="22"/>
        </w:rPr>
      </w:pPr>
    </w:p>
    <w:p w:rsidR="00960C1E" w:rsidRDefault="00960C1E" w:rsidP="001B71E5">
      <w:pPr>
        <w:numPr>
          <w:ilvl w:val="0"/>
          <w:numId w:val="4"/>
        </w:numPr>
        <w:tabs>
          <w:tab w:val="clear" w:pos="720"/>
          <w:tab w:val="num" w:pos="-2268"/>
        </w:tabs>
        <w:ind w:left="567" w:hanging="283"/>
        <w:jc w:val="both"/>
        <w:rPr>
          <w:rFonts w:ascii="Arial" w:hAnsi="Arial" w:cs="Arial"/>
          <w:sz w:val="22"/>
          <w:szCs w:val="22"/>
        </w:rPr>
      </w:pPr>
      <w:r>
        <w:rPr>
          <w:rFonts w:ascii="Arial" w:hAnsi="Arial" w:cs="Arial"/>
          <w:sz w:val="22"/>
          <w:szCs w:val="22"/>
        </w:rPr>
        <w:t>Se verificará que incluyan la información, los documentos y los requisitos solicitados en las bases.</w:t>
      </w:r>
    </w:p>
    <w:p w:rsidR="00960C1E" w:rsidRDefault="00960C1E" w:rsidP="005B63A9">
      <w:pPr>
        <w:tabs>
          <w:tab w:val="num" w:pos="-2268"/>
        </w:tabs>
        <w:ind w:left="567" w:hanging="283"/>
        <w:jc w:val="both"/>
        <w:rPr>
          <w:rFonts w:ascii="Arial" w:hAnsi="Arial" w:cs="Arial"/>
          <w:sz w:val="22"/>
          <w:szCs w:val="22"/>
        </w:rPr>
      </w:pPr>
    </w:p>
    <w:p w:rsidR="00960C1E" w:rsidRDefault="00960C1E" w:rsidP="001B71E5">
      <w:pPr>
        <w:numPr>
          <w:ilvl w:val="0"/>
          <w:numId w:val="4"/>
        </w:numPr>
        <w:tabs>
          <w:tab w:val="clear" w:pos="720"/>
          <w:tab w:val="num" w:pos="-2268"/>
        </w:tabs>
        <w:ind w:left="567" w:hanging="283"/>
        <w:jc w:val="both"/>
        <w:rPr>
          <w:rFonts w:ascii="Arial" w:hAnsi="Arial" w:cs="Arial"/>
          <w:sz w:val="22"/>
          <w:szCs w:val="22"/>
        </w:rPr>
      </w:pPr>
      <w:r w:rsidRPr="00AB092D">
        <w:rPr>
          <w:rFonts w:ascii="Arial" w:hAnsi="Arial" w:cs="Arial"/>
          <w:sz w:val="22"/>
          <w:szCs w:val="22"/>
        </w:rPr>
        <w:t xml:space="preserve">Se verificará documentalmente que </w:t>
      </w:r>
      <w:r>
        <w:rPr>
          <w:rFonts w:ascii="Arial" w:hAnsi="Arial" w:cs="Arial"/>
          <w:sz w:val="22"/>
          <w:szCs w:val="22"/>
        </w:rPr>
        <w:t>el servicio ofertado, cumpla</w:t>
      </w:r>
      <w:r w:rsidRPr="00AB092D">
        <w:rPr>
          <w:rFonts w:ascii="Arial" w:hAnsi="Arial" w:cs="Arial"/>
          <w:sz w:val="22"/>
          <w:szCs w:val="22"/>
        </w:rPr>
        <w:t xml:space="preserve"> con las especificaciones técnicas y requisitos solicitados en</w:t>
      </w:r>
      <w:r w:rsidRPr="00DB670B">
        <w:rPr>
          <w:rFonts w:ascii="Arial" w:hAnsi="Arial" w:cs="Arial"/>
          <w:sz w:val="22"/>
          <w:szCs w:val="22"/>
        </w:rPr>
        <w:t xml:space="preserve"> estas bases, </w:t>
      </w:r>
      <w:r w:rsidRPr="00AB092D">
        <w:rPr>
          <w:rFonts w:ascii="Arial" w:hAnsi="Arial" w:cs="Arial"/>
          <w:sz w:val="22"/>
          <w:szCs w:val="22"/>
        </w:rPr>
        <w:t>así como con aquellos que resulten de la junta de aclaraciones</w:t>
      </w:r>
      <w:r>
        <w:rPr>
          <w:rFonts w:ascii="Arial" w:hAnsi="Arial" w:cs="Arial"/>
          <w:sz w:val="22"/>
          <w:szCs w:val="22"/>
        </w:rPr>
        <w:t>.</w:t>
      </w:r>
    </w:p>
    <w:p w:rsidR="00960C1E" w:rsidRDefault="00960C1E" w:rsidP="005B63A9">
      <w:pPr>
        <w:tabs>
          <w:tab w:val="num" w:pos="-2268"/>
        </w:tabs>
        <w:ind w:left="567" w:hanging="283"/>
        <w:jc w:val="both"/>
        <w:rPr>
          <w:rFonts w:ascii="Arial" w:hAnsi="Arial" w:cs="Arial"/>
          <w:sz w:val="22"/>
          <w:szCs w:val="22"/>
        </w:rPr>
      </w:pPr>
    </w:p>
    <w:p w:rsidR="00FF0244" w:rsidRDefault="00FF0244" w:rsidP="001B71E5">
      <w:pPr>
        <w:pStyle w:val="Lista21"/>
        <w:numPr>
          <w:ilvl w:val="0"/>
          <w:numId w:val="4"/>
        </w:numPr>
        <w:tabs>
          <w:tab w:val="clear" w:pos="720"/>
          <w:tab w:val="num" w:pos="-2268"/>
          <w:tab w:val="left" w:pos="3240"/>
        </w:tabs>
        <w:spacing w:after="0"/>
        <w:ind w:left="567" w:hanging="283"/>
        <w:jc w:val="both"/>
        <w:rPr>
          <w:rFonts w:ascii="Arial" w:eastAsia="Arial Unicode MS" w:hAnsi="Arial" w:cs="Arial"/>
          <w:sz w:val="22"/>
          <w:szCs w:val="22"/>
          <w:lang w:val="es-ES_tradnl"/>
        </w:rPr>
      </w:pPr>
      <w:r>
        <w:rPr>
          <w:rFonts w:ascii="Arial" w:eastAsia="Arial Unicode MS" w:hAnsi="Arial" w:cs="Arial"/>
          <w:sz w:val="22"/>
          <w:szCs w:val="22"/>
          <w:lang w:val="es-ES_tradnl"/>
        </w:rPr>
        <w:t xml:space="preserve">Se verificará la congruencia del </w:t>
      </w:r>
      <w:r w:rsidRPr="008573AC">
        <w:rPr>
          <w:rFonts w:ascii="Arial" w:hAnsi="Arial" w:cs="Arial"/>
          <w:sz w:val="22"/>
          <w:szCs w:val="22"/>
        </w:rPr>
        <w:t>catálogo fotográfico que contenga cada uno de los vehículos propuestos</w:t>
      </w:r>
      <w:r>
        <w:rPr>
          <w:rFonts w:ascii="Arial" w:eastAsia="Arial Unicode MS" w:hAnsi="Arial" w:cs="Arial"/>
          <w:sz w:val="22"/>
          <w:szCs w:val="22"/>
          <w:lang w:val="es-ES_tradnl"/>
        </w:rPr>
        <w:t xml:space="preserve"> que presenten los licitantes con lo ofertado en la </w:t>
      </w:r>
      <w:r w:rsidRPr="004A5F1C">
        <w:rPr>
          <w:rFonts w:ascii="Arial" w:eastAsia="Arial Unicode MS" w:hAnsi="Arial" w:cs="Arial"/>
          <w:sz w:val="22"/>
          <w:szCs w:val="22"/>
          <w:lang w:val="es-ES_tradnl"/>
        </w:rPr>
        <w:t>proposición</w:t>
      </w:r>
      <w:r>
        <w:rPr>
          <w:rFonts w:ascii="Arial" w:eastAsia="Arial Unicode MS" w:hAnsi="Arial" w:cs="Arial"/>
          <w:sz w:val="22"/>
          <w:szCs w:val="22"/>
          <w:lang w:val="es-ES_tradnl"/>
        </w:rPr>
        <w:t xml:space="preserve"> técnica.</w:t>
      </w:r>
    </w:p>
    <w:p w:rsidR="00FF0244" w:rsidRDefault="00FF0244" w:rsidP="005B63A9">
      <w:pPr>
        <w:pStyle w:val="Lista21"/>
        <w:tabs>
          <w:tab w:val="num" w:pos="-2268"/>
        </w:tabs>
        <w:spacing w:after="0"/>
        <w:ind w:left="567" w:hanging="283"/>
        <w:rPr>
          <w:rFonts w:ascii="Arial" w:eastAsia="Arial Unicode MS" w:hAnsi="Arial" w:cs="Arial"/>
          <w:sz w:val="22"/>
          <w:szCs w:val="22"/>
          <w:lang w:val="es-ES_tradnl"/>
        </w:rPr>
      </w:pPr>
    </w:p>
    <w:p w:rsidR="00FF0244" w:rsidRDefault="00FF0244" w:rsidP="001B71E5">
      <w:pPr>
        <w:numPr>
          <w:ilvl w:val="0"/>
          <w:numId w:val="8"/>
        </w:numPr>
        <w:tabs>
          <w:tab w:val="clear" w:pos="720"/>
          <w:tab w:val="num" w:pos="-2268"/>
          <w:tab w:val="num" w:pos="360"/>
        </w:tabs>
        <w:ind w:left="567" w:hanging="283"/>
        <w:jc w:val="both"/>
        <w:rPr>
          <w:rFonts w:ascii="Arial" w:hAnsi="Arial" w:cs="Arial"/>
          <w:sz w:val="22"/>
          <w:szCs w:val="22"/>
          <w:lang w:val="es-MX"/>
        </w:rPr>
      </w:pPr>
      <w:r>
        <w:rPr>
          <w:rFonts w:ascii="Arial" w:hAnsi="Arial" w:cs="Arial"/>
          <w:sz w:val="22"/>
          <w:szCs w:val="22"/>
          <w:lang w:val="es-MX"/>
        </w:rPr>
        <w:t xml:space="preserve">Se verificará el cumplimiento de la </w:t>
      </w:r>
      <w:r w:rsidRPr="004A5F1C">
        <w:rPr>
          <w:rFonts w:ascii="Arial" w:hAnsi="Arial" w:cs="Arial"/>
          <w:sz w:val="22"/>
          <w:szCs w:val="22"/>
          <w:lang w:val="es-MX"/>
        </w:rPr>
        <w:t>proposición</w:t>
      </w:r>
      <w:r>
        <w:rPr>
          <w:rFonts w:ascii="Arial" w:hAnsi="Arial" w:cs="Arial"/>
          <w:sz w:val="22"/>
          <w:szCs w:val="22"/>
          <w:lang w:val="es-MX"/>
        </w:rPr>
        <w:t xml:space="preserve"> técnica, conforme a los requisitos establecidos en el numeral 6.</w:t>
      </w:r>
      <w:r w:rsidR="005B63A9">
        <w:rPr>
          <w:rFonts w:ascii="Arial" w:hAnsi="Arial" w:cs="Arial"/>
          <w:sz w:val="22"/>
          <w:szCs w:val="22"/>
          <w:lang w:val="es-MX"/>
        </w:rPr>
        <w:t>1</w:t>
      </w:r>
      <w:r>
        <w:rPr>
          <w:rFonts w:ascii="Arial" w:hAnsi="Arial" w:cs="Arial"/>
          <w:sz w:val="22"/>
          <w:szCs w:val="22"/>
          <w:lang w:val="es-MX"/>
        </w:rPr>
        <w:t>, de las bases de esta Convocatoria.</w:t>
      </w:r>
    </w:p>
    <w:p w:rsidR="00FF0244" w:rsidRDefault="00FF0244" w:rsidP="005B63A9">
      <w:pPr>
        <w:pStyle w:val="Lista21"/>
        <w:tabs>
          <w:tab w:val="num" w:pos="-2268"/>
          <w:tab w:val="left" w:pos="2160"/>
        </w:tabs>
        <w:spacing w:after="0"/>
        <w:ind w:left="567" w:hanging="283"/>
        <w:jc w:val="both"/>
        <w:rPr>
          <w:rFonts w:ascii="Arial" w:eastAsia="Arial Unicode MS" w:hAnsi="Arial" w:cs="Arial"/>
          <w:sz w:val="22"/>
          <w:szCs w:val="22"/>
          <w:lang w:val="es-MX"/>
        </w:rPr>
      </w:pPr>
    </w:p>
    <w:p w:rsidR="00FF0244" w:rsidRPr="00DB670B" w:rsidRDefault="00FF0244" w:rsidP="001B71E5">
      <w:pPr>
        <w:numPr>
          <w:ilvl w:val="0"/>
          <w:numId w:val="8"/>
        </w:numPr>
        <w:tabs>
          <w:tab w:val="clear" w:pos="720"/>
          <w:tab w:val="num" w:pos="-2268"/>
          <w:tab w:val="num" w:pos="360"/>
        </w:tabs>
        <w:ind w:left="567" w:hanging="283"/>
        <w:jc w:val="both"/>
        <w:rPr>
          <w:rFonts w:ascii="Arial" w:hAnsi="Arial" w:cs="Arial"/>
          <w:sz w:val="22"/>
          <w:szCs w:val="22"/>
          <w:lang w:val="es-MX"/>
        </w:rPr>
      </w:pPr>
      <w:r w:rsidRPr="00DB670B">
        <w:rPr>
          <w:rFonts w:ascii="Arial" w:hAnsi="Arial" w:cs="Arial"/>
          <w:sz w:val="22"/>
          <w:szCs w:val="22"/>
          <w:lang w:val="es-MX"/>
        </w:rPr>
        <w:t xml:space="preserve">La evaluación se hará, sobre la descripción contenida en </w:t>
      </w:r>
      <w:r>
        <w:rPr>
          <w:rFonts w:ascii="Arial" w:hAnsi="Arial" w:cs="Arial"/>
          <w:sz w:val="22"/>
          <w:szCs w:val="22"/>
          <w:lang w:val="es-MX"/>
        </w:rPr>
        <w:t>los</w:t>
      </w:r>
      <w:r w:rsidRPr="00DB670B">
        <w:rPr>
          <w:rFonts w:ascii="Arial" w:hAnsi="Arial" w:cs="Arial"/>
          <w:sz w:val="22"/>
          <w:szCs w:val="22"/>
          <w:lang w:val="es-MX"/>
        </w:rPr>
        <w:t xml:space="preserve"> </w:t>
      </w:r>
      <w:r w:rsidRPr="00DB670B">
        <w:rPr>
          <w:rFonts w:ascii="Arial" w:hAnsi="Arial" w:cs="Arial"/>
          <w:b/>
          <w:sz w:val="22"/>
          <w:szCs w:val="22"/>
          <w:lang w:val="es-MX"/>
        </w:rPr>
        <w:t>Anexo</w:t>
      </w:r>
      <w:r>
        <w:rPr>
          <w:rFonts w:ascii="Arial" w:hAnsi="Arial" w:cs="Arial"/>
          <w:b/>
          <w:sz w:val="22"/>
          <w:szCs w:val="22"/>
          <w:lang w:val="es-MX"/>
        </w:rPr>
        <w:t>s</w:t>
      </w:r>
      <w:r w:rsidRPr="00DB670B">
        <w:rPr>
          <w:rFonts w:ascii="Arial" w:hAnsi="Arial" w:cs="Arial"/>
          <w:b/>
          <w:sz w:val="22"/>
          <w:szCs w:val="22"/>
          <w:lang w:val="es-MX"/>
        </w:rPr>
        <w:t xml:space="preserve"> Número</w:t>
      </w:r>
      <w:r>
        <w:rPr>
          <w:rFonts w:ascii="Arial" w:hAnsi="Arial" w:cs="Arial"/>
          <w:b/>
          <w:sz w:val="22"/>
          <w:szCs w:val="22"/>
          <w:lang w:val="es-MX"/>
        </w:rPr>
        <w:t>s 1 (uno)</w:t>
      </w:r>
      <w:r>
        <w:rPr>
          <w:rFonts w:ascii="Arial" w:hAnsi="Arial" w:cs="Arial"/>
          <w:sz w:val="22"/>
          <w:szCs w:val="22"/>
          <w:lang w:val="es-MX"/>
        </w:rPr>
        <w:t>,</w:t>
      </w:r>
      <w:r w:rsidRPr="00DB670B">
        <w:rPr>
          <w:rFonts w:ascii="Arial" w:hAnsi="Arial" w:cs="Arial"/>
          <w:b/>
          <w:sz w:val="22"/>
          <w:szCs w:val="22"/>
          <w:lang w:val="es-MX"/>
        </w:rPr>
        <w:t xml:space="preserve"> 1</w:t>
      </w:r>
      <w:r>
        <w:rPr>
          <w:rFonts w:ascii="Arial" w:hAnsi="Arial" w:cs="Arial"/>
          <w:b/>
          <w:sz w:val="22"/>
          <w:szCs w:val="22"/>
          <w:lang w:val="es-MX"/>
        </w:rPr>
        <w:t>A</w:t>
      </w:r>
      <w:r w:rsidRPr="00DB670B">
        <w:rPr>
          <w:rFonts w:ascii="Arial" w:hAnsi="Arial" w:cs="Arial"/>
          <w:b/>
          <w:sz w:val="22"/>
          <w:szCs w:val="22"/>
          <w:lang w:val="es-MX"/>
        </w:rPr>
        <w:t xml:space="preserve"> (uno</w:t>
      </w:r>
      <w:r>
        <w:rPr>
          <w:rFonts w:ascii="Arial" w:hAnsi="Arial" w:cs="Arial"/>
          <w:b/>
          <w:sz w:val="22"/>
          <w:szCs w:val="22"/>
          <w:lang w:val="es-MX"/>
        </w:rPr>
        <w:t xml:space="preserve"> A</w:t>
      </w:r>
      <w:r w:rsidRPr="00DB670B">
        <w:rPr>
          <w:rFonts w:ascii="Arial" w:hAnsi="Arial" w:cs="Arial"/>
          <w:b/>
          <w:sz w:val="22"/>
          <w:szCs w:val="22"/>
          <w:lang w:val="es-MX"/>
        </w:rPr>
        <w:t>)</w:t>
      </w:r>
      <w:r>
        <w:rPr>
          <w:rFonts w:ascii="Arial" w:hAnsi="Arial" w:cs="Arial"/>
          <w:b/>
          <w:sz w:val="22"/>
          <w:szCs w:val="22"/>
          <w:lang w:val="es-MX"/>
        </w:rPr>
        <w:t xml:space="preserve"> </w:t>
      </w:r>
      <w:r w:rsidRPr="00744A01">
        <w:rPr>
          <w:rFonts w:ascii="Arial" w:hAnsi="Arial" w:cs="Arial"/>
          <w:sz w:val="22"/>
          <w:szCs w:val="22"/>
          <w:lang w:val="es-MX"/>
        </w:rPr>
        <w:t>y</w:t>
      </w:r>
      <w:r w:rsidR="00EA2B79">
        <w:rPr>
          <w:rFonts w:ascii="Arial" w:hAnsi="Arial" w:cs="Arial"/>
          <w:sz w:val="22"/>
          <w:szCs w:val="22"/>
          <w:lang w:val="es-MX"/>
        </w:rPr>
        <w:t>/o</w:t>
      </w:r>
      <w:r>
        <w:rPr>
          <w:rFonts w:ascii="Arial" w:hAnsi="Arial" w:cs="Arial"/>
          <w:b/>
          <w:sz w:val="22"/>
          <w:szCs w:val="22"/>
          <w:lang w:val="es-MX"/>
        </w:rPr>
        <w:t xml:space="preserve"> 1B (uno B)</w:t>
      </w:r>
      <w:r w:rsidRPr="00DB670B">
        <w:rPr>
          <w:rFonts w:ascii="Arial" w:hAnsi="Arial" w:cs="Arial"/>
          <w:sz w:val="22"/>
          <w:szCs w:val="22"/>
          <w:lang w:val="es-MX"/>
        </w:rPr>
        <w:t xml:space="preserve"> de las presentes bases.</w:t>
      </w:r>
    </w:p>
    <w:p w:rsidR="00960C1E" w:rsidRDefault="00960C1E" w:rsidP="00960C1E">
      <w:pPr>
        <w:tabs>
          <w:tab w:val="left" w:pos="709"/>
        </w:tabs>
        <w:ind w:left="360"/>
        <w:jc w:val="both"/>
        <w:rPr>
          <w:rFonts w:ascii="Arial" w:hAnsi="Arial" w:cs="Arial"/>
          <w:sz w:val="22"/>
          <w:szCs w:val="22"/>
          <w:lang w:val="es-MX"/>
        </w:rPr>
      </w:pPr>
    </w:p>
    <w:p w:rsidR="00960C1E" w:rsidRPr="004A5F1C"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9.2</w:t>
      </w:r>
      <w:r w:rsidRPr="004A5F1C">
        <w:rPr>
          <w:rFonts w:ascii="Arial" w:hAnsi="Arial" w:cs="Arial"/>
          <w:b/>
          <w:bCs/>
          <w:sz w:val="22"/>
          <w:szCs w:val="22"/>
        </w:rPr>
        <w:t>.</w:t>
      </w:r>
      <w:r>
        <w:rPr>
          <w:rFonts w:ascii="Arial" w:hAnsi="Arial" w:cs="Arial"/>
          <w:b/>
          <w:bCs/>
          <w:sz w:val="22"/>
          <w:szCs w:val="22"/>
        </w:rPr>
        <w:t>-</w:t>
      </w:r>
      <w:r w:rsidRPr="004A5F1C">
        <w:rPr>
          <w:rFonts w:ascii="Arial" w:hAnsi="Arial" w:cs="Arial"/>
          <w:b/>
          <w:bCs/>
          <w:sz w:val="22"/>
          <w:szCs w:val="22"/>
        </w:rPr>
        <w:tab/>
        <w:t xml:space="preserve">EVALUACIÓN DE LAS PROPOSICIONES </w:t>
      </w:r>
      <w:r>
        <w:rPr>
          <w:rFonts w:ascii="Arial" w:hAnsi="Arial" w:cs="Arial"/>
          <w:b/>
          <w:bCs/>
          <w:sz w:val="22"/>
          <w:szCs w:val="22"/>
        </w:rPr>
        <w:t>ECONÓMICAS</w:t>
      </w:r>
      <w:r w:rsidRPr="004A5F1C">
        <w:rPr>
          <w:rFonts w:ascii="Arial" w:hAnsi="Arial" w:cs="Arial"/>
          <w:b/>
          <w:bCs/>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sidRPr="00AB092D">
        <w:rPr>
          <w:rFonts w:ascii="Arial" w:hAnsi="Arial" w:cs="Arial"/>
          <w:sz w:val="22"/>
          <w:szCs w:val="22"/>
        </w:rPr>
        <w:t xml:space="preserve">Se analizarán los precios ofertados por los licitantes, y las operaciones aritméticas con objeto de verificar </w:t>
      </w:r>
      <w:r w:rsidRPr="00F06F97">
        <w:rPr>
          <w:rFonts w:ascii="Arial" w:hAnsi="Arial" w:cs="Arial"/>
          <w:sz w:val="22"/>
          <w:szCs w:val="22"/>
        </w:rPr>
        <w:t>el importe total o máximo del servicio ofertado</w:t>
      </w:r>
      <w:r w:rsidRPr="00AB092D">
        <w:rPr>
          <w:rFonts w:ascii="Arial" w:hAnsi="Arial" w:cs="Arial"/>
          <w:sz w:val="22"/>
          <w:szCs w:val="22"/>
        </w:rPr>
        <w:t xml:space="preserve">, conforme a los datos contenidos en su </w:t>
      </w:r>
      <w:r>
        <w:rPr>
          <w:rFonts w:ascii="Arial" w:hAnsi="Arial" w:cs="Arial"/>
          <w:sz w:val="22"/>
          <w:szCs w:val="22"/>
        </w:rPr>
        <w:t>proposición</w:t>
      </w:r>
      <w:r w:rsidRPr="00AB092D">
        <w:rPr>
          <w:rFonts w:ascii="Arial" w:hAnsi="Arial" w:cs="Arial"/>
          <w:sz w:val="22"/>
          <w:szCs w:val="22"/>
        </w:rPr>
        <w:t xml:space="preserve"> económica</w:t>
      </w:r>
      <w:r>
        <w:rPr>
          <w:rFonts w:ascii="Arial" w:hAnsi="Arial" w:cs="Arial"/>
          <w:sz w:val="22"/>
          <w:szCs w:val="22"/>
        </w:rPr>
        <w:t>.</w:t>
      </w:r>
    </w:p>
    <w:p w:rsidR="00960C1E" w:rsidRDefault="00960C1E" w:rsidP="00960C1E">
      <w:pPr>
        <w:ind w:left="284"/>
        <w:jc w:val="both"/>
        <w:rPr>
          <w:rFonts w:ascii="Arial" w:hAnsi="Arial" w:cs="Arial"/>
          <w:sz w:val="22"/>
          <w:szCs w:val="22"/>
        </w:rPr>
      </w:pPr>
    </w:p>
    <w:p w:rsidR="00960C1E" w:rsidRPr="00FE06D8" w:rsidRDefault="00960C1E" w:rsidP="00960C1E">
      <w:pPr>
        <w:tabs>
          <w:tab w:val="left" w:pos="-2268"/>
        </w:tabs>
        <w:ind w:left="567" w:hanging="567"/>
        <w:jc w:val="both"/>
        <w:rPr>
          <w:rFonts w:ascii="Arial" w:hAnsi="Arial" w:cs="Arial"/>
          <w:b/>
          <w:bCs/>
          <w:sz w:val="22"/>
          <w:szCs w:val="22"/>
        </w:rPr>
      </w:pPr>
      <w:r w:rsidRPr="00FE06D8">
        <w:rPr>
          <w:rFonts w:ascii="Arial" w:hAnsi="Arial" w:cs="Arial"/>
          <w:b/>
          <w:bCs/>
          <w:sz w:val="22"/>
          <w:szCs w:val="22"/>
        </w:rPr>
        <w:t>9.3.</w:t>
      </w:r>
      <w:r>
        <w:rPr>
          <w:rFonts w:ascii="Arial" w:hAnsi="Arial" w:cs="Arial"/>
          <w:b/>
          <w:bCs/>
          <w:sz w:val="22"/>
          <w:szCs w:val="22"/>
        </w:rPr>
        <w:t>-</w:t>
      </w:r>
      <w:r w:rsidRPr="00FE06D8">
        <w:rPr>
          <w:rFonts w:ascii="Arial" w:hAnsi="Arial" w:cs="Arial"/>
          <w:b/>
          <w:bCs/>
          <w:sz w:val="22"/>
          <w:szCs w:val="22"/>
        </w:rPr>
        <w:tab/>
        <w:t>CRITERIOS DE ADJUDICACIÓN DEL CONTRATO.</w:t>
      </w:r>
    </w:p>
    <w:p w:rsidR="00960C1E" w:rsidRDefault="00960C1E" w:rsidP="00960C1E">
      <w:pPr>
        <w:jc w:val="both"/>
        <w:rPr>
          <w:rFonts w:ascii="Arial" w:hAnsi="Arial" w:cs="Arial"/>
          <w:sz w:val="22"/>
          <w:szCs w:val="22"/>
        </w:rPr>
      </w:pPr>
    </w:p>
    <w:p w:rsidR="00FF0244" w:rsidRPr="008573AC" w:rsidRDefault="00FF0244" w:rsidP="00FF0244">
      <w:pPr>
        <w:jc w:val="both"/>
        <w:rPr>
          <w:rFonts w:ascii="Arial" w:hAnsi="Arial" w:cs="Arial"/>
          <w:bCs/>
          <w:sz w:val="22"/>
          <w:szCs w:val="22"/>
        </w:rPr>
      </w:pPr>
      <w:r w:rsidRPr="008573AC">
        <w:rPr>
          <w:rFonts w:ascii="Arial" w:hAnsi="Arial" w:cs="Arial"/>
          <w:sz w:val="22"/>
          <w:szCs w:val="22"/>
        </w:rPr>
        <w:t>Se adjudicará el servicio por Anexo</w:t>
      </w:r>
      <w:r w:rsidRPr="008573AC">
        <w:rPr>
          <w:rFonts w:ascii="Arial" w:hAnsi="Arial" w:cs="Arial"/>
          <w:bCs/>
          <w:sz w:val="22"/>
          <w:szCs w:val="22"/>
        </w:rPr>
        <w:t xml:space="preserve">, </w:t>
      </w:r>
      <w:r w:rsidRPr="008573AC">
        <w:rPr>
          <w:rFonts w:ascii="Arial" w:hAnsi="Arial" w:cs="Arial"/>
          <w:sz w:val="22"/>
          <w:szCs w:val="22"/>
        </w:rPr>
        <w:t>conforme a lo indic</w:t>
      </w:r>
      <w:r>
        <w:rPr>
          <w:rFonts w:ascii="Arial" w:hAnsi="Arial" w:cs="Arial"/>
          <w:sz w:val="22"/>
          <w:szCs w:val="22"/>
        </w:rPr>
        <w:t xml:space="preserve">ado en </w:t>
      </w:r>
      <w:r w:rsidR="00234EF5">
        <w:rPr>
          <w:rFonts w:ascii="Arial" w:hAnsi="Arial" w:cs="Arial"/>
          <w:sz w:val="22"/>
          <w:szCs w:val="22"/>
        </w:rPr>
        <w:t>los</w:t>
      </w:r>
      <w:r>
        <w:rPr>
          <w:rFonts w:ascii="Arial" w:hAnsi="Arial" w:cs="Arial"/>
          <w:sz w:val="22"/>
          <w:szCs w:val="22"/>
        </w:rPr>
        <w:t xml:space="preserve"> numeral</w:t>
      </w:r>
      <w:r w:rsidR="00234EF5">
        <w:rPr>
          <w:rFonts w:ascii="Arial" w:hAnsi="Arial" w:cs="Arial"/>
          <w:sz w:val="22"/>
          <w:szCs w:val="22"/>
        </w:rPr>
        <w:t>es</w:t>
      </w:r>
      <w:r>
        <w:rPr>
          <w:rFonts w:ascii="Arial" w:hAnsi="Arial" w:cs="Arial"/>
          <w:sz w:val="22"/>
          <w:szCs w:val="22"/>
        </w:rPr>
        <w:t xml:space="preserve"> 9</w:t>
      </w:r>
      <w:r w:rsidRPr="008573AC">
        <w:rPr>
          <w:rFonts w:ascii="Arial" w:hAnsi="Arial" w:cs="Arial"/>
          <w:sz w:val="22"/>
          <w:szCs w:val="22"/>
        </w:rPr>
        <w:t xml:space="preserve"> de estas bases y el presupuesto indicado en el punto </w:t>
      </w:r>
      <w:r>
        <w:rPr>
          <w:rFonts w:ascii="Arial" w:hAnsi="Arial" w:cs="Arial"/>
          <w:sz w:val="22"/>
          <w:szCs w:val="22"/>
        </w:rPr>
        <w:t>12</w:t>
      </w:r>
      <w:r w:rsidRPr="008573AC">
        <w:rPr>
          <w:rFonts w:ascii="Arial" w:hAnsi="Arial" w:cs="Arial"/>
          <w:sz w:val="22"/>
          <w:szCs w:val="22"/>
        </w:rPr>
        <w:t xml:space="preserve"> de estas bases.</w:t>
      </w:r>
    </w:p>
    <w:p w:rsidR="00392C76" w:rsidRDefault="00392C76"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las presentes bases y que garanticen el cumplimiento de las obligaciones respectivas. </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Si resultare que dos o más proposiciones son solventes porque satisfacen la totalidad de los requerimientos solicitados por la convocante, el contrato se adjudicará a quien presente la proposición cuyo precio sea el más bajo, siempre y cuando éste resulte </w:t>
      </w:r>
      <w:r w:rsidR="00F97F41">
        <w:rPr>
          <w:rFonts w:ascii="Arial" w:hAnsi="Arial" w:cs="Arial"/>
          <w:sz w:val="22"/>
          <w:szCs w:val="22"/>
        </w:rPr>
        <w:t>aceptable para el Instituto</w:t>
      </w:r>
      <w:r>
        <w:rPr>
          <w:rFonts w:ascii="Arial" w:hAnsi="Arial" w:cs="Arial"/>
          <w:sz w:val="22"/>
          <w:szCs w:val="22"/>
        </w:rPr>
        <w:t>. Los precios ofertados que se encuentren por debajo del precio conveniente, podrán ser desechados por la convocante.</w:t>
      </w:r>
    </w:p>
    <w:p w:rsidR="00960C1E" w:rsidRDefault="00960C1E" w:rsidP="00960C1E">
      <w:pPr>
        <w:jc w:val="both"/>
        <w:rPr>
          <w:rFonts w:ascii="Arial" w:hAnsi="Arial" w:cs="Arial"/>
          <w:sz w:val="22"/>
          <w:szCs w:val="22"/>
        </w:rPr>
      </w:pPr>
    </w:p>
    <w:p w:rsidR="00960C1E" w:rsidRPr="00ED27F6" w:rsidRDefault="00960C1E" w:rsidP="00960C1E">
      <w:pPr>
        <w:jc w:val="both"/>
        <w:rPr>
          <w:rFonts w:ascii="Arial" w:hAnsi="Arial" w:cs="Arial"/>
          <w:sz w:val="22"/>
          <w:szCs w:val="22"/>
        </w:rPr>
      </w:pPr>
      <w:r w:rsidRPr="00ED27F6">
        <w:rPr>
          <w:rFonts w:ascii="Arial" w:hAnsi="Arial" w:cs="Arial"/>
          <w:sz w:val="22"/>
          <w:szCs w:val="22"/>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960C1E" w:rsidRDefault="00960C1E" w:rsidP="00960C1E">
      <w:pPr>
        <w:jc w:val="both"/>
        <w:rPr>
          <w:rFonts w:ascii="Arial" w:hAnsi="Arial" w:cs="Arial"/>
          <w:sz w:val="22"/>
          <w:szCs w:val="22"/>
        </w:rPr>
      </w:pPr>
      <w:r>
        <w:rPr>
          <w:rFonts w:ascii="Arial" w:hAnsi="Arial" w:cs="Arial"/>
          <w:sz w:val="22"/>
          <w:szCs w:val="22"/>
        </w:rPr>
        <w:t xml:space="preserve"> </w:t>
      </w:r>
    </w:p>
    <w:p w:rsidR="00960C1E" w:rsidRPr="00ED27F6" w:rsidRDefault="00960C1E" w:rsidP="00960C1E">
      <w:pPr>
        <w:jc w:val="both"/>
        <w:rPr>
          <w:rFonts w:ascii="Arial" w:hAnsi="Arial" w:cs="Arial"/>
          <w:sz w:val="22"/>
          <w:szCs w:val="22"/>
        </w:rPr>
      </w:pPr>
      <w:r w:rsidRPr="00ED27F6">
        <w:rPr>
          <w:rFonts w:ascii="Arial" w:hAnsi="Arial" w:cs="Arial"/>
          <w:sz w:val="22"/>
          <w:szCs w:val="22"/>
        </w:rPr>
        <w:t xml:space="preserve">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w:t>
      </w:r>
      <w:r w:rsidRPr="00ED27F6">
        <w:rPr>
          <w:rFonts w:ascii="Arial" w:hAnsi="Arial" w:cs="Arial"/>
          <w:sz w:val="22"/>
          <w:szCs w:val="22"/>
        </w:rPr>
        <w:lastRenderedPageBreak/>
        <w:t xml:space="preserve">licitante que resulte ganador del sorteo por insaculación, conforme a los artículos 36 Bis de la LAASSP y 54 </w:t>
      </w:r>
      <w:r w:rsidR="005B63A9">
        <w:rPr>
          <w:rFonts w:ascii="Arial" w:hAnsi="Arial" w:cs="Arial"/>
          <w:sz w:val="22"/>
          <w:szCs w:val="22"/>
        </w:rPr>
        <w:t xml:space="preserve">segundo párrafo </w:t>
      </w:r>
      <w:r w:rsidRPr="00ED27F6">
        <w:rPr>
          <w:rFonts w:ascii="Arial" w:hAnsi="Arial" w:cs="Arial"/>
          <w:sz w:val="22"/>
          <w:szCs w:val="22"/>
        </w:rPr>
        <w:t>del Reglamento.</w:t>
      </w:r>
    </w:p>
    <w:p w:rsidR="00960C1E" w:rsidRDefault="00960C1E" w:rsidP="00960C1E">
      <w:pPr>
        <w:jc w:val="both"/>
        <w:rPr>
          <w:rFonts w:ascii="Arial" w:hAnsi="Arial" w:cs="Arial"/>
          <w:sz w:val="22"/>
          <w:szCs w:val="22"/>
        </w:rPr>
      </w:pPr>
    </w:p>
    <w:p w:rsidR="009E4B85" w:rsidRDefault="005B63A9" w:rsidP="00960C1E">
      <w:pPr>
        <w:jc w:val="both"/>
        <w:rPr>
          <w:rFonts w:ascii="Arial" w:hAnsi="Arial" w:cs="Arial"/>
          <w:sz w:val="22"/>
          <w:szCs w:val="22"/>
        </w:rPr>
      </w:pPr>
      <w:r w:rsidRPr="005B63A9">
        <w:rPr>
          <w:rFonts w:ascii="Arial" w:hAnsi="Arial" w:cs="Arial"/>
          <w:sz w:val="22"/>
          <w:szCs w:val="22"/>
        </w:rPr>
        <w:t>En caso de que durante el desarrollo del procedimiento licitatorio la SFP emita las disposiciones administrativas correspondientes, el sorteo por insaculación se realizará a través de CompraNet.</w:t>
      </w:r>
    </w:p>
    <w:p w:rsidR="00960C1E" w:rsidRDefault="00960C1E" w:rsidP="00960C1E">
      <w:pPr>
        <w:jc w:val="both"/>
        <w:rPr>
          <w:rFonts w:ascii="Arial" w:hAnsi="Arial" w:cs="Arial"/>
          <w:sz w:val="22"/>
          <w:szCs w:val="22"/>
        </w:rPr>
      </w:pPr>
    </w:p>
    <w:p w:rsidR="00960C1E" w:rsidRPr="00ED27F6" w:rsidRDefault="00960C1E" w:rsidP="00960C1E">
      <w:pPr>
        <w:ind w:left="567" w:hanging="567"/>
        <w:jc w:val="both"/>
        <w:rPr>
          <w:rFonts w:ascii="Arial" w:hAnsi="Arial" w:cs="Arial"/>
          <w:b/>
          <w:sz w:val="22"/>
          <w:szCs w:val="22"/>
        </w:rPr>
      </w:pPr>
      <w:r w:rsidRPr="00ED27F6">
        <w:rPr>
          <w:rFonts w:ascii="Arial" w:hAnsi="Arial" w:cs="Arial"/>
          <w:b/>
          <w:sz w:val="22"/>
          <w:szCs w:val="22"/>
        </w:rPr>
        <w:t>10.</w:t>
      </w:r>
      <w:r>
        <w:rPr>
          <w:rFonts w:ascii="Arial" w:hAnsi="Arial" w:cs="Arial"/>
          <w:b/>
          <w:sz w:val="22"/>
          <w:szCs w:val="22"/>
        </w:rPr>
        <w:t>-</w:t>
      </w:r>
      <w:r w:rsidRPr="00ED27F6">
        <w:rPr>
          <w:rFonts w:ascii="Arial" w:hAnsi="Arial" w:cs="Arial"/>
          <w:b/>
          <w:sz w:val="22"/>
          <w:szCs w:val="22"/>
        </w:rPr>
        <w:tab/>
        <w:t>CAUSAS DE DESECHAMIENTO.</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Se desecharán las </w:t>
      </w:r>
      <w:r w:rsidRPr="00ED27F6">
        <w:rPr>
          <w:rFonts w:ascii="Arial" w:hAnsi="Arial" w:cs="Arial"/>
          <w:sz w:val="22"/>
          <w:szCs w:val="22"/>
        </w:rPr>
        <w:t>proposiciones</w:t>
      </w:r>
      <w:r>
        <w:rPr>
          <w:rFonts w:ascii="Arial" w:hAnsi="Arial" w:cs="Arial"/>
          <w:sz w:val="22"/>
          <w:szCs w:val="22"/>
        </w:rPr>
        <w:t xml:space="preserve"> de los licitantes que incurran en uno o varios de los siguientes supuestos:</w:t>
      </w:r>
    </w:p>
    <w:p w:rsidR="00960C1E" w:rsidRDefault="00960C1E" w:rsidP="00960C1E">
      <w:pPr>
        <w:jc w:val="both"/>
        <w:rPr>
          <w:rFonts w:ascii="Arial" w:hAnsi="Arial" w:cs="Arial"/>
          <w:sz w:val="22"/>
          <w:szCs w:val="22"/>
        </w:rPr>
      </w:pPr>
    </w:p>
    <w:p w:rsidR="00960C1E" w:rsidRDefault="00960C1E" w:rsidP="001B71E5">
      <w:pPr>
        <w:numPr>
          <w:ilvl w:val="0"/>
          <w:numId w:val="9"/>
        </w:numPr>
        <w:tabs>
          <w:tab w:val="clear" w:pos="757"/>
          <w:tab w:val="num" w:pos="-2268"/>
        </w:tabs>
        <w:ind w:left="426" w:hanging="426"/>
        <w:jc w:val="both"/>
        <w:rPr>
          <w:rFonts w:ascii="Arial" w:hAnsi="Arial" w:cs="Arial"/>
          <w:sz w:val="22"/>
          <w:szCs w:val="22"/>
        </w:rPr>
      </w:pPr>
      <w:r>
        <w:rPr>
          <w:rFonts w:ascii="Arial" w:hAnsi="Arial" w:cs="Arial"/>
          <w:sz w:val="22"/>
          <w:szCs w:val="22"/>
        </w:rPr>
        <w:t xml:space="preserve"> Que no cumplan con alguno de los requisitos establecidos en esta Convocatoria contenidos en los numerales 6,</w:t>
      </w:r>
      <w:r w:rsidRPr="00ED27F6">
        <w:rPr>
          <w:rFonts w:ascii="Arial" w:hAnsi="Arial" w:cs="Arial"/>
          <w:sz w:val="22"/>
          <w:szCs w:val="22"/>
        </w:rPr>
        <w:t xml:space="preserve"> 6.1</w:t>
      </w:r>
      <w:r w:rsidR="005B63A9">
        <w:rPr>
          <w:rFonts w:ascii="Arial" w:hAnsi="Arial" w:cs="Arial"/>
          <w:sz w:val="22"/>
          <w:szCs w:val="22"/>
        </w:rPr>
        <w:t xml:space="preserve"> y </w:t>
      </w:r>
      <w:r w:rsidRPr="00ED27F6">
        <w:rPr>
          <w:rFonts w:ascii="Arial" w:hAnsi="Arial" w:cs="Arial"/>
          <w:sz w:val="22"/>
          <w:szCs w:val="22"/>
        </w:rPr>
        <w:t>6.2</w:t>
      </w:r>
      <w:r>
        <w:rPr>
          <w:rFonts w:ascii="Arial" w:hAnsi="Arial" w:cs="Arial"/>
          <w:sz w:val="22"/>
          <w:szCs w:val="22"/>
        </w:rPr>
        <w:t xml:space="preserve"> y sus anexos,  así como los que se deriven del Acto de la Junta de Aclaraciones y, que con motivo de dicho incumplimiento se afecte la solvencia de la </w:t>
      </w:r>
      <w:r w:rsidRPr="00ED27F6">
        <w:rPr>
          <w:rFonts w:ascii="Arial" w:hAnsi="Arial" w:cs="Arial"/>
          <w:sz w:val="22"/>
          <w:szCs w:val="22"/>
        </w:rPr>
        <w:t>proposición</w:t>
      </w:r>
      <w:r>
        <w:rPr>
          <w:rFonts w:ascii="Arial" w:hAnsi="Arial" w:cs="Arial"/>
          <w:sz w:val="22"/>
          <w:szCs w:val="22"/>
        </w:rPr>
        <w:t>.</w:t>
      </w:r>
    </w:p>
    <w:p w:rsidR="00960C1E" w:rsidRPr="00ED27F6" w:rsidRDefault="00960C1E" w:rsidP="00960C1E">
      <w:pPr>
        <w:tabs>
          <w:tab w:val="num" w:pos="-2268"/>
        </w:tabs>
        <w:ind w:left="426" w:hanging="426"/>
        <w:jc w:val="both"/>
        <w:rPr>
          <w:rFonts w:ascii="Arial" w:hAnsi="Arial" w:cs="Arial"/>
          <w:sz w:val="22"/>
          <w:szCs w:val="22"/>
        </w:rPr>
      </w:pPr>
    </w:p>
    <w:p w:rsidR="00960C1E" w:rsidRDefault="00960C1E" w:rsidP="001B71E5">
      <w:pPr>
        <w:numPr>
          <w:ilvl w:val="0"/>
          <w:numId w:val="9"/>
        </w:numPr>
        <w:tabs>
          <w:tab w:val="clear" w:pos="757"/>
          <w:tab w:val="num" w:pos="-2268"/>
          <w:tab w:val="num" w:pos="-2127"/>
        </w:tabs>
        <w:ind w:left="426" w:hanging="426"/>
        <w:jc w:val="both"/>
        <w:rPr>
          <w:rFonts w:ascii="Arial" w:hAnsi="Arial" w:cs="Arial"/>
          <w:sz w:val="22"/>
          <w:szCs w:val="22"/>
        </w:rPr>
      </w:pPr>
      <w:r w:rsidRPr="00F06F97">
        <w:rPr>
          <w:rFonts w:ascii="Arial" w:hAnsi="Arial" w:cs="Arial"/>
          <w:sz w:val="22"/>
          <w:szCs w:val="22"/>
        </w:rPr>
        <w:t xml:space="preserve">Cuando se compruebe que tienen acuerdo con otros licitantes para elevar el costo del servicio solicitado </w:t>
      </w:r>
      <w:r w:rsidRPr="00F06F97">
        <w:rPr>
          <w:rFonts w:ascii="Arial" w:hAnsi="Arial" w:cs="Arial"/>
          <w:sz w:val="22"/>
          <w:szCs w:val="22"/>
          <w:lang w:val="es-MX"/>
        </w:rPr>
        <w:t xml:space="preserve">o </w:t>
      </w:r>
      <w:r w:rsidRPr="00F06F97">
        <w:rPr>
          <w:rFonts w:ascii="Arial" w:hAnsi="Arial" w:cs="Arial"/>
          <w:sz w:val="22"/>
          <w:szCs w:val="22"/>
        </w:rPr>
        <w:t>bien</w:t>
      </w:r>
      <w:r w:rsidRPr="00F06F97">
        <w:rPr>
          <w:rFonts w:ascii="Arial" w:hAnsi="Arial" w:cs="Arial"/>
          <w:sz w:val="22"/>
          <w:szCs w:val="22"/>
          <w:lang w:val="es-MX"/>
        </w:rPr>
        <w:t>, cualquier otro acuerdo que tenga como fin obtener una ventaja sobre los demás licitantes</w:t>
      </w:r>
      <w:r>
        <w:rPr>
          <w:rFonts w:ascii="Arial" w:hAnsi="Arial" w:cs="Arial"/>
          <w:sz w:val="22"/>
          <w:szCs w:val="22"/>
        </w:rPr>
        <w:t>.</w:t>
      </w:r>
    </w:p>
    <w:p w:rsidR="00960C1E" w:rsidRDefault="00960C1E" w:rsidP="00960C1E">
      <w:pPr>
        <w:tabs>
          <w:tab w:val="num" w:pos="-2268"/>
        </w:tabs>
        <w:ind w:left="426" w:hanging="426"/>
        <w:jc w:val="both"/>
      </w:pPr>
    </w:p>
    <w:p w:rsidR="00960C1E" w:rsidRDefault="00960C1E" w:rsidP="001B71E5">
      <w:pPr>
        <w:numPr>
          <w:ilvl w:val="0"/>
          <w:numId w:val="9"/>
        </w:numPr>
        <w:tabs>
          <w:tab w:val="clear" w:pos="757"/>
          <w:tab w:val="num" w:pos="-2268"/>
        </w:tabs>
        <w:ind w:left="426" w:hanging="426"/>
        <w:jc w:val="both"/>
        <w:rPr>
          <w:rFonts w:ascii="Arial" w:hAnsi="Arial" w:cs="Arial"/>
          <w:sz w:val="22"/>
          <w:szCs w:val="22"/>
        </w:rPr>
      </w:pPr>
      <w:r>
        <w:rPr>
          <w:rFonts w:ascii="Arial" w:hAnsi="Arial" w:cs="Arial"/>
          <w:sz w:val="22"/>
          <w:szCs w:val="22"/>
        </w:rPr>
        <w:t>Cuando incurran en cualquier violación a las disposiciones de la LAASSP, a su Reglamento o a cualquier otro ordenamiento legal o normativo vinculado con este procedimiento.</w:t>
      </w:r>
    </w:p>
    <w:p w:rsidR="00960C1E" w:rsidRDefault="00960C1E" w:rsidP="00960C1E">
      <w:pPr>
        <w:jc w:val="both"/>
        <w:rPr>
          <w:rFonts w:ascii="Arial" w:hAnsi="Arial" w:cs="Arial"/>
          <w:sz w:val="22"/>
          <w:szCs w:val="22"/>
        </w:rPr>
      </w:pPr>
    </w:p>
    <w:p w:rsidR="00FF0244" w:rsidRDefault="00FF0244" w:rsidP="001B71E5">
      <w:pPr>
        <w:numPr>
          <w:ilvl w:val="0"/>
          <w:numId w:val="9"/>
        </w:numPr>
        <w:tabs>
          <w:tab w:val="clear" w:pos="757"/>
          <w:tab w:val="num" w:pos="-2268"/>
        </w:tabs>
        <w:ind w:left="426" w:hanging="426"/>
        <w:jc w:val="both"/>
        <w:rPr>
          <w:rFonts w:ascii="Arial" w:hAnsi="Arial" w:cs="Arial"/>
          <w:sz w:val="22"/>
          <w:szCs w:val="22"/>
        </w:rPr>
      </w:pPr>
      <w:r w:rsidRPr="00F06F97">
        <w:rPr>
          <w:rFonts w:ascii="Arial" w:hAnsi="Arial" w:cs="Arial"/>
          <w:sz w:val="22"/>
          <w:szCs w:val="22"/>
        </w:rPr>
        <w:t xml:space="preserve">Cuando no cotice </w:t>
      </w:r>
      <w:proofErr w:type="spellStart"/>
      <w:r w:rsidRPr="00F06F97">
        <w:rPr>
          <w:rFonts w:ascii="Arial" w:hAnsi="Arial" w:cs="Arial"/>
          <w:sz w:val="22"/>
          <w:szCs w:val="22"/>
        </w:rPr>
        <w:t xml:space="preserve">el </w:t>
      </w:r>
      <w:r>
        <w:rPr>
          <w:rFonts w:ascii="Arial" w:hAnsi="Arial" w:cs="Arial"/>
          <w:sz w:val="22"/>
          <w:szCs w:val="22"/>
        </w:rPr>
        <w:t>la</w:t>
      </w:r>
      <w:proofErr w:type="spellEnd"/>
      <w:r>
        <w:rPr>
          <w:rFonts w:ascii="Arial" w:hAnsi="Arial" w:cs="Arial"/>
          <w:sz w:val="22"/>
          <w:szCs w:val="22"/>
        </w:rPr>
        <w:t xml:space="preserve"> totalidad del </w:t>
      </w:r>
      <w:r w:rsidRPr="00F06F97">
        <w:rPr>
          <w:rFonts w:ascii="Arial" w:hAnsi="Arial" w:cs="Arial"/>
          <w:sz w:val="22"/>
          <w:szCs w:val="22"/>
        </w:rPr>
        <w:t xml:space="preserve">servicio </w:t>
      </w:r>
      <w:r w:rsidR="000C0E48">
        <w:rPr>
          <w:rFonts w:ascii="Arial" w:hAnsi="Arial" w:cs="Arial"/>
          <w:sz w:val="22"/>
          <w:szCs w:val="22"/>
        </w:rPr>
        <w:t>(</w:t>
      </w:r>
      <w:r w:rsidR="000C0E48" w:rsidRPr="008573AC">
        <w:rPr>
          <w:rFonts w:ascii="Arial" w:hAnsi="Arial" w:cs="Arial"/>
          <w:sz w:val="22"/>
          <w:szCs w:val="22"/>
        </w:rPr>
        <w:t xml:space="preserve">el 100% de la demanda indicada en </w:t>
      </w:r>
      <w:r w:rsidR="000C0E48">
        <w:rPr>
          <w:rFonts w:ascii="Arial" w:hAnsi="Arial" w:cs="Arial"/>
          <w:sz w:val="22"/>
          <w:szCs w:val="22"/>
        </w:rPr>
        <w:t>los</w:t>
      </w:r>
      <w:r w:rsidR="000C0E48" w:rsidRPr="008573AC">
        <w:rPr>
          <w:rFonts w:ascii="Arial" w:hAnsi="Arial" w:cs="Arial"/>
          <w:sz w:val="22"/>
          <w:szCs w:val="22"/>
        </w:rPr>
        <w:t xml:space="preserve"> </w:t>
      </w:r>
      <w:r w:rsidR="000C0E48" w:rsidRPr="008573AC">
        <w:rPr>
          <w:rFonts w:ascii="Arial" w:hAnsi="Arial" w:cs="Arial"/>
          <w:b/>
          <w:sz w:val="22"/>
          <w:szCs w:val="22"/>
        </w:rPr>
        <w:t>Anexo</w:t>
      </w:r>
      <w:r w:rsidR="000C0E48">
        <w:rPr>
          <w:rFonts w:ascii="Arial" w:hAnsi="Arial" w:cs="Arial"/>
          <w:b/>
          <w:sz w:val="22"/>
          <w:szCs w:val="22"/>
        </w:rPr>
        <w:t>s</w:t>
      </w:r>
      <w:r w:rsidR="000C0E48" w:rsidRPr="008573AC">
        <w:rPr>
          <w:rFonts w:ascii="Arial" w:hAnsi="Arial" w:cs="Arial"/>
          <w:b/>
          <w:sz w:val="22"/>
          <w:szCs w:val="22"/>
        </w:rPr>
        <w:t xml:space="preserve"> Número</w:t>
      </w:r>
      <w:r w:rsidR="000C0E48">
        <w:rPr>
          <w:rFonts w:ascii="Arial" w:hAnsi="Arial" w:cs="Arial"/>
          <w:b/>
          <w:sz w:val="22"/>
          <w:szCs w:val="22"/>
        </w:rPr>
        <w:t>s</w:t>
      </w:r>
      <w:r w:rsidR="000C0E48" w:rsidRPr="008573AC">
        <w:rPr>
          <w:rFonts w:ascii="Arial" w:hAnsi="Arial" w:cs="Arial"/>
          <w:b/>
          <w:sz w:val="22"/>
          <w:szCs w:val="22"/>
        </w:rPr>
        <w:t xml:space="preserve"> </w:t>
      </w:r>
      <w:r w:rsidR="000C0E48" w:rsidRPr="008573AC">
        <w:rPr>
          <w:rFonts w:ascii="Arial" w:hAnsi="Arial" w:cs="Arial"/>
          <w:sz w:val="22"/>
          <w:szCs w:val="22"/>
        </w:rPr>
        <w:t xml:space="preserve"> </w:t>
      </w:r>
      <w:r w:rsidR="000C0E48">
        <w:rPr>
          <w:rFonts w:ascii="Arial" w:hAnsi="Arial" w:cs="Arial"/>
          <w:b/>
          <w:sz w:val="22"/>
          <w:szCs w:val="22"/>
        </w:rPr>
        <w:t>1</w:t>
      </w:r>
      <w:r w:rsidR="000C0E48" w:rsidRPr="008573AC">
        <w:rPr>
          <w:rFonts w:ascii="Arial" w:hAnsi="Arial" w:cs="Arial"/>
          <w:b/>
          <w:bCs/>
          <w:sz w:val="22"/>
          <w:szCs w:val="22"/>
        </w:rPr>
        <w:t xml:space="preserve">A </w:t>
      </w:r>
      <w:r w:rsidR="000C0E48" w:rsidRPr="00FF0244">
        <w:rPr>
          <w:rFonts w:ascii="Arial" w:hAnsi="Arial" w:cs="Arial"/>
          <w:bCs/>
          <w:sz w:val="22"/>
          <w:szCs w:val="22"/>
        </w:rPr>
        <w:t>y/o</w:t>
      </w:r>
      <w:r w:rsidR="000C0E48">
        <w:rPr>
          <w:rFonts w:ascii="Arial" w:hAnsi="Arial" w:cs="Arial"/>
          <w:b/>
          <w:bCs/>
          <w:sz w:val="22"/>
          <w:szCs w:val="22"/>
        </w:rPr>
        <w:t xml:space="preserve"> 1B</w:t>
      </w:r>
      <w:r w:rsidR="000C0E48">
        <w:rPr>
          <w:rFonts w:ascii="Arial" w:hAnsi="Arial" w:cs="Arial"/>
          <w:bCs/>
          <w:sz w:val="22"/>
          <w:szCs w:val="22"/>
        </w:rPr>
        <w:t>)</w:t>
      </w:r>
      <w:r w:rsidR="000C0E48">
        <w:rPr>
          <w:rFonts w:ascii="Arial" w:hAnsi="Arial" w:cs="Arial"/>
          <w:b/>
          <w:bCs/>
          <w:sz w:val="22"/>
          <w:szCs w:val="22"/>
        </w:rPr>
        <w:t xml:space="preserve">  </w:t>
      </w:r>
      <w:r>
        <w:rPr>
          <w:rFonts w:ascii="Arial" w:hAnsi="Arial" w:cs="Arial"/>
          <w:sz w:val="22"/>
          <w:szCs w:val="22"/>
        </w:rPr>
        <w:t xml:space="preserve">y </w:t>
      </w:r>
      <w:r w:rsidRPr="00F06F97">
        <w:rPr>
          <w:rFonts w:ascii="Arial" w:hAnsi="Arial" w:cs="Arial"/>
          <w:sz w:val="22"/>
          <w:szCs w:val="22"/>
        </w:rPr>
        <w:t>conforme a las condiciones y características solicitadas en las presentes bases</w:t>
      </w:r>
      <w:r>
        <w:rPr>
          <w:rFonts w:ascii="Arial" w:hAnsi="Arial" w:cs="Arial"/>
          <w:sz w:val="22"/>
          <w:szCs w:val="22"/>
        </w:rPr>
        <w:t>.</w:t>
      </w:r>
    </w:p>
    <w:p w:rsidR="00721C64" w:rsidRDefault="00721C64" w:rsidP="00721C64">
      <w:pPr>
        <w:pStyle w:val="Prrafodelista"/>
        <w:rPr>
          <w:rFonts w:ascii="Arial" w:hAnsi="Arial" w:cs="Arial"/>
          <w:sz w:val="22"/>
          <w:szCs w:val="22"/>
        </w:rPr>
      </w:pPr>
    </w:p>
    <w:p w:rsidR="00960C1E" w:rsidRDefault="00960C1E" w:rsidP="001B71E5">
      <w:pPr>
        <w:numPr>
          <w:ilvl w:val="0"/>
          <w:numId w:val="9"/>
        </w:numPr>
        <w:tabs>
          <w:tab w:val="clear" w:pos="757"/>
          <w:tab w:val="num" w:pos="-2268"/>
        </w:tabs>
        <w:ind w:left="426" w:hanging="426"/>
        <w:jc w:val="both"/>
        <w:rPr>
          <w:rFonts w:ascii="Arial" w:hAnsi="Arial" w:cs="Arial"/>
          <w:sz w:val="22"/>
          <w:szCs w:val="22"/>
        </w:rPr>
      </w:pPr>
      <w:r>
        <w:rPr>
          <w:rFonts w:ascii="Arial" w:hAnsi="Arial" w:cs="Arial"/>
          <w:sz w:val="22"/>
          <w:szCs w:val="22"/>
        </w:rPr>
        <w:t>Cuando no presente uno o más de los escritos o manifiestos solicitados con carácter de “bajo protesta de decir verdad”, solicitados en las presentes bases u omita la leyenda requerida.</w:t>
      </w:r>
    </w:p>
    <w:p w:rsidR="00960C1E" w:rsidRDefault="00960C1E" w:rsidP="00960C1E">
      <w:pPr>
        <w:tabs>
          <w:tab w:val="left" w:pos="567"/>
        </w:tabs>
        <w:jc w:val="both"/>
        <w:rPr>
          <w:rFonts w:ascii="Arial" w:hAnsi="Arial" w:cs="Arial"/>
          <w:sz w:val="22"/>
          <w:szCs w:val="22"/>
        </w:rPr>
      </w:pPr>
    </w:p>
    <w:p w:rsidR="00960C1E" w:rsidRDefault="00960C1E" w:rsidP="00960C1E">
      <w:pPr>
        <w:jc w:val="both"/>
        <w:rPr>
          <w:rFonts w:ascii="Arial" w:hAnsi="Arial" w:cs="Arial"/>
          <w:i/>
          <w:sz w:val="22"/>
          <w:szCs w:val="22"/>
        </w:rPr>
      </w:pPr>
    </w:p>
    <w:p w:rsidR="005B63A9" w:rsidRPr="00CD49AA" w:rsidRDefault="005B63A9" w:rsidP="005B63A9">
      <w:pPr>
        <w:ind w:left="567" w:hanging="567"/>
        <w:jc w:val="both"/>
        <w:rPr>
          <w:rFonts w:ascii="Arial" w:hAnsi="Arial" w:cs="Arial"/>
          <w:b/>
          <w:sz w:val="22"/>
          <w:szCs w:val="22"/>
        </w:rPr>
      </w:pPr>
      <w:r w:rsidRPr="00CD49AA">
        <w:rPr>
          <w:rFonts w:ascii="Arial" w:hAnsi="Arial" w:cs="Arial"/>
          <w:b/>
          <w:sz w:val="22"/>
          <w:szCs w:val="22"/>
        </w:rPr>
        <w:t>11.-</w:t>
      </w:r>
      <w:r w:rsidRPr="00CD49AA">
        <w:rPr>
          <w:rFonts w:ascii="Arial" w:hAnsi="Arial" w:cs="Arial"/>
          <w:b/>
          <w:sz w:val="22"/>
          <w:szCs w:val="22"/>
        </w:rPr>
        <w:tab/>
        <w:t>COMUNICACIÓN DEL FALLO.</w:t>
      </w:r>
    </w:p>
    <w:p w:rsidR="005B63A9" w:rsidRPr="00CD49AA" w:rsidRDefault="005B63A9" w:rsidP="005B63A9">
      <w:pPr>
        <w:tabs>
          <w:tab w:val="left" w:pos="426"/>
        </w:tabs>
        <w:jc w:val="both"/>
        <w:rPr>
          <w:rFonts w:ascii="Arial" w:hAnsi="Arial" w:cs="Arial"/>
          <w:b/>
          <w:bCs/>
          <w:sz w:val="22"/>
          <w:szCs w:val="22"/>
        </w:rPr>
      </w:pPr>
    </w:p>
    <w:p w:rsidR="005B63A9" w:rsidRPr="00CD49AA" w:rsidRDefault="005B63A9" w:rsidP="005B63A9">
      <w:pPr>
        <w:tabs>
          <w:tab w:val="left" w:pos="852"/>
        </w:tabs>
        <w:ind w:left="426" w:hanging="426"/>
        <w:jc w:val="both"/>
        <w:rPr>
          <w:rFonts w:ascii="Arial" w:hAnsi="Arial" w:cs="Arial"/>
          <w:bCs/>
          <w:sz w:val="22"/>
          <w:szCs w:val="22"/>
        </w:rPr>
      </w:pPr>
      <w:r w:rsidRPr="00CD49AA">
        <w:rPr>
          <w:rFonts w:ascii="Arial" w:hAnsi="Arial" w:cs="Arial"/>
          <w:bCs/>
          <w:sz w:val="22"/>
          <w:szCs w:val="22"/>
        </w:rPr>
        <w:t>a)</w:t>
      </w:r>
      <w:r w:rsidRPr="00CD49AA">
        <w:rPr>
          <w:rFonts w:ascii="Arial" w:hAnsi="Arial" w:cs="Arial"/>
          <w:bCs/>
          <w:sz w:val="22"/>
          <w:szCs w:val="22"/>
        </w:rPr>
        <w:tab/>
        <w:t>Por tratarse de un procedimiento de contratación realizado de conformidad con lo previsto en el artículo 26 Bis, fracción II de la LAASSP, el fallo,  para efectos de su notificación, se dará a conocer a través de CompraNet el mismo día en que se celebre la junta. A los licitantes se les enviará por correo electrónico un aviso informándoles que el acta del fallo se encuentra a su disposición en CompraNet.</w:t>
      </w:r>
    </w:p>
    <w:p w:rsidR="005B63A9" w:rsidRPr="00CD49AA" w:rsidRDefault="005B63A9" w:rsidP="005B63A9">
      <w:pPr>
        <w:tabs>
          <w:tab w:val="left" w:pos="426"/>
        </w:tabs>
        <w:jc w:val="both"/>
        <w:rPr>
          <w:rFonts w:ascii="Arial" w:hAnsi="Arial" w:cs="Arial"/>
          <w:bCs/>
          <w:sz w:val="22"/>
          <w:szCs w:val="22"/>
        </w:rPr>
      </w:pPr>
    </w:p>
    <w:p w:rsidR="005B63A9" w:rsidRPr="00CD49AA" w:rsidRDefault="005B63A9" w:rsidP="005B63A9">
      <w:pPr>
        <w:tabs>
          <w:tab w:val="left" w:pos="852"/>
        </w:tabs>
        <w:ind w:left="426" w:hanging="426"/>
        <w:jc w:val="both"/>
        <w:rPr>
          <w:rFonts w:ascii="Arial" w:hAnsi="Arial" w:cs="Arial"/>
          <w:bCs/>
          <w:sz w:val="22"/>
          <w:szCs w:val="22"/>
        </w:rPr>
      </w:pPr>
      <w:r w:rsidRPr="00CD49AA">
        <w:rPr>
          <w:rFonts w:ascii="Arial" w:hAnsi="Arial" w:cs="Arial"/>
          <w:bCs/>
          <w:sz w:val="22"/>
          <w:szCs w:val="22"/>
        </w:rPr>
        <w:t>b)</w:t>
      </w:r>
      <w:r w:rsidRPr="00CD49AA">
        <w:rPr>
          <w:rFonts w:ascii="Arial" w:hAnsi="Arial" w:cs="Arial"/>
          <w:bCs/>
          <w:sz w:val="22"/>
          <w:szCs w:val="22"/>
        </w:rPr>
        <w:tab/>
        <w:t>Con fundamento en el artículo 37 de la LAASSP, con la notificación del fallo antes señalado, por el que se adjudicará el (los) contrato(s), las obligaciones derivadas de este(s), serán exigibles, sin perjuicio de la obligación de las partes de firmarlo en los términos señalados en el fallo y en el plazo indicado en el numeral 12.2 de la presente convocatoria.</w:t>
      </w:r>
    </w:p>
    <w:p w:rsidR="005B63A9" w:rsidRPr="00CD49AA" w:rsidRDefault="005B63A9" w:rsidP="005B63A9">
      <w:pPr>
        <w:tabs>
          <w:tab w:val="left" w:pos="852"/>
        </w:tabs>
        <w:ind w:left="426" w:hanging="426"/>
        <w:jc w:val="both"/>
        <w:rPr>
          <w:rFonts w:ascii="Arial" w:hAnsi="Arial" w:cs="Arial"/>
          <w:bCs/>
          <w:sz w:val="22"/>
          <w:szCs w:val="22"/>
        </w:rPr>
      </w:pPr>
    </w:p>
    <w:p w:rsidR="005B63A9" w:rsidRPr="004C459C" w:rsidRDefault="005B63A9" w:rsidP="005B63A9">
      <w:pPr>
        <w:tabs>
          <w:tab w:val="left" w:pos="426"/>
        </w:tabs>
        <w:jc w:val="both"/>
        <w:rPr>
          <w:rFonts w:ascii="Arial" w:hAnsi="Arial" w:cs="Arial"/>
          <w:sz w:val="22"/>
          <w:szCs w:val="22"/>
        </w:rPr>
      </w:pPr>
      <w:r w:rsidRPr="004C459C">
        <w:rPr>
          <w:rFonts w:ascii="Arial" w:hAnsi="Arial" w:cs="Arial"/>
          <w:sz w:val="22"/>
          <w:szCs w:val="22"/>
          <w:lang w:val="es-MX"/>
        </w:rPr>
        <w:t xml:space="preserve">Las actas de las juntas de aclaraciones, del acto de presentación y apertura de proposiciones y </w:t>
      </w:r>
      <w:r>
        <w:rPr>
          <w:rFonts w:ascii="Arial" w:hAnsi="Arial" w:cs="Arial"/>
          <w:sz w:val="22"/>
          <w:szCs w:val="22"/>
          <w:lang w:val="es-MX"/>
        </w:rPr>
        <w:t>d</w:t>
      </w:r>
      <w:r w:rsidRPr="004C459C">
        <w:rPr>
          <w:rFonts w:ascii="Arial" w:hAnsi="Arial" w:cs="Arial"/>
          <w:sz w:val="22"/>
          <w:szCs w:val="22"/>
          <w:lang w:val="es-MX"/>
        </w:rPr>
        <w:t xml:space="preserve">el fallo serán firmadas por los servidores públicos que hubieran asistido, sin que la falta de firma de alguno de ellos reste validez o efectos a las mismas, de las cuales se podrá entregar una copia a dichos asistentes </w:t>
      </w:r>
      <w:r w:rsidRPr="004C459C">
        <w:rPr>
          <w:rFonts w:ascii="Arial" w:hAnsi="Arial" w:cs="Arial"/>
          <w:sz w:val="22"/>
          <w:szCs w:val="22"/>
          <w:lang w:val="es-ES_tradnl"/>
        </w:rPr>
        <w:t xml:space="preserve">y, se pondrán </w:t>
      </w:r>
      <w:r w:rsidRPr="004C459C">
        <w:rPr>
          <w:rFonts w:ascii="Arial" w:hAnsi="Arial" w:cs="Arial"/>
          <w:sz w:val="22"/>
          <w:szCs w:val="22"/>
        </w:rPr>
        <w:t>al finalizar los actos a disposición de los interesados, en el tablero de Avisos de</w:t>
      </w:r>
      <w:r w:rsidRPr="004C459C">
        <w:rPr>
          <w:rFonts w:ascii="Arial" w:hAnsi="Arial" w:cs="Arial"/>
          <w:sz w:val="22"/>
          <w:szCs w:val="22"/>
          <w:lang w:val="es-ES_tradnl"/>
        </w:rPr>
        <w:t xml:space="preserve"> la Sala de Licitaciones de l</w:t>
      </w:r>
      <w:r w:rsidRPr="004C459C">
        <w:rPr>
          <w:rFonts w:ascii="Arial" w:hAnsi="Arial" w:cs="Arial"/>
          <w:sz w:val="22"/>
          <w:szCs w:val="22"/>
        </w:rPr>
        <w:t>a Coordinación de Abastecimiento, ubicada en Carretera Durango-México Km. 5, Col. 15 de Octubre, C.P. 34285, Durango, Dgo., por un término no menor a 5 días hábiles.</w:t>
      </w:r>
    </w:p>
    <w:p w:rsidR="005B63A9" w:rsidRPr="004C459C" w:rsidRDefault="005B63A9" w:rsidP="005B63A9">
      <w:pPr>
        <w:ind w:left="1134"/>
        <w:jc w:val="both"/>
        <w:rPr>
          <w:rFonts w:ascii="Arial" w:hAnsi="Arial" w:cs="Arial"/>
          <w:sz w:val="22"/>
          <w:szCs w:val="22"/>
        </w:rPr>
      </w:pPr>
    </w:p>
    <w:p w:rsidR="005B63A9" w:rsidRPr="004C459C" w:rsidRDefault="005B63A9" w:rsidP="001B71E5">
      <w:pPr>
        <w:numPr>
          <w:ilvl w:val="0"/>
          <w:numId w:val="7"/>
        </w:numPr>
        <w:tabs>
          <w:tab w:val="clear" w:pos="720"/>
          <w:tab w:val="num" w:pos="-2268"/>
        </w:tabs>
        <w:ind w:left="567" w:hanging="283"/>
        <w:jc w:val="both"/>
        <w:rPr>
          <w:rFonts w:ascii="Arial" w:hAnsi="Arial" w:cs="Arial"/>
          <w:sz w:val="22"/>
          <w:szCs w:val="22"/>
        </w:rPr>
      </w:pPr>
      <w:r w:rsidRPr="004C459C">
        <w:rPr>
          <w:rFonts w:ascii="Arial" w:hAnsi="Arial" w:cs="Arial"/>
          <w:sz w:val="22"/>
          <w:szCs w:val="22"/>
        </w:rPr>
        <w:t xml:space="preserve">Así mismo se difundirá un ejemplar </w:t>
      </w:r>
      <w:r>
        <w:rPr>
          <w:rFonts w:ascii="Arial" w:hAnsi="Arial" w:cs="Arial"/>
          <w:sz w:val="22"/>
          <w:szCs w:val="22"/>
        </w:rPr>
        <w:t xml:space="preserve">de </w:t>
      </w:r>
      <w:r w:rsidRPr="004C459C">
        <w:rPr>
          <w:rFonts w:ascii="Arial" w:hAnsi="Arial" w:cs="Arial"/>
          <w:sz w:val="22"/>
          <w:szCs w:val="22"/>
        </w:rPr>
        <w:t>dichas actas en CompraNet para efecto de su notificación a los licitantes participantes, en el entendido de que este procedimiento sustituye al de notificación personal.</w:t>
      </w:r>
    </w:p>
    <w:p w:rsidR="005B63A9" w:rsidRPr="004C459C" w:rsidRDefault="005B63A9" w:rsidP="005B63A9">
      <w:pPr>
        <w:tabs>
          <w:tab w:val="num" w:pos="-2268"/>
        </w:tabs>
        <w:ind w:left="567" w:hanging="283"/>
        <w:jc w:val="both"/>
        <w:rPr>
          <w:rFonts w:ascii="Arial" w:hAnsi="Arial" w:cs="Arial"/>
          <w:sz w:val="22"/>
          <w:szCs w:val="22"/>
        </w:rPr>
      </w:pPr>
    </w:p>
    <w:p w:rsidR="005B63A9" w:rsidRDefault="005B63A9" w:rsidP="005B63A9">
      <w:pPr>
        <w:jc w:val="both"/>
        <w:rPr>
          <w:rFonts w:ascii="Arial" w:hAnsi="Arial" w:cs="Arial"/>
          <w:sz w:val="22"/>
          <w:szCs w:val="22"/>
        </w:rPr>
      </w:pPr>
    </w:p>
    <w:p w:rsidR="00960C1E" w:rsidRDefault="00960C1E" w:rsidP="00960C1E">
      <w:pPr>
        <w:ind w:left="567" w:hanging="567"/>
        <w:jc w:val="both"/>
        <w:rPr>
          <w:rFonts w:ascii="Arial" w:hAnsi="Arial" w:cs="Arial"/>
          <w:b/>
          <w:sz w:val="22"/>
          <w:szCs w:val="22"/>
        </w:rPr>
      </w:pPr>
      <w:r>
        <w:rPr>
          <w:rFonts w:ascii="Arial" w:hAnsi="Arial" w:cs="Arial"/>
          <w:b/>
          <w:sz w:val="22"/>
          <w:szCs w:val="22"/>
        </w:rPr>
        <w:lastRenderedPageBreak/>
        <w:t>12.-</w:t>
      </w:r>
      <w:r>
        <w:rPr>
          <w:rFonts w:ascii="Arial" w:hAnsi="Arial" w:cs="Arial"/>
          <w:b/>
          <w:sz w:val="22"/>
          <w:szCs w:val="22"/>
        </w:rPr>
        <w:tab/>
        <w:t xml:space="preserve">MODELO DE CONTRATO. </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Con fundamento en el artículo 29, fracción XVI de la LAASSP, se adjunta como </w:t>
      </w:r>
      <w:r w:rsidRPr="002A0C9D">
        <w:rPr>
          <w:rFonts w:ascii="Arial" w:hAnsi="Arial" w:cs="Arial"/>
          <w:b/>
          <w:sz w:val="22"/>
          <w:szCs w:val="22"/>
        </w:rPr>
        <w:t xml:space="preserve">Anexo Número </w:t>
      </w:r>
      <w:r w:rsidR="00C97D18">
        <w:rPr>
          <w:rFonts w:ascii="Arial" w:hAnsi="Arial" w:cs="Arial"/>
          <w:b/>
          <w:sz w:val="22"/>
          <w:szCs w:val="22"/>
        </w:rPr>
        <w:t>8 (ocho</w:t>
      </w:r>
      <w:r w:rsidRPr="002A0C9D">
        <w:rPr>
          <w:rFonts w:ascii="Arial" w:hAnsi="Arial" w:cs="Arial"/>
          <w:b/>
          <w:sz w:val="22"/>
          <w:szCs w:val="22"/>
        </w:rPr>
        <w:t>)</w:t>
      </w:r>
      <w:r>
        <w:rPr>
          <w:rFonts w:ascii="Arial" w:hAnsi="Arial" w:cs="Arial"/>
          <w:sz w:val="22"/>
          <w:szCs w:val="22"/>
        </w:rPr>
        <w:t>,</w:t>
      </w:r>
      <w:r w:rsidRPr="002A0C9D">
        <w:rPr>
          <w:rFonts w:ascii="Arial" w:hAnsi="Arial" w:cs="Arial"/>
          <w:sz w:val="22"/>
          <w:szCs w:val="22"/>
        </w:rPr>
        <w:t xml:space="preserve"> </w:t>
      </w:r>
      <w:r>
        <w:rPr>
          <w:rFonts w:ascii="Arial" w:hAnsi="Arial" w:cs="Arial"/>
          <w:sz w:val="22"/>
          <w:szCs w:val="22"/>
        </w:rPr>
        <w:t>el modelo del contrato abierto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lang w:val="es-ES_tradnl"/>
        </w:rPr>
      </w:pPr>
      <w:r>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960C1E" w:rsidRDefault="00960C1E" w:rsidP="00960C1E">
      <w:pPr>
        <w:jc w:val="both"/>
        <w:rPr>
          <w:rFonts w:ascii="Arial" w:hAnsi="Arial" w:cs="Arial"/>
          <w:b/>
          <w:sz w:val="22"/>
          <w:szCs w:val="22"/>
          <w:lang w:val="es-ES_tradnl"/>
        </w:rPr>
      </w:pPr>
    </w:p>
    <w:p w:rsidR="00245F06" w:rsidRPr="00B66D84" w:rsidRDefault="00245F06" w:rsidP="00245F06">
      <w:pPr>
        <w:jc w:val="both"/>
        <w:rPr>
          <w:rFonts w:ascii="Arial" w:hAnsi="Arial" w:cs="Arial"/>
          <w:sz w:val="22"/>
          <w:szCs w:val="22"/>
        </w:rPr>
      </w:pPr>
      <w:r w:rsidRPr="00577F58">
        <w:rPr>
          <w:rFonts w:ascii="Arial" w:hAnsi="Arial" w:cs="Arial"/>
          <w:sz w:val="22"/>
          <w:szCs w:val="22"/>
        </w:rPr>
        <w:t>Los importes máximos susceptibles de ejercer y mínimo como compromiso para ejercer, se detallan a continuación</w:t>
      </w:r>
      <w:r>
        <w:rPr>
          <w:rFonts w:ascii="Arial" w:hAnsi="Arial" w:cs="Arial"/>
          <w:sz w:val="22"/>
          <w:szCs w:val="22"/>
        </w:rPr>
        <w:t>:</w:t>
      </w:r>
    </w:p>
    <w:p w:rsidR="00245F06" w:rsidRDefault="00245F06" w:rsidP="00245F06">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660"/>
        <w:gridCol w:w="1276"/>
        <w:gridCol w:w="1417"/>
        <w:gridCol w:w="1418"/>
        <w:gridCol w:w="1275"/>
        <w:gridCol w:w="1276"/>
        <w:gridCol w:w="1356"/>
      </w:tblGrid>
      <w:tr w:rsidR="008A1CC8" w:rsidRPr="008A1CC8" w:rsidTr="008A1CC8">
        <w:trPr>
          <w:trHeight w:val="340"/>
        </w:trPr>
        <w:tc>
          <w:tcPr>
            <w:tcW w:w="2660" w:type="dxa"/>
            <w:vMerge w:val="restart"/>
            <w:shd w:val="clear" w:color="auto" w:fill="D9D9D9" w:themeFill="background1" w:themeFillShade="D9"/>
            <w:vAlign w:val="center"/>
          </w:tcPr>
          <w:p w:rsidR="008A1CC8" w:rsidRPr="008A1CC8" w:rsidRDefault="008A1CC8" w:rsidP="008A1CC8">
            <w:pPr>
              <w:jc w:val="center"/>
              <w:rPr>
                <w:rFonts w:ascii="Arial Narrow" w:hAnsi="Arial Narrow" w:cs="Arial"/>
                <w:b/>
                <w:sz w:val="18"/>
                <w:szCs w:val="18"/>
              </w:rPr>
            </w:pPr>
            <w:r w:rsidRPr="008A1CC8">
              <w:rPr>
                <w:rFonts w:ascii="Arial Narrow" w:hAnsi="Arial Narrow" w:cs="Arial"/>
                <w:b/>
                <w:sz w:val="18"/>
                <w:szCs w:val="18"/>
              </w:rPr>
              <w:t>SERVICIO</w:t>
            </w:r>
          </w:p>
        </w:tc>
        <w:tc>
          <w:tcPr>
            <w:tcW w:w="2693" w:type="dxa"/>
            <w:gridSpan w:val="2"/>
            <w:shd w:val="clear" w:color="auto" w:fill="D9D9D9" w:themeFill="background1" w:themeFillShade="D9"/>
            <w:vAlign w:val="center"/>
          </w:tcPr>
          <w:p w:rsidR="008A1CC8" w:rsidRDefault="008A1CC8" w:rsidP="008A1CC8">
            <w:pPr>
              <w:jc w:val="center"/>
              <w:rPr>
                <w:rFonts w:ascii="Arial Narrow" w:hAnsi="Arial Narrow" w:cs="Arial"/>
                <w:b/>
                <w:sz w:val="18"/>
                <w:szCs w:val="18"/>
              </w:rPr>
            </w:pPr>
            <w:r>
              <w:rPr>
                <w:rFonts w:ascii="Arial Narrow" w:hAnsi="Arial Narrow" w:cs="Arial"/>
                <w:b/>
                <w:sz w:val="18"/>
                <w:szCs w:val="18"/>
              </w:rPr>
              <w:t xml:space="preserve">IMPORTE ZONA </w:t>
            </w:r>
            <w:r w:rsidR="00EA2B79">
              <w:rPr>
                <w:rFonts w:ascii="Arial Narrow" w:hAnsi="Arial Narrow" w:cs="Arial"/>
                <w:b/>
                <w:sz w:val="18"/>
                <w:szCs w:val="18"/>
              </w:rPr>
              <w:t>DURANGO</w:t>
            </w:r>
          </w:p>
          <w:p w:rsidR="008A1CC8" w:rsidRPr="008A1CC8" w:rsidRDefault="008A1CC8" w:rsidP="00EA2B79">
            <w:pPr>
              <w:jc w:val="center"/>
              <w:rPr>
                <w:rFonts w:ascii="Arial Narrow" w:hAnsi="Arial Narrow" w:cs="Arial"/>
                <w:b/>
                <w:sz w:val="18"/>
                <w:szCs w:val="18"/>
              </w:rPr>
            </w:pPr>
            <w:r>
              <w:rPr>
                <w:rFonts w:ascii="Arial Narrow" w:hAnsi="Arial Narrow" w:cs="Arial"/>
                <w:b/>
                <w:sz w:val="18"/>
                <w:szCs w:val="18"/>
              </w:rPr>
              <w:t>(ANEXO 1</w:t>
            </w:r>
            <w:r w:rsidR="00EA2B79">
              <w:rPr>
                <w:rFonts w:ascii="Arial Narrow" w:hAnsi="Arial Narrow" w:cs="Arial"/>
                <w:b/>
                <w:sz w:val="18"/>
                <w:szCs w:val="18"/>
              </w:rPr>
              <w:t>A</w:t>
            </w:r>
            <w:r>
              <w:rPr>
                <w:rFonts w:ascii="Arial Narrow" w:hAnsi="Arial Narrow" w:cs="Arial"/>
                <w:b/>
                <w:sz w:val="18"/>
                <w:szCs w:val="18"/>
              </w:rPr>
              <w:t>)</w:t>
            </w:r>
          </w:p>
        </w:tc>
        <w:tc>
          <w:tcPr>
            <w:tcW w:w="2693" w:type="dxa"/>
            <w:gridSpan w:val="2"/>
            <w:shd w:val="clear" w:color="auto" w:fill="D9D9D9" w:themeFill="background1" w:themeFillShade="D9"/>
            <w:vAlign w:val="center"/>
          </w:tcPr>
          <w:p w:rsidR="008A1CC8" w:rsidRDefault="008A1CC8" w:rsidP="008A1CC8">
            <w:pPr>
              <w:jc w:val="center"/>
              <w:rPr>
                <w:rFonts w:ascii="Arial Narrow" w:hAnsi="Arial Narrow" w:cs="Arial"/>
                <w:b/>
                <w:sz w:val="18"/>
                <w:szCs w:val="18"/>
              </w:rPr>
            </w:pPr>
            <w:r>
              <w:rPr>
                <w:rFonts w:ascii="Arial Narrow" w:hAnsi="Arial Narrow" w:cs="Arial"/>
                <w:b/>
                <w:sz w:val="18"/>
                <w:szCs w:val="18"/>
              </w:rPr>
              <w:t>IMPORTE ZONA GÓMEZ PALACIO</w:t>
            </w:r>
          </w:p>
          <w:p w:rsidR="008A1CC8" w:rsidRPr="008A1CC8" w:rsidRDefault="008A1CC8" w:rsidP="008A1CC8">
            <w:pPr>
              <w:jc w:val="center"/>
              <w:rPr>
                <w:rFonts w:ascii="Arial Narrow" w:hAnsi="Arial Narrow" w:cs="Arial"/>
                <w:b/>
                <w:sz w:val="18"/>
                <w:szCs w:val="18"/>
              </w:rPr>
            </w:pPr>
            <w:r>
              <w:rPr>
                <w:rFonts w:ascii="Arial Narrow" w:hAnsi="Arial Narrow" w:cs="Arial"/>
                <w:b/>
                <w:sz w:val="18"/>
                <w:szCs w:val="18"/>
              </w:rPr>
              <w:t>(ANEXO 1B)</w:t>
            </w:r>
          </w:p>
        </w:tc>
        <w:tc>
          <w:tcPr>
            <w:tcW w:w="2632" w:type="dxa"/>
            <w:gridSpan w:val="2"/>
            <w:shd w:val="clear" w:color="auto" w:fill="D9D9D9" w:themeFill="background1" w:themeFillShade="D9"/>
            <w:vAlign w:val="center"/>
          </w:tcPr>
          <w:p w:rsidR="008A1CC8" w:rsidRPr="008A1CC8" w:rsidRDefault="008A1CC8" w:rsidP="008A1CC8">
            <w:pPr>
              <w:jc w:val="center"/>
              <w:rPr>
                <w:rFonts w:ascii="Arial Narrow" w:hAnsi="Arial Narrow" w:cs="Arial"/>
                <w:b/>
                <w:sz w:val="18"/>
                <w:szCs w:val="18"/>
              </w:rPr>
            </w:pPr>
            <w:r>
              <w:rPr>
                <w:rFonts w:ascii="Arial Narrow" w:hAnsi="Arial Narrow" w:cs="Arial"/>
                <w:b/>
                <w:sz w:val="18"/>
                <w:szCs w:val="18"/>
              </w:rPr>
              <w:t>IMPORTE TOTAL</w:t>
            </w:r>
          </w:p>
        </w:tc>
      </w:tr>
      <w:tr w:rsidR="008A1CC8" w:rsidRPr="008A1CC8" w:rsidTr="008A1CC8">
        <w:trPr>
          <w:trHeight w:val="340"/>
        </w:trPr>
        <w:tc>
          <w:tcPr>
            <w:tcW w:w="2660" w:type="dxa"/>
            <w:vMerge/>
            <w:shd w:val="clear" w:color="auto" w:fill="D9D9D9" w:themeFill="background1" w:themeFillShade="D9"/>
            <w:vAlign w:val="center"/>
          </w:tcPr>
          <w:p w:rsidR="008A1CC8" w:rsidRPr="008A1CC8" w:rsidRDefault="008A1CC8" w:rsidP="008A1CC8">
            <w:pPr>
              <w:jc w:val="center"/>
              <w:rPr>
                <w:rFonts w:ascii="Arial Narrow" w:hAnsi="Arial Narrow" w:cs="Arial"/>
                <w:b/>
                <w:sz w:val="18"/>
                <w:szCs w:val="18"/>
              </w:rPr>
            </w:pPr>
          </w:p>
        </w:tc>
        <w:tc>
          <w:tcPr>
            <w:tcW w:w="1276" w:type="dxa"/>
            <w:shd w:val="clear" w:color="auto" w:fill="D9D9D9" w:themeFill="background1" w:themeFillShade="D9"/>
            <w:vAlign w:val="center"/>
          </w:tcPr>
          <w:p w:rsidR="008A1CC8" w:rsidRPr="008A1CC8" w:rsidRDefault="008A1CC8" w:rsidP="0085208C">
            <w:pPr>
              <w:jc w:val="center"/>
              <w:rPr>
                <w:rFonts w:ascii="Arial Narrow" w:hAnsi="Arial Narrow" w:cs="Arial"/>
                <w:b/>
                <w:sz w:val="18"/>
                <w:szCs w:val="18"/>
              </w:rPr>
            </w:pPr>
            <w:r>
              <w:rPr>
                <w:rFonts w:ascii="Arial Narrow" w:hAnsi="Arial Narrow" w:cs="Arial"/>
                <w:b/>
                <w:sz w:val="18"/>
                <w:szCs w:val="18"/>
              </w:rPr>
              <w:t>MÍNIMO</w:t>
            </w:r>
          </w:p>
        </w:tc>
        <w:tc>
          <w:tcPr>
            <w:tcW w:w="1417" w:type="dxa"/>
            <w:shd w:val="clear" w:color="auto" w:fill="D9D9D9" w:themeFill="background1" w:themeFillShade="D9"/>
            <w:vAlign w:val="center"/>
          </w:tcPr>
          <w:p w:rsidR="008A1CC8" w:rsidRPr="008A1CC8" w:rsidRDefault="008A1CC8" w:rsidP="0085208C">
            <w:pPr>
              <w:jc w:val="center"/>
              <w:rPr>
                <w:rFonts w:ascii="Arial Narrow" w:hAnsi="Arial Narrow" w:cs="Arial"/>
                <w:b/>
                <w:sz w:val="18"/>
                <w:szCs w:val="18"/>
              </w:rPr>
            </w:pPr>
            <w:r>
              <w:rPr>
                <w:rFonts w:ascii="Arial Narrow" w:hAnsi="Arial Narrow" w:cs="Arial"/>
                <w:b/>
                <w:sz w:val="18"/>
                <w:szCs w:val="18"/>
              </w:rPr>
              <w:t>MÁXIMO</w:t>
            </w:r>
          </w:p>
        </w:tc>
        <w:tc>
          <w:tcPr>
            <w:tcW w:w="1418" w:type="dxa"/>
            <w:shd w:val="clear" w:color="auto" w:fill="D9D9D9" w:themeFill="background1" w:themeFillShade="D9"/>
            <w:vAlign w:val="center"/>
          </w:tcPr>
          <w:p w:rsidR="008A1CC8" w:rsidRPr="008A1CC8" w:rsidRDefault="008A1CC8" w:rsidP="0085208C">
            <w:pPr>
              <w:jc w:val="center"/>
              <w:rPr>
                <w:rFonts w:ascii="Arial Narrow" w:hAnsi="Arial Narrow" w:cs="Arial"/>
                <w:b/>
                <w:sz w:val="18"/>
                <w:szCs w:val="18"/>
              </w:rPr>
            </w:pPr>
            <w:r>
              <w:rPr>
                <w:rFonts w:ascii="Arial Narrow" w:hAnsi="Arial Narrow" w:cs="Arial"/>
                <w:b/>
                <w:sz w:val="18"/>
                <w:szCs w:val="18"/>
              </w:rPr>
              <w:t>MÍNIMO</w:t>
            </w:r>
          </w:p>
        </w:tc>
        <w:tc>
          <w:tcPr>
            <w:tcW w:w="1275" w:type="dxa"/>
            <w:shd w:val="clear" w:color="auto" w:fill="D9D9D9" w:themeFill="background1" w:themeFillShade="D9"/>
            <w:vAlign w:val="center"/>
          </w:tcPr>
          <w:p w:rsidR="008A1CC8" w:rsidRPr="008A1CC8" w:rsidRDefault="008A1CC8" w:rsidP="0085208C">
            <w:pPr>
              <w:jc w:val="center"/>
              <w:rPr>
                <w:rFonts w:ascii="Arial Narrow" w:hAnsi="Arial Narrow" w:cs="Arial"/>
                <w:b/>
                <w:sz w:val="18"/>
                <w:szCs w:val="18"/>
              </w:rPr>
            </w:pPr>
            <w:r>
              <w:rPr>
                <w:rFonts w:ascii="Arial Narrow" w:hAnsi="Arial Narrow" w:cs="Arial"/>
                <w:b/>
                <w:sz w:val="18"/>
                <w:szCs w:val="18"/>
              </w:rPr>
              <w:t>MÁXIMO</w:t>
            </w:r>
          </w:p>
        </w:tc>
        <w:tc>
          <w:tcPr>
            <w:tcW w:w="1276" w:type="dxa"/>
            <w:shd w:val="clear" w:color="auto" w:fill="D9D9D9" w:themeFill="background1" w:themeFillShade="D9"/>
            <w:vAlign w:val="center"/>
          </w:tcPr>
          <w:p w:rsidR="008A1CC8" w:rsidRPr="008A1CC8" w:rsidRDefault="008A1CC8" w:rsidP="008A1CC8">
            <w:pPr>
              <w:jc w:val="center"/>
              <w:rPr>
                <w:rFonts w:ascii="Arial Narrow" w:hAnsi="Arial Narrow" w:cs="Arial"/>
                <w:b/>
                <w:sz w:val="18"/>
                <w:szCs w:val="18"/>
              </w:rPr>
            </w:pPr>
            <w:r>
              <w:rPr>
                <w:rFonts w:ascii="Arial Narrow" w:hAnsi="Arial Narrow" w:cs="Arial"/>
                <w:b/>
                <w:sz w:val="18"/>
                <w:szCs w:val="18"/>
              </w:rPr>
              <w:t>MÍNIMO</w:t>
            </w:r>
          </w:p>
        </w:tc>
        <w:tc>
          <w:tcPr>
            <w:tcW w:w="1356" w:type="dxa"/>
            <w:shd w:val="clear" w:color="auto" w:fill="D9D9D9" w:themeFill="background1" w:themeFillShade="D9"/>
            <w:vAlign w:val="center"/>
          </w:tcPr>
          <w:p w:rsidR="008A1CC8" w:rsidRPr="008A1CC8" w:rsidRDefault="008A1CC8" w:rsidP="008A1CC8">
            <w:pPr>
              <w:jc w:val="center"/>
              <w:rPr>
                <w:rFonts w:ascii="Arial Narrow" w:hAnsi="Arial Narrow" w:cs="Arial"/>
                <w:b/>
                <w:sz w:val="18"/>
                <w:szCs w:val="18"/>
              </w:rPr>
            </w:pPr>
            <w:r>
              <w:rPr>
                <w:rFonts w:ascii="Arial Narrow" w:hAnsi="Arial Narrow" w:cs="Arial"/>
                <w:b/>
                <w:sz w:val="18"/>
                <w:szCs w:val="18"/>
              </w:rPr>
              <w:t>MÁXIMO</w:t>
            </w:r>
          </w:p>
        </w:tc>
      </w:tr>
      <w:tr w:rsidR="008A1CC8" w:rsidRPr="008A1CC8" w:rsidTr="008A1CC8">
        <w:trPr>
          <w:trHeight w:val="340"/>
        </w:trPr>
        <w:tc>
          <w:tcPr>
            <w:tcW w:w="2660" w:type="dxa"/>
            <w:vAlign w:val="center"/>
          </w:tcPr>
          <w:p w:rsidR="008A1CC8" w:rsidRPr="008A1CC8" w:rsidRDefault="008A1CC8" w:rsidP="008A1CC8">
            <w:pPr>
              <w:jc w:val="center"/>
              <w:rPr>
                <w:rFonts w:ascii="Arial Narrow" w:hAnsi="Arial Narrow" w:cs="Arial"/>
                <w:sz w:val="18"/>
                <w:szCs w:val="18"/>
              </w:rPr>
            </w:pPr>
            <w:r>
              <w:rPr>
                <w:rFonts w:ascii="Arial Narrow" w:hAnsi="Arial Narrow" w:cs="Arial"/>
                <w:sz w:val="18"/>
                <w:szCs w:val="18"/>
              </w:rPr>
              <w:t>TRASLADO COLECTIVO DE PACIENTES</w:t>
            </w:r>
          </w:p>
        </w:tc>
        <w:tc>
          <w:tcPr>
            <w:tcW w:w="1276"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$ 4,</w:t>
            </w:r>
            <w:r w:rsidR="00D2447A" w:rsidRPr="00D2447A">
              <w:rPr>
                <w:rFonts w:ascii="Arial Narrow" w:hAnsi="Arial Narrow" w:cs="Arial"/>
                <w:sz w:val="18"/>
                <w:szCs w:val="18"/>
              </w:rPr>
              <w:t>257,158</w:t>
            </w:r>
            <w:r w:rsidRPr="00D2447A">
              <w:rPr>
                <w:rFonts w:ascii="Arial Narrow" w:hAnsi="Arial Narrow" w:cs="Arial"/>
                <w:sz w:val="18"/>
                <w:szCs w:val="18"/>
              </w:rPr>
              <w:t>.00</w:t>
            </w:r>
          </w:p>
        </w:tc>
        <w:tc>
          <w:tcPr>
            <w:tcW w:w="1417"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$ 10,</w:t>
            </w:r>
            <w:r w:rsidR="00D2447A" w:rsidRPr="00D2447A">
              <w:rPr>
                <w:rFonts w:ascii="Arial Narrow" w:hAnsi="Arial Narrow" w:cs="Arial"/>
                <w:sz w:val="18"/>
                <w:szCs w:val="18"/>
              </w:rPr>
              <w:t>642,895.00</w:t>
            </w:r>
          </w:p>
        </w:tc>
        <w:tc>
          <w:tcPr>
            <w:tcW w:w="1418"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xml:space="preserve">$ </w:t>
            </w:r>
            <w:r w:rsidR="00D2447A" w:rsidRPr="00D2447A">
              <w:rPr>
                <w:rFonts w:ascii="Arial Narrow" w:hAnsi="Arial Narrow" w:cs="Arial"/>
                <w:sz w:val="18"/>
                <w:szCs w:val="18"/>
              </w:rPr>
              <w:t>1,421,664</w:t>
            </w:r>
            <w:r w:rsidRPr="00D2447A">
              <w:rPr>
                <w:rFonts w:ascii="Arial Narrow" w:hAnsi="Arial Narrow" w:cs="Arial"/>
                <w:sz w:val="18"/>
                <w:szCs w:val="18"/>
              </w:rPr>
              <w:t>.00</w:t>
            </w:r>
          </w:p>
        </w:tc>
        <w:tc>
          <w:tcPr>
            <w:tcW w:w="1275"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xml:space="preserve">$ </w:t>
            </w:r>
            <w:r w:rsidR="00D2447A" w:rsidRPr="00D2447A">
              <w:rPr>
                <w:rFonts w:ascii="Arial Narrow" w:hAnsi="Arial Narrow" w:cs="Arial"/>
                <w:sz w:val="18"/>
                <w:szCs w:val="18"/>
              </w:rPr>
              <w:t>3,554,160</w:t>
            </w:r>
            <w:r w:rsidRPr="00D2447A">
              <w:rPr>
                <w:rFonts w:ascii="Arial Narrow" w:hAnsi="Arial Narrow" w:cs="Arial"/>
                <w:sz w:val="18"/>
                <w:szCs w:val="18"/>
              </w:rPr>
              <w:t>.00</w:t>
            </w:r>
          </w:p>
        </w:tc>
        <w:tc>
          <w:tcPr>
            <w:tcW w:w="1276"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xml:space="preserve">$ </w:t>
            </w:r>
            <w:r w:rsidR="00D2447A" w:rsidRPr="00D2447A">
              <w:rPr>
                <w:rFonts w:ascii="Arial Narrow" w:hAnsi="Arial Narrow" w:cs="Arial"/>
                <w:sz w:val="18"/>
                <w:szCs w:val="18"/>
              </w:rPr>
              <w:t>5,678,822.00</w:t>
            </w:r>
          </w:p>
        </w:tc>
        <w:tc>
          <w:tcPr>
            <w:tcW w:w="1356" w:type="dxa"/>
            <w:vAlign w:val="center"/>
          </w:tcPr>
          <w:p w:rsidR="008A1CC8" w:rsidRPr="00D2447A" w:rsidRDefault="008A1CC8" w:rsidP="00D2447A">
            <w:pPr>
              <w:jc w:val="center"/>
              <w:rPr>
                <w:rFonts w:ascii="Arial Narrow" w:hAnsi="Arial Narrow" w:cs="Arial"/>
                <w:sz w:val="18"/>
                <w:szCs w:val="18"/>
              </w:rPr>
            </w:pPr>
            <w:r w:rsidRPr="00D2447A">
              <w:rPr>
                <w:rFonts w:ascii="Arial Narrow" w:hAnsi="Arial Narrow" w:cs="Arial"/>
                <w:sz w:val="18"/>
                <w:szCs w:val="18"/>
              </w:rPr>
              <w:t xml:space="preserve">$ </w:t>
            </w:r>
            <w:r w:rsidR="00D2447A" w:rsidRPr="00D2447A">
              <w:rPr>
                <w:rFonts w:ascii="Arial Narrow" w:hAnsi="Arial Narrow" w:cs="Arial"/>
                <w:sz w:val="18"/>
                <w:szCs w:val="18"/>
              </w:rPr>
              <w:t>14,197,055.00</w:t>
            </w:r>
          </w:p>
        </w:tc>
      </w:tr>
    </w:tbl>
    <w:p w:rsidR="008A1CC8" w:rsidRDefault="008A1CC8" w:rsidP="00245F06">
      <w:pPr>
        <w:jc w:val="both"/>
        <w:rPr>
          <w:rFonts w:ascii="Arial" w:hAnsi="Arial" w:cs="Arial"/>
          <w:sz w:val="22"/>
          <w:szCs w:val="22"/>
        </w:rPr>
      </w:pPr>
    </w:p>
    <w:p w:rsidR="00245F06" w:rsidRDefault="00245F06" w:rsidP="008A1CC8">
      <w:pPr>
        <w:jc w:val="both"/>
        <w:rPr>
          <w:rFonts w:ascii="Arial" w:hAnsi="Arial" w:cs="Arial"/>
          <w:sz w:val="22"/>
          <w:szCs w:val="22"/>
        </w:rPr>
      </w:pPr>
      <w:r>
        <w:rPr>
          <w:rFonts w:ascii="Arial" w:hAnsi="Arial" w:cs="Arial"/>
          <w:sz w:val="22"/>
          <w:szCs w:val="22"/>
        </w:rPr>
        <w:t>Importes incluyen I.V.A.</w:t>
      </w:r>
    </w:p>
    <w:p w:rsidR="00960C1E" w:rsidRDefault="00960C1E" w:rsidP="00960C1E">
      <w:pPr>
        <w:jc w:val="both"/>
        <w:rPr>
          <w:rFonts w:ascii="Arial" w:hAnsi="Arial" w:cs="Arial"/>
          <w:sz w:val="22"/>
          <w:szCs w:val="22"/>
        </w:rPr>
      </w:pPr>
    </w:p>
    <w:p w:rsidR="00960C1E" w:rsidRDefault="00960C1E" w:rsidP="00960C1E">
      <w:pPr>
        <w:ind w:left="709" w:hanging="709"/>
        <w:jc w:val="both"/>
        <w:rPr>
          <w:rFonts w:ascii="Arial" w:hAnsi="Arial" w:cs="Arial"/>
          <w:b/>
          <w:sz w:val="22"/>
          <w:szCs w:val="22"/>
        </w:rPr>
      </w:pPr>
      <w:r>
        <w:rPr>
          <w:rFonts w:ascii="Arial" w:hAnsi="Arial" w:cs="Arial"/>
          <w:b/>
          <w:sz w:val="22"/>
          <w:szCs w:val="22"/>
        </w:rPr>
        <w:t>12.1.-</w:t>
      </w:r>
      <w:r>
        <w:rPr>
          <w:rFonts w:ascii="Arial" w:hAnsi="Arial" w:cs="Arial"/>
          <w:b/>
          <w:sz w:val="22"/>
          <w:szCs w:val="22"/>
        </w:rPr>
        <w:tab/>
        <w:t xml:space="preserve">PERÍODO DE CONTRATACIÓN. </w:t>
      </w:r>
    </w:p>
    <w:p w:rsidR="00960C1E" w:rsidRDefault="00960C1E" w:rsidP="00960C1E">
      <w:pPr>
        <w:jc w:val="both"/>
        <w:rPr>
          <w:rFonts w:ascii="Arial" w:hAnsi="Arial" w:cs="Arial"/>
          <w:b/>
          <w:sz w:val="22"/>
          <w:szCs w:val="22"/>
        </w:rPr>
      </w:pPr>
    </w:p>
    <w:p w:rsidR="00DB048D" w:rsidRDefault="00DB048D" w:rsidP="00DB048D">
      <w:pPr>
        <w:jc w:val="both"/>
        <w:rPr>
          <w:rFonts w:ascii="Arial" w:hAnsi="Arial" w:cs="Arial"/>
          <w:sz w:val="22"/>
          <w:szCs w:val="22"/>
        </w:rPr>
      </w:pPr>
      <w:r>
        <w:rPr>
          <w:rFonts w:ascii="Arial" w:hAnsi="Arial" w:cs="Arial"/>
          <w:sz w:val="22"/>
          <w:szCs w:val="22"/>
        </w:rPr>
        <w:t>Los contratos que, en su caso, sean formalizados con motivo de este procedimiento de contratación serán de carácter anual y contarán con un período de vigencia del 1 de enero al 31 de diciembre de 2013.</w:t>
      </w:r>
    </w:p>
    <w:p w:rsidR="00960C1E" w:rsidRDefault="00960C1E" w:rsidP="00960C1E">
      <w:pPr>
        <w:jc w:val="both"/>
        <w:rPr>
          <w:rFonts w:ascii="Arial" w:hAnsi="Arial" w:cs="Arial"/>
          <w:b/>
          <w:sz w:val="22"/>
          <w:szCs w:val="22"/>
        </w:rPr>
      </w:pPr>
    </w:p>
    <w:p w:rsidR="00960C1E" w:rsidRPr="00850824" w:rsidRDefault="00960C1E" w:rsidP="00960C1E">
      <w:pPr>
        <w:jc w:val="both"/>
        <w:rPr>
          <w:rFonts w:ascii="Arial" w:hAnsi="Arial" w:cs="Arial"/>
          <w:b/>
          <w:sz w:val="22"/>
          <w:szCs w:val="22"/>
        </w:rPr>
      </w:pPr>
      <w:r w:rsidRPr="00850824">
        <w:rPr>
          <w:rFonts w:ascii="Arial" w:hAnsi="Arial" w:cs="Arial"/>
          <w:b/>
          <w:sz w:val="22"/>
          <w:szCs w:val="22"/>
        </w:rPr>
        <w:t>12.2</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FIRMA DEL CONTRATO</w:t>
      </w:r>
      <w:r w:rsidR="00D04F64">
        <w:rPr>
          <w:rFonts w:ascii="Arial" w:hAnsi="Arial" w:cs="Arial"/>
          <w:b/>
          <w:sz w:val="22"/>
          <w:szCs w:val="22"/>
        </w:rPr>
        <w:t>.</w:t>
      </w:r>
    </w:p>
    <w:p w:rsidR="00960C1E" w:rsidRDefault="00960C1E" w:rsidP="00960C1E">
      <w:pPr>
        <w:jc w:val="both"/>
        <w:rPr>
          <w:rFonts w:ascii="Arial" w:hAnsi="Arial" w:cs="Arial"/>
          <w:sz w:val="22"/>
          <w:szCs w:val="22"/>
        </w:rPr>
      </w:pPr>
    </w:p>
    <w:p w:rsidR="00960C1E" w:rsidRPr="00850824" w:rsidRDefault="00960C1E" w:rsidP="00960C1E">
      <w:pPr>
        <w:jc w:val="both"/>
        <w:rPr>
          <w:rFonts w:ascii="Arial" w:hAnsi="Arial" w:cs="Arial"/>
          <w:sz w:val="22"/>
          <w:szCs w:val="22"/>
        </w:rPr>
      </w:pPr>
      <w:r w:rsidRPr="00850824">
        <w:rPr>
          <w:rFonts w:ascii="Arial" w:hAnsi="Arial" w:cs="Arial"/>
          <w:sz w:val="22"/>
          <w:szCs w:val="22"/>
        </w:rPr>
        <w:t>Con fundamento en el artículo 46 de la LAASSP, el contrato se firmará dentro de los quince días naturales siguientes a la notificación del fallo.</w:t>
      </w:r>
    </w:p>
    <w:p w:rsidR="00960C1E" w:rsidRDefault="00960C1E" w:rsidP="00960C1E">
      <w:pPr>
        <w:jc w:val="both"/>
        <w:rPr>
          <w:sz w:val="22"/>
          <w:szCs w:val="22"/>
        </w:rPr>
      </w:pPr>
    </w:p>
    <w:p w:rsidR="00960C1E" w:rsidRDefault="00960C1E" w:rsidP="00960C1E">
      <w:pPr>
        <w:pStyle w:val="Sangradetextonormal"/>
        <w:spacing w:after="0"/>
        <w:ind w:left="0"/>
        <w:rPr>
          <w:rFonts w:ascii="Arial" w:hAnsi="Arial" w:cs="Arial"/>
          <w:sz w:val="22"/>
          <w:szCs w:val="22"/>
        </w:rPr>
      </w:pPr>
      <w:r>
        <w:rPr>
          <w:rFonts w:ascii="Arial" w:hAnsi="Arial" w:cs="Arial"/>
          <w:sz w:val="22"/>
          <w:szCs w:val="22"/>
        </w:rPr>
        <w:t xml:space="preserve">Si el licitante a quien se le hubiere adjudicado contrato, por causas imputables a él, no formaliza el mismo en </w:t>
      </w:r>
      <w:r w:rsidR="00DB048D">
        <w:rPr>
          <w:rFonts w:ascii="Arial" w:hAnsi="Arial" w:cs="Arial"/>
          <w:sz w:val="22"/>
          <w:szCs w:val="22"/>
        </w:rPr>
        <w:t>el plazo señalado</w:t>
      </w:r>
      <w:r>
        <w:rPr>
          <w:rFonts w:ascii="Arial" w:hAnsi="Arial" w:cs="Arial"/>
          <w:sz w:val="22"/>
          <w:szCs w:val="22"/>
        </w:rPr>
        <w:t xml:space="preserve"> en el párrafo anterior, se estará a lo previsto en el segundo párrafo del artículo 46 de la LAASSP y, se dará aviso a la Secretaria de la Función Pública (SFP),  para que resuelva lo procedente en términos del artículo 59 de la LAASSP.</w:t>
      </w:r>
    </w:p>
    <w:p w:rsidR="00960C1E" w:rsidRDefault="00960C1E" w:rsidP="00960C1E">
      <w:pPr>
        <w:pStyle w:val="Sangradetextonormal"/>
        <w:spacing w:after="0"/>
        <w:ind w:left="0"/>
        <w:rPr>
          <w:rFonts w:ascii="Arial" w:hAnsi="Arial" w:cs="Arial"/>
          <w:sz w:val="22"/>
          <w:szCs w:val="22"/>
        </w:rPr>
      </w:pPr>
    </w:p>
    <w:p w:rsidR="00960C1E" w:rsidRDefault="00960C1E" w:rsidP="00960C1E">
      <w:pPr>
        <w:pStyle w:val="Sangra2detindependiente1"/>
        <w:tabs>
          <w:tab w:val="left" w:pos="0"/>
          <w:tab w:val="left" w:pos="10065"/>
        </w:tabs>
        <w:suppressAutoHyphens w:val="0"/>
        <w:spacing w:before="0"/>
        <w:ind w:left="0"/>
        <w:rPr>
          <w:szCs w:val="22"/>
        </w:rPr>
      </w:pPr>
    </w:p>
    <w:p w:rsidR="00960C1E" w:rsidRDefault="00960C1E" w:rsidP="00960C1E">
      <w:pPr>
        <w:ind w:left="567" w:hanging="567"/>
        <w:jc w:val="both"/>
        <w:rPr>
          <w:rFonts w:ascii="Arial" w:hAnsi="Arial" w:cs="Arial"/>
          <w:b/>
          <w:sz w:val="22"/>
          <w:szCs w:val="22"/>
        </w:rPr>
      </w:pPr>
      <w:r>
        <w:rPr>
          <w:rFonts w:ascii="Arial" w:hAnsi="Arial" w:cs="Arial"/>
          <w:b/>
          <w:sz w:val="22"/>
          <w:szCs w:val="22"/>
        </w:rPr>
        <w:t>13.-</w:t>
      </w:r>
      <w:r>
        <w:rPr>
          <w:rFonts w:ascii="Arial" w:hAnsi="Arial" w:cs="Arial"/>
          <w:b/>
          <w:sz w:val="22"/>
          <w:szCs w:val="22"/>
        </w:rPr>
        <w:tab/>
        <w:t>GARANTÍAS.</w:t>
      </w:r>
    </w:p>
    <w:p w:rsidR="00960C1E" w:rsidRDefault="00960C1E" w:rsidP="00960C1E">
      <w:pPr>
        <w:jc w:val="both"/>
        <w:rPr>
          <w:rFonts w:ascii="Arial" w:hAnsi="Arial" w:cs="Arial"/>
          <w:b/>
          <w:sz w:val="22"/>
          <w:szCs w:val="22"/>
        </w:rPr>
      </w:pPr>
    </w:p>
    <w:p w:rsidR="005248EC" w:rsidRDefault="00D04F64" w:rsidP="005248EC">
      <w:pPr>
        <w:jc w:val="both"/>
        <w:rPr>
          <w:rFonts w:ascii="Arial" w:hAnsi="Arial" w:cs="Arial"/>
          <w:b/>
          <w:sz w:val="22"/>
          <w:szCs w:val="22"/>
        </w:rPr>
      </w:pPr>
      <w:r>
        <w:rPr>
          <w:rFonts w:ascii="Arial" w:hAnsi="Arial" w:cs="Arial"/>
          <w:b/>
          <w:sz w:val="22"/>
          <w:szCs w:val="22"/>
        </w:rPr>
        <w:t>13.1</w:t>
      </w:r>
      <w:r w:rsidR="005248EC">
        <w:rPr>
          <w:rFonts w:ascii="Arial" w:hAnsi="Arial" w:cs="Arial"/>
          <w:b/>
          <w:sz w:val="22"/>
          <w:szCs w:val="22"/>
        </w:rPr>
        <w:t>.-</w:t>
      </w:r>
      <w:r w:rsidR="005248EC">
        <w:rPr>
          <w:rFonts w:ascii="Arial" w:hAnsi="Arial" w:cs="Arial"/>
          <w:b/>
          <w:sz w:val="22"/>
          <w:szCs w:val="22"/>
        </w:rPr>
        <w:tab/>
        <w:t>GARANTÍA DE CUMPLIMIENTO DE CONTRATO.</w:t>
      </w:r>
    </w:p>
    <w:p w:rsidR="005248EC" w:rsidRDefault="005248EC" w:rsidP="005248EC">
      <w:pPr>
        <w:jc w:val="both"/>
        <w:rPr>
          <w:rFonts w:ascii="Arial" w:hAnsi="Arial" w:cs="Arial"/>
          <w:b/>
          <w:sz w:val="22"/>
          <w:szCs w:val="22"/>
        </w:rPr>
      </w:pPr>
    </w:p>
    <w:p w:rsidR="005248EC" w:rsidRDefault="005248EC" w:rsidP="005248EC">
      <w:pPr>
        <w:jc w:val="both"/>
        <w:rPr>
          <w:rFonts w:ascii="Arial" w:hAnsi="Arial" w:cs="Arial"/>
          <w:b/>
          <w:i/>
          <w:sz w:val="22"/>
          <w:szCs w:val="22"/>
          <w:u w:val="single"/>
        </w:rPr>
      </w:pPr>
      <w:r>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850824">
        <w:rPr>
          <w:rFonts w:ascii="Arial" w:hAnsi="Arial" w:cs="Arial"/>
          <w:b/>
          <w:sz w:val="22"/>
          <w:szCs w:val="22"/>
        </w:rPr>
        <w:t xml:space="preserve">Anexo Número </w:t>
      </w:r>
      <w:r w:rsidR="00C97D18">
        <w:rPr>
          <w:rFonts w:ascii="Arial" w:hAnsi="Arial" w:cs="Arial"/>
          <w:b/>
          <w:sz w:val="22"/>
          <w:szCs w:val="22"/>
        </w:rPr>
        <w:t>9 (nueve</w:t>
      </w:r>
      <w:r w:rsidRPr="00850824">
        <w:rPr>
          <w:rFonts w:ascii="Arial" w:hAnsi="Arial" w:cs="Arial"/>
          <w:b/>
          <w:sz w:val="22"/>
          <w:szCs w:val="22"/>
        </w:rPr>
        <w:t>)</w:t>
      </w:r>
      <w:r>
        <w:rPr>
          <w:rFonts w:ascii="Arial" w:hAnsi="Arial" w:cs="Arial"/>
          <w:bCs/>
          <w:sz w:val="22"/>
          <w:szCs w:val="22"/>
        </w:rPr>
        <w:t>.</w:t>
      </w:r>
      <w:r w:rsidR="009459FC">
        <w:rPr>
          <w:rFonts w:ascii="Arial" w:hAnsi="Arial" w:cs="Arial"/>
          <w:bCs/>
          <w:sz w:val="22"/>
          <w:szCs w:val="22"/>
        </w:rPr>
        <w:t xml:space="preserve"> El porcentaje de la garantía será sobre el monto máximo del contrato.</w:t>
      </w:r>
    </w:p>
    <w:p w:rsidR="005248EC" w:rsidRDefault="005248EC" w:rsidP="005248EC">
      <w:pPr>
        <w:jc w:val="both"/>
        <w:rPr>
          <w:rFonts w:ascii="Arial" w:hAnsi="Arial" w:cs="Arial"/>
          <w:bCs/>
          <w:sz w:val="22"/>
          <w:szCs w:val="22"/>
          <w:lang w:val="es-ES_tradnl"/>
        </w:rPr>
      </w:pPr>
    </w:p>
    <w:p w:rsidR="00245F06" w:rsidRPr="00036B9C" w:rsidRDefault="00245F06" w:rsidP="00245F06">
      <w:pPr>
        <w:jc w:val="both"/>
        <w:rPr>
          <w:rFonts w:ascii="Arial" w:hAnsi="Arial" w:cs="Arial"/>
          <w:sz w:val="22"/>
          <w:szCs w:val="22"/>
        </w:rPr>
      </w:pPr>
      <w:r>
        <w:rPr>
          <w:rFonts w:ascii="Arial" w:hAnsi="Arial" w:cs="Arial"/>
          <w:sz w:val="22"/>
          <w:szCs w:val="22"/>
        </w:rPr>
        <w:t>Dicha</w:t>
      </w:r>
      <w:r w:rsidRPr="00BE6C13">
        <w:rPr>
          <w:rFonts w:ascii="Arial" w:hAnsi="Arial" w:cs="Arial"/>
          <w:sz w:val="22"/>
          <w:szCs w:val="22"/>
        </w:rPr>
        <w:t xml:space="preserve"> </w:t>
      </w:r>
      <w:r>
        <w:rPr>
          <w:rFonts w:ascii="Arial" w:hAnsi="Arial" w:cs="Arial"/>
          <w:sz w:val="22"/>
          <w:szCs w:val="22"/>
        </w:rPr>
        <w:t>garantía</w:t>
      </w:r>
      <w:r w:rsidRPr="00BE6C13">
        <w:rPr>
          <w:rFonts w:ascii="Arial" w:hAnsi="Arial" w:cs="Arial"/>
          <w:sz w:val="22"/>
          <w:szCs w:val="22"/>
        </w:rPr>
        <w:t xml:space="preserve"> deberá ser </w:t>
      </w:r>
      <w:r>
        <w:rPr>
          <w:rFonts w:ascii="Arial" w:hAnsi="Arial" w:cs="Arial"/>
          <w:sz w:val="22"/>
          <w:szCs w:val="22"/>
        </w:rPr>
        <w:t>entregada</w:t>
      </w:r>
      <w:r w:rsidRPr="00BE6C13">
        <w:rPr>
          <w:rFonts w:ascii="Arial" w:hAnsi="Arial" w:cs="Arial"/>
          <w:sz w:val="22"/>
          <w:szCs w:val="22"/>
        </w:rPr>
        <w:t xml:space="preserve"> en </w:t>
      </w:r>
      <w:smartTag w:uri="urn:schemas-microsoft-com:office:smarttags" w:element="PersonName">
        <w:smartTagPr>
          <w:attr w:name="ProductID" w:val="la Coordinaci￳n"/>
        </w:smartTagPr>
        <w:r>
          <w:rPr>
            <w:rFonts w:ascii="Arial" w:hAnsi="Arial" w:cs="Arial"/>
            <w:sz w:val="22"/>
            <w:szCs w:val="22"/>
          </w:rPr>
          <w:t>la Coordinación</w:t>
        </w:r>
      </w:smartTag>
      <w:r>
        <w:rPr>
          <w:rFonts w:ascii="Arial" w:hAnsi="Arial" w:cs="Arial"/>
          <w:sz w:val="22"/>
          <w:szCs w:val="22"/>
        </w:rPr>
        <w:t xml:space="preserve"> de Abastecimiento y Equipamiento</w:t>
      </w:r>
      <w:r w:rsidRPr="00BE6C13">
        <w:rPr>
          <w:rFonts w:ascii="Arial" w:hAnsi="Arial" w:cs="Arial"/>
          <w:sz w:val="22"/>
          <w:szCs w:val="22"/>
        </w:rPr>
        <w:t xml:space="preserve">, ubicada en </w:t>
      </w:r>
      <w:r>
        <w:rPr>
          <w:rFonts w:ascii="Arial" w:hAnsi="Arial" w:cs="Arial"/>
          <w:sz w:val="22"/>
          <w:szCs w:val="22"/>
        </w:rPr>
        <w:t>Carretera Durango-México Km. 5, Col. 15 de Octubre, C.P. 34285, Durango, Dgo.</w:t>
      </w:r>
    </w:p>
    <w:p w:rsidR="00245F06" w:rsidRDefault="00245F06" w:rsidP="005248EC">
      <w:pPr>
        <w:jc w:val="both"/>
        <w:rPr>
          <w:rFonts w:ascii="Arial" w:hAnsi="Arial" w:cs="Arial"/>
          <w:bCs/>
          <w:sz w:val="22"/>
          <w:szCs w:val="22"/>
          <w:lang w:val="es-ES_tradnl"/>
        </w:rPr>
      </w:pPr>
    </w:p>
    <w:p w:rsidR="005248EC" w:rsidRPr="00850824" w:rsidRDefault="005248EC" w:rsidP="005248EC">
      <w:pPr>
        <w:jc w:val="both"/>
        <w:rPr>
          <w:rFonts w:ascii="Arial" w:hAnsi="Arial" w:cs="Arial"/>
          <w:bCs/>
          <w:sz w:val="22"/>
          <w:szCs w:val="22"/>
        </w:rPr>
      </w:pPr>
      <w:r w:rsidRPr="00850824">
        <w:rPr>
          <w:rFonts w:ascii="Arial" w:hAnsi="Arial" w:cs="Arial"/>
          <w:bCs/>
          <w:sz w:val="22"/>
          <w:szCs w:val="22"/>
        </w:rPr>
        <w:t>La garantía de cumplimiento a las obligaciones del contrato se liberará mediante autorización por escrito por parte del Instituto en forma inmediata, siempre y  cuando el proveedor haya cumplido a satisfacción del Instituto, con todas las obligaciones contractuales</w:t>
      </w:r>
      <w:r>
        <w:rPr>
          <w:rFonts w:ascii="Arial" w:hAnsi="Arial" w:cs="Arial"/>
          <w:bCs/>
          <w:sz w:val="22"/>
          <w:szCs w:val="22"/>
        </w:rPr>
        <w:t xml:space="preserve"> y que haya fenecido la vigencia de la misma</w:t>
      </w:r>
      <w:r w:rsidRPr="00850824">
        <w:rPr>
          <w:rFonts w:ascii="Arial" w:hAnsi="Arial" w:cs="Arial"/>
          <w:bCs/>
          <w:sz w:val="22"/>
          <w:szCs w:val="22"/>
        </w:rPr>
        <w:t xml:space="preserve">. </w:t>
      </w:r>
    </w:p>
    <w:p w:rsidR="005248EC" w:rsidRPr="0014199F" w:rsidRDefault="005248EC" w:rsidP="005248EC">
      <w:pPr>
        <w:jc w:val="both"/>
        <w:rPr>
          <w:rFonts w:ascii="Arial" w:hAnsi="Arial" w:cs="Arial"/>
          <w:bCs/>
          <w:sz w:val="22"/>
          <w:szCs w:val="22"/>
        </w:rPr>
      </w:pPr>
    </w:p>
    <w:p w:rsidR="005248EC" w:rsidRDefault="005248EC" w:rsidP="005248EC">
      <w:pPr>
        <w:jc w:val="both"/>
        <w:rPr>
          <w:rFonts w:ascii="Arial" w:hAnsi="Arial" w:cs="Arial"/>
          <w:sz w:val="22"/>
          <w:szCs w:val="22"/>
        </w:rPr>
      </w:pPr>
      <w:r>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w:t>
      </w:r>
      <w:r>
        <w:rPr>
          <w:rFonts w:ascii="Arial" w:hAnsi="Arial" w:cs="Arial"/>
          <w:sz w:val="22"/>
          <w:szCs w:val="22"/>
        </w:rPr>
        <w:t>, de acuerdo con el procedimiento siguiente:</w:t>
      </w:r>
    </w:p>
    <w:p w:rsidR="005248EC" w:rsidRDefault="005248EC" w:rsidP="005248EC">
      <w:pPr>
        <w:jc w:val="both"/>
        <w:rPr>
          <w:rFonts w:ascii="Arial" w:hAnsi="Arial" w:cs="Arial"/>
          <w:sz w:val="22"/>
          <w:szCs w:val="22"/>
        </w:rPr>
      </w:pPr>
    </w:p>
    <w:p w:rsidR="005248EC" w:rsidRPr="00DB048D" w:rsidRDefault="005248EC" w:rsidP="001B71E5">
      <w:pPr>
        <w:pStyle w:val="Prrafodelista"/>
        <w:numPr>
          <w:ilvl w:val="0"/>
          <w:numId w:val="32"/>
        </w:numPr>
        <w:tabs>
          <w:tab w:val="clear" w:pos="757"/>
          <w:tab w:val="num" w:pos="-2268"/>
        </w:tabs>
        <w:autoSpaceDE w:val="0"/>
        <w:ind w:left="426" w:hanging="426"/>
        <w:jc w:val="both"/>
        <w:rPr>
          <w:rFonts w:ascii="Arial" w:hAnsi="Arial" w:cs="Arial"/>
          <w:sz w:val="22"/>
          <w:szCs w:val="22"/>
        </w:rPr>
      </w:pPr>
      <w:r w:rsidRPr="00DB048D">
        <w:rPr>
          <w:rFonts w:ascii="Arial" w:hAnsi="Arial" w:cs="Arial"/>
          <w:sz w:val="22"/>
          <w:szCs w:val="22"/>
        </w:rPr>
        <w:t>El cheque debe expedirse a nombre del Instituto Mexicano del Seguro Social.</w:t>
      </w:r>
    </w:p>
    <w:p w:rsidR="005248EC" w:rsidRDefault="005248EC" w:rsidP="00DB048D">
      <w:pPr>
        <w:tabs>
          <w:tab w:val="num" w:pos="-2268"/>
        </w:tabs>
        <w:autoSpaceDE w:val="0"/>
        <w:ind w:left="426" w:hanging="426"/>
        <w:jc w:val="both"/>
        <w:rPr>
          <w:rFonts w:ascii="Arial" w:hAnsi="Arial" w:cs="Arial"/>
          <w:sz w:val="22"/>
          <w:szCs w:val="22"/>
        </w:rPr>
      </w:pPr>
    </w:p>
    <w:p w:rsidR="005248EC" w:rsidRPr="00DB048D" w:rsidRDefault="005248EC" w:rsidP="001B71E5">
      <w:pPr>
        <w:pStyle w:val="Prrafodelista"/>
        <w:numPr>
          <w:ilvl w:val="0"/>
          <w:numId w:val="32"/>
        </w:numPr>
        <w:tabs>
          <w:tab w:val="clear" w:pos="757"/>
          <w:tab w:val="num" w:pos="-2268"/>
        </w:tabs>
        <w:autoSpaceDE w:val="0"/>
        <w:ind w:left="426" w:hanging="426"/>
        <w:jc w:val="both"/>
        <w:rPr>
          <w:rFonts w:ascii="Arial" w:hAnsi="Arial" w:cs="Arial"/>
          <w:sz w:val="22"/>
          <w:szCs w:val="22"/>
        </w:rPr>
      </w:pPr>
      <w:r w:rsidRPr="00DB048D">
        <w:rPr>
          <w:rFonts w:ascii="Arial" w:hAnsi="Arial" w:cs="Arial"/>
          <w:sz w:val="22"/>
          <w:szCs w:val="22"/>
        </w:rPr>
        <w:t>Dicho cheque deberá ser resguardado a título de garantía, en la Coordinación de Abastecimiento y Equipamiento, ubicada en Carretera Durango-México Km. 5, Col. 15 de Octubre, C.P. 34285, Durango, Dgo.</w:t>
      </w:r>
    </w:p>
    <w:p w:rsidR="005248EC" w:rsidRDefault="005248EC" w:rsidP="00DB048D">
      <w:pPr>
        <w:tabs>
          <w:tab w:val="num" w:pos="-2268"/>
        </w:tabs>
        <w:autoSpaceDE w:val="0"/>
        <w:ind w:left="426" w:hanging="426"/>
        <w:jc w:val="both"/>
        <w:rPr>
          <w:rFonts w:ascii="Arial" w:hAnsi="Arial" w:cs="Arial"/>
          <w:sz w:val="22"/>
          <w:szCs w:val="22"/>
        </w:rPr>
      </w:pPr>
    </w:p>
    <w:p w:rsidR="005248EC" w:rsidRPr="00DB048D" w:rsidRDefault="005248EC" w:rsidP="001B71E5">
      <w:pPr>
        <w:pStyle w:val="Prrafodelista"/>
        <w:numPr>
          <w:ilvl w:val="0"/>
          <w:numId w:val="32"/>
        </w:numPr>
        <w:tabs>
          <w:tab w:val="clear" w:pos="757"/>
          <w:tab w:val="num" w:pos="-2268"/>
        </w:tabs>
        <w:autoSpaceDE w:val="0"/>
        <w:ind w:left="426" w:hanging="426"/>
        <w:jc w:val="both"/>
        <w:rPr>
          <w:rFonts w:ascii="Arial" w:hAnsi="Arial" w:cs="Arial"/>
          <w:sz w:val="22"/>
          <w:szCs w:val="22"/>
        </w:rPr>
      </w:pPr>
      <w:r w:rsidRPr="00DB048D">
        <w:rPr>
          <w:rFonts w:ascii="Arial" w:hAnsi="Arial" w:cs="Arial"/>
          <w:sz w:val="22"/>
          <w:szCs w:val="22"/>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conclusión de la prestación del servicio correspondiente.</w:t>
      </w:r>
    </w:p>
    <w:p w:rsidR="005248EC" w:rsidRDefault="005248EC" w:rsidP="005248EC">
      <w:pPr>
        <w:jc w:val="both"/>
        <w:rPr>
          <w:rFonts w:ascii="Arial" w:hAnsi="Arial" w:cs="Arial"/>
          <w:bCs/>
          <w:sz w:val="22"/>
          <w:szCs w:val="22"/>
        </w:rPr>
      </w:pPr>
    </w:p>
    <w:p w:rsidR="005248EC" w:rsidRDefault="005248EC" w:rsidP="005248EC">
      <w:pPr>
        <w:jc w:val="both"/>
        <w:rPr>
          <w:rFonts w:ascii="Arial" w:hAnsi="Arial" w:cs="Arial"/>
          <w:sz w:val="22"/>
          <w:szCs w:val="22"/>
        </w:rPr>
      </w:pPr>
      <w:r>
        <w:rPr>
          <w:rFonts w:ascii="Arial" w:hAnsi="Arial" w:cs="Arial"/>
          <w:sz w:val="22"/>
          <w:szCs w:val="22"/>
        </w:rPr>
        <w:t>Esta garantía deberá presentarse a más tardar, dentro de los diez días naturales siguientes a la fecha de firma del contrato, en términos del artículo 48 de la Ley.</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0522D6" w:rsidRPr="00850824" w:rsidRDefault="000522D6" w:rsidP="000522D6">
      <w:pPr>
        <w:ind w:left="567" w:hanging="567"/>
        <w:jc w:val="both"/>
        <w:rPr>
          <w:rFonts w:ascii="Arial" w:hAnsi="Arial" w:cs="Arial"/>
          <w:b/>
          <w:sz w:val="22"/>
          <w:szCs w:val="22"/>
        </w:rPr>
      </w:pPr>
      <w:r w:rsidRPr="00850824">
        <w:rPr>
          <w:rFonts w:ascii="Arial" w:hAnsi="Arial" w:cs="Arial"/>
          <w:b/>
          <w:sz w:val="22"/>
          <w:szCs w:val="22"/>
        </w:rPr>
        <w:t>14.</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INCONFORMIDADES.</w:t>
      </w:r>
    </w:p>
    <w:p w:rsidR="000522D6" w:rsidRDefault="000522D6" w:rsidP="000522D6">
      <w:pPr>
        <w:jc w:val="both"/>
        <w:rPr>
          <w:rFonts w:ascii="Arial" w:hAnsi="Arial" w:cs="Arial"/>
          <w:b/>
          <w:bCs/>
          <w:i/>
          <w:sz w:val="22"/>
          <w:szCs w:val="22"/>
          <w:lang w:val="es-ES_tradnl"/>
        </w:rPr>
      </w:pPr>
    </w:p>
    <w:p w:rsidR="005F2462" w:rsidRDefault="005F2462" w:rsidP="005F2462">
      <w:pPr>
        <w:jc w:val="both"/>
        <w:rPr>
          <w:rFonts w:ascii="Arial" w:hAnsi="Arial" w:cs="Arial"/>
          <w:sz w:val="22"/>
          <w:szCs w:val="22"/>
        </w:rPr>
      </w:pPr>
      <w:r>
        <w:rPr>
          <w:rFonts w:ascii="Arial" w:hAnsi="Arial" w:cs="Arial"/>
          <w:sz w:val="22"/>
          <w:szCs w:val="22"/>
        </w:rPr>
        <w:t xml:space="preserve">De conformidad con lo dispuesto en artículo 66 de la LAASSP, los licitantes podrán interponer inconformidad ante el Órgano Interno de Control en el Instituto Mexicano de Seguro Social (IMSS), o a través de la dirección de: </w:t>
      </w:r>
      <w:hyperlink r:id="rId10" w:history="1">
        <w:r w:rsidRPr="00ED6C2D">
          <w:rPr>
            <w:rStyle w:val="Hipervnculo"/>
            <w:rFonts w:ascii="Arial" w:hAnsi="Arial" w:cs="Arial"/>
            <w:sz w:val="22"/>
            <w:szCs w:val="22"/>
          </w:rPr>
          <w:t>compranet@funcionpublica.gob.mx</w:t>
        </w:r>
      </w:hyperlink>
      <w:r>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0522D6" w:rsidRPr="005F2462" w:rsidRDefault="000522D6" w:rsidP="000522D6">
      <w:pPr>
        <w:pStyle w:val="TextoCar"/>
        <w:spacing w:after="0" w:line="240" w:lineRule="auto"/>
        <w:ind w:firstLine="0"/>
        <w:rPr>
          <w:rFonts w:cs="Arial"/>
          <w:sz w:val="22"/>
          <w:szCs w:val="22"/>
          <w:lang w:val="es-ES"/>
        </w:rPr>
      </w:pPr>
    </w:p>
    <w:p w:rsidR="000522D6" w:rsidRDefault="000522D6" w:rsidP="000522D6">
      <w:pPr>
        <w:jc w:val="both"/>
        <w:rPr>
          <w:rFonts w:ascii="Arial" w:hAnsi="Arial" w:cs="Arial"/>
          <w:sz w:val="22"/>
          <w:szCs w:val="22"/>
        </w:rPr>
      </w:pPr>
      <w:r>
        <w:rPr>
          <w:rFonts w:ascii="Arial" w:hAnsi="Arial" w:cs="Arial"/>
          <w:sz w:val="22"/>
          <w:szCs w:val="22"/>
        </w:rPr>
        <w:t xml:space="preserve">Melchor Ocampo número 479, 9° piso, </w:t>
      </w:r>
    </w:p>
    <w:p w:rsidR="000522D6" w:rsidRDefault="000522D6" w:rsidP="000522D6">
      <w:pPr>
        <w:jc w:val="both"/>
        <w:rPr>
          <w:rFonts w:ascii="Arial" w:hAnsi="Arial" w:cs="Arial"/>
          <w:sz w:val="22"/>
          <w:szCs w:val="22"/>
        </w:rPr>
      </w:pPr>
      <w:r>
        <w:rPr>
          <w:rFonts w:ascii="Arial" w:hAnsi="Arial" w:cs="Arial"/>
          <w:sz w:val="22"/>
          <w:szCs w:val="22"/>
        </w:rPr>
        <w:t xml:space="preserve">Colonia Nueva Anzures, </w:t>
      </w:r>
    </w:p>
    <w:p w:rsidR="000522D6" w:rsidRDefault="000522D6" w:rsidP="000522D6">
      <w:pPr>
        <w:jc w:val="both"/>
        <w:rPr>
          <w:rFonts w:ascii="Arial" w:hAnsi="Arial" w:cs="Arial"/>
          <w:sz w:val="22"/>
          <w:szCs w:val="22"/>
        </w:rPr>
      </w:pPr>
      <w:r>
        <w:rPr>
          <w:rFonts w:ascii="Arial" w:hAnsi="Arial" w:cs="Arial"/>
          <w:sz w:val="22"/>
          <w:szCs w:val="22"/>
        </w:rPr>
        <w:t xml:space="preserve">Delegación Miguel Hidalgo,   C.P. 11590, </w:t>
      </w:r>
    </w:p>
    <w:p w:rsidR="000522D6" w:rsidRDefault="000522D6" w:rsidP="000522D6">
      <w:pPr>
        <w:jc w:val="both"/>
        <w:rPr>
          <w:rFonts w:ascii="Arial" w:hAnsi="Arial" w:cs="Arial"/>
          <w:sz w:val="22"/>
          <w:szCs w:val="22"/>
        </w:rPr>
      </w:pPr>
      <w:r>
        <w:rPr>
          <w:rFonts w:ascii="Arial" w:hAnsi="Arial" w:cs="Arial"/>
          <w:sz w:val="22"/>
          <w:szCs w:val="22"/>
        </w:rPr>
        <w:t xml:space="preserve">México D.F. </w:t>
      </w:r>
    </w:p>
    <w:p w:rsidR="000522D6" w:rsidRDefault="000522D6" w:rsidP="000522D6">
      <w:pPr>
        <w:jc w:val="both"/>
        <w:rPr>
          <w:rFonts w:ascii="Arial" w:hAnsi="Arial" w:cs="Arial"/>
          <w:i/>
          <w:sz w:val="22"/>
          <w:szCs w:val="22"/>
        </w:rPr>
      </w:pPr>
    </w:p>
    <w:p w:rsidR="000522D6" w:rsidRDefault="000522D6" w:rsidP="000522D6">
      <w:pPr>
        <w:jc w:val="both"/>
        <w:rPr>
          <w:rFonts w:ascii="Arial" w:hAnsi="Arial" w:cs="Arial"/>
          <w:sz w:val="22"/>
          <w:szCs w:val="22"/>
        </w:rPr>
      </w:pPr>
    </w:p>
    <w:p w:rsidR="000522D6" w:rsidRDefault="000522D6" w:rsidP="000522D6">
      <w:pPr>
        <w:ind w:left="567" w:hanging="567"/>
        <w:jc w:val="both"/>
        <w:rPr>
          <w:rFonts w:ascii="Arial" w:hAnsi="Arial" w:cs="Arial"/>
          <w:b/>
          <w:sz w:val="22"/>
          <w:szCs w:val="22"/>
        </w:rPr>
      </w:pPr>
      <w:r>
        <w:rPr>
          <w:rFonts w:ascii="Arial" w:hAnsi="Arial" w:cs="Arial"/>
          <w:b/>
          <w:sz w:val="22"/>
          <w:szCs w:val="22"/>
        </w:rPr>
        <w:t>15.-</w:t>
      </w:r>
      <w:r>
        <w:rPr>
          <w:rFonts w:ascii="Arial" w:hAnsi="Arial" w:cs="Arial"/>
          <w:b/>
          <w:sz w:val="22"/>
          <w:szCs w:val="22"/>
        </w:rPr>
        <w:tab/>
        <w:t>ANEXOS.</w:t>
      </w:r>
    </w:p>
    <w:p w:rsidR="000522D6" w:rsidRDefault="000522D6" w:rsidP="000522D6">
      <w:pPr>
        <w:jc w:val="both"/>
        <w:rPr>
          <w:rFonts w:ascii="Arial" w:hAnsi="Arial" w:cs="Arial"/>
          <w:sz w:val="22"/>
          <w:szCs w:val="22"/>
        </w:rPr>
      </w:pPr>
    </w:p>
    <w:p w:rsidR="000522D6" w:rsidRDefault="000522D6" w:rsidP="000522D6">
      <w:pPr>
        <w:jc w:val="both"/>
        <w:rPr>
          <w:rFonts w:ascii="Arial" w:hAnsi="Arial" w:cs="Arial"/>
          <w:sz w:val="22"/>
          <w:szCs w:val="22"/>
        </w:rPr>
      </w:pPr>
    </w:p>
    <w:p w:rsidR="000522D6" w:rsidRDefault="000522D6" w:rsidP="000522D6">
      <w:pPr>
        <w:jc w:val="both"/>
        <w:rPr>
          <w:rFonts w:ascii="Arial" w:hAnsi="Arial" w:cs="Arial"/>
          <w:sz w:val="22"/>
          <w:szCs w:val="22"/>
        </w:rPr>
      </w:pPr>
    </w:p>
    <w:p w:rsidR="000522D6" w:rsidRDefault="000522D6" w:rsidP="000522D6">
      <w:pPr>
        <w:jc w:val="center"/>
        <w:rPr>
          <w:rFonts w:ascii="Arial" w:hAnsi="Arial" w:cs="Arial"/>
          <w:b/>
          <w:sz w:val="18"/>
          <w:szCs w:val="18"/>
        </w:rPr>
      </w:pPr>
      <w:r>
        <w:rPr>
          <w:rFonts w:ascii="Arial" w:hAnsi="Arial" w:cs="Arial"/>
          <w:b/>
          <w:sz w:val="18"/>
          <w:szCs w:val="18"/>
        </w:rPr>
        <w:t>COORDINACIÓN DE ABASTECIMIENTO Y EQUIPAMIENTO</w:t>
      </w:r>
    </w:p>
    <w:p w:rsidR="000522D6" w:rsidRDefault="000522D6" w:rsidP="000522D6">
      <w:pPr>
        <w:jc w:val="center"/>
        <w:rPr>
          <w:rFonts w:ascii="Arial" w:hAnsi="Arial" w:cs="Arial"/>
          <w:b/>
          <w:sz w:val="18"/>
          <w:szCs w:val="18"/>
        </w:rPr>
      </w:pPr>
      <w:r>
        <w:rPr>
          <w:rFonts w:ascii="Arial" w:hAnsi="Arial" w:cs="Arial"/>
          <w:b/>
          <w:sz w:val="18"/>
          <w:szCs w:val="18"/>
        </w:rPr>
        <w:t>DELEGACIÓN ESTATAL EN DURANGO</w:t>
      </w:r>
    </w:p>
    <w:p w:rsidR="007A6FCB" w:rsidRPr="002266E0" w:rsidRDefault="00960C1E" w:rsidP="007A6FCB">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18"/>
          <w:szCs w:val="18"/>
        </w:rPr>
        <w:br w:type="page"/>
      </w:r>
      <w:r w:rsidR="007A6FCB" w:rsidRPr="002266E0">
        <w:rPr>
          <w:rFonts w:ascii="Arial" w:hAnsi="Arial" w:cs="Arial"/>
          <w:b/>
          <w:sz w:val="22"/>
          <w:szCs w:val="22"/>
        </w:rPr>
        <w:lastRenderedPageBreak/>
        <w:t>ANEXO NÚMERO 1 (UNO)</w:t>
      </w:r>
    </w:p>
    <w:p w:rsidR="007A6FCB" w:rsidRPr="002266E0" w:rsidRDefault="007A6FCB" w:rsidP="007A6FCB">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Narrow" w:hAnsi="Arial Narrow" w:cs="Arial"/>
          <w:b/>
          <w:sz w:val="22"/>
          <w:szCs w:val="22"/>
        </w:rPr>
      </w:pPr>
    </w:p>
    <w:p w:rsidR="007A6FCB" w:rsidRPr="002266E0" w:rsidRDefault="007A6FCB" w:rsidP="007A6FCB">
      <w:pPr>
        <w:jc w:val="center"/>
        <w:rPr>
          <w:rFonts w:ascii="Arial Narrow" w:hAnsi="Arial Narrow" w:cs="Arial"/>
          <w:b/>
          <w:bCs/>
          <w:sz w:val="22"/>
          <w:szCs w:val="22"/>
        </w:rPr>
      </w:pPr>
      <w:r w:rsidRPr="002266E0">
        <w:rPr>
          <w:rFonts w:ascii="Arial Narrow" w:hAnsi="Arial Narrow" w:cs="Arial"/>
          <w:b/>
          <w:bCs/>
          <w:sz w:val="22"/>
          <w:szCs w:val="22"/>
        </w:rPr>
        <w:t>DESCRIPCIÓN AMPLIA Y DETALLADA DEL SERVICIO SOLICITADO</w:t>
      </w:r>
    </w:p>
    <w:p w:rsidR="002266E0" w:rsidRPr="002266E0" w:rsidRDefault="002266E0" w:rsidP="007A6FCB">
      <w:pPr>
        <w:jc w:val="center"/>
        <w:rPr>
          <w:rFonts w:ascii="Arial Narrow" w:hAnsi="Arial Narrow" w:cs="Arial"/>
          <w:b/>
          <w:bCs/>
          <w:sz w:val="22"/>
          <w:szCs w:val="22"/>
        </w:rPr>
      </w:pPr>
    </w:p>
    <w:p w:rsidR="002266E0" w:rsidRPr="002266E0" w:rsidRDefault="002266E0" w:rsidP="007A6FCB">
      <w:pPr>
        <w:jc w:val="center"/>
        <w:rPr>
          <w:rFonts w:ascii="Arial Narrow" w:hAnsi="Arial Narrow" w:cs="Arial"/>
          <w:b/>
          <w:bCs/>
          <w:sz w:val="22"/>
          <w:szCs w:val="22"/>
        </w:rPr>
      </w:pPr>
      <w:r w:rsidRPr="002266E0">
        <w:rPr>
          <w:rFonts w:ascii="Arial Narrow" w:hAnsi="Arial Narrow" w:cs="Arial"/>
          <w:b/>
          <w:bCs/>
          <w:sz w:val="22"/>
          <w:szCs w:val="22"/>
        </w:rPr>
        <w:t>ZONA DURANGO</w:t>
      </w:r>
    </w:p>
    <w:p w:rsidR="007A6FCB" w:rsidRPr="002266E0" w:rsidRDefault="007A6FCB" w:rsidP="007A6FCB">
      <w:pPr>
        <w:jc w:val="center"/>
        <w:rPr>
          <w:rFonts w:ascii="Arial Narrow" w:hAnsi="Arial Narrow" w:cs="Arial"/>
          <w:b/>
          <w:bCs/>
          <w:sz w:val="22"/>
          <w:szCs w:val="22"/>
        </w:rPr>
      </w:pPr>
    </w:p>
    <w:p w:rsidR="007A6FCB" w:rsidRPr="008573AC" w:rsidRDefault="007A6FCB" w:rsidP="007A6FCB">
      <w:pPr>
        <w:tabs>
          <w:tab w:val="left" w:pos="-284"/>
          <w:tab w:val="left" w:pos="9498"/>
        </w:tabs>
        <w:jc w:val="both"/>
        <w:rPr>
          <w:rFonts w:ascii="Arial Narrow" w:hAnsi="Arial Narrow" w:cs="Arial"/>
          <w:sz w:val="22"/>
          <w:szCs w:val="22"/>
        </w:rPr>
      </w:pPr>
      <w:r w:rsidRPr="008573AC">
        <w:rPr>
          <w:rFonts w:ascii="Arial Narrow" w:hAnsi="Arial Narrow" w:cs="Arial"/>
          <w:sz w:val="22"/>
          <w:szCs w:val="22"/>
        </w:rPr>
        <w:t xml:space="preserve">El servicio contratado será prestado tal y como se indica en el </w:t>
      </w:r>
      <w:r w:rsidRPr="008573AC">
        <w:rPr>
          <w:rFonts w:ascii="Arial Narrow" w:hAnsi="Arial Narrow" w:cs="Arial"/>
          <w:b/>
          <w:sz w:val="22"/>
          <w:szCs w:val="22"/>
        </w:rPr>
        <w:t xml:space="preserve">Anexo </w:t>
      </w:r>
      <w:r>
        <w:rPr>
          <w:rFonts w:ascii="Arial Narrow" w:hAnsi="Arial Narrow" w:cs="Arial"/>
          <w:b/>
          <w:sz w:val="22"/>
          <w:szCs w:val="22"/>
        </w:rPr>
        <w:t>Número 1</w:t>
      </w:r>
      <w:r w:rsidRPr="008573AC">
        <w:rPr>
          <w:rFonts w:ascii="Arial Narrow" w:hAnsi="Arial Narrow" w:cs="Arial"/>
          <w:b/>
          <w:sz w:val="22"/>
          <w:szCs w:val="22"/>
        </w:rPr>
        <w:t>A</w:t>
      </w:r>
      <w:r w:rsidRPr="008573AC">
        <w:rPr>
          <w:rFonts w:ascii="Arial Narrow" w:hAnsi="Arial Narrow" w:cs="Arial"/>
          <w:sz w:val="22"/>
          <w:szCs w:val="22"/>
        </w:rPr>
        <w:t xml:space="preserve"> </w:t>
      </w:r>
      <w:r w:rsidRPr="00C40083">
        <w:rPr>
          <w:rFonts w:ascii="Arial Narrow" w:hAnsi="Arial Narrow" w:cs="Arial"/>
          <w:b/>
          <w:sz w:val="22"/>
          <w:szCs w:val="22"/>
        </w:rPr>
        <w:t>(uno A)</w:t>
      </w:r>
      <w:r>
        <w:rPr>
          <w:rFonts w:ascii="Arial Narrow" w:hAnsi="Arial Narrow" w:cs="Arial"/>
          <w:sz w:val="22"/>
          <w:szCs w:val="22"/>
        </w:rPr>
        <w:t xml:space="preserve"> </w:t>
      </w:r>
      <w:r w:rsidRPr="008573AC">
        <w:rPr>
          <w:rFonts w:ascii="Arial Narrow" w:hAnsi="Arial Narrow" w:cs="Arial"/>
          <w:sz w:val="22"/>
          <w:szCs w:val="22"/>
        </w:rPr>
        <w:t xml:space="preserve">de las bases, indicándose por partida: </w:t>
      </w:r>
      <w:r>
        <w:rPr>
          <w:rFonts w:ascii="Arial Narrow" w:hAnsi="Arial Narrow" w:cs="Arial"/>
          <w:sz w:val="22"/>
          <w:szCs w:val="22"/>
        </w:rPr>
        <w:t>para la partida</w:t>
      </w:r>
      <w:r w:rsidRPr="008573AC">
        <w:rPr>
          <w:rFonts w:ascii="Arial Narrow" w:hAnsi="Arial Narrow" w:cs="Arial"/>
          <w:sz w:val="22"/>
          <w:szCs w:val="22"/>
        </w:rPr>
        <w:t xml:space="preserve"> número 1 viaje redondo de Nuevo Ideal Dgo. </w:t>
      </w:r>
      <w:proofErr w:type="gramStart"/>
      <w:r w:rsidRPr="008573AC">
        <w:rPr>
          <w:rFonts w:ascii="Arial Narrow" w:hAnsi="Arial Narrow" w:cs="Arial"/>
          <w:sz w:val="22"/>
          <w:szCs w:val="22"/>
        </w:rPr>
        <w:t>a</w:t>
      </w:r>
      <w:proofErr w:type="gramEnd"/>
      <w:r w:rsidRPr="008573AC">
        <w:rPr>
          <w:rFonts w:ascii="Arial Narrow" w:hAnsi="Arial Narrow" w:cs="Arial"/>
          <w:sz w:val="22"/>
          <w:szCs w:val="22"/>
        </w:rPr>
        <w:t xml:space="preserve"> </w:t>
      </w:r>
      <w:smartTag w:uri="urn:schemas-microsoft-com:office:smarttags" w:element="PersonName">
        <w:smartTagPr>
          <w:attr w:name="ProductID" w:val="la Ciudad"/>
        </w:smartTagPr>
        <w:r w:rsidRPr="008573AC">
          <w:rPr>
            <w:rFonts w:ascii="Arial Narrow" w:hAnsi="Arial Narrow" w:cs="Arial"/>
            <w:sz w:val="22"/>
            <w:szCs w:val="22"/>
          </w:rPr>
          <w:t>la Ciudad</w:t>
        </w:r>
      </w:smartTag>
      <w:r w:rsidRPr="008573AC">
        <w:rPr>
          <w:rFonts w:ascii="Arial Narrow" w:hAnsi="Arial Narrow" w:cs="Arial"/>
          <w:sz w:val="22"/>
          <w:szCs w:val="22"/>
        </w:rPr>
        <w:t xml:space="preserve"> de </w:t>
      </w:r>
      <w:proofErr w:type="spellStart"/>
      <w:r w:rsidRPr="008573AC">
        <w:rPr>
          <w:rFonts w:ascii="Arial Narrow" w:hAnsi="Arial Narrow" w:cs="Arial"/>
          <w:sz w:val="22"/>
          <w:szCs w:val="22"/>
        </w:rPr>
        <w:t>Canatlán</w:t>
      </w:r>
      <w:proofErr w:type="spellEnd"/>
      <w:r w:rsidRPr="008573AC">
        <w:rPr>
          <w:rFonts w:ascii="Arial Narrow" w:hAnsi="Arial Narrow" w:cs="Arial"/>
          <w:sz w:val="22"/>
          <w:szCs w:val="22"/>
        </w:rPr>
        <w:t xml:space="preserve">, Dgo. </w:t>
      </w:r>
      <w:proofErr w:type="gramStart"/>
      <w:r>
        <w:rPr>
          <w:rFonts w:ascii="Arial Narrow" w:hAnsi="Arial Narrow" w:cs="Arial"/>
          <w:sz w:val="22"/>
          <w:szCs w:val="22"/>
        </w:rPr>
        <w:t>y</w:t>
      </w:r>
      <w:proofErr w:type="gramEnd"/>
      <w:r w:rsidRPr="008573AC">
        <w:rPr>
          <w:rFonts w:ascii="Arial Narrow" w:hAnsi="Arial Narrow" w:cs="Arial"/>
          <w:sz w:val="22"/>
          <w:szCs w:val="22"/>
        </w:rPr>
        <w:t xml:space="preserve"> posteriormente a </w:t>
      </w:r>
      <w:smartTag w:uri="urn:schemas-microsoft-com:office:smarttags" w:element="PersonName">
        <w:smartTagPr>
          <w:attr w:name="ProductID" w:val="la Ciudad"/>
        </w:smartTagPr>
        <w:r w:rsidRPr="008573AC">
          <w:rPr>
            <w:rFonts w:ascii="Arial Narrow" w:hAnsi="Arial Narrow" w:cs="Arial"/>
            <w:sz w:val="22"/>
            <w:szCs w:val="22"/>
          </w:rPr>
          <w:t>la Ciudad</w:t>
        </w:r>
      </w:smartTag>
      <w:r w:rsidRPr="008573AC">
        <w:rPr>
          <w:rFonts w:ascii="Arial Narrow" w:hAnsi="Arial Narrow" w:cs="Arial"/>
          <w:sz w:val="22"/>
          <w:szCs w:val="22"/>
        </w:rPr>
        <w:t xml:space="preserve"> de Durango Dgo. </w:t>
      </w:r>
      <w:proofErr w:type="gramStart"/>
      <w:r w:rsidRPr="008573AC">
        <w:rPr>
          <w:rFonts w:ascii="Arial Narrow" w:hAnsi="Arial Narrow" w:cs="Arial"/>
          <w:sz w:val="22"/>
          <w:szCs w:val="22"/>
        </w:rPr>
        <w:t>y</w:t>
      </w:r>
      <w:proofErr w:type="gramEnd"/>
      <w:r w:rsidRPr="008573AC">
        <w:rPr>
          <w:rFonts w:ascii="Arial Narrow" w:hAnsi="Arial Narrow" w:cs="Arial"/>
          <w:sz w:val="22"/>
          <w:szCs w:val="22"/>
        </w:rPr>
        <w:t xml:space="preserve"> regreso a </w:t>
      </w:r>
      <w:smartTag w:uri="urn:schemas-microsoft-com:office:smarttags" w:element="PersonName">
        <w:smartTagPr>
          <w:attr w:name="ProductID" w:val="la Ciudad"/>
        </w:smartTagPr>
        <w:r w:rsidRPr="008573AC">
          <w:rPr>
            <w:rFonts w:ascii="Arial Narrow" w:hAnsi="Arial Narrow" w:cs="Arial"/>
            <w:sz w:val="22"/>
            <w:szCs w:val="22"/>
          </w:rPr>
          <w:t>la Ciudad</w:t>
        </w:r>
      </w:smartTag>
      <w:r w:rsidRPr="008573AC">
        <w:rPr>
          <w:rFonts w:ascii="Arial Narrow" w:hAnsi="Arial Narrow" w:cs="Arial"/>
          <w:sz w:val="22"/>
          <w:szCs w:val="22"/>
        </w:rPr>
        <w:t xml:space="preserve"> de </w:t>
      </w:r>
      <w:proofErr w:type="spellStart"/>
      <w:r w:rsidRPr="008573AC">
        <w:rPr>
          <w:rFonts w:ascii="Arial Narrow" w:hAnsi="Arial Narrow" w:cs="Arial"/>
          <w:sz w:val="22"/>
          <w:szCs w:val="22"/>
        </w:rPr>
        <w:t>Canatlán</w:t>
      </w:r>
      <w:proofErr w:type="spellEnd"/>
      <w:r w:rsidRPr="008573AC">
        <w:rPr>
          <w:rFonts w:ascii="Arial Narrow" w:hAnsi="Arial Narrow" w:cs="Arial"/>
          <w:sz w:val="22"/>
          <w:szCs w:val="22"/>
        </w:rPr>
        <w:t xml:space="preserve">, Dgo. </w:t>
      </w:r>
      <w:proofErr w:type="gramStart"/>
      <w:r>
        <w:rPr>
          <w:rFonts w:ascii="Arial Narrow" w:hAnsi="Arial Narrow" w:cs="Arial"/>
          <w:sz w:val="22"/>
          <w:szCs w:val="22"/>
        </w:rPr>
        <w:t>y</w:t>
      </w:r>
      <w:proofErr w:type="gramEnd"/>
      <w:r w:rsidRPr="008573AC">
        <w:rPr>
          <w:rFonts w:ascii="Arial Narrow" w:hAnsi="Arial Narrow" w:cs="Arial"/>
          <w:sz w:val="22"/>
          <w:szCs w:val="22"/>
        </w:rPr>
        <w:t xml:space="preserve">  a </w:t>
      </w:r>
      <w:smartTag w:uri="urn:schemas-microsoft-com:office:smarttags" w:element="PersonName">
        <w:smartTagPr>
          <w:attr w:name="ProductID" w:val="la Ciudad"/>
        </w:smartTagPr>
        <w:r w:rsidRPr="008573AC">
          <w:rPr>
            <w:rFonts w:ascii="Arial Narrow" w:hAnsi="Arial Narrow" w:cs="Arial"/>
            <w:sz w:val="22"/>
            <w:szCs w:val="22"/>
          </w:rPr>
          <w:t>la Ciudad</w:t>
        </w:r>
      </w:smartTag>
      <w:r w:rsidRPr="008573AC">
        <w:rPr>
          <w:rFonts w:ascii="Arial Narrow" w:hAnsi="Arial Narrow" w:cs="Arial"/>
          <w:sz w:val="22"/>
          <w:szCs w:val="22"/>
        </w:rPr>
        <w:t xml:space="preserve"> de Nuevo Ideal Dgo.</w:t>
      </w:r>
      <w:r>
        <w:rPr>
          <w:rFonts w:ascii="Arial Narrow" w:hAnsi="Arial Narrow" w:cs="Arial"/>
          <w:sz w:val="22"/>
          <w:szCs w:val="22"/>
        </w:rPr>
        <w:t>;</w:t>
      </w:r>
      <w:r w:rsidRPr="008573AC">
        <w:rPr>
          <w:rFonts w:ascii="Arial Narrow" w:hAnsi="Arial Narrow" w:cs="Arial"/>
          <w:sz w:val="22"/>
          <w:szCs w:val="22"/>
        </w:rPr>
        <w:t xml:space="preserve"> para la partida </w:t>
      </w:r>
      <w:r>
        <w:rPr>
          <w:rFonts w:ascii="Arial Narrow" w:hAnsi="Arial Narrow" w:cs="Arial"/>
          <w:sz w:val="22"/>
          <w:szCs w:val="22"/>
        </w:rPr>
        <w:t xml:space="preserve">número </w:t>
      </w:r>
      <w:r w:rsidRPr="008573AC">
        <w:rPr>
          <w:rFonts w:ascii="Arial Narrow" w:hAnsi="Arial Narrow" w:cs="Arial"/>
          <w:sz w:val="22"/>
          <w:szCs w:val="22"/>
        </w:rPr>
        <w:t xml:space="preserve">2, viaje redondo  de El Salto Pueblo Nuevo, Dgo., a </w:t>
      </w:r>
      <w:smartTag w:uri="urn:schemas-microsoft-com:office:smarttags" w:element="PersonName">
        <w:smartTagPr>
          <w:attr w:name="ProductID" w:val="la Ciudad"/>
        </w:smartTagPr>
        <w:r w:rsidRPr="008573AC">
          <w:rPr>
            <w:rFonts w:ascii="Arial Narrow" w:hAnsi="Arial Narrow" w:cs="Arial"/>
            <w:sz w:val="22"/>
            <w:szCs w:val="22"/>
          </w:rPr>
          <w:t>la Ciudad</w:t>
        </w:r>
      </w:smartTag>
      <w:r w:rsidRPr="008573AC">
        <w:rPr>
          <w:rFonts w:ascii="Arial Narrow" w:hAnsi="Arial Narrow" w:cs="Arial"/>
          <w:sz w:val="22"/>
          <w:szCs w:val="22"/>
        </w:rPr>
        <w:t xml:space="preserve"> de Durango y regreso de esta </w:t>
      </w:r>
      <w:r>
        <w:rPr>
          <w:rFonts w:ascii="Arial Narrow" w:hAnsi="Arial Narrow" w:cs="Arial"/>
          <w:sz w:val="22"/>
          <w:szCs w:val="22"/>
        </w:rPr>
        <w:t>c</w:t>
      </w:r>
      <w:r w:rsidRPr="008573AC">
        <w:rPr>
          <w:rFonts w:ascii="Arial Narrow" w:hAnsi="Arial Narrow" w:cs="Arial"/>
          <w:sz w:val="22"/>
          <w:szCs w:val="22"/>
        </w:rPr>
        <w:t>iudad a El Salto Pueblo Nuevo, Dgo.</w:t>
      </w:r>
      <w:r>
        <w:rPr>
          <w:rFonts w:ascii="Arial Narrow" w:hAnsi="Arial Narrow" w:cs="Arial"/>
          <w:sz w:val="22"/>
          <w:szCs w:val="22"/>
        </w:rPr>
        <w:t>;</w:t>
      </w:r>
      <w:r w:rsidRPr="008573AC">
        <w:rPr>
          <w:rFonts w:ascii="Arial Narrow" w:hAnsi="Arial Narrow" w:cs="Arial"/>
          <w:sz w:val="22"/>
          <w:szCs w:val="22"/>
        </w:rPr>
        <w:t xml:space="preserve"> para la partida </w:t>
      </w:r>
      <w:r>
        <w:rPr>
          <w:rFonts w:ascii="Arial Narrow" w:hAnsi="Arial Narrow" w:cs="Arial"/>
          <w:sz w:val="22"/>
          <w:szCs w:val="22"/>
        </w:rPr>
        <w:t xml:space="preserve">número </w:t>
      </w:r>
      <w:r w:rsidRPr="008573AC">
        <w:rPr>
          <w:rFonts w:ascii="Arial Narrow" w:hAnsi="Arial Narrow" w:cs="Arial"/>
          <w:sz w:val="22"/>
          <w:szCs w:val="22"/>
        </w:rPr>
        <w:t>3 viaje redondo Durango, Dgo.- T</w:t>
      </w:r>
      <w:r>
        <w:rPr>
          <w:rFonts w:ascii="Arial Narrow" w:hAnsi="Arial Narrow" w:cs="Arial"/>
          <w:sz w:val="22"/>
          <w:szCs w:val="22"/>
        </w:rPr>
        <w:t xml:space="preserve">orreón Coahuila.- Durango, Dgo.; para la </w:t>
      </w:r>
      <w:r w:rsidRPr="008573AC">
        <w:rPr>
          <w:rFonts w:ascii="Arial Narrow" w:hAnsi="Arial Narrow" w:cs="Arial"/>
          <w:sz w:val="22"/>
          <w:szCs w:val="22"/>
        </w:rPr>
        <w:t xml:space="preserve">partida </w:t>
      </w:r>
      <w:r>
        <w:rPr>
          <w:rFonts w:ascii="Arial Narrow" w:hAnsi="Arial Narrow" w:cs="Arial"/>
          <w:sz w:val="22"/>
          <w:szCs w:val="22"/>
        </w:rPr>
        <w:t xml:space="preserve">número </w:t>
      </w:r>
      <w:r w:rsidRPr="008573AC">
        <w:rPr>
          <w:rFonts w:ascii="Arial Narrow" w:hAnsi="Arial Narrow" w:cs="Arial"/>
          <w:sz w:val="22"/>
          <w:szCs w:val="22"/>
        </w:rPr>
        <w:t xml:space="preserve">4 viaje redondo Santiago </w:t>
      </w:r>
      <w:proofErr w:type="spellStart"/>
      <w:r w:rsidRPr="008573AC">
        <w:rPr>
          <w:rFonts w:ascii="Arial Narrow" w:hAnsi="Arial Narrow" w:cs="Arial"/>
          <w:sz w:val="22"/>
          <w:szCs w:val="22"/>
        </w:rPr>
        <w:t>Papasquiaro</w:t>
      </w:r>
      <w:proofErr w:type="spellEnd"/>
      <w:r w:rsidRPr="008573AC">
        <w:rPr>
          <w:rFonts w:ascii="Arial Narrow" w:hAnsi="Arial Narrow" w:cs="Arial"/>
          <w:sz w:val="22"/>
          <w:szCs w:val="22"/>
        </w:rPr>
        <w:t xml:space="preserve">, Dgo.- Durango, Dgo.- Santiago </w:t>
      </w:r>
      <w:proofErr w:type="spellStart"/>
      <w:r w:rsidRPr="008573AC">
        <w:rPr>
          <w:rFonts w:ascii="Arial Narrow" w:hAnsi="Arial Narrow" w:cs="Arial"/>
          <w:sz w:val="22"/>
          <w:szCs w:val="22"/>
        </w:rPr>
        <w:t>Papasquiaro</w:t>
      </w:r>
      <w:proofErr w:type="spellEnd"/>
      <w:r w:rsidRPr="008573AC">
        <w:rPr>
          <w:rFonts w:ascii="Arial Narrow" w:hAnsi="Arial Narrow" w:cs="Arial"/>
          <w:sz w:val="22"/>
          <w:szCs w:val="22"/>
        </w:rPr>
        <w:t>, Dgo.</w:t>
      </w:r>
      <w:r>
        <w:rPr>
          <w:rFonts w:ascii="Arial Narrow" w:hAnsi="Arial Narrow" w:cs="Arial"/>
          <w:sz w:val="22"/>
          <w:szCs w:val="22"/>
        </w:rPr>
        <w:t>; para la</w:t>
      </w:r>
      <w:r w:rsidRPr="008573AC">
        <w:rPr>
          <w:rFonts w:ascii="Arial Narrow" w:hAnsi="Arial Narrow" w:cs="Arial"/>
          <w:sz w:val="22"/>
          <w:szCs w:val="22"/>
        </w:rPr>
        <w:t xml:space="preserve"> partida </w:t>
      </w:r>
      <w:r>
        <w:rPr>
          <w:rFonts w:ascii="Arial Narrow" w:hAnsi="Arial Narrow" w:cs="Arial"/>
          <w:sz w:val="22"/>
          <w:szCs w:val="22"/>
        </w:rPr>
        <w:t xml:space="preserve">número 5 viaje redondo de </w:t>
      </w:r>
      <w:proofErr w:type="spellStart"/>
      <w:r>
        <w:rPr>
          <w:rFonts w:ascii="Arial Narrow" w:hAnsi="Arial Narrow" w:cs="Arial"/>
          <w:sz w:val="22"/>
          <w:szCs w:val="22"/>
        </w:rPr>
        <w:t>Canatlá</w:t>
      </w:r>
      <w:r w:rsidRPr="008573AC">
        <w:rPr>
          <w:rFonts w:ascii="Arial Narrow" w:hAnsi="Arial Narrow" w:cs="Arial"/>
          <w:sz w:val="22"/>
          <w:szCs w:val="22"/>
        </w:rPr>
        <w:t>n</w:t>
      </w:r>
      <w:proofErr w:type="spellEnd"/>
      <w:r>
        <w:rPr>
          <w:rFonts w:ascii="Arial Narrow" w:hAnsi="Arial Narrow" w:cs="Arial"/>
          <w:sz w:val="22"/>
          <w:szCs w:val="22"/>
        </w:rPr>
        <w:t xml:space="preserve">, Dgo. </w:t>
      </w:r>
      <w:proofErr w:type="gramStart"/>
      <w:r>
        <w:rPr>
          <w:rFonts w:ascii="Arial Narrow" w:hAnsi="Arial Narrow" w:cs="Arial"/>
          <w:sz w:val="22"/>
          <w:szCs w:val="22"/>
        </w:rPr>
        <w:t>a</w:t>
      </w:r>
      <w:proofErr w:type="gramEnd"/>
      <w:r>
        <w:rPr>
          <w:rFonts w:ascii="Arial Narrow" w:hAnsi="Arial Narrow" w:cs="Arial"/>
          <w:sz w:val="22"/>
          <w:szCs w:val="22"/>
        </w:rPr>
        <w:t xml:space="preserve"> </w:t>
      </w:r>
      <w:smartTag w:uri="urn:schemas-microsoft-com:office:smarttags" w:element="PersonName">
        <w:smartTagPr>
          <w:attr w:name="ProductID" w:val="la Ciudad"/>
        </w:smartTagPr>
        <w:r>
          <w:rPr>
            <w:rFonts w:ascii="Arial Narrow" w:hAnsi="Arial Narrow" w:cs="Arial"/>
            <w:sz w:val="22"/>
            <w:szCs w:val="22"/>
          </w:rPr>
          <w:t>la Ciudad</w:t>
        </w:r>
      </w:smartTag>
      <w:r>
        <w:rPr>
          <w:rFonts w:ascii="Arial Narrow" w:hAnsi="Arial Narrow" w:cs="Arial"/>
          <w:sz w:val="22"/>
          <w:szCs w:val="22"/>
        </w:rPr>
        <w:t xml:space="preserve"> de </w:t>
      </w:r>
      <w:r w:rsidRPr="008573AC">
        <w:rPr>
          <w:rFonts w:ascii="Arial Narrow" w:hAnsi="Arial Narrow" w:cs="Arial"/>
          <w:sz w:val="22"/>
          <w:szCs w:val="22"/>
        </w:rPr>
        <w:t>Durango,</w:t>
      </w:r>
      <w:r>
        <w:rPr>
          <w:rFonts w:ascii="Arial Narrow" w:hAnsi="Arial Narrow" w:cs="Arial"/>
          <w:sz w:val="22"/>
          <w:szCs w:val="22"/>
        </w:rPr>
        <w:t xml:space="preserve"> Dgo. </w:t>
      </w:r>
      <w:proofErr w:type="gramStart"/>
      <w:r>
        <w:rPr>
          <w:rFonts w:ascii="Arial Narrow" w:hAnsi="Arial Narrow" w:cs="Arial"/>
          <w:sz w:val="22"/>
          <w:szCs w:val="22"/>
        </w:rPr>
        <w:t>y</w:t>
      </w:r>
      <w:proofErr w:type="gramEnd"/>
      <w:r>
        <w:rPr>
          <w:rFonts w:ascii="Arial Narrow" w:hAnsi="Arial Narrow" w:cs="Arial"/>
          <w:sz w:val="22"/>
          <w:szCs w:val="22"/>
        </w:rPr>
        <w:t xml:space="preserve"> regreso a </w:t>
      </w:r>
      <w:proofErr w:type="spellStart"/>
      <w:r>
        <w:rPr>
          <w:rFonts w:ascii="Arial Narrow" w:hAnsi="Arial Narrow" w:cs="Arial"/>
          <w:sz w:val="22"/>
          <w:szCs w:val="22"/>
        </w:rPr>
        <w:t>Canatlán</w:t>
      </w:r>
      <w:proofErr w:type="spellEnd"/>
      <w:r w:rsidR="00DB048D">
        <w:rPr>
          <w:rFonts w:ascii="Arial Narrow" w:hAnsi="Arial Narrow" w:cs="Arial"/>
          <w:sz w:val="22"/>
          <w:szCs w:val="22"/>
        </w:rPr>
        <w:t>;</w:t>
      </w:r>
      <w:r>
        <w:rPr>
          <w:rFonts w:ascii="Arial Narrow" w:hAnsi="Arial Narrow" w:cs="Arial"/>
          <w:sz w:val="22"/>
          <w:szCs w:val="22"/>
        </w:rPr>
        <w:t xml:space="preserve"> para la partida número 6 viaje redondo de </w:t>
      </w:r>
      <w:proofErr w:type="spellStart"/>
      <w:r>
        <w:rPr>
          <w:rFonts w:ascii="Arial Narrow" w:hAnsi="Arial Narrow" w:cs="Arial"/>
          <w:sz w:val="22"/>
          <w:szCs w:val="22"/>
        </w:rPr>
        <w:t>Guanaceví</w:t>
      </w:r>
      <w:proofErr w:type="spellEnd"/>
      <w:r>
        <w:rPr>
          <w:rFonts w:ascii="Arial Narrow" w:hAnsi="Arial Narrow" w:cs="Arial"/>
          <w:sz w:val="22"/>
          <w:szCs w:val="22"/>
        </w:rPr>
        <w:t xml:space="preserve">, Dgo. </w:t>
      </w:r>
      <w:proofErr w:type="gramStart"/>
      <w:r>
        <w:rPr>
          <w:rFonts w:ascii="Arial Narrow" w:hAnsi="Arial Narrow" w:cs="Arial"/>
          <w:sz w:val="22"/>
          <w:szCs w:val="22"/>
        </w:rPr>
        <w:t>a</w:t>
      </w:r>
      <w:proofErr w:type="gramEnd"/>
      <w:r>
        <w:rPr>
          <w:rFonts w:ascii="Arial Narrow" w:hAnsi="Arial Narrow" w:cs="Arial"/>
          <w:sz w:val="22"/>
          <w:szCs w:val="22"/>
        </w:rPr>
        <w:t xml:space="preserve"> </w:t>
      </w:r>
      <w:proofErr w:type="spellStart"/>
      <w:r>
        <w:rPr>
          <w:rFonts w:ascii="Arial Narrow" w:hAnsi="Arial Narrow" w:cs="Arial"/>
          <w:sz w:val="22"/>
          <w:szCs w:val="22"/>
        </w:rPr>
        <w:t>Tepehuanes</w:t>
      </w:r>
      <w:proofErr w:type="spellEnd"/>
      <w:r>
        <w:rPr>
          <w:rFonts w:ascii="Arial Narrow" w:hAnsi="Arial Narrow" w:cs="Arial"/>
          <w:sz w:val="22"/>
          <w:szCs w:val="22"/>
        </w:rPr>
        <w:t xml:space="preserve">, Dgo. </w:t>
      </w:r>
      <w:proofErr w:type="gramStart"/>
      <w:r>
        <w:rPr>
          <w:rFonts w:ascii="Arial Narrow" w:hAnsi="Arial Narrow" w:cs="Arial"/>
          <w:sz w:val="22"/>
          <w:szCs w:val="22"/>
        </w:rPr>
        <w:t>y</w:t>
      </w:r>
      <w:proofErr w:type="gramEnd"/>
      <w:r>
        <w:rPr>
          <w:rFonts w:ascii="Arial Narrow" w:hAnsi="Arial Narrow" w:cs="Arial"/>
          <w:sz w:val="22"/>
          <w:szCs w:val="22"/>
        </w:rPr>
        <w:t xml:space="preserve"> posteriormente a la ciudad de Durango y regreso de esta ciudad a </w:t>
      </w:r>
      <w:proofErr w:type="spellStart"/>
      <w:r>
        <w:rPr>
          <w:rFonts w:ascii="Arial Narrow" w:hAnsi="Arial Narrow" w:cs="Arial"/>
          <w:sz w:val="22"/>
          <w:szCs w:val="22"/>
        </w:rPr>
        <w:t>Tepehuanes</w:t>
      </w:r>
      <w:proofErr w:type="spellEnd"/>
      <w:r>
        <w:rPr>
          <w:rFonts w:ascii="Arial Narrow" w:hAnsi="Arial Narrow" w:cs="Arial"/>
          <w:sz w:val="22"/>
          <w:szCs w:val="22"/>
        </w:rPr>
        <w:t xml:space="preserve">, terminando el recorrido en la población de </w:t>
      </w:r>
      <w:proofErr w:type="spellStart"/>
      <w:r>
        <w:rPr>
          <w:rFonts w:ascii="Arial Narrow" w:hAnsi="Arial Narrow" w:cs="Arial"/>
          <w:sz w:val="22"/>
          <w:szCs w:val="22"/>
        </w:rPr>
        <w:t>Guanaceví</w:t>
      </w:r>
      <w:proofErr w:type="spellEnd"/>
      <w:r>
        <w:rPr>
          <w:rFonts w:ascii="Arial Narrow" w:hAnsi="Arial Narrow" w:cs="Arial"/>
          <w:sz w:val="22"/>
          <w:szCs w:val="22"/>
        </w:rPr>
        <w:t>, Dgo.</w:t>
      </w:r>
      <w:r w:rsidR="00DB048D">
        <w:rPr>
          <w:rFonts w:ascii="Arial Narrow" w:hAnsi="Arial Narrow" w:cs="Arial"/>
          <w:sz w:val="22"/>
          <w:szCs w:val="22"/>
        </w:rPr>
        <w:t xml:space="preserve"> </w:t>
      </w:r>
      <w:proofErr w:type="gramStart"/>
      <w:r w:rsidR="00DB048D">
        <w:rPr>
          <w:rFonts w:ascii="Arial Narrow" w:hAnsi="Arial Narrow" w:cs="Arial"/>
          <w:sz w:val="22"/>
          <w:szCs w:val="22"/>
        </w:rPr>
        <w:t>y</w:t>
      </w:r>
      <w:proofErr w:type="gramEnd"/>
      <w:r w:rsidR="00DB048D">
        <w:rPr>
          <w:rFonts w:ascii="Arial Narrow" w:hAnsi="Arial Narrow" w:cs="Arial"/>
          <w:sz w:val="22"/>
          <w:szCs w:val="22"/>
        </w:rPr>
        <w:t xml:space="preserve"> </w:t>
      </w:r>
      <w:r w:rsidR="003E0D53">
        <w:rPr>
          <w:rFonts w:ascii="Arial Narrow" w:hAnsi="Arial Narrow" w:cs="Arial"/>
          <w:sz w:val="22"/>
          <w:szCs w:val="22"/>
        </w:rPr>
        <w:t xml:space="preserve">para la partida número 7 viaje redondo de Guadalupe Victoria, Dgo. </w:t>
      </w:r>
      <w:proofErr w:type="gramStart"/>
      <w:r w:rsidR="003E0D53">
        <w:rPr>
          <w:rFonts w:ascii="Arial Narrow" w:hAnsi="Arial Narrow" w:cs="Arial"/>
          <w:sz w:val="22"/>
          <w:szCs w:val="22"/>
        </w:rPr>
        <w:t>a</w:t>
      </w:r>
      <w:proofErr w:type="gramEnd"/>
      <w:r w:rsidR="003E0D53">
        <w:rPr>
          <w:rFonts w:ascii="Arial Narrow" w:hAnsi="Arial Narrow" w:cs="Arial"/>
          <w:sz w:val="22"/>
          <w:szCs w:val="22"/>
        </w:rPr>
        <w:t xml:space="preserve"> la Ciudad de Durango, Dgo. </w:t>
      </w:r>
      <w:proofErr w:type="gramStart"/>
      <w:r w:rsidR="003E0D53">
        <w:rPr>
          <w:rFonts w:ascii="Arial Narrow" w:hAnsi="Arial Narrow" w:cs="Arial"/>
          <w:sz w:val="22"/>
          <w:szCs w:val="22"/>
        </w:rPr>
        <w:t>y</w:t>
      </w:r>
      <w:proofErr w:type="gramEnd"/>
      <w:r w:rsidR="003E0D53">
        <w:rPr>
          <w:rFonts w:ascii="Arial Narrow" w:hAnsi="Arial Narrow" w:cs="Arial"/>
          <w:sz w:val="22"/>
          <w:szCs w:val="22"/>
        </w:rPr>
        <w:t xml:space="preserve"> posteriormente de la Ciudad de Durango, Dgo. </w:t>
      </w:r>
      <w:proofErr w:type="gramStart"/>
      <w:r w:rsidR="003E0D53">
        <w:rPr>
          <w:rFonts w:ascii="Arial Narrow" w:hAnsi="Arial Narrow" w:cs="Arial"/>
          <w:sz w:val="22"/>
          <w:szCs w:val="22"/>
        </w:rPr>
        <w:t>a</w:t>
      </w:r>
      <w:proofErr w:type="gramEnd"/>
      <w:r w:rsidR="003E0D53">
        <w:rPr>
          <w:rFonts w:ascii="Arial Narrow" w:hAnsi="Arial Narrow" w:cs="Arial"/>
          <w:sz w:val="22"/>
          <w:szCs w:val="22"/>
        </w:rPr>
        <w:t xml:space="preserve"> Guadalupe Victoria, Dgo.</w:t>
      </w:r>
    </w:p>
    <w:p w:rsidR="007A6FCB" w:rsidRPr="008573AC" w:rsidRDefault="007A6FCB" w:rsidP="007A6FCB">
      <w:pPr>
        <w:tabs>
          <w:tab w:val="left" w:pos="-284"/>
          <w:tab w:val="left" w:pos="9498"/>
        </w:tabs>
        <w:jc w:val="both"/>
        <w:rPr>
          <w:rFonts w:ascii="Arial Narrow" w:hAnsi="Arial Narrow" w:cs="Arial"/>
          <w:sz w:val="22"/>
          <w:szCs w:val="22"/>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Los servicios contratados deberá</w:t>
      </w:r>
      <w:r>
        <w:rPr>
          <w:rFonts w:ascii="Arial Narrow" w:hAnsi="Arial Narrow" w:cs="Arial"/>
          <w:sz w:val="22"/>
          <w:szCs w:val="22"/>
          <w:lang w:val="es-ES_tradnl"/>
        </w:rPr>
        <w:t>n</w:t>
      </w:r>
      <w:r w:rsidRPr="008573AC">
        <w:rPr>
          <w:rFonts w:ascii="Arial Narrow" w:hAnsi="Arial Narrow" w:cs="Arial"/>
          <w:sz w:val="22"/>
          <w:szCs w:val="22"/>
          <w:lang w:val="es-ES_tradnl"/>
        </w:rPr>
        <w:t xml:space="preserve"> ser en los plazos y en las condiciones que se especifiquen en los programas de servicios indicados en</w:t>
      </w:r>
      <w:r w:rsidRPr="00AB3F26">
        <w:rPr>
          <w:rFonts w:ascii="Arial Narrow" w:hAnsi="Arial Narrow" w:cs="Arial"/>
          <w:sz w:val="22"/>
          <w:szCs w:val="22"/>
          <w:lang w:val="es-ES_tradnl"/>
        </w:rPr>
        <w:t xml:space="preserve"> el</w:t>
      </w:r>
      <w:r w:rsidRPr="008573AC">
        <w:rPr>
          <w:rFonts w:ascii="Arial Narrow" w:hAnsi="Arial Narrow" w:cs="Arial"/>
          <w:b/>
          <w:sz w:val="22"/>
          <w:szCs w:val="22"/>
          <w:lang w:val="es-ES_tradnl"/>
        </w:rPr>
        <w:t xml:space="preserve"> </w:t>
      </w:r>
      <w:r w:rsidRPr="008573AC">
        <w:rPr>
          <w:rFonts w:ascii="Arial Narrow" w:hAnsi="Arial Narrow" w:cs="Arial"/>
          <w:b/>
          <w:sz w:val="22"/>
          <w:szCs w:val="22"/>
        </w:rPr>
        <w:t xml:space="preserve">Anexo </w:t>
      </w:r>
      <w:r>
        <w:rPr>
          <w:rFonts w:ascii="Arial Narrow" w:hAnsi="Arial Narrow" w:cs="Arial"/>
          <w:b/>
          <w:sz w:val="22"/>
          <w:szCs w:val="22"/>
        </w:rPr>
        <w:t>Número 1</w:t>
      </w:r>
      <w:r w:rsidRPr="008573AC">
        <w:rPr>
          <w:rFonts w:ascii="Arial Narrow" w:hAnsi="Arial Narrow" w:cs="Arial"/>
          <w:b/>
          <w:sz w:val="22"/>
          <w:szCs w:val="22"/>
        </w:rPr>
        <w:t>A</w:t>
      </w:r>
      <w:r w:rsidRPr="008573AC">
        <w:rPr>
          <w:rFonts w:ascii="Arial Narrow" w:hAnsi="Arial Narrow" w:cs="Arial"/>
          <w:sz w:val="22"/>
          <w:szCs w:val="22"/>
        </w:rPr>
        <w:t xml:space="preserve"> </w:t>
      </w:r>
      <w:r w:rsidRPr="00C40083">
        <w:rPr>
          <w:rFonts w:ascii="Arial Narrow" w:hAnsi="Arial Narrow" w:cs="Arial"/>
          <w:b/>
          <w:sz w:val="22"/>
          <w:szCs w:val="22"/>
        </w:rPr>
        <w:t>(uno A)</w:t>
      </w:r>
      <w:r>
        <w:rPr>
          <w:rFonts w:ascii="Arial Narrow" w:hAnsi="Arial Narrow" w:cs="Arial"/>
          <w:b/>
          <w:sz w:val="22"/>
          <w:szCs w:val="22"/>
        </w:rPr>
        <w:t xml:space="preserve"> </w:t>
      </w:r>
      <w:r w:rsidRPr="008573AC">
        <w:rPr>
          <w:rFonts w:ascii="Arial Narrow" w:hAnsi="Arial Narrow" w:cs="Arial"/>
          <w:sz w:val="22"/>
          <w:szCs w:val="22"/>
          <w:lang w:val="es-ES_tradnl"/>
        </w:rPr>
        <w:t xml:space="preserve">de estas bases y los que se enlisten en la solicitud de traslado colectivo de pacientes misma que se entregara diariamente durante el período del contrato al licitante ganador, por lo que estos deberán considerar para los efectos de sus proposiciones, las condiciones y el programa descrito en el </w:t>
      </w:r>
      <w:r w:rsidRPr="008573AC">
        <w:rPr>
          <w:rFonts w:ascii="Arial Narrow" w:hAnsi="Arial Narrow" w:cs="Arial"/>
          <w:b/>
          <w:sz w:val="22"/>
          <w:szCs w:val="22"/>
        </w:rPr>
        <w:t xml:space="preserve">Anexo </w:t>
      </w:r>
      <w:r>
        <w:rPr>
          <w:rFonts w:ascii="Arial Narrow" w:hAnsi="Arial Narrow" w:cs="Arial"/>
          <w:b/>
          <w:sz w:val="22"/>
          <w:szCs w:val="22"/>
        </w:rPr>
        <w:t>Número 1</w:t>
      </w:r>
      <w:r w:rsidRPr="008573AC">
        <w:rPr>
          <w:rFonts w:ascii="Arial Narrow" w:hAnsi="Arial Narrow" w:cs="Arial"/>
          <w:b/>
          <w:sz w:val="22"/>
          <w:szCs w:val="22"/>
        </w:rPr>
        <w:t>A</w:t>
      </w:r>
      <w:r w:rsidRPr="008573AC">
        <w:rPr>
          <w:rFonts w:ascii="Arial Narrow" w:hAnsi="Arial Narrow" w:cs="Arial"/>
          <w:sz w:val="22"/>
          <w:szCs w:val="22"/>
        </w:rPr>
        <w:t xml:space="preserve"> </w:t>
      </w:r>
      <w:r w:rsidRPr="00C40083">
        <w:rPr>
          <w:rFonts w:ascii="Arial Narrow" w:hAnsi="Arial Narrow" w:cs="Arial"/>
          <w:b/>
          <w:sz w:val="22"/>
          <w:szCs w:val="22"/>
        </w:rPr>
        <w:t>(uno A)</w:t>
      </w:r>
      <w:r w:rsidRPr="008573AC">
        <w:rPr>
          <w:rFonts w:ascii="Arial Narrow" w:hAnsi="Arial Narrow" w:cs="Arial"/>
          <w:sz w:val="22"/>
          <w:szCs w:val="22"/>
          <w:lang w:val="es-ES_tradnl"/>
        </w:rPr>
        <w:t xml:space="preserve"> de estas bases.</w:t>
      </w:r>
    </w:p>
    <w:p w:rsidR="007A6FCB" w:rsidRPr="008573AC" w:rsidRDefault="007A6FCB" w:rsidP="007A6FCB">
      <w:pPr>
        <w:tabs>
          <w:tab w:val="left" w:pos="-284"/>
          <w:tab w:val="left" w:pos="9498"/>
        </w:tabs>
        <w:jc w:val="both"/>
        <w:rPr>
          <w:rFonts w:ascii="Arial" w:hAnsi="Arial" w:cs="Arial"/>
          <w:sz w:val="22"/>
          <w:szCs w:val="22"/>
        </w:rPr>
      </w:pPr>
    </w:p>
    <w:p w:rsidR="007A6FCB" w:rsidRPr="008573AC" w:rsidRDefault="007A6FCB" w:rsidP="007A6FCB">
      <w:pPr>
        <w:tabs>
          <w:tab w:val="left" w:pos="-284"/>
          <w:tab w:val="left" w:pos="9498"/>
        </w:tabs>
        <w:jc w:val="both"/>
        <w:rPr>
          <w:rFonts w:ascii="Arial Narrow" w:hAnsi="Arial Narrow" w:cs="Arial"/>
          <w:sz w:val="22"/>
          <w:szCs w:val="22"/>
        </w:rPr>
      </w:pPr>
      <w:r w:rsidRPr="008573AC">
        <w:rPr>
          <w:rFonts w:ascii="Arial Narrow" w:hAnsi="Arial Narrow" w:cs="Arial"/>
          <w:sz w:val="22"/>
          <w:szCs w:val="22"/>
        </w:rPr>
        <w:t xml:space="preserve">Los autobuses a emplear en la presentación del servicio, deberán de tener la facilidad de acondicionar a solicitud de las unidades </w:t>
      </w:r>
      <w:proofErr w:type="spellStart"/>
      <w:r w:rsidRPr="008573AC">
        <w:rPr>
          <w:rFonts w:ascii="Arial Narrow" w:hAnsi="Arial Narrow" w:cs="Arial"/>
          <w:sz w:val="22"/>
          <w:szCs w:val="22"/>
        </w:rPr>
        <w:t>medicas</w:t>
      </w:r>
      <w:proofErr w:type="spellEnd"/>
      <w:r w:rsidRPr="008573AC">
        <w:rPr>
          <w:rFonts w:ascii="Arial Narrow" w:hAnsi="Arial Narrow" w:cs="Arial"/>
          <w:sz w:val="22"/>
          <w:szCs w:val="22"/>
        </w:rPr>
        <w:t xml:space="preserve"> usuarias, un pásmanos y soporte en el sanitario para facilitar el uso a pacientes discapacitados.</w:t>
      </w:r>
    </w:p>
    <w:p w:rsidR="007A6FCB" w:rsidRPr="008573AC" w:rsidRDefault="007A6FCB" w:rsidP="007A6FCB">
      <w:pPr>
        <w:tabs>
          <w:tab w:val="left" w:pos="-284"/>
          <w:tab w:val="left" w:pos="9498"/>
        </w:tabs>
        <w:jc w:val="both"/>
        <w:rPr>
          <w:rFonts w:ascii="Arial Narrow" w:hAnsi="Arial Narrow" w:cs="Arial"/>
          <w:sz w:val="22"/>
          <w:szCs w:val="22"/>
        </w:rPr>
      </w:pPr>
    </w:p>
    <w:p w:rsidR="007A6FCB" w:rsidRPr="008573AC" w:rsidRDefault="007A6FCB" w:rsidP="007A6FCB">
      <w:pPr>
        <w:tabs>
          <w:tab w:val="left" w:pos="-284"/>
          <w:tab w:val="left" w:pos="9498"/>
        </w:tabs>
        <w:jc w:val="both"/>
        <w:rPr>
          <w:rFonts w:ascii="Arial Narrow" w:hAnsi="Arial Narrow" w:cs="Arial"/>
          <w:sz w:val="22"/>
          <w:szCs w:val="22"/>
        </w:rPr>
      </w:pPr>
      <w:r w:rsidRPr="008573AC">
        <w:rPr>
          <w:rFonts w:ascii="Arial Narrow" w:hAnsi="Arial Narrow" w:cs="Arial"/>
          <w:sz w:val="22"/>
          <w:szCs w:val="22"/>
        </w:rPr>
        <w:t xml:space="preserve">El proveedor deberá contar con talleres de apoyo para sus vehículos, mínimo en los lugares de origen </w:t>
      </w:r>
      <w:r w:rsidR="00372E26">
        <w:rPr>
          <w:rFonts w:ascii="Arial Narrow" w:hAnsi="Arial Narrow" w:cs="Arial"/>
          <w:sz w:val="22"/>
          <w:szCs w:val="22"/>
        </w:rPr>
        <w:t>o</w:t>
      </w:r>
      <w:r w:rsidRPr="008573AC">
        <w:rPr>
          <w:rFonts w:ascii="Arial Narrow" w:hAnsi="Arial Narrow" w:cs="Arial"/>
          <w:sz w:val="22"/>
          <w:szCs w:val="22"/>
        </w:rPr>
        <w:t xml:space="preserve"> destino.</w:t>
      </w:r>
    </w:p>
    <w:p w:rsidR="007A6FCB" w:rsidRPr="008573AC" w:rsidRDefault="007A6FCB" w:rsidP="007A6FCB">
      <w:pPr>
        <w:tabs>
          <w:tab w:val="left" w:pos="-284"/>
          <w:tab w:val="left" w:pos="9498"/>
        </w:tabs>
        <w:jc w:val="both"/>
        <w:rPr>
          <w:rFonts w:ascii="Arial" w:hAnsi="Arial" w:cs="Arial"/>
          <w:sz w:val="22"/>
          <w:szCs w:val="22"/>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 xml:space="preserve">El </w:t>
      </w:r>
      <w:r w:rsidR="0082380E">
        <w:rPr>
          <w:rFonts w:ascii="Arial Narrow" w:hAnsi="Arial Narrow" w:cs="Arial"/>
          <w:sz w:val="22"/>
          <w:szCs w:val="22"/>
          <w:lang w:val="es-ES_tradnl"/>
        </w:rPr>
        <w:t>proveedor</w:t>
      </w:r>
      <w:r w:rsidRPr="008573AC">
        <w:rPr>
          <w:rFonts w:ascii="Arial Narrow" w:hAnsi="Arial Narrow" w:cs="Arial"/>
          <w:sz w:val="22"/>
          <w:szCs w:val="22"/>
          <w:lang w:val="es-ES_tradnl"/>
        </w:rPr>
        <w:t xml:space="preserve"> deberá garantizar los servicios durante el período de traslado de pacientes acompañantes y paquetería, así mismo en caso de descompostura en carretera del vehículo utilizado para el traslado de pacientes, el proveedor deberá proporcionar otro de iguales características y calidad en un período máximo de 1.5 horas posteriores al conocimiento del caso, debiendo solicitar autorización del cambio de autobús vía telefónica a </w:t>
      </w:r>
      <w:smartTag w:uri="urn:schemas-microsoft-com:office:smarttags" w:element="PersonName">
        <w:smartTagPr>
          <w:attr w:name="ProductID" w:val="la Jefatura"/>
        </w:smartTagPr>
        <w:r w:rsidRPr="008573AC">
          <w:rPr>
            <w:rFonts w:ascii="Arial Narrow" w:hAnsi="Arial Narrow" w:cs="Arial"/>
            <w:sz w:val="22"/>
            <w:szCs w:val="22"/>
            <w:lang w:val="es-ES_tradnl"/>
          </w:rPr>
          <w:t>la Jefatura</w:t>
        </w:r>
      </w:smartTag>
      <w:r w:rsidRPr="008573AC">
        <w:rPr>
          <w:rFonts w:ascii="Arial Narrow" w:hAnsi="Arial Narrow" w:cs="Arial"/>
          <w:sz w:val="22"/>
          <w:szCs w:val="22"/>
          <w:lang w:val="es-ES_tradnl"/>
        </w:rPr>
        <w:t xml:space="preserve"> de Conservación y Servicios Generales del H.G.R. No. 1, si la descompostura del vehículo es en la </w:t>
      </w:r>
      <w:r>
        <w:rPr>
          <w:rFonts w:ascii="Arial Narrow" w:hAnsi="Arial Narrow" w:cs="Arial"/>
          <w:sz w:val="22"/>
          <w:szCs w:val="22"/>
          <w:lang w:val="es-ES_tradnl"/>
        </w:rPr>
        <w:t>c</w:t>
      </w:r>
      <w:r w:rsidRPr="008573AC">
        <w:rPr>
          <w:rFonts w:ascii="Arial Narrow" w:hAnsi="Arial Narrow" w:cs="Arial"/>
          <w:sz w:val="22"/>
          <w:szCs w:val="22"/>
          <w:lang w:val="es-ES_tradnl"/>
        </w:rPr>
        <w:t>iudad, este deberá presentarse puntualmente al servicio contratado.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b/>
          <w:sz w:val="22"/>
          <w:szCs w:val="22"/>
          <w:lang w:val="es-ES_tradnl"/>
        </w:rPr>
        <w:t>Para la</w:t>
      </w:r>
      <w:r w:rsidR="002232CD">
        <w:rPr>
          <w:rFonts w:ascii="Arial Narrow" w:hAnsi="Arial Narrow" w:cs="Arial"/>
          <w:b/>
          <w:sz w:val="22"/>
          <w:szCs w:val="22"/>
          <w:lang w:val="es-ES_tradnl"/>
        </w:rPr>
        <w:t>s</w:t>
      </w:r>
      <w:r w:rsidRPr="008573AC">
        <w:rPr>
          <w:rFonts w:ascii="Arial Narrow" w:hAnsi="Arial Narrow" w:cs="Arial"/>
          <w:b/>
          <w:sz w:val="22"/>
          <w:szCs w:val="22"/>
          <w:lang w:val="es-ES_tradnl"/>
        </w:rPr>
        <w:t xml:space="preserve"> partida</w:t>
      </w:r>
      <w:r w:rsidR="002232CD">
        <w:rPr>
          <w:rFonts w:ascii="Arial Narrow" w:hAnsi="Arial Narrow" w:cs="Arial"/>
          <w:b/>
          <w:sz w:val="22"/>
          <w:szCs w:val="22"/>
          <w:lang w:val="es-ES_tradnl"/>
        </w:rPr>
        <w:t>s</w:t>
      </w:r>
      <w:r w:rsidRPr="008573AC">
        <w:rPr>
          <w:rFonts w:ascii="Arial Narrow" w:hAnsi="Arial Narrow" w:cs="Arial"/>
          <w:b/>
          <w:sz w:val="22"/>
          <w:szCs w:val="22"/>
          <w:lang w:val="es-ES_tradnl"/>
        </w:rPr>
        <w:t xml:space="preserve"> 1</w:t>
      </w:r>
      <w:r>
        <w:rPr>
          <w:rFonts w:ascii="Arial Narrow" w:hAnsi="Arial Narrow" w:cs="Arial"/>
          <w:b/>
          <w:sz w:val="22"/>
          <w:szCs w:val="22"/>
          <w:lang w:val="es-ES_tradnl"/>
        </w:rPr>
        <w:t>,</w:t>
      </w:r>
      <w:r w:rsidRPr="008573AC">
        <w:rPr>
          <w:rFonts w:ascii="Arial Narrow" w:hAnsi="Arial Narrow" w:cs="Arial"/>
          <w:b/>
          <w:sz w:val="22"/>
          <w:szCs w:val="22"/>
          <w:lang w:val="es-ES_tradnl"/>
        </w:rPr>
        <w:t xml:space="preserve"> </w:t>
      </w:r>
      <w:r>
        <w:rPr>
          <w:rFonts w:ascii="Arial Narrow" w:hAnsi="Arial Narrow" w:cs="Arial"/>
          <w:b/>
          <w:sz w:val="22"/>
          <w:szCs w:val="22"/>
          <w:lang w:val="es-ES_tradnl"/>
        </w:rPr>
        <w:t>4, 5 y 6</w:t>
      </w:r>
      <w:r w:rsidRPr="008573AC">
        <w:rPr>
          <w:rFonts w:ascii="Arial Narrow" w:hAnsi="Arial Narrow" w:cs="Arial"/>
          <w:b/>
          <w:sz w:val="22"/>
          <w:szCs w:val="22"/>
          <w:lang w:val="es-ES_tradnl"/>
        </w:rPr>
        <w:t xml:space="preserve">.- </w:t>
      </w:r>
      <w:r w:rsidRPr="008573AC">
        <w:rPr>
          <w:rFonts w:ascii="Arial Narrow" w:hAnsi="Arial Narrow" w:cs="Arial"/>
          <w:sz w:val="22"/>
          <w:szCs w:val="22"/>
          <w:lang w:val="es-ES_tradnl"/>
        </w:rPr>
        <w:t xml:space="preserve">El vehículo deberá circular por la federal libre. </w:t>
      </w:r>
    </w:p>
    <w:p w:rsidR="007A6FCB"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b/>
          <w:sz w:val="22"/>
          <w:szCs w:val="22"/>
          <w:lang w:val="es-ES_tradnl"/>
        </w:rPr>
        <w:t xml:space="preserve">Para la partida 2.- </w:t>
      </w:r>
      <w:r w:rsidR="00C23F36">
        <w:rPr>
          <w:rFonts w:ascii="Arial Narrow" w:hAnsi="Arial Narrow" w:cs="Arial"/>
          <w:sz w:val="22"/>
          <w:szCs w:val="22"/>
          <w:lang w:val="es-ES_tradnl"/>
        </w:rPr>
        <w:t xml:space="preserve">El </w:t>
      </w:r>
      <w:proofErr w:type="spellStart"/>
      <w:r w:rsidR="00C23F36">
        <w:rPr>
          <w:rFonts w:ascii="Arial Narrow" w:hAnsi="Arial Narrow" w:cs="Arial"/>
          <w:sz w:val="22"/>
          <w:szCs w:val="22"/>
          <w:lang w:val="es-ES_tradnl"/>
        </w:rPr>
        <w:t>vehiculo</w:t>
      </w:r>
      <w:proofErr w:type="spellEnd"/>
      <w:r w:rsidR="00C23F36">
        <w:rPr>
          <w:rFonts w:ascii="Arial Narrow" w:hAnsi="Arial Narrow" w:cs="Arial"/>
          <w:sz w:val="22"/>
          <w:szCs w:val="22"/>
          <w:lang w:val="es-ES_tradnl"/>
        </w:rPr>
        <w:t xml:space="preserve"> </w:t>
      </w:r>
      <w:r w:rsidR="00C23F36">
        <w:rPr>
          <w:rFonts w:ascii="Arial Narrow" w:hAnsi="Arial Narrow" w:cs="Arial"/>
          <w:b/>
          <w:sz w:val="22"/>
          <w:szCs w:val="22"/>
          <w:lang w:val="es-ES_tradnl"/>
        </w:rPr>
        <w:t xml:space="preserve"> </w:t>
      </w:r>
      <w:r w:rsidR="00C23F36">
        <w:rPr>
          <w:rFonts w:ascii="Arial Narrow" w:hAnsi="Arial Narrow" w:cs="Arial"/>
          <w:sz w:val="22"/>
          <w:szCs w:val="22"/>
          <w:lang w:val="es-ES_tradnl"/>
        </w:rPr>
        <w:t>deberá circular por la autopista Durango-El Salto Pueblo Nuevo, cuyo peaje será pagado por el proveedor, en casos excepcionales y cuando por causas de fuerza mayor no se pueda circular por autopista, se podrá optar por utilizar la carretera federal libre, con previa autorización del  Instituto y disminución del costo del servicio en proporción al costo de la cuota correspondiente</w:t>
      </w:r>
      <w:r w:rsidRPr="008573AC">
        <w:rPr>
          <w:rFonts w:ascii="Arial Narrow" w:hAnsi="Arial Narrow" w:cs="Arial"/>
          <w:sz w:val="22"/>
          <w:szCs w:val="22"/>
          <w:lang w:val="es-ES_tradnl"/>
        </w:rPr>
        <w:t>.</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u w:val="single"/>
          <w:lang w:val="es-ES_tradnl"/>
        </w:rPr>
      </w:pPr>
      <w:r w:rsidRPr="008573AC">
        <w:rPr>
          <w:rFonts w:ascii="Arial Narrow" w:hAnsi="Arial Narrow" w:cs="Arial"/>
          <w:b/>
          <w:sz w:val="22"/>
          <w:szCs w:val="22"/>
          <w:lang w:val="es-ES_tradnl"/>
        </w:rPr>
        <w:t>Para la</w:t>
      </w:r>
      <w:r w:rsidR="003E0D53">
        <w:rPr>
          <w:rFonts w:ascii="Arial Narrow" w:hAnsi="Arial Narrow" w:cs="Arial"/>
          <w:b/>
          <w:sz w:val="22"/>
          <w:szCs w:val="22"/>
          <w:lang w:val="es-ES_tradnl"/>
        </w:rPr>
        <w:t>s</w:t>
      </w:r>
      <w:r w:rsidRPr="008573AC">
        <w:rPr>
          <w:rFonts w:ascii="Arial Narrow" w:hAnsi="Arial Narrow" w:cs="Arial"/>
          <w:b/>
          <w:sz w:val="22"/>
          <w:szCs w:val="22"/>
          <w:lang w:val="es-ES_tradnl"/>
        </w:rPr>
        <w:t xml:space="preserve"> partida</w:t>
      </w:r>
      <w:r w:rsidR="003E0D53">
        <w:rPr>
          <w:rFonts w:ascii="Arial Narrow" w:hAnsi="Arial Narrow" w:cs="Arial"/>
          <w:b/>
          <w:sz w:val="22"/>
          <w:szCs w:val="22"/>
          <w:lang w:val="es-ES_tradnl"/>
        </w:rPr>
        <w:t>s</w:t>
      </w:r>
      <w:r w:rsidRPr="008573AC">
        <w:rPr>
          <w:rFonts w:ascii="Arial Narrow" w:hAnsi="Arial Narrow" w:cs="Arial"/>
          <w:b/>
          <w:sz w:val="22"/>
          <w:szCs w:val="22"/>
          <w:lang w:val="es-ES_tradnl"/>
        </w:rPr>
        <w:t xml:space="preserve"> 3</w:t>
      </w:r>
      <w:r w:rsidR="003E0D53">
        <w:rPr>
          <w:rFonts w:ascii="Arial Narrow" w:hAnsi="Arial Narrow" w:cs="Arial"/>
          <w:b/>
          <w:sz w:val="22"/>
          <w:szCs w:val="22"/>
          <w:lang w:val="es-ES_tradnl"/>
        </w:rPr>
        <w:t xml:space="preserve"> y 7</w:t>
      </w:r>
      <w:r w:rsidRPr="008573AC">
        <w:rPr>
          <w:rFonts w:ascii="Arial Narrow" w:hAnsi="Arial Narrow" w:cs="Arial"/>
          <w:b/>
          <w:sz w:val="22"/>
          <w:szCs w:val="22"/>
          <w:lang w:val="es-ES_tradnl"/>
        </w:rPr>
        <w:t>.-</w:t>
      </w:r>
      <w:r w:rsidR="007E26F8">
        <w:rPr>
          <w:rFonts w:ascii="Arial Narrow" w:hAnsi="Arial Narrow" w:cs="Arial"/>
          <w:b/>
          <w:sz w:val="22"/>
          <w:szCs w:val="22"/>
          <w:lang w:val="es-ES_tradnl"/>
        </w:rPr>
        <w:t xml:space="preserve"> </w:t>
      </w:r>
      <w:r w:rsidRPr="008573AC">
        <w:rPr>
          <w:rFonts w:ascii="Arial Narrow" w:hAnsi="Arial Narrow" w:cs="Arial"/>
          <w:sz w:val="22"/>
          <w:szCs w:val="22"/>
          <w:lang w:val="es-ES_tradnl"/>
        </w:rPr>
        <w:t xml:space="preserve">El </w:t>
      </w:r>
      <w:proofErr w:type="spellStart"/>
      <w:r w:rsidRPr="008573AC">
        <w:rPr>
          <w:rFonts w:ascii="Arial Narrow" w:hAnsi="Arial Narrow" w:cs="Arial"/>
          <w:sz w:val="22"/>
          <w:szCs w:val="22"/>
          <w:lang w:val="es-ES_tradnl"/>
        </w:rPr>
        <w:t>vehiculo</w:t>
      </w:r>
      <w:proofErr w:type="spellEnd"/>
      <w:r w:rsidRPr="008573AC">
        <w:rPr>
          <w:rFonts w:ascii="Arial Narrow" w:hAnsi="Arial Narrow" w:cs="Arial"/>
          <w:sz w:val="22"/>
          <w:szCs w:val="22"/>
          <w:lang w:val="es-ES_tradnl"/>
        </w:rPr>
        <w:t xml:space="preserve"> </w:t>
      </w:r>
      <w:r w:rsidRPr="008573AC">
        <w:rPr>
          <w:rFonts w:ascii="Arial Narrow" w:hAnsi="Arial Narrow" w:cs="Arial"/>
          <w:b/>
          <w:sz w:val="22"/>
          <w:szCs w:val="22"/>
          <w:lang w:val="es-ES_tradnl"/>
        </w:rPr>
        <w:t xml:space="preserve"> </w:t>
      </w:r>
      <w:r w:rsidRPr="008573AC">
        <w:rPr>
          <w:rFonts w:ascii="Arial Narrow" w:hAnsi="Arial Narrow" w:cs="Arial"/>
          <w:sz w:val="22"/>
          <w:szCs w:val="22"/>
          <w:lang w:val="es-ES_tradnl"/>
        </w:rPr>
        <w:t>deberá circular por la autopista Durango-Gómez Palacio, cuyo peaje será pagado por el proveedor, en casos excepcionales y cuando por causas de fuerza mayor no se pueda circular por autopista, se podrá optar por utilizar la carretera federal libre, con previa autorización del  instituto y disminución del costo del servicio en proporción al costo de la cuota correspondiente.</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 xml:space="preserve">El </w:t>
      </w:r>
      <w:r>
        <w:rPr>
          <w:rFonts w:ascii="Arial Narrow" w:hAnsi="Arial Narrow" w:cs="Arial"/>
          <w:sz w:val="22"/>
          <w:szCs w:val="22"/>
          <w:lang w:val="es-ES_tradnl"/>
        </w:rPr>
        <w:t>proveedor</w:t>
      </w:r>
      <w:r w:rsidRPr="008573AC">
        <w:rPr>
          <w:rFonts w:ascii="Arial Narrow" w:hAnsi="Arial Narrow" w:cs="Arial"/>
          <w:sz w:val="22"/>
          <w:szCs w:val="22"/>
          <w:lang w:val="es-ES_tradnl"/>
        </w:rPr>
        <w:t xml:space="preserve"> deberá mantener en óptimas condiciones de funcionamiento la unidad automotriz, así como aplicar diariamente medidas de higiene en el interior del autobús, el Instituto tendrá la facultad de verificar cuantas veces sea necesario que  la higienización se realice correcta y eficazmente.</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El Instituto, tendrá derecho en todo tiempo a través de sus representante que al efecto designe, a efectuar visitas en las instalaciones y equipo de transporte del proveedor, con objeto de verificar el estado de las mismas, si se encontraran defectos en el equipo o en el servicio, se harán de su conocimiento, para que por su cuenta revise y en su caso, sustituya los equipos defectuosos y mejore los servicios.</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En tanto</w:t>
      </w:r>
      <w:r w:rsidR="0082380E">
        <w:rPr>
          <w:rFonts w:ascii="Arial Narrow" w:hAnsi="Arial Narrow" w:cs="Arial"/>
          <w:sz w:val="22"/>
          <w:szCs w:val="22"/>
          <w:lang w:val="es-ES_tradnl"/>
        </w:rPr>
        <w:t xml:space="preserve"> el proveedor no demuestre</w:t>
      </w:r>
      <w:r w:rsidRPr="008573AC">
        <w:rPr>
          <w:rFonts w:ascii="Arial Narrow" w:hAnsi="Arial Narrow" w:cs="Arial"/>
          <w:sz w:val="22"/>
          <w:szCs w:val="22"/>
          <w:lang w:val="es-ES_tradnl"/>
        </w:rPr>
        <w:t xml:space="preserve"> la corrección a la desviación en un período de 2 días naturales, el o los servicios rechazados no le serán solicitados pudiendo el Instituto adquirirlos con otro proveedor, procediendo a la rescisión del contrato con el proveedor adjudicado.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El proveedor</w:t>
      </w:r>
      <w:r w:rsidRPr="008573AC">
        <w:rPr>
          <w:rFonts w:ascii="Arial Narrow" w:hAnsi="Arial Narrow" w:cs="Arial"/>
          <w:sz w:val="22"/>
          <w:szCs w:val="22"/>
          <w:lang w:val="es-ES_tradnl"/>
        </w:rPr>
        <w:t xml:space="preserve"> deberá realizar el servicio con las características con que fue propuesto y aceptado en esta licitación. En el supuesto de que sea modificado el servicio contenido en </w:t>
      </w:r>
      <w:r w:rsidR="0082380E">
        <w:rPr>
          <w:rFonts w:ascii="Arial Narrow" w:hAnsi="Arial Narrow" w:cs="Arial"/>
          <w:sz w:val="22"/>
          <w:szCs w:val="22"/>
          <w:lang w:val="es-ES_tradnl"/>
        </w:rPr>
        <w:t>estas bases</w:t>
      </w:r>
      <w:r w:rsidRPr="008573AC">
        <w:rPr>
          <w:rFonts w:ascii="Arial Narrow" w:hAnsi="Arial Narrow" w:cs="Arial"/>
          <w:sz w:val="22"/>
          <w:szCs w:val="22"/>
          <w:lang w:val="es-ES_tradnl"/>
        </w:rPr>
        <w:t xml:space="preserve"> y estas modificaciones sean hechas sin previa autorización del Instituto y una vez comprobado el cambio por el Departamento de Servicios Generales del H.G.R. No. 1, se procederá a la rescisión del contrato.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El proveedor se obliga a responder ante el Instituto, cuando por causa o negligencia de sus empleados en el cumplimiento de este contrato, se causen daños a terceros o al Instituto, obligándose a devolverle  cualquier cantidad que el Instituto se viera precisado a erogar por tal concepto.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Por necesidades del Instituto y sin obligación adicional para éste y previo acuerdo de las partes, se podrá modificar el lugar del servicio de los traslados requeridos por el Instituto, así mismo se podrán suspender viajes previo aviso a el proveedor, con mínimo de 12 horas de anticipación, esto sin obligación de pago para el Instituto.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pStyle w:val="Sangra2detindependiente4"/>
        <w:tabs>
          <w:tab w:val="left" w:pos="1980"/>
          <w:tab w:val="left" w:pos="10065"/>
        </w:tabs>
        <w:spacing w:before="0"/>
        <w:ind w:left="0"/>
        <w:rPr>
          <w:rFonts w:ascii="Arial Narrow" w:hAnsi="Arial Narrow" w:cs="Arial"/>
          <w:szCs w:val="22"/>
          <w:lang w:val="es-ES_tradnl"/>
        </w:rPr>
      </w:pPr>
      <w:r w:rsidRPr="008573AC">
        <w:rPr>
          <w:rFonts w:ascii="Arial Narrow" w:hAnsi="Arial Narrow" w:cs="Arial"/>
          <w:szCs w:val="22"/>
          <w:lang w:val="es-ES_tradnl"/>
        </w:rPr>
        <w:t xml:space="preserve">Para los criterios de adjudicación se requiere que los participantes, propongan el 100% de la demanda exigida en estas bases, cotizando cada una de las rutas señaladas en el </w:t>
      </w:r>
      <w:r w:rsidRPr="008573AC">
        <w:rPr>
          <w:rFonts w:ascii="Arial Narrow" w:hAnsi="Arial Narrow" w:cs="Arial"/>
          <w:b/>
          <w:szCs w:val="22"/>
        </w:rPr>
        <w:t xml:space="preserve">Anexo </w:t>
      </w:r>
      <w:r>
        <w:rPr>
          <w:rFonts w:ascii="Arial Narrow" w:hAnsi="Arial Narrow" w:cs="Arial"/>
          <w:b/>
          <w:szCs w:val="22"/>
        </w:rPr>
        <w:t>Número 1</w:t>
      </w:r>
      <w:r w:rsidRPr="008573AC">
        <w:rPr>
          <w:rFonts w:ascii="Arial Narrow" w:hAnsi="Arial Narrow" w:cs="Arial"/>
          <w:b/>
          <w:szCs w:val="22"/>
        </w:rPr>
        <w:t>A</w:t>
      </w:r>
      <w:r w:rsidRPr="008573AC">
        <w:rPr>
          <w:rFonts w:ascii="Arial Narrow" w:hAnsi="Arial Narrow" w:cs="Arial"/>
          <w:szCs w:val="22"/>
        </w:rPr>
        <w:t xml:space="preserve"> </w:t>
      </w:r>
      <w:r w:rsidRPr="00C40083">
        <w:rPr>
          <w:rFonts w:ascii="Arial Narrow" w:hAnsi="Arial Narrow" w:cs="Arial"/>
          <w:b/>
          <w:szCs w:val="22"/>
        </w:rPr>
        <w:t>(uno A)</w:t>
      </w:r>
      <w:r w:rsidRPr="008573AC">
        <w:rPr>
          <w:rFonts w:ascii="Arial Narrow" w:hAnsi="Arial Narrow" w:cs="Arial"/>
          <w:szCs w:val="22"/>
          <w:lang w:val="es-ES_tradnl"/>
        </w:rPr>
        <w:t>.</w:t>
      </w:r>
    </w:p>
    <w:p w:rsidR="007A6FCB" w:rsidRPr="008573AC" w:rsidRDefault="007A6FCB" w:rsidP="007A6FCB">
      <w:pPr>
        <w:pStyle w:val="Sangra2detindependiente4"/>
        <w:tabs>
          <w:tab w:val="left" w:pos="1980"/>
          <w:tab w:val="left" w:pos="10065"/>
        </w:tabs>
        <w:spacing w:before="0"/>
        <w:ind w:left="0"/>
        <w:rPr>
          <w:rFonts w:ascii="Arial Narrow" w:hAnsi="Arial Narrow" w:cs="Arial"/>
          <w:szCs w:val="22"/>
          <w:lang w:val="es-ES_tradnl"/>
        </w:rPr>
      </w:pPr>
    </w:p>
    <w:p w:rsidR="007A6FCB" w:rsidRPr="000E5A66" w:rsidRDefault="007A6FCB" w:rsidP="007A6FCB">
      <w:pPr>
        <w:pStyle w:val="Sangra2detindependiente4"/>
        <w:tabs>
          <w:tab w:val="left" w:pos="1980"/>
          <w:tab w:val="left" w:pos="10065"/>
        </w:tabs>
        <w:spacing w:before="0"/>
        <w:ind w:left="0"/>
        <w:rPr>
          <w:rFonts w:ascii="Arial Narrow" w:hAnsi="Arial Narrow" w:cs="Arial"/>
          <w:b/>
          <w:szCs w:val="22"/>
          <w:lang w:val="es-ES_tradnl"/>
        </w:rPr>
      </w:pPr>
      <w:r w:rsidRPr="000E5A66">
        <w:rPr>
          <w:rFonts w:ascii="Arial Narrow" w:hAnsi="Arial Narrow" w:cs="Arial"/>
          <w:b/>
          <w:szCs w:val="22"/>
          <w:lang w:val="es-ES_tradnl"/>
        </w:rPr>
        <w:t>SEGURO SOBRE EL SERVICIO QUE SE CONTRATE.</w:t>
      </w:r>
    </w:p>
    <w:p w:rsidR="007A6FCB" w:rsidRPr="008573AC" w:rsidRDefault="007A6FCB" w:rsidP="007A6FCB">
      <w:pPr>
        <w:pStyle w:val="Sangra2detindependiente4"/>
        <w:tabs>
          <w:tab w:val="left" w:pos="1980"/>
          <w:tab w:val="left" w:pos="10065"/>
        </w:tabs>
        <w:spacing w:before="0"/>
        <w:ind w:left="0"/>
        <w:rPr>
          <w:rFonts w:ascii="Arial Narrow" w:hAnsi="Arial Narrow" w:cs="Arial"/>
          <w:szCs w:val="22"/>
          <w:lang w:val="es-ES_tradnl"/>
        </w:rPr>
      </w:pPr>
    </w:p>
    <w:p w:rsidR="007A6FCB" w:rsidRPr="008573AC" w:rsidRDefault="007A6FCB" w:rsidP="007A6FCB">
      <w:pPr>
        <w:pStyle w:val="Sangra2detindependiente4"/>
        <w:tabs>
          <w:tab w:val="left" w:pos="1980"/>
          <w:tab w:val="left" w:pos="10065"/>
        </w:tabs>
        <w:spacing w:before="0"/>
        <w:ind w:left="0"/>
        <w:rPr>
          <w:rFonts w:ascii="Arial Narrow" w:hAnsi="Arial Narrow" w:cs="Arial"/>
          <w:szCs w:val="22"/>
        </w:rPr>
      </w:pPr>
      <w:r w:rsidRPr="008573AC">
        <w:rPr>
          <w:rFonts w:ascii="Arial Narrow" w:hAnsi="Arial Narrow" w:cs="Arial"/>
          <w:szCs w:val="22"/>
          <w:lang w:val="es-ES_tradnl"/>
        </w:rPr>
        <w:t xml:space="preserve">El proveedor durante la vigencia del contrato, se obliga a tener vigente un seguro de responsabilidad civil y seguro de viajero de cada uno de los vehículos que utilizara y que contenga seguro de viajero especificando el </w:t>
      </w:r>
      <w:proofErr w:type="spellStart"/>
      <w:r w:rsidRPr="008573AC">
        <w:rPr>
          <w:rFonts w:ascii="Arial Narrow" w:hAnsi="Arial Narrow" w:cs="Arial"/>
          <w:szCs w:val="22"/>
          <w:lang w:val="es-ES_tradnl"/>
        </w:rPr>
        <w:t>limite</w:t>
      </w:r>
      <w:proofErr w:type="spellEnd"/>
      <w:r w:rsidRPr="008573AC">
        <w:rPr>
          <w:rFonts w:ascii="Arial Narrow" w:hAnsi="Arial Narrow" w:cs="Arial"/>
          <w:szCs w:val="22"/>
          <w:lang w:val="es-ES_tradnl"/>
        </w:rPr>
        <w:t xml:space="preserve"> máximo de responsabilidad por pasajero el cual no debe ser menor a lo señalado en </w:t>
      </w:r>
      <w:smartTag w:uri="urn:schemas-microsoft-com:office:smarttags" w:element="PersonName">
        <w:smartTagPr>
          <w:attr w:name="ProductID" w:val="la Ley"/>
        </w:smartTagPr>
        <w:r w:rsidRPr="008573AC">
          <w:rPr>
            <w:rFonts w:ascii="Arial Narrow" w:hAnsi="Arial Narrow" w:cs="Arial"/>
            <w:szCs w:val="22"/>
            <w:lang w:val="es-ES_tradnl"/>
          </w:rPr>
          <w:t>la Ley</w:t>
        </w:r>
      </w:smartTag>
      <w:r w:rsidRPr="008573AC">
        <w:rPr>
          <w:rFonts w:ascii="Arial Narrow" w:hAnsi="Arial Narrow" w:cs="Arial"/>
          <w:szCs w:val="22"/>
          <w:lang w:val="es-ES_tradnl"/>
        </w:rPr>
        <w:t xml:space="preserve"> ce Caminos, Puentes y Auto Transporte Federal, que garantice la protección contra daños y perjuicios que pudieran presentarse por daños y/o perdidas que sufran los pacientes, sus acompañantes y personal del Instituto, derivada del servicio que se proporciona a el Instituto y amparar los siguientes supuestos: Accidentes automovilístico, incendio, explosión y caso fortuito, </w:t>
      </w:r>
      <w:r w:rsidRPr="008573AC">
        <w:rPr>
          <w:rFonts w:ascii="Arial Narrow" w:hAnsi="Arial Narrow"/>
        </w:rPr>
        <w:t xml:space="preserve">misma que deberá entregar en el Departamento de Conservación y Servicios Generales, a </w:t>
      </w:r>
      <w:proofErr w:type="spellStart"/>
      <w:r w:rsidRPr="008573AC">
        <w:rPr>
          <w:rFonts w:ascii="Arial Narrow" w:hAnsi="Arial Narrow"/>
        </w:rPr>
        <w:t>mas</w:t>
      </w:r>
      <w:proofErr w:type="spellEnd"/>
      <w:r w:rsidRPr="008573AC">
        <w:rPr>
          <w:rFonts w:ascii="Arial Narrow" w:hAnsi="Arial Narrow"/>
        </w:rPr>
        <w:t xml:space="preserve"> tardar el día hábil anterior al inicio del contrato.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En caso de que la vigencia sea menor, el proveedor se obliga a contratar y entregar copia de la renovación de la póliza del seguro al Instituto en el Departamento ya mencionado, un día hábil anterior al vencimiento de la póliza inicial.</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D43A98"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lang w:val="es-ES_tradnl"/>
        </w:rPr>
      </w:pPr>
      <w:r w:rsidRPr="00D43A98">
        <w:rPr>
          <w:rFonts w:ascii="Arial Narrow" w:hAnsi="Arial Narrow" w:cs="Arial"/>
          <w:b/>
          <w:sz w:val="22"/>
          <w:szCs w:val="22"/>
          <w:lang w:val="es-ES_tradnl"/>
        </w:rPr>
        <w:t>CAPACITACIÓN</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 xml:space="preserve">Durante el período que contrate el </w:t>
      </w:r>
      <w:r w:rsidR="009F1667">
        <w:rPr>
          <w:rFonts w:ascii="Arial Narrow" w:hAnsi="Arial Narrow" w:cs="Arial"/>
          <w:sz w:val="22"/>
          <w:szCs w:val="22"/>
          <w:lang w:val="es-ES_tradnl"/>
        </w:rPr>
        <w:t>proveedor</w:t>
      </w:r>
      <w:r w:rsidRPr="008573AC">
        <w:rPr>
          <w:rFonts w:ascii="Arial Narrow" w:hAnsi="Arial Narrow" w:cs="Arial"/>
          <w:sz w:val="22"/>
          <w:szCs w:val="22"/>
          <w:lang w:val="es-ES_tradnl"/>
        </w:rPr>
        <w:t xml:space="preserve"> deberá capacitar permanentemente al personal a su cargo sobre la prestación del servicio objeto de esta licitación.</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El proveedor se obliga a responder ante el Instituto, cuando por causa o negligencia de sus empleados en el cumplimiento del servicio, se causen daños a terceros o al Instituto, obligándose a devolverle cualquier cantidad que el Instituto se viera precisado a erogar por tal concepto.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7A6FCB" w:rsidRPr="00D43A98"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rPr>
      </w:pPr>
      <w:r w:rsidRPr="00D43A98">
        <w:rPr>
          <w:rFonts w:ascii="Arial Narrow" w:hAnsi="Arial Narrow" w:cs="Arial"/>
          <w:b/>
          <w:sz w:val="22"/>
          <w:szCs w:val="22"/>
        </w:rPr>
        <w:t>MANTENIMIENTO PREVENTIVO.</w:t>
      </w:r>
    </w:p>
    <w:p w:rsidR="007A6FCB" w:rsidRPr="008573AC" w:rsidRDefault="007A6FCB" w:rsidP="007A6FCB">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7A6FCB" w:rsidRPr="008573AC" w:rsidRDefault="007A6FCB" w:rsidP="007A6FCB">
      <w:pPr>
        <w:pStyle w:val="Textoindependiente"/>
        <w:spacing w:after="0"/>
        <w:ind w:right="-106"/>
        <w:jc w:val="both"/>
        <w:rPr>
          <w:rFonts w:ascii="Arial Narrow" w:hAnsi="Arial Narrow"/>
          <w:bCs/>
          <w:sz w:val="22"/>
          <w:szCs w:val="22"/>
        </w:rPr>
      </w:pPr>
      <w:r w:rsidRPr="008573AC">
        <w:rPr>
          <w:rFonts w:ascii="Arial Narrow" w:hAnsi="Arial Narrow"/>
          <w:bCs/>
          <w:sz w:val="22"/>
          <w:szCs w:val="22"/>
        </w:rPr>
        <w:t xml:space="preserve">El licitante deberá presentar un programa de Mantenimiento preventivo para los vehículos propuestos para el servicio. Lo anterior con la finalidad de que los mismos se mantengan en condiciones </w:t>
      </w:r>
      <w:proofErr w:type="spellStart"/>
      <w:r w:rsidRPr="008573AC">
        <w:rPr>
          <w:rFonts w:ascii="Arial Narrow" w:hAnsi="Arial Narrow"/>
          <w:bCs/>
          <w:sz w:val="22"/>
          <w:szCs w:val="22"/>
        </w:rPr>
        <w:t>optimas</w:t>
      </w:r>
      <w:proofErr w:type="spellEnd"/>
      <w:r w:rsidRPr="008573AC">
        <w:rPr>
          <w:rFonts w:ascii="Arial Narrow" w:hAnsi="Arial Narrow"/>
          <w:bCs/>
          <w:sz w:val="22"/>
          <w:szCs w:val="22"/>
        </w:rPr>
        <w:t xml:space="preserve"> de operación verificando el Instituto cuando se requiera.</w:t>
      </w:r>
    </w:p>
    <w:p w:rsidR="007A6FCB" w:rsidRPr="008573AC" w:rsidRDefault="007A6FCB" w:rsidP="007A6FCB">
      <w:pPr>
        <w:pStyle w:val="Textoindependiente"/>
        <w:spacing w:after="0"/>
        <w:ind w:right="-106"/>
        <w:jc w:val="both"/>
        <w:rPr>
          <w:rFonts w:ascii="Arial Narrow" w:hAnsi="Arial Narrow"/>
          <w:bCs/>
          <w:sz w:val="22"/>
          <w:szCs w:val="22"/>
        </w:rPr>
      </w:pPr>
    </w:p>
    <w:p w:rsidR="007A6FCB" w:rsidRPr="008573AC" w:rsidRDefault="007A6FCB" w:rsidP="007A6FCB">
      <w:pPr>
        <w:pStyle w:val="Textoindependiente"/>
        <w:spacing w:after="0"/>
        <w:ind w:right="-106"/>
        <w:jc w:val="both"/>
        <w:rPr>
          <w:rFonts w:ascii="Arial Narrow" w:hAnsi="Arial Narrow"/>
          <w:bCs/>
          <w:sz w:val="22"/>
          <w:szCs w:val="22"/>
        </w:rPr>
      </w:pPr>
      <w:r w:rsidRPr="008573AC">
        <w:rPr>
          <w:rFonts w:ascii="Arial Narrow" w:hAnsi="Arial Narrow"/>
          <w:bCs/>
          <w:sz w:val="22"/>
          <w:szCs w:val="22"/>
        </w:rPr>
        <w:t>El costo del servicio proporcionado a los vehículos, será por cuenta del proveedor el cuál se obliga a absorber los gastos que se deriven del Mantenimiento, con motivo de revisiones o reparaciones de los vehículos</w:t>
      </w:r>
      <w:r>
        <w:rPr>
          <w:rFonts w:ascii="Arial Narrow" w:hAnsi="Arial Narrow"/>
          <w:bCs/>
          <w:sz w:val="22"/>
          <w:szCs w:val="22"/>
        </w:rPr>
        <w:t>.</w:t>
      </w:r>
    </w:p>
    <w:p w:rsidR="007A6FCB" w:rsidRDefault="007A6FCB" w:rsidP="007A6FCB">
      <w:pPr>
        <w:jc w:val="center"/>
        <w:rPr>
          <w:rFonts w:ascii="Arial Narrow" w:hAnsi="Arial Narrow" w:cs="Arial"/>
          <w:sz w:val="22"/>
          <w:szCs w:val="22"/>
        </w:rPr>
      </w:pPr>
    </w:p>
    <w:p w:rsidR="007A6FCB" w:rsidRDefault="007A6FCB" w:rsidP="007E26F8">
      <w:pPr>
        <w:tabs>
          <w:tab w:val="center" w:pos="-2268"/>
        </w:tabs>
        <w:rPr>
          <w:rFonts w:ascii="Arial Narrow" w:hAnsi="Arial Narrow"/>
          <w:b/>
          <w:sz w:val="22"/>
          <w:szCs w:val="22"/>
          <w:lang w:val="es-MX"/>
        </w:rPr>
      </w:pPr>
      <w:r>
        <w:rPr>
          <w:rFonts w:ascii="Arial Narrow" w:hAnsi="Arial Narrow"/>
          <w:b/>
          <w:sz w:val="22"/>
          <w:szCs w:val="22"/>
          <w:lang w:val="es-MX"/>
        </w:rPr>
        <w:t>PARTIDA</w:t>
      </w:r>
      <w:r w:rsidR="007E26F8">
        <w:rPr>
          <w:rFonts w:ascii="Arial Narrow" w:hAnsi="Arial Narrow"/>
          <w:b/>
          <w:sz w:val="22"/>
          <w:szCs w:val="22"/>
          <w:lang w:val="es-MX"/>
        </w:rPr>
        <w:t xml:space="preserve">S </w:t>
      </w:r>
      <w:r>
        <w:rPr>
          <w:rFonts w:ascii="Arial Narrow" w:hAnsi="Arial Narrow"/>
          <w:b/>
          <w:sz w:val="22"/>
          <w:szCs w:val="22"/>
          <w:lang w:val="es-MX"/>
        </w:rPr>
        <w:t xml:space="preserve"> </w:t>
      </w:r>
      <w:r w:rsidR="00224F81">
        <w:rPr>
          <w:rFonts w:ascii="Arial Narrow" w:hAnsi="Arial Narrow"/>
          <w:b/>
          <w:sz w:val="22"/>
          <w:szCs w:val="22"/>
          <w:lang w:val="es-MX"/>
        </w:rPr>
        <w:t>8 Y 9</w:t>
      </w:r>
    </w:p>
    <w:p w:rsidR="007A6FCB" w:rsidRDefault="007A6FCB" w:rsidP="007A6FCB">
      <w:pPr>
        <w:tabs>
          <w:tab w:val="center" w:pos="4420"/>
        </w:tabs>
        <w:rPr>
          <w:rFonts w:ascii="Arial Narrow" w:hAnsi="Arial Narrow"/>
          <w:b/>
          <w:sz w:val="22"/>
          <w:szCs w:val="22"/>
          <w:lang w:val="es-MX"/>
        </w:rPr>
      </w:pPr>
    </w:p>
    <w:p w:rsidR="00856191" w:rsidRDefault="00856191" w:rsidP="00856191">
      <w:pPr>
        <w:tabs>
          <w:tab w:val="center" w:pos="4420"/>
        </w:tabs>
        <w:jc w:val="both"/>
        <w:rPr>
          <w:rFonts w:ascii="Arial Narrow" w:hAnsi="Arial Narrow"/>
          <w:sz w:val="22"/>
          <w:szCs w:val="22"/>
          <w:lang w:val="es-MX"/>
        </w:rPr>
      </w:pPr>
      <w:r>
        <w:rPr>
          <w:rFonts w:ascii="Arial Narrow" w:hAnsi="Arial Narrow"/>
          <w:sz w:val="22"/>
          <w:szCs w:val="22"/>
          <w:lang w:val="es-MX"/>
        </w:rPr>
        <w:lastRenderedPageBreak/>
        <w:t xml:space="preserve">En caso de suspensión de los  Servicios Especiales señalado en la </w:t>
      </w:r>
      <w:r w:rsidRPr="007E26F8">
        <w:rPr>
          <w:rFonts w:ascii="Arial Narrow" w:hAnsi="Arial Narrow"/>
          <w:sz w:val="22"/>
          <w:szCs w:val="22"/>
          <w:lang w:val="es-MX"/>
        </w:rPr>
        <w:t>Partida</w:t>
      </w:r>
      <w:r>
        <w:rPr>
          <w:rFonts w:ascii="Arial Narrow" w:hAnsi="Arial Narrow"/>
          <w:sz w:val="22"/>
          <w:szCs w:val="22"/>
          <w:lang w:val="es-MX"/>
        </w:rPr>
        <w:t xml:space="preserve"> 3 del </w:t>
      </w:r>
      <w:r w:rsidRPr="008573AC">
        <w:rPr>
          <w:rFonts w:ascii="Arial Narrow" w:hAnsi="Arial Narrow" w:cs="Arial"/>
          <w:b/>
          <w:szCs w:val="22"/>
        </w:rPr>
        <w:t xml:space="preserve">Anexo </w:t>
      </w:r>
      <w:r>
        <w:rPr>
          <w:rFonts w:ascii="Arial Narrow" w:hAnsi="Arial Narrow" w:cs="Arial"/>
          <w:b/>
          <w:szCs w:val="22"/>
        </w:rPr>
        <w:t>Número 1</w:t>
      </w:r>
      <w:r w:rsidRPr="008573AC">
        <w:rPr>
          <w:rFonts w:ascii="Arial Narrow" w:hAnsi="Arial Narrow" w:cs="Arial"/>
          <w:b/>
          <w:szCs w:val="22"/>
        </w:rPr>
        <w:t>A</w:t>
      </w:r>
      <w:r w:rsidRPr="008573AC">
        <w:rPr>
          <w:rFonts w:ascii="Arial Narrow" w:hAnsi="Arial Narrow" w:cs="Arial"/>
          <w:szCs w:val="22"/>
        </w:rPr>
        <w:t xml:space="preserve"> </w:t>
      </w:r>
      <w:r w:rsidRPr="00C40083">
        <w:rPr>
          <w:rFonts w:ascii="Arial Narrow" w:hAnsi="Arial Narrow" w:cs="Arial"/>
          <w:b/>
          <w:szCs w:val="22"/>
        </w:rPr>
        <w:t>(uno A)</w:t>
      </w:r>
      <w:r>
        <w:rPr>
          <w:rFonts w:ascii="Arial Narrow" w:hAnsi="Arial Narrow"/>
          <w:sz w:val="22"/>
          <w:szCs w:val="22"/>
          <w:lang w:val="es-MX"/>
        </w:rPr>
        <w:t xml:space="preserve"> y cuando se requiera enviar a pacientes o personal del Instituto a la ciudad de Monterrey, N.L., el Instituto proporcionara un cupón o pase para traslado al  paciente y acompañante o personal del Instituto, el cual presentara en la oficina (taquilla expendedora de boletos) del proveedor,  juntamente con  el formato TP01 y una identificación (para el caso de pacientes), generando un boleto por persona, dichos boletos se cobraran en forma mensual mediante la factura correspondiente     </w:t>
      </w:r>
    </w:p>
    <w:p w:rsidR="007A6FCB" w:rsidRDefault="007A6FCB" w:rsidP="007A6FCB">
      <w:pPr>
        <w:tabs>
          <w:tab w:val="center" w:pos="4420"/>
        </w:tabs>
        <w:jc w:val="center"/>
        <w:rPr>
          <w:rFonts w:ascii="Arial Narrow" w:hAnsi="Arial Narrow"/>
          <w:b/>
          <w:sz w:val="22"/>
          <w:szCs w:val="22"/>
          <w:lang w:val="es-MX"/>
        </w:rPr>
      </w:pPr>
    </w:p>
    <w:p w:rsidR="007A6FCB" w:rsidRDefault="007A6FCB" w:rsidP="007E26F8">
      <w:pPr>
        <w:tabs>
          <w:tab w:val="center" w:pos="4420"/>
        </w:tabs>
        <w:jc w:val="both"/>
        <w:rPr>
          <w:rFonts w:ascii="Arial Narrow" w:hAnsi="Arial Narrow"/>
          <w:sz w:val="22"/>
          <w:szCs w:val="22"/>
          <w:lang w:val="es-MX"/>
        </w:rPr>
      </w:pPr>
      <w:r>
        <w:rPr>
          <w:rFonts w:ascii="Arial Narrow" w:hAnsi="Arial Narrow"/>
          <w:sz w:val="22"/>
          <w:szCs w:val="22"/>
          <w:lang w:val="es-MX"/>
        </w:rPr>
        <w:t xml:space="preserve">El </w:t>
      </w:r>
      <w:r w:rsidR="007E26F8">
        <w:rPr>
          <w:rFonts w:ascii="Arial Narrow" w:hAnsi="Arial Narrow"/>
          <w:sz w:val="22"/>
          <w:szCs w:val="22"/>
          <w:lang w:val="es-MX"/>
        </w:rPr>
        <w:t>proveedor</w:t>
      </w:r>
      <w:r>
        <w:rPr>
          <w:rFonts w:ascii="Arial Narrow" w:hAnsi="Arial Narrow"/>
          <w:sz w:val="22"/>
          <w:szCs w:val="22"/>
          <w:lang w:val="es-MX"/>
        </w:rPr>
        <w:t xml:space="preserve"> garantizara </w:t>
      </w:r>
      <w:proofErr w:type="spellStart"/>
      <w:r>
        <w:rPr>
          <w:rFonts w:ascii="Arial Narrow" w:hAnsi="Arial Narrow"/>
          <w:sz w:val="22"/>
          <w:szCs w:val="22"/>
          <w:lang w:val="es-MX"/>
        </w:rPr>
        <w:t>el</w:t>
      </w:r>
      <w:proofErr w:type="spellEnd"/>
      <w:r>
        <w:rPr>
          <w:rFonts w:ascii="Arial Narrow" w:hAnsi="Arial Narrow"/>
          <w:sz w:val="22"/>
          <w:szCs w:val="22"/>
          <w:lang w:val="es-MX"/>
        </w:rPr>
        <w:t xml:space="preserve"> envió de los pacientes en la fecha y hora señalada en el boleto por lo que cualquier retraso en el trayecto mayor a 1  hora deberá ser  notificado al Instituto. </w:t>
      </w:r>
    </w:p>
    <w:p w:rsidR="007A6FCB" w:rsidRDefault="007A6FCB" w:rsidP="007A6FCB">
      <w:pPr>
        <w:tabs>
          <w:tab w:val="center" w:pos="4420"/>
        </w:tabs>
        <w:rPr>
          <w:rFonts w:ascii="Arial Narrow" w:hAnsi="Arial Narrow"/>
          <w:b/>
          <w:sz w:val="22"/>
          <w:szCs w:val="22"/>
          <w:lang w:val="es-MX"/>
        </w:rPr>
      </w:pPr>
    </w:p>
    <w:p w:rsidR="007A6FCB" w:rsidRDefault="007A6FCB" w:rsidP="007E26F8">
      <w:pPr>
        <w:tabs>
          <w:tab w:val="center" w:pos="4420"/>
        </w:tabs>
        <w:jc w:val="both"/>
        <w:rPr>
          <w:rFonts w:ascii="Arial Narrow" w:hAnsi="Arial Narrow"/>
          <w:sz w:val="22"/>
          <w:szCs w:val="22"/>
          <w:lang w:val="es-MX"/>
        </w:rPr>
      </w:pPr>
      <w:r>
        <w:rPr>
          <w:rFonts w:ascii="Arial Narrow" w:hAnsi="Arial Narrow"/>
          <w:sz w:val="22"/>
          <w:szCs w:val="22"/>
          <w:lang w:val="es-MX"/>
        </w:rPr>
        <w:t>El derecho habiente se presentara en la taquilla de la empresa asignada  con al menos una hora de anticipación previa a la salida del camión según h</w:t>
      </w:r>
      <w:r w:rsidR="007E26F8">
        <w:rPr>
          <w:rFonts w:ascii="Arial Narrow" w:hAnsi="Arial Narrow"/>
          <w:sz w:val="22"/>
          <w:szCs w:val="22"/>
          <w:lang w:val="es-MX"/>
        </w:rPr>
        <w:t>o</w:t>
      </w:r>
      <w:r>
        <w:rPr>
          <w:rFonts w:ascii="Arial Narrow" w:hAnsi="Arial Narrow"/>
          <w:sz w:val="22"/>
          <w:szCs w:val="22"/>
          <w:lang w:val="es-MX"/>
        </w:rPr>
        <w:t>rarios establec</w:t>
      </w:r>
      <w:r w:rsidR="007E26F8">
        <w:rPr>
          <w:rFonts w:ascii="Arial Narrow" w:hAnsi="Arial Narrow"/>
          <w:sz w:val="22"/>
          <w:szCs w:val="22"/>
          <w:lang w:val="es-MX"/>
        </w:rPr>
        <w:t>idos en la central de Autobuses,</w:t>
      </w:r>
      <w:r>
        <w:rPr>
          <w:rFonts w:ascii="Arial Narrow" w:hAnsi="Arial Narrow"/>
          <w:sz w:val="22"/>
          <w:szCs w:val="22"/>
          <w:lang w:val="es-MX"/>
        </w:rPr>
        <w:t xml:space="preserve">  portando el boleto emitido por la clínica  correspondiente para realizar su viaje.</w:t>
      </w:r>
    </w:p>
    <w:p w:rsidR="007A6FCB" w:rsidRDefault="007A6FCB" w:rsidP="007E26F8">
      <w:pPr>
        <w:jc w:val="both"/>
        <w:rPr>
          <w:rFonts w:ascii="Arial Narrow" w:hAnsi="Arial Narrow"/>
          <w:b/>
          <w:sz w:val="22"/>
          <w:szCs w:val="22"/>
          <w:lang w:val="es-MX"/>
        </w:rPr>
      </w:pPr>
    </w:p>
    <w:p w:rsidR="007A6FCB" w:rsidRDefault="007A6FCB" w:rsidP="007E26F8">
      <w:pPr>
        <w:jc w:val="both"/>
        <w:rPr>
          <w:rFonts w:ascii="Arial Narrow" w:hAnsi="Arial Narrow"/>
          <w:sz w:val="22"/>
          <w:szCs w:val="22"/>
          <w:lang w:val="es-MX"/>
        </w:rPr>
      </w:pPr>
      <w:r>
        <w:rPr>
          <w:rFonts w:ascii="Arial Narrow" w:hAnsi="Arial Narrow"/>
          <w:sz w:val="22"/>
          <w:szCs w:val="22"/>
          <w:lang w:val="es-MX"/>
        </w:rPr>
        <w:t xml:space="preserve">El </w:t>
      </w:r>
      <w:r w:rsidR="007E26F8">
        <w:rPr>
          <w:rFonts w:ascii="Arial Narrow" w:hAnsi="Arial Narrow"/>
          <w:sz w:val="22"/>
          <w:szCs w:val="22"/>
          <w:lang w:val="es-MX"/>
        </w:rPr>
        <w:t>proveedor</w:t>
      </w:r>
      <w:r>
        <w:rPr>
          <w:rFonts w:ascii="Arial Narrow" w:hAnsi="Arial Narrow"/>
          <w:sz w:val="22"/>
          <w:szCs w:val="22"/>
          <w:lang w:val="es-MX"/>
        </w:rPr>
        <w:t xml:space="preserve"> deberá cumplir con todas las normas especificadas para operar las rutas de pasaje en las partidas 7 y 8 debiendo contar con Oficinas autorizadas por la Secretaria  de Comunicaciones y Transportes  para operar la modalidad de pasaje.</w:t>
      </w:r>
    </w:p>
    <w:p w:rsidR="007A6FCB" w:rsidRDefault="007A6FCB" w:rsidP="007E26F8">
      <w:pPr>
        <w:tabs>
          <w:tab w:val="left" w:pos="1920"/>
        </w:tabs>
        <w:jc w:val="both"/>
        <w:rPr>
          <w:rFonts w:ascii="Arial Narrow" w:hAnsi="Arial Narrow"/>
          <w:b/>
          <w:sz w:val="22"/>
          <w:szCs w:val="22"/>
          <w:lang w:val="es-MX"/>
        </w:rPr>
      </w:pPr>
      <w:r>
        <w:rPr>
          <w:rFonts w:ascii="Arial Narrow" w:hAnsi="Arial Narrow"/>
          <w:b/>
          <w:sz w:val="22"/>
          <w:szCs w:val="22"/>
          <w:lang w:val="es-MX"/>
        </w:rPr>
        <w:t xml:space="preserve"> </w:t>
      </w:r>
    </w:p>
    <w:p w:rsidR="002266E0" w:rsidRDefault="007A6FCB" w:rsidP="007E26F8">
      <w:pPr>
        <w:tabs>
          <w:tab w:val="left" w:pos="1920"/>
        </w:tabs>
        <w:jc w:val="both"/>
        <w:rPr>
          <w:rFonts w:ascii="Arial Narrow" w:hAnsi="Arial Narrow"/>
          <w:b/>
          <w:sz w:val="22"/>
          <w:szCs w:val="22"/>
          <w:lang w:val="es-MX"/>
        </w:rPr>
      </w:pPr>
      <w:r>
        <w:rPr>
          <w:rFonts w:ascii="Arial Narrow" w:hAnsi="Arial Narrow"/>
          <w:b/>
          <w:sz w:val="22"/>
          <w:szCs w:val="22"/>
          <w:lang w:val="es-MX"/>
        </w:rPr>
        <w:t xml:space="preserve"> El </w:t>
      </w:r>
      <w:r w:rsidR="007E26F8">
        <w:rPr>
          <w:rFonts w:ascii="Arial Narrow" w:hAnsi="Arial Narrow"/>
          <w:b/>
          <w:sz w:val="22"/>
          <w:szCs w:val="22"/>
          <w:lang w:val="es-MX"/>
        </w:rPr>
        <w:t>proveedor</w:t>
      </w:r>
      <w:r>
        <w:rPr>
          <w:rFonts w:ascii="Arial Narrow" w:hAnsi="Arial Narrow"/>
          <w:b/>
          <w:sz w:val="22"/>
          <w:szCs w:val="22"/>
          <w:lang w:val="es-MX"/>
        </w:rPr>
        <w:t xml:space="preserve"> deberá dar  aviso al Instituto sobre promociones de boletos a la baja, aplicando dichos descuentos de</w:t>
      </w:r>
      <w:r w:rsidR="007E26F8">
        <w:rPr>
          <w:rFonts w:ascii="Arial Narrow" w:hAnsi="Arial Narrow"/>
          <w:b/>
          <w:sz w:val="22"/>
          <w:szCs w:val="22"/>
          <w:lang w:val="es-MX"/>
        </w:rPr>
        <w:t>sde el momento que se autoricen y</w:t>
      </w:r>
      <w:r>
        <w:rPr>
          <w:rFonts w:ascii="Arial Narrow" w:hAnsi="Arial Narrow"/>
          <w:b/>
          <w:sz w:val="22"/>
          <w:szCs w:val="22"/>
          <w:lang w:val="es-MX"/>
        </w:rPr>
        <w:t xml:space="preserve"> garantizando en todo momento  la tarifa </w:t>
      </w:r>
      <w:proofErr w:type="spellStart"/>
      <w:r>
        <w:rPr>
          <w:rFonts w:ascii="Arial Narrow" w:hAnsi="Arial Narrow"/>
          <w:b/>
          <w:sz w:val="22"/>
          <w:szCs w:val="22"/>
          <w:lang w:val="es-MX"/>
        </w:rPr>
        <w:t>mas</w:t>
      </w:r>
      <w:proofErr w:type="spellEnd"/>
      <w:r>
        <w:rPr>
          <w:rFonts w:ascii="Arial Narrow" w:hAnsi="Arial Narrow"/>
          <w:b/>
          <w:sz w:val="22"/>
          <w:szCs w:val="22"/>
          <w:lang w:val="es-MX"/>
        </w:rPr>
        <w:t xml:space="preserve"> baja.</w:t>
      </w:r>
    </w:p>
    <w:p w:rsidR="002266E0" w:rsidRDefault="002266E0">
      <w:pPr>
        <w:suppressAutoHyphens w:val="0"/>
        <w:rPr>
          <w:rFonts w:ascii="Arial Narrow" w:hAnsi="Arial Narrow"/>
          <w:b/>
          <w:sz w:val="22"/>
          <w:szCs w:val="22"/>
          <w:lang w:val="es-MX"/>
        </w:rPr>
      </w:pPr>
      <w:r>
        <w:rPr>
          <w:rFonts w:ascii="Arial Narrow" w:hAnsi="Arial Narrow"/>
          <w:b/>
          <w:sz w:val="22"/>
          <w:szCs w:val="22"/>
          <w:lang w:val="es-MX"/>
        </w:rPr>
        <w:br w:type="page"/>
      </w:r>
    </w:p>
    <w:p w:rsidR="002266E0" w:rsidRPr="002266E0" w:rsidRDefault="002266E0" w:rsidP="002266E0">
      <w:pPr>
        <w:jc w:val="center"/>
        <w:rPr>
          <w:rFonts w:ascii="Arial Narrow" w:hAnsi="Arial Narrow" w:cs="Arial"/>
          <w:b/>
          <w:bCs/>
          <w:sz w:val="22"/>
          <w:szCs w:val="22"/>
        </w:rPr>
      </w:pPr>
      <w:r w:rsidRPr="002266E0">
        <w:rPr>
          <w:rFonts w:ascii="Arial Narrow" w:hAnsi="Arial Narrow" w:cs="Arial"/>
          <w:b/>
          <w:bCs/>
          <w:sz w:val="22"/>
          <w:szCs w:val="22"/>
        </w:rPr>
        <w:lastRenderedPageBreak/>
        <w:t>DESCRIPCIÓN AMPLIA Y DETALLADA DEL SERVICIO SOLICITADO</w:t>
      </w:r>
    </w:p>
    <w:p w:rsidR="002266E0" w:rsidRPr="002266E0" w:rsidRDefault="002266E0" w:rsidP="002266E0">
      <w:pPr>
        <w:jc w:val="center"/>
        <w:rPr>
          <w:rFonts w:ascii="Arial Narrow" w:hAnsi="Arial Narrow" w:cs="Arial"/>
          <w:b/>
          <w:bCs/>
          <w:sz w:val="22"/>
          <w:szCs w:val="22"/>
        </w:rPr>
      </w:pPr>
    </w:p>
    <w:p w:rsidR="002266E0" w:rsidRDefault="002266E0" w:rsidP="002266E0">
      <w:pPr>
        <w:jc w:val="center"/>
        <w:rPr>
          <w:rFonts w:ascii="Arial Narrow" w:hAnsi="Arial Narrow" w:cs="Arial"/>
          <w:b/>
          <w:bCs/>
          <w:sz w:val="22"/>
          <w:szCs w:val="22"/>
        </w:rPr>
      </w:pPr>
      <w:r w:rsidRPr="002266E0">
        <w:rPr>
          <w:rFonts w:ascii="Arial Narrow" w:hAnsi="Arial Narrow" w:cs="Arial"/>
          <w:b/>
          <w:bCs/>
          <w:sz w:val="22"/>
          <w:szCs w:val="22"/>
        </w:rPr>
        <w:t xml:space="preserve">ZONA </w:t>
      </w:r>
      <w:r>
        <w:rPr>
          <w:rFonts w:ascii="Arial Narrow" w:hAnsi="Arial Narrow" w:cs="Arial"/>
          <w:b/>
          <w:bCs/>
          <w:sz w:val="22"/>
          <w:szCs w:val="22"/>
        </w:rPr>
        <w:t>GÓMEZ PALACIO</w:t>
      </w:r>
    </w:p>
    <w:p w:rsidR="002266E0" w:rsidRDefault="002266E0" w:rsidP="002266E0">
      <w:pPr>
        <w:jc w:val="center"/>
        <w:rPr>
          <w:rFonts w:ascii="Arial Narrow" w:hAnsi="Arial Narrow" w:cs="Arial"/>
          <w:b/>
          <w:bCs/>
          <w:sz w:val="22"/>
          <w:szCs w:val="22"/>
        </w:rPr>
      </w:pPr>
    </w:p>
    <w:p w:rsidR="002266E0" w:rsidRDefault="002266E0" w:rsidP="002266E0">
      <w:pPr>
        <w:tabs>
          <w:tab w:val="left" w:pos="-284"/>
          <w:tab w:val="left" w:pos="9498"/>
        </w:tabs>
        <w:jc w:val="both"/>
        <w:rPr>
          <w:rFonts w:ascii="Arial Narrow" w:hAnsi="Arial Narrow" w:cs="Arial"/>
          <w:sz w:val="22"/>
          <w:szCs w:val="22"/>
        </w:rPr>
      </w:pPr>
      <w:r>
        <w:rPr>
          <w:rFonts w:ascii="Arial Narrow" w:hAnsi="Arial Narrow" w:cs="Arial"/>
          <w:sz w:val="22"/>
          <w:szCs w:val="22"/>
        </w:rPr>
        <w:t xml:space="preserve">El servicio contratado será prestado tal y como se indica en el </w:t>
      </w:r>
      <w:r>
        <w:rPr>
          <w:rFonts w:ascii="Arial Narrow" w:hAnsi="Arial Narrow" w:cs="Arial"/>
          <w:b/>
          <w:sz w:val="22"/>
          <w:szCs w:val="22"/>
        </w:rPr>
        <w:t xml:space="preserve">Anexo Número 1B (uno B) </w:t>
      </w:r>
      <w:r>
        <w:rPr>
          <w:rFonts w:ascii="Arial Narrow" w:hAnsi="Arial Narrow" w:cs="Arial"/>
          <w:sz w:val="22"/>
          <w:szCs w:val="22"/>
        </w:rPr>
        <w:t xml:space="preserve">de las bases, indicándose por partida: para la </w:t>
      </w:r>
      <w:r w:rsidRPr="0082380E">
        <w:rPr>
          <w:rFonts w:ascii="Arial Narrow" w:hAnsi="Arial Narrow" w:cs="Arial"/>
          <w:sz w:val="22"/>
          <w:szCs w:val="22"/>
        </w:rPr>
        <w:t>partida</w:t>
      </w:r>
      <w:r w:rsidR="0082380E" w:rsidRPr="0082380E">
        <w:rPr>
          <w:rFonts w:ascii="Arial Narrow" w:hAnsi="Arial Narrow" w:cs="Arial"/>
          <w:sz w:val="22"/>
          <w:szCs w:val="22"/>
        </w:rPr>
        <w:t xml:space="preserve"> </w:t>
      </w:r>
      <w:r w:rsidRPr="0082380E">
        <w:rPr>
          <w:rFonts w:ascii="Arial Narrow" w:hAnsi="Arial Narrow" w:cs="Arial"/>
          <w:sz w:val="22"/>
          <w:szCs w:val="22"/>
        </w:rPr>
        <w:t xml:space="preserve"> número 1</w:t>
      </w:r>
      <w:r>
        <w:rPr>
          <w:rFonts w:ascii="Arial Narrow" w:hAnsi="Arial Narrow" w:cs="Arial"/>
          <w:sz w:val="22"/>
          <w:szCs w:val="22"/>
        </w:rPr>
        <w:t xml:space="preserve"> viaje redondo de Tlahualilo a  Arturo Martinez  Adame, posterior mente a Santa  Cruz Lujan  y a Gomez Palacio Dgo., regresando a Santa Cruz Lujan, Arturo Martinez Adame  y </w:t>
      </w:r>
      <w:proofErr w:type="spellStart"/>
      <w:r>
        <w:rPr>
          <w:rFonts w:ascii="Arial Narrow" w:hAnsi="Arial Narrow" w:cs="Arial"/>
          <w:sz w:val="22"/>
          <w:szCs w:val="22"/>
        </w:rPr>
        <w:t>Tlaulalilo</w:t>
      </w:r>
      <w:proofErr w:type="spellEnd"/>
      <w:r>
        <w:rPr>
          <w:rFonts w:ascii="Arial Narrow" w:hAnsi="Arial Narrow" w:cs="Arial"/>
          <w:sz w:val="22"/>
          <w:szCs w:val="22"/>
        </w:rPr>
        <w:t xml:space="preserve">  Dgo.</w:t>
      </w:r>
      <w:r w:rsidR="00224F81">
        <w:rPr>
          <w:rFonts w:ascii="Arial Narrow" w:hAnsi="Arial Narrow" w:cs="Arial"/>
          <w:sz w:val="22"/>
          <w:szCs w:val="22"/>
        </w:rPr>
        <w:t>;</w:t>
      </w:r>
      <w:r w:rsidR="0082380E">
        <w:rPr>
          <w:rFonts w:ascii="Arial Narrow" w:hAnsi="Arial Narrow" w:cs="Arial"/>
          <w:sz w:val="22"/>
          <w:szCs w:val="22"/>
        </w:rPr>
        <w:t xml:space="preserve"> para la </w:t>
      </w:r>
      <w:r w:rsidRPr="0082380E">
        <w:rPr>
          <w:rFonts w:ascii="Arial Narrow" w:hAnsi="Arial Narrow" w:cs="Arial"/>
          <w:sz w:val="22"/>
          <w:szCs w:val="22"/>
        </w:rPr>
        <w:t xml:space="preserve">partida </w:t>
      </w:r>
      <w:r w:rsidR="0082380E">
        <w:rPr>
          <w:rFonts w:ascii="Arial Narrow" w:hAnsi="Arial Narrow" w:cs="Arial"/>
          <w:sz w:val="22"/>
          <w:szCs w:val="22"/>
        </w:rPr>
        <w:t xml:space="preserve">número </w:t>
      </w:r>
      <w:r w:rsidRPr="0082380E">
        <w:rPr>
          <w:rFonts w:ascii="Arial Narrow" w:hAnsi="Arial Narrow" w:cs="Arial"/>
          <w:sz w:val="22"/>
          <w:szCs w:val="22"/>
        </w:rPr>
        <w:t>2</w:t>
      </w:r>
      <w:r>
        <w:rPr>
          <w:rFonts w:ascii="Arial Narrow" w:hAnsi="Arial Narrow" w:cs="Arial"/>
          <w:sz w:val="22"/>
          <w:szCs w:val="22"/>
        </w:rPr>
        <w:t xml:space="preserve">, viaje redondo  de </w:t>
      </w:r>
      <w:proofErr w:type="spellStart"/>
      <w:r>
        <w:rPr>
          <w:rFonts w:ascii="Arial Narrow" w:hAnsi="Arial Narrow" w:cs="Arial"/>
          <w:sz w:val="22"/>
          <w:szCs w:val="22"/>
        </w:rPr>
        <w:t>Mapimi</w:t>
      </w:r>
      <w:proofErr w:type="spellEnd"/>
      <w:r>
        <w:rPr>
          <w:rFonts w:ascii="Arial Narrow" w:hAnsi="Arial Narrow" w:cs="Arial"/>
          <w:sz w:val="22"/>
          <w:szCs w:val="22"/>
        </w:rPr>
        <w:t xml:space="preserve">, Dgo. </w:t>
      </w:r>
      <w:proofErr w:type="gramStart"/>
      <w:r>
        <w:rPr>
          <w:rFonts w:ascii="Arial Narrow" w:hAnsi="Arial Narrow" w:cs="Arial"/>
          <w:sz w:val="22"/>
          <w:szCs w:val="22"/>
        </w:rPr>
        <w:t>a</w:t>
      </w:r>
      <w:proofErr w:type="gramEnd"/>
      <w:r>
        <w:rPr>
          <w:rFonts w:ascii="Arial Narrow" w:hAnsi="Arial Narrow" w:cs="Arial"/>
          <w:sz w:val="22"/>
          <w:szCs w:val="22"/>
        </w:rPr>
        <w:t xml:space="preserve"> Bermejillo</w:t>
      </w:r>
      <w:r w:rsidR="0082380E">
        <w:rPr>
          <w:rFonts w:ascii="Arial Narrow" w:hAnsi="Arial Narrow" w:cs="Arial"/>
          <w:sz w:val="22"/>
          <w:szCs w:val="22"/>
        </w:rPr>
        <w:t xml:space="preserve">, </w:t>
      </w:r>
      <w:r>
        <w:rPr>
          <w:rFonts w:ascii="Arial Narrow" w:hAnsi="Arial Narrow" w:cs="Arial"/>
          <w:sz w:val="22"/>
          <w:szCs w:val="22"/>
        </w:rPr>
        <w:t>posteriormente a pueblo nuevo Dinamita y Gomez Palacio, Dgo., regresando a pueblo nuevo</w:t>
      </w:r>
      <w:r w:rsidR="0082380E">
        <w:rPr>
          <w:rFonts w:ascii="Arial Narrow" w:hAnsi="Arial Narrow" w:cs="Arial"/>
          <w:sz w:val="22"/>
          <w:szCs w:val="22"/>
        </w:rPr>
        <w:t xml:space="preserve"> </w:t>
      </w:r>
      <w:r>
        <w:rPr>
          <w:rFonts w:ascii="Arial Narrow" w:hAnsi="Arial Narrow" w:cs="Arial"/>
          <w:sz w:val="22"/>
          <w:szCs w:val="22"/>
        </w:rPr>
        <w:t xml:space="preserve"> Dinamita,</w:t>
      </w:r>
      <w:r w:rsidR="0082380E">
        <w:rPr>
          <w:rFonts w:ascii="Arial Narrow" w:hAnsi="Arial Narrow" w:cs="Arial"/>
          <w:sz w:val="22"/>
          <w:szCs w:val="22"/>
        </w:rPr>
        <w:t xml:space="preserve"> </w:t>
      </w:r>
      <w:r>
        <w:rPr>
          <w:rFonts w:ascii="Arial Narrow" w:hAnsi="Arial Narrow" w:cs="Arial"/>
          <w:sz w:val="22"/>
          <w:szCs w:val="22"/>
        </w:rPr>
        <w:t xml:space="preserve">Bermejillo y a </w:t>
      </w:r>
      <w:proofErr w:type="spellStart"/>
      <w:r>
        <w:rPr>
          <w:rFonts w:ascii="Arial Narrow" w:hAnsi="Arial Narrow" w:cs="Arial"/>
          <w:sz w:val="22"/>
          <w:szCs w:val="22"/>
        </w:rPr>
        <w:t>Mapimi,Dgo</w:t>
      </w:r>
      <w:proofErr w:type="spellEnd"/>
      <w:r>
        <w:rPr>
          <w:rFonts w:ascii="Arial Narrow" w:hAnsi="Arial Narrow" w:cs="Arial"/>
          <w:sz w:val="22"/>
          <w:szCs w:val="22"/>
        </w:rPr>
        <w:t xml:space="preserve">. </w:t>
      </w:r>
      <w:r w:rsidR="00224F81">
        <w:rPr>
          <w:rFonts w:ascii="Arial Narrow" w:hAnsi="Arial Narrow" w:cs="Arial"/>
          <w:sz w:val="22"/>
          <w:szCs w:val="22"/>
        </w:rPr>
        <w:t xml:space="preserve"> </w:t>
      </w:r>
      <w:proofErr w:type="gramStart"/>
      <w:r w:rsidR="00224F81">
        <w:rPr>
          <w:rFonts w:ascii="Arial Narrow" w:hAnsi="Arial Narrow" w:cs="Arial"/>
          <w:sz w:val="22"/>
          <w:szCs w:val="22"/>
        </w:rPr>
        <w:t>y</w:t>
      </w:r>
      <w:proofErr w:type="gramEnd"/>
      <w:r w:rsidR="00224F81">
        <w:rPr>
          <w:rFonts w:ascii="Arial Narrow" w:hAnsi="Arial Narrow" w:cs="Arial"/>
          <w:sz w:val="22"/>
          <w:szCs w:val="22"/>
        </w:rPr>
        <w:t xml:space="preserve"> para la partida número 3, viaje redondo de Nazas, Dgo. </w:t>
      </w:r>
      <w:proofErr w:type="gramStart"/>
      <w:r w:rsidR="00224F81">
        <w:rPr>
          <w:rFonts w:ascii="Arial Narrow" w:hAnsi="Arial Narrow" w:cs="Arial"/>
          <w:sz w:val="22"/>
          <w:szCs w:val="22"/>
        </w:rPr>
        <w:t>a</w:t>
      </w:r>
      <w:proofErr w:type="gramEnd"/>
      <w:r w:rsidR="00224F81">
        <w:rPr>
          <w:rFonts w:ascii="Arial Narrow" w:hAnsi="Arial Narrow" w:cs="Arial"/>
          <w:sz w:val="22"/>
          <w:szCs w:val="22"/>
        </w:rPr>
        <w:t xml:space="preserve"> </w:t>
      </w:r>
      <w:proofErr w:type="spellStart"/>
      <w:r w:rsidR="00224F81">
        <w:rPr>
          <w:rFonts w:ascii="Arial Narrow" w:hAnsi="Arial Narrow" w:cs="Arial"/>
          <w:sz w:val="22"/>
          <w:szCs w:val="22"/>
        </w:rPr>
        <w:t>Pedriceña</w:t>
      </w:r>
      <w:proofErr w:type="spellEnd"/>
      <w:r w:rsidR="00224F81">
        <w:rPr>
          <w:rFonts w:ascii="Arial Narrow" w:hAnsi="Arial Narrow" w:cs="Arial"/>
          <w:sz w:val="22"/>
          <w:szCs w:val="22"/>
        </w:rPr>
        <w:t xml:space="preserve">, Dgo., posteriormente a </w:t>
      </w:r>
      <w:proofErr w:type="spellStart"/>
      <w:r w:rsidR="00224F81">
        <w:rPr>
          <w:rFonts w:ascii="Arial Narrow" w:hAnsi="Arial Narrow" w:cs="Arial"/>
          <w:sz w:val="22"/>
          <w:szCs w:val="22"/>
        </w:rPr>
        <w:t>Cuencamé</w:t>
      </w:r>
      <w:proofErr w:type="spellEnd"/>
      <w:r w:rsidR="00224F81">
        <w:rPr>
          <w:rFonts w:ascii="Arial Narrow" w:hAnsi="Arial Narrow" w:cs="Arial"/>
          <w:sz w:val="22"/>
          <w:szCs w:val="22"/>
        </w:rPr>
        <w:t xml:space="preserve">, Dgo. </w:t>
      </w:r>
      <w:proofErr w:type="gramStart"/>
      <w:r w:rsidR="00224F81">
        <w:rPr>
          <w:rFonts w:ascii="Arial Narrow" w:hAnsi="Arial Narrow" w:cs="Arial"/>
          <w:sz w:val="22"/>
          <w:szCs w:val="22"/>
        </w:rPr>
        <w:t>y</w:t>
      </w:r>
      <w:proofErr w:type="gramEnd"/>
      <w:r w:rsidR="00224F81">
        <w:rPr>
          <w:rFonts w:ascii="Arial Narrow" w:hAnsi="Arial Narrow" w:cs="Arial"/>
          <w:sz w:val="22"/>
          <w:szCs w:val="22"/>
        </w:rPr>
        <w:t xml:space="preserve"> Gómez Palacio, Dgo., regresando a </w:t>
      </w:r>
      <w:proofErr w:type="spellStart"/>
      <w:r w:rsidR="00224F81">
        <w:rPr>
          <w:rFonts w:ascii="Arial Narrow" w:hAnsi="Arial Narrow" w:cs="Arial"/>
          <w:sz w:val="22"/>
          <w:szCs w:val="22"/>
        </w:rPr>
        <w:t>Cuencamé</w:t>
      </w:r>
      <w:proofErr w:type="spellEnd"/>
      <w:r w:rsidR="00224F81">
        <w:rPr>
          <w:rFonts w:ascii="Arial Narrow" w:hAnsi="Arial Narrow" w:cs="Arial"/>
          <w:sz w:val="22"/>
          <w:szCs w:val="22"/>
        </w:rPr>
        <w:t xml:space="preserve">, Dgo., posteriormente a </w:t>
      </w:r>
      <w:proofErr w:type="spellStart"/>
      <w:r w:rsidR="00224F81">
        <w:rPr>
          <w:rFonts w:ascii="Arial Narrow" w:hAnsi="Arial Narrow" w:cs="Arial"/>
          <w:sz w:val="22"/>
          <w:szCs w:val="22"/>
        </w:rPr>
        <w:t>Pedriceña</w:t>
      </w:r>
      <w:proofErr w:type="spellEnd"/>
      <w:r w:rsidR="00224F81">
        <w:rPr>
          <w:rFonts w:ascii="Arial Narrow" w:hAnsi="Arial Narrow" w:cs="Arial"/>
          <w:sz w:val="22"/>
          <w:szCs w:val="22"/>
        </w:rPr>
        <w:t xml:space="preserve">, Dgo. </w:t>
      </w:r>
      <w:proofErr w:type="gramStart"/>
      <w:r w:rsidR="00224F81">
        <w:rPr>
          <w:rFonts w:ascii="Arial Narrow" w:hAnsi="Arial Narrow" w:cs="Arial"/>
          <w:sz w:val="22"/>
          <w:szCs w:val="22"/>
        </w:rPr>
        <w:t>y</w:t>
      </w:r>
      <w:proofErr w:type="gramEnd"/>
      <w:r w:rsidR="00224F81">
        <w:rPr>
          <w:rFonts w:ascii="Arial Narrow" w:hAnsi="Arial Narrow" w:cs="Arial"/>
          <w:sz w:val="22"/>
          <w:szCs w:val="22"/>
        </w:rPr>
        <w:t xml:space="preserve"> Nazas, Dgo.</w:t>
      </w:r>
    </w:p>
    <w:p w:rsidR="002266E0" w:rsidRDefault="002266E0" w:rsidP="002266E0">
      <w:pPr>
        <w:tabs>
          <w:tab w:val="left" w:pos="-284"/>
          <w:tab w:val="left" w:pos="9498"/>
        </w:tabs>
        <w:jc w:val="both"/>
        <w:rPr>
          <w:rFonts w:ascii="Arial Narrow" w:hAnsi="Arial Narrow" w:cs="Arial"/>
          <w:sz w:val="22"/>
          <w:szCs w:val="22"/>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Los servicios contratados deberá ser en los plazos y en las condiciones que se especifiquen en los programas de servicios indicados en </w:t>
      </w:r>
      <w:r w:rsidR="0082380E">
        <w:rPr>
          <w:rFonts w:ascii="Arial Narrow" w:hAnsi="Arial Narrow" w:cs="Arial"/>
          <w:sz w:val="22"/>
          <w:szCs w:val="22"/>
        </w:rPr>
        <w:t xml:space="preserve">el </w:t>
      </w:r>
      <w:r w:rsidR="0082380E">
        <w:rPr>
          <w:rFonts w:ascii="Arial Narrow" w:hAnsi="Arial Narrow" w:cs="Arial"/>
          <w:b/>
          <w:sz w:val="22"/>
          <w:szCs w:val="22"/>
        </w:rPr>
        <w:t>Anexo Número 1B (uno B)</w:t>
      </w:r>
      <w:r>
        <w:rPr>
          <w:rFonts w:ascii="Arial Narrow" w:hAnsi="Arial Narrow" w:cs="Arial"/>
          <w:sz w:val="22"/>
          <w:szCs w:val="22"/>
          <w:lang w:val="es-ES_tradnl"/>
        </w:rPr>
        <w:t xml:space="preserve"> de estas bases y los que se enlisten en la solicitud de traslado colectivo de pacientes misma que se entregara diariamente durante el período del contrato al licitante ganador, por lo que estos deberán considerar para los efectos de sus proposiciones, las condiciones y el programa descrito en </w:t>
      </w:r>
      <w:r w:rsidR="0082380E">
        <w:rPr>
          <w:rFonts w:ascii="Arial Narrow" w:hAnsi="Arial Narrow" w:cs="Arial"/>
          <w:sz w:val="22"/>
          <w:szCs w:val="22"/>
        </w:rPr>
        <w:t xml:space="preserve">el </w:t>
      </w:r>
      <w:r w:rsidR="0082380E">
        <w:rPr>
          <w:rFonts w:ascii="Arial Narrow" w:hAnsi="Arial Narrow" w:cs="Arial"/>
          <w:b/>
          <w:sz w:val="22"/>
          <w:szCs w:val="22"/>
        </w:rPr>
        <w:t>Anexo Número 1B (uno B)</w:t>
      </w:r>
      <w:r>
        <w:rPr>
          <w:rFonts w:ascii="Arial Narrow" w:hAnsi="Arial Narrow" w:cs="Arial"/>
          <w:sz w:val="22"/>
          <w:szCs w:val="22"/>
          <w:lang w:val="es-ES_tradnl"/>
        </w:rPr>
        <w:t xml:space="preserve"> de estas bases.</w:t>
      </w:r>
    </w:p>
    <w:p w:rsidR="002266E0" w:rsidRDefault="002266E0" w:rsidP="002266E0">
      <w:pPr>
        <w:tabs>
          <w:tab w:val="left" w:pos="-284"/>
          <w:tab w:val="left" w:pos="9498"/>
        </w:tabs>
        <w:jc w:val="both"/>
        <w:rPr>
          <w:rFonts w:ascii="Arial" w:hAnsi="Arial" w:cs="Arial"/>
          <w:sz w:val="22"/>
          <w:szCs w:val="22"/>
        </w:rPr>
      </w:pPr>
    </w:p>
    <w:p w:rsidR="002266E0" w:rsidRDefault="002266E0" w:rsidP="002266E0">
      <w:pPr>
        <w:tabs>
          <w:tab w:val="left" w:pos="-284"/>
          <w:tab w:val="left" w:pos="9498"/>
        </w:tabs>
        <w:jc w:val="both"/>
        <w:rPr>
          <w:rFonts w:ascii="Arial Narrow" w:hAnsi="Arial Narrow" w:cs="Arial"/>
          <w:sz w:val="22"/>
          <w:szCs w:val="22"/>
        </w:rPr>
      </w:pPr>
      <w:r>
        <w:rPr>
          <w:rFonts w:ascii="Arial Narrow" w:hAnsi="Arial Narrow" w:cs="Arial"/>
          <w:sz w:val="22"/>
          <w:szCs w:val="22"/>
        </w:rPr>
        <w:t xml:space="preserve">Los autobuses a emplear en la presentación del servicio, deberán de tener la facilidad de acondicionar a solicitud de las unidades </w:t>
      </w:r>
      <w:proofErr w:type="spellStart"/>
      <w:r>
        <w:rPr>
          <w:rFonts w:ascii="Arial Narrow" w:hAnsi="Arial Narrow" w:cs="Arial"/>
          <w:sz w:val="22"/>
          <w:szCs w:val="22"/>
        </w:rPr>
        <w:t>medicas</w:t>
      </w:r>
      <w:proofErr w:type="spellEnd"/>
      <w:r>
        <w:rPr>
          <w:rFonts w:ascii="Arial Narrow" w:hAnsi="Arial Narrow" w:cs="Arial"/>
          <w:sz w:val="22"/>
          <w:szCs w:val="22"/>
        </w:rPr>
        <w:t xml:space="preserve"> usuarias, un pásmanos y soporte en el sanitario para facilitar el uso a pacientes discapacitados.</w:t>
      </w:r>
    </w:p>
    <w:p w:rsidR="002266E0" w:rsidRDefault="002266E0" w:rsidP="002266E0">
      <w:pPr>
        <w:tabs>
          <w:tab w:val="left" w:pos="-284"/>
          <w:tab w:val="left" w:pos="9498"/>
        </w:tabs>
        <w:jc w:val="both"/>
        <w:rPr>
          <w:rFonts w:ascii="Arial Narrow" w:hAnsi="Arial Narrow" w:cs="Arial"/>
          <w:sz w:val="22"/>
          <w:szCs w:val="22"/>
        </w:rPr>
      </w:pPr>
    </w:p>
    <w:p w:rsidR="002266E0" w:rsidRDefault="002266E0" w:rsidP="002266E0">
      <w:pPr>
        <w:tabs>
          <w:tab w:val="left" w:pos="-284"/>
          <w:tab w:val="left" w:pos="9498"/>
        </w:tabs>
        <w:jc w:val="both"/>
        <w:rPr>
          <w:rFonts w:ascii="Arial Narrow" w:hAnsi="Arial Narrow" w:cs="Arial"/>
          <w:sz w:val="22"/>
          <w:szCs w:val="22"/>
        </w:rPr>
      </w:pPr>
      <w:r>
        <w:rPr>
          <w:rFonts w:ascii="Arial Narrow" w:hAnsi="Arial Narrow" w:cs="Arial"/>
          <w:sz w:val="22"/>
          <w:szCs w:val="22"/>
        </w:rPr>
        <w:t xml:space="preserve">El proveedor deberá contar con talleres de apoyo para sus vehículos, mínimo en los lugares de origen </w:t>
      </w:r>
      <w:r w:rsidR="00372E26">
        <w:rPr>
          <w:rFonts w:ascii="Arial Narrow" w:hAnsi="Arial Narrow" w:cs="Arial"/>
          <w:sz w:val="22"/>
          <w:szCs w:val="22"/>
        </w:rPr>
        <w:t>o</w:t>
      </w:r>
      <w:r>
        <w:rPr>
          <w:rFonts w:ascii="Arial Narrow" w:hAnsi="Arial Narrow" w:cs="Arial"/>
          <w:sz w:val="22"/>
          <w:szCs w:val="22"/>
        </w:rPr>
        <w:t xml:space="preserve"> destino</w:t>
      </w:r>
      <w:r w:rsidR="0082380E">
        <w:rPr>
          <w:rFonts w:ascii="Arial Narrow" w:hAnsi="Arial Narrow" w:cs="Arial"/>
          <w:sz w:val="22"/>
          <w:szCs w:val="22"/>
        </w:rPr>
        <w:t>.</w:t>
      </w:r>
      <w:r>
        <w:rPr>
          <w:rFonts w:ascii="Arial Narrow" w:hAnsi="Arial Narrow" w:cs="Arial"/>
          <w:sz w:val="22"/>
          <w:szCs w:val="22"/>
        </w:rPr>
        <w:t xml:space="preserve"> </w:t>
      </w:r>
    </w:p>
    <w:p w:rsidR="002266E0" w:rsidRDefault="002266E0" w:rsidP="002266E0">
      <w:pPr>
        <w:tabs>
          <w:tab w:val="left" w:pos="-284"/>
          <w:tab w:val="left" w:pos="9498"/>
        </w:tabs>
        <w:jc w:val="both"/>
        <w:rPr>
          <w:rFonts w:ascii="Arial" w:hAnsi="Arial" w:cs="Arial"/>
          <w:sz w:val="22"/>
          <w:szCs w:val="22"/>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w:t>
      </w:r>
      <w:r w:rsidR="0082380E">
        <w:rPr>
          <w:rFonts w:ascii="Arial Narrow" w:hAnsi="Arial Narrow" w:cs="Arial"/>
          <w:sz w:val="22"/>
          <w:szCs w:val="22"/>
          <w:lang w:val="es-ES_tradnl"/>
        </w:rPr>
        <w:t xml:space="preserve">proveedor </w:t>
      </w:r>
      <w:r>
        <w:rPr>
          <w:rFonts w:ascii="Arial Narrow" w:hAnsi="Arial Narrow" w:cs="Arial"/>
          <w:sz w:val="22"/>
          <w:szCs w:val="22"/>
          <w:lang w:val="es-ES_tradnl"/>
        </w:rPr>
        <w:t xml:space="preserve">deberá garantizar los servicios durante el período de traslado de pacientes acompañantes y paquetería, así mismo en caso de descompostura en carretera del vehículo utilizado para el traslado de pacientes, el </w:t>
      </w:r>
      <w:r w:rsidR="0082380E">
        <w:rPr>
          <w:rFonts w:ascii="Arial Narrow" w:hAnsi="Arial Narrow" w:cs="Arial"/>
          <w:sz w:val="22"/>
          <w:szCs w:val="22"/>
          <w:lang w:val="es-ES_tradnl"/>
        </w:rPr>
        <w:t>proveedor</w:t>
      </w:r>
      <w:r>
        <w:rPr>
          <w:rFonts w:ascii="Arial Narrow" w:hAnsi="Arial Narrow" w:cs="Arial"/>
          <w:sz w:val="22"/>
          <w:szCs w:val="22"/>
          <w:lang w:val="es-ES_tradnl"/>
        </w:rPr>
        <w:t xml:space="preserve"> deberá proporcionar otro de iguales características y calidad en un período máximo de 1.5 horas posteriores al conocimiento del caso, debiendo solicitar autorización del cambio de autobús vía telefónica al Departamento de Servicios Generales del Hospital General de Zona No 51</w:t>
      </w:r>
      <w:r w:rsidR="0082380E">
        <w:rPr>
          <w:rFonts w:ascii="Arial Narrow" w:hAnsi="Arial Narrow" w:cs="Arial"/>
          <w:sz w:val="22"/>
          <w:szCs w:val="22"/>
          <w:lang w:val="es-ES_tradnl"/>
        </w:rPr>
        <w:t>,</w:t>
      </w:r>
      <w:r w:rsidRPr="0082380E">
        <w:rPr>
          <w:rFonts w:ascii="Arial Narrow" w:hAnsi="Arial Narrow" w:cs="Arial"/>
          <w:sz w:val="22"/>
          <w:szCs w:val="22"/>
          <w:lang w:val="es-ES_tradnl"/>
        </w:rPr>
        <w:t xml:space="preserve">  Si la descompostura del vehículo es en la </w:t>
      </w:r>
      <w:r w:rsidR="0082380E">
        <w:rPr>
          <w:rFonts w:ascii="Arial Narrow" w:hAnsi="Arial Narrow" w:cs="Arial"/>
          <w:sz w:val="22"/>
          <w:szCs w:val="22"/>
          <w:lang w:val="es-ES_tradnl"/>
        </w:rPr>
        <w:t>c</w:t>
      </w:r>
      <w:r w:rsidRPr="0082380E">
        <w:rPr>
          <w:rFonts w:ascii="Arial Narrow" w:hAnsi="Arial Narrow" w:cs="Arial"/>
          <w:sz w:val="22"/>
          <w:szCs w:val="22"/>
          <w:lang w:val="es-ES_tradnl"/>
        </w:rPr>
        <w:t>iudad</w:t>
      </w:r>
      <w:r>
        <w:rPr>
          <w:rFonts w:ascii="Arial Narrow" w:hAnsi="Arial Narrow" w:cs="Arial"/>
          <w:sz w:val="22"/>
          <w:szCs w:val="22"/>
          <w:lang w:val="es-ES_tradnl"/>
        </w:rPr>
        <w:t>, este deberá presentarse puntualmente al servicio contratado.</w:t>
      </w: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32CD" w:rsidRPr="008573AC" w:rsidRDefault="002232CD" w:rsidP="002232CD">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b/>
          <w:sz w:val="22"/>
          <w:szCs w:val="22"/>
          <w:lang w:val="es-ES_tradnl"/>
        </w:rPr>
        <w:t>Para la</w:t>
      </w:r>
      <w:r>
        <w:rPr>
          <w:rFonts w:ascii="Arial Narrow" w:hAnsi="Arial Narrow" w:cs="Arial"/>
          <w:b/>
          <w:sz w:val="22"/>
          <w:szCs w:val="22"/>
          <w:lang w:val="es-ES_tradnl"/>
        </w:rPr>
        <w:t>s</w:t>
      </w:r>
      <w:r w:rsidRPr="008573AC">
        <w:rPr>
          <w:rFonts w:ascii="Arial Narrow" w:hAnsi="Arial Narrow" w:cs="Arial"/>
          <w:b/>
          <w:sz w:val="22"/>
          <w:szCs w:val="22"/>
          <w:lang w:val="es-ES_tradnl"/>
        </w:rPr>
        <w:t xml:space="preserve"> partida</w:t>
      </w:r>
      <w:r>
        <w:rPr>
          <w:rFonts w:ascii="Arial Narrow" w:hAnsi="Arial Narrow" w:cs="Arial"/>
          <w:b/>
          <w:sz w:val="22"/>
          <w:szCs w:val="22"/>
          <w:lang w:val="es-ES_tradnl"/>
        </w:rPr>
        <w:t>s</w:t>
      </w:r>
      <w:r w:rsidRPr="008573AC">
        <w:rPr>
          <w:rFonts w:ascii="Arial Narrow" w:hAnsi="Arial Narrow" w:cs="Arial"/>
          <w:b/>
          <w:sz w:val="22"/>
          <w:szCs w:val="22"/>
          <w:lang w:val="es-ES_tradnl"/>
        </w:rPr>
        <w:t xml:space="preserve"> 1</w:t>
      </w:r>
      <w:r>
        <w:rPr>
          <w:rFonts w:ascii="Arial Narrow" w:hAnsi="Arial Narrow" w:cs="Arial"/>
          <w:b/>
          <w:sz w:val="22"/>
          <w:szCs w:val="22"/>
          <w:lang w:val="es-ES_tradnl"/>
        </w:rPr>
        <w:t xml:space="preserve"> y 2</w:t>
      </w:r>
      <w:r w:rsidRPr="008573AC">
        <w:rPr>
          <w:rFonts w:ascii="Arial Narrow" w:hAnsi="Arial Narrow" w:cs="Arial"/>
          <w:b/>
          <w:sz w:val="22"/>
          <w:szCs w:val="22"/>
          <w:lang w:val="es-ES_tradnl"/>
        </w:rPr>
        <w:t xml:space="preserve">.- </w:t>
      </w:r>
      <w:r w:rsidRPr="008573AC">
        <w:rPr>
          <w:rFonts w:ascii="Arial Narrow" w:hAnsi="Arial Narrow" w:cs="Arial"/>
          <w:sz w:val="22"/>
          <w:szCs w:val="22"/>
          <w:lang w:val="es-ES_tradnl"/>
        </w:rPr>
        <w:t xml:space="preserve">El vehículo deberá circular por la federal libre. </w:t>
      </w:r>
    </w:p>
    <w:p w:rsidR="002232CD" w:rsidRDefault="002232CD" w:rsidP="002232CD">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2232CD" w:rsidRPr="008573AC" w:rsidRDefault="002232CD" w:rsidP="002232CD">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b/>
          <w:sz w:val="22"/>
          <w:szCs w:val="22"/>
          <w:lang w:val="es-ES_tradnl"/>
        </w:rPr>
        <w:t xml:space="preserve">Para la partida </w:t>
      </w:r>
      <w:r>
        <w:rPr>
          <w:rFonts w:ascii="Arial Narrow" w:hAnsi="Arial Narrow" w:cs="Arial"/>
          <w:b/>
          <w:sz w:val="22"/>
          <w:szCs w:val="22"/>
          <w:lang w:val="es-ES_tradnl"/>
        </w:rPr>
        <w:t>3</w:t>
      </w:r>
      <w:r w:rsidRPr="008573AC">
        <w:rPr>
          <w:rFonts w:ascii="Arial Narrow" w:hAnsi="Arial Narrow" w:cs="Arial"/>
          <w:b/>
          <w:sz w:val="22"/>
          <w:szCs w:val="22"/>
          <w:lang w:val="es-ES_tradnl"/>
        </w:rPr>
        <w:t xml:space="preserve">.- </w:t>
      </w:r>
      <w:r>
        <w:rPr>
          <w:rFonts w:ascii="Arial Narrow" w:hAnsi="Arial Narrow" w:cs="Arial"/>
          <w:sz w:val="22"/>
          <w:szCs w:val="22"/>
          <w:lang w:val="es-ES_tradnl"/>
        </w:rPr>
        <w:t xml:space="preserve">El </w:t>
      </w:r>
      <w:proofErr w:type="spellStart"/>
      <w:r>
        <w:rPr>
          <w:rFonts w:ascii="Arial Narrow" w:hAnsi="Arial Narrow" w:cs="Arial"/>
          <w:sz w:val="22"/>
          <w:szCs w:val="22"/>
          <w:lang w:val="es-ES_tradnl"/>
        </w:rPr>
        <w:t>vehiculo</w:t>
      </w:r>
      <w:proofErr w:type="spellEnd"/>
      <w:r>
        <w:rPr>
          <w:rFonts w:ascii="Arial Narrow" w:hAnsi="Arial Narrow" w:cs="Arial"/>
          <w:sz w:val="22"/>
          <w:szCs w:val="22"/>
          <w:lang w:val="es-ES_tradnl"/>
        </w:rPr>
        <w:t xml:space="preserve"> </w:t>
      </w:r>
      <w:r>
        <w:rPr>
          <w:rFonts w:ascii="Arial Narrow" w:hAnsi="Arial Narrow" w:cs="Arial"/>
          <w:b/>
          <w:sz w:val="22"/>
          <w:szCs w:val="22"/>
          <w:lang w:val="es-ES_tradnl"/>
        </w:rPr>
        <w:t xml:space="preserve"> </w:t>
      </w:r>
      <w:r>
        <w:rPr>
          <w:rFonts w:ascii="Arial Narrow" w:hAnsi="Arial Narrow" w:cs="Arial"/>
          <w:sz w:val="22"/>
          <w:szCs w:val="22"/>
          <w:lang w:val="es-ES_tradnl"/>
        </w:rPr>
        <w:t>deberá circular por la autopista Durango-Gómez Palacio, cuyo peaje será pagado por el proveedor, en casos excepcionales y cuando por causas de fuerza mayor no se pueda circular por autopista, se podrá optar por utilizar la carretera federal libre, con previa autorización del  Instituto y disminución del costo del servicio en proporción al costo de la cuota correspondiente</w:t>
      </w:r>
      <w:r w:rsidRPr="008573AC">
        <w:rPr>
          <w:rFonts w:ascii="Arial Narrow" w:hAnsi="Arial Narrow" w:cs="Arial"/>
          <w:sz w:val="22"/>
          <w:szCs w:val="22"/>
          <w:lang w:val="es-ES_tradnl"/>
        </w:rPr>
        <w:t>.</w:t>
      </w:r>
    </w:p>
    <w:p w:rsidR="002232CD" w:rsidRDefault="002232CD"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w:t>
      </w:r>
      <w:r w:rsidR="0082380E">
        <w:rPr>
          <w:rFonts w:ascii="Arial Narrow" w:hAnsi="Arial Narrow" w:cs="Arial"/>
          <w:sz w:val="22"/>
          <w:szCs w:val="22"/>
          <w:lang w:val="es-ES_tradnl"/>
        </w:rPr>
        <w:t>proveedor</w:t>
      </w:r>
      <w:r>
        <w:rPr>
          <w:rFonts w:ascii="Arial Narrow" w:hAnsi="Arial Narrow" w:cs="Arial"/>
          <w:sz w:val="22"/>
          <w:szCs w:val="22"/>
          <w:lang w:val="es-ES_tradnl"/>
        </w:rPr>
        <w:t xml:space="preserve"> deberá mantener en óptimas condiciones de funcionamiento la unidad automotriz, así como aplicar diariamente medidas de higiene en el interior del autobús, el Instituto tendrá la facultad de verificar cuantas veces sea necesario que  la higienización se realice correcta y eficazmente.</w:t>
      </w: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Instituto, tendrá derecho en todo tiempo a través de sus representante que al efecto designe, a efectuar visitas en las instalaciones y equipo de transporte del </w:t>
      </w:r>
      <w:r w:rsidR="00640A15">
        <w:rPr>
          <w:rFonts w:ascii="Arial Narrow" w:hAnsi="Arial Narrow" w:cs="Arial"/>
          <w:sz w:val="22"/>
          <w:szCs w:val="22"/>
          <w:lang w:val="es-ES_tradnl"/>
        </w:rPr>
        <w:t>proveedor</w:t>
      </w:r>
      <w:r>
        <w:rPr>
          <w:rFonts w:ascii="Arial Narrow" w:hAnsi="Arial Narrow" w:cs="Arial"/>
          <w:sz w:val="22"/>
          <w:szCs w:val="22"/>
          <w:lang w:val="es-ES_tradnl"/>
        </w:rPr>
        <w:t>, con objeto de verificar el estado de las mismas, si se encontraran defectos en el equipo o en el servicio, se harán de su conocimiento, para que por su cuenta revise y en su caso, sustituya los equipos defectuosos y mejore los servicios.</w:t>
      </w:r>
    </w:p>
    <w:p w:rsidR="0082380E" w:rsidRDefault="0082380E"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En tanto</w:t>
      </w:r>
      <w:r w:rsidR="0082380E">
        <w:rPr>
          <w:rFonts w:ascii="Arial Narrow" w:hAnsi="Arial Narrow" w:cs="Arial"/>
          <w:sz w:val="22"/>
          <w:szCs w:val="22"/>
          <w:lang w:val="es-ES_tradnl"/>
        </w:rPr>
        <w:t xml:space="preserve"> el proveedor no demuestre</w:t>
      </w:r>
      <w:r>
        <w:rPr>
          <w:rFonts w:ascii="Arial Narrow" w:hAnsi="Arial Narrow" w:cs="Arial"/>
          <w:sz w:val="22"/>
          <w:szCs w:val="22"/>
          <w:lang w:val="es-ES_tradnl"/>
        </w:rPr>
        <w:t xml:space="preserve"> la corrección a la desviación en un período de 2 días naturales, el o los servicios rechazados no le serán solicitados pudiendo el Instituto adquirirlos con otro proveedor, procediendo a la rescisión del contrato con el </w:t>
      </w:r>
      <w:r w:rsidR="00640A15">
        <w:rPr>
          <w:rFonts w:ascii="Arial Narrow" w:hAnsi="Arial Narrow" w:cs="Arial"/>
          <w:sz w:val="22"/>
          <w:szCs w:val="22"/>
          <w:lang w:val="es-ES_tradnl"/>
        </w:rPr>
        <w:t>proveedor</w:t>
      </w:r>
      <w:r>
        <w:rPr>
          <w:rFonts w:ascii="Arial Narrow" w:hAnsi="Arial Narrow" w:cs="Arial"/>
          <w:sz w:val="22"/>
          <w:szCs w:val="22"/>
          <w:lang w:val="es-ES_tradnl"/>
        </w:rPr>
        <w:t>.</w:t>
      </w: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El</w:t>
      </w:r>
      <w:r w:rsidR="0082380E">
        <w:rPr>
          <w:rFonts w:ascii="Arial Narrow" w:hAnsi="Arial Narrow" w:cs="Arial"/>
          <w:sz w:val="22"/>
          <w:szCs w:val="22"/>
          <w:lang w:val="es-ES_tradnl"/>
        </w:rPr>
        <w:t xml:space="preserve"> proveedor</w:t>
      </w:r>
      <w:r>
        <w:rPr>
          <w:rFonts w:ascii="Arial Narrow" w:hAnsi="Arial Narrow" w:cs="Arial"/>
          <w:sz w:val="22"/>
          <w:szCs w:val="22"/>
          <w:lang w:val="es-ES_tradnl"/>
        </w:rPr>
        <w:t xml:space="preserve"> deberá realizar el servicio con las características con que fue propuesto y aceptado en esta licitación. En el supuesto de que sea modificado el servicio contenido en </w:t>
      </w:r>
      <w:r w:rsidR="0082380E">
        <w:rPr>
          <w:rFonts w:ascii="Arial Narrow" w:hAnsi="Arial Narrow" w:cs="Arial"/>
          <w:sz w:val="22"/>
          <w:szCs w:val="22"/>
          <w:lang w:val="es-ES_tradnl"/>
        </w:rPr>
        <w:t>bases</w:t>
      </w:r>
      <w:r>
        <w:rPr>
          <w:rFonts w:ascii="Arial Narrow" w:hAnsi="Arial Narrow" w:cs="Arial"/>
          <w:sz w:val="22"/>
          <w:szCs w:val="22"/>
          <w:lang w:val="es-ES_tradnl"/>
        </w:rPr>
        <w:t xml:space="preserve"> y estas modificaciones sean hechas sin previa autorización del Instituto y una vez comprobado el cambio por el Departamento de Servicios Generales del H.G.Z. No. 51, se procederá a la rescisión del contrato.</w:t>
      </w: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w:t>
      </w:r>
      <w:r w:rsidR="0082380E">
        <w:rPr>
          <w:rFonts w:ascii="Arial Narrow" w:hAnsi="Arial Narrow" w:cs="Arial"/>
          <w:sz w:val="22"/>
          <w:szCs w:val="22"/>
          <w:lang w:val="es-ES_tradnl"/>
        </w:rPr>
        <w:t>proveedor</w:t>
      </w:r>
      <w:r>
        <w:rPr>
          <w:rFonts w:ascii="Arial Narrow" w:hAnsi="Arial Narrow" w:cs="Arial"/>
          <w:sz w:val="22"/>
          <w:szCs w:val="22"/>
          <w:lang w:val="es-ES_tradnl"/>
        </w:rPr>
        <w:t xml:space="preserve"> se obliga a responder ante el Instituto, cuando por causa o negligencia de sus empleados en el cumplimiento de este contrato, se causen daños a terceros o al Instituto, obligándose a devolverle  cualquier cantidad que el Instituto se viera precisado a erogar por tal concepto.</w:t>
      </w: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2266E0" w:rsidRDefault="002266E0" w:rsidP="002266E0">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Por necesidades del Instituto y sin obligación adicional para éste y previo acuerdo de las partes, se podrá modificar el lugar del servicio de los traslados requeridos por el Instituto, así mismo se podrán suspender viajes previo aviso a el </w:t>
      </w:r>
      <w:r w:rsidR="00640A15">
        <w:rPr>
          <w:rFonts w:ascii="Arial Narrow" w:hAnsi="Arial Narrow" w:cs="Arial"/>
          <w:sz w:val="22"/>
          <w:szCs w:val="22"/>
          <w:lang w:val="es-ES_tradnl"/>
        </w:rPr>
        <w:t>proveedor</w:t>
      </w:r>
      <w:r>
        <w:rPr>
          <w:rFonts w:ascii="Arial Narrow" w:hAnsi="Arial Narrow" w:cs="Arial"/>
          <w:sz w:val="22"/>
          <w:szCs w:val="22"/>
          <w:lang w:val="es-ES_tradnl"/>
        </w:rPr>
        <w:t>, con mínimo de 12 horas de anticipación, esto sin obligación de pago para el Instituto.</w:t>
      </w:r>
    </w:p>
    <w:p w:rsidR="002266E0" w:rsidRDefault="002266E0" w:rsidP="002266E0">
      <w:pPr>
        <w:pStyle w:val="Sangra2detindependiente4"/>
        <w:tabs>
          <w:tab w:val="left" w:pos="1980"/>
          <w:tab w:val="left" w:pos="10065"/>
        </w:tabs>
        <w:ind w:left="0"/>
        <w:rPr>
          <w:rFonts w:ascii="Arial Narrow" w:hAnsi="Arial Narrow" w:cs="Arial"/>
          <w:szCs w:val="22"/>
          <w:lang w:val="es-ES_tradnl"/>
        </w:rPr>
      </w:pPr>
    </w:p>
    <w:p w:rsidR="002266E0" w:rsidRDefault="002266E0" w:rsidP="002266E0">
      <w:pPr>
        <w:pStyle w:val="Sangra2detindependiente4"/>
        <w:tabs>
          <w:tab w:val="left" w:pos="1980"/>
          <w:tab w:val="left" w:pos="10065"/>
        </w:tabs>
        <w:ind w:left="0"/>
        <w:rPr>
          <w:rFonts w:ascii="Arial Narrow" w:hAnsi="Arial Narrow" w:cs="Arial"/>
          <w:szCs w:val="22"/>
          <w:lang w:val="es-ES_tradnl"/>
        </w:rPr>
      </w:pPr>
      <w:r>
        <w:rPr>
          <w:rFonts w:ascii="Arial Narrow" w:hAnsi="Arial Narrow" w:cs="Arial"/>
          <w:szCs w:val="22"/>
          <w:lang w:val="es-ES_tradnl"/>
        </w:rPr>
        <w:t xml:space="preserve">Para los criterios de adjudicación se requiere que los participantes, propongan el 100% de la demanda exigida en estas bases, cotizando cada una de las rutas señaladas en </w:t>
      </w:r>
      <w:r w:rsidR="0082380E">
        <w:rPr>
          <w:rFonts w:ascii="Arial Narrow" w:hAnsi="Arial Narrow" w:cs="Arial"/>
          <w:szCs w:val="22"/>
        </w:rPr>
        <w:t xml:space="preserve">el </w:t>
      </w:r>
      <w:r w:rsidR="0082380E">
        <w:rPr>
          <w:rFonts w:ascii="Arial Narrow" w:hAnsi="Arial Narrow" w:cs="Arial"/>
          <w:b/>
          <w:szCs w:val="22"/>
        </w:rPr>
        <w:t>Anexo Número 1B (uno B)</w:t>
      </w:r>
      <w:r>
        <w:rPr>
          <w:rFonts w:ascii="Arial Narrow" w:hAnsi="Arial Narrow" w:cs="Arial"/>
          <w:szCs w:val="22"/>
          <w:lang w:val="es-ES_tradnl"/>
        </w:rPr>
        <w:t>.</w:t>
      </w:r>
    </w:p>
    <w:p w:rsidR="002658AD" w:rsidRDefault="002658AD" w:rsidP="0082380E">
      <w:pPr>
        <w:pStyle w:val="Sangra2detindependiente4"/>
        <w:tabs>
          <w:tab w:val="left" w:pos="1980"/>
          <w:tab w:val="left" w:pos="10065"/>
        </w:tabs>
        <w:spacing w:before="0"/>
        <w:ind w:left="0"/>
        <w:rPr>
          <w:rFonts w:ascii="Arial Narrow" w:hAnsi="Arial Narrow" w:cs="Arial"/>
          <w:b/>
          <w:szCs w:val="22"/>
          <w:lang w:val="es-ES_tradnl"/>
        </w:rPr>
      </w:pPr>
    </w:p>
    <w:p w:rsidR="0082380E" w:rsidRPr="000E5A66" w:rsidRDefault="0082380E" w:rsidP="0082380E">
      <w:pPr>
        <w:pStyle w:val="Sangra2detindependiente4"/>
        <w:tabs>
          <w:tab w:val="left" w:pos="1980"/>
          <w:tab w:val="left" w:pos="10065"/>
        </w:tabs>
        <w:spacing w:before="0"/>
        <w:ind w:left="0"/>
        <w:rPr>
          <w:rFonts w:ascii="Arial Narrow" w:hAnsi="Arial Narrow" w:cs="Arial"/>
          <w:b/>
          <w:szCs w:val="22"/>
          <w:lang w:val="es-ES_tradnl"/>
        </w:rPr>
      </w:pPr>
      <w:r w:rsidRPr="000E5A66">
        <w:rPr>
          <w:rFonts w:ascii="Arial Narrow" w:hAnsi="Arial Narrow" w:cs="Arial"/>
          <w:b/>
          <w:szCs w:val="22"/>
          <w:lang w:val="es-ES_tradnl"/>
        </w:rPr>
        <w:t>SEGURO SOBRE EL SERVICIO QUE SE CONTRATE.</w:t>
      </w:r>
    </w:p>
    <w:p w:rsidR="0082380E" w:rsidRPr="008573AC" w:rsidRDefault="0082380E" w:rsidP="0082380E">
      <w:pPr>
        <w:pStyle w:val="Sangra2detindependiente4"/>
        <w:tabs>
          <w:tab w:val="left" w:pos="1980"/>
          <w:tab w:val="left" w:pos="10065"/>
        </w:tabs>
        <w:spacing w:before="0"/>
        <w:ind w:left="0"/>
        <w:rPr>
          <w:rFonts w:ascii="Arial Narrow" w:hAnsi="Arial Narrow" w:cs="Arial"/>
          <w:szCs w:val="22"/>
          <w:lang w:val="es-ES_tradnl"/>
        </w:rPr>
      </w:pPr>
    </w:p>
    <w:p w:rsidR="0082380E" w:rsidRPr="008573AC" w:rsidRDefault="0082380E" w:rsidP="0082380E">
      <w:pPr>
        <w:pStyle w:val="Sangra2detindependiente4"/>
        <w:tabs>
          <w:tab w:val="left" w:pos="1980"/>
          <w:tab w:val="left" w:pos="10065"/>
        </w:tabs>
        <w:spacing w:before="0"/>
        <w:ind w:left="0"/>
        <w:rPr>
          <w:rFonts w:ascii="Arial Narrow" w:hAnsi="Arial Narrow" w:cs="Arial"/>
          <w:szCs w:val="22"/>
        </w:rPr>
      </w:pPr>
      <w:r w:rsidRPr="008573AC">
        <w:rPr>
          <w:rFonts w:ascii="Arial Narrow" w:hAnsi="Arial Narrow" w:cs="Arial"/>
          <w:szCs w:val="22"/>
          <w:lang w:val="es-ES_tradnl"/>
        </w:rPr>
        <w:t xml:space="preserve">El proveedor durante la vigencia del contrato, se obliga a tener vigente un seguro de responsabilidad civil y seguro de viajero de cada uno de los vehículos que utilizara y que contenga seguro de viajero especificando el </w:t>
      </w:r>
      <w:proofErr w:type="spellStart"/>
      <w:r w:rsidRPr="008573AC">
        <w:rPr>
          <w:rFonts w:ascii="Arial Narrow" w:hAnsi="Arial Narrow" w:cs="Arial"/>
          <w:szCs w:val="22"/>
          <w:lang w:val="es-ES_tradnl"/>
        </w:rPr>
        <w:t>limite</w:t>
      </w:r>
      <w:proofErr w:type="spellEnd"/>
      <w:r w:rsidRPr="008573AC">
        <w:rPr>
          <w:rFonts w:ascii="Arial Narrow" w:hAnsi="Arial Narrow" w:cs="Arial"/>
          <w:szCs w:val="22"/>
          <w:lang w:val="es-ES_tradnl"/>
        </w:rPr>
        <w:t xml:space="preserve"> máximo de responsabilidad por pasajero el cual no debe ser menor a lo señalado en </w:t>
      </w:r>
      <w:smartTag w:uri="urn:schemas-microsoft-com:office:smarttags" w:element="PersonName">
        <w:smartTagPr>
          <w:attr w:name="ProductID" w:val="la Ley"/>
        </w:smartTagPr>
        <w:r w:rsidRPr="008573AC">
          <w:rPr>
            <w:rFonts w:ascii="Arial Narrow" w:hAnsi="Arial Narrow" w:cs="Arial"/>
            <w:szCs w:val="22"/>
            <w:lang w:val="es-ES_tradnl"/>
          </w:rPr>
          <w:t>la Ley</w:t>
        </w:r>
      </w:smartTag>
      <w:r w:rsidRPr="008573AC">
        <w:rPr>
          <w:rFonts w:ascii="Arial Narrow" w:hAnsi="Arial Narrow" w:cs="Arial"/>
          <w:szCs w:val="22"/>
          <w:lang w:val="es-ES_tradnl"/>
        </w:rPr>
        <w:t xml:space="preserve"> ce Caminos, Puentes y Auto Transporte Federal, que garantice la protección contra daños y perjuicios que pudieran presentarse por daños y/o perdidas que sufran los pacientes, sus acompañantes y personal del Instituto, derivada del servicio que se proporciona a el Instituto y amparar los siguientes supuestos: Accidentes automovilístico, incendio, explosión y caso fortuito, </w:t>
      </w:r>
      <w:r w:rsidRPr="008573AC">
        <w:rPr>
          <w:rFonts w:ascii="Arial Narrow" w:hAnsi="Arial Narrow"/>
        </w:rPr>
        <w:t xml:space="preserve">misma que deberá entregar en el Departamento de Conservación y Servicios Generales, a </w:t>
      </w:r>
      <w:proofErr w:type="spellStart"/>
      <w:r w:rsidRPr="008573AC">
        <w:rPr>
          <w:rFonts w:ascii="Arial Narrow" w:hAnsi="Arial Narrow"/>
        </w:rPr>
        <w:t>mas</w:t>
      </w:r>
      <w:proofErr w:type="spellEnd"/>
      <w:r w:rsidRPr="008573AC">
        <w:rPr>
          <w:rFonts w:ascii="Arial Narrow" w:hAnsi="Arial Narrow"/>
        </w:rPr>
        <w:t xml:space="preserve"> tardar el día hábil anterior al inicio del contrato.</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En caso de que la vigencia sea menor, el proveedor se obliga a contratar y entregar copia de la renovación de la póliza del seguro al Instituto en el Departamento ya mencionado, un día hábil anterior al vencimiento de la póliza inicial.</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82380E" w:rsidRPr="00D43A98"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lang w:val="es-ES_tradnl"/>
        </w:rPr>
      </w:pPr>
      <w:r w:rsidRPr="00D43A98">
        <w:rPr>
          <w:rFonts w:ascii="Arial Narrow" w:hAnsi="Arial Narrow" w:cs="Arial"/>
          <w:b/>
          <w:sz w:val="22"/>
          <w:szCs w:val="22"/>
          <w:lang w:val="es-ES_tradnl"/>
        </w:rPr>
        <w:t>CAPACITACIÓN</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 xml:space="preserve">Durante el período que contrate el </w:t>
      </w:r>
      <w:r>
        <w:rPr>
          <w:rFonts w:ascii="Arial Narrow" w:hAnsi="Arial Narrow" w:cs="Arial"/>
          <w:sz w:val="22"/>
          <w:szCs w:val="22"/>
          <w:lang w:val="es-ES_tradnl"/>
        </w:rPr>
        <w:t>proveedor</w:t>
      </w:r>
      <w:r w:rsidRPr="008573AC">
        <w:rPr>
          <w:rFonts w:ascii="Arial Narrow" w:hAnsi="Arial Narrow" w:cs="Arial"/>
          <w:sz w:val="22"/>
          <w:szCs w:val="22"/>
          <w:lang w:val="es-ES_tradnl"/>
        </w:rPr>
        <w:t xml:space="preserve"> deberá capacitar permanentemente al personal a su cargo sobre la prestación del servicio objeto de esta licitación.</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573AC">
        <w:rPr>
          <w:rFonts w:ascii="Arial Narrow" w:hAnsi="Arial Narrow" w:cs="Arial"/>
          <w:sz w:val="22"/>
          <w:szCs w:val="22"/>
          <w:lang w:val="es-ES_tradnl"/>
        </w:rPr>
        <w:t>El proveedor se obliga a responder ante el Instituto, cuando por causa o negligencia de sus empleados en el cumplimiento del servicio, se causen daños a terceros o al Instituto, obligándose a devolverle cualquier cantidad que el Instituto se viera precisado a erogar por tal concepto.</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82380E" w:rsidRPr="00D43A98"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rPr>
      </w:pPr>
      <w:r w:rsidRPr="00D43A98">
        <w:rPr>
          <w:rFonts w:ascii="Arial Narrow" w:hAnsi="Arial Narrow" w:cs="Arial"/>
          <w:b/>
          <w:sz w:val="22"/>
          <w:szCs w:val="22"/>
        </w:rPr>
        <w:t>MANTENIMIENTO PREVENTIVO.</w:t>
      </w:r>
    </w:p>
    <w:p w:rsidR="0082380E" w:rsidRPr="008573AC" w:rsidRDefault="0082380E" w:rsidP="0082380E">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82380E" w:rsidRPr="008573AC" w:rsidRDefault="0082380E" w:rsidP="0082380E">
      <w:pPr>
        <w:pStyle w:val="Textoindependiente"/>
        <w:spacing w:after="0"/>
        <w:ind w:right="-106"/>
        <w:jc w:val="both"/>
        <w:rPr>
          <w:rFonts w:ascii="Arial Narrow" w:hAnsi="Arial Narrow"/>
          <w:bCs/>
          <w:sz w:val="22"/>
          <w:szCs w:val="22"/>
        </w:rPr>
      </w:pPr>
      <w:r w:rsidRPr="008573AC">
        <w:rPr>
          <w:rFonts w:ascii="Arial Narrow" w:hAnsi="Arial Narrow"/>
          <w:bCs/>
          <w:sz w:val="22"/>
          <w:szCs w:val="22"/>
        </w:rPr>
        <w:t xml:space="preserve">El licitante deberá presentar un programa de Mantenimiento preventivo para los vehículos propuestos para el servicio. Lo anterior con la finalidad de que los mismos se mantengan en condiciones </w:t>
      </w:r>
      <w:proofErr w:type="spellStart"/>
      <w:r w:rsidRPr="008573AC">
        <w:rPr>
          <w:rFonts w:ascii="Arial Narrow" w:hAnsi="Arial Narrow"/>
          <w:bCs/>
          <w:sz w:val="22"/>
          <w:szCs w:val="22"/>
        </w:rPr>
        <w:t>optimas</w:t>
      </w:r>
      <w:proofErr w:type="spellEnd"/>
      <w:r w:rsidRPr="008573AC">
        <w:rPr>
          <w:rFonts w:ascii="Arial Narrow" w:hAnsi="Arial Narrow"/>
          <w:bCs/>
          <w:sz w:val="22"/>
          <w:szCs w:val="22"/>
        </w:rPr>
        <w:t xml:space="preserve"> de operación verificando el Instituto cuando se requiera.</w:t>
      </w:r>
    </w:p>
    <w:p w:rsidR="0082380E" w:rsidRPr="008573AC" w:rsidRDefault="0082380E" w:rsidP="0082380E">
      <w:pPr>
        <w:pStyle w:val="Textoindependiente"/>
        <w:spacing w:after="0"/>
        <w:ind w:right="-106"/>
        <w:jc w:val="both"/>
        <w:rPr>
          <w:rFonts w:ascii="Arial Narrow" w:hAnsi="Arial Narrow"/>
          <w:bCs/>
          <w:sz w:val="22"/>
          <w:szCs w:val="22"/>
        </w:rPr>
      </w:pPr>
    </w:p>
    <w:p w:rsidR="002266E0" w:rsidRPr="002266E0" w:rsidRDefault="0082380E" w:rsidP="0082380E">
      <w:pPr>
        <w:jc w:val="both"/>
        <w:rPr>
          <w:rFonts w:ascii="Arial Narrow" w:hAnsi="Arial Narrow" w:cs="Arial"/>
          <w:b/>
          <w:bCs/>
          <w:sz w:val="22"/>
          <w:szCs w:val="22"/>
        </w:rPr>
      </w:pPr>
      <w:r w:rsidRPr="008573AC">
        <w:rPr>
          <w:rFonts w:ascii="Arial Narrow" w:hAnsi="Arial Narrow"/>
          <w:bCs/>
          <w:sz w:val="22"/>
          <w:szCs w:val="22"/>
        </w:rPr>
        <w:t>El costo del servicio proporcionado a los vehículos, será por cuenta del proveedor el cuál se obliga a absorber los gastos que se deriven del Mantenimiento, con motivo de revisiones o reparaciones de los vehículos</w:t>
      </w:r>
      <w:r>
        <w:rPr>
          <w:rFonts w:ascii="Arial Narrow" w:hAnsi="Arial Narrow"/>
          <w:bCs/>
          <w:sz w:val="22"/>
          <w:szCs w:val="22"/>
        </w:rPr>
        <w:t>.</w:t>
      </w:r>
    </w:p>
    <w:p w:rsidR="007A6FCB" w:rsidRDefault="007A6FCB" w:rsidP="007E26F8">
      <w:pPr>
        <w:tabs>
          <w:tab w:val="left" w:pos="1920"/>
        </w:tabs>
        <w:jc w:val="both"/>
        <w:rPr>
          <w:rFonts w:ascii="Arial Narrow" w:hAnsi="Arial Narrow"/>
          <w:b/>
          <w:sz w:val="22"/>
          <w:szCs w:val="22"/>
          <w:lang w:val="es-MX"/>
        </w:rPr>
      </w:pPr>
    </w:p>
    <w:p w:rsidR="007A6FCB" w:rsidRPr="008573AC" w:rsidRDefault="007A6FCB" w:rsidP="007A6FCB">
      <w:pPr>
        <w:jc w:val="center"/>
        <w:rPr>
          <w:rFonts w:ascii="Arial" w:hAnsi="Arial" w:cs="Arial"/>
          <w:b/>
          <w:sz w:val="22"/>
          <w:szCs w:val="22"/>
        </w:rPr>
      </w:pPr>
      <w:r>
        <w:rPr>
          <w:rFonts w:ascii="Arial Narrow" w:hAnsi="Arial Narrow" w:cs="Arial"/>
          <w:sz w:val="22"/>
          <w:szCs w:val="22"/>
        </w:rPr>
        <w:br w:type="page"/>
      </w:r>
      <w:r w:rsidRPr="008573AC">
        <w:rPr>
          <w:rFonts w:ascii="Arial" w:hAnsi="Arial" w:cs="Arial"/>
          <w:b/>
          <w:sz w:val="22"/>
          <w:szCs w:val="22"/>
        </w:rPr>
        <w:lastRenderedPageBreak/>
        <w:t xml:space="preserve">ANEXO NÚMERO </w:t>
      </w:r>
      <w:r>
        <w:rPr>
          <w:rFonts w:ascii="Arial" w:hAnsi="Arial" w:cs="Arial"/>
          <w:b/>
          <w:sz w:val="22"/>
          <w:szCs w:val="22"/>
        </w:rPr>
        <w:t>1</w:t>
      </w:r>
      <w:r w:rsidRPr="008573AC">
        <w:rPr>
          <w:rFonts w:ascii="Arial" w:hAnsi="Arial" w:cs="Arial"/>
          <w:b/>
          <w:sz w:val="22"/>
          <w:szCs w:val="22"/>
        </w:rPr>
        <w:t>A (</w:t>
      </w:r>
      <w:r>
        <w:rPr>
          <w:rFonts w:ascii="Arial" w:hAnsi="Arial" w:cs="Arial"/>
          <w:b/>
          <w:sz w:val="22"/>
          <w:szCs w:val="22"/>
        </w:rPr>
        <w:t>UNO</w:t>
      </w:r>
      <w:r w:rsidRPr="008573AC">
        <w:rPr>
          <w:rFonts w:ascii="Arial" w:hAnsi="Arial" w:cs="Arial"/>
          <w:b/>
          <w:sz w:val="22"/>
          <w:szCs w:val="22"/>
        </w:rPr>
        <w:t xml:space="preserve"> A)</w:t>
      </w:r>
    </w:p>
    <w:p w:rsidR="00107EB6" w:rsidRDefault="00107EB6" w:rsidP="007A6FCB">
      <w:pPr>
        <w:jc w:val="center"/>
        <w:rPr>
          <w:rFonts w:ascii="Arial Narrow" w:hAnsi="Arial Narrow" w:cs="Arial"/>
          <w:b/>
          <w:bCs/>
          <w:sz w:val="22"/>
          <w:szCs w:val="22"/>
        </w:rPr>
      </w:pPr>
    </w:p>
    <w:p w:rsidR="007A6FCB" w:rsidRDefault="00107EB6" w:rsidP="007A6FCB">
      <w:pPr>
        <w:jc w:val="center"/>
        <w:rPr>
          <w:rFonts w:ascii="Arial Narrow" w:hAnsi="Arial Narrow" w:cs="Arial"/>
          <w:b/>
          <w:bCs/>
          <w:sz w:val="22"/>
          <w:szCs w:val="22"/>
        </w:rPr>
      </w:pPr>
      <w:r>
        <w:rPr>
          <w:rFonts w:ascii="Arial Narrow" w:hAnsi="Arial Narrow" w:cs="Arial"/>
          <w:b/>
          <w:bCs/>
          <w:sz w:val="22"/>
          <w:szCs w:val="22"/>
        </w:rPr>
        <w:t>REQUERIMIENTO</w:t>
      </w:r>
    </w:p>
    <w:p w:rsidR="007A6FCB" w:rsidRDefault="007A6FCB" w:rsidP="007A6FCB">
      <w:pPr>
        <w:jc w:val="center"/>
        <w:rPr>
          <w:rFonts w:ascii="Arial Narrow" w:hAnsi="Arial Narrow" w:cs="Arial"/>
          <w:b/>
          <w:bCs/>
          <w:sz w:val="22"/>
          <w:szCs w:val="22"/>
        </w:rPr>
      </w:pPr>
      <w:r w:rsidRPr="008573AC">
        <w:rPr>
          <w:rFonts w:ascii="Arial Narrow" w:hAnsi="Arial Narrow" w:cs="Arial"/>
          <w:b/>
          <w:bCs/>
          <w:sz w:val="22"/>
          <w:szCs w:val="22"/>
        </w:rPr>
        <w:t>DESCRIPCIÓN AMPLIA Y DETALLADA DEL SERVICIO SOLICITADO</w:t>
      </w:r>
    </w:p>
    <w:p w:rsidR="007A6FCB" w:rsidRPr="008573AC" w:rsidRDefault="007A6FCB" w:rsidP="007A6FCB">
      <w:pPr>
        <w:jc w:val="center"/>
        <w:rPr>
          <w:rFonts w:ascii="Arial Narrow" w:hAnsi="Arial Narrow" w:cs="Arial"/>
          <w:b/>
          <w:bCs/>
          <w:sz w:val="22"/>
          <w:szCs w:val="22"/>
        </w:rPr>
      </w:pPr>
    </w:p>
    <w:tbl>
      <w:tblPr>
        <w:tblStyle w:val="Tablaconcuadrcula"/>
        <w:tblW w:w="8748" w:type="dxa"/>
        <w:jc w:val="center"/>
        <w:tblLook w:val="01E0" w:firstRow="1" w:lastRow="1" w:firstColumn="1" w:lastColumn="1" w:noHBand="0" w:noVBand="0"/>
      </w:tblPr>
      <w:tblGrid>
        <w:gridCol w:w="1548"/>
        <w:gridCol w:w="4140"/>
        <w:gridCol w:w="1620"/>
        <w:gridCol w:w="1440"/>
      </w:tblGrid>
      <w:tr w:rsidR="007A6FCB" w:rsidRPr="001B32E1" w:rsidTr="00FC7253">
        <w:trPr>
          <w:jc w:val="center"/>
        </w:trPr>
        <w:tc>
          <w:tcPr>
            <w:tcW w:w="1548" w:type="dxa"/>
            <w:shd w:val="clear" w:color="auto" w:fill="CCCCCC"/>
            <w:vAlign w:val="center"/>
          </w:tcPr>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PARTIDA</w:t>
            </w:r>
          </w:p>
        </w:tc>
        <w:tc>
          <w:tcPr>
            <w:tcW w:w="4140" w:type="dxa"/>
            <w:shd w:val="clear" w:color="auto" w:fill="CCCCCC"/>
            <w:vAlign w:val="center"/>
          </w:tcPr>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DESCRIPCIÓN</w:t>
            </w:r>
          </w:p>
        </w:tc>
        <w:tc>
          <w:tcPr>
            <w:tcW w:w="1620" w:type="dxa"/>
            <w:shd w:val="clear" w:color="auto" w:fill="CCCCCC"/>
            <w:vAlign w:val="center"/>
          </w:tcPr>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CANTIDAD</w:t>
            </w:r>
          </w:p>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MÍNIMA</w:t>
            </w:r>
          </w:p>
        </w:tc>
        <w:tc>
          <w:tcPr>
            <w:tcW w:w="1440" w:type="dxa"/>
            <w:shd w:val="clear" w:color="auto" w:fill="CCCCCC"/>
            <w:vAlign w:val="center"/>
          </w:tcPr>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CANTIDAD</w:t>
            </w:r>
          </w:p>
          <w:p w:rsidR="007A6FCB" w:rsidRPr="001B32E1" w:rsidRDefault="007A6FCB" w:rsidP="00FC7253">
            <w:pPr>
              <w:jc w:val="center"/>
              <w:rPr>
                <w:rFonts w:ascii="Arial Narrow" w:hAnsi="Arial Narrow"/>
                <w:b/>
                <w:sz w:val="22"/>
                <w:szCs w:val="22"/>
                <w:lang w:val="es-MX"/>
              </w:rPr>
            </w:pPr>
            <w:r w:rsidRPr="001B32E1">
              <w:rPr>
                <w:rFonts w:ascii="Arial Narrow" w:hAnsi="Arial Narrow"/>
                <w:b/>
                <w:sz w:val="22"/>
                <w:szCs w:val="22"/>
                <w:lang w:val="es-MX"/>
              </w:rPr>
              <w:t>MÁXIMA</w:t>
            </w:r>
          </w:p>
        </w:tc>
      </w:tr>
      <w:tr w:rsidR="007A6FCB" w:rsidRPr="001B32E1" w:rsidTr="00FC7253">
        <w:trPr>
          <w:jc w:val="center"/>
        </w:trPr>
        <w:tc>
          <w:tcPr>
            <w:tcW w:w="1548"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w:t>
            </w:r>
          </w:p>
        </w:tc>
        <w:tc>
          <w:tcPr>
            <w:tcW w:w="41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 xml:space="preserve">Viaje Redondo: Nuevo Ideal, Dgo. – </w:t>
            </w:r>
            <w:proofErr w:type="spellStart"/>
            <w:r w:rsidRPr="001B32E1">
              <w:rPr>
                <w:rFonts w:ascii="Arial Narrow" w:hAnsi="Arial Narrow"/>
                <w:sz w:val="22"/>
                <w:szCs w:val="22"/>
                <w:lang w:val="es-MX"/>
              </w:rPr>
              <w:t>Canatlán</w:t>
            </w:r>
            <w:proofErr w:type="spellEnd"/>
            <w:r w:rsidRPr="001B32E1">
              <w:rPr>
                <w:rFonts w:ascii="Arial Narrow" w:hAnsi="Arial Narrow"/>
                <w:sz w:val="22"/>
                <w:szCs w:val="22"/>
                <w:lang w:val="es-MX"/>
              </w:rPr>
              <w:t xml:space="preserve">, Dgo – Durango -  </w:t>
            </w:r>
            <w:proofErr w:type="spellStart"/>
            <w:r w:rsidRPr="001B32E1">
              <w:rPr>
                <w:rFonts w:ascii="Arial Narrow" w:hAnsi="Arial Narrow"/>
                <w:sz w:val="22"/>
                <w:szCs w:val="22"/>
                <w:lang w:val="es-MX"/>
              </w:rPr>
              <w:t>Canatlán</w:t>
            </w:r>
            <w:proofErr w:type="spellEnd"/>
            <w:r w:rsidRPr="001B32E1">
              <w:rPr>
                <w:rFonts w:ascii="Arial Narrow" w:hAnsi="Arial Narrow"/>
                <w:sz w:val="22"/>
                <w:szCs w:val="22"/>
                <w:lang w:val="es-MX"/>
              </w:rPr>
              <w:t>, Dgo. - Nuevo Ideal, Dgo.</w:t>
            </w:r>
          </w:p>
        </w:tc>
        <w:tc>
          <w:tcPr>
            <w:tcW w:w="162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7A6FCB" w:rsidRPr="001B32E1" w:rsidTr="00FC7253">
        <w:trPr>
          <w:jc w:val="center"/>
        </w:trPr>
        <w:tc>
          <w:tcPr>
            <w:tcW w:w="1548"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w:t>
            </w:r>
          </w:p>
          <w:p w:rsidR="007A6FCB" w:rsidRPr="001B32E1" w:rsidRDefault="007A6FCB" w:rsidP="00FC7253">
            <w:pPr>
              <w:jc w:val="center"/>
              <w:rPr>
                <w:rFonts w:ascii="Arial Narrow" w:hAnsi="Arial Narrow"/>
                <w:sz w:val="22"/>
                <w:szCs w:val="22"/>
                <w:lang w:val="es-MX"/>
              </w:rPr>
            </w:pPr>
          </w:p>
          <w:p w:rsidR="007A6FCB" w:rsidRPr="001B32E1" w:rsidRDefault="007A6FCB" w:rsidP="00FC7253">
            <w:pPr>
              <w:jc w:val="center"/>
              <w:rPr>
                <w:rFonts w:ascii="Arial Narrow" w:hAnsi="Arial Narrow"/>
                <w:sz w:val="22"/>
                <w:szCs w:val="22"/>
                <w:lang w:val="es-MX"/>
              </w:rPr>
            </w:pPr>
          </w:p>
        </w:tc>
        <w:tc>
          <w:tcPr>
            <w:tcW w:w="41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Viaje Redondo:  El Salto, Pueblo Nuevo</w:t>
            </w:r>
          </w:p>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Dgo.- Durango – El Salto, Pueblo Nuevo, Dgo.</w:t>
            </w:r>
          </w:p>
        </w:tc>
        <w:tc>
          <w:tcPr>
            <w:tcW w:w="162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7A6FCB" w:rsidRPr="001B32E1" w:rsidTr="00FC7253">
        <w:trPr>
          <w:jc w:val="center"/>
        </w:trPr>
        <w:tc>
          <w:tcPr>
            <w:tcW w:w="1548"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3</w:t>
            </w:r>
          </w:p>
        </w:tc>
        <w:tc>
          <w:tcPr>
            <w:tcW w:w="41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 xml:space="preserve">Viaje Redondo: Durango, Dgo. - Torreón </w:t>
            </w:r>
            <w:proofErr w:type="spellStart"/>
            <w:r w:rsidRPr="001B32E1">
              <w:rPr>
                <w:rFonts w:ascii="Arial Narrow" w:hAnsi="Arial Narrow"/>
                <w:sz w:val="22"/>
                <w:szCs w:val="22"/>
                <w:lang w:val="es-MX"/>
              </w:rPr>
              <w:t>Coah</w:t>
            </w:r>
            <w:proofErr w:type="spellEnd"/>
            <w:r w:rsidRPr="001B32E1">
              <w:rPr>
                <w:rFonts w:ascii="Arial Narrow" w:hAnsi="Arial Narrow"/>
                <w:sz w:val="22"/>
                <w:szCs w:val="22"/>
                <w:lang w:val="es-MX"/>
              </w:rPr>
              <w:t>.- Durango, Dgo.</w:t>
            </w:r>
          </w:p>
        </w:tc>
        <w:tc>
          <w:tcPr>
            <w:tcW w:w="162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7A6FCB" w:rsidRPr="001B32E1" w:rsidTr="00FC7253">
        <w:trPr>
          <w:jc w:val="center"/>
        </w:trPr>
        <w:tc>
          <w:tcPr>
            <w:tcW w:w="1548"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4</w:t>
            </w:r>
          </w:p>
        </w:tc>
        <w:tc>
          <w:tcPr>
            <w:tcW w:w="41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 xml:space="preserve">Viaje Redondo: Santiago </w:t>
            </w:r>
            <w:proofErr w:type="spellStart"/>
            <w:r w:rsidRPr="001B32E1">
              <w:rPr>
                <w:rFonts w:ascii="Arial Narrow" w:hAnsi="Arial Narrow"/>
                <w:sz w:val="22"/>
                <w:szCs w:val="22"/>
                <w:lang w:val="es-MX"/>
              </w:rPr>
              <w:t>Papasquiaro</w:t>
            </w:r>
            <w:proofErr w:type="spellEnd"/>
            <w:r w:rsidRPr="001B32E1">
              <w:rPr>
                <w:rFonts w:ascii="Arial Narrow" w:hAnsi="Arial Narrow"/>
                <w:sz w:val="22"/>
                <w:szCs w:val="22"/>
                <w:lang w:val="es-MX"/>
              </w:rPr>
              <w:t>, Dgo</w:t>
            </w:r>
            <w:r w:rsidR="009F1667" w:rsidRPr="001B32E1">
              <w:rPr>
                <w:rFonts w:ascii="Arial Narrow" w:hAnsi="Arial Narrow"/>
                <w:sz w:val="22"/>
                <w:szCs w:val="22"/>
                <w:lang w:val="es-MX"/>
              </w:rPr>
              <w:t xml:space="preserve">. Nuevo Ideal, Dgo. </w:t>
            </w:r>
            <w:r w:rsidRPr="001B32E1">
              <w:rPr>
                <w:rFonts w:ascii="Arial Narrow" w:hAnsi="Arial Narrow"/>
                <w:sz w:val="22"/>
                <w:szCs w:val="22"/>
                <w:lang w:val="es-MX"/>
              </w:rPr>
              <w:t xml:space="preserve">- Durando, Dgo. - </w:t>
            </w:r>
            <w:r w:rsidR="009F1667" w:rsidRPr="001B32E1">
              <w:rPr>
                <w:rFonts w:ascii="Arial Narrow" w:hAnsi="Arial Narrow"/>
                <w:sz w:val="22"/>
                <w:szCs w:val="22"/>
                <w:lang w:val="es-MX"/>
              </w:rPr>
              <w:t xml:space="preserve">Nuevo Ideal, Dgo. - </w:t>
            </w:r>
            <w:r w:rsidRPr="001B32E1">
              <w:rPr>
                <w:rFonts w:ascii="Arial Narrow" w:hAnsi="Arial Narrow"/>
                <w:sz w:val="22"/>
                <w:szCs w:val="22"/>
                <w:lang w:val="es-MX"/>
              </w:rPr>
              <w:t xml:space="preserve">Santiago </w:t>
            </w:r>
            <w:proofErr w:type="spellStart"/>
            <w:r w:rsidRPr="001B32E1">
              <w:rPr>
                <w:rFonts w:ascii="Arial Narrow" w:hAnsi="Arial Narrow"/>
                <w:sz w:val="22"/>
                <w:szCs w:val="22"/>
                <w:lang w:val="es-MX"/>
              </w:rPr>
              <w:t>Papasquiaro</w:t>
            </w:r>
            <w:proofErr w:type="spellEnd"/>
            <w:r w:rsidRPr="001B32E1">
              <w:rPr>
                <w:rFonts w:ascii="Arial Narrow" w:hAnsi="Arial Narrow"/>
                <w:sz w:val="22"/>
                <w:szCs w:val="22"/>
                <w:lang w:val="es-MX"/>
              </w:rPr>
              <w:t>, Dgo.</w:t>
            </w:r>
          </w:p>
        </w:tc>
        <w:tc>
          <w:tcPr>
            <w:tcW w:w="162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7A6FCB" w:rsidRPr="001B32E1" w:rsidTr="00FC7253">
        <w:trPr>
          <w:jc w:val="center"/>
        </w:trPr>
        <w:tc>
          <w:tcPr>
            <w:tcW w:w="1548"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5</w:t>
            </w:r>
          </w:p>
        </w:tc>
        <w:tc>
          <w:tcPr>
            <w:tcW w:w="41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 xml:space="preserve">Viaje Redondo: </w:t>
            </w:r>
            <w:proofErr w:type="spellStart"/>
            <w:r w:rsidRPr="001B32E1">
              <w:rPr>
                <w:rFonts w:ascii="Arial Narrow" w:hAnsi="Arial Narrow"/>
                <w:sz w:val="22"/>
                <w:szCs w:val="22"/>
                <w:lang w:val="es-MX"/>
              </w:rPr>
              <w:t>Canatlán</w:t>
            </w:r>
            <w:proofErr w:type="spellEnd"/>
            <w:r w:rsidRPr="001B32E1">
              <w:rPr>
                <w:rFonts w:ascii="Arial Narrow" w:hAnsi="Arial Narrow"/>
                <w:sz w:val="22"/>
                <w:szCs w:val="22"/>
                <w:lang w:val="es-MX"/>
              </w:rPr>
              <w:t xml:space="preserve">, Dgo. - Durango, Dgo.- </w:t>
            </w:r>
            <w:proofErr w:type="spellStart"/>
            <w:r w:rsidRPr="001B32E1">
              <w:rPr>
                <w:rFonts w:ascii="Arial Narrow" w:hAnsi="Arial Narrow"/>
                <w:sz w:val="22"/>
                <w:szCs w:val="22"/>
                <w:lang w:val="es-MX"/>
              </w:rPr>
              <w:t>Canatlán</w:t>
            </w:r>
            <w:proofErr w:type="spellEnd"/>
            <w:r w:rsidRPr="001B32E1">
              <w:rPr>
                <w:rFonts w:ascii="Arial Narrow" w:hAnsi="Arial Narrow"/>
                <w:sz w:val="22"/>
                <w:szCs w:val="22"/>
                <w:lang w:val="es-MX"/>
              </w:rPr>
              <w:t>.</w:t>
            </w:r>
          </w:p>
        </w:tc>
        <w:tc>
          <w:tcPr>
            <w:tcW w:w="162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7A6FC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224F81" w:rsidRPr="001B32E1" w:rsidTr="005E05FE">
        <w:trPr>
          <w:jc w:val="center"/>
        </w:trPr>
        <w:tc>
          <w:tcPr>
            <w:tcW w:w="1548" w:type="dxa"/>
            <w:vAlign w:val="center"/>
          </w:tcPr>
          <w:p w:rsidR="00224F81" w:rsidRPr="001B32E1" w:rsidRDefault="00224F81" w:rsidP="005E05FE">
            <w:pPr>
              <w:jc w:val="center"/>
              <w:rPr>
                <w:rFonts w:ascii="Arial Narrow" w:hAnsi="Arial Narrow"/>
                <w:sz w:val="22"/>
                <w:szCs w:val="22"/>
                <w:lang w:val="es-MX"/>
              </w:rPr>
            </w:pPr>
            <w:r w:rsidRPr="001B32E1">
              <w:rPr>
                <w:rFonts w:ascii="Arial Narrow" w:hAnsi="Arial Narrow"/>
                <w:sz w:val="22"/>
                <w:szCs w:val="22"/>
                <w:lang w:val="es-MX"/>
              </w:rPr>
              <w:t>6</w:t>
            </w:r>
          </w:p>
        </w:tc>
        <w:tc>
          <w:tcPr>
            <w:tcW w:w="4140" w:type="dxa"/>
            <w:vAlign w:val="center"/>
          </w:tcPr>
          <w:p w:rsidR="00224F81" w:rsidRPr="001B32E1" w:rsidRDefault="00224F81" w:rsidP="005E05FE">
            <w:pPr>
              <w:jc w:val="center"/>
              <w:rPr>
                <w:rFonts w:ascii="Arial Narrow" w:hAnsi="Arial Narrow"/>
                <w:sz w:val="22"/>
                <w:szCs w:val="22"/>
                <w:lang w:val="es-MX"/>
              </w:rPr>
            </w:pPr>
            <w:r w:rsidRPr="001B32E1">
              <w:rPr>
                <w:rFonts w:ascii="Arial Narrow" w:hAnsi="Arial Narrow"/>
                <w:sz w:val="22"/>
                <w:szCs w:val="22"/>
                <w:lang w:val="es-MX"/>
              </w:rPr>
              <w:t xml:space="preserve">Viaje Redondo: </w:t>
            </w:r>
            <w:proofErr w:type="spellStart"/>
            <w:r w:rsidRPr="001B32E1">
              <w:rPr>
                <w:rFonts w:ascii="Arial Narrow" w:hAnsi="Arial Narrow"/>
                <w:sz w:val="22"/>
                <w:szCs w:val="22"/>
                <w:lang w:val="es-MX"/>
              </w:rPr>
              <w:t>Guanaceví</w:t>
            </w:r>
            <w:proofErr w:type="spellEnd"/>
            <w:r w:rsidRPr="001B32E1">
              <w:rPr>
                <w:rFonts w:ascii="Arial Narrow" w:hAnsi="Arial Narrow"/>
                <w:sz w:val="22"/>
                <w:szCs w:val="22"/>
                <w:lang w:val="es-MX"/>
              </w:rPr>
              <w:t xml:space="preserve">, Dgo. – </w:t>
            </w:r>
            <w:proofErr w:type="spellStart"/>
            <w:r w:rsidRPr="001B32E1">
              <w:rPr>
                <w:rFonts w:ascii="Arial Narrow" w:hAnsi="Arial Narrow"/>
                <w:sz w:val="22"/>
                <w:szCs w:val="22"/>
                <w:lang w:val="es-MX"/>
              </w:rPr>
              <w:t>Tepehuanes</w:t>
            </w:r>
            <w:proofErr w:type="spellEnd"/>
            <w:r w:rsidRPr="001B32E1">
              <w:rPr>
                <w:rFonts w:ascii="Arial Narrow" w:hAnsi="Arial Narrow"/>
                <w:sz w:val="22"/>
                <w:szCs w:val="22"/>
                <w:lang w:val="es-MX"/>
              </w:rPr>
              <w:t xml:space="preserve">, Dgo. – Durango – </w:t>
            </w:r>
            <w:proofErr w:type="spellStart"/>
            <w:r w:rsidRPr="001B32E1">
              <w:rPr>
                <w:rFonts w:ascii="Arial Narrow" w:hAnsi="Arial Narrow"/>
                <w:sz w:val="22"/>
                <w:szCs w:val="22"/>
                <w:lang w:val="es-MX"/>
              </w:rPr>
              <w:t>Tepehuanes</w:t>
            </w:r>
            <w:proofErr w:type="spellEnd"/>
            <w:r w:rsidRPr="001B32E1">
              <w:rPr>
                <w:rFonts w:ascii="Arial Narrow" w:hAnsi="Arial Narrow"/>
                <w:sz w:val="22"/>
                <w:szCs w:val="22"/>
                <w:lang w:val="es-MX"/>
              </w:rPr>
              <w:t xml:space="preserve">, Dgo. – </w:t>
            </w:r>
            <w:proofErr w:type="spellStart"/>
            <w:r w:rsidRPr="001B32E1">
              <w:rPr>
                <w:rFonts w:ascii="Arial Narrow" w:hAnsi="Arial Narrow"/>
                <w:sz w:val="22"/>
                <w:szCs w:val="22"/>
                <w:lang w:val="es-MX"/>
              </w:rPr>
              <w:t>Guanaceví</w:t>
            </w:r>
            <w:proofErr w:type="spellEnd"/>
            <w:r w:rsidRPr="001B32E1">
              <w:rPr>
                <w:rFonts w:ascii="Arial Narrow" w:hAnsi="Arial Narrow"/>
                <w:sz w:val="22"/>
                <w:szCs w:val="22"/>
                <w:lang w:val="es-MX"/>
              </w:rPr>
              <w:t>, Dgo.</w:t>
            </w:r>
          </w:p>
        </w:tc>
        <w:tc>
          <w:tcPr>
            <w:tcW w:w="1620" w:type="dxa"/>
            <w:vAlign w:val="center"/>
          </w:tcPr>
          <w:p w:rsidR="00224F81" w:rsidRPr="001B32E1" w:rsidRDefault="00F4235B" w:rsidP="005E05FE">
            <w:pPr>
              <w:jc w:val="center"/>
              <w:rPr>
                <w:rFonts w:ascii="Arial Narrow" w:hAnsi="Arial Narrow"/>
                <w:sz w:val="22"/>
                <w:szCs w:val="22"/>
                <w:lang w:val="es-MX"/>
              </w:rPr>
            </w:pPr>
            <w:r w:rsidRPr="001B32E1">
              <w:rPr>
                <w:rFonts w:ascii="Arial Narrow" w:hAnsi="Arial Narrow"/>
                <w:sz w:val="22"/>
                <w:szCs w:val="22"/>
                <w:lang w:val="es-MX"/>
              </w:rPr>
              <w:t>65</w:t>
            </w:r>
          </w:p>
        </w:tc>
        <w:tc>
          <w:tcPr>
            <w:tcW w:w="1440" w:type="dxa"/>
            <w:vAlign w:val="center"/>
          </w:tcPr>
          <w:p w:rsidR="00224F81" w:rsidRPr="001B32E1" w:rsidRDefault="00F4235B" w:rsidP="005E05FE">
            <w:pPr>
              <w:jc w:val="center"/>
              <w:rPr>
                <w:rFonts w:ascii="Arial Narrow" w:hAnsi="Arial Narrow"/>
                <w:sz w:val="22"/>
                <w:szCs w:val="22"/>
                <w:lang w:val="es-MX"/>
              </w:rPr>
            </w:pPr>
            <w:r w:rsidRPr="001B32E1">
              <w:rPr>
                <w:rFonts w:ascii="Arial Narrow" w:hAnsi="Arial Narrow"/>
                <w:sz w:val="22"/>
                <w:szCs w:val="22"/>
                <w:lang w:val="es-MX"/>
              </w:rPr>
              <w:t>162</w:t>
            </w:r>
          </w:p>
        </w:tc>
      </w:tr>
      <w:tr w:rsidR="007A6FCB" w:rsidRPr="001B32E1" w:rsidTr="00FC7253">
        <w:trPr>
          <w:jc w:val="center"/>
        </w:trPr>
        <w:tc>
          <w:tcPr>
            <w:tcW w:w="1548" w:type="dxa"/>
            <w:vAlign w:val="center"/>
          </w:tcPr>
          <w:p w:rsidR="007A6FCB" w:rsidRPr="001B32E1" w:rsidRDefault="00224F81" w:rsidP="00FC7253">
            <w:pPr>
              <w:jc w:val="center"/>
              <w:rPr>
                <w:rFonts w:ascii="Arial Narrow" w:hAnsi="Arial Narrow"/>
                <w:sz w:val="22"/>
                <w:szCs w:val="22"/>
                <w:lang w:val="es-MX"/>
              </w:rPr>
            </w:pPr>
            <w:r w:rsidRPr="001B32E1">
              <w:rPr>
                <w:rFonts w:ascii="Arial Narrow" w:hAnsi="Arial Narrow"/>
                <w:sz w:val="22"/>
                <w:szCs w:val="22"/>
                <w:lang w:val="es-MX"/>
              </w:rPr>
              <w:t>7</w:t>
            </w:r>
          </w:p>
        </w:tc>
        <w:tc>
          <w:tcPr>
            <w:tcW w:w="4140" w:type="dxa"/>
            <w:vAlign w:val="center"/>
          </w:tcPr>
          <w:p w:rsidR="007A6FCB" w:rsidRPr="001B32E1" w:rsidRDefault="007A6FCB" w:rsidP="00F4235B">
            <w:pPr>
              <w:jc w:val="center"/>
              <w:rPr>
                <w:rFonts w:ascii="Arial Narrow" w:hAnsi="Arial Narrow"/>
                <w:sz w:val="22"/>
                <w:szCs w:val="22"/>
                <w:lang w:val="es-MX"/>
              </w:rPr>
            </w:pPr>
            <w:r w:rsidRPr="001B32E1">
              <w:rPr>
                <w:rFonts w:ascii="Arial Narrow" w:hAnsi="Arial Narrow"/>
                <w:sz w:val="22"/>
                <w:szCs w:val="22"/>
                <w:lang w:val="es-MX"/>
              </w:rPr>
              <w:t xml:space="preserve">Viaje Redondo: </w:t>
            </w:r>
            <w:r w:rsidR="00224F81" w:rsidRPr="001B32E1">
              <w:rPr>
                <w:rFonts w:ascii="Arial Narrow" w:hAnsi="Arial Narrow"/>
                <w:sz w:val="22"/>
                <w:szCs w:val="22"/>
                <w:lang w:val="es-MX"/>
              </w:rPr>
              <w:t>Guadalupe Victoria</w:t>
            </w:r>
            <w:r w:rsidRPr="001B32E1">
              <w:rPr>
                <w:rFonts w:ascii="Arial Narrow" w:hAnsi="Arial Narrow"/>
                <w:sz w:val="22"/>
                <w:szCs w:val="22"/>
                <w:lang w:val="es-MX"/>
              </w:rPr>
              <w:t>, Dgo. –Durango</w:t>
            </w:r>
            <w:r w:rsidR="00F4235B" w:rsidRPr="001B32E1">
              <w:rPr>
                <w:rFonts w:ascii="Arial Narrow" w:hAnsi="Arial Narrow"/>
                <w:sz w:val="22"/>
                <w:szCs w:val="22"/>
                <w:lang w:val="es-MX"/>
              </w:rPr>
              <w:t>, Dgo.</w:t>
            </w:r>
            <w:r w:rsidRPr="001B32E1">
              <w:rPr>
                <w:rFonts w:ascii="Arial Narrow" w:hAnsi="Arial Narrow"/>
                <w:sz w:val="22"/>
                <w:szCs w:val="22"/>
                <w:lang w:val="es-MX"/>
              </w:rPr>
              <w:t xml:space="preserve"> – </w:t>
            </w:r>
            <w:r w:rsidR="00F4235B" w:rsidRPr="001B32E1">
              <w:rPr>
                <w:rFonts w:ascii="Arial Narrow" w:hAnsi="Arial Narrow"/>
                <w:sz w:val="22"/>
                <w:szCs w:val="22"/>
                <w:lang w:val="es-MX"/>
              </w:rPr>
              <w:t>Guadalupe Victoria, Dgo.</w:t>
            </w:r>
          </w:p>
        </w:tc>
        <w:tc>
          <w:tcPr>
            <w:tcW w:w="1620" w:type="dxa"/>
            <w:vAlign w:val="center"/>
          </w:tcPr>
          <w:p w:rsidR="007A6FCB" w:rsidRPr="001B32E1" w:rsidRDefault="00F4235B"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7A6FCB" w:rsidRPr="001B32E1" w:rsidRDefault="00F4235B"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7E26F8" w:rsidRPr="001B32E1" w:rsidTr="002266E0">
        <w:trPr>
          <w:trHeight w:val="461"/>
          <w:jc w:val="center"/>
        </w:trPr>
        <w:tc>
          <w:tcPr>
            <w:tcW w:w="8748" w:type="dxa"/>
            <w:gridSpan w:val="4"/>
            <w:vAlign w:val="center"/>
          </w:tcPr>
          <w:p w:rsidR="007E26F8" w:rsidRPr="001B32E1" w:rsidRDefault="007E26F8" w:rsidP="00FC7253">
            <w:pPr>
              <w:jc w:val="center"/>
              <w:rPr>
                <w:rFonts w:ascii="Arial Narrow" w:hAnsi="Arial Narrow"/>
                <w:sz w:val="22"/>
                <w:szCs w:val="22"/>
                <w:lang w:val="es-MX"/>
              </w:rPr>
            </w:pPr>
            <w:r w:rsidRPr="001B32E1">
              <w:rPr>
                <w:rFonts w:ascii="Arial Narrow" w:hAnsi="Arial Narrow"/>
                <w:b/>
                <w:sz w:val="22"/>
                <w:szCs w:val="22"/>
                <w:lang w:val="es-MX"/>
              </w:rPr>
              <w:t>SERVICIO DE BOLETOS EN LAS SIGUIENTES RUTAS</w:t>
            </w:r>
          </w:p>
        </w:tc>
      </w:tr>
      <w:tr w:rsidR="007E26F8" w:rsidRPr="001B32E1" w:rsidTr="002266E0">
        <w:trPr>
          <w:trHeight w:val="492"/>
          <w:jc w:val="center"/>
        </w:trPr>
        <w:tc>
          <w:tcPr>
            <w:tcW w:w="1548" w:type="dxa"/>
            <w:vAlign w:val="center"/>
          </w:tcPr>
          <w:p w:rsidR="007E26F8" w:rsidRPr="001B32E1" w:rsidRDefault="00224F81" w:rsidP="002266E0">
            <w:pPr>
              <w:jc w:val="center"/>
              <w:rPr>
                <w:rFonts w:ascii="Arial Narrow" w:hAnsi="Arial Narrow"/>
                <w:sz w:val="22"/>
                <w:szCs w:val="22"/>
                <w:lang w:val="es-MX"/>
              </w:rPr>
            </w:pPr>
            <w:r w:rsidRPr="001B32E1">
              <w:rPr>
                <w:rFonts w:ascii="Arial Narrow" w:hAnsi="Arial Narrow"/>
                <w:sz w:val="22"/>
                <w:szCs w:val="22"/>
                <w:lang w:val="es-MX"/>
              </w:rPr>
              <w:t>8</w:t>
            </w:r>
          </w:p>
        </w:tc>
        <w:tc>
          <w:tcPr>
            <w:tcW w:w="4140" w:type="dxa"/>
            <w:vAlign w:val="center"/>
          </w:tcPr>
          <w:p w:rsidR="007E26F8" w:rsidRPr="001B32E1" w:rsidRDefault="007E26F8" w:rsidP="002266E0">
            <w:pPr>
              <w:snapToGrid w:val="0"/>
              <w:jc w:val="center"/>
              <w:rPr>
                <w:rFonts w:ascii="Arial Narrow" w:hAnsi="Arial Narrow"/>
                <w:sz w:val="22"/>
                <w:szCs w:val="22"/>
                <w:lang w:val="es-MX"/>
              </w:rPr>
            </w:pPr>
            <w:r w:rsidRPr="001B32E1">
              <w:rPr>
                <w:rFonts w:ascii="Arial Narrow" w:hAnsi="Arial Narrow"/>
                <w:sz w:val="22"/>
                <w:szCs w:val="22"/>
                <w:lang w:val="es-MX"/>
              </w:rPr>
              <w:t>Durango</w:t>
            </w:r>
            <w:r w:rsidR="004B1A82" w:rsidRPr="001B32E1">
              <w:rPr>
                <w:rFonts w:ascii="Arial Narrow" w:hAnsi="Arial Narrow"/>
                <w:sz w:val="22"/>
                <w:szCs w:val="22"/>
                <w:lang w:val="es-MX"/>
              </w:rPr>
              <w:t xml:space="preserve"> – </w:t>
            </w:r>
            <w:r w:rsidRPr="001B32E1">
              <w:rPr>
                <w:rFonts w:ascii="Arial Narrow" w:hAnsi="Arial Narrow"/>
                <w:sz w:val="22"/>
                <w:szCs w:val="22"/>
                <w:lang w:val="es-MX"/>
              </w:rPr>
              <w:t>Torreón</w:t>
            </w:r>
            <w:r w:rsidR="004B1A82" w:rsidRPr="001B32E1">
              <w:rPr>
                <w:rFonts w:ascii="Arial Narrow" w:hAnsi="Arial Narrow"/>
                <w:sz w:val="22"/>
                <w:szCs w:val="22"/>
                <w:lang w:val="es-MX"/>
              </w:rPr>
              <w:t xml:space="preserve"> </w:t>
            </w:r>
            <w:r w:rsidRPr="001B32E1">
              <w:rPr>
                <w:rFonts w:ascii="Arial Narrow" w:hAnsi="Arial Narrow"/>
                <w:sz w:val="22"/>
                <w:szCs w:val="22"/>
                <w:lang w:val="es-MX"/>
              </w:rPr>
              <w:t>-</w:t>
            </w:r>
            <w:r w:rsidR="004B1A82" w:rsidRPr="001B32E1">
              <w:rPr>
                <w:rFonts w:ascii="Arial Narrow" w:hAnsi="Arial Narrow"/>
                <w:sz w:val="22"/>
                <w:szCs w:val="22"/>
                <w:lang w:val="es-MX"/>
              </w:rPr>
              <w:t xml:space="preserve"> </w:t>
            </w:r>
            <w:r w:rsidRPr="001B32E1">
              <w:rPr>
                <w:rFonts w:ascii="Arial Narrow" w:hAnsi="Arial Narrow"/>
                <w:sz w:val="22"/>
                <w:szCs w:val="22"/>
                <w:lang w:val="es-MX"/>
              </w:rPr>
              <w:t>Durango</w:t>
            </w:r>
          </w:p>
        </w:tc>
        <w:tc>
          <w:tcPr>
            <w:tcW w:w="1620" w:type="dxa"/>
            <w:vAlign w:val="center"/>
          </w:tcPr>
          <w:p w:rsidR="007E26F8" w:rsidRPr="001B32E1" w:rsidRDefault="00F4235B" w:rsidP="002266E0">
            <w:pPr>
              <w:snapToGrid w:val="0"/>
              <w:jc w:val="center"/>
              <w:rPr>
                <w:rFonts w:ascii="Arial Narrow" w:hAnsi="Arial Narrow"/>
                <w:sz w:val="22"/>
                <w:szCs w:val="22"/>
                <w:lang w:val="es-MX"/>
              </w:rPr>
            </w:pPr>
            <w:r w:rsidRPr="001B32E1">
              <w:rPr>
                <w:rFonts w:ascii="Arial Narrow" w:hAnsi="Arial Narrow"/>
                <w:sz w:val="22"/>
                <w:szCs w:val="22"/>
                <w:lang w:val="es-MX"/>
              </w:rPr>
              <w:t>100</w:t>
            </w:r>
          </w:p>
        </w:tc>
        <w:tc>
          <w:tcPr>
            <w:tcW w:w="1440" w:type="dxa"/>
            <w:vAlign w:val="center"/>
          </w:tcPr>
          <w:p w:rsidR="007E26F8" w:rsidRPr="001B32E1" w:rsidRDefault="00F4235B" w:rsidP="002266E0">
            <w:pPr>
              <w:snapToGrid w:val="0"/>
              <w:jc w:val="center"/>
              <w:rPr>
                <w:rFonts w:ascii="Arial Narrow" w:hAnsi="Arial Narrow"/>
                <w:sz w:val="22"/>
                <w:szCs w:val="22"/>
                <w:lang w:val="es-MX"/>
              </w:rPr>
            </w:pPr>
            <w:r w:rsidRPr="001B32E1">
              <w:rPr>
                <w:rFonts w:ascii="Arial Narrow" w:hAnsi="Arial Narrow"/>
                <w:sz w:val="22"/>
                <w:szCs w:val="22"/>
                <w:lang w:val="es-MX"/>
              </w:rPr>
              <w:t>250</w:t>
            </w:r>
          </w:p>
        </w:tc>
      </w:tr>
      <w:tr w:rsidR="007E26F8" w:rsidRPr="001B32E1" w:rsidTr="002266E0">
        <w:trPr>
          <w:trHeight w:val="412"/>
          <w:jc w:val="center"/>
        </w:trPr>
        <w:tc>
          <w:tcPr>
            <w:tcW w:w="1548" w:type="dxa"/>
            <w:vAlign w:val="center"/>
          </w:tcPr>
          <w:p w:rsidR="007E26F8" w:rsidRPr="001B32E1" w:rsidRDefault="00224F81" w:rsidP="002266E0">
            <w:pPr>
              <w:jc w:val="center"/>
              <w:rPr>
                <w:rFonts w:ascii="Arial Narrow" w:hAnsi="Arial Narrow"/>
                <w:sz w:val="22"/>
                <w:szCs w:val="22"/>
                <w:lang w:val="es-MX"/>
              </w:rPr>
            </w:pPr>
            <w:r w:rsidRPr="001B32E1">
              <w:rPr>
                <w:rFonts w:ascii="Arial Narrow" w:hAnsi="Arial Narrow"/>
                <w:sz w:val="22"/>
                <w:szCs w:val="22"/>
                <w:lang w:val="es-MX"/>
              </w:rPr>
              <w:t>9</w:t>
            </w:r>
          </w:p>
        </w:tc>
        <w:tc>
          <w:tcPr>
            <w:tcW w:w="4140" w:type="dxa"/>
            <w:vAlign w:val="center"/>
          </w:tcPr>
          <w:p w:rsidR="007E26F8" w:rsidRPr="001B32E1" w:rsidRDefault="007E26F8" w:rsidP="002266E0">
            <w:pPr>
              <w:snapToGrid w:val="0"/>
              <w:jc w:val="center"/>
              <w:rPr>
                <w:rFonts w:ascii="Arial Narrow" w:hAnsi="Arial Narrow"/>
                <w:sz w:val="22"/>
                <w:szCs w:val="22"/>
                <w:lang w:val="es-MX"/>
              </w:rPr>
            </w:pPr>
            <w:r w:rsidRPr="001B32E1">
              <w:rPr>
                <w:rFonts w:ascii="Arial Narrow" w:hAnsi="Arial Narrow"/>
                <w:sz w:val="22"/>
                <w:szCs w:val="22"/>
                <w:lang w:val="es-MX"/>
              </w:rPr>
              <w:t>Durango</w:t>
            </w:r>
            <w:r w:rsidR="004B1A82" w:rsidRPr="001B32E1">
              <w:rPr>
                <w:rFonts w:ascii="Arial Narrow" w:hAnsi="Arial Narrow"/>
                <w:sz w:val="22"/>
                <w:szCs w:val="22"/>
                <w:lang w:val="es-MX"/>
              </w:rPr>
              <w:t xml:space="preserve"> – </w:t>
            </w:r>
            <w:r w:rsidRPr="001B32E1">
              <w:rPr>
                <w:rFonts w:ascii="Arial Narrow" w:hAnsi="Arial Narrow"/>
                <w:sz w:val="22"/>
                <w:szCs w:val="22"/>
                <w:lang w:val="es-MX"/>
              </w:rPr>
              <w:t>Monterrey</w:t>
            </w:r>
            <w:r w:rsidR="004B1A82" w:rsidRPr="001B32E1">
              <w:rPr>
                <w:rFonts w:ascii="Arial Narrow" w:hAnsi="Arial Narrow"/>
                <w:sz w:val="22"/>
                <w:szCs w:val="22"/>
                <w:lang w:val="es-MX"/>
              </w:rPr>
              <w:t xml:space="preserve"> </w:t>
            </w:r>
            <w:r w:rsidRPr="001B32E1">
              <w:rPr>
                <w:rFonts w:ascii="Arial Narrow" w:hAnsi="Arial Narrow"/>
                <w:sz w:val="22"/>
                <w:szCs w:val="22"/>
                <w:lang w:val="es-MX"/>
              </w:rPr>
              <w:t>-</w:t>
            </w:r>
            <w:r w:rsidR="004B1A82" w:rsidRPr="001B32E1">
              <w:rPr>
                <w:rFonts w:ascii="Arial Narrow" w:hAnsi="Arial Narrow"/>
                <w:sz w:val="22"/>
                <w:szCs w:val="22"/>
                <w:lang w:val="es-MX"/>
              </w:rPr>
              <w:t xml:space="preserve"> </w:t>
            </w:r>
            <w:r w:rsidRPr="001B32E1">
              <w:rPr>
                <w:rFonts w:ascii="Arial Narrow" w:hAnsi="Arial Narrow"/>
                <w:sz w:val="22"/>
                <w:szCs w:val="22"/>
                <w:lang w:val="es-MX"/>
              </w:rPr>
              <w:t>Durango</w:t>
            </w:r>
          </w:p>
        </w:tc>
        <w:tc>
          <w:tcPr>
            <w:tcW w:w="1620" w:type="dxa"/>
            <w:vAlign w:val="center"/>
          </w:tcPr>
          <w:p w:rsidR="007E26F8" w:rsidRPr="001B32E1" w:rsidRDefault="00F4235B" w:rsidP="002266E0">
            <w:pPr>
              <w:snapToGrid w:val="0"/>
              <w:jc w:val="center"/>
              <w:rPr>
                <w:rFonts w:ascii="Arial Narrow" w:hAnsi="Arial Narrow"/>
                <w:sz w:val="22"/>
                <w:szCs w:val="22"/>
                <w:lang w:val="es-MX"/>
              </w:rPr>
            </w:pPr>
            <w:r w:rsidRPr="001B32E1">
              <w:rPr>
                <w:rFonts w:ascii="Arial Narrow" w:hAnsi="Arial Narrow"/>
                <w:sz w:val="22"/>
                <w:szCs w:val="22"/>
                <w:lang w:val="es-MX"/>
              </w:rPr>
              <w:t>320</w:t>
            </w:r>
          </w:p>
        </w:tc>
        <w:tc>
          <w:tcPr>
            <w:tcW w:w="1440" w:type="dxa"/>
            <w:vAlign w:val="center"/>
          </w:tcPr>
          <w:p w:rsidR="007E26F8" w:rsidRPr="001B32E1" w:rsidRDefault="00F4235B" w:rsidP="002266E0">
            <w:pPr>
              <w:snapToGrid w:val="0"/>
              <w:jc w:val="center"/>
              <w:rPr>
                <w:rFonts w:ascii="Arial Narrow" w:hAnsi="Arial Narrow"/>
                <w:sz w:val="22"/>
                <w:szCs w:val="22"/>
                <w:lang w:val="es-MX"/>
              </w:rPr>
            </w:pPr>
            <w:r w:rsidRPr="001B32E1">
              <w:rPr>
                <w:rFonts w:ascii="Arial Narrow" w:hAnsi="Arial Narrow"/>
                <w:sz w:val="22"/>
                <w:szCs w:val="22"/>
                <w:lang w:val="es-MX"/>
              </w:rPr>
              <w:t>800</w:t>
            </w:r>
          </w:p>
        </w:tc>
      </w:tr>
    </w:tbl>
    <w:p w:rsidR="007A6FCB" w:rsidRDefault="007A6FCB" w:rsidP="007A6FCB">
      <w:pPr>
        <w:jc w:val="center"/>
        <w:rPr>
          <w:rFonts w:ascii="Arial Narrow" w:hAnsi="Arial Narrow"/>
          <w:b/>
          <w:sz w:val="22"/>
          <w:szCs w:val="22"/>
          <w:lang w:val="es-MX"/>
        </w:rPr>
      </w:pPr>
    </w:p>
    <w:p w:rsidR="00F92A4D" w:rsidRDefault="00F92A4D" w:rsidP="007A6FCB">
      <w:pPr>
        <w:jc w:val="both"/>
        <w:rPr>
          <w:rFonts w:ascii="Arial Narrow" w:hAnsi="Arial Narrow"/>
          <w:b/>
          <w:sz w:val="22"/>
          <w:szCs w:val="22"/>
          <w:lang w:val="es-MX"/>
        </w:rPr>
      </w:pPr>
    </w:p>
    <w:p w:rsidR="007A6FCB" w:rsidRPr="008573AC" w:rsidRDefault="007A6FCB" w:rsidP="007A6FCB">
      <w:pPr>
        <w:jc w:val="both"/>
        <w:rPr>
          <w:rFonts w:ascii="Arial Narrow" w:hAnsi="Arial Narrow"/>
          <w:b/>
          <w:sz w:val="22"/>
          <w:szCs w:val="22"/>
          <w:lang w:val="es-MX"/>
        </w:rPr>
      </w:pPr>
      <w:r w:rsidRPr="008573AC">
        <w:rPr>
          <w:rFonts w:ascii="Arial Narrow" w:hAnsi="Arial Narrow"/>
          <w:b/>
          <w:sz w:val="22"/>
          <w:szCs w:val="22"/>
          <w:lang w:val="es-MX"/>
        </w:rPr>
        <w:t>HORARIO PARA LAS PARTIDAS</w:t>
      </w:r>
    </w:p>
    <w:p w:rsidR="007A6FCB" w:rsidRPr="008573AC" w:rsidRDefault="007A6FCB" w:rsidP="007A6FCB">
      <w:pPr>
        <w:jc w:val="both"/>
        <w:rPr>
          <w:rFonts w:ascii="Arial Narrow" w:hAnsi="Arial Narrow"/>
          <w:b/>
          <w:sz w:val="22"/>
          <w:szCs w:val="22"/>
          <w:lang w:val="es-MX"/>
        </w:rPr>
      </w:pPr>
    </w:p>
    <w:p w:rsidR="007A6FCB" w:rsidRPr="008573AC" w:rsidRDefault="007A6FCB" w:rsidP="007A6FCB">
      <w:pPr>
        <w:jc w:val="both"/>
        <w:rPr>
          <w:rFonts w:ascii="Arial Narrow" w:hAnsi="Arial Narrow"/>
          <w:b/>
          <w:sz w:val="22"/>
          <w:szCs w:val="22"/>
          <w:lang w:val="es-MX"/>
        </w:rPr>
      </w:pPr>
      <w:r>
        <w:rPr>
          <w:rFonts w:ascii="Arial Narrow" w:hAnsi="Arial Narrow"/>
          <w:b/>
          <w:sz w:val="22"/>
          <w:szCs w:val="22"/>
          <w:lang w:val="es-MX"/>
        </w:rPr>
        <w:t>PARTIDA 1</w:t>
      </w:r>
    </w:p>
    <w:p w:rsidR="007A6FCB" w:rsidRPr="008573AC" w:rsidRDefault="007A6FCB" w:rsidP="007A6FCB">
      <w:pPr>
        <w:jc w:val="both"/>
        <w:rPr>
          <w:rFonts w:ascii="Arial Narrow" w:hAnsi="Arial Narrow"/>
          <w:sz w:val="22"/>
          <w:szCs w:val="22"/>
          <w:lang w:val="es-MX"/>
        </w:rPr>
      </w:pPr>
    </w:p>
    <w:p w:rsidR="007A6FCB" w:rsidRDefault="007A6FCB" w:rsidP="007A6FCB">
      <w:pPr>
        <w:jc w:val="both"/>
        <w:rPr>
          <w:rFonts w:ascii="Arial Narrow" w:hAnsi="Arial Narrow"/>
          <w:sz w:val="22"/>
          <w:szCs w:val="22"/>
          <w:lang w:val="es-MX"/>
        </w:rPr>
      </w:pPr>
      <w:r w:rsidRPr="008573AC">
        <w:rPr>
          <w:rFonts w:ascii="Arial Narrow" w:hAnsi="Arial Narrow"/>
          <w:sz w:val="22"/>
          <w:szCs w:val="22"/>
          <w:lang w:val="es-MX"/>
        </w:rPr>
        <w:t>LUNES</w:t>
      </w:r>
      <w:r w:rsidR="007E26F8">
        <w:rPr>
          <w:rFonts w:ascii="Arial Narrow" w:hAnsi="Arial Narrow"/>
          <w:sz w:val="22"/>
          <w:szCs w:val="22"/>
          <w:lang w:val="es-MX"/>
        </w:rPr>
        <w:t xml:space="preserve"> </w:t>
      </w:r>
      <w:r w:rsidRPr="008573AC">
        <w:rPr>
          <w:rFonts w:ascii="Arial Narrow" w:hAnsi="Arial Narrow"/>
          <w:sz w:val="22"/>
          <w:szCs w:val="22"/>
          <w:lang w:val="es-MX"/>
        </w:rPr>
        <w:t>A</w:t>
      </w:r>
      <w:r w:rsidR="007E26F8">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2977"/>
      </w:tblGrid>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06:00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Salida de Nuevo Ideal,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06:50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 xml:space="preserve">Llegada a </w:t>
            </w:r>
            <w:proofErr w:type="spellStart"/>
            <w:r w:rsidRPr="008573AC">
              <w:rPr>
                <w:rFonts w:ascii="Arial Narrow" w:hAnsi="Arial Narrow"/>
                <w:sz w:val="22"/>
                <w:szCs w:val="22"/>
                <w:lang w:val="es-MX"/>
              </w:rPr>
              <w:t>Canatlán</w:t>
            </w:r>
            <w:proofErr w:type="spellEnd"/>
            <w:r w:rsidRPr="008573AC">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07:05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 xml:space="preserve">Salida de </w:t>
            </w:r>
            <w:proofErr w:type="spellStart"/>
            <w:r w:rsidRPr="008573AC">
              <w:rPr>
                <w:rFonts w:ascii="Arial Narrow" w:hAnsi="Arial Narrow"/>
                <w:sz w:val="22"/>
                <w:szCs w:val="22"/>
                <w:lang w:val="es-MX"/>
              </w:rPr>
              <w:t>Canatlán</w:t>
            </w:r>
            <w:proofErr w:type="spellEnd"/>
            <w:r w:rsidRPr="008573AC">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08:00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Llegada a Durango,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16:00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Salida de Durango,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16:55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Llegada</w:t>
            </w:r>
            <w:r>
              <w:rPr>
                <w:rFonts w:ascii="Arial Narrow" w:hAnsi="Arial Narrow"/>
                <w:sz w:val="22"/>
                <w:szCs w:val="22"/>
                <w:lang w:val="es-MX"/>
              </w:rPr>
              <w:t xml:space="preserve"> a </w:t>
            </w:r>
            <w:proofErr w:type="spellStart"/>
            <w:r w:rsidRPr="008573AC">
              <w:rPr>
                <w:rFonts w:ascii="Arial Narrow" w:hAnsi="Arial Narrow"/>
                <w:sz w:val="22"/>
                <w:szCs w:val="22"/>
                <w:lang w:val="es-MX"/>
              </w:rPr>
              <w:t>Canatlán</w:t>
            </w:r>
            <w:proofErr w:type="spellEnd"/>
            <w:r w:rsidRPr="008573AC">
              <w:rPr>
                <w:rFonts w:ascii="Arial Narrow" w:hAnsi="Arial Narrow"/>
                <w:sz w:val="22"/>
                <w:szCs w:val="22"/>
                <w:lang w:val="es-MX"/>
              </w:rPr>
              <w:t>, Dgo.</w:t>
            </w:r>
          </w:p>
        </w:tc>
      </w:tr>
      <w:tr w:rsidR="007A6FCB" w:rsidTr="00FC7253">
        <w:tc>
          <w:tcPr>
            <w:tcW w:w="1242" w:type="dxa"/>
          </w:tcPr>
          <w:p w:rsidR="007A6FCB" w:rsidRDefault="007A6FCB" w:rsidP="00F4235B">
            <w:pPr>
              <w:jc w:val="both"/>
              <w:rPr>
                <w:rFonts w:ascii="Arial Narrow" w:hAnsi="Arial Narrow"/>
                <w:sz w:val="22"/>
                <w:szCs w:val="22"/>
                <w:lang w:val="es-MX"/>
              </w:rPr>
            </w:pPr>
            <w:r w:rsidRPr="008573AC">
              <w:rPr>
                <w:rFonts w:ascii="Arial Narrow" w:hAnsi="Arial Narrow"/>
                <w:sz w:val="22"/>
                <w:szCs w:val="22"/>
                <w:lang w:val="es-MX"/>
              </w:rPr>
              <w:t>1</w:t>
            </w:r>
            <w:r w:rsidR="00F4235B">
              <w:rPr>
                <w:rFonts w:ascii="Arial Narrow" w:hAnsi="Arial Narrow"/>
                <w:sz w:val="22"/>
                <w:szCs w:val="22"/>
                <w:lang w:val="es-MX"/>
              </w:rPr>
              <w:t>7</w:t>
            </w:r>
            <w:r w:rsidRPr="008573AC">
              <w:rPr>
                <w:rFonts w:ascii="Arial Narrow" w:hAnsi="Arial Narrow"/>
                <w:sz w:val="22"/>
                <w:szCs w:val="22"/>
                <w:lang w:val="es-MX"/>
              </w:rPr>
              <w:t xml:space="preserve">:10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 xml:space="preserve">Salida de </w:t>
            </w:r>
            <w:proofErr w:type="spellStart"/>
            <w:r w:rsidRPr="008573AC">
              <w:rPr>
                <w:rFonts w:ascii="Arial Narrow" w:hAnsi="Arial Narrow"/>
                <w:sz w:val="22"/>
                <w:szCs w:val="22"/>
                <w:lang w:val="es-MX"/>
              </w:rPr>
              <w:t>Canatlán</w:t>
            </w:r>
            <w:proofErr w:type="spellEnd"/>
            <w:r w:rsidRPr="008573AC">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18:00 </w:t>
            </w:r>
            <w:r>
              <w:rPr>
                <w:rFonts w:ascii="Arial Narrow" w:hAnsi="Arial Narrow"/>
                <w:sz w:val="22"/>
                <w:szCs w:val="22"/>
                <w:lang w:val="es-MX"/>
              </w:rPr>
              <w:t>horas</w:t>
            </w:r>
          </w:p>
        </w:tc>
        <w:tc>
          <w:tcPr>
            <w:tcW w:w="2977"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Llegada a Nuevo Ideal, Dgo.</w:t>
            </w:r>
          </w:p>
        </w:tc>
      </w:tr>
    </w:tbl>
    <w:p w:rsidR="007A6FCB" w:rsidRDefault="007A6FCB" w:rsidP="007A6FCB">
      <w:pPr>
        <w:jc w:val="both"/>
        <w:rPr>
          <w:rFonts w:ascii="Arial Narrow" w:hAnsi="Arial Narrow"/>
          <w:sz w:val="22"/>
          <w:szCs w:val="22"/>
          <w:lang w:val="es-MX"/>
        </w:rPr>
      </w:pPr>
    </w:p>
    <w:p w:rsidR="007A6FCB" w:rsidRDefault="007A6FCB" w:rsidP="007A6FCB">
      <w:pPr>
        <w:jc w:val="both"/>
        <w:rPr>
          <w:rFonts w:ascii="Arial Narrow" w:hAnsi="Arial Narrow"/>
          <w:b/>
          <w:sz w:val="22"/>
          <w:szCs w:val="22"/>
          <w:lang w:val="es-MX"/>
        </w:rPr>
      </w:pPr>
      <w:r>
        <w:rPr>
          <w:rFonts w:ascii="Arial Narrow" w:hAnsi="Arial Narrow"/>
          <w:b/>
          <w:sz w:val="22"/>
          <w:szCs w:val="22"/>
          <w:lang w:val="es-MX"/>
        </w:rPr>
        <w:t>PARTIDA 2</w:t>
      </w:r>
    </w:p>
    <w:p w:rsidR="007A6FCB" w:rsidRPr="008573AC" w:rsidRDefault="007A6FCB" w:rsidP="007A6FCB">
      <w:pPr>
        <w:jc w:val="both"/>
        <w:rPr>
          <w:rFonts w:ascii="Arial Narrow" w:hAnsi="Arial Narrow"/>
          <w:b/>
          <w:sz w:val="22"/>
          <w:szCs w:val="22"/>
          <w:lang w:val="es-MX"/>
        </w:rPr>
      </w:pPr>
    </w:p>
    <w:p w:rsidR="007E26F8" w:rsidRDefault="007E26F8" w:rsidP="007E26F8">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544"/>
      </w:tblGrid>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06:00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Salida de El Salto Pueblo Nuevo,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lastRenderedPageBreak/>
              <w:t xml:space="preserve">08:00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r w:rsidRPr="008573AC">
              <w:rPr>
                <w:rFonts w:ascii="Arial Narrow" w:hAnsi="Arial Narrow"/>
                <w:sz w:val="22"/>
                <w:szCs w:val="22"/>
                <w:lang w:val="es-MX"/>
              </w:rPr>
              <w:t>Durango,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16:00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Salida de</w:t>
            </w:r>
            <w:r>
              <w:rPr>
                <w:rFonts w:ascii="Arial Narrow" w:hAnsi="Arial Narrow"/>
                <w:sz w:val="22"/>
                <w:szCs w:val="22"/>
                <w:lang w:val="es-MX"/>
              </w:rPr>
              <w:t xml:space="preserve"> </w:t>
            </w:r>
            <w:r w:rsidRPr="008573AC">
              <w:rPr>
                <w:rFonts w:ascii="Arial Narrow" w:hAnsi="Arial Narrow"/>
                <w:sz w:val="22"/>
                <w:szCs w:val="22"/>
                <w:lang w:val="es-MX"/>
              </w:rPr>
              <w:t>Durango,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18:00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sz w:val="22"/>
                <w:szCs w:val="22"/>
                <w:lang w:val="es-MX"/>
              </w:rPr>
              <w:t>Llegada a  El Salto Pueblo Nuevo Dgo.</w:t>
            </w:r>
          </w:p>
        </w:tc>
      </w:tr>
    </w:tbl>
    <w:p w:rsidR="007A6FCB" w:rsidRPr="008573AC" w:rsidRDefault="007A6FCB" w:rsidP="007A6FCB">
      <w:pPr>
        <w:jc w:val="both"/>
        <w:rPr>
          <w:rFonts w:ascii="Arial Narrow" w:hAnsi="Arial Narrow"/>
          <w:b/>
          <w:u w:val="single"/>
          <w:lang w:val="es-MX"/>
        </w:rPr>
      </w:pPr>
    </w:p>
    <w:p w:rsidR="007A6FCB" w:rsidRDefault="007A6FCB" w:rsidP="007A6FCB">
      <w:pPr>
        <w:jc w:val="both"/>
        <w:rPr>
          <w:rFonts w:ascii="Arial Narrow" w:hAnsi="Arial Narrow"/>
          <w:b/>
          <w:lang w:val="es-MX"/>
        </w:rPr>
      </w:pPr>
      <w:r>
        <w:rPr>
          <w:rFonts w:ascii="Arial Narrow" w:hAnsi="Arial Narrow"/>
          <w:b/>
          <w:lang w:val="es-MX"/>
        </w:rPr>
        <w:t>PARTIDA 3</w:t>
      </w:r>
    </w:p>
    <w:p w:rsidR="007A6FCB" w:rsidRPr="008573AC" w:rsidRDefault="007A6FCB" w:rsidP="007A6FCB">
      <w:pPr>
        <w:jc w:val="both"/>
        <w:rPr>
          <w:rFonts w:ascii="Arial Narrow" w:hAnsi="Arial Narrow"/>
          <w:b/>
          <w:lang w:val="es-MX"/>
        </w:rPr>
      </w:pPr>
    </w:p>
    <w:p w:rsidR="007E26F8" w:rsidRDefault="007E26F8" w:rsidP="007E26F8">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544"/>
      </w:tblGrid>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5</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Salida de Durango,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 xml:space="preserve">08:00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Llegada a Torreón</w:t>
            </w:r>
            <w:r>
              <w:rPr>
                <w:rFonts w:ascii="Arial Narrow" w:hAnsi="Arial Narrow"/>
                <w:lang w:val="es-MX"/>
              </w:rPr>
              <w:t>,</w:t>
            </w:r>
            <w:r w:rsidRPr="008573AC">
              <w:rPr>
                <w:rFonts w:ascii="Arial Narrow" w:hAnsi="Arial Narrow"/>
                <w:lang w:val="es-MX"/>
              </w:rPr>
              <w:t xml:space="preserve"> </w:t>
            </w:r>
            <w:proofErr w:type="spellStart"/>
            <w:r w:rsidRPr="008573AC">
              <w:rPr>
                <w:rFonts w:ascii="Arial Narrow" w:hAnsi="Arial Narrow"/>
                <w:lang w:val="es-MX"/>
              </w:rPr>
              <w:t>Coah</w:t>
            </w:r>
            <w:proofErr w:type="spellEnd"/>
            <w:r w:rsidRPr="008573AC">
              <w:rPr>
                <w:rFonts w:ascii="Arial Narrow" w:hAnsi="Arial Narrow"/>
                <w:lang w:val="es-MX"/>
              </w:rPr>
              <w:t>.</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1</w:t>
            </w:r>
            <w:r>
              <w:rPr>
                <w:rFonts w:ascii="Arial Narrow" w:hAnsi="Arial Narrow"/>
                <w:sz w:val="22"/>
                <w:szCs w:val="22"/>
                <w:lang w:val="es-MX"/>
              </w:rPr>
              <w:t>7</w:t>
            </w:r>
            <w:r w:rsidRPr="008573AC">
              <w:rPr>
                <w:rFonts w:ascii="Arial Narrow" w:hAnsi="Arial Narrow"/>
                <w:sz w:val="22"/>
                <w:szCs w:val="22"/>
                <w:lang w:val="es-MX"/>
              </w:rPr>
              <w:t>:</w:t>
            </w:r>
            <w:r>
              <w:rPr>
                <w:rFonts w:ascii="Arial Narrow" w:hAnsi="Arial Narrow"/>
                <w:sz w:val="22"/>
                <w:szCs w:val="22"/>
                <w:lang w:val="es-MX"/>
              </w:rPr>
              <w:t>3</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 xml:space="preserve">Salida de Torreón </w:t>
            </w:r>
            <w:proofErr w:type="spellStart"/>
            <w:r w:rsidRPr="008573AC">
              <w:rPr>
                <w:rFonts w:ascii="Arial Narrow" w:hAnsi="Arial Narrow"/>
                <w:lang w:val="es-MX"/>
              </w:rPr>
              <w:t>Coah</w:t>
            </w:r>
            <w:proofErr w:type="spellEnd"/>
            <w:r w:rsidRPr="008573AC">
              <w:rPr>
                <w:rFonts w:ascii="Arial Narrow" w:hAnsi="Arial Narrow"/>
                <w:lang w:val="es-MX"/>
              </w:rPr>
              <w:t>.</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21</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544"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Llegada a Durango, Dgo.</w:t>
            </w:r>
          </w:p>
        </w:tc>
      </w:tr>
    </w:tbl>
    <w:p w:rsidR="007A6FCB" w:rsidRPr="008573AC" w:rsidRDefault="007A6FCB" w:rsidP="007A6FCB">
      <w:pPr>
        <w:jc w:val="both"/>
        <w:rPr>
          <w:rFonts w:ascii="Arial Narrow" w:hAnsi="Arial Narrow"/>
          <w:b/>
          <w:u w:val="single"/>
          <w:lang w:val="es-MX"/>
        </w:rPr>
      </w:pPr>
    </w:p>
    <w:p w:rsidR="007A6FCB" w:rsidRDefault="00350552" w:rsidP="007A6FCB">
      <w:pPr>
        <w:jc w:val="both"/>
        <w:rPr>
          <w:rFonts w:ascii="Arial Narrow" w:hAnsi="Arial Narrow"/>
          <w:b/>
          <w:lang w:val="es-MX"/>
        </w:rPr>
      </w:pPr>
      <w:r>
        <w:rPr>
          <w:rFonts w:ascii="Arial Narrow" w:hAnsi="Arial Narrow"/>
          <w:b/>
          <w:lang w:val="es-MX"/>
        </w:rPr>
        <w:t>PARTIDA 4</w:t>
      </w:r>
    </w:p>
    <w:p w:rsidR="007A6FCB" w:rsidRPr="008573AC" w:rsidRDefault="007A6FCB" w:rsidP="007A6FCB">
      <w:pPr>
        <w:jc w:val="both"/>
        <w:rPr>
          <w:rFonts w:ascii="Arial Narrow" w:hAnsi="Arial Narrow"/>
          <w:b/>
          <w:lang w:val="es-MX"/>
        </w:rPr>
      </w:pPr>
    </w:p>
    <w:p w:rsidR="007E26F8" w:rsidRDefault="007E26F8" w:rsidP="007E26F8">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969"/>
      </w:tblGrid>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5</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 xml:space="preserve">Salida de Santiago </w:t>
            </w:r>
            <w:proofErr w:type="spellStart"/>
            <w:r w:rsidRPr="008573AC">
              <w:rPr>
                <w:rFonts w:ascii="Arial Narrow" w:hAnsi="Arial Narrow"/>
                <w:lang w:val="es-MX"/>
              </w:rPr>
              <w:t>Papasquiaro</w:t>
            </w:r>
            <w:proofErr w:type="spellEnd"/>
            <w:r w:rsidRPr="008573AC">
              <w:rPr>
                <w:rFonts w:ascii="Arial Narrow" w:hAnsi="Arial Narrow"/>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6</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Llegada a Nuevo Ideal,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08:00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Llegada a</w:t>
            </w:r>
            <w:r>
              <w:rPr>
                <w:rFonts w:ascii="Arial Narrow" w:hAnsi="Arial Narrow"/>
                <w:lang w:val="es-MX"/>
              </w:rPr>
              <w:t xml:space="preserve"> </w:t>
            </w:r>
            <w:r w:rsidRPr="008573AC">
              <w:rPr>
                <w:rFonts w:ascii="Arial Narrow" w:hAnsi="Arial Narrow"/>
                <w:lang w:val="es-MX"/>
              </w:rPr>
              <w:t>Durango, Dgo.</w:t>
            </w:r>
          </w:p>
        </w:tc>
      </w:tr>
      <w:tr w:rsidR="007A6FCB" w:rsidTr="00FC7253">
        <w:tc>
          <w:tcPr>
            <w:tcW w:w="1242" w:type="dxa"/>
          </w:tcPr>
          <w:p w:rsidR="007A6FCB" w:rsidRDefault="00F4235B" w:rsidP="00FC7253">
            <w:pPr>
              <w:jc w:val="both"/>
              <w:rPr>
                <w:rFonts w:ascii="Arial Narrow" w:hAnsi="Arial Narrow"/>
                <w:sz w:val="22"/>
                <w:szCs w:val="22"/>
                <w:lang w:val="es-MX"/>
              </w:rPr>
            </w:pPr>
            <w:r>
              <w:rPr>
                <w:rFonts w:ascii="Arial Narrow" w:hAnsi="Arial Narrow"/>
                <w:sz w:val="22"/>
                <w:szCs w:val="22"/>
                <w:lang w:val="es-MX"/>
              </w:rPr>
              <w:t>17</w:t>
            </w:r>
            <w:r w:rsidR="007A6FCB" w:rsidRPr="008573AC">
              <w:rPr>
                <w:rFonts w:ascii="Arial Narrow" w:hAnsi="Arial Narrow"/>
                <w:sz w:val="22"/>
                <w:szCs w:val="22"/>
                <w:lang w:val="es-MX"/>
              </w:rPr>
              <w:t xml:space="preserve">:00 </w:t>
            </w:r>
            <w:r w:rsidR="007A6FCB">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lang w:val="es-MX"/>
              </w:rPr>
              <w:t xml:space="preserve">Salida de </w:t>
            </w:r>
            <w:r w:rsidRPr="008573AC">
              <w:rPr>
                <w:rFonts w:ascii="Arial Narrow" w:hAnsi="Arial Narrow"/>
                <w:lang w:val="es-MX"/>
              </w:rPr>
              <w:t>Durango, Dgo.</w:t>
            </w:r>
          </w:p>
        </w:tc>
      </w:tr>
      <w:tr w:rsidR="007A6FCB" w:rsidTr="00FC7253">
        <w:tc>
          <w:tcPr>
            <w:tcW w:w="1242" w:type="dxa"/>
          </w:tcPr>
          <w:p w:rsidR="007A6FCB" w:rsidRDefault="00F4235B" w:rsidP="00FC7253">
            <w:pPr>
              <w:jc w:val="both"/>
              <w:rPr>
                <w:rFonts w:ascii="Arial Narrow" w:hAnsi="Arial Narrow"/>
                <w:sz w:val="22"/>
                <w:szCs w:val="22"/>
                <w:lang w:val="es-MX"/>
              </w:rPr>
            </w:pPr>
            <w:r>
              <w:rPr>
                <w:rFonts w:ascii="Arial Narrow" w:hAnsi="Arial Narrow"/>
                <w:sz w:val="22"/>
                <w:szCs w:val="22"/>
                <w:lang w:val="es-MX"/>
              </w:rPr>
              <w:t>19</w:t>
            </w:r>
            <w:r w:rsidR="007A6FCB">
              <w:rPr>
                <w:rFonts w:ascii="Arial Narrow" w:hAnsi="Arial Narrow"/>
                <w:sz w:val="22"/>
                <w:szCs w:val="22"/>
                <w:lang w:val="es-MX"/>
              </w:rPr>
              <w:t>:00 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Llegada a Nuevo Ideal, Dgo.</w:t>
            </w:r>
          </w:p>
        </w:tc>
      </w:tr>
      <w:tr w:rsidR="007A6FCB" w:rsidTr="00FC7253">
        <w:tc>
          <w:tcPr>
            <w:tcW w:w="1242" w:type="dxa"/>
          </w:tcPr>
          <w:p w:rsidR="007A6FCB" w:rsidRDefault="00F4235B" w:rsidP="00FC7253">
            <w:pPr>
              <w:jc w:val="both"/>
              <w:rPr>
                <w:rFonts w:ascii="Arial Narrow" w:hAnsi="Arial Narrow"/>
                <w:sz w:val="22"/>
                <w:szCs w:val="22"/>
                <w:lang w:val="es-MX"/>
              </w:rPr>
            </w:pPr>
            <w:r>
              <w:rPr>
                <w:rFonts w:ascii="Arial Narrow" w:hAnsi="Arial Narrow"/>
                <w:sz w:val="22"/>
                <w:szCs w:val="22"/>
                <w:lang w:val="es-MX"/>
              </w:rPr>
              <w:t>20</w:t>
            </w:r>
            <w:r w:rsidR="007A6FCB">
              <w:rPr>
                <w:rFonts w:ascii="Arial Narrow" w:hAnsi="Arial Narrow"/>
                <w:sz w:val="22"/>
                <w:szCs w:val="22"/>
                <w:lang w:val="es-MX"/>
              </w:rPr>
              <w:t>:00 horas</w:t>
            </w:r>
          </w:p>
        </w:tc>
        <w:tc>
          <w:tcPr>
            <w:tcW w:w="3969" w:type="dxa"/>
          </w:tcPr>
          <w:p w:rsidR="007A6FCB" w:rsidRDefault="007A6FCB" w:rsidP="00FC7253">
            <w:pPr>
              <w:ind w:left="176"/>
              <w:jc w:val="both"/>
              <w:rPr>
                <w:rFonts w:ascii="Arial Narrow" w:hAnsi="Arial Narrow"/>
                <w:sz w:val="22"/>
                <w:szCs w:val="22"/>
                <w:lang w:val="es-MX"/>
              </w:rPr>
            </w:pPr>
            <w:r w:rsidRPr="008573AC">
              <w:rPr>
                <w:rFonts w:ascii="Arial Narrow" w:hAnsi="Arial Narrow"/>
                <w:lang w:val="es-MX"/>
              </w:rPr>
              <w:t xml:space="preserve">Llegada a Santiago, </w:t>
            </w:r>
            <w:proofErr w:type="spellStart"/>
            <w:r w:rsidRPr="008573AC">
              <w:rPr>
                <w:rFonts w:ascii="Arial Narrow" w:hAnsi="Arial Narrow"/>
                <w:lang w:val="es-MX"/>
              </w:rPr>
              <w:t>Papasquiaro</w:t>
            </w:r>
            <w:proofErr w:type="spellEnd"/>
            <w:r w:rsidRPr="008573AC">
              <w:rPr>
                <w:rFonts w:ascii="Arial Narrow" w:hAnsi="Arial Narrow"/>
                <w:lang w:val="es-MX"/>
              </w:rPr>
              <w:t>, Dgo.</w:t>
            </w:r>
          </w:p>
        </w:tc>
      </w:tr>
    </w:tbl>
    <w:p w:rsidR="007A6FCB" w:rsidRPr="008573AC" w:rsidRDefault="007A6FCB" w:rsidP="007A6FCB">
      <w:pPr>
        <w:jc w:val="both"/>
        <w:rPr>
          <w:rFonts w:ascii="Arial Narrow" w:hAnsi="Arial Narrow"/>
          <w:b/>
          <w:u w:val="single"/>
          <w:lang w:val="es-MX"/>
        </w:rPr>
      </w:pPr>
    </w:p>
    <w:p w:rsidR="007A6FCB" w:rsidRDefault="007A6FCB" w:rsidP="007A6FCB">
      <w:pPr>
        <w:jc w:val="both"/>
        <w:rPr>
          <w:rFonts w:ascii="Arial Narrow" w:hAnsi="Arial Narrow"/>
          <w:b/>
          <w:lang w:val="es-MX"/>
        </w:rPr>
      </w:pPr>
      <w:r w:rsidRPr="008573AC">
        <w:rPr>
          <w:rFonts w:ascii="Arial Narrow" w:hAnsi="Arial Narrow"/>
          <w:b/>
          <w:lang w:val="es-MX"/>
        </w:rPr>
        <w:t>PARTIDA 5</w:t>
      </w:r>
    </w:p>
    <w:p w:rsidR="007A6FCB" w:rsidRPr="008573AC" w:rsidRDefault="007A6FCB" w:rsidP="007A6FCB">
      <w:pPr>
        <w:jc w:val="both"/>
        <w:rPr>
          <w:rFonts w:ascii="Arial Narrow" w:hAnsi="Arial Narrow"/>
          <w:b/>
          <w:lang w:val="es-MX"/>
        </w:rPr>
      </w:pPr>
    </w:p>
    <w:p w:rsidR="007E26F8" w:rsidRDefault="007E26F8" w:rsidP="007E26F8">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969"/>
      </w:tblGrid>
      <w:tr w:rsidR="007A6FCB" w:rsidTr="00FC7253">
        <w:tc>
          <w:tcPr>
            <w:tcW w:w="1242" w:type="dxa"/>
          </w:tcPr>
          <w:p w:rsidR="007A6FCB" w:rsidRDefault="007A6FCB" w:rsidP="007E26F8">
            <w:pPr>
              <w:jc w:val="both"/>
              <w:rPr>
                <w:rFonts w:ascii="Arial Narrow" w:hAnsi="Arial Narrow"/>
                <w:sz w:val="22"/>
                <w:szCs w:val="22"/>
                <w:lang w:val="es-MX"/>
              </w:rPr>
            </w:pPr>
            <w:r>
              <w:rPr>
                <w:rFonts w:ascii="Arial Narrow" w:hAnsi="Arial Narrow"/>
                <w:sz w:val="22"/>
                <w:szCs w:val="22"/>
                <w:lang w:val="es-MX"/>
              </w:rPr>
              <w:t>07:0</w:t>
            </w:r>
            <w:r w:rsidR="007E26F8">
              <w:rPr>
                <w:rFonts w:ascii="Arial Narrow" w:hAnsi="Arial Narrow"/>
                <w:sz w:val="22"/>
                <w:szCs w:val="22"/>
                <w:lang w:val="es-MX"/>
              </w:rPr>
              <w:t>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Salida de </w:t>
            </w:r>
            <w:proofErr w:type="spellStart"/>
            <w:r>
              <w:rPr>
                <w:rFonts w:ascii="Arial Narrow" w:hAnsi="Arial Narrow"/>
                <w:sz w:val="22"/>
                <w:szCs w:val="22"/>
                <w:lang w:val="es-MX"/>
              </w:rPr>
              <w:t>Canatlán</w:t>
            </w:r>
            <w:proofErr w:type="spellEnd"/>
            <w:r>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8</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Llegada a Durango,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16</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Salida de Durango,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17:00 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Canatlán</w:t>
            </w:r>
            <w:proofErr w:type="spellEnd"/>
            <w:r>
              <w:rPr>
                <w:rFonts w:ascii="Arial Narrow" w:hAnsi="Arial Narrow"/>
                <w:sz w:val="22"/>
                <w:szCs w:val="22"/>
                <w:lang w:val="es-MX"/>
              </w:rPr>
              <w:t>, Dgo.</w:t>
            </w:r>
          </w:p>
        </w:tc>
      </w:tr>
    </w:tbl>
    <w:p w:rsidR="007A6FCB" w:rsidRPr="008573AC" w:rsidRDefault="007A6FCB" w:rsidP="007A6FCB">
      <w:pPr>
        <w:jc w:val="both"/>
        <w:rPr>
          <w:rFonts w:ascii="Arial Narrow" w:hAnsi="Arial Narrow"/>
          <w:b/>
          <w:u w:val="single"/>
          <w:lang w:val="es-MX"/>
        </w:rPr>
      </w:pPr>
    </w:p>
    <w:p w:rsidR="007A6FCB" w:rsidRDefault="007A6FCB" w:rsidP="007A6FCB">
      <w:pPr>
        <w:jc w:val="both"/>
        <w:rPr>
          <w:rFonts w:ascii="Arial Narrow" w:hAnsi="Arial Narrow"/>
          <w:b/>
          <w:lang w:val="es-MX"/>
        </w:rPr>
      </w:pPr>
      <w:r>
        <w:rPr>
          <w:rFonts w:ascii="Arial Narrow" w:hAnsi="Arial Narrow"/>
          <w:b/>
          <w:lang w:val="es-MX"/>
        </w:rPr>
        <w:t>PARTIDA 6</w:t>
      </w:r>
    </w:p>
    <w:p w:rsidR="007A6FCB" w:rsidRPr="008573AC" w:rsidRDefault="007A6FCB" w:rsidP="007A6FCB">
      <w:pPr>
        <w:jc w:val="both"/>
        <w:rPr>
          <w:rFonts w:ascii="Arial Narrow" w:hAnsi="Arial Narrow"/>
          <w:b/>
          <w:lang w:val="es-MX"/>
        </w:rPr>
      </w:pPr>
    </w:p>
    <w:p w:rsidR="007E26F8" w:rsidRDefault="007E26F8" w:rsidP="007E26F8">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7A6FCB" w:rsidRDefault="007A6FCB" w:rsidP="007A6FC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969"/>
      </w:tblGrid>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03:00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Salida de </w:t>
            </w:r>
            <w:proofErr w:type="spellStart"/>
            <w:r>
              <w:rPr>
                <w:rFonts w:ascii="Arial Narrow" w:hAnsi="Arial Narrow"/>
                <w:sz w:val="22"/>
                <w:szCs w:val="22"/>
                <w:lang w:val="es-MX"/>
              </w:rPr>
              <w:t>Guanaceví</w:t>
            </w:r>
            <w:proofErr w:type="spellEnd"/>
            <w:r>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4</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Tepehuanes</w:t>
            </w:r>
            <w:proofErr w:type="spellEnd"/>
            <w:r>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08</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Llegada a Durango,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16:00 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Salida de Durango,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20:00 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Tepehuanes</w:t>
            </w:r>
            <w:proofErr w:type="spellEnd"/>
            <w:r>
              <w:rPr>
                <w:rFonts w:ascii="Arial Narrow" w:hAnsi="Arial Narrow"/>
                <w:sz w:val="22"/>
                <w:szCs w:val="22"/>
                <w:lang w:val="es-MX"/>
              </w:rPr>
              <w:t>, Dgo.</w:t>
            </w:r>
          </w:p>
        </w:tc>
      </w:tr>
      <w:tr w:rsidR="007A6FCB" w:rsidTr="00FC7253">
        <w:tc>
          <w:tcPr>
            <w:tcW w:w="1242" w:type="dxa"/>
          </w:tcPr>
          <w:p w:rsidR="007A6FCB" w:rsidRDefault="007A6FCB" w:rsidP="00FC7253">
            <w:pPr>
              <w:jc w:val="both"/>
              <w:rPr>
                <w:rFonts w:ascii="Arial Narrow" w:hAnsi="Arial Narrow"/>
                <w:sz w:val="22"/>
                <w:szCs w:val="22"/>
                <w:lang w:val="es-MX"/>
              </w:rPr>
            </w:pPr>
            <w:r>
              <w:rPr>
                <w:rFonts w:ascii="Arial Narrow" w:hAnsi="Arial Narrow"/>
                <w:sz w:val="22"/>
                <w:szCs w:val="22"/>
                <w:lang w:val="es-MX"/>
              </w:rPr>
              <w:t>21:00 horas</w:t>
            </w:r>
          </w:p>
        </w:tc>
        <w:tc>
          <w:tcPr>
            <w:tcW w:w="3969" w:type="dxa"/>
          </w:tcPr>
          <w:p w:rsidR="007A6FCB" w:rsidRDefault="007A6FCB"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Guanaceví</w:t>
            </w:r>
            <w:proofErr w:type="spellEnd"/>
            <w:r>
              <w:rPr>
                <w:rFonts w:ascii="Arial Narrow" w:hAnsi="Arial Narrow"/>
                <w:sz w:val="22"/>
                <w:szCs w:val="22"/>
                <w:lang w:val="es-MX"/>
              </w:rPr>
              <w:t>, Dgo.</w:t>
            </w:r>
          </w:p>
        </w:tc>
      </w:tr>
    </w:tbl>
    <w:p w:rsidR="00F4235B" w:rsidRPr="008573AC" w:rsidRDefault="00F4235B" w:rsidP="00F4235B">
      <w:pPr>
        <w:jc w:val="both"/>
        <w:rPr>
          <w:rFonts w:ascii="Arial Narrow" w:hAnsi="Arial Narrow"/>
          <w:b/>
          <w:u w:val="single"/>
          <w:lang w:val="es-MX"/>
        </w:rPr>
      </w:pPr>
    </w:p>
    <w:p w:rsidR="00F4235B" w:rsidRDefault="00F4235B" w:rsidP="00F4235B">
      <w:pPr>
        <w:jc w:val="both"/>
        <w:rPr>
          <w:rFonts w:ascii="Arial Narrow" w:hAnsi="Arial Narrow"/>
          <w:b/>
          <w:lang w:val="es-MX"/>
        </w:rPr>
      </w:pPr>
      <w:r>
        <w:rPr>
          <w:rFonts w:ascii="Arial Narrow" w:hAnsi="Arial Narrow"/>
          <w:b/>
          <w:lang w:val="es-MX"/>
        </w:rPr>
        <w:t>PARTIDA 7</w:t>
      </w:r>
    </w:p>
    <w:p w:rsidR="00F4235B" w:rsidRPr="008573AC" w:rsidRDefault="00F4235B" w:rsidP="00F4235B">
      <w:pPr>
        <w:jc w:val="both"/>
        <w:rPr>
          <w:rFonts w:ascii="Arial Narrow" w:hAnsi="Arial Narrow"/>
          <w:b/>
          <w:lang w:val="es-MX"/>
        </w:rPr>
      </w:pPr>
    </w:p>
    <w:p w:rsidR="00F4235B" w:rsidRDefault="00F4235B" w:rsidP="00F4235B">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F4235B" w:rsidRDefault="00F4235B" w:rsidP="00F4235B">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969"/>
      </w:tblGrid>
      <w:tr w:rsidR="00F4235B" w:rsidTr="005E05FE">
        <w:tc>
          <w:tcPr>
            <w:tcW w:w="1242" w:type="dxa"/>
          </w:tcPr>
          <w:p w:rsidR="00F4235B" w:rsidRDefault="00F4235B" w:rsidP="005E05FE">
            <w:pPr>
              <w:jc w:val="both"/>
              <w:rPr>
                <w:rFonts w:ascii="Arial Narrow" w:hAnsi="Arial Narrow"/>
                <w:sz w:val="22"/>
                <w:szCs w:val="22"/>
                <w:lang w:val="es-MX"/>
              </w:rPr>
            </w:pPr>
            <w:r>
              <w:rPr>
                <w:rFonts w:ascii="Arial Narrow" w:hAnsi="Arial Narrow"/>
                <w:sz w:val="22"/>
                <w:szCs w:val="22"/>
                <w:lang w:val="es-MX"/>
              </w:rPr>
              <w:t>06:40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969" w:type="dxa"/>
          </w:tcPr>
          <w:p w:rsidR="00F4235B" w:rsidRDefault="00F4235B" w:rsidP="00F4235B">
            <w:pPr>
              <w:ind w:left="176"/>
              <w:jc w:val="both"/>
              <w:rPr>
                <w:rFonts w:ascii="Arial Narrow" w:hAnsi="Arial Narrow"/>
                <w:sz w:val="22"/>
                <w:szCs w:val="22"/>
                <w:lang w:val="es-MX"/>
              </w:rPr>
            </w:pPr>
            <w:r>
              <w:rPr>
                <w:rFonts w:ascii="Arial Narrow" w:hAnsi="Arial Narrow"/>
                <w:sz w:val="22"/>
                <w:szCs w:val="22"/>
                <w:lang w:val="es-MX"/>
              </w:rPr>
              <w:t>Salida de Guadalupe Victoria, Dgo.</w:t>
            </w:r>
          </w:p>
        </w:tc>
      </w:tr>
      <w:tr w:rsidR="00F4235B" w:rsidTr="005E05FE">
        <w:tc>
          <w:tcPr>
            <w:tcW w:w="1242" w:type="dxa"/>
          </w:tcPr>
          <w:p w:rsidR="00F4235B" w:rsidRDefault="00F4235B" w:rsidP="005E05FE">
            <w:pPr>
              <w:jc w:val="both"/>
              <w:rPr>
                <w:rFonts w:ascii="Arial Narrow" w:hAnsi="Arial Narrow"/>
                <w:sz w:val="22"/>
                <w:szCs w:val="22"/>
                <w:lang w:val="es-MX"/>
              </w:rPr>
            </w:pPr>
            <w:r>
              <w:rPr>
                <w:rFonts w:ascii="Arial Narrow" w:hAnsi="Arial Narrow"/>
                <w:sz w:val="22"/>
                <w:szCs w:val="22"/>
                <w:lang w:val="es-MX"/>
              </w:rPr>
              <w:t>08</w:t>
            </w:r>
            <w:r w:rsidRPr="008573AC">
              <w:rPr>
                <w:rFonts w:ascii="Arial Narrow" w:hAnsi="Arial Narrow"/>
                <w:sz w:val="22"/>
                <w:szCs w:val="22"/>
                <w:lang w:val="es-MX"/>
              </w:rPr>
              <w:t xml:space="preserve">:00 </w:t>
            </w:r>
            <w:r>
              <w:rPr>
                <w:rFonts w:ascii="Arial Narrow" w:hAnsi="Arial Narrow"/>
                <w:sz w:val="22"/>
                <w:szCs w:val="22"/>
                <w:lang w:val="es-MX"/>
              </w:rPr>
              <w:t>horas</w:t>
            </w:r>
          </w:p>
        </w:tc>
        <w:tc>
          <w:tcPr>
            <w:tcW w:w="3969" w:type="dxa"/>
          </w:tcPr>
          <w:p w:rsidR="00F4235B" w:rsidRDefault="00F4235B" w:rsidP="005E05FE">
            <w:pPr>
              <w:ind w:left="176"/>
              <w:jc w:val="both"/>
              <w:rPr>
                <w:rFonts w:ascii="Arial Narrow" w:hAnsi="Arial Narrow"/>
                <w:sz w:val="22"/>
                <w:szCs w:val="22"/>
                <w:lang w:val="es-MX"/>
              </w:rPr>
            </w:pPr>
            <w:r>
              <w:rPr>
                <w:rFonts w:ascii="Arial Narrow" w:hAnsi="Arial Narrow"/>
                <w:sz w:val="22"/>
                <w:szCs w:val="22"/>
                <w:lang w:val="es-MX"/>
              </w:rPr>
              <w:t>Llegada a Durango, Dgo.</w:t>
            </w:r>
          </w:p>
        </w:tc>
      </w:tr>
      <w:tr w:rsidR="00F4235B" w:rsidTr="005E05FE">
        <w:tc>
          <w:tcPr>
            <w:tcW w:w="1242" w:type="dxa"/>
          </w:tcPr>
          <w:p w:rsidR="00F4235B" w:rsidRDefault="00F4235B" w:rsidP="005E05FE">
            <w:pPr>
              <w:jc w:val="both"/>
              <w:rPr>
                <w:rFonts w:ascii="Arial Narrow" w:hAnsi="Arial Narrow"/>
                <w:sz w:val="22"/>
                <w:szCs w:val="22"/>
                <w:lang w:val="es-MX"/>
              </w:rPr>
            </w:pPr>
            <w:r>
              <w:rPr>
                <w:rFonts w:ascii="Arial Narrow" w:hAnsi="Arial Narrow"/>
                <w:sz w:val="22"/>
                <w:szCs w:val="22"/>
                <w:lang w:val="es-MX"/>
              </w:rPr>
              <w:lastRenderedPageBreak/>
              <w:t>16:00 horas</w:t>
            </w:r>
          </w:p>
        </w:tc>
        <w:tc>
          <w:tcPr>
            <w:tcW w:w="3969" w:type="dxa"/>
          </w:tcPr>
          <w:p w:rsidR="00F4235B" w:rsidRDefault="00F4235B" w:rsidP="005E05FE">
            <w:pPr>
              <w:ind w:left="176"/>
              <w:jc w:val="both"/>
              <w:rPr>
                <w:rFonts w:ascii="Arial Narrow" w:hAnsi="Arial Narrow"/>
                <w:sz w:val="22"/>
                <w:szCs w:val="22"/>
                <w:lang w:val="es-MX"/>
              </w:rPr>
            </w:pPr>
            <w:r>
              <w:rPr>
                <w:rFonts w:ascii="Arial Narrow" w:hAnsi="Arial Narrow"/>
                <w:sz w:val="22"/>
                <w:szCs w:val="22"/>
                <w:lang w:val="es-MX"/>
              </w:rPr>
              <w:t>Salida de Durango, Dgo.</w:t>
            </w:r>
          </w:p>
        </w:tc>
      </w:tr>
      <w:tr w:rsidR="00F4235B" w:rsidTr="005E05FE">
        <w:tc>
          <w:tcPr>
            <w:tcW w:w="1242" w:type="dxa"/>
          </w:tcPr>
          <w:p w:rsidR="00F4235B" w:rsidRDefault="00F4235B" w:rsidP="00F4235B">
            <w:pPr>
              <w:jc w:val="both"/>
              <w:rPr>
                <w:rFonts w:ascii="Arial Narrow" w:hAnsi="Arial Narrow"/>
                <w:sz w:val="22"/>
                <w:szCs w:val="22"/>
                <w:lang w:val="es-MX"/>
              </w:rPr>
            </w:pPr>
            <w:r>
              <w:rPr>
                <w:rFonts w:ascii="Arial Narrow" w:hAnsi="Arial Narrow"/>
                <w:sz w:val="22"/>
                <w:szCs w:val="22"/>
                <w:lang w:val="es-MX"/>
              </w:rPr>
              <w:t>17:30 horas</w:t>
            </w:r>
          </w:p>
        </w:tc>
        <w:tc>
          <w:tcPr>
            <w:tcW w:w="3969" w:type="dxa"/>
          </w:tcPr>
          <w:p w:rsidR="00F4235B" w:rsidRDefault="00F4235B" w:rsidP="00F4235B">
            <w:pPr>
              <w:ind w:left="176"/>
              <w:jc w:val="both"/>
              <w:rPr>
                <w:rFonts w:ascii="Arial Narrow" w:hAnsi="Arial Narrow"/>
                <w:sz w:val="22"/>
                <w:szCs w:val="22"/>
                <w:lang w:val="es-MX"/>
              </w:rPr>
            </w:pPr>
            <w:r>
              <w:rPr>
                <w:rFonts w:ascii="Arial Narrow" w:hAnsi="Arial Narrow"/>
                <w:sz w:val="22"/>
                <w:szCs w:val="22"/>
                <w:lang w:val="es-MX"/>
              </w:rPr>
              <w:t>Llegada a Guadalupe Victoria, Dgo.</w:t>
            </w:r>
          </w:p>
        </w:tc>
      </w:tr>
    </w:tbl>
    <w:p w:rsidR="00F4235B" w:rsidRPr="008573AC" w:rsidRDefault="00F4235B" w:rsidP="00F4235B">
      <w:pPr>
        <w:jc w:val="both"/>
        <w:rPr>
          <w:rFonts w:ascii="Arial Narrow" w:hAnsi="Arial Narrow"/>
          <w:lang w:val="es-MX"/>
        </w:rPr>
      </w:pPr>
    </w:p>
    <w:p w:rsidR="007A6FCB" w:rsidRPr="008573AC" w:rsidRDefault="007A6FCB" w:rsidP="007A6FCB">
      <w:pPr>
        <w:jc w:val="center"/>
        <w:rPr>
          <w:rFonts w:ascii="Arial Narrow" w:hAnsi="Arial Narrow"/>
          <w:b/>
          <w:lang w:val="es-MX"/>
        </w:rPr>
      </w:pPr>
      <w:r w:rsidRPr="008573AC">
        <w:rPr>
          <w:rFonts w:ascii="Arial Narrow" w:hAnsi="Arial Narrow"/>
          <w:b/>
          <w:sz w:val="22"/>
          <w:szCs w:val="22"/>
          <w:lang w:val="es-MX"/>
        </w:rPr>
        <w:t xml:space="preserve">PARTIDA 1.- </w:t>
      </w:r>
      <w:r w:rsidRPr="008573AC">
        <w:rPr>
          <w:rFonts w:ascii="Arial Narrow" w:hAnsi="Arial Narrow"/>
          <w:b/>
          <w:lang w:val="es-MX"/>
        </w:rPr>
        <w:t xml:space="preserve">Nuevo Ideal, Dgo. – </w:t>
      </w:r>
      <w:proofErr w:type="spellStart"/>
      <w:r w:rsidRPr="008573AC">
        <w:rPr>
          <w:rFonts w:ascii="Arial Narrow" w:hAnsi="Arial Narrow"/>
          <w:b/>
          <w:lang w:val="es-MX"/>
        </w:rPr>
        <w:t>Canatlán</w:t>
      </w:r>
      <w:proofErr w:type="spellEnd"/>
      <w:r w:rsidRPr="008573AC">
        <w:rPr>
          <w:rFonts w:ascii="Arial Narrow" w:hAnsi="Arial Narrow"/>
          <w:b/>
          <w:lang w:val="es-MX"/>
        </w:rPr>
        <w:t>, Dgo – Durango</w:t>
      </w:r>
      <w:r w:rsidR="00F4235B">
        <w:rPr>
          <w:rFonts w:ascii="Arial Narrow" w:hAnsi="Arial Narrow"/>
          <w:b/>
          <w:lang w:val="es-MX"/>
        </w:rPr>
        <w:t>, Dgo.</w:t>
      </w:r>
      <w:r w:rsidRPr="008573AC">
        <w:rPr>
          <w:rFonts w:ascii="Arial Narrow" w:hAnsi="Arial Narrow"/>
          <w:b/>
          <w:lang w:val="es-MX"/>
        </w:rPr>
        <w:t xml:space="preserve"> </w:t>
      </w:r>
      <w:r w:rsidR="00F4235B" w:rsidRPr="008573AC">
        <w:rPr>
          <w:rFonts w:ascii="Arial Narrow" w:hAnsi="Arial Narrow"/>
          <w:b/>
          <w:lang w:val="es-MX"/>
        </w:rPr>
        <w:t>–</w:t>
      </w:r>
      <w:r w:rsidRPr="008573AC">
        <w:rPr>
          <w:rFonts w:ascii="Arial Narrow" w:hAnsi="Arial Narrow"/>
          <w:b/>
          <w:lang w:val="es-MX"/>
        </w:rPr>
        <w:t xml:space="preserve"> </w:t>
      </w:r>
      <w:proofErr w:type="spellStart"/>
      <w:r w:rsidRPr="008573AC">
        <w:rPr>
          <w:rFonts w:ascii="Arial Narrow" w:hAnsi="Arial Narrow"/>
          <w:b/>
          <w:lang w:val="es-MX"/>
        </w:rPr>
        <w:t>Canatlán</w:t>
      </w:r>
      <w:proofErr w:type="spellEnd"/>
      <w:r w:rsidRPr="008573AC">
        <w:rPr>
          <w:rFonts w:ascii="Arial Narrow" w:hAnsi="Arial Narrow"/>
          <w:b/>
          <w:lang w:val="es-MX"/>
        </w:rPr>
        <w:t>, Dgo. - Nuevo Ideal Dgo.</w:t>
      </w:r>
    </w:p>
    <w:p w:rsidR="007A6FCB" w:rsidRPr="008573AC" w:rsidRDefault="007A6FCB" w:rsidP="007A6FCB">
      <w:pPr>
        <w:jc w:val="both"/>
        <w:rPr>
          <w:rFonts w:ascii="Arial Narrow" w:hAnsi="Arial Narrow"/>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El proveedor deberá presentarse en </w:t>
      </w:r>
      <w:smartTag w:uri="urn:schemas-microsoft-com:office:smarttags" w:element="PersonName">
        <w:smartTagPr>
          <w:attr w:name="ProductID" w:val="la Unidad"/>
        </w:smartTagPr>
        <w:r w:rsidRPr="008573AC">
          <w:rPr>
            <w:rFonts w:ascii="Arial Narrow" w:hAnsi="Arial Narrow"/>
            <w:sz w:val="22"/>
            <w:szCs w:val="22"/>
            <w:lang w:val="es-MX"/>
          </w:rPr>
          <w:t>la Unidad</w:t>
        </w:r>
      </w:smartTag>
      <w:r w:rsidRPr="008573AC">
        <w:rPr>
          <w:rFonts w:ascii="Arial Narrow" w:hAnsi="Arial Narrow"/>
          <w:sz w:val="22"/>
          <w:szCs w:val="22"/>
          <w:lang w:val="es-MX"/>
        </w:rPr>
        <w:t xml:space="preserve"> de Medicina Familiar No. 7, ubicada en </w:t>
      </w:r>
      <w:smartTag w:uri="urn:schemas-microsoft-com:office:smarttags" w:element="PersonName">
        <w:smartTagPr>
          <w:attr w:name="ProductID" w:val="la Av. Isabela Cat￳lica"/>
        </w:smartTagPr>
        <w:smartTag w:uri="urn:schemas-microsoft-com:office:smarttags" w:element="PersonName">
          <w:smartTagPr>
            <w:attr w:name="ProductID" w:val="la Av. Isabela"/>
          </w:smartTagPr>
          <w:r w:rsidRPr="008573AC">
            <w:rPr>
              <w:rFonts w:ascii="Arial Narrow" w:hAnsi="Arial Narrow"/>
              <w:sz w:val="22"/>
              <w:szCs w:val="22"/>
              <w:lang w:val="es-MX"/>
            </w:rPr>
            <w:t>la Av. Isabela</w:t>
          </w:r>
        </w:smartTag>
        <w:r w:rsidRPr="008573AC">
          <w:rPr>
            <w:rFonts w:ascii="Arial Narrow" w:hAnsi="Arial Narrow"/>
            <w:sz w:val="22"/>
            <w:szCs w:val="22"/>
            <w:lang w:val="es-MX"/>
          </w:rPr>
          <w:t xml:space="preserve"> Católica</w:t>
        </w:r>
      </w:smartTag>
      <w:r w:rsidRPr="008573AC">
        <w:rPr>
          <w:rFonts w:ascii="Arial Narrow" w:hAnsi="Arial Narrow"/>
          <w:sz w:val="22"/>
          <w:szCs w:val="22"/>
          <w:lang w:val="es-MX"/>
        </w:rPr>
        <w:t xml:space="preserve"> esq. Con 20 de Noviembre, Zona Centro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Nuevo Ideal, Dgo., a las 05:50 horas para permitir el acceso de pacientes, sus acompañantes y personal del Instituto, iniciando el traslado a las 06:00 horas y llegar a </w:t>
      </w:r>
      <w:smartTag w:uri="urn:schemas-microsoft-com:office:smarttags" w:element="PersonName">
        <w:smartTagPr>
          <w:attr w:name="ProductID" w:val="la Unidad"/>
        </w:smartTagPr>
        <w:r w:rsidRPr="008573AC">
          <w:rPr>
            <w:rFonts w:ascii="Arial Narrow" w:hAnsi="Arial Narrow"/>
            <w:sz w:val="22"/>
            <w:szCs w:val="22"/>
            <w:lang w:val="es-MX"/>
          </w:rPr>
          <w:t>la Unidad</w:t>
        </w:r>
      </w:smartTag>
      <w:r w:rsidRPr="008573AC">
        <w:rPr>
          <w:rFonts w:ascii="Arial Narrow" w:hAnsi="Arial Narrow"/>
          <w:sz w:val="22"/>
          <w:szCs w:val="22"/>
          <w:lang w:val="es-MX"/>
        </w:rPr>
        <w:t xml:space="preserve"> de Medicina Familiar No. 6, ubicada en </w:t>
      </w:r>
      <w:smartTag w:uri="urn:schemas-microsoft-com:office:smarttags" w:element="PersonName">
        <w:smartTagPr>
          <w:attr w:name="ProductID" w:val="la Calle Soledad"/>
        </w:smartTagPr>
        <w:r w:rsidRPr="008573AC">
          <w:rPr>
            <w:rFonts w:ascii="Arial Narrow" w:hAnsi="Arial Narrow"/>
            <w:sz w:val="22"/>
            <w:szCs w:val="22"/>
            <w:lang w:val="es-MX"/>
          </w:rPr>
          <w:t>la Calle Soledad</w:t>
        </w:r>
      </w:smartTag>
      <w:r w:rsidRPr="008573AC">
        <w:rPr>
          <w:rFonts w:ascii="Arial Narrow" w:hAnsi="Arial Narrow"/>
          <w:sz w:val="22"/>
          <w:szCs w:val="22"/>
          <w:lang w:val="es-MX"/>
        </w:rPr>
        <w:t xml:space="preserve"> Álvarez esquina con calle J. María Morelos, Zona Centro,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w:t>
      </w:r>
      <w:proofErr w:type="spellStart"/>
      <w:r w:rsidRPr="008573AC">
        <w:rPr>
          <w:rFonts w:ascii="Arial Narrow" w:hAnsi="Arial Narrow"/>
          <w:sz w:val="22"/>
          <w:szCs w:val="22"/>
          <w:lang w:val="es-MX"/>
        </w:rPr>
        <w:t>Canatlán</w:t>
      </w:r>
      <w:proofErr w:type="spellEnd"/>
      <w:r w:rsidRPr="008573AC">
        <w:rPr>
          <w:rFonts w:ascii="Arial Narrow" w:hAnsi="Arial Narrow"/>
          <w:sz w:val="22"/>
          <w:szCs w:val="22"/>
          <w:lang w:val="es-MX"/>
        </w:rPr>
        <w:t xml:space="preserve">, Dgo., a más tardar a las 06:50 horas, en dónde realizará las funciones antes descritas, continuando su viaje hasta el Hospital General  Regional No. </w:t>
      </w:r>
      <w:smartTag w:uri="urn:schemas-microsoft-com:office:smarttags" w:element="metricconverter">
        <w:smartTagPr>
          <w:attr w:name="ProductID" w:val="1, a"/>
        </w:smartTagPr>
        <w:r w:rsidRPr="008573AC">
          <w:rPr>
            <w:rFonts w:ascii="Arial Narrow" w:hAnsi="Arial Narrow"/>
            <w:sz w:val="22"/>
            <w:szCs w:val="22"/>
            <w:lang w:val="es-MX"/>
          </w:rPr>
          <w:t>1, a</w:t>
        </w:r>
      </w:smartTag>
      <w:r w:rsidRPr="008573AC">
        <w:rPr>
          <w:rFonts w:ascii="Arial Narrow" w:hAnsi="Arial Narrow"/>
          <w:sz w:val="22"/>
          <w:szCs w:val="22"/>
          <w:lang w:val="es-MX"/>
        </w:rPr>
        <w:t xml:space="preserve"> más tardar a las 8:00 horas permitiendo el descenso de los pacientes y sus acompañantes y entregando a personal del Instituto previamente identificado la paquetería.</w:t>
      </w:r>
    </w:p>
    <w:p w:rsidR="007A6FCB" w:rsidRPr="008573AC" w:rsidRDefault="007A6FCB" w:rsidP="007A6FCB">
      <w:pPr>
        <w:jc w:val="both"/>
        <w:rPr>
          <w:rFonts w:ascii="Arial Narrow" w:hAnsi="Arial Narrow"/>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El regreso del mismo será a las 16:00 horas con pacientes, acompañantes y paquetería a las unidades en orden inverso al párrafo anterior., donde permitirá el descenso de pacientes y acompañantes y hará la entrega al personal de vigilancia del Instituto la paquetería trasladada, dando con esto concluido el servicio.</w:t>
      </w:r>
    </w:p>
    <w:p w:rsidR="007A6FCB"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7A6FCB" w:rsidRPr="008573AC" w:rsidRDefault="007A6FCB" w:rsidP="007A6FCB">
      <w:pPr>
        <w:jc w:val="both"/>
        <w:rPr>
          <w:rFonts w:ascii="Arial Narrow" w:hAnsi="Arial Narrow"/>
          <w:sz w:val="22"/>
          <w:szCs w:val="22"/>
          <w:lang w:val="es-MX"/>
        </w:rPr>
      </w:pPr>
    </w:p>
    <w:p w:rsidR="007A6FCB" w:rsidRPr="009F1667" w:rsidRDefault="007A6FCB" w:rsidP="007A6FCB">
      <w:pPr>
        <w:jc w:val="center"/>
        <w:rPr>
          <w:rFonts w:ascii="Arial Narrow" w:hAnsi="Arial Narrow"/>
          <w:b/>
          <w:lang w:val="es-MX"/>
        </w:rPr>
      </w:pPr>
      <w:r w:rsidRPr="008573AC">
        <w:rPr>
          <w:rFonts w:ascii="Arial Narrow" w:hAnsi="Arial Narrow"/>
          <w:b/>
          <w:sz w:val="22"/>
          <w:szCs w:val="22"/>
        </w:rPr>
        <w:t xml:space="preserve">PARTIDA 2.- </w:t>
      </w:r>
      <w:r w:rsidRPr="008573AC">
        <w:rPr>
          <w:rFonts w:ascii="Arial Narrow" w:hAnsi="Arial Narrow"/>
          <w:b/>
          <w:lang w:val="es-MX"/>
        </w:rPr>
        <w:t>El Salto, Pueblo Nuevo Dgo.</w:t>
      </w:r>
      <w:r w:rsidR="004A6A9A">
        <w:rPr>
          <w:rFonts w:ascii="Arial Narrow" w:hAnsi="Arial Narrow"/>
          <w:b/>
          <w:lang w:val="es-MX"/>
        </w:rPr>
        <w:t xml:space="preserve"> </w:t>
      </w:r>
      <w:r w:rsidR="00F4235B">
        <w:rPr>
          <w:rFonts w:ascii="Arial Narrow" w:hAnsi="Arial Narrow"/>
          <w:b/>
          <w:lang w:val="es-MX"/>
        </w:rPr>
        <w:t>–</w:t>
      </w:r>
      <w:r w:rsidRPr="008573AC">
        <w:rPr>
          <w:rFonts w:ascii="Arial Narrow" w:hAnsi="Arial Narrow"/>
          <w:b/>
          <w:lang w:val="es-MX"/>
        </w:rPr>
        <w:t xml:space="preserve"> Durango</w:t>
      </w:r>
      <w:r w:rsidR="00F4235B">
        <w:rPr>
          <w:rFonts w:ascii="Arial Narrow" w:hAnsi="Arial Narrow"/>
          <w:b/>
          <w:lang w:val="es-MX"/>
        </w:rPr>
        <w:t>, Dgo.</w:t>
      </w:r>
      <w:r w:rsidRPr="008573AC">
        <w:rPr>
          <w:rFonts w:ascii="Arial Narrow" w:hAnsi="Arial Narrow"/>
          <w:b/>
          <w:lang w:val="es-MX"/>
        </w:rPr>
        <w:t xml:space="preserve"> – El Salto, Pueblo Nuevo, Dgo.</w:t>
      </w:r>
    </w:p>
    <w:p w:rsidR="007A6FCB" w:rsidRPr="008573AC" w:rsidRDefault="007A6FCB" w:rsidP="007A6FCB">
      <w:pPr>
        <w:jc w:val="both"/>
        <w:rPr>
          <w:rFonts w:ascii="Arial Narrow" w:hAnsi="Arial Narrow"/>
          <w:sz w:val="22"/>
          <w:szCs w:val="22"/>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El proveedor deberá ubicar el autobús con las características antes señaladas en el H.G.S.Z.</w:t>
      </w:r>
      <w:r>
        <w:rPr>
          <w:rFonts w:ascii="Arial Narrow" w:hAnsi="Arial Narrow"/>
          <w:sz w:val="22"/>
          <w:szCs w:val="22"/>
          <w:lang w:val="es-MX"/>
        </w:rPr>
        <w:t xml:space="preserve"> </w:t>
      </w:r>
      <w:r w:rsidRPr="008573AC">
        <w:rPr>
          <w:rFonts w:ascii="Arial Narrow" w:hAnsi="Arial Narrow"/>
          <w:sz w:val="22"/>
          <w:szCs w:val="22"/>
          <w:lang w:val="es-MX"/>
        </w:rPr>
        <w:t>N</w:t>
      </w:r>
      <w:r>
        <w:rPr>
          <w:rFonts w:ascii="Arial Narrow" w:hAnsi="Arial Narrow"/>
          <w:sz w:val="22"/>
          <w:szCs w:val="22"/>
          <w:lang w:val="es-MX"/>
        </w:rPr>
        <w:t xml:space="preserve">o. </w:t>
      </w:r>
      <w:r w:rsidRPr="008573AC">
        <w:rPr>
          <w:rFonts w:ascii="Arial Narrow" w:hAnsi="Arial Narrow"/>
          <w:sz w:val="22"/>
          <w:szCs w:val="22"/>
          <w:lang w:val="es-MX"/>
        </w:rPr>
        <w:t xml:space="preserve">2 con domicilio en Cerro del Fortín s/n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El Salto Pueblo Nuevo, Dgo., a las 05:50 horas permitiendo el acceso de pacientes, acompañantes y paquetería, iniciando su salida a las 06:00 horas, el autobús deberá viajar hasta H.G.R. 1 ubicado en Av. Normal No. 200  Col. Silvestre Dorador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Durango, Dgo.,</w:t>
      </w:r>
      <w:r>
        <w:rPr>
          <w:rFonts w:ascii="Arial Narrow" w:hAnsi="Arial Narrow"/>
          <w:sz w:val="22"/>
          <w:szCs w:val="22"/>
          <w:lang w:val="es-MX"/>
        </w:rPr>
        <w:t xml:space="preserve"> </w:t>
      </w:r>
      <w:r w:rsidRPr="008573AC">
        <w:rPr>
          <w:rFonts w:ascii="Arial Narrow" w:hAnsi="Arial Narrow"/>
          <w:sz w:val="22"/>
          <w:szCs w:val="22"/>
          <w:lang w:val="es-MX"/>
        </w:rPr>
        <w:t xml:space="preserve">a más tardar a las 8:00 horas. Permitiendo el descenso de pacientes y </w:t>
      </w:r>
      <w:r>
        <w:rPr>
          <w:rFonts w:ascii="Arial Narrow" w:hAnsi="Arial Narrow"/>
          <w:sz w:val="22"/>
          <w:szCs w:val="22"/>
          <w:lang w:val="es-MX"/>
        </w:rPr>
        <w:t>a</w:t>
      </w:r>
      <w:r w:rsidRPr="008573AC">
        <w:rPr>
          <w:rFonts w:ascii="Arial Narrow" w:hAnsi="Arial Narrow"/>
          <w:sz w:val="22"/>
          <w:szCs w:val="22"/>
          <w:lang w:val="es-MX"/>
        </w:rPr>
        <w:t>compañantes, haciendo entrega de la paquetería a personal del Instituto previamente identificado.</w:t>
      </w:r>
    </w:p>
    <w:p w:rsidR="007A6FCB" w:rsidRPr="008573AC"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Para el regreso </w:t>
      </w:r>
      <w:proofErr w:type="gramStart"/>
      <w:r w:rsidRPr="008573AC">
        <w:rPr>
          <w:rFonts w:ascii="Arial Narrow" w:hAnsi="Arial Narrow"/>
          <w:sz w:val="22"/>
          <w:szCs w:val="22"/>
          <w:lang w:val="es-MX"/>
        </w:rPr>
        <w:t>a el</w:t>
      </w:r>
      <w:proofErr w:type="gramEnd"/>
      <w:r w:rsidRPr="008573AC">
        <w:rPr>
          <w:rFonts w:ascii="Arial Narrow" w:hAnsi="Arial Narrow"/>
          <w:sz w:val="22"/>
          <w:szCs w:val="22"/>
          <w:lang w:val="es-MX"/>
        </w:rPr>
        <w:t xml:space="preserve"> </w:t>
      </w:r>
      <w:proofErr w:type="spellStart"/>
      <w:r w:rsidRPr="008573AC">
        <w:rPr>
          <w:rFonts w:ascii="Arial Narrow" w:hAnsi="Arial Narrow"/>
          <w:sz w:val="22"/>
          <w:szCs w:val="22"/>
          <w:lang w:val="es-MX"/>
        </w:rPr>
        <w:t>H.G.S.Z.N</w:t>
      </w:r>
      <w:r>
        <w:rPr>
          <w:rFonts w:ascii="Arial Narrow" w:hAnsi="Arial Narrow"/>
          <w:sz w:val="22"/>
          <w:szCs w:val="22"/>
          <w:lang w:val="es-MX"/>
        </w:rPr>
        <w:t>o</w:t>
      </w:r>
      <w:proofErr w:type="spellEnd"/>
      <w:r>
        <w:rPr>
          <w:rFonts w:ascii="Arial Narrow" w:hAnsi="Arial Narrow"/>
          <w:sz w:val="22"/>
          <w:szCs w:val="22"/>
          <w:lang w:val="es-MX"/>
        </w:rPr>
        <w:t xml:space="preserve">. </w:t>
      </w:r>
      <w:r w:rsidRPr="008573AC">
        <w:rPr>
          <w:rFonts w:ascii="Arial Narrow" w:hAnsi="Arial Narrow"/>
          <w:sz w:val="22"/>
          <w:szCs w:val="22"/>
          <w:lang w:val="es-MX"/>
        </w:rPr>
        <w:t xml:space="preserve">2 </w:t>
      </w:r>
      <w:proofErr w:type="gramStart"/>
      <w:r w:rsidRPr="008573AC">
        <w:rPr>
          <w:rFonts w:ascii="Arial Narrow" w:hAnsi="Arial Narrow"/>
          <w:sz w:val="22"/>
          <w:szCs w:val="22"/>
          <w:lang w:val="es-MX"/>
        </w:rPr>
        <w:t>con</w:t>
      </w:r>
      <w:proofErr w:type="gramEnd"/>
      <w:r w:rsidRPr="008573AC">
        <w:rPr>
          <w:rFonts w:ascii="Arial Narrow" w:hAnsi="Arial Narrow"/>
          <w:sz w:val="22"/>
          <w:szCs w:val="22"/>
          <w:lang w:val="es-MX"/>
        </w:rPr>
        <w:t xml:space="preserve"> domicilio en Cerro del Fortín s/n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El Salto Pueblo Nuevo, Dgo.., el autobús deberá permanecer disponible a partir de las 15:00 horas y hasta las 16:00 o más horas para el regreso a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El Salto Pueblo Nuevo, Dgo., siendo entonces cuando se inicie el retorno al hospital antes citado y permitir el descenso de pacientes, acompañantes,  personal del Instituto y entregar a personal del Instituto previamente identificado la paquetería.</w:t>
      </w:r>
    </w:p>
    <w:p w:rsidR="007A6FCB"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7A6FCB" w:rsidRPr="008573AC" w:rsidRDefault="007A6FCB" w:rsidP="007A6FCB">
      <w:pPr>
        <w:jc w:val="both"/>
        <w:rPr>
          <w:rFonts w:ascii="Arial Narrow" w:hAnsi="Arial Narrow"/>
          <w:sz w:val="22"/>
          <w:szCs w:val="22"/>
          <w:lang w:val="es-MX"/>
        </w:rPr>
      </w:pPr>
    </w:p>
    <w:p w:rsidR="007A6FCB" w:rsidRPr="008573AC" w:rsidRDefault="004A6A9A" w:rsidP="007A6FCB">
      <w:pPr>
        <w:jc w:val="center"/>
        <w:rPr>
          <w:rFonts w:ascii="Arial Narrow" w:hAnsi="Arial Narrow"/>
          <w:b/>
          <w:sz w:val="22"/>
          <w:szCs w:val="22"/>
          <w:lang w:val="es-MX"/>
        </w:rPr>
      </w:pPr>
      <w:r>
        <w:rPr>
          <w:rFonts w:ascii="Arial Narrow" w:hAnsi="Arial Narrow"/>
          <w:b/>
          <w:sz w:val="22"/>
          <w:szCs w:val="22"/>
          <w:lang w:val="es-MX"/>
        </w:rPr>
        <w:t>PARTIDA 3.</w:t>
      </w:r>
      <w:r w:rsidR="007A6FCB" w:rsidRPr="008573AC">
        <w:rPr>
          <w:rFonts w:ascii="Arial Narrow" w:hAnsi="Arial Narrow"/>
          <w:b/>
          <w:sz w:val="22"/>
          <w:szCs w:val="22"/>
          <w:lang w:val="es-MX"/>
        </w:rPr>
        <w:t xml:space="preserve">- </w:t>
      </w:r>
      <w:r w:rsidR="007A6FCB" w:rsidRPr="008573AC">
        <w:rPr>
          <w:rFonts w:ascii="Arial Narrow" w:hAnsi="Arial Narrow"/>
          <w:b/>
          <w:lang w:val="es-MX"/>
        </w:rPr>
        <w:t>Durango, Dgo.</w:t>
      </w:r>
      <w:r>
        <w:rPr>
          <w:rFonts w:ascii="Arial Narrow" w:hAnsi="Arial Narrow"/>
          <w:b/>
          <w:lang w:val="es-MX"/>
        </w:rPr>
        <w:t xml:space="preserve"> </w:t>
      </w:r>
      <w:r w:rsidR="00F4235B" w:rsidRPr="008573AC">
        <w:rPr>
          <w:rFonts w:ascii="Arial Narrow" w:hAnsi="Arial Narrow"/>
          <w:b/>
          <w:lang w:val="es-MX"/>
        </w:rPr>
        <w:t>–</w:t>
      </w:r>
      <w:r>
        <w:rPr>
          <w:rFonts w:ascii="Arial Narrow" w:hAnsi="Arial Narrow"/>
          <w:b/>
          <w:lang w:val="es-MX"/>
        </w:rPr>
        <w:t xml:space="preserve"> </w:t>
      </w:r>
      <w:r w:rsidR="007A6FCB" w:rsidRPr="008573AC">
        <w:rPr>
          <w:rFonts w:ascii="Arial Narrow" w:hAnsi="Arial Narrow"/>
          <w:b/>
          <w:lang w:val="es-MX"/>
        </w:rPr>
        <w:t xml:space="preserve">Torreón </w:t>
      </w:r>
      <w:proofErr w:type="spellStart"/>
      <w:r w:rsidR="007A6FCB" w:rsidRPr="008573AC">
        <w:rPr>
          <w:rFonts w:ascii="Arial Narrow" w:hAnsi="Arial Narrow"/>
          <w:b/>
          <w:lang w:val="es-MX"/>
        </w:rPr>
        <w:t>Coah</w:t>
      </w:r>
      <w:proofErr w:type="spellEnd"/>
      <w:r w:rsidR="007A6FCB" w:rsidRPr="008573AC">
        <w:rPr>
          <w:rFonts w:ascii="Arial Narrow" w:hAnsi="Arial Narrow"/>
          <w:b/>
          <w:lang w:val="es-MX"/>
        </w:rPr>
        <w:t>.</w:t>
      </w:r>
      <w:r w:rsidR="00F4235B">
        <w:rPr>
          <w:rFonts w:ascii="Arial Narrow" w:hAnsi="Arial Narrow"/>
          <w:b/>
          <w:lang w:val="es-MX"/>
        </w:rPr>
        <w:t xml:space="preserve"> </w:t>
      </w:r>
      <w:r w:rsidR="00F4235B" w:rsidRPr="008573AC">
        <w:rPr>
          <w:rFonts w:ascii="Arial Narrow" w:hAnsi="Arial Narrow"/>
          <w:b/>
          <w:lang w:val="es-MX"/>
        </w:rPr>
        <w:t>–</w:t>
      </w:r>
      <w:r w:rsidR="007A6FCB">
        <w:rPr>
          <w:rFonts w:ascii="Arial Narrow" w:hAnsi="Arial Narrow"/>
          <w:b/>
          <w:lang w:val="es-MX"/>
        </w:rPr>
        <w:t xml:space="preserve"> </w:t>
      </w:r>
      <w:r w:rsidR="007A6FCB" w:rsidRPr="008573AC">
        <w:rPr>
          <w:rFonts w:ascii="Arial Narrow" w:hAnsi="Arial Narrow"/>
          <w:b/>
          <w:lang w:val="es-MX"/>
        </w:rPr>
        <w:t>Durango, Dgo.</w:t>
      </w:r>
    </w:p>
    <w:p w:rsidR="007A6FCB" w:rsidRPr="008573AC" w:rsidRDefault="007A6FCB" w:rsidP="007A6FCB">
      <w:pPr>
        <w:jc w:val="center"/>
        <w:rPr>
          <w:rFonts w:ascii="Arial Narrow" w:hAnsi="Arial Narrow"/>
          <w:b/>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El proveedor deberá ubicar el autobús con las características antes señaladas en el H.G.R .N°1 con domi</w:t>
      </w:r>
      <w:r w:rsidR="009F1667">
        <w:rPr>
          <w:rFonts w:ascii="Arial Narrow" w:hAnsi="Arial Narrow"/>
          <w:sz w:val="22"/>
          <w:szCs w:val="22"/>
          <w:lang w:val="es-MX"/>
        </w:rPr>
        <w:t>cilio en Avenida Normal No. 200,</w:t>
      </w:r>
      <w:r w:rsidRPr="008573AC">
        <w:rPr>
          <w:rFonts w:ascii="Arial Narrow" w:hAnsi="Arial Narrow"/>
          <w:sz w:val="22"/>
          <w:szCs w:val="22"/>
          <w:lang w:val="es-MX"/>
        </w:rPr>
        <w:t xml:space="preserve"> Col. Silvestre Dorador en Durango, Dgo., a las 04:50 horas permitiendo el acceso de pacientes, acompañantes y paquetería, iniciando su salida a las 05:00 horas, el autobús deberá viajar hasta el Hospital de Especialidades No. 71 ubicado en el </w:t>
      </w:r>
      <w:proofErr w:type="spellStart"/>
      <w:r w:rsidRPr="008573AC">
        <w:rPr>
          <w:rFonts w:ascii="Arial Narrow" w:hAnsi="Arial Narrow"/>
          <w:sz w:val="22"/>
          <w:szCs w:val="22"/>
          <w:lang w:val="es-MX"/>
        </w:rPr>
        <w:t>Blvd</w:t>
      </w:r>
      <w:proofErr w:type="spellEnd"/>
      <w:r w:rsidRPr="008573AC">
        <w:rPr>
          <w:rFonts w:ascii="Arial Narrow" w:hAnsi="Arial Narrow"/>
          <w:sz w:val="22"/>
          <w:szCs w:val="22"/>
          <w:lang w:val="es-MX"/>
        </w:rPr>
        <w:t xml:space="preserve">. Revolución y Jazmín s/n </w:t>
      </w:r>
      <w:proofErr w:type="spellStart"/>
      <w:r w:rsidRPr="008573AC">
        <w:rPr>
          <w:rFonts w:ascii="Arial Narrow" w:hAnsi="Arial Narrow"/>
          <w:sz w:val="22"/>
          <w:szCs w:val="22"/>
          <w:lang w:val="es-MX"/>
        </w:rPr>
        <w:t>el la</w:t>
      </w:r>
      <w:proofErr w:type="spellEnd"/>
      <w:r w:rsidRPr="008573AC">
        <w:rPr>
          <w:rFonts w:ascii="Arial Narrow" w:hAnsi="Arial Narrow"/>
          <w:sz w:val="22"/>
          <w:szCs w:val="22"/>
          <w:lang w:val="es-MX"/>
        </w:rPr>
        <w:t xml:space="preserve"> ciudad  de Torreón </w:t>
      </w:r>
      <w:proofErr w:type="spellStart"/>
      <w:r w:rsidRPr="008573AC">
        <w:rPr>
          <w:rFonts w:ascii="Arial Narrow" w:hAnsi="Arial Narrow"/>
          <w:sz w:val="22"/>
          <w:szCs w:val="22"/>
          <w:lang w:val="es-MX"/>
        </w:rPr>
        <w:t>Coah</w:t>
      </w:r>
      <w:proofErr w:type="spellEnd"/>
      <w:r w:rsidRPr="008573AC">
        <w:rPr>
          <w:rFonts w:ascii="Arial Narrow" w:hAnsi="Arial Narrow"/>
          <w:sz w:val="22"/>
          <w:szCs w:val="22"/>
          <w:lang w:val="es-MX"/>
        </w:rPr>
        <w:t>., a más tardar a las 8:30 horas. Permitiendo el descenso de pacientes y acompañantes, haciendo entrega de la paquetería a personal del Instituto previamente identificado.</w:t>
      </w:r>
    </w:p>
    <w:p w:rsidR="007A6FCB" w:rsidRPr="008573AC"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En caso de que así se requiera el Instituto con previo aviso solicitará, al proveedor recoja pacientes en el poblado de Guadalupe  Victoria (HRO No. 26), los cuales acudirán con cita previa al Hospital de Especialidades No. 71 y regresarlos a su lugar de origen  al retornar de la ciudad de Torreón</w:t>
      </w:r>
      <w:r>
        <w:rPr>
          <w:rFonts w:ascii="Arial Narrow" w:hAnsi="Arial Narrow"/>
          <w:sz w:val="22"/>
          <w:szCs w:val="22"/>
          <w:lang w:val="es-MX"/>
        </w:rPr>
        <w:t>,</w:t>
      </w:r>
      <w:r w:rsidRPr="008573AC">
        <w:rPr>
          <w:rFonts w:ascii="Arial Narrow" w:hAnsi="Arial Narrow"/>
          <w:sz w:val="22"/>
          <w:szCs w:val="22"/>
          <w:lang w:val="es-MX"/>
        </w:rPr>
        <w:t xml:space="preserve"> </w:t>
      </w:r>
      <w:proofErr w:type="spellStart"/>
      <w:r w:rsidRPr="008573AC">
        <w:rPr>
          <w:rFonts w:ascii="Arial Narrow" w:hAnsi="Arial Narrow"/>
          <w:sz w:val="22"/>
          <w:szCs w:val="22"/>
          <w:lang w:val="es-MX"/>
        </w:rPr>
        <w:t>Coah</w:t>
      </w:r>
      <w:proofErr w:type="spellEnd"/>
      <w:r w:rsidRPr="008573AC">
        <w:rPr>
          <w:rFonts w:ascii="Arial Narrow" w:hAnsi="Arial Narrow"/>
          <w:sz w:val="22"/>
          <w:szCs w:val="22"/>
          <w:lang w:val="es-MX"/>
        </w:rPr>
        <w:t>.</w:t>
      </w: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 </w:t>
      </w: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Para el regreso al H.G.R. No.1 a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Durango,  el autobús deberá permanecer disponible a partir de las 17:00 horas y hasta las 17:30 o más horas para el regreso a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Durango, Dgo.,  siendo entonces cuando se inicie el retorno al hospital antes citado y permitir el descenso de pacientes, acompañantes,  personal del Instituto y entregar a personal del Instituto previamente identificado la paquetería.</w:t>
      </w:r>
    </w:p>
    <w:p w:rsidR="007A6FCB" w:rsidRDefault="007A6FCB" w:rsidP="007A6FCB">
      <w:pPr>
        <w:jc w:val="center"/>
        <w:rPr>
          <w:rFonts w:ascii="Arial Narrow" w:hAnsi="Arial Narrow"/>
          <w:b/>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7A6FCB" w:rsidRPr="008573AC" w:rsidRDefault="007A6FCB" w:rsidP="007A6FCB">
      <w:pPr>
        <w:jc w:val="center"/>
        <w:rPr>
          <w:rFonts w:ascii="Arial Narrow" w:hAnsi="Arial Narrow"/>
          <w:b/>
          <w:sz w:val="22"/>
          <w:szCs w:val="22"/>
          <w:lang w:val="es-MX"/>
        </w:rPr>
      </w:pPr>
    </w:p>
    <w:p w:rsidR="007A6FCB" w:rsidRPr="008573AC" w:rsidRDefault="007A6FCB" w:rsidP="007A6FCB">
      <w:pPr>
        <w:jc w:val="center"/>
        <w:rPr>
          <w:rFonts w:ascii="Arial Narrow" w:hAnsi="Arial Narrow"/>
          <w:b/>
          <w:sz w:val="22"/>
          <w:szCs w:val="22"/>
          <w:lang w:val="es-MX"/>
        </w:rPr>
      </w:pPr>
      <w:r w:rsidRPr="008573AC">
        <w:rPr>
          <w:rFonts w:ascii="Arial Narrow" w:hAnsi="Arial Narrow"/>
          <w:b/>
          <w:sz w:val="22"/>
          <w:szCs w:val="22"/>
          <w:lang w:val="es-MX"/>
        </w:rPr>
        <w:t xml:space="preserve">PARTIDA 4.- Santiago </w:t>
      </w:r>
      <w:proofErr w:type="spellStart"/>
      <w:r w:rsidRPr="008573AC">
        <w:rPr>
          <w:rFonts w:ascii="Arial Narrow" w:hAnsi="Arial Narrow"/>
          <w:b/>
          <w:sz w:val="22"/>
          <w:szCs w:val="22"/>
          <w:lang w:val="es-MX"/>
        </w:rPr>
        <w:t>Papasquiaro</w:t>
      </w:r>
      <w:proofErr w:type="spellEnd"/>
      <w:r w:rsidR="004A6A9A">
        <w:rPr>
          <w:rFonts w:ascii="Arial Narrow" w:hAnsi="Arial Narrow"/>
          <w:b/>
          <w:sz w:val="22"/>
          <w:szCs w:val="22"/>
          <w:lang w:val="es-MX"/>
        </w:rPr>
        <w:t>, Dgo. – Nuevo Ideal, Dgo. –</w:t>
      </w:r>
      <w:r>
        <w:rPr>
          <w:rFonts w:ascii="Arial Narrow" w:hAnsi="Arial Narrow"/>
          <w:b/>
          <w:sz w:val="22"/>
          <w:szCs w:val="22"/>
          <w:lang w:val="es-MX"/>
        </w:rPr>
        <w:t xml:space="preserve"> </w:t>
      </w:r>
      <w:r w:rsidRPr="008573AC">
        <w:rPr>
          <w:rFonts w:ascii="Arial Narrow" w:hAnsi="Arial Narrow"/>
          <w:b/>
          <w:sz w:val="22"/>
          <w:szCs w:val="22"/>
          <w:lang w:val="es-MX"/>
        </w:rPr>
        <w:t>Durango</w:t>
      </w:r>
      <w:r w:rsidR="00F4235B">
        <w:rPr>
          <w:rFonts w:ascii="Arial Narrow" w:hAnsi="Arial Narrow"/>
          <w:b/>
          <w:sz w:val="22"/>
          <w:szCs w:val="22"/>
          <w:lang w:val="es-MX"/>
        </w:rPr>
        <w:t>, Dgo.</w:t>
      </w:r>
      <w:r w:rsidR="004A6A9A">
        <w:rPr>
          <w:rFonts w:ascii="Arial Narrow" w:hAnsi="Arial Narrow"/>
          <w:b/>
          <w:sz w:val="22"/>
          <w:szCs w:val="22"/>
          <w:lang w:val="es-MX"/>
        </w:rPr>
        <w:t xml:space="preserve"> –</w:t>
      </w:r>
      <w:r w:rsidR="00F4235B">
        <w:rPr>
          <w:rFonts w:ascii="Arial Narrow" w:hAnsi="Arial Narrow"/>
          <w:b/>
          <w:sz w:val="22"/>
          <w:szCs w:val="22"/>
          <w:lang w:val="es-MX"/>
        </w:rPr>
        <w:t xml:space="preserve"> </w:t>
      </w:r>
      <w:r w:rsidR="004A6A9A">
        <w:rPr>
          <w:rFonts w:ascii="Arial Narrow" w:hAnsi="Arial Narrow"/>
          <w:b/>
          <w:sz w:val="22"/>
          <w:szCs w:val="22"/>
          <w:lang w:val="es-MX"/>
        </w:rPr>
        <w:t>Nuevo Ideal, Dgo.</w:t>
      </w:r>
      <w:r>
        <w:rPr>
          <w:rFonts w:ascii="Arial Narrow" w:hAnsi="Arial Narrow"/>
          <w:b/>
          <w:sz w:val="22"/>
          <w:szCs w:val="22"/>
          <w:lang w:val="es-MX"/>
        </w:rPr>
        <w:t xml:space="preserve"> </w:t>
      </w:r>
      <w:r w:rsidR="00F4235B" w:rsidRPr="008573AC">
        <w:rPr>
          <w:rFonts w:ascii="Arial Narrow" w:hAnsi="Arial Narrow"/>
          <w:b/>
          <w:lang w:val="es-MX"/>
        </w:rPr>
        <w:t>–</w:t>
      </w:r>
      <w:r>
        <w:rPr>
          <w:rFonts w:ascii="Arial Narrow" w:hAnsi="Arial Narrow"/>
          <w:b/>
          <w:sz w:val="22"/>
          <w:szCs w:val="22"/>
          <w:lang w:val="es-MX"/>
        </w:rPr>
        <w:t xml:space="preserve"> </w:t>
      </w:r>
      <w:r w:rsidR="004A6A9A">
        <w:rPr>
          <w:rFonts w:ascii="Arial Narrow" w:hAnsi="Arial Narrow"/>
          <w:b/>
          <w:sz w:val="22"/>
          <w:szCs w:val="22"/>
          <w:lang w:val="es-MX"/>
        </w:rPr>
        <w:t xml:space="preserve">Santiago </w:t>
      </w:r>
      <w:proofErr w:type="spellStart"/>
      <w:r w:rsidR="004A6A9A">
        <w:rPr>
          <w:rFonts w:ascii="Arial Narrow" w:hAnsi="Arial Narrow"/>
          <w:b/>
          <w:sz w:val="22"/>
          <w:szCs w:val="22"/>
          <w:lang w:val="es-MX"/>
        </w:rPr>
        <w:t>Papasquiaro</w:t>
      </w:r>
      <w:proofErr w:type="spellEnd"/>
      <w:r w:rsidR="004A6A9A">
        <w:rPr>
          <w:rFonts w:ascii="Arial Narrow" w:hAnsi="Arial Narrow"/>
          <w:b/>
          <w:sz w:val="22"/>
          <w:szCs w:val="22"/>
          <w:lang w:val="es-MX"/>
        </w:rPr>
        <w:t>, Dgo.</w:t>
      </w:r>
    </w:p>
    <w:p w:rsidR="007A6FCB" w:rsidRPr="008573AC"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El proveedor deberá ubicar el autobús con las características antes señaladas en Medicina Familiar # 41 con Domicilio Avenida Valle del </w:t>
      </w:r>
      <w:proofErr w:type="spellStart"/>
      <w:r w:rsidRPr="008573AC">
        <w:rPr>
          <w:rFonts w:ascii="Arial Narrow" w:hAnsi="Arial Narrow"/>
          <w:sz w:val="22"/>
          <w:szCs w:val="22"/>
          <w:lang w:val="es-MX"/>
        </w:rPr>
        <w:t>Tagarete</w:t>
      </w:r>
      <w:proofErr w:type="spellEnd"/>
      <w:r w:rsidRPr="008573AC">
        <w:rPr>
          <w:rFonts w:ascii="Arial Narrow" w:hAnsi="Arial Narrow"/>
          <w:sz w:val="22"/>
          <w:szCs w:val="22"/>
          <w:lang w:val="es-MX"/>
        </w:rPr>
        <w:t xml:space="preserve"> s/n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Santiago, </w:t>
      </w:r>
      <w:proofErr w:type="spellStart"/>
      <w:r w:rsidRPr="008573AC">
        <w:rPr>
          <w:rFonts w:ascii="Arial Narrow" w:hAnsi="Arial Narrow"/>
          <w:sz w:val="22"/>
          <w:szCs w:val="22"/>
          <w:lang w:val="es-MX"/>
        </w:rPr>
        <w:t>Papasquiaro</w:t>
      </w:r>
      <w:proofErr w:type="spellEnd"/>
      <w:r w:rsidRPr="008573AC">
        <w:rPr>
          <w:rFonts w:ascii="Arial Narrow" w:hAnsi="Arial Narrow"/>
          <w:sz w:val="22"/>
          <w:szCs w:val="22"/>
          <w:lang w:val="es-MX"/>
        </w:rPr>
        <w:t xml:space="preserve">, Dgo., a las: 04:50 </w:t>
      </w:r>
      <w:r>
        <w:rPr>
          <w:rFonts w:ascii="Arial Narrow" w:hAnsi="Arial Narrow"/>
          <w:sz w:val="22"/>
          <w:szCs w:val="22"/>
          <w:lang w:val="es-MX"/>
        </w:rPr>
        <w:t>horas</w:t>
      </w:r>
      <w:r w:rsidRPr="008573AC">
        <w:rPr>
          <w:rFonts w:ascii="Arial Narrow" w:hAnsi="Arial Narrow"/>
          <w:sz w:val="22"/>
          <w:szCs w:val="22"/>
          <w:lang w:val="es-MX"/>
        </w:rPr>
        <w:t xml:space="preserve"> permitiendo el acceso de pacientes, acompañantes,  paquetería y personal del Instituto iniciando su salida a las: 05:00 </w:t>
      </w:r>
      <w:r>
        <w:rPr>
          <w:rFonts w:ascii="Arial Narrow" w:hAnsi="Arial Narrow"/>
          <w:sz w:val="22"/>
          <w:szCs w:val="22"/>
          <w:lang w:val="es-MX"/>
        </w:rPr>
        <w:t>horas</w:t>
      </w:r>
      <w:r w:rsidRPr="008573AC">
        <w:rPr>
          <w:rFonts w:ascii="Arial Narrow" w:hAnsi="Arial Narrow"/>
          <w:sz w:val="22"/>
          <w:szCs w:val="22"/>
          <w:lang w:val="es-MX"/>
        </w:rPr>
        <w:t xml:space="preserve">, y llegar a  </w:t>
      </w:r>
      <w:smartTag w:uri="urn:schemas-microsoft-com:office:smarttags" w:element="PersonName">
        <w:smartTagPr>
          <w:attr w:name="ProductID" w:val="la Unidad"/>
        </w:smartTagPr>
        <w:r w:rsidRPr="008573AC">
          <w:rPr>
            <w:rFonts w:ascii="Arial Narrow" w:hAnsi="Arial Narrow"/>
            <w:sz w:val="22"/>
            <w:szCs w:val="22"/>
            <w:lang w:val="es-MX"/>
          </w:rPr>
          <w:t>la Unidad</w:t>
        </w:r>
      </w:smartTag>
      <w:r>
        <w:rPr>
          <w:rFonts w:ascii="Arial Narrow" w:hAnsi="Arial Narrow"/>
          <w:sz w:val="22"/>
          <w:szCs w:val="22"/>
          <w:lang w:val="es-MX"/>
        </w:rPr>
        <w:t xml:space="preserve"> d</w:t>
      </w:r>
      <w:r w:rsidRPr="008573AC">
        <w:rPr>
          <w:rFonts w:ascii="Arial Narrow" w:hAnsi="Arial Narrow"/>
          <w:sz w:val="22"/>
          <w:szCs w:val="22"/>
          <w:lang w:val="es-MX"/>
        </w:rPr>
        <w:t xml:space="preserve">e Medicina Familiar N° 7 ubicada en </w:t>
      </w:r>
      <w:smartTag w:uri="urn:schemas-microsoft-com:office:smarttags" w:element="PersonName">
        <w:smartTagPr>
          <w:attr w:name="ProductID" w:val="la Avenida Isabel"/>
        </w:smartTagPr>
        <w:r w:rsidRPr="008573AC">
          <w:rPr>
            <w:rFonts w:ascii="Arial Narrow" w:hAnsi="Arial Narrow"/>
            <w:sz w:val="22"/>
            <w:szCs w:val="22"/>
            <w:lang w:val="es-MX"/>
          </w:rPr>
          <w:t>la Avenida Isabel</w:t>
        </w:r>
      </w:smartTag>
      <w:r w:rsidRPr="008573AC">
        <w:rPr>
          <w:rFonts w:ascii="Arial Narrow" w:hAnsi="Arial Narrow"/>
          <w:sz w:val="22"/>
          <w:szCs w:val="22"/>
          <w:lang w:val="es-MX"/>
        </w:rPr>
        <w:t xml:space="preserve"> la católica esq. con 20 de Noviembre Zona Centro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Nuevo Ideal,</w:t>
      </w:r>
      <w:r>
        <w:rPr>
          <w:rFonts w:ascii="Arial Narrow" w:hAnsi="Arial Narrow"/>
          <w:sz w:val="22"/>
          <w:szCs w:val="22"/>
          <w:lang w:val="es-MX"/>
        </w:rPr>
        <w:t xml:space="preserve"> </w:t>
      </w:r>
      <w:r w:rsidRPr="008573AC">
        <w:rPr>
          <w:rFonts w:ascii="Arial Narrow" w:hAnsi="Arial Narrow"/>
          <w:sz w:val="22"/>
          <w:szCs w:val="22"/>
          <w:lang w:val="es-MX"/>
        </w:rPr>
        <w:t xml:space="preserve">Dgo., a </w:t>
      </w:r>
      <w:proofErr w:type="spellStart"/>
      <w:r w:rsidRPr="008573AC">
        <w:rPr>
          <w:rFonts w:ascii="Arial Narrow" w:hAnsi="Arial Narrow"/>
          <w:sz w:val="22"/>
          <w:szCs w:val="22"/>
          <w:lang w:val="es-MX"/>
        </w:rPr>
        <w:t>mas</w:t>
      </w:r>
      <w:proofErr w:type="spellEnd"/>
      <w:r w:rsidRPr="008573AC">
        <w:rPr>
          <w:rFonts w:ascii="Arial Narrow" w:hAnsi="Arial Narrow"/>
          <w:sz w:val="22"/>
          <w:szCs w:val="22"/>
          <w:lang w:val="es-MX"/>
        </w:rPr>
        <w:t xml:space="preserve"> tardar a las 05:45 </w:t>
      </w:r>
      <w:r>
        <w:rPr>
          <w:rFonts w:ascii="Arial Narrow" w:hAnsi="Arial Narrow"/>
          <w:sz w:val="22"/>
          <w:szCs w:val="22"/>
          <w:lang w:val="es-MX"/>
        </w:rPr>
        <w:t>horas</w:t>
      </w:r>
      <w:r w:rsidRPr="008573AC">
        <w:rPr>
          <w:rFonts w:ascii="Arial Narrow" w:hAnsi="Arial Narrow"/>
          <w:sz w:val="22"/>
          <w:szCs w:val="22"/>
          <w:lang w:val="es-MX"/>
        </w:rPr>
        <w:t xml:space="preserve"> En donde realizara las funciones antes descritas, continuando con el viaje hasta el Hospital General Regional No.1 a </w:t>
      </w:r>
      <w:proofErr w:type="spellStart"/>
      <w:r w:rsidRPr="008573AC">
        <w:rPr>
          <w:rFonts w:ascii="Arial Narrow" w:hAnsi="Arial Narrow"/>
          <w:sz w:val="22"/>
          <w:szCs w:val="22"/>
          <w:lang w:val="es-MX"/>
        </w:rPr>
        <w:t>mas</w:t>
      </w:r>
      <w:proofErr w:type="spellEnd"/>
      <w:r w:rsidRPr="008573AC">
        <w:rPr>
          <w:rFonts w:ascii="Arial Narrow" w:hAnsi="Arial Narrow"/>
          <w:sz w:val="22"/>
          <w:szCs w:val="22"/>
          <w:lang w:val="es-MX"/>
        </w:rPr>
        <w:t xml:space="preserve"> tardar a las 08:00 </w:t>
      </w:r>
      <w:r>
        <w:rPr>
          <w:rFonts w:ascii="Arial Narrow" w:hAnsi="Arial Narrow"/>
          <w:sz w:val="22"/>
          <w:szCs w:val="22"/>
          <w:lang w:val="es-MX"/>
        </w:rPr>
        <w:t>horas</w:t>
      </w:r>
      <w:r w:rsidRPr="008573AC">
        <w:rPr>
          <w:rFonts w:ascii="Arial Narrow" w:hAnsi="Arial Narrow"/>
          <w:sz w:val="22"/>
          <w:szCs w:val="22"/>
          <w:lang w:val="es-MX"/>
        </w:rPr>
        <w:t xml:space="preserve"> permitiendo el descenso de pacientes, acompañantes y entregando al personal del Instituto  previamente identificado la paquetería.</w:t>
      </w: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 </w:t>
      </w: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 xml:space="preserve">Para el regreso a </w:t>
      </w:r>
      <w:smartTag w:uri="urn:schemas-microsoft-com:office:smarttags" w:element="PersonName">
        <w:smartTagPr>
          <w:attr w:name="ProductID" w:val="la Unidad"/>
        </w:smartTagPr>
        <w:r w:rsidRPr="008573AC">
          <w:rPr>
            <w:rFonts w:ascii="Arial Narrow" w:hAnsi="Arial Narrow"/>
            <w:sz w:val="22"/>
            <w:szCs w:val="22"/>
            <w:lang w:val="es-MX"/>
          </w:rPr>
          <w:t>la Unidad</w:t>
        </w:r>
      </w:smartTag>
      <w:r w:rsidRPr="008573AC">
        <w:rPr>
          <w:rFonts w:ascii="Arial Narrow" w:hAnsi="Arial Narrow"/>
          <w:sz w:val="22"/>
          <w:szCs w:val="22"/>
          <w:lang w:val="es-MX"/>
        </w:rPr>
        <w:t xml:space="preserve"> de Medicina Familiar No. 7, el autobús deberá permanecer disponible a las 15:30 </w:t>
      </w:r>
      <w:r>
        <w:rPr>
          <w:rFonts w:ascii="Arial Narrow" w:hAnsi="Arial Narrow"/>
          <w:sz w:val="22"/>
          <w:szCs w:val="22"/>
          <w:lang w:val="es-MX"/>
        </w:rPr>
        <w:t>horas</w:t>
      </w:r>
      <w:r w:rsidRPr="008573AC">
        <w:rPr>
          <w:rFonts w:ascii="Arial Narrow" w:hAnsi="Arial Narrow"/>
          <w:sz w:val="22"/>
          <w:szCs w:val="22"/>
          <w:lang w:val="es-MX"/>
        </w:rPr>
        <w:t xml:space="preserve">, y hasta las 16:00 </w:t>
      </w:r>
      <w:proofErr w:type="spellStart"/>
      <w:r w:rsidRPr="008573AC">
        <w:rPr>
          <w:rFonts w:ascii="Arial Narrow" w:hAnsi="Arial Narrow"/>
          <w:sz w:val="22"/>
          <w:szCs w:val="22"/>
          <w:lang w:val="es-MX"/>
        </w:rPr>
        <w:t>hrs</w:t>
      </w:r>
      <w:proofErr w:type="spellEnd"/>
      <w:r w:rsidRPr="008573AC">
        <w:rPr>
          <w:rFonts w:ascii="Arial Narrow" w:hAnsi="Arial Narrow"/>
          <w:sz w:val="22"/>
          <w:szCs w:val="22"/>
          <w:lang w:val="es-MX"/>
        </w:rPr>
        <w:t xml:space="preserve"> para iniciar su retorno hasta la unidad de Medicina Familiar No. 6 en </w:t>
      </w:r>
      <w:proofErr w:type="spellStart"/>
      <w:r w:rsidRPr="008573AC">
        <w:rPr>
          <w:rFonts w:ascii="Arial Narrow" w:hAnsi="Arial Narrow"/>
          <w:sz w:val="22"/>
          <w:szCs w:val="22"/>
          <w:lang w:val="es-MX"/>
        </w:rPr>
        <w:t>Canatlan</w:t>
      </w:r>
      <w:proofErr w:type="spellEnd"/>
      <w:r w:rsidRPr="008573AC">
        <w:rPr>
          <w:rFonts w:ascii="Arial Narrow" w:hAnsi="Arial Narrow"/>
          <w:sz w:val="22"/>
          <w:szCs w:val="22"/>
          <w:lang w:val="es-MX"/>
        </w:rPr>
        <w:t xml:space="preserve">, Dgo y posteriormente dirigirse hasta </w:t>
      </w:r>
      <w:smartTag w:uri="urn:schemas-microsoft-com:office:smarttags" w:element="PersonName">
        <w:smartTagPr>
          <w:attr w:name="ProductID" w:val="la Unidad"/>
        </w:smartTagPr>
        <w:r w:rsidRPr="008573AC">
          <w:rPr>
            <w:rFonts w:ascii="Arial Narrow" w:hAnsi="Arial Narrow"/>
            <w:sz w:val="22"/>
            <w:szCs w:val="22"/>
            <w:lang w:val="es-MX"/>
          </w:rPr>
          <w:t>la Unidad</w:t>
        </w:r>
      </w:smartTag>
      <w:r w:rsidRPr="008573AC">
        <w:rPr>
          <w:rFonts w:ascii="Arial Narrow" w:hAnsi="Arial Narrow"/>
          <w:sz w:val="22"/>
          <w:szCs w:val="22"/>
          <w:lang w:val="es-MX"/>
        </w:rPr>
        <w:t xml:space="preserve"> de Medicina Familiar No. 7 en Nuevo Ideal Dgo. Permitiendo en ambas el descenso de pacientes, acompañantes, personal del Instituto entregando la paquetería al personal previamente identificado. </w:t>
      </w:r>
    </w:p>
    <w:p w:rsidR="007A6FCB" w:rsidRPr="008573AC" w:rsidRDefault="007A6FCB" w:rsidP="007A6FCB">
      <w:pPr>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7A6FCB" w:rsidRPr="008573AC" w:rsidRDefault="007A6FCB" w:rsidP="007A6FCB">
      <w:pPr>
        <w:jc w:val="both"/>
        <w:rPr>
          <w:rFonts w:ascii="Arial Narrow" w:hAnsi="Arial Narrow"/>
          <w:sz w:val="22"/>
          <w:szCs w:val="22"/>
          <w:lang w:val="es-MX"/>
        </w:rPr>
      </w:pPr>
    </w:p>
    <w:p w:rsidR="007A6FCB" w:rsidRPr="000E50C6" w:rsidRDefault="007A6FCB" w:rsidP="007A6FCB">
      <w:pPr>
        <w:jc w:val="center"/>
        <w:rPr>
          <w:rFonts w:ascii="Arial Narrow" w:hAnsi="Arial Narrow"/>
          <w:b/>
          <w:sz w:val="22"/>
          <w:szCs w:val="22"/>
          <w:lang w:val="es-MX"/>
        </w:rPr>
      </w:pPr>
      <w:r w:rsidRPr="000E50C6">
        <w:rPr>
          <w:rFonts w:ascii="Arial Narrow" w:hAnsi="Arial Narrow"/>
          <w:b/>
          <w:sz w:val="22"/>
          <w:szCs w:val="22"/>
          <w:lang w:val="es-MX"/>
        </w:rPr>
        <w:t>PARTIDA 5.-</w:t>
      </w:r>
      <w:r w:rsidR="004A6A9A" w:rsidRPr="000E50C6">
        <w:rPr>
          <w:rFonts w:ascii="Arial Narrow" w:hAnsi="Arial Narrow"/>
          <w:b/>
          <w:sz w:val="22"/>
          <w:szCs w:val="22"/>
          <w:lang w:val="es-MX"/>
        </w:rPr>
        <w:t xml:space="preserve"> </w:t>
      </w:r>
      <w:proofErr w:type="spellStart"/>
      <w:r w:rsidR="004A6A9A" w:rsidRPr="000E50C6">
        <w:rPr>
          <w:rFonts w:ascii="Arial Narrow" w:hAnsi="Arial Narrow"/>
          <w:b/>
          <w:sz w:val="22"/>
          <w:szCs w:val="22"/>
          <w:lang w:val="es-MX"/>
        </w:rPr>
        <w:t>Canatlá</w:t>
      </w:r>
      <w:r w:rsidRPr="000E50C6">
        <w:rPr>
          <w:rFonts w:ascii="Arial Narrow" w:hAnsi="Arial Narrow"/>
          <w:b/>
          <w:sz w:val="22"/>
          <w:szCs w:val="22"/>
          <w:lang w:val="es-MX"/>
        </w:rPr>
        <w:t>n</w:t>
      </w:r>
      <w:proofErr w:type="spellEnd"/>
      <w:r w:rsidRPr="000E50C6">
        <w:rPr>
          <w:rFonts w:ascii="Arial Narrow" w:hAnsi="Arial Narrow"/>
          <w:b/>
          <w:sz w:val="22"/>
          <w:szCs w:val="22"/>
          <w:lang w:val="es-MX"/>
        </w:rPr>
        <w:t>, Dgo.</w:t>
      </w:r>
      <w:r w:rsidR="00F4235B" w:rsidRPr="000E50C6">
        <w:rPr>
          <w:rFonts w:ascii="Arial Narrow" w:hAnsi="Arial Narrow"/>
          <w:b/>
          <w:sz w:val="22"/>
          <w:szCs w:val="22"/>
          <w:lang w:val="es-MX"/>
        </w:rPr>
        <w:t xml:space="preserve"> –</w:t>
      </w:r>
      <w:r w:rsidRPr="000E50C6">
        <w:rPr>
          <w:rFonts w:ascii="Arial Narrow" w:hAnsi="Arial Narrow"/>
          <w:b/>
          <w:sz w:val="22"/>
          <w:szCs w:val="22"/>
          <w:lang w:val="es-MX"/>
        </w:rPr>
        <w:t xml:space="preserve"> Durango</w:t>
      </w:r>
      <w:r w:rsidR="00F4235B" w:rsidRPr="000E50C6">
        <w:rPr>
          <w:rFonts w:ascii="Arial Narrow" w:hAnsi="Arial Narrow"/>
          <w:b/>
          <w:sz w:val="22"/>
          <w:szCs w:val="22"/>
          <w:lang w:val="es-MX"/>
        </w:rPr>
        <w:t>, Dgo. –</w:t>
      </w:r>
      <w:r w:rsidR="004A6A9A" w:rsidRPr="000E50C6">
        <w:rPr>
          <w:rFonts w:ascii="Arial Narrow" w:hAnsi="Arial Narrow"/>
          <w:b/>
          <w:sz w:val="22"/>
          <w:szCs w:val="22"/>
          <w:lang w:val="es-MX"/>
        </w:rPr>
        <w:t xml:space="preserve"> </w:t>
      </w:r>
      <w:proofErr w:type="spellStart"/>
      <w:r w:rsidR="004A6A9A" w:rsidRPr="000E50C6">
        <w:rPr>
          <w:rFonts w:ascii="Arial Narrow" w:hAnsi="Arial Narrow"/>
          <w:b/>
          <w:sz w:val="22"/>
          <w:szCs w:val="22"/>
          <w:lang w:val="es-MX"/>
        </w:rPr>
        <w:t>Canatlá</w:t>
      </w:r>
      <w:r w:rsidRPr="000E50C6">
        <w:rPr>
          <w:rFonts w:ascii="Arial Narrow" w:hAnsi="Arial Narrow"/>
          <w:b/>
          <w:sz w:val="22"/>
          <w:szCs w:val="22"/>
          <w:lang w:val="es-MX"/>
        </w:rPr>
        <w:t>n</w:t>
      </w:r>
      <w:proofErr w:type="spellEnd"/>
      <w:r w:rsidRPr="000E50C6">
        <w:rPr>
          <w:rFonts w:ascii="Arial Narrow" w:hAnsi="Arial Narrow"/>
          <w:b/>
          <w:sz w:val="22"/>
          <w:szCs w:val="22"/>
          <w:lang w:val="es-MX"/>
        </w:rPr>
        <w:t>, Dgo.</w:t>
      </w:r>
    </w:p>
    <w:p w:rsidR="007A6FCB" w:rsidRPr="008573AC" w:rsidRDefault="007A6FCB" w:rsidP="007A6FCB">
      <w:pPr>
        <w:jc w:val="both"/>
        <w:rPr>
          <w:rFonts w:ascii="Arial Narrow" w:hAnsi="Arial Narrow"/>
          <w:b/>
          <w:lang w:val="es-MX"/>
        </w:rPr>
      </w:pPr>
    </w:p>
    <w:p w:rsidR="007A6FCB" w:rsidRDefault="007A6FCB" w:rsidP="007A6FCB">
      <w:pPr>
        <w:jc w:val="both"/>
        <w:rPr>
          <w:rFonts w:ascii="Arial Narrow" w:hAnsi="Arial Narrow"/>
          <w:sz w:val="22"/>
          <w:szCs w:val="22"/>
          <w:lang w:val="es-MX"/>
        </w:rPr>
      </w:pPr>
      <w:r w:rsidRPr="009C7A53">
        <w:rPr>
          <w:rFonts w:ascii="Arial Narrow" w:hAnsi="Arial Narrow"/>
          <w:sz w:val="22"/>
          <w:szCs w:val="22"/>
          <w:lang w:val="es-MX"/>
        </w:rPr>
        <w:t>El proveedor deberá ubicar el autobús con las características antes señaladas en la unidad de Medicina Familiar No. 6, ubicada en la calle Soledad Alvarez esquina con calle J.</w:t>
      </w:r>
      <w:r>
        <w:rPr>
          <w:rFonts w:ascii="Arial Narrow" w:hAnsi="Arial Narrow"/>
          <w:sz w:val="22"/>
          <w:szCs w:val="22"/>
          <w:lang w:val="es-MX"/>
        </w:rPr>
        <w:t xml:space="preserve"> </w:t>
      </w:r>
      <w:r w:rsidRPr="009C7A53">
        <w:rPr>
          <w:rFonts w:ascii="Arial Narrow" w:hAnsi="Arial Narrow"/>
          <w:sz w:val="22"/>
          <w:szCs w:val="22"/>
          <w:lang w:val="es-MX"/>
        </w:rPr>
        <w:t xml:space="preserve">Maria Morelos, zona centro en </w:t>
      </w:r>
      <w:smartTag w:uri="urn:schemas-microsoft-com:office:smarttags" w:element="PersonName">
        <w:smartTagPr>
          <w:attr w:name="ProductID" w:val="la Ciudad"/>
        </w:smartTagPr>
        <w:r w:rsidRPr="009C7A53">
          <w:rPr>
            <w:rFonts w:ascii="Arial Narrow" w:hAnsi="Arial Narrow"/>
            <w:sz w:val="22"/>
            <w:szCs w:val="22"/>
            <w:lang w:val="es-MX"/>
          </w:rPr>
          <w:t>la Ciudad</w:t>
        </w:r>
      </w:smartTag>
      <w:r w:rsidRPr="009C7A53">
        <w:rPr>
          <w:rFonts w:ascii="Arial Narrow" w:hAnsi="Arial Narrow"/>
          <w:sz w:val="22"/>
          <w:szCs w:val="22"/>
          <w:lang w:val="es-MX"/>
        </w:rPr>
        <w:t xml:space="preserve"> de </w:t>
      </w:r>
      <w:proofErr w:type="spellStart"/>
      <w:r w:rsidRPr="009C7A53">
        <w:rPr>
          <w:rFonts w:ascii="Arial Narrow" w:hAnsi="Arial Narrow"/>
          <w:sz w:val="22"/>
          <w:szCs w:val="22"/>
          <w:lang w:val="es-MX"/>
        </w:rPr>
        <w:t>Canatlan</w:t>
      </w:r>
      <w:proofErr w:type="spellEnd"/>
      <w:r>
        <w:rPr>
          <w:rFonts w:ascii="Arial Narrow" w:hAnsi="Arial Narrow"/>
          <w:sz w:val="22"/>
          <w:szCs w:val="22"/>
          <w:lang w:val="es-MX"/>
        </w:rPr>
        <w:t>, D</w:t>
      </w:r>
      <w:r w:rsidRPr="009C7A53">
        <w:rPr>
          <w:rFonts w:ascii="Arial Narrow" w:hAnsi="Arial Narrow"/>
          <w:sz w:val="22"/>
          <w:szCs w:val="22"/>
          <w:lang w:val="es-MX"/>
        </w:rPr>
        <w:t xml:space="preserve">go., a </w:t>
      </w:r>
      <w:proofErr w:type="spellStart"/>
      <w:r>
        <w:rPr>
          <w:rFonts w:ascii="Arial Narrow" w:hAnsi="Arial Narrow"/>
          <w:sz w:val="22"/>
          <w:szCs w:val="22"/>
          <w:lang w:val="es-MX"/>
        </w:rPr>
        <w:t>mas</w:t>
      </w:r>
      <w:proofErr w:type="spellEnd"/>
      <w:r>
        <w:rPr>
          <w:rFonts w:ascii="Arial Narrow" w:hAnsi="Arial Narrow"/>
          <w:sz w:val="22"/>
          <w:szCs w:val="22"/>
          <w:lang w:val="es-MX"/>
        </w:rPr>
        <w:t xml:space="preserve"> tardar a las </w:t>
      </w:r>
      <w:r w:rsidRPr="009C7A53">
        <w:rPr>
          <w:rFonts w:ascii="Arial Narrow" w:hAnsi="Arial Narrow"/>
          <w:sz w:val="22"/>
          <w:szCs w:val="22"/>
          <w:lang w:val="es-MX"/>
        </w:rPr>
        <w:t>6:5</w:t>
      </w:r>
      <w:r>
        <w:rPr>
          <w:rFonts w:ascii="Arial Narrow" w:hAnsi="Arial Narrow"/>
          <w:sz w:val="22"/>
          <w:szCs w:val="22"/>
          <w:lang w:val="es-MX"/>
        </w:rPr>
        <w:t>0</w:t>
      </w:r>
      <w:r w:rsidRPr="009C7A53">
        <w:rPr>
          <w:rFonts w:ascii="Arial Narrow" w:hAnsi="Arial Narrow"/>
          <w:sz w:val="22"/>
          <w:szCs w:val="22"/>
          <w:lang w:val="es-MX"/>
        </w:rPr>
        <w:t xml:space="preserve"> horas </w:t>
      </w:r>
      <w:r>
        <w:rPr>
          <w:rFonts w:ascii="Arial Narrow" w:hAnsi="Arial Narrow"/>
          <w:sz w:val="22"/>
          <w:szCs w:val="22"/>
          <w:lang w:val="es-MX"/>
        </w:rPr>
        <w:t>y hasta las 07:00 horas permitiendo</w:t>
      </w:r>
      <w:r w:rsidRPr="009C7A53">
        <w:rPr>
          <w:rFonts w:ascii="Arial Narrow" w:hAnsi="Arial Narrow"/>
          <w:sz w:val="22"/>
          <w:szCs w:val="22"/>
          <w:lang w:val="es-MX"/>
        </w:rPr>
        <w:t xml:space="preserve"> el acceso de pacientes, sus acompañantes y personal del Instituto, i</w:t>
      </w:r>
      <w:r>
        <w:rPr>
          <w:rFonts w:ascii="Arial Narrow" w:hAnsi="Arial Narrow"/>
          <w:sz w:val="22"/>
          <w:szCs w:val="22"/>
          <w:lang w:val="es-MX"/>
        </w:rPr>
        <w:t>niciando su salida a las 07:00 horas y llegar a</w:t>
      </w:r>
      <w:r w:rsidRPr="009C7A53">
        <w:rPr>
          <w:rFonts w:ascii="Arial Narrow" w:hAnsi="Arial Narrow"/>
          <w:sz w:val="22"/>
          <w:szCs w:val="22"/>
          <w:lang w:val="es-MX"/>
        </w:rPr>
        <w:t xml:space="preserve">l H.G.Z. No. 1 ubicado en Av. Normal No. 200 Centro en la ciudad de Durango, Dgo., a </w:t>
      </w:r>
      <w:proofErr w:type="spellStart"/>
      <w:r w:rsidRPr="009C7A53">
        <w:rPr>
          <w:rFonts w:ascii="Arial Narrow" w:hAnsi="Arial Narrow"/>
          <w:sz w:val="22"/>
          <w:szCs w:val="22"/>
          <w:lang w:val="es-MX"/>
        </w:rPr>
        <w:t>mas</w:t>
      </w:r>
      <w:proofErr w:type="spellEnd"/>
      <w:r w:rsidRPr="009C7A53">
        <w:rPr>
          <w:rFonts w:ascii="Arial Narrow" w:hAnsi="Arial Narrow"/>
          <w:sz w:val="22"/>
          <w:szCs w:val="22"/>
          <w:lang w:val="es-MX"/>
        </w:rPr>
        <w:t xml:space="preserve"> tardar a las 8:00 horas permitiendo el descenso de pacientes y acompañantes, haciendo entrega de la paquetería al personal del Instituto previamente identificado.</w:t>
      </w:r>
    </w:p>
    <w:p w:rsidR="007A6FCB"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Pr>
          <w:rFonts w:ascii="Arial Narrow" w:hAnsi="Arial Narrow"/>
          <w:sz w:val="22"/>
          <w:szCs w:val="22"/>
          <w:lang w:val="es-MX"/>
        </w:rPr>
        <w:t xml:space="preserve">Para el regreso a </w:t>
      </w:r>
      <w:smartTag w:uri="urn:schemas-microsoft-com:office:smarttags" w:element="PersonName">
        <w:smartTagPr>
          <w:attr w:name="ProductID" w:val="la Unidad"/>
        </w:smartTagPr>
        <w:r>
          <w:rPr>
            <w:rFonts w:ascii="Arial Narrow" w:hAnsi="Arial Narrow"/>
            <w:sz w:val="22"/>
            <w:szCs w:val="22"/>
            <w:lang w:val="es-MX"/>
          </w:rPr>
          <w:t>la Unidad</w:t>
        </w:r>
      </w:smartTag>
      <w:r>
        <w:rPr>
          <w:rFonts w:ascii="Arial Narrow" w:hAnsi="Arial Narrow"/>
          <w:sz w:val="22"/>
          <w:szCs w:val="22"/>
          <w:lang w:val="es-MX"/>
        </w:rPr>
        <w:t xml:space="preserve"> de Medicina Familiar No. 6, el autobús deberá permanecer disponible a las 15:30 horas y hasta las 16:00 horas para iniciar su retorno hasta </w:t>
      </w:r>
      <w:smartTag w:uri="urn:schemas-microsoft-com:office:smarttags" w:element="PersonName">
        <w:smartTagPr>
          <w:attr w:name="ProductID" w:val="la Unidad"/>
        </w:smartTagPr>
        <w:r>
          <w:rPr>
            <w:rFonts w:ascii="Arial Narrow" w:hAnsi="Arial Narrow"/>
            <w:sz w:val="22"/>
            <w:szCs w:val="22"/>
            <w:lang w:val="es-MX"/>
          </w:rPr>
          <w:t>la Unidad</w:t>
        </w:r>
      </w:smartTag>
      <w:r>
        <w:rPr>
          <w:rFonts w:ascii="Arial Narrow" w:hAnsi="Arial Narrow"/>
          <w:sz w:val="22"/>
          <w:szCs w:val="22"/>
          <w:lang w:val="es-MX"/>
        </w:rPr>
        <w:t xml:space="preserve"> de Medicina Familiar No. 6 en </w:t>
      </w:r>
      <w:proofErr w:type="spellStart"/>
      <w:r>
        <w:rPr>
          <w:rFonts w:ascii="Arial Narrow" w:hAnsi="Arial Narrow"/>
          <w:sz w:val="22"/>
          <w:szCs w:val="22"/>
          <w:lang w:val="es-MX"/>
        </w:rPr>
        <w:t>Canatlán</w:t>
      </w:r>
      <w:proofErr w:type="spellEnd"/>
      <w:r>
        <w:rPr>
          <w:rFonts w:ascii="Arial Narrow" w:hAnsi="Arial Narrow"/>
          <w:sz w:val="22"/>
          <w:szCs w:val="22"/>
          <w:lang w:val="es-MX"/>
        </w:rPr>
        <w:t xml:space="preserve">, Dgo. </w:t>
      </w:r>
      <w:proofErr w:type="gramStart"/>
      <w:r>
        <w:rPr>
          <w:rFonts w:ascii="Arial Narrow" w:hAnsi="Arial Narrow"/>
          <w:sz w:val="22"/>
          <w:szCs w:val="22"/>
          <w:lang w:val="es-MX"/>
        </w:rPr>
        <w:t>permitiendo</w:t>
      </w:r>
      <w:proofErr w:type="gramEnd"/>
      <w:r>
        <w:rPr>
          <w:rFonts w:ascii="Arial Narrow" w:hAnsi="Arial Narrow"/>
          <w:sz w:val="22"/>
          <w:szCs w:val="22"/>
          <w:lang w:val="es-MX"/>
        </w:rPr>
        <w:t xml:space="preserve"> el descenso de </w:t>
      </w:r>
      <w:r w:rsidRPr="008573AC">
        <w:rPr>
          <w:rFonts w:ascii="Arial Narrow" w:hAnsi="Arial Narrow"/>
          <w:sz w:val="22"/>
          <w:szCs w:val="22"/>
          <w:lang w:val="es-MX"/>
        </w:rPr>
        <w:t>pacientes, acompañantes, personal del Instituto entregando la paquetería al personal previamente identificado.</w:t>
      </w:r>
    </w:p>
    <w:p w:rsidR="007A6FCB" w:rsidRPr="008573AC" w:rsidRDefault="007A6FCB" w:rsidP="007A6FCB">
      <w:pPr>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7A6FCB" w:rsidRPr="008573AC" w:rsidRDefault="007A6FCB" w:rsidP="007A6FCB">
      <w:pPr>
        <w:jc w:val="both"/>
        <w:rPr>
          <w:rFonts w:ascii="Arial Narrow" w:hAnsi="Arial Narrow"/>
          <w:sz w:val="22"/>
          <w:szCs w:val="22"/>
          <w:lang w:val="es-MX"/>
        </w:rPr>
      </w:pPr>
    </w:p>
    <w:p w:rsidR="007A6FCB" w:rsidRPr="000E50C6" w:rsidRDefault="007A6FCB" w:rsidP="007A6FCB">
      <w:pPr>
        <w:jc w:val="center"/>
        <w:rPr>
          <w:rFonts w:ascii="Arial Narrow" w:hAnsi="Arial Narrow"/>
          <w:b/>
          <w:sz w:val="22"/>
          <w:szCs w:val="22"/>
          <w:lang w:val="es-MX"/>
        </w:rPr>
      </w:pPr>
      <w:r w:rsidRPr="000E50C6">
        <w:rPr>
          <w:rFonts w:ascii="Arial Narrow" w:hAnsi="Arial Narrow"/>
          <w:b/>
          <w:sz w:val="22"/>
          <w:szCs w:val="22"/>
          <w:lang w:val="es-MX"/>
        </w:rPr>
        <w:t xml:space="preserve">PARTIDA 6.- </w:t>
      </w:r>
      <w:proofErr w:type="spellStart"/>
      <w:r w:rsidRPr="000E50C6">
        <w:rPr>
          <w:rFonts w:ascii="Arial Narrow" w:hAnsi="Arial Narrow"/>
          <w:b/>
          <w:sz w:val="22"/>
          <w:szCs w:val="22"/>
          <w:lang w:val="es-MX"/>
        </w:rPr>
        <w:t>Guanaceví</w:t>
      </w:r>
      <w:proofErr w:type="spellEnd"/>
      <w:r w:rsidRPr="000E50C6">
        <w:rPr>
          <w:rFonts w:ascii="Arial Narrow" w:hAnsi="Arial Narrow"/>
          <w:b/>
          <w:sz w:val="22"/>
          <w:szCs w:val="22"/>
          <w:lang w:val="es-MX"/>
        </w:rPr>
        <w:t xml:space="preserve">, Dgo. – </w:t>
      </w:r>
      <w:proofErr w:type="spellStart"/>
      <w:r w:rsidRPr="000E50C6">
        <w:rPr>
          <w:rFonts w:ascii="Arial Narrow" w:hAnsi="Arial Narrow"/>
          <w:b/>
          <w:sz w:val="22"/>
          <w:szCs w:val="22"/>
          <w:lang w:val="es-MX"/>
        </w:rPr>
        <w:t>Tepehuanes</w:t>
      </w:r>
      <w:proofErr w:type="spellEnd"/>
      <w:r w:rsidRPr="000E50C6">
        <w:rPr>
          <w:rFonts w:ascii="Arial Narrow" w:hAnsi="Arial Narrow"/>
          <w:b/>
          <w:sz w:val="22"/>
          <w:szCs w:val="22"/>
          <w:lang w:val="es-MX"/>
        </w:rPr>
        <w:t xml:space="preserve">, Dgo. </w:t>
      </w:r>
      <w:r w:rsidR="00171548" w:rsidRPr="000E50C6">
        <w:rPr>
          <w:rFonts w:ascii="Arial Narrow" w:hAnsi="Arial Narrow"/>
          <w:b/>
          <w:sz w:val="22"/>
          <w:szCs w:val="22"/>
          <w:lang w:val="es-MX"/>
        </w:rPr>
        <w:t>–</w:t>
      </w:r>
      <w:r w:rsidRPr="000E50C6">
        <w:rPr>
          <w:rFonts w:ascii="Arial Narrow" w:hAnsi="Arial Narrow"/>
          <w:b/>
          <w:sz w:val="22"/>
          <w:szCs w:val="22"/>
          <w:lang w:val="es-MX"/>
        </w:rPr>
        <w:t xml:space="preserve"> Durango</w:t>
      </w:r>
      <w:r w:rsidR="00F4235B" w:rsidRPr="000E50C6">
        <w:rPr>
          <w:rFonts w:ascii="Arial Narrow" w:hAnsi="Arial Narrow"/>
          <w:b/>
          <w:sz w:val="22"/>
          <w:szCs w:val="22"/>
          <w:lang w:val="es-MX"/>
        </w:rPr>
        <w:t>, Dgo.</w:t>
      </w:r>
      <w:r w:rsidRPr="000E50C6">
        <w:rPr>
          <w:rFonts w:ascii="Arial Narrow" w:hAnsi="Arial Narrow"/>
          <w:b/>
          <w:sz w:val="22"/>
          <w:szCs w:val="22"/>
          <w:lang w:val="es-MX"/>
        </w:rPr>
        <w:t xml:space="preserve"> – </w:t>
      </w:r>
      <w:proofErr w:type="spellStart"/>
      <w:r w:rsidRPr="000E50C6">
        <w:rPr>
          <w:rFonts w:ascii="Arial Narrow" w:hAnsi="Arial Narrow"/>
          <w:b/>
          <w:sz w:val="22"/>
          <w:szCs w:val="22"/>
          <w:lang w:val="es-MX"/>
        </w:rPr>
        <w:t>Tepehuanes</w:t>
      </w:r>
      <w:proofErr w:type="spellEnd"/>
      <w:r w:rsidRPr="000E50C6">
        <w:rPr>
          <w:rFonts w:ascii="Arial Narrow" w:hAnsi="Arial Narrow"/>
          <w:b/>
          <w:sz w:val="22"/>
          <w:szCs w:val="22"/>
          <w:lang w:val="es-MX"/>
        </w:rPr>
        <w:t xml:space="preserve">, Dgo. – </w:t>
      </w:r>
      <w:proofErr w:type="spellStart"/>
      <w:r w:rsidRPr="000E50C6">
        <w:rPr>
          <w:rFonts w:ascii="Arial Narrow" w:hAnsi="Arial Narrow"/>
          <w:b/>
          <w:sz w:val="22"/>
          <w:szCs w:val="22"/>
          <w:lang w:val="es-MX"/>
        </w:rPr>
        <w:t>Guanaceví</w:t>
      </w:r>
      <w:proofErr w:type="spellEnd"/>
      <w:r w:rsidRPr="000E50C6">
        <w:rPr>
          <w:rFonts w:ascii="Arial Narrow" w:hAnsi="Arial Narrow"/>
          <w:b/>
          <w:sz w:val="22"/>
          <w:szCs w:val="22"/>
          <w:lang w:val="es-MX"/>
        </w:rPr>
        <w:t>, Dgo.</w:t>
      </w:r>
    </w:p>
    <w:p w:rsidR="007A6FCB" w:rsidRPr="008573AC" w:rsidRDefault="007A6FCB" w:rsidP="007A6FCB">
      <w:pPr>
        <w:jc w:val="both"/>
        <w:rPr>
          <w:rFonts w:ascii="Arial Narrow" w:hAnsi="Arial Narrow"/>
          <w:b/>
          <w:lang w:val="es-MX"/>
        </w:rPr>
      </w:pPr>
    </w:p>
    <w:p w:rsidR="007A6FCB" w:rsidRDefault="007A6FCB" w:rsidP="007A6FCB">
      <w:pPr>
        <w:jc w:val="both"/>
        <w:rPr>
          <w:rFonts w:ascii="Arial Narrow" w:hAnsi="Arial Narrow"/>
          <w:sz w:val="22"/>
          <w:szCs w:val="22"/>
          <w:lang w:val="es-MX"/>
        </w:rPr>
      </w:pPr>
      <w:r w:rsidRPr="009C7A53">
        <w:rPr>
          <w:rFonts w:ascii="Arial Narrow" w:hAnsi="Arial Narrow"/>
          <w:sz w:val="22"/>
          <w:szCs w:val="22"/>
          <w:lang w:val="es-MX"/>
        </w:rPr>
        <w:t xml:space="preserve">El proveedor </w:t>
      </w:r>
      <w:r>
        <w:rPr>
          <w:rFonts w:ascii="Arial Narrow" w:hAnsi="Arial Narrow"/>
          <w:sz w:val="22"/>
          <w:szCs w:val="22"/>
          <w:lang w:val="es-MX"/>
        </w:rPr>
        <w:t xml:space="preserve">deberá presentarse en </w:t>
      </w:r>
      <w:smartTag w:uri="urn:schemas-microsoft-com:office:smarttags" w:element="PersonName">
        <w:smartTagPr>
          <w:attr w:name="ProductID" w:val="la Unidad"/>
        </w:smartTagPr>
        <w:r>
          <w:rPr>
            <w:rFonts w:ascii="Arial Narrow" w:hAnsi="Arial Narrow"/>
            <w:sz w:val="22"/>
            <w:szCs w:val="22"/>
            <w:lang w:val="es-MX"/>
          </w:rPr>
          <w:t>la Unidad</w:t>
        </w:r>
      </w:smartTag>
      <w:r>
        <w:rPr>
          <w:rFonts w:ascii="Arial Narrow" w:hAnsi="Arial Narrow"/>
          <w:sz w:val="22"/>
          <w:szCs w:val="22"/>
          <w:lang w:val="es-MX"/>
        </w:rPr>
        <w:t xml:space="preserve"> de Medicina familiar No. 5, ubicada en Carretera </w:t>
      </w:r>
      <w:proofErr w:type="spellStart"/>
      <w:r>
        <w:rPr>
          <w:rFonts w:ascii="Arial Narrow" w:hAnsi="Arial Narrow"/>
          <w:sz w:val="22"/>
          <w:szCs w:val="22"/>
          <w:lang w:val="es-MX"/>
        </w:rPr>
        <w:t>Guanaceví</w:t>
      </w:r>
      <w:proofErr w:type="spellEnd"/>
      <w:r>
        <w:rPr>
          <w:rFonts w:ascii="Arial Narrow" w:hAnsi="Arial Narrow"/>
          <w:sz w:val="22"/>
          <w:szCs w:val="22"/>
          <w:lang w:val="es-MX"/>
        </w:rPr>
        <w:t xml:space="preserve"> Km. 1, Zona Centro de la ciudad de </w:t>
      </w:r>
      <w:proofErr w:type="spellStart"/>
      <w:r>
        <w:rPr>
          <w:rFonts w:ascii="Arial Narrow" w:hAnsi="Arial Narrow"/>
          <w:sz w:val="22"/>
          <w:szCs w:val="22"/>
          <w:lang w:val="es-MX"/>
        </w:rPr>
        <w:t>Guanaceví</w:t>
      </w:r>
      <w:proofErr w:type="spellEnd"/>
      <w:r>
        <w:rPr>
          <w:rFonts w:ascii="Arial Narrow" w:hAnsi="Arial Narrow"/>
          <w:sz w:val="22"/>
          <w:szCs w:val="22"/>
          <w:lang w:val="es-MX"/>
        </w:rPr>
        <w:t xml:space="preserve">, Dgo. a las 2:50 horas para permitir el acceso de pacientes, sus acompañantes y personal del Instituto, iniciando el traslado a las 03:00 horas y llegar a </w:t>
      </w:r>
      <w:smartTag w:uri="urn:schemas-microsoft-com:office:smarttags" w:element="PersonName">
        <w:smartTagPr>
          <w:attr w:name="ProductID" w:val="la Unidad"/>
        </w:smartTagPr>
        <w:r>
          <w:rPr>
            <w:rFonts w:ascii="Arial Narrow" w:hAnsi="Arial Narrow"/>
            <w:sz w:val="22"/>
            <w:szCs w:val="22"/>
            <w:lang w:val="es-MX"/>
          </w:rPr>
          <w:t>la Unidad</w:t>
        </w:r>
      </w:smartTag>
      <w:r>
        <w:rPr>
          <w:rFonts w:ascii="Arial Narrow" w:hAnsi="Arial Narrow"/>
          <w:sz w:val="22"/>
          <w:szCs w:val="22"/>
          <w:lang w:val="es-MX"/>
        </w:rPr>
        <w:t xml:space="preserve"> de Medicina Familiar No. 42, ubicada en calle Ocampo y calle del Puente, Zona Centro de la ciudad de </w:t>
      </w:r>
      <w:proofErr w:type="spellStart"/>
      <w:r>
        <w:rPr>
          <w:rFonts w:ascii="Arial Narrow" w:hAnsi="Arial Narrow"/>
          <w:sz w:val="22"/>
          <w:szCs w:val="22"/>
          <w:lang w:val="es-MX"/>
        </w:rPr>
        <w:t>Tepehuanes</w:t>
      </w:r>
      <w:proofErr w:type="spellEnd"/>
      <w:r>
        <w:rPr>
          <w:rFonts w:ascii="Arial Narrow" w:hAnsi="Arial Narrow"/>
          <w:sz w:val="22"/>
          <w:szCs w:val="22"/>
          <w:lang w:val="es-MX"/>
        </w:rPr>
        <w:t xml:space="preserve">, Dgo. </w:t>
      </w:r>
      <w:proofErr w:type="gramStart"/>
      <w:r>
        <w:rPr>
          <w:rFonts w:ascii="Arial Narrow" w:hAnsi="Arial Narrow"/>
          <w:sz w:val="22"/>
          <w:szCs w:val="22"/>
          <w:lang w:val="es-MX"/>
        </w:rPr>
        <w:t>a</w:t>
      </w:r>
      <w:proofErr w:type="gramEnd"/>
      <w:r>
        <w:rPr>
          <w:rFonts w:ascii="Arial Narrow" w:hAnsi="Arial Narrow"/>
          <w:sz w:val="22"/>
          <w:szCs w:val="22"/>
          <w:lang w:val="es-MX"/>
        </w:rPr>
        <w:t xml:space="preserve"> </w:t>
      </w:r>
      <w:proofErr w:type="spellStart"/>
      <w:r>
        <w:rPr>
          <w:rFonts w:ascii="Arial Narrow" w:hAnsi="Arial Narrow"/>
          <w:sz w:val="22"/>
          <w:szCs w:val="22"/>
          <w:lang w:val="es-MX"/>
        </w:rPr>
        <w:t>mas</w:t>
      </w:r>
      <w:proofErr w:type="spellEnd"/>
      <w:r>
        <w:rPr>
          <w:rFonts w:ascii="Arial Narrow" w:hAnsi="Arial Narrow"/>
          <w:sz w:val="22"/>
          <w:szCs w:val="22"/>
          <w:lang w:val="es-MX"/>
        </w:rPr>
        <w:t xml:space="preserve"> tardar a las 04:00 horas, en donde realizara las funciones antes descritas, continuando su viaje hasta el Hospital General de Zona No. </w:t>
      </w:r>
      <w:smartTag w:uri="urn:schemas-microsoft-com:office:smarttags" w:element="metricconverter">
        <w:smartTagPr>
          <w:attr w:name="ProductID" w:val="1, a"/>
        </w:smartTagPr>
        <w:r>
          <w:rPr>
            <w:rFonts w:ascii="Arial Narrow" w:hAnsi="Arial Narrow"/>
            <w:sz w:val="22"/>
            <w:szCs w:val="22"/>
            <w:lang w:val="es-MX"/>
          </w:rPr>
          <w:t>1, a</w:t>
        </w:r>
      </w:smartTag>
      <w:r>
        <w:rPr>
          <w:rFonts w:ascii="Arial Narrow" w:hAnsi="Arial Narrow"/>
          <w:sz w:val="22"/>
          <w:szCs w:val="22"/>
          <w:lang w:val="es-MX"/>
        </w:rPr>
        <w:t xml:space="preserve"> </w:t>
      </w:r>
      <w:proofErr w:type="spellStart"/>
      <w:r>
        <w:rPr>
          <w:rFonts w:ascii="Arial Narrow" w:hAnsi="Arial Narrow"/>
          <w:sz w:val="22"/>
          <w:szCs w:val="22"/>
          <w:lang w:val="es-MX"/>
        </w:rPr>
        <w:t>mas</w:t>
      </w:r>
      <w:proofErr w:type="spellEnd"/>
      <w:r>
        <w:rPr>
          <w:rFonts w:ascii="Arial Narrow" w:hAnsi="Arial Narrow"/>
          <w:sz w:val="22"/>
          <w:szCs w:val="22"/>
          <w:lang w:val="es-MX"/>
        </w:rPr>
        <w:t xml:space="preserve">  tardar a las 8:00 horas, permitiendo el descenso de los pacientes y sus acompañantes y entregando a personal del Instituto previamente identificado la paquetería.</w:t>
      </w:r>
    </w:p>
    <w:p w:rsidR="007A6FCB" w:rsidRDefault="007A6FCB" w:rsidP="007A6FCB">
      <w:pPr>
        <w:jc w:val="both"/>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Pr>
          <w:rFonts w:ascii="Arial Narrow" w:hAnsi="Arial Narrow"/>
          <w:sz w:val="22"/>
          <w:szCs w:val="22"/>
          <w:lang w:val="es-MX"/>
        </w:rPr>
        <w:t>El regreso del mismo será a las 16:00 horas con pacientes, acompañantes y paquetería a las unidades en orden inverso al párrafo anterior, donde permitirá el descenso de pacientes y acompañantes y hará la entrega al personal de vigilancia del Instituto de la paquetería trasladada, dando con esto concluido el servicio.</w:t>
      </w:r>
    </w:p>
    <w:p w:rsidR="007A6FCB" w:rsidRPr="008573AC" w:rsidRDefault="007A6FCB" w:rsidP="007A6FCB">
      <w:pPr>
        <w:rPr>
          <w:rFonts w:ascii="Arial Narrow" w:hAnsi="Arial Narrow"/>
          <w:sz w:val="22"/>
          <w:szCs w:val="22"/>
          <w:lang w:val="es-MX"/>
        </w:rPr>
      </w:pPr>
    </w:p>
    <w:p w:rsidR="007A6FCB" w:rsidRPr="008573AC" w:rsidRDefault="007A6FCB" w:rsidP="007A6FC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F4235B" w:rsidRPr="008573AC" w:rsidRDefault="00F4235B" w:rsidP="00F4235B">
      <w:pPr>
        <w:jc w:val="both"/>
        <w:rPr>
          <w:rFonts w:ascii="Arial Narrow" w:hAnsi="Arial Narrow"/>
          <w:sz w:val="22"/>
          <w:szCs w:val="22"/>
          <w:lang w:val="es-MX"/>
        </w:rPr>
      </w:pPr>
    </w:p>
    <w:p w:rsidR="00F4235B" w:rsidRPr="008573AC" w:rsidRDefault="00F4235B" w:rsidP="00F4235B">
      <w:pPr>
        <w:jc w:val="center"/>
        <w:rPr>
          <w:rFonts w:ascii="Arial Narrow" w:hAnsi="Arial Narrow"/>
          <w:b/>
          <w:lang w:val="es-MX"/>
        </w:rPr>
      </w:pPr>
      <w:r>
        <w:rPr>
          <w:rFonts w:ascii="Arial Narrow" w:hAnsi="Arial Narrow"/>
          <w:b/>
          <w:sz w:val="22"/>
          <w:szCs w:val="22"/>
          <w:lang w:val="es-MX"/>
        </w:rPr>
        <w:t>PARTIDA 7</w:t>
      </w:r>
      <w:r w:rsidRPr="008573AC">
        <w:rPr>
          <w:rFonts w:ascii="Arial Narrow" w:hAnsi="Arial Narrow"/>
          <w:b/>
          <w:sz w:val="22"/>
          <w:szCs w:val="22"/>
          <w:lang w:val="es-MX"/>
        </w:rPr>
        <w:t>.-</w:t>
      </w:r>
      <w:r w:rsidRPr="008573AC">
        <w:rPr>
          <w:rFonts w:ascii="Arial Narrow" w:hAnsi="Arial Narrow"/>
          <w:b/>
          <w:lang w:val="es-MX"/>
        </w:rPr>
        <w:t xml:space="preserve"> </w:t>
      </w:r>
      <w:r>
        <w:rPr>
          <w:rFonts w:ascii="Arial Narrow" w:hAnsi="Arial Narrow"/>
          <w:b/>
          <w:lang w:val="es-MX"/>
        </w:rPr>
        <w:t>Guadalupe Victoria, Dgo. –</w:t>
      </w:r>
      <w:r w:rsidR="00944CF1">
        <w:rPr>
          <w:rFonts w:ascii="Arial Narrow" w:hAnsi="Arial Narrow"/>
          <w:b/>
          <w:lang w:val="es-MX"/>
        </w:rPr>
        <w:t xml:space="preserve"> </w:t>
      </w:r>
      <w:r>
        <w:rPr>
          <w:rFonts w:ascii="Arial Narrow" w:hAnsi="Arial Narrow"/>
          <w:b/>
          <w:lang w:val="es-MX"/>
        </w:rPr>
        <w:t>Durango, Dgo. –</w:t>
      </w:r>
      <w:r w:rsidR="00944CF1">
        <w:rPr>
          <w:rFonts w:ascii="Arial Narrow" w:hAnsi="Arial Narrow"/>
          <w:b/>
          <w:lang w:val="es-MX"/>
        </w:rPr>
        <w:t xml:space="preserve"> </w:t>
      </w:r>
      <w:r>
        <w:rPr>
          <w:rFonts w:ascii="Arial Narrow" w:hAnsi="Arial Narrow"/>
          <w:b/>
          <w:lang w:val="es-MX"/>
        </w:rPr>
        <w:t>Guadalupe Victoria, Dgo.</w:t>
      </w:r>
    </w:p>
    <w:p w:rsidR="00F4235B" w:rsidRPr="008573AC" w:rsidRDefault="00F4235B" w:rsidP="00F4235B">
      <w:pPr>
        <w:jc w:val="both"/>
        <w:rPr>
          <w:rFonts w:ascii="Arial Narrow" w:hAnsi="Arial Narrow"/>
          <w:b/>
          <w:lang w:val="es-MX"/>
        </w:rPr>
      </w:pPr>
    </w:p>
    <w:p w:rsidR="00F4235B" w:rsidRDefault="00F4235B" w:rsidP="00F4235B">
      <w:pPr>
        <w:jc w:val="both"/>
        <w:rPr>
          <w:rFonts w:ascii="Arial Narrow" w:hAnsi="Arial Narrow"/>
          <w:sz w:val="22"/>
          <w:szCs w:val="22"/>
          <w:lang w:val="es-MX"/>
        </w:rPr>
      </w:pPr>
      <w:r w:rsidRPr="009C7A53">
        <w:rPr>
          <w:rFonts w:ascii="Arial Narrow" w:hAnsi="Arial Narrow"/>
          <w:sz w:val="22"/>
          <w:szCs w:val="22"/>
          <w:lang w:val="es-MX"/>
        </w:rPr>
        <w:lastRenderedPageBreak/>
        <w:t xml:space="preserve">El proveedor </w:t>
      </w:r>
      <w:r>
        <w:rPr>
          <w:rFonts w:ascii="Arial Narrow" w:hAnsi="Arial Narrow"/>
          <w:sz w:val="22"/>
          <w:szCs w:val="22"/>
          <w:lang w:val="es-MX"/>
        </w:rPr>
        <w:t xml:space="preserve">deberá presentarse en el Hospital Rural de Oportunidades No. 26, ubicado en Domicilio Conocido Carretera Ramón Corona Km. En la ciudad de Guadalupe Victoria, </w:t>
      </w:r>
      <w:proofErr w:type="spellStart"/>
      <w:r>
        <w:rPr>
          <w:rFonts w:ascii="Arial Narrow" w:hAnsi="Arial Narrow"/>
          <w:sz w:val="22"/>
          <w:szCs w:val="22"/>
          <w:lang w:val="es-MX"/>
        </w:rPr>
        <w:t>Dgo.</w:t>
      </w:r>
      <w:r w:rsidR="007B698F">
        <w:rPr>
          <w:rFonts w:ascii="Arial Narrow" w:hAnsi="Arial Narrow"/>
          <w:sz w:val="22"/>
          <w:szCs w:val="22"/>
          <w:lang w:val="es-MX"/>
        </w:rPr>
        <w:t>a</w:t>
      </w:r>
      <w:proofErr w:type="spellEnd"/>
      <w:r w:rsidR="007B698F">
        <w:rPr>
          <w:rFonts w:ascii="Arial Narrow" w:hAnsi="Arial Narrow"/>
          <w:sz w:val="22"/>
          <w:szCs w:val="22"/>
          <w:lang w:val="es-MX"/>
        </w:rPr>
        <w:t xml:space="preserve"> las 6</w:t>
      </w:r>
      <w:r>
        <w:rPr>
          <w:rFonts w:ascii="Arial Narrow" w:hAnsi="Arial Narrow"/>
          <w:sz w:val="22"/>
          <w:szCs w:val="22"/>
          <w:lang w:val="es-MX"/>
        </w:rPr>
        <w:t>:</w:t>
      </w:r>
      <w:r w:rsidR="007B698F">
        <w:rPr>
          <w:rFonts w:ascii="Arial Narrow" w:hAnsi="Arial Narrow"/>
          <w:sz w:val="22"/>
          <w:szCs w:val="22"/>
          <w:lang w:val="es-MX"/>
        </w:rPr>
        <w:t>3</w:t>
      </w:r>
      <w:r>
        <w:rPr>
          <w:rFonts w:ascii="Arial Narrow" w:hAnsi="Arial Narrow"/>
          <w:sz w:val="22"/>
          <w:szCs w:val="22"/>
          <w:lang w:val="es-MX"/>
        </w:rPr>
        <w:t xml:space="preserve">0 horas para permitir el acceso de pacientes, sus acompañantes y personal del Instituto, iniciando el traslado a las </w:t>
      </w:r>
      <w:r w:rsidR="007B698F">
        <w:rPr>
          <w:rFonts w:ascii="Arial Narrow" w:hAnsi="Arial Narrow"/>
          <w:sz w:val="22"/>
          <w:szCs w:val="22"/>
          <w:lang w:val="es-MX"/>
        </w:rPr>
        <w:t>06:4</w:t>
      </w:r>
      <w:r>
        <w:rPr>
          <w:rFonts w:ascii="Arial Narrow" w:hAnsi="Arial Narrow"/>
          <w:sz w:val="22"/>
          <w:szCs w:val="22"/>
          <w:lang w:val="es-MX"/>
        </w:rPr>
        <w:t xml:space="preserve">0 horas y llegar </w:t>
      </w:r>
      <w:r w:rsidR="007B698F">
        <w:rPr>
          <w:rFonts w:ascii="Arial Narrow" w:hAnsi="Arial Narrow"/>
          <w:sz w:val="22"/>
          <w:szCs w:val="22"/>
          <w:lang w:val="es-MX"/>
        </w:rPr>
        <w:t>al HGZ MF. No. 1</w:t>
      </w:r>
      <w:r>
        <w:rPr>
          <w:rFonts w:ascii="Arial Narrow" w:hAnsi="Arial Narrow"/>
          <w:sz w:val="22"/>
          <w:szCs w:val="22"/>
          <w:lang w:val="es-MX"/>
        </w:rPr>
        <w:t xml:space="preserve">, </w:t>
      </w:r>
      <w:r w:rsidR="007B698F" w:rsidRPr="009C7A53">
        <w:rPr>
          <w:rFonts w:ascii="Arial Narrow" w:hAnsi="Arial Narrow"/>
          <w:sz w:val="22"/>
          <w:szCs w:val="22"/>
          <w:lang w:val="es-MX"/>
        </w:rPr>
        <w:t xml:space="preserve">ubicado en Av. Normal No. 200 Centro en la ciudad de Durango, Dgo., a </w:t>
      </w:r>
      <w:proofErr w:type="spellStart"/>
      <w:r w:rsidR="007B698F" w:rsidRPr="009C7A53">
        <w:rPr>
          <w:rFonts w:ascii="Arial Narrow" w:hAnsi="Arial Narrow"/>
          <w:sz w:val="22"/>
          <w:szCs w:val="22"/>
          <w:lang w:val="es-MX"/>
        </w:rPr>
        <w:t>mas</w:t>
      </w:r>
      <w:proofErr w:type="spellEnd"/>
      <w:r w:rsidR="007B698F" w:rsidRPr="009C7A53">
        <w:rPr>
          <w:rFonts w:ascii="Arial Narrow" w:hAnsi="Arial Narrow"/>
          <w:sz w:val="22"/>
          <w:szCs w:val="22"/>
          <w:lang w:val="es-MX"/>
        </w:rPr>
        <w:t xml:space="preserve"> tardar a las 8:00 horas permitiendo el descenso de pacientes y acompañantes, haciendo entrega de la paquetería al personal del Instituto previamente identificado.</w:t>
      </w:r>
      <w:r>
        <w:rPr>
          <w:rFonts w:ascii="Arial Narrow" w:hAnsi="Arial Narrow"/>
          <w:sz w:val="22"/>
          <w:szCs w:val="22"/>
          <w:lang w:val="es-MX"/>
        </w:rPr>
        <w:t>.</w:t>
      </w:r>
    </w:p>
    <w:p w:rsidR="00F4235B" w:rsidRDefault="00F4235B" w:rsidP="00F4235B">
      <w:pPr>
        <w:jc w:val="both"/>
        <w:rPr>
          <w:rFonts w:ascii="Arial Narrow" w:hAnsi="Arial Narrow"/>
          <w:sz w:val="22"/>
          <w:szCs w:val="22"/>
          <w:lang w:val="es-MX"/>
        </w:rPr>
      </w:pPr>
    </w:p>
    <w:p w:rsidR="00F4235B" w:rsidRPr="008573AC" w:rsidRDefault="007B698F" w:rsidP="00F4235B">
      <w:pPr>
        <w:jc w:val="both"/>
        <w:rPr>
          <w:rFonts w:ascii="Arial Narrow" w:hAnsi="Arial Narrow"/>
          <w:sz w:val="22"/>
          <w:szCs w:val="22"/>
          <w:lang w:val="es-MX"/>
        </w:rPr>
      </w:pPr>
      <w:r w:rsidRPr="008573AC">
        <w:rPr>
          <w:rFonts w:ascii="Arial Narrow" w:hAnsi="Arial Narrow"/>
          <w:sz w:val="22"/>
          <w:szCs w:val="22"/>
          <w:lang w:val="es-MX"/>
        </w:rPr>
        <w:t xml:space="preserve">Para el regreso al </w:t>
      </w:r>
      <w:r>
        <w:rPr>
          <w:rFonts w:ascii="Arial Narrow" w:hAnsi="Arial Narrow"/>
          <w:sz w:val="22"/>
          <w:szCs w:val="22"/>
          <w:lang w:val="es-MX"/>
        </w:rPr>
        <w:t>Hospital Rural de Oportunidades No. 26</w:t>
      </w:r>
      <w:r w:rsidRPr="008573AC">
        <w:rPr>
          <w:rFonts w:ascii="Arial Narrow" w:hAnsi="Arial Narrow"/>
          <w:sz w:val="22"/>
          <w:szCs w:val="22"/>
          <w:lang w:val="es-MX"/>
        </w:rPr>
        <w:t xml:space="preserve">, el autobús deberá permanecer disponible a las 15:30 </w:t>
      </w:r>
      <w:r>
        <w:rPr>
          <w:rFonts w:ascii="Arial Narrow" w:hAnsi="Arial Narrow"/>
          <w:sz w:val="22"/>
          <w:szCs w:val="22"/>
          <w:lang w:val="es-MX"/>
        </w:rPr>
        <w:t>horas</w:t>
      </w:r>
      <w:r w:rsidRPr="008573AC">
        <w:rPr>
          <w:rFonts w:ascii="Arial Narrow" w:hAnsi="Arial Narrow"/>
          <w:sz w:val="22"/>
          <w:szCs w:val="22"/>
          <w:lang w:val="es-MX"/>
        </w:rPr>
        <w:t xml:space="preserve">, y hasta las 16:00 </w:t>
      </w:r>
      <w:proofErr w:type="spellStart"/>
      <w:r w:rsidRPr="008573AC">
        <w:rPr>
          <w:rFonts w:ascii="Arial Narrow" w:hAnsi="Arial Narrow"/>
          <w:sz w:val="22"/>
          <w:szCs w:val="22"/>
          <w:lang w:val="es-MX"/>
        </w:rPr>
        <w:t>hrs</w:t>
      </w:r>
      <w:proofErr w:type="spellEnd"/>
      <w:r w:rsidRPr="008573AC">
        <w:rPr>
          <w:rFonts w:ascii="Arial Narrow" w:hAnsi="Arial Narrow"/>
          <w:sz w:val="22"/>
          <w:szCs w:val="22"/>
          <w:lang w:val="es-MX"/>
        </w:rPr>
        <w:t xml:space="preserve"> para iniciar su retorno </w:t>
      </w:r>
      <w:r w:rsidR="00F4235B">
        <w:rPr>
          <w:rFonts w:ascii="Arial Narrow" w:hAnsi="Arial Narrow"/>
          <w:sz w:val="22"/>
          <w:szCs w:val="22"/>
          <w:lang w:val="es-MX"/>
        </w:rPr>
        <w:t>con pacientes,</w:t>
      </w:r>
      <w:r>
        <w:rPr>
          <w:rFonts w:ascii="Arial Narrow" w:hAnsi="Arial Narrow"/>
          <w:sz w:val="22"/>
          <w:szCs w:val="22"/>
          <w:lang w:val="es-MX"/>
        </w:rPr>
        <w:t xml:space="preserve"> acompañantes y paquetería a la unidad</w:t>
      </w:r>
      <w:r w:rsidR="00F4235B">
        <w:rPr>
          <w:rFonts w:ascii="Arial Narrow" w:hAnsi="Arial Narrow"/>
          <w:sz w:val="22"/>
          <w:szCs w:val="22"/>
          <w:lang w:val="es-MX"/>
        </w:rPr>
        <w:t xml:space="preserve"> en orden inverso al párrafo anterior, donde permitirá el descenso de pacientes y acompañantes y hará la entrega al personal de vigilancia del Instituto de la paquetería trasladada, dando con esto concluido el servicio.</w:t>
      </w:r>
    </w:p>
    <w:p w:rsidR="00F4235B" w:rsidRPr="008573AC" w:rsidRDefault="00F4235B" w:rsidP="00F4235B">
      <w:pPr>
        <w:rPr>
          <w:rFonts w:ascii="Arial Narrow" w:hAnsi="Arial Narrow"/>
          <w:sz w:val="22"/>
          <w:szCs w:val="22"/>
          <w:lang w:val="es-MX"/>
        </w:rPr>
      </w:pPr>
    </w:p>
    <w:p w:rsidR="00F4235B" w:rsidRPr="008573AC" w:rsidRDefault="00F4235B" w:rsidP="00F4235B">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F4235B" w:rsidRPr="008573AC" w:rsidRDefault="00F4235B" w:rsidP="00F4235B">
      <w:pPr>
        <w:jc w:val="both"/>
        <w:rPr>
          <w:rFonts w:ascii="Arial Narrow" w:hAnsi="Arial Narrow"/>
          <w:sz w:val="22"/>
          <w:szCs w:val="22"/>
          <w:lang w:val="es-MX"/>
        </w:rPr>
      </w:pPr>
    </w:p>
    <w:p w:rsidR="007A6FCB" w:rsidRPr="008573AC" w:rsidRDefault="007A6FCB" w:rsidP="007A6FCB">
      <w:pPr>
        <w:jc w:val="center"/>
        <w:rPr>
          <w:rFonts w:ascii="Arial Narrow" w:hAnsi="Arial Narrow"/>
          <w:b/>
          <w:sz w:val="22"/>
          <w:szCs w:val="22"/>
          <w:lang w:val="es-MX"/>
        </w:rPr>
      </w:pPr>
      <w:r w:rsidRPr="008573AC">
        <w:rPr>
          <w:rFonts w:ascii="Arial Narrow" w:hAnsi="Arial Narrow"/>
          <w:b/>
          <w:sz w:val="22"/>
          <w:szCs w:val="22"/>
          <w:lang w:val="es-MX"/>
        </w:rPr>
        <w:t>ESPECIFICACIONES Y CALIDAD DEL SERVICIO.</w:t>
      </w:r>
    </w:p>
    <w:p w:rsidR="007A6FCB" w:rsidRPr="008573AC" w:rsidRDefault="007A6FCB" w:rsidP="007A6FCB">
      <w:pPr>
        <w:jc w:val="both"/>
        <w:rPr>
          <w:rFonts w:ascii="Arial Narrow" w:hAnsi="Arial Narrow"/>
          <w:sz w:val="22"/>
          <w:szCs w:val="22"/>
          <w:lang w:val="es-MX"/>
        </w:rPr>
      </w:pP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Periodicidad requerida, diaria durante los días hábiles de la vigencia del mismo.</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El vehículo deberá contar con un mínimo de 38 asientos reclinables, tapizados en tela y retirados uno del otro a una distancia entre asiento trasero y respaldo delantero de 0.70 </w:t>
      </w:r>
      <w:proofErr w:type="spellStart"/>
      <w:r w:rsidRPr="008573AC">
        <w:rPr>
          <w:rFonts w:ascii="Arial Narrow" w:hAnsi="Arial Narrow"/>
          <w:sz w:val="22"/>
          <w:szCs w:val="22"/>
          <w:lang w:val="es-MX"/>
        </w:rPr>
        <w:t>mts</w:t>
      </w:r>
      <w:proofErr w:type="spellEnd"/>
      <w:r w:rsidRPr="008573AC">
        <w:rPr>
          <w:rFonts w:ascii="Arial Narrow" w:hAnsi="Arial Narrow"/>
          <w:sz w:val="22"/>
          <w:szCs w:val="22"/>
          <w:lang w:val="es-MX"/>
        </w:rPr>
        <w:t>.</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Deberá contar con servicio sanitario (</w:t>
      </w:r>
      <w:r w:rsidR="007B698F" w:rsidRPr="008573AC">
        <w:rPr>
          <w:rFonts w:ascii="Arial Narrow" w:hAnsi="Arial Narrow"/>
          <w:sz w:val="22"/>
          <w:szCs w:val="22"/>
          <w:lang w:val="es-MX"/>
        </w:rPr>
        <w:t xml:space="preserve">W.C. </w:t>
      </w:r>
      <w:r w:rsidRPr="008573AC">
        <w:rPr>
          <w:rFonts w:ascii="Arial Narrow" w:hAnsi="Arial Narrow"/>
          <w:sz w:val="22"/>
          <w:szCs w:val="22"/>
          <w:lang w:val="es-MX"/>
        </w:rPr>
        <w:t>y lavabo)</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Sistema de aire acondicionado y calefacción.</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Sistema de video y T.V.</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Cortinas color oscuro en sus ventanillas.</w:t>
      </w:r>
    </w:p>
    <w:p w:rsidR="007A6FCB"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Vehículo modelo 200</w:t>
      </w:r>
      <w:r w:rsidR="007B698F">
        <w:rPr>
          <w:rFonts w:ascii="Arial Narrow" w:hAnsi="Arial Narrow"/>
          <w:sz w:val="22"/>
          <w:szCs w:val="22"/>
          <w:lang w:val="es-MX"/>
        </w:rPr>
        <w:t>5</w:t>
      </w:r>
      <w:r w:rsidRPr="008573AC">
        <w:rPr>
          <w:rFonts w:ascii="Arial Narrow" w:hAnsi="Arial Narrow"/>
          <w:sz w:val="22"/>
          <w:szCs w:val="22"/>
          <w:lang w:val="es-MX"/>
        </w:rPr>
        <w:t xml:space="preserve"> o más reciente </w:t>
      </w:r>
      <w:r>
        <w:rPr>
          <w:rFonts w:ascii="Arial Narrow" w:hAnsi="Arial Narrow"/>
          <w:sz w:val="22"/>
          <w:szCs w:val="22"/>
          <w:lang w:val="es-MX"/>
        </w:rPr>
        <w:t>de tipo integral para servicio foráneo no reconstruido</w:t>
      </w:r>
      <w:r w:rsidRPr="008573AC">
        <w:rPr>
          <w:rFonts w:ascii="Arial Narrow" w:hAnsi="Arial Narrow"/>
          <w:sz w:val="22"/>
          <w:szCs w:val="22"/>
          <w:lang w:val="es-MX"/>
        </w:rPr>
        <w:t>.</w:t>
      </w:r>
    </w:p>
    <w:p w:rsidR="007A6FCB" w:rsidRPr="008573AC" w:rsidRDefault="007A6FCB" w:rsidP="001B71E5">
      <w:pPr>
        <w:numPr>
          <w:ilvl w:val="0"/>
          <w:numId w:val="23"/>
        </w:numPr>
        <w:suppressAutoHyphens w:val="0"/>
        <w:jc w:val="both"/>
        <w:rPr>
          <w:rFonts w:ascii="Arial Narrow" w:hAnsi="Arial Narrow"/>
          <w:sz w:val="22"/>
          <w:szCs w:val="22"/>
          <w:lang w:val="es-MX"/>
        </w:rPr>
      </w:pPr>
      <w:r>
        <w:rPr>
          <w:rFonts w:ascii="Arial Narrow" w:hAnsi="Arial Narrow"/>
          <w:sz w:val="22"/>
          <w:szCs w:val="22"/>
          <w:lang w:val="es-MX"/>
        </w:rPr>
        <w:t>Presentación de certificados de emisiones de contaminantes (NOM-068-SCT-2000) cada seis meses.</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Permiso de </w:t>
      </w:r>
      <w:smartTag w:uri="urn:schemas-microsoft-com:office:smarttags" w:element="PersonName">
        <w:smartTagPr>
          <w:attr w:name="ProductID" w:val="la Secretaria"/>
        </w:smartTagPr>
        <w:r w:rsidRPr="008573AC">
          <w:rPr>
            <w:rFonts w:ascii="Arial Narrow" w:hAnsi="Arial Narrow"/>
            <w:sz w:val="22"/>
            <w:szCs w:val="22"/>
            <w:lang w:val="es-MX"/>
          </w:rPr>
          <w:t>la Secretaria</w:t>
        </w:r>
      </w:smartTag>
      <w:r w:rsidRPr="008573AC">
        <w:rPr>
          <w:rFonts w:ascii="Arial Narrow" w:hAnsi="Arial Narrow"/>
          <w:sz w:val="22"/>
          <w:szCs w:val="22"/>
          <w:lang w:val="es-MX"/>
        </w:rPr>
        <w:t xml:space="preserve"> de Comunicaciones y Transportes que indique No. de serie No. de placas, No. de motor etc. para operar como transporte </w:t>
      </w:r>
      <w:proofErr w:type="spellStart"/>
      <w:r w:rsidRPr="008573AC">
        <w:rPr>
          <w:rFonts w:ascii="Arial Narrow" w:hAnsi="Arial Narrow"/>
          <w:sz w:val="22"/>
          <w:szCs w:val="22"/>
          <w:lang w:val="es-MX"/>
        </w:rPr>
        <w:t>publico</w:t>
      </w:r>
      <w:proofErr w:type="spellEnd"/>
      <w:r>
        <w:rPr>
          <w:rFonts w:ascii="Arial Narrow" w:hAnsi="Arial Narrow"/>
          <w:sz w:val="22"/>
          <w:szCs w:val="22"/>
          <w:lang w:val="es-MX"/>
        </w:rPr>
        <w:t xml:space="preserve"> federal </w:t>
      </w:r>
      <w:r w:rsidRPr="008573AC">
        <w:rPr>
          <w:rFonts w:ascii="Arial Narrow" w:hAnsi="Arial Narrow"/>
          <w:sz w:val="22"/>
          <w:szCs w:val="22"/>
          <w:lang w:val="es-MX"/>
        </w:rPr>
        <w:t>y le permita realizar traslados en las carreteras necesarias para los traslados.</w:t>
      </w:r>
    </w:p>
    <w:p w:rsidR="007A6FCB" w:rsidRPr="008573AC" w:rsidRDefault="007A6FCB" w:rsidP="001B71E5">
      <w:pPr>
        <w:numPr>
          <w:ilvl w:val="0"/>
          <w:numId w:val="23"/>
        </w:numPr>
        <w:suppressAutoHyphens w:val="0"/>
        <w:jc w:val="both"/>
        <w:rPr>
          <w:rFonts w:ascii="Arial Narrow" w:hAnsi="Arial Narrow"/>
          <w:sz w:val="22"/>
          <w:szCs w:val="22"/>
          <w:lang w:val="es-MX"/>
        </w:rPr>
      </w:pPr>
      <w:r>
        <w:rPr>
          <w:rFonts w:ascii="Arial Narrow" w:hAnsi="Arial Narrow"/>
          <w:sz w:val="22"/>
          <w:szCs w:val="22"/>
          <w:lang w:val="es-MX"/>
        </w:rPr>
        <w:t>Sistema de sostenimiento de aire en neumáticos</w:t>
      </w:r>
      <w:r w:rsidRPr="008573AC">
        <w:rPr>
          <w:rFonts w:ascii="Arial Narrow" w:hAnsi="Arial Narrow"/>
          <w:sz w:val="22"/>
          <w:szCs w:val="22"/>
          <w:lang w:val="es-MX"/>
        </w:rPr>
        <w:t>.</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Aplicar diariamente higienización en el interior del autobús, el Instituto tendrá la facultad de verificar cuantas veces sea necesario que el procedimiento y los productos utilizados se apliquen correcta y eficazmente.</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Ser sometido a un riguroso programa de mantenimiento preventivo el cual deberá constar documentalmente a solicitud del Instituto.</w:t>
      </w:r>
    </w:p>
    <w:p w:rsidR="007A6FCB" w:rsidRPr="008573AC"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La contratación con el licitante seleccionado será por autobús sin importar el número de asientos que se ocupen, pudiendo el Instituto ocuparlos todos con pacientes, acompañantes y su personal, así como el portaequipajes donde el Instituto enviara la documentación o paquetería pertinente.</w:t>
      </w:r>
    </w:p>
    <w:p w:rsidR="007A6FCB" w:rsidRDefault="007A6FCB"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Deberá contar con al menos 3 extintores de fuego con agente extintor de fuego de </w:t>
      </w:r>
      <w:smartTag w:uri="urn:schemas-microsoft-com:office:smarttags" w:element="metricconverter">
        <w:smartTagPr>
          <w:attr w:name="ProductID" w:val="2 kilogramos"/>
        </w:smartTagPr>
        <w:r w:rsidRPr="008573AC">
          <w:rPr>
            <w:rFonts w:ascii="Arial Narrow" w:hAnsi="Arial Narrow"/>
            <w:sz w:val="22"/>
            <w:szCs w:val="22"/>
            <w:lang w:val="es-MX"/>
          </w:rPr>
          <w:t>2 kilogramos</w:t>
        </w:r>
      </w:smartTag>
      <w:r w:rsidRPr="008573AC">
        <w:rPr>
          <w:rFonts w:ascii="Arial Narrow" w:hAnsi="Arial Narrow"/>
          <w:sz w:val="22"/>
          <w:szCs w:val="22"/>
          <w:lang w:val="es-MX"/>
        </w:rPr>
        <w:t xml:space="preserve"> tipo químico seco, </w:t>
      </w:r>
      <w:r>
        <w:rPr>
          <w:rFonts w:ascii="Arial Narrow" w:hAnsi="Arial Narrow"/>
          <w:b/>
          <w:sz w:val="22"/>
          <w:szCs w:val="22"/>
          <w:lang w:val="es-MX"/>
        </w:rPr>
        <w:t>ABC</w:t>
      </w:r>
      <w:r w:rsidRPr="008573AC">
        <w:rPr>
          <w:rFonts w:ascii="Arial Narrow" w:hAnsi="Arial Narrow"/>
          <w:sz w:val="22"/>
          <w:szCs w:val="22"/>
          <w:lang w:val="es-MX"/>
        </w:rPr>
        <w:t xml:space="preserve"> y estar distribuido uno al frente, uno en la parte media y otro en la parte trasera del autobús, así mismo con 2 juegos de señales de emergencia en color rojo tipo triángulo con capacidad reflectora a la luz directa.</w:t>
      </w:r>
    </w:p>
    <w:p w:rsidR="007B698F" w:rsidRPr="008573AC" w:rsidRDefault="007B698F" w:rsidP="001B71E5">
      <w:pPr>
        <w:numPr>
          <w:ilvl w:val="0"/>
          <w:numId w:val="23"/>
        </w:numPr>
        <w:suppressAutoHyphens w:val="0"/>
        <w:jc w:val="both"/>
        <w:rPr>
          <w:rFonts w:ascii="Arial Narrow" w:hAnsi="Arial Narrow"/>
          <w:sz w:val="22"/>
          <w:szCs w:val="22"/>
          <w:lang w:val="es-MX"/>
        </w:rPr>
      </w:pPr>
      <w:r>
        <w:rPr>
          <w:rFonts w:ascii="Arial Narrow" w:hAnsi="Arial Narrow"/>
          <w:sz w:val="22"/>
          <w:szCs w:val="22"/>
          <w:lang w:val="es-MX"/>
        </w:rPr>
        <w:t>Se deberá considerar la posibilidad de transferir viajes de una a otra ruta siempre y cuando exista presupuesto que lo respalde.</w:t>
      </w:r>
    </w:p>
    <w:p w:rsidR="007A6FCB" w:rsidRPr="008573AC" w:rsidRDefault="007A6FCB" w:rsidP="007A6FCB">
      <w:pPr>
        <w:jc w:val="center"/>
        <w:rPr>
          <w:rFonts w:ascii="Arial Narrow" w:hAnsi="Arial Narrow"/>
          <w:b/>
          <w:sz w:val="22"/>
          <w:szCs w:val="22"/>
          <w:lang w:val="es-MX"/>
        </w:rPr>
      </w:pPr>
    </w:p>
    <w:p w:rsidR="007A6FCB" w:rsidRPr="008573AC" w:rsidRDefault="007A6FCB" w:rsidP="007A6FCB">
      <w:pPr>
        <w:jc w:val="center"/>
        <w:rPr>
          <w:rFonts w:ascii="Arial Narrow" w:hAnsi="Arial Narrow"/>
          <w:b/>
          <w:sz w:val="22"/>
          <w:szCs w:val="22"/>
          <w:lang w:val="es-MX"/>
        </w:rPr>
      </w:pPr>
      <w:r w:rsidRPr="008573AC">
        <w:rPr>
          <w:rFonts w:ascii="Arial Narrow" w:hAnsi="Arial Narrow"/>
          <w:b/>
          <w:sz w:val="22"/>
          <w:szCs w:val="22"/>
          <w:lang w:val="es-MX"/>
        </w:rPr>
        <w:t xml:space="preserve">INFRAESTRUCTURA MÍNIMA Y CARACTERÍSTICAS QUE </w:t>
      </w:r>
      <w:smartTag w:uri="urn:schemas-microsoft-com:office:smarttags" w:element="PersonName">
        <w:smartTagPr>
          <w:attr w:name="ProductID" w:val="LA  EMPRESA DEBER￁"/>
        </w:smartTagPr>
        <w:r w:rsidRPr="008573AC">
          <w:rPr>
            <w:rFonts w:ascii="Arial Narrow" w:hAnsi="Arial Narrow"/>
            <w:b/>
            <w:sz w:val="22"/>
            <w:szCs w:val="22"/>
            <w:lang w:val="es-MX"/>
          </w:rPr>
          <w:t>LA  EMPRESA DEBERÁ</w:t>
        </w:r>
      </w:smartTag>
      <w:r w:rsidRPr="008573AC">
        <w:rPr>
          <w:rFonts w:ascii="Arial Narrow" w:hAnsi="Arial Narrow"/>
          <w:b/>
          <w:sz w:val="22"/>
          <w:szCs w:val="22"/>
          <w:lang w:val="es-MX"/>
        </w:rPr>
        <w:t xml:space="preserve"> CUMPLIR DURANTE </w:t>
      </w:r>
      <w:smartTag w:uri="urn:schemas-microsoft-com:office:smarttags" w:element="PersonName">
        <w:smartTagPr>
          <w:attr w:name="ProductID" w:val="LA PRESTACIￓN DEL"/>
        </w:smartTagPr>
        <w:r w:rsidRPr="008573AC">
          <w:rPr>
            <w:rFonts w:ascii="Arial Narrow" w:hAnsi="Arial Narrow"/>
            <w:b/>
            <w:sz w:val="22"/>
            <w:szCs w:val="22"/>
            <w:lang w:val="es-MX"/>
          </w:rPr>
          <w:t>LA PRESTACIÓN DEL</w:t>
        </w:r>
      </w:smartTag>
      <w:r w:rsidRPr="008573AC">
        <w:rPr>
          <w:rFonts w:ascii="Arial Narrow" w:hAnsi="Arial Narrow"/>
          <w:b/>
          <w:sz w:val="22"/>
          <w:szCs w:val="22"/>
          <w:lang w:val="es-MX"/>
        </w:rPr>
        <w:t xml:space="preserve"> SERVICIO.</w:t>
      </w:r>
    </w:p>
    <w:p w:rsidR="007A6FCB" w:rsidRPr="008573AC" w:rsidRDefault="007A6FCB" w:rsidP="007A6FCB">
      <w:pPr>
        <w:jc w:val="center"/>
        <w:rPr>
          <w:rFonts w:ascii="Arial Narrow" w:hAnsi="Arial Narrow"/>
          <w:b/>
          <w:sz w:val="22"/>
          <w:szCs w:val="22"/>
          <w:lang w:val="es-MX"/>
        </w:rPr>
      </w:pP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Deberá contar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Dura</w:t>
      </w:r>
      <w:r w:rsidR="007B698F">
        <w:rPr>
          <w:rFonts w:ascii="Arial Narrow" w:hAnsi="Arial Narrow"/>
          <w:sz w:val="22"/>
          <w:szCs w:val="22"/>
          <w:lang w:val="es-MX"/>
        </w:rPr>
        <w:t>ngo, Dgo. con al menos 2 autobuses</w:t>
      </w:r>
      <w:r w:rsidRPr="008573AC">
        <w:rPr>
          <w:rFonts w:ascii="Arial Narrow" w:hAnsi="Arial Narrow"/>
          <w:sz w:val="22"/>
          <w:szCs w:val="22"/>
          <w:lang w:val="es-MX"/>
        </w:rPr>
        <w:t xml:space="preserve"> rotulado</w:t>
      </w:r>
      <w:r w:rsidR="007B698F">
        <w:rPr>
          <w:rFonts w:ascii="Arial Narrow" w:hAnsi="Arial Narrow"/>
          <w:sz w:val="22"/>
          <w:szCs w:val="22"/>
          <w:lang w:val="es-MX"/>
        </w:rPr>
        <w:t>s</w:t>
      </w:r>
      <w:r w:rsidRPr="008573AC">
        <w:rPr>
          <w:rFonts w:ascii="Arial Narrow" w:hAnsi="Arial Narrow"/>
          <w:sz w:val="22"/>
          <w:szCs w:val="22"/>
          <w:lang w:val="es-MX"/>
        </w:rPr>
        <w:t xml:space="preserve"> con razón social y </w:t>
      </w:r>
      <w:proofErr w:type="spellStart"/>
      <w:r w:rsidRPr="008573AC">
        <w:rPr>
          <w:rFonts w:ascii="Arial Narrow" w:hAnsi="Arial Narrow"/>
          <w:sz w:val="22"/>
          <w:szCs w:val="22"/>
          <w:lang w:val="es-MX"/>
        </w:rPr>
        <w:t>numero</w:t>
      </w:r>
      <w:proofErr w:type="spellEnd"/>
      <w:r w:rsidRPr="008573AC">
        <w:rPr>
          <w:rFonts w:ascii="Arial Narrow" w:hAnsi="Arial Narrow"/>
          <w:sz w:val="22"/>
          <w:szCs w:val="22"/>
          <w:lang w:val="es-MX"/>
        </w:rPr>
        <w:t xml:space="preserve"> económico de la compañía participante y dos choferes  por partida </w:t>
      </w:r>
      <w:r w:rsidRPr="008573AC">
        <w:rPr>
          <w:rFonts w:ascii="Arial Narrow" w:hAnsi="Arial Narrow" w:cs="Arial"/>
          <w:sz w:val="22"/>
          <w:szCs w:val="22"/>
          <w:lang w:val="es-ES_tradnl"/>
        </w:rPr>
        <w:t>que deberá comprobar mediante factura , contar con No. de serie, No. de placas No. de motor etc.,</w:t>
      </w:r>
      <w:r w:rsidRPr="008573AC">
        <w:rPr>
          <w:rFonts w:ascii="Arial Narrow" w:hAnsi="Arial Narrow"/>
          <w:sz w:val="22"/>
          <w:szCs w:val="22"/>
          <w:lang w:val="es-MX"/>
        </w:rPr>
        <w:t xml:space="preserve"> con las características solicitadas en este Anexo, por partida y tener siempre disponible 1 autobús extra para cada una de las rutas señaladas de tal forma que facilite los mantenimientos preventivos y correctivos para en caso de descompostura del que este viajando se pueda desplazar inmediatamente otro para el traslado de los pacientes. </w:t>
      </w: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El licitante deberá contar en la ciudad de Durango, Dgo., con una infraestructura, consistente en: oficinas administrativas con línea telefónica y una persona que se encargue de la atención administrativa, quien sea la responsable de recibir la </w:t>
      </w:r>
      <w:r w:rsidRPr="008573AC">
        <w:rPr>
          <w:rFonts w:ascii="Arial Narrow" w:hAnsi="Arial Narrow"/>
          <w:sz w:val="22"/>
          <w:szCs w:val="22"/>
          <w:lang w:val="es-MX"/>
        </w:rPr>
        <w:lastRenderedPageBreak/>
        <w:t>lista diaria de pacientes, recibir comunicaciones de cancelación o sugerencias generales así como coordinar el viaje de ida y de regreso en cada una de las rutas solicitadas.</w:t>
      </w: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Dotar a sus operadores de autobús de medios de comunicación para que en caso de descompostura o accidente durante el viaje se pueda reportar de inmediato para solicitar apoyo.</w:t>
      </w: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El licitante deberá acreditar y contar con permiso de pasaje de </w:t>
      </w:r>
      <w:smartTag w:uri="urn:schemas-microsoft-com:office:smarttags" w:element="PersonName">
        <w:smartTagPr>
          <w:attr w:name="ProductID" w:val="la Secretar￭a"/>
        </w:smartTagPr>
        <w:r w:rsidRPr="008573AC">
          <w:rPr>
            <w:rFonts w:ascii="Arial Narrow" w:hAnsi="Arial Narrow"/>
            <w:sz w:val="22"/>
            <w:szCs w:val="22"/>
            <w:lang w:val="es-MX"/>
          </w:rPr>
          <w:t>la Secretaría</w:t>
        </w:r>
      </w:smartTag>
      <w:r w:rsidRPr="008573AC">
        <w:rPr>
          <w:rFonts w:ascii="Arial Narrow" w:hAnsi="Arial Narrow"/>
          <w:sz w:val="22"/>
          <w:szCs w:val="22"/>
          <w:lang w:val="es-MX"/>
        </w:rPr>
        <w:t xml:space="preserve"> de Comunicaciones y Transportes para operar como transporte </w:t>
      </w:r>
      <w:proofErr w:type="spellStart"/>
      <w:r w:rsidRPr="008573AC">
        <w:rPr>
          <w:rFonts w:ascii="Arial Narrow" w:hAnsi="Arial Narrow"/>
          <w:sz w:val="22"/>
          <w:szCs w:val="22"/>
          <w:lang w:val="es-MX"/>
        </w:rPr>
        <w:t>Publico</w:t>
      </w:r>
      <w:proofErr w:type="spellEnd"/>
      <w:r w:rsidRPr="008573AC">
        <w:rPr>
          <w:rFonts w:ascii="Arial Narrow" w:hAnsi="Arial Narrow"/>
          <w:sz w:val="22"/>
          <w:szCs w:val="22"/>
          <w:lang w:val="es-MX"/>
        </w:rPr>
        <w:t xml:space="preserve"> Federal, de acuerdo al inciso IX del artículo 2º.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 transporte  Federal.</w:t>
      </w: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Cumplir con las disposiciones generales del </w:t>
      </w:r>
      <w:proofErr w:type="spellStart"/>
      <w:r w:rsidRPr="008573AC">
        <w:rPr>
          <w:rFonts w:ascii="Arial Narrow" w:hAnsi="Arial Narrow"/>
          <w:sz w:val="22"/>
          <w:szCs w:val="22"/>
          <w:lang w:val="es-MX"/>
        </w:rPr>
        <w:t>titulo</w:t>
      </w:r>
      <w:proofErr w:type="spellEnd"/>
      <w:r w:rsidRPr="008573AC">
        <w:rPr>
          <w:rFonts w:ascii="Arial Narrow" w:hAnsi="Arial Narrow"/>
          <w:sz w:val="22"/>
          <w:szCs w:val="22"/>
          <w:lang w:val="es-MX"/>
        </w:rPr>
        <w:t xml:space="preserve"> III Articulo 35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w:t>
      </w:r>
      <w:r>
        <w:rPr>
          <w:rFonts w:ascii="Arial Narrow" w:hAnsi="Arial Narrow"/>
          <w:sz w:val="22"/>
          <w:szCs w:val="22"/>
          <w:lang w:val="es-MX"/>
        </w:rPr>
        <w:t xml:space="preserve"> </w:t>
      </w:r>
      <w:r w:rsidRPr="008573AC">
        <w:rPr>
          <w:rFonts w:ascii="Arial Narrow" w:hAnsi="Arial Narrow"/>
          <w:sz w:val="22"/>
          <w:szCs w:val="22"/>
          <w:lang w:val="es-MX"/>
        </w:rPr>
        <w:t>transporte Federal, en lo referente a la verificación técnica  física y mecánica de acuerdo a la periodicidad que se establezca y que cumpla y garantice el cumplimiento del término del contrato siendo causal de res</w:t>
      </w:r>
      <w:r>
        <w:rPr>
          <w:rFonts w:ascii="Arial Narrow" w:hAnsi="Arial Narrow"/>
          <w:sz w:val="22"/>
          <w:szCs w:val="22"/>
          <w:lang w:val="es-MX"/>
        </w:rPr>
        <w:t>c</w:t>
      </w:r>
      <w:r w:rsidRPr="008573AC">
        <w:rPr>
          <w:rFonts w:ascii="Arial Narrow" w:hAnsi="Arial Narrow"/>
          <w:sz w:val="22"/>
          <w:szCs w:val="22"/>
          <w:lang w:val="es-MX"/>
        </w:rPr>
        <w:t>isión la falta de cumplimiento de este punto.</w:t>
      </w:r>
    </w:p>
    <w:p w:rsidR="007A6FCB" w:rsidRPr="008573AC" w:rsidRDefault="007A6FCB"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Documento que avale un seguro de viajero y responsabilidad civil sustentado en el </w:t>
      </w:r>
      <w:proofErr w:type="spellStart"/>
      <w:r w:rsidRPr="008573AC">
        <w:rPr>
          <w:rFonts w:ascii="Arial Narrow" w:hAnsi="Arial Narrow"/>
          <w:sz w:val="22"/>
          <w:szCs w:val="22"/>
          <w:lang w:val="es-MX"/>
        </w:rPr>
        <w:t>Capitulo</w:t>
      </w:r>
      <w:proofErr w:type="spellEnd"/>
      <w:r w:rsidRPr="008573AC">
        <w:rPr>
          <w:rFonts w:ascii="Arial Narrow" w:hAnsi="Arial Narrow"/>
          <w:sz w:val="22"/>
          <w:szCs w:val="22"/>
          <w:lang w:val="es-MX"/>
        </w:rPr>
        <w:t xml:space="preserve"> I </w:t>
      </w:r>
      <w:proofErr w:type="spellStart"/>
      <w:r w:rsidRPr="008573AC">
        <w:rPr>
          <w:rFonts w:ascii="Arial Narrow" w:hAnsi="Arial Narrow"/>
          <w:sz w:val="22"/>
          <w:szCs w:val="22"/>
          <w:lang w:val="es-MX"/>
        </w:rPr>
        <w:t>articulo</w:t>
      </w:r>
      <w:proofErr w:type="spellEnd"/>
      <w:r w:rsidRPr="008573AC">
        <w:rPr>
          <w:rFonts w:ascii="Arial Narrow" w:hAnsi="Arial Narrow"/>
          <w:sz w:val="22"/>
          <w:szCs w:val="22"/>
          <w:lang w:val="es-MX"/>
        </w:rPr>
        <w:t xml:space="preserve"> 64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 transporte Federal.</w:t>
      </w:r>
    </w:p>
    <w:p w:rsidR="007A6FCB" w:rsidRPr="008573AC" w:rsidRDefault="007A6FCB" w:rsidP="007A6FCB">
      <w:pPr>
        <w:jc w:val="center"/>
        <w:rPr>
          <w:rFonts w:ascii="Arial Narrow" w:hAnsi="Arial Narrow"/>
          <w:sz w:val="22"/>
          <w:szCs w:val="22"/>
          <w:u w:val="single"/>
          <w:lang w:val="es-MX"/>
        </w:rPr>
      </w:pPr>
    </w:p>
    <w:p w:rsidR="007A6FCB" w:rsidRPr="008573AC" w:rsidRDefault="007A6FCB" w:rsidP="007A6FCB">
      <w:pPr>
        <w:jc w:val="center"/>
        <w:rPr>
          <w:rFonts w:ascii="Arial Narrow" w:hAnsi="Arial Narrow"/>
          <w:b/>
          <w:sz w:val="22"/>
          <w:szCs w:val="22"/>
          <w:lang w:val="es-MX"/>
        </w:rPr>
      </w:pPr>
      <w:r w:rsidRPr="008573AC">
        <w:rPr>
          <w:rFonts w:ascii="Arial Narrow" w:hAnsi="Arial Narrow"/>
          <w:b/>
          <w:sz w:val="22"/>
          <w:szCs w:val="22"/>
          <w:lang w:val="es-MX"/>
        </w:rPr>
        <w:t xml:space="preserve">CARACTERÍSTICAS QUE LOS OPERADORES DE LOS AUTOBUSES DEBERÁN CUMPLIR PARA </w:t>
      </w:r>
      <w:smartTag w:uri="urn:schemas-microsoft-com:office:smarttags" w:element="PersonName">
        <w:smartTagPr>
          <w:attr w:name="ProductID" w:val="LA PRESTACIￓN DEL"/>
        </w:smartTagPr>
        <w:r w:rsidRPr="008573AC">
          <w:rPr>
            <w:rFonts w:ascii="Arial Narrow" w:hAnsi="Arial Narrow"/>
            <w:b/>
            <w:sz w:val="22"/>
            <w:szCs w:val="22"/>
            <w:lang w:val="es-MX"/>
          </w:rPr>
          <w:t>LA PRESTACIÓN DEL</w:t>
        </w:r>
      </w:smartTag>
      <w:r w:rsidRPr="008573AC">
        <w:rPr>
          <w:rFonts w:ascii="Arial Narrow" w:hAnsi="Arial Narrow"/>
          <w:b/>
          <w:sz w:val="22"/>
          <w:szCs w:val="22"/>
          <w:lang w:val="es-MX"/>
        </w:rPr>
        <w:t xml:space="preserve"> SERVICIO.</w:t>
      </w:r>
    </w:p>
    <w:p w:rsidR="007A6FCB" w:rsidRPr="008573AC" w:rsidRDefault="007A6FCB" w:rsidP="007A6FCB">
      <w:pPr>
        <w:jc w:val="center"/>
        <w:rPr>
          <w:rFonts w:ascii="Arial Narrow" w:hAnsi="Arial Narrow"/>
          <w:b/>
          <w:sz w:val="22"/>
          <w:szCs w:val="22"/>
          <w:lang w:val="es-MX"/>
        </w:rPr>
      </w:pP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Edad mínima 20 años y máxima 50 años misma que deberá acreditar mediante documento oficial, (credencial de elector, pasaporte etc.).</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Clínicamente sano.</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No tener adicciones a drogas, alcohol o medicamentos psicotrópicos</w:t>
      </w:r>
      <w:r>
        <w:rPr>
          <w:rFonts w:ascii="Arial Narrow" w:hAnsi="Arial Narrow"/>
          <w:sz w:val="22"/>
          <w:szCs w:val="22"/>
          <w:lang w:val="es-MX"/>
        </w:rPr>
        <w:t xml:space="preserve"> (presentar exámenes de laboratorio cada tres meses por una institución certificada por </w:t>
      </w:r>
      <w:smartTag w:uri="urn:schemas-microsoft-com:office:smarttags" w:element="PersonName">
        <w:smartTagPr>
          <w:attr w:name="ProductID" w:val="la Secretar￭a"/>
        </w:smartTagPr>
        <w:r>
          <w:rPr>
            <w:rFonts w:ascii="Arial Narrow" w:hAnsi="Arial Narrow"/>
            <w:sz w:val="22"/>
            <w:szCs w:val="22"/>
            <w:lang w:val="es-MX"/>
          </w:rPr>
          <w:t>la Secretaría</w:t>
        </w:r>
      </w:smartTag>
      <w:r>
        <w:rPr>
          <w:rFonts w:ascii="Arial Narrow" w:hAnsi="Arial Narrow"/>
          <w:sz w:val="22"/>
          <w:szCs w:val="22"/>
          <w:lang w:val="es-MX"/>
        </w:rPr>
        <w:t xml:space="preserve"> de Salud)</w:t>
      </w:r>
      <w:r w:rsidRPr="008573AC">
        <w:rPr>
          <w:rFonts w:ascii="Arial Narrow" w:hAnsi="Arial Narrow"/>
          <w:sz w:val="22"/>
          <w:szCs w:val="22"/>
          <w:lang w:val="es-MX"/>
        </w:rPr>
        <w:t>.</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No ser daltónico.</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Físicamente Sano.</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Experiencia Mínima de 2 años en manejo de autobús en carretera federal.</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Licencia para operar vehículos de transporte del servicio público federal.</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Pulcro en su aseo personal.</w:t>
      </w:r>
    </w:p>
    <w:p w:rsidR="007A6FCB" w:rsidRPr="008573AC" w:rsidRDefault="007A6FCB" w:rsidP="001B71E5">
      <w:pPr>
        <w:numPr>
          <w:ilvl w:val="0"/>
          <w:numId w:val="25"/>
        </w:numPr>
        <w:suppressAutoHyphens w:val="0"/>
        <w:jc w:val="both"/>
        <w:rPr>
          <w:rFonts w:ascii="Arial Narrow" w:hAnsi="Arial Narrow"/>
          <w:sz w:val="22"/>
          <w:szCs w:val="22"/>
          <w:lang w:val="es-MX"/>
        </w:rPr>
      </w:pPr>
      <w:r w:rsidRPr="008573AC">
        <w:rPr>
          <w:rFonts w:ascii="Arial Narrow" w:hAnsi="Arial Narrow"/>
          <w:sz w:val="22"/>
          <w:szCs w:val="22"/>
          <w:lang w:val="es-MX"/>
        </w:rPr>
        <w:t>Utilizar ropa presentable.</w:t>
      </w:r>
    </w:p>
    <w:p w:rsidR="007A6FCB" w:rsidRPr="008573AC" w:rsidRDefault="007A6FCB" w:rsidP="007A6FCB">
      <w:pPr>
        <w:jc w:val="both"/>
        <w:rPr>
          <w:rFonts w:ascii="Arial Narrow" w:hAnsi="Arial Narrow"/>
          <w:sz w:val="22"/>
          <w:szCs w:val="22"/>
        </w:rPr>
      </w:pPr>
    </w:p>
    <w:p w:rsidR="007A6FCB" w:rsidRPr="008573AC" w:rsidRDefault="007A6FCB" w:rsidP="007A6FCB">
      <w:pPr>
        <w:jc w:val="both"/>
        <w:rPr>
          <w:rFonts w:ascii="Arial Narrow" w:hAnsi="Arial Narrow"/>
          <w:sz w:val="22"/>
          <w:szCs w:val="22"/>
        </w:rPr>
      </w:pPr>
      <w:r w:rsidRPr="008573AC">
        <w:rPr>
          <w:rFonts w:ascii="Arial Narrow" w:hAnsi="Arial Narrow"/>
          <w:sz w:val="22"/>
          <w:szCs w:val="22"/>
        </w:rPr>
        <w:t>El  proveedor adjudicado deberá acreditar dichos requisitos de manera documental, cuya antigüedad no exceda de los 15 días anteriores a la vigencia del contrato, para los puntos 2, 3 y 5, mismos que deberán realizarse al personal operativo de manera trimestral durante la vigencia del contrato presentando dicho documentos en el Departamento de Servicios Generales del H</w:t>
      </w:r>
      <w:r>
        <w:rPr>
          <w:rFonts w:ascii="Arial Narrow" w:hAnsi="Arial Narrow"/>
          <w:sz w:val="22"/>
          <w:szCs w:val="22"/>
        </w:rPr>
        <w:t>ospital General de Zona No. 1.</w:t>
      </w:r>
    </w:p>
    <w:p w:rsidR="007A6FCB" w:rsidRDefault="007A6FCB" w:rsidP="007A6FCB">
      <w:pPr>
        <w:jc w:val="center"/>
        <w:rPr>
          <w:rFonts w:ascii="Arial Narrow" w:hAnsi="Arial Narrow"/>
          <w:b/>
          <w:sz w:val="22"/>
          <w:szCs w:val="22"/>
        </w:rPr>
      </w:pPr>
    </w:p>
    <w:p w:rsidR="00107EB6" w:rsidRPr="008573AC" w:rsidRDefault="00107EB6" w:rsidP="007A6FCB">
      <w:pPr>
        <w:jc w:val="center"/>
        <w:rPr>
          <w:rFonts w:ascii="Arial Narrow" w:hAnsi="Arial Narrow"/>
          <w:b/>
          <w:sz w:val="22"/>
          <w:szCs w:val="22"/>
        </w:rPr>
      </w:pPr>
    </w:p>
    <w:p w:rsidR="009F1667" w:rsidRDefault="009F1667" w:rsidP="007A6FCB">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Narrow" w:hAnsi="Arial Narrow"/>
          <w:b/>
          <w:sz w:val="22"/>
          <w:szCs w:val="22"/>
        </w:rPr>
      </w:pPr>
      <w:r>
        <w:rPr>
          <w:rFonts w:ascii="Arial Narrow" w:hAnsi="Arial Narrow"/>
          <w:b/>
          <w:sz w:val="22"/>
          <w:szCs w:val="22"/>
        </w:rPr>
        <w:t>Fuente</w:t>
      </w:r>
      <w:r w:rsidR="00107EB6">
        <w:rPr>
          <w:rFonts w:ascii="Arial Narrow" w:hAnsi="Arial Narrow"/>
          <w:b/>
          <w:sz w:val="22"/>
          <w:szCs w:val="22"/>
        </w:rPr>
        <w:t>s</w:t>
      </w:r>
      <w:r>
        <w:rPr>
          <w:rFonts w:ascii="Arial Narrow" w:hAnsi="Arial Narrow"/>
          <w:b/>
          <w:sz w:val="22"/>
          <w:szCs w:val="22"/>
        </w:rPr>
        <w:t xml:space="preserve"> de Abastecimiento: una por el total del Anexo</w:t>
      </w:r>
    </w:p>
    <w:p w:rsidR="009F1667" w:rsidRDefault="009F1667">
      <w:pPr>
        <w:suppressAutoHyphens w:val="0"/>
        <w:rPr>
          <w:rFonts w:ascii="Arial Narrow" w:hAnsi="Arial Narrow"/>
          <w:b/>
          <w:sz w:val="22"/>
          <w:szCs w:val="22"/>
        </w:rPr>
      </w:pPr>
      <w:r>
        <w:rPr>
          <w:rFonts w:ascii="Arial Narrow" w:hAnsi="Arial Narrow"/>
          <w:b/>
          <w:sz w:val="22"/>
          <w:szCs w:val="22"/>
        </w:rPr>
        <w:br w:type="page"/>
      </w:r>
    </w:p>
    <w:p w:rsidR="009F1667" w:rsidRPr="008573AC" w:rsidRDefault="009F1667" w:rsidP="009F1667">
      <w:pPr>
        <w:jc w:val="center"/>
        <w:rPr>
          <w:rFonts w:ascii="Arial" w:hAnsi="Arial" w:cs="Arial"/>
          <w:b/>
          <w:sz w:val="22"/>
          <w:szCs w:val="22"/>
        </w:rPr>
      </w:pPr>
      <w:r w:rsidRPr="008573AC">
        <w:rPr>
          <w:rFonts w:ascii="Arial" w:hAnsi="Arial" w:cs="Arial"/>
          <w:b/>
          <w:sz w:val="22"/>
          <w:szCs w:val="22"/>
        </w:rPr>
        <w:lastRenderedPageBreak/>
        <w:t xml:space="preserve">ANEXO NÚMERO </w:t>
      </w:r>
      <w:r>
        <w:rPr>
          <w:rFonts w:ascii="Arial" w:hAnsi="Arial" w:cs="Arial"/>
          <w:b/>
          <w:sz w:val="22"/>
          <w:szCs w:val="22"/>
        </w:rPr>
        <w:t>1B</w:t>
      </w:r>
      <w:r w:rsidRPr="008573AC">
        <w:rPr>
          <w:rFonts w:ascii="Arial" w:hAnsi="Arial" w:cs="Arial"/>
          <w:b/>
          <w:sz w:val="22"/>
          <w:szCs w:val="22"/>
        </w:rPr>
        <w:t xml:space="preserve"> (</w:t>
      </w:r>
      <w:r>
        <w:rPr>
          <w:rFonts w:ascii="Arial" w:hAnsi="Arial" w:cs="Arial"/>
          <w:b/>
          <w:sz w:val="22"/>
          <w:szCs w:val="22"/>
        </w:rPr>
        <w:t>UNO B</w:t>
      </w:r>
      <w:r w:rsidRPr="008573AC">
        <w:rPr>
          <w:rFonts w:ascii="Arial" w:hAnsi="Arial" w:cs="Arial"/>
          <w:b/>
          <w:sz w:val="22"/>
          <w:szCs w:val="22"/>
        </w:rPr>
        <w:t>)</w:t>
      </w:r>
    </w:p>
    <w:p w:rsidR="009F1667" w:rsidRDefault="009F1667" w:rsidP="009F1667">
      <w:pPr>
        <w:jc w:val="center"/>
        <w:rPr>
          <w:rFonts w:ascii="Arial Narrow" w:hAnsi="Arial Narrow" w:cs="Arial"/>
          <w:b/>
          <w:bCs/>
          <w:sz w:val="22"/>
          <w:szCs w:val="22"/>
        </w:rPr>
      </w:pPr>
    </w:p>
    <w:p w:rsidR="00107EB6" w:rsidRDefault="00107EB6" w:rsidP="009F1667">
      <w:pPr>
        <w:jc w:val="center"/>
        <w:rPr>
          <w:rFonts w:ascii="Arial Narrow" w:hAnsi="Arial Narrow" w:cs="Arial"/>
          <w:b/>
          <w:bCs/>
          <w:sz w:val="22"/>
          <w:szCs w:val="22"/>
        </w:rPr>
      </w:pPr>
      <w:r>
        <w:rPr>
          <w:rFonts w:ascii="Arial Narrow" w:hAnsi="Arial Narrow" w:cs="Arial"/>
          <w:b/>
          <w:bCs/>
          <w:sz w:val="22"/>
          <w:szCs w:val="22"/>
        </w:rPr>
        <w:t>REQUERIMIENTO</w:t>
      </w:r>
    </w:p>
    <w:p w:rsidR="009F1667" w:rsidRDefault="009F1667" w:rsidP="009F1667">
      <w:pPr>
        <w:jc w:val="center"/>
        <w:rPr>
          <w:rFonts w:ascii="Arial Narrow" w:hAnsi="Arial Narrow" w:cs="Arial"/>
          <w:b/>
          <w:bCs/>
          <w:sz w:val="22"/>
          <w:szCs w:val="22"/>
        </w:rPr>
      </w:pPr>
      <w:r w:rsidRPr="008573AC">
        <w:rPr>
          <w:rFonts w:ascii="Arial Narrow" w:hAnsi="Arial Narrow" w:cs="Arial"/>
          <w:b/>
          <w:bCs/>
          <w:sz w:val="22"/>
          <w:szCs w:val="22"/>
        </w:rPr>
        <w:t>DESCRIPCIÓN AMPLIA Y DETALLADA DEL SERVICIO SOLICITADO</w:t>
      </w:r>
    </w:p>
    <w:p w:rsidR="009F1667" w:rsidRPr="008573AC" w:rsidRDefault="009F1667" w:rsidP="009F1667">
      <w:pPr>
        <w:jc w:val="center"/>
        <w:rPr>
          <w:rFonts w:ascii="Arial Narrow" w:hAnsi="Arial Narrow" w:cs="Arial"/>
          <w:b/>
          <w:bCs/>
          <w:sz w:val="22"/>
          <w:szCs w:val="22"/>
        </w:rPr>
      </w:pPr>
    </w:p>
    <w:tbl>
      <w:tblPr>
        <w:tblStyle w:val="Tablaconcuadrcula"/>
        <w:tblW w:w="8748" w:type="dxa"/>
        <w:jc w:val="center"/>
        <w:tblLook w:val="01E0" w:firstRow="1" w:lastRow="1" w:firstColumn="1" w:lastColumn="1" w:noHBand="0" w:noVBand="0"/>
      </w:tblPr>
      <w:tblGrid>
        <w:gridCol w:w="1548"/>
        <w:gridCol w:w="4140"/>
        <w:gridCol w:w="1620"/>
        <w:gridCol w:w="1440"/>
      </w:tblGrid>
      <w:tr w:rsidR="009F1667" w:rsidRPr="008573AC" w:rsidTr="00FC7253">
        <w:trPr>
          <w:jc w:val="center"/>
        </w:trPr>
        <w:tc>
          <w:tcPr>
            <w:tcW w:w="1548" w:type="dxa"/>
            <w:shd w:val="clear" w:color="auto" w:fill="CCCCCC"/>
            <w:vAlign w:val="center"/>
          </w:tcPr>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PARTIDA</w:t>
            </w:r>
          </w:p>
        </w:tc>
        <w:tc>
          <w:tcPr>
            <w:tcW w:w="4140" w:type="dxa"/>
            <w:shd w:val="clear" w:color="auto" w:fill="CCCCCC"/>
            <w:vAlign w:val="center"/>
          </w:tcPr>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DESCRIPCIÓN</w:t>
            </w:r>
          </w:p>
        </w:tc>
        <w:tc>
          <w:tcPr>
            <w:tcW w:w="1620" w:type="dxa"/>
            <w:shd w:val="clear" w:color="auto" w:fill="CCCCCC"/>
            <w:vAlign w:val="center"/>
          </w:tcPr>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CANTIDAD</w:t>
            </w:r>
          </w:p>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MÍNIMA</w:t>
            </w:r>
          </w:p>
        </w:tc>
        <w:tc>
          <w:tcPr>
            <w:tcW w:w="1440" w:type="dxa"/>
            <w:shd w:val="clear" w:color="auto" w:fill="CCCCCC"/>
            <w:vAlign w:val="center"/>
          </w:tcPr>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CANTIDAD</w:t>
            </w:r>
          </w:p>
          <w:p w:rsidR="009F1667" w:rsidRPr="001B32E1" w:rsidRDefault="009F1667" w:rsidP="00FC7253">
            <w:pPr>
              <w:jc w:val="center"/>
              <w:rPr>
                <w:rFonts w:ascii="Arial Narrow" w:hAnsi="Arial Narrow"/>
                <w:b/>
                <w:sz w:val="22"/>
                <w:szCs w:val="22"/>
                <w:lang w:val="es-MX"/>
              </w:rPr>
            </w:pPr>
            <w:r w:rsidRPr="001B32E1">
              <w:rPr>
                <w:rFonts w:ascii="Arial Narrow" w:hAnsi="Arial Narrow"/>
                <w:b/>
                <w:sz w:val="22"/>
                <w:szCs w:val="22"/>
                <w:lang w:val="es-MX"/>
              </w:rPr>
              <w:t>MÁXIMA</w:t>
            </w:r>
          </w:p>
        </w:tc>
      </w:tr>
      <w:tr w:rsidR="009F1667" w:rsidRPr="008573AC" w:rsidTr="00FC7253">
        <w:trPr>
          <w:jc w:val="center"/>
        </w:trPr>
        <w:tc>
          <w:tcPr>
            <w:tcW w:w="1548" w:type="dxa"/>
            <w:vAlign w:val="center"/>
          </w:tcPr>
          <w:p w:rsidR="009F1667" w:rsidRPr="001B32E1" w:rsidRDefault="009F1667" w:rsidP="00FC7253">
            <w:pPr>
              <w:jc w:val="center"/>
              <w:rPr>
                <w:rFonts w:ascii="Arial Narrow" w:hAnsi="Arial Narrow"/>
                <w:sz w:val="22"/>
                <w:szCs w:val="22"/>
                <w:lang w:val="es-MX"/>
              </w:rPr>
            </w:pPr>
            <w:r w:rsidRPr="001B32E1">
              <w:rPr>
                <w:rFonts w:ascii="Arial Narrow" w:hAnsi="Arial Narrow"/>
                <w:sz w:val="22"/>
                <w:szCs w:val="22"/>
                <w:lang w:val="es-MX"/>
              </w:rPr>
              <w:t>1</w:t>
            </w:r>
          </w:p>
        </w:tc>
        <w:tc>
          <w:tcPr>
            <w:tcW w:w="4140" w:type="dxa"/>
            <w:vAlign w:val="center"/>
          </w:tcPr>
          <w:p w:rsidR="009F1667" w:rsidRPr="001B32E1" w:rsidRDefault="009F1667" w:rsidP="009F1667">
            <w:pPr>
              <w:jc w:val="center"/>
              <w:rPr>
                <w:rFonts w:ascii="Arial Narrow" w:hAnsi="Arial Narrow"/>
                <w:sz w:val="22"/>
                <w:szCs w:val="22"/>
                <w:lang w:val="es-MX"/>
              </w:rPr>
            </w:pPr>
            <w:r w:rsidRPr="001B32E1">
              <w:rPr>
                <w:rFonts w:ascii="Arial Narrow" w:hAnsi="Arial Narrow"/>
                <w:sz w:val="22"/>
                <w:szCs w:val="22"/>
                <w:lang w:val="es-MX"/>
              </w:rPr>
              <w:t>Viaje Redondo: Tlahualilo</w:t>
            </w:r>
            <w:r w:rsidR="00F92A4D" w:rsidRPr="001B32E1">
              <w:rPr>
                <w:rFonts w:ascii="Arial Narrow" w:hAnsi="Arial Narrow"/>
                <w:sz w:val="22"/>
                <w:szCs w:val="22"/>
                <w:lang w:val="es-MX"/>
              </w:rPr>
              <w:t>, Dgo.</w:t>
            </w:r>
            <w:r w:rsidRPr="001B32E1">
              <w:rPr>
                <w:rFonts w:ascii="Arial Narrow" w:hAnsi="Arial Narrow"/>
                <w:sz w:val="22"/>
                <w:szCs w:val="22"/>
                <w:lang w:val="es-MX"/>
              </w:rPr>
              <w:t xml:space="preserve"> - Arturo Martinez Adame</w:t>
            </w:r>
            <w:r w:rsidR="00F92A4D" w:rsidRPr="001B32E1">
              <w:rPr>
                <w:rFonts w:ascii="Arial Narrow" w:hAnsi="Arial Narrow"/>
                <w:sz w:val="22"/>
                <w:szCs w:val="22"/>
                <w:lang w:val="es-MX"/>
              </w:rPr>
              <w:t>, Dgo.</w:t>
            </w:r>
            <w:r w:rsidRPr="001B32E1">
              <w:rPr>
                <w:rFonts w:ascii="Arial Narrow" w:hAnsi="Arial Narrow"/>
                <w:sz w:val="22"/>
                <w:szCs w:val="22"/>
                <w:lang w:val="es-MX"/>
              </w:rPr>
              <w:t xml:space="preserve"> - Santa Cruz Lujan</w:t>
            </w:r>
            <w:r w:rsidR="00F92A4D" w:rsidRPr="001B32E1">
              <w:rPr>
                <w:rFonts w:ascii="Arial Narrow" w:hAnsi="Arial Narrow"/>
                <w:sz w:val="22"/>
                <w:szCs w:val="22"/>
                <w:lang w:val="es-MX"/>
              </w:rPr>
              <w:t>, Dgo.</w:t>
            </w:r>
            <w:r w:rsidRPr="001B32E1">
              <w:rPr>
                <w:rFonts w:ascii="Arial Narrow" w:hAnsi="Arial Narrow"/>
                <w:sz w:val="22"/>
                <w:szCs w:val="22"/>
                <w:lang w:val="es-MX"/>
              </w:rPr>
              <w:t xml:space="preserve"> - Gomez Palacio, Dgo. - Santa Cruz Lujan</w:t>
            </w:r>
            <w:r w:rsidR="00F92A4D" w:rsidRPr="001B32E1">
              <w:rPr>
                <w:rFonts w:ascii="Arial Narrow" w:hAnsi="Arial Narrow"/>
                <w:sz w:val="22"/>
                <w:szCs w:val="22"/>
                <w:lang w:val="es-MX"/>
              </w:rPr>
              <w:t>, Dgo.</w:t>
            </w:r>
            <w:r w:rsidRPr="001B32E1">
              <w:rPr>
                <w:rFonts w:ascii="Arial Narrow" w:hAnsi="Arial Narrow"/>
                <w:sz w:val="22"/>
                <w:szCs w:val="22"/>
                <w:lang w:val="es-MX"/>
              </w:rPr>
              <w:t xml:space="preserve"> - Arturo Martinez Adame</w:t>
            </w:r>
            <w:r w:rsidR="00F92A4D" w:rsidRPr="001B32E1">
              <w:rPr>
                <w:rFonts w:ascii="Arial Narrow" w:hAnsi="Arial Narrow"/>
                <w:sz w:val="22"/>
                <w:szCs w:val="22"/>
                <w:lang w:val="es-MX"/>
              </w:rPr>
              <w:t>, Dgo.</w:t>
            </w:r>
            <w:r w:rsidRPr="001B32E1">
              <w:rPr>
                <w:rFonts w:ascii="Arial Narrow" w:hAnsi="Arial Narrow"/>
                <w:sz w:val="22"/>
                <w:szCs w:val="22"/>
                <w:lang w:val="es-MX"/>
              </w:rPr>
              <w:t xml:space="preserve"> – </w:t>
            </w:r>
            <w:proofErr w:type="spellStart"/>
            <w:r w:rsidRPr="001B32E1">
              <w:rPr>
                <w:rFonts w:ascii="Arial Narrow" w:hAnsi="Arial Narrow"/>
                <w:sz w:val="22"/>
                <w:szCs w:val="22"/>
                <w:lang w:val="es-MX"/>
              </w:rPr>
              <w:t>Talhualilo</w:t>
            </w:r>
            <w:proofErr w:type="spellEnd"/>
            <w:r w:rsidRPr="001B32E1">
              <w:rPr>
                <w:rFonts w:ascii="Arial Narrow" w:hAnsi="Arial Narrow"/>
                <w:sz w:val="22"/>
                <w:szCs w:val="22"/>
                <w:lang w:val="es-MX"/>
              </w:rPr>
              <w:t>, Dgo.</w:t>
            </w:r>
          </w:p>
        </w:tc>
        <w:tc>
          <w:tcPr>
            <w:tcW w:w="1620" w:type="dxa"/>
            <w:vAlign w:val="center"/>
          </w:tcPr>
          <w:p w:rsidR="009F1667" w:rsidRPr="001B32E1" w:rsidRDefault="009F1667"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9F1667" w:rsidRPr="001B32E1" w:rsidRDefault="009F1667"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9F1667" w:rsidRPr="008573AC" w:rsidTr="00FC7253">
        <w:trPr>
          <w:jc w:val="center"/>
        </w:trPr>
        <w:tc>
          <w:tcPr>
            <w:tcW w:w="1548" w:type="dxa"/>
            <w:vAlign w:val="center"/>
          </w:tcPr>
          <w:p w:rsidR="009F1667" w:rsidRPr="001B32E1" w:rsidRDefault="009F1667" w:rsidP="005E05FE">
            <w:pPr>
              <w:jc w:val="center"/>
              <w:rPr>
                <w:rFonts w:ascii="Arial Narrow" w:hAnsi="Arial Narrow"/>
                <w:sz w:val="22"/>
                <w:szCs w:val="22"/>
                <w:lang w:val="es-MX"/>
              </w:rPr>
            </w:pPr>
            <w:r w:rsidRPr="001B32E1">
              <w:rPr>
                <w:rFonts w:ascii="Arial Narrow" w:hAnsi="Arial Narrow"/>
                <w:sz w:val="22"/>
                <w:szCs w:val="22"/>
                <w:lang w:val="es-MX"/>
              </w:rPr>
              <w:t>2</w:t>
            </w:r>
          </w:p>
        </w:tc>
        <w:tc>
          <w:tcPr>
            <w:tcW w:w="4140" w:type="dxa"/>
            <w:vAlign w:val="center"/>
          </w:tcPr>
          <w:p w:rsidR="009F1667" w:rsidRPr="001B32E1" w:rsidRDefault="00F92A4D" w:rsidP="00F92A4D">
            <w:pPr>
              <w:jc w:val="center"/>
              <w:rPr>
                <w:rFonts w:ascii="Arial Narrow" w:hAnsi="Arial Narrow"/>
                <w:sz w:val="22"/>
                <w:szCs w:val="22"/>
                <w:lang w:val="es-MX"/>
              </w:rPr>
            </w:pPr>
            <w:r w:rsidRPr="001B32E1">
              <w:rPr>
                <w:rFonts w:ascii="Arial Narrow" w:hAnsi="Arial Narrow"/>
                <w:sz w:val="22"/>
                <w:szCs w:val="22"/>
                <w:lang w:val="es-MX"/>
              </w:rPr>
              <w:t xml:space="preserve">Viaje Redondo: </w:t>
            </w:r>
            <w:proofErr w:type="spellStart"/>
            <w:r w:rsidRPr="001B32E1">
              <w:rPr>
                <w:rFonts w:ascii="Arial Narrow" w:hAnsi="Arial Narrow"/>
                <w:sz w:val="22"/>
                <w:szCs w:val="22"/>
                <w:lang w:val="es-MX"/>
              </w:rPr>
              <w:t>Mapimí</w:t>
            </w:r>
            <w:proofErr w:type="spellEnd"/>
            <w:r w:rsidRPr="001B32E1">
              <w:rPr>
                <w:rFonts w:ascii="Arial Narrow" w:hAnsi="Arial Narrow"/>
                <w:sz w:val="22"/>
                <w:szCs w:val="22"/>
                <w:lang w:val="es-MX"/>
              </w:rPr>
              <w:t xml:space="preserve">, Dgo. - Bermejillo, Dgo. - Pueblo nuevo Dinamita, Dgo. - Gomez Palacio, Dgo. - Pueblo nuevo Dinamita, Dgo. – Bermejillo, Dgo. - </w:t>
            </w:r>
            <w:proofErr w:type="spellStart"/>
            <w:r w:rsidRPr="001B32E1">
              <w:rPr>
                <w:rFonts w:ascii="Arial Narrow" w:hAnsi="Arial Narrow"/>
                <w:sz w:val="22"/>
                <w:szCs w:val="22"/>
                <w:lang w:val="es-MX"/>
              </w:rPr>
              <w:t>Mapimí,Dgo</w:t>
            </w:r>
            <w:proofErr w:type="spellEnd"/>
          </w:p>
        </w:tc>
        <w:tc>
          <w:tcPr>
            <w:tcW w:w="1620" w:type="dxa"/>
            <w:vAlign w:val="center"/>
          </w:tcPr>
          <w:p w:rsidR="009F1667" w:rsidRPr="001B32E1" w:rsidRDefault="009F1667" w:rsidP="00FC7253">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9F1667" w:rsidRPr="001B32E1" w:rsidRDefault="009F1667" w:rsidP="00FC7253">
            <w:pPr>
              <w:jc w:val="center"/>
              <w:rPr>
                <w:rFonts w:ascii="Arial Narrow" w:hAnsi="Arial Narrow"/>
                <w:sz w:val="22"/>
                <w:szCs w:val="22"/>
                <w:lang w:val="es-MX"/>
              </w:rPr>
            </w:pPr>
            <w:r w:rsidRPr="001B32E1">
              <w:rPr>
                <w:rFonts w:ascii="Arial Narrow" w:hAnsi="Arial Narrow"/>
                <w:sz w:val="22"/>
                <w:szCs w:val="22"/>
                <w:lang w:val="es-MX"/>
              </w:rPr>
              <w:t>251</w:t>
            </w:r>
          </w:p>
        </w:tc>
      </w:tr>
      <w:tr w:rsidR="005E05FE" w:rsidRPr="008573AC" w:rsidTr="00FC7253">
        <w:trPr>
          <w:jc w:val="center"/>
        </w:trPr>
        <w:tc>
          <w:tcPr>
            <w:tcW w:w="1548" w:type="dxa"/>
            <w:vAlign w:val="center"/>
          </w:tcPr>
          <w:p w:rsidR="005E05FE" w:rsidRPr="001B32E1" w:rsidRDefault="005E05FE" w:rsidP="005E05FE">
            <w:pPr>
              <w:jc w:val="center"/>
              <w:rPr>
                <w:rFonts w:ascii="Arial Narrow" w:hAnsi="Arial Narrow"/>
                <w:sz w:val="22"/>
                <w:szCs w:val="22"/>
                <w:lang w:val="es-MX"/>
              </w:rPr>
            </w:pPr>
            <w:r w:rsidRPr="001B32E1">
              <w:rPr>
                <w:rFonts w:ascii="Arial Narrow" w:hAnsi="Arial Narrow"/>
                <w:sz w:val="22"/>
                <w:szCs w:val="22"/>
                <w:lang w:val="es-MX"/>
              </w:rPr>
              <w:t>3</w:t>
            </w:r>
          </w:p>
        </w:tc>
        <w:tc>
          <w:tcPr>
            <w:tcW w:w="4140" w:type="dxa"/>
            <w:vAlign w:val="center"/>
          </w:tcPr>
          <w:p w:rsidR="005E05FE" w:rsidRPr="001B32E1" w:rsidRDefault="005E05FE" w:rsidP="005E05FE">
            <w:pPr>
              <w:jc w:val="center"/>
              <w:rPr>
                <w:rFonts w:ascii="Arial Narrow" w:hAnsi="Arial Narrow"/>
                <w:sz w:val="22"/>
                <w:szCs w:val="22"/>
                <w:lang w:val="es-MX"/>
              </w:rPr>
            </w:pPr>
            <w:r w:rsidRPr="001B32E1">
              <w:rPr>
                <w:rFonts w:ascii="Arial Narrow" w:hAnsi="Arial Narrow"/>
                <w:sz w:val="22"/>
                <w:szCs w:val="22"/>
                <w:lang w:val="es-MX"/>
              </w:rPr>
              <w:t xml:space="preserve">Viaje Redondo: Nazas, Dgo. - </w:t>
            </w:r>
            <w:proofErr w:type="spellStart"/>
            <w:r w:rsidRPr="001B32E1">
              <w:rPr>
                <w:rFonts w:ascii="Arial Narrow" w:hAnsi="Arial Narrow"/>
                <w:sz w:val="22"/>
                <w:szCs w:val="22"/>
                <w:lang w:val="es-MX"/>
              </w:rPr>
              <w:t>Pedriceña</w:t>
            </w:r>
            <w:proofErr w:type="spellEnd"/>
            <w:r w:rsidRPr="001B32E1">
              <w:rPr>
                <w:rFonts w:ascii="Arial Narrow" w:hAnsi="Arial Narrow"/>
                <w:sz w:val="22"/>
                <w:szCs w:val="22"/>
                <w:lang w:val="es-MX"/>
              </w:rPr>
              <w:t xml:space="preserve">, Dgo. - </w:t>
            </w:r>
            <w:proofErr w:type="spellStart"/>
            <w:r w:rsidRPr="001B32E1">
              <w:rPr>
                <w:rFonts w:ascii="Arial Narrow" w:hAnsi="Arial Narrow"/>
                <w:sz w:val="22"/>
                <w:szCs w:val="22"/>
                <w:lang w:val="es-MX"/>
              </w:rPr>
              <w:t>Cuencamé</w:t>
            </w:r>
            <w:proofErr w:type="spellEnd"/>
            <w:r w:rsidRPr="001B32E1">
              <w:rPr>
                <w:rFonts w:ascii="Arial Narrow" w:hAnsi="Arial Narrow"/>
                <w:sz w:val="22"/>
                <w:szCs w:val="22"/>
                <w:lang w:val="es-MX"/>
              </w:rPr>
              <w:t xml:space="preserve">, Dgo. - Gomez Palacio, Dgo. - </w:t>
            </w:r>
            <w:proofErr w:type="spellStart"/>
            <w:r w:rsidRPr="001B32E1">
              <w:rPr>
                <w:rFonts w:ascii="Arial Narrow" w:hAnsi="Arial Narrow"/>
                <w:sz w:val="22"/>
                <w:szCs w:val="22"/>
                <w:lang w:val="es-MX"/>
              </w:rPr>
              <w:t>Cuencamé</w:t>
            </w:r>
            <w:proofErr w:type="spellEnd"/>
            <w:r w:rsidRPr="001B32E1">
              <w:rPr>
                <w:rFonts w:ascii="Arial Narrow" w:hAnsi="Arial Narrow"/>
                <w:sz w:val="22"/>
                <w:szCs w:val="22"/>
                <w:lang w:val="es-MX"/>
              </w:rPr>
              <w:t xml:space="preserve">, Dgo. – </w:t>
            </w:r>
            <w:proofErr w:type="spellStart"/>
            <w:r w:rsidRPr="001B32E1">
              <w:rPr>
                <w:rFonts w:ascii="Arial Narrow" w:hAnsi="Arial Narrow"/>
                <w:sz w:val="22"/>
                <w:szCs w:val="22"/>
                <w:lang w:val="es-MX"/>
              </w:rPr>
              <w:t>Pedriceña</w:t>
            </w:r>
            <w:proofErr w:type="spellEnd"/>
            <w:r w:rsidRPr="001B32E1">
              <w:rPr>
                <w:rFonts w:ascii="Arial Narrow" w:hAnsi="Arial Narrow"/>
                <w:sz w:val="22"/>
                <w:szCs w:val="22"/>
                <w:lang w:val="es-MX"/>
              </w:rPr>
              <w:t>, Dgo. - Nazas, Dgo.</w:t>
            </w:r>
          </w:p>
        </w:tc>
        <w:tc>
          <w:tcPr>
            <w:tcW w:w="1620" w:type="dxa"/>
            <w:vAlign w:val="center"/>
          </w:tcPr>
          <w:p w:rsidR="005E05FE" w:rsidRPr="001B32E1" w:rsidRDefault="005E05FE" w:rsidP="005E05FE">
            <w:pPr>
              <w:jc w:val="center"/>
              <w:rPr>
                <w:rFonts w:ascii="Arial Narrow" w:hAnsi="Arial Narrow"/>
                <w:sz w:val="22"/>
                <w:szCs w:val="22"/>
                <w:lang w:val="es-MX"/>
              </w:rPr>
            </w:pPr>
            <w:r w:rsidRPr="001B32E1">
              <w:rPr>
                <w:rFonts w:ascii="Arial Narrow" w:hAnsi="Arial Narrow"/>
                <w:sz w:val="22"/>
                <w:szCs w:val="22"/>
                <w:lang w:val="es-MX"/>
              </w:rPr>
              <w:t>101</w:t>
            </w:r>
          </w:p>
        </w:tc>
        <w:tc>
          <w:tcPr>
            <w:tcW w:w="1440" w:type="dxa"/>
            <w:vAlign w:val="center"/>
          </w:tcPr>
          <w:p w:rsidR="005E05FE" w:rsidRPr="001B32E1" w:rsidRDefault="005E05FE" w:rsidP="005E05FE">
            <w:pPr>
              <w:jc w:val="center"/>
              <w:rPr>
                <w:rFonts w:ascii="Arial Narrow" w:hAnsi="Arial Narrow"/>
                <w:sz w:val="22"/>
                <w:szCs w:val="22"/>
                <w:lang w:val="es-MX"/>
              </w:rPr>
            </w:pPr>
            <w:r w:rsidRPr="001B32E1">
              <w:rPr>
                <w:rFonts w:ascii="Arial Narrow" w:hAnsi="Arial Narrow"/>
                <w:sz w:val="22"/>
                <w:szCs w:val="22"/>
                <w:lang w:val="es-MX"/>
              </w:rPr>
              <w:t>251</w:t>
            </w:r>
          </w:p>
        </w:tc>
      </w:tr>
    </w:tbl>
    <w:p w:rsidR="00B110DD" w:rsidRDefault="00B110DD">
      <w:pPr>
        <w:suppressAutoHyphens w:val="0"/>
        <w:rPr>
          <w:rFonts w:ascii="Arial Narrow" w:hAnsi="Arial Narrow"/>
          <w:b/>
          <w:sz w:val="22"/>
          <w:szCs w:val="22"/>
        </w:rPr>
      </w:pPr>
    </w:p>
    <w:p w:rsidR="00F92A4D" w:rsidRDefault="00F92A4D">
      <w:pPr>
        <w:suppressAutoHyphens w:val="0"/>
        <w:rPr>
          <w:rFonts w:ascii="Arial Narrow" w:hAnsi="Arial Narrow"/>
          <w:b/>
          <w:sz w:val="22"/>
          <w:szCs w:val="22"/>
        </w:rPr>
      </w:pPr>
    </w:p>
    <w:p w:rsidR="00F92A4D" w:rsidRPr="008573AC" w:rsidRDefault="00F92A4D" w:rsidP="00F92A4D">
      <w:pPr>
        <w:jc w:val="both"/>
        <w:rPr>
          <w:rFonts w:ascii="Arial Narrow" w:hAnsi="Arial Narrow"/>
          <w:b/>
          <w:sz w:val="22"/>
          <w:szCs w:val="22"/>
          <w:lang w:val="es-MX"/>
        </w:rPr>
      </w:pPr>
      <w:r w:rsidRPr="008573AC">
        <w:rPr>
          <w:rFonts w:ascii="Arial Narrow" w:hAnsi="Arial Narrow"/>
          <w:b/>
          <w:sz w:val="22"/>
          <w:szCs w:val="22"/>
          <w:lang w:val="es-MX"/>
        </w:rPr>
        <w:t>HORARIO PARA LAS PARTIDAS</w:t>
      </w:r>
    </w:p>
    <w:p w:rsidR="00F92A4D" w:rsidRPr="008573AC" w:rsidRDefault="00F92A4D" w:rsidP="00F92A4D">
      <w:pPr>
        <w:jc w:val="both"/>
        <w:rPr>
          <w:rFonts w:ascii="Arial Narrow" w:hAnsi="Arial Narrow"/>
          <w:b/>
          <w:sz w:val="22"/>
          <w:szCs w:val="22"/>
          <w:lang w:val="es-MX"/>
        </w:rPr>
      </w:pPr>
    </w:p>
    <w:p w:rsidR="00F92A4D" w:rsidRDefault="00F92A4D" w:rsidP="00F92A4D">
      <w:pPr>
        <w:jc w:val="both"/>
        <w:rPr>
          <w:rFonts w:ascii="Arial Narrow" w:hAnsi="Arial Narrow"/>
          <w:b/>
          <w:sz w:val="22"/>
          <w:szCs w:val="22"/>
          <w:lang w:val="es-MX"/>
        </w:rPr>
      </w:pPr>
      <w:r>
        <w:rPr>
          <w:rFonts w:ascii="Arial Narrow" w:hAnsi="Arial Narrow"/>
          <w:b/>
          <w:sz w:val="22"/>
          <w:szCs w:val="22"/>
          <w:lang w:val="es-MX"/>
        </w:rPr>
        <w:t>PARTIDA 1</w:t>
      </w:r>
    </w:p>
    <w:p w:rsidR="00F92A4D" w:rsidRDefault="00F92A4D" w:rsidP="00F92A4D">
      <w:pPr>
        <w:jc w:val="both"/>
        <w:rPr>
          <w:rFonts w:ascii="Arial Narrow" w:hAnsi="Arial Narrow"/>
          <w:sz w:val="22"/>
          <w:szCs w:val="22"/>
          <w:lang w:val="es-MX"/>
        </w:rPr>
      </w:pPr>
    </w:p>
    <w:p w:rsidR="00F92A4D" w:rsidRDefault="00F92A4D" w:rsidP="00F92A4D">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F92A4D" w:rsidRDefault="00F92A4D" w:rsidP="00F92A4D">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686"/>
      </w:tblGrid>
      <w:tr w:rsidR="00F92A4D" w:rsidTr="00350552">
        <w:tc>
          <w:tcPr>
            <w:tcW w:w="1242" w:type="dxa"/>
          </w:tcPr>
          <w:p w:rsidR="00F92A4D" w:rsidRDefault="00F92A4D" w:rsidP="005E05FE">
            <w:pPr>
              <w:jc w:val="both"/>
              <w:rPr>
                <w:rFonts w:ascii="Arial Narrow" w:hAnsi="Arial Narrow"/>
                <w:sz w:val="22"/>
                <w:szCs w:val="22"/>
                <w:lang w:val="es-MX"/>
              </w:rPr>
            </w:pPr>
            <w:r w:rsidRPr="008573AC">
              <w:rPr>
                <w:rFonts w:ascii="Arial Narrow" w:hAnsi="Arial Narrow"/>
                <w:sz w:val="22"/>
                <w:szCs w:val="22"/>
                <w:lang w:val="es-MX"/>
              </w:rPr>
              <w:t>0</w:t>
            </w:r>
            <w:r w:rsidR="005E05FE">
              <w:rPr>
                <w:rFonts w:ascii="Arial Narrow" w:hAnsi="Arial Narrow"/>
                <w:sz w:val="22"/>
                <w:szCs w:val="22"/>
                <w:lang w:val="es-MX"/>
              </w:rPr>
              <w:t>5:3</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F92A4D" w:rsidRDefault="00F92A4D" w:rsidP="00FC7253">
            <w:pPr>
              <w:ind w:left="176"/>
              <w:jc w:val="both"/>
              <w:rPr>
                <w:rFonts w:ascii="Arial Narrow" w:hAnsi="Arial Narrow"/>
                <w:sz w:val="22"/>
                <w:szCs w:val="22"/>
                <w:lang w:val="es-MX"/>
              </w:rPr>
            </w:pPr>
            <w:r>
              <w:rPr>
                <w:rFonts w:ascii="Arial Narrow" w:hAnsi="Arial Narrow"/>
                <w:sz w:val="22"/>
                <w:szCs w:val="22"/>
                <w:lang w:val="es-MX"/>
              </w:rPr>
              <w:t>Salida de Tlahualilo, Dgo.</w:t>
            </w:r>
          </w:p>
        </w:tc>
      </w:tr>
      <w:tr w:rsidR="00F92A4D" w:rsidTr="00350552">
        <w:tc>
          <w:tcPr>
            <w:tcW w:w="1242" w:type="dxa"/>
          </w:tcPr>
          <w:p w:rsidR="00F92A4D" w:rsidRDefault="00F92A4D" w:rsidP="00F92A4D">
            <w:pPr>
              <w:jc w:val="both"/>
              <w:rPr>
                <w:rFonts w:ascii="Arial Narrow" w:hAnsi="Arial Narrow"/>
                <w:sz w:val="22"/>
                <w:szCs w:val="22"/>
                <w:lang w:val="es-MX"/>
              </w:rPr>
            </w:pPr>
            <w:r w:rsidRPr="008573AC">
              <w:rPr>
                <w:rFonts w:ascii="Arial Narrow" w:hAnsi="Arial Narrow"/>
                <w:sz w:val="22"/>
                <w:szCs w:val="22"/>
                <w:lang w:val="es-MX"/>
              </w:rPr>
              <w:t>06:</w:t>
            </w:r>
            <w:r w:rsidR="005E05FE">
              <w:rPr>
                <w:rFonts w:ascii="Arial Narrow" w:hAnsi="Arial Narrow"/>
                <w:sz w:val="22"/>
                <w:szCs w:val="22"/>
                <w:lang w:val="es-MX"/>
              </w:rPr>
              <w:t>1</w:t>
            </w:r>
            <w:r>
              <w:rPr>
                <w:rFonts w:ascii="Arial Narrow" w:hAnsi="Arial Narrow"/>
                <w:sz w:val="22"/>
                <w:szCs w:val="22"/>
                <w:lang w:val="es-MX"/>
              </w:rPr>
              <w:t>5</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686" w:type="dxa"/>
          </w:tcPr>
          <w:p w:rsidR="00F92A4D" w:rsidRDefault="00F92A4D" w:rsidP="00F92A4D">
            <w:pPr>
              <w:ind w:left="176"/>
              <w:jc w:val="both"/>
              <w:rPr>
                <w:rFonts w:ascii="Arial Narrow" w:hAnsi="Arial Narrow"/>
                <w:sz w:val="22"/>
                <w:szCs w:val="22"/>
                <w:lang w:val="es-MX"/>
              </w:rPr>
            </w:pPr>
            <w:r>
              <w:rPr>
                <w:rFonts w:ascii="Arial Narrow" w:hAnsi="Arial Narrow"/>
                <w:sz w:val="22"/>
                <w:szCs w:val="22"/>
                <w:lang w:val="es-MX"/>
              </w:rPr>
              <w:t>Llegada a Arturo Martinez, Dgo.</w:t>
            </w:r>
          </w:p>
        </w:tc>
      </w:tr>
      <w:tr w:rsidR="00F92A4D" w:rsidTr="00350552">
        <w:tc>
          <w:tcPr>
            <w:tcW w:w="1242" w:type="dxa"/>
          </w:tcPr>
          <w:p w:rsidR="00F92A4D" w:rsidRDefault="00F92A4D" w:rsidP="00F92A4D">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7</w:t>
            </w:r>
            <w:r w:rsidRPr="008573AC">
              <w:rPr>
                <w:rFonts w:ascii="Arial Narrow" w:hAnsi="Arial Narrow"/>
                <w:sz w:val="22"/>
                <w:szCs w:val="22"/>
                <w:lang w:val="es-MX"/>
              </w:rPr>
              <w:t>:</w:t>
            </w:r>
            <w:r w:rsidR="005E05FE">
              <w:rPr>
                <w:rFonts w:ascii="Arial Narrow" w:hAnsi="Arial Narrow"/>
                <w:sz w:val="22"/>
                <w:szCs w:val="22"/>
                <w:lang w:val="es-MX"/>
              </w:rPr>
              <w:t>0</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F92A4D" w:rsidRDefault="00F92A4D" w:rsidP="00F92A4D">
            <w:pPr>
              <w:ind w:left="176"/>
              <w:jc w:val="both"/>
              <w:rPr>
                <w:rFonts w:ascii="Arial Narrow" w:hAnsi="Arial Narrow"/>
                <w:sz w:val="22"/>
                <w:szCs w:val="22"/>
                <w:lang w:val="es-MX"/>
              </w:rPr>
            </w:pPr>
            <w:r>
              <w:rPr>
                <w:rFonts w:ascii="Arial Narrow" w:hAnsi="Arial Narrow"/>
                <w:sz w:val="22"/>
                <w:szCs w:val="22"/>
                <w:lang w:val="es-MX"/>
              </w:rPr>
              <w:t>Llegada a Santa Cruz Lujan, Dgo.</w:t>
            </w:r>
          </w:p>
        </w:tc>
      </w:tr>
      <w:tr w:rsidR="00F92A4D" w:rsidTr="00350552">
        <w:tc>
          <w:tcPr>
            <w:tcW w:w="1242" w:type="dxa"/>
          </w:tcPr>
          <w:p w:rsidR="00F92A4D" w:rsidRDefault="00F92A4D" w:rsidP="005E05FE">
            <w:pPr>
              <w:jc w:val="both"/>
              <w:rPr>
                <w:rFonts w:ascii="Arial Narrow" w:hAnsi="Arial Narrow"/>
                <w:sz w:val="22"/>
                <w:szCs w:val="22"/>
                <w:lang w:val="es-MX"/>
              </w:rPr>
            </w:pPr>
            <w:r>
              <w:rPr>
                <w:rFonts w:ascii="Arial Narrow" w:hAnsi="Arial Narrow"/>
                <w:sz w:val="22"/>
                <w:szCs w:val="22"/>
                <w:lang w:val="es-MX"/>
              </w:rPr>
              <w:t>08:</w:t>
            </w:r>
            <w:r w:rsidR="005E05FE">
              <w:rPr>
                <w:rFonts w:ascii="Arial Narrow" w:hAnsi="Arial Narrow"/>
                <w:sz w:val="22"/>
                <w:szCs w:val="22"/>
                <w:lang w:val="es-MX"/>
              </w:rPr>
              <w:t>0</w:t>
            </w:r>
            <w:r>
              <w:rPr>
                <w:rFonts w:ascii="Arial Narrow" w:hAnsi="Arial Narrow"/>
                <w:sz w:val="22"/>
                <w:szCs w:val="22"/>
                <w:lang w:val="es-MX"/>
              </w:rPr>
              <w:t>0 horas</w:t>
            </w:r>
          </w:p>
        </w:tc>
        <w:tc>
          <w:tcPr>
            <w:tcW w:w="3686" w:type="dxa"/>
          </w:tcPr>
          <w:p w:rsidR="00F92A4D" w:rsidRDefault="00F92A4D" w:rsidP="00FC7253">
            <w:pPr>
              <w:ind w:left="176"/>
              <w:jc w:val="both"/>
              <w:rPr>
                <w:rFonts w:ascii="Arial Narrow" w:hAnsi="Arial Narrow"/>
                <w:sz w:val="22"/>
                <w:szCs w:val="22"/>
                <w:lang w:val="es-MX"/>
              </w:rPr>
            </w:pPr>
            <w:r>
              <w:rPr>
                <w:rFonts w:ascii="Arial Narrow" w:hAnsi="Arial Narrow"/>
                <w:sz w:val="22"/>
                <w:szCs w:val="22"/>
                <w:lang w:val="es-MX"/>
              </w:rPr>
              <w:t>Llegada a Gomez Palacio, Dgo.</w:t>
            </w:r>
          </w:p>
        </w:tc>
      </w:tr>
      <w:tr w:rsidR="00F92A4D" w:rsidTr="00350552">
        <w:tc>
          <w:tcPr>
            <w:tcW w:w="1242" w:type="dxa"/>
          </w:tcPr>
          <w:p w:rsidR="00F92A4D" w:rsidRDefault="005E05FE" w:rsidP="00FC7253">
            <w:pPr>
              <w:jc w:val="both"/>
              <w:rPr>
                <w:rFonts w:ascii="Arial Narrow" w:hAnsi="Arial Narrow"/>
                <w:sz w:val="22"/>
                <w:szCs w:val="22"/>
                <w:lang w:val="es-MX"/>
              </w:rPr>
            </w:pPr>
            <w:r>
              <w:rPr>
                <w:rFonts w:ascii="Arial Narrow" w:hAnsi="Arial Narrow"/>
                <w:sz w:val="22"/>
                <w:szCs w:val="22"/>
                <w:lang w:val="es-MX"/>
              </w:rPr>
              <w:t>16</w:t>
            </w:r>
            <w:r w:rsidR="00F92A4D">
              <w:rPr>
                <w:rFonts w:ascii="Arial Narrow" w:hAnsi="Arial Narrow"/>
                <w:sz w:val="22"/>
                <w:szCs w:val="22"/>
                <w:lang w:val="es-MX"/>
              </w:rPr>
              <w:t>:00 horas</w:t>
            </w:r>
          </w:p>
        </w:tc>
        <w:tc>
          <w:tcPr>
            <w:tcW w:w="3686" w:type="dxa"/>
          </w:tcPr>
          <w:p w:rsidR="00F92A4D" w:rsidRDefault="00F92A4D" w:rsidP="00FC7253">
            <w:pPr>
              <w:ind w:left="176"/>
              <w:jc w:val="both"/>
              <w:rPr>
                <w:rFonts w:ascii="Arial Narrow" w:hAnsi="Arial Narrow"/>
                <w:sz w:val="22"/>
                <w:szCs w:val="22"/>
                <w:lang w:val="es-MX"/>
              </w:rPr>
            </w:pPr>
            <w:r>
              <w:rPr>
                <w:rFonts w:ascii="Arial Narrow" w:hAnsi="Arial Narrow"/>
                <w:sz w:val="22"/>
                <w:szCs w:val="22"/>
                <w:lang w:val="es-MX"/>
              </w:rPr>
              <w:t>Salida de  Gomez Palacio, Dgo.</w:t>
            </w:r>
          </w:p>
        </w:tc>
      </w:tr>
      <w:tr w:rsidR="00F92A4D" w:rsidTr="00350552">
        <w:tc>
          <w:tcPr>
            <w:tcW w:w="1242" w:type="dxa"/>
          </w:tcPr>
          <w:p w:rsidR="00F92A4D" w:rsidRDefault="00F92A4D" w:rsidP="005E05FE">
            <w:pPr>
              <w:jc w:val="both"/>
              <w:rPr>
                <w:rFonts w:ascii="Arial Narrow" w:hAnsi="Arial Narrow"/>
                <w:sz w:val="22"/>
                <w:szCs w:val="22"/>
                <w:lang w:val="es-MX"/>
              </w:rPr>
            </w:pPr>
            <w:r>
              <w:rPr>
                <w:rFonts w:ascii="Arial Narrow" w:hAnsi="Arial Narrow"/>
                <w:sz w:val="22"/>
                <w:szCs w:val="22"/>
                <w:lang w:val="es-MX"/>
              </w:rPr>
              <w:t>1</w:t>
            </w:r>
            <w:r w:rsidR="005E05FE">
              <w:rPr>
                <w:rFonts w:ascii="Arial Narrow" w:hAnsi="Arial Narrow"/>
                <w:sz w:val="22"/>
                <w:szCs w:val="22"/>
                <w:lang w:val="es-MX"/>
              </w:rPr>
              <w:t>7</w:t>
            </w:r>
            <w:r>
              <w:rPr>
                <w:rFonts w:ascii="Arial Narrow" w:hAnsi="Arial Narrow"/>
                <w:sz w:val="22"/>
                <w:szCs w:val="22"/>
                <w:lang w:val="es-MX"/>
              </w:rPr>
              <w:t>:</w:t>
            </w:r>
            <w:r w:rsidR="005E05FE">
              <w:rPr>
                <w:rFonts w:ascii="Arial Narrow" w:hAnsi="Arial Narrow"/>
                <w:sz w:val="22"/>
                <w:szCs w:val="22"/>
                <w:lang w:val="es-MX"/>
              </w:rPr>
              <w:t>0</w:t>
            </w:r>
            <w:r>
              <w:rPr>
                <w:rFonts w:ascii="Arial Narrow" w:hAnsi="Arial Narrow"/>
                <w:sz w:val="22"/>
                <w:szCs w:val="22"/>
                <w:lang w:val="es-MX"/>
              </w:rPr>
              <w:t>0 horas</w:t>
            </w:r>
          </w:p>
        </w:tc>
        <w:tc>
          <w:tcPr>
            <w:tcW w:w="3686" w:type="dxa"/>
          </w:tcPr>
          <w:p w:rsidR="00F92A4D" w:rsidRDefault="00F92A4D" w:rsidP="00FC7253">
            <w:pPr>
              <w:ind w:left="176"/>
              <w:jc w:val="both"/>
              <w:rPr>
                <w:rFonts w:ascii="Arial Narrow" w:hAnsi="Arial Narrow"/>
                <w:sz w:val="22"/>
                <w:szCs w:val="22"/>
                <w:lang w:val="es-MX"/>
              </w:rPr>
            </w:pPr>
            <w:r>
              <w:rPr>
                <w:rFonts w:ascii="Arial Narrow" w:hAnsi="Arial Narrow"/>
                <w:sz w:val="22"/>
                <w:szCs w:val="22"/>
                <w:lang w:val="es-MX"/>
              </w:rPr>
              <w:t>Llegada a Santa Cruz Lujan, Dgo.</w:t>
            </w:r>
          </w:p>
        </w:tc>
      </w:tr>
      <w:tr w:rsidR="00F92A4D" w:rsidTr="00350552">
        <w:tc>
          <w:tcPr>
            <w:tcW w:w="1242" w:type="dxa"/>
          </w:tcPr>
          <w:p w:rsidR="00F92A4D" w:rsidRDefault="00350552" w:rsidP="005E05FE">
            <w:pPr>
              <w:jc w:val="both"/>
              <w:rPr>
                <w:rFonts w:ascii="Arial Narrow" w:hAnsi="Arial Narrow"/>
                <w:sz w:val="22"/>
                <w:szCs w:val="22"/>
                <w:lang w:val="es-MX"/>
              </w:rPr>
            </w:pPr>
            <w:r>
              <w:rPr>
                <w:rFonts w:ascii="Arial Narrow" w:hAnsi="Arial Narrow"/>
                <w:sz w:val="22"/>
                <w:szCs w:val="22"/>
                <w:lang w:val="es-MX"/>
              </w:rPr>
              <w:t>1</w:t>
            </w:r>
            <w:r w:rsidR="005E05FE">
              <w:rPr>
                <w:rFonts w:ascii="Arial Narrow" w:hAnsi="Arial Narrow"/>
                <w:sz w:val="22"/>
                <w:szCs w:val="22"/>
                <w:lang w:val="es-MX"/>
              </w:rPr>
              <w:t>7</w:t>
            </w:r>
            <w:r>
              <w:rPr>
                <w:rFonts w:ascii="Arial Narrow" w:hAnsi="Arial Narrow"/>
                <w:sz w:val="22"/>
                <w:szCs w:val="22"/>
                <w:lang w:val="es-MX"/>
              </w:rPr>
              <w:t>:</w:t>
            </w:r>
            <w:r w:rsidR="005E05FE">
              <w:rPr>
                <w:rFonts w:ascii="Arial Narrow" w:hAnsi="Arial Narrow"/>
                <w:sz w:val="22"/>
                <w:szCs w:val="22"/>
                <w:lang w:val="es-MX"/>
              </w:rPr>
              <w:t>4</w:t>
            </w:r>
            <w:r>
              <w:rPr>
                <w:rFonts w:ascii="Arial Narrow" w:hAnsi="Arial Narrow"/>
                <w:sz w:val="22"/>
                <w:szCs w:val="22"/>
                <w:lang w:val="es-MX"/>
              </w:rPr>
              <w:t>5 horas</w:t>
            </w:r>
          </w:p>
        </w:tc>
        <w:tc>
          <w:tcPr>
            <w:tcW w:w="3686" w:type="dxa"/>
          </w:tcPr>
          <w:p w:rsidR="00F92A4D" w:rsidRDefault="00350552" w:rsidP="00FC7253">
            <w:pPr>
              <w:ind w:left="176"/>
              <w:jc w:val="both"/>
              <w:rPr>
                <w:rFonts w:ascii="Arial Narrow" w:hAnsi="Arial Narrow"/>
                <w:sz w:val="22"/>
                <w:szCs w:val="22"/>
                <w:lang w:val="es-MX"/>
              </w:rPr>
            </w:pPr>
            <w:r>
              <w:rPr>
                <w:rFonts w:ascii="Arial Narrow" w:hAnsi="Arial Narrow"/>
                <w:sz w:val="22"/>
                <w:szCs w:val="22"/>
                <w:lang w:val="es-MX"/>
              </w:rPr>
              <w:t>Llegada a Arturo Martinez Adame, Dgo.</w:t>
            </w:r>
          </w:p>
        </w:tc>
      </w:tr>
      <w:tr w:rsidR="00350552" w:rsidTr="00350552">
        <w:tc>
          <w:tcPr>
            <w:tcW w:w="1242" w:type="dxa"/>
          </w:tcPr>
          <w:p w:rsidR="00350552" w:rsidRDefault="00350552" w:rsidP="005E05FE">
            <w:pPr>
              <w:jc w:val="both"/>
              <w:rPr>
                <w:rFonts w:ascii="Arial Narrow" w:hAnsi="Arial Narrow"/>
                <w:sz w:val="22"/>
                <w:szCs w:val="22"/>
                <w:lang w:val="es-MX"/>
              </w:rPr>
            </w:pPr>
            <w:r>
              <w:rPr>
                <w:rFonts w:ascii="Arial Narrow" w:hAnsi="Arial Narrow"/>
                <w:sz w:val="22"/>
                <w:szCs w:val="22"/>
                <w:lang w:val="es-MX"/>
              </w:rPr>
              <w:t>1</w:t>
            </w:r>
            <w:r w:rsidR="005E05FE">
              <w:rPr>
                <w:rFonts w:ascii="Arial Narrow" w:hAnsi="Arial Narrow"/>
                <w:sz w:val="22"/>
                <w:szCs w:val="22"/>
                <w:lang w:val="es-MX"/>
              </w:rPr>
              <w:t>8</w:t>
            </w:r>
            <w:r>
              <w:rPr>
                <w:rFonts w:ascii="Arial Narrow" w:hAnsi="Arial Narrow"/>
                <w:sz w:val="22"/>
                <w:szCs w:val="22"/>
                <w:lang w:val="es-MX"/>
              </w:rPr>
              <w:t>:</w:t>
            </w:r>
            <w:r w:rsidR="005E05FE">
              <w:rPr>
                <w:rFonts w:ascii="Arial Narrow" w:hAnsi="Arial Narrow"/>
                <w:sz w:val="22"/>
                <w:szCs w:val="22"/>
                <w:lang w:val="es-MX"/>
              </w:rPr>
              <w:t>3</w:t>
            </w:r>
            <w:r>
              <w:rPr>
                <w:rFonts w:ascii="Arial Narrow" w:hAnsi="Arial Narrow"/>
                <w:sz w:val="22"/>
                <w:szCs w:val="22"/>
                <w:lang w:val="es-MX"/>
              </w:rPr>
              <w:t>0 horas</w:t>
            </w:r>
          </w:p>
        </w:tc>
        <w:tc>
          <w:tcPr>
            <w:tcW w:w="3686" w:type="dxa"/>
          </w:tcPr>
          <w:p w:rsidR="00350552" w:rsidRDefault="00350552" w:rsidP="00FC7253">
            <w:pPr>
              <w:ind w:left="176"/>
              <w:jc w:val="both"/>
              <w:rPr>
                <w:rFonts w:ascii="Arial Narrow" w:hAnsi="Arial Narrow"/>
                <w:sz w:val="22"/>
                <w:szCs w:val="22"/>
                <w:lang w:val="es-MX"/>
              </w:rPr>
            </w:pPr>
            <w:r>
              <w:rPr>
                <w:rFonts w:ascii="Arial Narrow" w:hAnsi="Arial Narrow"/>
                <w:sz w:val="22"/>
                <w:szCs w:val="22"/>
                <w:lang w:val="es-MX"/>
              </w:rPr>
              <w:t>Llegada a Tlahualilo, Dgo.</w:t>
            </w:r>
          </w:p>
        </w:tc>
      </w:tr>
    </w:tbl>
    <w:p w:rsidR="00F92A4D" w:rsidRDefault="00F92A4D" w:rsidP="00F92A4D">
      <w:pPr>
        <w:jc w:val="both"/>
        <w:rPr>
          <w:rFonts w:ascii="Arial Narrow" w:hAnsi="Arial Narrow"/>
          <w:b/>
          <w:sz w:val="22"/>
          <w:szCs w:val="22"/>
          <w:lang w:val="es-MX"/>
        </w:rPr>
      </w:pPr>
    </w:p>
    <w:p w:rsidR="00350552" w:rsidRDefault="00350552" w:rsidP="00350552">
      <w:pPr>
        <w:jc w:val="both"/>
        <w:rPr>
          <w:rFonts w:ascii="Arial Narrow" w:hAnsi="Arial Narrow"/>
          <w:b/>
          <w:sz w:val="22"/>
          <w:szCs w:val="22"/>
          <w:lang w:val="es-MX"/>
        </w:rPr>
      </w:pPr>
      <w:r>
        <w:rPr>
          <w:rFonts w:ascii="Arial Narrow" w:hAnsi="Arial Narrow"/>
          <w:b/>
          <w:sz w:val="22"/>
          <w:szCs w:val="22"/>
          <w:lang w:val="es-MX"/>
        </w:rPr>
        <w:t>PARTIDA 2</w:t>
      </w:r>
    </w:p>
    <w:p w:rsidR="00350552" w:rsidRDefault="00350552" w:rsidP="00350552">
      <w:pPr>
        <w:jc w:val="both"/>
        <w:rPr>
          <w:rFonts w:ascii="Arial Narrow" w:hAnsi="Arial Narrow"/>
          <w:sz w:val="22"/>
          <w:szCs w:val="22"/>
          <w:lang w:val="es-MX"/>
        </w:rPr>
      </w:pPr>
    </w:p>
    <w:p w:rsidR="00350552" w:rsidRDefault="00350552" w:rsidP="00350552">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350552" w:rsidRDefault="00350552" w:rsidP="00350552">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686"/>
      </w:tblGrid>
      <w:tr w:rsidR="00350552" w:rsidTr="00E04EB9">
        <w:tc>
          <w:tcPr>
            <w:tcW w:w="1242" w:type="dxa"/>
          </w:tcPr>
          <w:p w:rsidR="00350552" w:rsidRDefault="00350552" w:rsidP="005E05FE">
            <w:pPr>
              <w:jc w:val="both"/>
              <w:rPr>
                <w:rFonts w:ascii="Arial Narrow" w:hAnsi="Arial Narrow"/>
                <w:sz w:val="22"/>
                <w:szCs w:val="22"/>
                <w:lang w:val="es-MX"/>
              </w:rPr>
            </w:pPr>
            <w:r w:rsidRPr="008573AC">
              <w:rPr>
                <w:rFonts w:ascii="Arial Narrow" w:hAnsi="Arial Narrow"/>
                <w:sz w:val="22"/>
                <w:szCs w:val="22"/>
                <w:lang w:val="es-MX"/>
              </w:rPr>
              <w:t>0</w:t>
            </w:r>
            <w:r w:rsidR="005E05FE">
              <w:rPr>
                <w:rFonts w:ascii="Arial Narrow" w:hAnsi="Arial Narrow"/>
                <w:sz w:val="22"/>
                <w:szCs w:val="22"/>
                <w:lang w:val="es-MX"/>
              </w:rPr>
              <w:t>5</w:t>
            </w:r>
            <w:r w:rsidRPr="008573AC">
              <w:rPr>
                <w:rFonts w:ascii="Arial Narrow" w:hAnsi="Arial Narrow"/>
                <w:sz w:val="22"/>
                <w:szCs w:val="22"/>
                <w:lang w:val="es-MX"/>
              </w:rPr>
              <w:t>:</w:t>
            </w:r>
            <w:r w:rsidR="005E05FE">
              <w:rPr>
                <w:rFonts w:ascii="Arial Narrow" w:hAnsi="Arial Narrow"/>
                <w:sz w:val="22"/>
                <w:szCs w:val="22"/>
                <w:lang w:val="es-MX"/>
              </w:rPr>
              <w:t>3</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350552" w:rsidRDefault="00350552" w:rsidP="00FC7253">
            <w:pPr>
              <w:ind w:left="176"/>
              <w:jc w:val="both"/>
              <w:rPr>
                <w:rFonts w:ascii="Arial Narrow" w:hAnsi="Arial Narrow"/>
                <w:sz w:val="22"/>
                <w:szCs w:val="22"/>
                <w:lang w:val="es-MX"/>
              </w:rPr>
            </w:pPr>
            <w:r>
              <w:rPr>
                <w:rFonts w:ascii="Arial Narrow" w:hAnsi="Arial Narrow"/>
                <w:sz w:val="22"/>
                <w:szCs w:val="22"/>
                <w:lang w:val="es-MX"/>
              </w:rPr>
              <w:t xml:space="preserve">Salida de </w:t>
            </w:r>
            <w:proofErr w:type="spellStart"/>
            <w:r>
              <w:rPr>
                <w:rFonts w:ascii="Arial Narrow" w:hAnsi="Arial Narrow"/>
                <w:sz w:val="22"/>
                <w:szCs w:val="22"/>
                <w:lang w:val="es-MX"/>
              </w:rPr>
              <w:t>Mapimí</w:t>
            </w:r>
            <w:proofErr w:type="spellEnd"/>
            <w:r>
              <w:rPr>
                <w:rFonts w:ascii="Arial Narrow" w:hAnsi="Arial Narrow"/>
                <w:sz w:val="22"/>
                <w:szCs w:val="22"/>
                <w:lang w:val="es-MX"/>
              </w:rPr>
              <w:t>, Dgo.</w:t>
            </w:r>
          </w:p>
        </w:tc>
      </w:tr>
      <w:tr w:rsidR="00350552" w:rsidTr="00E04EB9">
        <w:tc>
          <w:tcPr>
            <w:tcW w:w="1242" w:type="dxa"/>
          </w:tcPr>
          <w:p w:rsidR="00350552" w:rsidRDefault="00350552" w:rsidP="005E05FE">
            <w:pPr>
              <w:jc w:val="both"/>
              <w:rPr>
                <w:rFonts w:ascii="Arial Narrow" w:hAnsi="Arial Narrow"/>
                <w:sz w:val="22"/>
                <w:szCs w:val="22"/>
                <w:lang w:val="es-MX"/>
              </w:rPr>
            </w:pPr>
            <w:r w:rsidRPr="008573AC">
              <w:rPr>
                <w:rFonts w:ascii="Arial Narrow" w:hAnsi="Arial Narrow"/>
                <w:sz w:val="22"/>
                <w:szCs w:val="22"/>
                <w:lang w:val="es-MX"/>
              </w:rPr>
              <w:t>06:</w:t>
            </w:r>
            <w:r w:rsidR="005E05FE">
              <w:rPr>
                <w:rFonts w:ascii="Arial Narrow" w:hAnsi="Arial Narrow"/>
                <w:sz w:val="22"/>
                <w:szCs w:val="22"/>
                <w:lang w:val="es-MX"/>
              </w:rPr>
              <w:t>0</w:t>
            </w:r>
            <w:r>
              <w:rPr>
                <w:rFonts w:ascii="Arial Narrow" w:hAnsi="Arial Narrow"/>
                <w:sz w:val="22"/>
                <w:szCs w:val="22"/>
                <w:lang w:val="es-MX"/>
              </w:rPr>
              <w:t>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686" w:type="dxa"/>
          </w:tcPr>
          <w:p w:rsidR="00350552" w:rsidRDefault="00350552" w:rsidP="00FC7253">
            <w:pPr>
              <w:ind w:left="176"/>
              <w:jc w:val="both"/>
              <w:rPr>
                <w:rFonts w:ascii="Arial Narrow" w:hAnsi="Arial Narrow"/>
                <w:sz w:val="22"/>
                <w:szCs w:val="22"/>
                <w:lang w:val="es-MX"/>
              </w:rPr>
            </w:pPr>
            <w:r>
              <w:rPr>
                <w:rFonts w:ascii="Arial Narrow" w:hAnsi="Arial Narrow"/>
                <w:sz w:val="22"/>
                <w:szCs w:val="22"/>
                <w:lang w:val="es-MX"/>
              </w:rPr>
              <w:t>Llegada a Bermejillo, Dgo.</w:t>
            </w:r>
          </w:p>
        </w:tc>
      </w:tr>
      <w:tr w:rsidR="00350552" w:rsidTr="00E04EB9">
        <w:tc>
          <w:tcPr>
            <w:tcW w:w="1242" w:type="dxa"/>
          </w:tcPr>
          <w:p w:rsidR="00350552" w:rsidRDefault="00350552" w:rsidP="005E05FE">
            <w:pPr>
              <w:jc w:val="both"/>
              <w:rPr>
                <w:rFonts w:ascii="Arial Narrow" w:hAnsi="Arial Narrow"/>
                <w:sz w:val="22"/>
                <w:szCs w:val="22"/>
                <w:lang w:val="es-MX"/>
              </w:rPr>
            </w:pPr>
            <w:r w:rsidRPr="008573AC">
              <w:rPr>
                <w:rFonts w:ascii="Arial Narrow" w:hAnsi="Arial Narrow"/>
                <w:sz w:val="22"/>
                <w:szCs w:val="22"/>
                <w:lang w:val="es-MX"/>
              </w:rPr>
              <w:t>0</w:t>
            </w:r>
            <w:r w:rsidR="005E05FE">
              <w:rPr>
                <w:rFonts w:ascii="Arial Narrow" w:hAnsi="Arial Narrow"/>
                <w:sz w:val="22"/>
                <w:szCs w:val="22"/>
                <w:lang w:val="es-MX"/>
              </w:rPr>
              <w:t>6</w:t>
            </w:r>
            <w:r w:rsidRPr="008573AC">
              <w:rPr>
                <w:rFonts w:ascii="Arial Narrow" w:hAnsi="Arial Narrow"/>
                <w:sz w:val="22"/>
                <w:szCs w:val="22"/>
                <w:lang w:val="es-MX"/>
              </w:rPr>
              <w:t>:</w:t>
            </w:r>
            <w:r w:rsidR="005E05FE">
              <w:rPr>
                <w:rFonts w:ascii="Arial Narrow" w:hAnsi="Arial Narrow"/>
                <w:sz w:val="22"/>
                <w:szCs w:val="22"/>
                <w:lang w:val="es-MX"/>
              </w:rPr>
              <w:t>5</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350552" w:rsidRDefault="00350552" w:rsidP="00350552">
            <w:pPr>
              <w:ind w:left="176"/>
              <w:jc w:val="both"/>
              <w:rPr>
                <w:rFonts w:ascii="Arial Narrow" w:hAnsi="Arial Narrow"/>
                <w:sz w:val="22"/>
                <w:szCs w:val="22"/>
                <w:lang w:val="es-MX"/>
              </w:rPr>
            </w:pPr>
            <w:r>
              <w:rPr>
                <w:rFonts w:ascii="Arial Narrow" w:hAnsi="Arial Narrow"/>
                <w:sz w:val="22"/>
                <w:szCs w:val="22"/>
                <w:lang w:val="es-MX"/>
              </w:rPr>
              <w:t>Llegada a Pueblo Nuevo Dinamita Dgo.</w:t>
            </w:r>
          </w:p>
        </w:tc>
      </w:tr>
      <w:tr w:rsidR="00350552" w:rsidTr="00E04EB9">
        <w:tc>
          <w:tcPr>
            <w:tcW w:w="1242" w:type="dxa"/>
          </w:tcPr>
          <w:p w:rsidR="00350552" w:rsidRDefault="00350552" w:rsidP="005E05FE">
            <w:pPr>
              <w:jc w:val="both"/>
              <w:rPr>
                <w:rFonts w:ascii="Arial Narrow" w:hAnsi="Arial Narrow"/>
                <w:sz w:val="22"/>
                <w:szCs w:val="22"/>
                <w:lang w:val="es-MX"/>
              </w:rPr>
            </w:pPr>
            <w:r>
              <w:rPr>
                <w:rFonts w:ascii="Arial Narrow" w:hAnsi="Arial Narrow"/>
                <w:sz w:val="22"/>
                <w:szCs w:val="22"/>
                <w:lang w:val="es-MX"/>
              </w:rPr>
              <w:t>08:</w:t>
            </w:r>
            <w:r w:rsidR="005E05FE">
              <w:rPr>
                <w:rFonts w:ascii="Arial Narrow" w:hAnsi="Arial Narrow"/>
                <w:sz w:val="22"/>
                <w:szCs w:val="22"/>
                <w:lang w:val="es-MX"/>
              </w:rPr>
              <w:t>0</w:t>
            </w:r>
            <w:r>
              <w:rPr>
                <w:rFonts w:ascii="Arial Narrow" w:hAnsi="Arial Narrow"/>
                <w:sz w:val="22"/>
                <w:szCs w:val="22"/>
                <w:lang w:val="es-MX"/>
              </w:rPr>
              <w:t>0 horas</w:t>
            </w:r>
          </w:p>
        </w:tc>
        <w:tc>
          <w:tcPr>
            <w:tcW w:w="3686" w:type="dxa"/>
          </w:tcPr>
          <w:p w:rsidR="00350552" w:rsidRDefault="00E04EB9" w:rsidP="00FC7253">
            <w:pPr>
              <w:ind w:left="176"/>
              <w:jc w:val="both"/>
              <w:rPr>
                <w:rFonts w:ascii="Arial Narrow" w:hAnsi="Arial Narrow"/>
                <w:sz w:val="22"/>
                <w:szCs w:val="22"/>
                <w:lang w:val="es-MX"/>
              </w:rPr>
            </w:pPr>
            <w:r>
              <w:rPr>
                <w:rFonts w:ascii="Arial Narrow" w:hAnsi="Arial Narrow"/>
                <w:sz w:val="22"/>
                <w:szCs w:val="22"/>
                <w:lang w:val="es-MX"/>
              </w:rPr>
              <w:t>Llegada a Gomez Palacio, Dgo.</w:t>
            </w:r>
          </w:p>
        </w:tc>
      </w:tr>
      <w:tr w:rsidR="00E04EB9" w:rsidTr="00E04EB9">
        <w:tc>
          <w:tcPr>
            <w:tcW w:w="1242" w:type="dxa"/>
          </w:tcPr>
          <w:p w:rsidR="00E04EB9" w:rsidRDefault="00E04EB9" w:rsidP="005E05FE">
            <w:pPr>
              <w:jc w:val="both"/>
              <w:rPr>
                <w:rFonts w:ascii="Arial Narrow" w:hAnsi="Arial Narrow"/>
                <w:sz w:val="22"/>
                <w:szCs w:val="22"/>
                <w:lang w:val="es-MX"/>
              </w:rPr>
            </w:pPr>
            <w:r>
              <w:rPr>
                <w:rFonts w:ascii="Arial Narrow" w:hAnsi="Arial Narrow"/>
                <w:sz w:val="22"/>
                <w:szCs w:val="22"/>
                <w:lang w:val="es-MX"/>
              </w:rPr>
              <w:t>1</w:t>
            </w:r>
            <w:r w:rsidR="005E05FE">
              <w:rPr>
                <w:rFonts w:ascii="Arial Narrow" w:hAnsi="Arial Narrow"/>
                <w:sz w:val="22"/>
                <w:szCs w:val="22"/>
                <w:lang w:val="es-MX"/>
              </w:rPr>
              <w:t>6</w:t>
            </w:r>
            <w:r>
              <w:rPr>
                <w:rFonts w:ascii="Arial Narrow" w:hAnsi="Arial Narrow"/>
                <w:sz w:val="22"/>
                <w:szCs w:val="22"/>
                <w:lang w:val="es-MX"/>
              </w:rPr>
              <w:t>:00 horas</w:t>
            </w:r>
          </w:p>
        </w:tc>
        <w:tc>
          <w:tcPr>
            <w:tcW w:w="3686" w:type="dxa"/>
          </w:tcPr>
          <w:p w:rsidR="00E04EB9" w:rsidRDefault="00E04EB9" w:rsidP="00FC7253">
            <w:pPr>
              <w:ind w:left="176"/>
              <w:jc w:val="both"/>
              <w:rPr>
                <w:rFonts w:ascii="Arial Narrow" w:hAnsi="Arial Narrow"/>
                <w:sz w:val="22"/>
                <w:szCs w:val="22"/>
                <w:lang w:val="es-MX"/>
              </w:rPr>
            </w:pPr>
            <w:r>
              <w:rPr>
                <w:rFonts w:ascii="Arial Narrow" w:hAnsi="Arial Narrow"/>
                <w:sz w:val="22"/>
                <w:szCs w:val="22"/>
                <w:lang w:val="es-MX"/>
              </w:rPr>
              <w:t>Salida de Gomez Palacio, Dgo.</w:t>
            </w:r>
          </w:p>
        </w:tc>
      </w:tr>
      <w:tr w:rsidR="00E04EB9" w:rsidTr="00E04EB9">
        <w:tc>
          <w:tcPr>
            <w:tcW w:w="1242" w:type="dxa"/>
          </w:tcPr>
          <w:p w:rsidR="00E04EB9" w:rsidRDefault="00E04EB9" w:rsidP="004B7064">
            <w:pPr>
              <w:jc w:val="both"/>
              <w:rPr>
                <w:rFonts w:ascii="Arial Narrow" w:hAnsi="Arial Narrow"/>
                <w:sz w:val="22"/>
                <w:szCs w:val="22"/>
                <w:lang w:val="es-MX"/>
              </w:rPr>
            </w:pPr>
            <w:r>
              <w:rPr>
                <w:rFonts w:ascii="Arial Narrow" w:hAnsi="Arial Narrow"/>
                <w:sz w:val="22"/>
                <w:szCs w:val="22"/>
                <w:lang w:val="es-MX"/>
              </w:rPr>
              <w:t>1</w:t>
            </w:r>
            <w:r w:rsidR="004B7064">
              <w:rPr>
                <w:rFonts w:ascii="Arial Narrow" w:hAnsi="Arial Narrow"/>
                <w:sz w:val="22"/>
                <w:szCs w:val="22"/>
                <w:lang w:val="es-MX"/>
              </w:rPr>
              <w:t>7:10</w:t>
            </w:r>
            <w:r>
              <w:rPr>
                <w:rFonts w:ascii="Arial Narrow" w:hAnsi="Arial Narrow"/>
                <w:sz w:val="22"/>
                <w:szCs w:val="22"/>
                <w:lang w:val="es-MX"/>
              </w:rPr>
              <w:t xml:space="preserve"> horas</w:t>
            </w:r>
          </w:p>
        </w:tc>
        <w:tc>
          <w:tcPr>
            <w:tcW w:w="3686" w:type="dxa"/>
          </w:tcPr>
          <w:p w:rsidR="00E04EB9" w:rsidRDefault="00E04EB9" w:rsidP="00FC7253">
            <w:pPr>
              <w:ind w:left="176"/>
              <w:jc w:val="both"/>
              <w:rPr>
                <w:rFonts w:ascii="Arial Narrow" w:hAnsi="Arial Narrow"/>
                <w:sz w:val="22"/>
                <w:szCs w:val="22"/>
                <w:lang w:val="es-MX"/>
              </w:rPr>
            </w:pPr>
            <w:r>
              <w:rPr>
                <w:rFonts w:ascii="Arial Narrow" w:hAnsi="Arial Narrow"/>
                <w:sz w:val="22"/>
                <w:szCs w:val="22"/>
                <w:lang w:val="es-MX"/>
              </w:rPr>
              <w:t>Llegada a Pueblo Nuevo Dinamita, Dgo.</w:t>
            </w:r>
          </w:p>
        </w:tc>
      </w:tr>
      <w:tr w:rsidR="00E04EB9" w:rsidTr="00E04EB9">
        <w:tc>
          <w:tcPr>
            <w:tcW w:w="1242" w:type="dxa"/>
          </w:tcPr>
          <w:p w:rsidR="00E04EB9" w:rsidRDefault="004B7064" w:rsidP="00FC7253">
            <w:pPr>
              <w:jc w:val="both"/>
              <w:rPr>
                <w:rFonts w:ascii="Arial Narrow" w:hAnsi="Arial Narrow"/>
                <w:sz w:val="22"/>
                <w:szCs w:val="22"/>
                <w:lang w:val="es-MX"/>
              </w:rPr>
            </w:pPr>
            <w:r>
              <w:rPr>
                <w:rFonts w:ascii="Arial Narrow" w:hAnsi="Arial Narrow"/>
                <w:sz w:val="22"/>
                <w:szCs w:val="22"/>
                <w:lang w:val="es-MX"/>
              </w:rPr>
              <w:t>18:00</w:t>
            </w:r>
            <w:r w:rsidR="00E04EB9">
              <w:rPr>
                <w:rFonts w:ascii="Arial Narrow" w:hAnsi="Arial Narrow"/>
                <w:sz w:val="22"/>
                <w:szCs w:val="22"/>
                <w:lang w:val="es-MX"/>
              </w:rPr>
              <w:t xml:space="preserve"> horas</w:t>
            </w:r>
          </w:p>
        </w:tc>
        <w:tc>
          <w:tcPr>
            <w:tcW w:w="3686" w:type="dxa"/>
          </w:tcPr>
          <w:p w:rsidR="00E04EB9" w:rsidRDefault="00E04EB9" w:rsidP="00FC7253">
            <w:pPr>
              <w:ind w:left="176"/>
              <w:jc w:val="both"/>
              <w:rPr>
                <w:rFonts w:ascii="Arial Narrow" w:hAnsi="Arial Narrow"/>
                <w:sz w:val="22"/>
                <w:szCs w:val="22"/>
                <w:lang w:val="es-MX"/>
              </w:rPr>
            </w:pPr>
            <w:r>
              <w:rPr>
                <w:rFonts w:ascii="Arial Narrow" w:hAnsi="Arial Narrow"/>
                <w:sz w:val="22"/>
                <w:szCs w:val="22"/>
                <w:lang w:val="es-MX"/>
              </w:rPr>
              <w:t>Llegada a Bermejillo, Dgo.</w:t>
            </w:r>
          </w:p>
        </w:tc>
      </w:tr>
      <w:tr w:rsidR="00E04EB9" w:rsidTr="00E04EB9">
        <w:tc>
          <w:tcPr>
            <w:tcW w:w="1242" w:type="dxa"/>
          </w:tcPr>
          <w:p w:rsidR="00E04EB9" w:rsidRDefault="004B7064" w:rsidP="00E04EB9">
            <w:pPr>
              <w:jc w:val="both"/>
              <w:rPr>
                <w:rFonts w:ascii="Arial Narrow" w:hAnsi="Arial Narrow"/>
                <w:sz w:val="22"/>
                <w:szCs w:val="22"/>
                <w:lang w:val="es-MX"/>
              </w:rPr>
            </w:pPr>
            <w:r>
              <w:rPr>
                <w:rFonts w:ascii="Arial Narrow" w:hAnsi="Arial Narrow"/>
                <w:sz w:val="22"/>
                <w:szCs w:val="22"/>
                <w:lang w:val="es-MX"/>
              </w:rPr>
              <w:t>18:30</w:t>
            </w:r>
            <w:r w:rsidR="00E04EB9">
              <w:rPr>
                <w:rFonts w:ascii="Arial Narrow" w:hAnsi="Arial Narrow"/>
                <w:sz w:val="22"/>
                <w:szCs w:val="22"/>
                <w:lang w:val="es-MX"/>
              </w:rPr>
              <w:t xml:space="preserve"> horas</w:t>
            </w:r>
          </w:p>
        </w:tc>
        <w:tc>
          <w:tcPr>
            <w:tcW w:w="3686" w:type="dxa"/>
          </w:tcPr>
          <w:p w:rsidR="00E04EB9" w:rsidRDefault="00E04EB9" w:rsidP="00FC7253">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Mapimí</w:t>
            </w:r>
            <w:proofErr w:type="spellEnd"/>
            <w:r>
              <w:rPr>
                <w:rFonts w:ascii="Arial Narrow" w:hAnsi="Arial Narrow"/>
                <w:sz w:val="22"/>
                <w:szCs w:val="22"/>
                <w:lang w:val="es-MX"/>
              </w:rPr>
              <w:t>, Dgo.</w:t>
            </w:r>
          </w:p>
        </w:tc>
      </w:tr>
    </w:tbl>
    <w:p w:rsidR="004B7064" w:rsidRDefault="004B7064" w:rsidP="004B7064">
      <w:pPr>
        <w:jc w:val="both"/>
        <w:rPr>
          <w:rFonts w:ascii="Arial Narrow" w:hAnsi="Arial Narrow"/>
          <w:b/>
          <w:sz w:val="22"/>
          <w:szCs w:val="22"/>
          <w:lang w:val="es-MX"/>
        </w:rPr>
      </w:pPr>
    </w:p>
    <w:p w:rsidR="004B7064" w:rsidRDefault="004B7064" w:rsidP="004B7064">
      <w:pPr>
        <w:jc w:val="both"/>
        <w:rPr>
          <w:rFonts w:ascii="Arial Narrow" w:hAnsi="Arial Narrow"/>
          <w:b/>
          <w:sz w:val="22"/>
          <w:szCs w:val="22"/>
          <w:lang w:val="es-MX"/>
        </w:rPr>
      </w:pPr>
      <w:r>
        <w:rPr>
          <w:rFonts w:ascii="Arial Narrow" w:hAnsi="Arial Narrow"/>
          <w:b/>
          <w:sz w:val="22"/>
          <w:szCs w:val="22"/>
          <w:lang w:val="es-MX"/>
        </w:rPr>
        <w:t>PARTIDA 3</w:t>
      </w:r>
    </w:p>
    <w:p w:rsidR="004B7064" w:rsidRDefault="004B7064" w:rsidP="004B7064">
      <w:pPr>
        <w:jc w:val="both"/>
        <w:rPr>
          <w:rFonts w:ascii="Arial Narrow" w:hAnsi="Arial Narrow"/>
          <w:sz w:val="22"/>
          <w:szCs w:val="22"/>
          <w:lang w:val="es-MX"/>
        </w:rPr>
      </w:pPr>
    </w:p>
    <w:p w:rsidR="004B7064" w:rsidRDefault="004B7064" w:rsidP="004B7064">
      <w:pPr>
        <w:jc w:val="both"/>
        <w:rPr>
          <w:rFonts w:ascii="Arial Narrow" w:hAnsi="Arial Narrow"/>
          <w:sz w:val="22"/>
          <w:szCs w:val="22"/>
          <w:lang w:val="es-MX"/>
        </w:rPr>
      </w:pPr>
      <w:r w:rsidRPr="008573AC">
        <w:rPr>
          <w:rFonts w:ascii="Arial Narrow" w:hAnsi="Arial Narrow"/>
          <w:sz w:val="22"/>
          <w:szCs w:val="22"/>
          <w:lang w:val="es-MX"/>
        </w:rPr>
        <w:t>LUNES</w:t>
      </w:r>
      <w:r>
        <w:rPr>
          <w:rFonts w:ascii="Arial Narrow" w:hAnsi="Arial Narrow"/>
          <w:sz w:val="22"/>
          <w:szCs w:val="22"/>
          <w:lang w:val="es-MX"/>
        </w:rPr>
        <w:t xml:space="preserve"> </w:t>
      </w:r>
      <w:r w:rsidRPr="008573AC">
        <w:rPr>
          <w:rFonts w:ascii="Arial Narrow" w:hAnsi="Arial Narrow"/>
          <w:sz w:val="22"/>
          <w:szCs w:val="22"/>
          <w:lang w:val="es-MX"/>
        </w:rPr>
        <w:t>A</w:t>
      </w:r>
      <w:r>
        <w:rPr>
          <w:rFonts w:ascii="Arial Narrow" w:hAnsi="Arial Narrow"/>
          <w:sz w:val="22"/>
          <w:szCs w:val="22"/>
          <w:lang w:val="es-MX"/>
        </w:rPr>
        <w:t xml:space="preserve"> </w:t>
      </w:r>
      <w:r w:rsidRPr="008573AC">
        <w:rPr>
          <w:rFonts w:ascii="Arial Narrow" w:hAnsi="Arial Narrow"/>
          <w:sz w:val="22"/>
          <w:szCs w:val="22"/>
          <w:lang w:val="es-MX"/>
        </w:rPr>
        <w:t xml:space="preserve">VIERNES. </w:t>
      </w:r>
    </w:p>
    <w:p w:rsidR="004B7064" w:rsidRDefault="004B7064" w:rsidP="004B7064">
      <w:pPr>
        <w:jc w:val="both"/>
        <w:rPr>
          <w:rFonts w:ascii="Arial Narrow" w:hAnsi="Arial Narrow"/>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3686"/>
      </w:tblGrid>
      <w:tr w:rsidR="004B7064" w:rsidTr="00970FB5">
        <w:tc>
          <w:tcPr>
            <w:tcW w:w="1242" w:type="dxa"/>
          </w:tcPr>
          <w:p w:rsidR="004B7064" w:rsidRDefault="004B7064" w:rsidP="00970FB5">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5</w:t>
            </w:r>
            <w:r w:rsidRPr="008573AC">
              <w:rPr>
                <w:rFonts w:ascii="Arial Narrow" w:hAnsi="Arial Narrow"/>
                <w:sz w:val="22"/>
                <w:szCs w:val="22"/>
                <w:lang w:val="es-MX"/>
              </w:rPr>
              <w:t>:</w:t>
            </w:r>
            <w:r>
              <w:rPr>
                <w:rFonts w:ascii="Arial Narrow" w:hAnsi="Arial Narrow"/>
                <w:sz w:val="22"/>
                <w:szCs w:val="22"/>
                <w:lang w:val="es-MX"/>
              </w:rPr>
              <w:t>3</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Salida de Nazas, Dgo.</w:t>
            </w:r>
          </w:p>
        </w:tc>
      </w:tr>
      <w:tr w:rsidR="004B7064" w:rsidTr="00970FB5">
        <w:tc>
          <w:tcPr>
            <w:tcW w:w="1242" w:type="dxa"/>
          </w:tcPr>
          <w:p w:rsidR="004B7064" w:rsidRDefault="004B7064" w:rsidP="00970FB5">
            <w:pPr>
              <w:jc w:val="both"/>
              <w:rPr>
                <w:rFonts w:ascii="Arial Narrow" w:hAnsi="Arial Narrow"/>
                <w:sz w:val="22"/>
                <w:szCs w:val="22"/>
                <w:lang w:val="es-MX"/>
              </w:rPr>
            </w:pPr>
            <w:r w:rsidRPr="008573AC">
              <w:rPr>
                <w:rFonts w:ascii="Arial Narrow" w:hAnsi="Arial Narrow"/>
                <w:sz w:val="22"/>
                <w:szCs w:val="22"/>
                <w:lang w:val="es-MX"/>
              </w:rPr>
              <w:t>06:</w:t>
            </w:r>
            <w:r>
              <w:rPr>
                <w:rFonts w:ascii="Arial Narrow" w:hAnsi="Arial Narrow"/>
                <w:sz w:val="22"/>
                <w:szCs w:val="22"/>
                <w:lang w:val="es-MX"/>
              </w:rPr>
              <w:t>00</w:t>
            </w:r>
            <w:r w:rsidRPr="008573AC">
              <w:rPr>
                <w:rFonts w:ascii="Arial Narrow" w:hAnsi="Arial Narrow"/>
                <w:sz w:val="22"/>
                <w:szCs w:val="22"/>
                <w:lang w:val="es-MX"/>
              </w:rPr>
              <w:t xml:space="preserve"> </w:t>
            </w:r>
            <w:r>
              <w:rPr>
                <w:rFonts w:ascii="Arial Narrow" w:hAnsi="Arial Narrow"/>
                <w:sz w:val="22"/>
                <w:szCs w:val="22"/>
                <w:lang w:val="es-MX"/>
              </w:rPr>
              <w:t>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Pedriceña</w:t>
            </w:r>
            <w:proofErr w:type="spellEnd"/>
            <w:r>
              <w:rPr>
                <w:rFonts w:ascii="Arial Narrow" w:hAnsi="Arial Narrow"/>
                <w:sz w:val="22"/>
                <w:szCs w:val="22"/>
                <w:lang w:val="es-MX"/>
              </w:rPr>
              <w:t>, Dgo.</w:t>
            </w:r>
          </w:p>
        </w:tc>
      </w:tr>
      <w:tr w:rsidR="004B7064" w:rsidTr="00970FB5">
        <w:tc>
          <w:tcPr>
            <w:tcW w:w="1242" w:type="dxa"/>
          </w:tcPr>
          <w:p w:rsidR="004B7064" w:rsidRDefault="004B7064" w:rsidP="00970FB5">
            <w:pPr>
              <w:jc w:val="both"/>
              <w:rPr>
                <w:rFonts w:ascii="Arial Narrow" w:hAnsi="Arial Narrow"/>
                <w:sz w:val="22"/>
                <w:szCs w:val="22"/>
                <w:lang w:val="es-MX"/>
              </w:rPr>
            </w:pPr>
            <w:r w:rsidRPr="008573AC">
              <w:rPr>
                <w:rFonts w:ascii="Arial Narrow" w:hAnsi="Arial Narrow"/>
                <w:sz w:val="22"/>
                <w:szCs w:val="22"/>
                <w:lang w:val="es-MX"/>
              </w:rPr>
              <w:t>0</w:t>
            </w:r>
            <w:r>
              <w:rPr>
                <w:rFonts w:ascii="Arial Narrow" w:hAnsi="Arial Narrow"/>
                <w:sz w:val="22"/>
                <w:szCs w:val="22"/>
                <w:lang w:val="es-MX"/>
              </w:rPr>
              <w:t>6</w:t>
            </w:r>
            <w:r w:rsidRPr="008573AC">
              <w:rPr>
                <w:rFonts w:ascii="Arial Narrow" w:hAnsi="Arial Narrow"/>
                <w:sz w:val="22"/>
                <w:szCs w:val="22"/>
                <w:lang w:val="es-MX"/>
              </w:rPr>
              <w:t>:</w:t>
            </w:r>
            <w:r>
              <w:rPr>
                <w:rFonts w:ascii="Arial Narrow" w:hAnsi="Arial Narrow"/>
                <w:sz w:val="22"/>
                <w:szCs w:val="22"/>
                <w:lang w:val="es-MX"/>
              </w:rPr>
              <w:t>5</w:t>
            </w:r>
            <w:r w:rsidRPr="008573AC">
              <w:rPr>
                <w:rFonts w:ascii="Arial Narrow" w:hAnsi="Arial Narrow"/>
                <w:sz w:val="22"/>
                <w:szCs w:val="22"/>
                <w:lang w:val="es-MX"/>
              </w:rPr>
              <w:t xml:space="preserve">0 </w:t>
            </w:r>
            <w:r>
              <w:rPr>
                <w:rFonts w:ascii="Arial Narrow" w:hAnsi="Arial Narrow"/>
                <w:sz w:val="22"/>
                <w:szCs w:val="22"/>
                <w:lang w:val="es-MX"/>
              </w:rPr>
              <w:t>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Cuencamé</w:t>
            </w:r>
            <w:proofErr w:type="spellEnd"/>
            <w:r>
              <w:rPr>
                <w:rFonts w:ascii="Arial Narrow" w:hAnsi="Arial Narrow"/>
                <w:sz w:val="22"/>
                <w:szCs w:val="22"/>
                <w:lang w:val="es-MX"/>
              </w:rPr>
              <w:t>, Dgo.</w:t>
            </w:r>
          </w:p>
        </w:tc>
      </w:tr>
      <w:tr w:rsidR="004B7064" w:rsidTr="00970FB5">
        <w:tc>
          <w:tcPr>
            <w:tcW w:w="1242" w:type="dxa"/>
          </w:tcPr>
          <w:p w:rsidR="004B7064" w:rsidRDefault="004B7064" w:rsidP="00970FB5">
            <w:pPr>
              <w:jc w:val="both"/>
              <w:rPr>
                <w:rFonts w:ascii="Arial Narrow" w:hAnsi="Arial Narrow"/>
                <w:sz w:val="22"/>
                <w:szCs w:val="22"/>
                <w:lang w:val="es-MX"/>
              </w:rPr>
            </w:pPr>
            <w:r>
              <w:rPr>
                <w:rFonts w:ascii="Arial Narrow" w:hAnsi="Arial Narrow"/>
                <w:sz w:val="22"/>
                <w:szCs w:val="22"/>
                <w:lang w:val="es-MX"/>
              </w:rPr>
              <w:t>08:00 horas</w:t>
            </w:r>
          </w:p>
        </w:tc>
        <w:tc>
          <w:tcPr>
            <w:tcW w:w="3686" w:type="dxa"/>
          </w:tcPr>
          <w:p w:rsidR="004B7064" w:rsidRDefault="004B7064" w:rsidP="00970FB5">
            <w:pPr>
              <w:ind w:left="176"/>
              <w:jc w:val="both"/>
              <w:rPr>
                <w:rFonts w:ascii="Arial Narrow" w:hAnsi="Arial Narrow"/>
                <w:sz w:val="22"/>
                <w:szCs w:val="22"/>
                <w:lang w:val="es-MX"/>
              </w:rPr>
            </w:pPr>
            <w:r>
              <w:rPr>
                <w:rFonts w:ascii="Arial Narrow" w:hAnsi="Arial Narrow"/>
                <w:sz w:val="22"/>
                <w:szCs w:val="22"/>
                <w:lang w:val="es-MX"/>
              </w:rPr>
              <w:t>Llegada a Gomez Palacio, Dgo.</w:t>
            </w:r>
          </w:p>
        </w:tc>
      </w:tr>
      <w:tr w:rsidR="004B7064" w:rsidTr="00970FB5">
        <w:tc>
          <w:tcPr>
            <w:tcW w:w="1242" w:type="dxa"/>
          </w:tcPr>
          <w:p w:rsidR="004B7064" w:rsidRDefault="004B7064" w:rsidP="00970FB5">
            <w:pPr>
              <w:jc w:val="both"/>
              <w:rPr>
                <w:rFonts w:ascii="Arial Narrow" w:hAnsi="Arial Narrow"/>
                <w:sz w:val="22"/>
                <w:szCs w:val="22"/>
                <w:lang w:val="es-MX"/>
              </w:rPr>
            </w:pPr>
            <w:r>
              <w:rPr>
                <w:rFonts w:ascii="Arial Narrow" w:hAnsi="Arial Narrow"/>
                <w:sz w:val="22"/>
                <w:szCs w:val="22"/>
                <w:lang w:val="es-MX"/>
              </w:rPr>
              <w:t>16:00 horas</w:t>
            </w:r>
          </w:p>
        </w:tc>
        <w:tc>
          <w:tcPr>
            <w:tcW w:w="3686" w:type="dxa"/>
          </w:tcPr>
          <w:p w:rsidR="004B7064" w:rsidRDefault="004B7064" w:rsidP="00970FB5">
            <w:pPr>
              <w:ind w:left="176"/>
              <w:jc w:val="both"/>
              <w:rPr>
                <w:rFonts w:ascii="Arial Narrow" w:hAnsi="Arial Narrow"/>
                <w:sz w:val="22"/>
                <w:szCs w:val="22"/>
                <w:lang w:val="es-MX"/>
              </w:rPr>
            </w:pPr>
            <w:r>
              <w:rPr>
                <w:rFonts w:ascii="Arial Narrow" w:hAnsi="Arial Narrow"/>
                <w:sz w:val="22"/>
                <w:szCs w:val="22"/>
                <w:lang w:val="es-MX"/>
              </w:rPr>
              <w:t>Salida de Gomez Palacio, Dgo.</w:t>
            </w:r>
          </w:p>
        </w:tc>
      </w:tr>
      <w:tr w:rsidR="004B7064" w:rsidTr="00970FB5">
        <w:tc>
          <w:tcPr>
            <w:tcW w:w="1242" w:type="dxa"/>
          </w:tcPr>
          <w:p w:rsidR="004B7064" w:rsidRDefault="004B7064" w:rsidP="00970FB5">
            <w:pPr>
              <w:jc w:val="both"/>
              <w:rPr>
                <w:rFonts w:ascii="Arial Narrow" w:hAnsi="Arial Narrow"/>
                <w:sz w:val="22"/>
                <w:szCs w:val="22"/>
                <w:lang w:val="es-MX"/>
              </w:rPr>
            </w:pPr>
            <w:r>
              <w:rPr>
                <w:rFonts w:ascii="Arial Narrow" w:hAnsi="Arial Narrow"/>
                <w:sz w:val="22"/>
                <w:szCs w:val="22"/>
                <w:lang w:val="es-MX"/>
              </w:rPr>
              <w:t>17:10 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Cuencamé</w:t>
            </w:r>
            <w:proofErr w:type="spellEnd"/>
            <w:r>
              <w:rPr>
                <w:rFonts w:ascii="Arial Narrow" w:hAnsi="Arial Narrow"/>
                <w:sz w:val="22"/>
                <w:szCs w:val="22"/>
                <w:lang w:val="es-MX"/>
              </w:rPr>
              <w:t>, Dgo.</w:t>
            </w:r>
          </w:p>
        </w:tc>
      </w:tr>
      <w:tr w:rsidR="004B7064" w:rsidTr="00970FB5">
        <w:tc>
          <w:tcPr>
            <w:tcW w:w="1242" w:type="dxa"/>
          </w:tcPr>
          <w:p w:rsidR="004B7064" w:rsidRDefault="004B7064" w:rsidP="00970FB5">
            <w:pPr>
              <w:jc w:val="both"/>
              <w:rPr>
                <w:rFonts w:ascii="Arial Narrow" w:hAnsi="Arial Narrow"/>
                <w:sz w:val="22"/>
                <w:szCs w:val="22"/>
                <w:lang w:val="es-MX"/>
              </w:rPr>
            </w:pPr>
            <w:r>
              <w:rPr>
                <w:rFonts w:ascii="Arial Narrow" w:hAnsi="Arial Narrow"/>
                <w:sz w:val="22"/>
                <w:szCs w:val="22"/>
                <w:lang w:val="es-MX"/>
              </w:rPr>
              <w:t>18:00 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 xml:space="preserve">Llegada a </w:t>
            </w:r>
            <w:proofErr w:type="spellStart"/>
            <w:r>
              <w:rPr>
                <w:rFonts w:ascii="Arial Narrow" w:hAnsi="Arial Narrow"/>
                <w:sz w:val="22"/>
                <w:szCs w:val="22"/>
                <w:lang w:val="es-MX"/>
              </w:rPr>
              <w:t>Pedriceña</w:t>
            </w:r>
            <w:proofErr w:type="spellEnd"/>
            <w:r>
              <w:rPr>
                <w:rFonts w:ascii="Arial Narrow" w:hAnsi="Arial Narrow"/>
                <w:sz w:val="22"/>
                <w:szCs w:val="22"/>
                <w:lang w:val="es-MX"/>
              </w:rPr>
              <w:t>, Dgo.</w:t>
            </w:r>
          </w:p>
        </w:tc>
      </w:tr>
      <w:tr w:rsidR="004B7064" w:rsidTr="00970FB5">
        <w:tc>
          <w:tcPr>
            <w:tcW w:w="1242" w:type="dxa"/>
          </w:tcPr>
          <w:p w:rsidR="004B7064" w:rsidRDefault="004B7064" w:rsidP="00970FB5">
            <w:pPr>
              <w:jc w:val="both"/>
              <w:rPr>
                <w:rFonts w:ascii="Arial Narrow" w:hAnsi="Arial Narrow"/>
                <w:sz w:val="22"/>
                <w:szCs w:val="22"/>
                <w:lang w:val="es-MX"/>
              </w:rPr>
            </w:pPr>
            <w:r>
              <w:rPr>
                <w:rFonts w:ascii="Arial Narrow" w:hAnsi="Arial Narrow"/>
                <w:sz w:val="22"/>
                <w:szCs w:val="22"/>
                <w:lang w:val="es-MX"/>
              </w:rPr>
              <w:t>18:30 horas</w:t>
            </w:r>
          </w:p>
        </w:tc>
        <w:tc>
          <w:tcPr>
            <w:tcW w:w="3686" w:type="dxa"/>
          </w:tcPr>
          <w:p w:rsidR="004B7064" w:rsidRDefault="004B7064" w:rsidP="004B7064">
            <w:pPr>
              <w:ind w:left="176"/>
              <w:jc w:val="both"/>
              <w:rPr>
                <w:rFonts w:ascii="Arial Narrow" w:hAnsi="Arial Narrow"/>
                <w:sz w:val="22"/>
                <w:szCs w:val="22"/>
                <w:lang w:val="es-MX"/>
              </w:rPr>
            </w:pPr>
            <w:r>
              <w:rPr>
                <w:rFonts w:ascii="Arial Narrow" w:hAnsi="Arial Narrow"/>
                <w:sz w:val="22"/>
                <w:szCs w:val="22"/>
                <w:lang w:val="es-MX"/>
              </w:rPr>
              <w:t>Llegada a Nazas, Dgo.</w:t>
            </w:r>
          </w:p>
        </w:tc>
      </w:tr>
    </w:tbl>
    <w:p w:rsidR="004B7064" w:rsidRDefault="004B7064" w:rsidP="004B7064">
      <w:pPr>
        <w:jc w:val="both"/>
        <w:rPr>
          <w:rFonts w:ascii="Arial Narrow" w:hAnsi="Arial Narrow"/>
          <w:sz w:val="22"/>
          <w:szCs w:val="22"/>
          <w:lang w:val="es-MX"/>
        </w:rPr>
      </w:pPr>
    </w:p>
    <w:p w:rsidR="00E04EB9" w:rsidRPr="000E50C6" w:rsidRDefault="00E04EB9" w:rsidP="00E04EB9">
      <w:pPr>
        <w:jc w:val="center"/>
        <w:rPr>
          <w:rFonts w:ascii="Arial Narrow" w:hAnsi="Arial Narrow"/>
          <w:b/>
          <w:sz w:val="22"/>
          <w:szCs w:val="22"/>
          <w:lang w:val="es-MX"/>
        </w:rPr>
      </w:pPr>
      <w:r w:rsidRPr="000E50C6">
        <w:rPr>
          <w:rFonts w:ascii="Arial Narrow" w:hAnsi="Arial Narrow"/>
          <w:b/>
          <w:sz w:val="22"/>
          <w:szCs w:val="22"/>
          <w:lang w:val="es-MX"/>
        </w:rPr>
        <w:t xml:space="preserve">PARTIDA 1.- Tlahualilo, Dgo. – </w:t>
      </w:r>
      <w:r w:rsidR="00D018F3" w:rsidRPr="000E50C6">
        <w:rPr>
          <w:rFonts w:ascii="Arial Narrow" w:hAnsi="Arial Narrow"/>
          <w:b/>
          <w:sz w:val="22"/>
          <w:szCs w:val="22"/>
          <w:lang w:val="es-MX"/>
        </w:rPr>
        <w:t xml:space="preserve">Arturo Martínez Adame, Dgo. </w:t>
      </w:r>
      <w:r w:rsidR="00977A99" w:rsidRPr="000E50C6">
        <w:rPr>
          <w:rFonts w:ascii="Arial Narrow" w:hAnsi="Arial Narrow"/>
          <w:b/>
          <w:sz w:val="22"/>
          <w:szCs w:val="22"/>
          <w:lang w:val="es-MX"/>
        </w:rPr>
        <w:t>- Santa Cruz Lujan, Dgo.</w:t>
      </w:r>
      <w:r w:rsidR="00D018F3" w:rsidRPr="000E50C6">
        <w:rPr>
          <w:rFonts w:ascii="Arial Narrow" w:hAnsi="Arial Narrow"/>
          <w:b/>
          <w:sz w:val="22"/>
          <w:szCs w:val="22"/>
          <w:lang w:val="es-MX"/>
        </w:rPr>
        <w:t xml:space="preserve">- </w:t>
      </w:r>
      <w:r w:rsidRPr="000E50C6">
        <w:rPr>
          <w:rFonts w:ascii="Arial Narrow" w:hAnsi="Arial Narrow"/>
          <w:b/>
          <w:sz w:val="22"/>
          <w:szCs w:val="22"/>
          <w:lang w:val="es-MX"/>
        </w:rPr>
        <w:t>Gomez Palacio</w:t>
      </w:r>
      <w:r w:rsidR="00171548" w:rsidRPr="000E50C6">
        <w:rPr>
          <w:rFonts w:ascii="Arial Narrow" w:hAnsi="Arial Narrow"/>
          <w:b/>
          <w:sz w:val="22"/>
          <w:szCs w:val="22"/>
          <w:lang w:val="es-MX"/>
        </w:rPr>
        <w:t>, Dgo.</w:t>
      </w:r>
      <w:r w:rsidR="00977A99" w:rsidRPr="000E50C6">
        <w:rPr>
          <w:rFonts w:ascii="Arial Narrow" w:hAnsi="Arial Narrow"/>
          <w:b/>
          <w:sz w:val="22"/>
          <w:szCs w:val="22"/>
          <w:lang w:val="es-MX"/>
        </w:rPr>
        <w:t xml:space="preserve"> </w:t>
      </w:r>
      <w:r w:rsidRPr="000E50C6">
        <w:rPr>
          <w:rFonts w:ascii="Arial Narrow" w:hAnsi="Arial Narrow"/>
          <w:b/>
          <w:sz w:val="22"/>
          <w:szCs w:val="22"/>
          <w:lang w:val="es-MX"/>
        </w:rPr>
        <w:t xml:space="preserve">– </w:t>
      </w:r>
      <w:r w:rsidR="00977A99" w:rsidRPr="000E50C6">
        <w:rPr>
          <w:rFonts w:ascii="Arial Narrow" w:hAnsi="Arial Narrow"/>
          <w:b/>
          <w:sz w:val="22"/>
          <w:szCs w:val="22"/>
          <w:lang w:val="es-MX"/>
        </w:rPr>
        <w:t xml:space="preserve">Santa Cruz Lujan, Dgo. - Arturo Martínez Adame, Dgo. - </w:t>
      </w:r>
      <w:r w:rsidRPr="000E50C6">
        <w:rPr>
          <w:rFonts w:ascii="Arial Narrow" w:hAnsi="Arial Narrow"/>
          <w:b/>
          <w:sz w:val="22"/>
          <w:szCs w:val="22"/>
          <w:lang w:val="es-MX"/>
        </w:rPr>
        <w:t xml:space="preserve">Tlahualilo Dgo.   </w:t>
      </w:r>
    </w:p>
    <w:p w:rsidR="00E04EB9" w:rsidRPr="000E50C6" w:rsidRDefault="00E04EB9" w:rsidP="00E04EB9">
      <w:pPr>
        <w:jc w:val="center"/>
        <w:rPr>
          <w:rFonts w:ascii="Arial Narrow" w:hAnsi="Arial Narrow"/>
          <w:sz w:val="22"/>
          <w:szCs w:val="22"/>
          <w:lang w:val="es-MX"/>
        </w:rPr>
      </w:pPr>
    </w:p>
    <w:p w:rsidR="00E04EB9" w:rsidRPr="000E50C6" w:rsidRDefault="00E04EB9" w:rsidP="00E04EB9">
      <w:pPr>
        <w:jc w:val="both"/>
        <w:rPr>
          <w:rFonts w:ascii="Arial Narrow" w:hAnsi="Arial Narrow"/>
          <w:sz w:val="22"/>
          <w:szCs w:val="22"/>
          <w:lang w:val="es-MX"/>
        </w:rPr>
      </w:pPr>
      <w:r w:rsidRPr="000E50C6">
        <w:rPr>
          <w:rFonts w:ascii="Arial Narrow" w:hAnsi="Arial Narrow"/>
          <w:sz w:val="22"/>
          <w:szCs w:val="22"/>
          <w:lang w:val="es-MX"/>
        </w:rPr>
        <w:t xml:space="preserve">El </w:t>
      </w:r>
      <w:r w:rsidR="00171548" w:rsidRPr="000E50C6">
        <w:rPr>
          <w:rFonts w:ascii="Arial Narrow" w:hAnsi="Arial Narrow"/>
          <w:sz w:val="22"/>
          <w:szCs w:val="22"/>
          <w:lang w:val="es-MX"/>
        </w:rPr>
        <w:t>proveedor</w:t>
      </w:r>
      <w:r w:rsidRPr="000E50C6">
        <w:rPr>
          <w:rFonts w:ascii="Arial Narrow" w:hAnsi="Arial Narrow"/>
          <w:sz w:val="22"/>
          <w:szCs w:val="22"/>
          <w:lang w:val="es-MX"/>
        </w:rPr>
        <w:t xml:space="preserve"> deberá presentarse en la Unidad de Medicina Familiar No. 13, ubicada en la Calle Dalias s/n </w:t>
      </w:r>
      <w:proofErr w:type="spellStart"/>
      <w:r w:rsidRPr="000E50C6">
        <w:rPr>
          <w:rFonts w:ascii="Arial Narrow" w:hAnsi="Arial Narrow"/>
          <w:sz w:val="22"/>
          <w:szCs w:val="22"/>
          <w:lang w:val="es-MX"/>
        </w:rPr>
        <w:t>c.p.</w:t>
      </w:r>
      <w:proofErr w:type="spellEnd"/>
      <w:r w:rsidRPr="000E50C6">
        <w:rPr>
          <w:rFonts w:ascii="Arial Narrow" w:hAnsi="Arial Narrow"/>
          <w:sz w:val="22"/>
          <w:szCs w:val="22"/>
          <w:lang w:val="es-MX"/>
        </w:rPr>
        <w:t xml:space="preserve"> 35290 en Tlahualilo,</w:t>
      </w:r>
      <w:r w:rsidR="00CD73DD" w:rsidRPr="000E50C6">
        <w:rPr>
          <w:rFonts w:ascii="Arial Narrow" w:hAnsi="Arial Narrow"/>
          <w:sz w:val="22"/>
          <w:szCs w:val="22"/>
          <w:lang w:val="es-MX"/>
        </w:rPr>
        <w:t xml:space="preserve"> </w:t>
      </w:r>
      <w:r w:rsidRPr="000E50C6">
        <w:rPr>
          <w:rFonts w:ascii="Arial Narrow" w:hAnsi="Arial Narrow"/>
          <w:sz w:val="22"/>
          <w:szCs w:val="22"/>
          <w:lang w:val="es-MX"/>
        </w:rPr>
        <w:t>Dgo.</w:t>
      </w:r>
      <w:r w:rsidR="00171548" w:rsidRPr="000E50C6">
        <w:rPr>
          <w:rFonts w:ascii="Arial Narrow" w:hAnsi="Arial Narrow"/>
          <w:sz w:val="22"/>
          <w:szCs w:val="22"/>
          <w:lang w:val="es-MX"/>
        </w:rPr>
        <w:t xml:space="preserve"> a</w:t>
      </w:r>
      <w:r w:rsidRPr="000E50C6">
        <w:rPr>
          <w:rFonts w:ascii="Arial Narrow" w:hAnsi="Arial Narrow"/>
          <w:sz w:val="22"/>
          <w:szCs w:val="22"/>
          <w:lang w:val="es-MX"/>
        </w:rPr>
        <w:t xml:space="preserve"> las 05:</w:t>
      </w:r>
      <w:r w:rsidR="000E50C6" w:rsidRPr="000E50C6">
        <w:rPr>
          <w:rFonts w:ascii="Arial Narrow" w:hAnsi="Arial Narrow"/>
          <w:sz w:val="22"/>
          <w:szCs w:val="22"/>
          <w:lang w:val="es-MX"/>
        </w:rPr>
        <w:t>2</w:t>
      </w:r>
      <w:r w:rsidRPr="000E50C6">
        <w:rPr>
          <w:rFonts w:ascii="Arial Narrow" w:hAnsi="Arial Narrow"/>
          <w:sz w:val="22"/>
          <w:szCs w:val="22"/>
          <w:lang w:val="es-MX"/>
        </w:rPr>
        <w:t>0 horas para permitir el acceso de pacientes, sus acompañantes y personal del Instituto, iniciando el traslado a las 0</w:t>
      </w:r>
      <w:r w:rsidR="000E50C6" w:rsidRPr="000E50C6">
        <w:rPr>
          <w:rFonts w:ascii="Arial Narrow" w:hAnsi="Arial Narrow"/>
          <w:sz w:val="22"/>
          <w:szCs w:val="22"/>
          <w:lang w:val="es-MX"/>
        </w:rPr>
        <w:t>5</w:t>
      </w:r>
      <w:r w:rsidRPr="000E50C6">
        <w:rPr>
          <w:rFonts w:ascii="Arial Narrow" w:hAnsi="Arial Narrow"/>
          <w:sz w:val="22"/>
          <w:szCs w:val="22"/>
          <w:lang w:val="es-MX"/>
        </w:rPr>
        <w:t>:</w:t>
      </w:r>
      <w:r w:rsidR="000E50C6" w:rsidRPr="000E50C6">
        <w:rPr>
          <w:rFonts w:ascii="Arial Narrow" w:hAnsi="Arial Narrow"/>
          <w:sz w:val="22"/>
          <w:szCs w:val="22"/>
          <w:lang w:val="es-MX"/>
        </w:rPr>
        <w:t>3</w:t>
      </w:r>
      <w:r w:rsidRPr="000E50C6">
        <w:rPr>
          <w:rFonts w:ascii="Arial Narrow" w:hAnsi="Arial Narrow"/>
          <w:sz w:val="22"/>
          <w:szCs w:val="22"/>
          <w:lang w:val="es-MX"/>
        </w:rPr>
        <w:t>0 horas y llegar a la Unidad de Medicina Familiar No. 34, ubicada en  el poblado de Arturo Martin</w:t>
      </w:r>
      <w:r w:rsidR="000E50C6" w:rsidRPr="000E50C6">
        <w:rPr>
          <w:rFonts w:ascii="Arial Narrow" w:hAnsi="Arial Narrow"/>
          <w:sz w:val="22"/>
          <w:szCs w:val="22"/>
          <w:lang w:val="es-MX"/>
        </w:rPr>
        <w:t>ez Adame a más tardar a las 06:1</w:t>
      </w:r>
      <w:r w:rsidRPr="000E50C6">
        <w:rPr>
          <w:rFonts w:ascii="Arial Narrow" w:hAnsi="Arial Narrow"/>
          <w:sz w:val="22"/>
          <w:szCs w:val="22"/>
          <w:lang w:val="es-MX"/>
        </w:rPr>
        <w:t>5 horas, en dónde realizará las funciones antes descritas, continuando su viaje hasta el la Unidad de Medicina Familiar No 31 Ubicada en el Domicilio  conocido del poblado de Santa Cruz Lujan, a más tardar a las 7:</w:t>
      </w:r>
      <w:r w:rsidR="000E50C6" w:rsidRPr="000E50C6">
        <w:rPr>
          <w:rFonts w:ascii="Arial Narrow" w:hAnsi="Arial Narrow"/>
          <w:sz w:val="22"/>
          <w:szCs w:val="22"/>
          <w:lang w:val="es-MX"/>
        </w:rPr>
        <w:t>0</w:t>
      </w:r>
      <w:r w:rsidRPr="000E50C6">
        <w:rPr>
          <w:rFonts w:ascii="Arial Narrow" w:hAnsi="Arial Narrow"/>
          <w:sz w:val="22"/>
          <w:szCs w:val="22"/>
          <w:lang w:val="es-MX"/>
        </w:rPr>
        <w:t xml:space="preserve">0:horas permitiendo el descenso de los pacientes y sus acompañantes y entregando a personal del Instituto previamente identificado la paquetería, para posteriormente trasladarse  al Hospital General de Zona No 51,Ubicado  en calle Esther Galarza No 222 col, Fidel Velázquez de </w:t>
      </w:r>
      <w:r w:rsidR="00171548" w:rsidRPr="000E50C6">
        <w:rPr>
          <w:rFonts w:ascii="Arial Narrow" w:hAnsi="Arial Narrow"/>
          <w:sz w:val="22"/>
          <w:szCs w:val="22"/>
          <w:lang w:val="es-MX"/>
        </w:rPr>
        <w:t>la Ciudad  de Gomez Palacio,</w:t>
      </w:r>
      <w:r w:rsidR="00CD73DD" w:rsidRPr="000E50C6">
        <w:rPr>
          <w:rFonts w:ascii="Arial Narrow" w:hAnsi="Arial Narrow"/>
          <w:sz w:val="22"/>
          <w:szCs w:val="22"/>
          <w:lang w:val="es-MX"/>
        </w:rPr>
        <w:t xml:space="preserve"> </w:t>
      </w:r>
      <w:r w:rsidR="00171548" w:rsidRPr="000E50C6">
        <w:rPr>
          <w:rFonts w:ascii="Arial Narrow" w:hAnsi="Arial Narrow"/>
          <w:sz w:val="22"/>
          <w:szCs w:val="22"/>
          <w:lang w:val="es-MX"/>
        </w:rPr>
        <w:t xml:space="preserve">Dgo. </w:t>
      </w:r>
      <w:proofErr w:type="gramStart"/>
      <w:r w:rsidR="00CD73DD" w:rsidRPr="000E50C6">
        <w:rPr>
          <w:rFonts w:ascii="Arial Narrow" w:hAnsi="Arial Narrow"/>
          <w:sz w:val="22"/>
          <w:szCs w:val="22"/>
          <w:lang w:val="es-MX"/>
        </w:rPr>
        <w:t>arribando</w:t>
      </w:r>
      <w:proofErr w:type="gramEnd"/>
      <w:r w:rsidR="00CD73DD" w:rsidRPr="000E50C6">
        <w:rPr>
          <w:rFonts w:ascii="Arial Narrow" w:hAnsi="Arial Narrow"/>
          <w:sz w:val="22"/>
          <w:szCs w:val="22"/>
          <w:lang w:val="es-MX"/>
        </w:rPr>
        <w:t xml:space="preserve"> </w:t>
      </w:r>
      <w:r w:rsidR="000E50C6" w:rsidRPr="000E50C6">
        <w:rPr>
          <w:rFonts w:ascii="Arial Narrow" w:hAnsi="Arial Narrow"/>
          <w:sz w:val="22"/>
          <w:szCs w:val="22"/>
          <w:lang w:val="es-MX"/>
        </w:rPr>
        <w:t>aproximadamente  a las 8:0</w:t>
      </w:r>
      <w:r w:rsidRPr="000E50C6">
        <w:rPr>
          <w:rFonts w:ascii="Arial Narrow" w:hAnsi="Arial Narrow"/>
          <w:sz w:val="22"/>
          <w:szCs w:val="22"/>
          <w:lang w:val="es-MX"/>
        </w:rPr>
        <w:t xml:space="preserve">0 </w:t>
      </w:r>
      <w:r w:rsidR="00171548" w:rsidRPr="000E50C6">
        <w:rPr>
          <w:rFonts w:ascii="Arial Narrow" w:hAnsi="Arial Narrow"/>
          <w:sz w:val="22"/>
          <w:szCs w:val="22"/>
          <w:lang w:val="es-MX"/>
        </w:rPr>
        <w:t>horas.</w:t>
      </w:r>
    </w:p>
    <w:p w:rsidR="00E04EB9" w:rsidRPr="000E50C6" w:rsidRDefault="00E04EB9" w:rsidP="00E04EB9">
      <w:pPr>
        <w:jc w:val="both"/>
        <w:rPr>
          <w:rFonts w:ascii="Arial Narrow" w:hAnsi="Arial Narrow"/>
          <w:sz w:val="22"/>
          <w:szCs w:val="22"/>
          <w:lang w:val="es-MX"/>
        </w:rPr>
      </w:pPr>
    </w:p>
    <w:p w:rsidR="00E04EB9" w:rsidRPr="000E50C6" w:rsidRDefault="00E04EB9" w:rsidP="00E04EB9">
      <w:pPr>
        <w:jc w:val="both"/>
        <w:rPr>
          <w:rFonts w:ascii="Arial Narrow" w:hAnsi="Arial Narrow"/>
          <w:sz w:val="22"/>
          <w:szCs w:val="22"/>
          <w:lang w:val="es-MX"/>
        </w:rPr>
      </w:pPr>
      <w:r w:rsidRPr="000E50C6">
        <w:rPr>
          <w:rFonts w:ascii="Arial Narrow" w:hAnsi="Arial Narrow"/>
          <w:sz w:val="22"/>
          <w:szCs w:val="22"/>
          <w:lang w:val="es-MX"/>
        </w:rPr>
        <w:t xml:space="preserve">El regreso del mismo será </w:t>
      </w:r>
      <w:r w:rsidR="000E50C6" w:rsidRPr="000E50C6">
        <w:rPr>
          <w:rFonts w:ascii="Arial Narrow" w:hAnsi="Arial Narrow"/>
          <w:sz w:val="22"/>
          <w:szCs w:val="22"/>
          <w:lang w:val="es-MX"/>
        </w:rPr>
        <w:t>entre</w:t>
      </w:r>
      <w:r w:rsidRPr="000E50C6">
        <w:rPr>
          <w:rFonts w:ascii="Arial Narrow" w:hAnsi="Arial Narrow"/>
          <w:sz w:val="22"/>
          <w:szCs w:val="22"/>
          <w:lang w:val="es-MX"/>
        </w:rPr>
        <w:t xml:space="preserve"> las 14:00 </w:t>
      </w:r>
      <w:r w:rsidR="000E50C6" w:rsidRPr="000E50C6">
        <w:rPr>
          <w:rFonts w:ascii="Arial Narrow" w:hAnsi="Arial Narrow"/>
          <w:sz w:val="22"/>
          <w:szCs w:val="22"/>
          <w:lang w:val="es-MX"/>
        </w:rPr>
        <w:t xml:space="preserve">hasta las 16:00 </w:t>
      </w:r>
      <w:r w:rsidRPr="000E50C6">
        <w:rPr>
          <w:rFonts w:ascii="Arial Narrow" w:hAnsi="Arial Narrow"/>
          <w:sz w:val="22"/>
          <w:szCs w:val="22"/>
          <w:lang w:val="es-MX"/>
        </w:rPr>
        <w:t xml:space="preserve">horas con pacientes, acompañantes y paquetería </w:t>
      </w:r>
      <w:proofErr w:type="spellStart"/>
      <w:r w:rsidRPr="000E50C6">
        <w:rPr>
          <w:rFonts w:ascii="Arial Narrow" w:hAnsi="Arial Narrow"/>
          <w:sz w:val="22"/>
          <w:szCs w:val="22"/>
          <w:lang w:val="es-MX"/>
        </w:rPr>
        <w:t>al</w:t>
      </w:r>
      <w:proofErr w:type="spellEnd"/>
      <w:r w:rsidRPr="000E50C6">
        <w:rPr>
          <w:rFonts w:ascii="Arial Narrow" w:hAnsi="Arial Narrow"/>
          <w:sz w:val="22"/>
          <w:szCs w:val="22"/>
          <w:lang w:val="es-MX"/>
        </w:rPr>
        <w:t xml:space="preserve"> las unidades en orden inverso al párrafo anterior., donde permitirá el descenso de pacientes y acompañantes y hará la entrega al personal de vigilancia del Instituto la paquetería trasladada, dando con esto concluido el servicio.</w:t>
      </w:r>
    </w:p>
    <w:p w:rsidR="00E04EB9" w:rsidRPr="000E50C6" w:rsidRDefault="00E04EB9" w:rsidP="00E04EB9">
      <w:pPr>
        <w:jc w:val="both"/>
        <w:rPr>
          <w:rFonts w:ascii="Arial Narrow" w:hAnsi="Arial Narrow"/>
          <w:sz w:val="22"/>
          <w:szCs w:val="22"/>
          <w:lang w:val="es-MX"/>
        </w:rPr>
      </w:pPr>
    </w:p>
    <w:p w:rsidR="00171548" w:rsidRPr="000E50C6" w:rsidRDefault="00171548" w:rsidP="00171548">
      <w:pPr>
        <w:jc w:val="both"/>
        <w:rPr>
          <w:rFonts w:ascii="Arial Narrow" w:hAnsi="Arial Narrow"/>
          <w:sz w:val="22"/>
          <w:szCs w:val="22"/>
          <w:lang w:val="es-MX"/>
        </w:rPr>
      </w:pPr>
      <w:r w:rsidRPr="000E50C6">
        <w:rPr>
          <w:rFonts w:ascii="Arial Narrow" w:hAnsi="Arial Narrow"/>
          <w:sz w:val="22"/>
          <w:szCs w:val="22"/>
          <w:lang w:val="es-MX"/>
        </w:rPr>
        <w:t>Queda prohibido trasladar personal ajeno al indicado en la relación que se le entregara previo al inicio del servicio.</w:t>
      </w:r>
    </w:p>
    <w:p w:rsidR="00E04EB9" w:rsidRPr="000E50C6" w:rsidRDefault="00E04EB9" w:rsidP="00E04EB9">
      <w:pPr>
        <w:jc w:val="both"/>
        <w:rPr>
          <w:rFonts w:ascii="Arial Narrow" w:hAnsi="Arial Narrow"/>
          <w:b/>
          <w:sz w:val="22"/>
          <w:szCs w:val="22"/>
          <w:lang w:val="es-MX"/>
        </w:rPr>
      </w:pPr>
    </w:p>
    <w:p w:rsidR="00E04EB9" w:rsidRPr="000E50C6" w:rsidRDefault="00E04EB9" w:rsidP="00E04EB9">
      <w:pPr>
        <w:jc w:val="center"/>
        <w:rPr>
          <w:rFonts w:ascii="Arial Narrow" w:hAnsi="Arial Narrow"/>
          <w:b/>
          <w:sz w:val="22"/>
          <w:szCs w:val="22"/>
        </w:rPr>
      </w:pPr>
      <w:r w:rsidRPr="000E50C6">
        <w:rPr>
          <w:rFonts w:ascii="Arial Narrow" w:hAnsi="Arial Narrow"/>
          <w:b/>
          <w:sz w:val="22"/>
          <w:szCs w:val="22"/>
        </w:rPr>
        <w:t>PARTIDA 2.-</w:t>
      </w:r>
      <w:r w:rsidR="004A6A9A" w:rsidRPr="000E50C6">
        <w:rPr>
          <w:rFonts w:ascii="Arial Narrow" w:hAnsi="Arial Narrow"/>
          <w:b/>
          <w:sz w:val="22"/>
          <w:szCs w:val="22"/>
        </w:rPr>
        <w:t xml:space="preserve"> </w:t>
      </w:r>
      <w:proofErr w:type="spellStart"/>
      <w:r w:rsidRPr="000E50C6">
        <w:rPr>
          <w:rFonts w:ascii="Arial Narrow" w:hAnsi="Arial Narrow"/>
          <w:b/>
          <w:sz w:val="22"/>
          <w:szCs w:val="22"/>
        </w:rPr>
        <w:t>M</w:t>
      </w:r>
      <w:r w:rsidR="004A6A9A" w:rsidRPr="000E50C6">
        <w:rPr>
          <w:rFonts w:ascii="Arial Narrow" w:hAnsi="Arial Narrow"/>
          <w:b/>
          <w:sz w:val="22"/>
          <w:szCs w:val="22"/>
        </w:rPr>
        <w:t>a</w:t>
      </w:r>
      <w:r w:rsidRPr="000E50C6">
        <w:rPr>
          <w:rFonts w:ascii="Arial Narrow" w:hAnsi="Arial Narrow"/>
          <w:b/>
          <w:sz w:val="22"/>
          <w:szCs w:val="22"/>
        </w:rPr>
        <w:t>pim</w:t>
      </w:r>
      <w:r w:rsidR="00977A99" w:rsidRPr="000E50C6">
        <w:rPr>
          <w:rFonts w:ascii="Arial Narrow" w:hAnsi="Arial Narrow"/>
          <w:b/>
          <w:sz w:val="22"/>
          <w:szCs w:val="22"/>
        </w:rPr>
        <w:t>í</w:t>
      </w:r>
      <w:proofErr w:type="spellEnd"/>
      <w:r w:rsidRPr="000E50C6">
        <w:rPr>
          <w:rFonts w:ascii="Arial Narrow" w:hAnsi="Arial Narrow"/>
          <w:b/>
          <w:sz w:val="22"/>
          <w:szCs w:val="22"/>
        </w:rPr>
        <w:t>, Dgo</w:t>
      </w:r>
      <w:r w:rsidR="00977A99" w:rsidRPr="000E50C6">
        <w:rPr>
          <w:rFonts w:ascii="Arial Narrow" w:hAnsi="Arial Narrow"/>
          <w:b/>
          <w:sz w:val="22"/>
          <w:szCs w:val="22"/>
        </w:rPr>
        <w:t xml:space="preserve">. – Bermejillo, Dgo. - Pueblo Nuevo Dinamita, Dgo. </w:t>
      </w:r>
      <w:r w:rsidRPr="000E50C6">
        <w:rPr>
          <w:rFonts w:ascii="Arial Narrow" w:hAnsi="Arial Narrow"/>
          <w:b/>
          <w:sz w:val="22"/>
          <w:szCs w:val="22"/>
        </w:rPr>
        <w:t>- Gomez Palacio, Dgo</w:t>
      </w:r>
      <w:r w:rsidR="00977A99" w:rsidRPr="000E50C6">
        <w:rPr>
          <w:rFonts w:ascii="Arial Narrow" w:hAnsi="Arial Narrow"/>
          <w:b/>
          <w:sz w:val="22"/>
          <w:szCs w:val="22"/>
        </w:rPr>
        <w:t>. - Pueblo Nuevo Dinamita, Dgo. - Bermejillo, Dgo.</w:t>
      </w:r>
      <w:r w:rsidRPr="000E50C6">
        <w:rPr>
          <w:rFonts w:ascii="Arial Narrow" w:hAnsi="Arial Narrow"/>
          <w:b/>
          <w:sz w:val="22"/>
          <w:szCs w:val="22"/>
        </w:rPr>
        <w:t xml:space="preserve"> -</w:t>
      </w:r>
      <w:r w:rsidR="004A6A9A" w:rsidRPr="000E50C6">
        <w:rPr>
          <w:rFonts w:ascii="Arial Narrow" w:hAnsi="Arial Narrow"/>
          <w:b/>
          <w:sz w:val="22"/>
          <w:szCs w:val="22"/>
        </w:rPr>
        <w:t xml:space="preserve"> </w:t>
      </w:r>
      <w:proofErr w:type="spellStart"/>
      <w:r w:rsidR="00977A99" w:rsidRPr="000E50C6">
        <w:rPr>
          <w:rFonts w:ascii="Arial Narrow" w:hAnsi="Arial Narrow"/>
          <w:b/>
          <w:sz w:val="22"/>
          <w:szCs w:val="22"/>
        </w:rPr>
        <w:t>Mapimí</w:t>
      </w:r>
      <w:proofErr w:type="spellEnd"/>
      <w:r w:rsidRPr="000E50C6">
        <w:rPr>
          <w:rFonts w:ascii="Arial Narrow" w:hAnsi="Arial Narrow"/>
          <w:b/>
          <w:sz w:val="22"/>
          <w:szCs w:val="22"/>
        </w:rPr>
        <w:t>, Dgo.</w:t>
      </w:r>
    </w:p>
    <w:p w:rsidR="00E04EB9" w:rsidRPr="000E50C6" w:rsidRDefault="00E04EB9" w:rsidP="00E04EB9">
      <w:pPr>
        <w:jc w:val="both"/>
        <w:rPr>
          <w:rFonts w:ascii="Arial Narrow" w:hAnsi="Arial Narrow"/>
          <w:sz w:val="22"/>
          <w:szCs w:val="22"/>
        </w:rPr>
      </w:pPr>
    </w:p>
    <w:p w:rsidR="00E04EB9" w:rsidRPr="000E50C6" w:rsidRDefault="00E04EB9" w:rsidP="00E04EB9">
      <w:pPr>
        <w:jc w:val="both"/>
        <w:rPr>
          <w:rFonts w:ascii="Arial Narrow" w:hAnsi="Arial Narrow"/>
          <w:sz w:val="22"/>
          <w:szCs w:val="22"/>
          <w:lang w:val="es-MX"/>
        </w:rPr>
      </w:pPr>
      <w:r w:rsidRPr="000E50C6">
        <w:rPr>
          <w:rFonts w:ascii="Arial Narrow" w:hAnsi="Arial Narrow"/>
          <w:sz w:val="22"/>
          <w:szCs w:val="22"/>
          <w:lang w:val="es-MX"/>
        </w:rPr>
        <w:t xml:space="preserve">El </w:t>
      </w:r>
      <w:r w:rsidR="00CD73DD" w:rsidRPr="000E50C6">
        <w:rPr>
          <w:rFonts w:ascii="Arial Narrow" w:hAnsi="Arial Narrow"/>
          <w:sz w:val="22"/>
          <w:szCs w:val="22"/>
          <w:lang w:val="es-MX"/>
        </w:rPr>
        <w:t>proveedor</w:t>
      </w:r>
      <w:r w:rsidRPr="000E50C6">
        <w:rPr>
          <w:rFonts w:ascii="Arial Narrow" w:hAnsi="Arial Narrow"/>
          <w:sz w:val="22"/>
          <w:szCs w:val="22"/>
          <w:lang w:val="es-MX"/>
        </w:rPr>
        <w:t xml:space="preserve"> deberá ubicar el autobús en la Unid</w:t>
      </w:r>
      <w:r w:rsidR="00977A99" w:rsidRPr="000E50C6">
        <w:rPr>
          <w:rFonts w:ascii="Arial Narrow" w:hAnsi="Arial Narrow"/>
          <w:sz w:val="22"/>
          <w:szCs w:val="22"/>
          <w:lang w:val="es-MX"/>
        </w:rPr>
        <w:t>ad de Medicina Familiar No. 45, u</w:t>
      </w:r>
      <w:r w:rsidRPr="000E50C6">
        <w:rPr>
          <w:rFonts w:ascii="Arial Narrow" w:hAnsi="Arial Narrow"/>
          <w:sz w:val="22"/>
          <w:szCs w:val="22"/>
          <w:lang w:val="es-MX"/>
        </w:rPr>
        <w:t xml:space="preserve">bicada en calle Gral. Pacheco s/n de la  ciudad de </w:t>
      </w:r>
      <w:proofErr w:type="spellStart"/>
      <w:r w:rsidRPr="000E50C6">
        <w:rPr>
          <w:rFonts w:ascii="Arial Narrow" w:hAnsi="Arial Narrow"/>
          <w:sz w:val="22"/>
          <w:szCs w:val="22"/>
          <w:lang w:val="es-MX"/>
        </w:rPr>
        <w:t>Mapimi</w:t>
      </w:r>
      <w:proofErr w:type="spellEnd"/>
      <w:r w:rsidRPr="000E50C6">
        <w:rPr>
          <w:rFonts w:ascii="Arial Narrow" w:hAnsi="Arial Narrow"/>
          <w:sz w:val="22"/>
          <w:szCs w:val="22"/>
          <w:lang w:val="es-MX"/>
        </w:rPr>
        <w:t>, Dgo</w:t>
      </w:r>
      <w:r w:rsidR="00977A99" w:rsidRPr="000E50C6">
        <w:rPr>
          <w:rFonts w:ascii="Arial Narrow" w:hAnsi="Arial Narrow"/>
          <w:sz w:val="22"/>
          <w:szCs w:val="22"/>
          <w:lang w:val="es-MX"/>
        </w:rPr>
        <w:t>.</w:t>
      </w:r>
      <w:r w:rsidRPr="000E50C6">
        <w:rPr>
          <w:rFonts w:ascii="Arial Narrow" w:hAnsi="Arial Narrow"/>
          <w:sz w:val="22"/>
          <w:szCs w:val="22"/>
          <w:lang w:val="es-MX"/>
        </w:rPr>
        <w:t xml:space="preserve"> </w:t>
      </w:r>
      <w:proofErr w:type="gramStart"/>
      <w:r w:rsidRPr="000E50C6">
        <w:rPr>
          <w:rFonts w:ascii="Arial Narrow" w:hAnsi="Arial Narrow"/>
          <w:sz w:val="22"/>
          <w:szCs w:val="22"/>
          <w:lang w:val="es-MX"/>
        </w:rPr>
        <w:t>a</w:t>
      </w:r>
      <w:proofErr w:type="gramEnd"/>
      <w:r w:rsidRPr="000E50C6">
        <w:rPr>
          <w:rFonts w:ascii="Arial Narrow" w:hAnsi="Arial Narrow"/>
          <w:sz w:val="22"/>
          <w:szCs w:val="22"/>
          <w:lang w:val="es-MX"/>
        </w:rPr>
        <w:t xml:space="preserve"> las 05:</w:t>
      </w:r>
      <w:r w:rsidR="000E50C6">
        <w:rPr>
          <w:rFonts w:ascii="Arial Narrow" w:hAnsi="Arial Narrow"/>
          <w:sz w:val="22"/>
          <w:szCs w:val="22"/>
          <w:lang w:val="es-MX"/>
        </w:rPr>
        <w:t>2</w:t>
      </w:r>
      <w:r w:rsidRPr="000E50C6">
        <w:rPr>
          <w:rFonts w:ascii="Arial Narrow" w:hAnsi="Arial Narrow"/>
          <w:sz w:val="22"/>
          <w:szCs w:val="22"/>
          <w:lang w:val="es-MX"/>
        </w:rPr>
        <w:t>0 horas permitiendo el acceso de pacientes, acompañantes y paquetería, iniciando su salida a las 0</w:t>
      </w:r>
      <w:r w:rsidR="000E50C6">
        <w:rPr>
          <w:rFonts w:ascii="Arial Narrow" w:hAnsi="Arial Narrow"/>
          <w:sz w:val="22"/>
          <w:szCs w:val="22"/>
          <w:lang w:val="es-MX"/>
        </w:rPr>
        <w:t>5</w:t>
      </w:r>
      <w:r w:rsidRPr="000E50C6">
        <w:rPr>
          <w:rFonts w:ascii="Arial Narrow" w:hAnsi="Arial Narrow"/>
          <w:sz w:val="22"/>
          <w:szCs w:val="22"/>
          <w:lang w:val="es-MX"/>
        </w:rPr>
        <w:t>:</w:t>
      </w:r>
      <w:r w:rsidR="000E50C6">
        <w:rPr>
          <w:rFonts w:ascii="Arial Narrow" w:hAnsi="Arial Narrow"/>
          <w:sz w:val="22"/>
          <w:szCs w:val="22"/>
          <w:lang w:val="es-MX"/>
        </w:rPr>
        <w:t>3</w:t>
      </w:r>
      <w:r w:rsidRPr="000E50C6">
        <w:rPr>
          <w:rFonts w:ascii="Arial Narrow" w:hAnsi="Arial Narrow"/>
          <w:sz w:val="22"/>
          <w:szCs w:val="22"/>
          <w:lang w:val="es-MX"/>
        </w:rPr>
        <w:t>0 horas, el autobús deberá viajar hasta la Unidad de Medicina Familiar No 30</w:t>
      </w:r>
      <w:r w:rsidR="00977A99" w:rsidRPr="000E50C6">
        <w:rPr>
          <w:rFonts w:ascii="Arial Narrow" w:hAnsi="Arial Narrow"/>
          <w:sz w:val="22"/>
          <w:szCs w:val="22"/>
          <w:lang w:val="es-MX"/>
        </w:rPr>
        <w:t>,</w:t>
      </w:r>
      <w:r w:rsidRPr="000E50C6">
        <w:rPr>
          <w:rFonts w:ascii="Arial Narrow" w:hAnsi="Arial Narrow"/>
          <w:sz w:val="22"/>
          <w:szCs w:val="22"/>
          <w:lang w:val="es-MX"/>
        </w:rPr>
        <w:t xml:space="preserve"> ubicada  calle Ferrocarril s/n e</w:t>
      </w:r>
      <w:r w:rsidR="00977A99" w:rsidRPr="000E50C6">
        <w:rPr>
          <w:rFonts w:ascii="Arial Narrow" w:hAnsi="Arial Narrow"/>
          <w:sz w:val="22"/>
          <w:szCs w:val="22"/>
          <w:lang w:val="es-MX"/>
        </w:rPr>
        <w:t>n el poblado de Bermejillo, Dgo</w:t>
      </w:r>
      <w:r w:rsidRPr="000E50C6">
        <w:rPr>
          <w:rFonts w:ascii="Arial Narrow" w:hAnsi="Arial Narrow"/>
          <w:sz w:val="22"/>
          <w:szCs w:val="22"/>
          <w:lang w:val="es-MX"/>
        </w:rPr>
        <w:t xml:space="preserve">.,  </w:t>
      </w:r>
      <w:r w:rsidR="00977A99" w:rsidRPr="000E50C6">
        <w:rPr>
          <w:rFonts w:ascii="Arial Narrow" w:hAnsi="Arial Narrow"/>
          <w:sz w:val="22"/>
          <w:szCs w:val="22"/>
          <w:lang w:val="es-MX"/>
        </w:rPr>
        <w:t xml:space="preserve">llegando  </w:t>
      </w:r>
      <w:r w:rsidR="000E50C6">
        <w:rPr>
          <w:rFonts w:ascii="Arial Narrow" w:hAnsi="Arial Narrow"/>
          <w:sz w:val="22"/>
          <w:szCs w:val="22"/>
          <w:lang w:val="es-MX"/>
        </w:rPr>
        <w:t>a más tardar  a las 6:0</w:t>
      </w:r>
      <w:r w:rsidRPr="000E50C6">
        <w:rPr>
          <w:rFonts w:ascii="Arial Narrow" w:hAnsi="Arial Narrow"/>
          <w:sz w:val="22"/>
          <w:szCs w:val="22"/>
          <w:lang w:val="es-MX"/>
        </w:rPr>
        <w:t>0 horas permitiendo el descenso de pacientes y acompañantes, haciendo entrega de la paquetería a personal del Instituto previamente identificado.</w:t>
      </w:r>
    </w:p>
    <w:p w:rsidR="00E04EB9" w:rsidRDefault="00E04EB9" w:rsidP="00E04EB9">
      <w:pPr>
        <w:jc w:val="both"/>
        <w:rPr>
          <w:rFonts w:ascii="Arial Narrow" w:hAnsi="Arial Narrow"/>
          <w:sz w:val="22"/>
          <w:szCs w:val="22"/>
          <w:lang w:val="es-MX"/>
        </w:rPr>
      </w:pPr>
    </w:p>
    <w:p w:rsidR="00E04EB9" w:rsidRDefault="00E04EB9" w:rsidP="00E04EB9">
      <w:pPr>
        <w:jc w:val="both"/>
        <w:rPr>
          <w:rFonts w:ascii="Arial Narrow" w:hAnsi="Arial Narrow"/>
          <w:sz w:val="22"/>
          <w:szCs w:val="22"/>
          <w:lang w:val="es-MX"/>
        </w:rPr>
      </w:pPr>
      <w:r>
        <w:rPr>
          <w:rFonts w:ascii="Arial Narrow" w:hAnsi="Arial Narrow"/>
          <w:sz w:val="22"/>
          <w:szCs w:val="22"/>
          <w:lang w:val="es-MX"/>
        </w:rPr>
        <w:t>Para  seguir su traslado la Unidad de Medicina Familiar No 24</w:t>
      </w:r>
      <w:r w:rsidR="00977A99">
        <w:rPr>
          <w:rFonts w:ascii="Arial Narrow" w:hAnsi="Arial Narrow"/>
          <w:sz w:val="22"/>
          <w:szCs w:val="22"/>
          <w:lang w:val="es-MX"/>
        </w:rPr>
        <w:t>,</w:t>
      </w:r>
      <w:r>
        <w:rPr>
          <w:rFonts w:ascii="Arial Narrow" w:hAnsi="Arial Narrow"/>
          <w:sz w:val="22"/>
          <w:szCs w:val="22"/>
          <w:lang w:val="es-MX"/>
        </w:rPr>
        <w:t xml:space="preserve"> ubicada en </w:t>
      </w:r>
      <w:r w:rsidR="00977A99">
        <w:rPr>
          <w:rFonts w:ascii="Arial Narrow" w:hAnsi="Arial Narrow"/>
          <w:sz w:val="22"/>
          <w:szCs w:val="22"/>
          <w:lang w:val="es-MX"/>
        </w:rPr>
        <w:t>P</w:t>
      </w:r>
      <w:r>
        <w:rPr>
          <w:rFonts w:ascii="Arial Narrow" w:hAnsi="Arial Narrow"/>
          <w:sz w:val="22"/>
          <w:szCs w:val="22"/>
          <w:lang w:val="es-MX"/>
        </w:rPr>
        <w:t xml:space="preserve">ueblo </w:t>
      </w:r>
      <w:r w:rsidR="00977A99">
        <w:rPr>
          <w:rFonts w:ascii="Arial Narrow" w:hAnsi="Arial Narrow"/>
          <w:sz w:val="22"/>
          <w:szCs w:val="22"/>
          <w:lang w:val="es-MX"/>
        </w:rPr>
        <w:t>N</w:t>
      </w:r>
      <w:r>
        <w:rPr>
          <w:rFonts w:ascii="Arial Narrow" w:hAnsi="Arial Narrow"/>
          <w:sz w:val="22"/>
          <w:szCs w:val="22"/>
          <w:lang w:val="es-MX"/>
        </w:rPr>
        <w:t>uevo Dinamita</w:t>
      </w:r>
      <w:r w:rsidR="00977A99">
        <w:rPr>
          <w:rFonts w:ascii="Arial Narrow" w:hAnsi="Arial Narrow"/>
          <w:sz w:val="22"/>
          <w:szCs w:val="22"/>
          <w:lang w:val="es-MX"/>
        </w:rPr>
        <w:t>,</w:t>
      </w:r>
      <w:r>
        <w:rPr>
          <w:rFonts w:ascii="Arial Narrow" w:hAnsi="Arial Narrow"/>
          <w:sz w:val="22"/>
          <w:szCs w:val="22"/>
          <w:lang w:val="es-MX"/>
        </w:rPr>
        <w:t xml:space="preserve"> Dgo</w:t>
      </w:r>
      <w:r w:rsidR="00977A99">
        <w:rPr>
          <w:rFonts w:ascii="Arial Narrow" w:hAnsi="Arial Narrow"/>
          <w:sz w:val="22"/>
          <w:szCs w:val="22"/>
          <w:lang w:val="es-MX"/>
        </w:rPr>
        <w:t>.</w:t>
      </w:r>
      <w:r>
        <w:rPr>
          <w:rFonts w:ascii="Arial Narrow" w:hAnsi="Arial Narrow"/>
          <w:sz w:val="22"/>
          <w:szCs w:val="22"/>
          <w:lang w:val="es-MX"/>
        </w:rPr>
        <w:t xml:space="preserve"> </w:t>
      </w:r>
      <w:r w:rsidR="00977A99">
        <w:rPr>
          <w:rFonts w:ascii="Arial Narrow" w:hAnsi="Arial Narrow"/>
          <w:sz w:val="22"/>
          <w:szCs w:val="22"/>
          <w:lang w:val="es-MX"/>
        </w:rPr>
        <w:t>l</w:t>
      </w:r>
      <w:r>
        <w:rPr>
          <w:rFonts w:ascii="Arial Narrow" w:hAnsi="Arial Narrow"/>
          <w:sz w:val="22"/>
          <w:szCs w:val="22"/>
          <w:lang w:val="es-MX"/>
        </w:rPr>
        <w:t xml:space="preserve">legando a la Unidad  a </w:t>
      </w:r>
      <w:proofErr w:type="spellStart"/>
      <w:r>
        <w:rPr>
          <w:rFonts w:ascii="Arial Narrow" w:hAnsi="Arial Narrow"/>
          <w:sz w:val="22"/>
          <w:szCs w:val="22"/>
          <w:lang w:val="es-MX"/>
        </w:rPr>
        <w:t>mas</w:t>
      </w:r>
      <w:proofErr w:type="spellEnd"/>
      <w:r>
        <w:rPr>
          <w:rFonts w:ascii="Arial Narrow" w:hAnsi="Arial Narrow"/>
          <w:sz w:val="22"/>
          <w:szCs w:val="22"/>
          <w:lang w:val="es-MX"/>
        </w:rPr>
        <w:t xml:space="preserve"> tardar a las </w:t>
      </w:r>
      <w:r w:rsidR="000E50C6">
        <w:rPr>
          <w:rFonts w:ascii="Arial Narrow" w:hAnsi="Arial Narrow"/>
          <w:sz w:val="22"/>
          <w:szCs w:val="22"/>
          <w:lang w:val="es-MX"/>
        </w:rPr>
        <w:t>6:50</w:t>
      </w:r>
      <w:r>
        <w:rPr>
          <w:rFonts w:ascii="Arial Narrow" w:hAnsi="Arial Narrow"/>
          <w:sz w:val="22"/>
          <w:szCs w:val="22"/>
          <w:lang w:val="es-MX"/>
        </w:rPr>
        <w:t xml:space="preserve"> para posteriormente llegar al Hospital General de Zona No 51</w:t>
      </w:r>
      <w:r w:rsidR="00977A99">
        <w:rPr>
          <w:rFonts w:ascii="Arial Narrow" w:hAnsi="Arial Narrow"/>
          <w:sz w:val="22"/>
          <w:szCs w:val="22"/>
          <w:lang w:val="es-MX"/>
        </w:rPr>
        <w:t>, u</w:t>
      </w:r>
      <w:r>
        <w:rPr>
          <w:rFonts w:ascii="Arial Narrow" w:hAnsi="Arial Narrow"/>
          <w:sz w:val="22"/>
          <w:szCs w:val="22"/>
          <w:lang w:val="es-MX"/>
        </w:rPr>
        <w:t>bicado en calle Esther Galarza No 222</w:t>
      </w:r>
      <w:r w:rsidR="00977A99">
        <w:rPr>
          <w:rFonts w:ascii="Arial Narrow" w:hAnsi="Arial Narrow"/>
          <w:sz w:val="22"/>
          <w:szCs w:val="22"/>
          <w:lang w:val="es-MX"/>
        </w:rPr>
        <w:t>,</w:t>
      </w:r>
      <w:r>
        <w:rPr>
          <w:rFonts w:ascii="Arial Narrow" w:hAnsi="Arial Narrow"/>
          <w:sz w:val="22"/>
          <w:szCs w:val="22"/>
          <w:lang w:val="es-MX"/>
        </w:rPr>
        <w:t xml:space="preserve"> col. Fidel Velázquez en la ciudad de Gomez Palacio,</w:t>
      </w:r>
      <w:r w:rsidR="00977A99">
        <w:rPr>
          <w:rFonts w:ascii="Arial Narrow" w:hAnsi="Arial Narrow"/>
          <w:sz w:val="22"/>
          <w:szCs w:val="22"/>
          <w:lang w:val="es-MX"/>
        </w:rPr>
        <w:t xml:space="preserve"> </w:t>
      </w:r>
      <w:r>
        <w:rPr>
          <w:rFonts w:ascii="Arial Narrow" w:hAnsi="Arial Narrow"/>
          <w:sz w:val="22"/>
          <w:szCs w:val="22"/>
          <w:lang w:val="es-MX"/>
        </w:rPr>
        <w:t xml:space="preserve">Dgo. </w:t>
      </w:r>
      <w:proofErr w:type="gramStart"/>
      <w:r w:rsidR="00977A99">
        <w:rPr>
          <w:rFonts w:ascii="Arial Narrow" w:hAnsi="Arial Narrow"/>
          <w:sz w:val="22"/>
          <w:szCs w:val="22"/>
          <w:lang w:val="es-MX"/>
        </w:rPr>
        <w:t>a</w:t>
      </w:r>
      <w:r>
        <w:rPr>
          <w:rFonts w:ascii="Arial Narrow" w:hAnsi="Arial Narrow"/>
          <w:sz w:val="22"/>
          <w:szCs w:val="22"/>
          <w:lang w:val="es-MX"/>
        </w:rPr>
        <w:t>proximadamente</w:t>
      </w:r>
      <w:proofErr w:type="gramEnd"/>
      <w:r>
        <w:rPr>
          <w:rFonts w:ascii="Arial Narrow" w:hAnsi="Arial Narrow"/>
          <w:sz w:val="22"/>
          <w:szCs w:val="22"/>
          <w:lang w:val="es-MX"/>
        </w:rPr>
        <w:t xml:space="preserve"> a las 8</w:t>
      </w:r>
      <w:r w:rsidR="000E50C6">
        <w:rPr>
          <w:rFonts w:ascii="Arial Narrow" w:hAnsi="Arial Narrow"/>
          <w:sz w:val="22"/>
          <w:szCs w:val="22"/>
          <w:lang w:val="es-MX"/>
        </w:rPr>
        <w:t>:0</w:t>
      </w:r>
      <w:r>
        <w:rPr>
          <w:rFonts w:ascii="Arial Narrow" w:hAnsi="Arial Narrow"/>
          <w:sz w:val="22"/>
          <w:szCs w:val="22"/>
          <w:lang w:val="es-MX"/>
        </w:rPr>
        <w:t xml:space="preserve">0 </w:t>
      </w:r>
      <w:r w:rsidR="00977A99">
        <w:rPr>
          <w:rFonts w:ascii="Arial Narrow" w:hAnsi="Arial Narrow"/>
          <w:sz w:val="22"/>
          <w:szCs w:val="22"/>
          <w:lang w:val="es-MX"/>
        </w:rPr>
        <w:t>horas, e</w:t>
      </w:r>
      <w:r>
        <w:rPr>
          <w:rFonts w:ascii="Arial Narrow" w:hAnsi="Arial Narrow"/>
          <w:sz w:val="22"/>
          <w:szCs w:val="22"/>
          <w:lang w:val="es-MX"/>
        </w:rPr>
        <w:t xml:space="preserve">l autobús  deberá permanecer disponible a partir de las 13:00 </w:t>
      </w:r>
      <w:r w:rsidR="000E50C6">
        <w:rPr>
          <w:rFonts w:ascii="Arial Narrow" w:hAnsi="Arial Narrow"/>
          <w:sz w:val="22"/>
          <w:szCs w:val="22"/>
          <w:lang w:val="es-MX"/>
        </w:rPr>
        <w:t xml:space="preserve">hasta las 16:00 </w:t>
      </w:r>
      <w:r>
        <w:rPr>
          <w:rFonts w:ascii="Arial Narrow" w:hAnsi="Arial Narrow"/>
          <w:sz w:val="22"/>
          <w:szCs w:val="22"/>
          <w:lang w:val="es-MX"/>
        </w:rPr>
        <w:t>horas en el Hospital General de Zona No 51, para el regreso en orden inverso antes citado y permitir el descenso de pacientes, acompañantes,  personal del Instituto y entregar a personal del Instituto previamente identificado la paquetería.</w:t>
      </w:r>
    </w:p>
    <w:p w:rsidR="00E04EB9" w:rsidRDefault="00E04EB9" w:rsidP="00E04EB9">
      <w:pPr>
        <w:jc w:val="center"/>
        <w:rPr>
          <w:rFonts w:ascii="Arial Narrow" w:hAnsi="Arial Narrow"/>
          <w:b/>
          <w:sz w:val="22"/>
          <w:szCs w:val="22"/>
          <w:lang w:val="es-MX"/>
        </w:rPr>
      </w:pPr>
    </w:p>
    <w:p w:rsidR="00977A99" w:rsidRPr="008573AC" w:rsidRDefault="00977A99" w:rsidP="00977A99">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0E50C6" w:rsidRPr="000E50C6" w:rsidRDefault="000E50C6" w:rsidP="000E50C6">
      <w:pPr>
        <w:jc w:val="both"/>
        <w:rPr>
          <w:rFonts w:ascii="Arial Narrow" w:hAnsi="Arial Narrow"/>
          <w:b/>
          <w:sz w:val="22"/>
          <w:szCs w:val="22"/>
          <w:lang w:val="es-MX"/>
        </w:rPr>
      </w:pPr>
    </w:p>
    <w:p w:rsidR="000E50C6" w:rsidRPr="000E50C6" w:rsidRDefault="000E50C6" w:rsidP="000E50C6">
      <w:pPr>
        <w:jc w:val="center"/>
        <w:rPr>
          <w:rFonts w:ascii="Arial Narrow" w:hAnsi="Arial Narrow"/>
          <w:b/>
          <w:sz w:val="22"/>
          <w:szCs w:val="22"/>
        </w:rPr>
      </w:pPr>
      <w:r w:rsidRPr="000E50C6">
        <w:rPr>
          <w:rFonts w:ascii="Arial Narrow" w:hAnsi="Arial Narrow"/>
          <w:b/>
          <w:sz w:val="22"/>
          <w:szCs w:val="22"/>
        </w:rPr>
        <w:t xml:space="preserve">PARTIDA </w:t>
      </w:r>
      <w:r>
        <w:rPr>
          <w:rFonts w:ascii="Arial Narrow" w:hAnsi="Arial Narrow"/>
          <w:b/>
          <w:sz w:val="22"/>
          <w:szCs w:val="22"/>
        </w:rPr>
        <w:t>3</w:t>
      </w:r>
      <w:r w:rsidRPr="000E50C6">
        <w:rPr>
          <w:rFonts w:ascii="Arial Narrow" w:hAnsi="Arial Narrow"/>
          <w:b/>
          <w:sz w:val="22"/>
          <w:szCs w:val="22"/>
        </w:rPr>
        <w:t xml:space="preserve">.- </w:t>
      </w:r>
      <w:r>
        <w:rPr>
          <w:rFonts w:ascii="Arial Narrow" w:hAnsi="Arial Narrow"/>
          <w:b/>
          <w:sz w:val="22"/>
          <w:szCs w:val="22"/>
        </w:rPr>
        <w:t>Nazas</w:t>
      </w:r>
      <w:r w:rsidRPr="000E50C6">
        <w:rPr>
          <w:rFonts w:ascii="Arial Narrow" w:hAnsi="Arial Narrow"/>
          <w:b/>
          <w:sz w:val="22"/>
          <w:szCs w:val="22"/>
        </w:rPr>
        <w:t xml:space="preserve">, Dgo. – </w:t>
      </w:r>
      <w:proofErr w:type="spellStart"/>
      <w:r>
        <w:rPr>
          <w:rFonts w:ascii="Arial Narrow" w:hAnsi="Arial Narrow"/>
          <w:b/>
          <w:sz w:val="22"/>
          <w:szCs w:val="22"/>
        </w:rPr>
        <w:t>Pedriceña</w:t>
      </w:r>
      <w:proofErr w:type="spellEnd"/>
      <w:r w:rsidRPr="000E50C6">
        <w:rPr>
          <w:rFonts w:ascii="Arial Narrow" w:hAnsi="Arial Narrow"/>
          <w:b/>
          <w:sz w:val="22"/>
          <w:szCs w:val="22"/>
        </w:rPr>
        <w:t xml:space="preserve">, Dgo. - </w:t>
      </w:r>
      <w:proofErr w:type="spellStart"/>
      <w:r>
        <w:rPr>
          <w:rFonts w:ascii="Arial Narrow" w:hAnsi="Arial Narrow"/>
          <w:b/>
          <w:sz w:val="22"/>
          <w:szCs w:val="22"/>
        </w:rPr>
        <w:t>Cuencamé</w:t>
      </w:r>
      <w:proofErr w:type="spellEnd"/>
      <w:r w:rsidRPr="000E50C6">
        <w:rPr>
          <w:rFonts w:ascii="Arial Narrow" w:hAnsi="Arial Narrow"/>
          <w:b/>
          <w:sz w:val="22"/>
          <w:szCs w:val="22"/>
        </w:rPr>
        <w:t xml:space="preserve">, Dgo. - Gomez Palacio, Dgo. - </w:t>
      </w:r>
      <w:proofErr w:type="spellStart"/>
      <w:r>
        <w:rPr>
          <w:rFonts w:ascii="Arial Narrow" w:hAnsi="Arial Narrow"/>
          <w:b/>
          <w:sz w:val="22"/>
          <w:szCs w:val="22"/>
        </w:rPr>
        <w:t>Cuencamé</w:t>
      </w:r>
      <w:proofErr w:type="spellEnd"/>
      <w:r w:rsidRPr="000E50C6">
        <w:rPr>
          <w:rFonts w:ascii="Arial Narrow" w:hAnsi="Arial Narrow"/>
          <w:b/>
          <w:sz w:val="22"/>
          <w:szCs w:val="22"/>
        </w:rPr>
        <w:t xml:space="preserve">, Dgo. - </w:t>
      </w:r>
      <w:proofErr w:type="spellStart"/>
      <w:r>
        <w:rPr>
          <w:rFonts w:ascii="Arial Narrow" w:hAnsi="Arial Narrow"/>
          <w:b/>
          <w:sz w:val="22"/>
          <w:szCs w:val="22"/>
        </w:rPr>
        <w:t>Pedriceña</w:t>
      </w:r>
      <w:proofErr w:type="spellEnd"/>
      <w:r w:rsidRPr="000E50C6">
        <w:rPr>
          <w:rFonts w:ascii="Arial Narrow" w:hAnsi="Arial Narrow"/>
          <w:b/>
          <w:sz w:val="22"/>
          <w:szCs w:val="22"/>
        </w:rPr>
        <w:t xml:space="preserve">, Dgo. - </w:t>
      </w:r>
      <w:r>
        <w:rPr>
          <w:rFonts w:ascii="Arial Narrow" w:hAnsi="Arial Narrow"/>
          <w:b/>
          <w:sz w:val="22"/>
          <w:szCs w:val="22"/>
        </w:rPr>
        <w:t>Nazas</w:t>
      </w:r>
      <w:r w:rsidRPr="000E50C6">
        <w:rPr>
          <w:rFonts w:ascii="Arial Narrow" w:hAnsi="Arial Narrow"/>
          <w:b/>
          <w:sz w:val="22"/>
          <w:szCs w:val="22"/>
        </w:rPr>
        <w:t>, Dgo.</w:t>
      </w:r>
    </w:p>
    <w:p w:rsidR="000E50C6" w:rsidRPr="000E50C6" w:rsidRDefault="000E50C6" w:rsidP="000E50C6">
      <w:pPr>
        <w:jc w:val="both"/>
        <w:rPr>
          <w:rFonts w:ascii="Arial Narrow" w:hAnsi="Arial Narrow"/>
          <w:sz w:val="22"/>
          <w:szCs w:val="22"/>
        </w:rPr>
      </w:pPr>
    </w:p>
    <w:p w:rsidR="000E50C6" w:rsidRPr="000E50C6" w:rsidRDefault="000E50C6" w:rsidP="000E50C6">
      <w:pPr>
        <w:jc w:val="both"/>
        <w:rPr>
          <w:rFonts w:ascii="Arial Narrow" w:hAnsi="Arial Narrow"/>
          <w:sz w:val="22"/>
          <w:szCs w:val="22"/>
          <w:lang w:val="es-MX"/>
        </w:rPr>
      </w:pPr>
      <w:r w:rsidRPr="000E50C6">
        <w:rPr>
          <w:rFonts w:ascii="Arial Narrow" w:hAnsi="Arial Narrow"/>
          <w:sz w:val="22"/>
          <w:szCs w:val="22"/>
          <w:lang w:val="es-MX"/>
        </w:rPr>
        <w:t>El proveedor deberá ubicar el autobús en la Unidad de Medicina Familiar No. 4</w:t>
      </w:r>
      <w:r>
        <w:rPr>
          <w:rFonts w:ascii="Arial Narrow" w:hAnsi="Arial Narrow"/>
          <w:sz w:val="22"/>
          <w:szCs w:val="22"/>
          <w:lang w:val="es-MX"/>
        </w:rPr>
        <w:t>8</w:t>
      </w:r>
      <w:r w:rsidRPr="000E50C6">
        <w:rPr>
          <w:rFonts w:ascii="Arial Narrow" w:hAnsi="Arial Narrow"/>
          <w:sz w:val="22"/>
          <w:szCs w:val="22"/>
          <w:lang w:val="es-MX"/>
        </w:rPr>
        <w:t xml:space="preserve">, ubicada en </w:t>
      </w:r>
      <w:r w:rsidR="002232CD">
        <w:rPr>
          <w:rFonts w:ascii="Arial Narrow" w:hAnsi="Arial Narrow"/>
          <w:sz w:val="22"/>
          <w:szCs w:val="22"/>
          <w:lang w:val="es-MX"/>
        </w:rPr>
        <w:t>Av. Allende s/n C.P. 35700</w:t>
      </w:r>
      <w:r w:rsidRPr="000E50C6">
        <w:rPr>
          <w:rFonts w:ascii="Arial Narrow" w:hAnsi="Arial Narrow"/>
          <w:sz w:val="22"/>
          <w:szCs w:val="22"/>
          <w:lang w:val="es-MX"/>
        </w:rPr>
        <w:t xml:space="preserve"> de </w:t>
      </w:r>
      <w:r w:rsidR="002232CD">
        <w:rPr>
          <w:rFonts w:ascii="Arial Narrow" w:hAnsi="Arial Narrow"/>
          <w:sz w:val="22"/>
          <w:szCs w:val="22"/>
          <w:lang w:val="es-MX"/>
        </w:rPr>
        <w:t>Nazas</w:t>
      </w:r>
      <w:r w:rsidRPr="000E50C6">
        <w:rPr>
          <w:rFonts w:ascii="Arial Narrow" w:hAnsi="Arial Narrow"/>
          <w:sz w:val="22"/>
          <w:szCs w:val="22"/>
          <w:lang w:val="es-MX"/>
        </w:rPr>
        <w:t>, Dgo. a las 05:</w:t>
      </w:r>
      <w:r w:rsidR="002232CD">
        <w:rPr>
          <w:rFonts w:ascii="Arial Narrow" w:hAnsi="Arial Narrow"/>
          <w:sz w:val="22"/>
          <w:szCs w:val="22"/>
          <w:lang w:val="es-MX"/>
        </w:rPr>
        <w:t>15</w:t>
      </w:r>
      <w:r w:rsidRPr="000E50C6">
        <w:rPr>
          <w:rFonts w:ascii="Arial Narrow" w:hAnsi="Arial Narrow"/>
          <w:sz w:val="22"/>
          <w:szCs w:val="22"/>
          <w:lang w:val="es-MX"/>
        </w:rPr>
        <w:t xml:space="preserve"> horas permitiendo el acceso de pacientes, acompañantes y paquetería, iniciando su salida a las 0</w:t>
      </w:r>
      <w:r>
        <w:rPr>
          <w:rFonts w:ascii="Arial Narrow" w:hAnsi="Arial Narrow"/>
          <w:sz w:val="22"/>
          <w:szCs w:val="22"/>
          <w:lang w:val="es-MX"/>
        </w:rPr>
        <w:t>5</w:t>
      </w:r>
      <w:r w:rsidRPr="000E50C6">
        <w:rPr>
          <w:rFonts w:ascii="Arial Narrow" w:hAnsi="Arial Narrow"/>
          <w:sz w:val="22"/>
          <w:szCs w:val="22"/>
          <w:lang w:val="es-MX"/>
        </w:rPr>
        <w:t>:</w:t>
      </w:r>
      <w:r>
        <w:rPr>
          <w:rFonts w:ascii="Arial Narrow" w:hAnsi="Arial Narrow"/>
          <w:sz w:val="22"/>
          <w:szCs w:val="22"/>
          <w:lang w:val="es-MX"/>
        </w:rPr>
        <w:t>3</w:t>
      </w:r>
      <w:r w:rsidRPr="000E50C6">
        <w:rPr>
          <w:rFonts w:ascii="Arial Narrow" w:hAnsi="Arial Narrow"/>
          <w:sz w:val="22"/>
          <w:szCs w:val="22"/>
          <w:lang w:val="es-MX"/>
        </w:rPr>
        <w:t xml:space="preserve">0 horas, el autobús deberá viajar hasta la Unidad de Medicina Familiar No </w:t>
      </w:r>
      <w:r w:rsidR="002232CD">
        <w:rPr>
          <w:rFonts w:ascii="Arial Narrow" w:hAnsi="Arial Narrow"/>
          <w:sz w:val="22"/>
          <w:szCs w:val="22"/>
          <w:lang w:val="es-MX"/>
        </w:rPr>
        <w:t>35</w:t>
      </w:r>
      <w:r w:rsidRPr="000E50C6">
        <w:rPr>
          <w:rFonts w:ascii="Arial Narrow" w:hAnsi="Arial Narrow"/>
          <w:sz w:val="22"/>
          <w:szCs w:val="22"/>
          <w:lang w:val="es-MX"/>
        </w:rPr>
        <w:t xml:space="preserve">, ubicada  </w:t>
      </w:r>
      <w:r w:rsidR="002232CD">
        <w:rPr>
          <w:rFonts w:ascii="Arial Narrow" w:hAnsi="Arial Narrow"/>
          <w:sz w:val="22"/>
          <w:szCs w:val="22"/>
          <w:lang w:val="es-MX"/>
        </w:rPr>
        <w:t>calle Independencia y reforma Agraria, C.P. 35812</w:t>
      </w:r>
      <w:r w:rsidRPr="000E50C6">
        <w:rPr>
          <w:rFonts w:ascii="Arial Narrow" w:hAnsi="Arial Narrow"/>
          <w:sz w:val="22"/>
          <w:szCs w:val="22"/>
          <w:lang w:val="es-MX"/>
        </w:rPr>
        <w:t xml:space="preserve"> en el </w:t>
      </w:r>
      <w:proofErr w:type="spellStart"/>
      <w:r w:rsidR="002232CD">
        <w:rPr>
          <w:rFonts w:ascii="Arial Narrow" w:hAnsi="Arial Narrow"/>
          <w:sz w:val="22"/>
          <w:szCs w:val="22"/>
          <w:lang w:val="es-MX"/>
        </w:rPr>
        <w:t>Pedriceña</w:t>
      </w:r>
      <w:proofErr w:type="spellEnd"/>
      <w:r w:rsidRPr="000E50C6">
        <w:rPr>
          <w:rFonts w:ascii="Arial Narrow" w:hAnsi="Arial Narrow"/>
          <w:sz w:val="22"/>
          <w:szCs w:val="22"/>
          <w:lang w:val="es-MX"/>
        </w:rPr>
        <w:t xml:space="preserve">, Dgo.,  llegando  </w:t>
      </w:r>
      <w:r>
        <w:rPr>
          <w:rFonts w:ascii="Arial Narrow" w:hAnsi="Arial Narrow"/>
          <w:sz w:val="22"/>
          <w:szCs w:val="22"/>
          <w:lang w:val="es-MX"/>
        </w:rPr>
        <w:t>a más tardar  a las 6:</w:t>
      </w:r>
      <w:r w:rsidR="002232CD">
        <w:rPr>
          <w:rFonts w:ascii="Arial Narrow" w:hAnsi="Arial Narrow"/>
          <w:sz w:val="22"/>
          <w:szCs w:val="22"/>
          <w:lang w:val="es-MX"/>
        </w:rPr>
        <w:t>2</w:t>
      </w:r>
      <w:r w:rsidRPr="000E50C6">
        <w:rPr>
          <w:rFonts w:ascii="Arial Narrow" w:hAnsi="Arial Narrow"/>
          <w:sz w:val="22"/>
          <w:szCs w:val="22"/>
          <w:lang w:val="es-MX"/>
        </w:rPr>
        <w:t xml:space="preserve">0 horas permitiendo el descenso de pacientes y acompañantes, haciendo </w:t>
      </w:r>
      <w:r w:rsidRPr="000E50C6">
        <w:rPr>
          <w:rFonts w:ascii="Arial Narrow" w:hAnsi="Arial Narrow"/>
          <w:sz w:val="22"/>
          <w:szCs w:val="22"/>
          <w:lang w:val="es-MX"/>
        </w:rPr>
        <w:lastRenderedPageBreak/>
        <w:t>entrega de la paquetería a personal del Ins</w:t>
      </w:r>
      <w:r w:rsidR="002232CD">
        <w:rPr>
          <w:rFonts w:ascii="Arial Narrow" w:hAnsi="Arial Narrow"/>
          <w:sz w:val="22"/>
          <w:szCs w:val="22"/>
          <w:lang w:val="es-MX"/>
        </w:rPr>
        <w:t xml:space="preserve">tituto previamente identificado, continuando su viaje hasta la Unidad de Medicina Familiar No. 14, ubicada en Av. Morelos No. 416, C.P. 35800, </w:t>
      </w:r>
      <w:proofErr w:type="spellStart"/>
      <w:r w:rsidR="002232CD">
        <w:rPr>
          <w:rFonts w:ascii="Arial Narrow" w:hAnsi="Arial Narrow"/>
          <w:sz w:val="22"/>
          <w:szCs w:val="22"/>
          <w:lang w:val="es-MX"/>
        </w:rPr>
        <w:t>Cuencamé</w:t>
      </w:r>
      <w:proofErr w:type="spellEnd"/>
      <w:r w:rsidR="002232CD">
        <w:rPr>
          <w:rFonts w:ascii="Arial Narrow" w:hAnsi="Arial Narrow"/>
          <w:sz w:val="22"/>
          <w:szCs w:val="22"/>
          <w:lang w:val="es-MX"/>
        </w:rPr>
        <w:t xml:space="preserve">, Dgo., llegando a </w:t>
      </w:r>
      <w:proofErr w:type="spellStart"/>
      <w:r w:rsidR="002232CD">
        <w:rPr>
          <w:rFonts w:ascii="Arial Narrow" w:hAnsi="Arial Narrow"/>
          <w:sz w:val="22"/>
          <w:szCs w:val="22"/>
          <w:lang w:val="es-MX"/>
        </w:rPr>
        <w:t>mas</w:t>
      </w:r>
      <w:proofErr w:type="spellEnd"/>
      <w:r w:rsidR="002232CD">
        <w:rPr>
          <w:rFonts w:ascii="Arial Narrow" w:hAnsi="Arial Narrow"/>
          <w:sz w:val="22"/>
          <w:szCs w:val="22"/>
          <w:lang w:val="es-MX"/>
        </w:rPr>
        <w:t xml:space="preserve"> tardar a las 06:50 horas, </w:t>
      </w:r>
      <w:r w:rsidR="002232CD" w:rsidRPr="000E50C6">
        <w:rPr>
          <w:rFonts w:ascii="Arial Narrow" w:hAnsi="Arial Narrow"/>
          <w:sz w:val="22"/>
          <w:szCs w:val="22"/>
          <w:lang w:val="es-MX"/>
        </w:rPr>
        <w:t>permitiendo el descenso de pacientes y acompañantes, haciendo entrega de la paquetería a personal del Ins</w:t>
      </w:r>
      <w:r w:rsidR="002232CD">
        <w:rPr>
          <w:rFonts w:ascii="Arial Narrow" w:hAnsi="Arial Narrow"/>
          <w:sz w:val="22"/>
          <w:szCs w:val="22"/>
          <w:lang w:val="es-MX"/>
        </w:rPr>
        <w:t>tituto previamente identificado, para posteriormente trasladarse al Hospital General de Zona No 51, ubicado en calle Esther Galarza No 222, col. Fidel Velázquez en la ciudad de Gomez Palacio, Dgo., arribando aproximadamente a las 08:00 horas.</w:t>
      </w:r>
    </w:p>
    <w:p w:rsidR="000E50C6" w:rsidRDefault="000E50C6" w:rsidP="000E50C6">
      <w:pPr>
        <w:jc w:val="both"/>
        <w:rPr>
          <w:rFonts w:ascii="Arial Narrow" w:hAnsi="Arial Narrow"/>
          <w:sz w:val="22"/>
          <w:szCs w:val="22"/>
          <w:lang w:val="es-MX"/>
        </w:rPr>
      </w:pPr>
    </w:p>
    <w:p w:rsidR="000E50C6" w:rsidRDefault="002232CD" w:rsidP="000E50C6">
      <w:pPr>
        <w:jc w:val="both"/>
        <w:rPr>
          <w:rFonts w:ascii="Arial Narrow" w:hAnsi="Arial Narrow"/>
          <w:sz w:val="22"/>
          <w:szCs w:val="22"/>
          <w:lang w:val="es-MX"/>
        </w:rPr>
      </w:pPr>
      <w:r>
        <w:rPr>
          <w:rFonts w:ascii="Arial Narrow" w:hAnsi="Arial Narrow"/>
          <w:sz w:val="22"/>
          <w:szCs w:val="22"/>
          <w:lang w:val="es-MX"/>
        </w:rPr>
        <w:t>El autobús deberá permanecer disponible a partir de las 14:00 hasta las 16:00 horas en el Hospital General de Zona No 51 para el regreso en orden inverso antes citado y permitir el descenso de pacientes, acompañantes,  personal del Instituto y entregar a personal del Instituto previamente identificado la paquetería.</w:t>
      </w:r>
    </w:p>
    <w:p w:rsidR="000E50C6" w:rsidRDefault="000E50C6" w:rsidP="000E50C6">
      <w:pPr>
        <w:jc w:val="center"/>
        <w:rPr>
          <w:rFonts w:ascii="Arial Narrow" w:hAnsi="Arial Narrow"/>
          <w:b/>
          <w:sz w:val="22"/>
          <w:szCs w:val="22"/>
          <w:lang w:val="es-MX"/>
        </w:rPr>
      </w:pPr>
    </w:p>
    <w:p w:rsidR="000E50C6" w:rsidRPr="008573AC" w:rsidRDefault="000E50C6" w:rsidP="000E50C6">
      <w:pPr>
        <w:jc w:val="both"/>
        <w:rPr>
          <w:rFonts w:ascii="Arial Narrow" w:hAnsi="Arial Narrow"/>
          <w:sz w:val="22"/>
          <w:szCs w:val="22"/>
          <w:lang w:val="es-MX"/>
        </w:rPr>
      </w:pPr>
      <w:r w:rsidRPr="008573AC">
        <w:rPr>
          <w:rFonts w:ascii="Arial Narrow" w:hAnsi="Arial Narrow"/>
          <w:sz w:val="22"/>
          <w:szCs w:val="22"/>
          <w:lang w:val="es-MX"/>
        </w:rPr>
        <w:t>Queda prohibido trasladar personal ajeno al indicado en la relación que se le entregara previo al inicio del servicio.</w:t>
      </w:r>
    </w:p>
    <w:p w:rsidR="000E50C6" w:rsidRDefault="000E50C6" w:rsidP="000E50C6">
      <w:pPr>
        <w:jc w:val="center"/>
        <w:rPr>
          <w:rFonts w:ascii="Arial Narrow" w:hAnsi="Arial Narrow"/>
          <w:b/>
          <w:sz w:val="22"/>
          <w:szCs w:val="22"/>
          <w:lang w:val="es-MX"/>
        </w:rPr>
      </w:pPr>
    </w:p>
    <w:p w:rsidR="00E04EB9" w:rsidRDefault="00E04EB9" w:rsidP="00E04EB9">
      <w:pPr>
        <w:jc w:val="center"/>
        <w:rPr>
          <w:rFonts w:ascii="Arial Narrow" w:hAnsi="Arial Narrow"/>
          <w:b/>
          <w:sz w:val="22"/>
          <w:szCs w:val="22"/>
          <w:lang w:val="es-MX"/>
        </w:rPr>
      </w:pPr>
      <w:r>
        <w:rPr>
          <w:rFonts w:ascii="Arial Narrow" w:hAnsi="Arial Narrow"/>
          <w:b/>
          <w:sz w:val="22"/>
          <w:szCs w:val="22"/>
          <w:lang w:val="es-MX"/>
        </w:rPr>
        <w:t>ESPECIFICACIONES Y CALIDAD DEL SERVICIO.</w:t>
      </w:r>
    </w:p>
    <w:p w:rsidR="00977A99" w:rsidRDefault="00977A99" w:rsidP="00E04EB9">
      <w:pPr>
        <w:jc w:val="center"/>
        <w:rPr>
          <w:rFonts w:ascii="Arial Narrow" w:hAnsi="Arial Narrow"/>
          <w:b/>
          <w:sz w:val="22"/>
          <w:szCs w:val="22"/>
          <w:lang w:val="es-MX"/>
        </w:rPr>
      </w:pP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Periodicidad requerida, diaria durante los días hábiles de la vigencia del mismo.</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El vehículo deberá contar con un mínimo de 38 asientos reclinables, tapizados en tela y retirados uno del otro a una distancia entre asiento trasero y respaldo delantero de 0.70 </w:t>
      </w:r>
      <w:proofErr w:type="spellStart"/>
      <w:r w:rsidRPr="008573AC">
        <w:rPr>
          <w:rFonts w:ascii="Arial Narrow" w:hAnsi="Arial Narrow"/>
          <w:sz w:val="22"/>
          <w:szCs w:val="22"/>
          <w:lang w:val="es-MX"/>
        </w:rPr>
        <w:t>mts</w:t>
      </w:r>
      <w:proofErr w:type="spellEnd"/>
      <w:r w:rsidRPr="008573AC">
        <w:rPr>
          <w:rFonts w:ascii="Arial Narrow" w:hAnsi="Arial Narrow"/>
          <w:sz w:val="22"/>
          <w:szCs w:val="22"/>
          <w:lang w:val="es-MX"/>
        </w:rPr>
        <w:t>.</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Deberá contar con servicio sanitario (</w:t>
      </w:r>
      <w:proofErr w:type="spellStart"/>
      <w:r w:rsidRPr="008573AC">
        <w:rPr>
          <w:rFonts w:ascii="Arial Narrow" w:hAnsi="Arial Narrow"/>
          <w:sz w:val="22"/>
          <w:szCs w:val="22"/>
          <w:lang w:val="es-MX"/>
        </w:rPr>
        <w:t>w.c.</w:t>
      </w:r>
      <w:proofErr w:type="spellEnd"/>
      <w:r w:rsidRPr="008573AC">
        <w:rPr>
          <w:rFonts w:ascii="Arial Narrow" w:hAnsi="Arial Narrow"/>
          <w:sz w:val="22"/>
          <w:szCs w:val="22"/>
          <w:lang w:val="es-MX"/>
        </w:rPr>
        <w:t xml:space="preserve"> y lavabo)</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Sistema de aire acondicionado y calefacción.</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Sistema de video y T.V.</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Cortinas color oscuro en sus ventanillas.</w:t>
      </w:r>
    </w:p>
    <w:p w:rsidR="00977A99"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Vehículo mod</w:t>
      </w:r>
      <w:r>
        <w:rPr>
          <w:rFonts w:ascii="Arial Narrow" w:hAnsi="Arial Narrow"/>
          <w:sz w:val="22"/>
          <w:szCs w:val="22"/>
          <w:lang w:val="es-MX"/>
        </w:rPr>
        <w:t>elo 200</w:t>
      </w:r>
      <w:r w:rsidR="00E03465">
        <w:rPr>
          <w:rFonts w:ascii="Arial Narrow" w:hAnsi="Arial Narrow"/>
          <w:sz w:val="22"/>
          <w:szCs w:val="22"/>
          <w:lang w:val="es-MX"/>
        </w:rPr>
        <w:t>5</w:t>
      </w:r>
      <w:r w:rsidRPr="008573AC">
        <w:rPr>
          <w:rFonts w:ascii="Arial Narrow" w:hAnsi="Arial Narrow"/>
          <w:sz w:val="22"/>
          <w:szCs w:val="22"/>
          <w:lang w:val="es-MX"/>
        </w:rPr>
        <w:t xml:space="preserve"> o más reciente </w:t>
      </w:r>
      <w:r>
        <w:rPr>
          <w:rFonts w:ascii="Arial Narrow" w:hAnsi="Arial Narrow"/>
          <w:sz w:val="22"/>
          <w:szCs w:val="22"/>
          <w:lang w:val="es-MX"/>
        </w:rPr>
        <w:t>de tipo integral para servicio foráneo no reconstruido</w:t>
      </w:r>
      <w:r w:rsidRPr="008573AC">
        <w:rPr>
          <w:rFonts w:ascii="Arial Narrow" w:hAnsi="Arial Narrow"/>
          <w:sz w:val="22"/>
          <w:szCs w:val="22"/>
          <w:lang w:val="es-MX"/>
        </w:rPr>
        <w:t>.</w:t>
      </w:r>
    </w:p>
    <w:p w:rsidR="00977A99" w:rsidRPr="008573AC" w:rsidRDefault="00977A99" w:rsidP="001B71E5">
      <w:pPr>
        <w:numPr>
          <w:ilvl w:val="0"/>
          <w:numId w:val="23"/>
        </w:numPr>
        <w:suppressAutoHyphens w:val="0"/>
        <w:jc w:val="both"/>
        <w:rPr>
          <w:rFonts w:ascii="Arial Narrow" w:hAnsi="Arial Narrow"/>
          <w:sz w:val="22"/>
          <w:szCs w:val="22"/>
          <w:lang w:val="es-MX"/>
        </w:rPr>
      </w:pPr>
      <w:r>
        <w:rPr>
          <w:rFonts w:ascii="Arial Narrow" w:hAnsi="Arial Narrow"/>
          <w:sz w:val="22"/>
          <w:szCs w:val="22"/>
          <w:lang w:val="es-MX"/>
        </w:rPr>
        <w:t>Presentación de certificados de emisiones de contaminantes (NOM-068-SCT-2000) cada seis meses.</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Permiso de </w:t>
      </w:r>
      <w:smartTag w:uri="urn:schemas-microsoft-com:office:smarttags" w:element="PersonName">
        <w:smartTagPr>
          <w:attr w:name="ProductID" w:val="la Secretaria"/>
        </w:smartTagPr>
        <w:r w:rsidRPr="008573AC">
          <w:rPr>
            <w:rFonts w:ascii="Arial Narrow" w:hAnsi="Arial Narrow"/>
            <w:sz w:val="22"/>
            <w:szCs w:val="22"/>
            <w:lang w:val="es-MX"/>
          </w:rPr>
          <w:t>la Secretaria</w:t>
        </w:r>
      </w:smartTag>
      <w:r w:rsidRPr="008573AC">
        <w:rPr>
          <w:rFonts w:ascii="Arial Narrow" w:hAnsi="Arial Narrow"/>
          <w:sz w:val="22"/>
          <w:szCs w:val="22"/>
          <w:lang w:val="es-MX"/>
        </w:rPr>
        <w:t xml:space="preserve"> de Comunicaciones y Transportes que indique No. de serie No. de placas, No. de motor etc. para operar como transporte </w:t>
      </w:r>
      <w:proofErr w:type="spellStart"/>
      <w:r w:rsidRPr="008573AC">
        <w:rPr>
          <w:rFonts w:ascii="Arial Narrow" w:hAnsi="Arial Narrow"/>
          <w:sz w:val="22"/>
          <w:szCs w:val="22"/>
          <w:lang w:val="es-MX"/>
        </w:rPr>
        <w:t>publico</w:t>
      </w:r>
      <w:proofErr w:type="spellEnd"/>
      <w:r>
        <w:rPr>
          <w:rFonts w:ascii="Arial Narrow" w:hAnsi="Arial Narrow"/>
          <w:sz w:val="22"/>
          <w:szCs w:val="22"/>
          <w:lang w:val="es-MX"/>
        </w:rPr>
        <w:t xml:space="preserve"> federal </w:t>
      </w:r>
      <w:r w:rsidRPr="008573AC">
        <w:rPr>
          <w:rFonts w:ascii="Arial Narrow" w:hAnsi="Arial Narrow"/>
          <w:sz w:val="22"/>
          <w:szCs w:val="22"/>
          <w:lang w:val="es-MX"/>
        </w:rPr>
        <w:t>y le permita realizar traslados en las carreteras necesarias para los traslados.</w:t>
      </w:r>
    </w:p>
    <w:p w:rsidR="00977A99" w:rsidRPr="008573AC" w:rsidRDefault="00977A99" w:rsidP="001B71E5">
      <w:pPr>
        <w:numPr>
          <w:ilvl w:val="0"/>
          <w:numId w:val="23"/>
        </w:numPr>
        <w:suppressAutoHyphens w:val="0"/>
        <w:jc w:val="both"/>
        <w:rPr>
          <w:rFonts w:ascii="Arial Narrow" w:hAnsi="Arial Narrow"/>
          <w:sz w:val="22"/>
          <w:szCs w:val="22"/>
          <w:lang w:val="es-MX"/>
        </w:rPr>
      </w:pPr>
      <w:r>
        <w:rPr>
          <w:rFonts w:ascii="Arial Narrow" w:hAnsi="Arial Narrow"/>
          <w:sz w:val="22"/>
          <w:szCs w:val="22"/>
          <w:lang w:val="es-MX"/>
        </w:rPr>
        <w:t>Sistema de sostenimiento de aire en neumáticos</w:t>
      </w:r>
      <w:r w:rsidRPr="008573AC">
        <w:rPr>
          <w:rFonts w:ascii="Arial Narrow" w:hAnsi="Arial Narrow"/>
          <w:sz w:val="22"/>
          <w:szCs w:val="22"/>
          <w:lang w:val="es-MX"/>
        </w:rPr>
        <w:t>.</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Aplicar diariamente higienización en el interior del autobús, el Instituto tendrá la facultad de verificar cuantas veces sea necesario que el procedimiento y los productos utilizados se apliquen correcta y eficazmente.</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Ser sometido a un riguroso programa de mantenimiento preventivo el cual deberá constar documentalmente a solicitud del Instituto.</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La contratación con el licitante seleccionado será por autobús sin importar el número de asientos que se ocupen, pudiendo el Instituto ocuparlos todos con pacientes, acompañantes y su personal, así como el portaequipajes donde el Instituto enviara la documentación o paquetería pertinente.</w:t>
      </w:r>
    </w:p>
    <w:p w:rsidR="00977A99" w:rsidRPr="008573AC" w:rsidRDefault="00977A99" w:rsidP="001B71E5">
      <w:pPr>
        <w:numPr>
          <w:ilvl w:val="0"/>
          <w:numId w:val="23"/>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Deberá contar con al menos 3 extintores de fuego con agente extintor de fuego de </w:t>
      </w:r>
      <w:smartTag w:uri="urn:schemas-microsoft-com:office:smarttags" w:element="metricconverter">
        <w:smartTagPr>
          <w:attr w:name="ProductID" w:val="2 kilogramos"/>
        </w:smartTagPr>
        <w:r w:rsidRPr="008573AC">
          <w:rPr>
            <w:rFonts w:ascii="Arial Narrow" w:hAnsi="Arial Narrow"/>
            <w:sz w:val="22"/>
            <w:szCs w:val="22"/>
            <w:lang w:val="es-MX"/>
          </w:rPr>
          <w:t>2 kilogramos</w:t>
        </w:r>
      </w:smartTag>
      <w:r w:rsidRPr="008573AC">
        <w:rPr>
          <w:rFonts w:ascii="Arial Narrow" w:hAnsi="Arial Narrow"/>
          <w:sz w:val="22"/>
          <w:szCs w:val="22"/>
          <w:lang w:val="es-MX"/>
        </w:rPr>
        <w:t xml:space="preserve"> tipo químico seco, </w:t>
      </w:r>
      <w:r>
        <w:rPr>
          <w:rFonts w:ascii="Arial Narrow" w:hAnsi="Arial Narrow"/>
          <w:b/>
          <w:sz w:val="22"/>
          <w:szCs w:val="22"/>
          <w:lang w:val="es-MX"/>
        </w:rPr>
        <w:t>ABC</w:t>
      </w:r>
      <w:r w:rsidRPr="008573AC">
        <w:rPr>
          <w:rFonts w:ascii="Arial Narrow" w:hAnsi="Arial Narrow"/>
          <w:sz w:val="22"/>
          <w:szCs w:val="22"/>
          <w:lang w:val="es-MX"/>
        </w:rPr>
        <w:t xml:space="preserve"> y estar distribuido uno al frente, uno en la parte media y otro en la parte trasera del autobús, así mismo con 2 juegos de señales de emergencia en color rojo tipo triángulo con capacidad reflectora a la luz directa.</w:t>
      </w:r>
    </w:p>
    <w:p w:rsidR="00977A99" w:rsidRPr="008573AC" w:rsidRDefault="00977A99" w:rsidP="00977A99">
      <w:pPr>
        <w:jc w:val="center"/>
        <w:rPr>
          <w:rFonts w:ascii="Arial Narrow" w:hAnsi="Arial Narrow"/>
          <w:b/>
          <w:sz w:val="22"/>
          <w:szCs w:val="22"/>
          <w:lang w:val="es-MX"/>
        </w:rPr>
      </w:pPr>
    </w:p>
    <w:p w:rsidR="00977A99" w:rsidRPr="008573AC" w:rsidRDefault="00977A99" w:rsidP="00977A99">
      <w:pPr>
        <w:jc w:val="center"/>
        <w:rPr>
          <w:rFonts w:ascii="Arial Narrow" w:hAnsi="Arial Narrow"/>
          <w:b/>
          <w:sz w:val="22"/>
          <w:szCs w:val="22"/>
          <w:lang w:val="es-MX"/>
        </w:rPr>
      </w:pPr>
      <w:r w:rsidRPr="008573AC">
        <w:rPr>
          <w:rFonts w:ascii="Arial Narrow" w:hAnsi="Arial Narrow"/>
          <w:b/>
          <w:sz w:val="22"/>
          <w:szCs w:val="22"/>
          <w:lang w:val="es-MX"/>
        </w:rPr>
        <w:t xml:space="preserve">INFRAESTRUCTURA MÍNIMA Y CARACTERÍSTICAS QUE </w:t>
      </w:r>
      <w:smartTag w:uri="urn:schemas-microsoft-com:office:smarttags" w:element="PersonName">
        <w:smartTagPr>
          <w:attr w:name="ProductID" w:val="LA  EMPRESA DEBER￁"/>
        </w:smartTagPr>
        <w:r w:rsidRPr="008573AC">
          <w:rPr>
            <w:rFonts w:ascii="Arial Narrow" w:hAnsi="Arial Narrow"/>
            <w:b/>
            <w:sz w:val="22"/>
            <w:szCs w:val="22"/>
            <w:lang w:val="es-MX"/>
          </w:rPr>
          <w:t>LA  EMPRESA DEBERÁ</w:t>
        </w:r>
      </w:smartTag>
      <w:r w:rsidRPr="008573AC">
        <w:rPr>
          <w:rFonts w:ascii="Arial Narrow" w:hAnsi="Arial Narrow"/>
          <w:b/>
          <w:sz w:val="22"/>
          <w:szCs w:val="22"/>
          <w:lang w:val="es-MX"/>
        </w:rPr>
        <w:t xml:space="preserve"> CUMPLIR DURANTE </w:t>
      </w:r>
      <w:smartTag w:uri="urn:schemas-microsoft-com:office:smarttags" w:element="PersonName">
        <w:smartTagPr>
          <w:attr w:name="ProductID" w:val="LA PRESTACIￓN DEL"/>
        </w:smartTagPr>
        <w:r w:rsidRPr="008573AC">
          <w:rPr>
            <w:rFonts w:ascii="Arial Narrow" w:hAnsi="Arial Narrow"/>
            <w:b/>
            <w:sz w:val="22"/>
            <w:szCs w:val="22"/>
            <w:lang w:val="es-MX"/>
          </w:rPr>
          <w:t>LA PRESTACIÓN DEL</w:t>
        </w:r>
      </w:smartTag>
      <w:r w:rsidRPr="008573AC">
        <w:rPr>
          <w:rFonts w:ascii="Arial Narrow" w:hAnsi="Arial Narrow"/>
          <w:b/>
          <w:sz w:val="22"/>
          <w:szCs w:val="22"/>
          <w:lang w:val="es-MX"/>
        </w:rPr>
        <w:t xml:space="preserve"> SERVICIO.</w:t>
      </w:r>
    </w:p>
    <w:p w:rsidR="00977A99" w:rsidRPr="008573AC" w:rsidRDefault="00977A99" w:rsidP="00977A99">
      <w:pPr>
        <w:jc w:val="center"/>
        <w:rPr>
          <w:rFonts w:ascii="Arial Narrow" w:hAnsi="Arial Narrow"/>
          <w:b/>
          <w:sz w:val="22"/>
          <w:szCs w:val="22"/>
          <w:lang w:val="es-MX"/>
        </w:rPr>
      </w:pP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Deberá contar en </w:t>
      </w:r>
      <w:smartTag w:uri="urn:schemas-microsoft-com:office:smarttags" w:element="PersonName">
        <w:smartTagPr>
          <w:attr w:name="ProductID" w:val="la Ciudad"/>
        </w:smartTagPr>
        <w:r w:rsidRPr="008573AC">
          <w:rPr>
            <w:rFonts w:ascii="Arial Narrow" w:hAnsi="Arial Narrow"/>
            <w:sz w:val="22"/>
            <w:szCs w:val="22"/>
            <w:lang w:val="es-MX"/>
          </w:rPr>
          <w:t>la Ciudad</w:t>
        </w:r>
      </w:smartTag>
      <w:r w:rsidRPr="008573AC">
        <w:rPr>
          <w:rFonts w:ascii="Arial Narrow" w:hAnsi="Arial Narrow"/>
          <w:sz w:val="22"/>
          <w:szCs w:val="22"/>
          <w:lang w:val="es-MX"/>
        </w:rPr>
        <w:t xml:space="preserve"> de </w:t>
      </w:r>
      <w:r w:rsidR="004E5E8F">
        <w:rPr>
          <w:rFonts w:ascii="Arial Narrow" w:hAnsi="Arial Narrow"/>
          <w:sz w:val="22"/>
          <w:szCs w:val="22"/>
          <w:lang w:val="es-MX"/>
        </w:rPr>
        <w:t>Gómez Palacio, Dgo. con al menos 2 autobu</w:t>
      </w:r>
      <w:r w:rsidRPr="008573AC">
        <w:rPr>
          <w:rFonts w:ascii="Arial Narrow" w:hAnsi="Arial Narrow"/>
          <w:sz w:val="22"/>
          <w:szCs w:val="22"/>
          <w:lang w:val="es-MX"/>
        </w:rPr>
        <w:t>s</w:t>
      </w:r>
      <w:r w:rsidR="004E5E8F">
        <w:rPr>
          <w:rFonts w:ascii="Arial Narrow" w:hAnsi="Arial Narrow"/>
          <w:sz w:val="22"/>
          <w:szCs w:val="22"/>
          <w:lang w:val="es-MX"/>
        </w:rPr>
        <w:t>es</w:t>
      </w:r>
      <w:r w:rsidRPr="008573AC">
        <w:rPr>
          <w:rFonts w:ascii="Arial Narrow" w:hAnsi="Arial Narrow"/>
          <w:sz w:val="22"/>
          <w:szCs w:val="22"/>
          <w:lang w:val="es-MX"/>
        </w:rPr>
        <w:t xml:space="preserve"> </w:t>
      </w:r>
      <w:r w:rsidR="004E5E8F">
        <w:rPr>
          <w:rFonts w:ascii="Arial Narrow" w:hAnsi="Arial Narrow"/>
          <w:sz w:val="22"/>
          <w:szCs w:val="22"/>
          <w:lang w:val="es-MX"/>
        </w:rPr>
        <w:t xml:space="preserve">por partida, </w:t>
      </w:r>
      <w:r w:rsidRPr="008573AC">
        <w:rPr>
          <w:rFonts w:ascii="Arial Narrow" w:hAnsi="Arial Narrow"/>
          <w:sz w:val="22"/>
          <w:szCs w:val="22"/>
          <w:lang w:val="es-MX"/>
        </w:rPr>
        <w:t>rotulado</w:t>
      </w:r>
      <w:r w:rsidR="004E5E8F">
        <w:rPr>
          <w:rFonts w:ascii="Arial Narrow" w:hAnsi="Arial Narrow"/>
          <w:sz w:val="22"/>
          <w:szCs w:val="22"/>
          <w:lang w:val="es-MX"/>
        </w:rPr>
        <w:t>s</w:t>
      </w:r>
      <w:r w:rsidRPr="008573AC">
        <w:rPr>
          <w:rFonts w:ascii="Arial Narrow" w:hAnsi="Arial Narrow"/>
          <w:sz w:val="22"/>
          <w:szCs w:val="22"/>
          <w:lang w:val="es-MX"/>
        </w:rPr>
        <w:t xml:space="preserve"> con razón social y n</w:t>
      </w:r>
      <w:r w:rsidR="004E5E8F">
        <w:rPr>
          <w:rFonts w:ascii="Arial Narrow" w:hAnsi="Arial Narrow"/>
          <w:sz w:val="22"/>
          <w:szCs w:val="22"/>
          <w:lang w:val="es-MX"/>
        </w:rPr>
        <w:t>ú</w:t>
      </w:r>
      <w:r w:rsidRPr="008573AC">
        <w:rPr>
          <w:rFonts w:ascii="Arial Narrow" w:hAnsi="Arial Narrow"/>
          <w:sz w:val="22"/>
          <w:szCs w:val="22"/>
          <w:lang w:val="es-MX"/>
        </w:rPr>
        <w:t xml:space="preserve">mero económico de la compañía participante y dos choferes  por partida </w:t>
      </w:r>
      <w:r w:rsidRPr="008573AC">
        <w:rPr>
          <w:rFonts w:ascii="Arial Narrow" w:hAnsi="Arial Narrow" w:cs="Arial"/>
          <w:sz w:val="22"/>
          <w:szCs w:val="22"/>
          <w:lang w:val="es-ES_tradnl"/>
        </w:rPr>
        <w:t>que deberá comprobar mediante factura , contar con No. de serie, No. de placas No. de motor etc.,</w:t>
      </w:r>
      <w:r w:rsidRPr="008573AC">
        <w:rPr>
          <w:rFonts w:ascii="Arial Narrow" w:hAnsi="Arial Narrow"/>
          <w:sz w:val="22"/>
          <w:szCs w:val="22"/>
          <w:lang w:val="es-MX"/>
        </w:rPr>
        <w:t xml:space="preserve"> con las características solicitadas en este Anexo, por partida y tener siempre disponible</w:t>
      </w:r>
      <w:r w:rsidR="00E31D98">
        <w:rPr>
          <w:rFonts w:ascii="Arial Narrow" w:hAnsi="Arial Narrow"/>
          <w:sz w:val="22"/>
          <w:szCs w:val="22"/>
          <w:lang w:val="es-MX"/>
        </w:rPr>
        <w:t xml:space="preserve"> </w:t>
      </w:r>
      <w:r w:rsidRPr="008573AC">
        <w:rPr>
          <w:rFonts w:ascii="Arial Narrow" w:hAnsi="Arial Narrow"/>
          <w:sz w:val="22"/>
          <w:szCs w:val="22"/>
          <w:lang w:val="es-MX"/>
        </w:rPr>
        <w:t xml:space="preserve">1 autobús extra para cada una de las rutas señaladas de tal forma que facilite los mantenimientos preventivos y correctivos para en caso de descompostura del que este viajando se pueda desplazar inmediatamente otro para el traslado de los pacientes. </w:t>
      </w: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El licitante deberá contar en la ciudad de </w:t>
      </w:r>
      <w:r w:rsidR="004E5E8F">
        <w:rPr>
          <w:rFonts w:ascii="Arial Narrow" w:hAnsi="Arial Narrow"/>
          <w:sz w:val="22"/>
          <w:szCs w:val="22"/>
          <w:lang w:val="es-MX"/>
        </w:rPr>
        <w:t>Gómez Palacio</w:t>
      </w:r>
      <w:r w:rsidRPr="008573AC">
        <w:rPr>
          <w:rFonts w:ascii="Arial Narrow" w:hAnsi="Arial Narrow"/>
          <w:sz w:val="22"/>
          <w:szCs w:val="22"/>
          <w:lang w:val="es-MX"/>
        </w:rPr>
        <w:t>, Dgo., con una infraestructura, consistente en: oficinas administrativas con línea telefónica y una persona que se encargue de la atención administrativa, quien sea la responsable de recibir la lista diaria de pacientes, recibir comunicaciones de cancelación o sugerencias generales así como coordinar el viaje de ida y de regreso en cada una de las rutas solicitadas.</w:t>
      </w: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Dotar a sus operadores de autobús de medios de comunicación para que en caso de descompostura o accidente durante el viaje se pueda reportar de inmediato para solicitar apoyo.</w:t>
      </w: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lastRenderedPageBreak/>
        <w:t xml:space="preserve">El licitante deberá acreditar y contar con permiso de pasaje de </w:t>
      </w:r>
      <w:smartTag w:uri="urn:schemas-microsoft-com:office:smarttags" w:element="PersonName">
        <w:smartTagPr>
          <w:attr w:name="ProductID" w:val="la Secretar￭a"/>
        </w:smartTagPr>
        <w:r w:rsidRPr="008573AC">
          <w:rPr>
            <w:rFonts w:ascii="Arial Narrow" w:hAnsi="Arial Narrow"/>
            <w:sz w:val="22"/>
            <w:szCs w:val="22"/>
            <w:lang w:val="es-MX"/>
          </w:rPr>
          <w:t>la Secretaría</w:t>
        </w:r>
      </w:smartTag>
      <w:r w:rsidRPr="008573AC">
        <w:rPr>
          <w:rFonts w:ascii="Arial Narrow" w:hAnsi="Arial Narrow"/>
          <w:sz w:val="22"/>
          <w:szCs w:val="22"/>
          <w:lang w:val="es-MX"/>
        </w:rPr>
        <w:t xml:space="preserve"> de Comunicaciones y Transportes para operar como transporte </w:t>
      </w:r>
      <w:proofErr w:type="spellStart"/>
      <w:r w:rsidRPr="008573AC">
        <w:rPr>
          <w:rFonts w:ascii="Arial Narrow" w:hAnsi="Arial Narrow"/>
          <w:sz w:val="22"/>
          <w:szCs w:val="22"/>
          <w:lang w:val="es-MX"/>
        </w:rPr>
        <w:t>Publico</w:t>
      </w:r>
      <w:proofErr w:type="spellEnd"/>
      <w:r w:rsidRPr="008573AC">
        <w:rPr>
          <w:rFonts w:ascii="Arial Narrow" w:hAnsi="Arial Narrow"/>
          <w:sz w:val="22"/>
          <w:szCs w:val="22"/>
          <w:lang w:val="es-MX"/>
        </w:rPr>
        <w:t xml:space="preserve"> Federal, de acuerdo al inciso IX del artículo 2º.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 transporte  Federal.</w:t>
      </w: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Cumplir con las disposiciones generales del </w:t>
      </w:r>
      <w:proofErr w:type="spellStart"/>
      <w:r w:rsidRPr="008573AC">
        <w:rPr>
          <w:rFonts w:ascii="Arial Narrow" w:hAnsi="Arial Narrow"/>
          <w:sz w:val="22"/>
          <w:szCs w:val="22"/>
          <w:lang w:val="es-MX"/>
        </w:rPr>
        <w:t>titulo</w:t>
      </w:r>
      <w:proofErr w:type="spellEnd"/>
      <w:r w:rsidRPr="008573AC">
        <w:rPr>
          <w:rFonts w:ascii="Arial Narrow" w:hAnsi="Arial Narrow"/>
          <w:sz w:val="22"/>
          <w:szCs w:val="22"/>
          <w:lang w:val="es-MX"/>
        </w:rPr>
        <w:t xml:space="preserve"> III Articulo 35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w:t>
      </w:r>
      <w:r>
        <w:rPr>
          <w:rFonts w:ascii="Arial Narrow" w:hAnsi="Arial Narrow"/>
          <w:sz w:val="22"/>
          <w:szCs w:val="22"/>
          <w:lang w:val="es-MX"/>
        </w:rPr>
        <w:t xml:space="preserve"> </w:t>
      </w:r>
      <w:r w:rsidRPr="008573AC">
        <w:rPr>
          <w:rFonts w:ascii="Arial Narrow" w:hAnsi="Arial Narrow"/>
          <w:sz w:val="22"/>
          <w:szCs w:val="22"/>
          <w:lang w:val="es-MX"/>
        </w:rPr>
        <w:t>transporte Federal, en lo referente a la verificación técnica  física y mecánica de acuerdo a la periodicidad que se establezca y que cumpla y garantice el cumplimiento del término del contrato siendo causal de res</w:t>
      </w:r>
      <w:r>
        <w:rPr>
          <w:rFonts w:ascii="Arial Narrow" w:hAnsi="Arial Narrow"/>
          <w:sz w:val="22"/>
          <w:szCs w:val="22"/>
          <w:lang w:val="es-MX"/>
        </w:rPr>
        <w:t>c</w:t>
      </w:r>
      <w:r w:rsidRPr="008573AC">
        <w:rPr>
          <w:rFonts w:ascii="Arial Narrow" w:hAnsi="Arial Narrow"/>
          <w:sz w:val="22"/>
          <w:szCs w:val="22"/>
          <w:lang w:val="es-MX"/>
        </w:rPr>
        <w:t>isión la falta de cumplimiento de este punto.</w:t>
      </w:r>
    </w:p>
    <w:p w:rsidR="00977A99" w:rsidRPr="008573AC" w:rsidRDefault="00977A99" w:rsidP="001B71E5">
      <w:pPr>
        <w:numPr>
          <w:ilvl w:val="0"/>
          <w:numId w:val="24"/>
        </w:numPr>
        <w:suppressAutoHyphens w:val="0"/>
        <w:jc w:val="both"/>
        <w:rPr>
          <w:rFonts w:ascii="Arial Narrow" w:hAnsi="Arial Narrow"/>
          <w:sz w:val="22"/>
          <w:szCs w:val="22"/>
          <w:lang w:val="es-MX"/>
        </w:rPr>
      </w:pPr>
      <w:r w:rsidRPr="008573AC">
        <w:rPr>
          <w:rFonts w:ascii="Arial Narrow" w:hAnsi="Arial Narrow"/>
          <w:sz w:val="22"/>
          <w:szCs w:val="22"/>
          <w:lang w:val="es-MX"/>
        </w:rPr>
        <w:t xml:space="preserve">Documento que avale un seguro de viajero y responsabilidad civil sustentado en el </w:t>
      </w:r>
      <w:proofErr w:type="spellStart"/>
      <w:r w:rsidRPr="008573AC">
        <w:rPr>
          <w:rFonts w:ascii="Arial Narrow" w:hAnsi="Arial Narrow"/>
          <w:sz w:val="22"/>
          <w:szCs w:val="22"/>
          <w:lang w:val="es-MX"/>
        </w:rPr>
        <w:t>Capitulo</w:t>
      </w:r>
      <w:proofErr w:type="spellEnd"/>
      <w:r w:rsidRPr="008573AC">
        <w:rPr>
          <w:rFonts w:ascii="Arial Narrow" w:hAnsi="Arial Narrow"/>
          <w:sz w:val="22"/>
          <w:szCs w:val="22"/>
          <w:lang w:val="es-MX"/>
        </w:rPr>
        <w:t xml:space="preserve"> I </w:t>
      </w:r>
      <w:proofErr w:type="spellStart"/>
      <w:r w:rsidRPr="008573AC">
        <w:rPr>
          <w:rFonts w:ascii="Arial Narrow" w:hAnsi="Arial Narrow"/>
          <w:sz w:val="22"/>
          <w:szCs w:val="22"/>
          <w:lang w:val="es-MX"/>
        </w:rPr>
        <w:t>articulo</w:t>
      </w:r>
      <w:proofErr w:type="spellEnd"/>
      <w:r w:rsidRPr="008573AC">
        <w:rPr>
          <w:rFonts w:ascii="Arial Narrow" w:hAnsi="Arial Narrow"/>
          <w:sz w:val="22"/>
          <w:szCs w:val="22"/>
          <w:lang w:val="es-MX"/>
        </w:rPr>
        <w:t xml:space="preserve"> 64  de </w:t>
      </w:r>
      <w:smartTag w:uri="urn:schemas-microsoft-com:office:smarttags" w:element="PersonName">
        <w:smartTagPr>
          <w:attr w:name="ProductID" w:val="la Ley"/>
        </w:smartTagPr>
        <w:r w:rsidRPr="008573AC">
          <w:rPr>
            <w:rFonts w:ascii="Arial Narrow" w:hAnsi="Arial Narrow"/>
            <w:sz w:val="22"/>
            <w:szCs w:val="22"/>
            <w:lang w:val="es-MX"/>
          </w:rPr>
          <w:t>la Ley</w:t>
        </w:r>
      </w:smartTag>
      <w:r w:rsidRPr="008573AC">
        <w:rPr>
          <w:rFonts w:ascii="Arial Narrow" w:hAnsi="Arial Narrow"/>
          <w:sz w:val="22"/>
          <w:szCs w:val="22"/>
          <w:lang w:val="es-MX"/>
        </w:rPr>
        <w:t xml:space="preserve"> de caminos, puentes  y auto transporte Federal.</w:t>
      </w:r>
    </w:p>
    <w:p w:rsidR="00977A99" w:rsidRPr="008573AC" w:rsidRDefault="00977A99" w:rsidP="00977A99">
      <w:pPr>
        <w:jc w:val="center"/>
        <w:rPr>
          <w:rFonts w:ascii="Arial Narrow" w:hAnsi="Arial Narrow"/>
          <w:sz w:val="22"/>
          <w:szCs w:val="22"/>
          <w:u w:val="single"/>
          <w:lang w:val="es-MX"/>
        </w:rPr>
      </w:pPr>
    </w:p>
    <w:p w:rsidR="00977A99" w:rsidRPr="008573AC" w:rsidRDefault="00977A99" w:rsidP="00977A99">
      <w:pPr>
        <w:jc w:val="center"/>
        <w:rPr>
          <w:rFonts w:ascii="Arial Narrow" w:hAnsi="Arial Narrow"/>
          <w:b/>
          <w:sz w:val="22"/>
          <w:szCs w:val="22"/>
          <w:lang w:val="es-MX"/>
        </w:rPr>
      </w:pPr>
      <w:r w:rsidRPr="008573AC">
        <w:rPr>
          <w:rFonts w:ascii="Arial Narrow" w:hAnsi="Arial Narrow"/>
          <w:b/>
          <w:sz w:val="22"/>
          <w:szCs w:val="22"/>
          <w:lang w:val="es-MX"/>
        </w:rPr>
        <w:t xml:space="preserve">CARACTERÍSTICAS QUE LOS OPERADORES DE LOS AUTOBUSES DEBERÁN CUMPLIR PARA </w:t>
      </w:r>
      <w:smartTag w:uri="urn:schemas-microsoft-com:office:smarttags" w:element="PersonName">
        <w:smartTagPr>
          <w:attr w:name="ProductID" w:val="LA PRESTACIￓN DEL"/>
        </w:smartTagPr>
        <w:r w:rsidRPr="008573AC">
          <w:rPr>
            <w:rFonts w:ascii="Arial Narrow" w:hAnsi="Arial Narrow"/>
            <w:b/>
            <w:sz w:val="22"/>
            <w:szCs w:val="22"/>
            <w:lang w:val="es-MX"/>
          </w:rPr>
          <w:t>LA PRESTACIÓN DEL</w:t>
        </w:r>
      </w:smartTag>
      <w:r w:rsidRPr="008573AC">
        <w:rPr>
          <w:rFonts w:ascii="Arial Narrow" w:hAnsi="Arial Narrow"/>
          <w:b/>
          <w:sz w:val="22"/>
          <w:szCs w:val="22"/>
          <w:lang w:val="es-MX"/>
        </w:rPr>
        <w:t xml:space="preserve"> SERVICIO.</w:t>
      </w:r>
    </w:p>
    <w:p w:rsidR="00977A99" w:rsidRPr="008573AC" w:rsidRDefault="00977A99" w:rsidP="00977A99">
      <w:pPr>
        <w:jc w:val="center"/>
        <w:rPr>
          <w:rFonts w:ascii="Arial Narrow" w:hAnsi="Arial Narrow"/>
          <w:b/>
          <w:sz w:val="22"/>
          <w:szCs w:val="22"/>
          <w:lang w:val="es-MX"/>
        </w:rPr>
      </w:pP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Edad mínima 20 años y máxima 50 años</w:t>
      </w:r>
      <w:r w:rsidR="004E5E8F">
        <w:rPr>
          <w:rFonts w:ascii="Arial Narrow" w:hAnsi="Arial Narrow"/>
          <w:sz w:val="22"/>
          <w:szCs w:val="22"/>
          <w:lang w:val="es-MX"/>
        </w:rPr>
        <w:t>,</w:t>
      </w:r>
      <w:r w:rsidRPr="008573AC">
        <w:rPr>
          <w:rFonts w:ascii="Arial Narrow" w:hAnsi="Arial Narrow"/>
          <w:sz w:val="22"/>
          <w:szCs w:val="22"/>
          <w:lang w:val="es-MX"/>
        </w:rPr>
        <w:t xml:space="preserve"> misma que deberá acreditar mediante documento oficial, (credencial de elector, pasaporte etc.).</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Clínicamente sano.</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No tener adicciones a drogas, alcohol o medicamentos psicotrópicos</w:t>
      </w:r>
      <w:r>
        <w:rPr>
          <w:rFonts w:ascii="Arial Narrow" w:hAnsi="Arial Narrow"/>
          <w:sz w:val="22"/>
          <w:szCs w:val="22"/>
          <w:lang w:val="es-MX"/>
        </w:rPr>
        <w:t xml:space="preserve"> (presentar exámenes de laboratorio cada tres meses por una institución certificada por </w:t>
      </w:r>
      <w:smartTag w:uri="urn:schemas-microsoft-com:office:smarttags" w:element="PersonName">
        <w:smartTagPr>
          <w:attr w:name="ProductID" w:val="la Secretar￭a"/>
        </w:smartTagPr>
        <w:r>
          <w:rPr>
            <w:rFonts w:ascii="Arial Narrow" w:hAnsi="Arial Narrow"/>
            <w:sz w:val="22"/>
            <w:szCs w:val="22"/>
            <w:lang w:val="es-MX"/>
          </w:rPr>
          <w:t>la Secretaría</w:t>
        </w:r>
      </w:smartTag>
      <w:r>
        <w:rPr>
          <w:rFonts w:ascii="Arial Narrow" w:hAnsi="Arial Narrow"/>
          <w:sz w:val="22"/>
          <w:szCs w:val="22"/>
          <w:lang w:val="es-MX"/>
        </w:rPr>
        <w:t xml:space="preserve"> de Salud)</w:t>
      </w:r>
      <w:r w:rsidRPr="008573AC">
        <w:rPr>
          <w:rFonts w:ascii="Arial Narrow" w:hAnsi="Arial Narrow"/>
          <w:sz w:val="22"/>
          <w:szCs w:val="22"/>
          <w:lang w:val="es-MX"/>
        </w:rPr>
        <w:t>.</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No ser daltónico.</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Físicamente Sano.</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Experiencia Mínima de 2 años en manejo de autobús en carretera federal.</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Licencia para operar vehículos de transporte del servicio público federal.</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Pulcro en su aseo personal.</w:t>
      </w:r>
    </w:p>
    <w:p w:rsidR="00977A99" w:rsidRPr="008573AC" w:rsidRDefault="00977A99" w:rsidP="001B71E5">
      <w:pPr>
        <w:numPr>
          <w:ilvl w:val="0"/>
          <w:numId w:val="26"/>
        </w:numPr>
        <w:suppressAutoHyphens w:val="0"/>
        <w:jc w:val="both"/>
        <w:rPr>
          <w:rFonts w:ascii="Arial Narrow" w:hAnsi="Arial Narrow"/>
          <w:sz w:val="22"/>
          <w:szCs w:val="22"/>
          <w:lang w:val="es-MX"/>
        </w:rPr>
      </w:pPr>
      <w:r w:rsidRPr="008573AC">
        <w:rPr>
          <w:rFonts w:ascii="Arial Narrow" w:hAnsi="Arial Narrow"/>
          <w:sz w:val="22"/>
          <w:szCs w:val="22"/>
          <w:lang w:val="es-MX"/>
        </w:rPr>
        <w:t>Utilizar ropa presentable.</w:t>
      </w:r>
    </w:p>
    <w:p w:rsidR="00977A99" w:rsidRPr="008573AC" w:rsidRDefault="00977A99" w:rsidP="00977A99">
      <w:pPr>
        <w:jc w:val="both"/>
        <w:rPr>
          <w:rFonts w:ascii="Arial Narrow" w:hAnsi="Arial Narrow"/>
          <w:sz w:val="22"/>
          <w:szCs w:val="22"/>
        </w:rPr>
      </w:pPr>
    </w:p>
    <w:p w:rsidR="00E04EB9" w:rsidRDefault="00977A99" w:rsidP="00977A99">
      <w:pPr>
        <w:ind w:left="360"/>
        <w:jc w:val="both"/>
        <w:rPr>
          <w:rFonts w:ascii="Arial Narrow" w:hAnsi="Arial Narrow"/>
          <w:sz w:val="22"/>
          <w:szCs w:val="22"/>
          <w:lang w:val="es-MX"/>
        </w:rPr>
      </w:pPr>
      <w:r w:rsidRPr="008573AC">
        <w:rPr>
          <w:rFonts w:ascii="Arial Narrow" w:hAnsi="Arial Narrow"/>
          <w:sz w:val="22"/>
          <w:szCs w:val="22"/>
        </w:rPr>
        <w:t>El  proveedor adjudicado deberá acreditar dichos requisitos de manera documental, cuya antigüedad no exceda de los 15 días anteriores a la vigencia del contrato, para los puntos 2, 3 y 5, mismos que deberán realizarse al personal operativo de manera trimestral durante la vigencia del contrato presentando dicho documentos en el Departamento de Servicios Generales del H</w:t>
      </w:r>
      <w:r>
        <w:rPr>
          <w:rFonts w:ascii="Arial Narrow" w:hAnsi="Arial Narrow"/>
          <w:sz w:val="22"/>
          <w:szCs w:val="22"/>
        </w:rPr>
        <w:t xml:space="preserve">ospital General de Zona No. </w:t>
      </w:r>
      <w:r w:rsidR="004E5E8F">
        <w:rPr>
          <w:rFonts w:ascii="Arial Narrow" w:hAnsi="Arial Narrow"/>
          <w:sz w:val="22"/>
          <w:szCs w:val="22"/>
        </w:rPr>
        <w:t>5</w:t>
      </w:r>
      <w:r>
        <w:rPr>
          <w:rFonts w:ascii="Arial Narrow" w:hAnsi="Arial Narrow"/>
          <w:sz w:val="22"/>
          <w:szCs w:val="22"/>
        </w:rPr>
        <w:t>1.</w:t>
      </w:r>
    </w:p>
    <w:p w:rsidR="00107EB6" w:rsidRDefault="00107EB6" w:rsidP="00107EB6">
      <w:pPr>
        <w:jc w:val="center"/>
        <w:rPr>
          <w:rFonts w:ascii="Arial Narrow" w:hAnsi="Arial Narrow"/>
          <w:b/>
          <w:sz w:val="22"/>
          <w:szCs w:val="22"/>
        </w:rPr>
      </w:pPr>
    </w:p>
    <w:p w:rsidR="00107EB6" w:rsidRPr="008573AC" w:rsidRDefault="00107EB6" w:rsidP="00107EB6">
      <w:pPr>
        <w:jc w:val="center"/>
        <w:rPr>
          <w:rFonts w:ascii="Arial Narrow" w:hAnsi="Arial Narrow"/>
          <w:b/>
          <w:sz w:val="22"/>
          <w:szCs w:val="22"/>
        </w:rPr>
      </w:pPr>
    </w:p>
    <w:p w:rsidR="00350552" w:rsidRDefault="00107EB6" w:rsidP="00107EB6">
      <w:pPr>
        <w:jc w:val="center"/>
        <w:rPr>
          <w:rFonts w:ascii="Arial Narrow" w:hAnsi="Arial Narrow"/>
          <w:sz w:val="22"/>
          <w:szCs w:val="22"/>
          <w:lang w:val="es-MX"/>
        </w:rPr>
      </w:pPr>
      <w:r>
        <w:rPr>
          <w:rFonts w:ascii="Arial Narrow" w:hAnsi="Arial Narrow"/>
          <w:b/>
          <w:sz w:val="22"/>
          <w:szCs w:val="22"/>
        </w:rPr>
        <w:t>Fuentes de Abastecimiento: una por el total del Anexo</w:t>
      </w:r>
    </w:p>
    <w:p w:rsidR="007F5530" w:rsidRDefault="007F5530" w:rsidP="007F5530">
      <w:pPr>
        <w:pStyle w:val="Ttulo5"/>
        <w:pageBreakBefore/>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ANEXO NÚMERO 2 (DOS)</w:t>
      </w:r>
    </w:p>
    <w:p w:rsidR="007F5530" w:rsidRPr="00AB092D" w:rsidRDefault="007F5530" w:rsidP="007F5530">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7F5530" w:rsidRDefault="007F5530" w:rsidP="007F5530">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rPr>
      </w:pPr>
      <w:r>
        <w:rPr>
          <w:b/>
        </w:rPr>
        <w:t>MODELO DE CONVENIO DE PARTICIPACIÓN CONJUNTA</w:t>
      </w:r>
    </w:p>
    <w:p w:rsidR="007F5530" w:rsidRDefault="007F5530" w:rsidP="007F5530">
      <w:pPr>
        <w:pStyle w:val="Encabezado"/>
        <w:rPr>
          <w:sz w:val="22"/>
          <w:szCs w:val="22"/>
          <w:lang w:val="es-ES"/>
        </w:rPr>
      </w:pPr>
    </w:p>
    <w:p w:rsidR="007F5530" w:rsidRPr="00CA5DB2" w:rsidRDefault="007F5530" w:rsidP="007F5530">
      <w:pPr>
        <w:pStyle w:val="Textoindependiente"/>
        <w:spacing w:after="0"/>
        <w:jc w:val="both"/>
        <w:rPr>
          <w:rFonts w:ascii="Arial" w:hAnsi="Arial" w:cs="Arial"/>
          <w:b/>
          <w:sz w:val="21"/>
          <w:szCs w:val="21"/>
        </w:rPr>
      </w:pPr>
      <w:r w:rsidRPr="00CA5DB2">
        <w:rPr>
          <w:rFonts w:ascii="Arial" w:hAnsi="Arial" w:cs="Arial"/>
          <w:b/>
          <w:sz w:val="21"/>
          <w:szCs w:val="21"/>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7F5530" w:rsidRPr="00CA5DB2" w:rsidRDefault="007F5530" w:rsidP="007F5530">
      <w:pPr>
        <w:pStyle w:val="Textoindependiente210"/>
        <w:rPr>
          <w:rFonts w:cs="Arial"/>
          <w:sz w:val="21"/>
          <w:szCs w:val="21"/>
        </w:rPr>
      </w:pPr>
    </w:p>
    <w:p w:rsidR="007F5530" w:rsidRPr="00587227" w:rsidRDefault="007F5530" w:rsidP="007F5530">
      <w:pPr>
        <w:numPr>
          <w:ilvl w:val="1"/>
          <w:numId w:val="5"/>
        </w:numPr>
        <w:tabs>
          <w:tab w:val="clear" w:pos="1440"/>
        </w:tabs>
        <w:ind w:left="567" w:hanging="283"/>
        <w:jc w:val="both"/>
        <w:rPr>
          <w:rFonts w:ascii="Arial" w:hAnsi="Arial" w:cs="Arial"/>
          <w:sz w:val="21"/>
          <w:szCs w:val="21"/>
        </w:rPr>
      </w:pPr>
      <w:r w:rsidRPr="00587227">
        <w:rPr>
          <w:rFonts w:ascii="Arial" w:hAnsi="Arial" w:cs="Arial"/>
          <w:b/>
          <w:sz w:val="21"/>
          <w:szCs w:val="21"/>
        </w:rPr>
        <w:t>“EL PARTICIPANTE A”</w:t>
      </w:r>
      <w:r w:rsidRPr="00587227">
        <w:rPr>
          <w:rFonts w:ascii="Arial" w:hAnsi="Arial" w:cs="Arial"/>
          <w:sz w:val="21"/>
          <w:szCs w:val="21"/>
        </w:rPr>
        <w:t>, DECLARA QUE:</w:t>
      </w:r>
    </w:p>
    <w:p w:rsidR="007F5530" w:rsidRPr="00CA5DB2" w:rsidRDefault="007F5530" w:rsidP="007F5530">
      <w:pPr>
        <w:pStyle w:val="Textoindependiente32"/>
        <w:tabs>
          <w:tab w:val="left" w:pos="1080"/>
        </w:tabs>
        <w:rPr>
          <w:rFonts w:ascii="Arial" w:hAnsi="Arial" w:cs="Arial"/>
          <w:sz w:val="21"/>
          <w:szCs w:val="21"/>
        </w:rPr>
      </w:pPr>
    </w:p>
    <w:p w:rsidR="007F5530" w:rsidRPr="00CA5DB2" w:rsidRDefault="007F5530" w:rsidP="007F5530">
      <w:pPr>
        <w:tabs>
          <w:tab w:val="left" w:pos="5927"/>
        </w:tabs>
        <w:ind w:left="993" w:hanging="426"/>
        <w:jc w:val="both"/>
        <w:rPr>
          <w:rFonts w:ascii="Arial" w:hAnsi="Arial" w:cs="Arial"/>
          <w:sz w:val="21"/>
          <w:szCs w:val="21"/>
        </w:rPr>
      </w:pPr>
      <w:r>
        <w:rPr>
          <w:rFonts w:ascii="Arial" w:hAnsi="Arial" w:cs="Arial"/>
          <w:b/>
          <w:bCs/>
          <w:sz w:val="21"/>
          <w:szCs w:val="21"/>
        </w:rPr>
        <w:t>1.1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MEXICANAS, SEGÚN CONSTA EN EL TESTIMONIO DE LA ESCRITURA PÚBLICA </w:t>
      </w:r>
      <w:r w:rsidRPr="00CA5DB2">
        <w:rPr>
          <w:rFonts w:ascii="Arial" w:hAnsi="Arial" w:cs="Arial"/>
          <w:b/>
          <w:i/>
          <w:sz w:val="21"/>
          <w:szCs w:val="21"/>
          <w:u w:val="single"/>
        </w:rPr>
        <w:t>(PÓLIZA)</w:t>
      </w:r>
      <w:r w:rsidRPr="00CA5DB2">
        <w:rPr>
          <w:rFonts w:ascii="Arial" w:hAnsi="Arial" w:cs="Arial"/>
          <w:sz w:val="21"/>
          <w:szCs w:val="21"/>
        </w:rPr>
        <w:t xml:space="preserve"> NÚMERO ____, DE FECHA ____, OTORGADA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____, DEL 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DE ______, EN EL FOLIO MERCANTIL ____ DE FECHA _____.</w:t>
      </w:r>
    </w:p>
    <w:p w:rsidR="007F5530" w:rsidRPr="00CA5DB2" w:rsidRDefault="007F5530" w:rsidP="007F5530">
      <w:pPr>
        <w:tabs>
          <w:tab w:val="left" w:pos="5927"/>
        </w:tabs>
        <w:ind w:left="1985" w:hanging="851"/>
        <w:jc w:val="both"/>
        <w:rPr>
          <w:rFonts w:ascii="Arial" w:hAnsi="Arial" w:cs="Arial"/>
          <w:b/>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7F5530" w:rsidRPr="00CA5DB2" w:rsidRDefault="007F5530" w:rsidP="007F5530">
      <w:pPr>
        <w:tabs>
          <w:tab w:val="left" w:pos="5917"/>
        </w:tabs>
        <w:ind w:left="993"/>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7F5530" w:rsidRPr="00CA5DB2" w:rsidRDefault="007F5530" w:rsidP="007F5530">
      <w:pPr>
        <w:tabs>
          <w:tab w:val="left" w:pos="1957"/>
        </w:tabs>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7F5530" w:rsidRPr="00CA5DB2" w:rsidRDefault="007F5530" w:rsidP="007F5530">
      <w:pPr>
        <w:tabs>
          <w:tab w:val="left" w:pos="5917"/>
        </w:tabs>
        <w:ind w:left="993"/>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___________ CON REGISTRO FEDERAL DE CONTRIBUYENTES _____________.</w:t>
      </w:r>
    </w:p>
    <w:p w:rsidR="007F5530" w:rsidRPr="00CA5DB2" w:rsidRDefault="007F5530" w:rsidP="007F5530">
      <w:pPr>
        <w:pStyle w:val="Textoindependiente32"/>
        <w:tabs>
          <w:tab w:val="left" w:pos="5913"/>
        </w:tabs>
        <w:ind w:left="1971" w:hanging="727"/>
        <w:rPr>
          <w:rFonts w:ascii="Arial" w:hAnsi="Arial" w:cs="Arial"/>
          <w:sz w:val="21"/>
          <w:szCs w:val="21"/>
        </w:rPr>
      </w:pPr>
    </w:p>
    <w:p w:rsidR="007F5530" w:rsidRPr="00CA5DB2" w:rsidRDefault="007F5530" w:rsidP="007F5530">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7F5530" w:rsidRPr="00CA5DB2" w:rsidRDefault="007F5530" w:rsidP="007F5530">
      <w:pPr>
        <w:pStyle w:val="Textoindependiente32"/>
        <w:tabs>
          <w:tab w:val="left" w:pos="5913"/>
        </w:tabs>
        <w:ind w:left="993" w:hanging="426"/>
        <w:rPr>
          <w:rFonts w:ascii="Arial" w:hAnsi="Arial" w:cs="Arial"/>
          <w:sz w:val="21"/>
          <w:szCs w:val="21"/>
        </w:rPr>
      </w:pPr>
    </w:p>
    <w:p w:rsidR="007F5530" w:rsidRPr="00CA5DB2" w:rsidRDefault="007F5530" w:rsidP="007F5530">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7F5530" w:rsidRPr="00CA5DB2" w:rsidRDefault="007F5530" w:rsidP="007F5530">
      <w:pPr>
        <w:tabs>
          <w:tab w:val="left" w:pos="5941"/>
        </w:tabs>
        <w:ind w:left="1985" w:hanging="851"/>
        <w:jc w:val="both"/>
        <w:rPr>
          <w:rFonts w:ascii="Arial" w:hAnsi="Arial" w:cs="Arial"/>
          <w:sz w:val="21"/>
          <w:szCs w:val="21"/>
        </w:rPr>
      </w:pPr>
    </w:p>
    <w:p w:rsidR="007F5530" w:rsidRPr="00CA5DB2" w:rsidRDefault="007F5530" w:rsidP="007F5530">
      <w:pPr>
        <w:tabs>
          <w:tab w:val="left" w:pos="5941"/>
        </w:tabs>
        <w:ind w:left="993"/>
        <w:jc w:val="both"/>
        <w:rPr>
          <w:rFonts w:ascii="Arial" w:hAnsi="Arial" w:cs="Arial"/>
          <w:sz w:val="21"/>
          <w:szCs w:val="21"/>
        </w:rPr>
      </w:pPr>
      <w:r w:rsidRPr="00CA5DB2">
        <w:rPr>
          <w:rFonts w:ascii="Arial" w:hAnsi="Arial" w:cs="Arial"/>
          <w:sz w:val="21"/>
          <w:szCs w:val="21"/>
        </w:rPr>
        <w:t>EL DOMICILIO DEL REPRESENTANTE LEGAL ES EL UBICADO EN ______________.</w:t>
      </w:r>
    </w:p>
    <w:p w:rsidR="007F5530" w:rsidRPr="00CA5DB2" w:rsidRDefault="007F5530" w:rsidP="007F5530">
      <w:pPr>
        <w:pStyle w:val="Textoindependiente32"/>
        <w:tabs>
          <w:tab w:val="left" w:pos="1854"/>
        </w:tabs>
        <w:rPr>
          <w:rFonts w:ascii="Arial" w:hAnsi="Arial" w:cs="Arial"/>
          <w:sz w:val="21"/>
          <w:szCs w:val="21"/>
        </w:rPr>
      </w:pPr>
    </w:p>
    <w:p w:rsidR="007F5530" w:rsidRPr="00CA5DB2" w:rsidRDefault="007F5530" w:rsidP="007F5530">
      <w:pPr>
        <w:tabs>
          <w:tab w:val="left" w:pos="5941"/>
        </w:tabs>
        <w:ind w:left="993" w:hanging="426"/>
        <w:jc w:val="both"/>
        <w:rPr>
          <w:rFonts w:ascii="Arial" w:hAnsi="Arial" w:cs="Arial"/>
          <w:sz w:val="21"/>
          <w:szCs w:val="21"/>
        </w:rPr>
      </w:pPr>
      <w:r w:rsidRPr="00CA5DB2">
        <w:rPr>
          <w:rFonts w:ascii="Arial" w:hAnsi="Arial" w:cs="Arial"/>
          <w:b/>
          <w:bCs/>
          <w:sz w:val="21"/>
          <w:szCs w:val="21"/>
        </w:rPr>
        <w:t>1.4</w:t>
      </w:r>
      <w:r w:rsidRPr="00CA5DB2">
        <w:rPr>
          <w:rFonts w:ascii="Arial" w:hAnsi="Arial" w:cs="Arial"/>
          <w:b/>
          <w:bCs/>
          <w:sz w:val="21"/>
          <w:szCs w:val="21"/>
        </w:rPr>
        <w:tab/>
      </w:r>
      <w:r w:rsidRPr="00CA5DB2">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7F5530" w:rsidRPr="00CA5DB2" w:rsidRDefault="007F5530" w:rsidP="007F5530">
      <w:pPr>
        <w:pStyle w:val="Textoindependiente32"/>
        <w:tabs>
          <w:tab w:val="left" w:pos="1854"/>
        </w:tabs>
        <w:ind w:left="993" w:hanging="426"/>
        <w:rPr>
          <w:rFonts w:ascii="Arial" w:hAnsi="Arial" w:cs="Arial"/>
          <w:sz w:val="21"/>
          <w:szCs w:val="21"/>
        </w:rPr>
      </w:pPr>
    </w:p>
    <w:p w:rsidR="007F5530" w:rsidRPr="00CA5DB2" w:rsidRDefault="007F5530" w:rsidP="007F5530">
      <w:pPr>
        <w:tabs>
          <w:tab w:val="left" w:pos="5969"/>
        </w:tabs>
        <w:ind w:left="993" w:hanging="426"/>
        <w:jc w:val="both"/>
        <w:rPr>
          <w:rFonts w:ascii="Arial" w:hAnsi="Arial" w:cs="Arial"/>
          <w:sz w:val="21"/>
          <w:szCs w:val="21"/>
        </w:rPr>
      </w:pPr>
      <w:r w:rsidRPr="00CA5DB2">
        <w:rPr>
          <w:rFonts w:ascii="Arial" w:hAnsi="Arial" w:cs="Arial"/>
          <w:b/>
          <w:bCs/>
          <w:sz w:val="21"/>
          <w:szCs w:val="21"/>
        </w:rPr>
        <w:t>1.5</w:t>
      </w:r>
      <w:r w:rsidRPr="00CA5DB2">
        <w:rPr>
          <w:rFonts w:ascii="Arial" w:hAnsi="Arial" w:cs="Arial"/>
          <w:b/>
          <w:bCs/>
          <w:sz w:val="21"/>
          <w:szCs w:val="21"/>
        </w:rPr>
        <w:tab/>
      </w:r>
      <w:r w:rsidRPr="00CA5DB2">
        <w:rPr>
          <w:rFonts w:ascii="Arial" w:hAnsi="Arial" w:cs="Arial"/>
          <w:sz w:val="21"/>
          <w:szCs w:val="21"/>
        </w:rPr>
        <w:t>SEÑALA COMO DOMICILIO LEGAL PARA TODOS LOS EFECTOS QUE DERIVEN DEL PRESENTE CONVENIO, EL UBICADO EN:</w:t>
      </w:r>
    </w:p>
    <w:p w:rsidR="007F5530" w:rsidRPr="00CA5DB2" w:rsidRDefault="007F5530" w:rsidP="007F5530">
      <w:pPr>
        <w:tabs>
          <w:tab w:val="left" w:pos="5969"/>
        </w:tabs>
        <w:ind w:left="1985" w:hanging="851"/>
        <w:jc w:val="both"/>
        <w:rPr>
          <w:rFonts w:ascii="Arial" w:hAnsi="Arial" w:cs="Arial"/>
          <w:b/>
          <w:sz w:val="21"/>
          <w:szCs w:val="21"/>
        </w:rPr>
      </w:pPr>
    </w:p>
    <w:p w:rsidR="007F5530" w:rsidRPr="00587227" w:rsidRDefault="007F5530" w:rsidP="007F5530">
      <w:pPr>
        <w:pStyle w:val="Prrafodelista"/>
        <w:numPr>
          <w:ilvl w:val="1"/>
          <w:numId w:val="5"/>
        </w:numPr>
        <w:tabs>
          <w:tab w:val="clear" w:pos="1440"/>
        </w:tabs>
        <w:ind w:left="567" w:hanging="283"/>
        <w:jc w:val="both"/>
        <w:rPr>
          <w:rFonts w:ascii="Arial" w:hAnsi="Arial" w:cs="Arial"/>
          <w:sz w:val="21"/>
          <w:szCs w:val="21"/>
        </w:rPr>
      </w:pPr>
      <w:r w:rsidRPr="00587227">
        <w:rPr>
          <w:rFonts w:ascii="Arial" w:hAnsi="Arial" w:cs="Arial"/>
          <w:b/>
          <w:sz w:val="21"/>
          <w:szCs w:val="21"/>
        </w:rPr>
        <w:lastRenderedPageBreak/>
        <w:t>“EL PARTICIPANTE B”</w:t>
      </w:r>
      <w:r w:rsidRPr="00587227">
        <w:rPr>
          <w:rFonts w:ascii="Arial" w:hAnsi="Arial" w:cs="Arial"/>
          <w:bCs/>
          <w:sz w:val="21"/>
          <w:szCs w:val="21"/>
        </w:rPr>
        <w:t>,</w:t>
      </w:r>
      <w:r w:rsidRPr="00587227">
        <w:rPr>
          <w:rFonts w:ascii="Arial" w:hAnsi="Arial" w:cs="Arial"/>
          <w:sz w:val="21"/>
          <w:szCs w:val="21"/>
        </w:rPr>
        <w:t xml:space="preserve"> DECLARA QUE:</w:t>
      </w:r>
    </w:p>
    <w:p w:rsidR="007F5530" w:rsidRPr="00CA5DB2" w:rsidRDefault="007F5530" w:rsidP="007F5530">
      <w:pPr>
        <w:pStyle w:val="Textoindependiente32"/>
        <w:tabs>
          <w:tab w:val="left" w:pos="1272"/>
        </w:tabs>
        <w:rPr>
          <w:rFonts w:ascii="Arial" w:hAnsi="Arial" w:cs="Arial"/>
          <w:sz w:val="21"/>
          <w:szCs w:val="21"/>
        </w:rPr>
      </w:pPr>
    </w:p>
    <w:p w:rsidR="007F5530" w:rsidRPr="00CA5DB2" w:rsidRDefault="007F5530" w:rsidP="007F5530">
      <w:pPr>
        <w:tabs>
          <w:tab w:val="left" w:pos="5969"/>
        </w:tabs>
        <w:ind w:left="993" w:hanging="426"/>
        <w:jc w:val="both"/>
        <w:rPr>
          <w:rFonts w:ascii="Arial" w:hAnsi="Arial" w:cs="Arial"/>
          <w:sz w:val="21"/>
          <w:szCs w:val="21"/>
        </w:rPr>
      </w:pPr>
      <w:r w:rsidRPr="00CA5DB2">
        <w:rPr>
          <w:rFonts w:ascii="Arial" w:hAnsi="Arial" w:cs="Arial"/>
          <w:b/>
          <w:bCs/>
          <w:sz w:val="21"/>
          <w:szCs w:val="21"/>
        </w:rPr>
        <w:t>2.1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DE LOS ESTADOS UNIDOS MEXICANOS, SEGÚN CONSTA EL TESTIMONIO </w:t>
      </w:r>
      <w:r w:rsidRPr="00CA5DB2">
        <w:rPr>
          <w:rFonts w:ascii="Arial" w:hAnsi="Arial" w:cs="Arial"/>
          <w:b/>
          <w:i/>
          <w:sz w:val="21"/>
          <w:szCs w:val="21"/>
          <w:u w:val="single"/>
        </w:rPr>
        <w:t>(PÓLIZA)</w:t>
      </w:r>
      <w:r w:rsidRPr="00CA5DB2">
        <w:rPr>
          <w:rFonts w:ascii="Arial" w:hAnsi="Arial" w:cs="Arial"/>
          <w:sz w:val="21"/>
          <w:szCs w:val="21"/>
        </w:rPr>
        <w:t xml:space="preserve"> DE LA ESCRITURA PÚBLICA NÚMERO ___, DE FECHA ___, PASADA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 DEL 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 DE FECHA ____.</w:t>
      </w:r>
    </w:p>
    <w:p w:rsidR="007F5530" w:rsidRPr="00CA5DB2" w:rsidRDefault="007F5530" w:rsidP="007F5530">
      <w:pPr>
        <w:tabs>
          <w:tab w:val="left" w:pos="5969"/>
        </w:tabs>
        <w:ind w:left="1985" w:hanging="851"/>
        <w:jc w:val="both"/>
        <w:rPr>
          <w:rFonts w:ascii="Arial" w:hAnsi="Arial" w:cs="Arial"/>
          <w:b/>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7F5530" w:rsidRPr="00CA5DB2" w:rsidRDefault="007F5530" w:rsidP="007F5530">
      <w:pPr>
        <w:tabs>
          <w:tab w:val="left" w:pos="5917"/>
        </w:tabs>
        <w:ind w:left="993"/>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7F5530" w:rsidRPr="00CA5DB2" w:rsidRDefault="007F5530" w:rsidP="007F5530">
      <w:pPr>
        <w:tabs>
          <w:tab w:val="left" w:pos="1957"/>
        </w:tabs>
        <w:ind w:left="993"/>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7F5530" w:rsidRPr="00CA5DB2" w:rsidRDefault="007F5530" w:rsidP="007F5530">
      <w:pPr>
        <w:tabs>
          <w:tab w:val="left" w:pos="5917"/>
        </w:tabs>
        <w:ind w:left="993"/>
        <w:jc w:val="both"/>
        <w:rPr>
          <w:rFonts w:ascii="Arial" w:hAnsi="Arial" w:cs="Arial"/>
          <w:sz w:val="21"/>
          <w:szCs w:val="21"/>
        </w:rPr>
      </w:pPr>
    </w:p>
    <w:p w:rsidR="007F5530" w:rsidRPr="00CA5DB2" w:rsidRDefault="007F5530" w:rsidP="007F5530">
      <w:pPr>
        <w:tabs>
          <w:tab w:val="left" w:pos="5917"/>
        </w:tabs>
        <w:ind w:left="993"/>
        <w:jc w:val="both"/>
        <w:rPr>
          <w:rFonts w:ascii="Arial" w:hAnsi="Arial" w:cs="Arial"/>
          <w:sz w:val="21"/>
          <w:szCs w:val="21"/>
        </w:rPr>
      </w:pPr>
      <w:r w:rsidRPr="00CA5DB2">
        <w:rPr>
          <w:rFonts w:ascii="Arial" w:hAnsi="Arial" w:cs="Arial"/>
          <w:sz w:val="21"/>
          <w:szCs w:val="21"/>
        </w:rPr>
        <w:t>_____________________ CON REGISTRO FEDERAL DE CONTRIBUYENTES ____.</w:t>
      </w:r>
    </w:p>
    <w:p w:rsidR="007F5530" w:rsidRPr="00CA5DB2" w:rsidRDefault="007F5530" w:rsidP="007F5530">
      <w:pPr>
        <w:tabs>
          <w:tab w:val="left" w:pos="5917"/>
        </w:tabs>
        <w:ind w:left="1980"/>
        <w:jc w:val="both"/>
        <w:rPr>
          <w:rFonts w:ascii="Arial" w:hAnsi="Arial" w:cs="Arial"/>
          <w:sz w:val="21"/>
          <w:szCs w:val="21"/>
        </w:rPr>
      </w:pPr>
    </w:p>
    <w:p w:rsidR="007F5530" w:rsidRPr="00CA5DB2" w:rsidRDefault="007F5530" w:rsidP="007F5530">
      <w:pPr>
        <w:tabs>
          <w:tab w:val="left" w:pos="5969"/>
        </w:tabs>
        <w:ind w:left="993" w:hanging="426"/>
        <w:jc w:val="both"/>
        <w:rPr>
          <w:rFonts w:ascii="Arial" w:hAnsi="Arial" w:cs="Arial"/>
          <w:sz w:val="21"/>
          <w:szCs w:val="21"/>
        </w:rPr>
      </w:pPr>
      <w:r>
        <w:rPr>
          <w:rFonts w:ascii="Arial" w:hAnsi="Arial" w:cs="Arial"/>
          <w:b/>
          <w:bCs/>
          <w:sz w:val="21"/>
          <w:szCs w:val="21"/>
        </w:rPr>
        <w:t>2</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7F5530" w:rsidRPr="00CA5DB2" w:rsidRDefault="007F5530" w:rsidP="007F5530">
      <w:pPr>
        <w:pStyle w:val="Textoindependiente32"/>
        <w:tabs>
          <w:tab w:val="left" w:pos="1854"/>
        </w:tabs>
        <w:rPr>
          <w:rFonts w:ascii="Arial" w:hAnsi="Arial" w:cs="Arial"/>
          <w:sz w:val="21"/>
          <w:szCs w:val="21"/>
        </w:rPr>
      </w:pPr>
    </w:p>
    <w:p w:rsidR="007F5530" w:rsidRPr="00CA5DB2" w:rsidRDefault="007F5530" w:rsidP="007F5530">
      <w:pPr>
        <w:tabs>
          <w:tab w:val="left" w:pos="5941"/>
        </w:tabs>
        <w:ind w:left="993" w:hanging="426"/>
        <w:jc w:val="both"/>
        <w:rPr>
          <w:rFonts w:ascii="Arial" w:hAnsi="Arial" w:cs="Arial"/>
          <w:sz w:val="21"/>
          <w:szCs w:val="21"/>
        </w:rPr>
      </w:pPr>
      <w:r w:rsidRPr="00CA5DB2">
        <w:rPr>
          <w:rFonts w:ascii="Arial" w:hAnsi="Arial" w:cs="Arial"/>
          <w:b/>
          <w:bCs/>
          <w:sz w:val="21"/>
          <w:szCs w:val="21"/>
        </w:rPr>
        <w:t>2.3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7F5530" w:rsidRPr="00CA5DB2" w:rsidRDefault="007F5530" w:rsidP="007F5530">
      <w:pPr>
        <w:tabs>
          <w:tab w:val="left" w:pos="5941"/>
        </w:tabs>
        <w:ind w:left="1985" w:hanging="851"/>
        <w:jc w:val="both"/>
        <w:rPr>
          <w:rFonts w:ascii="Arial" w:hAnsi="Arial" w:cs="Arial"/>
          <w:b/>
          <w:sz w:val="21"/>
          <w:szCs w:val="21"/>
        </w:rPr>
      </w:pPr>
    </w:p>
    <w:p w:rsidR="007F5530" w:rsidRPr="00CA5DB2" w:rsidRDefault="007F5530" w:rsidP="007F5530">
      <w:pPr>
        <w:tabs>
          <w:tab w:val="left" w:pos="5931"/>
        </w:tabs>
        <w:ind w:left="993"/>
        <w:jc w:val="both"/>
        <w:rPr>
          <w:rFonts w:ascii="Arial" w:hAnsi="Arial" w:cs="Arial"/>
          <w:sz w:val="21"/>
          <w:szCs w:val="21"/>
        </w:rPr>
      </w:pPr>
      <w:r w:rsidRPr="00CA5DB2">
        <w:rPr>
          <w:rFonts w:ascii="Arial" w:hAnsi="Arial" w:cs="Arial"/>
          <w:sz w:val="21"/>
          <w:szCs w:val="21"/>
        </w:rPr>
        <w:t>EL DOMICILIO DE SU REPRESENTANTE LEGAL ES EL UBICADO EN __________.</w:t>
      </w:r>
    </w:p>
    <w:p w:rsidR="007F5530" w:rsidRPr="00CA5DB2" w:rsidRDefault="007F5530" w:rsidP="007F5530">
      <w:pPr>
        <w:pStyle w:val="Textoindependiente32"/>
        <w:tabs>
          <w:tab w:val="left" w:pos="1854"/>
        </w:tabs>
        <w:rPr>
          <w:rFonts w:ascii="Arial" w:hAnsi="Arial" w:cs="Arial"/>
          <w:sz w:val="21"/>
          <w:szCs w:val="21"/>
        </w:rPr>
      </w:pPr>
    </w:p>
    <w:p w:rsidR="007F5530" w:rsidRPr="007F5530" w:rsidRDefault="007F5530" w:rsidP="007F5530">
      <w:pPr>
        <w:tabs>
          <w:tab w:val="left" w:pos="5941"/>
        </w:tabs>
        <w:ind w:left="993" w:hanging="426"/>
        <w:jc w:val="both"/>
        <w:rPr>
          <w:rFonts w:ascii="Arial" w:hAnsi="Arial" w:cs="Arial"/>
          <w:sz w:val="21"/>
          <w:szCs w:val="21"/>
        </w:rPr>
      </w:pPr>
      <w:r w:rsidRPr="007F5530">
        <w:rPr>
          <w:rFonts w:ascii="Arial" w:hAnsi="Arial" w:cs="Arial"/>
          <w:b/>
          <w:bCs/>
          <w:sz w:val="21"/>
          <w:szCs w:val="21"/>
        </w:rPr>
        <w:t>2.4</w:t>
      </w:r>
      <w:r w:rsidRPr="007F5530">
        <w:rPr>
          <w:rFonts w:ascii="Arial" w:hAnsi="Arial" w:cs="Arial"/>
          <w:b/>
          <w:bCs/>
          <w:sz w:val="21"/>
          <w:szCs w:val="21"/>
        </w:rPr>
        <w:tab/>
      </w:r>
      <w:r w:rsidRPr="007F5530">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7F5530" w:rsidRPr="007F5530" w:rsidRDefault="007F5530" w:rsidP="007F5530">
      <w:pPr>
        <w:pStyle w:val="Textoindependiente32"/>
        <w:tabs>
          <w:tab w:val="left" w:pos="1854"/>
        </w:tabs>
        <w:ind w:left="993" w:hanging="426"/>
        <w:rPr>
          <w:rFonts w:ascii="Arial" w:hAnsi="Arial" w:cs="Arial"/>
          <w:sz w:val="21"/>
          <w:szCs w:val="21"/>
        </w:rPr>
      </w:pPr>
    </w:p>
    <w:p w:rsidR="007F5530" w:rsidRPr="007F5530" w:rsidRDefault="007F5530" w:rsidP="007F5530">
      <w:pPr>
        <w:pStyle w:val="Textoindependiente210"/>
        <w:tabs>
          <w:tab w:val="left" w:pos="5913"/>
        </w:tabs>
        <w:spacing w:after="0" w:line="240" w:lineRule="auto"/>
        <w:ind w:left="993" w:hanging="426"/>
        <w:rPr>
          <w:rFonts w:ascii="Arial" w:hAnsi="Arial" w:cs="Arial"/>
          <w:sz w:val="21"/>
          <w:szCs w:val="21"/>
        </w:rPr>
      </w:pPr>
      <w:r w:rsidRPr="007F5530">
        <w:rPr>
          <w:rFonts w:ascii="Arial" w:hAnsi="Arial" w:cs="Arial"/>
          <w:b/>
          <w:bCs/>
          <w:sz w:val="21"/>
          <w:szCs w:val="21"/>
        </w:rPr>
        <w:t>2.5</w:t>
      </w:r>
      <w:r w:rsidRPr="007F5530">
        <w:rPr>
          <w:rFonts w:ascii="Arial" w:hAnsi="Arial" w:cs="Arial"/>
          <w:b/>
          <w:bCs/>
          <w:sz w:val="21"/>
          <w:szCs w:val="21"/>
        </w:rPr>
        <w:tab/>
      </w:r>
      <w:r w:rsidRPr="007F5530">
        <w:rPr>
          <w:rFonts w:ascii="Arial" w:hAnsi="Arial" w:cs="Arial"/>
          <w:sz w:val="21"/>
          <w:szCs w:val="21"/>
        </w:rPr>
        <w:t>SEÑALA COMO DOMICILIO LEGAL PARA TODOS LOS EFECTOS QUE DERIVEN DEL PRESENTE CONVENIO, EL UBICADO EN ______________.</w:t>
      </w:r>
    </w:p>
    <w:p w:rsidR="007F5530" w:rsidRPr="007F5530" w:rsidRDefault="007F5530" w:rsidP="007F5530">
      <w:pPr>
        <w:pStyle w:val="Textoindependiente210"/>
        <w:spacing w:after="0" w:line="240" w:lineRule="auto"/>
        <w:ind w:left="2340" w:hanging="540"/>
        <w:rPr>
          <w:rFonts w:ascii="Arial" w:hAnsi="Arial" w:cs="Arial"/>
          <w:sz w:val="21"/>
          <w:szCs w:val="21"/>
        </w:rPr>
      </w:pPr>
    </w:p>
    <w:p w:rsidR="007F5530" w:rsidRPr="007F5530" w:rsidRDefault="007F5530" w:rsidP="007F5530">
      <w:pPr>
        <w:pStyle w:val="Textoindependiente210"/>
        <w:spacing w:after="0" w:line="240" w:lineRule="auto"/>
        <w:ind w:left="993"/>
        <w:rPr>
          <w:rFonts w:ascii="Arial" w:hAnsi="Arial" w:cs="Arial"/>
          <w:b/>
          <w:sz w:val="21"/>
          <w:szCs w:val="21"/>
        </w:rPr>
      </w:pPr>
      <w:r w:rsidRPr="007F5530">
        <w:rPr>
          <w:rFonts w:ascii="Arial" w:hAnsi="Arial" w:cs="Arial"/>
          <w:b/>
          <w:i/>
          <w:sz w:val="21"/>
          <w:szCs w:val="21"/>
        </w:rPr>
        <w:t>(MENCIONAR E IDENTIFICAR A CUÁNTOS INTEGRANTES CONFORMAN LA PARTICIPACIÓN CONJUNTA PARA LA PRESENTACIÓN DE PROPOSICIONES)</w:t>
      </w:r>
      <w:r w:rsidRPr="007F5530">
        <w:rPr>
          <w:rFonts w:ascii="Arial" w:hAnsi="Arial" w:cs="Arial"/>
          <w:b/>
          <w:sz w:val="21"/>
          <w:szCs w:val="21"/>
        </w:rPr>
        <w:t>.</w:t>
      </w:r>
    </w:p>
    <w:p w:rsidR="007F5530" w:rsidRPr="007F5530" w:rsidRDefault="007F5530" w:rsidP="007F5530">
      <w:pPr>
        <w:ind w:left="567"/>
        <w:jc w:val="both"/>
        <w:rPr>
          <w:rFonts w:ascii="Arial" w:hAnsi="Arial" w:cs="Arial"/>
          <w:sz w:val="21"/>
          <w:szCs w:val="21"/>
        </w:rPr>
      </w:pPr>
    </w:p>
    <w:p w:rsidR="007F5530" w:rsidRPr="007F5530" w:rsidRDefault="007F5530" w:rsidP="007F5530">
      <w:pPr>
        <w:ind w:left="567" w:hanging="283"/>
        <w:jc w:val="both"/>
        <w:rPr>
          <w:rFonts w:ascii="Arial" w:hAnsi="Arial" w:cs="Arial"/>
          <w:sz w:val="21"/>
          <w:szCs w:val="21"/>
        </w:rPr>
      </w:pPr>
      <w:r w:rsidRPr="007F5530">
        <w:rPr>
          <w:rFonts w:ascii="Arial" w:hAnsi="Arial" w:cs="Arial"/>
          <w:b/>
          <w:sz w:val="21"/>
          <w:szCs w:val="21"/>
        </w:rPr>
        <w:t>3.</w:t>
      </w:r>
      <w:r w:rsidRPr="007F5530">
        <w:rPr>
          <w:rFonts w:ascii="Arial" w:hAnsi="Arial" w:cs="Arial"/>
          <w:b/>
          <w:sz w:val="21"/>
          <w:szCs w:val="21"/>
        </w:rPr>
        <w:tab/>
        <w:t>“LAS PARTES”</w:t>
      </w:r>
      <w:r w:rsidRPr="007F5530">
        <w:rPr>
          <w:rFonts w:ascii="Arial" w:hAnsi="Arial" w:cs="Arial"/>
          <w:sz w:val="21"/>
          <w:szCs w:val="21"/>
        </w:rPr>
        <w:t xml:space="preserve"> DECLARAN QUE:</w:t>
      </w:r>
    </w:p>
    <w:p w:rsidR="007F5530" w:rsidRPr="007F5530" w:rsidRDefault="007F5530" w:rsidP="007F5530">
      <w:pPr>
        <w:pStyle w:val="Textoindependiente32"/>
        <w:tabs>
          <w:tab w:val="left" w:pos="1272"/>
        </w:tabs>
        <w:rPr>
          <w:rFonts w:ascii="Arial" w:hAnsi="Arial" w:cs="Arial"/>
          <w:sz w:val="21"/>
          <w:szCs w:val="21"/>
        </w:rPr>
      </w:pPr>
    </w:p>
    <w:p w:rsidR="007F5530" w:rsidRPr="007F5530" w:rsidRDefault="007F5530" w:rsidP="007F5530">
      <w:pPr>
        <w:pStyle w:val="Prrafodelista"/>
        <w:numPr>
          <w:ilvl w:val="1"/>
          <w:numId w:val="33"/>
        </w:numPr>
        <w:tabs>
          <w:tab w:val="left" w:pos="-2268"/>
        </w:tabs>
        <w:ind w:left="993" w:hanging="426"/>
        <w:jc w:val="both"/>
        <w:rPr>
          <w:rFonts w:ascii="Arial" w:hAnsi="Arial" w:cs="Arial"/>
          <w:sz w:val="21"/>
          <w:szCs w:val="21"/>
        </w:rPr>
      </w:pPr>
      <w:r w:rsidRPr="007F5530">
        <w:rPr>
          <w:rFonts w:ascii="Arial" w:hAnsi="Arial" w:cs="Arial"/>
          <w:sz w:val="21"/>
          <w:szCs w:val="21"/>
        </w:rPr>
        <w:t>CONOCEN LOS REQUISITOS Y CONDICIONES ESTIPULADAS EN LAS BASES DE LA CONVOCATORIA A LA LICITACIÓN PÚBLICA NACIONAL____________.</w:t>
      </w:r>
    </w:p>
    <w:p w:rsidR="007F5530" w:rsidRPr="007F5530" w:rsidRDefault="007F5530" w:rsidP="007F5530">
      <w:pPr>
        <w:pStyle w:val="Textoindependiente32"/>
        <w:tabs>
          <w:tab w:val="left" w:pos="1854"/>
        </w:tabs>
        <w:rPr>
          <w:rFonts w:ascii="Arial" w:hAnsi="Arial" w:cs="Arial"/>
          <w:sz w:val="21"/>
          <w:szCs w:val="21"/>
        </w:rPr>
      </w:pPr>
    </w:p>
    <w:p w:rsidR="007F5530" w:rsidRPr="007F5530" w:rsidRDefault="007F5530" w:rsidP="007F5530">
      <w:pPr>
        <w:tabs>
          <w:tab w:val="left" w:pos="4320"/>
        </w:tabs>
        <w:ind w:left="993" w:hanging="426"/>
        <w:jc w:val="both"/>
        <w:rPr>
          <w:rFonts w:ascii="Arial" w:hAnsi="Arial" w:cs="Arial"/>
          <w:sz w:val="21"/>
          <w:szCs w:val="21"/>
        </w:rPr>
      </w:pPr>
      <w:r w:rsidRPr="007F5530">
        <w:rPr>
          <w:rFonts w:ascii="Arial" w:hAnsi="Arial" w:cs="Arial"/>
          <w:b/>
          <w:sz w:val="21"/>
          <w:szCs w:val="21"/>
        </w:rPr>
        <w:t>3.2</w:t>
      </w:r>
      <w:r w:rsidRPr="007F5530">
        <w:rPr>
          <w:rFonts w:ascii="Arial" w:hAnsi="Arial" w:cs="Arial"/>
          <w:b/>
          <w:sz w:val="21"/>
          <w:szCs w:val="21"/>
        </w:rPr>
        <w:tab/>
      </w:r>
      <w:r w:rsidRPr="007F5530">
        <w:rPr>
          <w:rFonts w:ascii="Arial" w:hAnsi="Arial" w:cs="Arial"/>
          <w:sz w:val="21"/>
          <w:szCs w:val="21"/>
        </w:rPr>
        <w:t xml:space="preserve">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w:t>
      </w:r>
      <w:r w:rsidRPr="007F5530">
        <w:rPr>
          <w:rFonts w:ascii="Arial" w:hAnsi="Arial" w:cs="Arial"/>
          <w:sz w:val="21"/>
          <w:szCs w:val="21"/>
        </w:rPr>
        <w:lastRenderedPageBreak/>
        <w:t>ADQUISICIONES, ARRENDAMIENTOS Y SERVICIOS DEL SECTOR PÚBLICO Y 44 DE SU REGLAMENTO.</w:t>
      </w:r>
    </w:p>
    <w:p w:rsidR="007F5530" w:rsidRPr="007F5530" w:rsidRDefault="007F5530" w:rsidP="007F5530">
      <w:pPr>
        <w:pStyle w:val="Textoindependiente32"/>
        <w:tabs>
          <w:tab w:val="left" w:pos="1800"/>
        </w:tabs>
        <w:rPr>
          <w:rFonts w:ascii="Arial" w:hAnsi="Arial" w:cs="Arial"/>
          <w:sz w:val="21"/>
          <w:szCs w:val="21"/>
        </w:rPr>
      </w:pPr>
    </w:p>
    <w:p w:rsidR="007F5530" w:rsidRPr="007F5530" w:rsidRDefault="007F5530" w:rsidP="007F5530">
      <w:pPr>
        <w:pStyle w:val="Textoindependiente210"/>
        <w:spacing w:after="0" w:line="240" w:lineRule="auto"/>
        <w:rPr>
          <w:rFonts w:ascii="Arial" w:hAnsi="Arial" w:cs="Arial"/>
          <w:sz w:val="21"/>
          <w:szCs w:val="21"/>
        </w:rPr>
      </w:pPr>
      <w:r w:rsidRPr="007F5530">
        <w:rPr>
          <w:rFonts w:ascii="Arial" w:hAnsi="Arial" w:cs="Arial"/>
          <w:sz w:val="21"/>
          <w:szCs w:val="21"/>
        </w:rPr>
        <w:t>EXPUESTO LO ANTERIOR, LAS PARTES OTORGAN LAS SIGUIENTES:</w:t>
      </w:r>
    </w:p>
    <w:p w:rsidR="007F5530" w:rsidRPr="007F5530" w:rsidRDefault="007F5530" w:rsidP="007F5530">
      <w:pPr>
        <w:pStyle w:val="Textoindependiente210"/>
        <w:spacing w:after="0" w:line="240" w:lineRule="auto"/>
        <w:ind w:left="2340" w:hanging="540"/>
        <w:rPr>
          <w:rFonts w:ascii="Arial" w:hAnsi="Arial" w:cs="Arial"/>
          <w:sz w:val="21"/>
          <w:szCs w:val="21"/>
        </w:rPr>
      </w:pPr>
    </w:p>
    <w:p w:rsidR="007F5530" w:rsidRPr="007F5530" w:rsidRDefault="007F5530" w:rsidP="007F5530">
      <w:pPr>
        <w:pStyle w:val="Textoindependiente210"/>
        <w:spacing w:after="0" w:line="240" w:lineRule="auto"/>
        <w:ind w:left="2340" w:hanging="540"/>
        <w:rPr>
          <w:rFonts w:ascii="Arial" w:hAnsi="Arial" w:cs="Arial"/>
          <w:sz w:val="21"/>
          <w:szCs w:val="21"/>
        </w:rPr>
      </w:pPr>
    </w:p>
    <w:p w:rsidR="007F5530" w:rsidRPr="007F5530" w:rsidRDefault="007F5530" w:rsidP="007F5530">
      <w:pPr>
        <w:pStyle w:val="Textoindependiente210"/>
        <w:spacing w:after="0" w:line="240" w:lineRule="auto"/>
        <w:jc w:val="center"/>
        <w:rPr>
          <w:rFonts w:ascii="Arial" w:hAnsi="Arial" w:cs="Arial"/>
          <w:b/>
          <w:sz w:val="21"/>
          <w:szCs w:val="21"/>
        </w:rPr>
      </w:pPr>
      <w:r w:rsidRPr="007F5530">
        <w:rPr>
          <w:rFonts w:ascii="Arial" w:hAnsi="Arial" w:cs="Arial"/>
          <w:b/>
          <w:sz w:val="21"/>
          <w:szCs w:val="21"/>
        </w:rPr>
        <w:t>CLÁUSULAS</w:t>
      </w:r>
    </w:p>
    <w:p w:rsidR="007F5530" w:rsidRPr="007F5530" w:rsidRDefault="007F5530" w:rsidP="007F5530">
      <w:pPr>
        <w:pStyle w:val="Textoindependiente210"/>
        <w:spacing w:after="0" w:line="240" w:lineRule="auto"/>
        <w:ind w:left="2340" w:hanging="540"/>
        <w:jc w:val="center"/>
        <w:rPr>
          <w:rFonts w:ascii="Arial" w:hAnsi="Arial" w:cs="Arial"/>
          <w:sz w:val="21"/>
          <w:szCs w:val="21"/>
        </w:rPr>
      </w:pPr>
    </w:p>
    <w:p w:rsidR="007F5530" w:rsidRPr="007F5530" w:rsidRDefault="007F5530" w:rsidP="007F5530">
      <w:pPr>
        <w:pStyle w:val="Textoindependiente210"/>
        <w:spacing w:after="0" w:line="240" w:lineRule="auto"/>
        <w:ind w:left="2340" w:hanging="540"/>
        <w:jc w:val="center"/>
        <w:rPr>
          <w:rFonts w:ascii="Arial" w:hAnsi="Arial" w:cs="Arial"/>
          <w:sz w:val="21"/>
          <w:szCs w:val="21"/>
        </w:rPr>
      </w:pPr>
    </w:p>
    <w:p w:rsidR="007F5530" w:rsidRPr="007F5530" w:rsidRDefault="007F5530" w:rsidP="007F5530">
      <w:pPr>
        <w:pStyle w:val="Textoindependiente210"/>
        <w:spacing w:after="0" w:line="240" w:lineRule="auto"/>
        <w:ind w:left="1276" w:hanging="1276"/>
        <w:rPr>
          <w:rFonts w:ascii="Arial" w:hAnsi="Arial" w:cs="Arial"/>
          <w:b/>
          <w:sz w:val="21"/>
          <w:szCs w:val="21"/>
        </w:rPr>
      </w:pPr>
      <w:r w:rsidRPr="007F5530">
        <w:rPr>
          <w:rFonts w:ascii="Arial" w:hAnsi="Arial" w:cs="Arial"/>
          <w:b/>
          <w:sz w:val="21"/>
          <w:szCs w:val="21"/>
        </w:rPr>
        <w:t>PRIMERA.-</w:t>
      </w:r>
      <w:r w:rsidRPr="007F5530">
        <w:rPr>
          <w:rFonts w:ascii="Arial" w:hAnsi="Arial" w:cs="Arial"/>
          <w:b/>
          <w:sz w:val="21"/>
          <w:szCs w:val="21"/>
        </w:rPr>
        <w:tab/>
        <w:t>OBJETO.- “PARTICIPACIÓN CONJUNTA”.</w:t>
      </w:r>
    </w:p>
    <w:p w:rsidR="007F5530" w:rsidRPr="007F5530" w:rsidRDefault="007F5530" w:rsidP="007F5530">
      <w:pPr>
        <w:pStyle w:val="Textoindependiente210"/>
        <w:spacing w:after="0" w:line="240" w:lineRule="auto"/>
        <w:ind w:left="1957" w:hanging="14"/>
        <w:rPr>
          <w:rFonts w:ascii="Arial" w:hAnsi="Arial" w:cs="Arial"/>
          <w:sz w:val="21"/>
          <w:szCs w:val="21"/>
        </w:rPr>
      </w:pPr>
    </w:p>
    <w:p w:rsidR="007F5530" w:rsidRPr="007F5530" w:rsidRDefault="007F5530" w:rsidP="007F5530">
      <w:pPr>
        <w:pStyle w:val="Textoindependiente210"/>
        <w:spacing w:after="0" w:line="240" w:lineRule="auto"/>
        <w:ind w:left="1276"/>
        <w:jc w:val="both"/>
        <w:rPr>
          <w:rFonts w:ascii="Arial" w:hAnsi="Arial" w:cs="Arial"/>
          <w:sz w:val="21"/>
          <w:szCs w:val="21"/>
        </w:rPr>
      </w:pPr>
      <w:r w:rsidRPr="007F5530">
        <w:rPr>
          <w:rFonts w:ascii="Arial" w:hAnsi="Arial" w:cs="Arial"/>
          <w:b/>
          <w:sz w:val="21"/>
          <w:szCs w:val="21"/>
        </w:rPr>
        <w:t>“LAS PARTES”</w:t>
      </w:r>
      <w:r w:rsidRPr="007F5530">
        <w:rPr>
          <w:rFonts w:ascii="Arial" w:hAnsi="Arial" w:cs="Arial"/>
          <w:sz w:val="21"/>
          <w:szCs w:val="21"/>
        </w:rPr>
        <w:t xml:space="preserve"> CONVIENEN, EN CONJUNTAR SUS RECURSOS TÉCNICOS, LEGALES, ADMINISTRATIVOS, ECONÓMICOS Y FINANCIEROS PARA PRESENTAR PROPOSICIÓN TÉCNICA Y ECONÓMICA EN LA LICITACIÓN PÚBLICA NACIONAL NÚMERO _________ Y EN CASO DE SER ADJUDICATARIO DEL CONTRATO, SE OBLIGAN A PRESTAR EL SERVICIO OBJETO DEL CONVENIO, CON LA PARTICIPACIÓN SIGUIENTE:</w:t>
      </w:r>
    </w:p>
    <w:p w:rsidR="007F5530" w:rsidRPr="007F5530" w:rsidRDefault="007F5530" w:rsidP="007F5530">
      <w:pPr>
        <w:pStyle w:val="Textoindependiente210"/>
        <w:spacing w:after="0" w:line="240" w:lineRule="auto"/>
        <w:ind w:left="1957" w:firstLine="28"/>
        <w:rPr>
          <w:rFonts w:ascii="Arial" w:hAnsi="Arial" w:cs="Arial"/>
          <w:sz w:val="21"/>
          <w:szCs w:val="21"/>
        </w:rPr>
      </w:pPr>
    </w:p>
    <w:p w:rsidR="007F5530" w:rsidRPr="007F5530" w:rsidRDefault="007F5530" w:rsidP="007F5530">
      <w:pPr>
        <w:pStyle w:val="Textoindependiente210"/>
        <w:spacing w:after="0" w:line="240" w:lineRule="auto"/>
        <w:ind w:left="1276" w:hanging="14"/>
        <w:rPr>
          <w:rFonts w:ascii="Arial" w:hAnsi="Arial" w:cs="Arial"/>
          <w:sz w:val="21"/>
          <w:szCs w:val="21"/>
        </w:rPr>
      </w:pPr>
      <w:r w:rsidRPr="007F5530">
        <w:rPr>
          <w:rFonts w:ascii="Arial" w:hAnsi="Arial" w:cs="Arial"/>
          <w:b/>
          <w:sz w:val="21"/>
          <w:szCs w:val="21"/>
        </w:rPr>
        <w:t>PARTICIPANTE “A”:</w:t>
      </w:r>
      <w:r w:rsidRPr="007F5530">
        <w:rPr>
          <w:rFonts w:ascii="Arial" w:hAnsi="Arial" w:cs="Arial"/>
          <w:sz w:val="21"/>
          <w:szCs w:val="21"/>
        </w:rPr>
        <w:t xml:space="preserve"> </w:t>
      </w:r>
      <w:r w:rsidRPr="007F5530">
        <w:rPr>
          <w:rFonts w:ascii="Arial" w:hAnsi="Arial" w:cs="Arial"/>
          <w:b/>
          <w:i/>
          <w:sz w:val="21"/>
          <w:szCs w:val="21"/>
          <w:u w:val="single"/>
        </w:rPr>
        <w:t>(DESCRIBIR LA PARTE QUE SE OBLIGA A SUMINISTRAR)</w:t>
      </w:r>
      <w:r w:rsidRPr="007F5530">
        <w:rPr>
          <w:rFonts w:ascii="Arial" w:hAnsi="Arial" w:cs="Arial"/>
          <w:sz w:val="21"/>
          <w:szCs w:val="21"/>
        </w:rPr>
        <w:t>.</w:t>
      </w:r>
    </w:p>
    <w:p w:rsidR="007F5530" w:rsidRPr="007F5530" w:rsidRDefault="007F5530" w:rsidP="007F5530">
      <w:pPr>
        <w:pStyle w:val="Textoindependiente210"/>
        <w:spacing w:after="0" w:line="240" w:lineRule="auto"/>
        <w:ind w:left="1276"/>
        <w:rPr>
          <w:rFonts w:ascii="Arial" w:hAnsi="Arial" w:cs="Arial"/>
          <w:sz w:val="21"/>
          <w:szCs w:val="21"/>
        </w:rPr>
      </w:pPr>
    </w:p>
    <w:p w:rsidR="007F5530" w:rsidRPr="007F5530" w:rsidRDefault="007F5530" w:rsidP="007F5530">
      <w:pPr>
        <w:pStyle w:val="Textoindependiente210"/>
        <w:spacing w:after="0" w:line="240" w:lineRule="auto"/>
        <w:ind w:left="1276"/>
        <w:jc w:val="both"/>
        <w:rPr>
          <w:rFonts w:ascii="Arial" w:hAnsi="Arial" w:cs="Arial"/>
          <w:sz w:val="21"/>
          <w:szCs w:val="21"/>
        </w:rPr>
      </w:pPr>
      <w:r w:rsidRPr="007F5530">
        <w:rPr>
          <w:rFonts w:ascii="Arial" w:hAnsi="Arial" w:cs="Arial"/>
          <w:b/>
          <w:i/>
          <w:sz w:val="21"/>
          <w:szCs w:val="21"/>
          <w:u w:val="single"/>
        </w:rPr>
        <w:t>(CADA UNO DE LOS INTEGRANTES QUE CONFORMAN LA PARTICIPACIÓN CONJUNTA PARA LA PRESENTACIÓN DE PROPOSICIONES DEBERÁ DESCRIBIR LA PARTE QUE SE OBLIGA A ENTREGAR)</w:t>
      </w:r>
      <w:r w:rsidRPr="007F5530">
        <w:rPr>
          <w:rFonts w:ascii="Arial" w:hAnsi="Arial" w:cs="Arial"/>
          <w:sz w:val="21"/>
          <w:szCs w:val="21"/>
        </w:rPr>
        <w:t>.</w:t>
      </w:r>
    </w:p>
    <w:p w:rsidR="007F5530" w:rsidRPr="007F5530" w:rsidRDefault="007F5530" w:rsidP="007F5530">
      <w:pPr>
        <w:pStyle w:val="Textoindependiente210"/>
        <w:spacing w:after="0" w:line="240" w:lineRule="auto"/>
        <w:ind w:left="1971"/>
        <w:rPr>
          <w:rFonts w:ascii="Arial" w:hAnsi="Arial" w:cs="Arial"/>
          <w:sz w:val="21"/>
          <w:szCs w:val="21"/>
        </w:rPr>
      </w:pPr>
    </w:p>
    <w:p w:rsidR="007F5530" w:rsidRPr="007F5530" w:rsidRDefault="007F5530" w:rsidP="007F5530">
      <w:pPr>
        <w:pStyle w:val="Textoindependiente210"/>
        <w:spacing w:after="0" w:line="240" w:lineRule="auto"/>
        <w:ind w:left="1276" w:hanging="1276"/>
        <w:rPr>
          <w:rFonts w:ascii="Arial" w:hAnsi="Arial" w:cs="Arial"/>
          <w:b/>
          <w:sz w:val="21"/>
          <w:szCs w:val="21"/>
        </w:rPr>
      </w:pPr>
      <w:r w:rsidRPr="007F5530">
        <w:rPr>
          <w:rFonts w:ascii="Arial" w:hAnsi="Arial" w:cs="Arial"/>
          <w:b/>
          <w:sz w:val="21"/>
          <w:szCs w:val="21"/>
        </w:rPr>
        <w:t>SEGUNDA.-</w:t>
      </w:r>
      <w:r w:rsidRPr="007F5530">
        <w:rPr>
          <w:rFonts w:ascii="Arial" w:hAnsi="Arial" w:cs="Arial"/>
          <w:b/>
          <w:sz w:val="21"/>
          <w:szCs w:val="21"/>
        </w:rPr>
        <w:tab/>
        <w:t>REPRESENTANTE COMÚN Y OBLIGADO SOLIDARIO.</w:t>
      </w:r>
    </w:p>
    <w:p w:rsidR="007F5530" w:rsidRPr="007F5530" w:rsidRDefault="007F5530" w:rsidP="007F5530">
      <w:pPr>
        <w:pStyle w:val="Textoindependiente210"/>
        <w:spacing w:after="0" w:line="240" w:lineRule="auto"/>
        <w:ind w:left="1800" w:hanging="1260"/>
        <w:rPr>
          <w:rFonts w:ascii="Arial" w:hAnsi="Arial" w:cs="Arial"/>
          <w:sz w:val="21"/>
          <w:szCs w:val="21"/>
        </w:rPr>
      </w:pPr>
    </w:p>
    <w:p w:rsidR="007F5530" w:rsidRPr="007F5530" w:rsidRDefault="007F5530" w:rsidP="007F5530">
      <w:pPr>
        <w:pStyle w:val="Textoindependiente210"/>
        <w:spacing w:after="0" w:line="240" w:lineRule="auto"/>
        <w:ind w:left="1276" w:firstLine="14"/>
        <w:jc w:val="both"/>
        <w:rPr>
          <w:rFonts w:ascii="Arial" w:hAnsi="Arial" w:cs="Arial"/>
          <w:sz w:val="21"/>
          <w:szCs w:val="21"/>
        </w:rPr>
      </w:pPr>
      <w:r w:rsidRPr="007F5530">
        <w:rPr>
          <w:rFonts w:ascii="Arial" w:hAnsi="Arial" w:cs="Arial"/>
          <w:b/>
          <w:sz w:val="21"/>
          <w:szCs w:val="21"/>
        </w:rPr>
        <w:t xml:space="preserve">“LAS PARTES” </w:t>
      </w:r>
      <w:r w:rsidRPr="007F5530">
        <w:rPr>
          <w:rFonts w:ascii="Arial" w:hAnsi="Arial" w:cs="Arial"/>
          <w:sz w:val="21"/>
          <w:szCs w:val="21"/>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7F5530" w:rsidRPr="007F5530" w:rsidRDefault="007F5530" w:rsidP="007F5530">
      <w:pPr>
        <w:pStyle w:val="Textoindependiente210"/>
        <w:spacing w:after="0" w:line="240" w:lineRule="auto"/>
        <w:ind w:left="1276" w:firstLine="14"/>
        <w:rPr>
          <w:rFonts w:ascii="Arial" w:hAnsi="Arial" w:cs="Arial"/>
          <w:sz w:val="21"/>
          <w:szCs w:val="21"/>
        </w:rPr>
      </w:pPr>
    </w:p>
    <w:p w:rsidR="007F5530" w:rsidRPr="007F5530" w:rsidRDefault="007F5530" w:rsidP="007F5530">
      <w:pPr>
        <w:pStyle w:val="Textoindependiente210"/>
        <w:spacing w:after="0" w:line="240" w:lineRule="auto"/>
        <w:ind w:left="1276" w:firstLine="14"/>
        <w:jc w:val="both"/>
        <w:rPr>
          <w:rFonts w:ascii="Arial" w:hAnsi="Arial" w:cs="Arial"/>
          <w:sz w:val="21"/>
          <w:szCs w:val="21"/>
        </w:rPr>
      </w:pPr>
      <w:r w:rsidRPr="007F5530">
        <w:rPr>
          <w:rFonts w:ascii="Arial" w:hAnsi="Arial" w:cs="Arial"/>
          <w:sz w:val="21"/>
          <w:szCs w:val="21"/>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7F5530" w:rsidRPr="007F5530" w:rsidRDefault="007F5530" w:rsidP="007F5530">
      <w:pPr>
        <w:pStyle w:val="Textoindependiente210"/>
        <w:spacing w:after="0" w:line="240" w:lineRule="auto"/>
        <w:ind w:left="1957" w:firstLine="14"/>
        <w:rPr>
          <w:rFonts w:ascii="Arial" w:hAnsi="Arial" w:cs="Arial"/>
          <w:sz w:val="21"/>
          <w:szCs w:val="21"/>
        </w:rPr>
      </w:pPr>
    </w:p>
    <w:p w:rsidR="007F5530" w:rsidRPr="007F5530" w:rsidRDefault="007F5530" w:rsidP="007F5530">
      <w:pPr>
        <w:pStyle w:val="Textoindependiente210"/>
        <w:spacing w:after="0" w:line="240" w:lineRule="auto"/>
        <w:ind w:left="1276" w:hanging="1276"/>
        <w:rPr>
          <w:rFonts w:ascii="Arial" w:hAnsi="Arial" w:cs="Arial"/>
          <w:b/>
          <w:sz w:val="21"/>
          <w:szCs w:val="21"/>
        </w:rPr>
      </w:pPr>
      <w:r w:rsidRPr="007F5530">
        <w:rPr>
          <w:rFonts w:ascii="Arial" w:hAnsi="Arial" w:cs="Arial"/>
          <w:b/>
          <w:sz w:val="21"/>
          <w:szCs w:val="21"/>
        </w:rPr>
        <w:t xml:space="preserve">TERCERA.- </w:t>
      </w:r>
      <w:r w:rsidRPr="007F5530">
        <w:rPr>
          <w:rFonts w:ascii="Arial" w:hAnsi="Arial" w:cs="Arial"/>
          <w:b/>
          <w:sz w:val="21"/>
          <w:szCs w:val="21"/>
        </w:rPr>
        <w:tab/>
        <w:t>DEL COBRO DE LAS FACTURAS.</w:t>
      </w:r>
    </w:p>
    <w:p w:rsidR="007F5530" w:rsidRPr="007F5530" w:rsidRDefault="007F5530" w:rsidP="007F5530">
      <w:pPr>
        <w:pStyle w:val="Textoindependiente210"/>
        <w:spacing w:after="0" w:line="240" w:lineRule="auto"/>
        <w:ind w:left="1800" w:hanging="1260"/>
        <w:rPr>
          <w:rFonts w:ascii="Arial" w:hAnsi="Arial" w:cs="Arial"/>
          <w:sz w:val="21"/>
          <w:szCs w:val="21"/>
        </w:rPr>
      </w:pPr>
    </w:p>
    <w:p w:rsidR="007F5530" w:rsidRPr="007F5530" w:rsidRDefault="007F5530" w:rsidP="007F5530">
      <w:pPr>
        <w:pStyle w:val="Textoindependiente210"/>
        <w:spacing w:after="0" w:line="240" w:lineRule="auto"/>
        <w:ind w:left="1276" w:firstLine="14"/>
        <w:jc w:val="both"/>
        <w:rPr>
          <w:rFonts w:ascii="Arial" w:hAnsi="Arial" w:cs="Arial"/>
          <w:sz w:val="21"/>
          <w:szCs w:val="21"/>
        </w:rPr>
      </w:pPr>
      <w:r w:rsidRPr="007F5530">
        <w:rPr>
          <w:rFonts w:ascii="Arial" w:hAnsi="Arial" w:cs="Arial"/>
          <w:b/>
          <w:sz w:val="21"/>
          <w:szCs w:val="21"/>
        </w:rPr>
        <w:t>“LAS PARTES”</w:t>
      </w:r>
      <w:r w:rsidRPr="007F5530">
        <w:rPr>
          <w:rFonts w:ascii="Arial" w:hAnsi="Arial" w:cs="Arial"/>
          <w:sz w:val="21"/>
          <w:szCs w:val="21"/>
        </w:rPr>
        <w:t xml:space="preserve"> CONVIENEN EXPRESAMENTE, QUE “EL PARTICIPANTE______ </w:t>
      </w:r>
      <w:r w:rsidRPr="007F5530">
        <w:rPr>
          <w:rFonts w:ascii="Arial" w:hAnsi="Arial" w:cs="Arial"/>
          <w:b/>
          <w:i/>
          <w:sz w:val="21"/>
          <w:szCs w:val="21"/>
          <w:u w:val="single"/>
        </w:rPr>
        <w:t>(LOS PARTICIPANTES, DEBERÁN INDICAR CUÁL DE ELLOS ESTARÁ FACULTADO PARA REALIZAR EL COBRO)</w:t>
      </w:r>
      <w:r w:rsidRPr="007F5530">
        <w:rPr>
          <w:rFonts w:ascii="Arial" w:hAnsi="Arial" w:cs="Arial"/>
          <w:sz w:val="21"/>
          <w:szCs w:val="21"/>
        </w:rPr>
        <w:t>, PARA EFECTUAR EL COBRO DE LAS FACTURAS RELATIVAS AL SERVICIO QUE SEA PRESTADO AL IMSS, CON MOTIVO DEL CONTRATO QUE SE DERIVE DE LA LICITACIÓN PÚBLICA NACIONAL NÚMERO _________.</w:t>
      </w:r>
    </w:p>
    <w:p w:rsidR="007F5530" w:rsidRPr="007F5530" w:rsidRDefault="007F5530" w:rsidP="007F5530">
      <w:pPr>
        <w:pStyle w:val="Textoindependiente210"/>
        <w:spacing w:after="0" w:line="240" w:lineRule="auto"/>
        <w:ind w:left="1985" w:hanging="1425"/>
        <w:rPr>
          <w:rFonts w:ascii="Arial" w:hAnsi="Arial" w:cs="Arial"/>
          <w:bCs/>
          <w:sz w:val="21"/>
          <w:szCs w:val="21"/>
        </w:rPr>
      </w:pPr>
    </w:p>
    <w:p w:rsidR="007F5530" w:rsidRPr="007F5530" w:rsidRDefault="007F5530" w:rsidP="007F5530">
      <w:pPr>
        <w:pStyle w:val="Textoindependiente210"/>
        <w:spacing w:after="0" w:line="240" w:lineRule="auto"/>
        <w:ind w:left="1276" w:hanging="1276"/>
        <w:rPr>
          <w:rFonts w:ascii="Arial" w:hAnsi="Arial" w:cs="Arial"/>
          <w:b/>
          <w:sz w:val="21"/>
          <w:szCs w:val="21"/>
        </w:rPr>
      </w:pPr>
      <w:r w:rsidRPr="007F5530">
        <w:rPr>
          <w:rFonts w:ascii="Arial" w:hAnsi="Arial" w:cs="Arial"/>
          <w:b/>
          <w:sz w:val="21"/>
          <w:szCs w:val="21"/>
        </w:rPr>
        <w:t xml:space="preserve">CUARTA.- </w:t>
      </w:r>
      <w:r w:rsidRPr="007F5530">
        <w:rPr>
          <w:rFonts w:ascii="Arial" w:hAnsi="Arial" w:cs="Arial"/>
          <w:b/>
          <w:sz w:val="21"/>
          <w:szCs w:val="21"/>
        </w:rPr>
        <w:tab/>
        <w:t>VIGENCIA.</w:t>
      </w:r>
    </w:p>
    <w:p w:rsidR="007F5530" w:rsidRPr="007F5530" w:rsidRDefault="007F5530" w:rsidP="007F5530">
      <w:pPr>
        <w:pStyle w:val="Textoindependiente210"/>
        <w:spacing w:after="0" w:line="240" w:lineRule="auto"/>
        <w:ind w:left="1985" w:hanging="1425"/>
        <w:rPr>
          <w:rFonts w:ascii="Arial" w:hAnsi="Arial" w:cs="Arial"/>
          <w:bCs/>
          <w:sz w:val="21"/>
          <w:szCs w:val="21"/>
        </w:rPr>
      </w:pPr>
    </w:p>
    <w:p w:rsidR="007F5530" w:rsidRPr="007F5530" w:rsidRDefault="007F5530" w:rsidP="007F5530">
      <w:pPr>
        <w:pStyle w:val="Textoindependiente210"/>
        <w:spacing w:after="0" w:line="240" w:lineRule="auto"/>
        <w:ind w:left="1276"/>
        <w:jc w:val="both"/>
        <w:rPr>
          <w:rFonts w:ascii="Arial" w:hAnsi="Arial" w:cs="Arial"/>
          <w:sz w:val="21"/>
          <w:szCs w:val="21"/>
        </w:rPr>
      </w:pPr>
      <w:r w:rsidRPr="007F5530">
        <w:rPr>
          <w:rFonts w:ascii="Arial" w:hAnsi="Arial" w:cs="Arial"/>
          <w:b/>
          <w:sz w:val="21"/>
          <w:szCs w:val="21"/>
        </w:rPr>
        <w:t>“LAS PARTES”</w:t>
      </w:r>
      <w:r w:rsidRPr="007F5530">
        <w:rPr>
          <w:rFonts w:ascii="Arial" w:hAnsi="Arial" w:cs="Arial"/>
          <w:sz w:val="21"/>
          <w:szCs w:val="21"/>
        </w:rPr>
        <w:t xml:space="preserve">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7F5530" w:rsidRPr="007F5530" w:rsidRDefault="007F5530" w:rsidP="007F5530">
      <w:pPr>
        <w:pStyle w:val="Textoindependiente210"/>
        <w:spacing w:after="0" w:line="240" w:lineRule="auto"/>
        <w:ind w:left="1971"/>
        <w:rPr>
          <w:rFonts w:ascii="Arial" w:hAnsi="Arial" w:cs="Arial"/>
          <w:sz w:val="21"/>
          <w:szCs w:val="21"/>
        </w:rPr>
      </w:pPr>
    </w:p>
    <w:p w:rsidR="007F5530" w:rsidRPr="007F5530" w:rsidRDefault="007F5530" w:rsidP="007F5530">
      <w:pPr>
        <w:pStyle w:val="Textoindependiente210"/>
        <w:spacing w:after="0" w:line="240" w:lineRule="auto"/>
        <w:ind w:left="1276" w:hanging="1276"/>
        <w:rPr>
          <w:rFonts w:ascii="Arial" w:hAnsi="Arial" w:cs="Arial"/>
          <w:b/>
          <w:sz w:val="21"/>
          <w:szCs w:val="21"/>
        </w:rPr>
      </w:pPr>
      <w:r w:rsidRPr="007F5530">
        <w:rPr>
          <w:rFonts w:ascii="Arial" w:hAnsi="Arial" w:cs="Arial"/>
          <w:b/>
          <w:sz w:val="21"/>
          <w:szCs w:val="21"/>
        </w:rPr>
        <w:t>QUINTA.-</w:t>
      </w:r>
      <w:r w:rsidRPr="007F5530">
        <w:rPr>
          <w:rFonts w:ascii="Arial" w:hAnsi="Arial" w:cs="Arial"/>
          <w:b/>
          <w:sz w:val="21"/>
          <w:szCs w:val="21"/>
        </w:rPr>
        <w:tab/>
        <w:t>OBLIGACIONES.</w:t>
      </w:r>
    </w:p>
    <w:p w:rsidR="007F5530" w:rsidRPr="007F5530" w:rsidRDefault="007F5530" w:rsidP="007F5530">
      <w:pPr>
        <w:pStyle w:val="Textoindependiente210"/>
        <w:spacing w:after="0" w:line="240" w:lineRule="auto"/>
        <w:ind w:left="1800" w:hanging="1260"/>
        <w:rPr>
          <w:rFonts w:ascii="Arial" w:hAnsi="Arial" w:cs="Arial"/>
          <w:sz w:val="21"/>
          <w:szCs w:val="21"/>
        </w:rPr>
      </w:pPr>
    </w:p>
    <w:p w:rsidR="007F5530" w:rsidRPr="007F5530" w:rsidRDefault="007F5530" w:rsidP="007F5530">
      <w:pPr>
        <w:pStyle w:val="Textoindependiente210"/>
        <w:spacing w:after="0" w:line="240" w:lineRule="auto"/>
        <w:ind w:left="1276" w:firstLine="14"/>
        <w:jc w:val="both"/>
        <w:rPr>
          <w:rFonts w:ascii="Arial" w:hAnsi="Arial" w:cs="Arial"/>
          <w:sz w:val="21"/>
          <w:szCs w:val="21"/>
        </w:rPr>
      </w:pPr>
      <w:r w:rsidRPr="007F5530">
        <w:rPr>
          <w:rFonts w:ascii="Arial" w:hAnsi="Arial" w:cs="Arial"/>
          <w:b/>
          <w:sz w:val="21"/>
          <w:szCs w:val="21"/>
        </w:rPr>
        <w:t>“LAS PARTES”</w:t>
      </w:r>
      <w:r w:rsidRPr="007F5530">
        <w:rPr>
          <w:rFonts w:ascii="Arial" w:hAnsi="Arial" w:cs="Arial"/>
          <w:sz w:val="21"/>
          <w:szCs w:val="21"/>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7F5530" w:rsidRPr="007F5530" w:rsidRDefault="007F5530" w:rsidP="007F5530">
      <w:pPr>
        <w:pStyle w:val="Textoindependiente210"/>
        <w:spacing w:after="0" w:line="240" w:lineRule="auto"/>
        <w:ind w:left="1999" w:firstLine="14"/>
        <w:rPr>
          <w:rFonts w:ascii="Arial" w:hAnsi="Arial" w:cs="Arial"/>
          <w:sz w:val="21"/>
          <w:szCs w:val="21"/>
        </w:rPr>
      </w:pPr>
    </w:p>
    <w:p w:rsidR="007F5530" w:rsidRPr="007F5530" w:rsidRDefault="007F5530" w:rsidP="007F5530">
      <w:pPr>
        <w:pStyle w:val="Textoindependiente210"/>
        <w:spacing w:after="0" w:line="240" w:lineRule="auto"/>
        <w:ind w:left="1276" w:firstLine="14"/>
        <w:jc w:val="both"/>
        <w:rPr>
          <w:rFonts w:ascii="Arial" w:hAnsi="Arial" w:cs="Arial"/>
          <w:sz w:val="21"/>
          <w:szCs w:val="21"/>
        </w:rPr>
      </w:pPr>
      <w:r w:rsidRPr="007F5530">
        <w:rPr>
          <w:rFonts w:ascii="Arial" w:hAnsi="Arial" w:cs="Arial"/>
          <w:b/>
          <w:sz w:val="21"/>
          <w:szCs w:val="21"/>
        </w:rPr>
        <w:t>“LAS PARTES”</w:t>
      </w:r>
      <w:r w:rsidRPr="007F5530">
        <w:rPr>
          <w:rFonts w:ascii="Arial" w:hAnsi="Arial" w:cs="Arial"/>
          <w:sz w:val="21"/>
          <w:szCs w:val="21"/>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7F5530" w:rsidRPr="007F5530" w:rsidRDefault="007F5530" w:rsidP="007F5530">
      <w:pPr>
        <w:pStyle w:val="Textoindependiente210"/>
        <w:spacing w:after="0" w:line="240" w:lineRule="auto"/>
        <w:ind w:left="1276" w:firstLine="14"/>
        <w:rPr>
          <w:rFonts w:ascii="Arial" w:hAnsi="Arial" w:cs="Arial"/>
          <w:sz w:val="21"/>
          <w:szCs w:val="21"/>
        </w:rPr>
      </w:pPr>
    </w:p>
    <w:p w:rsidR="00B110DD" w:rsidRPr="007F5530" w:rsidRDefault="007F5530" w:rsidP="007F5530">
      <w:pPr>
        <w:pStyle w:val="Textoindependiente21"/>
        <w:ind w:firstLine="14"/>
        <w:rPr>
          <w:rFonts w:cs="Arial"/>
          <w:sz w:val="21"/>
          <w:szCs w:val="21"/>
        </w:rPr>
      </w:pPr>
      <w:r w:rsidRPr="007F5530">
        <w:rPr>
          <w:rFonts w:cs="Arial"/>
          <w:sz w:val="21"/>
          <w:szCs w:val="21"/>
        </w:rPr>
        <w:t xml:space="preserve">LEÍDO QUE FUE EL PRESENTE CONVENIO POR </w:t>
      </w:r>
      <w:r w:rsidRPr="007F5530">
        <w:rPr>
          <w:rFonts w:cs="Arial"/>
          <w:b/>
          <w:sz w:val="21"/>
          <w:szCs w:val="21"/>
        </w:rPr>
        <w:t>“LAS PARTES”</w:t>
      </w:r>
      <w:r w:rsidRPr="007F5530">
        <w:rPr>
          <w:rFonts w:cs="Arial"/>
          <w:sz w:val="21"/>
          <w:szCs w:val="21"/>
        </w:rPr>
        <w:t xml:space="preserve"> Y ENTERADOS DE SU ALCANCE Y EFECTOS LEGALES, ACEPTANDO QUE NO EXISTIÓ ERROR, DOLO, VIOLENCIA O MALA FE, LO RATIFICAN Y FIRMAN, DE CONFORMIDAD EN LA CIUDAD DE DURANGO, DGO., EL DÍA ___________ DE _________ </w:t>
      </w:r>
      <w:proofErr w:type="spellStart"/>
      <w:r w:rsidRPr="007F5530">
        <w:rPr>
          <w:rFonts w:cs="Arial"/>
          <w:sz w:val="21"/>
          <w:szCs w:val="21"/>
        </w:rPr>
        <w:t>DE</w:t>
      </w:r>
      <w:proofErr w:type="spellEnd"/>
      <w:r w:rsidRPr="007F5530">
        <w:rPr>
          <w:rFonts w:cs="Arial"/>
          <w:sz w:val="21"/>
          <w:szCs w:val="21"/>
        </w:rPr>
        <w:t xml:space="preserve"> 20___.</w:t>
      </w:r>
    </w:p>
    <w:p w:rsidR="00B110DD" w:rsidRDefault="00B110DD" w:rsidP="00B110DD">
      <w:pPr>
        <w:pStyle w:val="Textoindependiente21"/>
        <w:ind w:left="1957" w:firstLine="14"/>
        <w:rPr>
          <w:rFonts w:cs="Arial"/>
          <w:sz w:val="21"/>
          <w:szCs w:val="21"/>
        </w:rPr>
      </w:pPr>
    </w:p>
    <w:p w:rsidR="00B110DD" w:rsidRDefault="00B110DD" w:rsidP="00B110DD">
      <w:pPr>
        <w:pStyle w:val="Textoindependiente21"/>
        <w:ind w:left="1957" w:firstLine="14"/>
        <w:rPr>
          <w:rFonts w:cs="Arial"/>
          <w:sz w:val="21"/>
          <w:szCs w:val="21"/>
        </w:rPr>
      </w:pPr>
    </w:p>
    <w:p w:rsidR="00B110DD" w:rsidRDefault="00B110DD" w:rsidP="00B110DD">
      <w:pPr>
        <w:pStyle w:val="Textoindependiente21"/>
        <w:ind w:left="1957" w:firstLine="14"/>
        <w:rPr>
          <w:rFonts w:cs="Arial"/>
          <w:sz w:val="21"/>
          <w:szCs w:val="21"/>
        </w:rPr>
      </w:pPr>
    </w:p>
    <w:p w:rsidR="00B110DD" w:rsidRDefault="00B110DD" w:rsidP="00B110DD">
      <w:pPr>
        <w:pStyle w:val="Textoindependiente21"/>
        <w:ind w:left="1957" w:firstLine="14"/>
        <w:rPr>
          <w:rFonts w:cs="Arial"/>
          <w:sz w:val="21"/>
          <w:szCs w:val="21"/>
        </w:rPr>
      </w:pPr>
    </w:p>
    <w:p w:rsidR="00B110DD" w:rsidRDefault="00B110DD" w:rsidP="00B110DD">
      <w:pPr>
        <w:pStyle w:val="Textoindependiente21"/>
        <w:ind w:left="1957" w:firstLine="14"/>
        <w:rPr>
          <w:rFonts w:cs="Arial"/>
          <w:sz w:val="21"/>
          <w:szCs w:val="21"/>
        </w:rPr>
      </w:pPr>
    </w:p>
    <w:p w:rsidR="00B110DD" w:rsidRPr="00CA5DB2" w:rsidRDefault="00B110DD" w:rsidP="00B110DD">
      <w:pPr>
        <w:pStyle w:val="Textoindependiente21"/>
        <w:ind w:left="1957" w:firstLine="14"/>
        <w:rPr>
          <w:rFonts w:cs="Arial"/>
          <w:sz w:val="21"/>
          <w:szCs w:val="21"/>
        </w:rPr>
      </w:pPr>
    </w:p>
    <w:tbl>
      <w:tblPr>
        <w:tblW w:w="5000" w:type="pct"/>
        <w:tblCellMar>
          <w:left w:w="70" w:type="dxa"/>
          <w:right w:w="70" w:type="dxa"/>
        </w:tblCellMar>
        <w:tblLook w:val="0000" w:firstRow="0" w:lastRow="0" w:firstColumn="0" w:lastColumn="0" w:noHBand="0" w:noVBand="0"/>
      </w:tblPr>
      <w:tblGrid>
        <w:gridCol w:w="4517"/>
        <w:gridCol w:w="1535"/>
        <w:gridCol w:w="4626"/>
      </w:tblGrid>
      <w:tr w:rsidR="00B110DD" w:rsidRPr="00CA5DB2" w:rsidTr="00645B32">
        <w:tc>
          <w:tcPr>
            <w:tcW w:w="2115" w:type="pct"/>
            <w:tcBorders>
              <w:bottom w:val="single" w:sz="4" w:space="0" w:color="000000"/>
            </w:tcBorders>
          </w:tcPr>
          <w:p w:rsidR="00B110DD" w:rsidRPr="00CA5DB2" w:rsidRDefault="00B110DD" w:rsidP="00645B32">
            <w:pPr>
              <w:pStyle w:val="Textoindependiente21"/>
              <w:snapToGrid w:val="0"/>
              <w:ind w:left="540" w:hanging="540"/>
              <w:jc w:val="center"/>
              <w:rPr>
                <w:rFonts w:cs="Arial"/>
                <w:b/>
                <w:sz w:val="21"/>
                <w:szCs w:val="21"/>
              </w:rPr>
            </w:pPr>
            <w:r w:rsidRPr="00CA5DB2">
              <w:rPr>
                <w:rFonts w:cs="Arial"/>
                <w:sz w:val="21"/>
                <w:szCs w:val="21"/>
              </w:rPr>
              <w:t>“</w:t>
            </w:r>
            <w:r w:rsidRPr="00CA5DB2">
              <w:rPr>
                <w:rFonts w:cs="Arial"/>
                <w:b/>
                <w:sz w:val="21"/>
                <w:szCs w:val="21"/>
              </w:rPr>
              <w:t>EL PARTICIPANTE A”</w:t>
            </w:r>
          </w:p>
        </w:tc>
        <w:tc>
          <w:tcPr>
            <w:tcW w:w="719" w:type="pct"/>
          </w:tcPr>
          <w:p w:rsidR="00B110DD" w:rsidRPr="00CA5DB2" w:rsidRDefault="00B110DD" w:rsidP="00645B32">
            <w:pPr>
              <w:pStyle w:val="Textoindependiente21"/>
              <w:snapToGrid w:val="0"/>
              <w:ind w:hanging="540"/>
              <w:jc w:val="center"/>
              <w:rPr>
                <w:rFonts w:cs="Arial"/>
                <w:sz w:val="21"/>
                <w:szCs w:val="21"/>
              </w:rPr>
            </w:pPr>
          </w:p>
          <w:p w:rsidR="00B110DD" w:rsidRPr="00CA5DB2" w:rsidRDefault="00B110DD" w:rsidP="00645B32">
            <w:pPr>
              <w:pStyle w:val="Textoindependiente21"/>
              <w:ind w:hanging="540"/>
              <w:jc w:val="center"/>
              <w:rPr>
                <w:rFonts w:cs="Arial"/>
                <w:sz w:val="21"/>
                <w:szCs w:val="21"/>
              </w:rPr>
            </w:pPr>
          </w:p>
          <w:p w:rsidR="00B110DD" w:rsidRPr="00CA5DB2" w:rsidRDefault="00B110DD" w:rsidP="00645B32">
            <w:pPr>
              <w:pStyle w:val="Textoindependiente21"/>
              <w:ind w:hanging="540"/>
              <w:jc w:val="center"/>
              <w:rPr>
                <w:rFonts w:cs="Arial"/>
                <w:sz w:val="21"/>
                <w:szCs w:val="21"/>
              </w:rPr>
            </w:pPr>
          </w:p>
        </w:tc>
        <w:tc>
          <w:tcPr>
            <w:tcW w:w="2166" w:type="pct"/>
            <w:tcBorders>
              <w:bottom w:val="single" w:sz="4" w:space="0" w:color="000000"/>
            </w:tcBorders>
          </w:tcPr>
          <w:p w:rsidR="00B110DD" w:rsidRPr="00CA5DB2" w:rsidRDefault="00B110DD" w:rsidP="00645B32">
            <w:pPr>
              <w:pStyle w:val="Textoindependiente21"/>
              <w:snapToGrid w:val="0"/>
              <w:ind w:hanging="540"/>
              <w:jc w:val="center"/>
              <w:rPr>
                <w:rFonts w:cs="Arial"/>
                <w:b/>
                <w:sz w:val="21"/>
                <w:szCs w:val="21"/>
              </w:rPr>
            </w:pPr>
            <w:r w:rsidRPr="00CA5DB2">
              <w:rPr>
                <w:rFonts w:cs="Arial"/>
                <w:b/>
                <w:sz w:val="21"/>
                <w:szCs w:val="21"/>
              </w:rPr>
              <w:t xml:space="preserve">     “EL PARTICIPANTE B”</w:t>
            </w:r>
          </w:p>
          <w:p w:rsidR="00B110DD" w:rsidRPr="00CA5DB2" w:rsidRDefault="00B110DD" w:rsidP="00645B32">
            <w:pPr>
              <w:pStyle w:val="Textoindependiente21"/>
              <w:ind w:hanging="540"/>
              <w:jc w:val="center"/>
              <w:rPr>
                <w:rFonts w:cs="Arial"/>
                <w:b/>
                <w:sz w:val="21"/>
                <w:szCs w:val="21"/>
              </w:rPr>
            </w:pPr>
          </w:p>
        </w:tc>
      </w:tr>
      <w:tr w:rsidR="00B110DD" w:rsidRPr="00CA5DB2" w:rsidTr="00645B32">
        <w:tc>
          <w:tcPr>
            <w:tcW w:w="2115" w:type="pct"/>
            <w:tcBorders>
              <w:top w:val="single" w:sz="4" w:space="0" w:color="000000"/>
            </w:tcBorders>
          </w:tcPr>
          <w:p w:rsidR="00B110DD" w:rsidRPr="00CA5DB2" w:rsidRDefault="00B110DD" w:rsidP="00645B32">
            <w:pPr>
              <w:pStyle w:val="Ttulo3"/>
              <w:tabs>
                <w:tab w:val="clear" w:pos="720"/>
              </w:tabs>
              <w:snapToGrid w:val="0"/>
              <w:spacing w:before="0" w:after="0"/>
              <w:ind w:left="0" w:firstLine="0"/>
              <w:jc w:val="center"/>
              <w:rPr>
                <w:sz w:val="21"/>
                <w:szCs w:val="21"/>
              </w:rPr>
            </w:pPr>
            <w:r w:rsidRPr="00CA5DB2">
              <w:rPr>
                <w:sz w:val="21"/>
                <w:szCs w:val="21"/>
              </w:rPr>
              <w:t>NOMBRE Y CARGO</w:t>
            </w:r>
          </w:p>
          <w:p w:rsidR="00B110DD" w:rsidRPr="00CA5DB2" w:rsidRDefault="00B110DD" w:rsidP="00645B32">
            <w:pPr>
              <w:jc w:val="center"/>
              <w:rPr>
                <w:rFonts w:ascii="Arial" w:hAnsi="Arial" w:cs="Arial"/>
                <w:b/>
                <w:sz w:val="21"/>
                <w:szCs w:val="21"/>
              </w:rPr>
            </w:pPr>
            <w:r w:rsidRPr="00CA5DB2">
              <w:rPr>
                <w:rFonts w:ascii="Arial" w:hAnsi="Arial" w:cs="Arial"/>
                <w:b/>
                <w:sz w:val="21"/>
                <w:szCs w:val="21"/>
              </w:rPr>
              <w:t>DEL APODERADO LEGAL</w:t>
            </w:r>
          </w:p>
        </w:tc>
        <w:tc>
          <w:tcPr>
            <w:tcW w:w="719" w:type="pct"/>
          </w:tcPr>
          <w:p w:rsidR="00B110DD" w:rsidRPr="00CA5DB2" w:rsidRDefault="00B110DD" w:rsidP="00645B32">
            <w:pPr>
              <w:pStyle w:val="Textoindependiente21"/>
              <w:snapToGrid w:val="0"/>
              <w:ind w:hanging="540"/>
              <w:jc w:val="center"/>
              <w:rPr>
                <w:rFonts w:cs="Arial"/>
                <w:sz w:val="21"/>
                <w:szCs w:val="21"/>
              </w:rPr>
            </w:pPr>
          </w:p>
        </w:tc>
        <w:tc>
          <w:tcPr>
            <w:tcW w:w="2166" w:type="pct"/>
            <w:tcBorders>
              <w:top w:val="single" w:sz="4" w:space="0" w:color="000000"/>
            </w:tcBorders>
          </w:tcPr>
          <w:p w:rsidR="00B110DD" w:rsidRPr="00CA5DB2" w:rsidRDefault="00B110DD" w:rsidP="00645B32">
            <w:pPr>
              <w:snapToGrid w:val="0"/>
              <w:jc w:val="center"/>
              <w:rPr>
                <w:rFonts w:ascii="Arial" w:hAnsi="Arial" w:cs="Arial"/>
                <w:b/>
                <w:sz w:val="21"/>
                <w:szCs w:val="21"/>
              </w:rPr>
            </w:pPr>
            <w:r w:rsidRPr="00CA5DB2">
              <w:rPr>
                <w:rFonts w:ascii="Arial" w:hAnsi="Arial" w:cs="Arial"/>
                <w:b/>
                <w:sz w:val="21"/>
                <w:szCs w:val="21"/>
              </w:rPr>
              <w:t xml:space="preserve">NOMBRE Y CARGO </w:t>
            </w:r>
          </w:p>
          <w:p w:rsidR="00B110DD" w:rsidRPr="00CA5DB2" w:rsidRDefault="00B110DD" w:rsidP="00645B32">
            <w:pPr>
              <w:jc w:val="center"/>
              <w:rPr>
                <w:rFonts w:ascii="Arial" w:hAnsi="Arial" w:cs="Arial"/>
                <w:b/>
                <w:sz w:val="21"/>
                <w:szCs w:val="21"/>
              </w:rPr>
            </w:pPr>
            <w:r w:rsidRPr="00CA5DB2">
              <w:rPr>
                <w:rFonts w:ascii="Arial" w:hAnsi="Arial" w:cs="Arial"/>
                <w:b/>
                <w:sz w:val="21"/>
                <w:szCs w:val="21"/>
              </w:rPr>
              <w:t>DEL APODERADO LEGAL</w:t>
            </w:r>
          </w:p>
        </w:tc>
      </w:tr>
    </w:tbl>
    <w:p w:rsidR="00B110DD" w:rsidRDefault="00B110DD" w:rsidP="00B110DD">
      <w:pPr>
        <w:pStyle w:val="Ttulo"/>
        <w:rPr>
          <w:rFonts w:ascii="Arial" w:hAnsi="Arial" w:cs="Arial"/>
          <w:sz w:val="24"/>
          <w:szCs w:val="24"/>
        </w:rPr>
      </w:pPr>
    </w:p>
    <w:p w:rsidR="00B110DD" w:rsidRPr="005A3E2C" w:rsidRDefault="00B110DD" w:rsidP="00B110DD">
      <w:pPr>
        <w:pStyle w:val="Ttulo"/>
        <w:rPr>
          <w:rFonts w:ascii="Arial" w:hAnsi="Arial" w:cs="Arial"/>
          <w:sz w:val="22"/>
          <w:szCs w:val="22"/>
        </w:rPr>
      </w:pPr>
      <w:r>
        <w:rPr>
          <w:rFonts w:ascii="Arial" w:hAnsi="Arial" w:cs="Arial"/>
          <w:sz w:val="24"/>
          <w:szCs w:val="24"/>
        </w:rPr>
        <w:br w:type="page"/>
      </w:r>
      <w:r w:rsidRPr="005A3E2C">
        <w:rPr>
          <w:rFonts w:ascii="Arial" w:hAnsi="Arial" w:cs="Arial"/>
          <w:sz w:val="22"/>
          <w:szCs w:val="22"/>
        </w:rPr>
        <w:lastRenderedPageBreak/>
        <w:t>ANEXO NÚMERO 3 (TRES)</w:t>
      </w:r>
    </w:p>
    <w:p w:rsidR="00B110DD" w:rsidRDefault="00B110DD" w:rsidP="00B110DD">
      <w:pPr>
        <w:jc w:val="center"/>
        <w:rPr>
          <w:rFonts w:ascii="Arial" w:hAnsi="Arial" w:cs="Arial"/>
          <w:b/>
          <w:bCs/>
          <w:szCs w:val="24"/>
        </w:rPr>
      </w:pPr>
    </w:p>
    <w:p w:rsidR="00B110DD" w:rsidRDefault="00B110DD" w:rsidP="00B110DD">
      <w:pPr>
        <w:rPr>
          <w:rFonts w:ascii="Arial" w:hAnsi="Arial" w:cs="Arial"/>
          <w:sz w:val="20"/>
        </w:rPr>
      </w:pPr>
    </w:p>
    <w:p w:rsidR="00B110DD" w:rsidRDefault="00B110DD" w:rsidP="00B110DD">
      <w:pPr>
        <w:jc w:val="center"/>
        <w:rPr>
          <w:rFonts w:ascii="Arial" w:hAnsi="Arial" w:cs="Arial"/>
          <w:b/>
          <w:sz w:val="22"/>
          <w:szCs w:val="22"/>
        </w:rPr>
      </w:pPr>
      <w:r>
        <w:rPr>
          <w:rFonts w:ascii="Arial" w:hAnsi="Arial" w:cs="Arial"/>
          <w:b/>
          <w:sz w:val="22"/>
          <w:szCs w:val="22"/>
        </w:rPr>
        <w:t>FORMATO DE CARTA RELATIVA AL PUNTO 6 INCISO  B)</w:t>
      </w:r>
    </w:p>
    <w:p w:rsidR="00B110DD" w:rsidRDefault="00B110DD" w:rsidP="00B110DD">
      <w:pPr>
        <w:jc w:val="center"/>
        <w:rPr>
          <w:rFonts w:ascii="Arial" w:hAnsi="Arial" w:cs="Arial"/>
          <w:b/>
          <w:sz w:val="22"/>
          <w:szCs w:val="22"/>
        </w:rPr>
      </w:pPr>
    </w:p>
    <w:p w:rsidR="00B110DD" w:rsidRDefault="00B110DD" w:rsidP="00B110DD">
      <w:pPr>
        <w:jc w:val="center"/>
        <w:rPr>
          <w:rFonts w:ascii="Arial" w:hAnsi="Arial" w:cs="Arial"/>
          <w:b/>
          <w:sz w:val="22"/>
          <w:szCs w:val="22"/>
        </w:rPr>
      </w:pPr>
    </w:p>
    <w:p w:rsidR="00B110DD" w:rsidRDefault="00B110DD" w:rsidP="00B110DD">
      <w:pPr>
        <w:pStyle w:val="Textoindependiente210"/>
        <w:rPr>
          <w:rFonts w:ascii="Arial" w:hAnsi="Arial" w:cs="Arial"/>
          <w:b/>
        </w:rPr>
      </w:pPr>
      <w:r>
        <w:rPr>
          <w:rFonts w:ascii="Arial" w:hAnsi="Arial" w:cs="Arial"/>
          <w:b/>
        </w:rPr>
        <w:t>INSTITUTO MEXICANO DEL SEGURO SOCIAL</w:t>
      </w:r>
    </w:p>
    <w:p w:rsidR="00B110DD" w:rsidRDefault="00B110DD" w:rsidP="00B110DD">
      <w:pPr>
        <w:pStyle w:val="Textoindependiente210"/>
        <w:rPr>
          <w:rFonts w:ascii="Arial" w:hAnsi="Arial" w:cs="Arial"/>
          <w:b/>
        </w:rPr>
      </w:pPr>
      <w:r>
        <w:rPr>
          <w:rFonts w:ascii="Arial" w:hAnsi="Arial" w:cs="Arial"/>
          <w:b/>
        </w:rPr>
        <w:t>CONVOCANTE</w:t>
      </w:r>
    </w:p>
    <w:p w:rsidR="00B110DD" w:rsidRDefault="00B110DD" w:rsidP="00B110DD">
      <w:pPr>
        <w:jc w:val="both"/>
        <w:rPr>
          <w:rFonts w:ascii="Arial" w:hAnsi="Arial" w:cs="Arial"/>
          <w:b/>
          <w:bCs/>
          <w:sz w:val="22"/>
          <w:szCs w:val="22"/>
        </w:rPr>
      </w:pPr>
    </w:p>
    <w:p w:rsidR="00B110DD" w:rsidRDefault="00B110DD" w:rsidP="00B110DD">
      <w:pPr>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NOMBRE O RAZÓN SOCIAL DE LA EMPRESA</w:t>
      </w:r>
      <w:r>
        <w:rPr>
          <w:rFonts w:ascii="Arial" w:hAnsi="Arial" w:cs="Arial"/>
          <w:b/>
          <w:bCs/>
          <w:sz w:val="22"/>
          <w:szCs w:val="22"/>
        </w:rPr>
        <w:t>________)</w:t>
      </w:r>
      <w:r>
        <w:rPr>
          <w:rFonts w:ascii="Arial" w:hAnsi="Arial" w:cs="Arial"/>
          <w:sz w:val="22"/>
          <w:szCs w:val="22"/>
        </w:rPr>
        <w:t>, Y EN TÉRMINOS DEL NUMERAL 6, REQUISITOS QUE DEBERÁN CUMPLIR LOS LICITANTES,  INCISO B), DE LAS BASES DE LA CONVOCATORIA DE LA LICITACIÓN PÚBLICA NACIONAL No._____________________, MANIFIESTO LO SIGUIENTE:</w:t>
      </w: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Pr="0022220E" w:rsidRDefault="00B110DD" w:rsidP="007F5530">
      <w:pPr>
        <w:numPr>
          <w:ilvl w:val="0"/>
          <w:numId w:val="8"/>
        </w:numPr>
        <w:tabs>
          <w:tab w:val="clear" w:pos="720"/>
          <w:tab w:val="num" w:pos="-2268"/>
        </w:tabs>
        <w:spacing w:line="360" w:lineRule="auto"/>
        <w:ind w:left="567" w:hanging="283"/>
        <w:jc w:val="both"/>
        <w:rPr>
          <w:rFonts w:ascii="Arial" w:hAnsi="Arial" w:cs="Arial"/>
          <w:b/>
          <w:bCs/>
          <w:sz w:val="22"/>
          <w:szCs w:val="22"/>
        </w:rPr>
      </w:pPr>
      <w:r w:rsidRPr="0022220E">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22220E">
        <w:rPr>
          <w:rFonts w:ascii="Arial" w:hAnsi="Arial" w:cs="Arial"/>
          <w:b/>
          <w:bCs/>
          <w:sz w:val="22"/>
          <w:szCs w:val="22"/>
        </w:rPr>
        <w:t xml:space="preserve">. </w:t>
      </w: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r>
        <w:rPr>
          <w:rFonts w:ascii="Arial" w:hAnsi="Arial" w:cs="Arial"/>
          <w:sz w:val="22"/>
          <w:szCs w:val="22"/>
        </w:rPr>
        <w:t>LUGAR Y FECHA</w:t>
      </w: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jc w:val="both"/>
        <w:rPr>
          <w:rFonts w:ascii="Arial" w:hAnsi="Arial" w:cs="Arial"/>
          <w:sz w:val="22"/>
          <w:szCs w:val="22"/>
        </w:rPr>
      </w:pPr>
    </w:p>
    <w:p w:rsidR="00B110DD" w:rsidRDefault="00B110DD" w:rsidP="00B110DD">
      <w:pPr>
        <w:pStyle w:val="Textoindependiente21"/>
        <w:overflowPunct/>
        <w:jc w:val="center"/>
        <w:textAlignment w:val="auto"/>
        <w:rPr>
          <w:rFonts w:cs="Arial"/>
          <w:sz w:val="22"/>
          <w:szCs w:val="22"/>
        </w:rPr>
      </w:pPr>
      <w:r>
        <w:rPr>
          <w:rFonts w:cs="Arial"/>
          <w:sz w:val="22"/>
          <w:szCs w:val="22"/>
        </w:rPr>
        <w:t>_______________________________________________________________</w:t>
      </w:r>
    </w:p>
    <w:p w:rsidR="00B110DD" w:rsidRDefault="00B110DD" w:rsidP="00B110DD">
      <w:pPr>
        <w:jc w:val="center"/>
        <w:rPr>
          <w:rFonts w:ascii="Arial" w:hAnsi="Arial" w:cs="Arial"/>
          <w:b/>
          <w:bCs/>
          <w:sz w:val="22"/>
          <w:szCs w:val="22"/>
        </w:rPr>
      </w:pPr>
      <w:r>
        <w:rPr>
          <w:rFonts w:ascii="Arial" w:hAnsi="Arial" w:cs="Arial"/>
          <w:b/>
          <w:bCs/>
          <w:sz w:val="22"/>
          <w:szCs w:val="22"/>
        </w:rPr>
        <w:t>(NOMBRE Y FIRMA DEL REPRESENTANTE LEGAL)</w:t>
      </w:r>
    </w:p>
    <w:p w:rsidR="0021778C" w:rsidRDefault="00B110DD" w:rsidP="0021778C">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br w:type="page"/>
      </w:r>
      <w:r w:rsidR="0021778C">
        <w:rPr>
          <w:rFonts w:ascii="Arial" w:hAnsi="Arial" w:cs="Arial"/>
          <w:bCs w:val="0"/>
          <w:i w:val="0"/>
          <w:sz w:val="22"/>
          <w:szCs w:val="22"/>
        </w:rPr>
        <w:lastRenderedPageBreak/>
        <w:t>ANEXO NÚMERO 4 (CUATRO)</w:t>
      </w:r>
    </w:p>
    <w:p w:rsidR="0021778C" w:rsidRDefault="0021778C" w:rsidP="0021778C">
      <w:pPr>
        <w:jc w:val="center"/>
        <w:rPr>
          <w:rFonts w:ascii="Arial" w:hAnsi="Arial" w:cs="Arial"/>
          <w:b/>
          <w:sz w:val="22"/>
          <w:szCs w:val="22"/>
        </w:rPr>
      </w:pPr>
    </w:p>
    <w:p w:rsidR="00FC7253" w:rsidRPr="00EE3071" w:rsidRDefault="00FC7253" w:rsidP="00FC7253">
      <w:pPr>
        <w:jc w:val="center"/>
        <w:rPr>
          <w:rFonts w:ascii="Arial Narrow" w:hAnsi="Arial Narrow" w:cs="Arial"/>
          <w:b/>
          <w:sz w:val="22"/>
          <w:szCs w:val="22"/>
        </w:rPr>
      </w:pPr>
      <w:r>
        <w:rPr>
          <w:rFonts w:ascii="Arial Narrow" w:hAnsi="Arial Narrow" w:cs="Arial"/>
          <w:b/>
          <w:sz w:val="22"/>
          <w:szCs w:val="22"/>
        </w:rPr>
        <w:t>DOMICILIO</w:t>
      </w:r>
      <w:r w:rsidRPr="00EE3071">
        <w:rPr>
          <w:rFonts w:ascii="Arial Narrow" w:hAnsi="Arial Narrow" w:cs="Arial"/>
          <w:b/>
          <w:sz w:val="22"/>
          <w:szCs w:val="22"/>
        </w:rPr>
        <w:t xml:space="preserve"> DE LAS UNID</w:t>
      </w:r>
      <w:r>
        <w:rPr>
          <w:rFonts w:ascii="Arial Narrow" w:hAnsi="Arial Narrow" w:cs="Arial"/>
          <w:b/>
          <w:sz w:val="22"/>
          <w:szCs w:val="22"/>
        </w:rPr>
        <w:t>ADES MÉDICAS</w:t>
      </w:r>
    </w:p>
    <w:p w:rsidR="00FC7253" w:rsidRDefault="00FC7253" w:rsidP="00FC7253">
      <w:pPr>
        <w:jc w:val="center"/>
        <w:rPr>
          <w:rFonts w:ascii="Arial" w:hAnsi="Arial" w:cs="Arial"/>
          <w:b/>
          <w:sz w:val="22"/>
          <w:szCs w:val="22"/>
        </w:rPr>
      </w:pPr>
    </w:p>
    <w:tbl>
      <w:tblPr>
        <w:tblStyle w:val="Tablaconcuadrcula"/>
        <w:tblW w:w="5000" w:type="pct"/>
        <w:tblLook w:val="01E0" w:firstRow="1" w:lastRow="1" w:firstColumn="1" w:lastColumn="1" w:noHBand="0" w:noVBand="0"/>
      </w:tblPr>
      <w:tblGrid>
        <w:gridCol w:w="5377"/>
        <w:gridCol w:w="5377"/>
      </w:tblGrid>
      <w:tr w:rsidR="00FC7253" w:rsidRPr="00EE3071" w:rsidTr="00FC7253">
        <w:trPr>
          <w:trHeight w:val="397"/>
        </w:trPr>
        <w:tc>
          <w:tcPr>
            <w:tcW w:w="2500" w:type="pct"/>
            <w:shd w:val="clear" w:color="auto" w:fill="CCCCCC"/>
            <w:vAlign w:val="center"/>
          </w:tcPr>
          <w:p w:rsidR="00FC7253" w:rsidRPr="00EE3071" w:rsidRDefault="00FC7253" w:rsidP="00FC7253">
            <w:pPr>
              <w:jc w:val="center"/>
              <w:rPr>
                <w:rFonts w:ascii="Arial Narrow" w:hAnsi="Arial Narrow" w:cs="Arial"/>
                <w:b/>
                <w:sz w:val="22"/>
                <w:szCs w:val="22"/>
              </w:rPr>
            </w:pPr>
            <w:r>
              <w:rPr>
                <w:rFonts w:ascii="Arial Narrow" w:hAnsi="Arial Narrow" w:cs="Arial"/>
                <w:b/>
                <w:sz w:val="22"/>
                <w:szCs w:val="22"/>
              </w:rPr>
              <w:t>Unidad Médica</w:t>
            </w:r>
          </w:p>
        </w:tc>
        <w:tc>
          <w:tcPr>
            <w:tcW w:w="2500" w:type="pct"/>
            <w:shd w:val="clear" w:color="auto" w:fill="CCCCCC"/>
            <w:vAlign w:val="center"/>
          </w:tcPr>
          <w:p w:rsidR="00FC7253" w:rsidRPr="00EE3071" w:rsidRDefault="00FC7253" w:rsidP="00FC7253">
            <w:pPr>
              <w:jc w:val="center"/>
              <w:rPr>
                <w:rFonts w:ascii="Arial Narrow" w:hAnsi="Arial Narrow" w:cs="Arial"/>
                <w:b/>
                <w:sz w:val="22"/>
                <w:szCs w:val="22"/>
              </w:rPr>
            </w:pPr>
            <w:r>
              <w:rPr>
                <w:rFonts w:ascii="Arial Narrow" w:hAnsi="Arial Narrow" w:cs="Arial"/>
                <w:b/>
                <w:sz w:val="22"/>
                <w:szCs w:val="22"/>
              </w:rPr>
              <w:t>Domicilio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Hospital Genera</w:t>
            </w:r>
            <w:r w:rsidR="009E2BAE">
              <w:rPr>
                <w:rFonts w:ascii="Arial Narrow" w:hAnsi="Arial Narrow" w:cs="Arial"/>
                <w:sz w:val="22"/>
                <w:szCs w:val="22"/>
              </w:rPr>
              <w:t>l</w:t>
            </w:r>
            <w:r>
              <w:rPr>
                <w:rFonts w:ascii="Arial Narrow" w:hAnsi="Arial Narrow" w:cs="Arial"/>
                <w:sz w:val="22"/>
                <w:szCs w:val="22"/>
              </w:rPr>
              <w:t xml:space="preserve"> de Zona No. 1</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Av. Normal No. 200, Col. Silvestre Dorador, Durango,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Hospital General de Sub Zona No. 2</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Cerro del Fortín sin número, El Salto, P.N.,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5</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 xml:space="preserve">Carretera </w:t>
            </w:r>
            <w:proofErr w:type="spellStart"/>
            <w:r>
              <w:rPr>
                <w:rFonts w:ascii="Arial Narrow" w:hAnsi="Arial Narrow" w:cs="Arial"/>
                <w:sz w:val="22"/>
                <w:szCs w:val="22"/>
              </w:rPr>
              <w:t>Guanaceví</w:t>
            </w:r>
            <w:proofErr w:type="spellEnd"/>
            <w:r>
              <w:rPr>
                <w:rFonts w:ascii="Arial Narrow" w:hAnsi="Arial Narrow" w:cs="Arial"/>
                <w:sz w:val="22"/>
                <w:szCs w:val="22"/>
              </w:rPr>
              <w:t xml:space="preserve"> Km. 1, Zona Centro, </w:t>
            </w:r>
            <w:proofErr w:type="spellStart"/>
            <w:r>
              <w:rPr>
                <w:rFonts w:ascii="Arial Narrow" w:hAnsi="Arial Narrow" w:cs="Arial"/>
                <w:sz w:val="22"/>
                <w:szCs w:val="22"/>
              </w:rPr>
              <w:t>Guanaceví</w:t>
            </w:r>
            <w:proofErr w:type="spellEnd"/>
            <w:r>
              <w:rPr>
                <w:rFonts w:ascii="Arial Narrow" w:hAnsi="Arial Narrow" w:cs="Arial"/>
                <w:sz w:val="22"/>
                <w:szCs w:val="22"/>
              </w:rPr>
              <w:t>,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6</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 xml:space="preserve">Calle Soledad Álvarez esquina con calle J. María Morelos, Zona Centro, </w:t>
            </w:r>
            <w:proofErr w:type="spellStart"/>
            <w:r>
              <w:rPr>
                <w:rFonts w:ascii="Arial Narrow" w:hAnsi="Arial Narrow" w:cs="Arial"/>
                <w:sz w:val="22"/>
                <w:szCs w:val="22"/>
              </w:rPr>
              <w:t>Canatlán</w:t>
            </w:r>
            <w:proofErr w:type="spellEnd"/>
            <w:r>
              <w:rPr>
                <w:rFonts w:ascii="Arial Narrow" w:hAnsi="Arial Narrow" w:cs="Arial"/>
                <w:sz w:val="22"/>
                <w:szCs w:val="22"/>
              </w:rPr>
              <w:t>, Dgo.</w:t>
            </w:r>
          </w:p>
        </w:tc>
      </w:tr>
      <w:tr w:rsidR="00FC7253" w:rsidRPr="00EE3071" w:rsidTr="00FC7253">
        <w:trPr>
          <w:trHeight w:val="397"/>
        </w:trPr>
        <w:tc>
          <w:tcPr>
            <w:tcW w:w="2500" w:type="pct"/>
            <w:vAlign w:val="center"/>
          </w:tcPr>
          <w:p w:rsidR="00FC7253" w:rsidRPr="00EE3071" w:rsidRDefault="00FC7253" w:rsidP="00FC7253">
            <w:pPr>
              <w:jc w:val="both"/>
              <w:rPr>
                <w:rFonts w:ascii="Arial Narrow" w:hAnsi="Arial Narrow" w:cs="Arial"/>
                <w:sz w:val="22"/>
                <w:szCs w:val="22"/>
              </w:rPr>
            </w:pPr>
            <w:r>
              <w:rPr>
                <w:rFonts w:ascii="Arial Narrow" w:hAnsi="Arial Narrow" w:cs="Arial"/>
                <w:sz w:val="22"/>
                <w:szCs w:val="22"/>
              </w:rPr>
              <w:t>Unidad de Medicina Familiar No. 7</w:t>
            </w:r>
          </w:p>
        </w:tc>
        <w:tc>
          <w:tcPr>
            <w:tcW w:w="2500" w:type="pct"/>
            <w:vAlign w:val="center"/>
          </w:tcPr>
          <w:p w:rsidR="00FC7253" w:rsidRPr="00EE3071" w:rsidRDefault="00FC7253" w:rsidP="00FC7253">
            <w:pPr>
              <w:jc w:val="both"/>
              <w:rPr>
                <w:rFonts w:ascii="Arial Narrow" w:hAnsi="Arial Narrow" w:cs="Arial"/>
                <w:sz w:val="22"/>
                <w:szCs w:val="22"/>
              </w:rPr>
            </w:pPr>
            <w:r>
              <w:rPr>
                <w:rFonts w:ascii="Arial Narrow" w:hAnsi="Arial Narrow" w:cs="Arial"/>
                <w:sz w:val="22"/>
                <w:szCs w:val="22"/>
              </w:rPr>
              <w:t xml:space="preserve">Av. Isabel </w:t>
            </w:r>
            <w:smartTag w:uri="urn:schemas-microsoft-com:office:smarttags" w:element="PersonName">
              <w:smartTagPr>
                <w:attr w:name="ProductID" w:val="La Cat￳lica"/>
              </w:smartTagPr>
              <w:r>
                <w:rPr>
                  <w:rFonts w:ascii="Arial Narrow" w:hAnsi="Arial Narrow" w:cs="Arial"/>
                  <w:sz w:val="22"/>
                  <w:szCs w:val="22"/>
                </w:rPr>
                <w:t>La Católica</w:t>
              </w:r>
            </w:smartTag>
            <w:r>
              <w:rPr>
                <w:rFonts w:ascii="Arial Narrow" w:hAnsi="Arial Narrow" w:cs="Arial"/>
                <w:sz w:val="22"/>
                <w:szCs w:val="22"/>
              </w:rPr>
              <w:t xml:space="preserve"> esquina con 20 de noviembre, Zona Centro, Nuevo Ideal,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H.R.O. No. 26 Guadalupe Victoria, Dgo.</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Carretera a Ramón Corona y Héroes de Chapultepec, C.P. 34700, Guadalupe Victoria,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41</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 xml:space="preserve">Av. Valle del </w:t>
            </w:r>
            <w:proofErr w:type="spellStart"/>
            <w:r>
              <w:rPr>
                <w:rFonts w:ascii="Arial Narrow" w:hAnsi="Arial Narrow" w:cs="Arial"/>
                <w:sz w:val="22"/>
                <w:szCs w:val="22"/>
              </w:rPr>
              <w:t>Tagarete</w:t>
            </w:r>
            <w:proofErr w:type="spellEnd"/>
            <w:r>
              <w:rPr>
                <w:rFonts w:ascii="Arial Narrow" w:hAnsi="Arial Narrow" w:cs="Arial"/>
                <w:sz w:val="22"/>
                <w:szCs w:val="22"/>
              </w:rPr>
              <w:t xml:space="preserve"> sin número, Santiago </w:t>
            </w:r>
            <w:proofErr w:type="spellStart"/>
            <w:r>
              <w:rPr>
                <w:rFonts w:ascii="Arial Narrow" w:hAnsi="Arial Narrow" w:cs="Arial"/>
                <w:sz w:val="22"/>
                <w:szCs w:val="22"/>
              </w:rPr>
              <w:t>Papasquiaro</w:t>
            </w:r>
            <w:proofErr w:type="spellEnd"/>
            <w:r>
              <w:rPr>
                <w:rFonts w:ascii="Arial Narrow" w:hAnsi="Arial Narrow" w:cs="Arial"/>
                <w:sz w:val="22"/>
                <w:szCs w:val="22"/>
              </w:rPr>
              <w:t>,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42</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 xml:space="preserve">Calle Ocampo y calle del Puente, Zona Centro, </w:t>
            </w:r>
            <w:proofErr w:type="spellStart"/>
            <w:r>
              <w:rPr>
                <w:rFonts w:ascii="Arial Narrow" w:hAnsi="Arial Narrow" w:cs="Arial"/>
                <w:sz w:val="22"/>
                <w:szCs w:val="22"/>
              </w:rPr>
              <w:t>Tepehuanes</w:t>
            </w:r>
            <w:proofErr w:type="spellEnd"/>
            <w:r>
              <w:rPr>
                <w:rFonts w:ascii="Arial Narrow" w:hAnsi="Arial Narrow" w:cs="Arial"/>
                <w:sz w:val="22"/>
                <w:szCs w:val="22"/>
              </w:rPr>
              <w:t>,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Hospital de Especialidades No. 71</w:t>
            </w:r>
          </w:p>
        </w:tc>
        <w:tc>
          <w:tcPr>
            <w:tcW w:w="2500" w:type="pct"/>
            <w:vAlign w:val="center"/>
          </w:tcPr>
          <w:p w:rsidR="00FC7253" w:rsidRDefault="00FC7253" w:rsidP="00FC7253">
            <w:pPr>
              <w:jc w:val="both"/>
              <w:rPr>
                <w:rFonts w:ascii="Arial Narrow" w:hAnsi="Arial Narrow" w:cs="Arial"/>
                <w:sz w:val="22"/>
                <w:szCs w:val="22"/>
              </w:rPr>
            </w:pPr>
            <w:proofErr w:type="spellStart"/>
            <w:r>
              <w:rPr>
                <w:rFonts w:ascii="Arial Narrow" w:hAnsi="Arial Narrow" w:cs="Arial"/>
                <w:sz w:val="22"/>
                <w:szCs w:val="22"/>
              </w:rPr>
              <w:t>Blvd</w:t>
            </w:r>
            <w:proofErr w:type="spellEnd"/>
            <w:r>
              <w:rPr>
                <w:rFonts w:ascii="Arial Narrow" w:hAnsi="Arial Narrow" w:cs="Arial"/>
                <w:sz w:val="22"/>
                <w:szCs w:val="22"/>
              </w:rPr>
              <w:t xml:space="preserve">. Revolución y Jazmín sin número, Torreón, </w:t>
            </w:r>
            <w:proofErr w:type="spellStart"/>
            <w:r>
              <w:rPr>
                <w:rFonts w:ascii="Arial Narrow" w:hAnsi="Arial Narrow" w:cs="Arial"/>
                <w:sz w:val="22"/>
                <w:szCs w:val="22"/>
              </w:rPr>
              <w:t>Coah</w:t>
            </w:r>
            <w:proofErr w:type="spellEnd"/>
            <w:r>
              <w:rPr>
                <w:rFonts w:ascii="Arial Narrow" w:hAnsi="Arial Narrow" w:cs="Arial"/>
                <w:sz w:val="22"/>
                <w:szCs w:val="22"/>
              </w:rPr>
              <w:t>.</w:t>
            </w:r>
          </w:p>
        </w:tc>
      </w:tr>
      <w:tr w:rsidR="00FC7253" w:rsidRPr="00EE3071" w:rsidTr="00107EB6">
        <w:trPr>
          <w:trHeight w:val="158"/>
        </w:trPr>
        <w:tc>
          <w:tcPr>
            <w:tcW w:w="2500" w:type="pct"/>
            <w:vAlign w:val="center"/>
          </w:tcPr>
          <w:p w:rsidR="00FC7253" w:rsidRDefault="00FC7253" w:rsidP="00FC7253">
            <w:pPr>
              <w:jc w:val="both"/>
              <w:rPr>
                <w:rFonts w:ascii="Arial Narrow" w:hAnsi="Arial Narrow" w:cs="Arial"/>
                <w:sz w:val="22"/>
                <w:szCs w:val="22"/>
              </w:rPr>
            </w:pPr>
          </w:p>
        </w:tc>
        <w:tc>
          <w:tcPr>
            <w:tcW w:w="2500" w:type="pct"/>
            <w:vAlign w:val="center"/>
          </w:tcPr>
          <w:p w:rsidR="00FC7253" w:rsidRDefault="00FC7253" w:rsidP="00FC7253">
            <w:pPr>
              <w:jc w:val="both"/>
              <w:rPr>
                <w:rFonts w:ascii="Arial Narrow" w:hAnsi="Arial Narrow" w:cs="Arial"/>
                <w:sz w:val="22"/>
                <w:szCs w:val="22"/>
              </w:rPr>
            </w:pP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13</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Dalias sin número, C.P. 35290, Tlahualilo, Dgo.</w:t>
            </w:r>
          </w:p>
        </w:tc>
      </w:tr>
      <w:tr w:rsidR="00E67E2D" w:rsidRPr="00EE3071" w:rsidTr="0085208C">
        <w:trPr>
          <w:trHeight w:val="397"/>
        </w:trPr>
        <w:tc>
          <w:tcPr>
            <w:tcW w:w="2500" w:type="pct"/>
            <w:vAlign w:val="center"/>
          </w:tcPr>
          <w:p w:rsidR="00E67E2D" w:rsidRDefault="00E67E2D" w:rsidP="00E67E2D">
            <w:pPr>
              <w:jc w:val="both"/>
              <w:rPr>
                <w:rFonts w:ascii="Arial Narrow" w:hAnsi="Arial Narrow" w:cs="Arial"/>
                <w:sz w:val="22"/>
                <w:szCs w:val="22"/>
              </w:rPr>
            </w:pPr>
            <w:r>
              <w:rPr>
                <w:rFonts w:ascii="Arial Narrow" w:hAnsi="Arial Narrow" w:cs="Arial"/>
                <w:sz w:val="22"/>
                <w:szCs w:val="22"/>
              </w:rPr>
              <w:t>Unidad de Medicina Familiar No. 24</w:t>
            </w:r>
          </w:p>
        </w:tc>
        <w:tc>
          <w:tcPr>
            <w:tcW w:w="2500" w:type="pct"/>
            <w:vAlign w:val="center"/>
          </w:tcPr>
          <w:p w:rsidR="00E67E2D" w:rsidRDefault="00E67E2D" w:rsidP="00E67E2D">
            <w:pPr>
              <w:jc w:val="both"/>
              <w:rPr>
                <w:rFonts w:ascii="Arial Narrow" w:hAnsi="Arial Narrow" w:cs="Arial"/>
                <w:sz w:val="22"/>
                <w:szCs w:val="22"/>
              </w:rPr>
            </w:pPr>
            <w:r>
              <w:rPr>
                <w:rFonts w:ascii="Arial Narrow" w:hAnsi="Arial Narrow" w:cs="Arial"/>
                <w:sz w:val="22"/>
                <w:szCs w:val="22"/>
              </w:rPr>
              <w:t>Carretera Ramón Corona</w:t>
            </w:r>
            <w:r w:rsidR="00297CE3">
              <w:rPr>
                <w:rFonts w:ascii="Arial Narrow" w:hAnsi="Arial Narrow" w:cs="Arial"/>
                <w:sz w:val="22"/>
                <w:szCs w:val="22"/>
              </w:rPr>
              <w:t xml:space="preserve"> Km. 1, Dinamita</w:t>
            </w:r>
            <w:r w:rsidR="009E2BAE">
              <w:rPr>
                <w:rFonts w:ascii="Arial Narrow" w:hAnsi="Arial Narrow" w:cs="Arial"/>
                <w:sz w:val="22"/>
                <w:szCs w:val="22"/>
              </w:rPr>
              <w:t>,</w:t>
            </w:r>
            <w:r w:rsidR="00297CE3">
              <w:rPr>
                <w:rFonts w:ascii="Arial Narrow" w:hAnsi="Arial Narrow" w:cs="Arial"/>
                <w:sz w:val="22"/>
                <w:szCs w:val="22"/>
              </w:rPr>
              <w:t xml:space="preserve"> Dgo.</w:t>
            </w:r>
          </w:p>
        </w:tc>
      </w:tr>
      <w:tr w:rsidR="00E67E2D" w:rsidRPr="00EE3071" w:rsidTr="0085208C">
        <w:trPr>
          <w:trHeight w:val="397"/>
        </w:trPr>
        <w:tc>
          <w:tcPr>
            <w:tcW w:w="2500" w:type="pct"/>
            <w:vAlign w:val="center"/>
          </w:tcPr>
          <w:p w:rsidR="00E67E2D" w:rsidRDefault="00E67E2D" w:rsidP="0085208C">
            <w:pPr>
              <w:jc w:val="both"/>
              <w:rPr>
                <w:rFonts w:ascii="Arial Narrow" w:hAnsi="Arial Narrow" w:cs="Arial"/>
                <w:sz w:val="22"/>
                <w:szCs w:val="22"/>
              </w:rPr>
            </w:pPr>
            <w:r>
              <w:rPr>
                <w:rFonts w:ascii="Arial Narrow" w:hAnsi="Arial Narrow" w:cs="Arial"/>
                <w:sz w:val="22"/>
                <w:szCs w:val="22"/>
              </w:rPr>
              <w:t>Unidad de Medicina Familiar No. 30</w:t>
            </w:r>
          </w:p>
        </w:tc>
        <w:tc>
          <w:tcPr>
            <w:tcW w:w="2500" w:type="pct"/>
            <w:vAlign w:val="center"/>
          </w:tcPr>
          <w:p w:rsidR="00E67E2D" w:rsidRDefault="00E67E2D" w:rsidP="0085208C">
            <w:pPr>
              <w:jc w:val="both"/>
              <w:rPr>
                <w:rFonts w:ascii="Arial Narrow" w:hAnsi="Arial Narrow" w:cs="Arial"/>
                <w:sz w:val="22"/>
                <w:szCs w:val="22"/>
              </w:rPr>
            </w:pPr>
            <w:r>
              <w:rPr>
                <w:rFonts w:ascii="Arial Narrow" w:hAnsi="Arial Narrow" w:cs="Arial"/>
                <w:sz w:val="22"/>
                <w:szCs w:val="22"/>
              </w:rPr>
              <w:t>Carretera Gómez Palacio y Cd. Juarez, C.P. 35230, Bermejillo, Dgo.</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31</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Carretera Gregorio García y Camino El Potrero, Santa Cruz Luján</w:t>
            </w:r>
          </w:p>
        </w:tc>
      </w:tr>
      <w:tr w:rsidR="00FC7253" w:rsidRPr="00EE3071" w:rsidTr="00FC7253">
        <w:trPr>
          <w:trHeight w:val="397"/>
        </w:trPr>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Unidad de Medicina Familiar No. 34</w:t>
            </w:r>
          </w:p>
        </w:tc>
        <w:tc>
          <w:tcPr>
            <w:tcW w:w="2500" w:type="pct"/>
            <w:vAlign w:val="center"/>
          </w:tcPr>
          <w:p w:rsidR="00FC7253" w:rsidRDefault="00FC7253" w:rsidP="00FC7253">
            <w:pPr>
              <w:jc w:val="both"/>
              <w:rPr>
                <w:rFonts w:ascii="Arial Narrow" w:hAnsi="Arial Narrow" w:cs="Arial"/>
                <w:sz w:val="22"/>
                <w:szCs w:val="22"/>
              </w:rPr>
            </w:pPr>
            <w:r>
              <w:rPr>
                <w:rFonts w:ascii="Arial Narrow" w:hAnsi="Arial Narrow" w:cs="Arial"/>
                <w:sz w:val="22"/>
                <w:szCs w:val="22"/>
              </w:rPr>
              <w:t xml:space="preserve">Domicilio conocido, C.P. 35112, Arturo </w:t>
            </w:r>
            <w:proofErr w:type="spellStart"/>
            <w:r>
              <w:rPr>
                <w:rFonts w:ascii="Arial Narrow" w:hAnsi="Arial Narrow" w:cs="Arial"/>
                <w:sz w:val="22"/>
                <w:szCs w:val="22"/>
              </w:rPr>
              <w:t>Marztínez</w:t>
            </w:r>
            <w:proofErr w:type="spellEnd"/>
            <w:r>
              <w:rPr>
                <w:rFonts w:ascii="Arial Narrow" w:hAnsi="Arial Narrow" w:cs="Arial"/>
                <w:sz w:val="22"/>
                <w:szCs w:val="22"/>
              </w:rPr>
              <w:t xml:space="preserve"> Adame, Dgo.</w:t>
            </w:r>
          </w:p>
        </w:tc>
      </w:tr>
      <w:tr w:rsidR="00E67E2D" w:rsidRPr="00EE3071" w:rsidTr="0085208C">
        <w:trPr>
          <w:trHeight w:val="397"/>
        </w:trPr>
        <w:tc>
          <w:tcPr>
            <w:tcW w:w="2500" w:type="pct"/>
            <w:vAlign w:val="center"/>
          </w:tcPr>
          <w:p w:rsidR="00E67E2D" w:rsidRDefault="00E67E2D" w:rsidP="00E67E2D">
            <w:pPr>
              <w:jc w:val="both"/>
              <w:rPr>
                <w:rFonts w:ascii="Arial Narrow" w:hAnsi="Arial Narrow" w:cs="Arial"/>
                <w:sz w:val="22"/>
                <w:szCs w:val="22"/>
              </w:rPr>
            </w:pPr>
            <w:r>
              <w:rPr>
                <w:rFonts w:ascii="Arial Narrow" w:hAnsi="Arial Narrow" w:cs="Arial"/>
                <w:sz w:val="22"/>
                <w:szCs w:val="22"/>
              </w:rPr>
              <w:t>Unidad de Medicina Familiar No. 45</w:t>
            </w:r>
          </w:p>
        </w:tc>
        <w:tc>
          <w:tcPr>
            <w:tcW w:w="2500" w:type="pct"/>
            <w:vAlign w:val="center"/>
          </w:tcPr>
          <w:p w:rsidR="00E67E2D" w:rsidRDefault="00E67E2D" w:rsidP="0085208C">
            <w:pPr>
              <w:jc w:val="both"/>
              <w:rPr>
                <w:rFonts w:ascii="Arial Narrow" w:hAnsi="Arial Narrow" w:cs="Arial"/>
                <w:sz w:val="22"/>
                <w:szCs w:val="22"/>
              </w:rPr>
            </w:pPr>
            <w:r>
              <w:rPr>
                <w:rFonts w:ascii="Arial Narrow" w:hAnsi="Arial Narrow" w:cs="Arial"/>
                <w:sz w:val="22"/>
                <w:szCs w:val="22"/>
              </w:rPr>
              <w:t xml:space="preserve">Calle Jesús Alatorre No. 7, C.P. 35202, </w:t>
            </w:r>
            <w:proofErr w:type="spellStart"/>
            <w:r>
              <w:rPr>
                <w:rFonts w:ascii="Arial Narrow" w:hAnsi="Arial Narrow" w:cs="Arial"/>
                <w:sz w:val="22"/>
                <w:szCs w:val="22"/>
              </w:rPr>
              <w:t>Mapimí</w:t>
            </w:r>
            <w:proofErr w:type="spellEnd"/>
            <w:r>
              <w:rPr>
                <w:rFonts w:ascii="Arial Narrow" w:hAnsi="Arial Narrow" w:cs="Arial"/>
                <w:sz w:val="22"/>
                <w:szCs w:val="22"/>
              </w:rPr>
              <w:t>, Dgo.</w:t>
            </w:r>
          </w:p>
        </w:tc>
      </w:tr>
      <w:tr w:rsidR="009E2BAE" w:rsidRPr="00EE3071" w:rsidTr="0085208C">
        <w:trPr>
          <w:trHeight w:val="397"/>
        </w:trPr>
        <w:tc>
          <w:tcPr>
            <w:tcW w:w="2500" w:type="pct"/>
            <w:vAlign w:val="center"/>
          </w:tcPr>
          <w:p w:rsidR="009E2BAE" w:rsidRDefault="009E2BAE" w:rsidP="0085208C">
            <w:pPr>
              <w:jc w:val="both"/>
              <w:rPr>
                <w:rFonts w:ascii="Arial Narrow" w:hAnsi="Arial Narrow" w:cs="Arial"/>
                <w:sz w:val="22"/>
                <w:szCs w:val="22"/>
              </w:rPr>
            </w:pPr>
            <w:r>
              <w:rPr>
                <w:rFonts w:ascii="Arial Narrow" w:hAnsi="Arial Narrow" w:cs="Arial"/>
                <w:sz w:val="22"/>
                <w:szCs w:val="22"/>
              </w:rPr>
              <w:t>Hospital General de Zona No. 51</w:t>
            </w:r>
          </w:p>
        </w:tc>
        <w:tc>
          <w:tcPr>
            <w:tcW w:w="2500" w:type="pct"/>
          </w:tcPr>
          <w:p w:rsidR="009E2BAE" w:rsidRPr="0089308A" w:rsidRDefault="009E2BAE" w:rsidP="009E2BAE">
            <w:pPr>
              <w:jc w:val="both"/>
              <w:rPr>
                <w:rFonts w:ascii="Arial Narrow" w:hAnsi="Arial Narrow"/>
                <w:b/>
                <w:sz w:val="20"/>
                <w:lang w:val="es-ES_tradnl"/>
              </w:rPr>
            </w:pPr>
            <w:r>
              <w:rPr>
                <w:rFonts w:ascii="Arial Narrow" w:hAnsi="Arial Narrow" w:cs="Arial"/>
                <w:sz w:val="22"/>
                <w:szCs w:val="22"/>
              </w:rPr>
              <w:t>M</w:t>
            </w:r>
            <w:r w:rsidRPr="009E2BAE">
              <w:rPr>
                <w:rFonts w:ascii="Arial Narrow" w:hAnsi="Arial Narrow" w:cs="Arial"/>
                <w:sz w:val="22"/>
                <w:szCs w:val="22"/>
              </w:rPr>
              <w:t xml:space="preserve">aria </w:t>
            </w:r>
            <w:r>
              <w:rPr>
                <w:rFonts w:ascii="Arial Narrow" w:hAnsi="Arial Narrow" w:cs="Arial"/>
                <w:sz w:val="22"/>
                <w:szCs w:val="22"/>
              </w:rPr>
              <w:t>E</w:t>
            </w:r>
            <w:r w:rsidRPr="009E2BAE">
              <w:rPr>
                <w:rFonts w:ascii="Arial Narrow" w:hAnsi="Arial Narrow" w:cs="Arial"/>
                <w:sz w:val="22"/>
                <w:szCs w:val="22"/>
              </w:rPr>
              <w:t xml:space="preserve">sther </w:t>
            </w:r>
            <w:r>
              <w:rPr>
                <w:rFonts w:ascii="Arial Narrow" w:hAnsi="Arial Narrow" w:cs="Arial"/>
                <w:sz w:val="22"/>
                <w:szCs w:val="22"/>
              </w:rPr>
              <w:t>Galarza N</w:t>
            </w:r>
            <w:r w:rsidRPr="009E2BAE">
              <w:rPr>
                <w:rFonts w:ascii="Arial Narrow" w:hAnsi="Arial Narrow" w:cs="Arial"/>
                <w:sz w:val="22"/>
                <w:szCs w:val="22"/>
              </w:rPr>
              <w:t xml:space="preserve">o. 222 </w:t>
            </w:r>
            <w:r>
              <w:rPr>
                <w:rFonts w:ascii="Arial Narrow" w:hAnsi="Arial Narrow" w:cs="Arial"/>
                <w:sz w:val="22"/>
                <w:szCs w:val="22"/>
              </w:rPr>
              <w:t>F</w:t>
            </w:r>
            <w:r w:rsidRPr="009E2BAE">
              <w:rPr>
                <w:rFonts w:ascii="Arial Narrow" w:hAnsi="Arial Narrow" w:cs="Arial"/>
                <w:sz w:val="22"/>
                <w:szCs w:val="22"/>
              </w:rPr>
              <w:t xml:space="preserve">idel </w:t>
            </w:r>
            <w:proofErr w:type="spellStart"/>
            <w:r>
              <w:rPr>
                <w:rFonts w:ascii="Arial Narrow" w:hAnsi="Arial Narrow" w:cs="Arial"/>
                <w:sz w:val="22"/>
                <w:szCs w:val="22"/>
              </w:rPr>
              <w:t>V</w:t>
            </w:r>
            <w:r w:rsidRPr="009E2BAE">
              <w:rPr>
                <w:rFonts w:ascii="Arial Narrow" w:hAnsi="Arial Narrow" w:cs="Arial"/>
                <w:sz w:val="22"/>
                <w:szCs w:val="22"/>
              </w:rPr>
              <w:t>elaquez</w:t>
            </w:r>
            <w:proofErr w:type="spellEnd"/>
            <w:r>
              <w:rPr>
                <w:rFonts w:ascii="Arial Narrow" w:hAnsi="Arial Narrow" w:cs="Arial"/>
                <w:sz w:val="22"/>
                <w:szCs w:val="22"/>
              </w:rPr>
              <w:t>, C</w:t>
            </w:r>
            <w:r w:rsidRPr="009E2BAE">
              <w:rPr>
                <w:rFonts w:ascii="Arial Narrow" w:hAnsi="Arial Narrow" w:cs="Arial"/>
                <w:sz w:val="22"/>
                <w:szCs w:val="22"/>
              </w:rPr>
              <w:t xml:space="preserve">ol. </w:t>
            </w:r>
            <w:r>
              <w:rPr>
                <w:rFonts w:ascii="Arial Narrow" w:hAnsi="Arial Narrow" w:cs="Arial"/>
                <w:sz w:val="22"/>
                <w:szCs w:val="22"/>
              </w:rPr>
              <w:t>C</w:t>
            </w:r>
            <w:r w:rsidRPr="009E2BAE">
              <w:rPr>
                <w:rFonts w:ascii="Arial Narrow" w:hAnsi="Arial Narrow" w:cs="Arial"/>
                <w:sz w:val="22"/>
                <w:szCs w:val="22"/>
              </w:rPr>
              <w:t xml:space="preserve">hapala </w:t>
            </w:r>
            <w:r>
              <w:rPr>
                <w:rFonts w:ascii="Arial Narrow" w:hAnsi="Arial Narrow" w:cs="Arial"/>
                <w:sz w:val="22"/>
                <w:szCs w:val="22"/>
              </w:rPr>
              <w:t>G</w:t>
            </w:r>
            <w:r w:rsidRPr="009E2BAE">
              <w:rPr>
                <w:rFonts w:ascii="Arial Narrow" w:hAnsi="Arial Narrow" w:cs="Arial"/>
                <w:sz w:val="22"/>
                <w:szCs w:val="22"/>
              </w:rPr>
              <w:t xml:space="preserve">ómez </w:t>
            </w:r>
            <w:r>
              <w:rPr>
                <w:rFonts w:ascii="Arial Narrow" w:hAnsi="Arial Narrow" w:cs="Arial"/>
                <w:sz w:val="22"/>
                <w:szCs w:val="22"/>
              </w:rPr>
              <w:t>P</w:t>
            </w:r>
            <w:r w:rsidRPr="009E2BAE">
              <w:rPr>
                <w:rFonts w:ascii="Arial Narrow" w:hAnsi="Arial Narrow" w:cs="Arial"/>
                <w:sz w:val="22"/>
                <w:szCs w:val="22"/>
              </w:rPr>
              <w:t xml:space="preserve">alacio, </w:t>
            </w:r>
            <w:r>
              <w:rPr>
                <w:rFonts w:ascii="Arial Narrow" w:hAnsi="Arial Narrow" w:cs="Arial"/>
                <w:sz w:val="22"/>
                <w:szCs w:val="22"/>
              </w:rPr>
              <w:t>D</w:t>
            </w:r>
            <w:r w:rsidRPr="009E2BAE">
              <w:rPr>
                <w:rFonts w:ascii="Arial Narrow" w:hAnsi="Arial Narrow" w:cs="Arial"/>
                <w:sz w:val="22"/>
                <w:szCs w:val="22"/>
              </w:rPr>
              <w:t>go.</w:t>
            </w:r>
          </w:p>
        </w:tc>
      </w:tr>
      <w:tr w:rsidR="007F5530" w:rsidRPr="007F5530" w:rsidTr="007F5530">
        <w:trPr>
          <w:trHeight w:val="397"/>
        </w:trPr>
        <w:tc>
          <w:tcPr>
            <w:tcW w:w="2500" w:type="pct"/>
            <w:vAlign w:val="center"/>
          </w:tcPr>
          <w:p w:rsidR="007F5530" w:rsidRPr="007F5530" w:rsidRDefault="007F5530" w:rsidP="007F5530">
            <w:pPr>
              <w:rPr>
                <w:rFonts w:ascii="Arial Narrow" w:hAnsi="Arial Narrow" w:cs="Arial"/>
                <w:sz w:val="22"/>
                <w:szCs w:val="22"/>
              </w:rPr>
            </w:pPr>
            <w:r w:rsidRPr="00E4489B">
              <w:rPr>
                <w:rFonts w:ascii="Arial Narrow" w:hAnsi="Arial Narrow" w:cs="Arial"/>
                <w:sz w:val="22"/>
                <w:szCs w:val="22"/>
              </w:rPr>
              <w:t xml:space="preserve">Unidad de Medicina Familiar No. </w:t>
            </w:r>
            <w:r>
              <w:rPr>
                <w:rFonts w:ascii="Arial Narrow" w:hAnsi="Arial Narrow" w:cs="Arial"/>
                <w:sz w:val="22"/>
                <w:szCs w:val="22"/>
              </w:rPr>
              <w:t>48</w:t>
            </w:r>
          </w:p>
        </w:tc>
        <w:tc>
          <w:tcPr>
            <w:tcW w:w="2500" w:type="pct"/>
            <w:vAlign w:val="center"/>
          </w:tcPr>
          <w:p w:rsidR="007F5530" w:rsidRDefault="007F5530" w:rsidP="007F5530">
            <w:pPr>
              <w:rPr>
                <w:rFonts w:ascii="Arial Narrow" w:hAnsi="Arial Narrow" w:cs="Arial"/>
                <w:sz w:val="22"/>
                <w:szCs w:val="22"/>
              </w:rPr>
            </w:pPr>
            <w:r>
              <w:rPr>
                <w:rFonts w:ascii="Arial Narrow" w:hAnsi="Arial Narrow" w:cs="Arial"/>
                <w:sz w:val="22"/>
                <w:szCs w:val="22"/>
              </w:rPr>
              <w:t>Av. Allende sin número, C.P. 35700, Nazas, Dgo.</w:t>
            </w:r>
          </w:p>
        </w:tc>
      </w:tr>
      <w:tr w:rsidR="007F5530" w:rsidRPr="007F5530" w:rsidTr="007F5530">
        <w:trPr>
          <w:trHeight w:val="397"/>
        </w:trPr>
        <w:tc>
          <w:tcPr>
            <w:tcW w:w="2500" w:type="pct"/>
            <w:vAlign w:val="center"/>
          </w:tcPr>
          <w:p w:rsidR="007F5530" w:rsidRPr="007F5530" w:rsidRDefault="007F5530" w:rsidP="007F5530">
            <w:pPr>
              <w:rPr>
                <w:rFonts w:ascii="Arial Narrow" w:hAnsi="Arial Narrow" w:cs="Arial"/>
                <w:sz w:val="22"/>
                <w:szCs w:val="22"/>
              </w:rPr>
            </w:pPr>
            <w:r w:rsidRPr="00E4489B">
              <w:rPr>
                <w:rFonts w:ascii="Arial Narrow" w:hAnsi="Arial Narrow" w:cs="Arial"/>
                <w:sz w:val="22"/>
                <w:szCs w:val="22"/>
              </w:rPr>
              <w:t xml:space="preserve">Unidad de Medicina Familiar No. </w:t>
            </w:r>
            <w:r>
              <w:rPr>
                <w:rFonts w:ascii="Arial Narrow" w:hAnsi="Arial Narrow" w:cs="Arial"/>
                <w:sz w:val="22"/>
                <w:szCs w:val="22"/>
              </w:rPr>
              <w:t>35</w:t>
            </w:r>
          </w:p>
        </w:tc>
        <w:tc>
          <w:tcPr>
            <w:tcW w:w="2500" w:type="pct"/>
            <w:vAlign w:val="center"/>
          </w:tcPr>
          <w:p w:rsidR="007F5530" w:rsidRDefault="007F5530" w:rsidP="007F5530">
            <w:pPr>
              <w:rPr>
                <w:rFonts w:ascii="Arial Narrow" w:hAnsi="Arial Narrow" w:cs="Arial"/>
                <w:sz w:val="22"/>
                <w:szCs w:val="22"/>
              </w:rPr>
            </w:pPr>
            <w:r>
              <w:rPr>
                <w:rFonts w:ascii="Arial Narrow" w:hAnsi="Arial Narrow" w:cs="Arial"/>
                <w:sz w:val="22"/>
                <w:szCs w:val="22"/>
              </w:rPr>
              <w:t xml:space="preserve">Calle Independencia y Reforma Agraria, C.P. 35812, </w:t>
            </w:r>
            <w:proofErr w:type="spellStart"/>
            <w:r>
              <w:rPr>
                <w:rFonts w:ascii="Arial Narrow" w:hAnsi="Arial Narrow" w:cs="Arial"/>
                <w:sz w:val="22"/>
                <w:szCs w:val="22"/>
              </w:rPr>
              <w:t>Pedriceña</w:t>
            </w:r>
            <w:proofErr w:type="spellEnd"/>
            <w:r>
              <w:rPr>
                <w:rFonts w:ascii="Arial Narrow" w:hAnsi="Arial Narrow" w:cs="Arial"/>
                <w:sz w:val="22"/>
                <w:szCs w:val="22"/>
              </w:rPr>
              <w:t>, Dgo.</w:t>
            </w:r>
          </w:p>
        </w:tc>
      </w:tr>
      <w:tr w:rsidR="007F5530" w:rsidRPr="007F5530" w:rsidTr="007F5530">
        <w:trPr>
          <w:trHeight w:val="397"/>
        </w:trPr>
        <w:tc>
          <w:tcPr>
            <w:tcW w:w="2500" w:type="pct"/>
            <w:vAlign w:val="center"/>
          </w:tcPr>
          <w:p w:rsidR="007F5530" w:rsidRPr="007F5530" w:rsidRDefault="007F5530" w:rsidP="007F5530">
            <w:pPr>
              <w:rPr>
                <w:rFonts w:ascii="Arial Narrow" w:hAnsi="Arial Narrow" w:cs="Arial"/>
                <w:sz w:val="22"/>
                <w:szCs w:val="22"/>
              </w:rPr>
            </w:pPr>
            <w:r w:rsidRPr="00E4489B">
              <w:rPr>
                <w:rFonts w:ascii="Arial Narrow" w:hAnsi="Arial Narrow" w:cs="Arial"/>
                <w:sz w:val="22"/>
                <w:szCs w:val="22"/>
              </w:rPr>
              <w:t xml:space="preserve">Unidad de Medicina Familiar No. </w:t>
            </w:r>
            <w:r>
              <w:rPr>
                <w:rFonts w:ascii="Arial Narrow" w:hAnsi="Arial Narrow" w:cs="Arial"/>
                <w:sz w:val="22"/>
                <w:szCs w:val="22"/>
              </w:rPr>
              <w:t>14</w:t>
            </w:r>
          </w:p>
        </w:tc>
        <w:tc>
          <w:tcPr>
            <w:tcW w:w="2500" w:type="pct"/>
            <w:vAlign w:val="center"/>
          </w:tcPr>
          <w:p w:rsidR="007F5530" w:rsidRDefault="007F5530" w:rsidP="007F5530">
            <w:pPr>
              <w:rPr>
                <w:rFonts w:ascii="Arial Narrow" w:hAnsi="Arial Narrow" w:cs="Arial"/>
                <w:sz w:val="22"/>
                <w:szCs w:val="22"/>
              </w:rPr>
            </w:pPr>
            <w:r>
              <w:rPr>
                <w:rFonts w:ascii="Arial Narrow" w:hAnsi="Arial Narrow" w:cs="Arial"/>
                <w:sz w:val="22"/>
                <w:szCs w:val="22"/>
              </w:rPr>
              <w:t xml:space="preserve">Av. Morelos No. 416, C.P. 35800, </w:t>
            </w:r>
            <w:proofErr w:type="spellStart"/>
            <w:r>
              <w:rPr>
                <w:rFonts w:ascii="Arial Narrow" w:hAnsi="Arial Narrow" w:cs="Arial"/>
                <w:sz w:val="22"/>
                <w:szCs w:val="22"/>
              </w:rPr>
              <w:t>Cuencamé</w:t>
            </w:r>
            <w:proofErr w:type="spellEnd"/>
            <w:r>
              <w:rPr>
                <w:rFonts w:ascii="Arial Narrow" w:hAnsi="Arial Narrow" w:cs="Arial"/>
                <w:sz w:val="22"/>
                <w:szCs w:val="22"/>
              </w:rPr>
              <w:t>, Dgo.</w:t>
            </w:r>
          </w:p>
        </w:tc>
      </w:tr>
    </w:tbl>
    <w:p w:rsidR="0021778C" w:rsidRDefault="0021778C" w:rsidP="0021778C">
      <w:pPr>
        <w:pStyle w:val="Ttulo5"/>
        <w:tabs>
          <w:tab w:val="clear" w:pos="1008"/>
        </w:tabs>
        <w:spacing w:before="0" w:after="0"/>
        <w:ind w:left="0" w:firstLine="0"/>
        <w:jc w:val="center"/>
        <w:rPr>
          <w:rFonts w:ascii="Arial" w:hAnsi="Arial" w:cs="Arial"/>
          <w:b w:val="0"/>
          <w:sz w:val="22"/>
          <w:szCs w:val="22"/>
        </w:rPr>
      </w:pPr>
    </w:p>
    <w:p w:rsidR="0021778C" w:rsidRDefault="0021778C">
      <w:pPr>
        <w:suppressAutoHyphens w:val="0"/>
        <w:rPr>
          <w:rFonts w:ascii="Arial" w:hAnsi="Arial" w:cs="Arial"/>
          <w:bCs/>
          <w:i/>
          <w:iCs/>
          <w:sz w:val="22"/>
          <w:szCs w:val="22"/>
        </w:rPr>
      </w:pPr>
      <w:r>
        <w:rPr>
          <w:rFonts w:ascii="Arial" w:hAnsi="Arial" w:cs="Arial"/>
          <w:b/>
          <w:sz w:val="22"/>
          <w:szCs w:val="22"/>
        </w:rPr>
        <w:br w:type="page"/>
      </w:r>
    </w:p>
    <w:p w:rsidR="007F4D5C" w:rsidRDefault="007F4D5C" w:rsidP="007F4D5C">
      <w:pPr>
        <w:jc w:val="center"/>
        <w:rPr>
          <w:rFonts w:ascii="Arial" w:hAnsi="Arial" w:cs="Arial"/>
          <w:b/>
          <w:sz w:val="22"/>
          <w:szCs w:val="22"/>
        </w:rPr>
      </w:pPr>
      <w:r>
        <w:rPr>
          <w:rFonts w:ascii="Arial" w:hAnsi="Arial" w:cs="Arial"/>
          <w:b/>
          <w:sz w:val="22"/>
          <w:szCs w:val="22"/>
        </w:rPr>
        <w:lastRenderedPageBreak/>
        <w:t>ANEXO NÚMERO 5 (CINCO)</w:t>
      </w:r>
    </w:p>
    <w:p w:rsidR="007F4D5C" w:rsidRDefault="007F4D5C" w:rsidP="007F4D5C">
      <w:pPr>
        <w:jc w:val="center"/>
        <w:rPr>
          <w:rFonts w:ascii="Arial" w:hAnsi="Arial" w:cs="Arial"/>
          <w:b/>
          <w:sz w:val="22"/>
          <w:szCs w:val="22"/>
        </w:rPr>
      </w:pPr>
    </w:p>
    <w:p w:rsidR="007F4D5C" w:rsidRDefault="007F4D5C" w:rsidP="007F4D5C">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Pr>
          <w:rFonts w:ascii="Arial" w:hAnsi="Arial" w:cs="Arial"/>
          <w:b/>
          <w:sz w:val="20"/>
        </w:rPr>
        <w:t xml:space="preserve">FORMATO PARA </w:t>
      </w:r>
      <w:smartTag w:uri="urn:schemas-microsoft-com:office:smarttags" w:element="PersonName">
        <w:smartTagPr>
          <w:attr w:name="ProductID" w:val="᥇@ᙓ"/>
        </w:smartTagPr>
        <w:r>
          <w:rPr>
            <w:rFonts w:ascii="Arial" w:hAnsi="Arial" w:cs="Arial"/>
            <w:b/>
            <w:sz w:val="20"/>
          </w:rPr>
          <w:t>LA MANIFESTACIÓN QUE</w:t>
        </w:r>
      </w:smartTag>
      <w:r>
        <w:rPr>
          <w:rFonts w:ascii="Arial" w:hAnsi="Arial" w:cs="Arial"/>
          <w:b/>
          <w:sz w:val="20"/>
        </w:rPr>
        <w:t xml:space="preserve"> DEBERÁN PRESENTAR LAS MICRO, PEQUEÑAS Y MEDIANAS EMPRESAS,  QUE PARTICIPEN CON TAL CARÁCTER EN LOS PROCEDIMIENTOS DE CONTRATACIÓN, PARA DAR CUMPLIMIENTO A LO DISPUESTO EN EL ARTICULO 34 DEL REGLAMENTO DE </w:t>
      </w:r>
      <w:smartTag w:uri="urn:schemas-microsoft-com:office:smarttags" w:element="PersonName">
        <w:smartTagPr>
          <w:attr w:name="ProductID" w:val="la Ley."/>
        </w:smartTagPr>
        <w:r>
          <w:rPr>
            <w:rFonts w:ascii="Arial" w:hAnsi="Arial" w:cs="Arial"/>
            <w:b/>
            <w:sz w:val="20"/>
          </w:rPr>
          <w:t>LA LEY.</w:t>
        </w:r>
      </w:smartTag>
    </w:p>
    <w:p w:rsidR="007F4D5C" w:rsidRDefault="007F4D5C" w:rsidP="007F4D5C">
      <w:pPr>
        <w:widowControl w:val="0"/>
        <w:autoSpaceDE w:val="0"/>
        <w:jc w:val="both"/>
        <w:rPr>
          <w:rFonts w:ascii="Arial" w:hAnsi="Arial" w:cs="Arial"/>
          <w:b/>
          <w:sz w:val="20"/>
        </w:rPr>
      </w:pPr>
    </w:p>
    <w:p w:rsidR="007F4D5C" w:rsidRPr="00A63906" w:rsidRDefault="007F4D5C" w:rsidP="007F4D5C">
      <w:pPr>
        <w:widowControl w:val="0"/>
        <w:autoSpaceDE w:val="0"/>
        <w:jc w:val="both"/>
        <w:rPr>
          <w:rFonts w:ascii="Arial" w:hAnsi="Arial" w:cs="Arial"/>
          <w:sz w:val="22"/>
          <w:szCs w:val="22"/>
        </w:rPr>
      </w:pPr>
      <w:r w:rsidRPr="00A63906">
        <w:rPr>
          <w:rFonts w:ascii="Arial" w:hAnsi="Arial" w:cs="Arial"/>
          <w:sz w:val="22"/>
          <w:szCs w:val="22"/>
        </w:rPr>
        <w:t>El licitante presentará este  manifiesto bajo protesta de decir verdad, en el caso de que no presente el documento expedido por autoridad competente que determine su estratificación como MIPYME.</w:t>
      </w:r>
    </w:p>
    <w:p w:rsidR="007F4D5C" w:rsidRDefault="007F4D5C" w:rsidP="007F4D5C">
      <w:pPr>
        <w:jc w:val="center"/>
        <w:rPr>
          <w:rFonts w:ascii="Arial" w:hAnsi="Arial" w:cs="Arial"/>
          <w:b/>
          <w:sz w:val="22"/>
          <w:szCs w:val="22"/>
        </w:rPr>
      </w:pPr>
    </w:p>
    <w:p w:rsidR="007F4D5C" w:rsidRPr="0022220E" w:rsidRDefault="007F4D5C" w:rsidP="007F4D5C">
      <w:pPr>
        <w:jc w:val="both"/>
        <w:rPr>
          <w:rFonts w:ascii="Arial" w:hAnsi="Arial" w:cs="Arial"/>
          <w:b/>
          <w:iCs/>
          <w:sz w:val="22"/>
          <w:szCs w:val="22"/>
        </w:rPr>
      </w:pPr>
    </w:p>
    <w:p w:rsidR="007F4D5C" w:rsidRPr="0022220E" w:rsidRDefault="007F4D5C" w:rsidP="007F4D5C">
      <w:pPr>
        <w:jc w:val="right"/>
        <w:rPr>
          <w:rFonts w:ascii="Arial" w:hAnsi="Arial" w:cs="Arial"/>
          <w:iCs/>
          <w:sz w:val="22"/>
          <w:szCs w:val="22"/>
        </w:rPr>
      </w:pPr>
      <w:r>
        <w:rPr>
          <w:rFonts w:ascii="Arial" w:hAnsi="Arial" w:cs="Arial"/>
          <w:iCs/>
          <w:sz w:val="22"/>
          <w:szCs w:val="22"/>
        </w:rPr>
        <w:t>___</w:t>
      </w:r>
      <w:r w:rsidRPr="0022220E">
        <w:rPr>
          <w:rFonts w:ascii="Arial" w:hAnsi="Arial" w:cs="Arial"/>
          <w:iCs/>
          <w:sz w:val="22"/>
          <w:szCs w:val="22"/>
        </w:rPr>
        <w:t>_</w:t>
      </w:r>
      <w:r>
        <w:rPr>
          <w:rFonts w:ascii="Arial" w:hAnsi="Arial" w:cs="Arial"/>
          <w:iCs/>
          <w:sz w:val="22"/>
          <w:szCs w:val="22"/>
        </w:rPr>
        <w:t xml:space="preserve"> </w:t>
      </w:r>
      <w:proofErr w:type="gramStart"/>
      <w:r>
        <w:rPr>
          <w:rFonts w:ascii="Arial" w:hAnsi="Arial" w:cs="Arial"/>
          <w:iCs/>
          <w:sz w:val="22"/>
          <w:szCs w:val="22"/>
        </w:rPr>
        <w:t>de</w:t>
      </w:r>
      <w:proofErr w:type="gramEnd"/>
      <w:r>
        <w:rPr>
          <w:rFonts w:ascii="Arial" w:hAnsi="Arial" w:cs="Arial"/>
          <w:iCs/>
          <w:sz w:val="22"/>
          <w:szCs w:val="22"/>
        </w:rPr>
        <w:t xml:space="preserve"> __________________ </w:t>
      </w:r>
      <w:proofErr w:type="spellStart"/>
      <w:r>
        <w:rPr>
          <w:rFonts w:ascii="Arial" w:hAnsi="Arial" w:cs="Arial"/>
          <w:iCs/>
          <w:sz w:val="22"/>
          <w:szCs w:val="22"/>
        </w:rPr>
        <w:t>de</w:t>
      </w:r>
      <w:proofErr w:type="spellEnd"/>
      <w:r>
        <w:rPr>
          <w:rFonts w:ascii="Arial" w:hAnsi="Arial" w:cs="Arial"/>
          <w:iCs/>
          <w:sz w:val="22"/>
          <w:szCs w:val="22"/>
        </w:rPr>
        <w:t xml:space="preserve"> ________</w:t>
      </w:r>
    </w:p>
    <w:p w:rsidR="007F4D5C" w:rsidRPr="0022220E" w:rsidRDefault="007F4D5C" w:rsidP="007F4D5C">
      <w:pPr>
        <w:jc w:val="right"/>
        <w:rPr>
          <w:rFonts w:ascii="Arial" w:hAnsi="Arial" w:cs="Arial"/>
          <w:iCs/>
          <w:sz w:val="22"/>
          <w:szCs w:val="22"/>
        </w:rPr>
      </w:pPr>
    </w:p>
    <w:p w:rsidR="007F4D5C" w:rsidRPr="0022220E" w:rsidRDefault="007F4D5C" w:rsidP="007F4D5C">
      <w:pPr>
        <w:rPr>
          <w:rFonts w:ascii="Arial" w:hAnsi="Arial" w:cs="Arial"/>
          <w:iCs/>
          <w:sz w:val="22"/>
          <w:szCs w:val="22"/>
        </w:rPr>
      </w:pPr>
      <w:r w:rsidRPr="0022220E">
        <w:rPr>
          <w:rFonts w:ascii="Arial" w:hAnsi="Arial" w:cs="Arial"/>
          <w:iCs/>
          <w:sz w:val="22"/>
          <w:szCs w:val="22"/>
        </w:rPr>
        <w:t>_________________________</w:t>
      </w:r>
    </w:p>
    <w:p w:rsidR="007F4D5C" w:rsidRPr="0022220E" w:rsidRDefault="007F4D5C" w:rsidP="007F4D5C">
      <w:pPr>
        <w:rPr>
          <w:rFonts w:ascii="Arial" w:hAnsi="Arial" w:cs="Arial"/>
          <w:iCs/>
          <w:sz w:val="22"/>
          <w:szCs w:val="22"/>
        </w:rPr>
      </w:pPr>
      <w:r w:rsidRPr="0022220E">
        <w:rPr>
          <w:rFonts w:ascii="Arial" w:hAnsi="Arial" w:cs="Arial"/>
          <w:iCs/>
          <w:sz w:val="22"/>
          <w:szCs w:val="22"/>
        </w:rPr>
        <w:t xml:space="preserve">P r e s e </w:t>
      </w:r>
      <w:r>
        <w:rPr>
          <w:rFonts w:ascii="Arial" w:hAnsi="Arial" w:cs="Arial"/>
          <w:iCs/>
          <w:sz w:val="22"/>
          <w:szCs w:val="22"/>
        </w:rPr>
        <w:t xml:space="preserve">n t e </w:t>
      </w:r>
    </w:p>
    <w:p w:rsidR="007F4D5C" w:rsidRPr="0022220E" w:rsidRDefault="007F4D5C" w:rsidP="007F4D5C">
      <w:pPr>
        <w:rPr>
          <w:rFonts w:ascii="Arial" w:hAnsi="Arial" w:cs="Arial"/>
          <w:iCs/>
          <w:sz w:val="22"/>
          <w:szCs w:val="22"/>
        </w:rPr>
      </w:pPr>
    </w:p>
    <w:p w:rsidR="007F4D5C" w:rsidRPr="0022220E" w:rsidRDefault="007F4D5C" w:rsidP="007F4D5C">
      <w:pPr>
        <w:rPr>
          <w:rFonts w:ascii="Arial" w:hAnsi="Arial" w:cs="Arial"/>
          <w:iCs/>
          <w:sz w:val="22"/>
          <w:szCs w:val="22"/>
        </w:rPr>
      </w:pPr>
    </w:p>
    <w:p w:rsidR="007F4D5C" w:rsidRDefault="007F4D5C" w:rsidP="007F4D5C">
      <w:pPr>
        <w:widowControl w:val="0"/>
        <w:autoSpaceDE w:val="0"/>
        <w:spacing w:line="360" w:lineRule="auto"/>
        <w:ind w:firstLine="567"/>
        <w:jc w:val="both"/>
        <w:rPr>
          <w:rFonts w:ascii="Arial" w:hAnsi="Arial" w:cs="Arial"/>
          <w:sz w:val="22"/>
          <w:szCs w:val="22"/>
        </w:rPr>
      </w:pPr>
      <w:r>
        <w:rPr>
          <w:rFonts w:ascii="Arial" w:hAnsi="Arial" w:cs="Arial"/>
          <w:sz w:val="22"/>
          <w:szCs w:val="22"/>
        </w:rPr>
        <w:t xml:space="preserve">Me refiero al procedimiento ________________No. __________________en el que mi representada. </w:t>
      </w:r>
      <w:proofErr w:type="gramStart"/>
      <w:r>
        <w:rPr>
          <w:rFonts w:ascii="Arial" w:hAnsi="Arial" w:cs="Arial"/>
          <w:sz w:val="22"/>
          <w:szCs w:val="22"/>
        </w:rPr>
        <w:t>la</w:t>
      </w:r>
      <w:proofErr w:type="gramEnd"/>
      <w:r>
        <w:rPr>
          <w:rFonts w:ascii="Arial" w:hAnsi="Arial" w:cs="Arial"/>
          <w:sz w:val="22"/>
          <w:szCs w:val="22"/>
        </w:rPr>
        <w:t xml:space="preserve"> empresa _______________________ participa a través de la proposición que se contiene en el presente sobre.</w:t>
      </w:r>
    </w:p>
    <w:p w:rsidR="007F4D5C" w:rsidRDefault="007F4D5C" w:rsidP="007F4D5C">
      <w:pPr>
        <w:widowControl w:val="0"/>
        <w:autoSpaceDE w:val="0"/>
        <w:jc w:val="both"/>
        <w:rPr>
          <w:rFonts w:ascii="Arial" w:hAnsi="Arial" w:cs="Arial"/>
          <w:sz w:val="22"/>
          <w:szCs w:val="22"/>
        </w:rPr>
      </w:pPr>
    </w:p>
    <w:p w:rsidR="007F4D5C" w:rsidRPr="00B43522" w:rsidRDefault="007F4D5C" w:rsidP="007F4D5C">
      <w:pPr>
        <w:widowControl w:val="0"/>
        <w:autoSpaceDE w:val="0"/>
        <w:spacing w:line="360" w:lineRule="auto"/>
        <w:ind w:firstLine="567"/>
        <w:jc w:val="both"/>
        <w:rPr>
          <w:rFonts w:ascii="Arial" w:hAnsi="Arial" w:cs="Arial"/>
          <w:sz w:val="22"/>
          <w:szCs w:val="22"/>
        </w:rPr>
      </w:pPr>
      <w:r>
        <w:rPr>
          <w:rFonts w:ascii="Arial" w:hAnsi="Arial" w:cs="Arial"/>
          <w:sz w:val="22"/>
          <w:szCs w:val="22"/>
        </w:rPr>
        <w:t xml:space="preserve">Sobre el particular y en los términos de lo previsto en el artículo 34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w:t>
      </w:r>
      <w:r w:rsidRPr="00B43522">
        <w:rPr>
          <w:rFonts w:ascii="Arial" w:hAnsi="Arial" w:cs="Arial"/>
          <w:sz w:val="22"/>
          <w:szCs w:val="22"/>
        </w:rPr>
        <w:t xml:space="preserve">relativo a la participación de las micro, pequeñas y 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n P￺blica"/>
        </w:smartTagPr>
        <w:r w:rsidRPr="00B43522">
          <w:rPr>
            <w:rFonts w:ascii="Arial" w:hAnsi="Arial" w:cs="Arial"/>
            <w:sz w:val="22"/>
            <w:szCs w:val="22"/>
          </w:rPr>
          <w:t>la Administración Pública</w:t>
        </w:r>
      </w:smartTag>
      <w:r w:rsidRPr="00B43522">
        <w:rPr>
          <w:rFonts w:ascii="Arial" w:hAnsi="Arial" w:cs="Arial"/>
          <w:sz w:val="22"/>
          <w:szCs w:val="22"/>
        </w:rPr>
        <w:t xml:space="preserve"> Federal, </w:t>
      </w:r>
      <w:r>
        <w:rPr>
          <w:rFonts w:ascii="Arial" w:hAnsi="Arial" w:cs="Arial"/>
          <w:sz w:val="22"/>
          <w:szCs w:val="22"/>
        </w:rPr>
        <w:t>declaro bajo protesta decir verdad, que mi representada pertenece al sector</w:t>
      </w:r>
      <w:r w:rsidRPr="00B43522">
        <w:rPr>
          <w:rFonts w:ascii="Arial" w:hAnsi="Arial" w:cs="Arial"/>
          <w:sz w:val="22"/>
          <w:szCs w:val="22"/>
        </w:rPr>
        <w:t xml:space="preserve"> ___________________.</w:t>
      </w:r>
    </w:p>
    <w:p w:rsidR="007F4D5C" w:rsidRDefault="007F4D5C" w:rsidP="007F4D5C">
      <w:pPr>
        <w:widowControl w:val="0"/>
        <w:autoSpaceDE w:val="0"/>
        <w:ind w:firstLine="1512"/>
        <w:rPr>
          <w:rFonts w:ascii="Arial" w:hAnsi="Arial" w:cs="Arial"/>
          <w:sz w:val="22"/>
          <w:szCs w:val="22"/>
        </w:rPr>
      </w:pPr>
    </w:p>
    <w:p w:rsidR="007F4D5C" w:rsidRDefault="007F4D5C" w:rsidP="007F4D5C">
      <w:pPr>
        <w:widowControl w:val="0"/>
        <w:autoSpaceDE w:val="0"/>
        <w:spacing w:line="360" w:lineRule="auto"/>
        <w:ind w:firstLine="567"/>
        <w:jc w:val="both"/>
        <w:rPr>
          <w:rFonts w:ascii="Arial" w:hAnsi="Arial" w:cs="Arial"/>
          <w:sz w:val="22"/>
          <w:szCs w:val="22"/>
        </w:rPr>
      </w:pPr>
      <w:r>
        <w:rPr>
          <w:rFonts w:ascii="Arial" w:hAnsi="Arial" w:cs="Arial"/>
          <w:sz w:val="22"/>
          <w:szCs w:val="22"/>
        </w:rPr>
        <w:t>Asimismo, manifiesto, bajo protesta de decir verdad, que el Registro Federal de Contribuyentes de mi representada es __________________.</w:t>
      </w:r>
    </w:p>
    <w:p w:rsidR="007F4D5C" w:rsidRDefault="007F4D5C" w:rsidP="007F4D5C">
      <w:pPr>
        <w:widowControl w:val="0"/>
        <w:autoSpaceDE w:val="0"/>
        <w:ind w:firstLine="3816"/>
        <w:rPr>
          <w:rFonts w:ascii="Arial" w:hAnsi="Arial" w:cs="Arial"/>
          <w:sz w:val="22"/>
          <w:szCs w:val="22"/>
        </w:rPr>
      </w:pPr>
    </w:p>
    <w:p w:rsidR="007F4D5C" w:rsidRDefault="007F4D5C" w:rsidP="007F4D5C">
      <w:pPr>
        <w:widowControl w:val="0"/>
        <w:autoSpaceDE w:val="0"/>
        <w:ind w:firstLine="3816"/>
        <w:rPr>
          <w:rFonts w:ascii="Arial" w:hAnsi="Arial" w:cs="Arial"/>
          <w:sz w:val="22"/>
          <w:szCs w:val="22"/>
        </w:rPr>
      </w:pPr>
    </w:p>
    <w:p w:rsidR="007F4D5C" w:rsidRDefault="007F4D5C" w:rsidP="007F4D5C">
      <w:pPr>
        <w:widowControl w:val="0"/>
        <w:autoSpaceDE w:val="0"/>
        <w:ind w:firstLine="3816"/>
        <w:rPr>
          <w:rFonts w:ascii="Arial" w:hAnsi="Arial" w:cs="Arial"/>
          <w:sz w:val="22"/>
          <w:szCs w:val="22"/>
        </w:rPr>
      </w:pPr>
    </w:p>
    <w:p w:rsidR="007F4D5C" w:rsidRDefault="007F4D5C" w:rsidP="007F4D5C">
      <w:pPr>
        <w:widowControl w:val="0"/>
        <w:autoSpaceDE w:val="0"/>
        <w:ind w:firstLine="3816"/>
        <w:rPr>
          <w:rFonts w:ascii="Arial" w:hAnsi="Arial" w:cs="Arial"/>
          <w:sz w:val="22"/>
          <w:szCs w:val="22"/>
        </w:rPr>
      </w:pPr>
    </w:p>
    <w:p w:rsidR="007F4D5C" w:rsidRDefault="007F4D5C" w:rsidP="007F4D5C">
      <w:pPr>
        <w:widowControl w:val="0"/>
        <w:autoSpaceDE w:val="0"/>
        <w:jc w:val="center"/>
        <w:rPr>
          <w:rFonts w:ascii="Arial" w:hAnsi="Arial" w:cs="Arial"/>
          <w:b/>
          <w:sz w:val="22"/>
          <w:szCs w:val="22"/>
        </w:rPr>
      </w:pPr>
      <w:r>
        <w:rPr>
          <w:rFonts w:ascii="Arial" w:hAnsi="Arial" w:cs="Arial"/>
          <w:b/>
          <w:sz w:val="22"/>
          <w:szCs w:val="22"/>
        </w:rPr>
        <w:t>ATENTAMENTE</w:t>
      </w:r>
    </w:p>
    <w:p w:rsidR="007F4D5C" w:rsidRDefault="007F4D5C" w:rsidP="007F4D5C">
      <w:pPr>
        <w:jc w:val="center"/>
        <w:rPr>
          <w:b/>
          <w:sz w:val="22"/>
          <w:szCs w:val="22"/>
        </w:rPr>
      </w:pPr>
    </w:p>
    <w:p w:rsidR="007F4D5C" w:rsidRDefault="007F4D5C" w:rsidP="007F4D5C">
      <w:pPr>
        <w:jc w:val="center"/>
        <w:rPr>
          <w:b/>
          <w:sz w:val="22"/>
          <w:szCs w:val="22"/>
        </w:rPr>
      </w:pPr>
    </w:p>
    <w:p w:rsidR="007F4D5C" w:rsidRDefault="007F4D5C" w:rsidP="007F4D5C">
      <w:pPr>
        <w:jc w:val="center"/>
        <w:rPr>
          <w:b/>
          <w:sz w:val="22"/>
          <w:szCs w:val="22"/>
        </w:rPr>
      </w:pPr>
    </w:p>
    <w:p w:rsidR="007F4D5C" w:rsidRDefault="007F4D5C" w:rsidP="007F4D5C">
      <w:pPr>
        <w:jc w:val="center"/>
        <w:rPr>
          <w:b/>
          <w:sz w:val="22"/>
          <w:szCs w:val="22"/>
        </w:rPr>
      </w:pPr>
      <w:r>
        <w:rPr>
          <w:b/>
          <w:sz w:val="22"/>
          <w:szCs w:val="22"/>
        </w:rPr>
        <w:t>_____________________________________________</w:t>
      </w:r>
    </w:p>
    <w:p w:rsidR="00B110DD" w:rsidRDefault="007F4D5C" w:rsidP="007F4D5C">
      <w:pPr>
        <w:jc w:val="center"/>
        <w:rPr>
          <w:rFonts w:ascii="Arial Narrow" w:hAnsi="Arial Narrow"/>
          <w:b/>
          <w:sz w:val="22"/>
          <w:szCs w:val="22"/>
        </w:rPr>
      </w:pPr>
      <w:r>
        <w:rPr>
          <w:rFonts w:ascii="Arial Narrow" w:hAnsi="Arial Narrow"/>
          <w:b/>
          <w:sz w:val="22"/>
          <w:szCs w:val="22"/>
        </w:rPr>
        <w:t>NOMBRE Y FIRMA DEL REPRESENTANTE LEGAL</w:t>
      </w:r>
    </w:p>
    <w:p w:rsidR="007F4D5C" w:rsidRPr="001E02AD" w:rsidRDefault="00B110DD" w:rsidP="007F4D5C">
      <w:pPr>
        <w:jc w:val="center"/>
        <w:rPr>
          <w:rFonts w:ascii="Arial" w:hAnsi="Arial" w:cs="Arial"/>
          <w:b/>
          <w:bCs/>
          <w:sz w:val="22"/>
          <w:szCs w:val="22"/>
        </w:rPr>
      </w:pPr>
      <w:r>
        <w:rPr>
          <w:rFonts w:ascii="Arial" w:hAnsi="Arial" w:cs="Arial"/>
          <w:bCs/>
          <w:i/>
          <w:sz w:val="22"/>
          <w:szCs w:val="22"/>
        </w:rPr>
        <w:br w:type="page"/>
      </w:r>
      <w:r w:rsidR="007F4D5C" w:rsidRPr="001E02AD">
        <w:rPr>
          <w:rFonts w:ascii="Arial" w:hAnsi="Arial" w:cs="Arial"/>
          <w:b/>
          <w:bCs/>
          <w:sz w:val="22"/>
          <w:szCs w:val="22"/>
        </w:rPr>
        <w:lastRenderedPageBreak/>
        <w:t>ANEXO NÚMERO 6 (SEIS)</w:t>
      </w:r>
    </w:p>
    <w:p w:rsidR="007F4D5C" w:rsidRDefault="007F4D5C" w:rsidP="007F4D5C">
      <w:pPr>
        <w:rPr>
          <w:rFonts w:ascii="Arial" w:hAnsi="Arial" w:cs="Arial"/>
          <w:sz w:val="22"/>
          <w:szCs w:val="22"/>
          <w:lang w:val="es-ES_tradnl"/>
        </w:rPr>
      </w:pPr>
    </w:p>
    <w:p w:rsidR="007F4D5C" w:rsidRPr="003D1A98" w:rsidRDefault="007F4D5C" w:rsidP="007F4D5C">
      <w:pPr>
        <w:jc w:val="both"/>
        <w:rPr>
          <w:rFonts w:ascii="Arial Narrow" w:hAnsi="Arial Narrow" w:cs="Arial"/>
          <w:b/>
          <w:sz w:val="22"/>
          <w:szCs w:val="22"/>
          <w:lang w:val="es-ES_tradnl"/>
        </w:rPr>
      </w:pPr>
      <w:r w:rsidRPr="003D1A98">
        <w:rPr>
          <w:rFonts w:ascii="Arial Narrow" w:hAnsi="Arial Narrow" w:cs="Arial"/>
          <w:b/>
          <w:sz w:val="22"/>
          <w:szCs w:val="22"/>
          <w:lang w:val="es-ES_tradnl"/>
        </w:rPr>
        <w:t xml:space="preserve">FORMATO PARA LA MANIFESTACIÓN QUE DEBERÁ PRESENTAR EL LICITANTE,  PARA DAR CUMPLIMIENTO AL INCISO </w:t>
      </w:r>
      <w:r>
        <w:rPr>
          <w:rFonts w:ascii="Arial Narrow" w:hAnsi="Arial Narrow" w:cs="Arial"/>
          <w:b/>
          <w:sz w:val="22"/>
          <w:szCs w:val="22"/>
          <w:lang w:val="es-ES_tradnl"/>
        </w:rPr>
        <w:t>F)</w:t>
      </w:r>
      <w:r w:rsidRPr="003D1A98">
        <w:rPr>
          <w:rFonts w:ascii="Arial Narrow" w:hAnsi="Arial Narrow" w:cs="Arial"/>
          <w:b/>
          <w:sz w:val="22"/>
          <w:szCs w:val="22"/>
          <w:lang w:val="es-ES_tradnl"/>
        </w:rPr>
        <w:t xml:space="preserve"> DEL NUMERAL</w:t>
      </w:r>
      <w:r>
        <w:rPr>
          <w:rFonts w:ascii="Arial Narrow" w:hAnsi="Arial Narrow" w:cs="Arial"/>
          <w:b/>
          <w:sz w:val="22"/>
          <w:szCs w:val="22"/>
          <w:lang w:val="es-ES_tradnl"/>
        </w:rPr>
        <w:t xml:space="preserve"> 6</w:t>
      </w:r>
      <w:r w:rsidRPr="003D1A98">
        <w:rPr>
          <w:rFonts w:ascii="Arial Narrow" w:hAnsi="Arial Narrow" w:cs="Arial"/>
          <w:b/>
          <w:sz w:val="22"/>
          <w:szCs w:val="22"/>
          <w:lang w:val="es-ES_tradnl"/>
        </w:rPr>
        <w:t xml:space="preserve"> DE LAS PRESENTES BASES. </w:t>
      </w:r>
    </w:p>
    <w:p w:rsidR="007F4D5C" w:rsidRPr="003D1A98" w:rsidRDefault="007F4D5C" w:rsidP="007F4D5C">
      <w:pPr>
        <w:jc w:val="both"/>
        <w:rPr>
          <w:rFonts w:ascii="Arial Narrow" w:hAnsi="Arial Narrow" w:cs="Arial"/>
          <w:b/>
          <w:sz w:val="22"/>
          <w:szCs w:val="22"/>
          <w:lang w:val="es-ES_tradnl"/>
        </w:rPr>
      </w:pPr>
    </w:p>
    <w:p w:rsidR="007F4D5C" w:rsidRPr="003D1A98" w:rsidRDefault="007F4D5C" w:rsidP="007F4D5C">
      <w:pPr>
        <w:jc w:val="right"/>
        <w:rPr>
          <w:rFonts w:ascii="Arial Narrow" w:hAnsi="Arial Narrow" w:cs="Arial"/>
          <w:sz w:val="22"/>
          <w:szCs w:val="22"/>
          <w:lang w:val="es-ES_tradnl"/>
        </w:rPr>
      </w:pPr>
    </w:p>
    <w:p w:rsidR="007F4D5C" w:rsidRPr="0022220E" w:rsidRDefault="007F4D5C" w:rsidP="007F4D5C">
      <w:pPr>
        <w:jc w:val="right"/>
        <w:rPr>
          <w:rFonts w:ascii="Arial" w:hAnsi="Arial" w:cs="Arial"/>
          <w:iCs/>
          <w:sz w:val="22"/>
          <w:szCs w:val="22"/>
        </w:rPr>
      </w:pPr>
      <w:r>
        <w:rPr>
          <w:rFonts w:ascii="Arial" w:hAnsi="Arial" w:cs="Arial"/>
          <w:iCs/>
          <w:sz w:val="22"/>
          <w:szCs w:val="22"/>
        </w:rPr>
        <w:t>___</w:t>
      </w:r>
      <w:r w:rsidRPr="0022220E">
        <w:rPr>
          <w:rFonts w:ascii="Arial" w:hAnsi="Arial" w:cs="Arial"/>
          <w:iCs/>
          <w:sz w:val="22"/>
          <w:szCs w:val="22"/>
        </w:rPr>
        <w:t>_</w:t>
      </w:r>
      <w:r>
        <w:rPr>
          <w:rFonts w:ascii="Arial" w:hAnsi="Arial" w:cs="Arial"/>
          <w:iCs/>
          <w:sz w:val="22"/>
          <w:szCs w:val="22"/>
        </w:rPr>
        <w:t xml:space="preserve"> </w:t>
      </w:r>
      <w:proofErr w:type="gramStart"/>
      <w:r>
        <w:rPr>
          <w:rFonts w:ascii="Arial" w:hAnsi="Arial" w:cs="Arial"/>
          <w:iCs/>
          <w:sz w:val="22"/>
          <w:szCs w:val="22"/>
        </w:rPr>
        <w:t>de</w:t>
      </w:r>
      <w:proofErr w:type="gramEnd"/>
      <w:r>
        <w:rPr>
          <w:rFonts w:ascii="Arial" w:hAnsi="Arial" w:cs="Arial"/>
          <w:iCs/>
          <w:sz w:val="22"/>
          <w:szCs w:val="22"/>
        </w:rPr>
        <w:t xml:space="preserve"> __________________ </w:t>
      </w:r>
      <w:proofErr w:type="spellStart"/>
      <w:r>
        <w:rPr>
          <w:rFonts w:ascii="Arial" w:hAnsi="Arial" w:cs="Arial"/>
          <w:iCs/>
          <w:sz w:val="22"/>
          <w:szCs w:val="22"/>
        </w:rPr>
        <w:t>de</w:t>
      </w:r>
      <w:proofErr w:type="spellEnd"/>
      <w:r>
        <w:rPr>
          <w:rFonts w:ascii="Arial" w:hAnsi="Arial" w:cs="Arial"/>
          <w:iCs/>
          <w:sz w:val="22"/>
          <w:szCs w:val="22"/>
        </w:rPr>
        <w:t xml:space="preserve"> ________</w:t>
      </w:r>
    </w:p>
    <w:p w:rsidR="007F4D5C" w:rsidRPr="003D1A98" w:rsidRDefault="007F4D5C" w:rsidP="007F4D5C">
      <w:pPr>
        <w:jc w:val="right"/>
        <w:rPr>
          <w:rFonts w:ascii="Arial Narrow" w:hAnsi="Arial Narrow" w:cs="Arial"/>
          <w:sz w:val="22"/>
          <w:szCs w:val="22"/>
          <w:lang w:val="es-ES_tradnl"/>
        </w:rPr>
      </w:pPr>
    </w:p>
    <w:p w:rsidR="007F4D5C" w:rsidRPr="003D1A98" w:rsidRDefault="007F4D5C" w:rsidP="007F4D5C">
      <w:pPr>
        <w:jc w:val="right"/>
        <w:rPr>
          <w:rFonts w:ascii="Arial Narrow" w:hAnsi="Arial Narrow" w:cs="Arial"/>
          <w:sz w:val="22"/>
          <w:szCs w:val="22"/>
          <w:lang w:val="es-ES_tradnl"/>
        </w:rPr>
      </w:pPr>
    </w:p>
    <w:p w:rsidR="007F4D5C" w:rsidRPr="003D1A98" w:rsidRDefault="007F4D5C" w:rsidP="007F4D5C">
      <w:pPr>
        <w:rPr>
          <w:rFonts w:ascii="Arial Narrow" w:hAnsi="Arial Narrow" w:cs="Arial"/>
          <w:sz w:val="22"/>
          <w:szCs w:val="22"/>
          <w:lang w:val="es-ES_tradnl"/>
        </w:rPr>
      </w:pPr>
    </w:p>
    <w:p w:rsidR="007F4D5C" w:rsidRPr="003D1A98" w:rsidRDefault="007F4D5C" w:rsidP="007F4D5C">
      <w:pPr>
        <w:rPr>
          <w:rFonts w:ascii="Arial Narrow" w:hAnsi="Arial Narrow" w:cs="Arial"/>
          <w:sz w:val="22"/>
          <w:szCs w:val="22"/>
          <w:lang w:val="es-ES_tradnl"/>
        </w:rPr>
      </w:pPr>
      <w:r w:rsidRPr="003D1A98">
        <w:rPr>
          <w:rFonts w:ascii="Arial Narrow" w:hAnsi="Arial Narrow" w:cs="Arial"/>
          <w:sz w:val="22"/>
          <w:szCs w:val="22"/>
          <w:lang w:val="es-ES_tradnl"/>
        </w:rPr>
        <w:t>_________________________</w:t>
      </w:r>
    </w:p>
    <w:p w:rsidR="007F4D5C" w:rsidRPr="003D1A98" w:rsidRDefault="007F4D5C" w:rsidP="007F4D5C">
      <w:pPr>
        <w:rPr>
          <w:rFonts w:ascii="Arial Narrow" w:hAnsi="Arial Narrow" w:cs="Arial"/>
          <w:sz w:val="22"/>
          <w:szCs w:val="22"/>
          <w:lang w:val="es-ES_tradnl"/>
        </w:rPr>
      </w:pPr>
      <w:r w:rsidRPr="003D1A98">
        <w:rPr>
          <w:rFonts w:ascii="Arial Narrow" w:hAnsi="Arial Narrow" w:cs="Arial"/>
          <w:sz w:val="22"/>
          <w:szCs w:val="22"/>
          <w:lang w:val="es-ES_tradnl"/>
        </w:rPr>
        <w:t xml:space="preserve">P r e s e n t e </w:t>
      </w:r>
    </w:p>
    <w:p w:rsidR="007F4D5C"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spacing w:line="360" w:lineRule="auto"/>
        <w:ind w:firstLine="567"/>
        <w:jc w:val="both"/>
        <w:rPr>
          <w:rFonts w:ascii="Arial Narrow" w:hAnsi="Arial Narrow" w:cs="Arial"/>
          <w:sz w:val="22"/>
          <w:szCs w:val="22"/>
        </w:rPr>
      </w:pPr>
      <w:r w:rsidRPr="003D1A98">
        <w:rPr>
          <w:rFonts w:ascii="Arial Narrow" w:hAnsi="Arial Narrow" w:cs="Arial"/>
          <w:sz w:val="22"/>
          <w:szCs w:val="22"/>
          <w:lang w:val="es-ES_tradnl"/>
        </w:rPr>
        <w:t>En mi carácter de representante legal de __________________________________, declaro que</w:t>
      </w:r>
      <w:r w:rsidRPr="003D1A98">
        <w:rPr>
          <w:rFonts w:ascii="Arial Narrow" w:hAnsi="Arial Narrow" w:cs="Arial"/>
          <w:sz w:val="22"/>
          <w:szCs w:val="22"/>
        </w:rPr>
        <w:t xml:space="preserve"> mi representada se obliga a responder por los daños y/o perjuicios que pudiera causar al  Instituto y/o a terceros, si con motivo de la </w:t>
      </w:r>
      <w:r>
        <w:rPr>
          <w:rFonts w:ascii="Arial Narrow" w:hAnsi="Arial Narrow" w:cs="Arial"/>
          <w:sz w:val="22"/>
          <w:szCs w:val="22"/>
        </w:rPr>
        <w:t>prestación del servicio</w:t>
      </w:r>
      <w:r w:rsidRPr="003D1A98">
        <w:rPr>
          <w:rFonts w:ascii="Arial Narrow" w:hAnsi="Arial Narrow" w:cs="Arial"/>
          <w:sz w:val="22"/>
          <w:szCs w:val="22"/>
        </w:rPr>
        <w:t xml:space="preserve"> se violan derechos de autor, de patentes y/o marcas u otro derechos de propiedad industrial o intelectual </w:t>
      </w:r>
      <w:r w:rsidRPr="003D1A98">
        <w:rPr>
          <w:rFonts w:ascii="Arial Narrow" w:hAnsi="Arial Narrow" w:cs="Arial"/>
          <w:bCs/>
          <w:sz w:val="22"/>
          <w:szCs w:val="22"/>
        </w:rPr>
        <w:t xml:space="preserve"> a nivel Nacional o Internacional</w:t>
      </w:r>
      <w:r w:rsidRPr="003D1A98">
        <w:rPr>
          <w:rFonts w:ascii="Arial Narrow" w:hAnsi="Arial Narrow" w:cs="Arial"/>
          <w:sz w:val="22"/>
          <w:szCs w:val="22"/>
        </w:rPr>
        <w:t>.</w:t>
      </w:r>
    </w:p>
    <w:p w:rsidR="007F4D5C" w:rsidRPr="003D1A98" w:rsidRDefault="007F4D5C" w:rsidP="007F4D5C">
      <w:pPr>
        <w:numPr>
          <w:ilvl w:val="12"/>
          <w:numId w:val="0"/>
        </w:numPr>
        <w:jc w:val="both"/>
        <w:rPr>
          <w:rFonts w:ascii="Arial Narrow" w:hAnsi="Arial Narrow" w:cs="Arial"/>
          <w:sz w:val="22"/>
          <w:szCs w:val="22"/>
        </w:rPr>
      </w:pPr>
    </w:p>
    <w:p w:rsidR="007F4D5C" w:rsidRPr="006F677A" w:rsidRDefault="007F4D5C" w:rsidP="007F4D5C">
      <w:pPr>
        <w:spacing w:line="360" w:lineRule="auto"/>
        <w:ind w:firstLine="567"/>
        <w:jc w:val="both"/>
        <w:rPr>
          <w:rFonts w:ascii="Arial Narrow" w:hAnsi="Arial Narrow" w:cs="Arial"/>
          <w:sz w:val="22"/>
          <w:szCs w:val="22"/>
          <w:lang w:val="es-ES_tradnl"/>
        </w:rPr>
      </w:pPr>
      <w:r w:rsidRPr="006F677A">
        <w:rPr>
          <w:rFonts w:ascii="Arial Narrow" w:hAnsi="Arial Narrow" w:cs="Arial"/>
          <w:sz w:val="22"/>
          <w:szCs w:val="22"/>
          <w:lang w:val="es-ES_tradnl"/>
        </w:rPr>
        <w:t xml:space="preserve">Por lo anterior, manifiesto  en este acto que no se encuentra en ninguno de los supuestos de infracción a </w:t>
      </w:r>
      <w:smartTag w:uri="urn:schemas-microsoft-com:office:smarttags" w:element="PersonName">
        <w:smartTagPr>
          <w:attr w:name="ProductID" w:val="la Ley Federal"/>
        </w:smartTagPr>
        <w:r w:rsidRPr="006F677A">
          <w:rPr>
            <w:rFonts w:ascii="Arial Narrow" w:hAnsi="Arial Narrow" w:cs="Arial"/>
            <w:sz w:val="22"/>
            <w:szCs w:val="22"/>
            <w:lang w:val="es-ES_tradnl"/>
          </w:rPr>
          <w:t>la Ley Federal</w:t>
        </w:r>
      </w:smartTag>
      <w:r w:rsidRPr="006F677A">
        <w:rPr>
          <w:rFonts w:ascii="Arial Narrow" w:hAnsi="Arial Narrow" w:cs="Arial"/>
          <w:sz w:val="22"/>
          <w:szCs w:val="22"/>
          <w:lang w:val="es-ES_tradnl"/>
        </w:rPr>
        <w:t xml:space="preserve"> de Derechos de Autor, ni a </w:t>
      </w:r>
      <w:smartTag w:uri="urn:schemas-microsoft-com:office:smarttags" w:element="PersonName">
        <w:smartTagPr>
          <w:attr w:name="ProductID" w:val="la Ley"/>
        </w:smartTagPr>
        <w:r w:rsidRPr="006F677A">
          <w:rPr>
            <w:rFonts w:ascii="Arial Narrow" w:hAnsi="Arial Narrow" w:cs="Arial"/>
            <w:sz w:val="22"/>
            <w:szCs w:val="22"/>
            <w:lang w:val="es-ES_tradnl"/>
          </w:rPr>
          <w:t>la Ley</w:t>
        </w:r>
      </w:smartTag>
      <w:r w:rsidRPr="006F677A">
        <w:rPr>
          <w:rFonts w:ascii="Arial Narrow" w:hAnsi="Arial Narrow" w:cs="Arial"/>
          <w:sz w:val="22"/>
          <w:szCs w:val="22"/>
          <w:lang w:val="es-ES_tradnl"/>
        </w:rPr>
        <w:t xml:space="preserve"> de </w:t>
      </w:r>
      <w:smartTag w:uri="urn:schemas-microsoft-com:office:smarttags" w:element="PersonName">
        <w:smartTagPr>
          <w:attr w:name="ProductID" w:val="LA PROPIEDAD INDUSTRIAL."/>
        </w:smartTagPr>
        <w:r w:rsidRPr="006F677A">
          <w:rPr>
            <w:rFonts w:ascii="Arial Narrow" w:hAnsi="Arial Narrow" w:cs="Arial"/>
            <w:sz w:val="22"/>
            <w:szCs w:val="22"/>
            <w:lang w:val="es-ES_tradnl"/>
          </w:rPr>
          <w:t>la Propiedad Industrial.</w:t>
        </w:r>
      </w:smartTag>
    </w:p>
    <w:p w:rsidR="007F4D5C" w:rsidRPr="003D1A98" w:rsidRDefault="007F4D5C" w:rsidP="007F4D5C">
      <w:pPr>
        <w:numPr>
          <w:ilvl w:val="12"/>
          <w:numId w:val="0"/>
        </w:numPr>
        <w:jc w:val="both"/>
        <w:rPr>
          <w:rFonts w:ascii="Arial Narrow" w:hAnsi="Arial Narrow" w:cs="Arial"/>
          <w:sz w:val="22"/>
          <w:szCs w:val="22"/>
        </w:rPr>
      </w:pPr>
    </w:p>
    <w:p w:rsidR="007F4D5C" w:rsidRPr="006F677A" w:rsidRDefault="007F4D5C" w:rsidP="007F4D5C">
      <w:pPr>
        <w:spacing w:line="360" w:lineRule="auto"/>
        <w:ind w:firstLine="567"/>
        <w:jc w:val="both"/>
        <w:rPr>
          <w:rFonts w:ascii="Arial Narrow" w:hAnsi="Arial Narrow" w:cs="Arial"/>
          <w:sz w:val="22"/>
          <w:szCs w:val="22"/>
          <w:lang w:val="es-ES_tradnl"/>
        </w:rPr>
      </w:pPr>
      <w:r w:rsidRPr="006F677A">
        <w:rPr>
          <w:rFonts w:ascii="Arial Narrow" w:hAnsi="Arial Narrow" w:cs="Arial"/>
          <w:sz w:val="22"/>
          <w:szCs w:val="22"/>
          <w:lang w:val="es-ES_tradnl"/>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 responsabilidad de carácter civil, mercantil, penal o administrativa que, en su caso, se ocasione.</w:t>
      </w: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center"/>
        <w:rPr>
          <w:rFonts w:ascii="Arial Narrow" w:hAnsi="Arial Narrow" w:cs="Arial"/>
          <w:sz w:val="22"/>
          <w:szCs w:val="22"/>
          <w:lang w:val="es-ES_tradnl"/>
        </w:rPr>
      </w:pPr>
      <w:r>
        <w:rPr>
          <w:rFonts w:ascii="Arial Narrow" w:hAnsi="Arial Narrow" w:cs="Arial"/>
          <w:sz w:val="22"/>
          <w:szCs w:val="22"/>
          <w:lang w:val="es-ES_tradnl"/>
        </w:rPr>
        <w:t>A T E N T A M E N T E</w:t>
      </w: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p w:rsidR="007F4D5C" w:rsidRPr="003D1A98" w:rsidRDefault="007F4D5C" w:rsidP="007F4D5C">
      <w:pPr>
        <w:jc w:val="both"/>
        <w:rPr>
          <w:rFonts w:ascii="Arial Narrow" w:hAnsi="Arial Narrow" w:cs="Arial"/>
          <w:sz w:val="22"/>
          <w:szCs w:val="22"/>
          <w:lang w:val="es-ES_tradnl"/>
        </w:rPr>
      </w:pPr>
    </w:p>
    <w:tbl>
      <w:tblPr>
        <w:tblW w:w="0" w:type="auto"/>
        <w:jc w:val="center"/>
        <w:tblInd w:w="108" w:type="dxa"/>
        <w:tblLook w:val="01E0" w:firstRow="1" w:lastRow="1" w:firstColumn="1" w:lastColumn="1" w:noHBand="0" w:noVBand="0"/>
      </w:tblPr>
      <w:tblGrid>
        <w:gridCol w:w="4636"/>
      </w:tblGrid>
      <w:tr w:rsidR="007F4D5C" w:rsidRPr="00A44986" w:rsidTr="00333444">
        <w:trPr>
          <w:jc w:val="center"/>
        </w:trPr>
        <w:tc>
          <w:tcPr>
            <w:tcW w:w="4636" w:type="dxa"/>
            <w:shd w:val="clear" w:color="auto" w:fill="auto"/>
          </w:tcPr>
          <w:p w:rsidR="007F4D5C" w:rsidRPr="00A44986" w:rsidRDefault="007F4D5C" w:rsidP="00333444">
            <w:pPr>
              <w:jc w:val="center"/>
              <w:rPr>
                <w:rFonts w:ascii="Arial Narrow" w:hAnsi="Arial Narrow" w:cs="Arial"/>
                <w:sz w:val="22"/>
                <w:szCs w:val="22"/>
              </w:rPr>
            </w:pPr>
            <w:r w:rsidRPr="00A44986">
              <w:rPr>
                <w:rFonts w:ascii="Arial Narrow" w:hAnsi="Arial Narrow" w:cs="Arial"/>
                <w:sz w:val="22"/>
                <w:szCs w:val="22"/>
              </w:rPr>
              <w:t xml:space="preserve">NOMBRE Y FIRMA DEL REPRESENTANTE LEGAL DE </w:t>
            </w:r>
            <w:smartTag w:uri="urn:schemas-microsoft-com:office:smarttags" w:element="PersonName">
              <w:smartTagPr>
                <w:attr w:name="ProductID" w:val="LA EMPRESA"/>
              </w:smartTagPr>
              <w:r w:rsidRPr="00A44986">
                <w:rPr>
                  <w:rFonts w:ascii="Arial Narrow" w:hAnsi="Arial Narrow" w:cs="Arial"/>
                  <w:sz w:val="22"/>
                  <w:szCs w:val="22"/>
                </w:rPr>
                <w:t>LA EMPRESA</w:t>
              </w:r>
            </w:smartTag>
            <w:r w:rsidRPr="00A44986">
              <w:rPr>
                <w:rFonts w:ascii="Arial Narrow" w:hAnsi="Arial Narrow" w:cs="Arial"/>
                <w:sz w:val="22"/>
                <w:szCs w:val="22"/>
              </w:rPr>
              <w:t xml:space="preserve"> LICITANTE.</w:t>
            </w:r>
          </w:p>
        </w:tc>
      </w:tr>
      <w:tr w:rsidR="007F4D5C" w:rsidRPr="00A44986" w:rsidTr="00333444">
        <w:trPr>
          <w:jc w:val="center"/>
        </w:trPr>
        <w:tc>
          <w:tcPr>
            <w:tcW w:w="4636" w:type="dxa"/>
            <w:shd w:val="clear" w:color="auto" w:fill="auto"/>
          </w:tcPr>
          <w:p w:rsidR="007F4D5C" w:rsidRPr="00A44986" w:rsidRDefault="007F4D5C" w:rsidP="00333444">
            <w:pPr>
              <w:jc w:val="both"/>
              <w:rPr>
                <w:rFonts w:ascii="Arial Narrow" w:hAnsi="Arial Narrow" w:cs="Arial"/>
                <w:sz w:val="22"/>
                <w:szCs w:val="22"/>
              </w:rPr>
            </w:pPr>
          </w:p>
        </w:tc>
      </w:tr>
      <w:tr w:rsidR="007F4D5C" w:rsidRPr="00A44986" w:rsidTr="00333444">
        <w:trPr>
          <w:jc w:val="center"/>
        </w:trPr>
        <w:tc>
          <w:tcPr>
            <w:tcW w:w="4636" w:type="dxa"/>
            <w:shd w:val="clear" w:color="auto" w:fill="auto"/>
          </w:tcPr>
          <w:p w:rsidR="007F4D5C" w:rsidRPr="00A44986" w:rsidRDefault="007F4D5C" w:rsidP="00333444">
            <w:pPr>
              <w:jc w:val="both"/>
              <w:rPr>
                <w:rFonts w:ascii="Arial Narrow" w:hAnsi="Arial Narrow" w:cs="Arial"/>
                <w:sz w:val="22"/>
                <w:szCs w:val="22"/>
              </w:rPr>
            </w:pPr>
          </w:p>
        </w:tc>
      </w:tr>
      <w:tr w:rsidR="007F4D5C" w:rsidRPr="00A44986" w:rsidTr="00333444">
        <w:trPr>
          <w:jc w:val="center"/>
        </w:trPr>
        <w:tc>
          <w:tcPr>
            <w:tcW w:w="4636" w:type="dxa"/>
            <w:tcBorders>
              <w:bottom w:val="single" w:sz="4" w:space="0" w:color="auto"/>
            </w:tcBorders>
            <w:shd w:val="clear" w:color="auto" w:fill="auto"/>
          </w:tcPr>
          <w:p w:rsidR="007F4D5C" w:rsidRPr="00A44986" w:rsidRDefault="007F4D5C" w:rsidP="00333444">
            <w:pPr>
              <w:jc w:val="center"/>
              <w:rPr>
                <w:rFonts w:ascii="Arial Narrow" w:hAnsi="Arial Narrow" w:cs="Arial"/>
                <w:sz w:val="22"/>
                <w:szCs w:val="22"/>
              </w:rPr>
            </w:pPr>
          </w:p>
        </w:tc>
      </w:tr>
    </w:tbl>
    <w:p w:rsidR="00B110DD" w:rsidRPr="007F4D5C" w:rsidRDefault="00B110DD" w:rsidP="007F4D5C">
      <w:pPr>
        <w:pStyle w:val="Ttulo5"/>
        <w:tabs>
          <w:tab w:val="clear" w:pos="1008"/>
        </w:tabs>
        <w:spacing w:before="0" w:after="0"/>
        <w:ind w:left="0" w:firstLine="0"/>
        <w:jc w:val="center"/>
        <w:rPr>
          <w:rFonts w:ascii="Arial" w:hAnsi="Arial" w:cs="Arial"/>
          <w:i w:val="0"/>
          <w:sz w:val="22"/>
          <w:szCs w:val="22"/>
        </w:rPr>
      </w:pPr>
      <w:r>
        <w:rPr>
          <w:rFonts w:ascii="Arial" w:hAnsi="Arial" w:cs="Arial"/>
          <w:b w:val="0"/>
          <w:sz w:val="22"/>
          <w:szCs w:val="22"/>
        </w:rPr>
        <w:br w:type="page"/>
      </w:r>
      <w:r w:rsidRPr="007F4D5C">
        <w:rPr>
          <w:rFonts w:ascii="Arial" w:hAnsi="Arial" w:cs="Arial"/>
          <w:i w:val="0"/>
          <w:sz w:val="22"/>
          <w:szCs w:val="22"/>
        </w:rPr>
        <w:lastRenderedPageBreak/>
        <w:t xml:space="preserve">ANEXO NÚMERO </w:t>
      </w:r>
      <w:r w:rsidR="007F4D5C">
        <w:rPr>
          <w:rFonts w:ascii="Arial" w:hAnsi="Arial" w:cs="Arial"/>
          <w:i w:val="0"/>
          <w:sz w:val="22"/>
          <w:szCs w:val="22"/>
        </w:rPr>
        <w:t>7</w:t>
      </w:r>
      <w:r w:rsidRPr="007F4D5C">
        <w:rPr>
          <w:rFonts w:ascii="Arial" w:hAnsi="Arial" w:cs="Arial"/>
          <w:i w:val="0"/>
          <w:sz w:val="22"/>
          <w:szCs w:val="22"/>
        </w:rPr>
        <w:t xml:space="preserve"> (</w:t>
      </w:r>
      <w:r w:rsidR="007F4D5C">
        <w:rPr>
          <w:rFonts w:ascii="Arial" w:hAnsi="Arial" w:cs="Arial"/>
          <w:i w:val="0"/>
          <w:sz w:val="22"/>
          <w:szCs w:val="22"/>
        </w:rPr>
        <w:t>SIETE</w:t>
      </w:r>
      <w:r w:rsidRPr="007F4D5C">
        <w:rPr>
          <w:rFonts w:ascii="Arial" w:hAnsi="Arial" w:cs="Arial"/>
          <w:i w:val="0"/>
          <w:sz w:val="22"/>
          <w:szCs w:val="22"/>
        </w:rPr>
        <w:t>)</w:t>
      </w:r>
    </w:p>
    <w:p w:rsidR="00B110DD" w:rsidRDefault="00B110DD" w:rsidP="00B110DD">
      <w:pPr>
        <w:jc w:val="both"/>
        <w:rPr>
          <w:rFonts w:ascii="Arial" w:hAnsi="Arial" w:cs="Arial"/>
          <w:sz w:val="20"/>
          <w:u w:val="single"/>
        </w:rPr>
      </w:pPr>
    </w:p>
    <w:p w:rsidR="00B110DD" w:rsidRDefault="00B110DD" w:rsidP="00B110DD">
      <w:pPr>
        <w:jc w:val="both"/>
        <w:rPr>
          <w:rFonts w:ascii="Arial" w:hAnsi="Arial" w:cs="Arial"/>
          <w:sz w:val="20"/>
          <w:u w:val="single"/>
        </w:rPr>
      </w:pPr>
      <w:r w:rsidRPr="000E65F9">
        <w:rPr>
          <w:rFonts w:ascii="Arial" w:hAnsi="Arial" w:cs="Arial"/>
          <w:sz w:val="20"/>
        </w:rPr>
        <w:t>________</w:t>
      </w:r>
      <w:r>
        <w:rPr>
          <w:rFonts w:ascii="Arial" w:hAnsi="Arial" w:cs="Arial"/>
          <w:sz w:val="20"/>
          <w:u w:val="single"/>
        </w:rPr>
        <w:t>(nombre)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Nacional, a nombre y representación de: </w:t>
      </w:r>
      <w:r w:rsidRPr="000E65F9">
        <w:rPr>
          <w:rFonts w:ascii="Arial" w:hAnsi="Arial" w:cs="Arial"/>
          <w:sz w:val="20"/>
        </w:rPr>
        <w:t>___</w:t>
      </w:r>
      <w:r>
        <w:rPr>
          <w:rFonts w:ascii="Arial" w:hAnsi="Arial" w:cs="Arial"/>
          <w:sz w:val="20"/>
          <w:u w:val="single"/>
        </w:rPr>
        <w:t>(persona física o moral)</w:t>
      </w:r>
      <w:r w:rsidRPr="000E65F9">
        <w:rPr>
          <w:rFonts w:ascii="Arial" w:hAnsi="Arial" w:cs="Arial"/>
          <w:sz w:val="20"/>
        </w:rPr>
        <w:t>___</w:t>
      </w:r>
      <w:r>
        <w:rPr>
          <w:rFonts w:ascii="Arial" w:hAnsi="Arial" w:cs="Arial"/>
          <w:sz w:val="20"/>
          <w:u w:val="single"/>
        </w:rPr>
        <w:t>.</w:t>
      </w:r>
    </w:p>
    <w:p w:rsidR="00B110DD" w:rsidRDefault="00B110DD" w:rsidP="00B110DD">
      <w:pPr>
        <w:jc w:val="both"/>
        <w:rPr>
          <w:rFonts w:ascii="Arial" w:hAnsi="Arial" w:cs="Arial"/>
          <w:sz w:val="20"/>
        </w:rPr>
      </w:pPr>
    </w:p>
    <w:p w:rsidR="00B110DD" w:rsidRDefault="00B110DD" w:rsidP="00B110DD">
      <w:pPr>
        <w:rPr>
          <w:rFonts w:ascii="Arial" w:hAnsi="Arial" w:cs="Arial"/>
          <w:sz w:val="20"/>
        </w:rPr>
      </w:pPr>
      <w:r>
        <w:rPr>
          <w:rFonts w:ascii="Arial" w:hAnsi="Arial" w:cs="Arial"/>
          <w:sz w:val="20"/>
        </w:rPr>
        <w:t>No. de la licitación __________________________</w:t>
      </w:r>
    </w:p>
    <w:p w:rsidR="00B110DD" w:rsidRDefault="00B110DD" w:rsidP="00B110DD">
      <w:pPr>
        <w:rPr>
          <w:rFonts w:ascii="Arial" w:hAnsi="Arial" w:cs="Arial"/>
          <w:sz w:val="20"/>
        </w:rPr>
      </w:pPr>
    </w:p>
    <w:tbl>
      <w:tblPr>
        <w:tblW w:w="5000" w:type="pct"/>
        <w:tblCellMar>
          <w:left w:w="70" w:type="dxa"/>
          <w:right w:w="70" w:type="dxa"/>
        </w:tblCellMar>
        <w:tblLook w:val="0000" w:firstRow="0" w:lastRow="0" w:firstColumn="0" w:lastColumn="0" w:noHBand="0" w:noVBand="0"/>
      </w:tblPr>
      <w:tblGrid>
        <w:gridCol w:w="10678"/>
      </w:tblGrid>
      <w:tr w:rsidR="00B110DD" w:rsidTr="00645B32">
        <w:tc>
          <w:tcPr>
            <w:tcW w:w="5000" w:type="pct"/>
            <w:tcBorders>
              <w:top w:val="single" w:sz="4" w:space="0" w:color="000000"/>
              <w:left w:val="single" w:sz="4" w:space="0" w:color="000000"/>
              <w:bottom w:val="single" w:sz="4" w:space="0" w:color="000000"/>
              <w:right w:val="single" w:sz="4" w:space="0" w:color="000000"/>
            </w:tcBorders>
          </w:tcPr>
          <w:p w:rsidR="00B110DD" w:rsidRDefault="00B110DD" w:rsidP="00645B32">
            <w:pPr>
              <w:snapToGrid w:val="0"/>
              <w:rPr>
                <w:rFonts w:ascii="Arial" w:hAnsi="Arial" w:cs="Arial"/>
                <w:sz w:val="20"/>
              </w:rPr>
            </w:pPr>
            <w:r>
              <w:rPr>
                <w:rFonts w:ascii="Arial" w:hAnsi="Arial" w:cs="Arial"/>
                <w:sz w:val="20"/>
              </w:rPr>
              <w:t>Registro Federal de Contribuyentes:</w:t>
            </w:r>
          </w:p>
          <w:p w:rsidR="00B110DD" w:rsidRDefault="00B110DD" w:rsidP="00645B32">
            <w:pPr>
              <w:rPr>
                <w:rFonts w:ascii="Arial" w:hAnsi="Arial" w:cs="Arial"/>
                <w:sz w:val="20"/>
              </w:rPr>
            </w:pPr>
          </w:p>
          <w:p w:rsidR="00B110DD" w:rsidRDefault="00B110DD" w:rsidP="00645B32">
            <w:pPr>
              <w:rPr>
                <w:rFonts w:ascii="Arial" w:hAnsi="Arial" w:cs="Arial"/>
                <w:sz w:val="20"/>
              </w:rPr>
            </w:pPr>
            <w:r>
              <w:rPr>
                <w:rFonts w:ascii="Arial" w:hAnsi="Arial" w:cs="Arial"/>
                <w:sz w:val="20"/>
              </w:rPr>
              <w:t>Domicilio.- Los datos aquí registrados corresponderán al del domicilio fiscal del proveedor</w:t>
            </w:r>
          </w:p>
          <w:p w:rsidR="00B110DD" w:rsidRDefault="00B110DD" w:rsidP="00645B32">
            <w:pPr>
              <w:rPr>
                <w:rFonts w:ascii="Arial" w:hAnsi="Arial" w:cs="Arial"/>
                <w:sz w:val="20"/>
              </w:rPr>
            </w:pPr>
          </w:p>
          <w:p w:rsidR="00B110DD" w:rsidRDefault="00B110DD" w:rsidP="00645B32">
            <w:pPr>
              <w:rPr>
                <w:rFonts w:ascii="Arial" w:hAnsi="Arial" w:cs="Arial"/>
                <w:sz w:val="20"/>
              </w:rPr>
            </w:pPr>
            <w:r>
              <w:rPr>
                <w:rFonts w:ascii="Arial" w:hAnsi="Arial" w:cs="Arial"/>
                <w:sz w:val="20"/>
              </w:rPr>
              <w:t>Calle y número:</w:t>
            </w:r>
          </w:p>
          <w:p w:rsidR="00B110DD" w:rsidRDefault="00B110DD" w:rsidP="00645B32">
            <w:pPr>
              <w:rPr>
                <w:rFonts w:ascii="Arial" w:hAnsi="Arial" w:cs="Arial"/>
                <w:sz w:val="20"/>
              </w:rPr>
            </w:pPr>
          </w:p>
          <w:p w:rsidR="00B110DD" w:rsidRDefault="00B110DD" w:rsidP="00645B32">
            <w:pPr>
              <w:pStyle w:val="Encabezado"/>
              <w:tabs>
                <w:tab w:val="left" w:pos="4536"/>
              </w:tabs>
            </w:pPr>
            <w:r>
              <w:t>Colonia:                                                    Delegación o Municipio:</w:t>
            </w:r>
          </w:p>
          <w:p w:rsidR="00B110DD" w:rsidRDefault="00B110DD" w:rsidP="00645B32">
            <w:pPr>
              <w:pStyle w:val="Encabezado"/>
              <w:tabs>
                <w:tab w:val="left" w:pos="4536"/>
              </w:tabs>
            </w:pPr>
          </w:p>
          <w:p w:rsidR="00B110DD" w:rsidRDefault="00B110DD" w:rsidP="00645B32">
            <w:pPr>
              <w:pStyle w:val="Encabezado"/>
              <w:tabs>
                <w:tab w:val="left" w:pos="4536"/>
              </w:tabs>
            </w:pPr>
            <w:r>
              <w:t>Código Postal:                                          Entidad federativa:</w:t>
            </w:r>
          </w:p>
          <w:p w:rsidR="00B110DD" w:rsidRDefault="00B110DD" w:rsidP="00645B32">
            <w:pPr>
              <w:pStyle w:val="Encabezado"/>
              <w:tabs>
                <w:tab w:val="left" w:pos="4536"/>
              </w:tabs>
            </w:pPr>
          </w:p>
          <w:p w:rsidR="00B110DD" w:rsidRDefault="00B110DD" w:rsidP="00645B32">
            <w:pPr>
              <w:pStyle w:val="Encabezado"/>
              <w:tabs>
                <w:tab w:val="left" w:pos="4536"/>
              </w:tabs>
            </w:pPr>
            <w:r>
              <w:t>Teléfonos:                                                Fax:</w:t>
            </w:r>
          </w:p>
          <w:p w:rsidR="00B110DD" w:rsidRDefault="00B110DD" w:rsidP="00645B32">
            <w:pPr>
              <w:pStyle w:val="Encabezado"/>
              <w:tabs>
                <w:tab w:val="left" w:pos="4536"/>
              </w:tabs>
            </w:pPr>
          </w:p>
          <w:p w:rsidR="00B110DD" w:rsidRDefault="00B110DD" w:rsidP="00645B32">
            <w:pPr>
              <w:pStyle w:val="Encabezado"/>
              <w:tabs>
                <w:tab w:val="left" w:pos="4536"/>
              </w:tabs>
            </w:pPr>
            <w:r>
              <w:t>Correo electrónico:</w:t>
            </w:r>
          </w:p>
          <w:p w:rsidR="00B110DD" w:rsidRDefault="00B110DD" w:rsidP="00645B32">
            <w:pPr>
              <w:pStyle w:val="Encabezado"/>
              <w:tabs>
                <w:tab w:val="left" w:pos="4536"/>
              </w:tabs>
            </w:pPr>
          </w:p>
          <w:p w:rsidR="00B110DD" w:rsidRDefault="00B110DD" w:rsidP="00645B32">
            <w:pPr>
              <w:pStyle w:val="Encabezado"/>
              <w:tabs>
                <w:tab w:val="left" w:pos="4536"/>
              </w:tabs>
            </w:pPr>
            <w:r>
              <w:t xml:space="preserve">No. de la escritura pública en la que consta su acta constitutiva:                Fecha             Duración              </w:t>
            </w:r>
          </w:p>
          <w:p w:rsidR="00B110DD" w:rsidRDefault="00B110DD" w:rsidP="00645B32">
            <w:pPr>
              <w:pStyle w:val="Encabezado"/>
              <w:tabs>
                <w:tab w:val="left" w:pos="4536"/>
              </w:tabs>
            </w:pPr>
          </w:p>
          <w:p w:rsidR="00B110DD" w:rsidRDefault="00B110DD" w:rsidP="00645B32">
            <w:pPr>
              <w:pStyle w:val="Encabezado"/>
              <w:tabs>
                <w:tab w:val="left" w:pos="4536"/>
              </w:tabs>
            </w:pPr>
            <w:r>
              <w:t>Nombre, número y lugar del Notario Público ante el cual se protocolizó la misma:</w:t>
            </w:r>
          </w:p>
          <w:p w:rsidR="00B110DD" w:rsidRDefault="00B110DD" w:rsidP="00645B32">
            <w:pPr>
              <w:pStyle w:val="Encabezado"/>
              <w:tabs>
                <w:tab w:val="left" w:pos="4536"/>
              </w:tabs>
            </w:pPr>
          </w:p>
          <w:p w:rsidR="00B110DD" w:rsidRDefault="00B110DD" w:rsidP="00645B32">
            <w:pPr>
              <w:pStyle w:val="Encabezado"/>
              <w:tabs>
                <w:tab w:val="left" w:pos="4536"/>
              </w:tabs>
            </w:pPr>
            <w:r>
              <w:t>Relación de socios o asociados.-</w:t>
            </w:r>
          </w:p>
          <w:p w:rsidR="00B110DD" w:rsidRDefault="00B110DD" w:rsidP="00645B32">
            <w:pPr>
              <w:pStyle w:val="Encabezado"/>
              <w:tabs>
                <w:tab w:val="left" w:pos="4536"/>
              </w:tabs>
            </w:pPr>
            <w:r>
              <w:t>Apellido Paterno:                                    Apellido Materno:                           Nombre(s):</w:t>
            </w:r>
          </w:p>
          <w:p w:rsidR="00B110DD" w:rsidRDefault="00B110DD" w:rsidP="00645B32">
            <w:pPr>
              <w:pStyle w:val="Encabezado"/>
              <w:tabs>
                <w:tab w:val="left" w:pos="4536"/>
              </w:tabs>
            </w:pPr>
          </w:p>
          <w:p w:rsidR="00B110DD" w:rsidRDefault="00B110DD" w:rsidP="00645B32">
            <w:pPr>
              <w:pStyle w:val="Encabezado"/>
              <w:tabs>
                <w:tab w:val="left" w:pos="4536"/>
              </w:tabs>
            </w:pPr>
            <w:r>
              <w:t>Descripción del objeto social:</w:t>
            </w:r>
          </w:p>
          <w:p w:rsidR="00B110DD" w:rsidRDefault="00B110DD" w:rsidP="00645B32">
            <w:pPr>
              <w:pStyle w:val="Encabezado"/>
              <w:tabs>
                <w:tab w:val="left" w:pos="4536"/>
              </w:tabs>
            </w:pPr>
          </w:p>
          <w:p w:rsidR="00B110DD" w:rsidRDefault="00B110DD" w:rsidP="00645B32">
            <w:pPr>
              <w:pStyle w:val="Encabezado"/>
              <w:tabs>
                <w:tab w:val="left" w:pos="4536"/>
              </w:tabs>
            </w:pPr>
            <w:r>
              <w:t>Reformas al acta constitutiva que incidan con el objeto del procedimiento:</w:t>
            </w:r>
          </w:p>
          <w:p w:rsidR="00B110DD" w:rsidRDefault="00B110DD" w:rsidP="00645B32">
            <w:pPr>
              <w:rPr>
                <w:rFonts w:ascii="Arial" w:hAnsi="Arial" w:cs="Arial"/>
                <w:sz w:val="20"/>
              </w:rPr>
            </w:pPr>
          </w:p>
          <w:p w:rsidR="00B110DD" w:rsidRDefault="00B110DD" w:rsidP="00645B32">
            <w:pPr>
              <w:pStyle w:val="Encabezado"/>
              <w:tabs>
                <w:tab w:val="left" w:pos="4536"/>
              </w:tabs>
            </w:pPr>
            <w:r>
              <w:t>Fecha y datos de inscripción en el Registro Público correspondiente.</w:t>
            </w:r>
          </w:p>
          <w:p w:rsidR="00B110DD" w:rsidRDefault="00B110DD" w:rsidP="00645B32">
            <w:pPr>
              <w:rPr>
                <w:rFonts w:ascii="Arial" w:hAnsi="Arial" w:cs="Arial"/>
                <w:sz w:val="20"/>
                <w:lang w:val="es-ES_tradnl"/>
              </w:rPr>
            </w:pPr>
          </w:p>
        </w:tc>
      </w:tr>
    </w:tbl>
    <w:p w:rsidR="00B110DD" w:rsidRDefault="00B110DD" w:rsidP="00B110DD"/>
    <w:tbl>
      <w:tblPr>
        <w:tblW w:w="5000" w:type="pct"/>
        <w:tblCellMar>
          <w:left w:w="70" w:type="dxa"/>
          <w:right w:w="70" w:type="dxa"/>
        </w:tblCellMar>
        <w:tblLook w:val="0000" w:firstRow="0" w:lastRow="0" w:firstColumn="0" w:lastColumn="0" w:noHBand="0" w:noVBand="0"/>
      </w:tblPr>
      <w:tblGrid>
        <w:gridCol w:w="10678"/>
      </w:tblGrid>
      <w:tr w:rsidR="00B110DD" w:rsidTr="00645B32">
        <w:tc>
          <w:tcPr>
            <w:tcW w:w="5000" w:type="pct"/>
            <w:tcBorders>
              <w:top w:val="single" w:sz="4" w:space="0" w:color="000000"/>
              <w:left w:val="single" w:sz="4" w:space="0" w:color="000000"/>
              <w:bottom w:val="single" w:sz="4" w:space="0" w:color="000000"/>
              <w:right w:val="single" w:sz="4" w:space="0" w:color="000000"/>
            </w:tcBorders>
          </w:tcPr>
          <w:p w:rsidR="00B110DD" w:rsidRDefault="00B110DD" w:rsidP="00645B32">
            <w:pPr>
              <w:snapToGrid w:val="0"/>
              <w:rPr>
                <w:rFonts w:ascii="Arial" w:hAnsi="Arial" w:cs="Arial"/>
                <w:sz w:val="20"/>
              </w:rPr>
            </w:pPr>
            <w:r>
              <w:rPr>
                <w:rFonts w:ascii="Arial" w:hAnsi="Arial" w:cs="Arial"/>
                <w:sz w:val="20"/>
              </w:rPr>
              <w:t>Nombre del apoderado o representante:</w:t>
            </w:r>
          </w:p>
          <w:p w:rsidR="00B110DD" w:rsidRDefault="00B110DD" w:rsidP="00645B32">
            <w:pPr>
              <w:rPr>
                <w:rFonts w:ascii="Arial" w:hAnsi="Arial" w:cs="Arial"/>
                <w:sz w:val="20"/>
              </w:rPr>
            </w:pPr>
          </w:p>
          <w:p w:rsidR="00B110DD" w:rsidRDefault="00B110DD" w:rsidP="00645B32">
            <w:pPr>
              <w:rPr>
                <w:rFonts w:ascii="Arial" w:hAnsi="Arial" w:cs="Arial"/>
                <w:sz w:val="20"/>
              </w:rPr>
            </w:pPr>
            <w:r>
              <w:rPr>
                <w:rFonts w:ascii="Arial" w:hAnsi="Arial" w:cs="Arial"/>
                <w:sz w:val="20"/>
              </w:rPr>
              <w:t>Datos del documento mediante el cual acredita su personalidad y facultades.-</w:t>
            </w:r>
          </w:p>
          <w:p w:rsidR="00B110DD" w:rsidRDefault="00B110DD" w:rsidP="00645B32">
            <w:pPr>
              <w:rPr>
                <w:rFonts w:ascii="Arial" w:hAnsi="Arial" w:cs="Arial"/>
                <w:sz w:val="20"/>
              </w:rPr>
            </w:pPr>
          </w:p>
          <w:p w:rsidR="00B110DD" w:rsidRDefault="00B110DD" w:rsidP="00645B32">
            <w:pPr>
              <w:rPr>
                <w:rFonts w:ascii="Arial" w:hAnsi="Arial" w:cs="Arial"/>
                <w:sz w:val="20"/>
              </w:rPr>
            </w:pPr>
            <w:r>
              <w:rPr>
                <w:rFonts w:ascii="Arial" w:hAnsi="Arial" w:cs="Arial"/>
                <w:sz w:val="20"/>
              </w:rPr>
              <w:t>Escritura pública número:                                           Fecha:</w:t>
            </w:r>
          </w:p>
          <w:p w:rsidR="00B110DD" w:rsidRDefault="00B110DD" w:rsidP="00645B32">
            <w:pPr>
              <w:pStyle w:val="Piedepgina"/>
              <w:rPr>
                <w:rFonts w:ascii="Arial" w:hAnsi="Arial" w:cs="Arial"/>
              </w:rPr>
            </w:pPr>
          </w:p>
          <w:p w:rsidR="00B110DD" w:rsidRDefault="00B110DD" w:rsidP="00645B32">
            <w:pPr>
              <w:pStyle w:val="Encabezado"/>
            </w:pPr>
            <w:r>
              <w:t>Nombre, número y lugar del Notario Público ante el cual se protocolizó la misma:</w:t>
            </w:r>
          </w:p>
        </w:tc>
      </w:tr>
    </w:tbl>
    <w:p w:rsidR="00B110DD" w:rsidRDefault="00B110DD" w:rsidP="00B110DD">
      <w:pPr>
        <w:jc w:val="center"/>
      </w:pPr>
    </w:p>
    <w:p w:rsidR="00B110DD" w:rsidRDefault="00B110DD" w:rsidP="00B110DD">
      <w:pPr>
        <w:jc w:val="both"/>
        <w:rPr>
          <w:rFonts w:ascii="Arial" w:hAnsi="Arial" w:cs="Arial"/>
          <w:sz w:val="20"/>
        </w:rPr>
      </w:pPr>
      <w:r>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B110DD" w:rsidRDefault="00B110DD" w:rsidP="00B110DD">
      <w:pPr>
        <w:jc w:val="center"/>
        <w:rPr>
          <w:rFonts w:ascii="Arial" w:hAnsi="Arial" w:cs="Arial"/>
          <w:sz w:val="22"/>
          <w:szCs w:val="22"/>
        </w:rPr>
      </w:pPr>
    </w:p>
    <w:p w:rsidR="00B110DD" w:rsidRDefault="00B110DD" w:rsidP="00B110DD">
      <w:pPr>
        <w:jc w:val="center"/>
        <w:rPr>
          <w:rFonts w:ascii="Arial" w:hAnsi="Arial" w:cs="Arial"/>
          <w:sz w:val="22"/>
          <w:szCs w:val="22"/>
        </w:rPr>
      </w:pPr>
    </w:p>
    <w:p w:rsidR="00B110DD" w:rsidRDefault="00B110DD" w:rsidP="00B110DD">
      <w:pPr>
        <w:jc w:val="center"/>
        <w:rPr>
          <w:rFonts w:ascii="Arial" w:hAnsi="Arial" w:cs="Arial"/>
          <w:sz w:val="22"/>
          <w:szCs w:val="22"/>
        </w:rPr>
      </w:pPr>
    </w:p>
    <w:p w:rsidR="00B110DD" w:rsidRDefault="00B110DD" w:rsidP="00B110DD">
      <w:pPr>
        <w:jc w:val="center"/>
        <w:rPr>
          <w:rFonts w:ascii="Arial" w:hAnsi="Arial" w:cs="Arial"/>
          <w:sz w:val="22"/>
          <w:szCs w:val="22"/>
        </w:rPr>
      </w:pPr>
    </w:p>
    <w:p w:rsidR="00B110DD" w:rsidRDefault="00B110DD" w:rsidP="00B110DD">
      <w:pPr>
        <w:jc w:val="center"/>
        <w:rPr>
          <w:rFonts w:ascii="Arial" w:hAnsi="Arial" w:cs="Arial"/>
          <w:sz w:val="22"/>
          <w:szCs w:val="22"/>
        </w:rPr>
      </w:pPr>
      <w:r>
        <w:rPr>
          <w:rFonts w:ascii="Arial" w:hAnsi="Arial" w:cs="Arial"/>
          <w:sz w:val="22"/>
          <w:szCs w:val="22"/>
        </w:rPr>
        <w:t>(Lugar y fecha)</w:t>
      </w:r>
    </w:p>
    <w:p w:rsidR="00B110DD" w:rsidRDefault="00B110DD" w:rsidP="00B110DD">
      <w:pPr>
        <w:jc w:val="center"/>
        <w:rPr>
          <w:rFonts w:ascii="Arial" w:hAnsi="Arial" w:cs="Arial"/>
          <w:sz w:val="22"/>
          <w:szCs w:val="22"/>
        </w:rPr>
      </w:pPr>
      <w:r>
        <w:rPr>
          <w:rFonts w:ascii="Arial" w:hAnsi="Arial" w:cs="Arial"/>
          <w:sz w:val="22"/>
          <w:szCs w:val="22"/>
        </w:rPr>
        <w:t>Protesto lo necesario</w:t>
      </w:r>
    </w:p>
    <w:p w:rsidR="00B110DD" w:rsidRDefault="00B110DD" w:rsidP="00B110DD">
      <w:pPr>
        <w:jc w:val="center"/>
        <w:rPr>
          <w:rFonts w:ascii="Arial" w:hAnsi="Arial" w:cs="Arial"/>
          <w:sz w:val="22"/>
          <w:szCs w:val="22"/>
        </w:rPr>
      </w:pPr>
      <w:r>
        <w:rPr>
          <w:rFonts w:ascii="Arial" w:hAnsi="Arial" w:cs="Arial"/>
          <w:sz w:val="22"/>
          <w:szCs w:val="22"/>
        </w:rPr>
        <w:t>(Nombre y firma)</w:t>
      </w:r>
    </w:p>
    <w:p w:rsidR="00B110DD" w:rsidRPr="00333444" w:rsidRDefault="00B110DD" w:rsidP="00B110DD">
      <w:pPr>
        <w:pStyle w:val="Ttulo2"/>
        <w:spacing w:before="0" w:after="0"/>
        <w:jc w:val="center"/>
        <w:rPr>
          <w:i w:val="0"/>
          <w:sz w:val="22"/>
          <w:szCs w:val="22"/>
        </w:rPr>
      </w:pPr>
      <w:r>
        <w:rPr>
          <w:b w:val="0"/>
          <w:sz w:val="22"/>
          <w:szCs w:val="22"/>
        </w:rPr>
        <w:br w:type="page"/>
      </w:r>
      <w:r w:rsidRPr="00333444">
        <w:rPr>
          <w:i w:val="0"/>
          <w:sz w:val="22"/>
          <w:szCs w:val="22"/>
        </w:rPr>
        <w:lastRenderedPageBreak/>
        <w:t xml:space="preserve">ANEXO NUMERO </w:t>
      </w:r>
      <w:r w:rsidR="007F4D5C" w:rsidRPr="00333444">
        <w:rPr>
          <w:i w:val="0"/>
          <w:sz w:val="22"/>
          <w:szCs w:val="22"/>
        </w:rPr>
        <w:t>8</w:t>
      </w:r>
      <w:r w:rsidRPr="00333444">
        <w:rPr>
          <w:i w:val="0"/>
          <w:sz w:val="22"/>
          <w:szCs w:val="22"/>
        </w:rPr>
        <w:t xml:space="preserve"> (</w:t>
      </w:r>
      <w:r w:rsidR="007F4D5C" w:rsidRPr="00333444">
        <w:rPr>
          <w:i w:val="0"/>
          <w:sz w:val="22"/>
          <w:szCs w:val="22"/>
        </w:rPr>
        <w:t>OCHO</w:t>
      </w:r>
      <w:r w:rsidRPr="00333444">
        <w:rPr>
          <w:i w:val="0"/>
          <w:sz w:val="22"/>
          <w:szCs w:val="22"/>
        </w:rPr>
        <w:t>)</w:t>
      </w:r>
    </w:p>
    <w:p w:rsidR="00B110DD" w:rsidRDefault="00B110DD" w:rsidP="00B110DD">
      <w:pPr>
        <w:jc w:val="center"/>
        <w:rPr>
          <w:rFonts w:ascii="Arial" w:hAnsi="Arial" w:cs="Arial"/>
          <w:b/>
          <w:sz w:val="22"/>
          <w:szCs w:val="22"/>
        </w:rPr>
      </w:pPr>
    </w:p>
    <w:p w:rsidR="00B110DD" w:rsidRPr="009D756A" w:rsidRDefault="00B110DD" w:rsidP="00B110DD">
      <w:pPr>
        <w:jc w:val="center"/>
        <w:rPr>
          <w:rFonts w:ascii="Arial Narrow" w:hAnsi="Arial Narrow"/>
          <w:b/>
          <w:sz w:val="22"/>
          <w:szCs w:val="22"/>
        </w:rPr>
      </w:pPr>
      <w:r w:rsidRPr="009D756A">
        <w:rPr>
          <w:rFonts w:ascii="Arial Narrow" w:hAnsi="Arial Narrow"/>
          <w:b/>
          <w:sz w:val="22"/>
          <w:szCs w:val="22"/>
        </w:rPr>
        <w:t>FORMATO DE CONTRATO DE LA PRESTACIÓN DEL SERVICIO</w:t>
      </w:r>
    </w:p>
    <w:p w:rsidR="00B110DD" w:rsidRPr="009D756A" w:rsidRDefault="00B110DD" w:rsidP="00B110DD">
      <w:pPr>
        <w:jc w:val="center"/>
        <w:rPr>
          <w:rFonts w:ascii="Arial Narrow" w:hAnsi="Arial Narrow" w:cs="Arial"/>
          <w:b/>
          <w:sz w:val="22"/>
          <w:szCs w:val="22"/>
        </w:rPr>
      </w:pPr>
    </w:p>
    <w:p w:rsidR="000957A0" w:rsidRPr="00824018" w:rsidRDefault="000957A0" w:rsidP="000957A0">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both"/>
        <w:rPr>
          <w:rFonts w:ascii="Arial" w:hAnsi="Arial" w:cs="Arial"/>
          <w:sz w:val="18"/>
          <w:szCs w:val="18"/>
        </w:rPr>
      </w:pPr>
      <w:r w:rsidRPr="00824018">
        <w:rPr>
          <w:rFonts w:ascii="Arial" w:hAnsi="Arial" w:cs="Arial"/>
          <w:sz w:val="18"/>
          <w:szCs w:val="18"/>
        </w:rPr>
        <w:t xml:space="preserve">CONTRATO </w:t>
      </w:r>
      <w:r>
        <w:rPr>
          <w:rFonts w:ascii="Arial" w:hAnsi="Arial" w:cs="Arial"/>
          <w:sz w:val="18"/>
          <w:szCs w:val="18"/>
        </w:rPr>
        <w:t xml:space="preserve">ABIERTO ANUAL PARA </w:t>
      </w:r>
      <w:smartTag w:uri="urn:schemas-microsoft-com:office:smarttags" w:element="PersonName">
        <w:smartTagPr>
          <w:attr w:name="ProductID" w:val="LA PRESTACIￓN DEL"/>
        </w:smartTagPr>
        <w:r>
          <w:rPr>
            <w:rFonts w:ascii="Arial" w:hAnsi="Arial" w:cs="Arial"/>
            <w:sz w:val="18"/>
            <w:szCs w:val="18"/>
          </w:rPr>
          <w:t>LA PRESTACIÓN DEL</w:t>
        </w:r>
      </w:smartTag>
      <w:r>
        <w:rPr>
          <w:rFonts w:ascii="Arial" w:hAnsi="Arial" w:cs="Arial"/>
          <w:sz w:val="18"/>
          <w:szCs w:val="18"/>
        </w:rPr>
        <w:t xml:space="preserve"> </w:t>
      </w:r>
      <w:r w:rsidRPr="004D58A9">
        <w:rPr>
          <w:rFonts w:ascii="Arial" w:hAnsi="Arial" w:cs="Arial"/>
          <w:sz w:val="18"/>
          <w:szCs w:val="18"/>
        </w:rPr>
        <w:t xml:space="preserve">SERVICIO </w:t>
      </w:r>
      <w:r>
        <w:rPr>
          <w:rFonts w:ascii="Arial" w:hAnsi="Arial" w:cs="Arial"/>
          <w:sz w:val="18"/>
          <w:szCs w:val="18"/>
        </w:rPr>
        <w:t>DE TRASLADO COLECTIVO DE PACIENTES,</w:t>
      </w:r>
      <w:r w:rsidRPr="00824018">
        <w:rPr>
          <w:rFonts w:ascii="Arial" w:hAnsi="Arial" w:cs="Arial"/>
          <w:sz w:val="18"/>
          <w:szCs w:val="18"/>
        </w:rPr>
        <w:t xml:space="preserve"> QUE CELEBRAN POR UNA PARTE</w:t>
      </w:r>
      <w:r w:rsidRPr="00824018">
        <w:rPr>
          <w:rFonts w:ascii="Arial" w:hAnsi="Arial" w:cs="Arial"/>
          <w:b/>
          <w:sz w:val="18"/>
          <w:szCs w:val="18"/>
        </w:rPr>
        <w:t xml:space="preserve"> </w:t>
      </w:r>
      <w:r w:rsidRPr="00824018">
        <w:rPr>
          <w:rFonts w:ascii="Arial" w:hAnsi="Arial" w:cs="Arial"/>
          <w:sz w:val="18"/>
          <w:szCs w:val="18"/>
        </w:rPr>
        <w:t xml:space="preserve">EL </w:t>
      </w:r>
      <w:r w:rsidRPr="00824018">
        <w:rPr>
          <w:rFonts w:ascii="Arial" w:hAnsi="Arial" w:cs="Arial"/>
          <w:b/>
          <w:sz w:val="18"/>
          <w:szCs w:val="18"/>
        </w:rPr>
        <w:t>INSTITUTO MEXICANO DEL SEGURO SOCIAL</w:t>
      </w:r>
      <w:r w:rsidRPr="00824018">
        <w:rPr>
          <w:rFonts w:ascii="Arial" w:hAnsi="Arial" w:cs="Arial"/>
          <w:sz w:val="18"/>
          <w:szCs w:val="18"/>
        </w:rPr>
        <w:t xml:space="preserve">, QUE EN LO SUCESIVO SE DENOMINARÁ </w:t>
      </w:r>
      <w:r w:rsidRPr="00032530">
        <w:rPr>
          <w:rFonts w:ascii="Arial" w:hAnsi="Arial" w:cs="Arial"/>
          <w:b/>
          <w:sz w:val="18"/>
          <w:szCs w:val="18"/>
        </w:rPr>
        <w:t>“EL INSTITUTO”</w:t>
      </w:r>
      <w:r w:rsidRPr="00824018">
        <w:rPr>
          <w:rFonts w:ascii="Arial" w:hAnsi="Arial" w:cs="Arial"/>
          <w:sz w:val="18"/>
          <w:szCs w:val="18"/>
        </w:rPr>
        <w:t xml:space="preserve">, </w:t>
      </w:r>
      <w:r w:rsidR="00333444" w:rsidRPr="00192E62">
        <w:rPr>
          <w:rFonts w:ascii="Arial" w:hAnsi="Arial" w:cs="Arial"/>
          <w:sz w:val="18"/>
          <w:szCs w:val="18"/>
        </w:rPr>
        <w:t xml:space="preserve">REPRESENTADO EN ESTE ACTO POR </w:t>
      </w:r>
      <w:r w:rsidR="00333444">
        <w:rPr>
          <w:rFonts w:ascii="Arial" w:hAnsi="Arial" w:cs="Arial"/>
          <w:sz w:val="18"/>
          <w:szCs w:val="18"/>
        </w:rPr>
        <w:t>LA</w:t>
      </w:r>
      <w:r w:rsidR="00333444" w:rsidRPr="00192E62">
        <w:rPr>
          <w:rFonts w:ascii="Arial" w:hAnsi="Arial" w:cs="Arial"/>
          <w:sz w:val="18"/>
          <w:szCs w:val="18"/>
          <w:lang w:val="es-ES_tradnl"/>
        </w:rPr>
        <w:t xml:space="preserve"> </w:t>
      </w:r>
      <w:r w:rsidR="00333444" w:rsidRPr="00192E62">
        <w:rPr>
          <w:rFonts w:ascii="Arial" w:hAnsi="Arial" w:cs="Arial"/>
          <w:b/>
          <w:sz w:val="18"/>
          <w:szCs w:val="18"/>
        </w:rPr>
        <w:t>L</w:t>
      </w:r>
      <w:r w:rsidR="00333444">
        <w:rPr>
          <w:rFonts w:ascii="Arial" w:hAnsi="Arial" w:cs="Arial"/>
          <w:b/>
          <w:sz w:val="18"/>
          <w:szCs w:val="18"/>
        </w:rPr>
        <w:t>IC.</w:t>
      </w:r>
      <w:r w:rsidR="00333444" w:rsidRPr="00192E62">
        <w:rPr>
          <w:rFonts w:ascii="Arial" w:hAnsi="Arial" w:cs="Arial"/>
          <w:b/>
          <w:sz w:val="18"/>
          <w:szCs w:val="18"/>
        </w:rPr>
        <w:t xml:space="preserve"> </w:t>
      </w:r>
      <w:r w:rsidR="00333444">
        <w:rPr>
          <w:rFonts w:ascii="Arial" w:hAnsi="Arial" w:cs="Arial"/>
          <w:b/>
          <w:sz w:val="18"/>
          <w:szCs w:val="18"/>
        </w:rPr>
        <w:t>ALDA SUSANA ARELLANO GRAJEDA</w:t>
      </w:r>
      <w:r w:rsidRPr="00262A34">
        <w:rPr>
          <w:rFonts w:ascii="Arial" w:hAnsi="Arial" w:cs="Arial"/>
          <w:sz w:val="18"/>
          <w:szCs w:val="18"/>
          <w:lang w:val="es-ES_tradnl"/>
        </w:rPr>
        <w:t xml:space="preserve">, </w:t>
      </w:r>
      <w:r w:rsidRPr="00262A34">
        <w:rPr>
          <w:rFonts w:ascii="Arial" w:hAnsi="Arial" w:cs="Arial"/>
          <w:sz w:val="18"/>
          <w:szCs w:val="18"/>
        </w:rPr>
        <w:t>EN SU CARÁCTER DE REPRESENTANTE LEGAL</w:t>
      </w:r>
      <w:r w:rsidRPr="00824018">
        <w:rPr>
          <w:rFonts w:ascii="Arial" w:hAnsi="Arial" w:cs="Arial"/>
          <w:sz w:val="18"/>
          <w:szCs w:val="18"/>
        </w:rPr>
        <w:t xml:space="preserve"> Y, POR </w:t>
      </w:r>
      <w:smartTag w:uri="urn:schemas-microsoft-com:office:smarttags" w:element="PersonName">
        <w:smartTagPr>
          <w:attr w:name="ProductID" w:val="LA OTRA"/>
        </w:smartTagPr>
        <w:r w:rsidRPr="00824018">
          <w:rPr>
            <w:rFonts w:ascii="Arial" w:hAnsi="Arial" w:cs="Arial"/>
            <w:sz w:val="18"/>
            <w:szCs w:val="18"/>
          </w:rPr>
          <w:t>LA OTRA</w:t>
        </w:r>
      </w:smartTag>
      <w:r w:rsidRPr="00824018">
        <w:rPr>
          <w:rFonts w:ascii="Arial" w:hAnsi="Arial" w:cs="Arial"/>
          <w:sz w:val="18"/>
          <w:szCs w:val="18"/>
        </w:rPr>
        <w:t xml:space="preserve"> ______________, EN LO SUBSECUENTE </w:t>
      </w:r>
      <w:r w:rsidRPr="00824018">
        <w:rPr>
          <w:rFonts w:ascii="Arial" w:hAnsi="Arial" w:cs="Arial"/>
          <w:b/>
          <w:sz w:val="18"/>
          <w:szCs w:val="18"/>
        </w:rPr>
        <w:t>“EL PROVEEDOR”</w:t>
      </w:r>
      <w:r w:rsidRPr="00824018">
        <w:rPr>
          <w:rFonts w:ascii="Arial" w:hAnsi="Arial" w:cs="Arial"/>
          <w:sz w:val="18"/>
          <w:szCs w:val="18"/>
        </w:rPr>
        <w:t>, REPRESENTADA POR EL C. _______________, EN SU CARÁCTER DE __________________, AL TENOR DE LAS SIGUIENTES DECLARACIONES Y CLÁUSULAS:</w:t>
      </w:r>
    </w:p>
    <w:p w:rsidR="00B110DD" w:rsidRPr="000957A0" w:rsidRDefault="00B110DD" w:rsidP="00B110DD">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18"/>
          <w:szCs w:val="18"/>
        </w:rPr>
      </w:pPr>
    </w:p>
    <w:p w:rsidR="000957A0" w:rsidRDefault="000957A0" w:rsidP="00B110DD">
      <w:pPr>
        <w:tabs>
          <w:tab w:val="center" w:pos="4752"/>
        </w:tabs>
        <w:ind w:firstLine="284"/>
        <w:jc w:val="center"/>
        <w:rPr>
          <w:rFonts w:ascii="Arial" w:hAnsi="Arial" w:cs="Arial"/>
          <w:b/>
          <w:sz w:val="18"/>
          <w:szCs w:val="18"/>
        </w:rPr>
      </w:pPr>
    </w:p>
    <w:p w:rsidR="00B110DD" w:rsidRPr="006E3D48" w:rsidRDefault="00B110DD" w:rsidP="00B110DD">
      <w:pPr>
        <w:tabs>
          <w:tab w:val="center" w:pos="4752"/>
        </w:tabs>
        <w:ind w:firstLine="284"/>
        <w:jc w:val="center"/>
        <w:rPr>
          <w:rFonts w:ascii="Arial" w:hAnsi="Arial" w:cs="Arial"/>
          <w:b/>
          <w:sz w:val="18"/>
          <w:szCs w:val="18"/>
        </w:rPr>
      </w:pPr>
      <w:r w:rsidRPr="006E3D48">
        <w:rPr>
          <w:rFonts w:ascii="Arial" w:hAnsi="Arial" w:cs="Arial"/>
          <w:b/>
          <w:sz w:val="18"/>
          <w:szCs w:val="18"/>
        </w:rPr>
        <w:t>D E C L A R A C I O N E S</w:t>
      </w:r>
    </w:p>
    <w:p w:rsidR="00B110DD" w:rsidRPr="006E3D48" w:rsidRDefault="00B110DD" w:rsidP="00B110DD">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B110DD" w:rsidRPr="006E3D48" w:rsidRDefault="00B110DD" w:rsidP="00B110DD">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B110DD" w:rsidRPr="006E3D48" w:rsidRDefault="00B110DD" w:rsidP="00B110DD">
      <w:pPr>
        <w:pStyle w:val="Textoindependiente21"/>
        <w:widowControl/>
        <w:rPr>
          <w:rFonts w:cs="Arial"/>
          <w:sz w:val="18"/>
          <w:szCs w:val="18"/>
        </w:rPr>
      </w:pPr>
      <w:r w:rsidRPr="006E3D48">
        <w:rPr>
          <w:rFonts w:cs="Arial"/>
          <w:b/>
          <w:sz w:val="18"/>
          <w:szCs w:val="18"/>
        </w:rPr>
        <w:t>I.</w:t>
      </w:r>
      <w:r w:rsidRPr="006E3D48">
        <w:rPr>
          <w:rFonts w:cs="Arial"/>
          <w:b/>
          <w:sz w:val="18"/>
          <w:szCs w:val="18"/>
        </w:rPr>
        <w:tab/>
        <w:t>“EL INSTITUTO”</w:t>
      </w:r>
      <w:r w:rsidRPr="006E3D48">
        <w:rPr>
          <w:rFonts w:cs="Arial"/>
          <w:sz w:val="18"/>
          <w:szCs w:val="18"/>
        </w:rPr>
        <w:t>, DECLARA A TRAVÉS DE SU REPRESENTANTE LEGAL QUE:</w:t>
      </w:r>
    </w:p>
    <w:p w:rsidR="00B110DD" w:rsidRPr="006E3D48" w:rsidRDefault="00B110DD" w:rsidP="00B110DD">
      <w:pPr>
        <w:jc w:val="both"/>
        <w:rPr>
          <w:rFonts w:ascii="Arial" w:hAnsi="Arial" w:cs="Arial"/>
          <w:sz w:val="18"/>
          <w:szCs w:val="18"/>
        </w:rPr>
      </w:pPr>
    </w:p>
    <w:p w:rsidR="00B110DD" w:rsidRPr="006E3D48" w:rsidRDefault="00B110DD" w:rsidP="00B110DD">
      <w:pPr>
        <w:overflowPunct w:val="0"/>
        <w:autoSpaceDE w:val="0"/>
        <w:ind w:left="567" w:hanging="567"/>
        <w:jc w:val="both"/>
        <w:textAlignment w:val="baseline"/>
        <w:rPr>
          <w:rFonts w:ascii="Arial" w:hAnsi="Arial" w:cs="Arial"/>
          <w:sz w:val="18"/>
          <w:szCs w:val="18"/>
        </w:rPr>
      </w:pPr>
      <w:r>
        <w:rPr>
          <w:rFonts w:ascii="Arial" w:hAnsi="Arial" w:cs="Arial"/>
          <w:b/>
          <w:sz w:val="18"/>
          <w:szCs w:val="18"/>
        </w:rPr>
        <w:t>I.1.</w:t>
      </w:r>
      <w:r w:rsidRPr="006E3D48">
        <w:rPr>
          <w:rFonts w:ascii="Arial" w:hAnsi="Arial" w:cs="Arial"/>
          <w:b/>
          <w:sz w:val="18"/>
          <w:szCs w:val="18"/>
        </w:rPr>
        <w:tab/>
      </w:r>
      <w:r w:rsidRPr="006E3D48">
        <w:rPr>
          <w:rFonts w:ascii="Arial" w:hAnsi="Arial" w:cs="Arial"/>
          <w:sz w:val="18"/>
          <w:szCs w:val="18"/>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B110DD" w:rsidRPr="006E3D48" w:rsidRDefault="00B110DD" w:rsidP="00B110DD">
      <w:pPr>
        <w:jc w:val="both"/>
        <w:rPr>
          <w:rFonts w:ascii="Arial" w:hAnsi="Arial" w:cs="Arial"/>
          <w:sz w:val="18"/>
          <w:szCs w:val="18"/>
        </w:rPr>
      </w:pPr>
    </w:p>
    <w:p w:rsidR="00B110DD" w:rsidRPr="006E3D48" w:rsidRDefault="00B110DD" w:rsidP="00B110DD">
      <w:pPr>
        <w:overflowPunct w:val="0"/>
        <w:autoSpaceDE w:val="0"/>
        <w:ind w:left="567" w:hanging="567"/>
        <w:jc w:val="both"/>
        <w:textAlignment w:val="baseline"/>
        <w:rPr>
          <w:rFonts w:ascii="Arial" w:hAnsi="Arial" w:cs="Arial"/>
          <w:sz w:val="18"/>
          <w:szCs w:val="18"/>
        </w:rPr>
      </w:pPr>
      <w:r w:rsidRPr="006E3D48">
        <w:rPr>
          <w:rFonts w:ascii="Arial" w:hAnsi="Arial" w:cs="Arial"/>
          <w:b/>
          <w:sz w:val="18"/>
          <w:szCs w:val="18"/>
        </w:rPr>
        <w:t>I.2.</w:t>
      </w:r>
      <w:r w:rsidRPr="006E3D48">
        <w:rPr>
          <w:rFonts w:ascii="Arial" w:hAnsi="Arial" w:cs="Arial"/>
          <w:b/>
          <w:sz w:val="18"/>
          <w:szCs w:val="18"/>
        </w:rPr>
        <w:tab/>
      </w:r>
      <w:r w:rsidRPr="006E3D48">
        <w:rPr>
          <w:rFonts w:ascii="Arial" w:hAnsi="Arial" w:cs="Arial"/>
          <w:sz w:val="18"/>
          <w:szCs w:val="18"/>
        </w:rPr>
        <w:t>ESTÁ FACULTADO PARA CELEBRAR LOS ACTOS JURÍDICOS NECESARIOS PARA LA CONSECUCIÓN DE LOS FINES PARA LOS QUE FUE CREADO, DE CONFORMIDAD CON EL ARTÍCULO 251, FRACCIONES IV Y V, DE LA LEY DEL SEGURO SOCIAL.</w:t>
      </w:r>
    </w:p>
    <w:p w:rsidR="00B110DD" w:rsidRPr="006E3D48" w:rsidRDefault="00B110DD" w:rsidP="00B110DD">
      <w:pPr>
        <w:jc w:val="both"/>
        <w:rPr>
          <w:rFonts w:ascii="Arial" w:hAnsi="Arial" w:cs="Arial"/>
          <w:sz w:val="18"/>
          <w:szCs w:val="18"/>
        </w:rPr>
      </w:pPr>
    </w:p>
    <w:p w:rsidR="00333444" w:rsidRPr="006E3D48" w:rsidRDefault="00333444" w:rsidP="00333444">
      <w:pPr>
        <w:overflowPunct w:val="0"/>
        <w:autoSpaceDE w:val="0"/>
        <w:ind w:left="567" w:hanging="567"/>
        <w:jc w:val="both"/>
        <w:textAlignment w:val="baseline"/>
        <w:rPr>
          <w:rFonts w:ascii="Arial" w:hAnsi="Arial" w:cs="Arial"/>
          <w:b/>
          <w:sz w:val="18"/>
          <w:szCs w:val="18"/>
        </w:rPr>
      </w:pPr>
      <w:r w:rsidRPr="00192E62">
        <w:rPr>
          <w:rFonts w:ascii="Arial" w:hAnsi="Arial" w:cs="Arial"/>
          <w:b/>
          <w:sz w:val="18"/>
          <w:szCs w:val="18"/>
        </w:rPr>
        <w:t xml:space="preserve">I.3.  </w:t>
      </w:r>
      <w:r w:rsidRPr="00192E62">
        <w:rPr>
          <w:rFonts w:ascii="Arial" w:hAnsi="Arial" w:cs="Arial"/>
          <w:b/>
          <w:sz w:val="18"/>
          <w:szCs w:val="18"/>
        </w:rPr>
        <w:tab/>
      </w:r>
      <w:r w:rsidRPr="00192E62">
        <w:rPr>
          <w:rFonts w:ascii="Arial" w:hAnsi="Arial" w:cs="Arial"/>
          <w:sz w:val="18"/>
          <w:szCs w:val="18"/>
        </w:rPr>
        <w:t xml:space="preserve">SU REPRESENTANTE, </w:t>
      </w:r>
      <w:r>
        <w:rPr>
          <w:rFonts w:ascii="Arial" w:hAnsi="Arial" w:cs="Arial"/>
          <w:sz w:val="18"/>
          <w:szCs w:val="18"/>
        </w:rPr>
        <w:t>LA</w:t>
      </w:r>
      <w:r w:rsidRPr="00192E62">
        <w:rPr>
          <w:rFonts w:ascii="Arial" w:hAnsi="Arial" w:cs="Arial"/>
          <w:sz w:val="18"/>
          <w:szCs w:val="18"/>
          <w:lang w:val="es-ES_tradnl"/>
        </w:rPr>
        <w:t xml:space="preserve"> </w:t>
      </w:r>
      <w:r>
        <w:rPr>
          <w:rFonts w:ascii="Arial" w:hAnsi="Arial" w:cs="Arial"/>
          <w:sz w:val="18"/>
          <w:szCs w:val="18"/>
        </w:rPr>
        <w:t>LIC.</w:t>
      </w:r>
      <w:r w:rsidRPr="00124C3E">
        <w:rPr>
          <w:rFonts w:ascii="Arial" w:hAnsi="Arial" w:cs="Arial"/>
          <w:sz w:val="18"/>
          <w:szCs w:val="18"/>
        </w:rPr>
        <w:t xml:space="preserve"> ALDA SUSANA ARELLANO GRAJEDA</w:t>
      </w:r>
      <w:r>
        <w:rPr>
          <w:rFonts w:ascii="Arial" w:hAnsi="Arial" w:cs="Arial"/>
          <w:sz w:val="18"/>
          <w:szCs w:val="18"/>
        </w:rPr>
        <w:t xml:space="preserve"> SE ENCUENTRA FACULTADA</w:t>
      </w:r>
      <w:r w:rsidRPr="00192E62">
        <w:rPr>
          <w:rFonts w:ascii="Arial" w:hAnsi="Arial" w:cs="Arial"/>
          <w:sz w:val="18"/>
          <w:szCs w:val="18"/>
        </w:rPr>
        <w:t xml:space="preserve"> PARA SUSCRIBIR EL PRESENTE INSTRUMENTO JURÍDICO EN REPRESENTACIÓN DE </w:t>
      </w:r>
      <w:r w:rsidRPr="00192E62">
        <w:rPr>
          <w:rFonts w:ascii="Arial" w:hAnsi="Arial" w:cs="Arial"/>
          <w:b/>
          <w:sz w:val="18"/>
          <w:szCs w:val="18"/>
        </w:rPr>
        <w:t>“EL INSTITUTO”</w:t>
      </w:r>
      <w:r w:rsidRPr="00192E62">
        <w:rPr>
          <w:rFonts w:ascii="Arial" w:hAnsi="Arial" w:cs="Arial"/>
          <w:sz w:val="18"/>
          <w:szCs w:val="18"/>
        </w:rPr>
        <w:t xml:space="preserve">, DE ACUERDO AL PODER QUE SE CONTIENE EN LA ESCRITURA PÚBLICA NÚMERO </w:t>
      </w:r>
      <w:r>
        <w:rPr>
          <w:rFonts w:ascii="Arial" w:hAnsi="Arial" w:cs="Arial"/>
          <w:sz w:val="18"/>
          <w:szCs w:val="18"/>
        </w:rPr>
        <w:t>157449</w:t>
      </w:r>
      <w:r w:rsidRPr="00192E62">
        <w:rPr>
          <w:rFonts w:ascii="Arial" w:hAnsi="Arial" w:cs="Arial"/>
          <w:sz w:val="18"/>
          <w:szCs w:val="18"/>
        </w:rPr>
        <w:t xml:space="preserve"> DE FECHA </w:t>
      </w:r>
      <w:r>
        <w:rPr>
          <w:rFonts w:ascii="Arial" w:hAnsi="Arial" w:cs="Arial"/>
          <w:sz w:val="18"/>
          <w:szCs w:val="18"/>
        </w:rPr>
        <w:t>8</w:t>
      </w:r>
      <w:r w:rsidRPr="00192E62">
        <w:rPr>
          <w:rFonts w:ascii="Arial" w:hAnsi="Arial" w:cs="Arial"/>
          <w:sz w:val="18"/>
          <w:szCs w:val="18"/>
        </w:rPr>
        <w:t xml:space="preserve"> DE </w:t>
      </w:r>
      <w:r>
        <w:rPr>
          <w:rFonts w:ascii="Arial" w:hAnsi="Arial" w:cs="Arial"/>
          <w:sz w:val="18"/>
          <w:szCs w:val="18"/>
        </w:rPr>
        <w:t>JUNIO</w:t>
      </w:r>
      <w:r w:rsidRPr="00192E62">
        <w:rPr>
          <w:rFonts w:ascii="Arial" w:hAnsi="Arial" w:cs="Arial"/>
          <w:sz w:val="18"/>
          <w:szCs w:val="18"/>
        </w:rPr>
        <w:t xml:space="preserve"> DE</w:t>
      </w:r>
      <w:r>
        <w:rPr>
          <w:rFonts w:ascii="Arial" w:hAnsi="Arial" w:cs="Arial"/>
          <w:sz w:val="18"/>
          <w:szCs w:val="18"/>
        </w:rPr>
        <w:t xml:space="preserve"> 2012, P</w:t>
      </w:r>
      <w:r w:rsidRPr="006E3D48">
        <w:rPr>
          <w:rFonts w:ascii="Arial" w:hAnsi="Arial" w:cs="Arial"/>
          <w:sz w:val="18"/>
          <w:szCs w:val="18"/>
        </w:rPr>
        <w:t xml:space="preserve">ASADA ANTE LA FE DEL LICENCIADO </w:t>
      </w:r>
      <w:r>
        <w:rPr>
          <w:rFonts w:ascii="Arial" w:hAnsi="Arial" w:cs="Arial"/>
          <w:sz w:val="18"/>
          <w:szCs w:val="18"/>
        </w:rPr>
        <w:t>CECILIO GONZÁLEZ MÁRQUEZ,</w:t>
      </w:r>
      <w:r w:rsidRPr="006E3D48">
        <w:rPr>
          <w:rFonts w:ascii="Arial" w:hAnsi="Arial" w:cs="Arial"/>
          <w:sz w:val="18"/>
          <w:szCs w:val="18"/>
        </w:rPr>
        <w:t xml:space="preserve"> NOTARIO PÚBLICO NÚMERO </w:t>
      </w:r>
      <w:r>
        <w:rPr>
          <w:rFonts w:ascii="Arial" w:hAnsi="Arial" w:cs="Arial"/>
          <w:sz w:val="18"/>
          <w:szCs w:val="18"/>
        </w:rPr>
        <w:t>151</w:t>
      </w:r>
      <w:r w:rsidRPr="006E3D48">
        <w:rPr>
          <w:rFonts w:ascii="Arial" w:hAnsi="Arial" w:cs="Arial"/>
          <w:sz w:val="18"/>
          <w:szCs w:val="18"/>
        </w:rPr>
        <w:t xml:space="preserve"> EN LA CIUDAD DE </w:t>
      </w:r>
      <w:r>
        <w:rPr>
          <w:rFonts w:ascii="Arial" w:hAnsi="Arial" w:cs="Arial"/>
          <w:sz w:val="18"/>
          <w:szCs w:val="18"/>
        </w:rPr>
        <w:t>MÉXICO, D.F.,</w:t>
      </w:r>
      <w:r w:rsidRPr="006E3D48">
        <w:rPr>
          <w:rFonts w:ascii="Arial" w:hAnsi="Arial" w:cs="Arial"/>
          <w:sz w:val="18"/>
          <w:szCs w:val="18"/>
        </w:rPr>
        <w:t xml:space="preserve"> BAJO LAS FACULTADES CONFERIDAS Y QUE NO HAN SIDO MODIFICADAS NI REVOCADAS EN FORMA ALGUNA.</w:t>
      </w:r>
    </w:p>
    <w:p w:rsidR="00B110DD" w:rsidRPr="006E3D48" w:rsidRDefault="00B110DD" w:rsidP="00B110DD">
      <w:pPr>
        <w:jc w:val="both"/>
        <w:rPr>
          <w:rFonts w:ascii="Arial" w:hAnsi="Arial" w:cs="Arial"/>
          <w:b/>
          <w:sz w:val="18"/>
          <w:szCs w:val="18"/>
        </w:rPr>
      </w:pPr>
    </w:p>
    <w:p w:rsidR="000957A0" w:rsidRPr="00262A34" w:rsidRDefault="000957A0" w:rsidP="000957A0">
      <w:pPr>
        <w:numPr>
          <w:ilvl w:val="12"/>
          <w:numId w:val="0"/>
        </w:numPr>
        <w:tabs>
          <w:tab w:val="left" w:pos="-2268"/>
        </w:tabs>
        <w:ind w:left="567" w:hanging="567"/>
        <w:jc w:val="both"/>
        <w:rPr>
          <w:rFonts w:ascii="Arial" w:hAnsi="Arial" w:cs="Arial"/>
          <w:b/>
          <w:sz w:val="18"/>
          <w:szCs w:val="18"/>
        </w:rPr>
      </w:pPr>
      <w:r>
        <w:rPr>
          <w:rFonts w:ascii="Arial" w:hAnsi="Arial" w:cs="Arial"/>
          <w:b/>
          <w:sz w:val="18"/>
          <w:szCs w:val="18"/>
        </w:rPr>
        <w:t>I.4.</w:t>
      </w:r>
      <w:r w:rsidRPr="00262A34">
        <w:rPr>
          <w:rFonts w:ascii="Arial" w:hAnsi="Arial" w:cs="Arial"/>
          <w:b/>
          <w:sz w:val="18"/>
          <w:szCs w:val="18"/>
        </w:rPr>
        <w:t xml:space="preserve">  </w:t>
      </w:r>
      <w:r w:rsidRPr="00262A34">
        <w:rPr>
          <w:rFonts w:ascii="Arial" w:hAnsi="Arial" w:cs="Arial"/>
          <w:b/>
          <w:sz w:val="18"/>
          <w:szCs w:val="18"/>
        </w:rPr>
        <w:tab/>
      </w:r>
      <w:r w:rsidRPr="00262A34">
        <w:rPr>
          <w:rFonts w:ascii="Arial" w:hAnsi="Arial" w:cs="Arial"/>
          <w:sz w:val="18"/>
          <w:szCs w:val="18"/>
        </w:rPr>
        <w:t xml:space="preserve">PARA EL CUMPLIMIENTO DE SUS FUNCIONES Y </w:t>
      </w:r>
      <w:smartTag w:uri="urn:schemas-microsoft-com:office:smarttags" w:element="PersonName">
        <w:smartTagPr>
          <w:attr w:name="ProductID" w:val="LA REALIZACIￓN DE"/>
        </w:smartTagPr>
        <w:r w:rsidRPr="00262A34">
          <w:rPr>
            <w:rFonts w:ascii="Arial" w:hAnsi="Arial" w:cs="Arial"/>
            <w:sz w:val="18"/>
            <w:szCs w:val="18"/>
          </w:rPr>
          <w:t>LA REALIZACIÓN DE</w:t>
        </w:r>
      </w:smartTag>
      <w:r w:rsidRPr="00262A34">
        <w:rPr>
          <w:rFonts w:ascii="Arial" w:hAnsi="Arial" w:cs="Arial"/>
          <w:sz w:val="18"/>
          <w:szCs w:val="18"/>
        </w:rPr>
        <w:t xml:space="preserve"> SUS ACTIVIDADES, REQUIERE </w:t>
      </w:r>
      <w:r>
        <w:rPr>
          <w:rFonts w:ascii="Arial" w:hAnsi="Arial" w:cs="Arial"/>
          <w:sz w:val="18"/>
          <w:szCs w:val="18"/>
        </w:rPr>
        <w:t xml:space="preserve">DEL </w:t>
      </w:r>
      <w:r w:rsidRPr="004D58A9">
        <w:rPr>
          <w:rFonts w:ascii="Arial" w:hAnsi="Arial" w:cs="Arial"/>
          <w:sz w:val="18"/>
          <w:szCs w:val="18"/>
        </w:rPr>
        <w:t xml:space="preserve">SERVICIO </w:t>
      </w:r>
      <w:r>
        <w:rPr>
          <w:rFonts w:ascii="Arial" w:hAnsi="Arial" w:cs="Arial"/>
          <w:sz w:val="18"/>
          <w:szCs w:val="18"/>
        </w:rPr>
        <w:t>DE TRASLADO COLECTIVO DE PACIENTES</w:t>
      </w:r>
      <w:r w:rsidRPr="003804D4">
        <w:rPr>
          <w:rFonts w:ascii="Arial" w:hAnsi="Arial" w:cs="Arial"/>
          <w:sz w:val="18"/>
          <w:szCs w:val="18"/>
        </w:rPr>
        <w:t>.</w:t>
      </w:r>
    </w:p>
    <w:p w:rsidR="00B110DD" w:rsidRPr="00262A34" w:rsidRDefault="00B110DD" w:rsidP="00B110DD">
      <w:pPr>
        <w:numPr>
          <w:ilvl w:val="12"/>
          <w:numId w:val="0"/>
        </w:numPr>
        <w:tabs>
          <w:tab w:val="left" w:pos="-2268"/>
        </w:tabs>
        <w:ind w:left="567" w:hanging="567"/>
        <w:jc w:val="both"/>
        <w:rPr>
          <w:rFonts w:ascii="Arial" w:hAnsi="Arial" w:cs="Arial"/>
          <w:sz w:val="18"/>
          <w:szCs w:val="18"/>
        </w:rPr>
      </w:pPr>
    </w:p>
    <w:p w:rsidR="00055852" w:rsidRPr="00F44D91" w:rsidRDefault="00055852" w:rsidP="00055852">
      <w:pPr>
        <w:numPr>
          <w:ilvl w:val="12"/>
          <w:numId w:val="0"/>
        </w:numPr>
        <w:tabs>
          <w:tab w:val="left" w:pos="-2268"/>
        </w:tabs>
        <w:ind w:left="567" w:hanging="567"/>
        <w:jc w:val="both"/>
        <w:rPr>
          <w:rFonts w:ascii="Arial" w:hAnsi="Arial" w:cs="Arial"/>
          <w:sz w:val="18"/>
          <w:szCs w:val="18"/>
        </w:rPr>
      </w:pPr>
      <w:r>
        <w:rPr>
          <w:rFonts w:ascii="Arial" w:hAnsi="Arial" w:cs="Arial"/>
          <w:b/>
          <w:sz w:val="18"/>
          <w:szCs w:val="18"/>
        </w:rPr>
        <w:t>I</w:t>
      </w:r>
      <w:r w:rsidRPr="00262A34">
        <w:rPr>
          <w:rFonts w:ascii="Arial" w:hAnsi="Arial" w:cs="Arial"/>
          <w:b/>
          <w:sz w:val="18"/>
          <w:szCs w:val="18"/>
        </w:rPr>
        <w:t>.5</w:t>
      </w:r>
      <w:r>
        <w:rPr>
          <w:rFonts w:ascii="Arial" w:hAnsi="Arial" w:cs="Arial"/>
          <w:b/>
          <w:sz w:val="18"/>
          <w:szCs w:val="18"/>
        </w:rPr>
        <w:t>.</w:t>
      </w:r>
      <w:r w:rsidRPr="00F44D91">
        <w:rPr>
          <w:rFonts w:ascii="Arial" w:hAnsi="Arial" w:cs="Arial"/>
          <w:b/>
          <w:sz w:val="18"/>
          <w:szCs w:val="18"/>
        </w:rPr>
        <w:t xml:space="preserve">   </w:t>
      </w:r>
      <w:r w:rsidRPr="00F44D91">
        <w:rPr>
          <w:rFonts w:ascii="Arial" w:hAnsi="Arial" w:cs="Arial"/>
          <w:b/>
          <w:sz w:val="18"/>
          <w:szCs w:val="18"/>
        </w:rPr>
        <w:tab/>
      </w:r>
      <w:r w:rsidRPr="00F44D91">
        <w:rPr>
          <w:rFonts w:ascii="Arial" w:hAnsi="Arial" w:cs="Arial"/>
          <w:sz w:val="18"/>
          <w:szCs w:val="18"/>
        </w:rPr>
        <w:t xml:space="preserve">PARA CUBRIR LAS EROGACIONES QUE SE DERIVEN DEL PRESENTE CONTRATO, CUENTA CON RECURSOS DISPONIBLES SUFICIENTES, NO COMPROMETIDOS, </w:t>
      </w:r>
      <w:r>
        <w:rPr>
          <w:rFonts w:ascii="Arial" w:hAnsi="Arial" w:cs="Arial"/>
          <w:sz w:val="18"/>
          <w:szCs w:val="18"/>
        </w:rPr>
        <w:t xml:space="preserve">EN LA PARTIDA PRESUPUESTAL NÚMERO 42061601 </w:t>
      </w:r>
      <w:r w:rsidRPr="00F44D91">
        <w:rPr>
          <w:rFonts w:ascii="Arial" w:hAnsi="Arial" w:cs="Arial"/>
          <w:sz w:val="18"/>
          <w:szCs w:val="18"/>
        </w:rPr>
        <w:t xml:space="preserve">DE CONFORMIDAD CON </w:t>
      </w:r>
      <w:r>
        <w:rPr>
          <w:rFonts w:ascii="Arial" w:hAnsi="Arial" w:cs="Arial"/>
          <w:sz w:val="18"/>
          <w:szCs w:val="18"/>
        </w:rPr>
        <w:t xml:space="preserve">EL </w:t>
      </w:r>
      <w:r w:rsidRPr="00F44D91">
        <w:rPr>
          <w:rFonts w:ascii="Arial" w:hAnsi="Arial" w:cs="Arial"/>
          <w:sz w:val="18"/>
          <w:szCs w:val="18"/>
        </w:rPr>
        <w:t>DICT</w:t>
      </w:r>
      <w:r>
        <w:rPr>
          <w:rFonts w:ascii="Arial" w:hAnsi="Arial" w:cs="Arial"/>
          <w:sz w:val="18"/>
          <w:szCs w:val="18"/>
        </w:rPr>
        <w:t>A</w:t>
      </w:r>
      <w:r w:rsidRPr="00F44D91">
        <w:rPr>
          <w:rFonts w:ascii="Arial" w:hAnsi="Arial" w:cs="Arial"/>
          <w:sz w:val="18"/>
          <w:szCs w:val="18"/>
        </w:rPr>
        <w:t>MEN DE DISPONIBILIDAD PRESUPUESTAL PREVIO N</w:t>
      </w:r>
      <w:r w:rsidRPr="002E70FA">
        <w:rPr>
          <w:rFonts w:ascii="Arial" w:hAnsi="Arial" w:cs="Arial"/>
          <w:sz w:val="18"/>
          <w:szCs w:val="18"/>
        </w:rPr>
        <w:t xml:space="preserve">ÚMERO </w:t>
      </w:r>
      <w:r>
        <w:rPr>
          <w:rFonts w:ascii="Arial" w:hAnsi="Arial" w:cs="Arial"/>
          <w:sz w:val="18"/>
          <w:szCs w:val="18"/>
        </w:rPr>
        <w:t>0000001</w:t>
      </w:r>
      <w:r w:rsidR="00333444">
        <w:rPr>
          <w:rFonts w:ascii="Arial" w:hAnsi="Arial" w:cs="Arial"/>
          <w:sz w:val="18"/>
          <w:szCs w:val="18"/>
        </w:rPr>
        <w:t>2386</w:t>
      </w:r>
      <w:r>
        <w:rPr>
          <w:rFonts w:ascii="Arial" w:hAnsi="Arial" w:cs="Arial"/>
          <w:sz w:val="18"/>
          <w:szCs w:val="18"/>
        </w:rPr>
        <w:t>-201</w:t>
      </w:r>
      <w:r w:rsidR="00333444">
        <w:rPr>
          <w:rFonts w:ascii="Arial" w:hAnsi="Arial" w:cs="Arial"/>
          <w:sz w:val="18"/>
          <w:szCs w:val="18"/>
        </w:rPr>
        <w:t>3</w:t>
      </w:r>
      <w:r w:rsidRPr="00F44D91">
        <w:rPr>
          <w:rFonts w:ascii="Arial" w:hAnsi="Arial" w:cs="Arial"/>
          <w:sz w:val="18"/>
          <w:szCs w:val="18"/>
        </w:rPr>
        <w:t xml:space="preserve">. </w:t>
      </w:r>
    </w:p>
    <w:p w:rsidR="00A00D98" w:rsidRDefault="00A00D98" w:rsidP="00A00D98">
      <w:pPr>
        <w:numPr>
          <w:ilvl w:val="12"/>
          <w:numId w:val="0"/>
        </w:numPr>
        <w:tabs>
          <w:tab w:val="left" w:pos="-2268"/>
        </w:tabs>
        <w:ind w:left="567" w:hanging="567"/>
        <w:jc w:val="both"/>
        <w:rPr>
          <w:rFonts w:ascii="Arial" w:hAnsi="Arial" w:cs="Arial"/>
          <w:sz w:val="18"/>
          <w:szCs w:val="18"/>
        </w:rPr>
      </w:pPr>
    </w:p>
    <w:p w:rsidR="00A00D98" w:rsidRPr="001261C7" w:rsidRDefault="00A00D98" w:rsidP="00A00D98">
      <w:pPr>
        <w:ind w:left="567"/>
        <w:jc w:val="both"/>
        <w:rPr>
          <w:rFonts w:ascii="Arial" w:hAnsi="Arial" w:cs="Arial"/>
          <w:bCs/>
          <w:sz w:val="18"/>
          <w:szCs w:val="18"/>
        </w:rPr>
      </w:pPr>
      <w:r w:rsidRPr="001261C7">
        <w:rPr>
          <w:rFonts w:ascii="Arial" w:hAnsi="Arial" w:cs="Arial"/>
          <w:bCs/>
          <w:sz w:val="18"/>
          <w:szCs w:val="18"/>
        </w:rPr>
        <w:t xml:space="preserve">LOS RECURSOS PRESUPUESTARIOS A EJERCER CON MOTIVO DEL PRESENTE INSTRUMENTO JURÍDICO, QUEDAN SUJETOS PARA FINES DE EJECUCIÓN Y PAGO, A </w:t>
      </w:r>
      <w:smartTag w:uri="urn:schemas-microsoft-com:office:smarttags" w:element="PersonName">
        <w:smartTagPr>
          <w:attr w:name="ProductID" w:val="LA DISPONIBILIDAD PRESUPUESTARIA"/>
        </w:smartTagPr>
        <w:r w:rsidRPr="001261C7">
          <w:rPr>
            <w:rFonts w:ascii="Arial" w:hAnsi="Arial" w:cs="Arial"/>
            <w:bCs/>
            <w:sz w:val="18"/>
            <w:szCs w:val="18"/>
          </w:rPr>
          <w:t>LA DISPONIBILIDAD PRESUPUESTARIA</w:t>
        </w:r>
      </w:smartTag>
      <w:r w:rsidRPr="001261C7">
        <w:rPr>
          <w:rFonts w:ascii="Arial" w:hAnsi="Arial" w:cs="Arial"/>
          <w:bCs/>
          <w:sz w:val="18"/>
          <w:szCs w:val="18"/>
        </w:rPr>
        <w:t xml:space="preserve"> CON QUE CUENTE </w:t>
      </w:r>
      <w:r w:rsidRPr="001261C7">
        <w:rPr>
          <w:rFonts w:ascii="Arial" w:hAnsi="Arial" w:cs="Arial"/>
          <w:b/>
          <w:sz w:val="18"/>
          <w:szCs w:val="18"/>
        </w:rPr>
        <w:t>“EL INSTITUTO”</w:t>
      </w:r>
      <w:r w:rsidRPr="001261C7">
        <w:rPr>
          <w:rFonts w:ascii="Arial" w:hAnsi="Arial" w:cs="Arial"/>
          <w:bCs/>
          <w:sz w:val="18"/>
          <w:szCs w:val="18"/>
        </w:rPr>
        <w:t xml:space="preserve">, CONFORME AL PRESUPUESTO DE EGRESOS DE </w:t>
      </w:r>
      <w:smartTag w:uri="urn:schemas-microsoft-com:office:smarttags" w:element="PersonName">
        <w:smartTagPr>
          <w:attr w:name="ProductID" w:val="LA FEDERACIￓN QUE"/>
        </w:smartTagPr>
        <w:r w:rsidRPr="001261C7">
          <w:rPr>
            <w:rFonts w:ascii="Arial" w:hAnsi="Arial" w:cs="Arial"/>
            <w:bCs/>
            <w:sz w:val="18"/>
            <w:szCs w:val="18"/>
          </w:rPr>
          <w:t>LA FEDERACIÓN QUE</w:t>
        </w:r>
      </w:smartTag>
      <w:r w:rsidRPr="001261C7">
        <w:rPr>
          <w:rFonts w:ascii="Arial" w:hAnsi="Arial" w:cs="Arial"/>
          <w:bCs/>
          <w:sz w:val="18"/>
          <w:szCs w:val="18"/>
        </w:rPr>
        <w:t xml:space="preserve"> APRUEBE </w:t>
      </w:r>
      <w:smartTag w:uri="urn:schemas-microsoft-com:office:smarttags" w:element="PersonName">
        <w:smartTagPr>
          <w:attr w:name="ProductID" w:val="LA H. C￁MARA"/>
        </w:smartTagPr>
        <w:r w:rsidRPr="001261C7">
          <w:rPr>
            <w:rFonts w:ascii="Arial" w:hAnsi="Arial" w:cs="Arial"/>
            <w:bCs/>
            <w:sz w:val="18"/>
            <w:szCs w:val="18"/>
          </w:rPr>
          <w:t>LA H. CÁMARA</w:t>
        </w:r>
      </w:smartTag>
      <w:r w:rsidRPr="001261C7">
        <w:rPr>
          <w:rFonts w:ascii="Arial" w:hAnsi="Arial" w:cs="Arial"/>
          <w:bCs/>
          <w:sz w:val="18"/>
          <w:szCs w:val="18"/>
        </w:rPr>
        <w:t xml:space="preserve"> DE DIPUTADOS DEL CONGRESO DE </w:t>
      </w:r>
      <w:smartTag w:uri="urn:schemas-microsoft-com:office:smarttags" w:element="PersonName">
        <w:smartTagPr>
          <w:attr w:name="ProductID" w:val="LA UNIￓN"/>
        </w:smartTagPr>
        <w:r w:rsidRPr="001261C7">
          <w:rPr>
            <w:rFonts w:ascii="Arial" w:hAnsi="Arial" w:cs="Arial"/>
            <w:bCs/>
            <w:sz w:val="18"/>
            <w:szCs w:val="18"/>
          </w:rPr>
          <w:t>LA UNIÓN</w:t>
        </w:r>
      </w:smartTag>
      <w:r w:rsidRPr="001261C7">
        <w:rPr>
          <w:rFonts w:ascii="Arial" w:hAnsi="Arial" w:cs="Arial"/>
          <w:bCs/>
          <w:sz w:val="18"/>
          <w:szCs w:val="18"/>
        </w:rPr>
        <w:t>, SIN RESPONSABILIDAD ALGUNA PARA</w:t>
      </w:r>
      <w:r w:rsidRPr="001261C7">
        <w:rPr>
          <w:rFonts w:ascii="Arial" w:hAnsi="Arial" w:cs="Arial"/>
          <w:b/>
          <w:bCs/>
          <w:sz w:val="18"/>
          <w:szCs w:val="18"/>
        </w:rPr>
        <w:t xml:space="preserve"> </w:t>
      </w:r>
      <w:r w:rsidRPr="001261C7">
        <w:rPr>
          <w:rFonts w:ascii="Arial" w:hAnsi="Arial" w:cs="Arial"/>
          <w:b/>
          <w:sz w:val="18"/>
          <w:szCs w:val="18"/>
        </w:rPr>
        <w:t>“EL INSTITUTO”</w:t>
      </w:r>
      <w:r w:rsidRPr="001261C7">
        <w:rPr>
          <w:rFonts w:ascii="Arial" w:hAnsi="Arial" w:cs="Arial"/>
          <w:bCs/>
          <w:sz w:val="18"/>
          <w:szCs w:val="18"/>
        </w:rPr>
        <w:t>.</w:t>
      </w:r>
    </w:p>
    <w:p w:rsidR="00B110DD" w:rsidRPr="00262A34" w:rsidRDefault="00B110DD" w:rsidP="00B110DD">
      <w:pPr>
        <w:numPr>
          <w:ilvl w:val="12"/>
          <w:numId w:val="0"/>
        </w:numPr>
        <w:tabs>
          <w:tab w:val="left" w:pos="-2268"/>
        </w:tabs>
        <w:ind w:left="567" w:hanging="567"/>
        <w:jc w:val="both"/>
        <w:rPr>
          <w:rFonts w:ascii="Arial" w:hAnsi="Arial" w:cs="Arial"/>
          <w:sz w:val="18"/>
          <w:szCs w:val="18"/>
        </w:rPr>
      </w:pPr>
    </w:p>
    <w:p w:rsidR="00B110DD" w:rsidRPr="00554D42" w:rsidRDefault="00B110DD" w:rsidP="00B110DD">
      <w:pPr>
        <w:tabs>
          <w:tab w:val="left" w:pos="-2268"/>
        </w:tabs>
        <w:ind w:left="567" w:hanging="567"/>
        <w:jc w:val="both"/>
        <w:rPr>
          <w:rFonts w:ascii="Arial" w:hAnsi="Arial" w:cs="Arial"/>
          <w:sz w:val="18"/>
          <w:szCs w:val="18"/>
        </w:rPr>
      </w:pPr>
      <w:r w:rsidRPr="00554D42">
        <w:rPr>
          <w:rFonts w:ascii="Arial" w:hAnsi="Arial" w:cs="Arial"/>
          <w:b/>
          <w:sz w:val="18"/>
          <w:szCs w:val="18"/>
        </w:rPr>
        <w:t>I.6.</w:t>
      </w:r>
      <w:r w:rsidRPr="00554D42">
        <w:rPr>
          <w:rFonts w:ascii="Arial" w:hAnsi="Arial" w:cs="Arial"/>
          <w:b/>
          <w:sz w:val="18"/>
          <w:szCs w:val="18"/>
        </w:rPr>
        <w:tab/>
      </w:r>
      <w:r w:rsidRPr="00554D42">
        <w:rPr>
          <w:rFonts w:ascii="Arial" w:hAnsi="Arial" w:cs="Arial"/>
          <w:sz w:val="18"/>
          <w:szCs w:val="18"/>
        </w:rPr>
        <w:t xml:space="preserve">EL PRESENTE CONTRATO FUE ADJUDICADO A </w:t>
      </w:r>
      <w:r w:rsidRPr="00554D42">
        <w:rPr>
          <w:rFonts w:ascii="Arial" w:hAnsi="Arial" w:cs="Arial"/>
          <w:b/>
          <w:sz w:val="18"/>
          <w:szCs w:val="18"/>
        </w:rPr>
        <w:t xml:space="preserve">“EL PROVEEDOR” </w:t>
      </w:r>
      <w:r w:rsidRPr="00554D42">
        <w:rPr>
          <w:rFonts w:ascii="Arial" w:hAnsi="Arial" w:cs="Arial"/>
          <w:sz w:val="18"/>
          <w:szCs w:val="18"/>
        </w:rPr>
        <w:t xml:space="preserve">MEDIANTE EL PROCEDIMIENTO DE LICITACIÓN PÚBLICA NACIONAL NUMERO </w:t>
      </w:r>
      <w:r>
        <w:rPr>
          <w:rFonts w:ascii="Arial" w:hAnsi="Arial" w:cs="Arial"/>
          <w:sz w:val="18"/>
          <w:szCs w:val="18"/>
        </w:rPr>
        <w:t>LA-019GYR010-N</w:t>
      </w:r>
      <w:r w:rsidR="00E543AD">
        <w:rPr>
          <w:rFonts w:ascii="Arial" w:hAnsi="Arial" w:cs="Arial"/>
          <w:sz w:val="18"/>
          <w:szCs w:val="18"/>
        </w:rPr>
        <w:t>243</w:t>
      </w:r>
      <w:r>
        <w:rPr>
          <w:rFonts w:ascii="Arial" w:hAnsi="Arial" w:cs="Arial"/>
          <w:sz w:val="18"/>
          <w:szCs w:val="18"/>
        </w:rPr>
        <w:t>-201</w:t>
      </w:r>
      <w:r w:rsidR="00333444">
        <w:rPr>
          <w:rFonts w:ascii="Arial" w:hAnsi="Arial" w:cs="Arial"/>
          <w:sz w:val="18"/>
          <w:szCs w:val="18"/>
        </w:rPr>
        <w:t>2</w:t>
      </w:r>
      <w:r w:rsidRPr="00554D42">
        <w:rPr>
          <w:rFonts w:ascii="Arial" w:hAnsi="Arial" w:cs="Arial"/>
          <w:sz w:val="18"/>
          <w:szCs w:val="18"/>
        </w:rPr>
        <w:t xml:space="preserve"> CON FUNDAMENTO EN LO DISPUESTO POR LOS ARTÍCULOS 134 DE LA CONSTITUCIÓN POLÍTICA DE LOS ESTADOS UNIDOS MEXICANOS Y DE CONFORMIDAD CON </w:t>
      </w:r>
      <w:r w:rsidRPr="00554D42">
        <w:rPr>
          <w:rFonts w:ascii="Arial" w:hAnsi="Arial" w:cs="Arial"/>
          <w:bCs/>
          <w:sz w:val="18"/>
          <w:szCs w:val="18"/>
        </w:rPr>
        <w:t xml:space="preserve">LOS </w:t>
      </w:r>
      <w:r>
        <w:rPr>
          <w:rFonts w:ascii="Arial" w:hAnsi="Arial" w:cs="Arial"/>
          <w:bCs/>
          <w:sz w:val="18"/>
          <w:szCs w:val="18"/>
        </w:rPr>
        <w:t>ARTÍCULOS 26 FRACCIÓN I, 26 BIS</w:t>
      </w:r>
      <w:r w:rsidR="00333444">
        <w:rPr>
          <w:rFonts w:ascii="Arial" w:hAnsi="Arial" w:cs="Arial"/>
          <w:bCs/>
          <w:sz w:val="18"/>
          <w:szCs w:val="18"/>
        </w:rPr>
        <w:t xml:space="preserve"> FRACCIÓN I</w:t>
      </w:r>
      <w:r w:rsidRPr="00554D42">
        <w:rPr>
          <w:rFonts w:ascii="Arial" w:hAnsi="Arial" w:cs="Arial"/>
          <w:bCs/>
          <w:sz w:val="18"/>
          <w:szCs w:val="18"/>
        </w:rPr>
        <w:t>I, 28</w:t>
      </w:r>
      <w:r>
        <w:rPr>
          <w:rFonts w:ascii="Arial" w:hAnsi="Arial" w:cs="Arial"/>
          <w:bCs/>
          <w:sz w:val="18"/>
          <w:szCs w:val="18"/>
        </w:rPr>
        <w:t xml:space="preserve"> </w:t>
      </w:r>
      <w:r w:rsidRPr="00554D42">
        <w:rPr>
          <w:rFonts w:ascii="Arial" w:hAnsi="Arial" w:cs="Arial"/>
          <w:bCs/>
          <w:sz w:val="18"/>
          <w:szCs w:val="18"/>
        </w:rPr>
        <w:t xml:space="preserve">FRACCIÓN </w:t>
      </w:r>
      <w:r>
        <w:rPr>
          <w:rFonts w:ascii="Arial" w:hAnsi="Arial" w:cs="Arial"/>
          <w:bCs/>
          <w:sz w:val="18"/>
          <w:szCs w:val="18"/>
        </w:rPr>
        <w:t>I</w:t>
      </w:r>
      <w:r w:rsidRPr="00554D42">
        <w:rPr>
          <w:rFonts w:ascii="Arial" w:hAnsi="Arial" w:cs="Arial"/>
          <w:bCs/>
          <w:sz w:val="18"/>
          <w:szCs w:val="18"/>
        </w:rPr>
        <w:t>, 29, 30, 32, 33 BIS, 34</w:t>
      </w:r>
      <w:r>
        <w:rPr>
          <w:rFonts w:ascii="Arial" w:hAnsi="Arial" w:cs="Arial"/>
          <w:bCs/>
          <w:sz w:val="18"/>
          <w:szCs w:val="18"/>
        </w:rPr>
        <w:t xml:space="preserve">, </w:t>
      </w:r>
      <w:r w:rsidRPr="00554D42">
        <w:rPr>
          <w:rFonts w:ascii="Arial" w:hAnsi="Arial" w:cs="Arial"/>
          <w:bCs/>
          <w:sz w:val="18"/>
          <w:szCs w:val="18"/>
        </w:rPr>
        <w:t>35</w:t>
      </w:r>
      <w:r>
        <w:rPr>
          <w:rFonts w:ascii="Arial" w:hAnsi="Arial" w:cs="Arial"/>
          <w:bCs/>
          <w:sz w:val="18"/>
          <w:szCs w:val="18"/>
        </w:rPr>
        <w:t>, 36, 36 BIS</w:t>
      </w:r>
      <w:r w:rsidR="00333444">
        <w:rPr>
          <w:rFonts w:ascii="Arial" w:hAnsi="Arial" w:cs="Arial"/>
          <w:bCs/>
          <w:sz w:val="18"/>
          <w:szCs w:val="18"/>
        </w:rPr>
        <w:t>, 37, 37 BIS</w:t>
      </w:r>
      <w:r>
        <w:rPr>
          <w:rFonts w:ascii="Arial" w:hAnsi="Arial" w:cs="Arial"/>
          <w:bCs/>
          <w:sz w:val="18"/>
          <w:szCs w:val="18"/>
        </w:rPr>
        <w:t xml:space="preserve"> Y 47  </w:t>
      </w:r>
      <w:r w:rsidRPr="00554D42">
        <w:rPr>
          <w:rFonts w:ascii="Arial" w:hAnsi="Arial" w:cs="Arial"/>
          <w:bCs/>
          <w:sz w:val="18"/>
          <w:szCs w:val="18"/>
        </w:rPr>
        <w:t xml:space="preserve">DE </w:t>
      </w:r>
      <w:r w:rsidRPr="00554D42">
        <w:rPr>
          <w:rFonts w:ascii="Arial" w:hAnsi="Arial" w:cs="Arial"/>
          <w:sz w:val="18"/>
          <w:szCs w:val="18"/>
        </w:rPr>
        <w:t>LA LEY DE ADQUISICIONES, ARRENDAMIENTOS Y SERVICIOS DEL SECTOR PÚBLICO</w:t>
      </w:r>
      <w:r>
        <w:rPr>
          <w:rFonts w:ascii="Arial" w:hAnsi="Arial" w:cs="Arial"/>
          <w:sz w:val="18"/>
          <w:szCs w:val="18"/>
        </w:rPr>
        <w:t xml:space="preserve"> (LAASSP)</w:t>
      </w:r>
      <w:r w:rsidRPr="00554D42">
        <w:rPr>
          <w:rFonts w:ascii="Arial" w:hAnsi="Arial" w:cs="Arial"/>
          <w:sz w:val="18"/>
          <w:szCs w:val="18"/>
        </w:rPr>
        <w:t xml:space="preserve"> Y </w:t>
      </w:r>
      <w:r>
        <w:rPr>
          <w:rFonts w:ascii="Arial" w:hAnsi="Arial" w:cs="Arial"/>
          <w:sz w:val="18"/>
          <w:szCs w:val="18"/>
        </w:rPr>
        <w:t xml:space="preserve">39, 42, 46 Y 48 DE </w:t>
      </w:r>
      <w:r w:rsidRPr="00554D42">
        <w:rPr>
          <w:rFonts w:ascii="Arial" w:hAnsi="Arial" w:cs="Arial"/>
          <w:bCs/>
          <w:sz w:val="18"/>
          <w:szCs w:val="18"/>
        </w:rPr>
        <w:t>SU REGLAMENTO</w:t>
      </w:r>
      <w:r w:rsidRPr="00554D42">
        <w:rPr>
          <w:rFonts w:ascii="Arial" w:hAnsi="Arial" w:cs="Arial"/>
          <w:sz w:val="18"/>
          <w:szCs w:val="18"/>
        </w:rPr>
        <w:t xml:space="preserve">. </w:t>
      </w:r>
    </w:p>
    <w:p w:rsidR="00B110DD" w:rsidRPr="00554D42" w:rsidRDefault="00B110DD" w:rsidP="00B110DD">
      <w:pPr>
        <w:tabs>
          <w:tab w:val="left" w:pos="-2268"/>
        </w:tabs>
        <w:ind w:left="567" w:hanging="567"/>
        <w:jc w:val="both"/>
        <w:rPr>
          <w:rFonts w:ascii="Arial" w:hAnsi="Arial" w:cs="Arial"/>
          <w:sz w:val="18"/>
          <w:szCs w:val="18"/>
        </w:rPr>
      </w:pPr>
    </w:p>
    <w:p w:rsidR="00B110DD" w:rsidRPr="00554D42" w:rsidRDefault="00B110DD" w:rsidP="00B110DD">
      <w:pPr>
        <w:tabs>
          <w:tab w:val="left" w:pos="-2268"/>
        </w:tabs>
        <w:ind w:left="567" w:hanging="567"/>
        <w:jc w:val="both"/>
        <w:rPr>
          <w:rFonts w:ascii="Arial" w:hAnsi="Arial" w:cs="Arial"/>
          <w:sz w:val="18"/>
          <w:szCs w:val="18"/>
        </w:rPr>
      </w:pPr>
      <w:r w:rsidRPr="00554D42">
        <w:rPr>
          <w:rFonts w:ascii="Arial" w:hAnsi="Arial" w:cs="Arial"/>
          <w:b/>
          <w:sz w:val="18"/>
          <w:szCs w:val="18"/>
        </w:rPr>
        <w:t>I.7.</w:t>
      </w:r>
      <w:bookmarkStart w:id="1" w:name="_DV_M30"/>
      <w:bookmarkEnd w:id="1"/>
      <w:r w:rsidRPr="00554D42">
        <w:rPr>
          <w:rFonts w:ascii="Arial" w:hAnsi="Arial" w:cs="Arial"/>
          <w:b/>
          <w:sz w:val="18"/>
          <w:szCs w:val="18"/>
        </w:rPr>
        <w:tab/>
      </w:r>
      <w:r w:rsidRPr="00554D42">
        <w:rPr>
          <w:rFonts w:ascii="Arial" w:hAnsi="Arial" w:cs="Arial"/>
          <w:sz w:val="18"/>
          <w:szCs w:val="18"/>
        </w:rPr>
        <w:t>CON FECHA __</w:t>
      </w:r>
      <w:bookmarkStart w:id="2" w:name="_DV_M32"/>
      <w:bookmarkEnd w:id="2"/>
      <w:r w:rsidRPr="00554D42">
        <w:rPr>
          <w:rFonts w:ascii="Arial" w:hAnsi="Arial" w:cs="Arial"/>
          <w:sz w:val="18"/>
          <w:szCs w:val="18"/>
        </w:rPr>
        <w:t xml:space="preserve"> DE _____ </w:t>
      </w:r>
      <w:proofErr w:type="spellStart"/>
      <w:r w:rsidRPr="00554D42">
        <w:rPr>
          <w:rFonts w:ascii="Arial" w:hAnsi="Arial" w:cs="Arial"/>
          <w:sz w:val="18"/>
          <w:szCs w:val="18"/>
        </w:rPr>
        <w:t>DE</w:t>
      </w:r>
      <w:proofErr w:type="spellEnd"/>
      <w:r w:rsidRPr="00554D42">
        <w:rPr>
          <w:rFonts w:ascii="Arial" w:hAnsi="Arial" w:cs="Arial"/>
          <w:sz w:val="18"/>
          <w:szCs w:val="18"/>
        </w:rPr>
        <w:t xml:space="preserve"> ____, LA </w:t>
      </w:r>
      <w:r>
        <w:rPr>
          <w:rFonts w:ascii="Arial" w:hAnsi="Arial" w:cs="Arial"/>
          <w:sz w:val="18"/>
          <w:szCs w:val="18"/>
        </w:rPr>
        <w:t>COORDINACIÓN DE ABASTECIMIENTO Y EQUIPAMIENTO,</w:t>
      </w:r>
      <w:r w:rsidRPr="00554D42">
        <w:rPr>
          <w:rFonts w:ascii="Arial" w:hAnsi="Arial" w:cs="Arial"/>
          <w:sz w:val="18"/>
          <w:szCs w:val="18"/>
        </w:rPr>
        <w:t xml:space="preserve"> EMITIÓ EL</w:t>
      </w:r>
      <w:r>
        <w:rPr>
          <w:rFonts w:ascii="Arial" w:hAnsi="Arial" w:cs="Arial"/>
          <w:sz w:val="18"/>
          <w:szCs w:val="18"/>
        </w:rPr>
        <w:t xml:space="preserve"> FALLO</w:t>
      </w:r>
      <w:r w:rsidRPr="00554D42">
        <w:rPr>
          <w:rFonts w:ascii="Arial" w:hAnsi="Arial" w:cs="Arial"/>
          <w:sz w:val="18"/>
          <w:szCs w:val="18"/>
        </w:rPr>
        <w:t xml:space="preserve"> DEL PROCEDIMIENTO DE CONTRATACIÓN MENCIONADO EN LA DECLARACIÓN QUE ANTECEDE.</w:t>
      </w:r>
    </w:p>
    <w:p w:rsidR="00B110DD" w:rsidRPr="00554D42" w:rsidRDefault="00B110DD" w:rsidP="00B110DD">
      <w:pPr>
        <w:tabs>
          <w:tab w:val="left" w:pos="-2268"/>
        </w:tabs>
        <w:ind w:left="567" w:hanging="567"/>
        <w:jc w:val="both"/>
        <w:rPr>
          <w:rFonts w:ascii="Arial" w:hAnsi="Arial" w:cs="Arial"/>
          <w:b/>
          <w:sz w:val="18"/>
          <w:szCs w:val="18"/>
        </w:rPr>
      </w:pPr>
    </w:p>
    <w:p w:rsidR="00B110DD" w:rsidRDefault="00B110DD" w:rsidP="00B110DD">
      <w:pPr>
        <w:tabs>
          <w:tab w:val="left" w:pos="-2268"/>
        </w:tabs>
        <w:ind w:left="567" w:hanging="567"/>
        <w:jc w:val="both"/>
        <w:rPr>
          <w:rFonts w:ascii="Arial" w:hAnsi="Arial" w:cs="Arial"/>
          <w:sz w:val="18"/>
          <w:szCs w:val="18"/>
          <w:lang w:val="es-ES_tradnl"/>
        </w:rPr>
      </w:pPr>
      <w:r w:rsidRPr="00554D42">
        <w:rPr>
          <w:rFonts w:ascii="Arial" w:hAnsi="Arial" w:cs="Arial"/>
          <w:b/>
          <w:sz w:val="18"/>
          <w:szCs w:val="18"/>
        </w:rPr>
        <w:t>I.8</w:t>
      </w:r>
      <w:r>
        <w:rPr>
          <w:rFonts w:ascii="Arial" w:hAnsi="Arial" w:cs="Arial"/>
          <w:b/>
          <w:sz w:val="18"/>
          <w:szCs w:val="18"/>
        </w:rPr>
        <w:t>.</w:t>
      </w:r>
      <w:r w:rsidRPr="00554D42">
        <w:rPr>
          <w:rFonts w:ascii="Arial" w:hAnsi="Arial" w:cs="Arial"/>
          <w:b/>
          <w:sz w:val="18"/>
          <w:szCs w:val="18"/>
        </w:rPr>
        <w:t xml:space="preserve"> </w:t>
      </w:r>
      <w:r w:rsidRPr="00554D42">
        <w:rPr>
          <w:rFonts w:ascii="Arial" w:hAnsi="Arial" w:cs="Arial"/>
          <w:b/>
          <w:sz w:val="18"/>
          <w:szCs w:val="18"/>
        </w:rPr>
        <w:tab/>
      </w:r>
      <w:r w:rsidRPr="00554D42">
        <w:rPr>
          <w:rFonts w:ascii="Arial" w:hAnsi="Arial" w:cs="Arial"/>
          <w:sz w:val="18"/>
          <w:szCs w:val="18"/>
        </w:rPr>
        <w:t>CONFORME</w:t>
      </w:r>
      <w:r w:rsidRPr="00554D42">
        <w:rPr>
          <w:rFonts w:ascii="Arial" w:hAnsi="Arial" w:cs="Arial"/>
          <w:sz w:val="18"/>
          <w:szCs w:val="18"/>
          <w:lang w:val="es-ES_tradnl"/>
        </w:rPr>
        <w:t xml:space="preserve"> A LO PREVISTO EN </w:t>
      </w:r>
      <w:r>
        <w:rPr>
          <w:rFonts w:ascii="Arial" w:hAnsi="Arial" w:cs="Arial"/>
          <w:sz w:val="18"/>
          <w:szCs w:val="18"/>
          <w:lang w:val="es-ES_tradnl"/>
        </w:rPr>
        <w:t>LOS</w:t>
      </w:r>
      <w:r w:rsidRPr="00554D42">
        <w:rPr>
          <w:rFonts w:ascii="Arial" w:hAnsi="Arial" w:cs="Arial"/>
          <w:sz w:val="18"/>
          <w:szCs w:val="18"/>
          <w:lang w:val="es-ES_tradnl"/>
        </w:rPr>
        <w:t xml:space="preserve"> ARTÍCULO</w:t>
      </w:r>
      <w:r>
        <w:rPr>
          <w:rFonts w:ascii="Arial" w:hAnsi="Arial" w:cs="Arial"/>
          <w:sz w:val="18"/>
          <w:szCs w:val="18"/>
          <w:lang w:val="es-ES_tradnl"/>
        </w:rPr>
        <w:t>S</w:t>
      </w:r>
      <w:r w:rsidRPr="00554D42">
        <w:rPr>
          <w:rFonts w:ascii="Arial" w:hAnsi="Arial" w:cs="Arial"/>
          <w:sz w:val="18"/>
          <w:szCs w:val="18"/>
          <w:lang w:val="es-ES_tradnl"/>
        </w:rPr>
        <w:t xml:space="preserve"> </w:t>
      </w:r>
      <w:r>
        <w:rPr>
          <w:rFonts w:ascii="Arial" w:hAnsi="Arial" w:cs="Arial"/>
          <w:sz w:val="18"/>
          <w:szCs w:val="18"/>
          <w:lang w:val="es-ES_tradnl"/>
        </w:rPr>
        <w:t>57 DE LA LEY DE ADQUISICIONES, ARRENDAMIENTOS Y SERVICIOS Y 107</w:t>
      </w:r>
      <w:r w:rsidRPr="00554D42">
        <w:rPr>
          <w:rFonts w:ascii="Arial" w:hAnsi="Arial" w:cs="Arial"/>
          <w:sz w:val="18"/>
          <w:szCs w:val="18"/>
          <w:lang w:val="es-ES_tradnl"/>
        </w:rPr>
        <w:t xml:space="preserve"> DE</w:t>
      </w:r>
      <w:r>
        <w:rPr>
          <w:rFonts w:ascii="Arial" w:hAnsi="Arial" w:cs="Arial"/>
          <w:sz w:val="18"/>
          <w:szCs w:val="18"/>
          <w:lang w:val="es-ES_tradnl"/>
        </w:rPr>
        <w:t xml:space="preserve"> SU</w:t>
      </w:r>
      <w:r w:rsidRPr="00554D42">
        <w:rPr>
          <w:rFonts w:ascii="Arial" w:hAnsi="Arial" w:cs="Arial"/>
          <w:sz w:val="18"/>
          <w:szCs w:val="18"/>
          <w:lang w:val="es-ES_tradnl"/>
        </w:rPr>
        <w:t xml:space="preserve"> REGLAMENTO, </w:t>
      </w:r>
      <w:r w:rsidRPr="00554D42">
        <w:rPr>
          <w:rFonts w:ascii="Arial" w:hAnsi="Arial" w:cs="Arial"/>
          <w:b/>
          <w:sz w:val="18"/>
          <w:szCs w:val="18"/>
          <w:lang w:val="es-ES_tradnl"/>
        </w:rPr>
        <w:t>“EL PROVEEDOR”</w:t>
      </w:r>
      <w:r w:rsidRPr="00554D42">
        <w:rPr>
          <w:rFonts w:ascii="Arial" w:hAnsi="Arial" w:cs="Arial"/>
          <w:sz w:val="18"/>
          <w:szCs w:val="18"/>
          <w:lang w:val="es-ES_tradnl"/>
        </w:rPr>
        <w:t xml:space="preserve"> EN CASO DE AUDITORIAS, VISITAS O INSPECCIONES QUE PRACTIQUE LA SECRETARÍA DE LA FUNCIÓN PÚBLICA Y EL ÓRGANO INTERNO DE CONTROL EN </w:t>
      </w:r>
      <w:r w:rsidRPr="00554D42">
        <w:rPr>
          <w:rFonts w:ascii="Arial" w:hAnsi="Arial" w:cs="Arial"/>
          <w:b/>
          <w:sz w:val="18"/>
          <w:szCs w:val="18"/>
          <w:lang w:val="es-ES_tradnl"/>
        </w:rPr>
        <w:t>“EL INSTITUTO”</w:t>
      </w:r>
      <w:r w:rsidRPr="00554D42">
        <w:rPr>
          <w:rFonts w:ascii="Arial" w:hAnsi="Arial" w:cs="Arial"/>
          <w:sz w:val="18"/>
          <w:szCs w:val="18"/>
          <w:lang w:val="es-ES_tradnl"/>
        </w:rPr>
        <w:t>, DEBERÁ PROPORCIONAR LA INFORMACIÓN QUE EN SU MOMENTO SE REQUIERA, RELATIVA AL PRESENTE CONTRATO.</w:t>
      </w:r>
    </w:p>
    <w:p w:rsidR="00B110DD" w:rsidRDefault="00B110DD" w:rsidP="00B110DD">
      <w:pPr>
        <w:tabs>
          <w:tab w:val="left" w:pos="-2268"/>
        </w:tabs>
        <w:ind w:left="567" w:hanging="567"/>
        <w:jc w:val="both"/>
        <w:rPr>
          <w:rFonts w:ascii="Arial" w:hAnsi="Arial" w:cs="Arial"/>
          <w:sz w:val="18"/>
          <w:szCs w:val="18"/>
          <w:lang w:val="es-ES_tradnl"/>
        </w:rPr>
      </w:pPr>
    </w:p>
    <w:p w:rsidR="00B110DD" w:rsidRPr="00FA4FBB" w:rsidRDefault="00B110DD" w:rsidP="00B110DD">
      <w:pPr>
        <w:tabs>
          <w:tab w:val="left" w:pos="-2268"/>
        </w:tabs>
        <w:ind w:left="567" w:hanging="567"/>
        <w:jc w:val="both"/>
        <w:rPr>
          <w:rFonts w:ascii="Arial" w:hAnsi="Arial" w:cs="Arial"/>
          <w:sz w:val="18"/>
          <w:szCs w:val="18"/>
          <w:lang w:val="es-ES_tradnl"/>
        </w:rPr>
      </w:pPr>
      <w:r w:rsidRPr="00FA4FBB">
        <w:rPr>
          <w:rFonts w:ascii="Arial" w:hAnsi="Arial" w:cs="Arial"/>
          <w:b/>
          <w:sz w:val="18"/>
          <w:szCs w:val="18"/>
          <w:lang w:val="es-ES_tradnl"/>
        </w:rPr>
        <w:t>I.9</w:t>
      </w:r>
      <w:r>
        <w:rPr>
          <w:rFonts w:ascii="Arial" w:hAnsi="Arial" w:cs="Arial"/>
          <w:b/>
          <w:sz w:val="18"/>
          <w:szCs w:val="18"/>
          <w:lang w:val="es-ES_tradnl"/>
        </w:rPr>
        <w:t>.</w:t>
      </w:r>
      <w:r>
        <w:rPr>
          <w:rFonts w:ascii="Arial" w:hAnsi="Arial" w:cs="Arial"/>
          <w:sz w:val="18"/>
          <w:szCs w:val="18"/>
          <w:lang w:val="es-ES_tradnl"/>
        </w:rPr>
        <w:tab/>
      </w:r>
      <w:r w:rsidRPr="00FA4FBB">
        <w:rPr>
          <w:rFonts w:ascii="Arial" w:hAnsi="Arial" w:cs="Arial"/>
          <w:sz w:val="18"/>
          <w:szCs w:val="18"/>
        </w:rPr>
        <w:t xml:space="preserve">DE CONFORMIDAD CON LO PREVISTO EN EL ARTÍCULO 81, FRACCIÓN IV, DEL REGLAMENTO DE LA LEY DE ADQUISICIONES, ARRENDAMIENTOS Y SERVICIOS DEL SECTOR PÚBLICO, EN CASO DE DISCREPANCIA ENTRE </w:t>
      </w:r>
      <w:r w:rsidRPr="00FA4FBB">
        <w:rPr>
          <w:rFonts w:ascii="Arial" w:hAnsi="Arial" w:cs="Arial"/>
          <w:sz w:val="18"/>
          <w:szCs w:val="18"/>
        </w:rPr>
        <w:lastRenderedPageBreak/>
        <w:t>EL CONTENIDO DE LA  CONVOCATORIA  Y EL PRESENTE INSTRUMENTO, PREVALECERÁ LO ESTABLECIDO EN LA CONVOCATORIA</w:t>
      </w:r>
      <w:r>
        <w:rPr>
          <w:rFonts w:ascii="Arial" w:hAnsi="Arial" w:cs="Arial"/>
          <w:sz w:val="18"/>
          <w:szCs w:val="18"/>
          <w:lang w:val="es-ES_tradnl"/>
        </w:rPr>
        <w:t xml:space="preserve"> </w:t>
      </w:r>
    </w:p>
    <w:p w:rsidR="00B110DD" w:rsidRPr="00554D42" w:rsidRDefault="00B110DD" w:rsidP="00B110DD">
      <w:pPr>
        <w:tabs>
          <w:tab w:val="left" w:pos="-2268"/>
        </w:tabs>
        <w:ind w:left="567" w:hanging="567"/>
        <w:jc w:val="both"/>
        <w:rPr>
          <w:rFonts w:ascii="Arial" w:hAnsi="Arial" w:cs="Arial"/>
          <w:sz w:val="18"/>
          <w:szCs w:val="18"/>
        </w:rPr>
      </w:pPr>
    </w:p>
    <w:p w:rsidR="00B110DD" w:rsidRPr="00554D42" w:rsidRDefault="00B110DD" w:rsidP="00B110DD">
      <w:pPr>
        <w:tabs>
          <w:tab w:val="left" w:pos="-2268"/>
        </w:tabs>
        <w:ind w:left="567" w:hanging="567"/>
        <w:jc w:val="both"/>
        <w:rPr>
          <w:rFonts w:ascii="Arial" w:hAnsi="Arial" w:cs="Arial"/>
          <w:b/>
          <w:sz w:val="18"/>
          <w:szCs w:val="18"/>
        </w:rPr>
      </w:pPr>
      <w:r>
        <w:rPr>
          <w:rFonts w:ascii="Arial" w:hAnsi="Arial" w:cs="Arial"/>
          <w:b/>
          <w:sz w:val="18"/>
          <w:szCs w:val="18"/>
          <w:lang w:val="es-ES_tradnl"/>
        </w:rPr>
        <w:t>I.10.</w:t>
      </w:r>
      <w:r w:rsidRPr="00554D42">
        <w:rPr>
          <w:rFonts w:ascii="Arial" w:hAnsi="Arial" w:cs="Arial"/>
          <w:b/>
          <w:sz w:val="18"/>
          <w:szCs w:val="18"/>
          <w:lang w:val="es-ES_tradnl"/>
        </w:rPr>
        <w:tab/>
      </w:r>
      <w:r w:rsidRPr="00262A34">
        <w:rPr>
          <w:rFonts w:ascii="Arial" w:hAnsi="Arial" w:cs="Arial"/>
          <w:sz w:val="18"/>
          <w:szCs w:val="18"/>
        </w:rPr>
        <w:t>QUE PARA LOS FINES Y EFECTOS LEGALES DE ESTE CONTRATO, SEÑALA COMO SU DOMICILIO EL UBICADO EN CALLE JUÁREZ NO. 104 SUR, CENTRO, C.P. 34000, DURANGO, DGO.</w:t>
      </w:r>
    </w:p>
    <w:p w:rsidR="00B110DD" w:rsidRPr="006E3D48" w:rsidRDefault="00B110DD" w:rsidP="00B110DD">
      <w:pPr>
        <w:jc w:val="both"/>
        <w:rPr>
          <w:rFonts w:ascii="Arial" w:hAnsi="Arial" w:cs="Arial"/>
          <w:b/>
          <w:sz w:val="18"/>
          <w:szCs w:val="18"/>
        </w:rPr>
      </w:pPr>
    </w:p>
    <w:p w:rsidR="00B110DD" w:rsidRPr="006E3D48" w:rsidRDefault="00B110DD" w:rsidP="00B110DD">
      <w:pPr>
        <w:jc w:val="both"/>
        <w:rPr>
          <w:rFonts w:ascii="Arial" w:hAnsi="Arial" w:cs="Arial"/>
          <w:b/>
          <w:sz w:val="18"/>
          <w:szCs w:val="18"/>
        </w:rPr>
      </w:pPr>
    </w:p>
    <w:p w:rsidR="00B110DD" w:rsidRPr="006E3D48" w:rsidRDefault="00B110DD" w:rsidP="00B110DD">
      <w:pPr>
        <w:pStyle w:val="Textoindependiente21"/>
        <w:widowControl/>
        <w:rPr>
          <w:rFonts w:cs="Arial"/>
          <w:sz w:val="18"/>
          <w:szCs w:val="18"/>
        </w:rPr>
      </w:pPr>
      <w:r w:rsidRPr="006E3D48">
        <w:rPr>
          <w:rFonts w:cs="Arial"/>
          <w:b/>
          <w:sz w:val="18"/>
          <w:szCs w:val="18"/>
        </w:rPr>
        <w:t>II.</w:t>
      </w:r>
      <w:r w:rsidRPr="006E3D48">
        <w:rPr>
          <w:rFonts w:cs="Arial"/>
          <w:b/>
          <w:sz w:val="18"/>
          <w:szCs w:val="18"/>
        </w:rPr>
        <w:tab/>
        <w:t>“EL PROVEEDOR” DECLARA QUE:</w:t>
      </w:r>
      <w:r w:rsidRPr="006E3D48">
        <w:rPr>
          <w:rFonts w:cs="Arial"/>
          <w:sz w:val="18"/>
          <w:szCs w:val="18"/>
        </w:rPr>
        <w:t xml:space="preserve"> </w:t>
      </w:r>
    </w:p>
    <w:p w:rsidR="00B110DD" w:rsidRPr="006E3D48" w:rsidRDefault="00B110DD" w:rsidP="00B110DD">
      <w:pPr>
        <w:rPr>
          <w:rFonts w:ascii="Arial" w:hAnsi="Arial" w:cs="Arial"/>
          <w:sz w:val="18"/>
          <w:szCs w:val="18"/>
        </w:rPr>
      </w:pPr>
    </w:p>
    <w:p w:rsidR="00B110DD" w:rsidRPr="006E3D48" w:rsidRDefault="00B110DD" w:rsidP="00B110DD">
      <w:pPr>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(SI “EL PROVEEDOR” FUESE UNA PERSONA  MORAL, SE EMPLEARÁ EL TEXTO SIGUIENTE:)</w:t>
      </w:r>
    </w:p>
    <w:p w:rsidR="00B110DD" w:rsidRPr="006E3D48" w:rsidRDefault="00B110DD" w:rsidP="00B110DD">
      <w:pPr>
        <w:rPr>
          <w:rFonts w:ascii="Arial" w:hAnsi="Arial" w:cs="Arial"/>
          <w:sz w:val="18"/>
          <w:szCs w:val="18"/>
        </w:rPr>
      </w:pPr>
    </w:p>
    <w:p w:rsidR="00B110DD" w:rsidRPr="006E3D48" w:rsidRDefault="00B110DD" w:rsidP="00B110DD">
      <w:pPr>
        <w:ind w:left="567" w:hanging="567"/>
        <w:jc w:val="both"/>
        <w:rPr>
          <w:rFonts w:ascii="Arial" w:hAnsi="Arial" w:cs="Arial"/>
          <w:sz w:val="18"/>
          <w:szCs w:val="18"/>
        </w:rPr>
      </w:pPr>
      <w:r w:rsidRPr="006E3D48">
        <w:rPr>
          <w:rFonts w:ascii="Arial" w:hAnsi="Arial" w:cs="Arial"/>
          <w:b/>
          <w:sz w:val="18"/>
          <w:szCs w:val="18"/>
        </w:rPr>
        <w:t>II.1.</w:t>
      </w:r>
      <w:r w:rsidRPr="006E3D48">
        <w:rPr>
          <w:rFonts w:ascii="Arial" w:hAnsi="Arial" w:cs="Arial"/>
          <w:sz w:val="18"/>
          <w:szCs w:val="18"/>
        </w:rPr>
        <w:tab/>
        <w:t xml:space="preserve">ES UNA PERSONA MORAL CONSTITUIDA DE CONFORMIDAD CON LAS LEYES DE LOS ESTADOS UNIDOS MEXICANOS, SEGÚN CONSTA EN LA ESCRITURA PÚBLICA </w:t>
      </w:r>
      <w:r w:rsidRPr="006E3D48">
        <w:rPr>
          <w:rFonts w:ascii="Arial" w:hAnsi="Arial" w:cs="Arial"/>
          <w:b/>
          <w:i/>
          <w:sz w:val="18"/>
          <w:szCs w:val="18"/>
          <w:u w:val="single"/>
        </w:rPr>
        <w:t>(PÓLIZA)</w:t>
      </w:r>
      <w:r w:rsidRPr="006E3D48">
        <w:rPr>
          <w:rFonts w:ascii="Arial" w:hAnsi="Arial" w:cs="Arial"/>
          <w:sz w:val="18"/>
          <w:szCs w:val="18"/>
        </w:rPr>
        <w:t xml:space="preserve"> NÚMERO _____, DEL __ DE 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 OTORGADA ANTE LA FE DEL LICENCIADO ____________, NOTARIO </w:t>
      </w:r>
      <w:r w:rsidRPr="006E3D48">
        <w:rPr>
          <w:rFonts w:ascii="Arial" w:hAnsi="Arial" w:cs="Arial"/>
          <w:b/>
          <w:i/>
          <w:sz w:val="18"/>
          <w:szCs w:val="18"/>
          <w:u w:val="single"/>
        </w:rPr>
        <w:t>(CORREDOR)</w:t>
      </w:r>
      <w:r w:rsidRPr="006E3D48">
        <w:rPr>
          <w:rFonts w:ascii="Arial" w:hAnsi="Arial" w:cs="Arial"/>
          <w:b/>
          <w:i/>
          <w:sz w:val="18"/>
          <w:szCs w:val="18"/>
        </w:rPr>
        <w:t xml:space="preserve"> </w:t>
      </w:r>
      <w:r w:rsidRPr="006E3D48">
        <w:rPr>
          <w:rFonts w:ascii="Arial" w:hAnsi="Arial" w:cs="Arial"/>
          <w:sz w:val="18"/>
          <w:szCs w:val="18"/>
        </w:rPr>
        <w:t xml:space="preserve">PÚBLICO _____  NÚMERO _____ DE LA CIUDAD DE _______, INSCRITA EN EL REGISTRO PÚBLICO DE LA PROPIEDAD Y EL COMERCIO, BAJO EL FOLIO MERCANTIL NÚMERO _____, DE FECHA ______.” </w:t>
      </w:r>
    </w:p>
    <w:p w:rsidR="00B110DD" w:rsidRPr="006E3D48" w:rsidRDefault="00B110DD" w:rsidP="00B110DD">
      <w:pPr>
        <w:rPr>
          <w:rFonts w:ascii="Arial" w:hAnsi="Arial" w:cs="Arial"/>
          <w:sz w:val="18"/>
          <w:szCs w:val="18"/>
        </w:rPr>
      </w:pPr>
    </w:p>
    <w:p w:rsidR="00B110DD" w:rsidRPr="006E3D48" w:rsidRDefault="00B110DD" w:rsidP="00B110DD">
      <w:pPr>
        <w:ind w:left="567" w:hanging="567"/>
        <w:jc w:val="both"/>
        <w:rPr>
          <w:rFonts w:ascii="Arial" w:hAnsi="Arial" w:cs="Arial"/>
          <w:sz w:val="18"/>
          <w:szCs w:val="18"/>
        </w:rPr>
      </w:pPr>
      <w:r w:rsidRPr="006E3D48">
        <w:rPr>
          <w:rFonts w:ascii="Arial" w:hAnsi="Arial" w:cs="Arial"/>
          <w:b/>
          <w:sz w:val="18"/>
          <w:szCs w:val="18"/>
        </w:rPr>
        <w:t>II.2.</w:t>
      </w:r>
      <w:r w:rsidRPr="006E3D48">
        <w:rPr>
          <w:rFonts w:ascii="Arial" w:hAnsi="Arial" w:cs="Arial"/>
          <w:b/>
          <w:sz w:val="18"/>
          <w:szCs w:val="18"/>
        </w:rPr>
        <w:tab/>
      </w:r>
      <w:r w:rsidRPr="006E3D48">
        <w:rPr>
          <w:rFonts w:ascii="Arial" w:hAnsi="Arial" w:cs="Arial"/>
          <w:sz w:val="18"/>
          <w:szCs w:val="18"/>
        </w:rPr>
        <w:t xml:space="preserve">SE ENCUENTRA REPRESENTADA PARA LA CELEBRACIÓN DE ESTE CONTRATO, POR EL C._______, QUIEN ACREDITA SU PERSONALIDAD EN TÉRMINOS DE LA ESCRITURA PÚBLICA NÚMERO ________, DEL __ DE ________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B110DD" w:rsidRPr="006E3D48" w:rsidRDefault="00B110DD" w:rsidP="00B110DD">
      <w:pPr>
        <w:tabs>
          <w:tab w:val="left" w:pos="2268"/>
        </w:tabs>
        <w:ind w:left="567" w:right="-93" w:hanging="567"/>
        <w:jc w:val="both"/>
        <w:rPr>
          <w:rFonts w:ascii="Arial" w:hAnsi="Arial" w:cs="Arial"/>
          <w:sz w:val="18"/>
          <w:szCs w:val="18"/>
        </w:rPr>
      </w:pPr>
    </w:p>
    <w:p w:rsidR="00B110DD" w:rsidRPr="006E3D48" w:rsidRDefault="00B110DD" w:rsidP="00B110DD">
      <w:pPr>
        <w:ind w:left="567" w:hanging="567"/>
        <w:jc w:val="both"/>
        <w:rPr>
          <w:rFonts w:ascii="Arial" w:hAnsi="Arial" w:cs="Arial"/>
          <w:sz w:val="18"/>
          <w:szCs w:val="18"/>
        </w:rPr>
      </w:pPr>
      <w:r w:rsidRPr="006E3D48">
        <w:rPr>
          <w:rFonts w:ascii="Arial" w:hAnsi="Arial" w:cs="Arial"/>
          <w:b/>
          <w:sz w:val="18"/>
          <w:szCs w:val="18"/>
        </w:rPr>
        <w:t>II.3.</w:t>
      </w:r>
      <w:r w:rsidRPr="006E3D48">
        <w:rPr>
          <w:rFonts w:ascii="Arial" w:hAnsi="Arial" w:cs="Arial"/>
          <w:b/>
          <w:sz w:val="18"/>
          <w:szCs w:val="18"/>
        </w:rPr>
        <w:tab/>
      </w:r>
      <w:r w:rsidRPr="006E3D48">
        <w:rPr>
          <w:rFonts w:ascii="Arial" w:hAnsi="Arial" w:cs="Arial"/>
          <w:sz w:val="18"/>
          <w:szCs w:val="18"/>
        </w:rPr>
        <w:t xml:space="preserve">DE ACUERDO CON SUS ESTATUTOS, SU OBJETO SOCIAL CONSISTE ENTRE OTRAS ACTIVIDADES, EN ___________________ </w:t>
      </w:r>
      <w:r w:rsidRPr="006E3D48">
        <w:rPr>
          <w:rFonts w:ascii="Arial" w:hAnsi="Arial" w:cs="Arial"/>
          <w:b/>
          <w:sz w:val="18"/>
          <w:szCs w:val="18"/>
        </w:rPr>
        <w:t>(</w:t>
      </w:r>
      <w:r w:rsidRPr="006E3D48">
        <w:rPr>
          <w:rFonts w:ascii="Arial" w:hAnsi="Arial" w:cs="Arial"/>
          <w:b/>
          <w:i/>
          <w:sz w:val="18"/>
          <w:szCs w:val="18"/>
          <w:u w:val="single"/>
        </w:rPr>
        <w:t xml:space="preserve">PRECISAR LAS </w:t>
      </w:r>
      <w:r w:rsidRPr="00FA4FBB">
        <w:rPr>
          <w:rFonts w:ascii="Arial" w:hAnsi="Arial" w:cs="Arial"/>
          <w:b/>
          <w:i/>
          <w:sz w:val="18"/>
          <w:szCs w:val="18"/>
          <w:u w:val="single"/>
        </w:rPr>
        <w:t xml:space="preserve">ACTIVIDADES </w:t>
      </w:r>
      <w:r w:rsidRPr="006E3D48">
        <w:rPr>
          <w:rFonts w:ascii="Arial" w:hAnsi="Arial" w:cs="Arial"/>
          <w:b/>
          <w:i/>
          <w:sz w:val="18"/>
          <w:szCs w:val="18"/>
          <w:u w:val="single"/>
        </w:rPr>
        <w:t xml:space="preserve">DEL PROVEEDOR PARA LA </w:t>
      </w:r>
      <w:r>
        <w:rPr>
          <w:rFonts w:ascii="Arial" w:hAnsi="Arial" w:cs="Arial"/>
          <w:b/>
          <w:i/>
          <w:sz w:val="18"/>
          <w:szCs w:val="18"/>
          <w:u w:val="single"/>
        </w:rPr>
        <w:t>PRESTACIÓN DEL SERVICIO</w:t>
      </w:r>
      <w:r w:rsidRPr="006E3D48">
        <w:rPr>
          <w:rFonts w:ascii="Arial" w:hAnsi="Arial" w:cs="Arial"/>
          <w:b/>
          <w:i/>
          <w:sz w:val="18"/>
          <w:szCs w:val="18"/>
          <w:u w:val="single"/>
        </w:rPr>
        <w:t>, CONFORME AL ACTA CONSTITUTIVA DE LA SOCIEDAD MERCANTIL</w:t>
      </w:r>
      <w:r w:rsidRPr="006E3D48">
        <w:rPr>
          <w:rFonts w:ascii="Arial" w:hAnsi="Arial" w:cs="Arial"/>
          <w:b/>
          <w:sz w:val="18"/>
          <w:szCs w:val="18"/>
        </w:rPr>
        <w:t>)</w:t>
      </w:r>
      <w:r w:rsidRPr="006E3D48">
        <w:rPr>
          <w:rFonts w:ascii="Arial" w:hAnsi="Arial" w:cs="Arial"/>
          <w:sz w:val="18"/>
          <w:szCs w:val="18"/>
        </w:rPr>
        <w:t>.</w:t>
      </w:r>
    </w:p>
    <w:p w:rsidR="00B110DD" w:rsidRPr="006E3D48" w:rsidRDefault="00B110DD" w:rsidP="00B110DD">
      <w:pPr>
        <w:tabs>
          <w:tab w:val="left" w:pos="2268"/>
        </w:tabs>
        <w:ind w:left="567" w:right="-93" w:hanging="567"/>
        <w:jc w:val="both"/>
        <w:rPr>
          <w:rFonts w:ascii="Arial" w:hAnsi="Arial" w:cs="Arial"/>
          <w:sz w:val="18"/>
          <w:szCs w:val="18"/>
        </w:rPr>
      </w:pPr>
    </w:p>
    <w:p w:rsidR="00B110DD" w:rsidRPr="006E3D48" w:rsidRDefault="00B110DD" w:rsidP="00B110DD">
      <w:pPr>
        <w:ind w:left="709" w:hanging="709"/>
        <w:jc w:val="both"/>
        <w:rPr>
          <w:rFonts w:ascii="Arial" w:hAnsi="Arial" w:cs="Arial"/>
          <w:b/>
          <w:i/>
          <w:sz w:val="18"/>
          <w:szCs w:val="18"/>
          <w:u w:val="single"/>
        </w:rPr>
      </w:pPr>
      <w:r w:rsidRPr="006E3D48">
        <w:rPr>
          <w:rFonts w:ascii="Arial" w:hAnsi="Arial" w:cs="Arial"/>
          <w:b/>
          <w:bCs/>
          <w:i/>
          <w:sz w:val="18"/>
          <w:szCs w:val="18"/>
        </w:rPr>
        <w:t>NOTA:</w:t>
      </w:r>
      <w:r>
        <w:rPr>
          <w:rFonts w:ascii="Arial" w:hAnsi="Arial" w:cs="Arial"/>
          <w:b/>
          <w:bCs/>
          <w:i/>
          <w:sz w:val="18"/>
          <w:szCs w:val="18"/>
        </w:rPr>
        <w:tab/>
      </w:r>
      <w:r w:rsidRPr="006E3D48">
        <w:rPr>
          <w:rFonts w:ascii="Arial" w:hAnsi="Arial" w:cs="Arial"/>
          <w:b/>
          <w:i/>
          <w:sz w:val="18"/>
          <w:szCs w:val="18"/>
          <w:u w:val="single"/>
        </w:rPr>
        <w:t>(SI “EL PROVEEDOR” FUESE UNA PERSONA FÍSICA, SE EMPLEARÁ EL SIGUIENTE TEXTO, EN SUSTITUCIÓN A LAS DECLARACIONES II.1, II.2 Y II.3, EN LA INTELIGENCIA DE QUE SE DEBERÁ AJUSTAR LA NUMERACIÓN)</w:t>
      </w:r>
    </w:p>
    <w:p w:rsidR="00B110DD" w:rsidRPr="006E3D48" w:rsidRDefault="00B110DD" w:rsidP="00B110DD">
      <w:pPr>
        <w:ind w:left="851" w:hanging="851"/>
        <w:rPr>
          <w:rFonts w:ascii="Arial" w:hAnsi="Arial" w:cs="Arial"/>
          <w:sz w:val="18"/>
          <w:szCs w:val="18"/>
        </w:rPr>
      </w:pPr>
    </w:p>
    <w:p w:rsidR="00B110DD" w:rsidRPr="006E3D48" w:rsidRDefault="00B110DD" w:rsidP="00B110DD">
      <w:pPr>
        <w:ind w:left="567" w:hanging="567"/>
        <w:jc w:val="both"/>
        <w:rPr>
          <w:rFonts w:ascii="Arial" w:hAnsi="Arial" w:cs="Arial"/>
          <w:sz w:val="18"/>
          <w:szCs w:val="18"/>
        </w:rPr>
      </w:pPr>
      <w:r w:rsidRPr="00FA4FBB">
        <w:rPr>
          <w:rFonts w:ascii="Arial" w:hAnsi="Arial" w:cs="Arial"/>
          <w:b/>
          <w:sz w:val="18"/>
          <w:szCs w:val="18"/>
        </w:rPr>
        <w:t>II.4.</w:t>
      </w:r>
      <w:r w:rsidRPr="006E3D48">
        <w:rPr>
          <w:rFonts w:ascii="Arial" w:hAnsi="Arial" w:cs="Arial"/>
          <w:b/>
          <w:sz w:val="18"/>
          <w:szCs w:val="18"/>
        </w:rPr>
        <w:tab/>
      </w:r>
      <w:r w:rsidRPr="006E3D48">
        <w:rPr>
          <w:rFonts w:ascii="Arial" w:hAnsi="Arial" w:cs="Arial"/>
          <w:sz w:val="18"/>
          <w:szCs w:val="18"/>
        </w:rPr>
        <w:t>ES UNA PERSONA FÍSICA, CON ACTIVIDADES EMPRESARIALES DEDICADA A___________, CON CAPACIDAD LEGAL PARA OBLIGARSE EN LOS TÉRMINOS DEL PRESENTE CONTRATO.”</w:t>
      </w:r>
    </w:p>
    <w:p w:rsidR="00B110DD" w:rsidRPr="006E3D48" w:rsidRDefault="00B110DD" w:rsidP="00B110DD">
      <w:pPr>
        <w:tabs>
          <w:tab w:val="left" w:pos="2268"/>
        </w:tabs>
        <w:ind w:left="567" w:right="-93" w:hanging="567"/>
        <w:jc w:val="both"/>
        <w:rPr>
          <w:rFonts w:ascii="Arial" w:hAnsi="Arial" w:cs="Arial"/>
          <w:b/>
          <w:i/>
          <w:sz w:val="18"/>
          <w:szCs w:val="18"/>
          <w:u w:val="single"/>
        </w:rPr>
      </w:pPr>
    </w:p>
    <w:p w:rsidR="00B110DD" w:rsidRPr="006E3D48" w:rsidRDefault="00B110DD" w:rsidP="00B110DD">
      <w:pPr>
        <w:ind w:left="567" w:hanging="567"/>
        <w:jc w:val="both"/>
        <w:rPr>
          <w:rFonts w:ascii="Arial" w:hAnsi="Arial" w:cs="Arial"/>
          <w:sz w:val="18"/>
          <w:szCs w:val="18"/>
        </w:rPr>
      </w:pPr>
      <w:r w:rsidRPr="00FA4FBB">
        <w:rPr>
          <w:rFonts w:ascii="Arial" w:hAnsi="Arial" w:cs="Arial"/>
          <w:b/>
          <w:sz w:val="18"/>
          <w:szCs w:val="18"/>
        </w:rPr>
        <w:t>II.5.</w:t>
      </w:r>
      <w:r w:rsidRPr="006E3D48">
        <w:rPr>
          <w:rFonts w:ascii="Arial" w:hAnsi="Arial" w:cs="Arial"/>
          <w:b/>
          <w:sz w:val="18"/>
          <w:szCs w:val="18"/>
        </w:rPr>
        <w:tab/>
      </w:r>
      <w:r w:rsidRPr="006E3D48">
        <w:rPr>
          <w:rFonts w:ascii="Arial" w:hAnsi="Arial" w:cs="Arial"/>
          <w:sz w:val="18"/>
          <w:szCs w:val="18"/>
        </w:rPr>
        <w:t xml:space="preserve">LA SECRETARÍA DE HACIENDA Y CRÉDITO PÚBLICO LE OTORGÓ EL REGISTRO FEDERAL DE CONTRIBUYENTES NÚMERO _________. ASIMISMO, CUENTA CON REGISTRO PATRONAL ANTE </w:t>
      </w:r>
      <w:r w:rsidRPr="006E3D48">
        <w:rPr>
          <w:rFonts w:ascii="Arial" w:hAnsi="Arial" w:cs="Arial"/>
          <w:b/>
          <w:sz w:val="18"/>
          <w:szCs w:val="18"/>
        </w:rPr>
        <w:t>“EL INSTITUTO”</w:t>
      </w:r>
      <w:r w:rsidRPr="006E3D48">
        <w:rPr>
          <w:rFonts w:ascii="Arial" w:hAnsi="Arial" w:cs="Arial"/>
          <w:sz w:val="18"/>
          <w:szCs w:val="18"/>
        </w:rPr>
        <w:t xml:space="preserve"> NÚMERO _____________ </w:t>
      </w:r>
      <w:r w:rsidRPr="006E3D48">
        <w:rPr>
          <w:rFonts w:ascii="Arial" w:hAnsi="Arial" w:cs="Arial"/>
          <w:b/>
          <w:i/>
          <w:sz w:val="18"/>
          <w:szCs w:val="18"/>
        </w:rPr>
        <w:t>(ESTE ÚLTIMO REQUISITO ES OPCIONAL)</w:t>
      </w:r>
      <w:r w:rsidRPr="006E3D48">
        <w:rPr>
          <w:rFonts w:ascii="Arial" w:hAnsi="Arial" w:cs="Arial"/>
          <w:sz w:val="18"/>
          <w:szCs w:val="18"/>
        </w:rPr>
        <w:t>.</w:t>
      </w:r>
    </w:p>
    <w:p w:rsidR="00B110DD" w:rsidRPr="006E3D48" w:rsidRDefault="00B110DD" w:rsidP="00B110DD">
      <w:pPr>
        <w:tabs>
          <w:tab w:val="left" w:pos="567"/>
        </w:tabs>
        <w:ind w:right="-93"/>
        <w:jc w:val="both"/>
        <w:rPr>
          <w:rFonts w:ascii="Arial" w:hAnsi="Arial" w:cs="Arial"/>
          <w:sz w:val="18"/>
          <w:szCs w:val="18"/>
        </w:rPr>
      </w:pPr>
    </w:p>
    <w:p w:rsidR="00B110DD" w:rsidRPr="006E3D48" w:rsidRDefault="00B110DD" w:rsidP="00B110DD">
      <w:pPr>
        <w:ind w:left="567" w:hanging="567"/>
        <w:jc w:val="both"/>
        <w:rPr>
          <w:rFonts w:ascii="Arial" w:hAnsi="Arial" w:cs="Arial"/>
          <w:sz w:val="18"/>
          <w:szCs w:val="18"/>
        </w:rPr>
      </w:pPr>
      <w:r w:rsidRPr="00FA4FBB">
        <w:rPr>
          <w:rFonts w:ascii="Arial" w:hAnsi="Arial" w:cs="Arial"/>
          <w:b/>
          <w:sz w:val="18"/>
          <w:szCs w:val="18"/>
        </w:rPr>
        <w:t>II.6.</w:t>
      </w:r>
      <w:r w:rsidRPr="006E3D48">
        <w:rPr>
          <w:rFonts w:ascii="Arial" w:hAnsi="Arial" w:cs="Arial"/>
          <w:b/>
          <w:sz w:val="18"/>
          <w:szCs w:val="18"/>
        </w:rPr>
        <w:tab/>
      </w:r>
      <w:r w:rsidRPr="006E3D48">
        <w:rPr>
          <w:rFonts w:ascii="Arial" w:hAnsi="Arial" w:cs="Arial"/>
          <w:sz w:val="18"/>
          <w:szCs w:val="18"/>
        </w:rPr>
        <w:t>MANIFIESTA BAJO PROTESTA DE DECIR VERDAD, NO ENCONTRARSE EN LOS SUPUESTOS DE LOS ARTÍCULOS 50 Y 60 DE LA LEY DE ADQUISICIONES, ARRENDAMIENTOS Y SERVICIOS DEL SECTOR PÚBLICO.</w:t>
      </w:r>
    </w:p>
    <w:p w:rsidR="00B110DD" w:rsidRPr="006E3D48" w:rsidRDefault="00B110DD" w:rsidP="00B110DD">
      <w:pPr>
        <w:ind w:right="-93"/>
        <w:jc w:val="both"/>
        <w:rPr>
          <w:rFonts w:ascii="Arial" w:hAnsi="Arial" w:cs="Arial"/>
          <w:sz w:val="18"/>
          <w:szCs w:val="18"/>
        </w:rPr>
      </w:pPr>
    </w:p>
    <w:p w:rsidR="00B110DD" w:rsidRPr="006E3D48" w:rsidRDefault="00B110DD" w:rsidP="00B110DD">
      <w:pPr>
        <w:ind w:left="709" w:right="-93" w:hanging="709"/>
        <w:jc w:val="both"/>
        <w:rPr>
          <w:rFonts w:ascii="Arial" w:hAnsi="Arial" w:cs="Arial"/>
          <w:b/>
          <w:i/>
          <w:sz w:val="18"/>
          <w:szCs w:val="18"/>
          <w:u w:val="single"/>
        </w:rPr>
      </w:pPr>
      <w:r w:rsidRPr="00EB1A3E">
        <w:rPr>
          <w:rFonts w:ascii="Arial" w:hAnsi="Arial" w:cs="Arial"/>
          <w:b/>
          <w:bCs/>
          <w:i/>
          <w:sz w:val="18"/>
          <w:szCs w:val="18"/>
        </w:rPr>
        <w:t xml:space="preserve">NOTA: </w:t>
      </w:r>
      <w:r w:rsidRPr="006E3D48">
        <w:rPr>
          <w:rFonts w:ascii="Arial" w:hAnsi="Arial" w:cs="Arial"/>
          <w:b/>
          <w:i/>
          <w:sz w:val="18"/>
          <w:szCs w:val="18"/>
          <w:u w:val="single"/>
        </w:rPr>
        <w:t>(EN CASO DE QUE EL IMPORTE DEL CONTRATO SEA SUPERIOR AL LÍMITE IMPUESTO POR LA S.H.C.P., EN LA MISCELÁNEA FISCAL DEL EJERCICIO CORRESPONDIENTE ($300,000.00), DEBERÁ INSERTARSE LA SIGUIENTE DECLARACIÓN:)</w:t>
      </w:r>
    </w:p>
    <w:p w:rsidR="00B110DD" w:rsidRPr="006E3D48" w:rsidRDefault="00B110DD" w:rsidP="00B110DD">
      <w:pPr>
        <w:ind w:left="851" w:right="-93" w:hanging="851"/>
        <w:jc w:val="both"/>
        <w:rPr>
          <w:rFonts w:ascii="Arial" w:hAnsi="Arial" w:cs="Arial"/>
          <w:sz w:val="18"/>
          <w:szCs w:val="18"/>
        </w:rPr>
      </w:pPr>
    </w:p>
    <w:p w:rsidR="00B110DD" w:rsidRPr="00FA4FBB" w:rsidRDefault="00B110DD" w:rsidP="00B110DD">
      <w:pPr>
        <w:ind w:left="567" w:hanging="567"/>
        <w:jc w:val="both"/>
        <w:rPr>
          <w:rFonts w:ascii="Arial" w:hAnsi="Arial" w:cs="Arial"/>
          <w:sz w:val="18"/>
          <w:szCs w:val="18"/>
        </w:rPr>
      </w:pPr>
      <w:r w:rsidRPr="00FA4FBB">
        <w:rPr>
          <w:rFonts w:ascii="Arial" w:hAnsi="Arial" w:cs="Arial"/>
          <w:b/>
          <w:sz w:val="18"/>
          <w:szCs w:val="18"/>
        </w:rPr>
        <w:t>II.7.</w:t>
      </w:r>
      <w:r w:rsidRPr="00FA4FBB">
        <w:rPr>
          <w:rFonts w:ascii="Arial" w:hAnsi="Arial" w:cs="Arial"/>
          <w:b/>
          <w:sz w:val="18"/>
          <w:szCs w:val="18"/>
        </w:rPr>
        <w:tab/>
      </w:r>
      <w:r w:rsidRPr="00FA4FBB">
        <w:rPr>
          <w:rFonts w:ascii="Arial" w:hAnsi="Arial" w:cs="Arial"/>
          <w:sz w:val="18"/>
          <w:szCs w:val="18"/>
        </w:rPr>
        <w:t xml:space="preserve">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w:t>
      </w:r>
      <w:r w:rsidRPr="007E300C">
        <w:rPr>
          <w:rFonts w:ascii="Arial" w:hAnsi="Arial" w:cs="Arial"/>
          <w:b/>
          <w:sz w:val="18"/>
          <w:szCs w:val="18"/>
        </w:rPr>
        <w:t>“EL INSTITUTO”</w:t>
      </w:r>
      <w:r w:rsidRPr="00FA4FBB">
        <w:rPr>
          <w:rFonts w:ascii="Arial" w:hAnsi="Arial" w:cs="Arial"/>
          <w:sz w:val="18"/>
          <w:szCs w:val="18"/>
        </w:rPr>
        <w:t>, PARA EFECTOS DE LA SUSCRIPCIÓN DEL PRESENTE CONTRATO.</w:t>
      </w:r>
    </w:p>
    <w:p w:rsidR="00B110DD" w:rsidRPr="006E3D48" w:rsidRDefault="00B110DD" w:rsidP="00B110DD">
      <w:pPr>
        <w:tabs>
          <w:tab w:val="left" w:pos="567"/>
        </w:tabs>
        <w:ind w:right="-93"/>
        <w:jc w:val="both"/>
        <w:rPr>
          <w:rFonts w:ascii="Arial" w:hAnsi="Arial" w:cs="Arial"/>
          <w:sz w:val="18"/>
          <w:szCs w:val="18"/>
        </w:rPr>
      </w:pPr>
    </w:p>
    <w:p w:rsidR="00B110DD" w:rsidRPr="007E300C" w:rsidRDefault="00B110DD" w:rsidP="00B110DD">
      <w:pPr>
        <w:ind w:left="567" w:hanging="567"/>
        <w:jc w:val="both"/>
        <w:rPr>
          <w:rFonts w:ascii="Arial" w:hAnsi="Arial" w:cs="Arial"/>
          <w:b/>
          <w:sz w:val="18"/>
          <w:szCs w:val="18"/>
        </w:rPr>
      </w:pPr>
      <w:r w:rsidRPr="007E300C">
        <w:rPr>
          <w:rFonts w:ascii="Arial" w:hAnsi="Arial" w:cs="Arial"/>
          <w:b/>
          <w:sz w:val="18"/>
          <w:szCs w:val="18"/>
        </w:rPr>
        <w:t>II.8.</w:t>
      </w:r>
      <w:r w:rsidRPr="007E300C">
        <w:rPr>
          <w:rFonts w:ascii="Arial" w:hAnsi="Arial" w:cs="Arial"/>
          <w:b/>
          <w:sz w:val="18"/>
          <w:szCs w:val="18"/>
        </w:rPr>
        <w:tab/>
      </w:r>
      <w:r w:rsidRPr="007E300C">
        <w:rPr>
          <w:rFonts w:ascii="Arial" w:hAnsi="Arial" w:cs="Arial"/>
          <w:sz w:val="18"/>
          <w:szCs w:val="18"/>
        </w:rPr>
        <w:t>MANIFIESTA BAJO PROTESTA DE DECIR VERDAD, QUE DISPONE DE LA ORGANIZACIÓN, EXPERIENCIA, ELEMENTOS TÉCNICOS, HUMANOS Y ECONÓMICOS NECESARIOS, ASÍ COMO CON LA CAPACIDAD SUFICIENTE PARA CUMPLIR CON LAS OBLIGACIONES QUE ASUME EN EL PRESENTE CONTRATO.</w:t>
      </w:r>
    </w:p>
    <w:p w:rsidR="00B110DD" w:rsidRPr="006E3D48" w:rsidRDefault="00B110DD" w:rsidP="00B110DD">
      <w:pPr>
        <w:ind w:left="567" w:hanging="567"/>
        <w:jc w:val="both"/>
        <w:rPr>
          <w:rFonts w:ascii="Arial" w:hAnsi="Arial" w:cs="Arial"/>
          <w:sz w:val="18"/>
          <w:szCs w:val="18"/>
        </w:rPr>
      </w:pPr>
    </w:p>
    <w:p w:rsidR="000B1DEE" w:rsidRPr="006E3D48" w:rsidRDefault="000B1DEE" w:rsidP="000B1DEE">
      <w:pPr>
        <w:tabs>
          <w:tab w:val="left" w:pos="2241"/>
        </w:tabs>
        <w:ind w:left="567" w:right="-93" w:hanging="567"/>
        <w:jc w:val="both"/>
        <w:rPr>
          <w:rFonts w:ascii="Arial" w:hAnsi="Arial" w:cs="Arial"/>
          <w:sz w:val="18"/>
          <w:szCs w:val="18"/>
        </w:rPr>
      </w:pPr>
      <w:r w:rsidRPr="006E3D48">
        <w:rPr>
          <w:rFonts w:ascii="Arial" w:hAnsi="Arial" w:cs="Arial"/>
          <w:b/>
          <w:sz w:val="18"/>
          <w:szCs w:val="18"/>
        </w:rPr>
        <w:t>II.9.</w:t>
      </w:r>
      <w:r w:rsidRPr="006E3D48">
        <w:rPr>
          <w:rFonts w:ascii="Arial" w:hAnsi="Arial" w:cs="Arial"/>
          <w:b/>
          <w:sz w:val="18"/>
          <w:szCs w:val="18"/>
        </w:rPr>
        <w:tab/>
      </w:r>
      <w:r w:rsidRPr="006E3D48">
        <w:rPr>
          <w:rFonts w:ascii="Arial" w:hAnsi="Arial" w:cs="Arial"/>
          <w:sz w:val="18"/>
          <w:szCs w:val="18"/>
        </w:rPr>
        <w:t xml:space="preserve">SEÑALA COMO DOMICILIO LEGAL PARA TODOS LOS EFECTOS DE ESTE ACTO JURÍDICO, EL UBICADO EN _____________. </w:t>
      </w:r>
      <w:r w:rsidRPr="006E3D48">
        <w:rPr>
          <w:rFonts w:ascii="Arial" w:hAnsi="Arial" w:cs="Arial"/>
          <w:b/>
          <w:i/>
          <w:sz w:val="18"/>
          <w:szCs w:val="18"/>
          <w:u w:val="single"/>
        </w:rPr>
        <w:t>(INDICAR EL DOMICILIO LEGAL, SEÑALANDO CALLE, NÚMERO, COLONIA, CÓDIGO POSTAL Y CIUDAD</w:t>
      </w:r>
      <w:r>
        <w:rPr>
          <w:rFonts w:ascii="Arial" w:hAnsi="Arial" w:cs="Arial"/>
          <w:b/>
          <w:i/>
          <w:sz w:val="18"/>
          <w:szCs w:val="18"/>
          <w:u w:val="single"/>
        </w:rPr>
        <w:t>, ASÍ COMO NÚMERO TELEFÓNICO, FAX Y CORREO ELECTRÓNICO</w:t>
      </w:r>
      <w:r w:rsidRPr="006E3D48">
        <w:rPr>
          <w:rFonts w:ascii="Arial" w:hAnsi="Arial" w:cs="Arial"/>
          <w:b/>
          <w:i/>
          <w:sz w:val="18"/>
          <w:szCs w:val="18"/>
          <w:u w:val="single"/>
        </w:rPr>
        <w:t>)</w:t>
      </w:r>
      <w:r w:rsidRPr="006E3D48">
        <w:rPr>
          <w:rFonts w:ascii="Arial" w:hAnsi="Arial" w:cs="Arial"/>
          <w:sz w:val="18"/>
          <w:szCs w:val="18"/>
        </w:rPr>
        <w:t>.</w:t>
      </w:r>
    </w:p>
    <w:p w:rsidR="00B110DD" w:rsidRDefault="00B110DD" w:rsidP="00B110DD">
      <w:pPr>
        <w:tabs>
          <w:tab w:val="left" w:pos="142"/>
        </w:tabs>
        <w:ind w:right="-93"/>
        <w:jc w:val="both"/>
        <w:rPr>
          <w:rFonts w:ascii="Arial" w:hAnsi="Arial" w:cs="Arial"/>
          <w:sz w:val="18"/>
          <w:szCs w:val="18"/>
        </w:rPr>
      </w:pPr>
    </w:p>
    <w:p w:rsidR="00B110DD" w:rsidRPr="006E3D48" w:rsidRDefault="00B110DD" w:rsidP="00B110DD">
      <w:pPr>
        <w:tabs>
          <w:tab w:val="left" w:pos="142"/>
        </w:tabs>
        <w:ind w:right="-93"/>
        <w:jc w:val="both"/>
        <w:rPr>
          <w:rFonts w:ascii="Arial" w:hAnsi="Arial" w:cs="Arial"/>
          <w:sz w:val="18"/>
          <w:szCs w:val="18"/>
        </w:rPr>
      </w:pPr>
    </w:p>
    <w:p w:rsidR="00B110DD" w:rsidRPr="006E3D48" w:rsidRDefault="00B110DD" w:rsidP="00B110DD">
      <w:pPr>
        <w:tabs>
          <w:tab w:val="left" w:pos="142"/>
        </w:tabs>
        <w:ind w:right="-93"/>
        <w:jc w:val="both"/>
        <w:rPr>
          <w:rFonts w:ascii="Arial" w:hAnsi="Arial" w:cs="Arial"/>
          <w:sz w:val="18"/>
          <w:szCs w:val="18"/>
        </w:rPr>
      </w:pPr>
      <w:r w:rsidRPr="006E3D48">
        <w:rPr>
          <w:rFonts w:ascii="Arial" w:hAnsi="Arial" w:cs="Arial"/>
          <w:sz w:val="18"/>
          <w:szCs w:val="18"/>
        </w:rPr>
        <w:t>HECHAS LAS DECLARACIONES ANTERIORES, LAS PARTES CONVIENEN EN OTORGAR EL PRESENTE CONTRATO, DE CONFORMIDAD CON LAS SIGUIENTES:</w:t>
      </w:r>
    </w:p>
    <w:p w:rsidR="00B110DD" w:rsidRPr="006E3D48" w:rsidRDefault="00B110DD" w:rsidP="00B110DD">
      <w:pPr>
        <w:tabs>
          <w:tab w:val="left" w:pos="142"/>
        </w:tabs>
        <w:ind w:right="-93"/>
        <w:jc w:val="both"/>
        <w:rPr>
          <w:rFonts w:ascii="Arial" w:hAnsi="Arial" w:cs="Arial"/>
          <w:sz w:val="18"/>
          <w:szCs w:val="18"/>
        </w:rPr>
      </w:pPr>
    </w:p>
    <w:p w:rsidR="00B110DD" w:rsidRPr="006E3D48" w:rsidRDefault="00B110DD" w:rsidP="00B110DD">
      <w:pPr>
        <w:tabs>
          <w:tab w:val="left" w:pos="142"/>
        </w:tabs>
        <w:ind w:right="-93"/>
        <w:jc w:val="both"/>
        <w:rPr>
          <w:rFonts w:ascii="Arial" w:hAnsi="Arial" w:cs="Arial"/>
          <w:sz w:val="18"/>
          <w:szCs w:val="18"/>
        </w:rPr>
      </w:pPr>
    </w:p>
    <w:p w:rsidR="00B110DD" w:rsidRPr="006E3D48" w:rsidRDefault="00B110DD" w:rsidP="00B110DD">
      <w:pPr>
        <w:pStyle w:val="Ttulo9"/>
        <w:tabs>
          <w:tab w:val="clear" w:pos="1584"/>
        </w:tabs>
        <w:spacing w:before="0" w:after="0"/>
        <w:ind w:right="-91"/>
        <w:jc w:val="center"/>
        <w:rPr>
          <w:b/>
          <w:sz w:val="18"/>
          <w:szCs w:val="18"/>
        </w:rPr>
      </w:pPr>
      <w:r w:rsidRPr="006E3D48">
        <w:rPr>
          <w:b/>
          <w:sz w:val="18"/>
          <w:szCs w:val="18"/>
        </w:rPr>
        <w:lastRenderedPageBreak/>
        <w:t>C L Á U S U L A S</w:t>
      </w:r>
    </w:p>
    <w:p w:rsidR="00B110DD" w:rsidRPr="006E3D48" w:rsidRDefault="00B110DD" w:rsidP="00B110DD">
      <w:pPr>
        <w:tabs>
          <w:tab w:val="left" w:pos="284"/>
          <w:tab w:val="left" w:pos="993"/>
          <w:tab w:val="left" w:pos="1560"/>
        </w:tabs>
        <w:ind w:left="142" w:right="-91"/>
        <w:jc w:val="both"/>
        <w:rPr>
          <w:rFonts w:ascii="Arial" w:hAnsi="Arial" w:cs="Arial"/>
          <w:b/>
          <w:sz w:val="18"/>
          <w:szCs w:val="18"/>
        </w:rPr>
      </w:pPr>
    </w:p>
    <w:p w:rsidR="00CA47B8" w:rsidRPr="00A7034C" w:rsidRDefault="00CA47B8" w:rsidP="00CA47B8">
      <w:pPr>
        <w:jc w:val="both"/>
        <w:rPr>
          <w:rFonts w:ascii="Arial" w:hAnsi="Arial" w:cs="Arial"/>
          <w:sz w:val="18"/>
          <w:szCs w:val="18"/>
        </w:rPr>
      </w:pPr>
      <w:r w:rsidRPr="00A7034C">
        <w:rPr>
          <w:rFonts w:ascii="Arial" w:hAnsi="Arial" w:cs="Arial"/>
          <w:b/>
          <w:sz w:val="18"/>
          <w:szCs w:val="18"/>
        </w:rPr>
        <w:t>PRIMERA.- OBJETO DEL CONTRATO.- “EL INSTITUTO”</w:t>
      </w:r>
      <w:r w:rsidRPr="00A7034C">
        <w:rPr>
          <w:rFonts w:ascii="Arial" w:hAnsi="Arial" w:cs="Arial"/>
          <w:sz w:val="18"/>
          <w:szCs w:val="18"/>
        </w:rPr>
        <w:t xml:space="preserve"> SE OBLIGA A ADQUIRIR DE </w:t>
      </w:r>
      <w:r w:rsidRPr="00A7034C">
        <w:rPr>
          <w:rFonts w:ascii="Arial" w:hAnsi="Arial" w:cs="Arial"/>
          <w:b/>
          <w:sz w:val="18"/>
          <w:szCs w:val="18"/>
        </w:rPr>
        <w:t>“EL PROVEEDOR”</w:t>
      </w:r>
      <w:r w:rsidRPr="00A7034C">
        <w:rPr>
          <w:rFonts w:ascii="Arial" w:hAnsi="Arial" w:cs="Arial"/>
          <w:sz w:val="18"/>
          <w:szCs w:val="18"/>
        </w:rPr>
        <w:t xml:space="preserve"> Y ÉSTE SE OBLIGA A PRESTAR EL SERVICIO CUYAS CARACTERÍSTICAS, ESPECIFICACIONES Y CANTIDADES SE DESCRIBEN EN EL </w:t>
      </w:r>
      <w:r w:rsidRPr="00A7034C">
        <w:rPr>
          <w:rFonts w:ascii="Arial" w:hAnsi="Arial" w:cs="Arial"/>
          <w:b/>
          <w:sz w:val="18"/>
          <w:szCs w:val="18"/>
        </w:rPr>
        <w:t>ANEXO 1 (UNO)</w:t>
      </w:r>
      <w:r w:rsidRPr="00A7034C">
        <w:rPr>
          <w:rFonts w:ascii="Arial" w:hAnsi="Arial" w:cs="Arial"/>
          <w:sz w:val="18"/>
          <w:szCs w:val="18"/>
        </w:rPr>
        <w:t xml:space="preserve">, EN EL QUE SE IDENTIFICA </w:t>
      </w:r>
      <w:smartTag w:uri="urn:schemas-microsoft-com:office:smarttags" w:element="PersonName">
        <w:smartTagPr>
          <w:attr w:name="ProductID" w:val="LA CANTIDAD MￍNIMA"/>
        </w:smartTagPr>
        <w:r w:rsidRPr="00A7034C">
          <w:rPr>
            <w:rFonts w:ascii="Arial" w:hAnsi="Arial" w:cs="Arial"/>
            <w:sz w:val="18"/>
            <w:szCs w:val="18"/>
          </w:rPr>
          <w:t>LA CANTIDAD MÍNIMA</w:t>
        </w:r>
      </w:smartTag>
      <w:r w:rsidRPr="00A7034C">
        <w:rPr>
          <w:rFonts w:ascii="Arial" w:hAnsi="Arial" w:cs="Arial"/>
          <w:sz w:val="18"/>
          <w:szCs w:val="18"/>
        </w:rPr>
        <w:t xml:space="preserve"> Y MÁXIMA DE PRESUPUESTO A EJERCER.</w:t>
      </w:r>
    </w:p>
    <w:p w:rsidR="00B110DD" w:rsidRPr="00095AFD" w:rsidRDefault="00B110DD" w:rsidP="00B110DD">
      <w:pPr>
        <w:tabs>
          <w:tab w:val="left" w:pos="-142"/>
          <w:tab w:val="left" w:pos="993"/>
        </w:tabs>
        <w:ind w:right="-93"/>
        <w:jc w:val="both"/>
        <w:rPr>
          <w:rFonts w:ascii="Arial" w:hAnsi="Arial" w:cs="Arial"/>
          <w:b/>
          <w:sz w:val="18"/>
          <w:szCs w:val="18"/>
        </w:rPr>
      </w:pPr>
    </w:p>
    <w:p w:rsidR="00B110DD" w:rsidRPr="00095AFD" w:rsidRDefault="00B110DD" w:rsidP="00B110DD">
      <w:pPr>
        <w:tabs>
          <w:tab w:val="left" w:pos="-1701"/>
          <w:tab w:val="left" w:pos="-142"/>
        </w:tabs>
        <w:ind w:right="-93"/>
        <w:jc w:val="both"/>
        <w:rPr>
          <w:rFonts w:ascii="Arial" w:hAnsi="Arial" w:cs="Arial"/>
          <w:bCs/>
          <w:sz w:val="18"/>
          <w:szCs w:val="18"/>
        </w:rPr>
      </w:pPr>
      <w:r w:rsidRPr="00095AFD">
        <w:rPr>
          <w:rFonts w:ascii="Arial" w:hAnsi="Arial" w:cs="Arial"/>
          <w:b/>
          <w:sz w:val="18"/>
          <w:szCs w:val="18"/>
        </w:rPr>
        <w:t>SEGUNDA- IMPORTE DEL CONTRATO.- “EL INSTITUTO”</w:t>
      </w:r>
      <w:r w:rsidRPr="00095AFD">
        <w:rPr>
          <w:rFonts w:ascii="Arial" w:hAnsi="Arial" w:cs="Arial"/>
          <w:sz w:val="18"/>
          <w:szCs w:val="18"/>
        </w:rPr>
        <w:t xml:space="preserve"> CUENTA CON UN PRESUPUESTO MÍNIMO COMO COMPROMISO DE PAGO POR </w:t>
      </w:r>
      <w:r>
        <w:rPr>
          <w:rFonts w:ascii="Arial" w:hAnsi="Arial" w:cs="Arial"/>
          <w:sz w:val="18"/>
          <w:szCs w:val="18"/>
        </w:rPr>
        <w:t>EL SERVICIO</w:t>
      </w:r>
      <w:r w:rsidRPr="00095AFD">
        <w:rPr>
          <w:rFonts w:ascii="Arial" w:hAnsi="Arial" w:cs="Arial"/>
          <w:sz w:val="18"/>
          <w:szCs w:val="18"/>
        </w:rPr>
        <w:t xml:space="preserve"> OBJETO DEL PRESENTE INSTRUMENTO JURÍDICO, POR UN IMPORTE DE </w:t>
      </w:r>
      <w:r w:rsidRPr="00095AFD">
        <w:rPr>
          <w:rFonts w:ascii="Arial" w:hAnsi="Arial" w:cs="Arial"/>
          <w:b/>
          <w:sz w:val="18"/>
          <w:szCs w:val="18"/>
        </w:rPr>
        <w:t>$__________ (_________________)</w:t>
      </w:r>
      <w:r w:rsidR="00DE78F7">
        <w:rPr>
          <w:rFonts w:ascii="Arial" w:hAnsi="Arial" w:cs="Arial"/>
          <w:b/>
          <w:sz w:val="18"/>
          <w:szCs w:val="18"/>
        </w:rPr>
        <w:t xml:space="preserve"> </w:t>
      </w:r>
      <w:r w:rsidRPr="00095AFD">
        <w:rPr>
          <w:rFonts w:ascii="Arial" w:hAnsi="Arial" w:cs="Arial"/>
          <w:sz w:val="18"/>
          <w:szCs w:val="18"/>
        </w:rPr>
        <w:t xml:space="preserve">Y UN PRESUPUESTO MÁXIMO SUSCEPTIBLE DE SER EJERCIDO POR LA CANTIDAD DE </w:t>
      </w:r>
      <w:r w:rsidRPr="00095AFD">
        <w:rPr>
          <w:rFonts w:ascii="Arial" w:hAnsi="Arial" w:cs="Arial"/>
          <w:b/>
          <w:sz w:val="18"/>
          <w:szCs w:val="18"/>
        </w:rPr>
        <w:t>$_________ (_________________)</w:t>
      </w:r>
      <w:r w:rsidRPr="00095AFD">
        <w:rPr>
          <w:rFonts w:ascii="Arial" w:hAnsi="Arial" w:cs="Arial"/>
          <w:bCs/>
          <w:sz w:val="18"/>
          <w:szCs w:val="18"/>
        </w:rPr>
        <w:t xml:space="preserve">, DE CONFORMIDAD CON LOS PRECIOS UNITARIOS QUE SE RELACIONAN EN EL </w:t>
      </w:r>
      <w:r w:rsidRPr="00095AFD">
        <w:rPr>
          <w:rFonts w:ascii="Arial" w:hAnsi="Arial" w:cs="Arial"/>
          <w:b/>
          <w:bCs/>
          <w:sz w:val="18"/>
          <w:szCs w:val="18"/>
        </w:rPr>
        <w:t xml:space="preserve">ANEXO </w:t>
      </w:r>
      <w:r>
        <w:rPr>
          <w:rFonts w:ascii="Arial" w:hAnsi="Arial" w:cs="Arial"/>
          <w:b/>
          <w:bCs/>
          <w:sz w:val="18"/>
          <w:szCs w:val="18"/>
        </w:rPr>
        <w:t>1 (UNO</w:t>
      </w:r>
      <w:r w:rsidRPr="00095AFD">
        <w:rPr>
          <w:rFonts w:ascii="Arial" w:hAnsi="Arial" w:cs="Arial"/>
          <w:b/>
          <w:bCs/>
          <w:sz w:val="18"/>
          <w:szCs w:val="18"/>
        </w:rPr>
        <w:t>)</w:t>
      </w:r>
      <w:r>
        <w:rPr>
          <w:rFonts w:ascii="Arial" w:hAnsi="Arial" w:cs="Arial"/>
          <w:bCs/>
          <w:sz w:val="18"/>
          <w:szCs w:val="18"/>
        </w:rPr>
        <w:t>.</w:t>
      </w:r>
    </w:p>
    <w:p w:rsidR="00B110DD" w:rsidRPr="00095AFD" w:rsidRDefault="00B110DD" w:rsidP="00B110DD">
      <w:pPr>
        <w:tabs>
          <w:tab w:val="left" w:pos="-1701"/>
          <w:tab w:val="left" w:pos="-142"/>
        </w:tabs>
        <w:ind w:right="-93"/>
        <w:jc w:val="both"/>
        <w:rPr>
          <w:rFonts w:ascii="Arial" w:hAnsi="Arial" w:cs="Arial"/>
          <w:b/>
          <w:sz w:val="18"/>
          <w:szCs w:val="18"/>
        </w:rPr>
      </w:pPr>
    </w:p>
    <w:p w:rsidR="00B110DD" w:rsidRPr="00095AFD" w:rsidRDefault="00B110DD" w:rsidP="00B110DD">
      <w:pPr>
        <w:tabs>
          <w:tab w:val="left" w:pos="-1701"/>
          <w:tab w:val="left" w:pos="-142"/>
        </w:tabs>
        <w:ind w:right="-93"/>
        <w:jc w:val="both"/>
        <w:rPr>
          <w:rFonts w:ascii="Arial" w:hAnsi="Arial" w:cs="Arial"/>
          <w:sz w:val="18"/>
          <w:szCs w:val="18"/>
        </w:rPr>
      </w:pPr>
      <w:r w:rsidRPr="00095AFD">
        <w:rPr>
          <w:rFonts w:ascii="Arial" w:hAnsi="Arial" w:cs="Arial"/>
          <w:sz w:val="18"/>
          <w:szCs w:val="18"/>
        </w:rPr>
        <w:t xml:space="preserve">LAS PARTES CONVIENEN QUE EL PRESENTE CONTRATO SE CELEBRA BAJO LA MODALIDAD DE PRECIOS FIJOS, POR LO QUE EL MONTO DE LOS MISMOS NO CAMBIARÁ DURANTE LA VIGENCIA DEL MISMO. </w:t>
      </w:r>
    </w:p>
    <w:p w:rsidR="00B110DD" w:rsidRPr="00095AFD" w:rsidRDefault="00B110DD" w:rsidP="00B110DD">
      <w:pPr>
        <w:jc w:val="both"/>
        <w:rPr>
          <w:rFonts w:ascii="Arial" w:hAnsi="Arial" w:cs="Arial"/>
          <w:sz w:val="18"/>
          <w:szCs w:val="18"/>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p>
    <w:p w:rsidR="00055852" w:rsidRPr="00D86CC5" w:rsidRDefault="00055852" w:rsidP="00055852">
      <w:pPr>
        <w:pStyle w:val="Sangra2detindependiente"/>
        <w:tabs>
          <w:tab w:val="left" w:pos="-284"/>
          <w:tab w:val="left" w:pos="9498"/>
        </w:tabs>
        <w:spacing w:after="0" w:line="240" w:lineRule="auto"/>
        <w:ind w:left="0"/>
        <w:jc w:val="both"/>
        <w:rPr>
          <w:rFonts w:ascii="Arial" w:hAnsi="Arial" w:cs="Arial"/>
          <w:sz w:val="18"/>
          <w:szCs w:val="18"/>
        </w:rPr>
      </w:pPr>
      <w:r w:rsidRPr="00D86CC5">
        <w:rPr>
          <w:rFonts w:ascii="Arial" w:hAnsi="Arial" w:cs="Arial"/>
          <w:b/>
          <w:sz w:val="18"/>
          <w:szCs w:val="18"/>
        </w:rPr>
        <w:t>TERCERA.- FORMA DE PAGO.-</w:t>
      </w:r>
      <w:r w:rsidRPr="00D86CC5">
        <w:rPr>
          <w:rFonts w:ascii="Arial" w:hAnsi="Arial" w:cs="Arial"/>
          <w:sz w:val="18"/>
          <w:szCs w:val="18"/>
        </w:rPr>
        <w:t xml:space="preserve"> </w:t>
      </w:r>
      <w:r w:rsidRPr="008573AC">
        <w:rPr>
          <w:rFonts w:ascii="Arial" w:hAnsi="Arial" w:cs="Arial"/>
          <w:b/>
          <w:sz w:val="18"/>
          <w:szCs w:val="18"/>
        </w:rPr>
        <w:t>“EL PROVEEDOR”</w:t>
      </w:r>
      <w:r w:rsidRPr="008573AC">
        <w:rPr>
          <w:rFonts w:ascii="Arial" w:hAnsi="Arial" w:cs="Arial"/>
          <w:sz w:val="18"/>
          <w:szCs w:val="18"/>
        </w:rPr>
        <w:t xml:space="preserve"> PRESENTARÁ LAS FACTURAS A SU REVISIÓN EN LAS OFICINAS DE LA SUBDIRECCIÓN ADMINISTRATIVA DEL HOSPITAL  GENERAL REGIONAL NÚMERO 1 EN LA CIUDAD DE DURANGO Y DEBERÁN RECOGERLAS YA REQUISITADAS AL TERCER DÍA HÁBIL Y </w:t>
      </w:r>
      <w:r w:rsidRPr="00515D7A">
        <w:rPr>
          <w:rFonts w:ascii="Arial" w:hAnsi="Arial" w:cs="Arial"/>
          <w:sz w:val="18"/>
          <w:szCs w:val="18"/>
        </w:rPr>
        <w:t xml:space="preserve">PRESENTARLAS ANTE EL </w:t>
      </w:r>
      <w:r w:rsidRPr="0094380F">
        <w:rPr>
          <w:rFonts w:ascii="Arial" w:hAnsi="Arial" w:cs="Arial"/>
          <w:sz w:val="18"/>
          <w:szCs w:val="18"/>
        </w:rPr>
        <w:t>DEPARTAMENTO DELEGACIONAL DE PRESUPUESTO, CONTABILIDAD Y EROGACIONES</w:t>
      </w:r>
      <w:r w:rsidR="0085208C">
        <w:rPr>
          <w:rFonts w:ascii="Arial" w:hAnsi="Arial" w:cs="Arial"/>
          <w:sz w:val="18"/>
          <w:szCs w:val="18"/>
        </w:rPr>
        <w:t>,</w:t>
      </w:r>
      <w:r w:rsidRPr="0094380F">
        <w:rPr>
          <w:rFonts w:ascii="Arial" w:hAnsi="Arial" w:cs="Arial"/>
          <w:sz w:val="18"/>
          <w:szCs w:val="18"/>
        </w:rPr>
        <w:t xml:space="preserve"> SITO EN CALLE JUÁREZ N</w:t>
      </w:r>
      <w:r>
        <w:rPr>
          <w:rFonts w:ascii="Arial" w:hAnsi="Arial" w:cs="Arial"/>
          <w:sz w:val="18"/>
          <w:szCs w:val="18"/>
        </w:rPr>
        <w:t>o</w:t>
      </w:r>
      <w:r w:rsidRPr="0094380F">
        <w:rPr>
          <w:rFonts w:ascii="Arial" w:hAnsi="Arial" w:cs="Arial"/>
          <w:sz w:val="18"/>
          <w:szCs w:val="18"/>
        </w:rPr>
        <w:t xml:space="preserve">. 104 SUR 2° PISO, ZONA CENTRO, </w:t>
      </w:r>
      <w:r>
        <w:rPr>
          <w:rFonts w:ascii="Arial" w:hAnsi="Arial" w:cs="Arial"/>
          <w:sz w:val="18"/>
          <w:szCs w:val="18"/>
        </w:rPr>
        <w:t xml:space="preserve">C.P. 34000, </w:t>
      </w:r>
      <w:r w:rsidRPr="0094380F">
        <w:rPr>
          <w:rFonts w:ascii="Arial" w:hAnsi="Arial" w:cs="Arial"/>
          <w:sz w:val="18"/>
          <w:szCs w:val="18"/>
        </w:rPr>
        <w:t>DURANGO, DGO. EN HORARIO DE OFICINA  DE 8:00 A.M A 16:00 P.M DE  LUNES A VIERNES</w:t>
      </w:r>
      <w:r w:rsidRPr="00D86CC5">
        <w:rPr>
          <w:rFonts w:ascii="Arial" w:hAnsi="Arial" w:cs="Arial"/>
          <w:sz w:val="18"/>
          <w:szCs w:val="18"/>
        </w:rPr>
        <w:t>.</w:t>
      </w:r>
    </w:p>
    <w:p w:rsidR="00055852" w:rsidRPr="00D86CC5" w:rsidRDefault="00055852" w:rsidP="00055852">
      <w:pPr>
        <w:pStyle w:val="Sangra2detindependiente"/>
        <w:tabs>
          <w:tab w:val="left" w:pos="-284"/>
          <w:tab w:val="left" w:pos="9498"/>
        </w:tabs>
        <w:spacing w:after="0" w:line="240" w:lineRule="auto"/>
        <w:ind w:left="0"/>
        <w:jc w:val="both"/>
        <w:rPr>
          <w:rFonts w:ascii="Arial" w:hAnsi="Arial" w:cs="Arial"/>
          <w:sz w:val="18"/>
          <w:szCs w:val="18"/>
        </w:rPr>
      </w:pPr>
    </w:p>
    <w:p w:rsidR="00055852" w:rsidRPr="008573AC" w:rsidRDefault="00055852" w:rsidP="00055852">
      <w:pPr>
        <w:pStyle w:val="Sangra2detindependiente"/>
        <w:tabs>
          <w:tab w:val="left" w:pos="-284"/>
          <w:tab w:val="left" w:pos="9498"/>
        </w:tabs>
        <w:spacing w:after="0" w:line="240" w:lineRule="auto"/>
        <w:ind w:left="0"/>
        <w:jc w:val="both"/>
        <w:rPr>
          <w:rFonts w:ascii="Arial" w:hAnsi="Arial" w:cs="Arial"/>
          <w:sz w:val="18"/>
          <w:szCs w:val="18"/>
        </w:rPr>
      </w:pPr>
      <w:r w:rsidRPr="008573AC">
        <w:rPr>
          <w:rFonts w:ascii="Arial" w:hAnsi="Arial" w:cs="Arial"/>
          <w:sz w:val="18"/>
          <w:szCs w:val="18"/>
        </w:rPr>
        <w:t xml:space="preserve">EL PAGO SE EFECTUARÁ EN MONEDA NACIONAL, DENTRO DE LOS 15 (QUINCE) DÍAS NATURALES POSTERIORES A </w:t>
      </w:r>
      <w:smartTag w:uri="urn:schemas-microsoft-com:office:smarttags" w:element="PersonName">
        <w:smartTagPr>
          <w:attr w:name="ProductID" w:val="LA ENTREGA POR"/>
        </w:smartTagPr>
        <w:r w:rsidRPr="008573AC">
          <w:rPr>
            <w:rFonts w:ascii="Arial" w:hAnsi="Arial" w:cs="Arial"/>
            <w:sz w:val="18"/>
            <w:szCs w:val="18"/>
          </w:rPr>
          <w:t>LA ENTREGA POR</w:t>
        </w:r>
      </w:smartTag>
      <w:r w:rsidRPr="008573AC">
        <w:rPr>
          <w:rFonts w:ascii="Arial" w:hAnsi="Arial" w:cs="Arial"/>
          <w:sz w:val="18"/>
          <w:szCs w:val="18"/>
        </w:rPr>
        <w:t xml:space="preserve"> PARTE DE</w:t>
      </w:r>
      <w:r>
        <w:rPr>
          <w:rFonts w:ascii="Arial" w:hAnsi="Arial" w:cs="Arial"/>
          <w:sz w:val="18"/>
          <w:szCs w:val="18"/>
        </w:rPr>
        <w:t xml:space="preserve"> </w:t>
      </w:r>
      <w:r w:rsidRPr="008573AC">
        <w:rPr>
          <w:rFonts w:ascii="Arial" w:hAnsi="Arial" w:cs="Arial"/>
          <w:b/>
          <w:sz w:val="18"/>
          <w:szCs w:val="18"/>
        </w:rPr>
        <w:t>“EL PROVEEDOR”</w:t>
      </w:r>
      <w:r w:rsidRPr="008573AC">
        <w:rPr>
          <w:rFonts w:ascii="Arial" w:hAnsi="Arial" w:cs="Arial"/>
          <w:sz w:val="18"/>
          <w:szCs w:val="18"/>
        </w:rPr>
        <w:t xml:space="preserve"> </w:t>
      </w:r>
      <w:r w:rsidRPr="00492176">
        <w:rPr>
          <w:rFonts w:ascii="Arial" w:hAnsi="Arial" w:cs="Arial"/>
          <w:sz w:val="18"/>
          <w:szCs w:val="18"/>
        </w:rPr>
        <w:t xml:space="preserve">EN </w:t>
      </w:r>
      <w:r w:rsidRPr="00515D7A">
        <w:rPr>
          <w:rFonts w:ascii="Arial" w:hAnsi="Arial" w:cs="Arial"/>
          <w:sz w:val="18"/>
          <w:szCs w:val="18"/>
        </w:rPr>
        <w:t xml:space="preserve">EL </w:t>
      </w:r>
      <w:r w:rsidRPr="004A0071">
        <w:rPr>
          <w:rFonts w:ascii="Arial" w:hAnsi="Arial" w:cs="Arial"/>
          <w:sz w:val="18"/>
          <w:szCs w:val="18"/>
        </w:rPr>
        <w:t>DEPARTAMENTO DELEGACIONAL DE PRESUPUESTO, CONTABILIDAD Y EROGACIONES</w:t>
      </w:r>
      <w:r w:rsidRPr="00492176">
        <w:rPr>
          <w:rFonts w:ascii="Arial" w:hAnsi="Arial" w:cs="Arial"/>
          <w:sz w:val="18"/>
          <w:szCs w:val="18"/>
        </w:rPr>
        <w:t xml:space="preserve"> DE LOS SIGUIENTES DOCUMENTOS</w:t>
      </w:r>
      <w:r w:rsidRPr="008573AC">
        <w:rPr>
          <w:rFonts w:ascii="Arial" w:hAnsi="Arial" w:cs="Arial"/>
          <w:sz w:val="18"/>
          <w:szCs w:val="18"/>
        </w:rPr>
        <w:t>:</w:t>
      </w:r>
    </w:p>
    <w:p w:rsidR="00055852" w:rsidRPr="00D431B3" w:rsidRDefault="00055852" w:rsidP="00055852">
      <w:pPr>
        <w:pStyle w:val="Sangra2detindependiente10"/>
        <w:tabs>
          <w:tab w:val="left" w:pos="-284"/>
          <w:tab w:val="left" w:pos="9498"/>
        </w:tabs>
        <w:spacing w:after="0" w:line="240" w:lineRule="auto"/>
        <w:ind w:left="0"/>
        <w:jc w:val="both"/>
        <w:rPr>
          <w:rFonts w:ascii="Arial" w:hAnsi="Arial" w:cs="Arial"/>
          <w:sz w:val="18"/>
          <w:szCs w:val="18"/>
        </w:rPr>
      </w:pPr>
    </w:p>
    <w:p w:rsidR="00055852" w:rsidRPr="00D431B3" w:rsidRDefault="00055852" w:rsidP="001B71E5">
      <w:pPr>
        <w:numPr>
          <w:ilvl w:val="0"/>
          <w:numId w:val="17"/>
        </w:numPr>
        <w:tabs>
          <w:tab w:val="clear" w:pos="360"/>
          <w:tab w:val="left" w:pos="-2127"/>
        </w:tabs>
        <w:overflowPunct w:val="0"/>
        <w:autoSpaceDE w:val="0"/>
        <w:ind w:left="284" w:hanging="284"/>
        <w:jc w:val="both"/>
        <w:textAlignment w:val="baseline"/>
        <w:rPr>
          <w:rFonts w:ascii="Arial" w:hAnsi="Arial" w:cs="Arial"/>
          <w:b/>
          <w:i/>
          <w:sz w:val="18"/>
          <w:szCs w:val="18"/>
          <w:u w:val="single"/>
        </w:rPr>
      </w:pPr>
      <w:r w:rsidRPr="008573AC">
        <w:rPr>
          <w:rFonts w:ascii="Arial" w:hAnsi="Arial" w:cs="Arial"/>
          <w:sz w:val="18"/>
          <w:szCs w:val="18"/>
        </w:rPr>
        <w:t xml:space="preserve">ORIGINAL Y COPIA DE </w:t>
      </w:r>
      <w:smartTag w:uri="urn:schemas-microsoft-com:office:smarttags" w:element="PersonName">
        <w:smartTagPr>
          <w:attr w:name="ProductID" w:val="LA FACTURA"/>
        </w:smartTagPr>
        <w:r w:rsidRPr="008573AC">
          <w:rPr>
            <w:rFonts w:ascii="Arial" w:hAnsi="Arial" w:cs="Arial"/>
            <w:sz w:val="18"/>
            <w:szCs w:val="18"/>
          </w:rPr>
          <w:t>LA FACTURA</w:t>
        </w:r>
      </w:smartTag>
      <w:r w:rsidRPr="008573AC">
        <w:rPr>
          <w:rFonts w:ascii="Arial" w:hAnsi="Arial" w:cs="Arial"/>
          <w:sz w:val="18"/>
          <w:szCs w:val="18"/>
        </w:rPr>
        <w:t xml:space="preserve">, QUE REÚNA LOS REQUISITOS FISCALES VIGENTES, EN </w:t>
      </w:r>
      <w:smartTag w:uri="urn:schemas-microsoft-com:office:smarttags" w:element="PersonName">
        <w:smartTagPr>
          <w:attr w:name="ProductID" w:val="LA QUE SE"/>
        </w:smartTagPr>
        <w:r w:rsidRPr="008573AC">
          <w:rPr>
            <w:rFonts w:ascii="Arial" w:hAnsi="Arial" w:cs="Arial"/>
            <w:sz w:val="18"/>
            <w:szCs w:val="18"/>
          </w:rPr>
          <w:t>LA QUE SE</w:t>
        </w:r>
      </w:smartTag>
      <w:r w:rsidRPr="008573AC">
        <w:rPr>
          <w:rFonts w:ascii="Arial" w:hAnsi="Arial" w:cs="Arial"/>
          <w:sz w:val="18"/>
          <w:szCs w:val="18"/>
        </w:rPr>
        <w:t xml:space="preserve"> INDIQUE EL SERVICIO PRESTADO Y EL NÚMERO DE CONTRATO, NÚMERO DE FIANZA Y NOMBRE DE </w:t>
      </w:r>
      <w:smartTag w:uri="urn:schemas-microsoft-com:office:smarttags" w:element="PersonName">
        <w:smartTagPr>
          <w:attr w:name="ProductID" w:val="LA AFIANZADORA"/>
        </w:smartTagPr>
        <w:r w:rsidRPr="008573AC">
          <w:rPr>
            <w:rFonts w:ascii="Arial" w:hAnsi="Arial" w:cs="Arial"/>
            <w:sz w:val="18"/>
            <w:szCs w:val="18"/>
          </w:rPr>
          <w:t>LA AFIANZADORA</w:t>
        </w:r>
      </w:smartTag>
      <w:r w:rsidRPr="008573AC">
        <w:rPr>
          <w:rFonts w:ascii="Arial" w:hAnsi="Arial" w:cs="Arial"/>
          <w:sz w:val="18"/>
          <w:szCs w:val="18"/>
        </w:rPr>
        <w:t xml:space="preserve">, </w:t>
      </w:r>
      <w:r>
        <w:rPr>
          <w:rFonts w:ascii="Arial" w:hAnsi="Arial" w:cs="Arial"/>
          <w:sz w:val="18"/>
          <w:szCs w:val="18"/>
        </w:rPr>
        <w:t>MISMA</w:t>
      </w:r>
      <w:r w:rsidRPr="00761CC8">
        <w:rPr>
          <w:rFonts w:ascii="Arial" w:hAnsi="Arial" w:cs="Arial"/>
          <w:sz w:val="18"/>
          <w:szCs w:val="18"/>
        </w:rPr>
        <w:t xml:space="preserve"> QUE DEBERÁ </w:t>
      </w:r>
      <w:r>
        <w:rPr>
          <w:rFonts w:ascii="Arial" w:hAnsi="Arial" w:cs="Arial"/>
          <w:sz w:val="18"/>
          <w:szCs w:val="18"/>
        </w:rPr>
        <w:t>SER ENTREGADA</w:t>
      </w:r>
      <w:r w:rsidRPr="00761CC8">
        <w:rPr>
          <w:rFonts w:ascii="Arial" w:hAnsi="Arial" w:cs="Arial"/>
          <w:sz w:val="18"/>
          <w:szCs w:val="18"/>
        </w:rPr>
        <w:t xml:space="preserve"> EN </w:t>
      </w:r>
      <w:r w:rsidRPr="00515D7A">
        <w:rPr>
          <w:rFonts w:ascii="Arial" w:hAnsi="Arial" w:cs="Arial"/>
          <w:sz w:val="18"/>
          <w:szCs w:val="18"/>
        </w:rPr>
        <w:t xml:space="preserve">EL </w:t>
      </w:r>
      <w:r w:rsidRPr="0094380F">
        <w:rPr>
          <w:rFonts w:ascii="Arial" w:hAnsi="Arial" w:cs="Arial"/>
          <w:sz w:val="18"/>
          <w:szCs w:val="18"/>
        </w:rPr>
        <w:t>DEPARTAMENTO DELEGACIONAL DE PRESUPUESTO, CONTABILIDAD Y EROGACIONES SITO EN CALLE JUÁREZ N</w:t>
      </w:r>
      <w:r>
        <w:rPr>
          <w:rFonts w:ascii="Arial" w:hAnsi="Arial" w:cs="Arial"/>
          <w:sz w:val="18"/>
          <w:szCs w:val="18"/>
        </w:rPr>
        <w:t>o</w:t>
      </w:r>
      <w:r w:rsidRPr="0094380F">
        <w:rPr>
          <w:rFonts w:ascii="Arial" w:hAnsi="Arial" w:cs="Arial"/>
          <w:sz w:val="18"/>
          <w:szCs w:val="18"/>
        </w:rPr>
        <w:t xml:space="preserve">. 104 SUR 2° PISO, ZONA CENTRO, </w:t>
      </w:r>
      <w:r>
        <w:rPr>
          <w:rFonts w:ascii="Arial" w:hAnsi="Arial" w:cs="Arial"/>
          <w:sz w:val="18"/>
          <w:szCs w:val="18"/>
        </w:rPr>
        <w:t xml:space="preserve">C.P. 34000, </w:t>
      </w:r>
      <w:r w:rsidRPr="0094380F">
        <w:rPr>
          <w:rFonts w:ascii="Arial" w:hAnsi="Arial" w:cs="Arial"/>
          <w:sz w:val="18"/>
          <w:szCs w:val="18"/>
        </w:rPr>
        <w:t>DURANGO, DGO.</w:t>
      </w:r>
    </w:p>
    <w:p w:rsidR="00B110DD" w:rsidRDefault="00B110DD" w:rsidP="00B110DD">
      <w:pPr>
        <w:tabs>
          <w:tab w:val="left" w:pos="-284"/>
        </w:tabs>
        <w:overflowPunct w:val="0"/>
        <w:autoSpaceDE w:val="0"/>
        <w:jc w:val="both"/>
        <w:textAlignment w:val="baseline"/>
        <w:rPr>
          <w:rFonts w:ascii="Arial" w:hAnsi="Arial" w:cs="Arial"/>
          <w:sz w:val="18"/>
          <w:szCs w:val="18"/>
        </w:rPr>
      </w:pPr>
    </w:p>
    <w:p w:rsidR="00B110DD" w:rsidRPr="00F13AE7" w:rsidRDefault="00B110DD" w:rsidP="00B110DD">
      <w:pPr>
        <w:tabs>
          <w:tab w:val="left" w:pos="-284"/>
        </w:tabs>
        <w:overflowPunct w:val="0"/>
        <w:autoSpaceDE w:val="0"/>
        <w:jc w:val="both"/>
        <w:textAlignment w:val="baseline"/>
        <w:rPr>
          <w:rFonts w:ascii="Arial" w:hAnsi="Arial" w:cs="Arial"/>
          <w:sz w:val="18"/>
          <w:szCs w:val="18"/>
        </w:rPr>
      </w:pPr>
      <w:r w:rsidRPr="00F13AE7">
        <w:rPr>
          <w:rFonts w:ascii="Arial" w:hAnsi="Arial" w:cs="Arial"/>
          <w:sz w:val="18"/>
          <w:szCs w:val="18"/>
        </w:rPr>
        <w:t xml:space="preserve">EN CASO DE QUE </w:t>
      </w:r>
      <w:r w:rsidRPr="00554D42">
        <w:rPr>
          <w:rFonts w:ascii="Arial" w:hAnsi="Arial" w:cs="Arial"/>
          <w:b/>
          <w:sz w:val="18"/>
          <w:szCs w:val="18"/>
        </w:rPr>
        <w:t>“EL PROVEEDOR”</w:t>
      </w:r>
      <w:r w:rsidRPr="00F13AE7">
        <w:rPr>
          <w:rFonts w:ascii="Arial" w:hAnsi="Arial" w:cs="Arial"/>
          <w:sz w:val="18"/>
          <w:szCs w:val="18"/>
        </w:rPr>
        <w:t xml:space="preserve"> PRESENTE SU FACTURA CON ERRORES O DEFICIENCIAS, CONFORME A LO PREVISTO EN EL ARTÍCULO 90 DEL REGLAMENTO DE LA LEY, </w:t>
      </w:r>
      <w:r w:rsidRPr="008B18D2">
        <w:rPr>
          <w:rFonts w:ascii="Arial" w:hAnsi="Arial" w:cs="Arial"/>
          <w:b/>
          <w:sz w:val="18"/>
          <w:szCs w:val="18"/>
        </w:rPr>
        <w:t>“EL INSTITUTO”</w:t>
      </w:r>
      <w:r>
        <w:rPr>
          <w:rFonts w:ascii="Arial" w:hAnsi="Arial" w:cs="Arial"/>
          <w:sz w:val="18"/>
          <w:szCs w:val="18"/>
        </w:rPr>
        <w:t xml:space="preserve"> </w:t>
      </w:r>
      <w:r w:rsidRPr="00F13AE7">
        <w:rPr>
          <w:rFonts w:ascii="Arial" w:hAnsi="Arial" w:cs="Arial"/>
          <w:sz w:val="18"/>
          <w:szCs w:val="18"/>
        </w:rPr>
        <w:t xml:space="preserve">DENTRO DE LO TRES DÍAS HÁBILES SIGUIENTES A LA RECEPCIÓN, INDICARÁ POR ESCRITO A </w:t>
      </w:r>
      <w:r w:rsidRPr="00554D42">
        <w:rPr>
          <w:rFonts w:ascii="Arial" w:hAnsi="Arial" w:cs="Arial"/>
          <w:b/>
          <w:sz w:val="18"/>
          <w:szCs w:val="18"/>
        </w:rPr>
        <w:t>“EL PROVEEDOR”</w:t>
      </w:r>
      <w:r w:rsidRPr="00F13AE7">
        <w:rPr>
          <w:rFonts w:ascii="Arial" w:hAnsi="Arial" w:cs="Arial"/>
          <w:sz w:val="18"/>
          <w:szCs w:val="18"/>
        </w:rPr>
        <w:t xml:space="preserve"> LAS DEFICIENCIAS QUE SE DEBERÁN CORREGIR.</w:t>
      </w:r>
    </w:p>
    <w:p w:rsidR="00B110DD" w:rsidRDefault="00B110DD" w:rsidP="00B110DD">
      <w:pPr>
        <w:tabs>
          <w:tab w:val="left" w:pos="-284"/>
        </w:tabs>
        <w:overflowPunct w:val="0"/>
        <w:autoSpaceDE w:val="0"/>
        <w:jc w:val="both"/>
        <w:textAlignment w:val="baseline"/>
        <w:rPr>
          <w:rFonts w:ascii="Arial" w:hAnsi="Arial" w:cs="Arial"/>
          <w:sz w:val="18"/>
          <w:szCs w:val="18"/>
        </w:rPr>
      </w:pPr>
    </w:p>
    <w:p w:rsidR="00B110DD" w:rsidRDefault="00B110DD" w:rsidP="00B110DD">
      <w:pPr>
        <w:suppressAutoHyphens w:val="0"/>
        <w:autoSpaceDE w:val="0"/>
        <w:autoSpaceDN w:val="0"/>
        <w:adjustRightInd w:val="0"/>
        <w:jc w:val="both"/>
        <w:rPr>
          <w:rFonts w:ascii="Arial" w:hAnsi="Arial" w:cs="Arial"/>
          <w:sz w:val="18"/>
          <w:szCs w:val="18"/>
          <w:lang w:eastAsia="es-ES"/>
        </w:rPr>
      </w:pPr>
      <w:r w:rsidRPr="00C069B9">
        <w:rPr>
          <w:rFonts w:ascii="Arial" w:hAnsi="Arial" w:cs="Arial"/>
          <w:sz w:val="18"/>
          <w:szCs w:val="18"/>
          <w:lang w:eastAsia="es-ES"/>
        </w:rPr>
        <w:t xml:space="preserve">EL PAGO SE REALIZARÁ MEDIANTE TRANSFERENCIA ELECTRÓNICA DE FONDOS, A TRAVÉS DEL ESQUEMA ELECTRÓNICO INTRABANCARIO QUE </w:t>
      </w:r>
      <w:r w:rsidRPr="008B18D2">
        <w:rPr>
          <w:rFonts w:ascii="Arial" w:hAnsi="Arial" w:cs="Arial"/>
          <w:b/>
          <w:sz w:val="18"/>
          <w:szCs w:val="18"/>
        </w:rPr>
        <w:t>“EL INSTITUTO”</w:t>
      </w:r>
      <w:r w:rsidRPr="00C069B9">
        <w:rPr>
          <w:rFonts w:ascii="Arial" w:hAnsi="Arial" w:cs="Arial"/>
          <w:sz w:val="18"/>
          <w:szCs w:val="18"/>
          <w:lang w:eastAsia="es-ES"/>
        </w:rPr>
        <w:t xml:space="preserve"> TIENE EN OPERACIÓN, A MENOS QUE </w:t>
      </w:r>
      <w:r w:rsidRPr="004A0071">
        <w:rPr>
          <w:rFonts w:ascii="Arial" w:hAnsi="Arial" w:cs="Arial"/>
          <w:b/>
          <w:sz w:val="18"/>
          <w:szCs w:val="18"/>
        </w:rPr>
        <w:t>“EL PROVEEDOR”</w:t>
      </w:r>
      <w:r w:rsidRPr="00C069B9">
        <w:rPr>
          <w:rFonts w:ascii="Arial" w:hAnsi="Arial" w:cs="Arial"/>
          <w:sz w:val="18"/>
          <w:szCs w:val="18"/>
          <w:lang w:eastAsia="es-ES"/>
        </w:rPr>
        <w:t xml:space="preserve"> ACREDITE EN FORMA FEHACIENTE LA IMPOSIBILIDAD PARA ELLO</w:t>
      </w:r>
      <w:r>
        <w:rPr>
          <w:rFonts w:ascii="Arial" w:hAnsi="Arial" w:cs="Arial"/>
          <w:sz w:val="18"/>
          <w:szCs w:val="18"/>
          <w:lang w:eastAsia="es-ES"/>
        </w:rPr>
        <w:t>.</w:t>
      </w:r>
    </w:p>
    <w:p w:rsidR="00B110DD" w:rsidRDefault="00B110DD" w:rsidP="00B110DD">
      <w:pPr>
        <w:suppressAutoHyphens w:val="0"/>
        <w:autoSpaceDE w:val="0"/>
        <w:autoSpaceDN w:val="0"/>
        <w:adjustRightInd w:val="0"/>
        <w:jc w:val="both"/>
        <w:rPr>
          <w:rFonts w:ascii="Arial" w:hAnsi="Arial" w:cs="Arial"/>
          <w:sz w:val="18"/>
          <w:szCs w:val="18"/>
          <w:lang w:eastAsia="es-ES"/>
        </w:rPr>
      </w:pPr>
    </w:p>
    <w:p w:rsidR="00B110DD" w:rsidRPr="00C069B9" w:rsidRDefault="00B110DD" w:rsidP="00B110DD">
      <w:pPr>
        <w:suppressAutoHyphens w:val="0"/>
        <w:autoSpaceDE w:val="0"/>
        <w:autoSpaceDN w:val="0"/>
        <w:adjustRightInd w:val="0"/>
        <w:jc w:val="both"/>
        <w:rPr>
          <w:rFonts w:ascii="Arial" w:hAnsi="Arial" w:cs="Arial"/>
          <w:iCs/>
          <w:sz w:val="18"/>
          <w:szCs w:val="18"/>
          <w:lang w:eastAsia="es-ES"/>
        </w:rPr>
      </w:pPr>
      <w:r w:rsidRPr="00554D42">
        <w:rPr>
          <w:rFonts w:ascii="Arial" w:hAnsi="Arial" w:cs="Arial"/>
          <w:b/>
          <w:sz w:val="18"/>
          <w:szCs w:val="18"/>
        </w:rPr>
        <w:t>“EL PROVEEDOR”</w:t>
      </w:r>
      <w:r w:rsidRPr="00C069B9">
        <w:rPr>
          <w:rFonts w:ascii="Arial" w:hAnsi="Arial" w:cs="Arial"/>
          <w:iCs/>
          <w:sz w:val="18"/>
          <w:szCs w:val="18"/>
          <w:lang w:eastAsia="es-ES"/>
        </w:rPr>
        <w:t xml:space="preserve"> ACEPTA QUE </w:t>
      </w:r>
      <w:r w:rsidRPr="008B18D2">
        <w:rPr>
          <w:rFonts w:ascii="Arial" w:hAnsi="Arial" w:cs="Arial"/>
          <w:b/>
          <w:sz w:val="18"/>
          <w:szCs w:val="18"/>
        </w:rPr>
        <w:t>“EL INSTITUTO”</w:t>
      </w:r>
      <w:r w:rsidRPr="00C069B9">
        <w:rPr>
          <w:rFonts w:ascii="Arial" w:hAnsi="Arial" w:cs="Arial"/>
          <w:iCs/>
          <w:sz w:val="18"/>
          <w:szCs w:val="18"/>
          <w:lang w:eastAsia="es-ES"/>
        </w:rPr>
        <w:t xml:space="preserve"> LE EFECTÚE EL PAGO A TRAVÉS DE TRANSFERENCIA ELECTRÓNICA, PARA TAL EFECTO PROPORCIONA LA CUENTA NÚMERO ________ CLA</w:t>
      </w:r>
      <w:r w:rsidR="00333444">
        <w:rPr>
          <w:rFonts w:ascii="Arial" w:hAnsi="Arial" w:cs="Arial"/>
          <w:iCs/>
          <w:sz w:val="18"/>
          <w:szCs w:val="18"/>
          <w:lang w:eastAsia="es-ES"/>
        </w:rPr>
        <w:t>B</w:t>
      </w:r>
      <w:r w:rsidRPr="00C069B9">
        <w:rPr>
          <w:rFonts w:ascii="Arial" w:hAnsi="Arial" w:cs="Arial"/>
          <w:iCs/>
          <w:sz w:val="18"/>
          <w:szCs w:val="18"/>
          <w:lang w:eastAsia="es-ES"/>
        </w:rPr>
        <w:t>E _____ DEL BANCO ____ SUCURSAL _____ A NOMBRE DE (</w:t>
      </w:r>
      <w:r>
        <w:rPr>
          <w:rFonts w:ascii="Arial" w:hAnsi="Arial" w:cs="Arial"/>
          <w:iCs/>
          <w:sz w:val="18"/>
          <w:szCs w:val="18"/>
          <w:lang w:eastAsia="es-ES"/>
        </w:rPr>
        <w:t>EL PROVEEDOR)</w:t>
      </w:r>
      <w:r w:rsidRPr="00C069B9">
        <w:rPr>
          <w:rFonts w:ascii="Arial" w:hAnsi="Arial" w:cs="Arial"/>
          <w:iCs/>
          <w:sz w:val="18"/>
          <w:szCs w:val="18"/>
          <w:lang w:eastAsia="es-ES"/>
        </w:rPr>
        <w:t>.</w:t>
      </w:r>
    </w:p>
    <w:p w:rsidR="00B110DD" w:rsidRDefault="00B110DD" w:rsidP="00B110DD">
      <w:pPr>
        <w:suppressAutoHyphens w:val="0"/>
        <w:autoSpaceDE w:val="0"/>
        <w:autoSpaceDN w:val="0"/>
        <w:adjustRightInd w:val="0"/>
        <w:rPr>
          <w:rFonts w:ascii="Arial" w:hAnsi="Arial" w:cs="Arial"/>
          <w:i/>
          <w:iCs/>
          <w:sz w:val="23"/>
          <w:szCs w:val="23"/>
          <w:lang w:eastAsia="es-ES"/>
        </w:rPr>
      </w:pPr>
    </w:p>
    <w:p w:rsidR="00B110DD" w:rsidRPr="00C069B9" w:rsidRDefault="00B110DD" w:rsidP="00B110DD">
      <w:pPr>
        <w:suppressAutoHyphens w:val="0"/>
        <w:autoSpaceDE w:val="0"/>
        <w:autoSpaceDN w:val="0"/>
        <w:adjustRightInd w:val="0"/>
        <w:jc w:val="both"/>
        <w:rPr>
          <w:rFonts w:ascii="Arial" w:hAnsi="Arial" w:cs="Arial"/>
          <w:sz w:val="18"/>
          <w:szCs w:val="18"/>
          <w:lang w:eastAsia="es-ES"/>
        </w:rPr>
      </w:pPr>
      <w:r w:rsidRPr="00C069B9">
        <w:rPr>
          <w:rFonts w:ascii="Arial" w:hAnsi="Arial" w:cs="Arial"/>
          <w:sz w:val="18"/>
          <w:szCs w:val="18"/>
          <w:lang w:eastAsia="es-ES"/>
        </w:rPr>
        <w:t>EL PAGO SE DEPOSITARÁ EN LA FECHA PROGRAMADA DE PAGO, SI LA CUENTA BANCARIA DE</w:t>
      </w:r>
      <w:r>
        <w:rPr>
          <w:rFonts w:ascii="Arial" w:hAnsi="Arial" w:cs="Arial"/>
          <w:sz w:val="18"/>
          <w:szCs w:val="18"/>
          <w:lang w:eastAsia="es-ES"/>
        </w:rPr>
        <w:t xml:space="preserve"> </w:t>
      </w:r>
      <w:r w:rsidRPr="00554D42">
        <w:rPr>
          <w:rFonts w:ascii="Arial" w:hAnsi="Arial" w:cs="Arial"/>
          <w:b/>
          <w:sz w:val="18"/>
          <w:szCs w:val="18"/>
        </w:rPr>
        <w:t>“EL PROVEEDOR”</w:t>
      </w:r>
      <w:r w:rsidRPr="00C069B9">
        <w:rPr>
          <w:rFonts w:ascii="Arial" w:hAnsi="Arial" w:cs="Arial"/>
          <w:sz w:val="18"/>
          <w:szCs w:val="18"/>
          <w:lang w:eastAsia="es-ES"/>
        </w:rPr>
        <w:t xml:space="preserve"> ESTA CONTRATADA CON BANAMEX, HSBC, BANORTE, SANTANDER O SCOTIABANK, SI LA CUENTA PERTENECE A UN BANCO DISTINTO A LOS MENCIONADOS, </w:t>
      </w:r>
      <w:r w:rsidRPr="008B18D2">
        <w:rPr>
          <w:rFonts w:ascii="Arial" w:hAnsi="Arial" w:cs="Arial"/>
          <w:b/>
          <w:sz w:val="18"/>
          <w:szCs w:val="18"/>
        </w:rPr>
        <w:t>“EL INSTITUTO”</w:t>
      </w:r>
      <w:r w:rsidRPr="00C069B9">
        <w:rPr>
          <w:rFonts w:ascii="Arial" w:hAnsi="Arial" w:cs="Arial"/>
          <w:sz w:val="18"/>
          <w:szCs w:val="18"/>
          <w:lang w:eastAsia="es-ES"/>
        </w:rPr>
        <w:t xml:space="preserve"> REALIZARÁ LA INSTRUCCIÓN DE PAGO EN LA FECHA PROGRAMADA, Y SU APLICACIÓN SE LLEVARÁ A CABO EL DÍA HÁBIL SIGUIENTE, DE ACUERDO CON LO ESTABLECIDO POR EL CECOBAN.</w:t>
      </w:r>
    </w:p>
    <w:p w:rsidR="00B110DD" w:rsidRPr="00C069B9" w:rsidRDefault="00B110DD" w:rsidP="00B110DD">
      <w:pPr>
        <w:suppressAutoHyphens w:val="0"/>
        <w:autoSpaceDE w:val="0"/>
        <w:autoSpaceDN w:val="0"/>
        <w:adjustRightInd w:val="0"/>
        <w:jc w:val="both"/>
        <w:rPr>
          <w:rFonts w:ascii="Arial" w:hAnsi="Arial" w:cs="Arial"/>
          <w:sz w:val="18"/>
          <w:szCs w:val="18"/>
        </w:rPr>
      </w:pPr>
    </w:p>
    <w:p w:rsidR="00B110DD" w:rsidRDefault="00B110DD" w:rsidP="00B110DD">
      <w:pPr>
        <w:jc w:val="both"/>
        <w:rPr>
          <w:rFonts w:ascii="Arial" w:hAnsi="Arial" w:cs="Arial"/>
          <w:sz w:val="18"/>
          <w:szCs w:val="18"/>
        </w:rPr>
      </w:pPr>
      <w:r w:rsidRPr="00095AFD">
        <w:rPr>
          <w:rFonts w:ascii="Arial" w:hAnsi="Arial" w:cs="Arial"/>
          <w:sz w:val="18"/>
          <w:szCs w:val="18"/>
        </w:rPr>
        <w:t xml:space="preserve">ANEXO A LA SOLICITUD DE PAGO ELECTRÓNICO (INTRABANCARIO E INTERBANCARIO) </w:t>
      </w:r>
      <w:r w:rsidRPr="00095AFD">
        <w:rPr>
          <w:rFonts w:ascii="Arial" w:hAnsi="Arial" w:cs="Arial"/>
          <w:b/>
          <w:sz w:val="18"/>
          <w:szCs w:val="18"/>
        </w:rPr>
        <w:t>“EL PROVEEDOR”</w:t>
      </w:r>
      <w:r w:rsidRPr="00095AFD">
        <w:rPr>
          <w:rFonts w:ascii="Arial" w:hAnsi="Arial" w:cs="Arial"/>
          <w:sz w:val="18"/>
          <w:szCs w:val="18"/>
        </w:rPr>
        <w:t xml:space="preserve"> DEBERÁ PRESENTAR </w:t>
      </w:r>
      <w:r>
        <w:rPr>
          <w:rFonts w:ascii="Arial" w:hAnsi="Arial" w:cs="Arial"/>
          <w:sz w:val="18"/>
          <w:szCs w:val="18"/>
        </w:rPr>
        <w:t xml:space="preserve">ESCRITO LIBRE, EN PAPEL MEMBRETEADO DE LA EMPRESA SOLICITANDO LA INCLUSIÓN, DETALLANDO RAZON SOCIAL, NÚMERO DE PROVEEDOR (ID DE PROVEEDOR), DOMICILIIO FISCAL, NÚMERO TELEFÓNICO Y/O FAX, NOMBRE DEL APODERADO LEGAL, </w:t>
      </w:r>
      <w:r w:rsidRPr="00095AFD">
        <w:rPr>
          <w:rFonts w:ascii="Arial" w:hAnsi="Arial" w:cs="Arial"/>
          <w:sz w:val="18"/>
          <w:szCs w:val="18"/>
        </w:rPr>
        <w:t>REGISTRO FEDERAL DE CONTRIBUYENTES</w:t>
      </w:r>
      <w:r>
        <w:rPr>
          <w:rFonts w:ascii="Arial" w:hAnsi="Arial" w:cs="Arial"/>
          <w:sz w:val="18"/>
          <w:szCs w:val="18"/>
        </w:rPr>
        <w:t>, NOMBRE DEL BANCO ELEGIDO Y NÚMERO DE CUENTA DE CHEQUES, DEBERÁ PRESENTAR ADEMÁS ORIGINAL Y COPIA DE LO SIGUIENTE:</w:t>
      </w:r>
    </w:p>
    <w:p w:rsidR="00B110DD" w:rsidRDefault="00B110DD" w:rsidP="00B110DD">
      <w:pPr>
        <w:jc w:val="both"/>
        <w:rPr>
          <w:rFonts w:ascii="Arial" w:hAnsi="Arial" w:cs="Arial"/>
          <w:sz w:val="18"/>
          <w:szCs w:val="18"/>
        </w:rPr>
      </w:pPr>
    </w:p>
    <w:p w:rsidR="00B110DD" w:rsidRPr="005A226B" w:rsidRDefault="00B110DD" w:rsidP="00B110DD">
      <w:pPr>
        <w:jc w:val="both"/>
        <w:rPr>
          <w:rFonts w:ascii="Arial" w:hAnsi="Arial" w:cs="Arial"/>
          <w:b/>
          <w:sz w:val="18"/>
          <w:szCs w:val="18"/>
        </w:rPr>
      </w:pPr>
      <w:r w:rsidRPr="005A226B">
        <w:rPr>
          <w:rFonts w:ascii="Arial" w:hAnsi="Arial" w:cs="Arial"/>
          <w:b/>
          <w:sz w:val="18"/>
          <w:szCs w:val="18"/>
        </w:rPr>
        <w:t>PERSONA FÍSICA:</w:t>
      </w:r>
    </w:p>
    <w:p w:rsidR="00B110DD" w:rsidRDefault="00B110DD" w:rsidP="00B110DD">
      <w:pPr>
        <w:jc w:val="both"/>
        <w:rPr>
          <w:rFonts w:ascii="Arial" w:hAnsi="Arial" w:cs="Arial"/>
          <w:sz w:val="18"/>
          <w:szCs w:val="18"/>
        </w:rPr>
      </w:pPr>
    </w:p>
    <w:p w:rsidR="00B110DD" w:rsidRDefault="00B110DD" w:rsidP="001B71E5">
      <w:pPr>
        <w:numPr>
          <w:ilvl w:val="0"/>
          <w:numId w:val="20"/>
        </w:numPr>
        <w:tabs>
          <w:tab w:val="clear" w:pos="720"/>
          <w:tab w:val="num" w:pos="-2268"/>
        </w:tabs>
        <w:ind w:left="426"/>
        <w:jc w:val="both"/>
        <w:rPr>
          <w:rFonts w:ascii="Arial" w:hAnsi="Arial" w:cs="Arial"/>
          <w:sz w:val="18"/>
          <w:szCs w:val="18"/>
        </w:rPr>
      </w:pPr>
      <w:r w:rsidRPr="00095AFD">
        <w:rPr>
          <w:rFonts w:ascii="Arial" w:hAnsi="Arial" w:cs="Arial"/>
          <w:sz w:val="18"/>
          <w:szCs w:val="18"/>
        </w:rPr>
        <w:t>REGISTRO FEDERAL DE CONTRIBUYENTES</w:t>
      </w:r>
    </w:p>
    <w:p w:rsidR="00B110DD" w:rsidRDefault="00B110DD" w:rsidP="001B71E5">
      <w:pPr>
        <w:numPr>
          <w:ilvl w:val="0"/>
          <w:numId w:val="20"/>
        </w:numPr>
        <w:tabs>
          <w:tab w:val="clear" w:pos="720"/>
          <w:tab w:val="num" w:pos="-2268"/>
        </w:tabs>
        <w:ind w:left="426"/>
        <w:jc w:val="both"/>
        <w:rPr>
          <w:rFonts w:ascii="Arial" w:hAnsi="Arial" w:cs="Arial"/>
          <w:sz w:val="18"/>
          <w:szCs w:val="18"/>
        </w:rPr>
      </w:pPr>
      <w:r>
        <w:rPr>
          <w:rFonts w:ascii="Arial" w:hAnsi="Arial" w:cs="Arial"/>
          <w:sz w:val="18"/>
          <w:szCs w:val="18"/>
        </w:rPr>
        <w:t>COMPROBANTE DE DOMICILIO</w:t>
      </w:r>
    </w:p>
    <w:p w:rsidR="00B110DD" w:rsidRDefault="00B110DD" w:rsidP="001B71E5">
      <w:pPr>
        <w:numPr>
          <w:ilvl w:val="0"/>
          <w:numId w:val="20"/>
        </w:numPr>
        <w:tabs>
          <w:tab w:val="clear" w:pos="720"/>
          <w:tab w:val="num" w:pos="-2268"/>
        </w:tabs>
        <w:ind w:left="426"/>
        <w:jc w:val="both"/>
        <w:rPr>
          <w:rFonts w:ascii="Arial" w:hAnsi="Arial" w:cs="Arial"/>
          <w:sz w:val="18"/>
          <w:szCs w:val="18"/>
        </w:rPr>
      </w:pPr>
      <w:r>
        <w:rPr>
          <w:rFonts w:ascii="Arial" w:hAnsi="Arial" w:cs="Arial"/>
          <w:sz w:val="18"/>
          <w:szCs w:val="18"/>
        </w:rPr>
        <w:t>IDENTIFICACIÓN OFICIAL</w:t>
      </w:r>
    </w:p>
    <w:p w:rsidR="00B110DD" w:rsidRDefault="00B110DD" w:rsidP="001B71E5">
      <w:pPr>
        <w:numPr>
          <w:ilvl w:val="0"/>
          <w:numId w:val="20"/>
        </w:numPr>
        <w:tabs>
          <w:tab w:val="clear" w:pos="720"/>
          <w:tab w:val="num" w:pos="-2268"/>
        </w:tabs>
        <w:ind w:left="426"/>
        <w:jc w:val="both"/>
        <w:rPr>
          <w:rFonts w:ascii="Arial" w:hAnsi="Arial" w:cs="Arial"/>
          <w:sz w:val="18"/>
          <w:szCs w:val="18"/>
        </w:rPr>
      </w:pPr>
      <w:r>
        <w:rPr>
          <w:rFonts w:ascii="Arial" w:hAnsi="Arial" w:cs="Arial"/>
          <w:sz w:val="18"/>
          <w:szCs w:val="18"/>
        </w:rPr>
        <w:t>CARÁTULA DEL ÚLTIMO ESTADO DE CUENTA.</w:t>
      </w:r>
    </w:p>
    <w:p w:rsidR="00B110DD" w:rsidRDefault="00B110DD" w:rsidP="00B110DD">
      <w:pPr>
        <w:jc w:val="both"/>
        <w:rPr>
          <w:rFonts w:ascii="Arial" w:hAnsi="Arial" w:cs="Arial"/>
          <w:sz w:val="18"/>
          <w:szCs w:val="18"/>
        </w:rPr>
      </w:pPr>
    </w:p>
    <w:p w:rsidR="00B110DD" w:rsidRPr="005A226B" w:rsidRDefault="00B110DD" w:rsidP="00B110DD">
      <w:pPr>
        <w:jc w:val="both"/>
        <w:rPr>
          <w:rFonts w:ascii="Arial" w:hAnsi="Arial" w:cs="Arial"/>
          <w:b/>
          <w:sz w:val="18"/>
          <w:szCs w:val="18"/>
        </w:rPr>
      </w:pPr>
      <w:r w:rsidRPr="005A226B">
        <w:rPr>
          <w:rFonts w:ascii="Arial" w:hAnsi="Arial" w:cs="Arial"/>
          <w:b/>
          <w:sz w:val="18"/>
          <w:szCs w:val="18"/>
        </w:rPr>
        <w:t xml:space="preserve">PERSONA </w:t>
      </w:r>
      <w:r>
        <w:rPr>
          <w:rFonts w:ascii="Arial" w:hAnsi="Arial" w:cs="Arial"/>
          <w:b/>
          <w:sz w:val="18"/>
          <w:szCs w:val="18"/>
        </w:rPr>
        <w:t>MORAL</w:t>
      </w:r>
      <w:r w:rsidRPr="005A226B">
        <w:rPr>
          <w:rFonts w:ascii="Arial" w:hAnsi="Arial" w:cs="Arial"/>
          <w:b/>
          <w:sz w:val="18"/>
          <w:szCs w:val="18"/>
        </w:rPr>
        <w:t>:</w:t>
      </w:r>
    </w:p>
    <w:p w:rsidR="00B110DD" w:rsidRDefault="00B110DD" w:rsidP="00B110DD">
      <w:pPr>
        <w:jc w:val="both"/>
        <w:rPr>
          <w:rFonts w:ascii="Arial" w:hAnsi="Arial" w:cs="Arial"/>
          <w:sz w:val="18"/>
          <w:szCs w:val="18"/>
        </w:rPr>
      </w:pPr>
    </w:p>
    <w:p w:rsidR="00B110DD" w:rsidRDefault="00B110DD" w:rsidP="001B71E5">
      <w:pPr>
        <w:numPr>
          <w:ilvl w:val="0"/>
          <w:numId w:val="20"/>
        </w:numPr>
        <w:tabs>
          <w:tab w:val="clear" w:pos="720"/>
          <w:tab w:val="num" w:pos="-2268"/>
        </w:tabs>
        <w:ind w:left="426"/>
        <w:jc w:val="both"/>
        <w:rPr>
          <w:rFonts w:ascii="Arial" w:hAnsi="Arial" w:cs="Arial"/>
          <w:sz w:val="18"/>
          <w:szCs w:val="18"/>
        </w:rPr>
      </w:pPr>
      <w:r>
        <w:rPr>
          <w:rFonts w:ascii="Arial" w:hAnsi="Arial" w:cs="Arial"/>
          <w:sz w:val="18"/>
          <w:szCs w:val="18"/>
        </w:rPr>
        <w:t>PODER NOTARIAL DEL REPRESENTANTE LEGAL PARA ACTOS DE PLEITOS Y COBRANZAS O ACTA CONSTITUTIVA.</w:t>
      </w:r>
    </w:p>
    <w:p w:rsidR="00B110DD" w:rsidRDefault="00B110DD" w:rsidP="00B110DD">
      <w:pPr>
        <w:jc w:val="both"/>
        <w:rPr>
          <w:rFonts w:ascii="Arial" w:hAnsi="Arial" w:cs="Arial"/>
          <w:sz w:val="18"/>
          <w:szCs w:val="18"/>
        </w:rPr>
      </w:pPr>
    </w:p>
    <w:p w:rsidR="00B110DD" w:rsidRDefault="00B110DD" w:rsidP="00B110DD">
      <w:pPr>
        <w:jc w:val="both"/>
        <w:rPr>
          <w:rFonts w:ascii="Arial" w:hAnsi="Arial" w:cs="Arial"/>
          <w:sz w:val="18"/>
          <w:szCs w:val="18"/>
        </w:rPr>
      </w:pPr>
      <w:r>
        <w:rPr>
          <w:rFonts w:ascii="Arial" w:hAnsi="Arial" w:cs="Arial"/>
          <w:sz w:val="18"/>
          <w:szCs w:val="18"/>
        </w:rPr>
        <w:t>PARA EL PAGO INTERBANCARIO Y SOLO EN CASO DE QUE LA CARÁTULA DEL ESTADO DE CUENTA NO APAREZCA LA CLABE (CLAVE BANCARIA ESTANDARIZADA) DOCUMENTO QUE LA ACREDITE.</w:t>
      </w:r>
    </w:p>
    <w:p w:rsidR="00B110DD" w:rsidRDefault="00B110DD" w:rsidP="00B110DD">
      <w:pPr>
        <w:jc w:val="both"/>
        <w:rPr>
          <w:rFonts w:ascii="Arial" w:hAnsi="Arial" w:cs="Arial"/>
          <w:sz w:val="18"/>
          <w:szCs w:val="18"/>
        </w:rPr>
      </w:pPr>
    </w:p>
    <w:p w:rsidR="00B110DD" w:rsidRPr="00095AFD" w:rsidRDefault="00B110DD" w:rsidP="00B110DD">
      <w:pPr>
        <w:jc w:val="both"/>
        <w:rPr>
          <w:rFonts w:ascii="Arial" w:hAnsi="Arial" w:cs="Arial"/>
          <w:b/>
          <w:sz w:val="18"/>
          <w:szCs w:val="18"/>
        </w:rPr>
      </w:pPr>
      <w:r w:rsidRPr="00095AFD">
        <w:rPr>
          <w:rFonts w:ascii="Arial" w:hAnsi="Arial" w:cs="Arial"/>
          <w:sz w:val="18"/>
          <w:szCs w:val="18"/>
        </w:rPr>
        <w:t>LOS ORIGINALES SE SOLICITAN ÚNICAMENTE PARA COTEJAR LOS DATOS Y LE SERÁN DEVUELTOS EN EL MISMO ACTO A</w:t>
      </w:r>
      <w:r>
        <w:rPr>
          <w:rFonts w:ascii="Arial" w:hAnsi="Arial" w:cs="Arial"/>
          <w:sz w:val="18"/>
          <w:szCs w:val="18"/>
        </w:rPr>
        <w:t xml:space="preserve"> </w:t>
      </w:r>
      <w:r w:rsidRPr="00095AFD">
        <w:rPr>
          <w:rFonts w:ascii="Arial" w:hAnsi="Arial" w:cs="Arial"/>
          <w:b/>
          <w:sz w:val="18"/>
          <w:szCs w:val="18"/>
        </w:rPr>
        <w:t>“EL PROVEEDOR”.</w:t>
      </w:r>
    </w:p>
    <w:p w:rsidR="00B110DD" w:rsidRPr="00095AFD" w:rsidRDefault="00B110DD" w:rsidP="00B110DD">
      <w:pPr>
        <w:tabs>
          <w:tab w:val="left" w:pos="-284"/>
          <w:tab w:val="left" w:pos="9498"/>
        </w:tabs>
        <w:jc w:val="both"/>
        <w:rPr>
          <w:rFonts w:ascii="Arial" w:hAnsi="Arial" w:cs="Arial"/>
          <w:sz w:val="18"/>
          <w:szCs w:val="18"/>
        </w:rPr>
      </w:pPr>
    </w:p>
    <w:p w:rsidR="00B110DD" w:rsidRPr="00095AFD" w:rsidRDefault="00B110DD" w:rsidP="00B110DD">
      <w:pPr>
        <w:tabs>
          <w:tab w:val="left" w:pos="-284"/>
          <w:tab w:val="left" w:pos="9498"/>
        </w:tabs>
        <w:jc w:val="both"/>
        <w:rPr>
          <w:rFonts w:ascii="Arial" w:hAnsi="Arial" w:cs="Arial"/>
          <w:sz w:val="18"/>
          <w:szCs w:val="18"/>
        </w:rPr>
      </w:pPr>
      <w:r w:rsidRPr="00095AFD">
        <w:rPr>
          <w:rFonts w:ascii="Arial" w:hAnsi="Arial" w:cs="Arial"/>
          <w:sz w:val="18"/>
          <w:szCs w:val="18"/>
        </w:rPr>
        <w:t xml:space="preserve">ASIMISMO, </w:t>
      </w:r>
      <w:r w:rsidRPr="00095AFD">
        <w:rPr>
          <w:rFonts w:ascii="Arial" w:hAnsi="Arial" w:cs="Arial"/>
          <w:b/>
          <w:sz w:val="18"/>
          <w:szCs w:val="18"/>
        </w:rPr>
        <w:t xml:space="preserve">“EL INSTITUTO” </w:t>
      </w:r>
      <w:r w:rsidRPr="00095AFD">
        <w:rPr>
          <w:rFonts w:ascii="Arial" w:hAnsi="Arial" w:cs="Arial"/>
          <w:sz w:val="18"/>
          <w:szCs w:val="18"/>
        </w:rPr>
        <w:t xml:space="preserve">PODRÁ ACEPTAR DE </w:t>
      </w:r>
      <w:r w:rsidRPr="00095AFD">
        <w:rPr>
          <w:rFonts w:ascii="Arial" w:hAnsi="Arial" w:cs="Arial"/>
          <w:b/>
          <w:sz w:val="18"/>
          <w:szCs w:val="18"/>
        </w:rPr>
        <w:t xml:space="preserve">“EL PROVEEDOR” </w:t>
      </w:r>
      <w:r w:rsidRPr="00095AFD">
        <w:rPr>
          <w:rFonts w:ascii="Arial" w:hAnsi="Arial" w:cs="Arial"/>
          <w:sz w:val="18"/>
          <w:szCs w:val="18"/>
        </w:rPr>
        <w:t>QUE</w:t>
      </w:r>
      <w:r w:rsidRPr="00095AFD">
        <w:rPr>
          <w:rFonts w:ascii="Arial" w:hAnsi="Arial" w:cs="Arial"/>
          <w:b/>
          <w:sz w:val="18"/>
          <w:szCs w:val="18"/>
        </w:rPr>
        <w:t xml:space="preserve"> </w:t>
      </w:r>
      <w:r w:rsidRPr="00095AFD">
        <w:rPr>
          <w:rFonts w:ascii="Arial" w:hAnsi="Arial" w:cs="Arial"/>
          <w:sz w:val="18"/>
          <w:szCs w:val="18"/>
        </w:rPr>
        <w:t>TENGA CUENTAS LÍQUIDAS Y EXIGIBLES A SU CARGO, QUE ÉSTAS SE APLIQUEN POR CONCEPTO DE CUOTAS OBRERO PATRONALES, CONFORME A LO PREVISTO EN EL ARTÍCULO 40 B, DE LA LEY DEL SEGURO SOCIAL.</w:t>
      </w:r>
    </w:p>
    <w:p w:rsidR="00B110DD" w:rsidRPr="00095AFD" w:rsidRDefault="00B110DD" w:rsidP="00B110DD">
      <w:pPr>
        <w:tabs>
          <w:tab w:val="left" w:pos="-284"/>
          <w:tab w:val="left" w:pos="9498"/>
        </w:tabs>
        <w:jc w:val="both"/>
        <w:rPr>
          <w:rFonts w:ascii="Arial" w:hAnsi="Arial" w:cs="Arial"/>
          <w:b/>
          <w:sz w:val="18"/>
          <w:szCs w:val="18"/>
        </w:rPr>
      </w:pPr>
    </w:p>
    <w:p w:rsidR="00B110DD" w:rsidRPr="008B6A2F" w:rsidRDefault="00B110DD" w:rsidP="00B110DD">
      <w:pPr>
        <w:tabs>
          <w:tab w:val="left" w:pos="-284"/>
          <w:tab w:val="left" w:pos="9498"/>
        </w:tabs>
        <w:jc w:val="both"/>
        <w:rPr>
          <w:rFonts w:ascii="Arial" w:hAnsi="Arial" w:cs="Arial"/>
          <w:sz w:val="18"/>
          <w:szCs w:val="18"/>
        </w:rPr>
      </w:pPr>
      <w:r>
        <w:rPr>
          <w:rFonts w:ascii="Arial" w:hAnsi="Arial" w:cs="Arial"/>
          <w:sz w:val="18"/>
          <w:szCs w:val="18"/>
        </w:rPr>
        <w:t xml:space="preserve">EN CASO DE QUE </w:t>
      </w:r>
      <w:r w:rsidRPr="008B6A2F">
        <w:rPr>
          <w:rFonts w:ascii="Arial" w:hAnsi="Arial" w:cs="Arial"/>
          <w:b/>
          <w:sz w:val="18"/>
          <w:szCs w:val="18"/>
        </w:rPr>
        <w:t xml:space="preserve">“EL PROVEEDOR” </w:t>
      </w:r>
      <w:r w:rsidRPr="008B6A2F">
        <w:rPr>
          <w:rFonts w:ascii="Arial" w:hAnsi="Arial" w:cs="Arial"/>
          <w:sz w:val="18"/>
          <w:szCs w:val="18"/>
        </w:rPr>
        <w:t xml:space="preserve">CELEBRE CONTRATO DE CESIÓN DE DERECHOS DE COBRO, DEBERÁ NOTIFICARLO POR ESCRITO A </w:t>
      </w:r>
      <w:r w:rsidRPr="008B6A2F">
        <w:rPr>
          <w:rFonts w:ascii="Arial" w:hAnsi="Arial" w:cs="Arial"/>
          <w:b/>
          <w:sz w:val="18"/>
          <w:szCs w:val="18"/>
        </w:rPr>
        <w:t>“EL INSTITUTO”</w:t>
      </w:r>
      <w:r w:rsidRPr="008B6A2F">
        <w:rPr>
          <w:rFonts w:ascii="Arial" w:hAnsi="Arial" w:cs="Arial"/>
          <w:sz w:val="18"/>
          <w:szCs w:val="18"/>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8B6A2F">
        <w:rPr>
          <w:rFonts w:ascii="Arial" w:hAnsi="Arial" w:cs="Arial"/>
          <w:b/>
          <w:sz w:val="18"/>
          <w:szCs w:val="18"/>
        </w:rPr>
        <w:t xml:space="preserve">“EL PROVEEDOR” </w:t>
      </w:r>
      <w:r w:rsidRPr="008B6A2F">
        <w:rPr>
          <w:rFonts w:ascii="Arial" w:hAnsi="Arial" w:cs="Arial"/>
          <w:sz w:val="18"/>
          <w:szCs w:val="18"/>
        </w:rPr>
        <w:t>CELEBRE CONTRATO DE CESIÓN DE DERECHOS DE COBRO A TRAVÉS DE FACTORAJE FINANCIERO CONFORME AL PROGRAMA DE CADENAS PRODUCTIVAS DE NACIONAL FINANCIERA, S.N.C., INSTITUCIÓN DE BANCA DE DESARROLLO.</w:t>
      </w:r>
    </w:p>
    <w:p w:rsidR="00B110DD" w:rsidRPr="00095AFD" w:rsidRDefault="00B110DD" w:rsidP="00B110DD">
      <w:pPr>
        <w:tabs>
          <w:tab w:val="left" w:pos="-284"/>
          <w:tab w:val="left" w:pos="9498"/>
        </w:tabs>
        <w:jc w:val="both"/>
        <w:rPr>
          <w:rFonts w:ascii="Arial" w:hAnsi="Arial" w:cs="Arial"/>
          <w:sz w:val="18"/>
          <w:szCs w:val="18"/>
        </w:rPr>
      </w:pPr>
    </w:p>
    <w:p w:rsidR="00B110DD" w:rsidRPr="00095AFD" w:rsidRDefault="00B110DD" w:rsidP="00B110DD">
      <w:pPr>
        <w:tabs>
          <w:tab w:val="left" w:pos="-284"/>
          <w:tab w:val="left" w:pos="9498"/>
        </w:tabs>
        <w:jc w:val="both"/>
        <w:rPr>
          <w:rFonts w:ascii="Arial" w:hAnsi="Arial" w:cs="Arial"/>
          <w:sz w:val="18"/>
          <w:szCs w:val="18"/>
        </w:rPr>
      </w:pPr>
      <w:r w:rsidRPr="00095AFD">
        <w:rPr>
          <w:rFonts w:ascii="Arial" w:hAnsi="Arial" w:cs="Arial"/>
          <w:sz w:val="18"/>
          <w:szCs w:val="18"/>
        </w:rPr>
        <w:t xml:space="preserve">EL PAGO </w:t>
      </w:r>
      <w:r w:rsidR="00A0016F">
        <w:rPr>
          <w:rFonts w:ascii="Arial" w:hAnsi="Arial" w:cs="Arial"/>
          <w:sz w:val="18"/>
          <w:szCs w:val="18"/>
        </w:rPr>
        <w:t>DEL SERVICIO</w:t>
      </w:r>
      <w:r w:rsidRPr="00095AFD">
        <w:rPr>
          <w:rFonts w:ascii="Arial" w:hAnsi="Arial" w:cs="Arial"/>
          <w:sz w:val="18"/>
          <w:szCs w:val="18"/>
        </w:rPr>
        <w:t xml:space="preserve"> QUEDARÁ CONDICIONADO PROPORCIONALMENTE AL PAGO QUE </w:t>
      </w:r>
      <w:r w:rsidRPr="00095AFD">
        <w:rPr>
          <w:rFonts w:ascii="Arial" w:hAnsi="Arial" w:cs="Arial"/>
          <w:b/>
          <w:sz w:val="18"/>
          <w:szCs w:val="18"/>
        </w:rPr>
        <w:t>“EL PROVEEDOR”</w:t>
      </w:r>
      <w:r w:rsidRPr="00095AFD">
        <w:rPr>
          <w:rFonts w:ascii="Arial" w:hAnsi="Arial" w:cs="Arial"/>
          <w:sz w:val="18"/>
          <w:szCs w:val="18"/>
        </w:rPr>
        <w:t xml:space="preserve"> DEBA EFECTUAR POR CONCEPTO DE PENAS CONVENCIONALES POR ATRASO.</w:t>
      </w:r>
    </w:p>
    <w:p w:rsidR="00B110DD" w:rsidRDefault="00B110DD" w:rsidP="00B110DD">
      <w:pPr>
        <w:ind w:right="-93"/>
        <w:jc w:val="both"/>
        <w:rPr>
          <w:rFonts w:ascii="Arial" w:hAnsi="Arial" w:cs="Arial"/>
          <w:sz w:val="18"/>
          <w:szCs w:val="18"/>
        </w:rPr>
      </w:pPr>
    </w:p>
    <w:p w:rsidR="006C2403" w:rsidRPr="006E3D48" w:rsidRDefault="006C2403" w:rsidP="006C2403">
      <w:pPr>
        <w:tabs>
          <w:tab w:val="left" w:pos="-2127"/>
        </w:tabs>
        <w:ind w:left="709" w:right="-93" w:hanging="709"/>
        <w:jc w:val="both"/>
        <w:rPr>
          <w:rFonts w:ascii="Arial" w:hAnsi="Arial" w:cs="Arial"/>
          <w:b/>
          <w:i/>
          <w:sz w:val="18"/>
          <w:szCs w:val="18"/>
          <w:u w:val="single"/>
        </w:rPr>
      </w:pPr>
      <w:r w:rsidRPr="006E3D48">
        <w:rPr>
          <w:rFonts w:ascii="Arial" w:hAnsi="Arial" w:cs="Arial"/>
          <w:b/>
          <w:bCs/>
          <w:i/>
          <w:sz w:val="18"/>
          <w:szCs w:val="18"/>
        </w:rPr>
        <w:t>NOTA:</w:t>
      </w:r>
      <w:r>
        <w:rPr>
          <w:rFonts w:ascii="Arial" w:hAnsi="Arial" w:cs="Arial"/>
          <w:b/>
          <w:bCs/>
          <w:i/>
          <w:sz w:val="18"/>
          <w:szCs w:val="18"/>
        </w:rPr>
        <w:tab/>
      </w:r>
      <w:r w:rsidRPr="006E3D48">
        <w:rPr>
          <w:rFonts w:ascii="Arial" w:hAnsi="Arial" w:cs="Arial"/>
          <w:b/>
          <w:i/>
          <w:sz w:val="18"/>
          <w:szCs w:val="18"/>
          <w:u w:val="single"/>
        </w:rPr>
        <w:t xml:space="preserve">(TRATÁNDOSE DE </w:t>
      </w:r>
      <w:r>
        <w:rPr>
          <w:rFonts w:ascii="Arial" w:hAnsi="Arial" w:cs="Arial"/>
          <w:b/>
          <w:i/>
          <w:sz w:val="18"/>
          <w:szCs w:val="18"/>
          <w:u w:val="single"/>
        </w:rPr>
        <w:t>LA ZONA DURANGO</w:t>
      </w:r>
      <w:r w:rsidRPr="006E3D48">
        <w:rPr>
          <w:rFonts w:ascii="Arial" w:hAnsi="Arial" w:cs="Arial"/>
          <w:b/>
          <w:i/>
          <w:sz w:val="18"/>
          <w:szCs w:val="18"/>
          <w:u w:val="single"/>
        </w:rPr>
        <w:t>:)</w:t>
      </w:r>
    </w:p>
    <w:p w:rsidR="006C2403" w:rsidRPr="00095AFD" w:rsidRDefault="006C2403" w:rsidP="00B110DD">
      <w:pPr>
        <w:ind w:right="-93"/>
        <w:jc w:val="both"/>
        <w:rPr>
          <w:rFonts w:ascii="Arial" w:hAnsi="Arial" w:cs="Arial"/>
          <w:sz w:val="18"/>
          <w:szCs w:val="18"/>
        </w:rPr>
      </w:pPr>
    </w:p>
    <w:p w:rsidR="00055852" w:rsidRPr="00EA008F" w:rsidRDefault="00EA008F" w:rsidP="00055852">
      <w:pPr>
        <w:tabs>
          <w:tab w:val="left" w:pos="-284"/>
          <w:tab w:val="left" w:pos="9240"/>
        </w:tabs>
        <w:ind w:right="51"/>
        <w:jc w:val="both"/>
        <w:rPr>
          <w:rFonts w:ascii="Arial" w:hAnsi="Arial" w:cs="Arial"/>
          <w:sz w:val="18"/>
          <w:szCs w:val="18"/>
        </w:rPr>
      </w:pPr>
      <w:r w:rsidRPr="00EA008F">
        <w:rPr>
          <w:rFonts w:ascii="Arial" w:hAnsi="Arial" w:cs="Arial"/>
          <w:b/>
          <w:sz w:val="18"/>
          <w:szCs w:val="18"/>
          <w:lang w:val="es-ES_tradnl"/>
        </w:rPr>
        <w:t>CUARTA.- PLAZO, LUGAR Y CONDICIONES DE LA PRESTACIÓN DEL SERVICIO.-</w:t>
      </w:r>
      <w:r w:rsidRPr="00EA008F">
        <w:rPr>
          <w:rFonts w:ascii="Arial" w:hAnsi="Arial" w:cs="Arial"/>
          <w:sz w:val="18"/>
          <w:szCs w:val="18"/>
          <w:lang w:val="es-ES_tradnl"/>
        </w:rPr>
        <w:t xml:space="preserve"> </w:t>
      </w:r>
      <w:r w:rsidRPr="00EA008F">
        <w:rPr>
          <w:rFonts w:ascii="Arial" w:hAnsi="Arial" w:cs="Arial"/>
          <w:sz w:val="18"/>
          <w:szCs w:val="18"/>
        </w:rPr>
        <w:t xml:space="preserve"> EL SERVICIO SERÁ PRESTADO TAL Y COMO SE INDICA EN EL </w:t>
      </w:r>
      <w:r w:rsidRPr="00EA008F">
        <w:rPr>
          <w:rFonts w:ascii="Arial" w:hAnsi="Arial" w:cs="Arial"/>
          <w:b/>
          <w:sz w:val="18"/>
          <w:szCs w:val="18"/>
        </w:rPr>
        <w:t>ANEXO 1 (UNO)</w:t>
      </w:r>
      <w:r w:rsidRPr="00EA008F">
        <w:rPr>
          <w:rFonts w:ascii="Arial" w:hAnsi="Arial" w:cs="Arial"/>
          <w:sz w:val="18"/>
          <w:szCs w:val="18"/>
        </w:rPr>
        <w:t>, INDICÁNDOSE POR PARTIDA: PARA LA PARTIDA NÚMERO 1 VIAJE REDONDO DE NUEVO IDEAL DGO. A LA CIUDAD DE CANATLÁN, DGO. Y POSTERIORMENTE A LA CIUDAD DE DURANGO DGO. Y REGRESO A LA CIUDAD DE CANATLÁN, DGO. Y  A LA CIUDAD DE NUEVO IDEAL DGO.; PARA LA PARTIDA NÚMERO 2, VIAJE REDONDO  DE EL SALTO PUEBLO NUEVO, DGO., A LA CIUDAD DE DURANGO Y REGRESO DE ESTA CIUDAD A EL SALTO PUEBLO NUEVO, DGO.; PARA LA PARTIDA NÚMERO 3 VIAJE REDONDO DURANGO, DGO.- TORREÓN COAHUILA.- DURANGO, DGO.; PARA LA PARTIDA NÚMERO 4 VIAJE REDONDO SANTIAGO PAPASQUIARO, DGO.- DURANGO, DGO.- SANTIAGO PAPASQUIARO, DGO.; PARA LA PARTIDA NÚMERO 5 VIAJE REDONDO DE CANATLÁN, DGO. A LA CIUDAD DE DURANGO, DGO. Y REGRESO A CANATLÁN; PARA LA PARTIDA NÚMERO 6 VIAJE REDONDO DE GUANACEVÍ, DGO. A TEPEHUANES, DGO. Y POSTERIORMENTE A LA CIUDAD DE DURANGO Y REGRESO DE ESTA CIUDAD A TEPEHUANES, TERMINANDO EL RECORRIDO EN LA POBLACIÓN DE GUANACEVÍ, DGO. Y PARA LA PARTIDA NÚMERO 7 VIAJE REDONDO DE GUADALUPE VICTORIA, DGO. A LA CIUDAD DE DURANGO, DGO. Y POSTERIORMENTE DE LA CIUDAD DE DURANGO, DGO. A GUADALUPE VICTORIA, DGO.</w:t>
      </w:r>
    </w:p>
    <w:p w:rsidR="00055852" w:rsidRDefault="00055852" w:rsidP="00055852">
      <w:pPr>
        <w:tabs>
          <w:tab w:val="left" w:pos="-284"/>
          <w:tab w:val="left" w:pos="9498"/>
        </w:tabs>
        <w:jc w:val="both"/>
        <w:rPr>
          <w:rFonts w:ascii="Arial" w:hAnsi="Arial" w:cs="Arial"/>
          <w:sz w:val="18"/>
          <w:szCs w:val="18"/>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849DE">
        <w:rPr>
          <w:rFonts w:ascii="Arial" w:hAnsi="Arial" w:cs="Arial"/>
          <w:sz w:val="18"/>
          <w:szCs w:val="18"/>
          <w:lang w:val="es-ES_tradnl"/>
        </w:rPr>
        <w:t>LOS SERVICIOS DEBERÁN SER EN LOS PLAZOS Y EN LAS CONDICIONES QUE SE ESPECIFIQUEN EN LOS PROGRAMAS DE SERVICIOS INDICADOS EN EL</w:t>
      </w:r>
      <w:r w:rsidRPr="007849DE">
        <w:rPr>
          <w:rFonts w:ascii="Arial" w:hAnsi="Arial" w:cs="Arial"/>
          <w:b/>
          <w:sz w:val="18"/>
          <w:szCs w:val="18"/>
          <w:lang w:val="es-ES_tradnl"/>
        </w:rPr>
        <w:t xml:space="preserve"> </w:t>
      </w:r>
      <w:r w:rsidRPr="007849DE">
        <w:rPr>
          <w:rFonts w:ascii="Arial" w:hAnsi="Arial" w:cs="Arial"/>
          <w:b/>
          <w:sz w:val="18"/>
          <w:szCs w:val="18"/>
        </w:rPr>
        <w:t xml:space="preserve">ANEXO </w:t>
      </w:r>
      <w:r w:rsidR="006C2403">
        <w:rPr>
          <w:rFonts w:ascii="Arial" w:hAnsi="Arial" w:cs="Arial"/>
          <w:b/>
          <w:sz w:val="18"/>
          <w:szCs w:val="18"/>
        </w:rPr>
        <w:t>1 (UNO)</w:t>
      </w:r>
      <w:r>
        <w:rPr>
          <w:rFonts w:ascii="Arial" w:hAnsi="Arial" w:cs="Arial"/>
          <w:b/>
          <w:sz w:val="18"/>
          <w:szCs w:val="18"/>
        </w:rPr>
        <w:t xml:space="preserve"> </w:t>
      </w:r>
      <w:r>
        <w:rPr>
          <w:rFonts w:ascii="Arial" w:hAnsi="Arial" w:cs="Arial"/>
          <w:sz w:val="18"/>
          <w:szCs w:val="18"/>
        </w:rPr>
        <w:t xml:space="preserve">DE ESTE CONTRATO </w:t>
      </w:r>
      <w:r w:rsidRPr="007849DE">
        <w:rPr>
          <w:rFonts w:ascii="Arial" w:hAnsi="Arial" w:cs="Arial"/>
          <w:sz w:val="18"/>
          <w:szCs w:val="18"/>
          <w:lang w:val="es-ES_tradnl"/>
        </w:rPr>
        <w:t xml:space="preserve">Y LOS QUE SE ENLISTEN EN </w:t>
      </w:r>
      <w:smartTag w:uri="urn:schemas-microsoft-com:office:smarttags" w:element="PersonName">
        <w:smartTagPr>
          <w:attr w:name="ProductID" w:val="LA SOLICITUD DE"/>
        </w:smartTagPr>
        <w:r w:rsidRPr="007849DE">
          <w:rPr>
            <w:rFonts w:ascii="Arial" w:hAnsi="Arial" w:cs="Arial"/>
            <w:sz w:val="18"/>
            <w:szCs w:val="18"/>
            <w:lang w:val="es-ES_tradnl"/>
          </w:rPr>
          <w:t>LA SOLICITUD DE</w:t>
        </w:r>
      </w:smartTag>
      <w:r w:rsidRPr="007849DE">
        <w:rPr>
          <w:rFonts w:ascii="Arial" w:hAnsi="Arial" w:cs="Arial"/>
          <w:sz w:val="18"/>
          <w:szCs w:val="18"/>
          <w:lang w:val="es-ES_tradnl"/>
        </w:rPr>
        <w:t xml:space="preserve"> TRASLADO COLECTIVO DE PACIENTES MISMA QUE SE ENTREGARA DIARIAMENTE DURANTE EL PERÍODO DEL CONTRATO A</w:t>
      </w:r>
      <w:r>
        <w:rPr>
          <w:rFonts w:ascii="Arial" w:hAnsi="Arial" w:cs="Arial"/>
          <w:sz w:val="18"/>
          <w:szCs w:val="18"/>
          <w:lang w:val="es-ES_tradnl"/>
        </w:rPr>
        <w:t xml:space="preserve"> </w:t>
      </w:r>
      <w:r w:rsidRPr="00824018">
        <w:rPr>
          <w:rFonts w:ascii="Arial" w:hAnsi="Arial" w:cs="Arial"/>
          <w:b/>
          <w:sz w:val="18"/>
          <w:szCs w:val="18"/>
        </w:rPr>
        <w:t>“EL PROVEEDOR”</w:t>
      </w:r>
      <w:r w:rsidRPr="007849DE">
        <w:rPr>
          <w:rFonts w:ascii="Arial" w:hAnsi="Arial" w:cs="Arial"/>
          <w:sz w:val="18"/>
          <w:szCs w:val="18"/>
          <w:lang w:val="es-ES_tradnl"/>
        </w:rPr>
        <w:t>.</w:t>
      </w:r>
    </w:p>
    <w:p w:rsidR="00055852" w:rsidRPr="007849DE" w:rsidRDefault="00055852" w:rsidP="00055852">
      <w:pPr>
        <w:tabs>
          <w:tab w:val="left" w:pos="-284"/>
          <w:tab w:val="left" w:pos="9498"/>
        </w:tabs>
        <w:jc w:val="both"/>
        <w:rPr>
          <w:rFonts w:ascii="Arial" w:hAnsi="Arial" w:cs="Arial"/>
          <w:sz w:val="18"/>
          <w:szCs w:val="18"/>
        </w:rPr>
      </w:pPr>
    </w:p>
    <w:p w:rsidR="00055852" w:rsidRPr="007849DE" w:rsidRDefault="00055852" w:rsidP="00055852">
      <w:pPr>
        <w:tabs>
          <w:tab w:val="left" w:pos="-284"/>
          <w:tab w:val="left" w:pos="9498"/>
        </w:tabs>
        <w:jc w:val="both"/>
        <w:rPr>
          <w:rFonts w:ascii="Arial" w:hAnsi="Arial" w:cs="Arial"/>
          <w:sz w:val="18"/>
          <w:szCs w:val="18"/>
        </w:rPr>
      </w:pPr>
      <w:r w:rsidRPr="007849DE">
        <w:rPr>
          <w:rFonts w:ascii="Arial" w:hAnsi="Arial" w:cs="Arial"/>
          <w:sz w:val="18"/>
          <w:szCs w:val="18"/>
        </w:rPr>
        <w:t xml:space="preserve">LOS AUTOBUSES A EMPLEAR EN </w:t>
      </w:r>
      <w:smartTag w:uri="urn:schemas-microsoft-com:office:smarttags" w:element="PersonName">
        <w:smartTagPr>
          <w:attr w:name="ProductID" w:val="LA PRESENTACIￓN DEL"/>
        </w:smartTagPr>
        <w:r w:rsidRPr="007849DE">
          <w:rPr>
            <w:rFonts w:ascii="Arial" w:hAnsi="Arial" w:cs="Arial"/>
            <w:sz w:val="18"/>
            <w:szCs w:val="18"/>
          </w:rPr>
          <w:t>LA PRESENTACIÓN DEL</w:t>
        </w:r>
      </w:smartTag>
      <w:r w:rsidRPr="007849DE">
        <w:rPr>
          <w:rFonts w:ascii="Arial" w:hAnsi="Arial" w:cs="Arial"/>
          <w:sz w:val="18"/>
          <w:szCs w:val="18"/>
        </w:rPr>
        <w:t xml:space="preserve"> SERVICIO, DEBERÁN DE TENER </w:t>
      </w:r>
      <w:smartTag w:uri="urn:schemas-microsoft-com:office:smarttags" w:element="PersonName">
        <w:smartTagPr>
          <w:attr w:name="ProductID" w:val="LA FACILIDAD DE"/>
        </w:smartTagPr>
        <w:r w:rsidRPr="007849DE">
          <w:rPr>
            <w:rFonts w:ascii="Arial" w:hAnsi="Arial" w:cs="Arial"/>
            <w:sz w:val="18"/>
            <w:szCs w:val="18"/>
          </w:rPr>
          <w:t>LA FACILIDAD DE</w:t>
        </w:r>
      </w:smartTag>
      <w:r w:rsidRPr="007849DE">
        <w:rPr>
          <w:rFonts w:ascii="Arial" w:hAnsi="Arial" w:cs="Arial"/>
          <w:sz w:val="18"/>
          <w:szCs w:val="18"/>
        </w:rPr>
        <w:t xml:space="preserve"> ACONDICIONAR A SOLICITUD DE LAS UNIDADES MEDICAS USUARIAS, UN PÁSMANOS Y SOPORTE EN EL SANITARIO PARA FACILITAR EL USO A PACIENTES DISCAPACITADOS.</w:t>
      </w:r>
    </w:p>
    <w:p w:rsidR="00055852" w:rsidRPr="007849DE" w:rsidRDefault="00055852" w:rsidP="00055852">
      <w:pPr>
        <w:tabs>
          <w:tab w:val="left" w:pos="-284"/>
          <w:tab w:val="left" w:pos="9498"/>
        </w:tabs>
        <w:jc w:val="both"/>
        <w:rPr>
          <w:rFonts w:ascii="Arial" w:hAnsi="Arial" w:cs="Arial"/>
          <w:sz w:val="18"/>
          <w:szCs w:val="18"/>
        </w:rPr>
      </w:pPr>
    </w:p>
    <w:p w:rsidR="00055852" w:rsidRPr="007849DE" w:rsidRDefault="00055852" w:rsidP="00055852">
      <w:pPr>
        <w:tabs>
          <w:tab w:val="left" w:pos="-284"/>
          <w:tab w:val="left" w:pos="9498"/>
        </w:tabs>
        <w:jc w:val="both"/>
        <w:rPr>
          <w:rFonts w:ascii="Arial" w:hAnsi="Arial" w:cs="Arial"/>
          <w:sz w:val="18"/>
          <w:szCs w:val="18"/>
        </w:rPr>
      </w:pPr>
      <w:r w:rsidRPr="00824018">
        <w:rPr>
          <w:rFonts w:ascii="Arial" w:hAnsi="Arial" w:cs="Arial"/>
          <w:b/>
          <w:sz w:val="18"/>
          <w:szCs w:val="18"/>
        </w:rPr>
        <w:t>“EL PROVEEDOR”</w:t>
      </w:r>
      <w:r w:rsidRPr="007849DE">
        <w:rPr>
          <w:rFonts w:ascii="Arial" w:hAnsi="Arial" w:cs="Arial"/>
          <w:sz w:val="18"/>
          <w:szCs w:val="18"/>
        </w:rPr>
        <w:t xml:space="preserve"> DEBERÁ CONTAR CON TALLERES DE APOYO PARA SUS VEHÍCULOS, MÍNIMO EN LOS LUGARES DE ORIGEN </w:t>
      </w:r>
      <w:r w:rsidR="00372E26">
        <w:rPr>
          <w:rFonts w:ascii="Arial" w:hAnsi="Arial" w:cs="Arial"/>
          <w:sz w:val="18"/>
          <w:szCs w:val="18"/>
        </w:rPr>
        <w:t>O</w:t>
      </w:r>
      <w:r w:rsidRPr="007849DE">
        <w:rPr>
          <w:rFonts w:ascii="Arial" w:hAnsi="Arial" w:cs="Arial"/>
          <w:sz w:val="18"/>
          <w:szCs w:val="18"/>
        </w:rPr>
        <w:t xml:space="preserve"> DESTINO.</w:t>
      </w:r>
    </w:p>
    <w:p w:rsidR="00055852" w:rsidRPr="007849DE" w:rsidRDefault="00055852" w:rsidP="00055852">
      <w:pPr>
        <w:tabs>
          <w:tab w:val="left" w:pos="-284"/>
          <w:tab w:val="left" w:pos="9498"/>
        </w:tabs>
        <w:jc w:val="both"/>
        <w:rPr>
          <w:rFonts w:ascii="Arial" w:hAnsi="Arial" w:cs="Arial"/>
          <w:sz w:val="18"/>
          <w:szCs w:val="18"/>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GARANTIZAR LOS SERVICIOS DURANTE EL PERÍODO DE TRASLADO DE PACIENTES ACOMPAÑANTES Y PAQUETERÍA, ASÍ MISMO EN CASO DE DESCOMPOSTURA EN CARRETERA DEL VEHÍCULO UTILIZADO PARA EL TRASLADO DE PACIENTES, </w:t>
      </w:r>
      <w:r w:rsidRPr="00824018">
        <w:rPr>
          <w:rFonts w:ascii="Arial" w:hAnsi="Arial" w:cs="Arial"/>
          <w:b/>
          <w:sz w:val="18"/>
          <w:szCs w:val="18"/>
        </w:rPr>
        <w:t>“EL PROVEEDOR”</w:t>
      </w:r>
      <w:r w:rsidRPr="007849DE">
        <w:rPr>
          <w:rFonts w:ascii="Arial" w:hAnsi="Arial" w:cs="Arial"/>
          <w:sz w:val="18"/>
          <w:szCs w:val="18"/>
          <w:lang w:val="es-ES_tradnl"/>
        </w:rPr>
        <w:t xml:space="preserve"> DEBERÁ PROPORCIONAR OTRO DE IGUALES CARACTERÍSTICAS Y CALIDAD EN UN PERÍODO MÁXIMO DE 1.5 HORAS POSTERIORES AL CONOCIMIENTO DEL CASO, DEBIENDO SOLICITAR AUTORIZACIÓN DEL CAMBIO DE AUTOBÚS VÍA TELEFÓNICA A </w:t>
      </w:r>
      <w:smartTag w:uri="urn:schemas-microsoft-com:office:smarttags" w:element="PersonName">
        <w:smartTagPr>
          <w:attr w:name="ProductID" w:val="LA JEFATURA DE"/>
        </w:smartTagPr>
        <w:r w:rsidRPr="007849DE">
          <w:rPr>
            <w:rFonts w:ascii="Arial" w:hAnsi="Arial" w:cs="Arial"/>
            <w:sz w:val="18"/>
            <w:szCs w:val="18"/>
            <w:lang w:val="es-ES_tradnl"/>
          </w:rPr>
          <w:t>LA JEFATURA DE</w:t>
        </w:r>
      </w:smartTag>
      <w:r w:rsidRPr="007849DE">
        <w:rPr>
          <w:rFonts w:ascii="Arial" w:hAnsi="Arial" w:cs="Arial"/>
          <w:sz w:val="18"/>
          <w:szCs w:val="18"/>
          <w:lang w:val="es-ES_tradnl"/>
        </w:rPr>
        <w:t xml:space="preserve"> CONSERVACIÓN Y SERVICIOS GENERALES DEL H.G.R. NO. 1, SI </w:t>
      </w:r>
      <w:smartTag w:uri="urn:schemas-microsoft-com:office:smarttags" w:element="PersonName">
        <w:smartTagPr>
          <w:attr w:name="ProductID" w:val="LA DESCOMPOSTURA DEL"/>
        </w:smartTagPr>
        <w:r w:rsidRPr="007849DE">
          <w:rPr>
            <w:rFonts w:ascii="Arial" w:hAnsi="Arial" w:cs="Arial"/>
            <w:sz w:val="18"/>
            <w:szCs w:val="18"/>
            <w:lang w:val="es-ES_tradnl"/>
          </w:rPr>
          <w:t>LA DESCOMPOSTURA DEL</w:t>
        </w:r>
      </w:smartTag>
      <w:r w:rsidRPr="007849DE">
        <w:rPr>
          <w:rFonts w:ascii="Arial" w:hAnsi="Arial" w:cs="Arial"/>
          <w:sz w:val="18"/>
          <w:szCs w:val="18"/>
          <w:lang w:val="es-ES_tradnl"/>
        </w:rPr>
        <w:t xml:space="preserve"> VEHÍCULO ES EN </w:t>
      </w:r>
      <w:smartTag w:uri="urn:schemas-microsoft-com:office:smarttags" w:element="PersonName">
        <w:smartTagPr>
          <w:attr w:name="ProductID" w:val="la Ciudad"/>
        </w:smartTagPr>
        <w:r w:rsidRPr="007849DE">
          <w:rPr>
            <w:rFonts w:ascii="Arial" w:hAnsi="Arial" w:cs="Arial"/>
            <w:sz w:val="18"/>
            <w:szCs w:val="18"/>
            <w:lang w:val="es-ES_tradnl"/>
          </w:rPr>
          <w:t>LA CIUDAD</w:t>
        </w:r>
      </w:smartTag>
      <w:r w:rsidRPr="007849DE">
        <w:rPr>
          <w:rFonts w:ascii="Arial" w:hAnsi="Arial" w:cs="Arial"/>
          <w:sz w:val="18"/>
          <w:szCs w:val="18"/>
          <w:lang w:val="es-ES_tradnl"/>
        </w:rPr>
        <w:t>, ESTE DEBERÁ PRESENTARSE PUNTUALMENTE AL SERVICIO CONTRATADO.</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lang w:val="es-ES_tradnl"/>
        </w:rPr>
      </w:pPr>
    </w:p>
    <w:p w:rsidR="00EA008F" w:rsidRPr="00EA008F" w:rsidRDefault="00EA008F" w:rsidP="00EA008F">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EA008F">
        <w:rPr>
          <w:rFonts w:ascii="Arial" w:hAnsi="Arial" w:cs="Arial"/>
          <w:b/>
          <w:sz w:val="18"/>
          <w:szCs w:val="18"/>
          <w:lang w:val="es-ES_tradnl"/>
        </w:rPr>
        <w:t xml:space="preserve">PARA LAS PARTIDAS 1, 4, 5 Y 6.- </w:t>
      </w:r>
      <w:r w:rsidRPr="00EA008F">
        <w:rPr>
          <w:rFonts w:ascii="Arial" w:hAnsi="Arial" w:cs="Arial"/>
          <w:sz w:val="18"/>
          <w:szCs w:val="18"/>
          <w:lang w:val="es-ES_tradnl"/>
        </w:rPr>
        <w:t xml:space="preserve">EL VEHÍCULO DEBERÁ CIRCULAR POR LA FEDERAL LIBRE. </w:t>
      </w:r>
    </w:p>
    <w:p w:rsidR="00EA008F" w:rsidRPr="00EA008F" w:rsidRDefault="00EA008F" w:rsidP="00EA008F">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EA008F" w:rsidRPr="00EA008F" w:rsidRDefault="00EA008F" w:rsidP="00EA008F">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EA008F">
        <w:rPr>
          <w:rFonts w:ascii="Arial" w:hAnsi="Arial" w:cs="Arial"/>
          <w:b/>
          <w:sz w:val="18"/>
          <w:szCs w:val="18"/>
          <w:lang w:val="es-ES_tradnl"/>
        </w:rPr>
        <w:t xml:space="preserve">PARA LA PARTIDA 2.- </w:t>
      </w:r>
      <w:r w:rsidRPr="00EA008F">
        <w:rPr>
          <w:rFonts w:ascii="Arial" w:hAnsi="Arial" w:cs="Arial"/>
          <w:sz w:val="18"/>
          <w:szCs w:val="18"/>
          <w:lang w:val="es-ES_tradnl"/>
        </w:rPr>
        <w:t xml:space="preserve">EL VEHICULO DEBERÁ CIRCULAR POR LA AUTOPISTA DURANGO-EL SALTO PUEBLO NUEVO, CUYO PEAJE SERÁ PAGADO POR </w:t>
      </w:r>
      <w:r w:rsidRPr="00824018">
        <w:rPr>
          <w:rFonts w:ascii="Arial" w:hAnsi="Arial" w:cs="Arial"/>
          <w:b/>
          <w:sz w:val="18"/>
          <w:szCs w:val="18"/>
        </w:rPr>
        <w:t>“EL PROVEEDOR”</w:t>
      </w:r>
      <w:r w:rsidRPr="00EA008F">
        <w:rPr>
          <w:rFonts w:ascii="Arial" w:hAnsi="Arial" w:cs="Arial"/>
          <w:sz w:val="18"/>
          <w:szCs w:val="18"/>
          <w:lang w:val="es-ES_tradnl"/>
        </w:rPr>
        <w:t xml:space="preserve">, EN CASOS EXCEPCIONALES Y CUANDO POR CAUSAS DE FUERZA MAYOR NO SE PUEDA CIRCULAR POR AUTOPISTA, SE PODRÁ OPTAR POR UTILIZAR LA CARRETERA FEDERAL LIBRE, </w:t>
      </w:r>
      <w:r w:rsidRPr="00EA008F">
        <w:rPr>
          <w:rFonts w:ascii="Arial" w:hAnsi="Arial" w:cs="Arial"/>
          <w:sz w:val="18"/>
          <w:szCs w:val="18"/>
          <w:lang w:val="es-ES_tradnl"/>
        </w:rPr>
        <w:lastRenderedPageBreak/>
        <w:t xml:space="preserve">CON PREVIA AUTORIZACIÓN DE </w:t>
      </w:r>
      <w:r w:rsidRPr="00032530">
        <w:rPr>
          <w:rFonts w:ascii="Arial" w:hAnsi="Arial" w:cs="Arial"/>
          <w:b/>
          <w:sz w:val="18"/>
          <w:szCs w:val="18"/>
        </w:rPr>
        <w:t>“EL INSTITUTO”</w:t>
      </w:r>
      <w:r>
        <w:rPr>
          <w:rFonts w:ascii="Arial" w:hAnsi="Arial" w:cs="Arial"/>
          <w:b/>
          <w:sz w:val="18"/>
          <w:szCs w:val="18"/>
        </w:rPr>
        <w:t xml:space="preserve"> </w:t>
      </w:r>
      <w:r w:rsidRPr="00EA008F">
        <w:rPr>
          <w:rFonts w:ascii="Arial" w:hAnsi="Arial" w:cs="Arial"/>
          <w:sz w:val="18"/>
          <w:szCs w:val="18"/>
          <w:lang w:val="es-ES_tradnl"/>
        </w:rPr>
        <w:t>Y DISMINUCIÓN DEL COSTO DEL SERVICIO EN PROPORCIÓN AL COSTO DE LA CUOTA CORRESPONDIENTE.</w:t>
      </w:r>
    </w:p>
    <w:p w:rsidR="00EA008F" w:rsidRPr="00EA008F" w:rsidRDefault="00EA008F" w:rsidP="00EA008F">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EA008F" w:rsidRPr="00EA008F" w:rsidRDefault="00EA008F" w:rsidP="00EA008F">
      <w:pPr>
        <w:tabs>
          <w:tab w:val="left" w:pos="-284"/>
          <w:tab w:val="num" w:pos="1985"/>
          <w:tab w:val="left" w:pos="9498"/>
        </w:tabs>
        <w:overflowPunct w:val="0"/>
        <w:autoSpaceDE w:val="0"/>
        <w:autoSpaceDN w:val="0"/>
        <w:adjustRightInd w:val="0"/>
        <w:jc w:val="both"/>
        <w:textAlignment w:val="baseline"/>
        <w:rPr>
          <w:rFonts w:ascii="Arial" w:hAnsi="Arial" w:cs="Arial"/>
          <w:sz w:val="18"/>
          <w:szCs w:val="18"/>
          <w:u w:val="single"/>
          <w:lang w:val="es-ES_tradnl"/>
        </w:rPr>
      </w:pPr>
      <w:r w:rsidRPr="00EA008F">
        <w:rPr>
          <w:rFonts w:ascii="Arial" w:hAnsi="Arial" w:cs="Arial"/>
          <w:b/>
          <w:sz w:val="18"/>
          <w:szCs w:val="18"/>
          <w:lang w:val="es-ES_tradnl"/>
        </w:rPr>
        <w:t xml:space="preserve">PARA LAS PARTIDAS 3 Y 7.- </w:t>
      </w:r>
      <w:r w:rsidRPr="00EA008F">
        <w:rPr>
          <w:rFonts w:ascii="Arial" w:hAnsi="Arial" w:cs="Arial"/>
          <w:sz w:val="18"/>
          <w:szCs w:val="18"/>
          <w:lang w:val="es-ES_tradnl"/>
        </w:rPr>
        <w:t xml:space="preserve">EL VEHICULO </w:t>
      </w:r>
      <w:r w:rsidRPr="00EA008F">
        <w:rPr>
          <w:rFonts w:ascii="Arial" w:hAnsi="Arial" w:cs="Arial"/>
          <w:b/>
          <w:sz w:val="18"/>
          <w:szCs w:val="18"/>
          <w:lang w:val="es-ES_tradnl"/>
        </w:rPr>
        <w:t xml:space="preserve"> </w:t>
      </w:r>
      <w:r w:rsidRPr="00EA008F">
        <w:rPr>
          <w:rFonts w:ascii="Arial" w:hAnsi="Arial" w:cs="Arial"/>
          <w:sz w:val="18"/>
          <w:szCs w:val="18"/>
          <w:lang w:val="es-ES_tradnl"/>
        </w:rPr>
        <w:t xml:space="preserve">DEBERÁ CIRCULAR POR LA AUTOPISTA DURANGO-GÓMEZ PALACIO, CUYO PEAJE SERÁ PAGADO POR </w:t>
      </w:r>
      <w:r w:rsidRPr="00824018">
        <w:rPr>
          <w:rFonts w:ascii="Arial" w:hAnsi="Arial" w:cs="Arial"/>
          <w:b/>
          <w:sz w:val="18"/>
          <w:szCs w:val="18"/>
        </w:rPr>
        <w:t>“EL PROVEEDOR”</w:t>
      </w:r>
      <w:r w:rsidRPr="00EA008F">
        <w:rPr>
          <w:rFonts w:ascii="Arial" w:hAnsi="Arial" w:cs="Arial"/>
          <w:sz w:val="18"/>
          <w:szCs w:val="18"/>
          <w:lang w:val="es-ES_tradnl"/>
        </w:rPr>
        <w:t xml:space="preserve">, EN CASOS EXCEPCIONALES Y CUANDO POR CAUSAS DE FUERZA MAYOR NO SE PUEDA CIRCULAR POR AUTOPISTA, SE PODRÁ OPTAR POR UTILIZAR LA CARRETERA FEDERAL LIBRE, CON PREVIA AUTORIZACIÓN DE  </w:t>
      </w:r>
      <w:r w:rsidRPr="00032530">
        <w:rPr>
          <w:rFonts w:ascii="Arial" w:hAnsi="Arial" w:cs="Arial"/>
          <w:b/>
          <w:sz w:val="18"/>
          <w:szCs w:val="18"/>
        </w:rPr>
        <w:t>“EL INSTITUTO”</w:t>
      </w:r>
      <w:r>
        <w:rPr>
          <w:rFonts w:ascii="Arial" w:hAnsi="Arial" w:cs="Arial"/>
          <w:b/>
          <w:sz w:val="18"/>
          <w:szCs w:val="18"/>
        </w:rPr>
        <w:t xml:space="preserve"> </w:t>
      </w:r>
      <w:r w:rsidRPr="00EA008F">
        <w:rPr>
          <w:rFonts w:ascii="Arial" w:hAnsi="Arial" w:cs="Arial"/>
          <w:sz w:val="18"/>
          <w:szCs w:val="18"/>
          <w:lang w:val="es-ES_tradnl"/>
        </w:rPr>
        <w:t>Y DISMINUCIÓN DEL COSTO DEL SERVICIO EN PROPORCIÓN AL COSTO DE LA CUOTA CORRESPONDIENTE.</w:t>
      </w:r>
    </w:p>
    <w:p w:rsidR="00055852" w:rsidRPr="00C23F36"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MANTENER EN ÓPTIMAS CONDICIONES DE FUNCIONAMIENTO LA UNIDAD AUTOMOTRIZ, ASÍ COMO APLICAR DIARIAMENTE MEDIDAS DE HIGIENE EN EL INTERIOR DEL AUTOBÚS, </w:t>
      </w:r>
      <w:r w:rsidRPr="00032530">
        <w:rPr>
          <w:rFonts w:ascii="Arial" w:hAnsi="Arial" w:cs="Arial"/>
          <w:b/>
          <w:sz w:val="18"/>
          <w:szCs w:val="18"/>
        </w:rPr>
        <w:t>“EL INSTITUTO”</w:t>
      </w:r>
      <w:r w:rsidRPr="007849DE">
        <w:rPr>
          <w:rFonts w:ascii="Arial" w:hAnsi="Arial" w:cs="Arial"/>
          <w:sz w:val="18"/>
          <w:szCs w:val="18"/>
          <w:lang w:val="es-ES_tradnl"/>
        </w:rPr>
        <w:t xml:space="preserve"> TENDRÁ LA FACULTAD DE VERIFICAR CUANTAS VECES SEA NECESARIO QUE  LA HIGIENIZACIÓN SE REALICE CORRECTA Y EFICAZMENTE.</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032530">
        <w:rPr>
          <w:rFonts w:ascii="Arial" w:hAnsi="Arial" w:cs="Arial"/>
          <w:b/>
          <w:sz w:val="18"/>
          <w:szCs w:val="18"/>
        </w:rPr>
        <w:t>“EL INSTITUTO”</w:t>
      </w:r>
      <w:r w:rsidRPr="007849DE">
        <w:rPr>
          <w:rFonts w:ascii="Arial" w:hAnsi="Arial" w:cs="Arial"/>
          <w:sz w:val="18"/>
          <w:szCs w:val="18"/>
          <w:lang w:val="es-ES_tradnl"/>
        </w:rPr>
        <w:t xml:space="preserve">, TENDRÁ DERECHO EN TODO TIEMPO A TRAVÉS DE SUS REPRESENTANTE QUE AL EFECTO DESIGNE, A EFECTUAR VISITAS EN LAS INSTALACIONES Y EQUIPO DE TRANSPORTE DE </w:t>
      </w:r>
      <w:r w:rsidRPr="00824018">
        <w:rPr>
          <w:rFonts w:ascii="Arial" w:hAnsi="Arial" w:cs="Arial"/>
          <w:b/>
          <w:sz w:val="18"/>
          <w:szCs w:val="18"/>
        </w:rPr>
        <w:t>“EL PROVEEDOR”</w:t>
      </w:r>
      <w:r w:rsidRPr="007849DE">
        <w:rPr>
          <w:rFonts w:ascii="Arial" w:hAnsi="Arial" w:cs="Arial"/>
          <w:sz w:val="18"/>
          <w:szCs w:val="18"/>
          <w:lang w:val="es-ES_tradnl"/>
        </w:rPr>
        <w:t>, CON OBJETO DE VERIFICAR EL ESTADO DE LAS MISMAS, SI SE ENCONTRARAN DEFECTOS EN EL EQUIPO O EN EL SERVICIO, SE HARÁN DE SU CONOCIMIENTO, PARA QUE POR SU CUENTA REVISE Y EN SU CASO, SUSTITUYA LOS EQUIPOS DEFECTUOSOS Y MEJORE LOS SERVICIOS.</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849DE">
        <w:rPr>
          <w:rFonts w:ascii="Arial" w:hAnsi="Arial" w:cs="Arial"/>
          <w:sz w:val="18"/>
          <w:szCs w:val="18"/>
          <w:lang w:val="es-ES_tradnl"/>
        </w:rPr>
        <w:t xml:space="preserve">EN TANTO </w:t>
      </w:r>
      <w:r w:rsidRPr="00824018">
        <w:rPr>
          <w:rFonts w:ascii="Arial" w:hAnsi="Arial" w:cs="Arial"/>
          <w:b/>
          <w:sz w:val="18"/>
          <w:szCs w:val="18"/>
        </w:rPr>
        <w:t>“EL PROVEEDOR”</w:t>
      </w:r>
      <w:r w:rsidRPr="007849DE">
        <w:rPr>
          <w:rFonts w:ascii="Arial" w:hAnsi="Arial" w:cs="Arial"/>
          <w:sz w:val="18"/>
          <w:szCs w:val="18"/>
          <w:lang w:val="es-ES_tradnl"/>
        </w:rPr>
        <w:t xml:space="preserve"> NO DEMUESTRA </w:t>
      </w:r>
      <w:smartTag w:uri="urn:schemas-microsoft-com:office:smarttags" w:element="PersonName">
        <w:smartTagPr>
          <w:attr w:name="ProductID" w:val="LA CORRECCIￓN A"/>
        </w:smartTagPr>
        <w:r w:rsidRPr="007849DE">
          <w:rPr>
            <w:rFonts w:ascii="Arial" w:hAnsi="Arial" w:cs="Arial"/>
            <w:sz w:val="18"/>
            <w:szCs w:val="18"/>
            <w:lang w:val="es-ES_tradnl"/>
          </w:rPr>
          <w:t>LA CORRECCIÓN A</w:t>
        </w:r>
      </w:smartTag>
      <w:r w:rsidRPr="007849DE">
        <w:rPr>
          <w:rFonts w:ascii="Arial" w:hAnsi="Arial" w:cs="Arial"/>
          <w:sz w:val="18"/>
          <w:szCs w:val="18"/>
          <w:lang w:val="es-ES_tradnl"/>
        </w:rPr>
        <w:t xml:space="preserve"> </w:t>
      </w:r>
      <w:smartTag w:uri="urn:schemas-microsoft-com:office:smarttags" w:element="PersonName">
        <w:smartTagPr>
          <w:attr w:name="ProductID" w:val="LA DESVIACIￓN EN"/>
        </w:smartTagPr>
        <w:r w:rsidRPr="007849DE">
          <w:rPr>
            <w:rFonts w:ascii="Arial" w:hAnsi="Arial" w:cs="Arial"/>
            <w:sz w:val="18"/>
            <w:szCs w:val="18"/>
            <w:lang w:val="es-ES_tradnl"/>
          </w:rPr>
          <w:t>LA DESVIACIÓN EN</w:t>
        </w:r>
      </w:smartTag>
      <w:r w:rsidRPr="007849DE">
        <w:rPr>
          <w:rFonts w:ascii="Arial" w:hAnsi="Arial" w:cs="Arial"/>
          <w:sz w:val="18"/>
          <w:szCs w:val="18"/>
          <w:lang w:val="es-ES_tradnl"/>
        </w:rPr>
        <w:t xml:space="preserve"> UN PERÍODO DE 2 DÍAS NATURALES, EL O LOS SERVICIOS RECHAZADOS NO LE SERÁN SOLICITADOS PUDIENDO </w:t>
      </w:r>
      <w:r w:rsidRPr="00032530">
        <w:rPr>
          <w:rFonts w:ascii="Arial" w:hAnsi="Arial" w:cs="Arial"/>
          <w:b/>
          <w:sz w:val="18"/>
          <w:szCs w:val="18"/>
        </w:rPr>
        <w:t>“EL INSTITUTO”</w:t>
      </w:r>
      <w:r w:rsidRPr="007849DE">
        <w:rPr>
          <w:rFonts w:ascii="Arial" w:hAnsi="Arial" w:cs="Arial"/>
          <w:sz w:val="18"/>
          <w:szCs w:val="18"/>
          <w:lang w:val="es-ES_tradnl"/>
        </w:rPr>
        <w:t xml:space="preserve"> ADQUIRIRLOS CON OTRO PROVEEDOR, PROCEDIENDO A </w:t>
      </w:r>
      <w:smartTag w:uri="urn:schemas-microsoft-com:office:smarttags" w:element="PersonName">
        <w:smartTagPr>
          <w:attr w:name="ProductID" w:val="LA RESCISIￓN DEL"/>
        </w:smartTagPr>
        <w:r w:rsidRPr="007849DE">
          <w:rPr>
            <w:rFonts w:ascii="Arial" w:hAnsi="Arial" w:cs="Arial"/>
            <w:sz w:val="18"/>
            <w:szCs w:val="18"/>
            <w:lang w:val="es-ES_tradnl"/>
          </w:rPr>
          <w:t>LA RESCISIÓN DEL</w:t>
        </w:r>
      </w:smartTag>
      <w:r w:rsidRPr="007849DE">
        <w:rPr>
          <w:rFonts w:ascii="Arial" w:hAnsi="Arial" w:cs="Arial"/>
          <w:sz w:val="18"/>
          <w:szCs w:val="18"/>
          <w:lang w:val="es-ES_tradnl"/>
        </w:rPr>
        <w:t xml:space="preserve"> CONTRATO CON </w:t>
      </w:r>
      <w:r w:rsidRPr="00824018">
        <w:rPr>
          <w:rFonts w:ascii="Arial" w:hAnsi="Arial" w:cs="Arial"/>
          <w:b/>
          <w:sz w:val="18"/>
          <w:szCs w:val="18"/>
        </w:rPr>
        <w:t>“EL PROVEEDOR”</w:t>
      </w:r>
      <w:r w:rsidRPr="007849DE">
        <w:rPr>
          <w:rFonts w:ascii="Arial" w:hAnsi="Arial" w:cs="Arial"/>
          <w:sz w:val="18"/>
          <w:szCs w:val="18"/>
          <w:lang w:val="es-ES_tradnl"/>
        </w:rPr>
        <w:t>.</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REALIZAR EL SERVICIO CON LAS CARACTERÍSTICAS CON QUE FUE PROPUESTO Y ACEPTADO. EN EL SUPUESTO DE QUE SEA MODIFICADO EL SERVICIO Y ESTAS MODIFICACIONES SEAN HECHAS SIN PREVIA AUTORIZACIÓN DE </w:t>
      </w:r>
      <w:r w:rsidRPr="00032530">
        <w:rPr>
          <w:rFonts w:ascii="Arial" w:hAnsi="Arial" w:cs="Arial"/>
          <w:b/>
          <w:sz w:val="18"/>
          <w:szCs w:val="18"/>
        </w:rPr>
        <w:t>“EL INSTITUTO”</w:t>
      </w:r>
      <w:r>
        <w:rPr>
          <w:rFonts w:ascii="Arial" w:hAnsi="Arial" w:cs="Arial"/>
          <w:b/>
          <w:sz w:val="18"/>
          <w:szCs w:val="18"/>
        </w:rPr>
        <w:t xml:space="preserve"> </w:t>
      </w:r>
      <w:r w:rsidRPr="000E3516">
        <w:rPr>
          <w:rFonts w:ascii="Arial" w:hAnsi="Arial" w:cs="Arial"/>
          <w:sz w:val="18"/>
          <w:szCs w:val="18"/>
        </w:rPr>
        <w:t>Y</w:t>
      </w:r>
      <w:r w:rsidRPr="007849DE">
        <w:rPr>
          <w:rFonts w:ascii="Arial" w:hAnsi="Arial" w:cs="Arial"/>
          <w:sz w:val="18"/>
          <w:szCs w:val="18"/>
          <w:lang w:val="es-ES_tradnl"/>
        </w:rPr>
        <w:t xml:space="preserve"> UNA VEZ COMPROBADO EL CAMBIO POR EL DEPARTAMENTO DE S</w:t>
      </w:r>
      <w:r>
        <w:rPr>
          <w:rFonts w:ascii="Arial" w:hAnsi="Arial" w:cs="Arial"/>
          <w:sz w:val="18"/>
          <w:szCs w:val="18"/>
          <w:lang w:val="es-ES_tradnl"/>
        </w:rPr>
        <w:t>ERVICIOS GENERALES DEL H.G.R. No</w:t>
      </w:r>
      <w:r w:rsidRPr="007849DE">
        <w:rPr>
          <w:rFonts w:ascii="Arial" w:hAnsi="Arial" w:cs="Arial"/>
          <w:sz w:val="18"/>
          <w:szCs w:val="18"/>
          <w:lang w:val="es-ES_tradnl"/>
        </w:rPr>
        <w:t xml:space="preserve">. 1, SE PROCEDERÁ A </w:t>
      </w:r>
      <w:smartTag w:uri="urn:schemas-microsoft-com:office:smarttags" w:element="PersonName">
        <w:smartTagPr>
          <w:attr w:name="ProductID" w:val="LA RESCISIￓN DEL"/>
        </w:smartTagPr>
        <w:r w:rsidRPr="007849DE">
          <w:rPr>
            <w:rFonts w:ascii="Arial" w:hAnsi="Arial" w:cs="Arial"/>
            <w:sz w:val="18"/>
            <w:szCs w:val="18"/>
            <w:lang w:val="es-ES_tradnl"/>
          </w:rPr>
          <w:t>LA RESCISIÓN DEL</w:t>
        </w:r>
      </w:smartTag>
      <w:r w:rsidRPr="007849DE">
        <w:rPr>
          <w:rFonts w:ascii="Arial" w:hAnsi="Arial" w:cs="Arial"/>
          <w:sz w:val="18"/>
          <w:szCs w:val="18"/>
          <w:lang w:val="es-ES_tradnl"/>
        </w:rPr>
        <w:t xml:space="preserve"> CONTRATO.</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SE OBLIGA A RESPONDER ANTE </w:t>
      </w:r>
      <w:r w:rsidRPr="00032530">
        <w:rPr>
          <w:rFonts w:ascii="Arial" w:hAnsi="Arial" w:cs="Arial"/>
          <w:b/>
          <w:sz w:val="18"/>
          <w:szCs w:val="18"/>
        </w:rPr>
        <w:t>“EL INSTITUTO”</w:t>
      </w:r>
      <w:r w:rsidRPr="007849DE">
        <w:rPr>
          <w:rFonts w:ascii="Arial" w:hAnsi="Arial" w:cs="Arial"/>
          <w:sz w:val="18"/>
          <w:szCs w:val="18"/>
          <w:lang w:val="es-ES_tradnl"/>
        </w:rPr>
        <w:t xml:space="preserve">, CUANDO POR CAUSA O NEGLIGENCIA DE SUS EMPLEADOS EN EL CUMPLIMIENTO DE ESTE CONTRATO, SE CAUSEN DAÑOS A TERCEROS O A </w:t>
      </w:r>
      <w:r w:rsidRPr="00032530">
        <w:rPr>
          <w:rFonts w:ascii="Arial" w:hAnsi="Arial" w:cs="Arial"/>
          <w:b/>
          <w:sz w:val="18"/>
          <w:szCs w:val="18"/>
        </w:rPr>
        <w:t>“EL INSTITUTO”</w:t>
      </w:r>
      <w:r w:rsidRPr="007849DE">
        <w:rPr>
          <w:rFonts w:ascii="Arial" w:hAnsi="Arial" w:cs="Arial"/>
          <w:sz w:val="18"/>
          <w:szCs w:val="18"/>
          <w:lang w:val="es-ES_tradnl"/>
        </w:rPr>
        <w:t xml:space="preserve">, OBLIGÁNDOSE A DEVOLVERLE  CUALQUIER CANTIDAD QUE </w:t>
      </w:r>
      <w:r w:rsidRPr="00032530">
        <w:rPr>
          <w:rFonts w:ascii="Arial" w:hAnsi="Arial" w:cs="Arial"/>
          <w:b/>
          <w:sz w:val="18"/>
          <w:szCs w:val="18"/>
        </w:rPr>
        <w:t>“EL INSTITUTO”</w:t>
      </w:r>
      <w:r w:rsidRPr="007849DE">
        <w:rPr>
          <w:rFonts w:ascii="Arial" w:hAnsi="Arial" w:cs="Arial"/>
          <w:sz w:val="18"/>
          <w:szCs w:val="18"/>
          <w:lang w:val="es-ES_tradnl"/>
        </w:rPr>
        <w:t xml:space="preserve"> SE VIERA PRECISADO A EROGAR POR TAL CONCEPTO.</w:t>
      </w: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7849DE"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849DE">
        <w:rPr>
          <w:rFonts w:ascii="Arial" w:hAnsi="Arial" w:cs="Arial"/>
          <w:sz w:val="18"/>
          <w:szCs w:val="18"/>
          <w:lang w:val="es-ES_tradnl"/>
        </w:rPr>
        <w:t xml:space="preserve">POR NECESIDADES DE </w:t>
      </w:r>
      <w:r w:rsidRPr="00032530">
        <w:rPr>
          <w:rFonts w:ascii="Arial" w:hAnsi="Arial" w:cs="Arial"/>
          <w:b/>
          <w:sz w:val="18"/>
          <w:szCs w:val="18"/>
        </w:rPr>
        <w:t>“EL INSTITUTO”</w:t>
      </w:r>
      <w:r w:rsidR="002658AD">
        <w:rPr>
          <w:rFonts w:ascii="Arial" w:hAnsi="Arial" w:cs="Arial"/>
          <w:b/>
          <w:sz w:val="18"/>
          <w:szCs w:val="18"/>
        </w:rPr>
        <w:t xml:space="preserve"> </w:t>
      </w:r>
      <w:r w:rsidRPr="007849DE">
        <w:rPr>
          <w:rFonts w:ascii="Arial" w:hAnsi="Arial" w:cs="Arial"/>
          <w:sz w:val="18"/>
          <w:szCs w:val="18"/>
          <w:lang w:val="es-ES_tradnl"/>
        </w:rPr>
        <w:t xml:space="preserve">Y SIN OBLIGACIÓN ADICIONAL PARA ÉSTE Y PREVIO ACUERDO DE LAS PARTES, SE PODRÁ MODIFICAR EL LUGAR DEL SERVICIO DE LOS TRASLADOS REQUERIDOS POR </w:t>
      </w:r>
      <w:r w:rsidRPr="00032530">
        <w:rPr>
          <w:rFonts w:ascii="Arial" w:hAnsi="Arial" w:cs="Arial"/>
          <w:b/>
          <w:sz w:val="18"/>
          <w:szCs w:val="18"/>
        </w:rPr>
        <w:t>“EL INSTITUTO”</w:t>
      </w:r>
      <w:r w:rsidRPr="007849DE">
        <w:rPr>
          <w:rFonts w:ascii="Arial" w:hAnsi="Arial" w:cs="Arial"/>
          <w:sz w:val="18"/>
          <w:szCs w:val="18"/>
          <w:lang w:val="es-ES_tradnl"/>
        </w:rPr>
        <w:t xml:space="preserve">, ASÍ MISMO SE PODRÁN SUSPENDER VIAJES PREVIO AVISO A </w:t>
      </w:r>
      <w:r w:rsidRPr="00824018">
        <w:rPr>
          <w:rFonts w:ascii="Arial" w:hAnsi="Arial" w:cs="Arial"/>
          <w:b/>
          <w:sz w:val="18"/>
          <w:szCs w:val="18"/>
        </w:rPr>
        <w:t>“EL PROVEEDOR”</w:t>
      </w:r>
      <w:r w:rsidRPr="007849DE">
        <w:rPr>
          <w:rFonts w:ascii="Arial" w:hAnsi="Arial" w:cs="Arial"/>
          <w:sz w:val="18"/>
          <w:szCs w:val="18"/>
          <w:lang w:val="es-ES_tradnl"/>
        </w:rPr>
        <w:t xml:space="preserve">, CON MÍNIMO DE 12 HORAS DE ANTICIPACIÓN, ESTO SIN OBLIGACIÓN DE PAGO PARA </w:t>
      </w:r>
      <w:r w:rsidRPr="00032530">
        <w:rPr>
          <w:rFonts w:ascii="Arial" w:hAnsi="Arial" w:cs="Arial"/>
          <w:b/>
          <w:sz w:val="18"/>
          <w:szCs w:val="18"/>
        </w:rPr>
        <w:t>“EL INSTITUTO”</w:t>
      </w:r>
      <w:r w:rsidRPr="007849DE">
        <w:rPr>
          <w:rFonts w:ascii="Arial" w:hAnsi="Arial" w:cs="Arial"/>
          <w:sz w:val="18"/>
          <w:szCs w:val="18"/>
          <w:lang w:val="es-ES_tradnl"/>
        </w:rPr>
        <w:t>.</w:t>
      </w:r>
    </w:p>
    <w:p w:rsidR="00055852" w:rsidRDefault="00055852" w:rsidP="00055852">
      <w:pPr>
        <w:tabs>
          <w:tab w:val="left" w:pos="-284"/>
          <w:tab w:val="left" w:pos="9498"/>
        </w:tabs>
        <w:jc w:val="both"/>
        <w:rPr>
          <w:rFonts w:ascii="Arial" w:hAnsi="Arial" w:cs="Arial"/>
          <w:sz w:val="18"/>
          <w:szCs w:val="18"/>
          <w:lang w:val="es-ES_tradnl"/>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PARTIDA 1.- NUEVO IDEAL, DGO. – CANATLÁN, DGO – DURANGO -  CANATLÁN, DGO. - NUEVO IDEAL DGO.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PRESENTARSE EN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w:t>
      </w:r>
      <w:r w:rsidR="00A61D7A">
        <w:rPr>
          <w:rFonts w:ascii="Arial" w:hAnsi="Arial" w:cs="Arial"/>
          <w:sz w:val="18"/>
          <w:szCs w:val="18"/>
          <w:lang w:val="es-MX"/>
        </w:rPr>
        <w:t>o</w:t>
      </w:r>
      <w:r w:rsidRPr="00453B0E">
        <w:rPr>
          <w:rFonts w:ascii="Arial" w:hAnsi="Arial" w:cs="Arial"/>
          <w:sz w:val="18"/>
          <w:szCs w:val="18"/>
          <w:lang w:val="es-MX"/>
        </w:rPr>
        <w:t xml:space="preserve">. 7, UBICADA EN </w:t>
      </w:r>
      <w:smartTag w:uri="urn:schemas-microsoft-com:office:smarttags" w:element="PersonName">
        <w:smartTagPr>
          <w:attr w:name="ProductID" w:val="la Av. Isabela"/>
        </w:smartTagPr>
        <w:r w:rsidRPr="00453B0E">
          <w:rPr>
            <w:rFonts w:ascii="Arial" w:hAnsi="Arial" w:cs="Arial"/>
            <w:sz w:val="18"/>
            <w:szCs w:val="18"/>
            <w:lang w:val="es-MX"/>
          </w:rPr>
          <w:t>LA AV. ISABELA</w:t>
        </w:r>
      </w:smartTag>
      <w:r w:rsidRPr="00453B0E">
        <w:rPr>
          <w:rFonts w:ascii="Arial" w:hAnsi="Arial" w:cs="Arial"/>
          <w:sz w:val="18"/>
          <w:szCs w:val="18"/>
          <w:lang w:val="es-MX"/>
        </w:rPr>
        <w:t xml:space="preserve"> CATÓLICA ESQ. CON 20 DE NOVIEMBRE, ZONA CENTRO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NUEVO IDEAL, DGO., A LAS 05:50 HORAS PARA PERMITIR EL ACCESO DE PACIENTES, SUS ACOMPAÑANTES Y PERSONAL DE</w:t>
      </w:r>
      <w:r>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INICIANDO EL TRASLADO A LAS 06:00 HORAS Y LLEGAR 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w:t>
      </w:r>
      <w:r w:rsidR="00A61D7A">
        <w:rPr>
          <w:rFonts w:ascii="Arial" w:hAnsi="Arial" w:cs="Arial"/>
          <w:sz w:val="18"/>
          <w:szCs w:val="18"/>
          <w:lang w:val="es-MX"/>
        </w:rPr>
        <w:t>o</w:t>
      </w:r>
      <w:r w:rsidRPr="00453B0E">
        <w:rPr>
          <w:rFonts w:ascii="Arial" w:hAnsi="Arial" w:cs="Arial"/>
          <w:sz w:val="18"/>
          <w:szCs w:val="18"/>
          <w:lang w:val="es-MX"/>
        </w:rPr>
        <w:t xml:space="preserve">. 6, UBICADA EN </w:t>
      </w:r>
      <w:smartTag w:uri="urn:schemas-microsoft-com:office:smarttags" w:element="PersonName">
        <w:smartTagPr>
          <w:attr w:name="ProductID" w:val="la Calle Soledad"/>
        </w:smartTagPr>
        <w:r w:rsidRPr="00453B0E">
          <w:rPr>
            <w:rFonts w:ascii="Arial" w:hAnsi="Arial" w:cs="Arial"/>
            <w:sz w:val="18"/>
            <w:szCs w:val="18"/>
            <w:lang w:val="es-MX"/>
          </w:rPr>
          <w:t>LA CALLE SOLEDAD</w:t>
        </w:r>
      </w:smartTag>
      <w:r w:rsidRPr="00453B0E">
        <w:rPr>
          <w:rFonts w:ascii="Arial" w:hAnsi="Arial" w:cs="Arial"/>
          <w:sz w:val="18"/>
          <w:szCs w:val="18"/>
          <w:lang w:val="es-MX"/>
        </w:rPr>
        <w:t xml:space="preserve"> ÁLVAREZ ESQUINA CON CALLE J. MARÍA MORELOS, ZONA CENTRO,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CANATLÁN, DGO., A MÁS TARDAR A LAS 06:50 HORAS, EN DÓNDE REALIZARÁ LAS FUNCIONES ANTES DESCRITAS, CONTINUANDO SU VIAJE HASTA EL HOSPITAL GENERAL  REGIONAL NO. </w:t>
      </w:r>
      <w:smartTag w:uri="urn:schemas-microsoft-com:office:smarttags" w:element="metricconverter">
        <w:smartTagPr>
          <w:attr w:name="ProductID" w:val="1, a"/>
        </w:smartTagPr>
        <w:r w:rsidRPr="00453B0E">
          <w:rPr>
            <w:rFonts w:ascii="Arial" w:hAnsi="Arial" w:cs="Arial"/>
            <w:sz w:val="18"/>
            <w:szCs w:val="18"/>
            <w:lang w:val="es-MX"/>
          </w:rPr>
          <w:t>1, A</w:t>
        </w:r>
      </w:smartTag>
      <w:r w:rsidRPr="00453B0E">
        <w:rPr>
          <w:rFonts w:ascii="Arial" w:hAnsi="Arial" w:cs="Arial"/>
          <w:sz w:val="18"/>
          <w:szCs w:val="18"/>
          <w:lang w:val="es-MX"/>
        </w:rPr>
        <w:t xml:space="preserve"> MÁS TARDAR A LAS 8:00 HORAS PERMITIENDO EL DESCENSO DE LOS PACIENTES Y SUS ACOMPAÑANTES Y ENTREGANDO A PERSONAL DE</w:t>
      </w:r>
      <w:r>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 </w:t>
      </w:r>
      <w:smartTag w:uri="urn:schemas-microsoft-com:office:smarttags" w:element="PersonName">
        <w:smartTagPr>
          <w:attr w:name="ProductID" w:val="LA PAQUETERￍA."/>
        </w:smartTagPr>
        <w:r w:rsidRPr="00453B0E">
          <w:rPr>
            <w:rFonts w:ascii="Arial" w:hAnsi="Arial" w:cs="Arial"/>
            <w:sz w:val="18"/>
            <w:szCs w:val="18"/>
            <w:lang w:val="es-MX"/>
          </w:rPr>
          <w:t>LA PAQUETERÍA.</w:t>
        </w:r>
      </w:smartTag>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EL REGRESO DEL MISMO SERÁ A LAS 16:00 HORAS CON PACIENTES, ACOMPAÑANTES Y PAQUETERÍA A LAS UNIDADES EN ORDEN INVERSO AL PÁRRAFO ANTERIOR., DONDE PERMITIRÁ EL DESCENSO DE PACIENTES Y ACOMPAÑANTES Y HARÁ </w:t>
      </w:r>
      <w:smartTag w:uri="urn:schemas-microsoft-com:office:smarttags" w:element="PersonName">
        <w:smartTagPr>
          <w:attr w:name="ProductID" w:val="LA ENTREGA AL"/>
        </w:smartTagPr>
        <w:r w:rsidRPr="00453B0E">
          <w:rPr>
            <w:rFonts w:ascii="Arial" w:hAnsi="Arial" w:cs="Arial"/>
            <w:sz w:val="18"/>
            <w:szCs w:val="18"/>
            <w:lang w:val="es-MX"/>
          </w:rPr>
          <w:t>LA ENTREGA AL</w:t>
        </w:r>
      </w:smartTag>
      <w:r>
        <w:rPr>
          <w:rFonts w:ascii="Arial" w:hAnsi="Arial" w:cs="Arial"/>
          <w:sz w:val="18"/>
          <w:szCs w:val="18"/>
          <w:lang w:val="es-MX"/>
        </w:rPr>
        <w:t xml:space="preserve"> PERSONAL DE VIGILANCIA DE</w:t>
      </w:r>
      <w:r w:rsidRPr="00453B0E">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w:t>
      </w:r>
      <w:smartTag w:uri="urn:schemas-microsoft-com:office:smarttags" w:element="PersonName">
        <w:smartTagPr>
          <w:attr w:name="ProductID" w:val="LA PAQUETERￍA TRASLADADA"/>
        </w:smartTagPr>
        <w:r w:rsidRPr="00453B0E">
          <w:rPr>
            <w:rFonts w:ascii="Arial" w:hAnsi="Arial" w:cs="Arial"/>
            <w:sz w:val="18"/>
            <w:szCs w:val="18"/>
            <w:lang w:val="es-MX"/>
          </w:rPr>
          <w:t>LA PAQUETERÍA TRASLADADA</w:t>
        </w:r>
      </w:smartTag>
      <w:r w:rsidRPr="00453B0E">
        <w:rPr>
          <w:rFonts w:ascii="Arial" w:hAnsi="Arial" w:cs="Arial"/>
          <w:sz w:val="18"/>
          <w:szCs w:val="18"/>
          <w:lang w:val="es-MX"/>
        </w:rPr>
        <w:t>, DANDO CON ESTO CONCLUIDO EL SERVICIO.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055852" w:rsidRPr="00453B0E" w:rsidRDefault="00055852" w:rsidP="00055852">
      <w:pPr>
        <w:jc w:val="both"/>
        <w:rPr>
          <w:rFonts w:ascii="Arial" w:hAnsi="Arial" w:cs="Arial"/>
          <w:sz w:val="18"/>
          <w:szCs w:val="18"/>
          <w:lang w:val="es-MX"/>
        </w:rPr>
      </w:pPr>
    </w:p>
    <w:p w:rsidR="00055852" w:rsidRPr="00A61D7A" w:rsidRDefault="00055852" w:rsidP="00055852">
      <w:pPr>
        <w:jc w:val="center"/>
        <w:rPr>
          <w:rFonts w:ascii="Arial" w:hAnsi="Arial" w:cs="Arial"/>
          <w:b/>
          <w:sz w:val="18"/>
          <w:szCs w:val="18"/>
          <w:lang w:val="es-MX"/>
        </w:rPr>
      </w:pPr>
      <w:r w:rsidRPr="00453B0E">
        <w:rPr>
          <w:rFonts w:ascii="Arial" w:hAnsi="Arial" w:cs="Arial"/>
          <w:b/>
          <w:sz w:val="18"/>
          <w:szCs w:val="18"/>
        </w:rPr>
        <w:t xml:space="preserve">PARTIDA 2.- </w:t>
      </w:r>
      <w:r w:rsidRPr="00453B0E">
        <w:rPr>
          <w:rFonts w:ascii="Arial" w:hAnsi="Arial" w:cs="Arial"/>
          <w:b/>
          <w:sz w:val="18"/>
          <w:szCs w:val="18"/>
          <w:lang w:val="es-MX"/>
        </w:rPr>
        <w:t>EL SALTO, PUEBLO NUEVO DGO.</w:t>
      </w:r>
      <w:r w:rsidR="00A61D7A">
        <w:rPr>
          <w:rFonts w:ascii="Arial" w:hAnsi="Arial" w:cs="Arial"/>
          <w:b/>
          <w:sz w:val="18"/>
          <w:szCs w:val="18"/>
          <w:lang w:val="es-MX"/>
        </w:rPr>
        <w:t xml:space="preserve"> - </w:t>
      </w:r>
      <w:r w:rsidRPr="00453B0E">
        <w:rPr>
          <w:rFonts w:ascii="Arial" w:hAnsi="Arial" w:cs="Arial"/>
          <w:b/>
          <w:sz w:val="18"/>
          <w:szCs w:val="18"/>
          <w:lang w:val="es-MX"/>
        </w:rPr>
        <w:t>DURANGO – EL SALTO, PUEBLO NUEVO, DGO.</w:t>
      </w:r>
    </w:p>
    <w:p w:rsidR="00055852" w:rsidRPr="00453B0E" w:rsidRDefault="00055852" w:rsidP="00055852">
      <w:pPr>
        <w:jc w:val="both"/>
        <w:rPr>
          <w:rFonts w:ascii="Arial" w:hAnsi="Arial" w:cs="Arial"/>
          <w:sz w:val="18"/>
          <w:szCs w:val="18"/>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UBICAR EL AUTOBÚS CON LAS CARACTERÍSTICAS ANTES SEÑALADAS EN EL H.G.S.Z. NO. 2 CON DOMICILIO EN CERRO DEL FORTÍN S/N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EL SALTO PUEBLO NUEVO, DGO., A LAS 05:50 HORAS PERMITIENDO EL ACCESO DE PACIENTES, ACOMPAÑANTES Y PAQUETERÍA, INICIANDO SU SALIDA A LAS 06:00 HORAS, </w:t>
      </w:r>
      <w:r w:rsidRPr="00453B0E">
        <w:rPr>
          <w:rFonts w:ascii="Arial" w:hAnsi="Arial" w:cs="Arial"/>
          <w:sz w:val="18"/>
          <w:szCs w:val="18"/>
          <w:lang w:val="es-MX"/>
        </w:rPr>
        <w:lastRenderedPageBreak/>
        <w:t xml:space="preserve">EL AUTOBÚS DEBERÁ VIAJAR HASTA H.G.R. 1 UBICADO EN AV. NORMAL NO. 200  COL. SILVESTRE DORADOR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DGO., A MÁS TARDAR A LAS </w:t>
      </w:r>
      <w:r w:rsidR="00EA008F">
        <w:rPr>
          <w:rFonts w:ascii="Arial" w:hAnsi="Arial" w:cs="Arial"/>
          <w:sz w:val="18"/>
          <w:szCs w:val="18"/>
          <w:lang w:val="es-MX"/>
        </w:rPr>
        <w:t>0</w:t>
      </w:r>
      <w:r w:rsidRPr="00453B0E">
        <w:rPr>
          <w:rFonts w:ascii="Arial" w:hAnsi="Arial" w:cs="Arial"/>
          <w:sz w:val="18"/>
          <w:szCs w:val="18"/>
          <w:lang w:val="es-MX"/>
        </w:rPr>
        <w:t xml:space="preserve">8:00 HORAS. PERMITIENDO EL DESCENSO DE PACIENTES Y ACOMPAÑANTES, HACIENDO ENTREGA DE </w:t>
      </w:r>
      <w:smartTag w:uri="urn:schemas-microsoft-com:office:smarttags" w:element="PersonName">
        <w:smartTagPr>
          <w:attr w:name="ProductID" w:val="LA PAQUETERￍA A"/>
        </w:smartTagPr>
        <w:r w:rsidRPr="00453B0E">
          <w:rPr>
            <w:rFonts w:ascii="Arial" w:hAnsi="Arial" w:cs="Arial"/>
            <w:sz w:val="18"/>
            <w:szCs w:val="18"/>
            <w:lang w:val="es-MX"/>
          </w:rPr>
          <w:t>LA PAQUETERÍA A</w:t>
        </w:r>
      </w:smartTag>
      <w:r w:rsidRPr="00453B0E">
        <w:rPr>
          <w:rFonts w:ascii="Arial" w:hAnsi="Arial" w:cs="Arial"/>
          <w:sz w:val="18"/>
          <w:szCs w:val="18"/>
          <w:lang w:val="es-MX"/>
        </w:rPr>
        <w:t xml:space="preserve"> PERSONAL DE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PARA EL REGRESO A EL H.G.S.Z.</w:t>
      </w:r>
      <w:r>
        <w:rPr>
          <w:rFonts w:ascii="Arial" w:hAnsi="Arial" w:cs="Arial"/>
          <w:sz w:val="18"/>
          <w:szCs w:val="18"/>
          <w:lang w:val="es-MX"/>
        </w:rPr>
        <w:t xml:space="preserve"> No</w:t>
      </w:r>
      <w:r w:rsidRPr="00453B0E">
        <w:rPr>
          <w:rFonts w:ascii="Arial" w:hAnsi="Arial" w:cs="Arial"/>
          <w:sz w:val="18"/>
          <w:szCs w:val="18"/>
          <w:lang w:val="es-MX"/>
        </w:rPr>
        <w:t xml:space="preserve">. 2 CON DOMICILIO EN CERRO DEL FORTÍN S/N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EL SALTO PUEBLO NUEVO, DGO.., EL AUTOBÚS DEBERÁ PERMANECER DISPONIBLE A PARTIR DE LAS 15:00 HORAS Y HASTA LAS 16:00 O MÁS HORAS PARA EL REGRESO A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EL SALTO PUEBLO NUEVO, DGO., SIENDO ENTONCES CUANDO SE INICIE EL RETORNO AL HOSPITAL ANTES CITADO Y PERMITIR EL DESCENSO DE PACIENTES, ACOMPAÑANTES,  PERSONAL DE </w:t>
      </w:r>
      <w:r w:rsidRPr="00032530">
        <w:rPr>
          <w:rFonts w:ascii="Arial" w:hAnsi="Arial" w:cs="Arial"/>
          <w:b/>
          <w:sz w:val="18"/>
          <w:szCs w:val="18"/>
        </w:rPr>
        <w:t>“EL INSTITUTO”</w:t>
      </w:r>
      <w:r w:rsidRPr="00453B0E">
        <w:rPr>
          <w:rFonts w:ascii="Arial" w:hAnsi="Arial" w:cs="Arial"/>
          <w:sz w:val="18"/>
          <w:szCs w:val="18"/>
          <w:lang w:val="es-MX"/>
        </w:rPr>
        <w:t xml:space="preserve"> Y ENTREGAR A PERSONAL DE</w:t>
      </w:r>
      <w:r>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 </w:t>
      </w:r>
      <w:smartTag w:uri="urn:schemas-microsoft-com:office:smarttags" w:element="PersonName">
        <w:smartTagPr>
          <w:attr w:name="ProductID" w:val="LA PAQUETERￍA."/>
        </w:smartTagPr>
        <w:r w:rsidRPr="00453B0E">
          <w:rPr>
            <w:rFonts w:ascii="Arial" w:hAnsi="Arial" w:cs="Arial"/>
            <w:sz w:val="18"/>
            <w:szCs w:val="18"/>
            <w:lang w:val="es-MX"/>
          </w:rPr>
          <w:t>LA PAQUETERÍA.</w:t>
        </w:r>
      </w:smartTag>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PARTIDA 3</w:t>
      </w:r>
      <w:r w:rsidR="00A61D7A">
        <w:rPr>
          <w:rFonts w:ascii="Arial" w:hAnsi="Arial" w:cs="Arial"/>
          <w:b/>
          <w:sz w:val="18"/>
          <w:szCs w:val="18"/>
          <w:lang w:val="es-MX"/>
        </w:rPr>
        <w:t>.</w:t>
      </w:r>
      <w:r w:rsidRPr="00453B0E">
        <w:rPr>
          <w:rFonts w:ascii="Arial" w:hAnsi="Arial" w:cs="Arial"/>
          <w:b/>
          <w:sz w:val="18"/>
          <w:szCs w:val="18"/>
          <w:lang w:val="es-MX"/>
        </w:rPr>
        <w:t>- DURANGO, DGO.</w:t>
      </w:r>
      <w:r w:rsidR="00A61D7A">
        <w:rPr>
          <w:rFonts w:ascii="Arial" w:hAnsi="Arial" w:cs="Arial"/>
          <w:b/>
          <w:sz w:val="18"/>
          <w:szCs w:val="18"/>
          <w:lang w:val="es-MX"/>
        </w:rPr>
        <w:t xml:space="preserve"> </w:t>
      </w:r>
      <w:r w:rsidRPr="00453B0E">
        <w:rPr>
          <w:rFonts w:ascii="Arial" w:hAnsi="Arial" w:cs="Arial"/>
          <w:b/>
          <w:sz w:val="18"/>
          <w:szCs w:val="18"/>
          <w:lang w:val="es-MX"/>
        </w:rPr>
        <w:t>-</w:t>
      </w:r>
      <w:r w:rsidR="00A61D7A">
        <w:rPr>
          <w:rFonts w:ascii="Arial" w:hAnsi="Arial" w:cs="Arial"/>
          <w:b/>
          <w:sz w:val="18"/>
          <w:szCs w:val="18"/>
          <w:lang w:val="es-MX"/>
        </w:rPr>
        <w:t xml:space="preserve"> </w:t>
      </w:r>
      <w:r w:rsidRPr="00453B0E">
        <w:rPr>
          <w:rFonts w:ascii="Arial" w:hAnsi="Arial" w:cs="Arial"/>
          <w:b/>
          <w:sz w:val="18"/>
          <w:szCs w:val="18"/>
          <w:lang w:val="es-MX"/>
        </w:rPr>
        <w:t>TORREÓN COAH.</w:t>
      </w:r>
      <w:r w:rsidR="00A61D7A">
        <w:rPr>
          <w:rFonts w:ascii="Arial" w:hAnsi="Arial" w:cs="Arial"/>
          <w:b/>
          <w:sz w:val="18"/>
          <w:szCs w:val="18"/>
          <w:lang w:val="es-MX"/>
        </w:rPr>
        <w:t xml:space="preserve"> </w:t>
      </w:r>
      <w:r w:rsidRPr="00453B0E">
        <w:rPr>
          <w:rFonts w:ascii="Arial" w:hAnsi="Arial" w:cs="Arial"/>
          <w:b/>
          <w:sz w:val="18"/>
          <w:szCs w:val="18"/>
          <w:lang w:val="es-MX"/>
        </w:rPr>
        <w:t>- DURANGO, DGO.</w:t>
      </w:r>
    </w:p>
    <w:p w:rsidR="00055852" w:rsidRPr="00453B0E" w:rsidRDefault="00055852" w:rsidP="00055852">
      <w:pPr>
        <w:jc w:val="center"/>
        <w:rPr>
          <w:rFonts w:ascii="Arial" w:hAnsi="Arial" w:cs="Arial"/>
          <w:b/>
          <w:sz w:val="18"/>
          <w:szCs w:val="18"/>
          <w:lang w:val="es-MX"/>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UBICAR EL AUTOBÚS CON LAS CARACTERÍSTICAS ANTES SEÑALADAS EN EL H.G.R.</w:t>
      </w:r>
      <w:r w:rsidR="00A61D7A">
        <w:rPr>
          <w:rFonts w:ascii="Arial" w:hAnsi="Arial" w:cs="Arial"/>
          <w:sz w:val="18"/>
          <w:szCs w:val="18"/>
          <w:lang w:val="es-MX"/>
        </w:rPr>
        <w:t xml:space="preserve"> </w:t>
      </w:r>
      <w:r w:rsidRPr="00453B0E">
        <w:rPr>
          <w:rFonts w:ascii="Arial" w:hAnsi="Arial" w:cs="Arial"/>
          <w:sz w:val="18"/>
          <w:szCs w:val="18"/>
          <w:lang w:val="es-MX"/>
        </w:rPr>
        <w:t>N</w:t>
      </w:r>
      <w:r w:rsidR="00A61D7A">
        <w:rPr>
          <w:rFonts w:ascii="Arial" w:hAnsi="Arial" w:cs="Arial"/>
          <w:sz w:val="18"/>
          <w:szCs w:val="18"/>
          <w:lang w:val="es-MX"/>
        </w:rPr>
        <w:t xml:space="preserve">O. </w:t>
      </w:r>
      <w:r w:rsidRPr="00453B0E">
        <w:rPr>
          <w:rFonts w:ascii="Arial" w:hAnsi="Arial" w:cs="Arial"/>
          <w:sz w:val="18"/>
          <w:szCs w:val="18"/>
          <w:lang w:val="es-MX"/>
        </w:rPr>
        <w:t xml:space="preserve">1 CON DOMICILIO EN AVENIDA NORMAL NO. 200  COL. SILVESTRE DORADOR EN DURANGO, DGO., A LAS 04:50 HORAS PERMITIENDO EL ACCESO DE PACIENTES, ACOMPAÑANTES Y PAQUETERÍA, INICIANDO SU SALIDA A LAS 05:00 HORAS, EL AUTOBÚS DEBERÁ VIAJAR HASTA EL HOSPITAL DE ESPECIALIDADES NO. 71 UBICADO EN EL BLVD. REVOLUCIÓN Y JAZMÍN S/N EL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TORREÓN COAH., A MÁS TARDAR A LAS 8:30 HORAS. PERMITIENDO EL DESCENSO DE PACIENTES Y ACOMPAÑANTES, HACIENDO ENTREGA DE </w:t>
      </w:r>
      <w:smartTag w:uri="urn:schemas-microsoft-com:office:smarttags" w:element="PersonName">
        <w:smartTagPr>
          <w:attr w:name="ProductID" w:val="LA PAQUETERￍA A"/>
        </w:smartTagPr>
        <w:r w:rsidRPr="00453B0E">
          <w:rPr>
            <w:rFonts w:ascii="Arial" w:hAnsi="Arial" w:cs="Arial"/>
            <w:sz w:val="18"/>
            <w:szCs w:val="18"/>
            <w:lang w:val="es-MX"/>
          </w:rPr>
          <w:t>LA PAQUETERÍA A</w:t>
        </w:r>
      </w:smartTag>
      <w:r w:rsidRPr="00453B0E">
        <w:rPr>
          <w:rFonts w:ascii="Arial" w:hAnsi="Arial" w:cs="Arial"/>
          <w:sz w:val="18"/>
          <w:szCs w:val="18"/>
          <w:lang w:val="es-MX"/>
        </w:rPr>
        <w:t xml:space="preserve"> PERSONAL DE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EN CASO DE QUE ASÍ SE REQUIERA </w:t>
      </w:r>
      <w:r w:rsidRPr="00032530">
        <w:rPr>
          <w:rFonts w:ascii="Arial" w:hAnsi="Arial" w:cs="Arial"/>
          <w:b/>
          <w:sz w:val="18"/>
          <w:szCs w:val="18"/>
        </w:rPr>
        <w:t>“EL INSTITUTO”</w:t>
      </w:r>
      <w:r w:rsidRPr="00453B0E">
        <w:rPr>
          <w:rFonts w:ascii="Arial" w:hAnsi="Arial" w:cs="Arial"/>
          <w:sz w:val="18"/>
          <w:szCs w:val="18"/>
          <w:lang w:val="es-MX"/>
        </w:rPr>
        <w:t xml:space="preserve"> CON PREVIO AVISO SOLICITARÁ, A </w:t>
      </w:r>
      <w:r w:rsidRPr="00824018">
        <w:rPr>
          <w:rFonts w:ascii="Arial" w:hAnsi="Arial" w:cs="Arial"/>
          <w:b/>
          <w:sz w:val="18"/>
          <w:szCs w:val="18"/>
        </w:rPr>
        <w:t>“EL PROVEEDOR”</w:t>
      </w:r>
      <w:r w:rsidRPr="00453B0E">
        <w:rPr>
          <w:rFonts w:ascii="Arial" w:hAnsi="Arial" w:cs="Arial"/>
          <w:sz w:val="18"/>
          <w:szCs w:val="18"/>
          <w:lang w:val="es-MX"/>
        </w:rPr>
        <w:t xml:space="preserve"> RECOJA PACIENTES EN EL POBLAD</w:t>
      </w:r>
      <w:r w:rsidR="00A61D7A">
        <w:rPr>
          <w:rFonts w:ascii="Arial" w:hAnsi="Arial" w:cs="Arial"/>
          <w:sz w:val="18"/>
          <w:szCs w:val="18"/>
          <w:lang w:val="es-MX"/>
        </w:rPr>
        <w:t>O DE GUADALUPE  VICTORIA (HRO No</w:t>
      </w:r>
      <w:r w:rsidRPr="00453B0E">
        <w:rPr>
          <w:rFonts w:ascii="Arial" w:hAnsi="Arial" w:cs="Arial"/>
          <w:sz w:val="18"/>
          <w:szCs w:val="18"/>
          <w:lang w:val="es-MX"/>
        </w:rPr>
        <w:t xml:space="preserve">. 26), LOS CUALES ACUDIRÁN CON CITA PREVIA AL HOSPITAL DE ESPECIALIDADES NO. 71 Y REGRESARLOS A SU LUGAR DE ORIGEN  AL RETORNAR DE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TORREÓN, COAH.</w:t>
      </w: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 </w:t>
      </w: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PARA EL REGRESO AL H.G.R. N</w:t>
      </w:r>
      <w:r>
        <w:rPr>
          <w:rFonts w:ascii="Arial" w:hAnsi="Arial" w:cs="Arial"/>
          <w:sz w:val="18"/>
          <w:szCs w:val="18"/>
          <w:lang w:val="es-MX"/>
        </w:rPr>
        <w:t>o</w:t>
      </w:r>
      <w:r w:rsidRPr="00453B0E">
        <w:rPr>
          <w:rFonts w:ascii="Arial" w:hAnsi="Arial" w:cs="Arial"/>
          <w:sz w:val="18"/>
          <w:szCs w:val="18"/>
          <w:lang w:val="es-MX"/>
        </w:rPr>
        <w:t>.</w:t>
      </w:r>
      <w:r>
        <w:rPr>
          <w:rFonts w:ascii="Arial" w:hAnsi="Arial" w:cs="Arial"/>
          <w:sz w:val="18"/>
          <w:szCs w:val="18"/>
          <w:lang w:val="es-MX"/>
        </w:rPr>
        <w:t xml:space="preserve"> </w:t>
      </w:r>
      <w:smartTag w:uri="urn:schemas-microsoft-com:office:smarttags" w:element="metricconverter">
        <w:smartTagPr>
          <w:attr w:name="ProductID" w:val="1 A"/>
        </w:smartTagPr>
        <w:r w:rsidRPr="00453B0E">
          <w:rPr>
            <w:rFonts w:ascii="Arial" w:hAnsi="Arial" w:cs="Arial"/>
            <w:sz w:val="18"/>
            <w:szCs w:val="18"/>
            <w:lang w:val="es-MX"/>
          </w:rPr>
          <w:t>1 A</w:t>
        </w:r>
      </w:smartTag>
      <w:r w:rsidRPr="00453B0E">
        <w:rPr>
          <w:rFonts w:ascii="Arial" w:hAnsi="Arial" w:cs="Arial"/>
          <w:sz w:val="18"/>
          <w:szCs w:val="18"/>
          <w:lang w:val="es-MX"/>
        </w:rPr>
        <w:t xml:space="preserve">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EL AUTOBÚS DEBERÁ PERMANECER DISPONIBLE A PARTIR DE LAS 17:00 HORAS Y HASTA LAS 17:30 O MÁS HORAS PARA EL REGRESO A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DGO.,  SIENDO ENTONCES CUANDO SE INICIE EL RETORNO AL HOSPITAL ANTES CITADO Y PERMITIR EL DESCENSO DE PACIENTES, ACOMPAÑANTES,  PERSONAL DE </w:t>
      </w:r>
      <w:r w:rsidRPr="00032530">
        <w:rPr>
          <w:rFonts w:ascii="Arial" w:hAnsi="Arial" w:cs="Arial"/>
          <w:b/>
          <w:sz w:val="18"/>
          <w:szCs w:val="18"/>
        </w:rPr>
        <w:t>“EL INSTITUTO”</w:t>
      </w:r>
      <w:r w:rsidRPr="00453B0E">
        <w:rPr>
          <w:rFonts w:ascii="Arial" w:hAnsi="Arial" w:cs="Arial"/>
          <w:sz w:val="18"/>
          <w:szCs w:val="18"/>
          <w:lang w:val="es-MX"/>
        </w:rPr>
        <w:t xml:space="preserve"> Y ENTREGAR A PERSONAL DE </w:t>
      </w:r>
      <w:r w:rsidRPr="00032530">
        <w:rPr>
          <w:rFonts w:ascii="Arial" w:hAnsi="Arial" w:cs="Arial"/>
          <w:b/>
          <w:sz w:val="18"/>
          <w:szCs w:val="18"/>
        </w:rPr>
        <w:t>“EL INSTITUTO”</w:t>
      </w:r>
      <w:r>
        <w:rPr>
          <w:rFonts w:ascii="Arial" w:hAnsi="Arial" w:cs="Arial"/>
          <w:b/>
          <w:sz w:val="18"/>
          <w:szCs w:val="18"/>
        </w:rPr>
        <w:t xml:space="preserve"> </w:t>
      </w:r>
      <w:r w:rsidRPr="00453B0E">
        <w:rPr>
          <w:rFonts w:ascii="Arial" w:hAnsi="Arial" w:cs="Arial"/>
          <w:sz w:val="18"/>
          <w:szCs w:val="18"/>
          <w:lang w:val="es-MX"/>
        </w:rPr>
        <w:t xml:space="preserve">PREVIAMENTE IDENTIFICADO </w:t>
      </w:r>
      <w:smartTag w:uri="urn:schemas-microsoft-com:office:smarttags" w:element="PersonName">
        <w:smartTagPr>
          <w:attr w:name="ProductID" w:val="LA PAQUETERￍA."/>
        </w:smartTagPr>
        <w:r w:rsidRPr="00453B0E">
          <w:rPr>
            <w:rFonts w:ascii="Arial" w:hAnsi="Arial" w:cs="Arial"/>
            <w:sz w:val="18"/>
            <w:szCs w:val="18"/>
            <w:lang w:val="es-MX"/>
          </w:rPr>
          <w:t>LA PAQUETERÍA.</w:t>
        </w:r>
      </w:smartTag>
    </w:p>
    <w:p w:rsidR="00055852" w:rsidRPr="00453B0E" w:rsidRDefault="00055852" w:rsidP="00055852">
      <w:pPr>
        <w:jc w:val="center"/>
        <w:rPr>
          <w:rFonts w:ascii="Arial" w:hAnsi="Arial" w:cs="Arial"/>
          <w:b/>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055852" w:rsidRPr="00453B0E" w:rsidRDefault="00055852" w:rsidP="00055852">
      <w:pPr>
        <w:jc w:val="center"/>
        <w:rPr>
          <w:rFonts w:ascii="Arial" w:hAnsi="Arial" w:cs="Arial"/>
          <w:b/>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PARTIDA 4.- SANTIAGO PAPASQUIARO</w:t>
      </w:r>
      <w:r w:rsidR="00A61D7A">
        <w:rPr>
          <w:rFonts w:ascii="Arial" w:hAnsi="Arial" w:cs="Arial"/>
          <w:b/>
          <w:sz w:val="18"/>
          <w:szCs w:val="18"/>
          <w:lang w:val="es-MX"/>
        </w:rPr>
        <w:t>, DGO.</w:t>
      </w:r>
      <w:r w:rsidRPr="00453B0E">
        <w:rPr>
          <w:rFonts w:ascii="Arial" w:hAnsi="Arial" w:cs="Arial"/>
          <w:b/>
          <w:sz w:val="18"/>
          <w:szCs w:val="18"/>
          <w:lang w:val="es-MX"/>
        </w:rPr>
        <w:t xml:space="preserve"> </w:t>
      </w:r>
      <w:r w:rsidR="00A61D7A">
        <w:rPr>
          <w:rFonts w:ascii="Arial" w:hAnsi="Arial" w:cs="Arial"/>
          <w:b/>
          <w:sz w:val="18"/>
          <w:szCs w:val="18"/>
          <w:lang w:val="es-MX"/>
        </w:rPr>
        <w:t>–</w:t>
      </w:r>
      <w:r w:rsidRPr="00453B0E">
        <w:rPr>
          <w:rFonts w:ascii="Arial" w:hAnsi="Arial" w:cs="Arial"/>
          <w:b/>
          <w:sz w:val="18"/>
          <w:szCs w:val="18"/>
          <w:lang w:val="es-MX"/>
        </w:rPr>
        <w:t xml:space="preserve"> </w:t>
      </w:r>
      <w:r w:rsidR="00A61D7A">
        <w:rPr>
          <w:rFonts w:ascii="Arial" w:hAnsi="Arial" w:cs="Arial"/>
          <w:b/>
          <w:sz w:val="18"/>
          <w:szCs w:val="18"/>
          <w:lang w:val="es-MX"/>
        </w:rPr>
        <w:t xml:space="preserve">NUEVO IDEAL, DGO. - </w:t>
      </w:r>
      <w:r w:rsidRPr="00453B0E">
        <w:rPr>
          <w:rFonts w:ascii="Arial" w:hAnsi="Arial" w:cs="Arial"/>
          <w:b/>
          <w:sz w:val="18"/>
          <w:szCs w:val="18"/>
          <w:lang w:val="es-MX"/>
        </w:rPr>
        <w:t xml:space="preserve">DURANGO </w:t>
      </w:r>
      <w:r w:rsidR="00A61D7A">
        <w:rPr>
          <w:rFonts w:ascii="Arial" w:hAnsi="Arial" w:cs="Arial"/>
          <w:b/>
          <w:sz w:val="18"/>
          <w:szCs w:val="18"/>
          <w:lang w:val="es-MX"/>
        </w:rPr>
        <w:t>–</w:t>
      </w:r>
      <w:r w:rsidRPr="00453B0E">
        <w:rPr>
          <w:rFonts w:ascii="Arial" w:hAnsi="Arial" w:cs="Arial"/>
          <w:b/>
          <w:sz w:val="18"/>
          <w:szCs w:val="18"/>
          <w:lang w:val="es-MX"/>
        </w:rPr>
        <w:t xml:space="preserve"> </w:t>
      </w:r>
      <w:r w:rsidR="00A61D7A">
        <w:rPr>
          <w:rFonts w:ascii="Arial" w:hAnsi="Arial" w:cs="Arial"/>
          <w:b/>
          <w:sz w:val="18"/>
          <w:szCs w:val="18"/>
          <w:lang w:val="es-MX"/>
        </w:rPr>
        <w:t xml:space="preserve">NUEVO IDEAL, DGO. - </w:t>
      </w:r>
      <w:r w:rsidRPr="00453B0E">
        <w:rPr>
          <w:rFonts w:ascii="Arial" w:hAnsi="Arial" w:cs="Arial"/>
          <w:b/>
          <w:sz w:val="18"/>
          <w:szCs w:val="18"/>
          <w:lang w:val="es-MX"/>
        </w:rPr>
        <w:t>SANTIAGO PAPASQUIARO</w:t>
      </w:r>
      <w:r w:rsidR="00A61D7A">
        <w:rPr>
          <w:rFonts w:ascii="Arial" w:hAnsi="Arial" w:cs="Arial"/>
          <w:b/>
          <w:sz w:val="18"/>
          <w:szCs w:val="18"/>
          <w:lang w:val="es-MX"/>
        </w:rPr>
        <w:t>, DGO.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UBICAR EL AUTOBÚS CON LAS CARACTERÍSTICAS ANTES SEÑALADAS EN MEDICINA FAMILIAR </w:t>
      </w:r>
      <w:r w:rsidR="00A61D7A">
        <w:rPr>
          <w:rFonts w:ascii="Arial" w:hAnsi="Arial" w:cs="Arial"/>
          <w:sz w:val="18"/>
          <w:szCs w:val="18"/>
          <w:lang w:val="es-MX"/>
        </w:rPr>
        <w:t>No.</w:t>
      </w:r>
      <w:r w:rsidRPr="00453B0E">
        <w:rPr>
          <w:rFonts w:ascii="Arial" w:hAnsi="Arial" w:cs="Arial"/>
          <w:sz w:val="18"/>
          <w:szCs w:val="18"/>
          <w:lang w:val="es-MX"/>
        </w:rPr>
        <w:t xml:space="preserve"> 41 CON DOMICILIO AVENIDA VALLE DEL TAGARETE S/N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SANTIAGO, PAPASQUIARO, DGO., A LAS: 04:50 HORAS PERMITIENDO EL ACCESO DE PACIENTES, ACOMPAÑANTES,  PAQUETERÍA Y PERSONAL DE </w:t>
      </w:r>
      <w:r w:rsidRPr="00032530">
        <w:rPr>
          <w:rFonts w:ascii="Arial" w:hAnsi="Arial" w:cs="Arial"/>
          <w:b/>
          <w:sz w:val="18"/>
          <w:szCs w:val="18"/>
        </w:rPr>
        <w:t>“EL INSTITUTO”</w:t>
      </w:r>
      <w:r w:rsidRPr="00453B0E">
        <w:rPr>
          <w:rFonts w:ascii="Arial" w:hAnsi="Arial" w:cs="Arial"/>
          <w:sz w:val="18"/>
          <w:szCs w:val="18"/>
          <w:lang w:val="es-MX"/>
        </w:rPr>
        <w:t xml:space="preserve"> INICIANDO SU SALIDA A LAS: 05:00 HORAS, Y LLEGAR 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 7 UBICADA EN </w:t>
      </w:r>
      <w:smartTag w:uri="urn:schemas-microsoft-com:office:smarttags" w:element="PersonName">
        <w:smartTagPr>
          <w:attr w:name="ProductID" w:val="la Avenida Isabel"/>
        </w:smartTagPr>
        <w:r w:rsidRPr="00453B0E">
          <w:rPr>
            <w:rFonts w:ascii="Arial" w:hAnsi="Arial" w:cs="Arial"/>
            <w:sz w:val="18"/>
            <w:szCs w:val="18"/>
            <w:lang w:val="es-MX"/>
          </w:rPr>
          <w:t>LA AVENIDA ISABEL</w:t>
        </w:r>
      </w:smartTag>
      <w:r w:rsidRPr="00453B0E">
        <w:rPr>
          <w:rFonts w:ascii="Arial" w:hAnsi="Arial" w:cs="Arial"/>
          <w:sz w:val="18"/>
          <w:szCs w:val="18"/>
          <w:lang w:val="es-MX"/>
        </w:rPr>
        <w:t xml:space="preserve"> </w:t>
      </w:r>
      <w:smartTag w:uri="urn:schemas-microsoft-com:office:smarttags" w:element="PersonName">
        <w:smartTagPr>
          <w:attr w:name="ProductID" w:val="LA CATￓLICA ESQ."/>
        </w:smartTagPr>
        <w:r w:rsidRPr="00453B0E">
          <w:rPr>
            <w:rFonts w:ascii="Arial" w:hAnsi="Arial" w:cs="Arial"/>
            <w:sz w:val="18"/>
            <w:szCs w:val="18"/>
            <w:lang w:val="es-MX"/>
          </w:rPr>
          <w:t>LA CATÓLICA ESQ.</w:t>
        </w:r>
      </w:smartTag>
      <w:r w:rsidRPr="00453B0E">
        <w:rPr>
          <w:rFonts w:ascii="Arial" w:hAnsi="Arial" w:cs="Arial"/>
          <w:sz w:val="18"/>
          <w:szCs w:val="18"/>
          <w:lang w:val="es-MX"/>
        </w:rPr>
        <w:t xml:space="preserve"> CON 20 DE NOVIEMBRE ZONA CENTRO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NUEVO IDEAL, DGO., A MAS TARDAR A LAS 05:45 HORAS EN DONDE REALIZARA LAS FUNCIONES ANTES DESCRITAS, CONTINUANDO CON EL VIAJE HASTA EL HOSPITAL GENERAL REGIONAL NO.1 A MAS TARDAR A LAS 08:00 HORAS PERMITIENDO EL DESCENSO DE PACIENTES, ACOMPAÑANTES Y ENTREGANDO AL PERSONAL DE </w:t>
      </w:r>
      <w:r w:rsidRPr="00032530">
        <w:rPr>
          <w:rFonts w:ascii="Arial" w:hAnsi="Arial" w:cs="Arial"/>
          <w:b/>
          <w:sz w:val="18"/>
          <w:szCs w:val="18"/>
        </w:rPr>
        <w:t>“EL INSTITUTO”</w:t>
      </w:r>
      <w:r>
        <w:rPr>
          <w:rFonts w:ascii="Arial" w:hAnsi="Arial" w:cs="Arial"/>
          <w:b/>
          <w:sz w:val="18"/>
          <w:szCs w:val="18"/>
        </w:rPr>
        <w:t xml:space="preserve"> </w:t>
      </w:r>
      <w:r w:rsidRPr="00453B0E">
        <w:rPr>
          <w:rFonts w:ascii="Arial" w:hAnsi="Arial" w:cs="Arial"/>
          <w:sz w:val="18"/>
          <w:szCs w:val="18"/>
          <w:lang w:val="es-MX"/>
        </w:rPr>
        <w:t xml:space="preserve">PREVIAMENTE IDENTIFICADO </w:t>
      </w:r>
      <w:smartTag w:uri="urn:schemas-microsoft-com:office:smarttags" w:element="PersonName">
        <w:smartTagPr>
          <w:attr w:name="ProductID" w:val="LA PAQUETERￍA."/>
        </w:smartTagPr>
        <w:r w:rsidRPr="00453B0E">
          <w:rPr>
            <w:rFonts w:ascii="Arial" w:hAnsi="Arial" w:cs="Arial"/>
            <w:sz w:val="18"/>
            <w:szCs w:val="18"/>
            <w:lang w:val="es-MX"/>
          </w:rPr>
          <w:t>LA PAQUETERÍA.</w:t>
        </w:r>
      </w:smartTag>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 </w:t>
      </w: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PARA EL REGRESO 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7, EL AUTOBÚS DEBERÁ PERMANECER DISPONIBLE A LAS 15:30 HORAS, Y HASTA LAS 16:00 HRS PARA INICIAR SU RETORNO HASTA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6 EN CANATLAN, DGO Y POSTERIORMENTE DIRIGIRSE HASTA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7 EN NUEVO IDEAL DGO. PERMITIENDO EN AMBAS EL DESCENSO DE PACIENTES, ACOMPAÑANTES, PERSONAL DE </w:t>
      </w:r>
      <w:r w:rsidRPr="00032530">
        <w:rPr>
          <w:rFonts w:ascii="Arial" w:hAnsi="Arial" w:cs="Arial"/>
          <w:b/>
          <w:sz w:val="18"/>
          <w:szCs w:val="18"/>
        </w:rPr>
        <w:t>“EL INSTITUTO”</w:t>
      </w:r>
      <w:r w:rsidRPr="00453B0E">
        <w:rPr>
          <w:rFonts w:ascii="Arial" w:hAnsi="Arial" w:cs="Arial"/>
          <w:sz w:val="18"/>
          <w:szCs w:val="18"/>
          <w:lang w:val="es-MX"/>
        </w:rPr>
        <w:t xml:space="preserve"> ENTREGANDO </w:t>
      </w:r>
      <w:smartTag w:uri="urn:schemas-microsoft-com:office:smarttags" w:element="PersonName">
        <w:smartTagPr>
          <w:attr w:name="ProductID" w:val="LA PAQUETERￍA AL"/>
        </w:smartTagPr>
        <w:r w:rsidRPr="00453B0E">
          <w:rPr>
            <w:rFonts w:ascii="Arial" w:hAnsi="Arial" w:cs="Arial"/>
            <w:sz w:val="18"/>
            <w:szCs w:val="18"/>
            <w:lang w:val="es-MX"/>
          </w:rPr>
          <w:t>LA PAQUETERÍA AL</w:t>
        </w:r>
      </w:smartTag>
      <w:r w:rsidRPr="00453B0E">
        <w:rPr>
          <w:rFonts w:ascii="Arial" w:hAnsi="Arial" w:cs="Arial"/>
          <w:sz w:val="18"/>
          <w:szCs w:val="18"/>
          <w:lang w:val="es-MX"/>
        </w:rPr>
        <w:t xml:space="preserve"> PERSONAL PREVIAMENTE IDENTIFICADO. </w:t>
      </w:r>
    </w:p>
    <w:p w:rsidR="00055852" w:rsidRPr="00453B0E" w:rsidRDefault="00055852" w:rsidP="00055852">
      <w:pPr>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PARTIDA 5.- CANATLAN, DGO.</w:t>
      </w:r>
      <w:r w:rsidR="00A61D7A">
        <w:rPr>
          <w:rFonts w:ascii="Arial" w:hAnsi="Arial" w:cs="Arial"/>
          <w:b/>
          <w:sz w:val="18"/>
          <w:szCs w:val="18"/>
          <w:lang w:val="es-MX"/>
        </w:rPr>
        <w:t xml:space="preserve"> </w:t>
      </w:r>
      <w:r w:rsidRPr="00453B0E">
        <w:rPr>
          <w:rFonts w:ascii="Arial" w:hAnsi="Arial" w:cs="Arial"/>
          <w:b/>
          <w:sz w:val="18"/>
          <w:szCs w:val="18"/>
          <w:lang w:val="es-MX"/>
        </w:rPr>
        <w:t>- DURANGO</w:t>
      </w:r>
      <w:r w:rsidR="00A61D7A">
        <w:rPr>
          <w:rFonts w:ascii="Arial" w:hAnsi="Arial" w:cs="Arial"/>
          <w:b/>
          <w:sz w:val="18"/>
          <w:szCs w:val="18"/>
          <w:lang w:val="es-MX"/>
        </w:rPr>
        <w:t xml:space="preserve"> </w:t>
      </w:r>
      <w:r w:rsidRPr="00453B0E">
        <w:rPr>
          <w:rFonts w:ascii="Arial" w:hAnsi="Arial" w:cs="Arial"/>
          <w:b/>
          <w:sz w:val="18"/>
          <w:szCs w:val="18"/>
          <w:lang w:val="es-MX"/>
        </w:rPr>
        <w:t>- CANATLAN, DGO.</w:t>
      </w:r>
    </w:p>
    <w:p w:rsidR="00055852" w:rsidRPr="00453B0E" w:rsidRDefault="00055852" w:rsidP="00055852">
      <w:pPr>
        <w:jc w:val="both"/>
        <w:rPr>
          <w:rFonts w:ascii="Arial" w:hAnsi="Arial" w:cs="Arial"/>
          <w:b/>
          <w:sz w:val="18"/>
          <w:szCs w:val="18"/>
          <w:lang w:val="es-MX"/>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lastRenderedPageBreak/>
        <w:t>“EL PROVEEDOR”</w:t>
      </w:r>
      <w:r w:rsidRPr="00453B0E">
        <w:rPr>
          <w:rFonts w:ascii="Arial" w:hAnsi="Arial" w:cs="Arial"/>
          <w:sz w:val="18"/>
          <w:szCs w:val="18"/>
          <w:lang w:val="es-MX"/>
        </w:rPr>
        <w:t xml:space="preserve"> DEBERÁ UBICAR EL AUTOBÚS CON LAS CARACTERÍSTICAS ANTES SEÑALADAS EN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6, UBICADA EN </w:t>
      </w:r>
      <w:smartTag w:uri="urn:schemas-microsoft-com:office:smarttags" w:element="PersonName">
        <w:smartTagPr>
          <w:attr w:name="ProductID" w:val="la Calle Soledad"/>
        </w:smartTagPr>
        <w:r w:rsidRPr="00453B0E">
          <w:rPr>
            <w:rFonts w:ascii="Arial" w:hAnsi="Arial" w:cs="Arial"/>
            <w:sz w:val="18"/>
            <w:szCs w:val="18"/>
            <w:lang w:val="es-MX"/>
          </w:rPr>
          <w:t>LA CALLE SOLEDAD</w:t>
        </w:r>
      </w:smartTag>
      <w:r w:rsidRPr="00453B0E">
        <w:rPr>
          <w:rFonts w:ascii="Arial" w:hAnsi="Arial" w:cs="Arial"/>
          <w:sz w:val="18"/>
          <w:szCs w:val="18"/>
          <w:lang w:val="es-MX"/>
        </w:rPr>
        <w:t xml:space="preserve"> ALVAREZ ESQUINA CON CALLE J. MARIA MORELOS, ZONA CENTRO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CANATLAN, DGO., A MAS TARDAR A LAS 6:50 HORAS Y HASTA LAS 07:00 HORAS PERMITIENDO EL ACCESO DE PACIENTES, SUS ACOMPAÑANTES Y PERSONAL DE </w:t>
      </w:r>
      <w:r w:rsidRPr="00032530">
        <w:rPr>
          <w:rFonts w:ascii="Arial" w:hAnsi="Arial" w:cs="Arial"/>
          <w:b/>
          <w:sz w:val="18"/>
          <w:szCs w:val="18"/>
        </w:rPr>
        <w:t>“EL INSTITUTO”</w:t>
      </w:r>
      <w:r w:rsidRPr="00453B0E">
        <w:rPr>
          <w:rFonts w:ascii="Arial" w:hAnsi="Arial" w:cs="Arial"/>
          <w:sz w:val="18"/>
          <w:szCs w:val="18"/>
          <w:lang w:val="es-MX"/>
        </w:rPr>
        <w:t xml:space="preserve">, INICIANDO SU SALIDA A LAS 07:00 HORAS Y LLEGAR AL H.G.Z. NO. 1 UBICADO EN AV. NORMAL NO. 200 CENTRO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DGO., A MAS TARDAR A LAS 8:00 HORAS PERMITIENDO EL DESCENSO DE PACIENTES Y ACOMPAÑANTES, HACIENDO ENTREGA DE </w:t>
      </w:r>
      <w:smartTag w:uri="urn:schemas-microsoft-com:office:smarttags" w:element="PersonName">
        <w:smartTagPr>
          <w:attr w:name="ProductID" w:val="LA PAQUETERￍA AL"/>
        </w:smartTagPr>
        <w:r w:rsidRPr="00453B0E">
          <w:rPr>
            <w:rFonts w:ascii="Arial" w:hAnsi="Arial" w:cs="Arial"/>
            <w:sz w:val="18"/>
            <w:szCs w:val="18"/>
            <w:lang w:val="es-MX"/>
          </w:rPr>
          <w:t>LA PAQUETERÍA AL</w:t>
        </w:r>
      </w:smartTag>
      <w:r w:rsidRPr="00453B0E">
        <w:rPr>
          <w:rFonts w:ascii="Arial" w:hAnsi="Arial" w:cs="Arial"/>
          <w:sz w:val="18"/>
          <w:szCs w:val="18"/>
          <w:lang w:val="es-MX"/>
        </w:rPr>
        <w:t xml:space="preserve"> PERSONAL DE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PARA EL REGRESO 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6, EL AUTOBÚS DEBERÁ PERMANECER DISPONIBLE A LAS 15:30 HORAS Y HASTA LAS 16:00 HORAS PARA INICIAR SU RETORNO HASTA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6 EN CANATLÁN, DGO. PERMITIENDO EL DESCENSO DE PACIE</w:t>
      </w:r>
      <w:r>
        <w:rPr>
          <w:rFonts w:ascii="Arial" w:hAnsi="Arial" w:cs="Arial"/>
          <w:sz w:val="18"/>
          <w:szCs w:val="18"/>
          <w:lang w:val="es-MX"/>
        </w:rPr>
        <w:t>NTES, ACOMPAÑANTES, PERSONAL DE</w:t>
      </w:r>
      <w:r w:rsidRPr="00453B0E">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ENTREGANDO </w:t>
      </w:r>
      <w:smartTag w:uri="urn:schemas-microsoft-com:office:smarttags" w:element="PersonName">
        <w:smartTagPr>
          <w:attr w:name="ProductID" w:val="LA PAQUETERￍA AL"/>
        </w:smartTagPr>
        <w:r w:rsidRPr="00453B0E">
          <w:rPr>
            <w:rFonts w:ascii="Arial" w:hAnsi="Arial" w:cs="Arial"/>
            <w:sz w:val="18"/>
            <w:szCs w:val="18"/>
            <w:lang w:val="es-MX"/>
          </w:rPr>
          <w:t>LA PAQUETERÍA AL</w:t>
        </w:r>
      </w:smartTag>
      <w:r w:rsidRPr="00453B0E">
        <w:rPr>
          <w:rFonts w:ascii="Arial" w:hAnsi="Arial" w:cs="Arial"/>
          <w:sz w:val="18"/>
          <w:szCs w:val="18"/>
          <w:lang w:val="es-MX"/>
        </w:rPr>
        <w:t xml:space="preserve"> PERSONAL PREVIAMENTE IDENTIFICADO.</w:t>
      </w:r>
    </w:p>
    <w:p w:rsidR="00055852" w:rsidRPr="00453B0E" w:rsidRDefault="00055852" w:rsidP="00055852">
      <w:pPr>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PARTIDA 6.- GUANACEVÍ, DGO. – TEPEHUANES, DGO. - DURANGO – TEPEHUANES, DGO. – GUANACEVÍ, DGO.</w:t>
      </w:r>
    </w:p>
    <w:p w:rsidR="00055852" w:rsidRPr="00453B0E" w:rsidRDefault="00055852" w:rsidP="00055852">
      <w:pPr>
        <w:jc w:val="both"/>
        <w:rPr>
          <w:rFonts w:ascii="Arial" w:hAnsi="Arial" w:cs="Arial"/>
          <w:b/>
          <w:sz w:val="18"/>
          <w:szCs w:val="18"/>
          <w:lang w:val="es-MX"/>
        </w:rPr>
      </w:pPr>
    </w:p>
    <w:p w:rsidR="00055852" w:rsidRPr="00453B0E" w:rsidRDefault="00055852" w:rsidP="00055852">
      <w:pPr>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PRESENTARSE EN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5, UBICADA EN CARRETERA GUANACEVÍ KM. 1, ZONA CENTRO DE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GUANACEVÍ, DGO. A LAS 2:50 HORAS PARA PERMITIR EL ACCESO DE PACIENTES, SUS ACOMPAÑANTES Y PERSONAL DE </w:t>
      </w:r>
      <w:r w:rsidRPr="00032530">
        <w:rPr>
          <w:rFonts w:ascii="Arial" w:hAnsi="Arial" w:cs="Arial"/>
          <w:b/>
          <w:sz w:val="18"/>
          <w:szCs w:val="18"/>
        </w:rPr>
        <w:t>“EL INSTITUTO”</w:t>
      </w:r>
      <w:r w:rsidRPr="00453B0E">
        <w:rPr>
          <w:rFonts w:ascii="Arial" w:hAnsi="Arial" w:cs="Arial"/>
          <w:sz w:val="18"/>
          <w:szCs w:val="18"/>
          <w:lang w:val="es-MX"/>
        </w:rPr>
        <w:t xml:space="preserve">, INICIANDO EL TRASLADO A LAS 03:00 HORAS Y LLEGAR A </w:t>
      </w:r>
      <w:smartTag w:uri="urn:schemas-microsoft-com:office:smarttags" w:element="PersonName">
        <w:smartTagPr>
          <w:attr w:name="ProductID" w:val="LA UNIDAD DE"/>
        </w:smartTagPr>
        <w:r w:rsidRPr="00453B0E">
          <w:rPr>
            <w:rFonts w:ascii="Arial" w:hAnsi="Arial" w:cs="Arial"/>
            <w:sz w:val="18"/>
            <w:szCs w:val="18"/>
            <w:lang w:val="es-MX"/>
          </w:rPr>
          <w:t>LA UNIDAD DE</w:t>
        </w:r>
      </w:smartTag>
      <w:r w:rsidRPr="00453B0E">
        <w:rPr>
          <w:rFonts w:ascii="Arial" w:hAnsi="Arial" w:cs="Arial"/>
          <w:sz w:val="18"/>
          <w:szCs w:val="18"/>
          <w:lang w:val="es-MX"/>
        </w:rPr>
        <w:t xml:space="preserve"> MEDICINA FAMILIAR NO. 42, UBICADA EN CALLE OCAMPO Y CALLE DEL PUENTE, ZONA CENTRO DE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TEPEHUANES, DGO. A MAS TARDAR A LAS 04:00 HORAS, EN DONDE REALIZARA LAS FUNCIONES ANTES DESCRITAS, CONTINUANDO SU VIAJE HASTA EL HOSPITAL GENERAL DE ZONA NO. </w:t>
      </w:r>
      <w:smartTag w:uri="urn:schemas-microsoft-com:office:smarttags" w:element="metricconverter">
        <w:smartTagPr>
          <w:attr w:name="ProductID" w:val="1, a"/>
        </w:smartTagPr>
        <w:r w:rsidRPr="00453B0E">
          <w:rPr>
            <w:rFonts w:ascii="Arial" w:hAnsi="Arial" w:cs="Arial"/>
            <w:sz w:val="18"/>
            <w:szCs w:val="18"/>
            <w:lang w:val="es-MX"/>
          </w:rPr>
          <w:t>1, A</w:t>
        </w:r>
      </w:smartTag>
      <w:r w:rsidRPr="00453B0E">
        <w:rPr>
          <w:rFonts w:ascii="Arial" w:hAnsi="Arial" w:cs="Arial"/>
          <w:sz w:val="18"/>
          <w:szCs w:val="18"/>
          <w:lang w:val="es-MX"/>
        </w:rPr>
        <w:t xml:space="preserve"> MAS  TARDAR A LAS 8:00 HORAS, PERMITIENDO EL DESCENSO DE LOS PACIENTES Y SUS ACOMPAÑA</w:t>
      </w:r>
      <w:r>
        <w:rPr>
          <w:rFonts w:ascii="Arial" w:hAnsi="Arial" w:cs="Arial"/>
          <w:sz w:val="18"/>
          <w:szCs w:val="18"/>
          <w:lang w:val="es-MX"/>
        </w:rPr>
        <w:t>NTES Y ENTREGANDO A PERSONAL DE</w:t>
      </w:r>
      <w:r w:rsidRPr="00453B0E">
        <w:rPr>
          <w:rFonts w:ascii="Arial" w:hAnsi="Arial" w:cs="Arial"/>
          <w:sz w:val="18"/>
          <w:szCs w:val="18"/>
          <w:lang w:val="es-MX"/>
        </w:rPr>
        <w:t xml:space="preserve"> </w:t>
      </w:r>
      <w:r w:rsidRPr="00032530">
        <w:rPr>
          <w:rFonts w:ascii="Arial" w:hAnsi="Arial" w:cs="Arial"/>
          <w:b/>
          <w:sz w:val="18"/>
          <w:szCs w:val="18"/>
        </w:rPr>
        <w:t>“EL INSTITUTO”</w:t>
      </w:r>
      <w:r w:rsidRPr="00453B0E">
        <w:rPr>
          <w:rFonts w:ascii="Arial" w:hAnsi="Arial" w:cs="Arial"/>
          <w:sz w:val="18"/>
          <w:szCs w:val="18"/>
          <w:lang w:val="es-MX"/>
        </w:rPr>
        <w:t xml:space="preserve"> PREVIAMENTE IDENTIFICADO </w:t>
      </w:r>
      <w:smartTag w:uri="urn:schemas-microsoft-com:office:smarttags" w:element="PersonName">
        <w:smartTagPr>
          <w:attr w:name="ProductID" w:val="LA PAQUETERￍA."/>
        </w:smartTagPr>
        <w:r w:rsidRPr="00453B0E">
          <w:rPr>
            <w:rFonts w:ascii="Arial" w:hAnsi="Arial" w:cs="Arial"/>
            <w:sz w:val="18"/>
            <w:szCs w:val="18"/>
            <w:lang w:val="es-MX"/>
          </w:rPr>
          <w:t>LA PAQUETERÍA.</w:t>
        </w:r>
      </w:smartTag>
    </w:p>
    <w:p w:rsidR="00055852" w:rsidRPr="00453B0E" w:rsidRDefault="00055852" w:rsidP="00055852">
      <w:pPr>
        <w:jc w:val="both"/>
        <w:rPr>
          <w:rFonts w:ascii="Arial" w:hAnsi="Arial" w:cs="Arial"/>
          <w:sz w:val="18"/>
          <w:szCs w:val="18"/>
          <w:lang w:val="es-MX"/>
        </w:rPr>
      </w:pPr>
    </w:p>
    <w:p w:rsidR="00055852" w:rsidRPr="00453B0E"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EL REGRESO DEL MISMO SERÁ A LAS 16:00 HORAS CON PACIENTES, ACOMPAÑANTES Y PAQUETERÍA A LAS UNIDADES EN ORDEN INVERSO AL PÁRRAFO ANTERIOR, DONDE PERMITIRÁ EL DESCENSO DE PACIENTES Y ACOMPAÑANTES Y HARÁ </w:t>
      </w:r>
      <w:smartTag w:uri="urn:schemas-microsoft-com:office:smarttags" w:element="PersonName">
        <w:smartTagPr>
          <w:attr w:name="ProductID" w:val="LA ENTREGA AL"/>
        </w:smartTagPr>
        <w:r w:rsidRPr="00453B0E">
          <w:rPr>
            <w:rFonts w:ascii="Arial" w:hAnsi="Arial" w:cs="Arial"/>
            <w:sz w:val="18"/>
            <w:szCs w:val="18"/>
            <w:lang w:val="es-MX"/>
          </w:rPr>
          <w:t>LA ENTREGA AL</w:t>
        </w:r>
      </w:smartTag>
      <w:r w:rsidRPr="00453B0E">
        <w:rPr>
          <w:rFonts w:ascii="Arial" w:hAnsi="Arial" w:cs="Arial"/>
          <w:sz w:val="18"/>
          <w:szCs w:val="18"/>
          <w:lang w:val="es-MX"/>
        </w:rPr>
        <w:t xml:space="preserve"> PERSONAL DE VIGILANCIA DE </w:t>
      </w:r>
      <w:r w:rsidRPr="00032530">
        <w:rPr>
          <w:rFonts w:ascii="Arial" w:hAnsi="Arial" w:cs="Arial"/>
          <w:b/>
          <w:sz w:val="18"/>
          <w:szCs w:val="18"/>
        </w:rPr>
        <w:t>“EL INSTITUTO”</w:t>
      </w:r>
      <w:r w:rsidRPr="00453B0E">
        <w:rPr>
          <w:rFonts w:ascii="Arial" w:hAnsi="Arial" w:cs="Arial"/>
          <w:sz w:val="18"/>
          <w:szCs w:val="18"/>
          <w:lang w:val="es-MX"/>
        </w:rPr>
        <w:t xml:space="preserve">DE </w:t>
      </w:r>
      <w:smartTag w:uri="urn:schemas-microsoft-com:office:smarttags" w:element="PersonName">
        <w:smartTagPr>
          <w:attr w:name="ProductID" w:val="LA PAQUETERￍA TRASLADADA"/>
        </w:smartTagPr>
        <w:r w:rsidRPr="00453B0E">
          <w:rPr>
            <w:rFonts w:ascii="Arial" w:hAnsi="Arial" w:cs="Arial"/>
            <w:sz w:val="18"/>
            <w:szCs w:val="18"/>
            <w:lang w:val="es-MX"/>
          </w:rPr>
          <w:t>LA PAQUETERÍA TRASLADADA</w:t>
        </w:r>
      </w:smartTag>
      <w:r w:rsidRPr="00453B0E">
        <w:rPr>
          <w:rFonts w:ascii="Arial" w:hAnsi="Arial" w:cs="Arial"/>
          <w:sz w:val="18"/>
          <w:szCs w:val="18"/>
          <w:lang w:val="es-MX"/>
        </w:rPr>
        <w:t>, DANDO CON ESTO CONCLUIDO EL SERVICIO.</w:t>
      </w:r>
    </w:p>
    <w:p w:rsidR="00055852" w:rsidRPr="00453B0E" w:rsidRDefault="00055852" w:rsidP="00055852">
      <w:pPr>
        <w:rPr>
          <w:rFonts w:ascii="Arial" w:hAnsi="Arial" w:cs="Arial"/>
          <w:sz w:val="18"/>
          <w:szCs w:val="18"/>
          <w:lang w:val="es-MX"/>
        </w:rPr>
      </w:pPr>
    </w:p>
    <w:p w:rsidR="00055852" w:rsidRDefault="00055852" w:rsidP="00055852">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944CF1" w:rsidRDefault="00944CF1" w:rsidP="00055852">
      <w:pPr>
        <w:jc w:val="both"/>
        <w:rPr>
          <w:rFonts w:ascii="Arial" w:hAnsi="Arial" w:cs="Arial"/>
          <w:sz w:val="18"/>
          <w:szCs w:val="18"/>
          <w:lang w:val="es-MX"/>
        </w:rPr>
      </w:pPr>
    </w:p>
    <w:p w:rsidR="00944CF1" w:rsidRPr="00944CF1" w:rsidRDefault="00944CF1" w:rsidP="00944CF1">
      <w:pPr>
        <w:jc w:val="center"/>
        <w:rPr>
          <w:rFonts w:ascii="Arial" w:hAnsi="Arial" w:cs="Arial"/>
          <w:b/>
          <w:sz w:val="18"/>
          <w:szCs w:val="18"/>
          <w:lang w:val="es-MX"/>
        </w:rPr>
      </w:pPr>
      <w:r w:rsidRPr="00944CF1">
        <w:rPr>
          <w:rFonts w:ascii="Arial" w:hAnsi="Arial" w:cs="Arial"/>
          <w:b/>
          <w:sz w:val="18"/>
          <w:szCs w:val="18"/>
          <w:lang w:val="es-MX"/>
        </w:rPr>
        <w:t>PARTIDA 7.- GUADALUPE VICTORIA, DGO. – DURANGO, DGO. – GUADALUPE VICTORIA, DGO.</w:t>
      </w:r>
    </w:p>
    <w:p w:rsidR="00944CF1" w:rsidRPr="00944CF1" w:rsidRDefault="00944CF1" w:rsidP="00944CF1">
      <w:pPr>
        <w:jc w:val="both"/>
        <w:rPr>
          <w:rFonts w:ascii="Arial" w:hAnsi="Arial" w:cs="Arial"/>
          <w:b/>
          <w:sz w:val="18"/>
          <w:szCs w:val="18"/>
          <w:lang w:val="es-MX"/>
        </w:rPr>
      </w:pPr>
    </w:p>
    <w:p w:rsidR="00944CF1" w:rsidRPr="00944CF1" w:rsidRDefault="00944CF1" w:rsidP="00944CF1">
      <w:pPr>
        <w:jc w:val="both"/>
        <w:rPr>
          <w:rFonts w:ascii="Arial" w:hAnsi="Arial" w:cs="Arial"/>
          <w:sz w:val="18"/>
          <w:szCs w:val="18"/>
          <w:lang w:val="es-MX"/>
        </w:rPr>
      </w:pPr>
      <w:r w:rsidRPr="00824018">
        <w:rPr>
          <w:rFonts w:ascii="Arial" w:hAnsi="Arial" w:cs="Arial"/>
          <w:b/>
          <w:sz w:val="18"/>
          <w:szCs w:val="18"/>
        </w:rPr>
        <w:t>“EL PROVEEDOR”</w:t>
      </w:r>
      <w:r w:rsidRPr="00944CF1">
        <w:rPr>
          <w:rFonts w:ascii="Arial" w:hAnsi="Arial" w:cs="Arial"/>
          <w:sz w:val="18"/>
          <w:szCs w:val="18"/>
          <w:lang w:val="es-MX"/>
        </w:rPr>
        <w:t xml:space="preserve"> DEBERÁ PRESENTARSE EN EL HOSPITAL RURAL DE OPORTUNIDADES N</w:t>
      </w:r>
      <w:r>
        <w:rPr>
          <w:rFonts w:ascii="Arial" w:hAnsi="Arial" w:cs="Arial"/>
          <w:sz w:val="18"/>
          <w:szCs w:val="18"/>
          <w:lang w:val="es-MX"/>
        </w:rPr>
        <w:t>o</w:t>
      </w:r>
      <w:r w:rsidRPr="00944CF1">
        <w:rPr>
          <w:rFonts w:ascii="Arial" w:hAnsi="Arial" w:cs="Arial"/>
          <w:sz w:val="18"/>
          <w:szCs w:val="18"/>
          <w:lang w:val="es-MX"/>
        </w:rPr>
        <w:t xml:space="preserve">. 26, UBICADO EN DOMICILIO CONOCIDO CARRETERA RAMÓN CORONA KM. EN LA CIUDAD DE GUADALUPE VICTORIA, DGO.A LAS 6:30 HORAS PARA PERMITIR EL ACCESO DE PACIENTES, SUS ACOMPAÑANTES Y PERSONAL DE </w:t>
      </w:r>
      <w:r w:rsidRPr="00032530">
        <w:rPr>
          <w:rFonts w:ascii="Arial" w:hAnsi="Arial" w:cs="Arial"/>
          <w:b/>
          <w:sz w:val="18"/>
          <w:szCs w:val="18"/>
        </w:rPr>
        <w:t>“EL INSTITUTO”</w:t>
      </w:r>
      <w:r w:rsidRPr="00944CF1">
        <w:rPr>
          <w:rFonts w:ascii="Arial" w:hAnsi="Arial" w:cs="Arial"/>
          <w:sz w:val="18"/>
          <w:szCs w:val="18"/>
          <w:lang w:val="es-MX"/>
        </w:rPr>
        <w:t>, INICIANDO EL TRASLADO A LAS 06:40 HORAS Y LLEGAR AL HGZ MF. N</w:t>
      </w:r>
      <w:r>
        <w:rPr>
          <w:rFonts w:ascii="Arial" w:hAnsi="Arial" w:cs="Arial"/>
          <w:sz w:val="18"/>
          <w:szCs w:val="18"/>
          <w:lang w:val="es-MX"/>
        </w:rPr>
        <w:t>o</w:t>
      </w:r>
      <w:r w:rsidRPr="00944CF1">
        <w:rPr>
          <w:rFonts w:ascii="Arial" w:hAnsi="Arial" w:cs="Arial"/>
          <w:sz w:val="18"/>
          <w:szCs w:val="18"/>
          <w:lang w:val="es-MX"/>
        </w:rPr>
        <w:t>. 1, UBICADO EN AV. NORMAL N</w:t>
      </w:r>
      <w:r>
        <w:rPr>
          <w:rFonts w:ascii="Arial" w:hAnsi="Arial" w:cs="Arial"/>
          <w:sz w:val="18"/>
          <w:szCs w:val="18"/>
          <w:lang w:val="es-MX"/>
        </w:rPr>
        <w:t>o</w:t>
      </w:r>
      <w:r w:rsidRPr="00944CF1">
        <w:rPr>
          <w:rFonts w:ascii="Arial" w:hAnsi="Arial" w:cs="Arial"/>
          <w:sz w:val="18"/>
          <w:szCs w:val="18"/>
          <w:lang w:val="es-MX"/>
        </w:rPr>
        <w:t xml:space="preserve">. 200 CENTRO EN LA CIUDAD DE DURANGO, DGO., A MAS TARDAR A LAS 8:00 HORAS PERMITIENDO EL DESCENSO DE PACIENTES Y ACOMPAÑANTES, HACIENDO ENTREGA DE LA PAQUETERÍA AL PERSONAL DE </w:t>
      </w:r>
      <w:r w:rsidRPr="00032530">
        <w:rPr>
          <w:rFonts w:ascii="Arial" w:hAnsi="Arial" w:cs="Arial"/>
          <w:b/>
          <w:sz w:val="18"/>
          <w:szCs w:val="18"/>
        </w:rPr>
        <w:t>“EL INSTITUTO”</w:t>
      </w:r>
      <w:r>
        <w:rPr>
          <w:rFonts w:ascii="Arial" w:hAnsi="Arial" w:cs="Arial"/>
          <w:b/>
          <w:sz w:val="18"/>
          <w:szCs w:val="18"/>
        </w:rPr>
        <w:t xml:space="preserve"> </w:t>
      </w:r>
      <w:r>
        <w:rPr>
          <w:rFonts w:ascii="Arial" w:hAnsi="Arial" w:cs="Arial"/>
          <w:sz w:val="18"/>
          <w:szCs w:val="18"/>
          <w:lang w:val="es-MX"/>
        </w:rPr>
        <w:t>PREVIAMENTE IDENTIFICADO.</w:t>
      </w:r>
    </w:p>
    <w:p w:rsidR="00944CF1" w:rsidRPr="00944CF1" w:rsidRDefault="00944CF1" w:rsidP="00944CF1">
      <w:pPr>
        <w:jc w:val="both"/>
        <w:rPr>
          <w:rFonts w:ascii="Arial" w:hAnsi="Arial" w:cs="Arial"/>
          <w:sz w:val="18"/>
          <w:szCs w:val="18"/>
          <w:lang w:val="es-MX"/>
        </w:rPr>
      </w:pPr>
    </w:p>
    <w:p w:rsidR="00944CF1" w:rsidRPr="00944CF1" w:rsidRDefault="00944CF1" w:rsidP="00944CF1">
      <w:pPr>
        <w:jc w:val="both"/>
        <w:rPr>
          <w:rFonts w:ascii="Arial" w:hAnsi="Arial" w:cs="Arial"/>
          <w:sz w:val="18"/>
          <w:szCs w:val="18"/>
          <w:lang w:val="es-MX"/>
        </w:rPr>
      </w:pPr>
      <w:r w:rsidRPr="00944CF1">
        <w:rPr>
          <w:rFonts w:ascii="Arial" w:hAnsi="Arial" w:cs="Arial"/>
          <w:sz w:val="18"/>
          <w:szCs w:val="18"/>
          <w:lang w:val="es-MX"/>
        </w:rPr>
        <w:t>PARA EL REGRESO AL HOSPITAL RURAL DE OPORTUNIDADES N</w:t>
      </w:r>
      <w:r>
        <w:rPr>
          <w:rFonts w:ascii="Arial" w:hAnsi="Arial" w:cs="Arial"/>
          <w:sz w:val="18"/>
          <w:szCs w:val="18"/>
          <w:lang w:val="es-MX"/>
        </w:rPr>
        <w:t>o</w:t>
      </w:r>
      <w:r w:rsidRPr="00944CF1">
        <w:rPr>
          <w:rFonts w:ascii="Arial" w:hAnsi="Arial" w:cs="Arial"/>
          <w:sz w:val="18"/>
          <w:szCs w:val="18"/>
          <w:lang w:val="es-MX"/>
        </w:rPr>
        <w:t xml:space="preserve">. 26, EL AUTOBÚS DEBERÁ PERMANECER DISPONIBLE A LAS 15:30 HORAS, Y HASTA LAS 16:00 HRS PARA INICIAR SU RETORNO CON PACIENTES, ACOMPAÑANTES Y PAQUETERÍA A LA UNIDAD EN ORDEN INVERSO AL PÁRRAFO ANTERIOR, DONDE PERMITIRÁ EL DESCENSO DE PACIENTES Y ACOMPAÑANTES Y HARÁ LA ENTREGA AL PERSONAL DE VIGILANCIA DE </w:t>
      </w:r>
      <w:r w:rsidRPr="00032530">
        <w:rPr>
          <w:rFonts w:ascii="Arial" w:hAnsi="Arial" w:cs="Arial"/>
          <w:b/>
          <w:sz w:val="18"/>
          <w:szCs w:val="18"/>
        </w:rPr>
        <w:t>“EL INSTITUTO”</w:t>
      </w:r>
      <w:r>
        <w:rPr>
          <w:rFonts w:ascii="Arial" w:hAnsi="Arial" w:cs="Arial"/>
          <w:b/>
          <w:sz w:val="18"/>
          <w:szCs w:val="18"/>
        </w:rPr>
        <w:t xml:space="preserve"> </w:t>
      </w:r>
      <w:r w:rsidRPr="00944CF1">
        <w:rPr>
          <w:rFonts w:ascii="Arial" w:hAnsi="Arial" w:cs="Arial"/>
          <w:sz w:val="18"/>
          <w:szCs w:val="18"/>
          <w:lang w:val="es-MX"/>
        </w:rPr>
        <w:t>DE LA PAQUETERÍA TRASLADADA, DANDO CON ESTO CONCLUIDO EL SERVICIO.</w:t>
      </w:r>
    </w:p>
    <w:p w:rsidR="00944CF1" w:rsidRPr="00944CF1" w:rsidRDefault="00944CF1" w:rsidP="00944CF1">
      <w:pPr>
        <w:rPr>
          <w:rFonts w:ascii="Arial" w:hAnsi="Arial" w:cs="Arial"/>
          <w:sz w:val="18"/>
          <w:szCs w:val="18"/>
          <w:lang w:val="es-MX"/>
        </w:rPr>
      </w:pPr>
    </w:p>
    <w:p w:rsidR="00944CF1" w:rsidRPr="00944CF1" w:rsidRDefault="00944CF1" w:rsidP="00944CF1">
      <w:pPr>
        <w:jc w:val="both"/>
        <w:rPr>
          <w:rFonts w:ascii="Arial" w:hAnsi="Arial" w:cs="Arial"/>
          <w:sz w:val="18"/>
          <w:szCs w:val="18"/>
          <w:lang w:val="es-MX"/>
        </w:rPr>
      </w:pPr>
      <w:r w:rsidRPr="00944CF1">
        <w:rPr>
          <w:rFonts w:ascii="Arial" w:hAnsi="Arial" w:cs="Arial"/>
          <w:sz w:val="18"/>
          <w:szCs w:val="18"/>
          <w:lang w:val="es-MX"/>
        </w:rPr>
        <w:t>QUEDA PROHIBIDO TRASLADAR PERSONAL AJENO AL INDICADO EN LA RELACIÓN QUE SE LE ENTREGARA PREVIO AL INICIO DEL SERVICIO.</w:t>
      </w:r>
    </w:p>
    <w:p w:rsidR="00055852" w:rsidRPr="00453B0E" w:rsidRDefault="00055852" w:rsidP="00055852">
      <w:pPr>
        <w:jc w:val="both"/>
        <w:rPr>
          <w:rFonts w:ascii="Arial" w:hAnsi="Arial" w:cs="Arial"/>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ESPECIFICACIONES Y CALIDAD DEL SERVICIO.</w:t>
      </w:r>
    </w:p>
    <w:p w:rsidR="00055852" w:rsidRPr="00453B0E" w:rsidRDefault="00055852" w:rsidP="00055852">
      <w:pPr>
        <w:jc w:val="both"/>
        <w:rPr>
          <w:rFonts w:ascii="Arial" w:hAnsi="Arial" w:cs="Arial"/>
          <w:sz w:val="18"/>
          <w:szCs w:val="18"/>
          <w:lang w:val="es-MX"/>
        </w:rPr>
      </w:pP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PERIODICIDAD REQUERIDA, DIARIA DURANTE LOS DÍAS HÁBILES DE </w:t>
      </w:r>
      <w:smartTag w:uri="urn:schemas-microsoft-com:office:smarttags" w:element="PersonName">
        <w:smartTagPr>
          <w:attr w:name="ProductID" w:val="LA VIGENCIA DEL"/>
        </w:smartTagPr>
        <w:r w:rsidRPr="00453B0E">
          <w:rPr>
            <w:rFonts w:ascii="Arial" w:hAnsi="Arial" w:cs="Arial"/>
            <w:sz w:val="18"/>
            <w:szCs w:val="18"/>
            <w:lang w:val="es-MX"/>
          </w:rPr>
          <w:t>LA VIGENCIA DEL</w:t>
        </w:r>
      </w:smartTag>
      <w:r w:rsidRPr="00453B0E">
        <w:rPr>
          <w:rFonts w:ascii="Arial" w:hAnsi="Arial" w:cs="Arial"/>
          <w:sz w:val="18"/>
          <w:szCs w:val="18"/>
          <w:lang w:val="es-MX"/>
        </w:rPr>
        <w:t xml:space="preserve"> MISMO.</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EL VEHÍCULO DEBERÁ CONTAR CON UN MÍNIMO DE 38 ASIENTOS RECLINABLES, TAPIZADOS EN TELA Y RETIRADOS UNO DEL OTRO A UNA DISTANCIA ENTRE ASIENTO TRASERO Y RESPALDO DELANTERO DE 0.70 MTS.</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DEBERÁ CONTAR CON SERVICIO SANITARIO (W.C. Y LAVABO)</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AIRE ACONDICIONADO Y CALEFACCIÓN.</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VIDEO Y T.V.</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CORTINAS COLOR OSCURO EN SUS VENTANILLAS.</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lastRenderedPageBreak/>
        <w:t>VEHÍCULO MODELO 200</w:t>
      </w:r>
      <w:r w:rsidR="00A61D7A">
        <w:rPr>
          <w:rFonts w:ascii="Arial" w:hAnsi="Arial" w:cs="Arial"/>
          <w:sz w:val="18"/>
          <w:szCs w:val="18"/>
          <w:lang w:val="es-MX"/>
        </w:rPr>
        <w:t>5</w:t>
      </w:r>
      <w:r w:rsidRPr="00453B0E">
        <w:rPr>
          <w:rFonts w:ascii="Arial" w:hAnsi="Arial" w:cs="Arial"/>
          <w:sz w:val="18"/>
          <w:szCs w:val="18"/>
          <w:lang w:val="es-MX"/>
        </w:rPr>
        <w:t xml:space="preserve"> O MÁS RECIENTE DE TIPO INTEGRAL PARA SERVICIO FORÁNEO NO RECONSTRUIDO.</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PRESENTACIÓN DE CERTIFICADOS DE EMISIONES DE CONTAMINANTES (NOM-068-SCT-2000) CADA SEIS MESES.</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PERMISO DE </w:t>
      </w:r>
      <w:smartTag w:uri="urn:schemas-microsoft-com:office:smarttags" w:element="PersonName">
        <w:smartTagPr>
          <w:attr w:name="ProductID" w:val="LA SECRETARIA DE"/>
        </w:smartTagPr>
        <w:r w:rsidRPr="00453B0E">
          <w:rPr>
            <w:rFonts w:ascii="Arial" w:hAnsi="Arial" w:cs="Arial"/>
            <w:sz w:val="18"/>
            <w:szCs w:val="18"/>
            <w:lang w:val="es-MX"/>
          </w:rPr>
          <w:t>LA SECRETARIA DE</w:t>
        </w:r>
      </w:smartTag>
      <w:r w:rsidRPr="00453B0E">
        <w:rPr>
          <w:rFonts w:ascii="Arial" w:hAnsi="Arial" w:cs="Arial"/>
          <w:sz w:val="18"/>
          <w:szCs w:val="18"/>
          <w:lang w:val="es-MX"/>
        </w:rPr>
        <w:t xml:space="preserve"> COMUNICACIONES Y TRANSPORTES QUE INDIQUE NO. DE SERIE NO. DE PLACAS, NO. DE MOTOR ETC. PARA OPERAR COMO TRANSPORTE PUBLICO Y LE PERMITA REALIZAR TRASLADOS EN LAS CARRETERAS NECESARIAS PARA LOS TRASLADOS.</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SOSTENIMIENTO DE AIRE EN NEUMÁTICOS.</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APLICAR DIARIAMENTE HIGIENIZACIÓN EN EL INTERIOR DEL AUTOBÚS, </w:t>
      </w:r>
      <w:r w:rsidRPr="00032530">
        <w:rPr>
          <w:rFonts w:ascii="Arial" w:hAnsi="Arial" w:cs="Arial"/>
          <w:b/>
          <w:sz w:val="18"/>
          <w:szCs w:val="18"/>
        </w:rPr>
        <w:t>“EL INSTITUTO”</w:t>
      </w:r>
      <w:r w:rsidRPr="00453B0E">
        <w:rPr>
          <w:rFonts w:ascii="Arial" w:hAnsi="Arial" w:cs="Arial"/>
          <w:sz w:val="18"/>
          <w:szCs w:val="18"/>
          <w:lang w:val="es-MX"/>
        </w:rPr>
        <w:t xml:space="preserve"> TENDRÁ </w:t>
      </w:r>
      <w:smartTag w:uri="urn:schemas-microsoft-com:office:smarttags" w:element="PersonName">
        <w:smartTagPr>
          <w:attr w:name="ProductID" w:val="LA FACULTAD DE"/>
        </w:smartTagPr>
        <w:r w:rsidRPr="00453B0E">
          <w:rPr>
            <w:rFonts w:ascii="Arial" w:hAnsi="Arial" w:cs="Arial"/>
            <w:sz w:val="18"/>
            <w:szCs w:val="18"/>
            <w:lang w:val="es-MX"/>
          </w:rPr>
          <w:t>LA FACULTAD DE</w:t>
        </w:r>
      </w:smartTag>
      <w:r w:rsidRPr="00453B0E">
        <w:rPr>
          <w:rFonts w:ascii="Arial" w:hAnsi="Arial" w:cs="Arial"/>
          <w:sz w:val="18"/>
          <w:szCs w:val="18"/>
          <w:lang w:val="es-MX"/>
        </w:rPr>
        <w:t xml:space="preserve"> VERIFICAR CUANTAS VECES SEA NECESARIO QUE EL PROCEDIMIENTO Y LOS PRODUCTOS UTILIZADOS SE APLIQUEN CORRECTA Y EFICAZMENTE.</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SER SOMETIDO A UN RIGUROSO PROGRAMA DE MANTENIMIENTO PREVENTIVO EL CUAL DEBERÁ CONSTAR DOCUMENTALMENTE A SOLICITUD DE </w:t>
      </w:r>
      <w:r w:rsidRPr="00032530">
        <w:rPr>
          <w:rFonts w:ascii="Arial" w:hAnsi="Arial" w:cs="Arial"/>
          <w:b/>
          <w:sz w:val="18"/>
          <w:szCs w:val="18"/>
        </w:rPr>
        <w:t>“EL INSTITUTO”</w:t>
      </w:r>
      <w:r w:rsidRPr="00453B0E">
        <w:rPr>
          <w:rFonts w:ascii="Arial" w:hAnsi="Arial" w:cs="Arial"/>
          <w:sz w:val="18"/>
          <w:szCs w:val="18"/>
          <w:lang w:val="es-MX"/>
        </w:rPr>
        <w:t>.</w:t>
      </w:r>
    </w:p>
    <w:p w:rsidR="00055852" w:rsidRPr="00453B0E" w:rsidRDefault="00055852"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CON AL MENOS 3 EXTINTORES DE FUEGO CON AGENTE EXTINTOR DE FUEGO DE </w:t>
      </w:r>
      <w:smartTag w:uri="urn:schemas-microsoft-com:office:smarttags" w:element="metricconverter">
        <w:smartTagPr>
          <w:attr w:name="ProductID" w:val="2 kilogramos"/>
        </w:smartTagPr>
        <w:r w:rsidRPr="00453B0E">
          <w:rPr>
            <w:rFonts w:ascii="Arial" w:hAnsi="Arial" w:cs="Arial"/>
            <w:sz w:val="18"/>
            <w:szCs w:val="18"/>
            <w:lang w:val="es-MX"/>
          </w:rPr>
          <w:t>2 KILOGRAMOS</w:t>
        </w:r>
      </w:smartTag>
      <w:r w:rsidRPr="00453B0E">
        <w:rPr>
          <w:rFonts w:ascii="Arial" w:hAnsi="Arial" w:cs="Arial"/>
          <w:sz w:val="18"/>
          <w:szCs w:val="18"/>
          <w:lang w:val="es-MX"/>
        </w:rPr>
        <w:t xml:space="preserve"> TIPO QUÍMICO SECO, </w:t>
      </w:r>
      <w:r w:rsidRPr="00453B0E">
        <w:rPr>
          <w:rFonts w:ascii="Arial" w:hAnsi="Arial" w:cs="Arial"/>
          <w:b/>
          <w:sz w:val="18"/>
          <w:szCs w:val="18"/>
          <w:lang w:val="es-MX"/>
        </w:rPr>
        <w:t>ABC</w:t>
      </w:r>
      <w:r w:rsidRPr="00453B0E">
        <w:rPr>
          <w:rFonts w:ascii="Arial" w:hAnsi="Arial" w:cs="Arial"/>
          <w:sz w:val="18"/>
          <w:szCs w:val="18"/>
          <w:lang w:val="es-MX"/>
        </w:rPr>
        <w:t xml:space="preserve"> Y ESTAR DISTRIBUIDO UNO AL FRENTE, UNO EN </w:t>
      </w:r>
      <w:smartTag w:uri="urn:schemas-microsoft-com:office:smarttags" w:element="PersonName">
        <w:smartTagPr>
          <w:attr w:name="ProductID" w:val="LA PARTE MEDIA"/>
        </w:smartTagPr>
        <w:r w:rsidRPr="00453B0E">
          <w:rPr>
            <w:rFonts w:ascii="Arial" w:hAnsi="Arial" w:cs="Arial"/>
            <w:sz w:val="18"/>
            <w:szCs w:val="18"/>
            <w:lang w:val="es-MX"/>
          </w:rPr>
          <w:t>LA PARTE MEDIA</w:t>
        </w:r>
      </w:smartTag>
      <w:r w:rsidRPr="00453B0E">
        <w:rPr>
          <w:rFonts w:ascii="Arial" w:hAnsi="Arial" w:cs="Arial"/>
          <w:sz w:val="18"/>
          <w:szCs w:val="18"/>
          <w:lang w:val="es-MX"/>
        </w:rPr>
        <w:t xml:space="preserve"> Y OTRO EN </w:t>
      </w:r>
      <w:smartTag w:uri="urn:schemas-microsoft-com:office:smarttags" w:element="PersonName">
        <w:smartTagPr>
          <w:attr w:name="ProductID" w:val="LA PARTE TRASERA"/>
        </w:smartTagPr>
        <w:r w:rsidRPr="00453B0E">
          <w:rPr>
            <w:rFonts w:ascii="Arial" w:hAnsi="Arial" w:cs="Arial"/>
            <w:sz w:val="18"/>
            <w:szCs w:val="18"/>
            <w:lang w:val="es-MX"/>
          </w:rPr>
          <w:t>LA PARTE TRASERA</w:t>
        </w:r>
      </w:smartTag>
      <w:r w:rsidRPr="00453B0E">
        <w:rPr>
          <w:rFonts w:ascii="Arial" w:hAnsi="Arial" w:cs="Arial"/>
          <w:sz w:val="18"/>
          <w:szCs w:val="18"/>
          <w:lang w:val="es-MX"/>
        </w:rPr>
        <w:t xml:space="preserve"> DEL AUTOBÚS, ASÍ MISMO CON 2 JUEGOS DE SEÑALES DE EMERGENCIA EN COLOR ROJO TIPO TRIÁNGULO CON CAPACIDAD REFLECTORA A </w:t>
      </w:r>
      <w:smartTag w:uri="urn:schemas-microsoft-com:office:smarttags" w:element="PersonName">
        <w:smartTagPr>
          <w:attr w:name="ProductID" w:val="LA LUZ DIRECTA."/>
        </w:smartTagPr>
        <w:r w:rsidRPr="00453B0E">
          <w:rPr>
            <w:rFonts w:ascii="Arial" w:hAnsi="Arial" w:cs="Arial"/>
            <w:sz w:val="18"/>
            <w:szCs w:val="18"/>
            <w:lang w:val="es-MX"/>
          </w:rPr>
          <w:t>LA LUZ DIRECTA.</w:t>
        </w:r>
      </w:smartTag>
    </w:p>
    <w:p w:rsidR="00055852" w:rsidRPr="00453B0E" w:rsidRDefault="00055852" w:rsidP="00055852">
      <w:pPr>
        <w:jc w:val="center"/>
        <w:rPr>
          <w:rFonts w:ascii="Arial" w:hAnsi="Arial" w:cs="Arial"/>
          <w:b/>
          <w:sz w:val="18"/>
          <w:szCs w:val="18"/>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 xml:space="preserve">INFRAESTRUCTURA MÍNIMA Y CARACTERÍSTICAS QUE </w:t>
      </w:r>
      <w:r w:rsidRPr="00824018">
        <w:rPr>
          <w:rFonts w:ascii="Arial" w:hAnsi="Arial" w:cs="Arial"/>
          <w:b/>
          <w:sz w:val="18"/>
          <w:szCs w:val="18"/>
        </w:rPr>
        <w:t>“EL PROVEEDOR”</w:t>
      </w:r>
      <w:r w:rsidRPr="00453B0E">
        <w:rPr>
          <w:rFonts w:ascii="Arial" w:hAnsi="Arial" w:cs="Arial"/>
          <w:b/>
          <w:sz w:val="18"/>
          <w:szCs w:val="18"/>
          <w:lang w:val="es-MX"/>
        </w:rPr>
        <w:t xml:space="preserve"> DEBERÁ CUMPLIR DURANTE </w:t>
      </w:r>
      <w:smartTag w:uri="urn:schemas-microsoft-com:office:smarttags" w:element="PersonName">
        <w:smartTagPr>
          <w:attr w:name="ProductID" w:val="LA PRESTACIￓN DEL"/>
        </w:smartTagPr>
        <w:r w:rsidRPr="00453B0E">
          <w:rPr>
            <w:rFonts w:ascii="Arial" w:hAnsi="Arial" w:cs="Arial"/>
            <w:b/>
            <w:sz w:val="18"/>
            <w:szCs w:val="18"/>
            <w:lang w:val="es-MX"/>
          </w:rPr>
          <w:t>LA PRESTACIÓN DEL</w:t>
        </w:r>
      </w:smartTag>
      <w:r w:rsidRPr="00453B0E">
        <w:rPr>
          <w:rFonts w:ascii="Arial" w:hAnsi="Arial" w:cs="Arial"/>
          <w:b/>
          <w:sz w:val="18"/>
          <w:szCs w:val="18"/>
          <w:lang w:val="es-MX"/>
        </w:rPr>
        <w:t xml:space="preserve"> SERVICIO.</w:t>
      </w:r>
    </w:p>
    <w:p w:rsidR="00055852" w:rsidRPr="00453B0E" w:rsidRDefault="00055852" w:rsidP="00055852">
      <w:pPr>
        <w:jc w:val="center"/>
        <w:rPr>
          <w:rFonts w:ascii="Arial" w:hAnsi="Arial" w:cs="Arial"/>
          <w:b/>
          <w:sz w:val="18"/>
          <w:szCs w:val="18"/>
          <w:lang w:val="es-MX"/>
        </w:rPr>
      </w:pPr>
    </w:p>
    <w:p w:rsidR="00055852" w:rsidRPr="00453B0E" w:rsidRDefault="00055852"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w:t>
      </w:r>
      <w:r w:rsidR="00C23F36">
        <w:rPr>
          <w:rFonts w:ascii="Arial" w:hAnsi="Arial" w:cs="Arial"/>
          <w:sz w:val="18"/>
          <w:szCs w:val="18"/>
          <w:lang w:val="es-MX"/>
        </w:rPr>
        <w:t>NGO, DGO. CON AL MENOS 2 AUTOBUSES</w:t>
      </w:r>
      <w:r w:rsidRPr="00453B0E">
        <w:rPr>
          <w:rFonts w:ascii="Arial" w:hAnsi="Arial" w:cs="Arial"/>
          <w:sz w:val="18"/>
          <w:szCs w:val="18"/>
          <w:lang w:val="es-MX"/>
        </w:rPr>
        <w:t xml:space="preserve"> ROTULADO</w:t>
      </w:r>
      <w:r w:rsidR="00C23F36">
        <w:rPr>
          <w:rFonts w:ascii="Arial" w:hAnsi="Arial" w:cs="Arial"/>
          <w:sz w:val="18"/>
          <w:szCs w:val="18"/>
          <w:lang w:val="es-MX"/>
        </w:rPr>
        <w:t>S</w:t>
      </w:r>
      <w:r w:rsidRPr="00453B0E">
        <w:rPr>
          <w:rFonts w:ascii="Arial" w:hAnsi="Arial" w:cs="Arial"/>
          <w:sz w:val="18"/>
          <w:szCs w:val="18"/>
          <w:lang w:val="es-MX"/>
        </w:rPr>
        <w:t xml:space="preserve"> CON RAZÓN SOCIAL Y NUMERO ECONÓMICO DE </w:t>
      </w:r>
      <w:smartTag w:uri="urn:schemas-microsoft-com:office:smarttags" w:element="PersonName">
        <w:smartTagPr>
          <w:attr w:name="ProductID" w:val="LA COMPA￑ￍA PARTICIPANTE"/>
        </w:smartTagPr>
        <w:r w:rsidRPr="00453B0E">
          <w:rPr>
            <w:rFonts w:ascii="Arial" w:hAnsi="Arial" w:cs="Arial"/>
            <w:sz w:val="18"/>
            <w:szCs w:val="18"/>
            <w:lang w:val="es-MX"/>
          </w:rPr>
          <w:t>LA COMPAÑÍA PARTICIPANTE</w:t>
        </w:r>
      </w:smartTag>
      <w:r w:rsidRPr="00453B0E">
        <w:rPr>
          <w:rFonts w:ascii="Arial" w:hAnsi="Arial" w:cs="Arial"/>
          <w:sz w:val="18"/>
          <w:szCs w:val="18"/>
          <w:lang w:val="es-MX"/>
        </w:rPr>
        <w:t xml:space="preserve"> Y DOS CHOFERES  POR PARTIDA </w:t>
      </w:r>
      <w:r w:rsidRPr="00453B0E">
        <w:rPr>
          <w:rFonts w:ascii="Arial" w:hAnsi="Arial" w:cs="Arial"/>
          <w:sz w:val="18"/>
          <w:szCs w:val="18"/>
          <w:lang w:val="es-ES_tradnl"/>
        </w:rPr>
        <w:t>QUE DEBERÁ COMPROBAR MEDIANTE FACTURA, CONTAR CON NO. DE SERIE, NO. DE PLACAS NO. DE MOTOR ETC.,</w:t>
      </w:r>
      <w:r w:rsidRPr="00453B0E">
        <w:rPr>
          <w:rFonts w:ascii="Arial" w:hAnsi="Arial" w:cs="Arial"/>
          <w:sz w:val="18"/>
          <w:szCs w:val="18"/>
          <w:lang w:val="es-MX"/>
        </w:rPr>
        <w:t xml:space="preserve"> CON LAS CARACTERÍSTICAS SOLICITADAS EN ESTE ANEXO, POR PARTIDA Y TENER SIEMPRE DISPONIBLE 1 AUTOBÚS EXTRA PARA CADA UNA DE LAS RUTAS SEÑALADAS DE TAL FORMA QUE FACILITE LOS MANTENIMIENTOS PREVENTIVOS Y CORRECTIVOS PARA EN CASO DE DESCOMPOSTURA DEL QUE ESTE VIAJANDO SE PUEDA DESPLAZAR INMEDIATAMENTE OTRO PARA EL TRASLADO DE LOS PACIENTES. </w:t>
      </w:r>
    </w:p>
    <w:p w:rsidR="00055852" w:rsidRPr="00453B0E" w:rsidRDefault="00055852"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DGO., CON UNA INFRAESTRUCTURA, CONSISTENTE EN: OFICINAS ADMINISTRATIVAS CON LÍNEA TELEFÓNICA Y UNA PERSONA QUE SE ENCARGUE DE </w:t>
      </w:r>
      <w:smartTag w:uri="urn:schemas-microsoft-com:office:smarttags" w:element="PersonName">
        <w:smartTagPr>
          <w:attr w:name="ProductID" w:val="LA ATENCIￓN ADMINISTRATIVA"/>
        </w:smartTagPr>
        <w:r w:rsidRPr="00453B0E">
          <w:rPr>
            <w:rFonts w:ascii="Arial" w:hAnsi="Arial" w:cs="Arial"/>
            <w:sz w:val="18"/>
            <w:szCs w:val="18"/>
            <w:lang w:val="es-MX"/>
          </w:rPr>
          <w:t>LA ATENCIÓN ADMINISTRATIVA</w:t>
        </w:r>
      </w:smartTag>
      <w:r w:rsidRPr="00453B0E">
        <w:rPr>
          <w:rFonts w:ascii="Arial" w:hAnsi="Arial" w:cs="Arial"/>
          <w:sz w:val="18"/>
          <w:szCs w:val="18"/>
          <w:lang w:val="es-MX"/>
        </w:rPr>
        <w:t xml:space="preserve">, QUIEN SEA </w:t>
      </w:r>
      <w:smartTag w:uri="urn:schemas-microsoft-com:office:smarttags" w:element="PersonName">
        <w:smartTagPr>
          <w:attr w:name="ProductID" w:val="LA RESPONSABLE DE"/>
        </w:smartTagPr>
        <w:r w:rsidRPr="00453B0E">
          <w:rPr>
            <w:rFonts w:ascii="Arial" w:hAnsi="Arial" w:cs="Arial"/>
            <w:sz w:val="18"/>
            <w:szCs w:val="18"/>
            <w:lang w:val="es-MX"/>
          </w:rPr>
          <w:t>LA RESPONSABLE DE</w:t>
        </w:r>
      </w:smartTag>
      <w:r w:rsidRPr="00453B0E">
        <w:rPr>
          <w:rFonts w:ascii="Arial" w:hAnsi="Arial" w:cs="Arial"/>
          <w:sz w:val="18"/>
          <w:szCs w:val="18"/>
          <w:lang w:val="es-MX"/>
        </w:rPr>
        <w:t xml:space="preserve"> RECIBIR </w:t>
      </w:r>
      <w:smartTag w:uri="urn:schemas-microsoft-com:office:smarttags" w:element="PersonName">
        <w:smartTagPr>
          <w:attr w:name="ProductID" w:val="LA LISTA DIARIA"/>
        </w:smartTagPr>
        <w:r w:rsidRPr="00453B0E">
          <w:rPr>
            <w:rFonts w:ascii="Arial" w:hAnsi="Arial" w:cs="Arial"/>
            <w:sz w:val="18"/>
            <w:szCs w:val="18"/>
            <w:lang w:val="es-MX"/>
          </w:rPr>
          <w:t>LA LISTA DIARIA</w:t>
        </w:r>
      </w:smartTag>
      <w:r w:rsidRPr="00453B0E">
        <w:rPr>
          <w:rFonts w:ascii="Arial" w:hAnsi="Arial" w:cs="Arial"/>
          <w:sz w:val="18"/>
          <w:szCs w:val="18"/>
          <w:lang w:val="es-MX"/>
        </w:rPr>
        <w:t xml:space="preserve"> DE PACIENTES, RECIBIR COMUNICACIONES DE CANCELACIÓN O SUGERENCIAS GENERALES ASÍ COMO COORDINAR EL VIAJE DE IDA Y DE REGRESO EN CADA UNA DE LAS RUTAS SOLICITADAS.</w:t>
      </w:r>
    </w:p>
    <w:p w:rsidR="00055852" w:rsidRPr="00453B0E" w:rsidRDefault="00055852"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DOTAR A SUS OPERADORES DE AUTOBÚS DE MEDIOS DE COMUNICACIÓN PARA QUE EN CASO DE DESCOMPOSTURA O ACCIDENTE DURANTE EL VIAJE SE PUEDA REPORTAR DE INMEDIATO PARA SOLICITAR APOYO.</w:t>
      </w:r>
    </w:p>
    <w:p w:rsidR="00055852" w:rsidRPr="00453B0E" w:rsidRDefault="00055852" w:rsidP="001B71E5">
      <w:pPr>
        <w:numPr>
          <w:ilvl w:val="0"/>
          <w:numId w:val="24"/>
        </w:numPr>
        <w:suppressAutoHyphens w:val="0"/>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ACREDITAR Y CONTAR CON PERMISO DE PASAJE DE </w:t>
      </w:r>
      <w:smartTag w:uri="urn:schemas-microsoft-com:office:smarttags" w:element="PersonName">
        <w:smartTagPr>
          <w:attr w:name="ProductID" w:val="LA SECRETARￍA DE"/>
        </w:smartTagPr>
        <w:r w:rsidRPr="00453B0E">
          <w:rPr>
            <w:rFonts w:ascii="Arial" w:hAnsi="Arial" w:cs="Arial"/>
            <w:sz w:val="18"/>
            <w:szCs w:val="18"/>
            <w:lang w:val="es-MX"/>
          </w:rPr>
          <w:t>LA SECRETARÍA DE</w:t>
        </w:r>
      </w:smartTag>
      <w:r w:rsidRPr="00453B0E">
        <w:rPr>
          <w:rFonts w:ascii="Arial" w:hAnsi="Arial" w:cs="Arial"/>
          <w:sz w:val="18"/>
          <w:szCs w:val="18"/>
          <w:lang w:val="es-MX"/>
        </w:rPr>
        <w:t xml:space="preserve"> COMUNICACIONES Y TRANSPORTES PARA OPERAR COMO TRANSPORTE PUBLICO FEDERAL, DE ACUERDO AL INCISO IX DEL ARTÍCULO 2º.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w:t>
      </w:r>
    </w:p>
    <w:p w:rsidR="00055852" w:rsidRPr="00453B0E" w:rsidRDefault="00055852"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CUMPLIR CON LAS DISPOSICIONES GENERALES DEL TITULO III ARTICULO 35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 EN LO REFERENTE A </w:t>
      </w:r>
      <w:smartTag w:uri="urn:schemas-microsoft-com:office:smarttags" w:element="PersonName">
        <w:smartTagPr>
          <w:attr w:name="ProductID" w:val="LA VERIFICACIￓN T￉CNICA"/>
        </w:smartTagPr>
        <w:r w:rsidRPr="00453B0E">
          <w:rPr>
            <w:rFonts w:ascii="Arial" w:hAnsi="Arial" w:cs="Arial"/>
            <w:sz w:val="18"/>
            <w:szCs w:val="18"/>
            <w:lang w:val="es-MX"/>
          </w:rPr>
          <w:t>LA VERIFICACIÓN TÉCNICA</w:t>
        </w:r>
      </w:smartTag>
      <w:r w:rsidRPr="00453B0E">
        <w:rPr>
          <w:rFonts w:ascii="Arial" w:hAnsi="Arial" w:cs="Arial"/>
          <w:sz w:val="18"/>
          <w:szCs w:val="18"/>
          <w:lang w:val="es-MX"/>
        </w:rPr>
        <w:t xml:space="preserve">  FÍSICA Y MECÁNICA DE ACUERDO A </w:t>
      </w:r>
      <w:smartTag w:uri="urn:schemas-microsoft-com:office:smarttags" w:element="PersonName">
        <w:smartTagPr>
          <w:attr w:name="ProductID" w:val="LA PERIODICIDAD QUE"/>
        </w:smartTagPr>
        <w:r w:rsidRPr="00453B0E">
          <w:rPr>
            <w:rFonts w:ascii="Arial" w:hAnsi="Arial" w:cs="Arial"/>
            <w:sz w:val="18"/>
            <w:szCs w:val="18"/>
            <w:lang w:val="es-MX"/>
          </w:rPr>
          <w:t>LA PERIODICIDAD QUE</w:t>
        </w:r>
      </w:smartTag>
      <w:r w:rsidRPr="00453B0E">
        <w:rPr>
          <w:rFonts w:ascii="Arial" w:hAnsi="Arial" w:cs="Arial"/>
          <w:sz w:val="18"/>
          <w:szCs w:val="18"/>
          <w:lang w:val="es-MX"/>
        </w:rPr>
        <w:t xml:space="preserve"> SE ESTABLEZCA Y QUE CUMPLA Y GARANTICE EL CUMPLIMIENTO DEL TÉRMINO DEL CONTRATO SIENDO CAUSAL DE RESCISIÓN </w:t>
      </w:r>
      <w:smartTag w:uri="urn:schemas-microsoft-com:office:smarttags" w:element="PersonName">
        <w:smartTagPr>
          <w:attr w:name="ProductID" w:val="LA FALTA DE"/>
        </w:smartTagPr>
        <w:r w:rsidRPr="00453B0E">
          <w:rPr>
            <w:rFonts w:ascii="Arial" w:hAnsi="Arial" w:cs="Arial"/>
            <w:sz w:val="18"/>
            <w:szCs w:val="18"/>
            <w:lang w:val="es-MX"/>
          </w:rPr>
          <w:t>LA FALTA DE</w:t>
        </w:r>
      </w:smartTag>
      <w:r w:rsidRPr="00453B0E">
        <w:rPr>
          <w:rFonts w:ascii="Arial" w:hAnsi="Arial" w:cs="Arial"/>
          <w:sz w:val="18"/>
          <w:szCs w:val="18"/>
          <w:lang w:val="es-MX"/>
        </w:rPr>
        <w:t xml:space="preserve"> CUMPLIMIENTO DE ESTE PUNTO.</w:t>
      </w:r>
    </w:p>
    <w:p w:rsidR="00055852" w:rsidRPr="00453B0E" w:rsidRDefault="00055852"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DOCUMENTO QUE AVALE UN SEGURO DE VIAJERO Y RESPONSABILIDAD CIVIL SUSTENTADO EN EL CAPITULO I ARTICULO 64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w:t>
      </w:r>
    </w:p>
    <w:p w:rsidR="00055852" w:rsidRPr="00453B0E" w:rsidRDefault="00055852" w:rsidP="00055852">
      <w:pPr>
        <w:jc w:val="center"/>
        <w:rPr>
          <w:rFonts w:ascii="Arial" w:hAnsi="Arial" w:cs="Arial"/>
          <w:sz w:val="18"/>
          <w:szCs w:val="18"/>
          <w:u w:val="single"/>
          <w:lang w:val="es-MX"/>
        </w:rPr>
      </w:pPr>
    </w:p>
    <w:p w:rsidR="00055852" w:rsidRPr="00453B0E" w:rsidRDefault="00055852" w:rsidP="00055852">
      <w:pPr>
        <w:jc w:val="center"/>
        <w:rPr>
          <w:rFonts w:ascii="Arial" w:hAnsi="Arial" w:cs="Arial"/>
          <w:b/>
          <w:sz w:val="18"/>
          <w:szCs w:val="18"/>
          <w:lang w:val="es-MX"/>
        </w:rPr>
      </w:pPr>
      <w:r w:rsidRPr="00453B0E">
        <w:rPr>
          <w:rFonts w:ascii="Arial" w:hAnsi="Arial" w:cs="Arial"/>
          <w:b/>
          <w:sz w:val="18"/>
          <w:szCs w:val="18"/>
          <w:lang w:val="es-MX"/>
        </w:rPr>
        <w:t xml:space="preserve">CARACTERÍSTICAS QUE LOS OPERADORES DE LOS AUTOBUSES DEBERÁN CUMPLIR PARA </w:t>
      </w:r>
      <w:smartTag w:uri="urn:schemas-microsoft-com:office:smarttags" w:element="PersonName">
        <w:smartTagPr>
          <w:attr w:name="ProductID" w:val="LA PRESTACIￓN DEL"/>
        </w:smartTagPr>
        <w:r w:rsidRPr="00453B0E">
          <w:rPr>
            <w:rFonts w:ascii="Arial" w:hAnsi="Arial" w:cs="Arial"/>
            <w:b/>
            <w:sz w:val="18"/>
            <w:szCs w:val="18"/>
            <w:lang w:val="es-MX"/>
          </w:rPr>
          <w:t>LA PRESTACIÓN DEL</w:t>
        </w:r>
      </w:smartTag>
      <w:r w:rsidRPr="00453B0E">
        <w:rPr>
          <w:rFonts w:ascii="Arial" w:hAnsi="Arial" w:cs="Arial"/>
          <w:b/>
          <w:sz w:val="18"/>
          <w:szCs w:val="18"/>
          <w:lang w:val="es-MX"/>
        </w:rPr>
        <w:t xml:space="preserve"> SERVICIO.</w:t>
      </w:r>
    </w:p>
    <w:p w:rsidR="00055852" w:rsidRPr="00453B0E" w:rsidRDefault="00055852" w:rsidP="00055852">
      <w:pPr>
        <w:jc w:val="center"/>
        <w:rPr>
          <w:rFonts w:ascii="Arial" w:hAnsi="Arial" w:cs="Arial"/>
          <w:b/>
          <w:sz w:val="18"/>
          <w:szCs w:val="18"/>
          <w:lang w:val="es-MX"/>
        </w:rPr>
      </w:pP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EDAD MÍNIMA 20 AÑOS Y MÁXIMA 50 AÑOS MISMA QUE DEBERÁ ACREDITAR MEDIANTE DOCUMENTO OFICIAL, (CREDENCIAL DE ELECTOR, PASAPORTE ETC.).</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CLÍNICAMENTE SANO.</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 xml:space="preserve">NO TENER ADICCIONES A DROGAS, ALCOHOL O MEDICAMENTOS PSICOTRÓPICOS (PRESENTAR EXÁMENES DE LABORATORIO CADA TRES MESES POR UNA INSTITUCIÓN CERTIFICADA POR </w:t>
      </w:r>
      <w:smartTag w:uri="urn:schemas-microsoft-com:office:smarttags" w:element="PersonName">
        <w:smartTagPr>
          <w:attr w:name="ProductID" w:val="LA SECRETARￍA DE"/>
        </w:smartTagPr>
        <w:r w:rsidRPr="00453B0E">
          <w:rPr>
            <w:rFonts w:ascii="Arial" w:hAnsi="Arial" w:cs="Arial"/>
            <w:sz w:val="18"/>
            <w:szCs w:val="18"/>
            <w:lang w:val="es-MX"/>
          </w:rPr>
          <w:t>LA SECRETARÍA DE</w:t>
        </w:r>
      </w:smartTag>
      <w:r w:rsidRPr="00453B0E">
        <w:rPr>
          <w:rFonts w:ascii="Arial" w:hAnsi="Arial" w:cs="Arial"/>
          <w:sz w:val="18"/>
          <w:szCs w:val="18"/>
          <w:lang w:val="es-MX"/>
        </w:rPr>
        <w:t xml:space="preserve"> SALUD).</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NO SER DALTÓNICO.</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FÍSICAMENTE SANO.</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EXPERIENCIA MÍNIMA DE 2 AÑOS EN MANEJO DE AUTOBÚS EN CARRETERA FEDERAL.</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LICENCIA PARA OPERAR VEHÍCULOS DE TRANSPORTE DEL SERVICIO PÚBLICO FEDERAL.</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PULCRO EN SU ASEO PERSONAL.</w:t>
      </w:r>
    </w:p>
    <w:p w:rsidR="00055852" w:rsidRPr="00453B0E" w:rsidRDefault="00055852" w:rsidP="001B71E5">
      <w:pPr>
        <w:numPr>
          <w:ilvl w:val="0"/>
          <w:numId w:val="27"/>
        </w:numPr>
        <w:suppressAutoHyphens w:val="0"/>
        <w:jc w:val="both"/>
        <w:rPr>
          <w:rFonts w:ascii="Arial" w:hAnsi="Arial" w:cs="Arial"/>
          <w:sz w:val="18"/>
          <w:szCs w:val="18"/>
          <w:lang w:val="es-MX"/>
        </w:rPr>
      </w:pPr>
      <w:r w:rsidRPr="00453B0E">
        <w:rPr>
          <w:rFonts w:ascii="Arial" w:hAnsi="Arial" w:cs="Arial"/>
          <w:sz w:val="18"/>
          <w:szCs w:val="18"/>
          <w:lang w:val="es-MX"/>
        </w:rPr>
        <w:t>UTILIZAR ROPA PRESENTABLE.</w:t>
      </w:r>
    </w:p>
    <w:p w:rsidR="00055852" w:rsidRPr="00453B0E" w:rsidRDefault="00055852" w:rsidP="00055852">
      <w:pPr>
        <w:jc w:val="both"/>
        <w:rPr>
          <w:rFonts w:ascii="Arial" w:hAnsi="Arial" w:cs="Arial"/>
          <w:sz w:val="18"/>
          <w:szCs w:val="18"/>
        </w:rPr>
      </w:pPr>
    </w:p>
    <w:p w:rsidR="00055852" w:rsidRPr="00453B0E" w:rsidRDefault="00055852" w:rsidP="00055852">
      <w:pPr>
        <w:jc w:val="both"/>
        <w:rPr>
          <w:rFonts w:ascii="Arial" w:hAnsi="Arial" w:cs="Arial"/>
          <w:sz w:val="18"/>
          <w:szCs w:val="18"/>
        </w:rPr>
      </w:pPr>
      <w:r w:rsidRPr="00824018">
        <w:rPr>
          <w:rFonts w:ascii="Arial" w:hAnsi="Arial" w:cs="Arial"/>
          <w:b/>
          <w:sz w:val="18"/>
          <w:szCs w:val="18"/>
        </w:rPr>
        <w:t>“EL PROVEEDOR”</w:t>
      </w:r>
      <w:r w:rsidRPr="00453B0E">
        <w:rPr>
          <w:rFonts w:ascii="Arial" w:hAnsi="Arial" w:cs="Arial"/>
          <w:sz w:val="18"/>
          <w:szCs w:val="18"/>
        </w:rPr>
        <w:t xml:space="preserve"> DEBERÁ ACREDITAR DICHOS REQUISITOS DE MANERA DOCUMENTAL, CUYA ANTIGÜEDAD NO EXCEDA DE LOS 15 DÍAS ANTERIORES A </w:t>
      </w:r>
      <w:smartTag w:uri="urn:schemas-microsoft-com:office:smarttags" w:element="PersonName">
        <w:smartTagPr>
          <w:attr w:name="ProductID" w:val="LA VIGENCIA DEL"/>
        </w:smartTagPr>
        <w:r w:rsidRPr="00453B0E">
          <w:rPr>
            <w:rFonts w:ascii="Arial" w:hAnsi="Arial" w:cs="Arial"/>
            <w:sz w:val="18"/>
            <w:szCs w:val="18"/>
          </w:rPr>
          <w:t>LA VIGENCIA DEL</w:t>
        </w:r>
      </w:smartTag>
      <w:r w:rsidRPr="00453B0E">
        <w:rPr>
          <w:rFonts w:ascii="Arial" w:hAnsi="Arial" w:cs="Arial"/>
          <w:sz w:val="18"/>
          <w:szCs w:val="18"/>
        </w:rPr>
        <w:t xml:space="preserve"> CONTRATO, PARA LOS PUNTOS 2, 3 Y 5, MISMOS QUE </w:t>
      </w:r>
      <w:r w:rsidRPr="00453B0E">
        <w:rPr>
          <w:rFonts w:ascii="Arial" w:hAnsi="Arial" w:cs="Arial"/>
          <w:sz w:val="18"/>
          <w:szCs w:val="18"/>
        </w:rPr>
        <w:lastRenderedPageBreak/>
        <w:t xml:space="preserve">DEBERÁN REALIZARSE AL PERSONAL OPERATIVO DE MANERA TRIMESTRAL DURANTE </w:t>
      </w:r>
      <w:smartTag w:uri="urn:schemas-microsoft-com:office:smarttags" w:element="PersonName">
        <w:smartTagPr>
          <w:attr w:name="ProductID" w:val="LA VIGENCIA DEL"/>
        </w:smartTagPr>
        <w:r w:rsidRPr="00453B0E">
          <w:rPr>
            <w:rFonts w:ascii="Arial" w:hAnsi="Arial" w:cs="Arial"/>
            <w:sz w:val="18"/>
            <w:szCs w:val="18"/>
          </w:rPr>
          <w:t>LA VIGENCIA DEL</w:t>
        </w:r>
      </w:smartTag>
      <w:r w:rsidRPr="00453B0E">
        <w:rPr>
          <w:rFonts w:ascii="Arial" w:hAnsi="Arial" w:cs="Arial"/>
          <w:sz w:val="18"/>
          <w:szCs w:val="18"/>
        </w:rPr>
        <w:t xml:space="preserve"> CONTRATO PRESENTANDO DICHO DOCUMENTOS EN EL DEPARTAMENTO DE SERVICIOS GENERALES</w:t>
      </w:r>
      <w:r>
        <w:rPr>
          <w:rFonts w:ascii="Arial" w:hAnsi="Arial" w:cs="Arial"/>
          <w:sz w:val="18"/>
          <w:szCs w:val="18"/>
        </w:rPr>
        <w:t xml:space="preserve"> DEL HOSPITAL GENERAL DE ZONA No</w:t>
      </w:r>
      <w:r w:rsidRPr="00453B0E">
        <w:rPr>
          <w:rFonts w:ascii="Arial" w:hAnsi="Arial" w:cs="Arial"/>
          <w:sz w:val="18"/>
          <w:szCs w:val="18"/>
        </w:rPr>
        <w:t>. 1.</w:t>
      </w:r>
    </w:p>
    <w:p w:rsidR="00055852" w:rsidRPr="00453B0E" w:rsidRDefault="00055852" w:rsidP="00055852">
      <w:pPr>
        <w:tabs>
          <w:tab w:val="left" w:pos="-284"/>
          <w:tab w:val="left" w:pos="9498"/>
        </w:tabs>
        <w:jc w:val="both"/>
        <w:rPr>
          <w:rFonts w:ascii="Arial" w:hAnsi="Arial" w:cs="Arial"/>
          <w:sz w:val="18"/>
          <w:szCs w:val="18"/>
        </w:rPr>
      </w:pPr>
    </w:p>
    <w:p w:rsidR="00055852" w:rsidRDefault="00055852" w:rsidP="00055852">
      <w:pPr>
        <w:numPr>
          <w:ilvl w:val="12"/>
          <w:numId w:val="0"/>
        </w:numPr>
        <w:ind w:right="-93"/>
        <w:jc w:val="both"/>
        <w:rPr>
          <w:rFonts w:ascii="Arial" w:hAnsi="Arial" w:cs="Arial"/>
          <w:b/>
          <w:sz w:val="18"/>
          <w:szCs w:val="18"/>
          <w:lang w:val="es-ES_tradnl"/>
        </w:rPr>
      </w:pPr>
      <w:r w:rsidRPr="008573AC">
        <w:rPr>
          <w:rFonts w:ascii="Arial" w:hAnsi="Arial" w:cs="Arial"/>
          <w:b/>
          <w:sz w:val="18"/>
          <w:szCs w:val="18"/>
          <w:lang w:val="es-ES_tradnl"/>
        </w:rPr>
        <w:t>CAPACITACIÓN</w:t>
      </w:r>
    </w:p>
    <w:p w:rsidR="00055852" w:rsidRDefault="00055852" w:rsidP="00055852">
      <w:pPr>
        <w:numPr>
          <w:ilvl w:val="12"/>
          <w:numId w:val="0"/>
        </w:numPr>
        <w:ind w:right="-93"/>
        <w:jc w:val="both"/>
        <w:rPr>
          <w:rFonts w:ascii="Arial" w:hAnsi="Arial" w:cs="Arial"/>
          <w:b/>
          <w:sz w:val="18"/>
          <w:szCs w:val="18"/>
          <w:lang w:val="es-ES_tradnl"/>
        </w:rPr>
      </w:pPr>
    </w:p>
    <w:p w:rsidR="00055852" w:rsidRPr="008573AC" w:rsidRDefault="00055852" w:rsidP="00055852">
      <w:pPr>
        <w:numPr>
          <w:ilvl w:val="12"/>
          <w:numId w:val="0"/>
        </w:numPr>
        <w:ind w:right="-93"/>
        <w:jc w:val="both"/>
        <w:rPr>
          <w:rFonts w:ascii="Arial" w:hAnsi="Arial" w:cs="Arial"/>
          <w:b/>
          <w:sz w:val="18"/>
          <w:szCs w:val="18"/>
        </w:rPr>
      </w:pPr>
      <w:r w:rsidRPr="008573AC">
        <w:rPr>
          <w:rFonts w:ascii="Arial" w:hAnsi="Arial" w:cs="Arial"/>
          <w:sz w:val="18"/>
          <w:szCs w:val="18"/>
          <w:lang w:val="es-ES_tradnl"/>
        </w:rPr>
        <w:t xml:space="preserve">DURANTE EL PERÍODO QUE CONTRATE </w:t>
      </w:r>
      <w:r w:rsidRPr="00824018">
        <w:rPr>
          <w:rFonts w:ascii="Arial" w:hAnsi="Arial" w:cs="Arial"/>
          <w:b/>
          <w:sz w:val="18"/>
          <w:szCs w:val="18"/>
        </w:rPr>
        <w:t>“EL PROVEEDOR”</w:t>
      </w:r>
      <w:r w:rsidRPr="008573AC">
        <w:rPr>
          <w:rFonts w:ascii="Arial" w:hAnsi="Arial" w:cs="Arial"/>
          <w:sz w:val="18"/>
          <w:szCs w:val="18"/>
          <w:lang w:val="es-ES_tradnl"/>
        </w:rPr>
        <w:t xml:space="preserve"> DEBERÁ CAPACITAR PERMANENTEMENTE AL PERSONAL A SU CARGO SOBRE </w:t>
      </w:r>
      <w:smartTag w:uri="urn:schemas-microsoft-com:office:smarttags" w:element="PersonName">
        <w:smartTagPr>
          <w:attr w:name="ProductID" w:val="LA  PRESTACIￓN DEL"/>
        </w:smartTagPr>
        <w:r w:rsidRPr="008573AC">
          <w:rPr>
            <w:rFonts w:ascii="Arial" w:hAnsi="Arial" w:cs="Arial"/>
            <w:sz w:val="18"/>
            <w:szCs w:val="18"/>
            <w:lang w:val="es-ES_tradnl"/>
          </w:rPr>
          <w:t>LA  PRESTACIÓN DEL</w:t>
        </w:r>
      </w:smartTag>
      <w:r w:rsidRPr="008573AC">
        <w:rPr>
          <w:rFonts w:ascii="Arial" w:hAnsi="Arial" w:cs="Arial"/>
          <w:sz w:val="18"/>
          <w:szCs w:val="18"/>
          <w:lang w:val="es-ES_tradnl"/>
        </w:rPr>
        <w:t xml:space="preserve"> SERVICIO OBJETO DE ESTE CONTRATO</w:t>
      </w:r>
    </w:p>
    <w:p w:rsidR="00055852" w:rsidRDefault="00055852" w:rsidP="00055852">
      <w:pPr>
        <w:jc w:val="both"/>
        <w:rPr>
          <w:rFonts w:ascii="Arial" w:hAnsi="Arial" w:cs="Arial"/>
          <w:sz w:val="18"/>
          <w:szCs w:val="18"/>
        </w:rPr>
      </w:pPr>
    </w:p>
    <w:p w:rsidR="00055852" w:rsidRDefault="00055852" w:rsidP="00055852">
      <w:pPr>
        <w:jc w:val="both"/>
        <w:rPr>
          <w:rFonts w:ascii="Arial" w:hAnsi="Arial" w:cs="Arial"/>
          <w:sz w:val="18"/>
          <w:szCs w:val="18"/>
        </w:rPr>
      </w:pPr>
      <w:r w:rsidRPr="00824018">
        <w:rPr>
          <w:rFonts w:ascii="Arial" w:hAnsi="Arial" w:cs="Arial"/>
          <w:b/>
          <w:sz w:val="18"/>
          <w:szCs w:val="18"/>
        </w:rPr>
        <w:t>“EL PROVEEDOR”</w:t>
      </w:r>
      <w:r>
        <w:rPr>
          <w:rFonts w:ascii="Arial" w:hAnsi="Arial" w:cs="Arial"/>
          <w:sz w:val="18"/>
          <w:szCs w:val="18"/>
        </w:rPr>
        <w:t xml:space="preserve"> SE OBLIGA A RESPONDER ANTE </w:t>
      </w:r>
      <w:r w:rsidRPr="00032530">
        <w:rPr>
          <w:rFonts w:ascii="Arial" w:hAnsi="Arial" w:cs="Arial"/>
          <w:b/>
          <w:sz w:val="18"/>
          <w:szCs w:val="18"/>
        </w:rPr>
        <w:t>“EL INSTITUTO”</w:t>
      </w:r>
      <w:r>
        <w:rPr>
          <w:rFonts w:ascii="Arial" w:hAnsi="Arial" w:cs="Arial"/>
          <w:sz w:val="18"/>
          <w:szCs w:val="18"/>
        </w:rPr>
        <w:t xml:space="preserve">, CUANDO POR CAUSA O NEGLIGENCIA DE SUS EMPLEADOS EN EL CUMPLIMIENTO DEL SERVICIO, SE CAUSEN DAÑOS A TERCEROS O A </w:t>
      </w:r>
      <w:r w:rsidRPr="00032530">
        <w:rPr>
          <w:rFonts w:ascii="Arial" w:hAnsi="Arial" w:cs="Arial"/>
          <w:b/>
          <w:sz w:val="18"/>
          <w:szCs w:val="18"/>
        </w:rPr>
        <w:t>“EL INSTITUTO”</w:t>
      </w:r>
      <w:r>
        <w:rPr>
          <w:rFonts w:ascii="Arial" w:hAnsi="Arial" w:cs="Arial"/>
          <w:sz w:val="18"/>
          <w:szCs w:val="18"/>
        </w:rPr>
        <w:t xml:space="preserve">, OBLIGÁNDOSE  A DEVOLVERLE CUALQUIER CANTIDAD QUE </w:t>
      </w:r>
      <w:r w:rsidRPr="00032530">
        <w:rPr>
          <w:rFonts w:ascii="Arial" w:hAnsi="Arial" w:cs="Arial"/>
          <w:b/>
          <w:sz w:val="18"/>
          <w:szCs w:val="18"/>
        </w:rPr>
        <w:t>“EL INSTITUTO”</w:t>
      </w:r>
      <w:r>
        <w:rPr>
          <w:rFonts w:ascii="Arial" w:hAnsi="Arial" w:cs="Arial"/>
          <w:sz w:val="18"/>
          <w:szCs w:val="18"/>
        </w:rPr>
        <w:t xml:space="preserve"> SE VIERA PRECISADO A EROGAR POR TAL CONCEPTO.</w:t>
      </w:r>
    </w:p>
    <w:p w:rsidR="00055852" w:rsidRDefault="00055852" w:rsidP="00055852">
      <w:pPr>
        <w:jc w:val="both"/>
        <w:rPr>
          <w:rFonts w:ascii="Arial" w:hAnsi="Arial" w:cs="Arial"/>
          <w:sz w:val="18"/>
          <w:szCs w:val="18"/>
        </w:rPr>
      </w:pPr>
    </w:p>
    <w:p w:rsidR="00055852" w:rsidRDefault="00055852" w:rsidP="00055852">
      <w:pPr>
        <w:pStyle w:val="Sangra2detindependiente5"/>
        <w:tabs>
          <w:tab w:val="left" w:pos="1980"/>
          <w:tab w:val="left" w:pos="10065"/>
        </w:tabs>
        <w:spacing w:before="0"/>
        <w:ind w:left="0"/>
        <w:rPr>
          <w:rFonts w:cs="Arial"/>
          <w:b/>
          <w:sz w:val="18"/>
          <w:szCs w:val="18"/>
          <w:lang w:val="es-ES_tradnl"/>
        </w:rPr>
      </w:pPr>
      <w:r w:rsidRPr="008573AC">
        <w:rPr>
          <w:rFonts w:cs="Arial"/>
          <w:b/>
          <w:sz w:val="18"/>
          <w:szCs w:val="18"/>
          <w:lang w:val="es-ES_tradnl"/>
        </w:rPr>
        <w:t>SEGURO SOBRE EL SERVICIO QUE SE CONTRATE</w:t>
      </w:r>
    </w:p>
    <w:p w:rsidR="00055852" w:rsidRDefault="00055852" w:rsidP="00055852">
      <w:pPr>
        <w:pStyle w:val="Sangra2detindependiente5"/>
        <w:tabs>
          <w:tab w:val="left" w:pos="1980"/>
          <w:tab w:val="left" w:pos="10065"/>
        </w:tabs>
        <w:spacing w:before="0"/>
        <w:ind w:left="0"/>
        <w:rPr>
          <w:rFonts w:cs="Arial"/>
          <w:b/>
          <w:sz w:val="18"/>
          <w:szCs w:val="18"/>
          <w:lang w:val="es-ES_tradnl"/>
        </w:rPr>
      </w:pPr>
    </w:p>
    <w:p w:rsidR="00055852" w:rsidRPr="008573AC" w:rsidRDefault="00055852" w:rsidP="00055852">
      <w:pPr>
        <w:pStyle w:val="Sangra2detindependiente5"/>
        <w:tabs>
          <w:tab w:val="left" w:pos="1980"/>
          <w:tab w:val="left" w:pos="10065"/>
        </w:tabs>
        <w:spacing w:before="0"/>
        <w:ind w:left="0"/>
        <w:rPr>
          <w:rFonts w:cs="Arial"/>
          <w:sz w:val="18"/>
          <w:szCs w:val="18"/>
        </w:rPr>
      </w:pPr>
      <w:r w:rsidRPr="00824018">
        <w:rPr>
          <w:rFonts w:cs="Arial"/>
          <w:b/>
          <w:sz w:val="18"/>
          <w:szCs w:val="18"/>
        </w:rPr>
        <w:t>“EL PROVEEDOR”</w:t>
      </w:r>
      <w:r>
        <w:rPr>
          <w:rFonts w:cs="Arial"/>
          <w:sz w:val="18"/>
          <w:szCs w:val="18"/>
          <w:lang w:val="es-ES_tradnl"/>
        </w:rPr>
        <w:t>,</w:t>
      </w:r>
      <w:r w:rsidRPr="008573AC">
        <w:rPr>
          <w:rFonts w:cs="Arial"/>
          <w:sz w:val="18"/>
          <w:szCs w:val="18"/>
          <w:lang w:val="es-ES_tradnl"/>
        </w:rPr>
        <w:t xml:space="preserve"> DURANTE </w:t>
      </w:r>
      <w:smartTag w:uri="urn:schemas-microsoft-com:office:smarttags" w:element="PersonName">
        <w:smartTagPr>
          <w:attr w:name="ProductID" w:val="LA VIGENCIA DEL"/>
        </w:smartTagPr>
        <w:r w:rsidRPr="008573AC">
          <w:rPr>
            <w:rFonts w:cs="Arial"/>
            <w:sz w:val="18"/>
            <w:szCs w:val="18"/>
            <w:lang w:val="es-ES_tradnl"/>
          </w:rPr>
          <w:t>LA VIGENCIA DEL</w:t>
        </w:r>
      </w:smartTag>
      <w:r w:rsidRPr="008573AC">
        <w:rPr>
          <w:rFonts w:cs="Arial"/>
          <w:sz w:val="18"/>
          <w:szCs w:val="18"/>
          <w:lang w:val="es-ES_tradnl"/>
        </w:rPr>
        <w:t xml:space="preserve"> CONTRATO, SE OBLIGA A TENER VIGENTE UN SEGURO DE RESPONSABILIDAD CIVIL Y SEGURO DE VIAJERO DE CADA UNO DE LOS VEHÍCULOS QUE UTILIZARA Y QUE CONTENGA SEGURO DE VIAJERO ESPECIFICANDO EL LIMITE MÁXIMO DE RESPONSABILIDAD POR PASAJERO EL CUAL NO DEBE SER MENOR A LO SEÑALADO EN </w:t>
      </w:r>
      <w:smartTag w:uri="urn:schemas-microsoft-com:office:smarttags" w:element="PersonName">
        <w:smartTagPr>
          <w:attr w:name="ProductID" w:val="LA LEY CE"/>
        </w:smartTagPr>
        <w:r w:rsidRPr="008573AC">
          <w:rPr>
            <w:rFonts w:cs="Arial"/>
            <w:sz w:val="18"/>
            <w:szCs w:val="18"/>
            <w:lang w:val="es-ES_tradnl"/>
          </w:rPr>
          <w:t>LA LEY CE</w:t>
        </w:r>
      </w:smartTag>
      <w:r w:rsidRPr="008573AC">
        <w:rPr>
          <w:rFonts w:cs="Arial"/>
          <w:sz w:val="18"/>
          <w:szCs w:val="18"/>
          <w:lang w:val="es-ES_tradnl"/>
        </w:rPr>
        <w:t xml:space="preserve"> CAMINOS, PUENTES Y AUTO TRANSPORTE FEDERAL, QUE GARANTICE </w:t>
      </w:r>
      <w:smartTag w:uri="urn:schemas-microsoft-com:office:smarttags" w:element="PersonName">
        <w:smartTagPr>
          <w:attr w:name="ProductID" w:val="LA PROTECCIￓN CONTRA"/>
        </w:smartTagPr>
        <w:r w:rsidRPr="008573AC">
          <w:rPr>
            <w:rFonts w:cs="Arial"/>
            <w:sz w:val="18"/>
            <w:szCs w:val="18"/>
            <w:lang w:val="es-ES_tradnl"/>
          </w:rPr>
          <w:t>LA PROTECCIÓN CONTRA</w:t>
        </w:r>
      </w:smartTag>
      <w:r w:rsidRPr="008573AC">
        <w:rPr>
          <w:rFonts w:cs="Arial"/>
          <w:sz w:val="18"/>
          <w:szCs w:val="18"/>
          <w:lang w:val="es-ES_tradnl"/>
        </w:rPr>
        <w:t xml:space="preserve"> DAÑOS Y PERJUICIOS QUE PUDIERAN PRESENTARSE POR DAÑOS Y/O PERDIDAS QUE SUFRAN LOS PACIENTES, SUS ACOMPAÑANTES Y PERSONAL DE </w:t>
      </w:r>
      <w:r w:rsidRPr="00032530">
        <w:rPr>
          <w:rFonts w:cs="Arial"/>
          <w:b/>
          <w:sz w:val="18"/>
          <w:szCs w:val="18"/>
        </w:rPr>
        <w:t>“EL INSTITUTO”</w:t>
      </w:r>
      <w:r w:rsidRPr="008573AC">
        <w:rPr>
          <w:rFonts w:cs="Arial"/>
          <w:sz w:val="18"/>
          <w:szCs w:val="18"/>
          <w:lang w:val="es-ES_tradnl"/>
        </w:rPr>
        <w:t>, DERIVAD</w:t>
      </w:r>
      <w:r>
        <w:rPr>
          <w:rFonts w:cs="Arial"/>
          <w:sz w:val="18"/>
          <w:szCs w:val="18"/>
          <w:lang w:val="es-ES_tradnl"/>
        </w:rPr>
        <w:t>O</w:t>
      </w:r>
      <w:r w:rsidRPr="008573AC">
        <w:rPr>
          <w:rFonts w:cs="Arial"/>
          <w:sz w:val="18"/>
          <w:szCs w:val="18"/>
          <w:lang w:val="es-ES_tradnl"/>
        </w:rPr>
        <w:t xml:space="preserve"> DEL SERVICIO QUE SE PROPORCIONA A </w:t>
      </w:r>
      <w:r w:rsidRPr="00032530">
        <w:rPr>
          <w:rFonts w:cs="Arial"/>
          <w:b/>
          <w:sz w:val="18"/>
          <w:szCs w:val="18"/>
        </w:rPr>
        <w:t>“EL INSTITUTO”</w:t>
      </w:r>
      <w:r w:rsidRPr="008573AC">
        <w:rPr>
          <w:rFonts w:cs="Arial"/>
          <w:sz w:val="18"/>
          <w:szCs w:val="18"/>
          <w:lang w:val="es-ES_tradnl"/>
        </w:rPr>
        <w:t xml:space="preserve"> Y AMPARAR LOS </w:t>
      </w:r>
      <w:r>
        <w:rPr>
          <w:rFonts w:cs="Arial"/>
          <w:sz w:val="18"/>
          <w:szCs w:val="18"/>
          <w:lang w:val="es-ES_tradnl"/>
        </w:rPr>
        <w:t>SIGUIENTES SUPUESTOS: ACCIDENTE</w:t>
      </w:r>
      <w:r w:rsidRPr="008573AC">
        <w:rPr>
          <w:rFonts w:cs="Arial"/>
          <w:sz w:val="18"/>
          <w:szCs w:val="18"/>
          <w:lang w:val="es-ES_tradnl"/>
        </w:rPr>
        <w:t xml:space="preserve"> AUTOMOVILÍSTICO, INCENDIO, EXPLOSIÓN Y CASO FORTUITO, </w:t>
      </w:r>
      <w:r w:rsidRPr="008573AC">
        <w:rPr>
          <w:rFonts w:cs="Arial"/>
          <w:sz w:val="18"/>
          <w:szCs w:val="18"/>
        </w:rPr>
        <w:t>MISMA QUE DEBERÁ ENTREGAR EN EL DEPARTAMENTO DE CONSERVACIÓN Y SERVICIOS GENERALES, A MAS TARDAR EL DÍA HÁBIL ANTERIOR AL INICIO DEL CONTRATO.</w:t>
      </w:r>
    </w:p>
    <w:p w:rsidR="00055852" w:rsidRPr="008573AC"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055852"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573AC">
        <w:rPr>
          <w:rFonts w:ascii="Arial" w:hAnsi="Arial" w:cs="Arial"/>
          <w:sz w:val="18"/>
          <w:szCs w:val="18"/>
          <w:lang w:val="es-ES_tradnl"/>
        </w:rPr>
        <w:t xml:space="preserve">EN CASO DE QUE </w:t>
      </w:r>
      <w:smartTag w:uri="urn:schemas-microsoft-com:office:smarttags" w:element="PersonName">
        <w:smartTagPr>
          <w:attr w:name="ProductID" w:val="LA VIGENCIA SEA"/>
        </w:smartTagPr>
        <w:r w:rsidRPr="008573AC">
          <w:rPr>
            <w:rFonts w:ascii="Arial" w:hAnsi="Arial" w:cs="Arial"/>
            <w:sz w:val="18"/>
            <w:szCs w:val="18"/>
            <w:lang w:val="es-ES_tradnl"/>
          </w:rPr>
          <w:t>LA VIGENCIA SEA</w:t>
        </w:r>
      </w:smartTag>
      <w:r w:rsidRPr="008573AC">
        <w:rPr>
          <w:rFonts w:ascii="Arial" w:hAnsi="Arial" w:cs="Arial"/>
          <w:sz w:val="18"/>
          <w:szCs w:val="18"/>
          <w:lang w:val="es-ES_tradnl"/>
        </w:rPr>
        <w:t xml:space="preserve"> MENOR, </w:t>
      </w:r>
      <w:r w:rsidRPr="00824018">
        <w:rPr>
          <w:rFonts w:ascii="Arial" w:hAnsi="Arial" w:cs="Arial"/>
          <w:b/>
          <w:sz w:val="18"/>
          <w:szCs w:val="18"/>
        </w:rPr>
        <w:t>“EL PROVEEDOR”</w:t>
      </w:r>
      <w:r w:rsidRPr="008573AC">
        <w:rPr>
          <w:rFonts w:ascii="Arial" w:hAnsi="Arial" w:cs="Arial"/>
          <w:sz w:val="18"/>
          <w:szCs w:val="18"/>
          <w:lang w:val="es-ES_tradnl"/>
        </w:rPr>
        <w:t xml:space="preserve"> SE OBLIGA A CONTRATAR Y ENTREGAR COPIA DE </w:t>
      </w:r>
      <w:smartTag w:uri="urn:schemas-microsoft-com:office:smarttags" w:element="PersonName">
        <w:smartTagPr>
          <w:attr w:name="ProductID" w:val="LA RENOVACIￓN DE"/>
        </w:smartTagPr>
        <w:r w:rsidRPr="008573AC">
          <w:rPr>
            <w:rFonts w:ascii="Arial" w:hAnsi="Arial" w:cs="Arial"/>
            <w:sz w:val="18"/>
            <w:szCs w:val="18"/>
            <w:lang w:val="es-ES_tradnl"/>
          </w:rPr>
          <w:t>LA RENOVACIÓN DE</w:t>
        </w:r>
      </w:smartTag>
      <w:r w:rsidRPr="008573AC">
        <w:rPr>
          <w:rFonts w:ascii="Arial" w:hAnsi="Arial" w:cs="Arial"/>
          <w:sz w:val="18"/>
          <w:szCs w:val="18"/>
          <w:lang w:val="es-ES_tradnl"/>
        </w:rPr>
        <w:t xml:space="preserve"> </w:t>
      </w:r>
      <w:smartTag w:uri="urn:schemas-microsoft-com:office:smarttags" w:element="PersonName">
        <w:smartTagPr>
          <w:attr w:name="ProductID" w:val="LA EXISTENCIA Y"/>
        </w:smartTagPr>
        <w:r w:rsidRPr="008573AC">
          <w:rPr>
            <w:rFonts w:ascii="Arial" w:hAnsi="Arial" w:cs="Arial"/>
            <w:sz w:val="18"/>
            <w:szCs w:val="18"/>
            <w:lang w:val="es-ES_tradnl"/>
          </w:rPr>
          <w:t>LA PÓLIZA DEL</w:t>
        </w:r>
      </w:smartTag>
      <w:r w:rsidRPr="008573AC">
        <w:rPr>
          <w:rFonts w:ascii="Arial" w:hAnsi="Arial" w:cs="Arial"/>
          <w:sz w:val="18"/>
          <w:szCs w:val="18"/>
          <w:lang w:val="es-ES_tradnl"/>
        </w:rPr>
        <w:t xml:space="preserve"> SEGURO A </w:t>
      </w:r>
      <w:r w:rsidRPr="00032530">
        <w:rPr>
          <w:rFonts w:ascii="Arial" w:hAnsi="Arial" w:cs="Arial"/>
          <w:b/>
          <w:sz w:val="18"/>
          <w:szCs w:val="18"/>
        </w:rPr>
        <w:t>“EL INSTITUTO”</w:t>
      </w:r>
      <w:r w:rsidRPr="008573AC">
        <w:rPr>
          <w:rFonts w:ascii="Arial" w:hAnsi="Arial" w:cs="Arial"/>
          <w:sz w:val="18"/>
          <w:szCs w:val="18"/>
          <w:lang w:val="es-ES_tradnl"/>
        </w:rPr>
        <w:t xml:space="preserve"> EN EL DEPARTAMENTO YA MENCIONADO, UN DÍA HÁBIL ANTERIOR AL VENCIMIENTO DE </w:t>
      </w:r>
      <w:smartTag w:uri="urn:schemas-microsoft-com:office:smarttags" w:element="PersonName">
        <w:smartTagPr>
          <w:attr w:name="ProductID" w:val="LA PￓLIZA INICIAL."/>
        </w:smartTagPr>
        <w:r w:rsidRPr="008573AC">
          <w:rPr>
            <w:rFonts w:ascii="Arial" w:hAnsi="Arial" w:cs="Arial"/>
            <w:sz w:val="18"/>
            <w:szCs w:val="18"/>
            <w:lang w:val="es-ES_tradnl"/>
          </w:rPr>
          <w:t>LA PÓLIZA INICIAL.</w:t>
        </w:r>
      </w:smartTag>
    </w:p>
    <w:p w:rsidR="00055852"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055852" w:rsidRPr="008573AC"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rPr>
      </w:pPr>
      <w:r w:rsidRPr="008573AC">
        <w:rPr>
          <w:rFonts w:ascii="Arial" w:hAnsi="Arial" w:cs="Arial"/>
          <w:b/>
          <w:sz w:val="18"/>
          <w:szCs w:val="18"/>
        </w:rPr>
        <w:t>MANTENIMIENTO PREVENTIVO.</w:t>
      </w:r>
    </w:p>
    <w:p w:rsidR="00055852" w:rsidRPr="008573AC" w:rsidRDefault="00055852" w:rsidP="00055852">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055852" w:rsidRPr="008573AC" w:rsidRDefault="00055852" w:rsidP="00055852">
      <w:pPr>
        <w:pStyle w:val="Textoindependiente"/>
        <w:spacing w:after="0"/>
        <w:ind w:right="-106"/>
        <w:jc w:val="both"/>
        <w:rPr>
          <w:rFonts w:ascii="Arial" w:hAnsi="Arial" w:cs="Arial"/>
          <w:bCs/>
          <w:sz w:val="18"/>
          <w:szCs w:val="18"/>
        </w:rPr>
      </w:pPr>
      <w:r w:rsidRPr="00824018">
        <w:rPr>
          <w:rFonts w:ascii="Arial" w:hAnsi="Arial" w:cs="Arial"/>
          <w:b/>
          <w:sz w:val="18"/>
          <w:szCs w:val="18"/>
        </w:rPr>
        <w:t>“EL PROVEEDOR”</w:t>
      </w:r>
      <w:r w:rsidRPr="008573AC">
        <w:rPr>
          <w:rFonts w:ascii="Arial" w:hAnsi="Arial" w:cs="Arial"/>
          <w:bCs/>
          <w:sz w:val="18"/>
          <w:szCs w:val="18"/>
        </w:rPr>
        <w:t xml:space="preserve"> DEBERÁ </w:t>
      </w:r>
      <w:r>
        <w:rPr>
          <w:rFonts w:ascii="Arial" w:hAnsi="Arial" w:cs="Arial"/>
          <w:bCs/>
          <w:sz w:val="18"/>
          <w:szCs w:val="18"/>
        </w:rPr>
        <w:t>CONTAR CON</w:t>
      </w:r>
      <w:r w:rsidRPr="008573AC">
        <w:rPr>
          <w:rFonts w:ascii="Arial" w:hAnsi="Arial" w:cs="Arial"/>
          <w:bCs/>
          <w:sz w:val="18"/>
          <w:szCs w:val="18"/>
        </w:rPr>
        <w:t xml:space="preserve"> UN PROGRAMA DE MANTENIMIENTO PREVENTIVO PARA LOS VEHÍCULOS </w:t>
      </w:r>
      <w:r>
        <w:rPr>
          <w:rFonts w:ascii="Arial" w:hAnsi="Arial" w:cs="Arial"/>
          <w:bCs/>
          <w:sz w:val="18"/>
          <w:szCs w:val="18"/>
        </w:rPr>
        <w:t>QUE UTILIZARÁ PARA PROPORCIONAR EL</w:t>
      </w:r>
      <w:r w:rsidRPr="008573AC">
        <w:rPr>
          <w:rFonts w:ascii="Arial" w:hAnsi="Arial" w:cs="Arial"/>
          <w:bCs/>
          <w:sz w:val="18"/>
          <w:szCs w:val="18"/>
        </w:rPr>
        <w:t xml:space="preserve"> SERVICIO. LO ANTERIOR CON </w:t>
      </w:r>
      <w:smartTag w:uri="urn:schemas-microsoft-com:office:smarttags" w:element="PersonName">
        <w:smartTagPr>
          <w:attr w:name="ProductID" w:val="LA FINALIDAD DE"/>
        </w:smartTagPr>
        <w:r w:rsidRPr="008573AC">
          <w:rPr>
            <w:rFonts w:ascii="Arial" w:hAnsi="Arial" w:cs="Arial"/>
            <w:bCs/>
            <w:sz w:val="18"/>
            <w:szCs w:val="18"/>
          </w:rPr>
          <w:t>LA FINALIDAD DE</w:t>
        </w:r>
      </w:smartTag>
      <w:r w:rsidRPr="008573AC">
        <w:rPr>
          <w:rFonts w:ascii="Arial" w:hAnsi="Arial" w:cs="Arial"/>
          <w:bCs/>
          <w:sz w:val="18"/>
          <w:szCs w:val="18"/>
        </w:rPr>
        <w:t xml:space="preserve"> QUE LOS MISMOS SE MANTENGAN EN CONDICIONES OPTIMAS DE OPERACIÓN VERIFICANDO </w:t>
      </w:r>
      <w:r w:rsidRPr="00032530">
        <w:rPr>
          <w:rFonts w:ascii="Arial" w:hAnsi="Arial" w:cs="Arial"/>
          <w:b/>
          <w:sz w:val="18"/>
          <w:szCs w:val="18"/>
        </w:rPr>
        <w:t>“EL INSTITUTO”</w:t>
      </w:r>
      <w:r w:rsidRPr="008573AC">
        <w:rPr>
          <w:rFonts w:ascii="Arial" w:hAnsi="Arial" w:cs="Arial"/>
          <w:bCs/>
          <w:sz w:val="18"/>
          <w:szCs w:val="18"/>
        </w:rPr>
        <w:t xml:space="preserve"> CUANDO SE REQUIERA.</w:t>
      </w:r>
    </w:p>
    <w:p w:rsidR="00055852" w:rsidRPr="008573AC" w:rsidRDefault="00055852" w:rsidP="00055852">
      <w:pPr>
        <w:pStyle w:val="Textoindependiente"/>
        <w:spacing w:after="0"/>
        <w:ind w:right="-106"/>
        <w:jc w:val="both"/>
        <w:rPr>
          <w:rFonts w:ascii="Arial" w:hAnsi="Arial" w:cs="Arial"/>
          <w:bCs/>
          <w:sz w:val="18"/>
          <w:szCs w:val="18"/>
        </w:rPr>
      </w:pPr>
    </w:p>
    <w:p w:rsidR="00055852" w:rsidRDefault="00055852" w:rsidP="00055852">
      <w:pPr>
        <w:pStyle w:val="Textoindependiente"/>
        <w:spacing w:after="0"/>
        <w:ind w:right="-106"/>
        <w:jc w:val="both"/>
        <w:rPr>
          <w:rFonts w:ascii="Arial" w:hAnsi="Arial" w:cs="Arial"/>
          <w:bCs/>
          <w:sz w:val="18"/>
          <w:szCs w:val="18"/>
        </w:rPr>
      </w:pPr>
      <w:r w:rsidRPr="008573AC">
        <w:rPr>
          <w:rFonts w:ascii="Arial" w:hAnsi="Arial" w:cs="Arial"/>
          <w:bCs/>
          <w:sz w:val="18"/>
          <w:szCs w:val="18"/>
        </w:rPr>
        <w:t>EL COSTO DEL SERVICIO PROPORCIONADO A LOS VEHÍCULOS, SERÁ POR CUENTA DE</w:t>
      </w:r>
      <w:r>
        <w:rPr>
          <w:rFonts w:ascii="Arial" w:hAnsi="Arial" w:cs="Arial"/>
          <w:bCs/>
          <w:sz w:val="18"/>
          <w:szCs w:val="18"/>
        </w:rPr>
        <w:t xml:space="preserve"> </w:t>
      </w:r>
      <w:r w:rsidRPr="00824018">
        <w:rPr>
          <w:rFonts w:ascii="Arial" w:hAnsi="Arial" w:cs="Arial"/>
          <w:b/>
          <w:sz w:val="18"/>
          <w:szCs w:val="18"/>
        </w:rPr>
        <w:t>“EL PROVEEDOR”</w:t>
      </w:r>
      <w:r w:rsidRPr="008573AC">
        <w:rPr>
          <w:rFonts w:ascii="Arial" w:hAnsi="Arial" w:cs="Arial"/>
          <w:bCs/>
          <w:sz w:val="18"/>
          <w:szCs w:val="18"/>
        </w:rPr>
        <w:t xml:space="preserve"> EL CUÁL SE OBLIGA A ABSORBER LOS GASTOS QUE SE DERIVEN DEL MANTENIMIENTO, CON MOTIVO DE REVISIONES O REPARACIONES DE LOS VEHÍCULOS</w:t>
      </w:r>
      <w:r w:rsidR="002658AD">
        <w:rPr>
          <w:rFonts w:ascii="Arial" w:hAnsi="Arial" w:cs="Arial"/>
          <w:bCs/>
          <w:sz w:val="18"/>
          <w:szCs w:val="18"/>
        </w:rPr>
        <w:t>.</w:t>
      </w:r>
    </w:p>
    <w:p w:rsidR="002658AD" w:rsidRDefault="002658AD" w:rsidP="00055852">
      <w:pPr>
        <w:pStyle w:val="Textoindependiente"/>
        <w:spacing w:after="0"/>
        <w:ind w:right="-106"/>
        <w:jc w:val="both"/>
        <w:rPr>
          <w:rFonts w:ascii="Arial" w:hAnsi="Arial" w:cs="Arial"/>
          <w:bCs/>
          <w:sz w:val="18"/>
          <w:szCs w:val="18"/>
        </w:rPr>
      </w:pPr>
    </w:p>
    <w:p w:rsidR="00275362" w:rsidRPr="00275362" w:rsidRDefault="006D5985" w:rsidP="00275362">
      <w:pPr>
        <w:tabs>
          <w:tab w:val="center" w:pos="-2268"/>
        </w:tabs>
        <w:rPr>
          <w:rFonts w:ascii="Arial" w:hAnsi="Arial" w:cs="Arial"/>
          <w:b/>
          <w:sz w:val="18"/>
          <w:szCs w:val="18"/>
          <w:lang w:val="es-MX"/>
        </w:rPr>
      </w:pPr>
      <w:r>
        <w:rPr>
          <w:rFonts w:ascii="Arial" w:hAnsi="Arial" w:cs="Arial"/>
          <w:b/>
          <w:sz w:val="18"/>
          <w:szCs w:val="18"/>
          <w:lang w:val="es-MX"/>
        </w:rPr>
        <w:t xml:space="preserve">PARTIDAS </w:t>
      </w:r>
      <w:r w:rsidR="005845FF">
        <w:rPr>
          <w:rFonts w:ascii="Arial" w:hAnsi="Arial" w:cs="Arial"/>
          <w:b/>
          <w:sz w:val="18"/>
          <w:szCs w:val="18"/>
          <w:lang w:val="es-MX"/>
        </w:rPr>
        <w:t>8 Y 9.</w:t>
      </w:r>
    </w:p>
    <w:p w:rsidR="00275362" w:rsidRPr="00275362" w:rsidRDefault="00275362" w:rsidP="00275362">
      <w:pPr>
        <w:tabs>
          <w:tab w:val="center" w:pos="4420"/>
        </w:tabs>
        <w:rPr>
          <w:rFonts w:ascii="Arial" w:hAnsi="Arial" w:cs="Arial"/>
          <w:b/>
          <w:sz w:val="18"/>
          <w:szCs w:val="18"/>
          <w:lang w:val="es-MX"/>
        </w:rPr>
      </w:pPr>
    </w:p>
    <w:p w:rsidR="00275362" w:rsidRPr="00275362" w:rsidRDefault="00275362" w:rsidP="00275362">
      <w:pPr>
        <w:tabs>
          <w:tab w:val="center" w:pos="4420"/>
        </w:tabs>
        <w:jc w:val="both"/>
        <w:rPr>
          <w:rFonts w:ascii="Arial" w:hAnsi="Arial" w:cs="Arial"/>
          <w:sz w:val="18"/>
          <w:szCs w:val="18"/>
          <w:lang w:val="es-MX"/>
        </w:rPr>
      </w:pPr>
      <w:r w:rsidRPr="00275362">
        <w:rPr>
          <w:rFonts w:ascii="Arial" w:hAnsi="Arial" w:cs="Arial"/>
          <w:sz w:val="18"/>
          <w:szCs w:val="18"/>
          <w:lang w:val="es-MX"/>
        </w:rPr>
        <w:t xml:space="preserve">EN CASO DE SUSPENSIÓN DE LOS  SERVICIOS ESPECIALES SEÑALADO EN LA PARTIDA 3 DEL </w:t>
      </w:r>
      <w:r w:rsidRPr="00275362">
        <w:rPr>
          <w:rFonts w:ascii="Arial" w:hAnsi="Arial" w:cs="Arial"/>
          <w:b/>
          <w:sz w:val="18"/>
          <w:szCs w:val="18"/>
        </w:rPr>
        <w:t xml:space="preserve">ANEXO </w:t>
      </w:r>
      <w:r>
        <w:rPr>
          <w:rFonts w:ascii="Arial" w:hAnsi="Arial" w:cs="Arial"/>
          <w:b/>
          <w:sz w:val="18"/>
          <w:szCs w:val="18"/>
        </w:rPr>
        <w:t>1</w:t>
      </w:r>
      <w:r w:rsidRPr="00275362">
        <w:rPr>
          <w:rFonts w:ascii="Arial" w:hAnsi="Arial" w:cs="Arial"/>
          <w:sz w:val="18"/>
          <w:szCs w:val="18"/>
        </w:rPr>
        <w:t xml:space="preserve"> </w:t>
      </w:r>
      <w:r w:rsidRPr="00275362">
        <w:rPr>
          <w:rFonts w:ascii="Arial" w:hAnsi="Arial" w:cs="Arial"/>
          <w:b/>
          <w:sz w:val="18"/>
          <w:szCs w:val="18"/>
        </w:rPr>
        <w:t>(UNO)</w:t>
      </w:r>
      <w:r w:rsidRPr="00275362">
        <w:rPr>
          <w:rFonts w:ascii="Arial" w:hAnsi="Arial" w:cs="Arial"/>
          <w:sz w:val="18"/>
          <w:szCs w:val="18"/>
          <w:lang w:val="es-MX"/>
        </w:rPr>
        <w:t xml:space="preserve"> Y CUANDO SE REQUIERA ENVIAR A PACIENTES </w:t>
      </w:r>
      <w:r w:rsidR="00856191">
        <w:rPr>
          <w:rFonts w:ascii="Arial" w:hAnsi="Arial" w:cs="Arial"/>
          <w:sz w:val="18"/>
          <w:szCs w:val="18"/>
          <w:lang w:val="es-MX"/>
        </w:rPr>
        <w:t xml:space="preserve">O PERSONAL DE </w:t>
      </w:r>
      <w:r w:rsidR="00856191" w:rsidRPr="00032530">
        <w:rPr>
          <w:rFonts w:ascii="Arial" w:hAnsi="Arial" w:cs="Arial"/>
          <w:b/>
          <w:sz w:val="18"/>
          <w:szCs w:val="18"/>
        </w:rPr>
        <w:t>“EL INSTITUTO”</w:t>
      </w:r>
      <w:r w:rsidR="00856191">
        <w:rPr>
          <w:rFonts w:ascii="Arial" w:hAnsi="Arial" w:cs="Arial"/>
          <w:sz w:val="18"/>
          <w:szCs w:val="18"/>
          <w:lang w:val="es-MX"/>
        </w:rPr>
        <w:t xml:space="preserve"> </w:t>
      </w:r>
      <w:r w:rsidRPr="00275362">
        <w:rPr>
          <w:rFonts w:ascii="Arial" w:hAnsi="Arial" w:cs="Arial"/>
          <w:sz w:val="18"/>
          <w:szCs w:val="18"/>
          <w:lang w:val="es-MX"/>
        </w:rPr>
        <w:t>A LA CIUDAD DE MONTERREY</w:t>
      </w:r>
      <w:r w:rsidR="00856191">
        <w:rPr>
          <w:rFonts w:ascii="Arial" w:hAnsi="Arial" w:cs="Arial"/>
          <w:sz w:val="18"/>
          <w:szCs w:val="18"/>
          <w:lang w:val="es-MX"/>
        </w:rPr>
        <w:t>,</w:t>
      </w:r>
      <w:r w:rsidRPr="00275362">
        <w:rPr>
          <w:rFonts w:ascii="Arial" w:hAnsi="Arial" w:cs="Arial"/>
          <w:sz w:val="18"/>
          <w:szCs w:val="18"/>
          <w:lang w:val="es-MX"/>
        </w:rPr>
        <w:t xml:space="preserve"> N</w:t>
      </w:r>
      <w:r w:rsidR="00856191">
        <w:rPr>
          <w:rFonts w:ascii="Arial" w:hAnsi="Arial" w:cs="Arial"/>
          <w:sz w:val="18"/>
          <w:szCs w:val="18"/>
          <w:lang w:val="es-MX"/>
        </w:rPr>
        <w:t>.</w:t>
      </w:r>
      <w:r w:rsidRPr="00275362">
        <w:rPr>
          <w:rFonts w:ascii="Arial" w:hAnsi="Arial" w:cs="Arial"/>
          <w:sz w:val="18"/>
          <w:szCs w:val="18"/>
          <w:lang w:val="es-MX"/>
        </w:rPr>
        <w:t>L</w:t>
      </w:r>
      <w:r w:rsidR="00856191">
        <w:rPr>
          <w:rFonts w:ascii="Arial" w:hAnsi="Arial" w:cs="Arial"/>
          <w:sz w:val="18"/>
          <w:szCs w:val="18"/>
          <w:lang w:val="es-MX"/>
        </w:rPr>
        <w:t>.</w:t>
      </w:r>
      <w:r w:rsidRPr="00275362">
        <w:rPr>
          <w:rFonts w:ascii="Arial" w:hAnsi="Arial" w:cs="Arial"/>
          <w:sz w:val="18"/>
          <w:szCs w:val="18"/>
          <w:lang w:val="es-MX"/>
        </w:rPr>
        <w:t xml:space="preserve">, </w:t>
      </w:r>
      <w:r w:rsidRPr="00032530">
        <w:rPr>
          <w:rFonts w:ascii="Arial" w:hAnsi="Arial" w:cs="Arial"/>
          <w:b/>
          <w:sz w:val="18"/>
          <w:szCs w:val="18"/>
        </w:rPr>
        <w:t>“EL INSTITUTO”</w:t>
      </w:r>
      <w:r>
        <w:rPr>
          <w:rFonts w:ascii="Arial" w:hAnsi="Arial" w:cs="Arial"/>
          <w:b/>
          <w:sz w:val="18"/>
          <w:szCs w:val="18"/>
        </w:rPr>
        <w:t xml:space="preserve"> </w:t>
      </w:r>
      <w:r w:rsidRPr="00275362">
        <w:rPr>
          <w:rFonts w:ascii="Arial" w:hAnsi="Arial" w:cs="Arial"/>
          <w:sz w:val="18"/>
          <w:szCs w:val="18"/>
          <w:lang w:val="es-MX"/>
        </w:rPr>
        <w:t>PROPORCIONARA UN CUPÓN O PASE PARA TRASLADO AL  PACIENTE  Y ACOMPAÑANTE</w:t>
      </w:r>
      <w:r w:rsidR="00856191">
        <w:rPr>
          <w:rFonts w:ascii="Arial" w:hAnsi="Arial" w:cs="Arial"/>
          <w:sz w:val="18"/>
          <w:szCs w:val="18"/>
          <w:lang w:val="es-MX"/>
        </w:rPr>
        <w:t xml:space="preserve"> O PERSONAL DE </w:t>
      </w:r>
      <w:r w:rsidR="00856191" w:rsidRPr="00032530">
        <w:rPr>
          <w:rFonts w:ascii="Arial" w:hAnsi="Arial" w:cs="Arial"/>
          <w:b/>
          <w:sz w:val="18"/>
          <w:szCs w:val="18"/>
        </w:rPr>
        <w:t>“EL INSTITUTO”</w:t>
      </w:r>
      <w:r w:rsidRPr="00275362">
        <w:rPr>
          <w:rFonts w:ascii="Arial" w:hAnsi="Arial" w:cs="Arial"/>
          <w:sz w:val="18"/>
          <w:szCs w:val="18"/>
          <w:lang w:val="es-MX"/>
        </w:rPr>
        <w:t>, EL CUAL PRESENTARA EN LA OFICINA (TAQUILLA EXPENDEDORA DE BOLETOS) DE</w:t>
      </w:r>
      <w:r>
        <w:rPr>
          <w:rFonts w:ascii="Arial" w:hAnsi="Arial" w:cs="Arial"/>
          <w:sz w:val="18"/>
          <w:szCs w:val="18"/>
          <w:lang w:val="es-MX"/>
        </w:rPr>
        <w:t xml:space="preserve"> </w:t>
      </w:r>
      <w:r w:rsidRPr="00824018">
        <w:rPr>
          <w:rFonts w:ascii="Arial" w:hAnsi="Arial" w:cs="Arial"/>
          <w:b/>
          <w:sz w:val="18"/>
          <w:szCs w:val="18"/>
        </w:rPr>
        <w:t>“EL PROVEEDOR”</w:t>
      </w:r>
      <w:r w:rsidRPr="00275362">
        <w:rPr>
          <w:rFonts w:ascii="Arial" w:hAnsi="Arial" w:cs="Arial"/>
          <w:sz w:val="18"/>
          <w:szCs w:val="18"/>
          <w:lang w:val="es-MX"/>
        </w:rPr>
        <w:t xml:space="preserve">, JUNTAMENTE CON  </w:t>
      </w:r>
      <w:proofErr w:type="spellStart"/>
      <w:r w:rsidRPr="00275362">
        <w:rPr>
          <w:rFonts w:ascii="Arial" w:hAnsi="Arial" w:cs="Arial"/>
          <w:sz w:val="18"/>
          <w:szCs w:val="18"/>
          <w:lang w:val="es-MX"/>
        </w:rPr>
        <w:t>CON</w:t>
      </w:r>
      <w:proofErr w:type="spellEnd"/>
      <w:r w:rsidRPr="00275362">
        <w:rPr>
          <w:rFonts w:ascii="Arial" w:hAnsi="Arial" w:cs="Arial"/>
          <w:sz w:val="18"/>
          <w:szCs w:val="18"/>
          <w:lang w:val="es-MX"/>
        </w:rPr>
        <w:t xml:space="preserve"> EL FORMATO TP01 Y UNA IDENTIFICACIÓN, GENERANDO UN BOLETO POR PERSONA, DICHOS BOLETOS SE COBRARAN EN FORMA MENSUAL MEDIANTE LA FACTURA CORRESPONDIENTE     </w:t>
      </w:r>
    </w:p>
    <w:p w:rsidR="00275362" w:rsidRDefault="00275362" w:rsidP="00275362">
      <w:pPr>
        <w:tabs>
          <w:tab w:val="center" w:pos="4420"/>
        </w:tabs>
        <w:jc w:val="center"/>
        <w:rPr>
          <w:rFonts w:ascii="Arial" w:hAnsi="Arial" w:cs="Arial"/>
          <w:b/>
          <w:sz w:val="18"/>
          <w:szCs w:val="18"/>
          <w:lang w:val="es-MX"/>
        </w:rPr>
      </w:pPr>
    </w:p>
    <w:p w:rsidR="00275362" w:rsidRPr="00275362" w:rsidRDefault="00275362" w:rsidP="00275362">
      <w:pPr>
        <w:tabs>
          <w:tab w:val="center" w:pos="4420"/>
        </w:tabs>
        <w:jc w:val="both"/>
        <w:rPr>
          <w:rFonts w:ascii="Arial" w:hAnsi="Arial" w:cs="Arial"/>
          <w:sz w:val="18"/>
          <w:szCs w:val="18"/>
          <w:lang w:val="es-MX"/>
        </w:rPr>
      </w:pPr>
      <w:r w:rsidRPr="00824018">
        <w:rPr>
          <w:rFonts w:ascii="Arial" w:hAnsi="Arial" w:cs="Arial"/>
          <w:b/>
          <w:sz w:val="18"/>
          <w:szCs w:val="18"/>
        </w:rPr>
        <w:t>“EL PROVEEDOR”</w:t>
      </w:r>
      <w:r w:rsidRPr="00275362">
        <w:rPr>
          <w:rFonts w:ascii="Arial" w:hAnsi="Arial" w:cs="Arial"/>
          <w:sz w:val="18"/>
          <w:szCs w:val="18"/>
          <w:lang w:val="es-MX"/>
        </w:rPr>
        <w:t xml:space="preserve"> GARANTIZARA EL ENVIÓ DE LOS PACIENTES EN LA FECHA Y HORA SEÑALADA EN EL BOLETO POR LO QUE CUALQUIER RETRASO EN EL TRAYECTO MAYOR A 1  HORA DEBERÁ SER  NOTIFICADO A</w:t>
      </w:r>
      <w:r>
        <w:rPr>
          <w:rFonts w:ascii="Arial" w:hAnsi="Arial" w:cs="Arial"/>
          <w:sz w:val="18"/>
          <w:szCs w:val="18"/>
          <w:lang w:val="es-MX"/>
        </w:rPr>
        <w:t xml:space="preserve"> </w:t>
      </w:r>
      <w:r w:rsidRPr="00032530">
        <w:rPr>
          <w:rFonts w:ascii="Arial" w:hAnsi="Arial" w:cs="Arial"/>
          <w:b/>
          <w:sz w:val="18"/>
          <w:szCs w:val="18"/>
        </w:rPr>
        <w:t>“EL INSTITUTO”</w:t>
      </w:r>
      <w:r w:rsidRPr="00275362">
        <w:rPr>
          <w:rFonts w:ascii="Arial" w:hAnsi="Arial" w:cs="Arial"/>
          <w:sz w:val="18"/>
          <w:szCs w:val="18"/>
          <w:lang w:val="es-MX"/>
        </w:rPr>
        <w:t xml:space="preserve">. </w:t>
      </w:r>
    </w:p>
    <w:p w:rsidR="00275362" w:rsidRPr="00275362" w:rsidRDefault="00275362" w:rsidP="00275362">
      <w:pPr>
        <w:tabs>
          <w:tab w:val="center" w:pos="4420"/>
        </w:tabs>
        <w:rPr>
          <w:rFonts w:ascii="Arial" w:hAnsi="Arial" w:cs="Arial"/>
          <w:b/>
          <w:sz w:val="18"/>
          <w:szCs w:val="18"/>
          <w:lang w:val="es-MX"/>
        </w:rPr>
      </w:pPr>
    </w:p>
    <w:p w:rsidR="00275362" w:rsidRPr="00275362" w:rsidRDefault="00275362" w:rsidP="00275362">
      <w:pPr>
        <w:tabs>
          <w:tab w:val="center" w:pos="4420"/>
        </w:tabs>
        <w:jc w:val="both"/>
        <w:rPr>
          <w:rFonts w:ascii="Arial" w:hAnsi="Arial" w:cs="Arial"/>
          <w:sz w:val="18"/>
          <w:szCs w:val="18"/>
          <w:lang w:val="es-MX"/>
        </w:rPr>
      </w:pPr>
      <w:r w:rsidRPr="00275362">
        <w:rPr>
          <w:rFonts w:ascii="Arial" w:hAnsi="Arial" w:cs="Arial"/>
          <w:sz w:val="18"/>
          <w:szCs w:val="18"/>
          <w:lang w:val="es-MX"/>
        </w:rPr>
        <w:t xml:space="preserve">EL DERECHO HABIENTE SE PRESENTARA EN LA TAQUILLA DE </w:t>
      </w:r>
      <w:r w:rsidRPr="00824018">
        <w:rPr>
          <w:rFonts w:ascii="Arial" w:hAnsi="Arial" w:cs="Arial"/>
          <w:b/>
          <w:sz w:val="18"/>
          <w:szCs w:val="18"/>
        </w:rPr>
        <w:t>“EL PROVEEDOR”</w:t>
      </w:r>
      <w:r>
        <w:rPr>
          <w:rFonts w:ascii="Arial" w:hAnsi="Arial" w:cs="Arial"/>
          <w:b/>
          <w:sz w:val="18"/>
          <w:szCs w:val="18"/>
        </w:rPr>
        <w:t xml:space="preserve"> </w:t>
      </w:r>
      <w:r w:rsidRPr="00275362">
        <w:rPr>
          <w:rFonts w:ascii="Arial" w:hAnsi="Arial" w:cs="Arial"/>
          <w:sz w:val="18"/>
          <w:szCs w:val="18"/>
          <w:lang w:val="es-MX"/>
        </w:rPr>
        <w:t>CON AL MENOS UNA HORA DE ANTICIPACIÓN PREVIA A LA SALIDA DEL CAMIÓN SEGÚN HORARIOS ESTABLECIDOS EN LA CENTRAL DE AUTOBUSES,  PORTANDO EL BOLETO EMITIDO POR LA CLÍNICA  CORRESPONDIENTE PARA REALIZAR SU VIAJE.</w:t>
      </w:r>
    </w:p>
    <w:p w:rsidR="00275362" w:rsidRPr="00275362" w:rsidRDefault="00275362" w:rsidP="00275362">
      <w:pPr>
        <w:jc w:val="both"/>
        <w:rPr>
          <w:rFonts w:ascii="Arial" w:hAnsi="Arial" w:cs="Arial"/>
          <w:b/>
          <w:sz w:val="18"/>
          <w:szCs w:val="18"/>
          <w:lang w:val="es-MX"/>
        </w:rPr>
      </w:pPr>
    </w:p>
    <w:p w:rsidR="00275362" w:rsidRPr="00275362" w:rsidRDefault="00275362" w:rsidP="00275362">
      <w:pPr>
        <w:jc w:val="both"/>
        <w:rPr>
          <w:rFonts w:ascii="Arial" w:hAnsi="Arial" w:cs="Arial"/>
          <w:sz w:val="18"/>
          <w:szCs w:val="18"/>
          <w:lang w:val="es-MX"/>
        </w:rPr>
      </w:pPr>
      <w:r w:rsidRPr="00824018">
        <w:rPr>
          <w:rFonts w:ascii="Arial" w:hAnsi="Arial" w:cs="Arial"/>
          <w:b/>
          <w:sz w:val="18"/>
          <w:szCs w:val="18"/>
        </w:rPr>
        <w:t>“EL PROVEEDOR”</w:t>
      </w:r>
      <w:r w:rsidRPr="00275362">
        <w:rPr>
          <w:rFonts w:ascii="Arial" w:hAnsi="Arial" w:cs="Arial"/>
          <w:sz w:val="18"/>
          <w:szCs w:val="18"/>
          <w:lang w:val="es-MX"/>
        </w:rPr>
        <w:t xml:space="preserve"> DEBERÁ CUMPLIR CON TODAS LAS NORMAS ESPECIFICADAS PARA OPERAR LAS RUTAS DE PASAJE EN LAS PARTIDAS 7 Y 8 DEBIENDO CONTAR CON OFICINAS AUTORIZADAS POR LA SECRETARIA  DE COMUNICACIONES Y TRANSPORTES  PARA OPERAR LA MODALIDAD DE PASAJE.</w:t>
      </w:r>
    </w:p>
    <w:p w:rsidR="00275362" w:rsidRPr="00275362" w:rsidRDefault="00275362" w:rsidP="00275362">
      <w:pPr>
        <w:tabs>
          <w:tab w:val="left" w:pos="1920"/>
        </w:tabs>
        <w:jc w:val="both"/>
        <w:rPr>
          <w:rFonts w:ascii="Arial" w:hAnsi="Arial" w:cs="Arial"/>
          <w:b/>
          <w:sz w:val="18"/>
          <w:szCs w:val="18"/>
          <w:lang w:val="es-MX"/>
        </w:rPr>
      </w:pPr>
      <w:r w:rsidRPr="00275362">
        <w:rPr>
          <w:rFonts w:ascii="Arial" w:hAnsi="Arial" w:cs="Arial"/>
          <w:b/>
          <w:sz w:val="18"/>
          <w:szCs w:val="18"/>
          <w:lang w:val="es-MX"/>
        </w:rPr>
        <w:t xml:space="preserve"> </w:t>
      </w:r>
    </w:p>
    <w:p w:rsidR="00275362" w:rsidRPr="00275362" w:rsidRDefault="00275362" w:rsidP="00275362">
      <w:pPr>
        <w:tabs>
          <w:tab w:val="left" w:pos="1920"/>
        </w:tabs>
        <w:jc w:val="both"/>
        <w:rPr>
          <w:rFonts w:ascii="Arial" w:hAnsi="Arial" w:cs="Arial"/>
          <w:b/>
          <w:sz w:val="18"/>
          <w:szCs w:val="18"/>
          <w:lang w:val="es-MX"/>
        </w:rPr>
      </w:pPr>
      <w:r w:rsidRPr="00824018">
        <w:rPr>
          <w:rFonts w:ascii="Arial" w:hAnsi="Arial" w:cs="Arial"/>
          <w:b/>
          <w:sz w:val="18"/>
          <w:szCs w:val="18"/>
        </w:rPr>
        <w:t>“EL PROVEEDOR”</w:t>
      </w:r>
      <w:r>
        <w:rPr>
          <w:rFonts w:ascii="Arial" w:hAnsi="Arial" w:cs="Arial"/>
          <w:b/>
          <w:sz w:val="18"/>
          <w:szCs w:val="18"/>
        </w:rPr>
        <w:t xml:space="preserve"> </w:t>
      </w:r>
      <w:r w:rsidRPr="00275362">
        <w:rPr>
          <w:rFonts w:ascii="Arial" w:hAnsi="Arial" w:cs="Arial"/>
          <w:b/>
          <w:sz w:val="18"/>
          <w:szCs w:val="18"/>
          <w:lang w:val="es-MX"/>
        </w:rPr>
        <w:t xml:space="preserve">DEBERÁ DAR  AVISO A </w:t>
      </w:r>
      <w:r w:rsidRPr="00032530">
        <w:rPr>
          <w:rFonts w:ascii="Arial" w:hAnsi="Arial" w:cs="Arial"/>
          <w:b/>
          <w:sz w:val="18"/>
          <w:szCs w:val="18"/>
        </w:rPr>
        <w:t>“EL INSTITUTO”</w:t>
      </w:r>
      <w:r w:rsidRPr="00275362">
        <w:rPr>
          <w:rFonts w:ascii="Arial" w:hAnsi="Arial" w:cs="Arial"/>
          <w:b/>
          <w:sz w:val="18"/>
          <w:szCs w:val="18"/>
          <w:lang w:val="es-MX"/>
        </w:rPr>
        <w:t xml:space="preserve"> SOBRE PROMOCIONES DE BOLETOS A LA BAJA, APLICANDO DICHOS DESCUENTOS DESDE EL MOMENTO QUE SE AUTORICEN Y GARANTIZANDO EN TODO MOMENTO  LA TARIFA MAS BAJA.</w:t>
      </w:r>
    </w:p>
    <w:p w:rsidR="00275362" w:rsidRDefault="00275362" w:rsidP="00055852">
      <w:pPr>
        <w:pStyle w:val="Textoindependiente"/>
        <w:spacing w:after="0"/>
        <w:ind w:right="-106"/>
        <w:jc w:val="both"/>
        <w:rPr>
          <w:rFonts w:ascii="Arial" w:hAnsi="Arial" w:cs="Arial"/>
          <w:bCs/>
          <w:sz w:val="18"/>
          <w:szCs w:val="18"/>
        </w:rPr>
      </w:pPr>
    </w:p>
    <w:p w:rsidR="002658AD" w:rsidRPr="006E3D48" w:rsidRDefault="002658AD" w:rsidP="002658AD">
      <w:pPr>
        <w:tabs>
          <w:tab w:val="left" w:pos="-2127"/>
        </w:tabs>
        <w:ind w:left="709" w:right="-93" w:hanging="709"/>
        <w:jc w:val="both"/>
        <w:rPr>
          <w:rFonts w:ascii="Arial" w:hAnsi="Arial" w:cs="Arial"/>
          <w:b/>
          <w:i/>
          <w:sz w:val="18"/>
          <w:szCs w:val="18"/>
          <w:u w:val="single"/>
        </w:rPr>
      </w:pPr>
      <w:r w:rsidRPr="006E3D48">
        <w:rPr>
          <w:rFonts w:ascii="Arial" w:hAnsi="Arial" w:cs="Arial"/>
          <w:b/>
          <w:bCs/>
          <w:i/>
          <w:sz w:val="18"/>
          <w:szCs w:val="18"/>
        </w:rPr>
        <w:lastRenderedPageBreak/>
        <w:t>NOTA:</w:t>
      </w:r>
      <w:r>
        <w:rPr>
          <w:rFonts w:ascii="Arial" w:hAnsi="Arial" w:cs="Arial"/>
          <w:b/>
          <w:bCs/>
          <w:i/>
          <w:sz w:val="18"/>
          <w:szCs w:val="18"/>
        </w:rPr>
        <w:tab/>
      </w:r>
      <w:r w:rsidRPr="006E3D48">
        <w:rPr>
          <w:rFonts w:ascii="Arial" w:hAnsi="Arial" w:cs="Arial"/>
          <w:b/>
          <w:i/>
          <w:sz w:val="18"/>
          <w:szCs w:val="18"/>
          <w:u w:val="single"/>
        </w:rPr>
        <w:t xml:space="preserve">(TRATÁNDOSE DE </w:t>
      </w:r>
      <w:r>
        <w:rPr>
          <w:rFonts w:ascii="Arial" w:hAnsi="Arial" w:cs="Arial"/>
          <w:b/>
          <w:i/>
          <w:sz w:val="18"/>
          <w:szCs w:val="18"/>
          <w:u w:val="single"/>
        </w:rPr>
        <w:t>LA ZONA GÓMEZ PALACIO</w:t>
      </w:r>
      <w:r w:rsidRPr="006E3D48">
        <w:rPr>
          <w:rFonts w:ascii="Arial" w:hAnsi="Arial" w:cs="Arial"/>
          <w:b/>
          <w:i/>
          <w:sz w:val="18"/>
          <w:szCs w:val="18"/>
          <w:u w:val="single"/>
        </w:rPr>
        <w:t>:)</w:t>
      </w:r>
    </w:p>
    <w:p w:rsidR="002658AD" w:rsidRPr="00095AFD" w:rsidRDefault="002658AD" w:rsidP="002658AD">
      <w:pPr>
        <w:ind w:right="-93"/>
        <w:jc w:val="both"/>
        <w:rPr>
          <w:rFonts w:ascii="Arial" w:hAnsi="Arial" w:cs="Arial"/>
          <w:sz w:val="18"/>
          <w:szCs w:val="18"/>
        </w:rPr>
      </w:pPr>
    </w:p>
    <w:p w:rsidR="002658AD" w:rsidRPr="00E9180B" w:rsidRDefault="002658AD" w:rsidP="002658AD">
      <w:pPr>
        <w:tabs>
          <w:tab w:val="left" w:pos="-284"/>
          <w:tab w:val="left" w:pos="9498"/>
        </w:tabs>
        <w:jc w:val="both"/>
        <w:rPr>
          <w:rFonts w:ascii="Arial" w:hAnsi="Arial" w:cs="Arial"/>
          <w:sz w:val="18"/>
          <w:szCs w:val="18"/>
        </w:rPr>
      </w:pPr>
      <w:r w:rsidRPr="007849DE">
        <w:rPr>
          <w:rFonts w:ascii="Arial" w:hAnsi="Arial" w:cs="Arial"/>
          <w:b/>
          <w:sz w:val="18"/>
          <w:szCs w:val="18"/>
          <w:lang w:val="es-ES_tradnl"/>
        </w:rPr>
        <w:t xml:space="preserve">CUARTA.- PLAZO, LUGAR Y CONDICIONES DE </w:t>
      </w:r>
      <w:smartTag w:uri="urn:schemas-microsoft-com:office:smarttags" w:element="PersonName">
        <w:smartTagPr>
          <w:attr w:name="ProductID" w:val="LA PRESTACIￓN DEL"/>
        </w:smartTagPr>
        <w:r w:rsidRPr="007849DE">
          <w:rPr>
            <w:rFonts w:ascii="Arial" w:hAnsi="Arial" w:cs="Arial"/>
            <w:b/>
            <w:sz w:val="18"/>
            <w:szCs w:val="18"/>
            <w:lang w:val="es-ES_tradnl"/>
          </w:rPr>
          <w:t>LA PRESTACIÓN DEL</w:t>
        </w:r>
      </w:smartTag>
      <w:r w:rsidRPr="007849DE">
        <w:rPr>
          <w:rFonts w:ascii="Arial" w:hAnsi="Arial" w:cs="Arial"/>
          <w:b/>
          <w:sz w:val="18"/>
          <w:szCs w:val="18"/>
          <w:lang w:val="es-ES_tradnl"/>
        </w:rPr>
        <w:t xml:space="preserve"> SERVICIO.-</w:t>
      </w:r>
      <w:r w:rsidRPr="007849DE">
        <w:rPr>
          <w:rFonts w:ascii="Arial" w:hAnsi="Arial" w:cs="Arial"/>
          <w:sz w:val="18"/>
          <w:szCs w:val="18"/>
          <w:lang w:val="es-ES_tradnl"/>
        </w:rPr>
        <w:t xml:space="preserve"> </w:t>
      </w:r>
      <w:r w:rsidRPr="007849DE">
        <w:rPr>
          <w:rFonts w:ascii="Arial" w:hAnsi="Arial" w:cs="Arial"/>
          <w:sz w:val="18"/>
          <w:szCs w:val="18"/>
        </w:rPr>
        <w:t xml:space="preserve"> </w:t>
      </w:r>
      <w:r w:rsidRPr="002658AD">
        <w:rPr>
          <w:rFonts w:ascii="Arial" w:hAnsi="Arial" w:cs="Arial"/>
          <w:sz w:val="18"/>
          <w:szCs w:val="18"/>
        </w:rPr>
        <w:t xml:space="preserve">EL SERVICIO SERÁ PRESTADO TAL Y COMO SE INDICA EN EL </w:t>
      </w:r>
      <w:r w:rsidRPr="002658AD">
        <w:rPr>
          <w:rFonts w:ascii="Arial" w:hAnsi="Arial" w:cs="Arial"/>
          <w:b/>
          <w:sz w:val="18"/>
          <w:szCs w:val="18"/>
        </w:rPr>
        <w:t xml:space="preserve">ANEXO </w:t>
      </w:r>
      <w:r>
        <w:rPr>
          <w:rFonts w:ascii="Arial" w:hAnsi="Arial" w:cs="Arial"/>
          <w:b/>
          <w:sz w:val="18"/>
          <w:szCs w:val="18"/>
        </w:rPr>
        <w:t xml:space="preserve">1 </w:t>
      </w:r>
      <w:r w:rsidRPr="002658AD">
        <w:rPr>
          <w:rFonts w:ascii="Arial" w:hAnsi="Arial" w:cs="Arial"/>
          <w:b/>
          <w:sz w:val="18"/>
          <w:szCs w:val="18"/>
        </w:rPr>
        <w:t>(UNO)</w:t>
      </w:r>
      <w:r w:rsidRPr="002658AD">
        <w:rPr>
          <w:rFonts w:ascii="Arial" w:hAnsi="Arial" w:cs="Arial"/>
          <w:sz w:val="18"/>
          <w:szCs w:val="18"/>
        </w:rPr>
        <w:t xml:space="preserve">, INDICÁNDOSE POR PARTIDA: </w:t>
      </w:r>
      <w:r w:rsidR="00E9180B" w:rsidRPr="00E9180B">
        <w:rPr>
          <w:rFonts w:ascii="Arial" w:hAnsi="Arial" w:cs="Arial"/>
          <w:sz w:val="18"/>
          <w:szCs w:val="18"/>
        </w:rPr>
        <w:t>PARA LA PARTIDA  NÚMERO 1 VIAJE REDONDO DE TLAHUALILO A  ARTURO MARTINEZ  ADAME, POSTERIOR MENTE A SANTA  CRUZ LUJAN  Y A GOMEZ PALACIO DGO., REGRESANDO A SANTA CRUZ LUJAN, ARTURO MARTINEZ ADAME  Y TLAULALILO  DGO.; PARA LA PARTIDA NÚMERO 2, VIAJE REDONDO  DE MAPIMI, DGO. A BERMEJILLO, POSTERIORMENTE A PUEBLO NUEVO DINAMITA Y GOMEZ PALACIO, DGO., REGRESANDO A PUEBLO NUEVO  DINAMITA, BERMEJILLO Y A MAPIMI,</w:t>
      </w:r>
      <w:r w:rsidR="00E9180B">
        <w:rPr>
          <w:rFonts w:ascii="Arial" w:hAnsi="Arial" w:cs="Arial"/>
          <w:sz w:val="18"/>
          <w:szCs w:val="18"/>
        </w:rPr>
        <w:t xml:space="preserve"> </w:t>
      </w:r>
      <w:r w:rsidR="00E9180B" w:rsidRPr="00E9180B">
        <w:rPr>
          <w:rFonts w:ascii="Arial" w:hAnsi="Arial" w:cs="Arial"/>
          <w:sz w:val="18"/>
          <w:szCs w:val="18"/>
        </w:rPr>
        <w:t>DGO.  Y PARA LA PARTIDA NÚMERO 3 VIAJE REDONDO DE NAZAS, DGO. A PEDRICEÑA, DGO., POSTERIORMENTE A CUENCAMÉ, DGO. Y GÓMEZ PALACIO, DGO., REGRESANDO A CUENCAMÉ, DGO., POSTERIORMENTE A PEDRICEÑA, DGO. Y NAZAS, DGO</w:t>
      </w:r>
      <w:proofErr w:type="gramStart"/>
      <w:r w:rsidR="00E9180B" w:rsidRPr="00E9180B">
        <w:rPr>
          <w:rFonts w:ascii="Arial" w:hAnsi="Arial" w:cs="Arial"/>
          <w:sz w:val="18"/>
          <w:szCs w:val="18"/>
        </w:rPr>
        <w:t>..</w:t>
      </w:r>
      <w:proofErr w:type="gramEnd"/>
      <w:r w:rsidR="00E9180B" w:rsidRPr="00E9180B">
        <w:rPr>
          <w:rFonts w:ascii="Arial" w:hAnsi="Arial" w:cs="Arial"/>
          <w:sz w:val="18"/>
          <w:szCs w:val="18"/>
        </w:rPr>
        <w:t xml:space="preserve"> </w:t>
      </w:r>
    </w:p>
    <w:p w:rsidR="002658AD" w:rsidRDefault="002658AD" w:rsidP="002658AD">
      <w:pPr>
        <w:tabs>
          <w:tab w:val="left" w:pos="-284"/>
          <w:tab w:val="left" w:pos="9498"/>
        </w:tabs>
        <w:jc w:val="both"/>
        <w:rPr>
          <w:rFonts w:ascii="Arial" w:hAnsi="Arial" w:cs="Arial"/>
          <w:sz w:val="18"/>
          <w:szCs w:val="18"/>
        </w:rPr>
      </w:pPr>
    </w:p>
    <w:p w:rsidR="002658AD" w:rsidRPr="002658AD"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2658AD">
        <w:rPr>
          <w:rFonts w:ascii="Arial" w:hAnsi="Arial" w:cs="Arial"/>
          <w:sz w:val="18"/>
          <w:szCs w:val="18"/>
          <w:lang w:val="es-ES_tradnl"/>
        </w:rPr>
        <w:t>LOS SERVICIOS DEBERÁN SER EN LOS PLAZOS Y EN LAS CONDICIONES QUE SE ESPECIFIQUEN EN LOS PROGRAMAS DE SERVICIOS INDICADOS EN EL</w:t>
      </w:r>
      <w:r w:rsidRPr="002658AD">
        <w:rPr>
          <w:rFonts w:ascii="Arial" w:hAnsi="Arial" w:cs="Arial"/>
          <w:b/>
          <w:sz w:val="18"/>
          <w:szCs w:val="18"/>
          <w:lang w:val="es-ES_tradnl"/>
        </w:rPr>
        <w:t xml:space="preserve"> </w:t>
      </w:r>
      <w:r w:rsidRPr="002658AD">
        <w:rPr>
          <w:rFonts w:ascii="Arial" w:hAnsi="Arial" w:cs="Arial"/>
          <w:b/>
          <w:sz w:val="18"/>
          <w:szCs w:val="18"/>
        </w:rPr>
        <w:t xml:space="preserve">ANEXO 1 (UNO) </w:t>
      </w:r>
      <w:r w:rsidRPr="002658AD">
        <w:rPr>
          <w:rFonts w:ascii="Arial" w:hAnsi="Arial" w:cs="Arial"/>
          <w:sz w:val="18"/>
          <w:szCs w:val="18"/>
        </w:rPr>
        <w:t xml:space="preserve">DE ESTE CONTRATO </w:t>
      </w:r>
      <w:r w:rsidRPr="002658AD">
        <w:rPr>
          <w:rFonts w:ascii="Arial" w:hAnsi="Arial" w:cs="Arial"/>
          <w:sz w:val="18"/>
          <w:szCs w:val="18"/>
          <w:lang w:val="es-ES_tradnl"/>
        </w:rPr>
        <w:t xml:space="preserve">Y LOS QUE SE ENLISTEN EN </w:t>
      </w:r>
      <w:smartTag w:uri="urn:schemas-microsoft-com:office:smarttags" w:element="PersonName">
        <w:smartTagPr>
          <w:attr w:name="ProductID" w:val="LA SOLICITUD DE"/>
        </w:smartTagPr>
        <w:r w:rsidRPr="002658AD">
          <w:rPr>
            <w:rFonts w:ascii="Arial" w:hAnsi="Arial" w:cs="Arial"/>
            <w:sz w:val="18"/>
            <w:szCs w:val="18"/>
            <w:lang w:val="es-ES_tradnl"/>
          </w:rPr>
          <w:t>LA SOLICITUD DE</w:t>
        </w:r>
      </w:smartTag>
      <w:r w:rsidRPr="002658AD">
        <w:rPr>
          <w:rFonts w:ascii="Arial" w:hAnsi="Arial" w:cs="Arial"/>
          <w:sz w:val="18"/>
          <w:szCs w:val="18"/>
          <w:lang w:val="es-ES_tradnl"/>
        </w:rPr>
        <w:t xml:space="preserve"> TRASLADO COLECTIVO DE PACIENTES MISMA QUE SE ENTREGARA DIARIAMENTE DURANTE EL PERÍODO DEL CONTRATO A </w:t>
      </w:r>
      <w:r w:rsidRPr="002658AD">
        <w:rPr>
          <w:rFonts w:ascii="Arial" w:hAnsi="Arial" w:cs="Arial"/>
          <w:b/>
          <w:sz w:val="18"/>
          <w:szCs w:val="18"/>
        </w:rPr>
        <w:t>“EL PROVEEDOR”</w:t>
      </w:r>
      <w:r w:rsidRPr="002658AD">
        <w:rPr>
          <w:rFonts w:ascii="Arial" w:hAnsi="Arial" w:cs="Arial"/>
          <w:sz w:val="18"/>
          <w:szCs w:val="18"/>
          <w:lang w:val="es-ES_tradnl"/>
        </w:rPr>
        <w:t>.</w:t>
      </w:r>
    </w:p>
    <w:p w:rsidR="002658AD" w:rsidRPr="007849DE" w:rsidRDefault="002658AD" w:rsidP="002658AD">
      <w:pPr>
        <w:tabs>
          <w:tab w:val="left" w:pos="-284"/>
          <w:tab w:val="left" w:pos="9498"/>
        </w:tabs>
        <w:jc w:val="both"/>
        <w:rPr>
          <w:rFonts w:ascii="Arial" w:hAnsi="Arial" w:cs="Arial"/>
          <w:sz w:val="18"/>
          <w:szCs w:val="18"/>
        </w:rPr>
      </w:pPr>
    </w:p>
    <w:p w:rsidR="002658AD" w:rsidRPr="007849DE" w:rsidRDefault="002658AD" w:rsidP="002658AD">
      <w:pPr>
        <w:tabs>
          <w:tab w:val="left" w:pos="-284"/>
          <w:tab w:val="left" w:pos="9498"/>
        </w:tabs>
        <w:jc w:val="both"/>
        <w:rPr>
          <w:rFonts w:ascii="Arial" w:hAnsi="Arial" w:cs="Arial"/>
          <w:sz w:val="18"/>
          <w:szCs w:val="18"/>
        </w:rPr>
      </w:pPr>
      <w:r w:rsidRPr="007849DE">
        <w:rPr>
          <w:rFonts w:ascii="Arial" w:hAnsi="Arial" w:cs="Arial"/>
          <w:sz w:val="18"/>
          <w:szCs w:val="18"/>
        </w:rPr>
        <w:t xml:space="preserve">LOS AUTOBUSES A EMPLEAR EN </w:t>
      </w:r>
      <w:smartTag w:uri="urn:schemas-microsoft-com:office:smarttags" w:element="PersonName">
        <w:smartTagPr>
          <w:attr w:name="ProductID" w:val="LA PRESENTACIￓN DEL"/>
        </w:smartTagPr>
        <w:r w:rsidRPr="007849DE">
          <w:rPr>
            <w:rFonts w:ascii="Arial" w:hAnsi="Arial" w:cs="Arial"/>
            <w:sz w:val="18"/>
            <w:szCs w:val="18"/>
          </w:rPr>
          <w:t>LA PRESENTACIÓN DEL</w:t>
        </w:r>
      </w:smartTag>
      <w:r w:rsidRPr="007849DE">
        <w:rPr>
          <w:rFonts w:ascii="Arial" w:hAnsi="Arial" w:cs="Arial"/>
          <w:sz w:val="18"/>
          <w:szCs w:val="18"/>
        </w:rPr>
        <w:t xml:space="preserve"> SERVICIO, DEBERÁN DE TENER </w:t>
      </w:r>
      <w:smartTag w:uri="urn:schemas-microsoft-com:office:smarttags" w:element="PersonName">
        <w:smartTagPr>
          <w:attr w:name="ProductID" w:val="LA FACILIDAD DE"/>
        </w:smartTagPr>
        <w:r w:rsidRPr="007849DE">
          <w:rPr>
            <w:rFonts w:ascii="Arial" w:hAnsi="Arial" w:cs="Arial"/>
            <w:sz w:val="18"/>
            <w:szCs w:val="18"/>
          </w:rPr>
          <w:t>LA FACILIDAD DE</w:t>
        </w:r>
      </w:smartTag>
      <w:r w:rsidRPr="007849DE">
        <w:rPr>
          <w:rFonts w:ascii="Arial" w:hAnsi="Arial" w:cs="Arial"/>
          <w:sz w:val="18"/>
          <w:szCs w:val="18"/>
        </w:rPr>
        <w:t xml:space="preserve"> ACONDICIONAR A SOLICITUD DE LAS UNIDADES MEDICAS USUARIAS, UN PÁSMANOS Y SOPORTE EN EL SANITARIO PARA FACILITAR EL USO A PACIENTES DISCAPACITADOS.</w:t>
      </w:r>
    </w:p>
    <w:p w:rsidR="002658AD" w:rsidRPr="007849DE" w:rsidRDefault="002658AD" w:rsidP="002658AD">
      <w:pPr>
        <w:tabs>
          <w:tab w:val="left" w:pos="-284"/>
          <w:tab w:val="left" w:pos="9498"/>
        </w:tabs>
        <w:jc w:val="both"/>
        <w:rPr>
          <w:rFonts w:ascii="Arial" w:hAnsi="Arial" w:cs="Arial"/>
          <w:sz w:val="18"/>
          <w:szCs w:val="18"/>
        </w:rPr>
      </w:pPr>
    </w:p>
    <w:p w:rsidR="002658AD" w:rsidRPr="007849DE" w:rsidRDefault="002658AD" w:rsidP="002658AD">
      <w:pPr>
        <w:tabs>
          <w:tab w:val="left" w:pos="-284"/>
          <w:tab w:val="left" w:pos="9498"/>
        </w:tabs>
        <w:jc w:val="both"/>
        <w:rPr>
          <w:rFonts w:ascii="Arial" w:hAnsi="Arial" w:cs="Arial"/>
          <w:sz w:val="18"/>
          <w:szCs w:val="18"/>
        </w:rPr>
      </w:pPr>
      <w:r w:rsidRPr="00824018">
        <w:rPr>
          <w:rFonts w:ascii="Arial" w:hAnsi="Arial" w:cs="Arial"/>
          <w:b/>
          <w:sz w:val="18"/>
          <w:szCs w:val="18"/>
        </w:rPr>
        <w:t>“EL PROVEEDOR”</w:t>
      </w:r>
      <w:r w:rsidRPr="007849DE">
        <w:rPr>
          <w:rFonts w:ascii="Arial" w:hAnsi="Arial" w:cs="Arial"/>
          <w:sz w:val="18"/>
          <w:szCs w:val="18"/>
        </w:rPr>
        <w:t xml:space="preserve"> DEBERÁ CONTAR CON TALLERES DE APOYO PARA SUS VEHÍCULOS, MÍNIMO EN LOS LUGARES DE ORIGEN </w:t>
      </w:r>
      <w:r w:rsidR="00372E26">
        <w:rPr>
          <w:rFonts w:ascii="Arial" w:hAnsi="Arial" w:cs="Arial"/>
          <w:sz w:val="18"/>
          <w:szCs w:val="18"/>
        </w:rPr>
        <w:t>O</w:t>
      </w:r>
      <w:r w:rsidRPr="007849DE">
        <w:rPr>
          <w:rFonts w:ascii="Arial" w:hAnsi="Arial" w:cs="Arial"/>
          <w:sz w:val="18"/>
          <w:szCs w:val="18"/>
        </w:rPr>
        <w:t xml:space="preserve"> DESTINO.</w:t>
      </w:r>
    </w:p>
    <w:p w:rsidR="002658AD" w:rsidRPr="007849DE" w:rsidRDefault="002658AD" w:rsidP="002658AD">
      <w:pPr>
        <w:tabs>
          <w:tab w:val="left" w:pos="-284"/>
          <w:tab w:val="left" w:pos="9498"/>
        </w:tabs>
        <w:jc w:val="both"/>
        <w:rPr>
          <w:rFonts w:ascii="Arial" w:hAnsi="Arial" w:cs="Arial"/>
          <w:sz w:val="18"/>
          <w:szCs w:val="18"/>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GARANTIZAR LOS SERVICIOS DURANTE EL PERÍODO DE TRASLADO DE PACIENTES ACOMPAÑANTES Y PAQUETERÍA, ASÍ MISMO EN CASO DE DESCOMPOSTURA EN CARRETERA DEL VEHÍCULO UTILIZADO PARA EL TRASLADO DE PACIENTES, </w:t>
      </w:r>
      <w:r w:rsidRPr="00824018">
        <w:rPr>
          <w:rFonts w:ascii="Arial" w:hAnsi="Arial" w:cs="Arial"/>
          <w:b/>
          <w:sz w:val="18"/>
          <w:szCs w:val="18"/>
        </w:rPr>
        <w:t>“EL PROVEEDOR”</w:t>
      </w:r>
      <w:r w:rsidRPr="007849DE">
        <w:rPr>
          <w:rFonts w:ascii="Arial" w:hAnsi="Arial" w:cs="Arial"/>
          <w:sz w:val="18"/>
          <w:szCs w:val="18"/>
          <w:lang w:val="es-ES_tradnl"/>
        </w:rPr>
        <w:t xml:space="preserve"> DEBERÁ PROPORCIONAR OTRO DE IGUALES CARACTERÍSTICAS Y CALIDAD EN UN PERÍODO MÁXIMO DE 1.5 HORAS POSTERIORES AL CONOCIMIENTO DEL CASO, DEBIENDO SOLICITAR AUTORIZACIÓN DEL CAMBIO DE AUTOBÚS VÍA TELEFÓNICA A </w:t>
      </w:r>
      <w:smartTag w:uri="urn:schemas-microsoft-com:office:smarttags" w:element="PersonName">
        <w:smartTagPr>
          <w:attr w:name="ProductID" w:val="LA JEFATURA DE"/>
        </w:smartTagPr>
        <w:r w:rsidRPr="007849DE">
          <w:rPr>
            <w:rFonts w:ascii="Arial" w:hAnsi="Arial" w:cs="Arial"/>
            <w:sz w:val="18"/>
            <w:szCs w:val="18"/>
            <w:lang w:val="es-ES_tradnl"/>
          </w:rPr>
          <w:t>LA JEFATURA DE</w:t>
        </w:r>
      </w:smartTag>
      <w:r w:rsidRPr="007849DE">
        <w:rPr>
          <w:rFonts w:ascii="Arial" w:hAnsi="Arial" w:cs="Arial"/>
          <w:sz w:val="18"/>
          <w:szCs w:val="18"/>
          <w:lang w:val="es-ES_tradnl"/>
        </w:rPr>
        <w:t xml:space="preserve"> CONSERVACIÓN Y SERVICIOS GENERALES DEL H.G.</w:t>
      </w:r>
      <w:r>
        <w:rPr>
          <w:rFonts w:ascii="Arial" w:hAnsi="Arial" w:cs="Arial"/>
          <w:sz w:val="18"/>
          <w:szCs w:val="18"/>
          <w:lang w:val="es-ES_tradnl"/>
        </w:rPr>
        <w:t>Z. No. 51</w:t>
      </w:r>
      <w:r w:rsidRPr="007849DE">
        <w:rPr>
          <w:rFonts w:ascii="Arial" w:hAnsi="Arial" w:cs="Arial"/>
          <w:sz w:val="18"/>
          <w:szCs w:val="18"/>
          <w:lang w:val="es-ES_tradnl"/>
        </w:rPr>
        <w:t xml:space="preserve">, SI </w:t>
      </w:r>
      <w:smartTag w:uri="urn:schemas-microsoft-com:office:smarttags" w:element="PersonName">
        <w:smartTagPr>
          <w:attr w:name="ProductID" w:val="LA DESCOMPOSTURA DEL"/>
        </w:smartTagPr>
        <w:r w:rsidRPr="007849DE">
          <w:rPr>
            <w:rFonts w:ascii="Arial" w:hAnsi="Arial" w:cs="Arial"/>
            <w:sz w:val="18"/>
            <w:szCs w:val="18"/>
            <w:lang w:val="es-ES_tradnl"/>
          </w:rPr>
          <w:t>LA DESCOMPOSTURA DEL</w:t>
        </w:r>
      </w:smartTag>
      <w:r w:rsidRPr="007849DE">
        <w:rPr>
          <w:rFonts w:ascii="Arial" w:hAnsi="Arial" w:cs="Arial"/>
          <w:sz w:val="18"/>
          <w:szCs w:val="18"/>
          <w:lang w:val="es-ES_tradnl"/>
        </w:rPr>
        <w:t xml:space="preserve"> VEHÍCULO ES EN </w:t>
      </w:r>
      <w:smartTag w:uri="urn:schemas-microsoft-com:office:smarttags" w:element="PersonName">
        <w:smartTagPr>
          <w:attr w:name="ProductID" w:val="la Ciudad"/>
        </w:smartTagPr>
        <w:r w:rsidRPr="007849DE">
          <w:rPr>
            <w:rFonts w:ascii="Arial" w:hAnsi="Arial" w:cs="Arial"/>
            <w:sz w:val="18"/>
            <w:szCs w:val="18"/>
            <w:lang w:val="es-ES_tradnl"/>
          </w:rPr>
          <w:t>LA CIUDAD</w:t>
        </w:r>
      </w:smartTag>
      <w:r w:rsidRPr="007849DE">
        <w:rPr>
          <w:rFonts w:ascii="Arial" w:hAnsi="Arial" w:cs="Arial"/>
          <w:sz w:val="18"/>
          <w:szCs w:val="18"/>
          <w:lang w:val="es-ES_tradnl"/>
        </w:rPr>
        <w:t>, ESTE DEBERÁ PRESENTARSE PUNTUALMENTE AL SERVICIO CONTRATADO.</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MANTENER EN ÓPTIMAS CONDICIONES DE FUNCIONAMIENTO </w:t>
      </w:r>
      <w:smartTag w:uri="urn:schemas-microsoft-com:office:smarttags" w:element="PersonName">
        <w:smartTagPr>
          <w:attr w:name="ProductID" w:val="LA UNIDAD AUTOMOTRIZ"/>
        </w:smartTagPr>
        <w:r w:rsidRPr="007849DE">
          <w:rPr>
            <w:rFonts w:ascii="Arial" w:hAnsi="Arial" w:cs="Arial"/>
            <w:sz w:val="18"/>
            <w:szCs w:val="18"/>
            <w:lang w:val="es-ES_tradnl"/>
          </w:rPr>
          <w:t>LA UNIDAD AUTOMOTRIZ</w:t>
        </w:r>
      </w:smartTag>
      <w:r w:rsidRPr="007849DE">
        <w:rPr>
          <w:rFonts w:ascii="Arial" w:hAnsi="Arial" w:cs="Arial"/>
          <w:sz w:val="18"/>
          <w:szCs w:val="18"/>
          <w:lang w:val="es-ES_tradnl"/>
        </w:rPr>
        <w:t xml:space="preserve">, ASÍ COMO APLICAR DIARIAMENTE MEDIDAS DE HIGIENE EN EL INTERIOR DEL AUTOBÚS, </w:t>
      </w:r>
      <w:r w:rsidRPr="00032530">
        <w:rPr>
          <w:rFonts w:ascii="Arial" w:hAnsi="Arial" w:cs="Arial"/>
          <w:b/>
          <w:sz w:val="18"/>
          <w:szCs w:val="18"/>
        </w:rPr>
        <w:t>“EL INSTITUTO”</w:t>
      </w:r>
      <w:r w:rsidRPr="007849DE">
        <w:rPr>
          <w:rFonts w:ascii="Arial" w:hAnsi="Arial" w:cs="Arial"/>
          <w:sz w:val="18"/>
          <w:szCs w:val="18"/>
          <w:lang w:val="es-ES_tradnl"/>
        </w:rPr>
        <w:t xml:space="preserve"> TENDRÁ </w:t>
      </w:r>
      <w:smartTag w:uri="urn:schemas-microsoft-com:office:smarttags" w:element="PersonName">
        <w:smartTagPr>
          <w:attr w:name="ProductID" w:val="LA FACULTAD DE"/>
        </w:smartTagPr>
        <w:r w:rsidRPr="007849DE">
          <w:rPr>
            <w:rFonts w:ascii="Arial" w:hAnsi="Arial" w:cs="Arial"/>
            <w:sz w:val="18"/>
            <w:szCs w:val="18"/>
            <w:lang w:val="es-ES_tradnl"/>
          </w:rPr>
          <w:t>LA FACULTAD DE</w:t>
        </w:r>
      </w:smartTag>
      <w:r w:rsidRPr="007849DE">
        <w:rPr>
          <w:rFonts w:ascii="Arial" w:hAnsi="Arial" w:cs="Arial"/>
          <w:sz w:val="18"/>
          <w:szCs w:val="18"/>
          <w:lang w:val="es-ES_tradnl"/>
        </w:rPr>
        <w:t xml:space="preserve"> VERIFICAR CUANTAS VECES SEA NECESARIO QUE  </w:t>
      </w:r>
      <w:smartTag w:uri="urn:schemas-microsoft-com:office:smarttags" w:element="PersonName">
        <w:smartTagPr>
          <w:attr w:name="ProductID" w:val="LA HIGIENIZACIￓN SE"/>
        </w:smartTagPr>
        <w:r w:rsidRPr="007849DE">
          <w:rPr>
            <w:rFonts w:ascii="Arial" w:hAnsi="Arial" w:cs="Arial"/>
            <w:sz w:val="18"/>
            <w:szCs w:val="18"/>
            <w:lang w:val="es-ES_tradnl"/>
          </w:rPr>
          <w:t>LA HIGIENIZACIÓN SE</w:t>
        </w:r>
      </w:smartTag>
      <w:r w:rsidRPr="007849DE">
        <w:rPr>
          <w:rFonts w:ascii="Arial" w:hAnsi="Arial" w:cs="Arial"/>
          <w:sz w:val="18"/>
          <w:szCs w:val="18"/>
          <w:lang w:val="es-ES_tradnl"/>
        </w:rPr>
        <w:t xml:space="preserve"> REALICE CORRECTA Y EFICAZMENTE.</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032530">
        <w:rPr>
          <w:rFonts w:ascii="Arial" w:hAnsi="Arial" w:cs="Arial"/>
          <w:b/>
          <w:sz w:val="18"/>
          <w:szCs w:val="18"/>
        </w:rPr>
        <w:t>“EL INSTITUTO”</w:t>
      </w:r>
      <w:r w:rsidRPr="007849DE">
        <w:rPr>
          <w:rFonts w:ascii="Arial" w:hAnsi="Arial" w:cs="Arial"/>
          <w:sz w:val="18"/>
          <w:szCs w:val="18"/>
          <w:lang w:val="es-ES_tradnl"/>
        </w:rPr>
        <w:t xml:space="preserve">, TENDRÁ DERECHO EN TODO TIEMPO A TRAVÉS DE SUS REPRESENTANTE QUE AL EFECTO DESIGNE, A EFECTUAR VISITAS EN LAS INSTALACIONES Y EQUIPO DE TRANSPORTE DE </w:t>
      </w:r>
      <w:r w:rsidRPr="00824018">
        <w:rPr>
          <w:rFonts w:ascii="Arial" w:hAnsi="Arial" w:cs="Arial"/>
          <w:b/>
          <w:sz w:val="18"/>
          <w:szCs w:val="18"/>
        </w:rPr>
        <w:t>“EL PROVEEDOR”</w:t>
      </w:r>
      <w:r w:rsidRPr="007849DE">
        <w:rPr>
          <w:rFonts w:ascii="Arial" w:hAnsi="Arial" w:cs="Arial"/>
          <w:sz w:val="18"/>
          <w:szCs w:val="18"/>
          <w:lang w:val="es-ES_tradnl"/>
        </w:rPr>
        <w:t>, CON OBJETO DE VERIFICAR EL ESTADO DE LAS MISMAS, SI SE ENCONTRARAN DEFECTOS EN EL EQUIPO O EN EL SERVICIO, SE HARÁN DE SU CONOCIMIENTO, PARA QUE POR SU CUENTA REVISE Y EN SU CASO, SUSTITUYA LOS EQUIPOS DEFECTUOSOS Y MEJORE LOS SERVICIOS.</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849DE">
        <w:rPr>
          <w:rFonts w:ascii="Arial" w:hAnsi="Arial" w:cs="Arial"/>
          <w:sz w:val="18"/>
          <w:szCs w:val="18"/>
          <w:lang w:val="es-ES_tradnl"/>
        </w:rPr>
        <w:t xml:space="preserve">EN TANTO </w:t>
      </w:r>
      <w:r w:rsidRPr="00824018">
        <w:rPr>
          <w:rFonts w:ascii="Arial" w:hAnsi="Arial" w:cs="Arial"/>
          <w:b/>
          <w:sz w:val="18"/>
          <w:szCs w:val="18"/>
        </w:rPr>
        <w:t>“EL PROVEEDOR”</w:t>
      </w:r>
      <w:r w:rsidRPr="007849DE">
        <w:rPr>
          <w:rFonts w:ascii="Arial" w:hAnsi="Arial" w:cs="Arial"/>
          <w:sz w:val="18"/>
          <w:szCs w:val="18"/>
          <w:lang w:val="es-ES_tradnl"/>
        </w:rPr>
        <w:t xml:space="preserve"> NO DEMUESTRA </w:t>
      </w:r>
      <w:smartTag w:uri="urn:schemas-microsoft-com:office:smarttags" w:element="PersonName">
        <w:smartTagPr>
          <w:attr w:name="ProductID" w:val="LA CORRECCIￓN A"/>
        </w:smartTagPr>
        <w:r w:rsidRPr="007849DE">
          <w:rPr>
            <w:rFonts w:ascii="Arial" w:hAnsi="Arial" w:cs="Arial"/>
            <w:sz w:val="18"/>
            <w:szCs w:val="18"/>
            <w:lang w:val="es-ES_tradnl"/>
          </w:rPr>
          <w:t>LA CORRECCIÓN A</w:t>
        </w:r>
      </w:smartTag>
      <w:r w:rsidRPr="007849DE">
        <w:rPr>
          <w:rFonts w:ascii="Arial" w:hAnsi="Arial" w:cs="Arial"/>
          <w:sz w:val="18"/>
          <w:szCs w:val="18"/>
          <w:lang w:val="es-ES_tradnl"/>
        </w:rPr>
        <w:t xml:space="preserve"> </w:t>
      </w:r>
      <w:smartTag w:uri="urn:schemas-microsoft-com:office:smarttags" w:element="PersonName">
        <w:smartTagPr>
          <w:attr w:name="ProductID" w:val="LA DESVIACIￓN EN"/>
        </w:smartTagPr>
        <w:r w:rsidRPr="007849DE">
          <w:rPr>
            <w:rFonts w:ascii="Arial" w:hAnsi="Arial" w:cs="Arial"/>
            <w:sz w:val="18"/>
            <w:szCs w:val="18"/>
            <w:lang w:val="es-ES_tradnl"/>
          </w:rPr>
          <w:t>LA DESVIACIÓN EN</w:t>
        </w:r>
      </w:smartTag>
      <w:r w:rsidRPr="007849DE">
        <w:rPr>
          <w:rFonts w:ascii="Arial" w:hAnsi="Arial" w:cs="Arial"/>
          <w:sz w:val="18"/>
          <w:szCs w:val="18"/>
          <w:lang w:val="es-ES_tradnl"/>
        </w:rPr>
        <w:t xml:space="preserve"> UN PERÍODO DE 2 DÍAS NATURALES, EL O LOS SERVICIOS RECHAZADOS NO LE SERÁN SOLICITADOS PUDIENDO </w:t>
      </w:r>
      <w:r w:rsidRPr="00032530">
        <w:rPr>
          <w:rFonts w:ascii="Arial" w:hAnsi="Arial" w:cs="Arial"/>
          <w:b/>
          <w:sz w:val="18"/>
          <w:szCs w:val="18"/>
        </w:rPr>
        <w:t>“EL INSTITUTO”</w:t>
      </w:r>
      <w:r w:rsidRPr="007849DE">
        <w:rPr>
          <w:rFonts w:ascii="Arial" w:hAnsi="Arial" w:cs="Arial"/>
          <w:sz w:val="18"/>
          <w:szCs w:val="18"/>
          <w:lang w:val="es-ES_tradnl"/>
        </w:rPr>
        <w:t xml:space="preserve"> ADQUIRIRLOS CON OTRO PROVEEDOR, PROCEDIENDO A </w:t>
      </w:r>
      <w:smartTag w:uri="urn:schemas-microsoft-com:office:smarttags" w:element="PersonName">
        <w:smartTagPr>
          <w:attr w:name="ProductID" w:val="LA RESCISIￓN DEL"/>
        </w:smartTagPr>
        <w:r w:rsidRPr="007849DE">
          <w:rPr>
            <w:rFonts w:ascii="Arial" w:hAnsi="Arial" w:cs="Arial"/>
            <w:sz w:val="18"/>
            <w:szCs w:val="18"/>
            <w:lang w:val="es-ES_tradnl"/>
          </w:rPr>
          <w:t>LA RESCISIÓN DEL</w:t>
        </w:r>
      </w:smartTag>
      <w:r w:rsidRPr="007849DE">
        <w:rPr>
          <w:rFonts w:ascii="Arial" w:hAnsi="Arial" w:cs="Arial"/>
          <w:sz w:val="18"/>
          <w:szCs w:val="18"/>
          <w:lang w:val="es-ES_tradnl"/>
        </w:rPr>
        <w:t xml:space="preserve"> CONTRATO CON </w:t>
      </w:r>
      <w:r w:rsidRPr="00824018">
        <w:rPr>
          <w:rFonts w:ascii="Arial" w:hAnsi="Arial" w:cs="Arial"/>
          <w:b/>
          <w:sz w:val="18"/>
          <w:szCs w:val="18"/>
        </w:rPr>
        <w:t>“EL PROVEEDOR”</w:t>
      </w:r>
      <w:r w:rsidRPr="007849DE">
        <w:rPr>
          <w:rFonts w:ascii="Arial" w:hAnsi="Arial" w:cs="Arial"/>
          <w:sz w:val="18"/>
          <w:szCs w:val="18"/>
          <w:lang w:val="es-ES_tradnl"/>
        </w:rPr>
        <w:t>.</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DEBERÁ REALIZAR EL SERVICIO CON LAS CARACTERÍSTICAS CON QUE FUE PROPUESTO Y ACEPTADO. EN EL SUPUESTO DE QUE SEA MODIFICADO EL SERVICIO Y ESTAS MODIFICACIONES SEAN HECHAS SIN PREVIA AUTORIZACIÓN DE </w:t>
      </w:r>
      <w:r w:rsidRPr="00032530">
        <w:rPr>
          <w:rFonts w:ascii="Arial" w:hAnsi="Arial" w:cs="Arial"/>
          <w:b/>
          <w:sz w:val="18"/>
          <w:szCs w:val="18"/>
        </w:rPr>
        <w:t>“EL INSTITUTO”</w:t>
      </w:r>
      <w:r>
        <w:rPr>
          <w:rFonts w:ascii="Arial" w:hAnsi="Arial" w:cs="Arial"/>
          <w:b/>
          <w:sz w:val="18"/>
          <w:szCs w:val="18"/>
        </w:rPr>
        <w:t xml:space="preserve"> </w:t>
      </w:r>
      <w:r w:rsidRPr="000E3516">
        <w:rPr>
          <w:rFonts w:ascii="Arial" w:hAnsi="Arial" w:cs="Arial"/>
          <w:sz w:val="18"/>
          <w:szCs w:val="18"/>
        </w:rPr>
        <w:t>Y</w:t>
      </w:r>
      <w:r w:rsidRPr="007849DE">
        <w:rPr>
          <w:rFonts w:ascii="Arial" w:hAnsi="Arial" w:cs="Arial"/>
          <w:sz w:val="18"/>
          <w:szCs w:val="18"/>
          <w:lang w:val="es-ES_tradnl"/>
        </w:rPr>
        <w:t xml:space="preserve"> UNA VEZ COMPROBADO EL CAMBIO POR EL DEPARTAMENTO DE S</w:t>
      </w:r>
      <w:r>
        <w:rPr>
          <w:rFonts w:ascii="Arial" w:hAnsi="Arial" w:cs="Arial"/>
          <w:sz w:val="18"/>
          <w:szCs w:val="18"/>
          <w:lang w:val="es-ES_tradnl"/>
        </w:rPr>
        <w:t>ERVICIOS GENERALES DEL H.G.Z. No. 51</w:t>
      </w:r>
      <w:r w:rsidRPr="007849DE">
        <w:rPr>
          <w:rFonts w:ascii="Arial" w:hAnsi="Arial" w:cs="Arial"/>
          <w:sz w:val="18"/>
          <w:szCs w:val="18"/>
          <w:lang w:val="es-ES_tradnl"/>
        </w:rPr>
        <w:t xml:space="preserve">, SE PROCEDERÁ A </w:t>
      </w:r>
      <w:smartTag w:uri="urn:schemas-microsoft-com:office:smarttags" w:element="PersonName">
        <w:smartTagPr>
          <w:attr w:name="ProductID" w:val="LA RESCISIￓN DEL"/>
        </w:smartTagPr>
        <w:r w:rsidRPr="007849DE">
          <w:rPr>
            <w:rFonts w:ascii="Arial" w:hAnsi="Arial" w:cs="Arial"/>
            <w:sz w:val="18"/>
            <w:szCs w:val="18"/>
            <w:lang w:val="es-ES_tradnl"/>
          </w:rPr>
          <w:t>LA RESCISIÓN DEL</w:t>
        </w:r>
      </w:smartTag>
      <w:r w:rsidRPr="007849DE">
        <w:rPr>
          <w:rFonts w:ascii="Arial" w:hAnsi="Arial" w:cs="Arial"/>
          <w:sz w:val="18"/>
          <w:szCs w:val="18"/>
          <w:lang w:val="es-ES_tradnl"/>
        </w:rPr>
        <w:t xml:space="preserve"> CONTRATO.</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24018">
        <w:rPr>
          <w:rFonts w:ascii="Arial" w:hAnsi="Arial" w:cs="Arial"/>
          <w:b/>
          <w:sz w:val="18"/>
          <w:szCs w:val="18"/>
        </w:rPr>
        <w:t>“EL PROVEEDOR”</w:t>
      </w:r>
      <w:r w:rsidRPr="007849DE">
        <w:rPr>
          <w:rFonts w:ascii="Arial" w:hAnsi="Arial" w:cs="Arial"/>
          <w:sz w:val="18"/>
          <w:szCs w:val="18"/>
          <w:lang w:val="es-ES_tradnl"/>
        </w:rPr>
        <w:t xml:space="preserve"> SE OBLIGA A RESPONDER ANTE </w:t>
      </w:r>
      <w:r w:rsidRPr="00032530">
        <w:rPr>
          <w:rFonts w:ascii="Arial" w:hAnsi="Arial" w:cs="Arial"/>
          <w:b/>
          <w:sz w:val="18"/>
          <w:szCs w:val="18"/>
        </w:rPr>
        <w:t>“EL INSTITUTO”</w:t>
      </w:r>
      <w:r w:rsidRPr="007849DE">
        <w:rPr>
          <w:rFonts w:ascii="Arial" w:hAnsi="Arial" w:cs="Arial"/>
          <w:sz w:val="18"/>
          <w:szCs w:val="18"/>
          <w:lang w:val="es-ES_tradnl"/>
        </w:rPr>
        <w:t xml:space="preserve">, CUANDO POR CAUSA O NEGLIGENCIA DE SUS EMPLEADOS EN EL CUMPLIMIENTO DE ESTE CONTRATO, SE CAUSEN DAÑOS A TERCEROS O A </w:t>
      </w:r>
      <w:r w:rsidRPr="00032530">
        <w:rPr>
          <w:rFonts w:ascii="Arial" w:hAnsi="Arial" w:cs="Arial"/>
          <w:b/>
          <w:sz w:val="18"/>
          <w:szCs w:val="18"/>
        </w:rPr>
        <w:t>“EL INSTITUTO”</w:t>
      </w:r>
      <w:r w:rsidRPr="007849DE">
        <w:rPr>
          <w:rFonts w:ascii="Arial" w:hAnsi="Arial" w:cs="Arial"/>
          <w:sz w:val="18"/>
          <w:szCs w:val="18"/>
          <w:lang w:val="es-ES_tradnl"/>
        </w:rPr>
        <w:t xml:space="preserve">, OBLIGÁNDOSE A DEVOLVERLE  CUALQUIER CANTIDAD QUE </w:t>
      </w:r>
      <w:r w:rsidRPr="00032530">
        <w:rPr>
          <w:rFonts w:ascii="Arial" w:hAnsi="Arial" w:cs="Arial"/>
          <w:b/>
          <w:sz w:val="18"/>
          <w:szCs w:val="18"/>
        </w:rPr>
        <w:t>“EL INSTITUTO”</w:t>
      </w:r>
      <w:r w:rsidRPr="007849DE">
        <w:rPr>
          <w:rFonts w:ascii="Arial" w:hAnsi="Arial" w:cs="Arial"/>
          <w:sz w:val="18"/>
          <w:szCs w:val="18"/>
          <w:lang w:val="es-ES_tradnl"/>
        </w:rPr>
        <w:t xml:space="preserve"> SE VIERA PRECISADO A EROGAR POR TAL CONCEPTO.</w:t>
      </w: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7849DE"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849DE">
        <w:rPr>
          <w:rFonts w:ascii="Arial" w:hAnsi="Arial" w:cs="Arial"/>
          <w:sz w:val="18"/>
          <w:szCs w:val="18"/>
          <w:lang w:val="es-ES_tradnl"/>
        </w:rPr>
        <w:t xml:space="preserve">POR NECESIDADES DE </w:t>
      </w:r>
      <w:r w:rsidRPr="00032530">
        <w:rPr>
          <w:rFonts w:ascii="Arial" w:hAnsi="Arial" w:cs="Arial"/>
          <w:b/>
          <w:sz w:val="18"/>
          <w:szCs w:val="18"/>
        </w:rPr>
        <w:t>“EL INSTITUTO”</w:t>
      </w:r>
      <w:r>
        <w:rPr>
          <w:rFonts w:ascii="Arial" w:hAnsi="Arial" w:cs="Arial"/>
          <w:b/>
          <w:sz w:val="18"/>
          <w:szCs w:val="18"/>
        </w:rPr>
        <w:t xml:space="preserve"> </w:t>
      </w:r>
      <w:r w:rsidRPr="007849DE">
        <w:rPr>
          <w:rFonts w:ascii="Arial" w:hAnsi="Arial" w:cs="Arial"/>
          <w:sz w:val="18"/>
          <w:szCs w:val="18"/>
          <w:lang w:val="es-ES_tradnl"/>
        </w:rPr>
        <w:t xml:space="preserve">Y SIN OBLIGACIÓN ADICIONAL PARA ÉSTE Y PREVIO ACUERDO DE LAS PARTES, SE PODRÁ MODIFICAR EL LUGAR DEL SERVICIO DE LOS TRASLADOS REQUERIDOS POR </w:t>
      </w:r>
      <w:r w:rsidRPr="00032530">
        <w:rPr>
          <w:rFonts w:ascii="Arial" w:hAnsi="Arial" w:cs="Arial"/>
          <w:b/>
          <w:sz w:val="18"/>
          <w:szCs w:val="18"/>
        </w:rPr>
        <w:t>“EL INSTITUTO”</w:t>
      </w:r>
      <w:r w:rsidRPr="007849DE">
        <w:rPr>
          <w:rFonts w:ascii="Arial" w:hAnsi="Arial" w:cs="Arial"/>
          <w:sz w:val="18"/>
          <w:szCs w:val="18"/>
          <w:lang w:val="es-ES_tradnl"/>
        </w:rPr>
        <w:t xml:space="preserve">, ASÍ MISMO SE PODRÁN SUSPENDER VIAJES PREVIO AVISO A </w:t>
      </w:r>
      <w:r w:rsidRPr="00824018">
        <w:rPr>
          <w:rFonts w:ascii="Arial" w:hAnsi="Arial" w:cs="Arial"/>
          <w:b/>
          <w:sz w:val="18"/>
          <w:szCs w:val="18"/>
        </w:rPr>
        <w:t>“EL PROVEEDOR”</w:t>
      </w:r>
      <w:r w:rsidRPr="007849DE">
        <w:rPr>
          <w:rFonts w:ascii="Arial" w:hAnsi="Arial" w:cs="Arial"/>
          <w:sz w:val="18"/>
          <w:szCs w:val="18"/>
          <w:lang w:val="es-ES_tradnl"/>
        </w:rPr>
        <w:t xml:space="preserve">, CON MÍNIMO DE 12 HORAS DE ANTICIPACIÓN, ESTO SIN OBLIGACIÓN DE PAGO PARA </w:t>
      </w:r>
      <w:r w:rsidRPr="00032530">
        <w:rPr>
          <w:rFonts w:ascii="Arial" w:hAnsi="Arial" w:cs="Arial"/>
          <w:b/>
          <w:sz w:val="18"/>
          <w:szCs w:val="18"/>
        </w:rPr>
        <w:t>“EL INSTITUTO”</w:t>
      </w:r>
      <w:r w:rsidRPr="007849DE">
        <w:rPr>
          <w:rFonts w:ascii="Arial" w:hAnsi="Arial" w:cs="Arial"/>
          <w:sz w:val="18"/>
          <w:szCs w:val="18"/>
          <w:lang w:val="es-ES_tradnl"/>
        </w:rPr>
        <w:t>.</w:t>
      </w:r>
    </w:p>
    <w:p w:rsidR="002658AD" w:rsidRDefault="002658AD" w:rsidP="002658AD">
      <w:pPr>
        <w:tabs>
          <w:tab w:val="left" w:pos="-284"/>
          <w:tab w:val="left" w:pos="9498"/>
        </w:tabs>
        <w:jc w:val="both"/>
        <w:rPr>
          <w:rFonts w:ascii="Arial" w:hAnsi="Arial" w:cs="Arial"/>
          <w:sz w:val="18"/>
          <w:szCs w:val="18"/>
          <w:lang w:val="es-ES_tradnl"/>
        </w:rPr>
      </w:pPr>
    </w:p>
    <w:p w:rsidR="002556F1" w:rsidRPr="002556F1" w:rsidRDefault="002556F1" w:rsidP="002556F1">
      <w:pPr>
        <w:jc w:val="center"/>
        <w:rPr>
          <w:rFonts w:ascii="Arial" w:hAnsi="Arial" w:cs="Arial"/>
          <w:b/>
          <w:sz w:val="18"/>
          <w:szCs w:val="18"/>
          <w:lang w:val="es-MX"/>
        </w:rPr>
      </w:pPr>
      <w:r w:rsidRPr="002556F1">
        <w:rPr>
          <w:rFonts w:ascii="Arial" w:hAnsi="Arial" w:cs="Arial"/>
          <w:b/>
          <w:sz w:val="18"/>
          <w:szCs w:val="18"/>
          <w:lang w:val="es-MX"/>
        </w:rPr>
        <w:t xml:space="preserve">PARTIDA 1.- TLAHUALILO, DGO. – ARTURO MARTÍNEZ ADAME, DGO. - SANTA CRUZ LUJAN, DGO.- GOMEZ PALACIO, DGO. – SANTA CRUZ LUJAN, DGO. - ARTURO MARTÍNEZ ADAME, DGO. - TLAHUALILO DGO.   </w:t>
      </w:r>
    </w:p>
    <w:p w:rsidR="002556F1" w:rsidRPr="002556F1" w:rsidRDefault="002556F1" w:rsidP="002556F1">
      <w:pPr>
        <w:jc w:val="center"/>
        <w:rPr>
          <w:rFonts w:ascii="Arial" w:hAnsi="Arial" w:cs="Arial"/>
          <w:sz w:val="18"/>
          <w:szCs w:val="18"/>
          <w:lang w:val="es-MX"/>
        </w:rPr>
      </w:pPr>
    </w:p>
    <w:p w:rsidR="002556F1" w:rsidRPr="002556F1" w:rsidRDefault="002556F1" w:rsidP="002556F1">
      <w:pPr>
        <w:jc w:val="both"/>
        <w:rPr>
          <w:rFonts w:ascii="Arial" w:hAnsi="Arial" w:cs="Arial"/>
          <w:sz w:val="18"/>
          <w:szCs w:val="18"/>
          <w:lang w:val="es-MX"/>
        </w:rPr>
      </w:pPr>
      <w:r w:rsidRPr="00824018">
        <w:rPr>
          <w:rFonts w:ascii="Arial" w:hAnsi="Arial" w:cs="Arial"/>
          <w:b/>
          <w:sz w:val="18"/>
          <w:szCs w:val="18"/>
        </w:rPr>
        <w:lastRenderedPageBreak/>
        <w:t>“EL PROVEEDOR”</w:t>
      </w:r>
      <w:r w:rsidRPr="002556F1">
        <w:rPr>
          <w:rFonts w:ascii="Arial" w:hAnsi="Arial" w:cs="Arial"/>
          <w:sz w:val="18"/>
          <w:szCs w:val="18"/>
          <w:lang w:val="es-MX"/>
        </w:rPr>
        <w:t xml:space="preserve"> DEBERÁ PRESENTARSE EN LA UNIDAD DE MEDICINA FAMILIAR N</w:t>
      </w:r>
      <w:r>
        <w:rPr>
          <w:rFonts w:ascii="Arial" w:hAnsi="Arial" w:cs="Arial"/>
          <w:sz w:val="18"/>
          <w:szCs w:val="18"/>
          <w:lang w:val="es-MX"/>
        </w:rPr>
        <w:t>o</w:t>
      </w:r>
      <w:r w:rsidRPr="002556F1">
        <w:rPr>
          <w:rFonts w:ascii="Arial" w:hAnsi="Arial" w:cs="Arial"/>
          <w:sz w:val="18"/>
          <w:szCs w:val="18"/>
          <w:lang w:val="es-MX"/>
        </w:rPr>
        <w:t xml:space="preserve">. 13, UBICADA EN LA CALLE DALIAS S/N C.P. 35290 EN TLAHUALILO, DGO. A LAS 05:20 HORAS PARA PERMITIR EL ACCESO DE PACIENTES, SUS ACOMPAÑANTES Y PERSONAL DE </w:t>
      </w:r>
      <w:r w:rsidRPr="00032530">
        <w:rPr>
          <w:rFonts w:ascii="Arial" w:hAnsi="Arial" w:cs="Arial"/>
          <w:b/>
          <w:sz w:val="18"/>
          <w:szCs w:val="18"/>
        </w:rPr>
        <w:t>“EL INSTITUTO”</w:t>
      </w:r>
      <w:r w:rsidRPr="002556F1">
        <w:rPr>
          <w:rFonts w:ascii="Arial" w:hAnsi="Arial" w:cs="Arial"/>
          <w:sz w:val="18"/>
          <w:szCs w:val="18"/>
          <w:lang w:val="es-MX"/>
        </w:rPr>
        <w:t>, INICIANDO EL TRASLADO A LAS 05:30 HORAS Y LLEGAR A L</w:t>
      </w:r>
      <w:r>
        <w:rPr>
          <w:rFonts w:ascii="Arial" w:hAnsi="Arial" w:cs="Arial"/>
          <w:sz w:val="18"/>
          <w:szCs w:val="18"/>
          <w:lang w:val="es-MX"/>
        </w:rPr>
        <w:t>A UNIDAD DE MEDICINA FAMILIAR NO</w:t>
      </w:r>
      <w:r w:rsidRPr="002556F1">
        <w:rPr>
          <w:rFonts w:ascii="Arial" w:hAnsi="Arial" w:cs="Arial"/>
          <w:sz w:val="18"/>
          <w:szCs w:val="18"/>
          <w:lang w:val="es-MX"/>
        </w:rPr>
        <w:t>. 34, UBICADA EN  EL POBLADO DE ARTURO MARTINEZ ADAME A MÁS TARDAR A LAS 06:15 HORAS, EN DÓNDE REALIZARÁ LAS FUNCIONES ANTES DESCRITAS, CONTINUANDO SU VIAJE HASTA EL L</w:t>
      </w:r>
      <w:r>
        <w:rPr>
          <w:rFonts w:ascii="Arial" w:hAnsi="Arial" w:cs="Arial"/>
          <w:sz w:val="18"/>
          <w:szCs w:val="18"/>
          <w:lang w:val="es-MX"/>
        </w:rPr>
        <w:t>A UNIDAD DE MEDICINA FAMILIAR No.</w:t>
      </w:r>
      <w:r w:rsidRPr="002556F1">
        <w:rPr>
          <w:rFonts w:ascii="Arial" w:hAnsi="Arial" w:cs="Arial"/>
          <w:sz w:val="18"/>
          <w:szCs w:val="18"/>
          <w:lang w:val="es-MX"/>
        </w:rPr>
        <w:t xml:space="preserve"> 31 UBICADA EN EL DOMICILIO  CONOCIDO DEL POBLADO DE SANTA CRUZ LUJAN, A MÁS TARDAR A LAS 7:00:HORAS PERMITIENDO EL DESCENSO DE LOS PACIENTES Y SUS ACOMPAÑANTES Y ENTREGANDO A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PREVIAMENTE IDENTIFICADO LA PAQUETERÍA, PARA POSTERIORMENTE TRASLADARSE  AL HOSPITAL GENERAL DE ZONA N</w:t>
      </w:r>
      <w:r>
        <w:rPr>
          <w:rFonts w:ascii="Arial" w:hAnsi="Arial" w:cs="Arial"/>
          <w:sz w:val="18"/>
          <w:szCs w:val="18"/>
          <w:lang w:val="es-MX"/>
        </w:rPr>
        <w:t>o</w:t>
      </w:r>
      <w:r w:rsidRPr="002556F1">
        <w:rPr>
          <w:rFonts w:ascii="Arial" w:hAnsi="Arial" w:cs="Arial"/>
          <w:sz w:val="18"/>
          <w:szCs w:val="18"/>
          <w:lang w:val="es-MX"/>
        </w:rPr>
        <w:t xml:space="preserve"> 51,UBICADO  EN CALLE ESTHER GALARZA NO 222 COL, FIDEL VELÁZQUEZ DE LA CIUDAD  DE GOMEZ PALACIO, DGO. ARRIBANDO APROXIMADAMENTE  A LAS 8:00 HORAS.</w:t>
      </w:r>
    </w:p>
    <w:p w:rsidR="002556F1" w:rsidRPr="002556F1" w:rsidRDefault="002556F1" w:rsidP="002556F1">
      <w:pPr>
        <w:jc w:val="both"/>
        <w:rPr>
          <w:rFonts w:ascii="Arial" w:hAnsi="Arial" w:cs="Arial"/>
          <w:sz w:val="18"/>
          <w:szCs w:val="18"/>
          <w:lang w:val="es-MX"/>
        </w:rPr>
      </w:pPr>
    </w:p>
    <w:p w:rsidR="002556F1" w:rsidRPr="002556F1" w:rsidRDefault="002556F1" w:rsidP="002556F1">
      <w:pPr>
        <w:jc w:val="both"/>
        <w:rPr>
          <w:rFonts w:ascii="Arial" w:hAnsi="Arial" w:cs="Arial"/>
          <w:sz w:val="18"/>
          <w:szCs w:val="18"/>
          <w:lang w:val="es-MX"/>
        </w:rPr>
      </w:pPr>
      <w:r w:rsidRPr="002556F1">
        <w:rPr>
          <w:rFonts w:ascii="Arial" w:hAnsi="Arial" w:cs="Arial"/>
          <w:sz w:val="18"/>
          <w:szCs w:val="18"/>
          <w:lang w:val="es-MX"/>
        </w:rPr>
        <w:t xml:space="preserve">EL REGRESO DEL MISMO SERÁ ENTRE LAS 14:00 HASTA LAS 16:00 HORAS CON PACIENTES, ACOMPAÑANTES Y PAQUETERÍA AL LAS UNIDADES EN ORDEN INVERSO AL PÁRRAFO ANTERIOR., DONDE PERMITIRÁ EL DESCENSO DE PACIENTES Y ACOMPAÑANTES Y HARÁ LA ENTREGA AL PERSONAL DE VIGILANCIA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LA PAQUETERÍA TRASLADADA, DANDO CON ESTO CONCLUIDO EL SERVICIO.</w:t>
      </w:r>
    </w:p>
    <w:p w:rsidR="002556F1" w:rsidRPr="002556F1" w:rsidRDefault="002556F1" w:rsidP="002556F1">
      <w:pPr>
        <w:jc w:val="both"/>
        <w:rPr>
          <w:rFonts w:ascii="Arial" w:hAnsi="Arial" w:cs="Arial"/>
          <w:sz w:val="18"/>
          <w:szCs w:val="18"/>
          <w:lang w:val="es-MX"/>
        </w:rPr>
      </w:pPr>
    </w:p>
    <w:p w:rsidR="002556F1" w:rsidRPr="002556F1" w:rsidRDefault="002556F1" w:rsidP="002556F1">
      <w:pPr>
        <w:jc w:val="both"/>
        <w:rPr>
          <w:rFonts w:ascii="Arial" w:hAnsi="Arial" w:cs="Arial"/>
          <w:sz w:val="18"/>
          <w:szCs w:val="18"/>
          <w:lang w:val="es-MX"/>
        </w:rPr>
      </w:pPr>
      <w:r w:rsidRPr="002556F1">
        <w:rPr>
          <w:rFonts w:ascii="Arial" w:hAnsi="Arial" w:cs="Arial"/>
          <w:sz w:val="18"/>
          <w:szCs w:val="18"/>
          <w:lang w:val="es-MX"/>
        </w:rPr>
        <w:t>QUEDA PROHIBIDO TRASLADAR PERSONAL AJENO AL INDICADO EN LA RELACIÓN QUE SE LE ENTREGARA PREVIO AL INICIO DEL SERVICIO.</w:t>
      </w:r>
    </w:p>
    <w:p w:rsidR="002556F1" w:rsidRPr="002556F1" w:rsidRDefault="002556F1" w:rsidP="002556F1">
      <w:pPr>
        <w:jc w:val="both"/>
        <w:rPr>
          <w:rFonts w:ascii="Arial" w:hAnsi="Arial" w:cs="Arial"/>
          <w:b/>
          <w:sz w:val="18"/>
          <w:szCs w:val="18"/>
          <w:lang w:val="es-MX"/>
        </w:rPr>
      </w:pPr>
    </w:p>
    <w:p w:rsidR="002556F1" w:rsidRPr="002556F1" w:rsidRDefault="002556F1" w:rsidP="002556F1">
      <w:pPr>
        <w:jc w:val="center"/>
        <w:rPr>
          <w:rFonts w:ascii="Arial" w:hAnsi="Arial" w:cs="Arial"/>
          <w:b/>
          <w:sz w:val="18"/>
          <w:szCs w:val="18"/>
        </w:rPr>
      </w:pPr>
      <w:r w:rsidRPr="002556F1">
        <w:rPr>
          <w:rFonts w:ascii="Arial" w:hAnsi="Arial" w:cs="Arial"/>
          <w:b/>
          <w:sz w:val="18"/>
          <w:szCs w:val="18"/>
        </w:rPr>
        <w:t>PARTIDA 2.- MAPIMÍ, DGO. – BERMEJILLO, DGO. - PUEBLO NUEVO DINAMITA, DGO. - GOMEZ PALACIO, DGO. - PUEBLO NUEVO DINAMITA, DGO. - BERMEJILLO, DGO. - MAPIMÍ, DGO.</w:t>
      </w:r>
    </w:p>
    <w:p w:rsidR="002556F1" w:rsidRPr="002556F1" w:rsidRDefault="002556F1" w:rsidP="002556F1">
      <w:pPr>
        <w:jc w:val="both"/>
        <w:rPr>
          <w:rFonts w:ascii="Arial" w:hAnsi="Arial" w:cs="Arial"/>
          <w:sz w:val="18"/>
          <w:szCs w:val="18"/>
        </w:rPr>
      </w:pPr>
    </w:p>
    <w:p w:rsidR="002556F1" w:rsidRPr="002556F1" w:rsidRDefault="002556F1" w:rsidP="002556F1">
      <w:pPr>
        <w:jc w:val="both"/>
        <w:rPr>
          <w:rFonts w:ascii="Arial" w:hAnsi="Arial" w:cs="Arial"/>
          <w:sz w:val="18"/>
          <w:szCs w:val="18"/>
          <w:lang w:val="es-MX"/>
        </w:rPr>
      </w:pPr>
      <w:r w:rsidRPr="00824018">
        <w:rPr>
          <w:rFonts w:ascii="Arial" w:hAnsi="Arial" w:cs="Arial"/>
          <w:b/>
          <w:sz w:val="18"/>
          <w:szCs w:val="18"/>
        </w:rPr>
        <w:t>“EL PROVEEDOR”</w:t>
      </w:r>
      <w:r w:rsidRPr="002556F1">
        <w:rPr>
          <w:rFonts w:ascii="Arial" w:hAnsi="Arial" w:cs="Arial"/>
          <w:sz w:val="18"/>
          <w:szCs w:val="18"/>
          <w:lang w:val="es-MX"/>
        </w:rPr>
        <w:t xml:space="preserve"> DEBERÁ UBICAR EL AUTOBÚS EN LA UNIDAD DE MEDICINA FAMILIAR N</w:t>
      </w:r>
      <w:r>
        <w:rPr>
          <w:rFonts w:ascii="Arial" w:hAnsi="Arial" w:cs="Arial"/>
          <w:sz w:val="18"/>
          <w:szCs w:val="18"/>
          <w:lang w:val="es-MX"/>
        </w:rPr>
        <w:t>o</w:t>
      </w:r>
      <w:r w:rsidRPr="002556F1">
        <w:rPr>
          <w:rFonts w:ascii="Arial" w:hAnsi="Arial" w:cs="Arial"/>
          <w:sz w:val="18"/>
          <w:szCs w:val="18"/>
          <w:lang w:val="es-MX"/>
        </w:rPr>
        <w:t>. 45, UBICADA EN CALLE GRAL. PACHECO S/N DE LA  CIUDAD DE MAPIMI, DGO. A LAS 05:20 HORAS PERMITIENDO EL ACCESO DE PACIENTES, ACOMPAÑANTES Y PAQUETERÍA, INICIANDO SU SALIDA A LAS 05:30 HORAS, EL AUTOBÚS DEBERÁ VIAJAR HASTA LA UNIDAD DE MEDICINA FAMILIAR N</w:t>
      </w:r>
      <w:r>
        <w:rPr>
          <w:rFonts w:ascii="Arial" w:hAnsi="Arial" w:cs="Arial"/>
          <w:sz w:val="18"/>
          <w:szCs w:val="18"/>
          <w:lang w:val="es-MX"/>
        </w:rPr>
        <w:t>o</w:t>
      </w:r>
      <w:r w:rsidRPr="002556F1">
        <w:rPr>
          <w:rFonts w:ascii="Arial" w:hAnsi="Arial" w:cs="Arial"/>
          <w:sz w:val="18"/>
          <w:szCs w:val="18"/>
          <w:lang w:val="es-MX"/>
        </w:rPr>
        <w:t xml:space="preserve"> 30, UBICADA  CALLE FERROCARRIL S/N EN EL POBLADO DE BERMEJILLO, DGO.,  LLEGANDO  A MÁS TARDAR  A LAS 6:00 HORAS PERMITIENDO EL DESCENSO DE PACIENTES Y ACOMPAÑANTES, HACIENDO ENTREGA DE LA PAQUETERÍA A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PREVIAMENTE IDENTIFICADO.</w:t>
      </w:r>
    </w:p>
    <w:p w:rsidR="002556F1" w:rsidRPr="002556F1" w:rsidRDefault="002556F1" w:rsidP="002556F1">
      <w:pPr>
        <w:jc w:val="both"/>
        <w:rPr>
          <w:rFonts w:ascii="Arial" w:hAnsi="Arial" w:cs="Arial"/>
          <w:sz w:val="18"/>
          <w:szCs w:val="18"/>
          <w:lang w:val="es-MX"/>
        </w:rPr>
      </w:pPr>
    </w:p>
    <w:p w:rsidR="002556F1" w:rsidRPr="002556F1" w:rsidRDefault="002556F1" w:rsidP="002556F1">
      <w:pPr>
        <w:jc w:val="both"/>
        <w:rPr>
          <w:rFonts w:ascii="Arial" w:hAnsi="Arial" w:cs="Arial"/>
          <w:sz w:val="18"/>
          <w:szCs w:val="18"/>
          <w:lang w:val="es-MX"/>
        </w:rPr>
      </w:pPr>
      <w:r w:rsidRPr="002556F1">
        <w:rPr>
          <w:rFonts w:ascii="Arial" w:hAnsi="Arial" w:cs="Arial"/>
          <w:sz w:val="18"/>
          <w:szCs w:val="18"/>
          <w:lang w:val="es-MX"/>
        </w:rPr>
        <w:t>PARA  SEGUIR SU TRASLADO LA UNIDAD DE MEDICINA FAMILIAR N</w:t>
      </w:r>
      <w:r>
        <w:rPr>
          <w:rFonts w:ascii="Arial" w:hAnsi="Arial" w:cs="Arial"/>
          <w:sz w:val="18"/>
          <w:szCs w:val="18"/>
          <w:lang w:val="es-MX"/>
        </w:rPr>
        <w:t>o.</w:t>
      </w:r>
      <w:r w:rsidRPr="002556F1">
        <w:rPr>
          <w:rFonts w:ascii="Arial" w:hAnsi="Arial" w:cs="Arial"/>
          <w:sz w:val="18"/>
          <w:szCs w:val="18"/>
          <w:lang w:val="es-MX"/>
        </w:rPr>
        <w:t xml:space="preserve"> 24, UBICADA EN PUEBLO NUEVO DINAMITA, DGO. LLEGANDO A LA UNIDAD  A MÁS TARDAR A LAS 6:50 PARA POSTERIORMENTE LLEGA</w:t>
      </w:r>
      <w:r>
        <w:rPr>
          <w:rFonts w:ascii="Arial" w:hAnsi="Arial" w:cs="Arial"/>
          <w:sz w:val="18"/>
          <w:szCs w:val="18"/>
          <w:lang w:val="es-MX"/>
        </w:rPr>
        <w:t>R AL HOSPITAL GENERAL DE ZONA No.</w:t>
      </w:r>
      <w:r w:rsidRPr="002556F1">
        <w:rPr>
          <w:rFonts w:ascii="Arial" w:hAnsi="Arial" w:cs="Arial"/>
          <w:sz w:val="18"/>
          <w:szCs w:val="18"/>
          <w:lang w:val="es-MX"/>
        </w:rPr>
        <w:t xml:space="preserve"> 51, UB</w:t>
      </w:r>
      <w:r>
        <w:rPr>
          <w:rFonts w:ascii="Arial" w:hAnsi="Arial" w:cs="Arial"/>
          <w:sz w:val="18"/>
          <w:szCs w:val="18"/>
          <w:lang w:val="es-MX"/>
        </w:rPr>
        <w:t>ICADO EN CALLE ESTHER GALARZA No.</w:t>
      </w:r>
      <w:r w:rsidRPr="002556F1">
        <w:rPr>
          <w:rFonts w:ascii="Arial" w:hAnsi="Arial" w:cs="Arial"/>
          <w:sz w:val="18"/>
          <w:szCs w:val="18"/>
          <w:lang w:val="es-MX"/>
        </w:rPr>
        <w:t xml:space="preserve"> 222, COL. FIDEL VELÁZQUEZ EN LA CIUDAD DE GOMEZ PALACIO, DGO. APROXIMADAMENTE A LAS 8:00 HORAS, EL AUTOBÚS  DEBERÁ PERMANECER DISPONIBLE A PARTIR DE LAS 13:00 HASTA LAS 16:00 HORAS EN EL HOSPITAL GENERAL DE ZONA N</w:t>
      </w:r>
      <w:r>
        <w:rPr>
          <w:rFonts w:ascii="Arial" w:hAnsi="Arial" w:cs="Arial"/>
          <w:sz w:val="18"/>
          <w:szCs w:val="18"/>
          <w:lang w:val="es-MX"/>
        </w:rPr>
        <w:t>o.</w:t>
      </w:r>
      <w:r w:rsidRPr="002556F1">
        <w:rPr>
          <w:rFonts w:ascii="Arial" w:hAnsi="Arial" w:cs="Arial"/>
          <w:sz w:val="18"/>
          <w:szCs w:val="18"/>
          <w:lang w:val="es-MX"/>
        </w:rPr>
        <w:t xml:space="preserve"> 51, PARA EL REGRESO EN ORDEN INVERSO ANTES CITADO Y PERMITIR EL DESCENSO DE PACIENTES, ACOMPAÑANTES,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 xml:space="preserve">Y ENTREGAR A PERSONAL DE </w:t>
      </w:r>
      <w:r w:rsidRPr="00032530">
        <w:rPr>
          <w:rFonts w:ascii="Arial" w:hAnsi="Arial" w:cs="Arial"/>
          <w:b/>
          <w:sz w:val="18"/>
          <w:szCs w:val="18"/>
        </w:rPr>
        <w:t>“EL INSTITUTO”</w:t>
      </w:r>
      <w:r w:rsidRPr="002556F1">
        <w:rPr>
          <w:rFonts w:ascii="Arial" w:hAnsi="Arial" w:cs="Arial"/>
          <w:sz w:val="18"/>
          <w:szCs w:val="18"/>
          <w:lang w:val="es-MX"/>
        </w:rPr>
        <w:t xml:space="preserve"> PREVIAMENTE IDENTIFICADO LA PAQUETERÍA.</w:t>
      </w:r>
    </w:p>
    <w:p w:rsidR="002556F1" w:rsidRPr="002556F1" w:rsidRDefault="002556F1" w:rsidP="002556F1">
      <w:pPr>
        <w:jc w:val="center"/>
        <w:rPr>
          <w:rFonts w:ascii="Arial" w:hAnsi="Arial" w:cs="Arial"/>
          <w:b/>
          <w:sz w:val="18"/>
          <w:szCs w:val="18"/>
          <w:lang w:val="es-MX"/>
        </w:rPr>
      </w:pPr>
    </w:p>
    <w:p w:rsidR="002556F1" w:rsidRPr="002556F1" w:rsidRDefault="002556F1" w:rsidP="002556F1">
      <w:pPr>
        <w:jc w:val="both"/>
        <w:rPr>
          <w:rFonts w:ascii="Arial" w:hAnsi="Arial" w:cs="Arial"/>
          <w:sz w:val="18"/>
          <w:szCs w:val="18"/>
          <w:lang w:val="es-MX"/>
        </w:rPr>
      </w:pPr>
      <w:r w:rsidRPr="002556F1">
        <w:rPr>
          <w:rFonts w:ascii="Arial" w:hAnsi="Arial" w:cs="Arial"/>
          <w:sz w:val="18"/>
          <w:szCs w:val="18"/>
          <w:lang w:val="es-MX"/>
        </w:rPr>
        <w:t>QUEDA PROHIBIDO TRASLADAR PERSONAL AJENO AL INDICADO EN LA RELACIÓN QUE SE LE ENTREGARA PREVIO AL INICIO DEL SERVICIO.</w:t>
      </w:r>
    </w:p>
    <w:p w:rsidR="002556F1" w:rsidRPr="002556F1" w:rsidRDefault="002556F1" w:rsidP="002556F1">
      <w:pPr>
        <w:jc w:val="both"/>
        <w:rPr>
          <w:rFonts w:ascii="Arial" w:hAnsi="Arial" w:cs="Arial"/>
          <w:b/>
          <w:sz w:val="18"/>
          <w:szCs w:val="18"/>
          <w:lang w:val="es-MX"/>
        </w:rPr>
      </w:pPr>
    </w:p>
    <w:p w:rsidR="002556F1" w:rsidRPr="002556F1" w:rsidRDefault="002556F1" w:rsidP="002556F1">
      <w:pPr>
        <w:jc w:val="center"/>
        <w:rPr>
          <w:rFonts w:ascii="Arial" w:hAnsi="Arial" w:cs="Arial"/>
          <w:b/>
          <w:sz w:val="18"/>
          <w:szCs w:val="18"/>
        </w:rPr>
      </w:pPr>
      <w:r w:rsidRPr="002556F1">
        <w:rPr>
          <w:rFonts w:ascii="Arial" w:hAnsi="Arial" w:cs="Arial"/>
          <w:b/>
          <w:sz w:val="18"/>
          <w:szCs w:val="18"/>
        </w:rPr>
        <w:t>PARTIDA 3.- NAZAS, DGO. – PEDRICEÑA, DGO. - CUENCAMÉ, DGO. - GOMEZ PALACIO, DGO. - CUENCAMÉ, DGO. - PEDRICEÑA, DGO. - NAZAS, DGO.</w:t>
      </w:r>
    </w:p>
    <w:p w:rsidR="002556F1" w:rsidRPr="002556F1" w:rsidRDefault="002556F1" w:rsidP="002556F1">
      <w:pPr>
        <w:jc w:val="both"/>
        <w:rPr>
          <w:rFonts w:ascii="Arial" w:hAnsi="Arial" w:cs="Arial"/>
          <w:sz w:val="18"/>
          <w:szCs w:val="18"/>
        </w:rPr>
      </w:pPr>
    </w:p>
    <w:p w:rsidR="002556F1" w:rsidRPr="002556F1" w:rsidRDefault="002556F1" w:rsidP="002556F1">
      <w:pPr>
        <w:jc w:val="both"/>
        <w:rPr>
          <w:rFonts w:ascii="Arial" w:hAnsi="Arial" w:cs="Arial"/>
          <w:sz w:val="18"/>
          <w:szCs w:val="18"/>
          <w:lang w:val="es-MX"/>
        </w:rPr>
      </w:pPr>
      <w:r w:rsidRPr="00824018">
        <w:rPr>
          <w:rFonts w:ascii="Arial" w:hAnsi="Arial" w:cs="Arial"/>
          <w:b/>
          <w:sz w:val="18"/>
          <w:szCs w:val="18"/>
        </w:rPr>
        <w:t>“EL PROVEEDOR”</w:t>
      </w:r>
      <w:r w:rsidRPr="002556F1">
        <w:rPr>
          <w:rFonts w:ascii="Arial" w:hAnsi="Arial" w:cs="Arial"/>
          <w:sz w:val="18"/>
          <w:szCs w:val="18"/>
          <w:lang w:val="es-MX"/>
        </w:rPr>
        <w:t xml:space="preserve"> DEBERÁ UBICAR EL AUTOBÚS EN LA UNIDAD DE MEDICINA FAMILIAR N</w:t>
      </w:r>
      <w:r>
        <w:rPr>
          <w:rFonts w:ascii="Arial" w:hAnsi="Arial" w:cs="Arial"/>
          <w:sz w:val="18"/>
          <w:szCs w:val="18"/>
          <w:lang w:val="es-MX"/>
        </w:rPr>
        <w:t>o</w:t>
      </w:r>
      <w:r w:rsidRPr="002556F1">
        <w:rPr>
          <w:rFonts w:ascii="Arial" w:hAnsi="Arial" w:cs="Arial"/>
          <w:sz w:val="18"/>
          <w:szCs w:val="18"/>
          <w:lang w:val="es-MX"/>
        </w:rPr>
        <w:t>. 48, UBICADA EN AV. ALLENDE S/N C.P. 35700 DE NAZAS, DGO. A LAS 05:15 HORAS PERMITIENDO EL ACCESO DE PACIENTES, ACOMPAÑANTES Y PAQUETERÍA, INICIANDO SU SALIDA A LAS 05:30 HORAS, EL AUTOBÚS DEBERÁ VIAJAR HASTA L</w:t>
      </w:r>
      <w:r>
        <w:rPr>
          <w:rFonts w:ascii="Arial" w:hAnsi="Arial" w:cs="Arial"/>
          <w:sz w:val="18"/>
          <w:szCs w:val="18"/>
          <w:lang w:val="es-MX"/>
        </w:rPr>
        <w:t>A UNIDAD DE MEDICINA FAMILIAR No.</w:t>
      </w:r>
      <w:r w:rsidRPr="002556F1">
        <w:rPr>
          <w:rFonts w:ascii="Arial" w:hAnsi="Arial" w:cs="Arial"/>
          <w:sz w:val="18"/>
          <w:szCs w:val="18"/>
          <w:lang w:val="es-MX"/>
        </w:rPr>
        <w:t xml:space="preserve"> 35, UBICADA  CALLE INDEPENDENCIA Y REFORMA AGRARIA, C.P. 35812 EN EL PEDRICEÑA, DGO.,  LLEGANDO  A MÁS TARDAR  A LAS 6:20 HORAS PERMITIENDO EL DESCENSO DE PACIENTES Y ACOMPAÑANTES, HACIENDO ENTREGA DE LA PAQUETERÍA A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PREVIAMENTE IDENTIFICADO, CONTINUANDO SU VIAJE HASTA L</w:t>
      </w:r>
      <w:r>
        <w:rPr>
          <w:rFonts w:ascii="Arial" w:hAnsi="Arial" w:cs="Arial"/>
          <w:sz w:val="18"/>
          <w:szCs w:val="18"/>
          <w:lang w:val="es-MX"/>
        </w:rPr>
        <w:t>A UNIDAD DE MEDICINA FAMILIAR No</w:t>
      </w:r>
      <w:r w:rsidRPr="002556F1">
        <w:rPr>
          <w:rFonts w:ascii="Arial" w:hAnsi="Arial" w:cs="Arial"/>
          <w:sz w:val="18"/>
          <w:szCs w:val="18"/>
          <w:lang w:val="es-MX"/>
        </w:rPr>
        <w:t xml:space="preserve">. 14, UBICADA EN AV. MORELOS NO. 416, C.P. 35800, CUENCAMÉ, DGO., LLEGANDO A MAS TARDAR A LAS 06:50 HORAS, PERMITIENDO EL DESCENSO DE PACIENTES Y ACOMPAÑANTES, HACIENDO ENTREGA DE LA PAQUETERÍA A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PREVIAMENTE IDENTIFICADO, PARA POSTERIORMENTE TRASLADARSE AL HOSPITAL GENERAL DE ZONA N</w:t>
      </w:r>
      <w:r>
        <w:rPr>
          <w:rFonts w:ascii="Arial" w:hAnsi="Arial" w:cs="Arial"/>
          <w:sz w:val="18"/>
          <w:szCs w:val="18"/>
          <w:lang w:val="es-MX"/>
        </w:rPr>
        <w:t>o.</w:t>
      </w:r>
      <w:r w:rsidRPr="002556F1">
        <w:rPr>
          <w:rFonts w:ascii="Arial" w:hAnsi="Arial" w:cs="Arial"/>
          <w:sz w:val="18"/>
          <w:szCs w:val="18"/>
          <w:lang w:val="es-MX"/>
        </w:rPr>
        <w:t xml:space="preserve"> 51, UB</w:t>
      </w:r>
      <w:r>
        <w:rPr>
          <w:rFonts w:ascii="Arial" w:hAnsi="Arial" w:cs="Arial"/>
          <w:sz w:val="18"/>
          <w:szCs w:val="18"/>
          <w:lang w:val="es-MX"/>
        </w:rPr>
        <w:t>ICADO EN CALLE ESTHER GALARZA No.</w:t>
      </w:r>
      <w:r w:rsidRPr="002556F1">
        <w:rPr>
          <w:rFonts w:ascii="Arial" w:hAnsi="Arial" w:cs="Arial"/>
          <w:sz w:val="18"/>
          <w:szCs w:val="18"/>
          <w:lang w:val="es-MX"/>
        </w:rPr>
        <w:t xml:space="preserve"> 222, COL. FIDEL VELÁZQUEZ EN LA CIUDAD DE GOMEZ PALACIO, DGO., ARRIBANDO APROXIMADAMENTE A LAS 08:00 HORAS.</w:t>
      </w:r>
    </w:p>
    <w:p w:rsidR="002556F1" w:rsidRPr="002556F1" w:rsidRDefault="002556F1" w:rsidP="002556F1">
      <w:pPr>
        <w:jc w:val="both"/>
        <w:rPr>
          <w:rFonts w:ascii="Arial" w:hAnsi="Arial" w:cs="Arial"/>
          <w:sz w:val="18"/>
          <w:szCs w:val="18"/>
          <w:lang w:val="es-MX"/>
        </w:rPr>
      </w:pPr>
    </w:p>
    <w:p w:rsidR="002658AD" w:rsidRPr="00CD73DD" w:rsidRDefault="002556F1" w:rsidP="002556F1">
      <w:pPr>
        <w:jc w:val="both"/>
        <w:rPr>
          <w:rFonts w:ascii="Arial" w:hAnsi="Arial" w:cs="Arial"/>
          <w:sz w:val="18"/>
          <w:szCs w:val="18"/>
          <w:lang w:val="es-MX"/>
        </w:rPr>
      </w:pPr>
      <w:r w:rsidRPr="002556F1">
        <w:rPr>
          <w:rFonts w:ascii="Arial" w:hAnsi="Arial" w:cs="Arial"/>
          <w:sz w:val="18"/>
          <w:szCs w:val="18"/>
          <w:lang w:val="es-MX"/>
        </w:rPr>
        <w:t>EL AUTOBÚS DEBERÁ PERMANECER DISPONIBLE A PARTIR DE LAS 14:00 HASTA LAS 16:00 HORAS EN EL HOSPITAL GENERAL DE ZONA N</w:t>
      </w:r>
      <w:r>
        <w:rPr>
          <w:rFonts w:ascii="Arial" w:hAnsi="Arial" w:cs="Arial"/>
          <w:sz w:val="18"/>
          <w:szCs w:val="18"/>
          <w:lang w:val="es-MX"/>
        </w:rPr>
        <w:t>o.</w:t>
      </w:r>
      <w:r w:rsidRPr="002556F1">
        <w:rPr>
          <w:rFonts w:ascii="Arial" w:hAnsi="Arial" w:cs="Arial"/>
          <w:sz w:val="18"/>
          <w:szCs w:val="18"/>
          <w:lang w:val="es-MX"/>
        </w:rPr>
        <w:t xml:space="preserve"> 51 PARA EL REGRESO EN ORDEN INVERSO ANTES CITADO Y PERMITIR EL DESCENSO DE PACIENTES, ACOMPAÑANTES,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 xml:space="preserve">Y ENTREGAR A PERSONAL DE </w:t>
      </w:r>
      <w:r w:rsidRPr="00032530">
        <w:rPr>
          <w:rFonts w:ascii="Arial" w:hAnsi="Arial" w:cs="Arial"/>
          <w:b/>
          <w:sz w:val="18"/>
          <w:szCs w:val="18"/>
        </w:rPr>
        <w:t>“EL INSTITUTO”</w:t>
      </w:r>
      <w:r>
        <w:rPr>
          <w:rFonts w:ascii="Arial" w:hAnsi="Arial" w:cs="Arial"/>
          <w:b/>
          <w:sz w:val="18"/>
          <w:szCs w:val="18"/>
        </w:rPr>
        <w:t xml:space="preserve"> </w:t>
      </w:r>
      <w:r w:rsidRPr="002556F1">
        <w:rPr>
          <w:rFonts w:ascii="Arial" w:hAnsi="Arial" w:cs="Arial"/>
          <w:sz w:val="18"/>
          <w:szCs w:val="18"/>
          <w:lang w:val="es-MX"/>
        </w:rPr>
        <w:t>PREVIAMENTE IDENTIFICADO LA PAQUETERÍA.</w:t>
      </w:r>
    </w:p>
    <w:p w:rsidR="002658AD" w:rsidRPr="00453B0E" w:rsidRDefault="002658AD" w:rsidP="002658AD">
      <w:pPr>
        <w:rPr>
          <w:rFonts w:ascii="Arial" w:hAnsi="Arial" w:cs="Arial"/>
          <w:sz w:val="18"/>
          <w:szCs w:val="18"/>
          <w:lang w:val="es-MX"/>
        </w:rPr>
      </w:pPr>
    </w:p>
    <w:p w:rsidR="002658AD" w:rsidRPr="00453B0E" w:rsidRDefault="002658AD" w:rsidP="002658AD">
      <w:pPr>
        <w:jc w:val="both"/>
        <w:rPr>
          <w:rFonts w:ascii="Arial" w:hAnsi="Arial" w:cs="Arial"/>
          <w:sz w:val="18"/>
          <w:szCs w:val="18"/>
          <w:lang w:val="es-MX"/>
        </w:rPr>
      </w:pPr>
      <w:r w:rsidRPr="00453B0E">
        <w:rPr>
          <w:rFonts w:ascii="Arial" w:hAnsi="Arial" w:cs="Arial"/>
          <w:sz w:val="18"/>
          <w:szCs w:val="18"/>
          <w:lang w:val="es-MX"/>
        </w:rPr>
        <w:t xml:space="preserve">QUEDA PROHIBIDO TRASLADAR PERSONAL AJENO AL INDICADO EN </w:t>
      </w:r>
      <w:smartTag w:uri="urn:schemas-microsoft-com:office:smarttags" w:element="PersonName">
        <w:smartTagPr>
          <w:attr w:name="ProductID" w:val="LA RELACIￓN QUE"/>
        </w:smartTagPr>
        <w:r w:rsidRPr="00453B0E">
          <w:rPr>
            <w:rFonts w:ascii="Arial" w:hAnsi="Arial" w:cs="Arial"/>
            <w:sz w:val="18"/>
            <w:szCs w:val="18"/>
            <w:lang w:val="es-MX"/>
          </w:rPr>
          <w:t>LA RELACIÓN QUE</w:t>
        </w:r>
      </w:smartTag>
      <w:r w:rsidRPr="00453B0E">
        <w:rPr>
          <w:rFonts w:ascii="Arial" w:hAnsi="Arial" w:cs="Arial"/>
          <w:sz w:val="18"/>
          <w:szCs w:val="18"/>
          <w:lang w:val="es-MX"/>
        </w:rPr>
        <w:t xml:space="preserve"> SE LE ENTREGARA PREVIO AL INICIO DEL SERVICIO.</w:t>
      </w:r>
    </w:p>
    <w:p w:rsidR="002658AD" w:rsidRPr="00453B0E" w:rsidRDefault="002658AD" w:rsidP="002658AD">
      <w:pPr>
        <w:jc w:val="both"/>
        <w:rPr>
          <w:rFonts w:ascii="Arial" w:hAnsi="Arial" w:cs="Arial"/>
          <w:sz w:val="18"/>
          <w:szCs w:val="18"/>
          <w:lang w:val="es-MX"/>
        </w:rPr>
      </w:pPr>
    </w:p>
    <w:p w:rsidR="002658AD" w:rsidRPr="00453B0E" w:rsidRDefault="002658AD" w:rsidP="002658AD">
      <w:pPr>
        <w:jc w:val="center"/>
        <w:rPr>
          <w:rFonts w:ascii="Arial" w:hAnsi="Arial" w:cs="Arial"/>
          <w:b/>
          <w:sz w:val="18"/>
          <w:szCs w:val="18"/>
          <w:lang w:val="es-MX"/>
        </w:rPr>
      </w:pPr>
      <w:r w:rsidRPr="00453B0E">
        <w:rPr>
          <w:rFonts w:ascii="Arial" w:hAnsi="Arial" w:cs="Arial"/>
          <w:b/>
          <w:sz w:val="18"/>
          <w:szCs w:val="18"/>
          <w:lang w:val="es-MX"/>
        </w:rPr>
        <w:t>ESPECIFICACIONES Y CALIDAD DEL SERVICIO.</w:t>
      </w:r>
    </w:p>
    <w:p w:rsidR="002658AD" w:rsidRPr="00453B0E" w:rsidRDefault="002658AD" w:rsidP="002658AD">
      <w:pPr>
        <w:jc w:val="both"/>
        <w:rPr>
          <w:rFonts w:ascii="Arial" w:hAnsi="Arial" w:cs="Arial"/>
          <w:sz w:val="18"/>
          <w:szCs w:val="18"/>
          <w:lang w:val="es-MX"/>
        </w:rPr>
      </w:pP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PERIODICIDAD REQUERIDA, DIARIA DURANTE LOS DÍAS HÁBILES DE </w:t>
      </w:r>
      <w:smartTag w:uri="urn:schemas-microsoft-com:office:smarttags" w:element="PersonName">
        <w:smartTagPr>
          <w:attr w:name="ProductID" w:val="LA VIGENCIA DEL"/>
        </w:smartTagPr>
        <w:r w:rsidRPr="00453B0E">
          <w:rPr>
            <w:rFonts w:ascii="Arial" w:hAnsi="Arial" w:cs="Arial"/>
            <w:sz w:val="18"/>
            <w:szCs w:val="18"/>
            <w:lang w:val="es-MX"/>
          </w:rPr>
          <w:t>LA VIGENCIA DEL</w:t>
        </w:r>
      </w:smartTag>
      <w:r w:rsidRPr="00453B0E">
        <w:rPr>
          <w:rFonts w:ascii="Arial" w:hAnsi="Arial" w:cs="Arial"/>
          <w:sz w:val="18"/>
          <w:szCs w:val="18"/>
          <w:lang w:val="es-MX"/>
        </w:rPr>
        <w:t xml:space="preserve"> MISMO.</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EL VEHÍCULO DEBERÁ CONTAR CON UN MÍNIMO DE 38 ASIENTOS RECLINABLES, TAPIZADOS EN TELA Y RETIRADOS UNO DEL OTRO A UNA DISTANCIA ENTRE ASIENTO TRASERO Y RESPALDO DELANTERO DE 0.70 MTS.</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DEBERÁ CONTAR CON SERVICIO SANITARIO (W.C. Y LAVABO)</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AIRE ACONDICIONADO Y CALEFACCIÓN.</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VIDEO Y T.V.</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CORTINAS COLOR OSCURO EN SUS VENTANILLAS.</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VEHÍCULO MODELO 200</w:t>
      </w:r>
      <w:r>
        <w:rPr>
          <w:rFonts w:ascii="Arial" w:hAnsi="Arial" w:cs="Arial"/>
          <w:sz w:val="18"/>
          <w:szCs w:val="18"/>
          <w:lang w:val="es-MX"/>
        </w:rPr>
        <w:t>5</w:t>
      </w:r>
      <w:r w:rsidRPr="00453B0E">
        <w:rPr>
          <w:rFonts w:ascii="Arial" w:hAnsi="Arial" w:cs="Arial"/>
          <w:sz w:val="18"/>
          <w:szCs w:val="18"/>
          <w:lang w:val="es-MX"/>
        </w:rPr>
        <w:t xml:space="preserve"> O MÁS RECIENTE DE TIPO INTEGRAL PARA SERVICIO FORÁNEO NO RECONSTRUIDO.</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PRESENTACIÓN DE CERTIFICADOS DE EMISIONES DE CONTAMINANTES (NOM-068-SCT-2000) CADA SEIS MESES.</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PERMISO DE </w:t>
      </w:r>
      <w:smartTag w:uri="urn:schemas-microsoft-com:office:smarttags" w:element="PersonName">
        <w:smartTagPr>
          <w:attr w:name="ProductID" w:val="LA SECRETARIA DE"/>
        </w:smartTagPr>
        <w:r w:rsidRPr="00453B0E">
          <w:rPr>
            <w:rFonts w:ascii="Arial" w:hAnsi="Arial" w:cs="Arial"/>
            <w:sz w:val="18"/>
            <w:szCs w:val="18"/>
            <w:lang w:val="es-MX"/>
          </w:rPr>
          <w:t>LA SECRETARIA DE</w:t>
        </w:r>
      </w:smartTag>
      <w:r w:rsidRPr="00453B0E">
        <w:rPr>
          <w:rFonts w:ascii="Arial" w:hAnsi="Arial" w:cs="Arial"/>
          <w:sz w:val="18"/>
          <w:szCs w:val="18"/>
          <w:lang w:val="es-MX"/>
        </w:rPr>
        <w:t xml:space="preserve"> COMUNICACIONES Y TRANSPORTES QUE INDIQUE NO. DE SERIE NO. DE PLACAS, NO. DE MOTOR ETC. PARA OPERAR COMO TRANSPORTE PUBLICO Y LE PERMITA REALIZAR TRASLADOS EN LAS CARRETERAS NECESARIAS PARA LOS TRASLADOS.</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SISTEMA DE SOSTENIMIENTO DE AIRE EN NEUMÁTICOS.</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APLICAR DIARIAMENTE HIGIENIZACIÓN EN EL INTERIOR DEL AUTOBÚS, </w:t>
      </w:r>
      <w:r w:rsidRPr="00032530">
        <w:rPr>
          <w:rFonts w:ascii="Arial" w:hAnsi="Arial" w:cs="Arial"/>
          <w:b/>
          <w:sz w:val="18"/>
          <w:szCs w:val="18"/>
        </w:rPr>
        <w:t>“EL INSTITUTO”</w:t>
      </w:r>
      <w:r w:rsidRPr="00453B0E">
        <w:rPr>
          <w:rFonts w:ascii="Arial" w:hAnsi="Arial" w:cs="Arial"/>
          <w:sz w:val="18"/>
          <w:szCs w:val="18"/>
          <w:lang w:val="es-MX"/>
        </w:rPr>
        <w:t xml:space="preserve"> TENDRÁ </w:t>
      </w:r>
      <w:smartTag w:uri="urn:schemas-microsoft-com:office:smarttags" w:element="PersonName">
        <w:smartTagPr>
          <w:attr w:name="ProductID" w:val="LA FACULTAD DE"/>
        </w:smartTagPr>
        <w:r w:rsidRPr="00453B0E">
          <w:rPr>
            <w:rFonts w:ascii="Arial" w:hAnsi="Arial" w:cs="Arial"/>
            <w:sz w:val="18"/>
            <w:szCs w:val="18"/>
            <w:lang w:val="es-MX"/>
          </w:rPr>
          <w:t>LA FACULTAD DE</w:t>
        </w:r>
      </w:smartTag>
      <w:r w:rsidRPr="00453B0E">
        <w:rPr>
          <w:rFonts w:ascii="Arial" w:hAnsi="Arial" w:cs="Arial"/>
          <w:sz w:val="18"/>
          <w:szCs w:val="18"/>
          <w:lang w:val="es-MX"/>
        </w:rPr>
        <w:t xml:space="preserve"> VERIFICAR CUANTAS VECES SEA NECESARIO QUE EL PROCEDIMIENTO Y LOS PRODUCTOS UTILIZADOS SE APLIQUEN CORRECTA Y EFICAZMENTE.</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SER SOMETIDO A UN RIGUROSO PROGRAMA DE MANTENIMIENTO PREVENTIVO EL CUAL DEBERÁ CONSTAR DOCUMENTALMENTE A SOLICITUD DE </w:t>
      </w:r>
      <w:r w:rsidRPr="00032530">
        <w:rPr>
          <w:rFonts w:ascii="Arial" w:hAnsi="Arial" w:cs="Arial"/>
          <w:b/>
          <w:sz w:val="18"/>
          <w:szCs w:val="18"/>
        </w:rPr>
        <w:t>“EL INSTITUTO”</w:t>
      </w:r>
      <w:r w:rsidRPr="00453B0E">
        <w:rPr>
          <w:rFonts w:ascii="Arial" w:hAnsi="Arial" w:cs="Arial"/>
          <w:sz w:val="18"/>
          <w:szCs w:val="18"/>
          <w:lang w:val="es-MX"/>
        </w:rPr>
        <w:t>.</w:t>
      </w:r>
    </w:p>
    <w:p w:rsidR="002658AD" w:rsidRPr="00453B0E" w:rsidRDefault="002658AD" w:rsidP="001B71E5">
      <w:pPr>
        <w:numPr>
          <w:ilvl w:val="0"/>
          <w:numId w:val="23"/>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CON AL MENOS 3 EXTINTORES DE FUEGO CON AGENTE EXTINTOR DE FUEGO DE </w:t>
      </w:r>
      <w:smartTag w:uri="urn:schemas-microsoft-com:office:smarttags" w:element="metricconverter">
        <w:smartTagPr>
          <w:attr w:name="ProductID" w:val="2 kilogramos"/>
        </w:smartTagPr>
        <w:r w:rsidRPr="00453B0E">
          <w:rPr>
            <w:rFonts w:ascii="Arial" w:hAnsi="Arial" w:cs="Arial"/>
            <w:sz w:val="18"/>
            <w:szCs w:val="18"/>
            <w:lang w:val="es-MX"/>
          </w:rPr>
          <w:t>2 KILOGRAMOS</w:t>
        </w:r>
      </w:smartTag>
      <w:r w:rsidRPr="00453B0E">
        <w:rPr>
          <w:rFonts w:ascii="Arial" w:hAnsi="Arial" w:cs="Arial"/>
          <w:sz w:val="18"/>
          <w:szCs w:val="18"/>
          <w:lang w:val="es-MX"/>
        </w:rPr>
        <w:t xml:space="preserve"> TIPO QUÍMICO SECO, </w:t>
      </w:r>
      <w:r w:rsidRPr="00453B0E">
        <w:rPr>
          <w:rFonts w:ascii="Arial" w:hAnsi="Arial" w:cs="Arial"/>
          <w:b/>
          <w:sz w:val="18"/>
          <w:szCs w:val="18"/>
          <w:lang w:val="es-MX"/>
        </w:rPr>
        <w:t>ABC</w:t>
      </w:r>
      <w:r w:rsidRPr="00453B0E">
        <w:rPr>
          <w:rFonts w:ascii="Arial" w:hAnsi="Arial" w:cs="Arial"/>
          <w:sz w:val="18"/>
          <w:szCs w:val="18"/>
          <w:lang w:val="es-MX"/>
        </w:rPr>
        <w:t xml:space="preserve"> Y ESTAR DISTRIBUIDO UNO AL FRENTE, UNO EN </w:t>
      </w:r>
      <w:smartTag w:uri="urn:schemas-microsoft-com:office:smarttags" w:element="PersonName">
        <w:smartTagPr>
          <w:attr w:name="ProductID" w:val="LA PARTE MEDIA"/>
        </w:smartTagPr>
        <w:r w:rsidRPr="00453B0E">
          <w:rPr>
            <w:rFonts w:ascii="Arial" w:hAnsi="Arial" w:cs="Arial"/>
            <w:sz w:val="18"/>
            <w:szCs w:val="18"/>
            <w:lang w:val="es-MX"/>
          </w:rPr>
          <w:t>LA PARTE MEDIA</w:t>
        </w:r>
      </w:smartTag>
      <w:r w:rsidRPr="00453B0E">
        <w:rPr>
          <w:rFonts w:ascii="Arial" w:hAnsi="Arial" w:cs="Arial"/>
          <w:sz w:val="18"/>
          <w:szCs w:val="18"/>
          <w:lang w:val="es-MX"/>
        </w:rPr>
        <w:t xml:space="preserve"> Y OTRO EN </w:t>
      </w:r>
      <w:smartTag w:uri="urn:schemas-microsoft-com:office:smarttags" w:element="PersonName">
        <w:smartTagPr>
          <w:attr w:name="ProductID" w:val="LA PARTE TRASERA"/>
        </w:smartTagPr>
        <w:r w:rsidRPr="00453B0E">
          <w:rPr>
            <w:rFonts w:ascii="Arial" w:hAnsi="Arial" w:cs="Arial"/>
            <w:sz w:val="18"/>
            <w:szCs w:val="18"/>
            <w:lang w:val="es-MX"/>
          </w:rPr>
          <w:t>LA PARTE TRASERA</w:t>
        </w:r>
      </w:smartTag>
      <w:r w:rsidRPr="00453B0E">
        <w:rPr>
          <w:rFonts w:ascii="Arial" w:hAnsi="Arial" w:cs="Arial"/>
          <w:sz w:val="18"/>
          <w:szCs w:val="18"/>
          <w:lang w:val="es-MX"/>
        </w:rPr>
        <w:t xml:space="preserve"> DEL AUTOBÚS, ASÍ MISMO CON 2 JUEGOS DE SEÑALES DE EMERGENCIA EN COLOR ROJO TIPO TRIÁNGULO CON CAPACIDAD REFLECTORA A </w:t>
      </w:r>
      <w:smartTag w:uri="urn:schemas-microsoft-com:office:smarttags" w:element="PersonName">
        <w:smartTagPr>
          <w:attr w:name="ProductID" w:val="LA LUZ DIRECTA."/>
        </w:smartTagPr>
        <w:r w:rsidRPr="00453B0E">
          <w:rPr>
            <w:rFonts w:ascii="Arial" w:hAnsi="Arial" w:cs="Arial"/>
            <w:sz w:val="18"/>
            <w:szCs w:val="18"/>
            <w:lang w:val="es-MX"/>
          </w:rPr>
          <w:t>LA LUZ DIRECTA.</w:t>
        </w:r>
      </w:smartTag>
    </w:p>
    <w:p w:rsidR="002658AD" w:rsidRPr="00453B0E" w:rsidRDefault="002658AD" w:rsidP="002658AD">
      <w:pPr>
        <w:jc w:val="center"/>
        <w:rPr>
          <w:rFonts w:ascii="Arial" w:hAnsi="Arial" w:cs="Arial"/>
          <w:b/>
          <w:sz w:val="18"/>
          <w:szCs w:val="18"/>
          <w:lang w:val="es-MX"/>
        </w:rPr>
      </w:pPr>
    </w:p>
    <w:p w:rsidR="002658AD" w:rsidRPr="00453B0E" w:rsidRDefault="002658AD" w:rsidP="002658AD">
      <w:pPr>
        <w:jc w:val="center"/>
        <w:rPr>
          <w:rFonts w:ascii="Arial" w:hAnsi="Arial" w:cs="Arial"/>
          <w:b/>
          <w:sz w:val="18"/>
          <w:szCs w:val="18"/>
          <w:lang w:val="es-MX"/>
        </w:rPr>
      </w:pPr>
      <w:r w:rsidRPr="00453B0E">
        <w:rPr>
          <w:rFonts w:ascii="Arial" w:hAnsi="Arial" w:cs="Arial"/>
          <w:b/>
          <w:sz w:val="18"/>
          <w:szCs w:val="18"/>
          <w:lang w:val="es-MX"/>
        </w:rPr>
        <w:t xml:space="preserve">INFRAESTRUCTURA MÍNIMA Y CARACTERÍSTICAS QUE </w:t>
      </w:r>
      <w:r w:rsidRPr="00824018">
        <w:rPr>
          <w:rFonts w:ascii="Arial" w:hAnsi="Arial" w:cs="Arial"/>
          <w:b/>
          <w:sz w:val="18"/>
          <w:szCs w:val="18"/>
        </w:rPr>
        <w:t>“EL PROVEEDOR”</w:t>
      </w:r>
      <w:r w:rsidRPr="00453B0E">
        <w:rPr>
          <w:rFonts w:ascii="Arial" w:hAnsi="Arial" w:cs="Arial"/>
          <w:b/>
          <w:sz w:val="18"/>
          <w:szCs w:val="18"/>
          <w:lang w:val="es-MX"/>
        </w:rPr>
        <w:t xml:space="preserve"> DEBERÁ CUMPLIR DURANTE </w:t>
      </w:r>
      <w:smartTag w:uri="urn:schemas-microsoft-com:office:smarttags" w:element="PersonName">
        <w:smartTagPr>
          <w:attr w:name="ProductID" w:val="LA PRESTACIￓN DEL"/>
        </w:smartTagPr>
        <w:r w:rsidRPr="00453B0E">
          <w:rPr>
            <w:rFonts w:ascii="Arial" w:hAnsi="Arial" w:cs="Arial"/>
            <w:b/>
            <w:sz w:val="18"/>
            <w:szCs w:val="18"/>
            <w:lang w:val="es-MX"/>
          </w:rPr>
          <w:t>LA PRESTACIÓN DEL</w:t>
        </w:r>
      </w:smartTag>
      <w:r w:rsidRPr="00453B0E">
        <w:rPr>
          <w:rFonts w:ascii="Arial" w:hAnsi="Arial" w:cs="Arial"/>
          <w:b/>
          <w:sz w:val="18"/>
          <w:szCs w:val="18"/>
          <w:lang w:val="es-MX"/>
        </w:rPr>
        <w:t xml:space="preserve"> SERVICIO.</w:t>
      </w:r>
    </w:p>
    <w:p w:rsidR="002658AD" w:rsidRPr="00453B0E" w:rsidRDefault="002658AD" w:rsidP="002658AD">
      <w:pPr>
        <w:jc w:val="center"/>
        <w:rPr>
          <w:rFonts w:ascii="Arial" w:hAnsi="Arial" w:cs="Arial"/>
          <w:b/>
          <w:sz w:val="18"/>
          <w:szCs w:val="18"/>
          <w:lang w:val="es-MX"/>
        </w:rPr>
      </w:pPr>
    </w:p>
    <w:p w:rsidR="002658AD" w:rsidRPr="00453B0E" w:rsidRDefault="002658AD"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w:t>
      </w:r>
      <w:r w:rsidR="00CD73DD">
        <w:rPr>
          <w:rFonts w:ascii="Arial" w:hAnsi="Arial" w:cs="Arial"/>
          <w:sz w:val="18"/>
          <w:szCs w:val="18"/>
          <w:lang w:val="es-MX"/>
        </w:rPr>
        <w:t>GÓMEZ PALACIO</w:t>
      </w:r>
      <w:r>
        <w:rPr>
          <w:rFonts w:ascii="Arial" w:hAnsi="Arial" w:cs="Arial"/>
          <w:sz w:val="18"/>
          <w:szCs w:val="18"/>
          <w:lang w:val="es-MX"/>
        </w:rPr>
        <w:t>, DGO. CON AL MENOS 2 AUTOBUSES</w:t>
      </w:r>
      <w:r w:rsidRPr="00453B0E">
        <w:rPr>
          <w:rFonts w:ascii="Arial" w:hAnsi="Arial" w:cs="Arial"/>
          <w:sz w:val="18"/>
          <w:szCs w:val="18"/>
          <w:lang w:val="es-MX"/>
        </w:rPr>
        <w:t xml:space="preserve"> ROTULADO</w:t>
      </w:r>
      <w:r>
        <w:rPr>
          <w:rFonts w:ascii="Arial" w:hAnsi="Arial" w:cs="Arial"/>
          <w:sz w:val="18"/>
          <w:szCs w:val="18"/>
          <w:lang w:val="es-MX"/>
        </w:rPr>
        <w:t>S</w:t>
      </w:r>
      <w:r w:rsidRPr="00453B0E">
        <w:rPr>
          <w:rFonts w:ascii="Arial" w:hAnsi="Arial" w:cs="Arial"/>
          <w:sz w:val="18"/>
          <w:szCs w:val="18"/>
          <w:lang w:val="es-MX"/>
        </w:rPr>
        <w:t xml:space="preserve"> CON RAZÓN SOCIAL Y NUMERO ECONÓMICO DE </w:t>
      </w:r>
      <w:smartTag w:uri="urn:schemas-microsoft-com:office:smarttags" w:element="PersonName">
        <w:smartTagPr>
          <w:attr w:name="ProductID" w:val="LA COMPA￑ￍA PARTICIPANTE"/>
        </w:smartTagPr>
        <w:r w:rsidRPr="00453B0E">
          <w:rPr>
            <w:rFonts w:ascii="Arial" w:hAnsi="Arial" w:cs="Arial"/>
            <w:sz w:val="18"/>
            <w:szCs w:val="18"/>
            <w:lang w:val="es-MX"/>
          </w:rPr>
          <w:t>LA COMPAÑÍA PARTICIPANTE</w:t>
        </w:r>
      </w:smartTag>
      <w:r w:rsidRPr="00453B0E">
        <w:rPr>
          <w:rFonts w:ascii="Arial" w:hAnsi="Arial" w:cs="Arial"/>
          <w:sz w:val="18"/>
          <w:szCs w:val="18"/>
          <w:lang w:val="es-MX"/>
        </w:rPr>
        <w:t xml:space="preserve"> Y DOS CHOFERES  POR PARTIDA </w:t>
      </w:r>
      <w:r w:rsidRPr="00453B0E">
        <w:rPr>
          <w:rFonts w:ascii="Arial" w:hAnsi="Arial" w:cs="Arial"/>
          <w:sz w:val="18"/>
          <w:szCs w:val="18"/>
          <w:lang w:val="es-ES_tradnl"/>
        </w:rPr>
        <w:t>QUE DEBERÁ COMPROBAR MEDIANTE FACTURA, CONTAR CON NO. DE SERIE, NO. DE PLACAS NO. DE MOTOR ETC.,</w:t>
      </w:r>
      <w:r w:rsidRPr="00453B0E">
        <w:rPr>
          <w:rFonts w:ascii="Arial" w:hAnsi="Arial" w:cs="Arial"/>
          <w:sz w:val="18"/>
          <w:szCs w:val="18"/>
          <w:lang w:val="es-MX"/>
        </w:rPr>
        <w:t xml:space="preserve"> CON LAS CARACTERÍSTICAS SOLICITADAS EN ESTE ANEXO, POR PARTIDA Y TENER SIEMPRE DISPONIBLE 1 AUTOBÚS EXTRA PARA CADA UNA DE LAS RUTAS SEÑALADAS DE TAL FORMA QUE FACILITE LOS MANTENIMIENTOS PREVENTIVOS Y CORRECTIVOS PARA EN CASO DE DESCOMPOSTURA DEL QUE ESTE VIAJANDO SE PUEDA DESPLAZAR INMEDIATAMENTE OTRO PARA EL TRASLADO DE LOS PACIENTES. </w:t>
      </w:r>
    </w:p>
    <w:p w:rsidR="002658AD" w:rsidRPr="00453B0E" w:rsidRDefault="002658AD"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DEBERÁ CONTAR EN </w:t>
      </w:r>
      <w:smartTag w:uri="urn:schemas-microsoft-com:office:smarttags" w:element="PersonName">
        <w:smartTagPr>
          <w:attr w:name="ProductID" w:val="LA CIUDAD DE"/>
        </w:smartTagPr>
        <w:r w:rsidRPr="00453B0E">
          <w:rPr>
            <w:rFonts w:ascii="Arial" w:hAnsi="Arial" w:cs="Arial"/>
            <w:sz w:val="18"/>
            <w:szCs w:val="18"/>
            <w:lang w:val="es-MX"/>
          </w:rPr>
          <w:t>LA CIUDAD DE</w:t>
        </w:r>
      </w:smartTag>
      <w:r w:rsidRPr="00453B0E">
        <w:rPr>
          <w:rFonts w:ascii="Arial" w:hAnsi="Arial" w:cs="Arial"/>
          <w:sz w:val="18"/>
          <w:szCs w:val="18"/>
          <w:lang w:val="es-MX"/>
        </w:rPr>
        <w:t xml:space="preserve"> DURANGO, DGO., CON UNA INFRAESTRUCTURA, CONSISTENTE EN: OFICINAS ADMINISTRATIVAS CON LÍNEA TELEFÓNICA Y UNA PERSONA QUE SE ENCARGUE DE </w:t>
      </w:r>
      <w:smartTag w:uri="urn:schemas-microsoft-com:office:smarttags" w:element="PersonName">
        <w:smartTagPr>
          <w:attr w:name="ProductID" w:val="LA ATENCIￓN ADMINISTRATIVA"/>
        </w:smartTagPr>
        <w:r w:rsidRPr="00453B0E">
          <w:rPr>
            <w:rFonts w:ascii="Arial" w:hAnsi="Arial" w:cs="Arial"/>
            <w:sz w:val="18"/>
            <w:szCs w:val="18"/>
            <w:lang w:val="es-MX"/>
          </w:rPr>
          <w:t>LA ATENCIÓN ADMINISTRATIVA</w:t>
        </w:r>
      </w:smartTag>
      <w:r w:rsidRPr="00453B0E">
        <w:rPr>
          <w:rFonts w:ascii="Arial" w:hAnsi="Arial" w:cs="Arial"/>
          <w:sz w:val="18"/>
          <w:szCs w:val="18"/>
          <w:lang w:val="es-MX"/>
        </w:rPr>
        <w:t xml:space="preserve">, QUIEN SEA </w:t>
      </w:r>
      <w:smartTag w:uri="urn:schemas-microsoft-com:office:smarttags" w:element="PersonName">
        <w:smartTagPr>
          <w:attr w:name="ProductID" w:val="LA RESPONSABLE DE"/>
        </w:smartTagPr>
        <w:r w:rsidRPr="00453B0E">
          <w:rPr>
            <w:rFonts w:ascii="Arial" w:hAnsi="Arial" w:cs="Arial"/>
            <w:sz w:val="18"/>
            <w:szCs w:val="18"/>
            <w:lang w:val="es-MX"/>
          </w:rPr>
          <w:t>LA RESPONSABLE DE</w:t>
        </w:r>
      </w:smartTag>
      <w:r w:rsidRPr="00453B0E">
        <w:rPr>
          <w:rFonts w:ascii="Arial" w:hAnsi="Arial" w:cs="Arial"/>
          <w:sz w:val="18"/>
          <w:szCs w:val="18"/>
          <w:lang w:val="es-MX"/>
        </w:rPr>
        <w:t xml:space="preserve"> RECIBIR </w:t>
      </w:r>
      <w:smartTag w:uri="urn:schemas-microsoft-com:office:smarttags" w:element="PersonName">
        <w:smartTagPr>
          <w:attr w:name="ProductID" w:val="LA LISTA DIARIA"/>
        </w:smartTagPr>
        <w:r w:rsidRPr="00453B0E">
          <w:rPr>
            <w:rFonts w:ascii="Arial" w:hAnsi="Arial" w:cs="Arial"/>
            <w:sz w:val="18"/>
            <w:szCs w:val="18"/>
            <w:lang w:val="es-MX"/>
          </w:rPr>
          <w:t>LA LISTA DIARIA</w:t>
        </w:r>
      </w:smartTag>
      <w:r w:rsidRPr="00453B0E">
        <w:rPr>
          <w:rFonts w:ascii="Arial" w:hAnsi="Arial" w:cs="Arial"/>
          <w:sz w:val="18"/>
          <w:szCs w:val="18"/>
          <w:lang w:val="es-MX"/>
        </w:rPr>
        <w:t xml:space="preserve"> DE PACIENTES, RECIBIR COMUNICACIONES DE CANCELACIÓN O SUGERENCIAS GENERALES ASÍ COMO COORDINAR EL VIAJE DE IDA Y DE REGRESO EN CADA UNA DE LAS RUTAS SOLICITADAS.</w:t>
      </w:r>
    </w:p>
    <w:p w:rsidR="002658AD" w:rsidRPr="00453B0E" w:rsidRDefault="002658AD"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DOTAR A SUS OPERADORES DE AUTOBÚS DE MEDIOS DE COMUNICACIÓN PARA QUE EN CASO DE DESCOMPOSTURA O ACCIDENTE DURANTE EL VIAJE SE PUEDA REPORTAR DE INMEDIATO PARA SOLICITAR APOYO.</w:t>
      </w:r>
    </w:p>
    <w:p w:rsidR="002658AD" w:rsidRPr="00453B0E" w:rsidRDefault="002658AD" w:rsidP="001B71E5">
      <w:pPr>
        <w:numPr>
          <w:ilvl w:val="0"/>
          <w:numId w:val="24"/>
        </w:numPr>
        <w:suppressAutoHyphens w:val="0"/>
        <w:jc w:val="both"/>
        <w:rPr>
          <w:rFonts w:ascii="Arial" w:hAnsi="Arial" w:cs="Arial"/>
          <w:sz w:val="18"/>
          <w:szCs w:val="18"/>
          <w:lang w:val="es-MX"/>
        </w:rPr>
      </w:pPr>
      <w:r w:rsidRPr="00824018">
        <w:rPr>
          <w:rFonts w:ascii="Arial" w:hAnsi="Arial" w:cs="Arial"/>
          <w:b/>
          <w:sz w:val="18"/>
          <w:szCs w:val="18"/>
        </w:rPr>
        <w:t>“EL PROVEEDOR”</w:t>
      </w:r>
      <w:r w:rsidRPr="00453B0E">
        <w:rPr>
          <w:rFonts w:ascii="Arial" w:hAnsi="Arial" w:cs="Arial"/>
          <w:sz w:val="18"/>
          <w:szCs w:val="18"/>
          <w:lang w:val="es-MX"/>
        </w:rPr>
        <w:t xml:space="preserve"> DEBERÁ ACREDITAR Y CONTAR CON PERMISO DE PASAJE DE </w:t>
      </w:r>
      <w:smartTag w:uri="urn:schemas-microsoft-com:office:smarttags" w:element="PersonName">
        <w:smartTagPr>
          <w:attr w:name="ProductID" w:val="LA SECRETARￍA DE"/>
        </w:smartTagPr>
        <w:r w:rsidRPr="00453B0E">
          <w:rPr>
            <w:rFonts w:ascii="Arial" w:hAnsi="Arial" w:cs="Arial"/>
            <w:sz w:val="18"/>
            <w:szCs w:val="18"/>
            <w:lang w:val="es-MX"/>
          </w:rPr>
          <w:t>LA SECRETARÍA DE</w:t>
        </w:r>
      </w:smartTag>
      <w:r w:rsidRPr="00453B0E">
        <w:rPr>
          <w:rFonts w:ascii="Arial" w:hAnsi="Arial" w:cs="Arial"/>
          <w:sz w:val="18"/>
          <w:szCs w:val="18"/>
          <w:lang w:val="es-MX"/>
        </w:rPr>
        <w:t xml:space="preserve"> COMUNICACIONES Y TRANSPORTES PARA OPERAR COMO TRANSPORTE PUBLICO FEDERAL, DE ACUERDO AL INCISO IX DEL ARTÍCULO 2º.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w:t>
      </w:r>
    </w:p>
    <w:p w:rsidR="002658AD" w:rsidRPr="00453B0E" w:rsidRDefault="002658AD"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CUMPLIR CON LAS DISPOSICIONES GENERALES DEL TITULO III ARTICULO 35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 EN LO REFERENTE A </w:t>
      </w:r>
      <w:smartTag w:uri="urn:schemas-microsoft-com:office:smarttags" w:element="PersonName">
        <w:smartTagPr>
          <w:attr w:name="ProductID" w:val="LA VERIFICACIￓN T￉CNICA"/>
        </w:smartTagPr>
        <w:r w:rsidRPr="00453B0E">
          <w:rPr>
            <w:rFonts w:ascii="Arial" w:hAnsi="Arial" w:cs="Arial"/>
            <w:sz w:val="18"/>
            <w:szCs w:val="18"/>
            <w:lang w:val="es-MX"/>
          </w:rPr>
          <w:t>LA VERIFICACIÓN TÉCNICA</w:t>
        </w:r>
      </w:smartTag>
      <w:r w:rsidRPr="00453B0E">
        <w:rPr>
          <w:rFonts w:ascii="Arial" w:hAnsi="Arial" w:cs="Arial"/>
          <w:sz w:val="18"/>
          <w:szCs w:val="18"/>
          <w:lang w:val="es-MX"/>
        </w:rPr>
        <w:t xml:space="preserve">  FÍSICA Y MECÁNICA DE ACUERDO A </w:t>
      </w:r>
      <w:smartTag w:uri="urn:schemas-microsoft-com:office:smarttags" w:element="PersonName">
        <w:smartTagPr>
          <w:attr w:name="ProductID" w:val="LA PERIODICIDAD QUE"/>
        </w:smartTagPr>
        <w:r w:rsidRPr="00453B0E">
          <w:rPr>
            <w:rFonts w:ascii="Arial" w:hAnsi="Arial" w:cs="Arial"/>
            <w:sz w:val="18"/>
            <w:szCs w:val="18"/>
            <w:lang w:val="es-MX"/>
          </w:rPr>
          <w:t>LA PERIODICIDAD QUE</w:t>
        </w:r>
      </w:smartTag>
      <w:r w:rsidRPr="00453B0E">
        <w:rPr>
          <w:rFonts w:ascii="Arial" w:hAnsi="Arial" w:cs="Arial"/>
          <w:sz w:val="18"/>
          <w:szCs w:val="18"/>
          <w:lang w:val="es-MX"/>
        </w:rPr>
        <w:t xml:space="preserve"> SE ESTABLEZCA Y QUE CUMPLA Y GARANTICE EL CUMPLIMIENTO DEL TÉRMINO DEL CONTRATO SIENDO CAUSAL DE RESCISIÓN </w:t>
      </w:r>
      <w:smartTag w:uri="urn:schemas-microsoft-com:office:smarttags" w:element="PersonName">
        <w:smartTagPr>
          <w:attr w:name="ProductID" w:val="LA FALTA DE"/>
        </w:smartTagPr>
        <w:r w:rsidRPr="00453B0E">
          <w:rPr>
            <w:rFonts w:ascii="Arial" w:hAnsi="Arial" w:cs="Arial"/>
            <w:sz w:val="18"/>
            <w:szCs w:val="18"/>
            <w:lang w:val="es-MX"/>
          </w:rPr>
          <w:t>LA FALTA DE</w:t>
        </w:r>
      </w:smartTag>
      <w:r w:rsidRPr="00453B0E">
        <w:rPr>
          <w:rFonts w:ascii="Arial" w:hAnsi="Arial" w:cs="Arial"/>
          <w:sz w:val="18"/>
          <w:szCs w:val="18"/>
          <w:lang w:val="es-MX"/>
        </w:rPr>
        <w:t xml:space="preserve"> CUMPLIMIENTO DE ESTE PUNTO.</w:t>
      </w:r>
    </w:p>
    <w:p w:rsidR="002658AD" w:rsidRPr="00453B0E" w:rsidRDefault="002658AD" w:rsidP="001B71E5">
      <w:pPr>
        <w:numPr>
          <w:ilvl w:val="0"/>
          <w:numId w:val="24"/>
        </w:numPr>
        <w:suppressAutoHyphens w:val="0"/>
        <w:jc w:val="both"/>
        <w:rPr>
          <w:rFonts w:ascii="Arial" w:hAnsi="Arial" w:cs="Arial"/>
          <w:sz w:val="18"/>
          <w:szCs w:val="18"/>
          <w:lang w:val="es-MX"/>
        </w:rPr>
      </w:pPr>
      <w:r w:rsidRPr="00453B0E">
        <w:rPr>
          <w:rFonts w:ascii="Arial" w:hAnsi="Arial" w:cs="Arial"/>
          <w:sz w:val="18"/>
          <w:szCs w:val="18"/>
          <w:lang w:val="es-MX"/>
        </w:rPr>
        <w:t xml:space="preserve">DOCUMENTO QUE AVALE UN SEGURO DE VIAJERO Y RESPONSABILIDAD CIVIL SUSTENTADO EN EL CAPITULO I ARTICULO 64  DE </w:t>
      </w:r>
      <w:smartTag w:uri="urn:schemas-microsoft-com:office:smarttags" w:element="PersonName">
        <w:smartTagPr>
          <w:attr w:name="ProductID" w:val="LA LEY DE"/>
        </w:smartTagPr>
        <w:r w:rsidRPr="00453B0E">
          <w:rPr>
            <w:rFonts w:ascii="Arial" w:hAnsi="Arial" w:cs="Arial"/>
            <w:sz w:val="18"/>
            <w:szCs w:val="18"/>
            <w:lang w:val="es-MX"/>
          </w:rPr>
          <w:t>LA LEY DE</w:t>
        </w:r>
      </w:smartTag>
      <w:r w:rsidRPr="00453B0E">
        <w:rPr>
          <w:rFonts w:ascii="Arial" w:hAnsi="Arial" w:cs="Arial"/>
          <w:sz w:val="18"/>
          <w:szCs w:val="18"/>
          <w:lang w:val="es-MX"/>
        </w:rPr>
        <w:t xml:space="preserve"> CAMINOS, PUENTES  Y AUTO TRANSPORTE FEDERAL.</w:t>
      </w:r>
    </w:p>
    <w:p w:rsidR="002658AD" w:rsidRPr="00453B0E" w:rsidRDefault="002658AD" w:rsidP="002658AD">
      <w:pPr>
        <w:jc w:val="center"/>
        <w:rPr>
          <w:rFonts w:ascii="Arial" w:hAnsi="Arial" w:cs="Arial"/>
          <w:sz w:val="18"/>
          <w:szCs w:val="18"/>
          <w:u w:val="single"/>
          <w:lang w:val="es-MX"/>
        </w:rPr>
      </w:pPr>
    </w:p>
    <w:p w:rsidR="002658AD" w:rsidRPr="00453B0E" w:rsidRDefault="002658AD" w:rsidP="002658AD">
      <w:pPr>
        <w:jc w:val="center"/>
        <w:rPr>
          <w:rFonts w:ascii="Arial" w:hAnsi="Arial" w:cs="Arial"/>
          <w:b/>
          <w:sz w:val="18"/>
          <w:szCs w:val="18"/>
          <w:lang w:val="es-MX"/>
        </w:rPr>
      </w:pPr>
      <w:r w:rsidRPr="00453B0E">
        <w:rPr>
          <w:rFonts w:ascii="Arial" w:hAnsi="Arial" w:cs="Arial"/>
          <w:b/>
          <w:sz w:val="18"/>
          <w:szCs w:val="18"/>
          <w:lang w:val="es-MX"/>
        </w:rPr>
        <w:t xml:space="preserve">CARACTERÍSTICAS QUE LOS OPERADORES DE LOS AUTOBUSES DEBERÁN CUMPLIR PARA </w:t>
      </w:r>
      <w:smartTag w:uri="urn:schemas-microsoft-com:office:smarttags" w:element="PersonName">
        <w:smartTagPr>
          <w:attr w:name="ProductID" w:val="LA PRESTACIￓN DEL"/>
        </w:smartTagPr>
        <w:r w:rsidRPr="00453B0E">
          <w:rPr>
            <w:rFonts w:ascii="Arial" w:hAnsi="Arial" w:cs="Arial"/>
            <w:b/>
            <w:sz w:val="18"/>
            <w:szCs w:val="18"/>
            <w:lang w:val="es-MX"/>
          </w:rPr>
          <w:t>LA PRESTACIÓN DEL</w:t>
        </w:r>
      </w:smartTag>
      <w:r w:rsidRPr="00453B0E">
        <w:rPr>
          <w:rFonts w:ascii="Arial" w:hAnsi="Arial" w:cs="Arial"/>
          <w:b/>
          <w:sz w:val="18"/>
          <w:szCs w:val="18"/>
          <w:lang w:val="es-MX"/>
        </w:rPr>
        <w:t xml:space="preserve"> SERVICIO.</w:t>
      </w:r>
    </w:p>
    <w:p w:rsidR="002658AD" w:rsidRPr="00453B0E" w:rsidRDefault="002658AD" w:rsidP="002658AD">
      <w:pPr>
        <w:jc w:val="center"/>
        <w:rPr>
          <w:rFonts w:ascii="Arial" w:hAnsi="Arial" w:cs="Arial"/>
          <w:b/>
          <w:sz w:val="18"/>
          <w:szCs w:val="18"/>
          <w:lang w:val="es-MX"/>
        </w:rPr>
      </w:pP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EDAD MÍNIMA 20 AÑOS Y MÁXIMA 50 AÑOS MISMA QUE DEBERÁ ACREDITAR MEDIANTE DOCUMENTO OFICIAL, (CREDENCIAL DE ELECTOR, PASAPORTE ETC.).</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CLÍNICAMENTE SANO.</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lastRenderedPageBreak/>
        <w:t xml:space="preserve">NO TENER ADICCIONES A DROGAS, ALCOHOL O MEDICAMENTOS PSICOTRÓPICOS (PRESENTAR EXÁMENES DE LABORATORIO CADA TRES MESES POR UNA INSTITUCIÓN CERTIFICADA POR </w:t>
      </w:r>
      <w:smartTag w:uri="urn:schemas-microsoft-com:office:smarttags" w:element="PersonName">
        <w:smartTagPr>
          <w:attr w:name="ProductID" w:val="LA SECRETARￍA DE"/>
        </w:smartTagPr>
        <w:r w:rsidRPr="00453B0E">
          <w:rPr>
            <w:rFonts w:ascii="Arial" w:hAnsi="Arial" w:cs="Arial"/>
            <w:sz w:val="18"/>
            <w:szCs w:val="18"/>
            <w:lang w:val="es-MX"/>
          </w:rPr>
          <w:t>LA SECRETARÍA DE</w:t>
        </w:r>
      </w:smartTag>
      <w:r w:rsidRPr="00453B0E">
        <w:rPr>
          <w:rFonts w:ascii="Arial" w:hAnsi="Arial" w:cs="Arial"/>
          <w:sz w:val="18"/>
          <w:szCs w:val="18"/>
          <w:lang w:val="es-MX"/>
        </w:rPr>
        <w:t xml:space="preserve"> SALUD).</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NO SER DALTÓNICO.</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FÍSICAMENTE SANO.</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EXPERIENCIA MÍNIMA DE 2 AÑOS EN MANEJO DE AUTOBÚS EN CARRETERA FEDERAL.</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LICENCIA PARA OPERAR VEHÍCULOS DE TRANSPORTE DEL SERVICIO PÚBLICO FEDERAL.</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PULCRO EN SU ASEO PERSONAL.</w:t>
      </w:r>
    </w:p>
    <w:p w:rsidR="002658AD" w:rsidRPr="00453B0E" w:rsidRDefault="002658AD" w:rsidP="001B71E5">
      <w:pPr>
        <w:numPr>
          <w:ilvl w:val="0"/>
          <w:numId w:val="28"/>
        </w:numPr>
        <w:suppressAutoHyphens w:val="0"/>
        <w:jc w:val="both"/>
        <w:rPr>
          <w:rFonts w:ascii="Arial" w:hAnsi="Arial" w:cs="Arial"/>
          <w:sz w:val="18"/>
          <w:szCs w:val="18"/>
          <w:lang w:val="es-MX"/>
        </w:rPr>
      </w:pPr>
      <w:r w:rsidRPr="00453B0E">
        <w:rPr>
          <w:rFonts w:ascii="Arial" w:hAnsi="Arial" w:cs="Arial"/>
          <w:sz w:val="18"/>
          <w:szCs w:val="18"/>
          <w:lang w:val="es-MX"/>
        </w:rPr>
        <w:t>UTILIZAR ROPA PRESENTABLE.</w:t>
      </w:r>
    </w:p>
    <w:p w:rsidR="002658AD" w:rsidRPr="00453B0E" w:rsidRDefault="002658AD" w:rsidP="002658AD">
      <w:pPr>
        <w:jc w:val="both"/>
        <w:rPr>
          <w:rFonts w:ascii="Arial" w:hAnsi="Arial" w:cs="Arial"/>
          <w:sz w:val="18"/>
          <w:szCs w:val="18"/>
        </w:rPr>
      </w:pPr>
    </w:p>
    <w:p w:rsidR="002658AD" w:rsidRPr="00453B0E" w:rsidRDefault="002658AD" w:rsidP="002658AD">
      <w:pPr>
        <w:jc w:val="both"/>
        <w:rPr>
          <w:rFonts w:ascii="Arial" w:hAnsi="Arial" w:cs="Arial"/>
          <w:sz w:val="18"/>
          <w:szCs w:val="18"/>
        </w:rPr>
      </w:pPr>
      <w:r w:rsidRPr="00824018">
        <w:rPr>
          <w:rFonts w:ascii="Arial" w:hAnsi="Arial" w:cs="Arial"/>
          <w:b/>
          <w:sz w:val="18"/>
          <w:szCs w:val="18"/>
        </w:rPr>
        <w:t>“EL PROVEEDOR”</w:t>
      </w:r>
      <w:r w:rsidRPr="00453B0E">
        <w:rPr>
          <w:rFonts w:ascii="Arial" w:hAnsi="Arial" w:cs="Arial"/>
          <w:sz w:val="18"/>
          <w:szCs w:val="18"/>
        </w:rPr>
        <w:t xml:space="preserve"> DEBERÁ ACREDITAR DICHOS REQUISITOS DE MANERA DOCUMENTAL, CUYA ANTIGÜEDAD NO EXCEDA DE LOS 15 DÍAS ANTERIORES A </w:t>
      </w:r>
      <w:smartTag w:uri="urn:schemas-microsoft-com:office:smarttags" w:element="PersonName">
        <w:smartTagPr>
          <w:attr w:name="ProductID" w:val="LA VIGENCIA DEL"/>
        </w:smartTagPr>
        <w:r w:rsidRPr="00453B0E">
          <w:rPr>
            <w:rFonts w:ascii="Arial" w:hAnsi="Arial" w:cs="Arial"/>
            <w:sz w:val="18"/>
            <w:szCs w:val="18"/>
          </w:rPr>
          <w:t>LA VIGENCIA DEL</w:t>
        </w:r>
      </w:smartTag>
      <w:r w:rsidRPr="00453B0E">
        <w:rPr>
          <w:rFonts w:ascii="Arial" w:hAnsi="Arial" w:cs="Arial"/>
          <w:sz w:val="18"/>
          <w:szCs w:val="18"/>
        </w:rPr>
        <w:t xml:space="preserve"> CONTRATO, PARA LOS PUNTOS 2, 3 Y 5, MISMOS QUE DEBERÁN REALIZARSE AL PERSONAL OPERATIVO DE MANERA TRIMESTRAL DURANTE </w:t>
      </w:r>
      <w:smartTag w:uri="urn:schemas-microsoft-com:office:smarttags" w:element="PersonName">
        <w:smartTagPr>
          <w:attr w:name="ProductID" w:val="LA VIGENCIA DEL"/>
        </w:smartTagPr>
        <w:r w:rsidRPr="00453B0E">
          <w:rPr>
            <w:rFonts w:ascii="Arial" w:hAnsi="Arial" w:cs="Arial"/>
            <w:sz w:val="18"/>
            <w:szCs w:val="18"/>
          </w:rPr>
          <w:t>LA VIGENCIA DEL</w:t>
        </w:r>
      </w:smartTag>
      <w:r w:rsidRPr="00453B0E">
        <w:rPr>
          <w:rFonts w:ascii="Arial" w:hAnsi="Arial" w:cs="Arial"/>
          <w:sz w:val="18"/>
          <w:szCs w:val="18"/>
        </w:rPr>
        <w:t xml:space="preserve"> CONTRATO PRESENTANDO DICHO DOCUMENTOS EN EL DEPARTAMENTO DE SERVICIOS GENERALES</w:t>
      </w:r>
      <w:r>
        <w:rPr>
          <w:rFonts w:ascii="Arial" w:hAnsi="Arial" w:cs="Arial"/>
          <w:sz w:val="18"/>
          <w:szCs w:val="18"/>
        </w:rPr>
        <w:t xml:space="preserve"> DEL HOSPITAL GENERAL DE ZONA No</w:t>
      </w:r>
      <w:r w:rsidRPr="00453B0E">
        <w:rPr>
          <w:rFonts w:ascii="Arial" w:hAnsi="Arial" w:cs="Arial"/>
          <w:sz w:val="18"/>
          <w:szCs w:val="18"/>
        </w:rPr>
        <w:t>. 1.</w:t>
      </w:r>
    </w:p>
    <w:p w:rsidR="002658AD" w:rsidRPr="00453B0E" w:rsidRDefault="002658AD" w:rsidP="002658AD">
      <w:pPr>
        <w:tabs>
          <w:tab w:val="left" w:pos="-284"/>
          <w:tab w:val="left" w:pos="9498"/>
        </w:tabs>
        <w:jc w:val="both"/>
        <w:rPr>
          <w:rFonts w:ascii="Arial" w:hAnsi="Arial" w:cs="Arial"/>
          <w:sz w:val="18"/>
          <w:szCs w:val="18"/>
        </w:rPr>
      </w:pPr>
    </w:p>
    <w:p w:rsidR="002658AD" w:rsidRDefault="002658AD" w:rsidP="002658AD">
      <w:pPr>
        <w:numPr>
          <w:ilvl w:val="12"/>
          <w:numId w:val="0"/>
        </w:numPr>
        <w:ind w:right="-93"/>
        <w:jc w:val="both"/>
        <w:rPr>
          <w:rFonts w:ascii="Arial" w:hAnsi="Arial" w:cs="Arial"/>
          <w:b/>
          <w:sz w:val="18"/>
          <w:szCs w:val="18"/>
          <w:lang w:val="es-ES_tradnl"/>
        </w:rPr>
      </w:pPr>
      <w:r w:rsidRPr="008573AC">
        <w:rPr>
          <w:rFonts w:ascii="Arial" w:hAnsi="Arial" w:cs="Arial"/>
          <w:b/>
          <w:sz w:val="18"/>
          <w:szCs w:val="18"/>
          <w:lang w:val="es-ES_tradnl"/>
        </w:rPr>
        <w:t>CAPACITACIÓN</w:t>
      </w:r>
    </w:p>
    <w:p w:rsidR="002658AD" w:rsidRDefault="002658AD" w:rsidP="002658AD">
      <w:pPr>
        <w:numPr>
          <w:ilvl w:val="12"/>
          <w:numId w:val="0"/>
        </w:numPr>
        <w:ind w:right="-93"/>
        <w:jc w:val="both"/>
        <w:rPr>
          <w:rFonts w:ascii="Arial" w:hAnsi="Arial" w:cs="Arial"/>
          <w:b/>
          <w:sz w:val="18"/>
          <w:szCs w:val="18"/>
          <w:lang w:val="es-ES_tradnl"/>
        </w:rPr>
      </w:pPr>
    </w:p>
    <w:p w:rsidR="002658AD" w:rsidRPr="008573AC" w:rsidRDefault="002658AD" w:rsidP="002658AD">
      <w:pPr>
        <w:numPr>
          <w:ilvl w:val="12"/>
          <w:numId w:val="0"/>
        </w:numPr>
        <w:ind w:right="-93"/>
        <w:jc w:val="both"/>
        <w:rPr>
          <w:rFonts w:ascii="Arial" w:hAnsi="Arial" w:cs="Arial"/>
          <w:b/>
          <w:sz w:val="18"/>
          <w:szCs w:val="18"/>
        </w:rPr>
      </w:pPr>
      <w:r w:rsidRPr="008573AC">
        <w:rPr>
          <w:rFonts w:ascii="Arial" w:hAnsi="Arial" w:cs="Arial"/>
          <w:sz w:val="18"/>
          <w:szCs w:val="18"/>
          <w:lang w:val="es-ES_tradnl"/>
        </w:rPr>
        <w:t xml:space="preserve">DURANTE EL PERÍODO QUE CONTRATE </w:t>
      </w:r>
      <w:r w:rsidRPr="00824018">
        <w:rPr>
          <w:rFonts w:ascii="Arial" w:hAnsi="Arial" w:cs="Arial"/>
          <w:b/>
          <w:sz w:val="18"/>
          <w:szCs w:val="18"/>
        </w:rPr>
        <w:t>“EL PROVEEDOR”</w:t>
      </w:r>
      <w:r w:rsidRPr="008573AC">
        <w:rPr>
          <w:rFonts w:ascii="Arial" w:hAnsi="Arial" w:cs="Arial"/>
          <w:sz w:val="18"/>
          <w:szCs w:val="18"/>
          <w:lang w:val="es-ES_tradnl"/>
        </w:rPr>
        <w:t xml:space="preserve"> DEBERÁ CAPACITAR PERMANENTEMENTE AL PERSONAL A SU CARGO SOBRE </w:t>
      </w:r>
      <w:smartTag w:uri="urn:schemas-microsoft-com:office:smarttags" w:element="PersonName">
        <w:smartTagPr>
          <w:attr w:name="ProductID" w:val="LA  PRESTACIￓN DEL"/>
        </w:smartTagPr>
        <w:r w:rsidRPr="008573AC">
          <w:rPr>
            <w:rFonts w:ascii="Arial" w:hAnsi="Arial" w:cs="Arial"/>
            <w:sz w:val="18"/>
            <w:szCs w:val="18"/>
            <w:lang w:val="es-ES_tradnl"/>
          </w:rPr>
          <w:t>LA  PRESTACIÓN DEL</w:t>
        </w:r>
      </w:smartTag>
      <w:r w:rsidRPr="008573AC">
        <w:rPr>
          <w:rFonts w:ascii="Arial" w:hAnsi="Arial" w:cs="Arial"/>
          <w:sz w:val="18"/>
          <w:szCs w:val="18"/>
          <w:lang w:val="es-ES_tradnl"/>
        </w:rPr>
        <w:t xml:space="preserve"> SERVICIO OBJETO DE ESTE CONTRATO</w:t>
      </w:r>
    </w:p>
    <w:p w:rsidR="002658AD" w:rsidRDefault="002658AD" w:rsidP="002658AD">
      <w:pPr>
        <w:jc w:val="both"/>
        <w:rPr>
          <w:rFonts w:ascii="Arial" w:hAnsi="Arial" w:cs="Arial"/>
          <w:sz w:val="18"/>
          <w:szCs w:val="18"/>
        </w:rPr>
      </w:pPr>
    </w:p>
    <w:p w:rsidR="002658AD" w:rsidRDefault="002658AD" w:rsidP="002658AD">
      <w:pPr>
        <w:jc w:val="both"/>
        <w:rPr>
          <w:rFonts w:ascii="Arial" w:hAnsi="Arial" w:cs="Arial"/>
          <w:sz w:val="18"/>
          <w:szCs w:val="18"/>
        </w:rPr>
      </w:pPr>
      <w:r w:rsidRPr="00824018">
        <w:rPr>
          <w:rFonts w:ascii="Arial" w:hAnsi="Arial" w:cs="Arial"/>
          <w:b/>
          <w:sz w:val="18"/>
          <w:szCs w:val="18"/>
        </w:rPr>
        <w:t>“EL PROVEEDOR”</w:t>
      </w:r>
      <w:r>
        <w:rPr>
          <w:rFonts w:ascii="Arial" w:hAnsi="Arial" w:cs="Arial"/>
          <w:sz w:val="18"/>
          <w:szCs w:val="18"/>
        </w:rPr>
        <w:t xml:space="preserve"> SE OBLIGA A RESPONDER ANTE </w:t>
      </w:r>
      <w:r w:rsidRPr="00032530">
        <w:rPr>
          <w:rFonts w:ascii="Arial" w:hAnsi="Arial" w:cs="Arial"/>
          <w:b/>
          <w:sz w:val="18"/>
          <w:szCs w:val="18"/>
        </w:rPr>
        <w:t>“EL INSTITUTO”</w:t>
      </w:r>
      <w:r>
        <w:rPr>
          <w:rFonts w:ascii="Arial" w:hAnsi="Arial" w:cs="Arial"/>
          <w:sz w:val="18"/>
          <w:szCs w:val="18"/>
        </w:rPr>
        <w:t xml:space="preserve">, CUANDO POR CAUSA O NEGLIGENCIA DE SUS EMPLEADOS EN EL CUMPLIMIENTO DEL SERVICIO, SE CAUSEN DAÑOS A TERCEROS O A </w:t>
      </w:r>
      <w:r w:rsidRPr="00032530">
        <w:rPr>
          <w:rFonts w:ascii="Arial" w:hAnsi="Arial" w:cs="Arial"/>
          <w:b/>
          <w:sz w:val="18"/>
          <w:szCs w:val="18"/>
        </w:rPr>
        <w:t>“EL INSTITUTO”</w:t>
      </w:r>
      <w:r>
        <w:rPr>
          <w:rFonts w:ascii="Arial" w:hAnsi="Arial" w:cs="Arial"/>
          <w:sz w:val="18"/>
          <w:szCs w:val="18"/>
        </w:rPr>
        <w:t xml:space="preserve">, OBLIGÁNDOSE  A DEVOLVERLE CUALQUIER CANTIDAD QUE </w:t>
      </w:r>
      <w:r w:rsidRPr="00032530">
        <w:rPr>
          <w:rFonts w:ascii="Arial" w:hAnsi="Arial" w:cs="Arial"/>
          <w:b/>
          <w:sz w:val="18"/>
          <w:szCs w:val="18"/>
        </w:rPr>
        <w:t>“EL INSTITUTO”</w:t>
      </w:r>
      <w:r>
        <w:rPr>
          <w:rFonts w:ascii="Arial" w:hAnsi="Arial" w:cs="Arial"/>
          <w:sz w:val="18"/>
          <w:szCs w:val="18"/>
        </w:rPr>
        <w:t xml:space="preserve"> SE VIERA PRECISADO A EROGAR POR TAL CONCEPTO.</w:t>
      </w:r>
    </w:p>
    <w:p w:rsidR="002658AD" w:rsidRDefault="002658AD" w:rsidP="002658AD">
      <w:pPr>
        <w:jc w:val="both"/>
        <w:rPr>
          <w:rFonts w:ascii="Arial" w:hAnsi="Arial" w:cs="Arial"/>
          <w:sz w:val="18"/>
          <w:szCs w:val="18"/>
        </w:rPr>
      </w:pPr>
    </w:p>
    <w:p w:rsidR="002658AD" w:rsidRDefault="002658AD" w:rsidP="002658AD">
      <w:pPr>
        <w:pStyle w:val="Sangra2detindependiente5"/>
        <w:tabs>
          <w:tab w:val="left" w:pos="1980"/>
          <w:tab w:val="left" w:pos="10065"/>
        </w:tabs>
        <w:spacing w:before="0"/>
        <w:ind w:left="0"/>
        <w:rPr>
          <w:rFonts w:cs="Arial"/>
          <w:b/>
          <w:sz w:val="18"/>
          <w:szCs w:val="18"/>
          <w:lang w:val="es-ES_tradnl"/>
        </w:rPr>
      </w:pPr>
      <w:r w:rsidRPr="008573AC">
        <w:rPr>
          <w:rFonts w:cs="Arial"/>
          <w:b/>
          <w:sz w:val="18"/>
          <w:szCs w:val="18"/>
          <w:lang w:val="es-ES_tradnl"/>
        </w:rPr>
        <w:t>SEGURO SOBRE EL SERVICIO QUE SE CONTRATE</w:t>
      </w:r>
    </w:p>
    <w:p w:rsidR="002658AD" w:rsidRDefault="002658AD" w:rsidP="002658AD">
      <w:pPr>
        <w:pStyle w:val="Sangra2detindependiente5"/>
        <w:tabs>
          <w:tab w:val="left" w:pos="1980"/>
          <w:tab w:val="left" w:pos="10065"/>
        </w:tabs>
        <w:spacing w:before="0"/>
        <w:ind w:left="0"/>
        <w:rPr>
          <w:rFonts w:cs="Arial"/>
          <w:b/>
          <w:sz w:val="18"/>
          <w:szCs w:val="18"/>
          <w:lang w:val="es-ES_tradnl"/>
        </w:rPr>
      </w:pPr>
    </w:p>
    <w:p w:rsidR="002658AD" w:rsidRPr="008573AC" w:rsidRDefault="002658AD" w:rsidP="002658AD">
      <w:pPr>
        <w:pStyle w:val="Sangra2detindependiente5"/>
        <w:tabs>
          <w:tab w:val="left" w:pos="1980"/>
          <w:tab w:val="left" w:pos="10065"/>
        </w:tabs>
        <w:spacing w:before="0"/>
        <w:ind w:left="0"/>
        <w:rPr>
          <w:rFonts w:cs="Arial"/>
          <w:sz w:val="18"/>
          <w:szCs w:val="18"/>
        </w:rPr>
      </w:pPr>
      <w:r w:rsidRPr="00824018">
        <w:rPr>
          <w:rFonts w:cs="Arial"/>
          <w:b/>
          <w:sz w:val="18"/>
          <w:szCs w:val="18"/>
        </w:rPr>
        <w:t>“EL PROVEEDOR”</w:t>
      </w:r>
      <w:r>
        <w:rPr>
          <w:rFonts w:cs="Arial"/>
          <w:sz w:val="18"/>
          <w:szCs w:val="18"/>
          <w:lang w:val="es-ES_tradnl"/>
        </w:rPr>
        <w:t>,</w:t>
      </w:r>
      <w:r w:rsidRPr="008573AC">
        <w:rPr>
          <w:rFonts w:cs="Arial"/>
          <w:sz w:val="18"/>
          <w:szCs w:val="18"/>
          <w:lang w:val="es-ES_tradnl"/>
        </w:rPr>
        <w:t xml:space="preserve"> DURANTE </w:t>
      </w:r>
      <w:smartTag w:uri="urn:schemas-microsoft-com:office:smarttags" w:element="PersonName">
        <w:smartTagPr>
          <w:attr w:name="ProductID" w:val="LA VIGENCIA DEL"/>
        </w:smartTagPr>
        <w:r w:rsidRPr="008573AC">
          <w:rPr>
            <w:rFonts w:cs="Arial"/>
            <w:sz w:val="18"/>
            <w:szCs w:val="18"/>
            <w:lang w:val="es-ES_tradnl"/>
          </w:rPr>
          <w:t>LA VIGENCIA DEL</w:t>
        </w:r>
      </w:smartTag>
      <w:r w:rsidRPr="008573AC">
        <w:rPr>
          <w:rFonts w:cs="Arial"/>
          <w:sz w:val="18"/>
          <w:szCs w:val="18"/>
          <w:lang w:val="es-ES_tradnl"/>
        </w:rPr>
        <w:t xml:space="preserve"> CONTRATO, SE OBLIGA A TENER VIGENTE UN SEGURO DE RESPONSABILIDAD CIVIL Y SEGURO DE VIAJERO DE CADA UNO DE LOS VEHÍCULOS QUE UTILIZARA Y QUE CONTENGA SEGURO DE VIAJERO ESPECIFICANDO EL LIMITE MÁXIMO DE RESPONSABILIDAD POR PASAJERO EL CUAL NO DEBE SER MENOR A LO SEÑALADO EN </w:t>
      </w:r>
      <w:smartTag w:uri="urn:schemas-microsoft-com:office:smarttags" w:element="PersonName">
        <w:smartTagPr>
          <w:attr w:name="ProductID" w:val="LA LEY CE"/>
        </w:smartTagPr>
        <w:r w:rsidRPr="008573AC">
          <w:rPr>
            <w:rFonts w:cs="Arial"/>
            <w:sz w:val="18"/>
            <w:szCs w:val="18"/>
            <w:lang w:val="es-ES_tradnl"/>
          </w:rPr>
          <w:t>LA LEY CE</w:t>
        </w:r>
      </w:smartTag>
      <w:r w:rsidRPr="008573AC">
        <w:rPr>
          <w:rFonts w:cs="Arial"/>
          <w:sz w:val="18"/>
          <w:szCs w:val="18"/>
          <w:lang w:val="es-ES_tradnl"/>
        </w:rPr>
        <w:t xml:space="preserve"> CAMINOS, PUENTES Y AUTO TRANSPORTE FEDERAL, QUE GARANTICE </w:t>
      </w:r>
      <w:smartTag w:uri="urn:schemas-microsoft-com:office:smarttags" w:element="PersonName">
        <w:smartTagPr>
          <w:attr w:name="ProductID" w:val="LA PROTECCIￓN CONTRA"/>
        </w:smartTagPr>
        <w:r w:rsidRPr="008573AC">
          <w:rPr>
            <w:rFonts w:cs="Arial"/>
            <w:sz w:val="18"/>
            <w:szCs w:val="18"/>
            <w:lang w:val="es-ES_tradnl"/>
          </w:rPr>
          <w:t>LA PROTECCIÓN CONTRA</w:t>
        </w:r>
      </w:smartTag>
      <w:r w:rsidRPr="008573AC">
        <w:rPr>
          <w:rFonts w:cs="Arial"/>
          <w:sz w:val="18"/>
          <w:szCs w:val="18"/>
          <w:lang w:val="es-ES_tradnl"/>
        </w:rPr>
        <w:t xml:space="preserve"> DAÑOS Y PERJUICIOS QUE PUDIERAN PRESENTARSE POR DAÑOS Y/O PERDIDAS QUE SUFRAN LOS PACIENTES, SUS ACOMPAÑANTES Y PERSONAL DE </w:t>
      </w:r>
      <w:r w:rsidRPr="00032530">
        <w:rPr>
          <w:rFonts w:cs="Arial"/>
          <w:b/>
          <w:sz w:val="18"/>
          <w:szCs w:val="18"/>
        </w:rPr>
        <w:t>“EL INSTITUTO”</w:t>
      </w:r>
      <w:r w:rsidRPr="008573AC">
        <w:rPr>
          <w:rFonts w:cs="Arial"/>
          <w:sz w:val="18"/>
          <w:szCs w:val="18"/>
          <w:lang w:val="es-ES_tradnl"/>
        </w:rPr>
        <w:t>, DERIVAD</w:t>
      </w:r>
      <w:r>
        <w:rPr>
          <w:rFonts w:cs="Arial"/>
          <w:sz w:val="18"/>
          <w:szCs w:val="18"/>
          <w:lang w:val="es-ES_tradnl"/>
        </w:rPr>
        <w:t>O</w:t>
      </w:r>
      <w:r w:rsidRPr="008573AC">
        <w:rPr>
          <w:rFonts w:cs="Arial"/>
          <w:sz w:val="18"/>
          <w:szCs w:val="18"/>
          <w:lang w:val="es-ES_tradnl"/>
        </w:rPr>
        <w:t xml:space="preserve"> DEL SERVICIO QUE SE PROPORCIONA A </w:t>
      </w:r>
      <w:r w:rsidRPr="00032530">
        <w:rPr>
          <w:rFonts w:cs="Arial"/>
          <w:b/>
          <w:sz w:val="18"/>
          <w:szCs w:val="18"/>
        </w:rPr>
        <w:t>“EL INSTITUTO”</w:t>
      </w:r>
      <w:r w:rsidRPr="008573AC">
        <w:rPr>
          <w:rFonts w:cs="Arial"/>
          <w:sz w:val="18"/>
          <w:szCs w:val="18"/>
          <w:lang w:val="es-ES_tradnl"/>
        </w:rPr>
        <w:t xml:space="preserve"> Y AMPARAR LOS </w:t>
      </w:r>
      <w:r>
        <w:rPr>
          <w:rFonts w:cs="Arial"/>
          <w:sz w:val="18"/>
          <w:szCs w:val="18"/>
          <w:lang w:val="es-ES_tradnl"/>
        </w:rPr>
        <w:t>SIGUIENTES SUPUESTOS: ACCIDENTE</w:t>
      </w:r>
      <w:r w:rsidRPr="008573AC">
        <w:rPr>
          <w:rFonts w:cs="Arial"/>
          <w:sz w:val="18"/>
          <w:szCs w:val="18"/>
          <w:lang w:val="es-ES_tradnl"/>
        </w:rPr>
        <w:t xml:space="preserve"> AUTOMOVILÍSTICO, INCENDIO, EXPLOSIÓN Y CASO FORTUITO, </w:t>
      </w:r>
      <w:r w:rsidRPr="008573AC">
        <w:rPr>
          <w:rFonts w:cs="Arial"/>
          <w:sz w:val="18"/>
          <w:szCs w:val="18"/>
        </w:rPr>
        <w:t>MISMA QUE DEBERÁ ENTREGAR EN EL DEPARTAMENTO DE CONSERVACIÓN Y SERVICIOS GENERALES, A MAS TARDAR EL DÍA HÁBIL ANTERIOR AL INICIO DEL CONTRATO.</w:t>
      </w:r>
    </w:p>
    <w:p w:rsidR="002658AD" w:rsidRPr="008573AC"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2658AD"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8573AC">
        <w:rPr>
          <w:rFonts w:ascii="Arial" w:hAnsi="Arial" w:cs="Arial"/>
          <w:sz w:val="18"/>
          <w:szCs w:val="18"/>
          <w:lang w:val="es-ES_tradnl"/>
        </w:rPr>
        <w:t xml:space="preserve">EN CASO DE QUE </w:t>
      </w:r>
      <w:smartTag w:uri="urn:schemas-microsoft-com:office:smarttags" w:element="PersonName">
        <w:smartTagPr>
          <w:attr w:name="ProductID" w:val="LA VIGENCIA SEA"/>
        </w:smartTagPr>
        <w:r w:rsidRPr="008573AC">
          <w:rPr>
            <w:rFonts w:ascii="Arial" w:hAnsi="Arial" w:cs="Arial"/>
            <w:sz w:val="18"/>
            <w:szCs w:val="18"/>
            <w:lang w:val="es-ES_tradnl"/>
          </w:rPr>
          <w:t>LA VIGENCIA SEA</w:t>
        </w:r>
      </w:smartTag>
      <w:r w:rsidRPr="008573AC">
        <w:rPr>
          <w:rFonts w:ascii="Arial" w:hAnsi="Arial" w:cs="Arial"/>
          <w:sz w:val="18"/>
          <w:szCs w:val="18"/>
          <w:lang w:val="es-ES_tradnl"/>
        </w:rPr>
        <w:t xml:space="preserve"> MENOR, </w:t>
      </w:r>
      <w:r w:rsidRPr="00824018">
        <w:rPr>
          <w:rFonts w:ascii="Arial" w:hAnsi="Arial" w:cs="Arial"/>
          <w:b/>
          <w:sz w:val="18"/>
          <w:szCs w:val="18"/>
        </w:rPr>
        <w:t>“EL PROVEEDOR”</w:t>
      </w:r>
      <w:r w:rsidRPr="008573AC">
        <w:rPr>
          <w:rFonts w:ascii="Arial" w:hAnsi="Arial" w:cs="Arial"/>
          <w:sz w:val="18"/>
          <w:szCs w:val="18"/>
          <w:lang w:val="es-ES_tradnl"/>
        </w:rPr>
        <w:t xml:space="preserve"> SE OBLIGA A CONTRATAR Y ENTREGAR COPIA DE </w:t>
      </w:r>
      <w:smartTag w:uri="urn:schemas-microsoft-com:office:smarttags" w:element="PersonName">
        <w:smartTagPr>
          <w:attr w:name="ProductID" w:val="LA RENOVACIￓN DE"/>
        </w:smartTagPr>
        <w:r w:rsidRPr="008573AC">
          <w:rPr>
            <w:rFonts w:ascii="Arial" w:hAnsi="Arial" w:cs="Arial"/>
            <w:sz w:val="18"/>
            <w:szCs w:val="18"/>
            <w:lang w:val="es-ES_tradnl"/>
          </w:rPr>
          <w:t>LA RENOVACIÓN DE</w:t>
        </w:r>
      </w:smartTag>
      <w:r w:rsidRPr="008573AC">
        <w:rPr>
          <w:rFonts w:ascii="Arial" w:hAnsi="Arial" w:cs="Arial"/>
          <w:sz w:val="18"/>
          <w:szCs w:val="18"/>
          <w:lang w:val="es-ES_tradnl"/>
        </w:rPr>
        <w:t xml:space="preserve"> </w:t>
      </w:r>
      <w:smartTag w:uri="urn:schemas-microsoft-com:office:smarttags" w:element="PersonName">
        <w:smartTagPr>
          <w:attr w:name="ProductID" w:val="LA EXISTENCIA Y"/>
        </w:smartTagPr>
        <w:r w:rsidRPr="008573AC">
          <w:rPr>
            <w:rFonts w:ascii="Arial" w:hAnsi="Arial" w:cs="Arial"/>
            <w:sz w:val="18"/>
            <w:szCs w:val="18"/>
            <w:lang w:val="es-ES_tradnl"/>
          </w:rPr>
          <w:t>LA PÓLIZA DEL</w:t>
        </w:r>
      </w:smartTag>
      <w:r w:rsidRPr="008573AC">
        <w:rPr>
          <w:rFonts w:ascii="Arial" w:hAnsi="Arial" w:cs="Arial"/>
          <w:sz w:val="18"/>
          <w:szCs w:val="18"/>
          <w:lang w:val="es-ES_tradnl"/>
        </w:rPr>
        <w:t xml:space="preserve"> SEGURO A </w:t>
      </w:r>
      <w:r w:rsidRPr="00032530">
        <w:rPr>
          <w:rFonts w:ascii="Arial" w:hAnsi="Arial" w:cs="Arial"/>
          <w:b/>
          <w:sz w:val="18"/>
          <w:szCs w:val="18"/>
        </w:rPr>
        <w:t>“EL INSTITUTO”</w:t>
      </w:r>
      <w:r w:rsidRPr="008573AC">
        <w:rPr>
          <w:rFonts w:ascii="Arial" w:hAnsi="Arial" w:cs="Arial"/>
          <w:sz w:val="18"/>
          <w:szCs w:val="18"/>
          <w:lang w:val="es-ES_tradnl"/>
        </w:rPr>
        <w:t xml:space="preserve"> EN EL DEPARTAMENTO YA MENCIONADO, UN DÍA HÁBIL ANTERIOR AL VENCIMIENTO DE </w:t>
      </w:r>
      <w:smartTag w:uri="urn:schemas-microsoft-com:office:smarttags" w:element="PersonName">
        <w:smartTagPr>
          <w:attr w:name="ProductID" w:val="LA PￓLIZA INICIAL."/>
        </w:smartTagPr>
        <w:r w:rsidRPr="008573AC">
          <w:rPr>
            <w:rFonts w:ascii="Arial" w:hAnsi="Arial" w:cs="Arial"/>
            <w:sz w:val="18"/>
            <w:szCs w:val="18"/>
            <w:lang w:val="es-ES_tradnl"/>
          </w:rPr>
          <w:t>LA PÓLIZA INICIAL.</w:t>
        </w:r>
      </w:smartTag>
    </w:p>
    <w:p w:rsidR="002658AD"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p>
    <w:p w:rsidR="002658AD" w:rsidRPr="008573AC"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rPr>
      </w:pPr>
      <w:r w:rsidRPr="008573AC">
        <w:rPr>
          <w:rFonts w:ascii="Arial" w:hAnsi="Arial" w:cs="Arial"/>
          <w:b/>
          <w:sz w:val="18"/>
          <w:szCs w:val="18"/>
        </w:rPr>
        <w:t>MANTENIMIENTO PREVENTIVO.</w:t>
      </w:r>
    </w:p>
    <w:p w:rsidR="002658AD" w:rsidRPr="008573AC" w:rsidRDefault="002658AD" w:rsidP="002658AD">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2658AD" w:rsidRPr="008573AC" w:rsidRDefault="002658AD" w:rsidP="002658AD">
      <w:pPr>
        <w:pStyle w:val="Textoindependiente"/>
        <w:spacing w:after="0"/>
        <w:ind w:right="-106"/>
        <w:jc w:val="both"/>
        <w:rPr>
          <w:rFonts w:ascii="Arial" w:hAnsi="Arial" w:cs="Arial"/>
          <w:bCs/>
          <w:sz w:val="18"/>
          <w:szCs w:val="18"/>
        </w:rPr>
      </w:pPr>
      <w:r w:rsidRPr="00824018">
        <w:rPr>
          <w:rFonts w:ascii="Arial" w:hAnsi="Arial" w:cs="Arial"/>
          <w:b/>
          <w:sz w:val="18"/>
          <w:szCs w:val="18"/>
        </w:rPr>
        <w:t>“EL PROVEEDOR”</w:t>
      </w:r>
      <w:r w:rsidRPr="008573AC">
        <w:rPr>
          <w:rFonts w:ascii="Arial" w:hAnsi="Arial" w:cs="Arial"/>
          <w:bCs/>
          <w:sz w:val="18"/>
          <w:szCs w:val="18"/>
        </w:rPr>
        <w:t xml:space="preserve"> DEBERÁ </w:t>
      </w:r>
      <w:r>
        <w:rPr>
          <w:rFonts w:ascii="Arial" w:hAnsi="Arial" w:cs="Arial"/>
          <w:bCs/>
          <w:sz w:val="18"/>
          <w:szCs w:val="18"/>
        </w:rPr>
        <w:t>CONTAR CON</w:t>
      </w:r>
      <w:r w:rsidRPr="008573AC">
        <w:rPr>
          <w:rFonts w:ascii="Arial" w:hAnsi="Arial" w:cs="Arial"/>
          <w:bCs/>
          <w:sz w:val="18"/>
          <w:szCs w:val="18"/>
        </w:rPr>
        <w:t xml:space="preserve"> UN PROGRAMA DE MANTENIMIENTO PREVENTIVO PARA LOS VEHÍCULOS </w:t>
      </w:r>
      <w:r>
        <w:rPr>
          <w:rFonts w:ascii="Arial" w:hAnsi="Arial" w:cs="Arial"/>
          <w:bCs/>
          <w:sz w:val="18"/>
          <w:szCs w:val="18"/>
        </w:rPr>
        <w:t>QUE UTILIZARÁ PARA PROPORCIONAR EL</w:t>
      </w:r>
      <w:r w:rsidRPr="008573AC">
        <w:rPr>
          <w:rFonts w:ascii="Arial" w:hAnsi="Arial" w:cs="Arial"/>
          <w:bCs/>
          <w:sz w:val="18"/>
          <w:szCs w:val="18"/>
        </w:rPr>
        <w:t xml:space="preserve"> SERVICIO. LO ANTERIOR CON </w:t>
      </w:r>
      <w:smartTag w:uri="urn:schemas-microsoft-com:office:smarttags" w:element="PersonName">
        <w:smartTagPr>
          <w:attr w:name="ProductID" w:val="LA FINALIDAD DE"/>
        </w:smartTagPr>
        <w:r w:rsidRPr="008573AC">
          <w:rPr>
            <w:rFonts w:ascii="Arial" w:hAnsi="Arial" w:cs="Arial"/>
            <w:bCs/>
            <w:sz w:val="18"/>
            <w:szCs w:val="18"/>
          </w:rPr>
          <w:t>LA FINALIDAD DE</w:t>
        </w:r>
      </w:smartTag>
      <w:r w:rsidRPr="008573AC">
        <w:rPr>
          <w:rFonts w:ascii="Arial" w:hAnsi="Arial" w:cs="Arial"/>
          <w:bCs/>
          <w:sz w:val="18"/>
          <w:szCs w:val="18"/>
        </w:rPr>
        <w:t xml:space="preserve"> QUE LOS MISMOS SE MANTENGAN EN CONDICIONES OPTIMAS DE OPERACIÓN VERIFICANDO </w:t>
      </w:r>
      <w:r w:rsidRPr="00032530">
        <w:rPr>
          <w:rFonts w:ascii="Arial" w:hAnsi="Arial" w:cs="Arial"/>
          <w:b/>
          <w:sz w:val="18"/>
          <w:szCs w:val="18"/>
        </w:rPr>
        <w:t>“EL INSTITUTO”</w:t>
      </w:r>
      <w:r w:rsidRPr="008573AC">
        <w:rPr>
          <w:rFonts w:ascii="Arial" w:hAnsi="Arial" w:cs="Arial"/>
          <w:bCs/>
          <w:sz w:val="18"/>
          <w:szCs w:val="18"/>
        </w:rPr>
        <w:t xml:space="preserve"> CUANDO SE REQUIERA.</w:t>
      </w:r>
    </w:p>
    <w:p w:rsidR="002658AD" w:rsidRPr="008573AC" w:rsidRDefault="002658AD" w:rsidP="002658AD">
      <w:pPr>
        <w:pStyle w:val="Textoindependiente"/>
        <w:spacing w:after="0"/>
        <w:ind w:right="-106"/>
        <w:jc w:val="both"/>
        <w:rPr>
          <w:rFonts w:ascii="Arial" w:hAnsi="Arial" w:cs="Arial"/>
          <w:bCs/>
          <w:sz w:val="18"/>
          <w:szCs w:val="18"/>
        </w:rPr>
      </w:pPr>
    </w:p>
    <w:p w:rsidR="002658AD" w:rsidRPr="008573AC" w:rsidRDefault="002658AD" w:rsidP="002658AD">
      <w:pPr>
        <w:pStyle w:val="Textoindependiente"/>
        <w:spacing w:after="0"/>
        <w:ind w:right="-106"/>
        <w:jc w:val="both"/>
        <w:rPr>
          <w:rFonts w:ascii="Arial" w:hAnsi="Arial" w:cs="Arial"/>
          <w:bCs/>
          <w:sz w:val="18"/>
          <w:szCs w:val="18"/>
        </w:rPr>
      </w:pPr>
      <w:r w:rsidRPr="008573AC">
        <w:rPr>
          <w:rFonts w:ascii="Arial" w:hAnsi="Arial" w:cs="Arial"/>
          <w:bCs/>
          <w:sz w:val="18"/>
          <w:szCs w:val="18"/>
        </w:rPr>
        <w:t>EL COSTO DEL SERVICIO PROPORCIONADO A LOS VEHÍCULOS, SERÁ POR CUENTA DE</w:t>
      </w:r>
      <w:r>
        <w:rPr>
          <w:rFonts w:ascii="Arial" w:hAnsi="Arial" w:cs="Arial"/>
          <w:bCs/>
          <w:sz w:val="18"/>
          <w:szCs w:val="18"/>
        </w:rPr>
        <w:t xml:space="preserve"> </w:t>
      </w:r>
      <w:r w:rsidRPr="00824018">
        <w:rPr>
          <w:rFonts w:ascii="Arial" w:hAnsi="Arial" w:cs="Arial"/>
          <w:b/>
          <w:sz w:val="18"/>
          <w:szCs w:val="18"/>
        </w:rPr>
        <w:t>“EL PROVEEDOR”</w:t>
      </w:r>
      <w:r w:rsidRPr="008573AC">
        <w:rPr>
          <w:rFonts w:ascii="Arial" w:hAnsi="Arial" w:cs="Arial"/>
          <w:bCs/>
          <w:sz w:val="18"/>
          <w:szCs w:val="18"/>
        </w:rPr>
        <w:t xml:space="preserve"> EL CUÁL SE OBLIGA A ABSORBER LOS GASTOS QUE SE DERIVEN DEL MANTENIMIENTO, CON MOTIVO DE REVISIONES O REPARACIONES DE LOS VEHÍCULOS</w:t>
      </w:r>
      <w:r>
        <w:rPr>
          <w:rFonts w:ascii="Arial" w:hAnsi="Arial" w:cs="Arial"/>
          <w:bCs/>
          <w:sz w:val="18"/>
          <w:szCs w:val="18"/>
        </w:rPr>
        <w:t>.</w:t>
      </w:r>
    </w:p>
    <w:p w:rsidR="00B110DD" w:rsidRDefault="00B110DD" w:rsidP="00B110DD">
      <w:pPr>
        <w:tabs>
          <w:tab w:val="left" w:pos="-284"/>
          <w:tab w:val="left" w:pos="9498"/>
        </w:tabs>
        <w:jc w:val="both"/>
        <w:rPr>
          <w:rFonts w:ascii="Arial" w:hAnsi="Arial" w:cs="Arial"/>
          <w:sz w:val="18"/>
          <w:szCs w:val="18"/>
        </w:rPr>
      </w:pPr>
    </w:p>
    <w:p w:rsidR="00B110DD" w:rsidRPr="00095AFD" w:rsidRDefault="00CA47B8" w:rsidP="00B110DD">
      <w:pPr>
        <w:ind w:right="-93"/>
        <w:jc w:val="both"/>
        <w:rPr>
          <w:rFonts w:ascii="Arial" w:hAnsi="Arial" w:cs="Arial"/>
          <w:sz w:val="18"/>
          <w:szCs w:val="18"/>
          <w:lang w:val="es-ES_tradnl"/>
        </w:rPr>
      </w:pPr>
      <w:r>
        <w:rPr>
          <w:rFonts w:ascii="Arial" w:hAnsi="Arial" w:cs="Arial"/>
          <w:b/>
          <w:sz w:val="18"/>
          <w:szCs w:val="18"/>
          <w:lang w:val="es-ES_tradnl"/>
        </w:rPr>
        <w:t>QUINTA</w:t>
      </w:r>
      <w:r w:rsidR="00B110DD" w:rsidRPr="00095AFD">
        <w:rPr>
          <w:rFonts w:ascii="Arial" w:hAnsi="Arial" w:cs="Arial"/>
          <w:b/>
          <w:sz w:val="18"/>
          <w:szCs w:val="18"/>
          <w:lang w:val="es-ES_tradnl"/>
        </w:rPr>
        <w:t xml:space="preserve">.- VIGENCIA.- </w:t>
      </w:r>
      <w:r w:rsidR="00B110DD" w:rsidRPr="00095AFD">
        <w:rPr>
          <w:rFonts w:ascii="Arial" w:hAnsi="Arial" w:cs="Arial"/>
          <w:sz w:val="18"/>
          <w:szCs w:val="18"/>
          <w:lang w:val="es-ES_tradnl"/>
        </w:rPr>
        <w:t xml:space="preserve">LAS PARTES CONVIENEN EN QUE LA VIGENCIA DEL PRESENTE CONTRATO COMPRENDERÁ DEL </w:t>
      </w:r>
      <w:r w:rsidR="00CD73DD">
        <w:rPr>
          <w:rFonts w:ascii="Arial" w:hAnsi="Arial" w:cs="Arial"/>
          <w:sz w:val="18"/>
          <w:szCs w:val="18"/>
          <w:lang w:val="es-ES_tradnl"/>
        </w:rPr>
        <w:t>1</w:t>
      </w:r>
      <w:r w:rsidR="00B110DD" w:rsidRPr="00095AFD">
        <w:rPr>
          <w:rFonts w:ascii="Arial" w:hAnsi="Arial" w:cs="Arial"/>
          <w:sz w:val="18"/>
          <w:szCs w:val="18"/>
          <w:lang w:val="es-ES_tradnl"/>
        </w:rPr>
        <w:t xml:space="preserve"> DE </w:t>
      </w:r>
      <w:r w:rsidR="00B110DD">
        <w:rPr>
          <w:rFonts w:ascii="Arial" w:hAnsi="Arial" w:cs="Arial"/>
          <w:sz w:val="18"/>
          <w:szCs w:val="18"/>
          <w:lang w:val="es-ES_tradnl"/>
        </w:rPr>
        <w:t>ENERO</w:t>
      </w:r>
      <w:r w:rsidR="00B110DD" w:rsidRPr="00095AFD">
        <w:rPr>
          <w:rFonts w:ascii="Arial" w:hAnsi="Arial" w:cs="Arial"/>
          <w:sz w:val="18"/>
          <w:szCs w:val="18"/>
          <w:lang w:val="es-ES_tradnl"/>
        </w:rPr>
        <w:t xml:space="preserve"> AL </w:t>
      </w:r>
      <w:r w:rsidR="00B110DD">
        <w:rPr>
          <w:rFonts w:ascii="Arial" w:hAnsi="Arial" w:cs="Arial"/>
          <w:sz w:val="18"/>
          <w:szCs w:val="18"/>
          <w:lang w:val="es-ES_tradnl"/>
        </w:rPr>
        <w:t>31</w:t>
      </w:r>
      <w:r w:rsidR="00B110DD" w:rsidRPr="00095AFD">
        <w:rPr>
          <w:rFonts w:ascii="Arial" w:hAnsi="Arial" w:cs="Arial"/>
          <w:sz w:val="18"/>
          <w:szCs w:val="18"/>
          <w:lang w:val="es-ES_tradnl"/>
        </w:rPr>
        <w:t xml:space="preserve"> DE </w:t>
      </w:r>
      <w:r w:rsidR="00B110DD">
        <w:rPr>
          <w:rFonts w:ascii="Arial" w:hAnsi="Arial" w:cs="Arial"/>
          <w:sz w:val="18"/>
          <w:szCs w:val="18"/>
          <w:lang w:val="es-ES_tradnl"/>
        </w:rPr>
        <w:t>DICIEMBRE</w:t>
      </w:r>
      <w:r w:rsidR="00B110DD" w:rsidRPr="00095AFD">
        <w:rPr>
          <w:rFonts w:ascii="Arial" w:hAnsi="Arial" w:cs="Arial"/>
          <w:sz w:val="18"/>
          <w:szCs w:val="18"/>
          <w:lang w:val="es-ES_tradnl"/>
        </w:rPr>
        <w:t xml:space="preserve"> DE</w:t>
      </w:r>
      <w:r w:rsidR="00B110DD">
        <w:rPr>
          <w:rFonts w:ascii="Arial" w:hAnsi="Arial" w:cs="Arial"/>
          <w:sz w:val="18"/>
          <w:szCs w:val="18"/>
          <w:lang w:val="es-ES_tradnl"/>
        </w:rPr>
        <w:t xml:space="preserve"> 201</w:t>
      </w:r>
      <w:r w:rsidR="00E2582A">
        <w:rPr>
          <w:rFonts w:ascii="Arial" w:hAnsi="Arial" w:cs="Arial"/>
          <w:sz w:val="18"/>
          <w:szCs w:val="18"/>
          <w:lang w:val="es-ES_tradnl"/>
        </w:rPr>
        <w:t>3</w:t>
      </w:r>
      <w:r w:rsidR="00B110DD" w:rsidRPr="00095AFD">
        <w:rPr>
          <w:rFonts w:ascii="Arial" w:hAnsi="Arial" w:cs="Arial"/>
          <w:sz w:val="18"/>
          <w:szCs w:val="18"/>
          <w:lang w:val="es-ES_tradnl"/>
        </w:rPr>
        <w:t>.</w:t>
      </w:r>
    </w:p>
    <w:p w:rsidR="00B110DD" w:rsidRPr="00095AFD" w:rsidRDefault="00B110DD" w:rsidP="00B110DD">
      <w:pPr>
        <w:ind w:right="-93"/>
        <w:jc w:val="both"/>
        <w:rPr>
          <w:rFonts w:ascii="Arial" w:hAnsi="Arial" w:cs="Arial"/>
          <w:b/>
          <w:sz w:val="18"/>
          <w:szCs w:val="18"/>
          <w:lang w:val="es-MX"/>
        </w:rPr>
      </w:pPr>
    </w:p>
    <w:p w:rsidR="00B110DD" w:rsidRPr="00095AFD" w:rsidRDefault="00CA47B8" w:rsidP="00B110DD">
      <w:pPr>
        <w:ind w:right="-93"/>
        <w:jc w:val="both"/>
        <w:rPr>
          <w:rFonts w:ascii="Arial" w:hAnsi="Arial" w:cs="Arial"/>
          <w:sz w:val="18"/>
          <w:szCs w:val="18"/>
        </w:rPr>
      </w:pPr>
      <w:r>
        <w:rPr>
          <w:rFonts w:ascii="Arial" w:hAnsi="Arial" w:cs="Arial"/>
          <w:b/>
          <w:sz w:val="18"/>
          <w:szCs w:val="18"/>
          <w:lang w:val="es-ES_tradnl"/>
        </w:rPr>
        <w:t>SEXTA</w:t>
      </w:r>
      <w:r w:rsidR="00B110DD" w:rsidRPr="00095AFD">
        <w:rPr>
          <w:rFonts w:ascii="Arial" w:hAnsi="Arial" w:cs="Arial"/>
          <w:b/>
          <w:sz w:val="18"/>
          <w:szCs w:val="18"/>
          <w:lang w:val="es-ES_tradnl"/>
        </w:rPr>
        <w:t>.- PROHIBICIÓN DE CESIÓN DE DERECHOS Y OBLIGACIONES.-</w:t>
      </w:r>
      <w:r w:rsidR="00B110DD" w:rsidRPr="00095AFD">
        <w:rPr>
          <w:rFonts w:ascii="Arial" w:hAnsi="Arial" w:cs="Arial"/>
          <w:sz w:val="18"/>
          <w:szCs w:val="18"/>
          <w:lang w:val="es-ES_tradnl"/>
        </w:rPr>
        <w:t xml:space="preserve"> </w:t>
      </w:r>
      <w:r w:rsidR="00B110DD" w:rsidRPr="00095AFD">
        <w:rPr>
          <w:rFonts w:ascii="Arial" w:hAnsi="Arial" w:cs="Arial"/>
          <w:b/>
          <w:sz w:val="18"/>
          <w:szCs w:val="18"/>
        </w:rPr>
        <w:t>“EL PROVEEDOR”</w:t>
      </w:r>
      <w:r w:rsidR="00B110DD" w:rsidRPr="00095AFD">
        <w:rPr>
          <w:rFonts w:ascii="Arial" w:hAnsi="Arial" w:cs="Arial"/>
          <w:sz w:val="18"/>
          <w:szCs w:val="18"/>
        </w:rPr>
        <w:t xml:space="preserve"> SE OBLIGA A NO CEDER EN FORMA PARCIAL NI TOTAL, A FAVOR DE CUALQUIER OTRA PERSONA FÍSICA O MORAL, LOS DERECHOS Y OBLIGACIONES QUE SE DERIVEN DE ESTE CONTRATO. </w:t>
      </w:r>
    </w:p>
    <w:p w:rsidR="00B110DD" w:rsidRPr="00095AFD" w:rsidRDefault="00B110DD" w:rsidP="00B110DD">
      <w:pPr>
        <w:ind w:right="-93"/>
        <w:jc w:val="both"/>
        <w:rPr>
          <w:rFonts w:ascii="Arial" w:hAnsi="Arial" w:cs="Arial"/>
          <w:sz w:val="18"/>
          <w:szCs w:val="18"/>
        </w:rPr>
      </w:pPr>
    </w:p>
    <w:p w:rsidR="00B110DD" w:rsidRPr="00095AFD" w:rsidRDefault="00B110DD" w:rsidP="00B110DD">
      <w:pPr>
        <w:ind w:right="-93"/>
        <w:jc w:val="both"/>
        <w:rPr>
          <w:rFonts w:ascii="Arial" w:hAnsi="Arial" w:cs="Arial"/>
          <w:sz w:val="18"/>
          <w:szCs w:val="18"/>
        </w:rPr>
      </w:pPr>
      <w:r w:rsidRPr="00095AFD">
        <w:rPr>
          <w:rFonts w:ascii="Arial" w:hAnsi="Arial" w:cs="Arial"/>
          <w:b/>
          <w:sz w:val="18"/>
          <w:szCs w:val="18"/>
        </w:rPr>
        <w:t>“EL PROVEEDOR”</w:t>
      </w:r>
      <w:r w:rsidRPr="00095AFD">
        <w:rPr>
          <w:rFonts w:ascii="Arial" w:hAnsi="Arial" w:cs="Arial"/>
          <w:sz w:val="18"/>
          <w:szCs w:val="18"/>
        </w:rPr>
        <w:t xml:space="preserve"> SÓLO PODRÁ CEDER LOS DERECHOS DE COBRO QUE SE DERIVEN DEL PRESENTE CONTRATO, DE ACUERDO CON LO ESTIPULADO EN LA CLÁUSULA TERCERA, DEL PRESENTE INSTRUMENTO JURÍDICO.</w:t>
      </w:r>
    </w:p>
    <w:p w:rsidR="00B110DD" w:rsidRPr="00095AFD" w:rsidRDefault="00B110DD" w:rsidP="00B110DD">
      <w:pPr>
        <w:ind w:right="-93"/>
        <w:jc w:val="both"/>
        <w:rPr>
          <w:rFonts w:ascii="Arial" w:hAnsi="Arial" w:cs="Arial"/>
          <w:sz w:val="18"/>
          <w:szCs w:val="18"/>
          <w:lang w:val="es-ES_tradnl"/>
        </w:rPr>
      </w:pPr>
    </w:p>
    <w:p w:rsidR="00B110DD" w:rsidRPr="00095AFD" w:rsidRDefault="00CA47B8" w:rsidP="00B110DD">
      <w:pPr>
        <w:jc w:val="both"/>
        <w:rPr>
          <w:rFonts w:ascii="Arial" w:hAnsi="Arial" w:cs="Arial"/>
          <w:sz w:val="18"/>
          <w:szCs w:val="18"/>
        </w:rPr>
      </w:pPr>
      <w:r>
        <w:rPr>
          <w:rFonts w:ascii="Arial" w:hAnsi="Arial" w:cs="Arial"/>
          <w:b/>
          <w:sz w:val="18"/>
          <w:szCs w:val="18"/>
        </w:rPr>
        <w:t>SÉPTIMA</w:t>
      </w:r>
      <w:r w:rsidR="00B110DD" w:rsidRPr="00095AFD">
        <w:rPr>
          <w:rFonts w:ascii="Arial" w:hAnsi="Arial" w:cs="Arial"/>
          <w:b/>
          <w:sz w:val="18"/>
          <w:szCs w:val="18"/>
        </w:rPr>
        <w:t>.- RESPONSABILIDAD.-</w:t>
      </w:r>
      <w:r w:rsidR="00B110DD" w:rsidRPr="00095AFD">
        <w:rPr>
          <w:rFonts w:ascii="Arial" w:hAnsi="Arial" w:cs="Arial"/>
          <w:sz w:val="18"/>
          <w:szCs w:val="18"/>
        </w:rPr>
        <w:t xml:space="preserve"> </w:t>
      </w:r>
      <w:r w:rsidR="00B110DD" w:rsidRPr="00095AFD">
        <w:rPr>
          <w:rFonts w:ascii="Arial" w:hAnsi="Arial" w:cs="Arial"/>
          <w:b/>
          <w:sz w:val="18"/>
          <w:szCs w:val="18"/>
        </w:rPr>
        <w:t>“EL PROVEEDOR”</w:t>
      </w:r>
      <w:r w:rsidR="00B110DD" w:rsidRPr="00095AFD">
        <w:rPr>
          <w:rFonts w:ascii="Arial" w:hAnsi="Arial" w:cs="Arial"/>
          <w:sz w:val="18"/>
          <w:szCs w:val="18"/>
        </w:rPr>
        <w:t xml:space="preserve"> SE OBLIGA A RESPONDER POR SU CUENTA Y RIESGO DE LOS DAÑOS Y/O PERJUICIOS QUE POR INOBSERVANCIA O NEGLIGENCIA DE SU PARTE, LLEGUEN A CAUSAR A </w:t>
      </w:r>
      <w:r w:rsidR="00B110DD" w:rsidRPr="00095AFD">
        <w:rPr>
          <w:rFonts w:ascii="Arial" w:hAnsi="Arial" w:cs="Arial"/>
          <w:b/>
          <w:sz w:val="18"/>
          <w:szCs w:val="18"/>
        </w:rPr>
        <w:t>“EL INSTITUTO”</w:t>
      </w:r>
      <w:r w:rsidR="00B110DD" w:rsidRPr="00095AFD">
        <w:rPr>
          <w:rFonts w:ascii="Arial" w:hAnsi="Arial" w:cs="Arial"/>
          <w:sz w:val="18"/>
          <w:szCs w:val="18"/>
        </w:rPr>
        <w:t xml:space="preserve"> Y/O A TERCEROS, CON MOTIVO DE LAS OBLIGACIONES PACTADAS EN ESTE INSTRUMENTO JURÍDICO, </w:t>
      </w:r>
      <w:r w:rsidR="00B110DD" w:rsidRPr="00095AFD">
        <w:rPr>
          <w:rFonts w:ascii="Arial" w:hAnsi="Arial" w:cs="Arial"/>
          <w:sz w:val="18"/>
          <w:szCs w:val="18"/>
        </w:rPr>
        <w:lastRenderedPageBreak/>
        <w:t>DE CONFORMIDAD CON LO ESTABLECIDO EN EL ARTÍCULO 53, DE LA LEY DE ADQUISICIONES, ARRENDAMIENTOS Y SERVICIOS DEL SECTOR PÚBLICO.</w:t>
      </w:r>
    </w:p>
    <w:p w:rsidR="00B110DD" w:rsidRPr="00095AFD" w:rsidRDefault="00B110DD" w:rsidP="00B110DD">
      <w:pPr>
        <w:ind w:right="-93"/>
        <w:jc w:val="both"/>
        <w:rPr>
          <w:rFonts w:ascii="Arial" w:hAnsi="Arial" w:cs="Arial"/>
          <w:b/>
          <w:sz w:val="18"/>
          <w:szCs w:val="18"/>
          <w:lang w:val="es-ES_tradnl"/>
        </w:rPr>
      </w:pPr>
    </w:p>
    <w:p w:rsidR="00B110DD" w:rsidRPr="00095AFD" w:rsidRDefault="00CA47B8" w:rsidP="00B110DD">
      <w:pPr>
        <w:jc w:val="both"/>
        <w:rPr>
          <w:rFonts w:ascii="Arial" w:hAnsi="Arial" w:cs="Arial"/>
          <w:sz w:val="18"/>
          <w:szCs w:val="18"/>
        </w:rPr>
      </w:pPr>
      <w:r>
        <w:rPr>
          <w:rFonts w:ascii="Arial" w:hAnsi="Arial" w:cs="Arial"/>
          <w:b/>
          <w:color w:val="000000"/>
          <w:sz w:val="18"/>
          <w:szCs w:val="18"/>
        </w:rPr>
        <w:t>OCTAVA</w:t>
      </w:r>
      <w:r w:rsidR="00B110DD" w:rsidRPr="00095AFD">
        <w:rPr>
          <w:rFonts w:ascii="Arial" w:hAnsi="Arial" w:cs="Arial"/>
          <w:b/>
          <w:color w:val="000000"/>
          <w:sz w:val="18"/>
          <w:szCs w:val="18"/>
        </w:rPr>
        <w:t xml:space="preserve">.- </w:t>
      </w:r>
      <w:r w:rsidR="00B110DD" w:rsidRPr="00095AFD">
        <w:rPr>
          <w:rFonts w:ascii="Arial" w:hAnsi="Arial" w:cs="Arial"/>
          <w:b/>
          <w:sz w:val="18"/>
          <w:szCs w:val="18"/>
        </w:rPr>
        <w:t xml:space="preserve">IMPUESTOS Y/O DERECHOS.- </w:t>
      </w:r>
      <w:r w:rsidR="00B110DD" w:rsidRPr="00095AFD">
        <w:rPr>
          <w:rFonts w:ascii="Arial" w:hAnsi="Arial" w:cs="Arial"/>
          <w:sz w:val="18"/>
          <w:szCs w:val="18"/>
        </w:rPr>
        <w:t xml:space="preserve">LOS IMPUESTOS Y/O DERECHOS QUE PROCEDAN CON MOTIVO </w:t>
      </w:r>
      <w:r w:rsidR="00B110DD">
        <w:rPr>
          <w:rFonts w:ascii="Arial" w:hAnsi="Arial" w:cs="Arial"/>
          <w:sz w:val="18"/>
          <w:szCs w:val="18"/>
        </w:rPr>
        <w:t xml:space="preserve">DEL SERVICIO </w:t>
      </w:r>
      <w:r w:rsidR="00B110DD" w:rsidRPr="00095AFD">
        <w:rPr>
          <w:rFonts w:ascii="Arial" w:hAnsi="Arial" w:cs="Arial"/>
          <w:sz w:val="18"/>
          <w:szCs w:val="18"/>
        </w:rPr>
        <w:t xml:space="preserve">OBJETO DEL PRESENTE CONTRATO, SERÁN PAGADOS POR </w:t>
      </w:r>
      <w:r w:rsidR="00B110DD" w:rsidRPr="00095AFD">
        <w:rPr>
          <w:rFonts w:ascii="Arial" w:hAnsi="Arial" w:cs="Arial"/>
          <w:b/>
          <w:bCs/>
          <w:sz w:val="18"/>
          <w:szCs w:val="18"/>
        </w:rPr>
        <w:t>“EL PROVEEDOR</w:t>
      </w:r>
      <w:r w:rsidR="00B110DD" w:rsidRPr="00095AFD">
        <w:rPr>
          <w:rFonts w:ascii="Arial" w:hAnsi="Arial" w:cs="Arial"/>
          <w:b/>
          <w:sz w:val="18"/>
          <w:szCs w:val="18"/>
        </w:rPr>
        <w:t>”</w:t>
      </w:r>
      <w:r w:rsidR="00B110DD" w:rsidRPr="00095AFD">
        <w:rPr>
          <w:rFonts w:ascii="Arial" w:hAnsi="Arial" w:cs="Arial"/>
          <w:sz w:val="18"/>
          <w:szCs w:val="18"/>
        </w:rPr>
        <w:t xml:space="preserve"> CONFORME A LA LEGISLACIÓN APLICABLE EN LA MATERIA.</w:t>
      </w:r>
    </w:p>
    <w:p w:rsidR="00B110DD" w:rsidRPr="00095AFD" w:rsidRDefault="00B110DD" w:rsidP="00B110DD">
      <w:pPr>
        <w:jc w:val="both"/>
        <w:rPr>
          <w:rFonts w:ascii="Arial" w:hAnsi="Arial" w:cs="Arial"/>
          <w:sz w:val="18"/>
          <w:szCs w:val="18"/>
        </w:rPr>
      </w:pPr>
    </w:p>
    <w:p w:rsidR="00B110DD" w:rsidRPr="00095AFD" w:rsidRDefault="00B110DD" w:rsidP="00B110DD">
      <w:pPr>
        <w:tabs>
          <w:tab w:val="left" w:pos="-284"/>
          <w:tab w:val="left" w:pos="9498"/>
        </w:tabs>
        <w:jc w:val="both"/>
        <w:rPr>
          <w:rFonts w:ascii="Arial" w:hAnsi="Arial" w:cs="Arial"/>
          <w:color w:val="000000"/>
          <w:sz w:val="18"/>
          <w:szCs w:val="18"/>
        </w:rPr>
      </w:pPr>
      <w:r w:rsidRPr="00095AFD">
        <w:rPr>
          <w:rFonts w:ascii="Arial" w:hAnsi="Arial" w:cs="Arial"/>
          <w:b/>
          <w:bCs/>
          <w:color w:val="000000"/>
          <w:sz w:val="18"/>
          <w:szCs w:val="18"/>
        </w:rPr>
        <w:t>“EL INSTITUTO”</w:t>
      </w:r>
      <w:r w:rsidRPr="00095AFD">
        <w:rPr>
          <w:rFonts w:ascii="Arial" w:hAnsi="Arial" w:cs="Arial"/>
          <w:color w:val="000000"/>
          <w:sz w:val="18"/>
          <w:szCs w:val="18"/>
        </w:rPr>
        <w:t xml:space="preserve"> SÓLO CUBRIRÁ EL IMPUESTO AL VALOR AGREGADO DE ACUERDO A LO ESTABLECIDO EN LAS DISPOSICIONES FISCALES VIGENTES EN LA MATERIA.</w:t>
      </w:r>
    </w:p>
    <w:p w:rsidR="00B110DD" w:rsidRPr="00095AFD" w:rsidRDefault="00B110DD" w:rsidP="00B110DD">
      <w:pPr>
        <w:pStyle w:val="Textoindependiente21"/>
        <w:rPr>
          <w:rFonts w:cs="Arial"/>
          <w:b/>
          <w:color w:val="000000"/>
          <w:sz w:val="18"/>
          <w:szCs w:val="18"/>
        </w:rPr>
      </w:pPr>
    </w:p>
    <w:p w:rsidR="00B110DD" w:rsidRDefault="00CA47B8" w:rsidP="00B110DD">
      <w:pPr>
        <w:jc w:val="both"/>
        <w:rPr>
          <w:rFonts w:ascii="Arial" w:hAnsi="Arial" w:cs="Arial"/>
          <w:sz w:val="18"/>
          <w:szCs w:val="18"/>
        </w:rPr>
      </w:pPr>
      <w:r>
        <w:rPr>
          <w:rFonts w:ascii="Arial" w:hAnsi="Arial" w:cs="Arial"/>
          <w:b/>
          <w:color w:val="000000"/>
          <w:sz w:val="18"/>
          <w:szCs w:val="18"/>
        </w:rPr>
        <w:t>NOVENA</w:t>
      </w:r>
      <w:r w:rsidR="00B110DD" w:rsidRPr="00095AFD">
        <w:rPr>
          <w:rFonts w:ascii="Arial" w:hAnsi="Arial" w:cs="Arial"/>
          <w:b/>
          <w:color w:val="000000"/>
          <w:sz w:val="18"/>
          <w:szCs w:val="18"/>
        </w:rPr>
        <w:t xml:space="preserve">.- PATENTES Y/O MARCAS.- </w:t>
      </w:r>
      <w:r w:rsidR="00B110DD" w:rsidRPr="00095AFD">
        <w:rPr>
          <w:rFonts w:ascii="Arial" w:hAnsi="Arial" w:cs="Arial"/>
          <w:b/>
          <w:sz w:val="18"/>
          <w:szCs w:val="18"/>
        </w:rPr>
        <w:t>“EL PROVEEDOR”</w:t>
      </w:r>
      <w:r w:rsidR="00B110DD" w:rsidRPr="00095AFD">
        <w:rPr>
          <w:rFonts w:ascii="Arial" w:hAnsi="Arial" w:cs="Arial"/>
          <w:sz w:val="18"/>
          <w:szCs w:val="18"/>
        </w:rPr>
        <w:t xml:space="preserve"> SE OBLIGA PARA CON </w:t>
      </w:r>
      <w:r w:rsidR="00B110DD" w:rsidRPr="00095AFD">
        <w:rPr>
          <w:rFonts w:ascii="Arial" w:hAnsi="Arial" w:cs="Arial"/>
          <w:b/>
          <w:sz w:val="18"/>
          <w:szCs w:val="18"/>
        </w:rPr>
        <w:t>“EL INSTITUTO”</w:t>
      </w:r>
      <w:r w:rsidR="00B110DD" w:rsidRPr="00095AFD">
        <w:rPr>
          <w:rFonts w:ascii="Arial" w:hAnsi="Arial" w:cs="Arial"/>
          <w:sz w:val="18"/>
          <w:szCs w:val="18"/>
        </w:rPr>
        <w:t xml:space="preserve">, A RESPONDER POR LOS DAÑOS Y/O PERJUICIOS QUE LE PUDIERA CAUSAR A ÉSTE O A TERCEROS, </w:t>
      </w:r>
      <w:r w:rsidR="00B110DD" w:rsidRPr="000B5320">
        <w:rPr>
          <w:rFonts w:ascii="Arial" w:hAnsi="Arial" w:cs="Arial"/>
          <w:sz w:val="18"/>
          <w:szCs w:val="18"/>
        </w:rPr>
        <w:t>SI CON MOTIVO DE LA PRESTACIÓN DE LOS SERVICIOS</w:t>
      </w:r>
      <w:r w:rsidR="00B110DD">
        <w:rPr>
          <w:rFonts w:ascii="Arial" w:hAnsi="Arial" w:cs="Arial"/>
          <w:sz w:val="18"/>
          <w:szCs w:val="18"/>
        </w:rPr>
        <w:t>,</w:t>
      </w:r>
      <w:r w:rsidR="00B110DD" w:rsidRPr="000B5320">
        <w:rPr>
          <w:rFonts w:ascii="Arial" w:hAnsi="Arial" w:cs="Arial"/>
          <w:sz w:val="18"/>
          <w:szCs w:val="18"/>
        </w:rPr>
        <w:t xml:space="preserve"> VIOLA DERECHOS DE AUTOR, DE PATENTES Y/O MARCAS U OTRO DERECHO RESERVADO</w:t>
      </w:r>
      <w:r w:rsidR="00B110DD" w:rsidRPr="000B5320">
        <w:rPr>
          <w:rFonts w:ascii="Arial" w:hAnsi="Arial" w:cs="Arial"/>
          <w:bCs/>
          <w:sz w:val="18"/>
          <w:szCs w:val="18"/>
        </w:rPr>
        <w:t xml:space="preserve"> A NIVEL NACIONAL O INTERNACIONAL</w:t>
      </w:r>
      <w:r w:rsidR="00B110DD" w:rsidRPr="000B5320">
        <w:rPr>
          <w:rFonts w:ascii="Arial" w:hAnsi="Arial" w:cs="Arial"/>
          <w:sz w:val="18"/>
          <w:szCs w:val="18"/>
        </w:rPr>
        <w:t>.</w:t>
      </w:r>
    </w:p>
    <w:p w:rsidR="00B110DD" w:rsidRDefault="00B110DD" w:rsidP="00B110DD">
      <w:pPr>
        <w:jc w:val="both"/>
        <w:rPr>
          <w:rFonts w:ascii="Arial" w:hAnsi="Arial" w:cs="Arial"/>
          <w:sz w:val="18"/>
          <w:szCs w:val="18"/>
        </w:rPr>
      </w:pPr>
    </w:p>
    <w:p w:rsidR="00B110DD" w:rsidRPr="006E3D48" w:rsidRDefault="00B110DD" w:rsidP="00B110DD">
      <w:pPr>
        <w:jc w:val="both"/>
        <w:rPr>
          <w:rFonts w:ascii="Arial" w:hAnsi="Arial" w:cs="Arial"/>
          <w:sz w:val="18"/>
          <w:szCs w:val="18"/>
        </w:rPr>
      </w:pPr>
      <w:r w:rsidRPr="006E3D48">
        <w:rPr>
          <w:rFonts w:ascii="Arial" w:hAnsi="Arial" w:cs="Arial"/>
          <w:sz w:val="18"/>
          <w:szCs w:val="18"/>
        </w:rPr>
        <w:t xml:space="preserve">POR LO ANTERIOR, </w:t>
      </w:r>
      <w:r w:rsidRPr="006E3D48">
        <w:rPr>
          <w:rFonts w:ascii="Arial" w:hAnsi="Arial" w:cs="Arial"/>
          <w:b/>
          <w:sz w:val="18"/>
          <w:szCs w:val="18"/>
        </w:rPr>
        <w:t>“EL PROVEEDOR”</w:t>
      </w:r>
      <w:r w:rsidRPr="006E3D48">
        <w:rPr>
          <w:rFonts w:ascii="Arial" w:hAnsi="Arial" w:cs="Arial"/>
          <w:sz w:val="18"/>
          <w:szCs w:val="18"/>
        </w:rPr>
        <w:t xml:space="preserve"> MANIFIESTA EN ESTE ACTO BAJO PROTESTA DE DECIR VERDAD, NO ENCONTRARSE EN NINGUNO DE LOS SUPUESTOS DE INFRACCIÓN A LA LEY FEDERAL DEL DERECHO DE AUTOR, NI A LA LEY DE LA PROPIEDAD INDUSTRIAL.</w:t>
      </w:r>
    </w:p>
    <w:p w:rsidR="00B110DD" w:rsidRPr="006E3D48" w:rsidRDefault="00B110DD" w:rsidP="00B110DD">
      <w:pPr>
        <w:jc w:val="both"/>
        <w:rPr>
          <w:rFonts w:ascii="Arial" w:hAnsi="Arial" w:cs="Arial"/>
          <w:sz w:val="18"/>
          <w:szCs w:val="18"/>
        </w:rPr>
      </w:pPr>
    </w:p>
    <w:p w:rsidR="00B110DD" w:rsidRPr="006E3D48" w:rsidRDefault="00B110DD" w:rsidP="00B110DD">
      <w:pPr>
        <w:jc w:val="both"/>
        <w:rPr>
          <w:rFonts w:ascii="Arial" w:hAnsi="Arial" w:cs="Arial"/>
          <w:b/>
          <w:sz w:val="18"/>
          <w:szCs w:val="18"/>
        </w:rPr>
      </w:pPr>
      <w:r w:rsidRPr="006E3D48">
        <w:rPr>
          <w:rFonts w:ascii="Arial" w:hAnsi="Arial" w:cs="Arial"/>
          <w:sz w:val="18"/>
          <w:szCs w:val="18"/>
        </w:rPr>
        <w:t xml:space="preserve">EN CASO DE QUE SOBREVINIERA ALGUNA RECLAMACIÓN EN CONTRA DE </w:t>
      </w:r>
      <w:r w:rsidRPr="006E3D48">
        <w:rPr>
          <w:rFonts w:ascii="Arial" w:hAnsi="Arial" w:cs="Arial"/>
          <w:b/>
          <w:sz w:val="18"/>
          <w:szCs w:val="18"/>
        </w:rPr>
        <w:t>“EL INSTITUTO”</w:t>
      </w:r>
      <w:r w:rsidRPr="006E3D48">
        <w:rPr>
          <w:rFonts w:ascii="Arial" w:hAnsi="Arial" w:cs="Arial"/>
          <w:sz w:val="18"/>
          <w:szCs w:val="18"/>
        </w:rPr>
        <w:t xml:space="preserve"> POR CUALQUIERA DE LAS CAUSAS ANTES MENCIONADAS, LA ÚNICA OBLIGACIÓN DE ÉSTE SERÁ LA DE DAR AVISO EN EL DOMICILIO PREVISTO EN ESTE INSTRUMENTO A </w:t>
      </w:r>
      <w:r w:rsidRPr="006E3D48">
        <w:rPr>
          <w:rFonts w:ascii="Arial" w:hAnsi="Arial" w:cs="Arial"/>
          <w:b/>
          <w:sz w:val="18"/>
          <w:szCs w:val="18"/>
        </w:rPr>
        <w:t>“EL PROVEEDOR”</w:t>
      </w:r>
      <w:r w:rsidRPr="006E3D48">
        <w:rPr>
          <w:rFonts w:ascii="Arial" w:hAnsi="Arial" w:cs="Arial"/>
          <w:sz w:val="18"/>
          <w:szCs w:val="18"/>
        </w:rPr>
        <w:t xml:space="preserve">, PARA QUE ÉSTE LLEVE A CABO LAS ACCIONES NECESARIAS QUE GARANTICEN LA LIBERACIÓN DE </w:t>
      </w:r>
      <w:r w:rsidRPr="006E3D48">
        <w:rPr>
          <w:rFonts w:ascii="Arial" w:hAnsi="Arial" w:cs="Arial"/>
          <w:b/>
          <w:sz w:val="18"/>
          <w:szCs w:val="18"/>
        </w:rPr>
        <w:t>“EL INSTITUTO”</w:t>
      </w:r>
      <w:r w:rsidRPr="006E3D48">
        <w:rPr>
          <w:rFonts w:ascii="Arial" w:hAnsi="Arial" w:cs="Arial"/>
          <w:sz w:val="18"/>
          <w:szCs w:val="18"/>
        </w:rPr>
        <w:t xml:space="preserve"> DE CUALQUIER CONTROVERSIA O</w:t>
      </w:r>
      <w:r w:rsidRPr="006E3D48">
        <w:rPr>
          <w:rFonts w:ascii="Arial" w:hAnsi="Arial" w:cs="Arial"/>
          <w:bCs/>
          <w:sz w:val="18"/>
          <w:szCs w:val="18"/>
        </w:rPr>
        <w:t xml:space="preserve"> RESPONSABILIDAD DE CARÁCTER CIVIL, MERCANTIL, PENAL O ADMINISTRATIVA QUE, EN SU CASO, SE OCASIONE</w:t>
      </w:r>
      <w:r w:rsidRPr="006E3D48">
        <w:rPr>
          <w:rFonts w:ascii="Arial" w:hAnsi="Arial" w:cs="Arial"/>
          <w:b/>
          <w:sz w:val="18"/>
          <w:szCs w:val="18"/>
        </w:rPr>
        <w:t>.</w:t>
      </w:r>
    </w:p>
    <w:p w:rsidR="00B110DD" w:rsidRPr="00095AFD" w:rsidRDefault="00B110DD" w:rsidP="00B110DD">
      <w:pPr>
        <w:jc w:val="both"/>
        <w:rPr>
          <w:rFonts w:ascii="Arial" w:hAnsi="Arial" w:cs="Arial"/>
          <w:sz w:val="18"/>
          <w:szCs w:val="18"/>
        </w:rPr>
      </w:pPr>
    </w:p>
    <w:p w:rsidR="00B110DD" w:rsidRPr="006E3D48" w:rsidRDefault="00B110DD" w:rsidP="00B110DD">
      <w:pPr>
        <w:jc w:val="both"/>
        <w:rPr>
          <w:rFonts w:ascii="Arial" w:hAnsi="Arial" w:cs="Arial"/>
          <w:sz w:val="18"/>
          <w:szCs w:val="18"/>
        </w:rPr>
      </w:pPr>
      <w:r w:rsidRPr="006E3D48">
        <w:rPr>
          <w:rFonts w:ascii="Arial" w:hAnsi="Arial" w:cs="Arial"/>
          <w:b/>
          <w:sz w:val="18"/>
          <w:szCs w:val="18"/>
        </w:rPr>
        <w:t xml:space="preserve">DÉCIMA.- GARANTÍAS.- “EL PROVEEDOR” </w:t>
      </w:r>
      <w:r w:rsidRPr="006E3D48">
        <w:rPr>
          <w:rFonts w:ascii="Arial" w:hAnsi="Arial" w:cs="Arial"/>
          <w:sz w:val="18"/>
          <w:szCs w:val="18"/>
        </w:rPr>
        <w:t xml:space="preserve">SE OBLIGA A OTORGAR A </w:t>
      </w:r>
      <w:r w:rsidRPr="006E3D48">
        <w:rPr>
          <w:rFonts w:ascii="Arial" w:hAnsi="Arial" w:cs="Arial"/>
          <w:b/>
          <w:sz w:val="18"/>
          <w:szCs w:val="18"/>
        </w:rPr>
        <w:t>“EL INSTITUTO”</w:t>
      </w:r>
      <w:r w:rsidRPr="006E3D48">
        <w:rPr>
          <w:rFonts w:ascii="Arial" w:hAnsi="Arial" w:cs="Arial"/>
          <w:sz w:val="18"/>
          <w:szCs w:val="18"/>
        </w:rPr>
        <w:t>, LAS GARANTÍAS QUE SE ENUMERAN A CONTINUACIÓN:</w:t>
      </w:r>
    </w:p>
    <w:p w:rsidR="00B110DD" w:rsidRDefault="00B110DD" w:rsidP="00B110DD">
      <w:pPr>
        <w:jc w:val="both"/>
        <w:rPr>
          <w:rFonts w:ascii="Arial" w:hAnsi="Arial" w:cs="Arial"/>
          <w:b/>
          <w:sz w:val="18"/>
          <w:szCs w:val="18"/>
        </w:rPr>
      </w:pPr>
    </w:p>
    <w:p w:rsidR="00B110DD" w:rsidRPr="00E3471C" w:rsidRDefault="00B110DD" w:rsidP="00E2582A">
      <w:pPr>
        <w:numPr>
          <w:ilvl w:val="0"/>
          <w:numId w:val="19"/>
        </w:numPr>
        <w:tabs>
          <w:tab w:val="clear" w:pos="397"/>
          <w:tab w:val="num" w:pos="-2268"/>
        </w:tabs>
        <w:ind w:left="284" w:hanging="284"/>
        <w:jc w:val="both"/>
        <w:rPr>
          <w:rFonts w:ascii="Arial" w:hAnsi="Arial" w:cs="Arial"/>
          <w:sz w:val="18"/>
          <w:szCs w:val="18"/>
        </w:rPr>
      </w:pPr>
      <w:r w:rsidRPr="00095AFD">
        <w:rPr>
          <w:rFonts w:ascii="Arial" w:hAnsi="Arial" w:cs="Arial"/>
          <w:b/>
          <w:sz w:val="18"/>
          <w:szCs w:val="18"/>
        </w:rPr>
        <w:t>GARANTÍA DE CUMPLIMIENTO DEL CONTRATO.- “EL PROVEEDOR”</w:t>
      </w:r>
      <w:r w:rsidRPr="00095AFD">
        <w:rPr>
          <w:rFonts w:ascii="Arial" w:hAnsi="Arial" w:cs="Arial"/>
          <w:sz w:val="18"/>
          <w:szCs w:val="18"/>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w:t>
      </w:r>
      <w:r>
        <w:rPr>
          <w:rFonts w:ascii="Arial" w:hAnsi="Arial" w:cs="Arial"/>
          <w:sz w:val="18"/>
          <w:szCs w:val="18"/>
        </w:rPr>
        <w:t>.</w:t>
      </w:r>
      <w:r w:rsidRPr="00095AFD">
        <w:rPr>
          <w:rFonts w:ascii="Arial" w:hAnsi="Arial" w:cs="Arial"/>
          <w:sz w:val="18"/>
          <w:szCs w:val="18"/>
        </w:rPr>
        <w:t xml:space="preserve"> </w:t>
      </w:r>
      <w:r w:rsidRPr="00E3471C">
        <w:rPr>
          <w:rFonts w:ascii="Arial" w:hAnsi="Arial" w:cs="Arial"/>
          <w:sz w:val="18"/>
          <w:szCs w:val="18"/>
        </w:rPr>
        <w:t>EL PORCENTAJE DE LA GARANTÍA SERÁ SOBRE EL MONTO MÁXIMO DEL CONTRATO).</w:t>
      </w:r>
    </w:p>
    <w:p w:rsidR="00B110DD" w:rsidRPr="00095AFD" w:rsidRDefault="00B110DD" w:rsidP="00B110DD">
      <w:pPr>
        <w:jc w:val="both"/>
        <w:rPr>
          <w:rFonts w:ascii="Arial" w:hAnsi="Arial" w:cs="Arial"/>
          <w:i/>
          <w:sz w:val="18"/>
          <w:szCs w:val="18"/>
        </w:rPr>
      </w:pPr>
    </w:p>
    <w:p w:rsidR="00B110DD" w:rsidRPr="00095AFD" w:rsidRDefault="00B110DD" w:rsidP="00E2582A">
      <w:pPr>
        <w:ind w:left="284"/>
        <w:jc w:val="both"/>
        <w:rPr>
          <w:rFonts w:ascii="Arial" w:hAnsi="Arial" w:cs="Arial"/>
          <w:sz w:val="18"/>
          <w:szCs w:val="18"/>
        </w:rPr>
      </w:pPr>
      <w:r w:rsidRPr="00095AFD">
        <w:rPr>
          <w:rFonts w:ascii="Arial" w:hAnsi="Arial" w:cs="Arial"/>
          <w:b/>
          <w:sz w:val="18"/>
          <w:szCs w:val="18"/>
        </w:rPr>
        <w:t>“EL PROVEEDOR”</w:t>
      </w:r>
      <w:r w:rsidRPr="00095AFD">
        <w:rPr>
          <w:rFonts w:ascii="Arial" w:hAnsi="Arial" w:cs="Arial"/>
          <w:sz w:val="18"/>
          <w:szCs w:val="18"/>
        </w:rPr>
        <w:t xml:space="preserve"> QUEDA OBLIGADO A ENTREGAR A </w:t>
      </w:r>
      <w:r w:rsidRPr="00095AFD">
        <w:rPr>
          <w:rFonts w:ascii="Arial" w:hAnsi="Arial" w:cs="Arial"/>
          <w:b/>
          <w:sz w:val="18"/>
          <w:szCs w:val="18"/>
        </w:rPr>
        <w:t>“EL INSTITUTO”</w:t>
      </w:r>
      <w:r w:rsidRPr="00095AFD">
        <w:rPr>
          <w:rFonts w:ascii="Arial" w:hAnsi="Arial" w:cs="Arial"/>
          <w:sz w:val="18"/>
          <w:szCs w:val="18"/>
        </w:rPr>
        <w:t xml:space="preserve"> LA PÓLIZA DE FIANZA, EN </w:t>
      </w:r>
      <w:r>
        <w:rPr>
          <w:rFonts w:ascii="Arial" w:hAnsi="Arial" w:cs="Arial"/>
          <w:sz w:val="18"/>
          <w:szCs w:val="18"/>
        </w:rPr>
        <w:t>LA COORDINACIÓN DE ABASTECIMIENTO Y EQUIPAMIENTO,</w:t>
      </w:r>
      <w:r w:rsidRPr="00095AFD">
        <w:rPr>
          <w:rFonts w:ascii="Arial" w:hAnsi="Arial" w:cs="Arial"/>
          <w:sz w:val="18"/>
          <w:szCs w:val="18"/>
        </w:rPr>
        <w:t xml:space="preserve"> UBICADA EN </w:t>
      </w:r>
      <w:r>
        <w:rPr>
          <w:rFonts w:ascii="Arial" w:hAnsi="Arial" w:cs="Arial"/>
          <w:sz w:val="18"/>
          <w:szCs w:val="18"/>
        </w:rPr>
        <w:t>CARRETERA DURANGO-MÉXICO KM. 5, COL. 15 DE OCTUBRE, C.P. 34285, DURANGO, DGO.</w:t>
      </w:r>
    </w:p>
    <w:p w:rsidR="00B110DD" w:rsidRPr="00095AFD" w:rsidRDefault="00B110DD" w:rsidP="00B110DD">
      <w:pPr>
        <w:ind w:left="360"/>
        <w:jc w:val="both"/>
        <w:rPr>
          <w:rFonts w:ascii="Arial" w:hAnsi="Arial" w:cs="Arial"/>
          <w:sz w:val="18"/>
          <w:szCs w:val="18"/>
        </w:rPr>
      </w:pPr>
    </w:p>
    <w:p w:rsidR="00B110DD" w:rsidRPr="00095AFD" w:rsidRDefault="00B110DD" w:rsidP="00E2582A">
      <w:pPr>
        <w:ind w:left="284"/>
        <w:jc w:val="both"/>
        <w:rPr>
          <w:rFonts w:ascii="Arial" w:hAnsi="Arial" w:cs="Arial"/>
          <w:sz w:val="18"/>
          <w:szCs w:val="18"/>
        </w:rPr>
      </w:pPr>
      <w:r w:rsidRPr="00095AFD">
        <w:rPr>
          <w:rFonts w:ascii="Arial" w:hAnsi="Arial" w:cs="Arial"/>
          <w:sz w:val="18"/>
          <w:szCs w:val="18"/>
        </w:rPr>
        <w:t xml:space="preserve">DICHA PÓLIZA DE GARANTÍA DE CUMPLIMIENTO DEL CONTRATO SERÁ DEVUELTA A </w:t>
      </w:r>
      <w:r w:rsidRPr="00095AFD">
        <w:rPr>
          <w:rFonts w:ascii="Arial" w:hAnsi="Arial" w:cs="Arial"/>
          <w:b/>
          <w:sz w:val="18"/>
          <w:szCs w:val="18"/>
        </w:rPr>
        <w:t>“EL PROVEEDOR”</w:t>
      </w:r>
      <w:r w:rsidRPr="00095AFD">
        <w:rPr>
          <w:rFonts w:ascii="Arial" w:hAnsi="Arial" w:cs="Arial"/>
          <w:sz w:val="18"/>
          <w:szCs w:val="18"/>
        </w:rPr>
        <w:t xml:space="preserve"> UNA VEZ QUE </w:t>
      </w:r>
      <w:r w:rsidRPr="00095AFD">
        <w:rPr>
          <w:rFonts w:ascii="Arial" w:hAnsi="Arial" w:cs="Arial"/>
          <w:b/>
          <w:sz w:val="18"/>
          <w:szCs w:val="18"/>
        </w:rPr>
        <w:t>“EL INSTITUTO”</w:t>
      </w:r>
      <w:r w:rsidRPr="00095AFD">
        <w:rPr>
          <w:rFonts w:ascii="Arial" w:hAnsi="Arial" w:cs="Arial"/>
          <w:sz w:val="18"/>
          <w:szCs w:val="18"/>
        </w:rPr>
        <w:t xml:space="preserve"> LE OTORGUE AUTORIZACIÓN POR ESCRITO, PARA QUE ÉSTE PUEDA SOLICITAR A LA AFIANZADORA CORRESPONDIENTE LA CANCELACIÓN DE LA FIANZA, AUTORIZACIÓN QUE SE ENTREGARÁ A </w:t>
      </w:r>
      <w:r w:rsidRPr="00095AFD">
        <w:rPr>
          <w:rFonts w:ascii="Arial" w:hAnsi="Arial" w:cs="Arial"/>
          <w:b/>
          <w:sz w:val="18"/>
          <w:szCs w:val="18"/>
        </w:rPr>
        <w:t>“EL PROVEEDOR”</w:t>
      </w:r>
      <w:r w:rsidRPr="00095AFD">
        <w:rPr>
          <w:rFonts w:ascii="Arial" w:hAnsi="Arial" w:cs="Arial"/>
          <w:sz w:val="18"/>
          <w:szCs w:val="18"/>
        </w:rPr>
        <w:t>, SIEMPRE QUE DEMUESTRE HABER CUMPLIDO CON LA TOTALIDAD DE LAS OBLIGACIONES ADQUIRIDAS POR VIRTUD DEL PRESENTE CONTRATO</w:t>
      </w:r>
      <w:r>
        <w:rPr>
          <w:rFonts w:ascii="Arial" w:hAnsi="Arial" w:cs="Arial"/>
          <w:sz w:val="18"/>
          <w:szCs w:val="18"/>
        </w:rPr>
        <w:t xml:space="preserve"> Y QUE HAYA FENECIDO LA VIGENCIA DE LA MISMA</w:t>
      </w:r>
      <w:r w:rsidRPr="00095AFD">
        <w:rPr>
          <w:rFonts w:ascii="Arial" w:hAnsi="Arial" w:cs="Arial"/>
          <w:sz w:val="18"/>
          <w:szCs w:val="18"/>
        </w:rPr>
        <w:t>.</w:t>
      </w:r>
    </w:p>
    <w:p w:rsidR="00B110DD" w:rsidRPr="00095AFD" w:rsidRDefault="00B110DD" w:rsidP="00B110DD">
      <w:pPr>
        <w:ind w:left="360"/>
        <w:jc w:val="both"/>
        <w:rPr>
          <w:rFonts w:ascii="Arial" w:hAnsi="Arial" w:cs="Arial"/>
          <w:sz w:val="18"/>
          <w:szCs w:val="18"/>
        </w:rPr>
      </w:pPr>
    </w:p>
    <w:p w:rsidR="00B110DD" w:rsidRPr="00095AFD" w:rsidRDefault="00B110DD" w:rsidP="00B110DD">
      <w:pPr>
        <w:jc w:val="both"/>
        <w:rPr>
          <w:rFonts w:ascii="Arial" w:hAnsi="Arial" w:cs="Arial"/>
          <w:b/>
          <w:i/>
          <w:sz w:val="18"/>
          <w:szCs w:val="18"/>
          <w:u w:val="single"/>
        </w:rPr>
      </w:pPr>
      <w:r w:rsidRPr="00095AFD">
        <w:rPr>
          <w:rFonts w:ascii="Arial" w:hAnsi="Arial" w:cs="Arial"/>
          <w:b/>
          <w:bCs/>
          <w:i/>
          <w:sz w:val="18"/>
          <w:szCs w:val="18"/>
          <w:u w:val="single"/>
        </w:rPr>
        <w:t xml:space="preserve">NOTA: </w:t>
      </w:r>
      <w:r w:rsidRPr="00095AFD">
        <w:rPr>
          <w:rFonts w:ascii="Arial" w:hAnsi="Arial" w:cs="Arial"/>
          <w:b/>
          <w:i/>
          <w:sz w:val="18"/>
          <w:szCs w:val="18"/>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B110DD" w:rsidRPr="00095AFD" w:rsidRDefault="00B110DD" w:rsidP="00B110DD">
      <w:pPr>
        <w:ind w:left="360"/>
        <w:jc w:val="both"/>
        <w:rPr>
          <w:rFonts w:ascii="Arial" w:hAnsi="Arial" w:cs="Arial"/>
          <w:sz w:val="18"/>
          <w:szCs w:val="18"/>
        </w:rPr>
      </w:pPr>
    </w:p>
    <w:p w:rsidR="00B110DD" w:rsidRPr="00095AFD" w:rsidRDefault="00B110DD" w:rsidP="00E2582A">
      <w:pPr>
        <w:numPr>
          <w:ilvl w:val="0"/>
          <w:numId w:val="18"/>
        </w:numPr>
        <w:tabs>
          <w:tab w:val="clear" w:pos="397"/>
          <w:tab w:val="num" w:pos="-2410"/>
        </w:tabs>
        <w:ind w:left="284" w:hanging="284"/>
        <w:jc w:val="both"/>
        <w:rPr>
          <w:rFonts w:ascii="Arial" w:hAnsi="Arial" w:cs="Arial"/>
          <w:sz w:val="18"/>
          <w:szCs w:val="18"/>
        </w:rPr>
      </w:pPr>
      <w:r w:rsidRPr="00095AFD">
        <w:rPr>
          <w:rFonts w:ascii="Arial" w:hAnsi="Arial" w:cs="Arial"/>
          <w:b/>
          <w:sz w:val="18"/>
          <w:szCs w:val="18"/>
        </w:rPr>
        <w:t>GARANTÍA DE CUMPLIMIENTO DEL CONTRATO.- “EL PROVEEDOR”</w:t>
      </w:r>
      <w:r w:rsidRPr="00095AFD">
        <w:rPr>
          <w:rFonts w:ascii="Arial" w:hAnsi="Arial" w:cs="Arial"/>
          <w:sz w:val="18"/>
          <w:szCs w:val="18"/>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095AFD">
        <w:rPr>
          <w:rFonts w:ascii="Arial" w:hAnsi="Arial" w:cs="Arial"/>
          <w:b/>
          <w:sz w:val="18"/>
          <w:szCs w:val="18"/>
        </w:rPr>
        <w:t>“EL INSTITUTO”</w:t>
      </w:r>
      <w:r w:rsidRPr="00095AFD">
        <w:rPr>
          <w:rFonts w:ascii="Arial" w:hAnsi="Arial" w:cs="Arial"/>
          <w:sz w:val="18"/>
          <w:szCs w:val="18"/>
        </w:rPr>
        <w:t>, PARA LO CUAL, SE DEBERÁ SEGUIR EL PROCEDIMIENTO SIGUIENTE:</w:t>
      </w:r>
    </w:p>
    <w:p w:rsidR="00B110DD" w:rsidRPr="00095AFD" w:rsidRDefault="00B110DD" w:rsidP="00B110DD">
      <w:pPr>
        <w:jc w:val="both"/>
        <w:rPr>
          <w:rFonts w:ascii="Arial" w:hAnsi="Arial" w:cs="Arial"/>
          <w:sz w:val="18"/>
          <w:szCs w:val="18"/>
        </w:rPr>
      </w:pPr>
    </w:p>
    <w:p w:rsidR="00B110DD" w:rsidRPr="00F44153" w:rsidRDefault="00B110DD" w:rsidP="00E2582A">
      <w:pPr>
        <w:autoSpaceDE w:val="0"/>
        <w:ind w:left="567" w:hanging="283"/>
        <w:jc w:val="both"/>
        <w:rPr>
          <w:rFonts w:ascii="Arial" w:hAnsi="Arial" w:cs="Arial"/>
          <w:sz w:val="18"/>
          <w:szCs w:val="18"/>
        </w:rPr>
      </w:pPr>
      <w:r w:rsidRPr="00F44153">
        <w:rPr>
          <w:rFonts w:ascii="Arial" w:hAnsi="Arial" w:cs="Arial"/>
          <w:b/>
          <w:sz w:val="18"/>
          <w:szCs w:val="18"/>
        </w:rPr>
        <w:t>A)</w:t>
      </w:r>
      <w:r w:rsidRPr="00F44153">
        <w:rPr>
          <w:rFonts w:ascii="Arial" w:hAnsi="Arial" w:cs="Arial"/>
          <w:b/>
          <w:sz w:val="18"/>
          <w:szCs w:val="18"/>
        </w:rPr>
        <w:tab/>
      </w:r>
      <w:r w:rsidRPr="00F44153">
        <w:rPr>
          <w:rFonts w:ascii="Arial" w:hAnsi="Arial" w:cs="Arial"/>
          <w:sz w:val="18"/>
          <w:szCs w:val="18"/>
        </w:rPr>
        <w:t>EL CHEQUE DEBE EXPEDIRSE A NOMBRE DEL INSTITUTO MEXICANO DEL SEGURO SOCIAL.</w:t>
      </w:r>
    </w:p>
    <w:p w:rsidR="00B110DD" w:rsidRPr="00F44153" w:rsidRDefault="00B110DD" w:rsidP="00E2582A">
      <w:pPr>
        <w:ind w:left="567" w:hanging="283"/>
        <w:jc w:val="both"/>
        <w:rPr>
          <w:rFonts w:ascii="Arial" w:hAnsi="Arial" w:cs="Arial"/>
          <w:sz w:val="18"/>
          <w:szCs w:val="18"/>
        </w:rPr>
      </w:pPr>
    </w:p>
    <w:p w:rsidR="00B110DD" w:rsidRPr="00F44153" w:rsidRDefault="00B110DD" w:rsidP="00E2582A">
      <w:pPr>
        <w:autoSpaceDE w:val="0"/>
        <w:ind w:left="567" w:hanging="283"/>
        <w:jc w:val="both"/>
        <w:rPr>
          <w:rFonts w:ascii="Arial" w:hAnsi="Arial" w:cs="Arial"/>
          <w:sz w:val="18"/>
          <w:szCs w:val="18"/>
        </w:rPr>
      </w:pPr>
      <w:r w:rsidRPr="00F44153">
        <w:rPr>
          <w:rFonts w:ascii="Arial" w:hAnsi="Arial" w:cs="Arial"/>
          <w:b/>
          <w:sz w:val="18"/>
          <w:szCs w:val="18"/>
        </w:rPr>
        <w:t>B)</w:t>
      </w:r>
      <w:r w:rsidRPr="00F44153">
        <w:rPr>
          <w:rFonts w:ascii="Arial" w:hAnsi="Arial" w:cs="Arial"/>
          <w:b/>
          <w:sz w:val="18"/>
          <w:szCs w:val="18"/>
        </w:rPr>
        <w:tab/>
      </w:r>
      <w:r w:rsidRPr="00F44153">
        <w:rPr>
          <w:rFonts w:ascii="Arial" w:hAnsi="Arial" w:cs="Arial"/>
          <w:sz w:val="18"/>
          <w:szCs w:val="18"/>
        </w:rPr>
        <w:t xml:space="preserve">DICHO CHEQUE DEBERÁ SER RESGUARDADO, A TÍTULO DE GARANTÍA, </w:t>
      </w:r>
      <w:r w:rsidRPr="006961A4">
        <w:rPr>
          <w:rFonts w:ascii="Arial" w:hAnsi="Arial" w:cs="Arial"/>
          <w:sz w:val="18"/>
          <w:szCs w:val="18"/>
        </w:rPr>
        <w:t xml:space="preserve">EN </w:t>
      </w:r>
      <w:smartTag w:uri="urn:schemas-microsoft-com:office:smarttags" w:element="PersonName">
        <w:smartTagPr>
          <w:attr w:name="ProductID" w:val="LA COORDINACIￓN DE"/>
        </w:smartTagPr>
        <w:r>
          <w:rPr>
            <w:rFonts w:ascii="Arial" w:hAnsi="Arial" w:cs="Arial"/>
            <w:sz w:val="18"/>
            <w:szCs w:val="18"/>
          </w:rPr>
          <w:t>LA COORDINACIÓN DE</w:t>
        </w:r>
      </w:smartTag>
      <w:r>
        <w:rPr>
          <w:rFonts w:ascii="Arial" w:hAnsi="Arial" w:cs="Arial"/>
          <w:sz w:val="18"/>
          <w:szCs w:val="18"/>
        </w:rPr>
        <w:t xml:space="preserve"> ABASTECIMIENTO Y EQUIPAMIENTO,</w:t>
      </w:r>
      <w:r w:rsidRPr="006961A4">
        <w:rPr>
          <w:rFonts w:ascii="Arial" w:hAnsi="Arial" w:cs="Arial"/>
          <w:sz w:val="18"/>
          <w:szCs w:val="18"/>
        </w:rPr>
        <w:t xml:space="preserve"> UBICADA EN </w:t>
      </w:r>
      <w:r>
        <w:rPr>
          <w:rFonts w:ascii="Arial" w:hAnsi="Arial" w:cs="Arial"/>
          <w:sz w:val="18"/>
          <w:szCs w:val="18"/>
        </w:rPr>
        <w:t>CARRETERA DURANGO-MÉXICO KM. 5, COL. 15 DE OCTUBRE, C.P. 34285, DUTRANGO, DGO.</w:t>
      </w:r>
    </w:p>
    <w:p w:rsidR="00B110DD" w:rsidRPr="00F44153" w:rsidRDefault="00B110DD" w:rsidP="00E2582A">
      <w:pPr>
        <w:ind w:left="567" w:hanging="283"/>
        <w:jc w:val="both"/>
        <w:rPr>
          <w:rFonts w:ascii="Arial" w:hAnsi="Arial" w:cs="Arial"/>
          <w:sz w:val="18"/>
          <w:szCs w:val="18"/>
        </w:rPr>
      </w:pPr>
    </w:p>
    <w:p w:rsidR="00B110DD" w:rsidRPr="00F44153" w:rsidRDefault="00B110DD" w:rsidP="00E2582A">
      <w:pPr>
        <w:autoSpaceDE w:val="0"/>
        <w:ind w:left="567" w:hanging="283"/>
        <w:jc w:val="both"/>
        <w:rPr>
          <w:rFonts w:ascii="Arial" w:hAnsi="Arial" w:cs="Arial"/>
          <w:sz w:val="18"/>
          <w:szCs w:val="18"/>
        </w:rPr>
      </w:pPr>
      <w:r w:rsidRPr="00F44153">
        <w:rPr>
          <w:rFonts w:ascii="Arial" w:hAnsi="Arial" w:cs="Arial"/>
          <w:b/>
          <w:sz w:val="18"/>
          <w:szCs w:val="18"/>
        </w:rPr>
        <w:t>C)</w:t>
      </w:r>
      <w:r w:rsidRPr="00F44153">
        <w:rPr>
          <w:rFonts w:ascii="Arial" w:hAnsi="Arial" w:cs="Arial"/>
          <w:b/>
          <w:sz w:val="18"/>
          <w:szCs w:val="18"/>
        </w:rPr>
        <w:tab/>
      </w:r>
      <w:r w:rsidRPr="00F44153">
        <w:rPr>
          <w:rFonts w:ascii="Arial" w:hAnsi="Arial" w:cs="Arial"/>
          <w:sz w:val="18"/>
          <w:szCs w:val="18"/>
        </w:rPr>
        <w:t xml:space="preserve">EL CHEQUE SERÁ DEVUELTO A MÁS TARDAR EL SEGUNDO DÍA HÁBIL POSTERIOR A QUE </w:t>
      </w:r>
      <w:r w:rsidRPr="00F44153">
        <w:rPr>
          <w:rFonts w:ascii="Arial" w:hAnsi="Arial" w:cs="Arial"/>
          <w:b/>
          <w:sz w:val="18"/>
          <w:szCs w:val="18"/>
        </w:rPr>
        <w:t>“EL INSTITUTO”</w:t>
      </w:r>
      <w:r w:rsidRPr="00F44153">
        <w:rPr>
          <w:rFonts w:ascii="Arial" w:hAnsi="Arial" w:cs="Arial"/>
          <w:sz w:val="18"/>
          <w:szCs w:val="18"/>
        </w:rPr>
        <w:t xml:space="preserve"> CONSTATE EL CUMPLIMIENTO DEL CONTRATO. EN ESTE CASO, LA VERIFICACIÓN DEL CUMPLIMIENTO DEL CONTRATO POR PARTE DE </w:t>
      </w:r>
      <w:r w:rsidRPr="00F44153">
        <w:rPr>
          <w:rFonts w:ascii="Arial" w:hAnsi="Arial" w:cs="Arial"/>
          <w:b/>
          <w:sz w:val="18"/>
          <w:szCs w:val="18"/>
        </w:rPr>
        <w:t>“EL INSTITUTO”</w:t>
      </w:r>
      <w:r w:rsidRPr="00F44153">
        <w:rPr>
          <w:rFonts w:ascii="Arial" w:hAnsi="Arial" w:cs="Arial"/>
          <w:sz w:val="18"/>
          <w:szCs w:val="18"/>
        </w:rPr>
        <w:t xml:space="preserve"> DEBERÁ HACERSE A MÁS TARDAR EL TERCER DÍA HÁBIL POSTERIOR A AQUÉL EN QUE </w:t>
      </w:r>
      <w:r w:rsidRPr="00F44153">
        <w:rPr>
          <w:rFonts w:ascii="Arial" w:hAnsi="Arial" w:cs="Arial"/>
          <w:b/>
          <w:sz w:val="18"/>
          <w:szCs w:val="18"/>
        </w:rPr>
        <w:t>“EL PROVEEDOR”</w:t>
      </w:r>
      <w:r w:rsidRPr="00F44153">
        <w:rPr>
          <w:rFonts w:ascii="Arial" w:hAnsi="Arial" w:cs="Arial"/>
          <w:sz w:val="18"/>
          <w:szCs w:val="18"/>
        </w:rPr>
        <w:t xml:space="preserve"> DE AVISO DE LA </w:t>
      </w:r>
      <w:r>
        <w:rPr>
          <w:rFonts w:ascii="Arial" w:hAnsi="Arial" w:cs="Arial"/>
          <w:sz w:val="18"/>
          <w:szCs w:val="18"/>
        </w:rPr>
        <w:t>PRESTACIÓN DEL SERVICIO</w:t>
      </w:r>
      <w:r w:rsidRPr="00F44153">
        <w:rPr>
          <w:rFonts w:ascii="Arial" w:hAnsi="Arial" w:cs="Arial"/>
          <w:sz w:val="18"/>
          <w:szCs w:val="18"/>
        </w:rPr>
        <w:t xml:space="preserve"> OBJETO DEL PRESENTE INSTRUMENTO.</w:t>
      </w:r>
    </w:p>
    <w:p w:rsidR="00B110DD" w:rsidRPr="00095AFD" w:rsidRDefault="00B110DD" w:rsidP="00B110DD">
      <w:pPr>
        <w:jc w:val="both"/>
        <w:rPr>
          <w:rFonts w:ascii="Arial" w:hAnsi="Arial" w:cs="Arial"/>
          <w:sz w:val="18"/>
          <w:szCs w:val="18"/>
        </w:rPr>
      </w:pPr>
    </w:p>
    <w:p w:rsidR="00B110DD" w:rsidRPr="00095AFD" w:rsidRDefault="00B110DD" w:rsidP="00B110DD">
      <w:pPr>
        <w:jc w:val="both"/>
        <w:rPr>
          <w:rFonts w:ascii="Arial" w:hAnsi="Arial" w:cs="Arial"/>
          <w:sz w:val="18"/>
          <w:szCs w:val="18"/>
        </w:rPr>
      </w:pPr>
      <w:r w:rsidRPr="00095AFD">
        <w:rPr>
          <w:rFonts w:ascii="Arial" w:hAnsi="Arial" w:cs="Arial"/>
          <w:b/>
          <w:sz w:val="18"/>
          <w:szCs w:val="18"/>
        </w:rPr>
        <w:t xml:space="preserve">DÉCIMA </w:t>
      </w:r>
      <w:r w:rsidR="00CA47B8">
        <w:rPr>
          <w:rFonts w:ascii="Arial" w:hAnsi="Arial" w:cs="Arial"/>
          <w:b/>
          <w:sz w:val="18"/>
          <w:szCs w:val="18"/>
        </w:rPr>
        <w:t>PRIMERA</w:t>
      </w:r>
      <w:r w:rsidRPr="00095AFD">
        <w:rPr>
          <w:rFonts w:ascii="Arial" w:hAnsi="Arial" w:cs="Arial"/>
          <w:b/>
          <w:sz w:val="18"/>
          <w:szCs w:val="18"/>
        </w:rPr>
        <w:t>.- EJECUCIÓN DE LA PÓLIZA DE FIANZA DE CUMPLIMENTO DE ESTE CONTRATO.- “EL INSTITUTO”</w:t>
      </w:r>
      <w:r w:rsidRPr="00095AFD">
        <w:rPr>
          <w:rFonts w:ascii="Arial" w:hAnsi="Arial" w:cs="Arial"/>
          <w:sz w:val="18"/>
          <w:szCs w:val="18"/>
        </w:rPr>
        <w:t xml:space="preserve"> LLEVARÁ A CABO LA EJECUCIÓN DE LA GARANTÍA DE CUMPLIMIENTO DEL CONTRATO EN LOS CASOS SIGUIENTES:</w:t>
      </w:r>
    </w:p>
    <w:p w:rsidR="00B110DD" w:rsidRPr="00095AFD" w:rsidRDefault="00B110DD" w:rsidP="00B110DD">
      <w:pPr>
        <w:jc w:val="both"/>
        <w:rPr>
          <w:rFonts w:ascii="Arial" w:hAnsi="Arial" w:cs="Arial"/>
          <w:sz w:val="18"/>
          <w:szCs w:val="18"/>
        </w:rPr>
      </w:pPr>
    </w:p>
    <w:p w:rsidR="00B110DD" w:rsidRPr="00095AFD" w:rsidRDefault="00B110DD" w:rsidP="00B110DD">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A)</w:t>
      </w:r>
      <w:r w:rsidRPr="00095AFD">
        <w:rPr>
          <w:rFonts w:ascii="Arial" w:hAnsi="Arial" w:cs="Arial"/>
          <w:sz w:val="18"/>
          <w:szCs w:val="18"/>
        </w:rPr>
        <w:tab/>
        <w:t xml:space="preserve">SE RESCINDA ADMINISTRATIVAMENTE ESTE CONTRATO. </w:t>
      </w:r>
    </w:p>
    <w:p w:rsidR="00B110DD" w:rsidRPr="00095AFD" w:rsidRDefault="00B110DD" w:rsidP="00B110DD">
      <w:pPr>
        <w:overflowPunct w:val="0"/>
        <w:autoSpaceDE w:val="0"/>
        <w:jc w:val="both"/>
        <w:textAlignment w:val="baseline"/>
        <w:rPr>
          <w:rFonts w:ascii="Arial" w:hAnsi="Arial" w:cs="Arial"/>
          <w:sz w:val="18"/>
          <w:szCs w:val="18"/>
        </w:rPr>
      </w:pPr>
    </w:p>
    <w:p w:rsidR="00B110DD" w:rsidRPr="00095AFD" w:rsidRDefault="00B110DD" w:rsidP="00B110DD">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B)</w:t>
      </w:r>
      <w:r w:rsidRPr="00095AFD">
        <w:rPr>
          <w:rFonts w:ascii="Arial" w:hAnsi="Arial" w:cs="Arial"/>
          <w:sz w:val="18"/>
          <w:szCs w:val="18"/>
        </w:rPr>
        <w:tab/>
        <w:t xml:space="preserve">DURANTE SU VIGENCIA SE DETECTEN DEFICIENCIAS, FALLAS O CALIDAD INFERIOR EN </w:t>
      </w:r>
      <w:r>
        <w:rPr>
          <w:rFonts w:ascii="Arial" w:hAnsi="Arial" w:cs="Arial"/>
          <w:sz w:val="18"/>
          <w:szCs w:val="18"/>
        </w:rPr>
        <w:t>LA PRESTACIÓN DEL SERVICIO</w:t>
      </w:r>
      <w:r w:rsidRPr="00095AFD">
        <w:rPr>
          <w:rFonts w:ascii="Arial" w:hAnsi="Arial" w:cs="Arial"/>
          <w:sz w:val="18"/>
          <w:szCs w:val="18"/>
        </w:rPr>
        <w:t xml:space="preserve">, EN COMPARACIÓN CON </w:t>
      </w:r>
      <w:r>
        <w:rPr>
          <w:rFonts w:ascii="Arial" w:hAnsi="Arial" w:cs="Arial"/>
          <w:sz w:val="18"/>
          <w:szCs w:val="18"/>
        </w:rPr>
        <w:t>EL OFERTADO</w:t>
      </w:r>
      <w:r w:rsidRPr="00095AFD">
        <w:rPr>
          <w:rFonts w:ascii="Arial" w:hAnsi="Arial" w:cs="Arial"/>
          <w:sz w:val="18"/>
          <w:szCs w:val="18"/>
        </w:rPr>
        <w:t>.</w:t>
      </w:r>
    </w:p>
    <w:p w:rsidR="00B110DD" w:rsidRPr="00095AFD" w:rsidRDefault="00B110DD" w:rsidP="00B110DD">
      <w:pPr>
        <w:overflowPunct w:val="0"/>
        <w:autoSpaceDE w:val="0"/>
        <w:ind w:left="426" w:hanging="426"/>
        <w:jc w:val="both"/>
        <w:textAlignment w:val="baseline"/>
        <w:rPr>
          <w:rFonts w:ascii="Arial" w:hAnsi="Arial" w:cs="Arial"/>
          <w:sz w:val="18"/>
          <w:szCs w:val="18"/>
        </w:rPr>
      </w:pPr>
    </w:p>
    <w:p w:rsidR="00B110DD" w:rsidRPr="00095AFD" w:rsidRDefault="00B110DD" w:rsidP="00B110DD">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C)</w:t>
      </w:r>
      <w:r w:rsidRPr="00095AFD">
        <w:rPr>
          <w:rFonts w:ascii="Arial" w:hAnsi="Arial" w:cs="Arial"/>
          <w:sz w:val="18"/>
          <w:szCs w:val="18"/>
        </w:rPr>
        <w:tab/>
        <w:t xml:space="preserve">CUANDO EN EL SUPUESTO DE QUE SE REALICEN MODIFICACIONES AL CONTRATO, NO ENTREGUE </w:t>
      </w:r>
      <w:r w:rsidRPr="00095AFD">
        <w:rPr>
          <w:rFonts w:ascii="Arial" w:hAnsi="Arial" w:cs="Arial"/>
          <w:b/>
          <w:sz w:val="18"/>
          <w:szCs w:val="18"/>
        </w:rPr>
        <w:t>“EL PROVEEDOR”</w:t>
      </w:r>
      <w:r w:rsidRPr="00095AFD">
        <w:rPr>
          <w:rFonts w:ascii="Arial" w:hAnsi="Arial" w:cs="Arial"/>
          <w:sz w:val="18"/>
          <w:szCs w:val="18"/>
        </w:rPr>
        <w:t xml:space="preserve"> EN EL PLAZO PACTADO, EL ENDOSO O LA NUEVA GARANTÍA, QUE AMPARE EL PORCENTAJE ESTABLECIDO PARA GARANTIZAR EL CUMPLIMIENTO DEL PRESENTE INSTRUMENTO, ESTABLECID</w:t>
      </w:r>
      <w:r>
        <w:rPr>
          <w:rFonts w:ascii="Arial" w:hAnsi="Arial" w:cs="Arial"/>
          <w:sz w:val="18"/>
          <w:szCs w:val="18"/>
        </w:rPr>
        <w:t xml:space="preserve">O EN LA CLÁUSULA DÉCIMA INCISO </w:t>
      </w:r>
      <w:r w:rsidR="00CA47B8">
        <w:rPr>
          <w:rFonts w:ascii="Arial" w:hAnsi="Arial" w:cs="Arial"/>
          <w:sz w:val="18"/>
          <w:szCs w:val="18"/>
        </w:rPr>
        <w:t>a</w:t>
      </w:r>
      <w:r w:rsidRPr="00095AFD">
        <w:rPr>
          <w:rFonts w:ascii="Arial" w:hAnsi="Arial" w:cs="Arial"/>
          <w:sz w:val="18"/>
          <w:szCs w:val="18"/>
        </w:rPr>
        <w:t>).</w:t>
      </w:r>
    </w:p>
    <w:p w:rsidR="00B110DD" w:rsidRPr="00095AFD" w:rsidRDefault="00B110DD" w:rsidP="00B110DD">
      <w:pPr>
        <w:overflowPunct w:val="0"/>
        <w:autoSpaceDE w:val="0"/>
        <w:jc w:val="both"/>
        <w:textAlignment w:val="baseline"/>
        <w:rPr>
          <w:rFonts w:ascii="Arial" w:hAnsi="Arial" w:cs="Arial"/>
          <w:sz w:val="18"/>
          <w:szCs w:val="18"/>
        </w:rPr>
      </w:pPr>
    </w:p>
    <w:p w:rsidR="00B110DD" w:rsidRPr="00095AFD" w:rsidRDefault="00B110DD" w:rsidP="00B110DD">
      <w:pPr>
        <w:overflowPunct w:val="0"/>
        <w:autoSpaceDE w:val="0"/>
        <w:jc w:val="both"/>
        <w:textAlignment w:val="baseline"/>
        <w:rPr>
          <w:rFonts w:ascii="Arial" w:hAnsi="Arial" w:cs="Arial"/>
          <w:sz w:val="18"/>
          <w:szCs w:val="18"/>
        </w:rPr>
      </w:pPr>
      <w:r w:rsidRPr="00095AFD">
        <w:rPr>
          <w:rFonts w:ascii="Arial" w:hAnsi="Arial" w:cs="Arial"/>
          <w:sz w:val="18"/>
          <w:szCs w:val="18"/>
        </w:rPr>
        <w:t>D)</w:t>
      </w:r>
      <w:r w:rsidRPr="00095AFD">
        <w:rPr>
          <w:rFonts w:ascii="Arial" w:hAnsi="Arial" w:cs="Arial"/>
          <w:sz w:val="18"/>
          <w:szCs w:val="18"/>
        </w:rPr>
        <w:tab/>
        <w:t>POR CUALQUIER OTRO INCUMPLIMIENTO DE LAS OBLIGACIONES CONTRAÍDAS EN ESTE CONTRATO.</w:t>
      </w:r>
    </w:p>
    <w:p w:rsidR="00B110DD" w:rsidRPr="00095AFD" w:rsidRDefault="00B110DD" w:rsidP="00B110DD">
      <w:pPr>
        <w:tabs>
          <w:tab w:val="left" w:pos="-142"/>
          <w:tab w:val="left" w:pos="1134"/>
        </w:tabs>
        <w:ind w:right="-93"/>
        <w:jc w:val="both"/>
        <w:rPr>
          <w:rFonts w:ascii="Arial" w:hAnsi="Arial" w:cs="Arial"/>
          <w:b/>
          <w:sz w:val="18"/>
          <w:szCs w:val="18"/>
        </w:rPr>
      </w:pPr>
    </w:p>
    <w:p w:rsidR="00CD73DD" w:rsidRPr="003B21CA" w:rsidRDefault="00CD73DD" w:rsidP="00CD73DD">
      <w:pPr>
        <w:jc w:val="both"/>
        <w:rPr>
          <w:rFonts w:ascii="Arial" w:hAnsi="Arial" w:cs="Arial"/>
          <w:bCs/>
          <w:sz w:val="18"/>
          <w:szCs w:val="18"/>
          <w:lang w:val="es-ES_tradnl"/>
        </w:rPr>
      </w:pPr>
      <w:r w:rsidRPr="003B21CA">
        <w:rPr>
          <w:rFonts w:ascii="Arial" w:hAnsi="Arial" w:cs="Arial"/>
          <w:b/>
          <w:sz w:val="18"/>
          <w:szCs w:val="18"/>
        </w:rPr>
        <w:t xml:space="preserve">DÉCIMA SEGUNDA.- PENAS CONVENCIONALES POR ATRASO EN </w:t>
      </w:r>
      <w:smartTag w:uri="urn:schemas-microsoft-com:office:smarttags" w:element="PersonName">
        <w:smartTagPr>
          <w:attr w:name="ProductID" w:val="LA PRESTACIￓN DEL"/>
        </w:smartTagPr>
        <w:r w:rsidRPr="003B21CA">
          <w:rPr>
            <w:rFonts w:ascii="Arial" w:hAnsi="Arial" w:cs="Arial"/>
            <w:b/>
            <w:sz w:val="18"/>
            <w:szCs w:val="18"/>
          </w:rPr>
          <w:t>LA PRESTACIÓN DEL</w:t>
        </w:r>
      </w:smartTag>
      <w:r w:rsidRPr="003B21CA">
        <w:rPr>
          <w:rFonts w:ascii="Arial" w:hAnsi="Arial" w:cs="Arial"/>
          <w:b/>
          <w:sz w:val="18"/>
          <w:szCs w:val="18"/>
        </w:rPr>
        <w:t xml:space="preserve"> SERVICIO ADJUDICADO.- </w:t>
      </w:r>
      <w:r w:rsidRPr="008573AC">
        <w:rPr>
          <w:rFonts w:ascii="Arial" w:hAnsi="Arial" w:cs="Arial"/>
          <w:b/>
          <w:sz w:val="18"/>
          <w:szCs w:val="18"/>
        </w:rPr>
        <w:t>“EL INSTITUTO”</w:t>
      </w:r>
      <w:r w:rsidRPr="008573AC">
        <w:rPr>
          <w:rFonts w:ascii="Arial" w:hAnsi="Arial" w:cs="Arial"/>
          <w:bCs/>
          <w:sz w:val="18"/>
          <w:szCs w:val="18"/>
          <w:lang w:val="es-ES_tradnl"/>
        </w:rPr>
        <w:t xml:space="preserve"> APLICARÁ UNA PENA CONVENCIONAL POR CADA DÍA </w:t>
      </w:r>
      <w:r>
        <w:rPr>
          <w:rFonts w:ascii="Arial" w:hAnsi="Arial" w:cs="Arial"/>
          <w:bCs/>
          <w:sz w:val="18"/>
          <w:szCs w:val="18"/>
          <w:lang w:val="es-ES_tradnl"/>
        </w:rPr>
        <w:t xml:space="preserve">NATURAL </w:t>
      </w:r>
      <w:r w:rsidRPr="008573AC">
        <w:rPr>
          <w:rFonts w:ascii="Arial" w:hAnsi="Arial" w:cs="Arial"/>
          <w:bCs/>
          <w:sz w:val="18"/>
          <w:szCs w:val="18"/>
          <w:lang w:val="es-ES_tradnl"/>
        </w:rPr>
        <w:t xml:space="preserve">DE ATRASO EN </w:t>
      </w:r>
      <w:smartTag w:uri="urn:schemas-microsoft-com:office:smarttags" w:element="PersonName">
        <w:smartTagPr>
          <w:attr w:name="ProductID" w:val="LA PRESTACIￓN DEL"/>
        </w:smartTagPr>
        <w:r w:rsidRPr="008573AC">
          <w:rPr>
            <w:rFonts w:ascii="Arial" w:hAnsi="Arial" w:cs="Arial"/>
            <w:bCs/>
            <w:sz w:val="18"/>
            <w:szCs w:val="18"/>
            <w:lang w:val="es-ES_tradnl"/>
          </w:rPr>
          <w:t>LA PRESTACIÓN DEL</w:t>
        </w:r>
      </w:smartTag>
      <w:r w:rsidRPr="008573AC">
        <w:rPr>
          <w:rFonts w:ascii="Arial" w:hAnsi="Arial" w:cs="Arial"/>
          <w:bCs/>
          <w:sz w:val="18"/>
          <w:szCs w:val="18"/>
          <w:lang w:val="es-ES_tradnl"/>
        </w:rPr>
        <w:t xml:space="preserve"> SERVICIO, </w:t>
      </w:r>
      <w:r w:rsidRPr="008573AC">
        <w:rPr>
          <w:rFonts w:ascii="Arial" w:hAnsi="Arial" w:cs="Arial"/>
          <w:sz w:val="18"/>
          <w:szCs w:val="18"/>
        </w:rPr>
        <w:t>EN EL  SUPUESTO SIGUIENTE:</w:t>
      </w:r>
    </w:p>
    <w:p w:rsidR="00CD73DD" w:rsidRPr="003B21CA" w:rsidRDefault="00CD73DD" w:rsidP="00CD73DD">
      <w:pPr>
        <w:jc w:val="both"/>
        <w:rPr>
          <w:rFonts w:ascii="Arial" w:hAnsi="Arial" w:cs="Arial"/>
          <w:bCs/>
          <w:sz w:val="18"/>
          <w:szCs w:val="18"/>
          <w:lang w:val="es-ES_tradnl"/>
        </w:rPr>
      </w:pPr>
    </w:p>
    <w:p w:rsidR="00CD73DD" w:rsidRPr="008573AC" w:rsidRDefault="00CD73DD" w:rsidP="00E2582A">
      <w:pPr>
        <w:numPr>
          <w:ilvl w:val="0"/>
          <w:numId w:val="29"/>
        </w:numPr>
        <w:tabs>
          <w:tab w:val="clear" w:pos="720"/>
        </w:tabs>
        <w:suppressAutoHyphens w:val="0"/>
        <w:ind w:left="567" w:hanging="283"/>
        <w:jc w:val="both"/>
        <w:rPr>
          <w:rFonts w:ascii="Arial" w:hAnsi="Arial" w:cs="Arial"/>
          <w:bCs/>
          <w:sz w:val="18"/>
          <w:szCs w:val="18"/>
          <w:lang w:val="es-ES_tradnl"/>
        </w:rPr>
      </w:pPr>
      <w:r w:rsidRPr="008573AC">
        <w:rPr>
          <w:rFonts w:ascii="Arial" w:hAnsi="Arial" w:cs="Arial"/>
          <w:bCs/>
          <w:sz w:val="18"/>
          <w:szCs w:val="18"/>
          <w:lang w:val="es-ES_tradnl"/>
        </w:rPr>
        <w:t xml:space="preserve">CUANDO </w:t>
      </w:r>
      <w:r w:rsidRPr="008573AC">
        <w:rPr>
          <w:rFonts w:ascii="Arial" w:hAnsi="Arial" w:cs="Arial"/>
          <w:b/>
          <w:sz w:val="18"/>
          <w:szCs w:val="18"/>
        </w:rPr>
        <w:t>“EL PROVEEDOR”</w:t>
      </w:r>
      <w:r w:rsidRPr="008573AC">
        <w:rPr>
          <w:rFonts w:ascii="Arial" w:hAnsi="Arial" w:cs="Arial"/>
          <w:bCs/>
          <w:sz w:val="18"/>
          <w:szCs w:val="18"/>
          <w:lang w:val="es-ES_tradnl"/>
        </w:rPr>
        <w:t xml:space="preserve"> NO PRESTE EL SERVICIO QUE SE LE HAYA REQUERIDO DENTRO DEL PLAZO SEÑALADO,  </w:t>
      </w:r>
      <w:r w:rsidRPr="008573AC">
        <w:rPr>
          <w:rFonts w:ascii="Arial" w:hAnsi="Arial" w:cs="Arial"/>
          <w:sz w:val="18"/>
          <w:szCs w:val="18"/>
        </w:rPr>
        <w:t>CONSIDERÁNDOSE ESTE PLAZO COMO PRESTACIÓN DEL SERVICIO OPORTUNA.</w:t>
      </w:r>
    </w:p>
    <w:p w:rsidR="00CD73DD" w:rsidRPr="008573AC" w:rsidRDefault="00CD73DD" w:rsidP="00CD73DD">
      <w:pPr>
        <w:ind w:left="360"/>
        <w:jc w:val="both"/>
        <w:rPr>
          <w:rFonts w:ascii="Arial" w:hAnsi="Arial" w:cs="Arial"/>
          <w:bCs/>
          <w:sz w:val="18"/>
          <w:szCs w:val="18"/>
          <w:lang w:val="es-ES_tradnl"/>
        </w:rPr>
      </w:pPr>
    </w:p>
    <w:p w:rsidR="00CD73DD" w:rsidRPr="008573AC" w:rsidRDefault="00CD73DD" w:rsidP="00CD73DD">
      <w:pPr>
        <w:numPr>
          <w:ilvl w:val="12"/>
          <w:numId w:val="0"/>
        </w:numPr>
        <w:jc w:val="both"/>
        <w:rPr>
          <w:rFonts w:ascii="Arial" w:hAnsi="Arial" w:cs="Arial"/>
          <w:sz w:val="18"/>
          <w:szCs w:val="18"/>
          <w:lang w:val="es-ES_tradnl"/>
        </w:rPr>
      </w:pPr>
      <w:smartTag w:uri="urn:schemas-microsoft-com:office:smarttags" w:element="PersonName">
        <w:smartTagPr>
          <w:attr w:name="ProductID" w:val="LA PENA CONVENCIONAL"/>
        </w:smartTagPr>
        <w:r w:rsidRPr="008573AC">
          <w:rPr>
            <w:rFonts w:ascii="Arial" w:hAnsi="Arial" w:cs="Arial"/>
            <w:sz w:val="18"/>
            <w:szCs w:val="18"/>
            <w:lang w:val="es-ES_tradnl"/>
          </w:rPr>
          <w:t>LA PENA CONVENCIONAL</w:t>
        </w:r>
      </w:smartTag>
      <w:r w:rsidRPr="008573AC">
        <w:rPr>
          <w:rFonts w:ascii="Arial" w:hAnsi="Arial" w:cs="Arial"/>
          <w:sz w:val="18"/>
          <w:szCs w:val="18"/>
          <w:lang w:val="es-ES_tradnl"/>
        </w:rPr>
        <w:t xml:space="preserve"> POR ATRASO, SE CALCULARÁ POR CADA DÍA </w:t>
      </w:r>
      <w:r w:rsidR="003A5056">
        <w:rPr>
          <w:rFonts w:ascii="Arial" w:hAnsi="Arial" w:cs="Arial"/>
          <w:sz w:val="18"/>
          <w:szCs w:val="18"/>
          <w:lang w:val="es-ES_tradnl"/>
        </w:rPr>
        <w:t xml:space="preserve">NATURAL </w:t>
      </w:r>
      <w:r w:rsidRPr="008573AC">
        <w:rPr>
          <w:rFonts w:ascii="Arial" w:hAnsi="Arial" w:cs="Arial"/>
          <w:sz w:val="18"/>
          <w:szCs w:val="18"/>
          <w:lang w:val="es-ES_tradnl"/>
        </w:rPr>
        <w:t>DE INCUMPLIMIENTO, DE ACUERDO CON EL PORCENTAJE DE PENALIZACIÓN ESTABLECIDO</w:t>
      </w:r>
      <w:r w:rsidR="003A5056">
        <w:rPr>
          <w:rFonts w:ascii="Arial" w:hAnsi="Arial" w:cs="Arial"/>
          <w:sz w:val="18"/>
          <w:szCs w:val="18"/>
          <w:lang w:val="es-ES_tradnl"/>
        </w:rPr>
        <w:t>,</w:t>
      </w:r>
      <w:r w:rsidRPr="008573AC">
        <w:rPr>
          <w:rFonts w:ascii="Arial" w:hAnsi="Arial" w:cs="Arial"/>
          <w:sz w:val="18"/>
          <w:szCs w:val="18"/>
          <w:lang w:val="es-ES_tradnl"/>
        </w:rPr>
        <w:t xml:space="preserve"> APLICADO AL VALOR DEL SERVICIO PRESTADO CON ATRASO, </w:t>
      </w:r>
      <w:smartTag w:uri="urn:schemas-microsoft-com:office:smarttags" w:element="PersonName">
        <w:smartTagPr>
          <w:attr w:name="ProductID" w:val="LA QUE NO"/>
        </w:smartTagPr>
        <w:r w:rsidRPr="008573AC">
          <w:rPr>
            <w:rFonts w:ascii="Arial" w:hAnsi="Arial" w:cs="Arial"/>
            <w:sz w:val="18"/>
            <w:szCs w:val="18"/>
            <w:lang w:val="es-ES_tradnl"/>
          </w:rPr>
          <w:t>LA QUE NO</w:t>
        </w:r>
      </w:smartTag>
      <w:r w:rsidRPr="008573AC">
        <w:rPr>
          <w:rFonts w:ascii="Arial" w:hAnsi="Arial" w:cs="Arial"/>
          <w:sz w:val="18"/>
          <w:szCs w:val="18"/>
          <w:lang w:val="es-ES_tradnl"/>
        </w:rPr>
        <w:t xml:space="preserve"> DEBERÁ DE SER MAYOR A </w:t>
      </w:r>
      <w:smartTag w:uri="urn:schemas-microsoft-com:office:smarttags" w:element="PersonName">
        <w:smartTagPr>
          <w:attr w:name="ProductID" w:val="LA PARTE PROPORCIONAL"/>
        </w:smartTagPr>
        <w:r w:rsidRPr="008573AC">
          <w:rPr>
            <w:rFonts w:ascii="Arial" w:hAnsi="Arial" w:cs="Arial"/>
            <w:sz w:val="18"/>
            <w:szCs w:val="18"/>
            <w:lang w:val="es-ES_tradnl"/>
          </w:rPr>
          <w:t>LA PARTE PROPORCIONAL</w:t>
        </w:r>
      </w:smartTag>
      <w:r w:rsidRPr="008573AC">
        <w:rPr>
          <w:rFonts w:ascii="Arial" w:hAnsi="Arial" w:cs="Arial"/>
          <w:sz w:val="18"/>
          <w:szCs w:val="18"/>
          <w:lang w:val="es-ES_tradnl"/>
        </w:rPr>
        <w:t xml:space="preserve"> DEL IMPORTE DE </w:t>
      </w:r>
      <w:smartTag w:uri="urn:schemas-microsoft-com:office:smarttags" w:element="PersonName">
        <w:smartTagPr>
          <w:attr w:name="ProductID" w:val="LA GARANTￍA DE"/>
        </w:smartTagPr>
        <w:r w:rsidRPr="008573AC">
          <w:rPr>
            <w:rFonts w:ascii="Arial" w:hAnsi="Arial" w:cs="Arial"/>
            <w:sz w:val="18"/>
            <w:szCs w:val="18"/>
            <w:lang w:val="es-ES_tradnl"/>
          </w:rPr>
          <w:t>LA GARANTÍA DE</w:t>
        </w:r>
      </w:smartTag>
      <w:r w:rsidRPr="008573AC">
        <w:rPr>
          <w:rFonts w:ascii="Arial" w:hAnsi="Arial" w:cs="Arial"/>
          <w:sz w:val="18"/>
          <w:szCs w:val="18"/>
          <w:lang w:val="es-ES_tradnl"/>
        </w:rPr>
        <w:t xml:space="preserve"> CUMPLIMIENTO DE LA PARTIDA</w:t>
      </w:r>
      <w:r w:rsidR="003A5056">
        <w:rPr>
          <w:rFonts w:ascii="Arial" w:hAnsi="Arial" w:cs="Arial"/>
          <w:sz w:val="18"/>
          <w:szCs w:val="18"/>
          <w:lang w:val="es-ES_tradnl"/>
        </w:rPr>
        <w:t xml:space="preserve"> </w:t>
      </w:r>
      <w:r w:rsidRPr="008573AC">
        <w:rPr>
          <w:rFonts w:ascii="Arial" w:hAnsi="Arial" w:cs="Arial"/>
          <w:sz w:val="18"/>
          <w:szCs w:val="18"/>
          <w:lang w:val="es-ES_tradnl"/>
        </w:rPr>
        <w:t xml:space="preserve">O CONCEPTO, SEGÚN CORRESPONDA. </w:t>
      </w:r>
      <w:smartTag w:uri="urn:schemas-microsoft-com:office:smarttags" w:element="PersonName">
        <w:smartTagPr>
          <w:attr w:name="ProductID" w:val="LA SUMA DE"/>
        </w:smartTagPr>
        <w:r w:rsidRPr="008573AC">
          <w:rPr>
            <w:rFonts w:ascii="Arial" w:hAnsi="Arial" w:cs="Arial"/>
            <w:sz w:val="18"/>
            <w:szCs w:val="18"/>
            <w:lang w:val="es-ES_tradnl"/>
          </w:rPr>
          <w:t>LA SUMA DE</w:t>
        </w:r>
      </w:smartTag>
      <w:r w:rsidRPr="008573AC">
        <w:rPr>
          <w:rFonts w:ascii="Arial" w:hAnsi="Arial" w:cs="Arial"/>
          <w:sz w:val="18"/>
          <w:szCs w:val="18"/>
          <w:lang w:val="es-ES_tradnl"/>
        </w:rPr>
        <w:t xml:space="preserve"> LAS PENAS CONVENCIONALES NO DEBERÁ EXCEDER EL IMPORTE DE DICHA GARANTÍA.</w:t>
      </w:r>
    </w:p>
    <w:p w:rsidR="00CD73DD" w:rsidRPr="008573AC" w:rsidRDefault="00CD73DD" w:rsidP="00CD73DD">
      <w:pPr>
        <w:numPr>
          <w:ilvl w:val="12"/>
          <w:numId w:val="0"/>
        </w:numPr>
        <w:jc w:val="both"/>
        <w:rPr>
          <w:rFonts w:ascii="Arial" w:hAnsi="Arial" w:cs="Arial"/>
          <w:sz w:val="18"/>
          <w:szCs w:val="18"/>
        </w:rPr>
      </w:pPr>
    </w:p>
    <w:p w:rsidR="00CD73DD" w:rsidRPr="00CC684A" w:rsidRDefault="00CD73DD" w:rsidP="00CD73DD">
      <w:pPr>
        <w:pStyle w:val="Ttulo2"/>
        <w:numPr>
          <w:ilvl w:val="1"/>
          <w:numId w:val="0"/>
        </w:numPr>
        <w:tabs>
          <w:tab w:val="num" w:pos="576"/>
        </w:tabs>
        <w:spacing w:before="0" w:after="0"/>
        <w:ind w:left="576" w:hanging="576"/>
        <w:rPr>
          <w:sz w:val="18"/>
          <w:szCs w:val="18"/>
        </w:rPr>
      </w:pPr>
      <w:r w:rsidRPr="00CC684A">
        <w:rPr>
          <w:i w:val="0"/>
          <w:sz w:val="18"/>
          <w:szCs w:val="18"/>
        </w:rPr>
        <w:t xml:space="preserve">DEDUCCIONES: </w:t>
      </w:r>
    </w:p>
    <w:p w:rsidR="00CD73DD" w:rsidRPr="008573AC" w:rsidRDefault="00CD73DD" w:rsidP="00CD73DD">
      <w:pPr>
        <w:pStyle w:val="Textoindependiente34"/>
        <w:overflowPunct/>
        <w:autoSpaceDE/>
        <w:textAlignment w:val="auto"/>
        <w:rPr>
          <w:rFonts w:ascii="Arial" w:hAnsi="Arial" w:cs="Arial"/>
          <w:sz w:val="18"/>
          <w:szCs w:val="18"/>
        </w:rPr>
      </w:pPr>
    </w:p>
    <w:p w:rsidR="00CD73DD" w:rsidRPr="003B5AB4" w:rsidRDefault="00CD73DD" w:rsidP="00CD73DD">
      <w:pPr>
        <w:ind w:left="284" w:hanging="284"/>
        <w:jc w:val="both"/>
        <w:rPr>
          <w:rFonts w:ascii="Arial" w:hAnsi="Arial" w:cs="Arial"/>
          <w:sz w:val="18"/>
          <w:szCs w:val="18"/>
          <w:lang w:val="es-MX"/>
        </w:rPr>
      </w:pPr>
      <w:r w:rsidRPr="003B5AB4">
        <w:rPr>
          <w:rFonts w:ascii="Arial" w:hAnsi="Arial" w:cs="Arial"/>
          <w:sz w:val="18"/>
          <w:szCs w:val="18"/>
          <w:lang w:val="es-MX"/>
        </w:rPr>
        <w:t>A)</w:t>
      </w:r>
      <w:r w:rsidRPr="003B5AB4">
        <w:rPr>
          <w:rFonts w:ascii="Arial" w:hAnsi="Arial" w:cs="Arial"/>
          <w:sz w:val="18"/>
          <w:szCs w:val="18"/>
          <w:lang w:val="es-MX"/>
        </w:rPr>
        <w:tab/>
      </w:r>
      <w:r w:rsidRPr="00032530">
        <w:rPr>
          <w:rFonts w:ascii="Arial" w:hAnsi="Arial" w:cs="Arial"/>
          <w:b/>
          <w:sz w:val="18"/>
          <w:szCs w:val="18"/>
        </w:rPr>
        <w:t>“EL INSTITUTO”</w:t>
      </w:r>
      <w:r w:rsidRPr="003B5AB4">
        <w:rPr>
          <w:rFonts w:ascii="Arial" w:hAnsi="Arial" w:cs="Arial"/>
          <w:sz w:val="18"/>
          <w:szCs w:val="18"/>
          <w:lang w:val="es-MX"/>
        </w:rPr>
        <w:t xml:space="preserve"> SANCIONARA CON EL</w:t>
      </w:r>
      <w:r w:rsidRPr="003B5AB4">
        <w:rPr>
          <w:rFonts w:ascii="Arial" w:hAnsi="Arial" w:cs="Arial"/>
          <w:b/>
          <w:sz w:val="18"/>
          <w:szCs w:val="18"/>
          <w:lang w:val="es-MX"/>
        </w:rPr>
        <w:t xml:space="preserve"> 50%</w:t>
      </w:r>
      <w:r w:rsidRPr="003B5AB4">
        <w:rPr>
          <w:rFonts w:ascii="Arial" w:hAnsi="Arial" w:cs="Arial"/>
          <w:sz w:val="18"/>
          <w:szCs w:val="18"/>
          <w:lang w:val="es-MX"/>
        </w:rPr>
        <w:t xml:space="preserve"> DEL IMPORTE DE </w:t>
      </w:r>
      <w:smartTag w:uri="urn:schemas-microsoft-com:office:smarttags" w:element="PersonName">
        <w:smartTagPr>
          <w:attr w:name="ProductID" w:val="LA TARIFA DIARIA"/>
        </w:smartTagPr>
        <w:r w:rsidRPr="003B5AB4">
          <w:rPr>
            <w:rFonts w:ascii="Arial" w:hAnsi="Arial" w:cs="Arial"/>
            <w:sz w:val="18"/>
            <w:szCs w:val="18"/>
            <w:lang w:val="es-MX"/>
          </w:rPr>
          <w:t>LA TARIFA DIARIA</w:t>
        </w:r>
      </w:smartTag>
      <w:r w:rsidRPr="003B5AB4">
        <w:rPr>
          <w:rFonts w:ascii="Arial" w:hAnsi="Arial" w:cs="Arial"/>
          <w:sz w:val="18"/>
          <w:szCs w:val="18"/>
          <w:lang w:val="es-MX"/>
        </w:rPr>
        <w:t xml:space="preserve"> A </w:t>
      </w:r>
      <w:r w:rsidRPr="00824018">
        <w:rPr>
          <w:rFonts w:ascii="Arial" w:hAnsi="Arial" w:cs="Arial"/>
          <w:b/>
          <w:sz w:val="18"/>
          <w:szCs w:val="18"/>
        </w:rPr>
        <w:t>“EL PROVEEDOR”</w:t>
      </w:r>
      <w:r w:rsidRPr="003B5AB4">
        <w:rPr>
          <w:rFonts w:ascii="Arial" w:hAnsi="Arial" w:cs="Arial"/>
          <w:sz w:val="18"/>
          <w:szCs w:val="18"/>
          <w:lang w:val="es-MX"/>
        </w:rPr>
        <w:t xml:space="preserve">, CUANDO SE PRESENTE UN RETRASO INJUSTIFICADO Y SEA SUPERIOR A UNA HORA EN </w:t>
      </w:r>
      <w:smartTag w:uri="urn:schemas-microsoft-com:office:smarttags" w:element="PersonName">
        <w:smartTagPr>
          <w:attr w:name="ProductID" w:val="LA LLEGADA."/>
        </w:smartTagPr>
        <w:r w:rsidRPr="003B5AB4">
          <w:rPr>
            <w:rFonts w:ascii="Arial" w:hAnsi="Arial" w:cs="Arial"/>
            <w:sz w:val="18"/>
            <w:szCs w:val="18"/>
            <w:lang w:val="es-MX"/>
          </w:rPr>
          <w:t>LA LLEGADA.</w:t>
        </w:r>
      </w:smartTag>
      <w:r w:rsidRPr="003B5AB4">
        <w:rPr>
          <w:rFonts w:ascii="Arial" w:hAnsi="Arial" w:cs="Arial"/>
          <w:sz w:val="18"/>
          <w:szCs w:val="18"/>
          <w:lang w:val="es-MX"/>
        </w:rPr>
        <w:t xml:space="preserve"> </w:t>
      </w:r>
    </w:p>
    <w:p w:rsidR="00CD73DD" w:rsidRPr="003B5AB4" w:rsidRDefault="00CD73DD" w:rsidP="00CD73DD">
      <w:pPr>
        <w:jc w:val="both"/>
        <w:rPr>
          <w:rFonts w:ascii="Arial" w:hAnsi="Arial" w:cs="Arial"/>
          <w:sz w:val="18"/>
          <w:szCs w:val="18"/>
          <w:lang w:val="es-MX"/>
        </w:rPr>
      </w:pPr>
    </w:p>
    <w:p w:rsidR="00CD73DD" w:rsidRPr="003B5AB4" w:rsidRDefault="00CD73DD" w:rsidP="00CD73DD">
      <w:pPr>
        <w:ind w:left="284" w:hanging="284"/>
        <w:jc w:val="both"/>
        <w:rPr>
          <w:rFonts w:ascii="Arial" w:hAnsi="Arial" w:cs="Arial"/>
          <w:sz w:val="18"/>
          <w:szCs w:val="18"/>
          <w:lang w:val="es-MX"/>
        </w:rPr>
      </w:pPr>
      <w:r w:rsidRPr="003B5AB4">
        <w:rPr>
          <w:rFonts w:ascii="Arial" w:hAnsi="Arial" w:cs="Arial"/>
          <w:sz w:val="18"/>
          <w:szCs w:val="18"/>
          <w:lang w:val="es-MX"/>
        </w:rPr>
        <w:t>B)</w:t>
      </w:r>
      <w:r w:rsidRPr="003B5AB4">
        <w:rPr>
          <w:rFonts w:ascii="Arial" w:hAnsi="Arial" w:cs="Arial"/>
          <w:sz w:val="18"/>
          <w:szCs w:val="18"/>
          <w:lang w:val="es-MX"/>
        </w:rPr>
        <w:tab/>
        <w:t>EN CASO DE DESCOMPOSTURA</w:t>
      </w:r>
      <w:r>
        <w:rPr>
          <w:rFonts w:ascii="Arial" w:hAnsi="Arial" w:cs="Arial"/>
          <w:sz w:val="18"/>
          <w:szCs w:val="18"/>
          <w:lang w:val="es-MX"/>
        </w:rPr>
        <w:t>,</w:t>
      </w:r>
      <w:r w:rsidRPr="003B5AB4">
        <w:rPr>
          <w:rFonts w:ascii="Arial" w:hAnsi="Arial" w:cs="Arial"/>
          <w:sz w:val="18"/>
          <w:szCs w:val="18"/>
          <w:lang w:val="es-MX"/>
        </w:rPr>
        <w:t xml:space="preserve"> </w:t>
      </w:r>
      <w:r w:rsidRPr="00032530">
        <w:rPr>
          <w:rFonts w:ascii="Arial" w:hAnsi="Arial" w:cs="Arial"/>
          <w:b/>
          <w:sz w:val="18"/>
          <w:szCs w:val="18"/>
        </w:rPr>
        <w:t>“EL INSTITUTO”</w:t>
      </w:r>
      <w:r w:rsidRPr="003B5AB4">
        <w:rPr>
          <w:rFonts w:ascii="Arial" w:hAnsi="Arial" w:cs="Arial"/>
          <w:sz w:val="18"/>
          <w:szCs w:val="18"/>
          <w:lang w:val="es-MX"/>
        </w:rPr>
        <w:t xml:space="preserve"> SANCIONARA CON UN </w:t>
      </w:r>
      <w:r w:rsidRPr="003B5AB4">
        <w:rPr>
          <w:rFonts w:ascii="Arial" w:hAnsi="Arial" w:cs="Arial"/>
          <w:b/>
          <w:sz w:val="18"/>
          <w:szCs w:val="18"/>
          <w:lang w:val="es-MX"/>
        </w:rPr>
        <w:t>50%</w:t>
      </w:r>
      <w:r w:rsidRPr="003B5AB4">
        <w:rPr>
          <w:rFonts w:ascii="Arial" w:hAnsi="Arial" w:cs="Arial"/>
          <w:sz w:val="18"/>
          <w:szCs w:val="18"/>
          <w:lang w:val="es-MX"/>
        </w:rPr>
        <w:t xml:space="preserve"> DEL IMPORTE DE </w:t>
      </w:r>
      <w:smartTag w:uri="urn:schemas-microsoft-com:office:smarttags" w:element="PersonName">
        <w:smartTagPr>
          <w:attr w:name="ProductID" w:val="LA TARIFA DIARIA"/>
        </w:smartTagPr>
        <w:r w:rsidRPr="003B5AB4">
          <w:rPr>
            <w:rFonts w:ascii="Arial" w:hAnsi="Arial" w:cs="Arial"/>
            <w:sz w:val="18"/>
            <w:szCs w:val="18"/>
            <w:lang w:val="es-MX"/>
          </w:rPr>
          <w:t>LA TARIFA DIARIA</w:t>
        </w:r>
      </w:smartTag>
      <w:r w:rsidRPr="003B5AB4">
        <w:rPr>
          <w:rFonts w:ascii="Arial" w:hAnsi="Arial" w:cs="Arial"/>
          <w:sz w:val="18"/>
          <w:szCs w:val="18"/>
          <w:lang w:val="es-MX"/>
        </w:rPr>
        <w:t>,</w:t>
      </w:r>
      <w:r w:rsidRPr="003B5AB4">
        <w:rPr>
          <w:rFonts w:ascii="Arial" w:hAnsi="Arial" w:cs="Arial"/>
          <w:b/>
          <w:sz w:val="18"/>
          <w:szCs w:val="18"/>
          <w:lang w:val="es-MX"/>
        </w:rPr>
        <w:t xml:space="preserve"> </w:t>
      </w:r>
      <w:r w:rsidRPr="003B5AB4">
        <w:rPr>
          <w:rFonts w:ascii="Arial" w:hAnsi="Arial" w:cs="Arial"/>
          <w:sz w:val="18"/>
          <w:szCs w:val="18"/>
          <w:lang w:val="es-MX"/>
        </w:rPr>
        <w:t xml:space="preserve">ASÍ COMO LOS DAÑOS Y GASTOS QUE SE ORIGINE POR EL TRASLADO DE LOS PACIENTES Y SUS ACOMPAÑANTES </w:t>
      </w:r>
    </w:p>
    <w:p w:rsidR="00CD73DD" w:rsidRPr="003B5AB4" w:rsidRDefault="00CD73DD" w:rsidP="00CD73DD">
      <w:pPr>
        <w:jc w:val="both"/>
        <w:rPr>
          <w:rFonts w:ascii="Arial" w:hAnsi="Arial" w:cs="Arial"/>
          <w:sz w:val="18"/>
          <w:szCs w:val="18"/>
          <w:lang w:val="es-MX"/>
        </w:rPr>
      </w:pPr>
    </w:p>
    <w:p w:rsidR="00CD73DD" w:rsidRPr="003B5AB4" w:rsidRDefault="00CD73DD" w:rsidP="00CD73DD">
      <w:pPr>
        <w:ind w:left="284" w:hanging="284"/>
        <w:jc w:val="both"/>
        <w:rPr>
          <w:rFonts w:ascii="Arial" w:hAnsi="Arial" w:cs="Arial"/>
          <w:sz w:val="18"/>
          <w:szCs w:val="18"/>
          <w:lang w:val="es-MX"/>
        </w:rPr>
      </w:pPr>
      <w:r w:rsidRPr="003B5AB4">
        <w:rPr>
          <w:rFonts w:ascii="Arial" w:hAnsi="Arial" w:cs="Arial"/>
          <w:sz w:val="18"/>
          <w:szCs w:val="18"/>
          <w:lang w:val="es-MX"/>
        </w:rPr>
        <w:t>C)</w:t>
      </w:r>
      <w:r w:rsidRPr="003B5AB4">
        <w:rPr>
          <w:rFonts w:ascii="Arial" w:hAnsi="Arial" w:cs="Arial"/>
          <w:sz w:val="18"/>
          <w:szCs w:val="18"/>
          <w:lang w:val="es-MX"/>
        </w:rPr>
        <w:tab/>
        <w:t xml:space="preserve">CUANDO EL SERVICIO NO SE PRESTE DENTRO DEL PLAZO ESTABLECIDO Y EN CASO DE SALIR ANTICIPADAMENTE SE SANCIONARA CON EL </w:t>
      </w:r>
      <w:r w:rsidRPr="003B5AB4">
        <w:rPr>
          <w:rFonts w:ascii="Arial" w:hAnsi="Arial" w:cs="Arial"/>
          <w:b/>
          <w:sz w:val="18"/>
          <w:szCs w:val="18"/>
          <w:lang w:val="es-MX"/>
        </w:rPr>
        <w:t>50%</w:t>
      </w:r>
      <w:r w:rsidRPr="003B5AB4">
        <w:rPr>
          <w:rFonts w:ascii="Arial" w:hAnsi="Arial" w:cs="Arial"/>
          <w:sz w:val="18"/>
          <w:szCs w:val="18"/>
          <w:lang w:val="es-MX"/>
        </w:rPr>
        <w:t xml:space="preserve"> DEL COSTO POR TRASLADO DE ESE DÍA MÁS DAÑOS Y GASTOS QUE ORIGINEN EL TRASLADO DE PACIENTES Y SUS ACOMPAÑANTES</w:t>
      </w:r>
    </w:p>
    <w:p w:rsidR="00CD73DD" w:rsidRPr="003B5AB4" w:rsidRDefault="00CD73DD" w:rsidP="00CD73DD">
      <w:pPr>
        <w:jc w:val="both"/>
        <w:rPr>
          <w:rFonts w:ascii="Arial" w:hAnsi="Arial" w:cs="Arial"/>
          <w:sz w:val="18"/>
          <w:szCs w:val="18"/>
          <w:lang w:val="es-MX"/>
        </w:rPr>
      </w:pPr>
    </w:p>
    <w:p w:rsidR="00CD73DD" w:rsidRPr="003B5AB4" w:rsidRDefault="00CD73DD" w:rsidP="00CD73DD">
      <w:pPr>
        <w:jc w:val="both"/>
        <w:rPr>
          <w:rFonts w:ascii="Arial" w:hAnsi="Arial" w:cs="Arial"/>
          <w:sz w:val="18"/>
          <w:szCs w:val="18"/>
          <w:lang w:val="es-MX"/>
        </w:rPr>
      </w:pPr>
      <w:r w:rsidRPr="003B5AB4">
        <w:rPr>
          <w:rFonts w:ascii="Arial" w:hAnsi="Arial" w:cs="Arial"/>
          <w:sz w:val="18"/>
          <w:szCs w:val="18"/>
          <w:lang w:val="es-MX"/>
        </w:rPr>
        <w:t xml:space="preserve">CUANDO EL SERVICIO NO SE PRESTE DENTRO LOS 30 MINUTOS SIGUIENTES A </w:t>
      </w:r>
      <w:smartTag w:uri="urn:schemas-microsoft-com:office:smarttags" w:element="PersonName">
        <w:smartTagPr>
          <w:attr w:name="ProductID" w:val="LA HORA DE"/>
        </w:smartTagPr>
        <w:r w:rsidRPr="003B5AB4">
          <w:rPr>
            <w:rFonts w:ascii="Arial" w:hAnsi="Arial" w:cs="Arial"/>
            <w:sz w:val="18"/>
            <w:szCs w:val="18"/>
            <w:lang w:val="es-MX"/>
          </w:rPr>
          <w:t>LA HORA DE</w:t>
        </w:r>
      </w:smartTag>
      <w:r w:rsidRPr="003B5AB4">
        <w:rPr>
          <w:rFonts w:ascii="Arial" w:hAnsi="Arial" w:cs="Arial"/>
          <w:sz w:val="18"/>
          <w:szCs w:val="18"/>
          <w:lang w:val="es-MX"/>
        </w:rPr>
        <w:t xml:space="preserve"> INICIO DEL SERVICIO SE CONSIDERA INCUMPLIMIENTO DEL MISMO, EN CUYO CASO </w:t>
      </w:r>
      <w:r w:rsidRPr="00032530">
        <w:rPr>
          <w:rFonts w:ascii="Arial" w:hAnsi="Arial" w:cs="Arial"/>
          <w:b/>
          <w:sz w:val="18"/>
          <w:szCs w:val="18"/>
        </w:rPr>
        <w:t>“EL INSTITUTO”</w:t>
      </w:r>
      <w:r w:rsidRPr="003B5AB4">
        <w:rPr>
          <w:rFonts w:ascii="Arial" w:hAnsi="Arial" w:cs="Arial"/>
          <w:sz w:val="18"/>
          <w:szCs w:val="18"/>
          <w:lang w:val="es-MX"/>
        </w:rPr>
        <w:t xml:space="preserve"> PODRÁ CONTRATAR EL SERVICIO CON OTRA EMPRESA Y CUYOS GASTOS DEBERÁN SER PAGADOS POR </w:t>
      </w:r>
      <w:r w:rsidRPr="00824018">
        <w:rPr>
          <w:rFonts w:ascii="Arial" w:hAnsi="Arial" w:cs="Arial"/>
          <w:b/>
          <w:sz w:val="18"/>
          <w:szCs w:val="18"/>
        </w:rPr>
        <w:t>“EL PROVEEDOR”</w:t>
      </w:r>
      <w:r w:rsidRPr="003B5AB4">
        <w:rPr>
          <w:rFonts w:ascii="Arial" w:hAnsi="Arial" w:cs="Arial"/>
          <w:sz w:val="18"/>
          <w:szCs w:val="18"/>
          <w:lang w:val="es-MX"/>
        </w:rPr>
        <w:t>.</w:t>
      </w:r>
    </w:p>
    <w:p w:rsidR="00CD73DD" w:rsidRPr="003B5AB4" w:rsidRDefault="00CD73DD" w:rsidP="00CD73DD">
      <w:pPr>
        <w:jc w:val="both"/>
        <w:rPr>
          <w:rFonts w:ascii="Arial" w:hAnsi="Arial" w:cs="Arial"/>
          <w:sz w:val="18"/>
          <w:szCs w:val="18"/>
          <w:lang w:val="es-MX"/>
        </w:rPr>
      </w:pPr>
    </w:p>
    <w:p w:rsidR="00CD73DD" w:rsidRPr="003B5AB4" w:rsidRDefault="00CD73DD" w:rsidP="00CD73DD">
      <w:pPr>
        <w:numPr>
          <w:ilvl w:val="12"/>
          <w:numId w:val="0"/>
        </w:numPr>
        <w:jc w:val="both"/>
        <w:rPr>
          <w:rFonts w:ascii="Arial" w:hAnsi="Arial" w:cs="Arial"/>
          <w:sz w:val="18"/>
          <w:szCs w:val="18"/>
          <w:lang w:val="es-MX"/>
        </w:rPr>
      </w:pPr>
      <w:r w:rsidRPr="003B5AB4">
        <w:rPr>
          <w:rFonts w:ascii="Arial" w:hAnsi="Arial" w:cs="Arial"/>
          <w:sz w:val="18"/>
          <w:szCs w:val="18"/>
          <w:lang w:val="es-MX"/>
        </w:rPr>
        <w:t xml:space="preserve">EL MONTO MÁXIMO DE APLICACIÓN DE </w:t>
      </w:r>
      <w:smartTag w:uri="urn:schemas-microsoft-com:office:smarttags" w:element="PersonName">
        <w:smartTagPr>
          <w:attr w:name="ProductID" w:val="LA PENA CONVENCIONAL"/>
        </w:smartTagPr>
        <w:r w:rsidRPr="003B5AB4">
          <w:rPr>
            <w:rFonts w:ascii="Arial" w:hAnsi="Arial" w:cs="Arial"/>
            <w:sz w:val="18"/>
            <w:szCs w:val="18"/>
            <w:lang w:val="es-MX"/>
          </w:rPr>
          <w:t>LA PENA CONVENCIONAL</w:t>
        </w:r>
      </w:smartTag>
      <w:r w:rsidRPr="003B5AB4">
        <w:rPr>
          <w:rFonts w:ascii="Arial" w:hAnsi="Arial" w:cs="Arial"/>
          <w:sz w:val="18"/>
          <w:szCs w:val="18"/>
          <w:lang w:val="es-MX"/>
        </w:rPr>
        <w:t xml:space="preserve"> Y DEDUCCIÓN, NO PODRÁ SER SUPERIOR A </w:t>
      </w:r>
      <w:smartTag w:uri="urn:schemas-microsoft-com:office:smarttags" w:element="PersonName">
        <w:smartTagPr>
          <w:attr w:name="ProductID" w:val="LA PARTE PROPORCIONAL"/>
        </w:smartTagPr>
        <w:r w:rsidRPr="003B5AB4">
          <w:rPr>
            <w:rFonts w:ascii="Arial" w:hAnsi="Arial" w:cs="Arial"/>
            <w:sz w:val="18"/>
            <w:szCs w:val="18"/>
            <w:lang w:val="es-MX"/>
          </w:rPr>
          <w:t>LA PARTE PROPORCIONAL</w:t>
        </w:r>
      </w:smartTag>
      <w:r w:rsidRPr="003B5AB4">
        <w:rPr>
          <w:rFonts w:ascii="Arial" w:hAnsi="Arial" w:cs="Arial"/>
          <w:sz w:val="18"/>
          <w:szCs w:val="18"/>
          <w:lang w:val="es-MX"/>
        </w:rPr>
        <w:t xml:space="preserve"> QUE CORRESPONDA AL PORCENTAJE DE </w:t>
      </w:r>
      <w:smartTag w:uri="urn:schemas-microsoft-com:office:smarttags" w:element="PersonName">
        <w:smartTagPr>
          <w:attr w:name="ProductID" w:val="LA GARANTￍA DE"/>
        </w:smartTagPr>
        <w:r w:rsidRPr="003B5AB4">
          <w:rPr>
            <w:rFonts w:ascii="Arial" w:hAnsi="Arial" w:cs="Arial"/>
            <w:sz w:val="18"/>
            <w:szCs w:val="18"/>
            <w:lang w:val="es-MX"/>
          </w:rPr>
          <w:t>LA GARANTÍA DE</w:t>
        </w:r>
      </w:smartTag>
      <w:r w:rsidRPr="003B5AB4">
        <w:rPr>
          <w:rFonts w:ascii="Arial" w:hAnsi="Arial" w:cs="Arial"/>
          <w:sz w:val="18"/>
          <w:szCs w:val="18"/>
          <w:lang w:val="es-MX"/>
        </w:rPr>
        <w:t xml:space="preserve"> CUMPLIMIENTO DEL CONTRATO PARA CADA PARTIDA O CONCEPTO.</w:t>
      </w:r>
    </w:p>
    <w:p w:rsidR="00B110DD" w:rsidRPr="00CD73DD" w:rsidRDefault="00B110DD" w:rsidP="00B110DD">
      <w:pPr>
        <w:tabs>
          <w:tab w:val="left" w:pos="-284"/>
          <w:tab w:val="left" w:pos="9498"/>
        </w:tabs>
        <w:overflowPunct w:val="0"/>
        <w:autoSpaceDE w:val="0"/>
        <w:snapToGrid w:val="0"/>
        <w:jc w:val="both"/>
        <w:textAlignment w:val="baseline"/>
        <w:rPr>
          <w:rFonts w:ascii="Arial" w:hAnsi="Arial" w:cs="Arial"/>
          <w:b/>
          <w:bCs/>
          <w:iCs/>
          <w:sz w:val="18"/>
          <w:szCs w:val="18"/>
          <w:lang w:val="es-MX"/>
        </w:rPr>
      </w:pPr>
    </w:p>
    <w:p w:rsidR="00B110DD" w:rsidRPr="00095AFD" w:rsidRDefault="00B110DD" w:rsidP="00B110DD">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sidR="00C45767">
        <w:rPr>
          <w:rFonts w:ascii="Arial" w:hAnsi="Arial" w:cs="Arial"/>
          <w:b/>
          <w:sz w:val="18"/>
          <w:szCs w:val="18"/>
        </w:rPr>
        <w:t>TERCERA</w:t>
      </w:r>
      <w:r w:rsidRPr="00095AFD">
        <w:rPr>
          <w:rFonts w:ascii="Arial" w:hAnsi="Arial" w:cs="Arial"/>
          <w:b/>
          <w:sz w:val="18"/>
          <w:szCs w:val="18"/>
        </w:rPr>
        <w:t xml:space="preserve">.- TERMINACIÓN ANTICIPADA.- </w:t>
      </w:r>
      <w:r w:rsidRPr="00095AFD">
        <w:rPr>
          <w:rFonts w:ascii="Arial" w:hAnsi="Arial" w:cs="Arial"/>
          <w:sz w:val="18"/>
          <w:szCs w:val="18"/>
        </w:rPr>
        <w:t xml:space="preserve">DE CONFORMIDAD CON LO ESTABLECIDO EN EL ARTÍCULO 54 BIS, DE LA LEY DE ADQUISICIONES, ARRENDAMIENTOS Y SERVICIOS DEL SECTOR PÚBLICO, </w:t>
      </w:r>
      <w:r w:rsidRPr="00095AFD">
        <w:rPr>
          <w:rFonts w:ascii="Arial" w:hAnsi="Arial" w:cs="Arial"/>
          <w:b/>
          <w:sz w:val="18"/>
          <w:szCs w:val="18"/>
        </w:rPr>
        <w:t>“EL INSTITUTO”</w:t>
      </w:r>
      <w:r w:rsidRPr="00095AFD">
        <w:rPr>
          <w:rFonts w:ascii="Arial" w:hAnsi="Arial" w:cs="Arial"/>
          <w:sz w:val="18"/>
          <w:szCs w:val="18"/>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w:t>
      </w:r>
      <w:r>
        <w:rPr>
          <w:rFonts w:ascii="Arial" w:hAnsi="Arial" w:cs="Arial"/>
          <w:sz w:val="18"/>
          <w:szCs w:val="18"/>
        </w:rPr>
        <w:t>EL SERVICIO</w:t>
      </w:r>
      <w:r w:rsidRPr="00095AFD">
        <w:rPr>
          <w:rFonts w:ascii="Arial" w:hAnsi="Arial" w:cs="Arial"/>
          <w:sz w:val="18"/>
          <w:szCs w:val="18"/>
        </w:rPr>
        <w:t xml:space="preserve"> OBJETO DEL PRESENTE CONTRATO, Y SE DEMUESTRE QUE DE CONTINUAR CON EL CUMPLIMIENTO DE LAS OBLIGACIONES PACTADAS SE OCASIONARÍA ALGÚN DAÑO O PERJUICIO A </w:t>
      </w:r>
      <w:r w:rsidRPr="00095AFD">
        <w:rPr>
          <w:rFonts w:ascii="Arial" w:hAnsi="Arial" w:cs="Arial"/>
          <w:b/>
          <w:sz w:val="18"/>
          <w:szCs w:val="18"/>
        </w:rPr>
        <w:t>“EL INSTITUTO”</w:t>
      </w:r>
      <w:r w:rsidRPr="00095AFD">
        <w:rPr>
          <w:rFonts w:ascii="Arial" w:hAnsi="Arial" w:cs="Arial"/>
          <w:sz w:val="18"/>
          <w:szCs w:val="18"/>
        </w:rPr>
        <w:t xml:space="preserve"> O SE DETERMINE LA NULIDAD TOTAL O PARCIAL DE LOS ACTOS QUE DIERON ORIGEN AL PRESENTE INSTRUMENTO JURÍDICO, CON MOTIVO DE LA RESOLUCIÓN DE UNA INCONFORMIDAD EMITIDA POR LA SECRETARÍA DE LA FUNCIÓN PÚBLICA.</w:t>
      </w:r>
    </w:p>
    <w:p w:rsidR="00B110DD" w:rsidRPr="00095AFD" w:rsidRDefault="00B110DD" w:rsidP="00B110DD">
      <w:pPr>
        <w:tabs>
          <w:tab w:val="left" w:pos="-142"/>
          <w:tab w:val="left" w:pos="1134"/>
        </w:tabs>
        <w:ind w:right="-93"/>
        <w:jc w:val="both"/>
        <w:rPr>
          <w:rFonts w:ascii="Arial" w:hAnsi="Arial" w:cs="Arial"/>
          <w:sz w:val="18"/>
          <w:szCs w:val="18"/>
        </w:rPr>
      </w:pPr>
    </w:p>
    <w:p w:rsidR="00B110DD" w:rsidRPr="00095AFD" w:rsidRDefault="00B110DD" w:rsidP="00B110DD">
      <w:pPr>
        <w:jc w:val="both"/>
        <w:rPr>
          <w:rFonts w:ascii="Arial" w:hAnsi="Arial" w:cs="Arial"/>
          <w:sz w:val="18"/>
          <w:szCs w:val="18"/>
        </w:rPr>
      </w:pPr>
      <w:r w:rsidRPr="00095AFD">
        <w:rPr>
          <w:rFonts w:ascii="Arial" w:hAnsi="Arial" w:cs="Arial"/>
          <w:sz w:val="18"/>
          <w:szCs w:val="18"/>
        </w:rPr>
        <w:t xml:space="preserve">EN ESTOS CASOS </w:t>
      </w:r>
      <w:r w:rsidRPr="00095AFD">
        <w:rPr>
          <w:rFonts w:ascii="Arial" w:hAnsi="Arial" w:cs="Arial"/>
          <w:b/>
          <w:sz w:val="18"/>
          <w:szCs w:val="18"/>
        </w:rPr>
        <w:t xml:space="preserve">“EL INSTITUTO” </w:t>
      </w:r>
      <w:r w:rsidRPr="00095AFD">
        <w:rPr>
          <w:rFonts w:ascii="Arial" w:hAnsi="Arial" w:cs="Arial"/>
          <w:sz w:val="18"/>
          <w:szCs w:val="18"/>
        </w:rPr>
        <w:t xml:space="preserve">REEMBOLSARÁ A </w:t>
      </w:r>
      <w:r w:rsidRPr="00095AFD">
        <w:rPr>
          <w:rFonts w:ascii="Arial" w:hAnsi="Arial" w:cs="Arial"/>
          <w:b/>
          <w:sz w:val="18"/>
          <w:szCs w:val="18"/>
        </w:rPr>
        <w:t xml:space="preserve">“EL PROVEEDOR” </w:t>
      </w:r>
      <w:r w:rsidRPr="00095AFD">
        <w:rPr>
          <w:rFonts w:ascii="Arial" w:hAnsi="Arial" w:cs="Arial"/>
          <w:sz w:val="18"/>
          <w:szCs w:val="18"/>
        </w:rPr>
        <w:t>LOS GASTOS NO RECUPERABLES EN QUE HAYA INCURRIDO, SIEMPRE QUE ESTOS SEAN RAZONABLES, ESTÉN COMPROBADOS Y SE RELACIONEN DIRECTAMENTE CON EL PRESENTE INSTRUMENTO JURÍDICO.</w:t>
      </w:r>
    </w:p>
    <w:p w:rsidR="00B110DD" w:rsidRPr="00095AFD" w:rsidRDefault="00B110DD" w:rsidP="00B110DD">
      <w:pPr>
        <w:pStyle w:val="Piedepgina"/>
        <w:ind w:right="-93"/>
        <w:rPr>
          <w:rFonts w:ascii="Arial" w:hAnsi="Arial" w:cs="Arial"/>
          <w:sz w:val="18"/>
          <w:szCs w:val="18"/>
        </w:rPr>
      </w:pPr>
    </w:p>
    <w:p w:rsidR="00B110DD" w:rsidRPr="00095AFD" w:rsidRDefault="00B110DD" w:rsidP="00B110DD">
      <w:pPr>
        <w:jc w:val="both"/>
        <w:rPr>
          <w:rFonts w:ascii="Arial" w:hAnsi="Arial" w:cs="Arial"/>
          <w:sz w:val="18"/>
          <w:szCs w:val="18"/>
          <w:lang w:val="es-ES_tradnl"/>
        </w:rPr>
      </w:pPr>
      <w:r w:rsidRPr="00095AFD">
        <w:rPr>
          <w:rFonts w:ascii="Arial" w:hAnsi="Arial" w:cs="Arial"/>
          <w:b/>
          <w:sz w:val="18"/>
          <w:szCs w:val="18"/>
        </w:rPr>
        <w:t xml:space="preserve">DÉCIMA </w:t>
      </w:r>
      <w:r w:rsidR="00C45767">
        <w:rPr>
          <w:rFonts w:ascii="Arial" w:hAnsi="Arial" w:cs="Arial"/>
          <w:b/>
          <w:sz w:val="18"/>
          <w:szCs w:val="18"/>
        </w:rPr>
        <w:t>CUARTA</w:t>
      </w:r>
      <w:r w:rsidRPr="00095AFD">
        <w:rPr>
          <w:rFonts w:ascii="Arial" w:hAnsi="Arial" w:cs="Arial"/>
          <w:b/>
          <w:sz w:val="18"/>
          <w:szCs w:val="18"/>
        </w:rPr>
        <w:t>.- RESCISIÓN ADMINISTRATIVA DEL CONTRATO.- “EL INSTITUTO”</w:t>
      </w:r>
      <w:r w:rsidRPr="00095AFD">
        <w:rPr>
          <w:rFonts w:ascii="Arial" w:hAnsi="Arial" w:cs="Arial"/>
          <w:sz w:val="18"/>
          <w:szCs w:val="18"/>
        </w:rPr>
        <w:t xml:space="preserve"> PODRÁ RESCINDIR ADMINISTRATIVAMENTE EL PRESENTE CONTRATO EN CUALQUIER MOMENTO, CUANDO </w:t>
      </w:r>
      <w:r w:rsidRPr="00095AFD">
        <w:rPr>
          <w:rFonts w:ascii="Arial" w:hAnsi="Arial" w:cs="Arial"/>
          <w:b/>
          <w:sz w:val="18"/>
          <w:szCs w:val="18"/>
        </w:rPr>
        <w:t>“EL PROVEEDOR</w:t>
      </w:r>
      <w:r w:rsidRPr="00095AFD">
        <w:rPr>
          <w:rFonts w:ascii="Arial" w:hAnsi="Arial" w:cs="Arial"/>
          <w:sz w:val="18"/>
          <w:szCs w:val="18"/>
        </w:rPr>
        <w:t>” INCURRA EN INCUMPLIMIENTO DE CUALQUIERA DE LAS OBLIGACIONES A SU CARGO, DE CONFORMIDAD CON EL PROCEDIMIENTO PREVISTO EN EL ARTÍCULO 54, DE LA LEY DE ADQUISICIONES, ARRENDAMIENTOS Y SERVICIOS DEL SECTOR PÚBLICO.</w:t>
      </w:r>
      <w:r w:rsidRPr="00095AFD">
        <w:rPr>
          <w:rFonts w:ascii="Arial" w:hAnsi="Arial" w:cs="Arial"/>
          <w:b/>
          <w:sz w:val="18"/>
          <w:szCs w:val="18"/>
        </w:rPr>
        <w:t xml:space="preserve"> “EL INSTITUTO”</w:t>
      </w:r>
      <w:r w:rsidRPr="00095AFD">
        <w:rPr>
          <w:rFonts w:ascii="Arial" w:hAnsi="Arial" w:cs="Arial"/>
          <w:sz w:val="18"/>
          <w:szCs w:val="18"/>
          <w:lang w:val="es-ES_tradnl"/>
        </w:rPr>
        <w:t xml:space="preserve"> PODRÁ SUSPENDER EL TRÁMITE DEL PROCEDIMIENTO DE RESCISIÓN, CUANDO SE HUBIERA INICIADO UN PROCEDIMIENTO DE CONCILIACIÓN RESPECTO DEL CONTRATO MATERIA DE LA RESCISIÓN.</w:t>
      </w:r>
    </w:p>
    <w:p w:rsidR="00B110DD" w:rsidRPr="00095AFD" w:rsidRDefault="00B110DD" w:rsidP="00B110DD">
      <w:pPr>
        <w:jc w:val="both"/>
        <w:rPr>
          <w:rFonts w:ascii="Arial" w:hAnsi="Arial" w:cs="Arial"/>
          <w:b/>
          <w:i/>
          <w:sz w:val="18"/>
          <w:szCs w:val="18"/>
          <w:u w:val="single"/>
        </w:rPr>
      </w:pPr>
    </w:p>
    <w:p w:rsidR="00B110DD" w:rsidRPr="00095AFD" w:rsidRDefault="00B110DD" w:rsidP="00B110DD">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sidR="00C45767">
        <w:rPr>
          <w:rFonts w:ascii="Arial" w:hAnsi="Arial" w:cs="Arial"/>
          <w:b/>
          <w:sz w:val="18"/>
          <w:szCs w:val="18"/>
        </w:rPr>
        <w:t>QUINTA</w:t>
      </w:r>
      <w:r w:rsidRPr="00095AFD">
        <w:rPr>
          <w:rFonts w:ascii="Arial" w:hAnsi="Arial" w:cs="Arial"/>
          <w:b/>
          <w:sz w:val="18"/>
          <w:szCs w:val="18"/>
        </w:rPr>
        <w:t xml:space="preserve">.- CAUSAS DE RESCISIÓN ADMINISTRATIVA DEL CONTRATO.- “EL INSTITUTO” </w:t>
      </w:r>
      <w:r w:rsidRPr="00095AFD">
        <w:rPr>
          <w:rFonts w:ascii="Arial" w:hAnsi="Arial" w:cs="Arial"/>
          <w:sz w:val="18"/>
          <w:szCs w:val="18"/>
        </w:rPr>
        <w:t>PODRÁ RESCINDIR ADMINISTRATIVAMENTE ESTE CONTRATO SIN MÁS RESPONSABILIDAD PARA EL MISMO Y SIN NECESIDAD DE RESOLUCIÓN JUDICIAL, CUANDO</w:t>
      </w:r>
      <w:r w:rsidRPr="00095AFD">
        <w:rPr>
          <w:rFonts w:ascii="Arial" w:hAnsi="Arial" w:cs="Arial"/>
          <w:b/>
          <w:sz w:val="18"/>
          <w:szCs w:val="18"/>
        </w:rPr>
        <w:t xml:space="preserve"> “EL PROVEEDOR” </w:t>
      </w:r>
      <w:r w:rsidRPr="00095AFD">
        <w:rPr>
          <w:rFonts w:ascii="Arial" w:hAnsi="Arial" w:cs="Arial"/>
          <w:sz w:val="18"/>
          <w:szCs w:val="18"/>
        </w:rPr>
        <w:t>INCURRA EN CUALQUIERA DE LAS CAUSALES SIGUIENTES:</w:t>
      </w:r>
    </w:p>
    <w:p w:rsidR="00B110DD" w:rsidRPr="00095AFD" w:rsidRDefault="00B110DD" w:rsidP="00B110DD">
      <w:pPr>
        <w:tabs>
          <w:tab w:val="left" w:pos="-284"/>
          <w:tab w:val="left" w:pos="9498"/>
        </w:tabs>
        <w:jc w:val="both"/>
        <w:rPr>
          <w:rFonts w:ascii="Arial" w:hAnsi="Arial" w:cs="Arial"/>
          <w:b/>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 xml:space="preserve">CUANDO NO ENTREGUE </w:t>
      </w:r>
      <w:smartTag w:uri="urn:schemas-microsoft-com:office:smarttags" w:element="PersonName">
        <w:smartTagPr>
          <w:attr w:name="ProductID" w:val="LA GARANTￍA DE"/>
        </w:smartTagPr>
        <w:r w:rsidRPr="00824018">
          <w:rPr>
            <w:rFonts w:ascii="Arial" w:hAnsi="Arial" w:cs="Arial"/>
            <w:sz w:val="18"/>
            <w:szCs w:val="18"/>
          </w:rPr>
          <w:t>LA GARANTÍA DE</w:t>
        </w:r>
      </w:smartTag>
      <w:r w:rsidRPr="00824018">
        <w:rPr>
          <w:rFonts w:ascii="Arial" w:hAnsi="Arial" w:cs="Arial"/>
          <w:sz w:val="18"/>
          <w:szCs w:val="18"/>
        </w:rPr>
        <w:t xml:space="preserve"> CUMPLIMIENTO DEL CONTRATO, DENTRO DEL TÉRMINO DE 10 (DIEZ) DÍAS NATURALES POSTERIORES A </w:t>
      </w:r>
      <w:smartTag w:uri="urn:schemas-microsoft-com:office:smarttags" w:element="PersonName">
        <w:smartTagPr>
          <w:attr w:name="ProductID" w:val="LA FIRMA DEL"/>
        </w:smartTagPr>
        <w:r w:rsidRPr="00824018">
          <w:rPr>
            <w:rFonts w:ascii="Arial" w:hAnsi="Arial" w:cs="Arial"/>
            <w:sz w:val="18"/>
            <w:szCs w:val="18"/>
          </w:rPr>
          <w:t>LA FIRMA DEL</w:t>
        </w:r>
      </w:smartTag>
      <w:r w:rsidRPr="00824018">
        <w:rPr>
          <w:rFonts w:ascii="Arial" w:hAnsi="Arial" w:cs="Arial"/>
          <w:sz w:val="18"/>
          <w:szCs w:val="18"/>
        </w:rPr>
        <w:t xml:space="preserve"> MISMO.</w:t>
      </w:r>
    </w:p>
    <w:p w:rsidR="003A5056" w:rsidRPr="00824018" w:rsidRDefault="003A5056" w:rsidP="00E2582A">
      <w:pPr>
        <w:tabs>
          <w:tab w:val="num" w:pos="-2268"/>
        </w:tabs>
        <w:ind w:left="426" w:hanging="426"/>
        <w:jc w:val="both"/>
        <w:rPr>
          <w:rFonts w:ascii="Arial" w:hAnsi="Arial" w:cs="Arial"/>
          <w:b/>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 xml:space="preserve">CUANDO INCURRA EN FALTA DE VERACIDAD TOTAL O PARCIAL RESPECTO A </w:t>
      </w:r>
      <w:smartTag w:uri="urn:schemas-microsoft-com:office:smarttags" w:element="PersonName">
        <w:smartTagPr>
          <w:attr w:name="ProductID" w:val="LA INFORMACIￓN PROPORCIONADA"/>
        </w:smartTagPr>
        <w:r w:rsidRPr="00824018">
          <w:rPr>
            <w:rFonts w:ascii="Arial" w:hAnsi="Arial" w:cs="Arial"/>
            <w:sz w:val="18"/>
            <w:szCs w:val="18"/>
          </w:rPr>
          <w:t>LA INFORMACIÓN PROPORCIONADA</w:t>
        </w:r>
      </w:smartTag>
      <w:r w:rsidRPr="00824018">
        <w:rPr>
          <w:rFonts w:ascii="Arial" w:hAnsi="Arial" w:cs="Arial"/>
          <w:sz w:val="18"/>
          <w:szCs w:val="18"/>
        </w:rPr>
        <w:t xml:space="preserve"> PARA </w:t>
      </w:r>
      <w:smartTag w:uri="urn:schemas-microsoft-com:office:smarttags" w:element="PersonName">
        <w:smartTagPr>
          <w:attr w:name="ProductID" w:val="LA CELEBRACIￓN DEL"/>
        </w:smartTagPr>
        <w:r w:rsidRPr="00824018">
          <w:rPr>
            <w:rFonts w:ascii="Arial" w:hAnsi="Arial" w:cs="Arial"/>
            <w:sz w:val="18"/>
            <w:szCs w:val="18"/>
          </w:rPr>
          <w:t>LA CELEBRACIÓN DEL</w:t>
        </w:r>
      </w:smartTag>
      <w:r w:rsidRPr="00824018">
        <w:rPr>
          <w:rFonts w:ascii="Arial" w:hAnsi="Arial" w:cs="Arial"/>
          <w:sz w:val="18"/>
          <w:szCs w:val="18"/>
        </w:rPr>
        <w:t xml:space="preserve"> CONTRATO.</w:t>
      </w:r>
    </w:p>
    <w:p w:rsidR="003A5056" w:rsidRPr="00824018" w:rsidRDefault="003A5056" w:rsidP="00E2582A">
      <w:pPr>
        <w:tabs>
          <w:tab w:val="num" w:pos="-2268"/>
        </w:tabs>
        <w:ind w:left="426" w:hanging="426"/>
        <w:jc w:val="both"/>
        <w:rPr>
          <w:rFonts w:ascii="Arial" w:hAnsi="Arial" w:cs="Arial"/>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CUANDO SE INCUMPLA, TOTAL O PARCIALMENTE, CON CUALESQUIERA DE LAS OBLIGACIONES ESTABLECIDAS EN EL ESTE INSTRUMENTO JURÍDICO Y SUS ANEXOS.</w:t>
      </w:r>
    </w:p>
    <w:p w:rsidR="003A5056" w:rsidRPr="00824018" w:rsidRDefault="003A5056" w:rsidP="00E2582A">
      <w:pPr>
        <w:tabs>
          <w:tab w:val="num" w:pos="-2268"/>
        </w:tabs>
        <w:ind w:left="426" w:hanging="426"/>
        <w:jc w:val="both"/>
        <w:rPr>
          <w:rFonts w:ascii="Arial" w:hAnsi="Arial" w:cs="Arial"/>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 xml:space="preserve">CUANDO SE COMPRUEBE QUE </w:t>
      </w:r>
      <w:r w:rsidRPr="00824018">
        <w:rPr>
          <w:rFonts w:ascii="Arial" w:hAnsi="Arial" w:cs="Arial"/>
          <w:b/>
          <w:sz w:val="18"/>
          <w:szCs w:val="18"/>
        </w:rPr>
        <w:t>“EL PROVEEDOR”</w:t>
      </w:r>
      <w:r w:rsidRPr="00824018">
        <w:rPr>
          <w:rFonts w:ascii="Arial" w:hAnsi="Arial" w:cs="Arial"/>
          <w:sz w:val="18"/>
          <w:szCs w:val="18"/>
        </w:rPr>
        <w:t xml:space="preserve"> HAYA PRESTADO EL SERVICIO CON DESCRIPCIONES Y CARACTERÍSTICAS DISTINTAS A LAS PACTADAS EN EL PRESENTE INSTRUMENTO JURÍDICO.</w:t>
      </w:r>
    </w:p>
    <w:p w:rsidR="003A5056" w:rsidRPr="00824018" w:rsidRDefault="003A5056" w:rsidP="00E2582A">
      <w:pPr>
        <w:tabs>
          <w:tab w:val="num" w:pos="-2268"/>
        </w:tabs>
        <w:ind w:left="426" w:hanging="426"/>
        <w:jc w:val="both"/>
        <w:rPr>
          <w:rFonts w:ascii="Arial" w:hAnsi="Arial" w:cs="Arial"/>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 xml:space="preserve">CUANDO SE TRANSMITAN TOTAL O PARCIALMENTE, BAJO CUALQUIER TÍTULO, LOS DERECHOS Y OBLIGACIONES PACTADAS EN EL PRESENTE INSTRUMENTO JURÍDICO, CON EXCEPCIÓN DE LOS DERECHOS DE COBRO, PREVIA AUTORIZACIÓN DE </w:t>
      </w:r>
      <w:r w:rsidRPr="00824018">
        <w:rPr>
          <w:rFonts w:ascii="Arial" w:hAnsi="Arial" w:cs="Arial"/>
          <w:b/>
          <w:sz w:val="18"/>
          <w:szCs w:val="18"/>
        </w:rPr>
        <w:t>“EL INSTITUTO”</w:t>
      </w:r>
      <w:r w:rsidRPr="00824018">
        <w:rPr>
          <w:rFonts w:ascii="Arial" w:hAnsi="Arial" w:cs="Arial"/>
          <w:sz w:val="18"/>
          <w:szCs w:val="18"/>
        </w:rPr>
        <w:t>.</w:t>
      </w:r>
    </w:p>
    <w:p w:rsidR="003A5056" w:rsidRPr="00824018" w:rsidRDefault="003A5056" w:rsidP="00E2582A">
      <w:pPr>
        <w:tabs>
          <w:tab w:val="num" w:pos="-2268"/>
        </w:tabs>
        <w:ind w:left="426" w:hanging="426"/>
        <w:jc w:val="both"/>
        <w:rPr>
          <w:rFonts w:ascii="Arial" w:hAnsi="Arial" w:cs="Arial"/>
          <w:sz w:val="18"/>
          <w:szCs w:val="18"/>
        </w:rPr>
      </w:pPr>
    </w:p>
    <w:p w:rsidR="003A5056" w:rsidRPr="00824018" w:rsidRDefault="003A5056" w:rsidP="00E2582A">
      <w:pPr>
        <w:numPr>
          <w:ilvl w:val="1"/>
          <w:numId w:val="2"/>
        </w:numPr>
        <w:tabs>
          <w:tab w:val="clear" w:pos="900"/>
          <w:tab w:val="num" w:pos="-2268"/>
        </w:tabs>
        <w:ind w:left="426" w:hanging="426"/>
        <w:jc w:val="both"/>
        <w:rPr>
          <w:rFonts w:ascii="Arial" w:hAnsi="Arial" w:cs="Arial"/>
          <w:sz w:val="18"/>
          <w:szCs w:val="18"/>
        </w:rPr>
      </w:pPr>
      <w:r w:rsidRPr="00824018">
        <w:rPr>
          <w:rFonts w:ascii="Arial" w:hAnsi="Arial" w:cs="Arial"/>
          <w:sz w:val="18"/>
          <w:szCs w:val="18"/>
        </w:rPr>
        <w:t xml:space="preserve">SI </w:t>
      </w:r>
      <w:smartTag w:uri="urn:schemas-microsoft-com:office:smarttags" w:element="PersonName">
        <w:smartTagPr>
          <w:attr w:name="ProductID" w:val="LA AUTORIDAD COMPETENTE"/>
        </w:smartTagPr>
        <w:r w:rsidRPr="00824018">
          <w:rPr>
            <w:rFonts w:ascii="Arial" w:hAnsi="Arial" w:cs="Arial"/>
            <w:sz w:val="18"/>
            <w:szCs w:val="18"/>
          </w:rPr>
          <w:t>LA AUTORIDAD COMPETENTE</w:t>
        </w:r>
      </w:smartTag>
      <w:r w:rsidRPr="00824018">
        <w:rPr>
          <w:rFonts w:ascii="Arial" w:hAnsi="Arial" w:cs="Arial"/>
          <w:sz w:val="18"/>
          <w:szCs w:val="18"/>
        </w:rPr>
        <w:t xml:space="preserve"> DECLARA EL CONCURSO MERCANTIL O CUALQUIER SITUACIÓN ANÁLOGA O EQUIVALENTE QUE AFECTE EL PATRIMONIO DE </w:t>
      </w:r>
      <w:r w:rsidRPr="00824018">
        <w:rPr>
          <w:rFonts w:ascii="Arial" w:hAnsi="Arial" w:cs="Arial"/>
          <w:b/>
          <w:sz w:val="18"/>
          <w:szCs w:val="18"/>
        </w:rPr>
        <w:t>“EL PROVEEDOR”</w:t>
      </w:r>
      <w:r w:rsidRPr="00824018">
        <w:rPr>
          <w:rFonts w:ascii="Arial" w:hAnsi="Arial" w:cs="Arial"/>
          <w:sz w:val="18"/>
          <w:szCs w:val="18"/>
        </w:rPr>
        <w:t>.</w:t>
      </w:r>
    </w:p>
    <w:p w:rsidR="003A5056" w:rsidRPr="00824018" w:rsidRDefault="003A5056" w:rsidP="00E2582A">
      <w:pPr>
        <w:tabs>
          <w:tab w:val="num" w:pos="-2268"/>
        </w:tabs>
        <w:ind w:left="426" w:hanging="426"/>
        <w:jc w:val="both"/>
        <w:rPr>
          <w:rFonts w:ascii="Arial" w:hAnsi="Arial" w:cs="Arial"/>
          <w:sz w:val="18"/>
          <w:szCs w:val="18"/>
        </w:rPr>
      </w:pPr>
    </w:p>
    <w:p w:rsidR="003A5056" w:rsidRDefault="003A5056" w:rsidP="00E2582A">
      <w:pPr>
        <w:numPr>
          <w:ilvl w:val="1"/>
          <w:numId w:val="2"/>
        </w:numPr>
        <w:tabs>
          <w:tab w:val="clear" w:pos="900"/>
          <w:tab w:val="num" w:pos="-2268"/>
          <w:tab w:val="left" w:pos="8888"/>
        </w:tabs>
        <w:ind w:left="426" w:hanging="426"/>
        <w:jc w:val="both"/>
        <w:rPr>
          <w:rFonts w:ascii="Arial" w:hAnsi="Arial" w:cs="Arial"/>
          <w:sz w:val="18"/>
          <w:szCs w:val="18"/>
        </w:rPr>
      </w:pPr>
      <w:r>
        <w:rPr>
          <w:rFonts w:ascii="Arial" w:hAnsi="Arial" w:cs="Arial"/>
          <w:sz w:val="18"/>
          <w:szCs w:val="18"/>
        </w:rPr>
        <w:t xml:space="preserve">POR NO INICIAR LOS SERVICIOS MATERIA DE ESTE CONTRATO EN </w:t>
      </w:r>
      <w:smartTag w:uri="urn:schemas-microsoft-com:office:smarttags" w:element="PersonName">
        <w:smartTagPr>
          <w:attr w:name="ProductID" w:val="LA FECHA ESTIPULADA."/>
        </w:smartTagPr>
        <w:smartTag w:uri="urn:schemas-microsoft-com:office:smarttags" w:element="PersonName">
          <w:smartTagPr>
            <w:attr w:name="ProductID" w:val="LA FECHA"/>
          </w:smartTagPr>
          <w:r>
            <w:rPr>
              <w:rFonts w:ascii="Arial" w:hAnsi="Arial" w:cs="Arial"/>
              <w:sz w:val="18"/>
              <w:szCs w:val="18"/>
            </w:rPr>
            <w:t>LA FECHA</w:t>
          </w:r>
        </w:smartTag>
        <w:r>
          <w:rPr>
            <w:rFonts w:ascii="Arial" w:hAnsi="Arial" w:cs="Arial"/>
            <w:sz w:val="18"/>
            <w:szCs w:val="18"/>
          </w:rPr>
          <w:t xml:space="preserve"> ESTIPULADA</w:t>
        </w:r>
        <w:r w:rsidRPr="00824018">
          <w:rPr>
            <w:rFonts w:ascii="Arial" w:hAnsi="Arial" w:cs="Arial"/>
            <w:sz w:val="18"/>
            <w:szCs w:val="18"/>
          </w:rPr>
          <w:t>.</w:t>
        </w:r>
      </w:smartTag>
    </w:p>
    <w:p w:rsidR="003A5056" w:rsidRDefault="003A5056" w:rsidP="00E2582A">
      <w:pPr>
        <w:tabs>
          <w:tab w:val="num" w:pos="-2268"/>
          <w:tab w:val="left" w:pos="8888"/>
        </w:tabs>
        <w:ind w:left="426" w:hanging="426"/>
        <w:jc w:val="both"/>
        <w:rPr>
          <w:rFonts w:ascii="Arial" w:hAnsi="Arial" w:cs="Arial"/>
          <w:sz w:val="18"/>
          <w:szCs w:val="18"/>
        </w:rPr>
      </w:pPr>
    </w:p>
    <w:p w:rsidR="003A5056" w:rsidRPr="00CE13C8" w:rsidRDefault="003A5056" w:rsidP="00E2582A">
      <w:pPr>
        <w:numPr>
          <w:ilvl w:val="1"/>
          <w:numId w:val="2"/>
        </w:numPr>
        <w:tabs>
          <w:tab w:val="clear" w:pos="900"/>
          <w:tab w:val="num" w:pos="-2268"/>
        </w:tabs>
        <w:ind w:left="426" w:hanging="426"/>
        <w:jc w:val="both"/>
        <w:rPr>
          <w:rFonts w:ascii="Arial" w:hAnsi="Arial" w:cs="Arial"/>
          <w:sz w:val="18"/>
          <w:szCs w:val="18"/>
        </w:rPr>
      </w:pPr>
      <w:r w:rsidRPr="008573AC">
        <w:rPr>
          <w:rFonts w:ascii="Arial" w:hAnsi="Arial" w:cs="Arial"/>
          <w:sz w:val="18"/>
          <w:szCs w:val="18"/>
        </w:rPr>
        <w:t xml:space="preserve">CUANDO EL PROVEEDOR MODIFIQUE O NO CUMPLA CUALQUIER CARACTERÍSTICA DE LOS SERVICIOS PACTADOS, SIN AUTORIZACIÓN EXPRESA DE </w:t>
      </w:r>
      <w:r w:rsidRPr="00032530">
        <w:rPr>
          <w:rFonts w:ascii="Arial" w:hAnsi="Arial" w:cs="Arial"/>
          <w:b/>
          <w:sz w:val="18"/>
          <w:szCs w:val="18"/>
        </w:rPr>
        <w:t>“EL INSTITUTO”</w:t>
      </w:r>
      <w:r>
        <w:rPr>
          <w:rFonts w:ascii="Arial" w:hAnsi="Arial" w:cs="Arial"/>
          <w:b/>
          <w:sz w:val="18"/>
          <w:szCs w:val="18"/>
        </w:rPr>
        <w:t xml:space="preserve"> </w:t>
      </w:r>
      <w:r w:rsidRPr="008573AC">
        <w:rPr>
          <w:rFonts w:ascii="Arial" w:hAnsi="Arial" w:cs="Arial"/>
          <w:sz w:val="18"/>
          <w:szCs w:val="18"/>
        </w:rPr>
        <w:t xml:space="preserve">EN 3 OCASIONES DURANTE </w:t>
      </w:r>
      <w:smartTag w:uri="urn:schemas-microsoft-com:office:smarttags" w:element="PersonName">
        <w:smartTagPr>
          <w:attr w:name="ProductID" w:val="LA VIGENCIA DEL"/>
        </w:smartTagPr>
        <w:r w:rsidRPr="008573AC">
          <w:rPr>
            <w:rFonts w:ascii="Arial" w:hAnsi="Arial" w:cs="Arial"/>
            <w:sz w:val="18"/>
            <w:szCs w:val="18"/>
          </w:rPr>
          <w:t>LA VIGENCIA DEL</w:t>
        </w:r>
      </w:smartTag>
      <w:r w:rsidRPr="008573AC">
        <w:rPr>
          <w:rFonts w:ascii="Arial" w:hAnsi="Arial" w:cs="Arial"/>
          <w:sz w:val="18"/>
          <w:szCs w:val="18"/>
        </w:rPr>
        <w:t xml:space="preserve"> PRESENTE CONTRATO</w:t>
      </w:r>
      <w:r w:rsidRPr="00CE13C8">
        <w:rPr>
          <w:rFonts w:ascii="Arial" w:hAnsi="Arial" w:cs="Arial"/>
          <w:sz w:val="18"/>
          <w:szCs w:val="18"/>
        </w:rPr>
        <w:t>.</w:t>
      </w:r>
    </w:p>
    <w:p w:rsidR="003A5056" w:rsidRPr="00CE13C8" w:rsidRDefault="003A5056" w:rsidP="00E2582A">
      <w:pPr>
        <w:tabs>
          <w:tab w:val="num" w:pos="-2268"/>
        </w:tabs>
        <w:ind w:left="426" w:hanging="426"/>
        <w:jc w:val="both"/>
        <w:rPr>
          <w:rFonts w:ascii="Arial" w:hAnsi="Arial" w:cs="Arial"/>
          <w:sz w:val="18"/>
          <w:szCs w:val="18"/>
        </w:rPr>
      </w:pPr>
    </w:p>
    <w:p w:rsidR="003A5056" w:rsidRPr="00CE13C8" w:rsidRDefault="003A5056" w:rsidP="00E2582A">
      <w:pPr>
        <w:numPr>
          <w:ilvl w:val="1"/>
          <w:numId w:val="2"/>
        </w:numPr>
        <w:tabs>
          <w:tab w:val="clear" w:pos="900"/>
          <w:tab w:val="num" w:pos="-2268"/>
        </w:tabs>
        <w:ind w:left="426" w:hanging="426"/>
        <w:jc w:val="both"/>
        <w:rPr>
          <w:rFonts w:ascii="Arial" w:hAnsi="Arial" w:cs="Arial"/>
          <w:sz w:val="18"/>
          <w:szCs w:val="18"/>
        </w:rPr>
      </w:pPr>
      <w:r w:rsidRPr="008573AC">
        <w:rPr>
          <w:rFonts w:ascii="Arial" w:hAnsi="Arial" w:cs="Arial"/>
          <w:sz w:val="18"/>
          <w:szCs w:val="18"/>
        </w:rPr>
        <w:t>CUANDO POR CAUSAS IMPUTABLES A</w:t>
      </w:r>
      <w:r>
        <w:rPr>
          <w:rFonts w:ascii="Arial" w:hAnsi="Arial" w:cs="Arial"/>
          <w:sz w:val="18"/>
          <w:szCs w:val="18"/>
        </w:rPr>
        <w:t xml:space="preserve"> </w:t>
      </w:r>
      <w:r w:rsidRPr="00824018">
        <w:rPr>
          <w:rFonts w:ascii="Arial" w:hAnsi="Arial" w:cs="Arial"/>
          <w:b/>
          <w:sz w:val="18"/>
          <w:szCs w:val="18"/>
        </w:rPr>
        <w:t>“EL PROVEEDOR”</w:t>
      </w:r>
      <w:r w:rsidRPr="008573AC">
        <w:rPr>
          <w:rFonts w:ascii="Arial" w:hAnsi="Arial" w:cs="Arial"/>
          <w:sz w:val="18"/>
          <w:szCs w:val="18"/>
        </w:rPr>
        <w:t xml:space="preserve"> NO SE RESPETE EL HORARIO ESTABLECIDO  PARA </w:t>
      </w:r>
      <w:smartTag w:uri="urn:schemas-microsoft-com:office:smarttags" w:element="PersonName">
        <w:smartTagPr>
          <w:attr w:name="ProductID" w:val="LA SALIDA DEL"/>
        </w:smartTagPr>
        <w:r w:rsidRPr="008573AC">
          <w:rPr>
            <w:rFonts w:ascii="Arial" w:hAnsi="Arial" w:cs="Arial"/>
            <w:sz w:val="18"/>
            <w:szCs w:val="18"/>
          </w:rPr>
          <w:t>LA SALIDA DEL</w:t>
        </w:r>
      </w:smartTag>
      <w:r w:rsidRPr="008573AC">
        <w:rPr>
          <w:rFonts w:ascii="Arial" w:hAnsi="Arial" w:cs="Arial"/>
          <w:sz w:val="18"/>
          <w:szCs w:val="18"/>
        </w:rPr>
        <w:t xml:space="preserve"> VEHICULO POR TRES VECES DURANTE </w:t>
      </w:r>
      <w:smartTag w:uri="urn:schemas-microsoft-com:office:smarttags" w:element="PersonName">
        <w:smartTagPr>
          <w:attr w:name="ProductID" w:val="LA VIGENCIA DEL"/>
        </w:smartTagPr>
        <w:r w:rsidRPr="008573AC">
          <w:rPr>
            <w:rFonts w:ascii="Arial" w:hAnsi="Arial" w:cs="Arial"/>
            <w:sz w:val="18"/>
            <w:szCs w:val="18"/>
          </w:rPr>
          <w:t>LA VIGENCIA DEL</w:t>
        </w:r>
      </w:smartTag>
      <w:r w:rsidRPr="008573AC">
        <w:rPr>
          <w:rFonts w:ascii="Arial" w:hAnsi="Arial" w:cs="Arial"/>
          <w:sz w:val="18"/>
          <w:szCs w:val="18"/>
        </w:rPr>
        <w:t xml:space="preserve"> CONTRATO</w:t>
      </w:r>
      <w:r>
        <w:rPr>
          <w:rFonts w:ascii="Arial" w:hAnsi="Arial" w:cs="Arial"/>
          <w:sz w:val="18"/>
          <w:szCs w:val="18"/>
        </w:rPr>
        <w:t>.</w:t>
      </w:r>
    </w:p>
    <w:p w:rsidR="003A5056" w:rsidRPr="00075671" w:rsidRDefault="003A5056" w:rsidP="00E2582A">
      <w:pPr>
        <w:tabs>
          <w:tab w:val="num" w:pos="-2268"/>
        </w:tabs>
        <w:ind w:left="426" w:hanging="426"/>
        <w:jc w:val="both"/>
        <w:rPr>
          <w:rFonts w:ascii="Arial Narrow" w:hAnsi="Arial Narrow" w:cs="Arial"/>
          <w:sz w:val="22"/>
          <w:szCs w:val="22"/>
        </w:rPr>
      </w:pPr>
    </w:p>
    <w:p w:rsidR="003A5056" w:rsidRPr="00CE13C8" w:rsidRDefault="003A5056" w:rsidP="00E2582A">
      <w:pPr>
        <w:numPr>
          <w:ilvl w:val="1"/>
          <w:numId w:val="2"/>
        </w:numPr>
        <w:tabs>
          <w:tab w:val="clear" w:pos="900"/>
          <w:tab w:val="num" w:pos="-2268"/>
        </w:tabs>
        <w:ind w:left="426" w:hanging="426"/>
        <w:jc w:val="both"/>
        <w:rPr>
          <w:rFonts w:ascii="Arial" w:hAnsi="Arial" w:cs="Arial"/>
          <w:sz w:val="18"/>
          <w:szCs w:val="18"/>
        </w:rPr>
      </w:pPr>
      <w:r w:rsidRPr="008573AC">
        <w:rPr>
          <w:rFonts w:ascii="Arial" w:hAnsi="Arial" w:cs="Arial"/>
          <w:sz w:val="18"/>
          <w:szCs w:val="18"/>
        </w:rPr>
        <w:t>EN CASO DE QUE SE INCUMPLA POR UNA SOLA VEZ CON EL PROGRAMA DE MANTENIMIENTO PREVENTIVO DE LOS VEHÍCULOS PROPUESTOS PARA EL SERVIC</w:t>
      </w:r>
      <w:r>
        <w:rPr>
          <w:rFonts w:ascii="Arial" w:hAnsi="Arial" w:cs="Arial"/>
          <w:sz w:val="18"/>
          <w:szCs w:val="18"/>
        </w:rPr>
        <w:t>IO</w:t>
      </w:r>
      <w:r w:rsidRPr="00CE13C8">
        <w:rPr>
          <w:rFonts w:ascii="Arial" w:hAnsi="Arial" w:cs="Arial"/>
          <w:sz w:val="18"/>
          <w:szCs w:val="18"/>
        </w:rPr>
        <w:t>.</w:t>
      </w:r>
    </w:p>
    <w:p w:rsidR="003A5056" w:rsidRPr="00CE13C8" w:rsidRDefault="003A5056" w:rsidP="00E2582A">
      <w:pPr>
        <w:tabs>
          <w:tab w:val="num" w:pos="-2268"/>
        </w:tabs>
        <w:ind w:left="426" w:hanging="426"/>
        <w:jc w:val="both"/>
        <w:rPr>
          <w:rFonts w:ascii="Arial" w:hAnsi="Arial" w:cs="Arial"/>
          <w:sz w:val="18"/>
          <w:szCs w:val="18"/>
        </w:rPr>
      </w:pPr>
    </w:p>
    <w:p w:rsidR="003A5056" w:rsidRPr="00CE13C8" w:rsidRDefault="003A5056" w:rsidP="00E2582A">
      <w:pPr>
        <w:numPr>
          <w:ilvl w:val="1"/>
          <w:numId w:val="2"/>
        </w:numPr>
        <w:tabs>
          <w:tab w:val="clear" w:pos="900"/>
          <w:tab w:val="num" w:pos="-2268"/>
        </w:tabs>
        <w:ind w:left="426" w:hanging="426"/>
        <w:jc w:val="both"/>
        <w:rPr>
          <w:rFonts w:ascii="Arial" w:hAnsi="Arial" w:cs="Arial"/>
          <w:sz w:val="18"/>
          <w:szCs w:val="18"/>
        </w:rPr>
      </w:pPr>
      <w:r w:rsidRPr="008573AC">
        <w:rPr>
          <w:rFonts w:ascii="Arial" w:hAnsi="Arial" w:cs="Arial"/>
          <w:sz w:val="18"/>
          <w:szCs w:val="18"/>
        </w:rPr>
        <w:t xml:space="preserve">CUANDO SE COMPRUEBE QUE LOS EMPLEADOS DE </w:t>
      </w:r>
      <w:r w:rsidRPr="00824018">
        <w:rPr>
          <w:rFonts w:ascii="Arial" w:hAnsi="Arial" w:cs="Arial"/>
          <w:b/>
          <w:sz w:val="18"/>
          <w:szCs w:val="18"/>
        </w:rPr>
        <w:t>“EL PROVEEDOR”</w:t>
      </w:r>
      <w:r>
        <w:rPr>
          <w:rFonts w:ascii="Arial" w:hAnsi="Arial" w:cs="Arial"/>
          <w:b/>
          <w:sz w:val="18"/>
          <w:szCs w:val="18"/>
        </w:rPr>
        <w:t xml:space="preserve"> </w:t>
      </w:r>
      <w:r w:rsidRPr="008573AC">
        <w:rPr>
          <w:rFonts w:ascii="Arial" w:hAnsi="Arial" w:cs="Arial"/>
          <w:sz w:val="18"/>
          <w:szCs w:val="18"/>
        </w:rPr>
        <w:t xml:space="preserve">TRASLADAN PERSONA O CARGA AJENA A LO INDICADO POR </w:t>
      </w:r>
      <w:r w:rsidRPr="00032530">
        <w:rPr>
          <w:rFonts w:ascii="Arial" w:hAnsi="Arial" w:cs="Arial"/>
          <w:b/>
          <w:sz w:val="18"/>
          <w:szCs w:val="18"/>
        </w:rPr>
        <w:t>“EL INSTITUTO”</w:t>
      </w:r>
      <w:r w:rsidRPr="00CE13C8">
        <w:rPr>
          <w:rFonts w:ascii="Arial" w:hAnsi="Arial" w:cs="Arial"/>
          <w:sz w:val="18"/>
          <w:szCs w:val="18"/>
        </w:rPr>
        <w:t>.</w:t>
      </w:r>
    </w:p>
    <w:p w:rsidR="003A5056" w:rsidRPr="00CE13C8" w:rsidRDefault="003A5056" w:rsidP="00E2582A">
      <w:pPr>
        <w:tabs>
          <w:tab w:val="num" w:pos="-2268"/>
        </w:tabs>
        <w:ind w:left="426" w:hanging="426"/>
        <w:jc w:val="both"/>
        <w:rPr>
          <w:rFonts w:ascii="Arial" w:hAnsi="Arial" w:cs="Arial"/>
          <w:sz w:val="18"/>
          <w:szCs w:val="18"/>
        </w:rPr>
      </w:pPr>
    </w:p>
    <w:p w:rsidR="003A5056" w:rsidRPr="00CE13C8" w:rsidRDefault="003A5056" w:rsidP="00E2582A">
      <w:pPr>
        <w:numPr>
          <w:ilvl w:val="1"/>
          <w:numId w:val="2"/>
        </w:numPr>
        <w:tabs>
          <w:tab w:val="clear" w:pos="900"/>
          <w:tab w:val="num" w:pos="-2268"/>
        </w:tabs>
        <w:ind w:left="426" w:hanging="426"/>
        <w:jc w:val="both"/>
        <w:rPr>
          <w:rFonts w:ascii="Arial" w:hAnsi="Arial" w:cs="Arial"/>
          <w:sz w:val="18"/>
          <w:szCs w:val="18"/>
        </w:rPr>
      </w:pPr>
      <w:r w:rsidRPr="00E74C17">
        <w:rPr>
          <w:rFonts w:ascii="Arial" w:hAnsi="Arial" w:cs="Arial"/>
          <w:sz w:val="18"/>
          <w:szCs w:val="18"/>
          <w:lang w:val="es-MX"/>
        </w:rPr>
        <w:t xml:space="preserve">EN CASO DE QUE SE INCUMPLA CON LAS DISPOSICIONES GENERALES DEL TITULO III ARTICULO 35 DE </w:t>
      </w:r>
      <w:smartTag w:uri="urn:schemas-microsoft-com:office:smarttags" w:element="PersonName">
        <w:smartTagPr>
          <w:attr w:name="ProductID" w:val="LA LEY DE"/>
        </w:smartTagPr>
        <w:r w:rsidRPr="00E74C17">
          <w:rPr>
            <w:rFonts w:ascii="Arial" w:hAnsi="Arial" w:cs="Arial"/>
            <w:sz w:val="18"/>
            <w:szCs w:val="18"/>
            <w:lang w:val="es-MX"/>
          </w:rPr>
          <w:t>LA LEY DE</w:t>
        </w:r>
      </w:smartTag>
      <w:r w:rsidRPr="00E74C17">
        <w:rPr>
          <w:rFonts w:ascii="Arial" w:hAnsi="Arial" w:cs="Arial"/>
          <w:sz w:val="18"/>
          <w:szCs w:val="18"/>
          <w:lang w:val="es-MX"/>
        </w:rPr>
        <w:t xml:space="preserve"> CAMINOS, PUENTES Y AUTO</w:t>
      </w:r>
      <w:r>
        <w:rPr>
          <w:rFonts w:ascii="Arial" w:hAnsi="Arial" w:cs="Arial"/>
          <w:sz w:val="18"/>
          <w:szCs w:val="18"/>
          <w:lang w:val="es-MX"/>
        </w:rPr>
        <w:t xml:space="preserve"> </w:t>
      </w:r>
      <w:r w:rsidRPr="00E74C17">
        <w:rPr>
          <w:rFonts w:ascii="Arial" w:hAnsi="Arial" w:cs="Arial"/>
          <w:sz w:val="18"/>
          <w:szCs w:val="18"/>
          <w:lang w:val="es-MX"/>
        </w:rPr>
        <w:t xml:space="preserve">TRANSPORTE FEDERAL, EN LO REFERENTE A </w:t>
      </w:r>
      <w:smartTag w:uri="urn:schemas-microsoft-com:office:smarttags" w:element="PersonName">
        <w:smartTagPr>
          <w:attr w:name="ProductID" w:val="LA VERIFICACIￓN T￉CNICA"/>
        </w:smartTagPr>
        <w:r w:rsidRPr="00E74C17">
          <w:rPr>
            <w:rFonts w:ascii="Arial" w:hAnsi="Arial" w:cs="Arial"/>
            <w:sz w:val="18"/>
            <w:szCs w:val="18"/>
            <w:lang w:val="es-MX"/>
          </w:rPr>
          <w:t>LA VERIFICACIÓN TÉCNICA</w:t>
        </w:r>
      </w:smartTag>
      <w:r w:rsidRPr="00E74C17">
        <w:rPr>
          <w:rFonts w:ascii="Arial" w:hAnsi="Arial" w:cs="Arial"/>
          <w:sz w:val="18"/>
          <w:szCs w:val="18"/>
          <w:lang w:val="es-MX"/>
        </w:rPr>
        <w:t xml:space="preserve">  FÍSICA Y MECÁNICA DE ACUERDO A </w:t>
      </w:r>
      <w:smartTag w:uri="urn:schemas-microsoft-com:office:smarttags" w:element="PersonName">
        <w:smartTagPr>
          <w:attr w:name="ProductID" w:val="LA PERIODICIDAD QUE"/>
        </w:smartTagPr>
        <w:r w:rsidRPr="00E74C17">
          <w:rPr>
            <w:rFonts w:ascii="Arial" w:hAnsi="Arial" w:cs="Arial"/>
            <w:sz w:val="18"/>
            <w:szCs w:val="18"/>
            <w:lang w:val="es-MX"/>
          </w:rPr>
          <w:t>LA PERIODICIDAD QUE</w:t>
        </w:r>
      </w:smartTag>
      <w:r w:rsidRPr="00E74C17">
        <w:rPr>
          <w:rFonts w:ascii="Arial" w:hAnsi="Arial" w:cs="Arial"/>
          <w:sz w:val="18"/>
          <w:szCs w:val="18"/>
          <w:lang w:val="es-MX"/>
        </w:rPr>
        <w:t xml:space="preserve"> SE ESTABLEZCA Y QUE CUMPLA Y GARANTICE EL CUMPLI</w:t>
      </w:r>
      <w:r>
        <w:rPr>
          <w:rFonts w:ascii="Arial" w:hAnsi="Arial" w:cs="Arial"/>
          <w:sz w:val="18"/>
          <w:szCs w:val="18"/>
          <w:lang w:val="es-MX"/>
        </w:rPr>
        <w:t>MIENTO DEL TÉRMINO DEL CONTRATO.</w:t>
      </w:r>
    </w:p>
    <w:p w:rsidR="00B110DD" w:rsidRPr="005A014D" w:rsidRDefault="00B110DD" w:rsidP="00B110DD">
      <w:pPr>
        <w:tabs>
          <w:tab w:val="left" w:pos="8888"/>
        </w:tabs>
        <w:jc w:val="both"/>
        <w:rPr>
          <w:rFonts w:ascii="Arial" w:hAnsi="Arial" w:cs="Arial"/>
          <w:sz w:val="18"/>
          <w:szCs w:val="18"/>
        </w:rPr>
      </w:pPr>
    </w:p>
    <w:p w:rsidR="00B110DD" w:rsidRPr="00095AFD" w:rsidRDefault="00B110DD" w:rsidP="00B110DD">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sidR="00C45767">
        <w:rPr>
          <w:rFonts w:ascii="Arial" w:hAnsi="Arial" w:cs="Arial"/>
          <w:b/>
          <w:sz w:val="18"/>
          <w:szCs w:val="18"/>
        </w:rPr>
        <w:t>SEXTA</w:t>
      </w:r>
      <w:r w:rsidRPr="00095AFD">
        <w:rPr>
          <w:rFonts w:ascii="Arial" w:hAnsi="Arial" w:cs="Arial"/>
          <w:b/>
          <w:sz w:val="18"/>
          <w:szCs w:val="18"/>
        </w:rPr>
        <w:t xml:space="preserve">.- PROCEDIMIENTO DE RESCISIÓN.- </w:t>
      </w:r>
      <w:r w:rsidRPr="00095AFD">
        <w:rPr>
          <w:rFonts w:ascii="Arial" w:hAnsi="Arial" w:cs="Arial"/>
          <w:sz w:val="18"/>
          <w:szCs w:val="18"/>
        </w:rPr>
        <w:t>PARA EL CASO DE RESCISIÓN ADMINISTRATIVA LAS PARTES CONVIENEN EN SOMETERSE AL SIGUIENTE PROCEDIMIENTO:</w:t>
      </w:r>
    </w:p>
    <w:p w:rsidR="00B110DD" w:rsidRPr="00095AFD" w:rsidRDefault="00B110DD" w:rsidP="00B110DD">
      <w:pPr>
        <w:jc w:val="both"/>
        <w:rPr>
          <w:rFonts w:ascii="Arial" w:hAnsi="Arial" w:cs="Arial"/>
          <w:sz w:val="18"/>
          <w:szCs w:val="18"/>
        </w:rPr>
      </w:pPr>
    </w:p>
    <w:p w:rsidR="00B110DD" w:rsidRPr="00EA7AED" w:rsidRDefault="00B110DD" w:rsidP="00E2582A">
      <w:pPr>
        <w:numPr>
          <w:ilvl w:val="0"/>
          <w:numId w:val="1"/>
        </w:numPr>
        <w:tabs>
          <w:tab w:val="clear" w:pos="420"/>
          <w:tab w:val="num" w:pos="-2127"/>
        </w:tabs>
        <w:ind w:left="284" w:hanging="284"/>
        <w:jc w:val="both"/>
        <w:rPr>
          <w:rFonts w:ascii="Arial" w:hAnsi="Arial" w:cs="Arial"/>
          <w:sz w:val="18"/>
          <w:szCs w:val="18"/>
        </w:rPr>
      </w:pPr>
      <w:r w:rsidRPr="00EA7AED">
        <w:rPr>
          <w:rFonts w:ascii="Arial" w:hAnsi="Arial" w:cs="Arial"/>
          <w:sz w:val="18"/>
          <w:szCs w:val="18"/>
        </w:rPr>
        <w:t xml:space="preserve">SI </w:t>
      </w:r>
      <w:r w:rsidRPr="00EA7AED">
        <w:rPr>
          <w:rFonts w:ascii="Arial" w:hAnsi="Arial" w:cs="Arial"/>
          <w:b/>
          <w:sz w:val="18"/>
          <w:szCs w:val="18"/>
        </w:rPr>
        <w:t>“EL INSTITUTO”</w:t>
      </w:r>
      <w:r w:rsidRPr="00EA7AED">
        <w:rPr>
          <w:rFonts w:ascii="Arial" w:hAnsi="Arial" w:cs="Arial"/>
          <w:sz w:val="18"/>
          <w:szCs w:val="18"/>
        </w:rPr>
        <w:t xml:space="preserve"> CONSIDERA QUE </w:t>
      </w:r>
      <w:r w:rsidRPr="00EA7AED">
        <w:rPr>
          <w:rFonts w:ascii="Arial" w:hAnsi="Arial" w:cs="Arial"/>
          <w:b/>
          <w:sz w:val="18"/>
          <w:szCs w:val="18"/>
        </w:rPr>
        <w:t>“EL PROVEEDOR”</w:t>
      </w:r>
      <w:r w:rsidRPr="00EA7AED">
        <w:rPr>
          <w:rFonts w:ascii="Arial" w:hAnsi="Arial" w:cs="Arial"/>
          <w:sz w:val="18"/>
          <w:szCs w:val="18"/>
        </w:rPr>
        <w:t xml:space="preserve"> HA INCURRIDO EN ALGUNA DE LAS CAUSALES DE RESCISIÓN QUE SE CONSIGNAN EN LA CLÁUSULA QUE ANTECEDE, LO HARÁ SABER A </w:t>
      </w:r>
      <w:r w:rsidRPr="00EA7AED">
        <w:rPr>
          <w:rFonts w:ascii="Arial" w:hAnsi="Arial" w:cs="Arial"/>
          <w:b/>
          <w:sz w:val="18"/>
          <w:szCs w:val="18"/>
        </w:rPr>
        <w:t>“EL PROVEEDOR”</w:t>
      </w:r>
      <w:r w:rsidRPr="00EA7AED">
        <w:rPr>
          <w:rFonts w:ascii="Arial" w:hAnsi="Arial" w:cs="Arial"/>
          <w:sz w:val="18"/>
          <w:szCs w:val="18"/>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B110DD" w:rsidRPr="00EA7AED" w:rsidRDefault="00B110DD" w:rsidP="00B110DD">
      <w:pPr>
        <w:ind w:left="420" w:hanging="420"/>
        <w:jc w:val="both"/>
        <w:rPr>
          <w:rFonts w:ascii="Arial" w:hAnsi="Arial" w:cs="Arial"/>
          <w:b/>
          <w:sz w:val="18"/>
          <w:szCs w:val="18"/>
        </w:rPr>
      </w:pPr>
    </w:p>
    <w:p w:rsidR="00B110DD" w:rsidRPr="00EA7AED" w:rsidRDefault="00B110DD" w:rsidP="001B71E5">
      <w:pPr>
        <w:numPr>
          <w:ilvl w:val="0"/>
          <w:numId w:val="1"/>
        </w:numPr>
        <w:tabs>
          <w:tab w:val="clear" w:pos="420"/>
          <w:tab w:val="num" w:pos="360"/>
        </w:tabs>
        <w:ind w:left="360" w:hanging="360"/>
        <w:jc w:val="both"/>
        <w:rPr>
          <w:rFonts w:ascii="Arial" w:hAnsi="Arial" w:cs="Arial"/>
          <w:sz w:val="18"/>
          <w:szCs w:val="18"/>
        </w:rPr>
      </w:pPr>
      <w:r w:rsidRPr="00EA7AED">
        <w:rPr>
          <w:rFonts w:ascii="Arial" w:hAnsi="Arial" w:cs="Arial"/>
          <w:sz w:val="18"/>
          <w:szCs w:val="18"/>
        </w:rPr>
        <w:lastRenderedPageBreak/>
        <w:t>TRANSCURRIDO EL TÉRMINO A QUE SE REFIERE EL PÁRRAFO ANTERIOR, SE RESOLVERÁ CONSIDERANDO LOS ARGUMENTOS Y PRUEBAS QUE HUBIERE HECHO VALER.</w:t>
      </w:r>
    </w:p>
    <w:p w:rsidR="00B110DD" w:rsidRPr="00EA7AED" w:rsidRDefault="00B110DD" w:rsidP="00B110DD">
      <w:pPr>
        <w:ind w:left="420" w:hanging="420"/>
        <w:jc w:val="both"/>
        <w:rPr>
          <w:rFonts w:ascii="Arial" w:hAnsi="Arial" w:cs="Arial"/>
          <w:b/>
          <w:sz w:val="18"/>
          <w:szCs w:val="18"/>
        </w:rPr>
      </w:pPr>
    </w:p>
    <w:p w:rsidR="00B110DD" w:rsidRPr="00EA7AED" w:rsidRDefault="00B110DD" w:rsidP="001B71E5">
      <w:pPr>
        <w:numPr>
          <w:ilvl w:val="0"/>
          <w:numId w:val="1"/>
        </w:numPr>
        <w:tabs>
          <w:tab w:val="clear" w:pos="420"/>
          <w:tab w:val="num" w:pos="360"/>
        </w:tabs>
        <w:ind w:left="360" w:hanging="360"/>
        <w:jc w:val="both"/>
        <w:rPr>
          <w:rFonts w:ascii="Arial" w:hAnsi="Arial" w:cs="Arial"/>
          <w:sz w:val="18"/>
          <w:szCs w:val="18"/>
        </w:rPr>
      </w:pPr>
      <w:r w:rsidRPr="00EA7AED">
        <w:rPr>
          <w:rFonts w:ascii="Arial" w:hAnsi="Arial" w:cs="Arial"/>
          <w:sz w:val="18"/>
          <w:szCs w:val="18"/>
        </w:rPr>
        <w:t xml:space="preserve">LA DETERMINACIÓN DE DAR O NO POR RESCINDIDO ADMINISTRATIVAMENTE EL CONTRATO, DEBERÁ SER DEBIDAMENTE FUNDADA, MOTIVADA Y COMUNICADA POR ESCRITO A </w:t>
      </w:r>
      <w:r w:rsidRPr="00EA7AED">
        <w:rPr>
          <w:rFonts w:ascii="Arial" w:hAnsi="Arial" w:cs="Arial"/>
          <w:b/>
          <w:sz w:val="18"/>
          <w:szCs w:val="18"/>
        </w:rPr>
        <w:t>“EL PROVEEDOR”</w:t>
      </w:r>
      <w:r w:rsidRPr="00EA7AED">
        <w:rPr>
          <w:rFonts w:ascii="Arial" w:hAnsi="Arial" w:cs="Arial"/>
          <w:sz w:val="18"/>
          <w:szCs w:val="18"/>
        </w:rPr>
        <w:t>, DENTRO DE LOS 15 (QUINCE) DÍAS HÁBILES SIGUIENTES, AL VENCIMIENTO DEL PLAZO SEÑALADO EN EL INCISO A), DE ESTA CLÁUSULA.</w:t>
      </w:r>
    </w:p>
    <w:p w:rsidR="00B110DD" w:rsidRPr="00095AFD" w:rsidRDefault="00B110DD" w:rsidP="00B110DD">
      <w:pPr>
        <w:ind w:left="420" w:hanging="420"/>
        <w:jc w:val="both"/>
        <w:rPr>
          <w:rFonts w:ascii="Arial" w:hAnsi="Arial" w:cs="Arial"/>
          <w:b/>
          <w:sz w:val="18"/>
          <w:szCs w:val="18"/>
        </w:rPr>
      </w:pPr>
    </w:p>
    <w:p w:rsidR="00B110DD" w:rsidRPr="00095AFD" w:rsidRDefault="00B110DD" w:rsidP="00B110DD">
      <w:pPr>
        <w:jc w:val="both"/>
        <w:rPr>
          <w:rFonts w:ascii="Arial" w:hAnsi="Arial" w:cs="Arial"/>
          <w:sz w:val="18"/>
          <w:szCs w:val="18"/>
        </w:rPr>
      </w:pPr>
      <w:r w:rsidRPr="00095AFD">
        <w:rPr>
          <w:rFonts w:ascii="Arial" w:hAnsi="Arial" w:cs="Arial"/>
          <w:sz w:val="18"/>
          <w:szCs w:val="18"/>
        </w:rPr>
        <w:t xml:space="preserve">EN EL SUPUESTO DE QUE SE RESCINDA EL CONTRATO, </w:t>
      </w:r>
      <w:r w:rsidRPr="00095AFD">
        <w:rPr>
          <w:rFonts w:ascii="Arial" w:hAnsi="Arial" w:cs="Arial"/>
          <w:b/>
          <w:sz w:val="18"/>
          <w:szCs w:val="18"/>
        </w:rPr>
        <w:t>“EL INSTITUTO”</w:t>
      </w:r>
      <w:r w:rsidRPr="00095AFD">
        <w:rPr>
          <w:rFonts w:ascii="Arial" w:hAnsi="Arial" w:cs="Arial"/>
          <w:sz w:val="18"/>
          <w:szCs w:val="18"/>
        </w:rPr>
        <w:t xml:space="preserve"> NO APLICARÁ LAS PENAS CONVENCIONALES, NI SU CONTABILIZACIÓN PARA HACER EFECTIVA LA GARANTÍA DE CUMPLIMIENTO DE ESTE INSTRUMENTO JURÍDICO.</w:t>
      </w:r>
    </w:p>
    <w:p w:rsidR="00B110DD" w:rsidRPr="00095AFD" w:rsidRDefault="00B110DD" w:rsidP="00B110DD">
      <w:pPr>
        <w:jc w:val="both"/>
        <w:rPr>
          <w:rFonts w:ascii="Arial" w:hAnsi="Arial" w:cs="Arial"/>
          <w:sz w:val="18"/>
          <w:szCs w:val="18"/>
        </w:rPr>
      </w:pPr>
    </w:p>
    <w:p w:rsidR="00B110DD" w:rsidRPr="00095AFD" w:rsidRDefault="00B110DD" w:rsidP="00B110DD">
      <w:pPr>
        <w:jc w:val="both"/>
        <w:rPr>
          <w:rFonts w:ascii="Arial" w:hAnsi="Arial" w:cs="Arial"/>
          <w:sz w:val="18"/>
          <w:szCs w:val="18"/>
        </w:rPr>
      </w:pPr>
      <w:r w:rsidRPr="00095AFD">
        <w:rPr>
          <w:rFonts w:ascii="Arial" w:hAnsi="Arial" w:cs="Arial"/>
          <w:sz w:val="18"/>
          <w:szCs w:val="18"/>
        </w:rPr>
        <w:t xml:space="preserve">PARA LOS EFECTOS DEL PÁRRAFO QUE ANTECEDE, Y DE CONFORMIDAD CON EL ARTÍCULO 30, FRACCIÓN XIII DEL REGLAMENTO DE LA LEY DE ADQUISICIONES, ARRENDAMIENTOS Y SERVICIOS DEL SECTOR PÚBLICO, LA APLICACIÓN DE LA GARANTÍA DE CUMPLIMIENTO SERÁ PROPORCIONAL AL MONTO DE LAS OBLIGACIONES INCUMPLIDAS, SALVO QUE POR LAS CARACTERÍSTICAS </w:t>
      </w:r>
      <w:r>
        <w:rPr>
          <w:rFonts w:ascii="Arial" w:hAnsi="Arial" w:cs="Arial"/>
          <w:sz w:val="18"/>
          <w:szCs w:val="18"/>
        </w:rPr>
        <w:t>DEL SERVICIO PRESTADO</w:t>
      </w:r>
      <w:r w:rsidRPr="00095AFD">
        <w:rPr>
          <w:rFonts w:ascii="Arial" w:hAnsi="Arial" w:cs="Arial"/>
          <w:sz w:val="18"/>
          <w:szCs w:val="18"/>
        </w:rPr>
        <w:t>, É</w:t>
      </w:r>
      <w:r>
        <w:rPr>
          <w:rFonts w:ascii="Arial" w:hAnsi="Arial" w:cs="Arial"/>
          <w:sz w:val="18"/>
          <w:szCs w:val="18"/>
        </w:rPr>
        <w:t>STE NO CUMPLA CON LAS NECESIDADES DE</w:t>
      </w:r>
      <w:r w:rsidRPr="00095AFD">
        <w:rPr>
          <w:rFonts w:ascii="Arial" w:hAnsi="Arial" w:cs="Arial"/>
          <w:sz w:val="18"/>
          <w:szCs w:val="18"/>
        </w:rPr>
        <w:t xml:space="preserve"> </w:t>
      </w:r>
      <w:r w:rsidRPr="00095AFD">
        <w:rPr>
          <w:rFonts w:ascii="Arial" w:hAnsi="Arial" w:cs="Arial"/>
          <w:b/>
          <w:sz w:val="18"/>
          <w:szCs w:val="18"/>
        </w:rPr>
        <w:t>“EL INSTITUTO”</w:t>
      </w:r>
      <w:r w:rsidRPr="00095AFD">
        <w:rPr>
          <w:rFonts w:ascii="Arial" w:hAnsi="Arial" w:cs="Arial"/>
          <w:sz w:val="18"/>
          <w:szCs w:val="18"/>
        </w:rPr>
        <w:t>,  EN CUYO CASO, LA APLICACIÓN SERÁ POR EL TOTAL DE LA GARANTÍA CORRESPONDIENTE.</w:t>
      </w:r>
    </w:p>
    <w:p w:rsidR="00B110DD" w:rsidRPr="00095AFD" w:rsidRDefault="00B110DD" w:rsidP="00B110DD">
      <w:pPr>
        <w:jc w:val="both"/>
        <w:rPr>
          <w:rFonts w:ascii="Arial" w:hAnsi="Arial" w:cs="Arial"/>
          <w:b/>
          <w:sz w:val="18"/>
          <w:szCs w:val="18"/>
        </w:rPr>
      </w:pPr>
    </w:p>
    <w:p w:rsidR="00B110DD" w:rsidRPr="00480812" w:rsidRDefault="00B110DD" w:rsidP="00B110DD">
      <w:pPr>
        <w:jc w:val="both"/>
        <w:rPr>
          <w:rFonts w:ascii="Arial" w:hAnsi="Arial" w:cs="Arial"/>
          <w:sz w:val="18"/>
          <w:szCs w:val="18"/>
        </w:rPr>
      </w:pPr>
      <w:r w:rsidRPr="00480812">
        <w:rPr>
          <w:rFonts w:ascii="Arial" w:hAnsi="Arial" w:cs="Arial"/>
          <w:sz w:val="18"/>
          <w:szCs w:val="18"/>
        </w:rPr>
        <w:t xml:space="preserve">EN CASO DE QUE </w:t>
      </w:r>
      <w:r w:rsidRPr="00480812">
        <w:rPr>
          <w:rFonts w:ascii="Arial" w:hAnsi="Arial" w:cs="Arial"/>
          <w:b/>
          <w:sz w:val="18"/>
          <w:szCs w:val="18"/>
        </w:rPr>
        <w:t>“EL INSTITUTO”</w:t>
      </w:r>
      <w:r w:rsidRPr="00480812">
        <w:rPr>
          <w:rFonts w:ascii="Arial" w:hAnsi="Arial" w:cs="Arial"/>
          <w:sz w:val="18"/>
          <w:szCs w:val="18"/>
        </w:rPr>
        <w:t xml:space="preserve"> DETERMINE DAR POR RESCINDIDO EL PRESENTE CONTRATO, SE DEBERÁ FORMULAR UN FINIQUITO EN EL QUE SE HAGAN CONSTAR LOS PAGOS QUE, EN SU CASO, DEBA EFECTUAR </w:t>
      </w:r>
      <w:r w:rsidRPr="00480812">
        <w:rPr>
          <w:rFonts w:ascii="Arial" w:hAnsi="Arial" w:cs="Arial"/>
          <w:b/>
          <w:sz w:val="18"/>
          <w:szCs w:val="18"/>
        </w:rPr>
        <w:t>“EL INSTITUTO”</w:t>
      </w:r>
      <w:r w:rsidRPr="00480812">
        <w:rPr>
          <w:rFonts w:ascii="Arial" w:hAnsi="Arial" w:cs="Arial"/>
          <w:sz w:val="18"/>
          <w:szCs w:val="18"/>
        </w:rPr>
        <w:t xml:space="preserve"> POR CONCEPTO DEL SERVICIO PRESTADO POR </w:t>
      </w:r>
      <w:r w:rsidRPr="00480812">
        <w:rPr>
          <w:rFonts w:ascii="Arial" w:hAnsi="Arial" w:cs="Arial"/>
          <w:b/>
          <w:sz w:val="18"/>
          <w:szCs w:val="18"/>
        </w:rPr>
        <w:t>“EL PROVEEDOR”</w:t>
      </w:r>
      <w:r w:rsidRPr="00480812">
        <w:rPr>
          <w:rFonts w:ascii="Arial" w:hAnsi="Arial" w:cs="Arial"/>
          <w:sz w:val="18"/>
          <w:szCs w:val="18"/>
        </w:rPr>
        <w:t xml:space="preserve"> HASTA EL MOMENTO EN QUE SE DETERMINE LA RESCISIÓN ADMINISTRATIVA.</w:t>
      </w:r>
    </w:p>
    <w:p w:rsidR="00B110DD" w:rsidRPr="00095AFD" w:rsidRDefault="00B110DD" w:rsidP="00B110DD">
      <w:pPr>
        <w:jc w:val="both"/>
        <w:rPr>
          <w:rFonts w:ascii="Arial" w:hAnsi="Arial" w:cs="Arial"/>
          <w:b/>
          <w:sz w:val="18"/>
          <w:szCs w:val="18"/>
        </w:rPr>
      </w:pPr>
    </w:p>
    <w:p w:rsidR="00B110DD" w:rsidRPr="00480812" w:rsidRDefault="00B110DD" w:rsidP="00B110DD">
      <w:pPr>
        <w:jc w:val="both"/>
        <w:rPr>
          <w:rFonts w:ascii="Arial" w:hAnsi="Arial" w:cs="Arial"/>
          <w:sz w:val="18"/>
          <w:szCs w:val="18"/>
        </w:rPr>
      </w:pPr>
      <w:r w:rsidRPr="00480812">
        <w:rPr>
          <w:rFonts w:ascii="Arial" w:hAnsi="Arial" w:cs="Arial"/>
          <w:sz w:val="18"/>
          <w:szCs w:val="18"/>
        </w:rPr>
        <w:t>SI PREVIAMENTE A LA DETERMINACIÓN DE DAR POR RESCINDIDO EL CONTRATO,</w:t>
      </w:r>
      <w:r w:rsidRPr="00480812">
        <w:rPr>
          <w:rFonts w:ascii="Arial" w:hAnsi="Arial" w:cs="Arial"/>
          <w:b/>
          <w:sz w:val="18"/>
          <w:szCs w:val="18"/>
        </w:rPr>
        <w:t xml:space="preserve"> “EL PROVEEDOR” </w:t>
      </w:r>
      <w:r w:rsidRPr="00480812">
        <w:rPr>
          <w:rFonts w:ascii="Arial" w:hAnsi="Arial" w:cs="Arial"/>
          <w:sz w:val="18"/>
          <w:szCs w:val="18"/>
        </w:rPr>
        <w:t>CUMPLE CON LA PRESTACIÓN DEL SERVICIO, EL PROCEDIMIENTO INICIADO QUEDARÁ SIN EFECTOS, PREVIA ACEPTACIÓN Y VERIFICACIÓN DE</w:t>
      </w:r>
      <w:r w:rsidRPr="00480812">
        <w:rPr>
          <w:rFonts w:ascii="Arial" w:hAnsi="Arial" w:cs="Arial"/>
          <w:b/>
          <w:sz w:val="18"/>
          <w:szCs w:val="18"/>
        </w:rPr>
        <w:t xml:space="preserve"> “EL INSTITUTO” </w:t>
      </w:r>
      <w:r w:rsidRPr="00480812">
        <w:rPr>
          <w:rFonts w:ascii="Arial" w:hAnsi="Arial" w:cs="Arial"/>
          <w:sz w:val="18"/>
          <w:szCs w:val="18"/>
        </w:rPr>
        <w:t>POR ESCRITO, DE QUE CONTINÚA VIGENTE LA NECESIDAD DE CONTAR CON LA PRESTACIÓN DEL SERVICIO Y APLICANDO, EN SU CASO, LAS PENAS CONVENCIONALES CORRESPONDIENTES.</w:t>
      </w:r>
    </w:p>
    <w:p w:rsidR="00B110DD" w:rsidRPr="00095AFD" w:rsidRDefault="00B110DD" w:rsidP="00B110DD">
      <w:pPr>
        <w:jc w:val="both"/>
        <w:rPr>
          <w:rFonts w:ascii="Arial" w:hAnsi="Arial" w:cs="Arial"/>
          <w:sz w:val="18"/>
          <w:szCs w:val="18"/>
        </w:rPr>
      </w:pPr>
    </w:p>
    <w:p w:rsidR="00B110DD" w:rsidRPr="00095AFD" w:rsidRDefault="00B110DD" w:rsidP="00B110DD">
      <w:pPr>
        <w:jc w:val="both"/>
        <w:rPr>
          <w:rFonts w:ascii="Arial" w:hAnsi="Arial" w:cs="Arial"/>
          <w:sz w:val="18"/>
          <w:szCs w:val="18"/>
        </w:rPr>
      </w:pPr>
      <w:r w:rsidRPr="00095AFD">
        <w:rPr>
          <w:rFonts w:ascii="Arial" w:hAnsi="Arial" w:cs="Arial"/>
          <w:b/>
          <w:sz w:val="18"/>
          <w:szCs w:val="18"/>
        </w:rPr>
        <w:t>“EL INSTITUTO”</w:t>
      </w:r>
      <w:r w:rsidRPr="00095AFD">
        <w:rPr>
          <w:rFonts w:ascii="Arial" w:hAnsi="Arial" w:cs="Arial"/>
          <w:sz w:val="18"/>
          <w:szCs w:val="18"/>
        </w:rPr>
        <w:t xml:space="preserve"> PODRÁ DETERMINAR NO DAR POR RESCINDIDO EL CONTRATO, CUANDO DURANTE EL PROCEDIMIENTO ADVIERTA QUE DICHA RESCISIÓN PUDIERA OCASIONAR ALGÚN DAÑO O AFECTACIÓN A LAS FUNCIONES QUE TIENE ENCOMENDADAS. EN ESTE SUPUESTO,</w:t>
      </w:r>
      <w:r w:rsidRPr="00095AFD">
        <w:rPr>
          <w:rFonts w:ascii="Arial" w:hAnsi="Arial" w:cs="Arial"/>
          <w:b/>
          <w:sz w:val="18"/>
          <w:szCs w:val="18"/>
        </w:rPr>
        <w:t xml:space="preserve"> “EL INSTITUTO</w:t>
      </w:r>
      <w:r w:rsidRPr="00095AFD">
        <w:rPr>
          <w:rFonts w:ascii="Arial" w:hAnsi="Arial" w:cs="Arial"/>
          <w:sz w:val="18"/>
          <w:szCs w:val="18"/>
        </w:rPr>
        <w:t>” ELABORARÁ UN DICTAMEN EN EL CUAL JUSTIFIQUE QUE LOS IMPACTOS ECONÓMICOS O DE OPERACIÓN QUE SE OCASIONARÍAN CON LA RESCISIÓN DEL CONTRATO RESULTARÍAN MÁS INCONVENIENTES.</w:t>
      </w:r>
    </w:p>
    <w:p w:rsidR="00B110DD" w:rsidRPr="00095AFD" w:rsidRDefault="00B110DD" w:rsidP="00B110DD">
      <w:pPr>
        <w:jc w:val="both"/>
        <w:rPr>
          <w:rFonts w:ascii="Arial" w:hAnsi="Arial" w:cs="Arial"/>
          <w:sz w:val="18"/>
          <w:szCs w:val="18"/>
        </w:rPr>
      </w:pPr>
    </w:p>
    <w:p w:rsidR="00B110DD" w:rsidRPr="00095AFD" w:rsidRDefault="00B110DD" w:rsidP="00B110DD">
      <w:pPr>
        <w:jc w:val="both"/>
        <w:rPr>
          <w:rFonts w:ascii="Arial" w:hAnsi="Arial" w:cs="Arial"/>
          <w:sz w:val="18"/>
          <w:szCs w:val="18"/>
        </w:rPr>
      </w:pPr>
      <w:r w:rsidRPr="00095AFD">
        <w:rPr>
          <w:rFonts w:ascii="Arial" w:hAnsi="Arial" w:cs="Arial"/>
          <w:sz w:val="18"/>
          <w:szCs w:val="18"/>
        </w:rPr>
        <w:t>DE NO DARSE POR RESCINDIDO EL CONTRATO,</w:t>
      </w:r>
      <w:r w:rsidRPr="00095AFD">
        <w:rPr>
          <w:rFonts w:ascii="Arial" w:hAnsi="Arial" w:cs="Arial"/>
          <w:b/>
          <w:sz w:val="18"/>
          <w:szCs w:val="18"/>
        </w:rPr>
        <w:t xml:space="preserve"> “EL INSTITUTO” </w:t>
      </w:r>
      <w:r w:rsidRPr="00095AFD">
        <w:rPr>
          <w:rFonts w:ascii="Arial" w:hAnsi="Arial" w:cs="Arial"/>
          <w:sz w:val="18"/>
          <w:szCs w:val="18"/>
        </w:rPr>
        <w:t xml:space="preserve">ESTABLECERÁ, DE CONFORMIDAD CON </w:t>
      </w:r>
      <w:r w:rsidRPr="00095AFD">
        <w:rPr>
          <w:rFonts w:ascii="Arial" w:hAnsi="Arial" w:cs="Arial"/>
          <w:b/>
          <w:sz w:val="18"/>
          <w:szCs w:val="18"/>
        </w:rPr>
        <w:t>“EL PROVEEDOR</w:t>
      </w:r>
      <w:r w:rsidRPr="00095AFD">
        <w:rPr>
          <w:rFonts w:ascii="Arial" w:hAnsi="Arial" w:cs="Arial"/>
          <w:sz w:val="18"/>
          <w:szCs w:val="18"/>
        </w:rPr>
        <w:t xml:space="preserve">” UN NUEVO PLAZO PARA EL CUMPLIMIENTO DE AQUELLAS OBLIGACIONES QUE SE HUBIESEN DEJADO DE CUMPLIR, A EFECTO DE QUE </w:t>
      </w:r>
      <w:r w:rsidRPr="00095AFD">
        <w:rPr>
          <w:rFonts w:ascii="Arial" w:hAnsi="Arial" w:cs="Arial"/>
          <w:b/>
          <w:sz w:val="18"/>
          <w:szCs w:val="18"/>
        </w:rPr>
        <w:t xml:space="preserve">“EL PROVEEDOR” </w:t>
      </w:r>
      <w:r w:rsidRPr="00095AFD">
        <w:rPr>
          <w:rFonts w:ascii="Arial" w:hAnsi="Arial" w:cs="Arial"/>
          <w:sz w:val="18"/>
          <w:szCs w:val="18"/>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B110DD" w:rsidRPr="00095AFD" w:rsidRDefault="00B110DD" w:rsidP="00B110DD">
      <w:pPr>
        <w:ind w:right="-93"/>
        <w:jc w:val="both"/>
        <w:rPr>
          <w:rFonts w:ascii="Arial" w:hAnsi="Arial" w:cs="Arial"/>
          <w:b/>
          <w:sz w:val="18"/>
          <w:szCs w:val="18"/>
        </w:rPr>
      </w:pPr>
    </w:p>
    <w:p w:rsidR="00B110DD" w:rsidRPr="00095AFD" w:rsidRDefault="00B110DD" w:rsidP="00B110DD">
      <w:pPr>
        <w:ind w:right="-93"/>
        <w:jc w:val="both"/>
        <w:rPr>
          <w:rFonts w:ascii="Arial" w:hAnsi="Arial" w:cs="Arial"/>
          <w:sz w:val="18"/>
          <w:szCs w:val="18"/>
        </w:rPr>
      </w:pPr>
      <w:r w:rsidRPr="00095AFD">
        <w:rPr>
          <w:rFonts w:ascii="Arial" w:hAnsi="Arial" w:cs="Arial"/>
          <w:b/>
          <w:sz w:val="18"/>
          <w:szCs w:val="18"/>
        </w:rPr>
        <w:t xml:space="preserve">DÉCIMA </w:t>
      </w:r>
      <w:r w:rsidR="00C45767">
        <w:rPr>
          <w:rFonts w:ascii="Arial" w:hAnsi="Arial" w:cs="Arial"/>
          <w:b/>
          <w:sz w:val="18"/>
          <w:szCs w:val="18"/>
        </w:rPr>
        <w:t>SÉPTIMA</w:t>
      </w:r>
      <w:r w:rsidRPr="00095AFD">
        <w:rPr>
          <w:rFonts w:ascii="Arial" w:hAnsi="Arial" w:cs="Arial"/>
          <w:b/>
          <w:sz w:val="18"/>
          <w:szCs w:val="18"/>
        </w:rPr>
        <w:t xml:space="preserve">.- MODIFICACIONES.- </w:t>
      </w:r>
      <w:r w:rsidRPr="00545115">
        <w:rPr>
          <w:rFonts w:ascii="Arial" w:hAnsi="Arial" w:cs="Arial"/>
          <w:sz w:val="18"/>
          <w:szCs w:val="18"/>
        </w:rPr>
        <w:t xml:space="preserve">DE CONFORMIDAD CON LO ESTABLECIDO EN LA LEY DE ADQUISICIONES, ARRENDAMIENTOS Y SERVICIOS DEL SECTOR PÚBLICO, ARTÍCULO 52 Y 91 DE SU REGLAMENTO, </w:t>
      </w:r>
      <w:r w:rsidRPr="00095AFD">
        <w:rPr>
          <w:rFonts w:ascii="Arial" w:hAnsi="Arial" w:cs="Arial"/>
          <w:b/>
          <w:sz w:val="18"/>
          <w:szCs w:val="18"/>
        </w:rPr>
        <w:t>“EL INSTITUTO”</w:t>
      </w:r>
      <w:r w:rsidRPr="00545115">
        <w:rPr>
          <w:rFonts w:ascii="Arial" w:hAnsi="Arial" w:cs="Arial"/>
          <w:sz w:val="18"/>
          <w:szCs w:val="18"/>
        </w:rPr>
        <w:t xml:space="preserve"> PODRÁ CELEBRAR POR ESCRITO CONVENIO MODIFICATORIO,  AL PRESENTE CONTRATO DENTRO DE LA VIGENCIA DEL MISMO. PARA TAL EFECTO, </w:t>
      </w:r>
      <w:r w:rsidRPr="00095AFD">
        <w:rPr>
          <w:rFonts w:ascii="Arial" w:hAnsi="Arial" w:cs="Arial"/>
          <w:b/>
          <w:sz w:val="18"/>
          <w:szCs w:val="18"/>
        </w:rPr>
        <w:t>“EL PROVEEDOR”</w:t>
      </w:r>
      <w:r w:rsidRPr="00545115">
        <w:rPr>
          <w:rFonts w:ascii="Arial" w:hAnsi="Arial" w:cs="Arial"/>
          <w:sz w:val="18"/>
          <w:szCs w:val="18"/>
        </w:rPr>
        <w:t xml:space="preserve"> SE OBLIGA A PRESENTAR, EN SU CASO, LA MODIFICACIÓN DE LA GARANTÍA, EN TÉRMINOS DEL ARTÍCULO 103, FRACCIÓN II, DEL REGLAMENTO DE LA LEY DE ADQUISICIONES, ARRENDAMIENTOS Y SERVICIOS DEL SECTOR PÚBLICO</w:t>
      </w:r>
      <w:r w:rsidRPr="00095AFD">
        <w:rPr>
          <w:rFonts w:ascii="Arial" w:hAnsi="Arial" w:cs="Arial"/>
          <w:sz w:val="18"/>
          <w:szCs w:val="18"/>
        </w:rPr>
        <w:t>.</w:t>
      </w:r>
    </w:p>
    <w:p w:rsidR="00B110DD" w:rsidRPr="00095AFD" w:rsidRDefault="00B110DD" w:rsidP="00B110DD">
      <w:pPr>
        <w:ind w:right="-93"/>
        <w:jc w:val="both"/>
        <w:rPr>
          <w:rFonts w:ascii="Arial" w:hAnsi="Arial" w:cs="Arial"/>
          <w:b/>
          <w:sz w:val="18"/>
          <w:szCs w:val="18"/>
        </w:rPr>
      </w:pPr>
    </w:p>
    <w:p w:rsidR="00B110DD" w:rsidRPr="00095AFD" w:rsidRDefault="00B110DD" w:rsidP="00B110DD">
      <w:pPr>
        <w:jc w:val="both"/>
        <w:rPr>
          <w:rFonts w:ascii="Arial" w:hAnsi="Arial" w:cs="Arial"/>
          <w:sz w:val="18"/>
          <w:szCs w:val="18"/>
        </w:rPr>
      </w:pPr>
      <w:r w:rsidRPr="00095AFD">
        <w:rPr>
          <w:rFonts w:ascii="Arial" w:hAnsi="Arial" w:cs="Arial"/>
          <w:b/>
          <w:sz w:val="18"/>
          <w:szCs w:val="18"/>
        </w:rPr>
        <w:t xml:space="preserve">DÉCIMA </w:t>
      </w:r>
      <w:r w:rsidR="00C45767">
        <w:rPr>
          <w:rFonts w:ascii="Arial" w:hAnsi="Arial" w:cs="Arial"/>
          <w:b/>
          <w:sz w:val="18"/>
          <w:szCs w:val="18"/>
        </w:rPr>
        <w:t>OCTAVA</w:t>
      </w:r>
      <w:r w:rsidRPr="00095AFD">
        <w:rPr>
          <w:rFonts w:ascii="Arial" w:hAnsi="Arial" w:cs="Arial"/>
          <w:b/>
          <w:sz w:val="18"/>
          <w:szCs w:val="18"/>
        </w:rPr>
        <w:t xml:space="preserve">.- RELACIÓN DE ANEXOS.- </w:t>
      </w:r>
      <w:r w:rsidRPr="00095AFD">
        <w:rPr>
          <w:rFonts w:ascii="Arial" w:hAnsi="Arial" w:cs="Arial"/>
          <w:sz w:val="18"/>
          <w:szCs w:val="18"/>
        </w:rPr>
        <w:t>LOS ANEXOS QUE SE RELACIONAN A CONTINUACIÓN SON RUBRICADOS DE CONFORMIDAD POR LAS PARTES Y FORMAN PARTE INTEGRANTE DEL PRESENTE CONTRATO.</w:t>
      </w:r>
    </w:p>
    <w:p w:rsidR="00B110DD" w:rsidRPr="00095AFD" w:rsidRDefault="00B110DD" w:rsidP="00B110DD">
      <w:pPr>
        <w:jc w:val="both"/>
        <w:rPr>
          <w:rFonts w:ascii="Arial" w:hAnsi="Arial" w:cs="Arial"/>
          <w:sz w:val="18"/>
          <w:szCs w:val="18"/>
        </w:rPr>
      </w:pPr>
    </w:p>
    <w:p w:rsidR="00C45767" w:rsidRPr="00BD1B42" w:rsidRDefault="00C45767" w:rsidP="00C45767">
      <w:pPr>
        <w:jc w:val="both"/>
        <w:rPr>
          <w:rFonts w:ascii="Arial" w:hAnsi="Arial" w:cs="Arial"/>
          <w:sz w:val="18"/>
          <w:szCs w:val="18"/>
        </w:rPr>
      </w:pPr>
      <w:r w:rsidRPr="00BD1B42">
        <w:rPr>
          <w:rFonts w:ascii="Arial" w:hAnsi="Arial" w:cs="Arial"/>
          <w:sz w:val="18"/>
          <w:szCs w:val="18"/>
        </w:rPr>
        <w:t xml:space="preserve">ANEXO </w:t>
      </w:r>
      <w:r>
        <w:rPr>
          <w:rFonts w:ascii="Arial" w:hAnsi="Arial" w:cs="Arial"/>
          <w:sz w:val="18"/>
          <w:szCs w:val="18"/>
        </w:rPr>
        <w:t>1</w:t>
      </w:r>
      <w:r w:rsidRPr="00BD1B42">
        <w:rPr>
          <w:rFonts w:ascii="Arial" w:hAnsi="Arial" w:cs="Arial"/>
          <w:sz w:val="18"/>
          <w:szCs w:val="18"/>
        </w:rPr>
        <w:t xml:space="preserve"> (</w:t>
      </w:r>
      <w:r>
        <w:rPr>
          <w:rFonts w:ascii="Arial" w:hAnsi="Arial" w:cs="Arial"/>
          <w:sz w:val="18"/>
          <w:szCs w:val="18"/>
        </w:rPr>
        <w:t>UNO</w:t>
      </w:r>
      <w:r w:rsidRPr="00BD1B42">
        <w:rPr>
          <w:rFonts w:ascii="Arial" w:hAnsi="Arial" w:cs="Arial"/>
          <w:sz w:val="18"/>
          <w:szCs w:val="18"/>
        </w:rPr>
        <w:t>) “CARACTERÍSTICAS TÉCNICAS, ALCANCES Y ESPECIFICACIONES”</w:t>
      </w:r>
    </w:p>
    <w:p w:rsidR="00C45767" w:rsidRPr="007633AF" w:rsidRDefault="00C45767" w:rsidP="00C45767">
      <w:pPr>
        <w:jc w:val="both"/>
        <w:rPr>
          <w:rFonts w:ascii="Arial" w:hAnsi="Arial" w:cs="Arial"/>
          <w:sz w:val="18"/>
          <w:szCs w:val="18"/>
          <w:lang w:val="pt-BR"/>
        </w:rPr>
      </w:pPr>
      <w:r w:rsidRPr="0071029A">
        <w:rPr>
          <w:rFonts w:ascii="Arial" w:hAnsi="Arial" w:cs="Arial"/>
          <w:sz w:val="18"/>
          <w:szCs w:val="18"/>
          <w:lang w:val="es-MX"/>
        </w:rPr>
        <w:t>ANEXO 2 (DOS) “LUGARES DE DESTINO FINAL”</w:t>
      </w:r>
    </w:p>
    <w:p w:rsidR="00B110DD" w:rsidRPr="00191685" w:rsidRDefault="00B110DD" w:rsidP="00B110DD">
      <w:pPr>
        <w:ind w:left="2160" w:hanging="2160"/>
        <w:jc w:val="both"/>
        <w:rPr>
          <w:rFonts w:ascii="Arial" w:hAnsi="Arial" w:cs="Arial"/>
          <w:sz w:val="18"/>
          <w:szCs w:val="18"/>
          <w:lang w:val="pt-BR"/>
        </w:rPr>
      </w:pPr>
    </w:p>
    <w:p w:rsidR="00B110DD" w:rsidRPr="00095AFD" w:rsidRDefault="00C45767" w:rsidP="00B110DD">
      <w:pPr>
        <w:ind w:right="-93"/>
        <w:jc w:val="both"/>
        <w:rPr>
          <w:rFonts w:ascii="Arial" w:hAnsi="Arial" w:cs="Arial"/>
          <w:sz w:val="18"/>
          <w:szCs w:val="18"/>
        </w:rPr>
      </w:pPr>
      <w:r>
        <w:rPr>
          <w:rFonts w:ascii="Arial" w:hAnsi="Arial" w:cs="Arial"/>
          <w:b/>
          <w:sz w:val="18"/>
          <w:szCs w:val="18"/>
        </w:rPr>
        <w:t>DÉCIMA NOVENA</w:t>
      </w:r>
      <w:r w:rsidR="00B110DD" w:rsidRPr="00095AFD">
        <w:rPr>
          <w:rFonts w:ascii="Arial" w:hAnsi="Arial" w:cs="Arial"/>
          <w:b/>
          <w:sz w:val="18"/>
          <w:szCs w:val="18"/>
        </w:rPr>
        <w:t xml:space="preserve">.- LEGISLACIÓN APLICABLE.- </w:t>
      </w:r>
      <w:r w:rsidR="00B110DD" w:rsidRPr="00095AFD">
        <w:rPr>
          <w:rFonts w:ascii="Arial" w:hAnsi="Arial" w:cs="Arial"/>
          <w:sz w:val="18"/>
          <w:szCs w:val="18"/>
        </w:rPr>
        <w:t>LAS PARTES SE OBLIGAN A SUJETARSE ESTRICTAMENTE PARA EL CUMPLIMIENTO DEL PRESENTE CONTRATO, A TODAS Y CADA UNA DE LAS CLÁUSULAS DEL MISMO, A LA CONVOCATORIA A LA LICITACIÓN PÚBLICA, Y SUS BASES</w:t>
      </w:r>
      <w:r w:rsidR="00B110DD">
        <w:rPr>
          <w:rFonts w:ascii="Arial" w:hAnsi="Arial" w:cs="Arial"/>
          <w:sz w:val="18"/>
          <w:szCs w:val="18"/>
        </w:rPr>
        <w:t>,</w:t>
      </w:r>
      <w:r w:rsidR="00B110DD" w:rsidRPr="00095AFD">
        <w:rPr>
          <w:rFonts w:ascii="Arial" w:hAnsi="Arial" w:cs="Arial"/>
          <w:sz w:val="18"/>
          <w:szCs w:val="18"/>
        </w:rPr>
        <w:t xml:space="preserve">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B110DD" w:rsidRPr="00095AFD" w:rsidRDefault="00B110DD" w:rsidP="00B110DD">
      <w:pPr>
        <w:pStyle w:val="Textoindependiente21"/>
        <w:ind w:right="-93"/>
        <w:rPr>
          <w:rFonts w:cs="Arial"/>
          <w:b/>
          <w:sz w:val="18"/>
          <w:szCs w:val="18"/>
        </w:rPr>
      </w:pPr>
    </w:p>
    <w:p w:rsidR="00B110DD" w:rsidRPr="00095AFD" w:rsidRDefault="00B110DD" w:rsidP="00B110DD">
      <w:pPr>
        <w:pStyle w:val="Textoindependiente21"/>
        <w:ind w:right="-93"/>
        <w:rPr>
          <w:rFonts w:cs="Arial"/>
          <w:sz w:val="18"/>
          <w:szCs w:val="18"/>
        </w:rPr>
      </w:pPr>
      <w:r w:rsidRPr="00095AFD">
        <w:rPr>
          <w:rFonts w:cs="Arial"/>
          <w:b/>
          <w:sz w:val="18"/>
          <w:szCs w:val="18"/>
        </w:rPr>
        <w:t>VIGÉSIMA.- JURISDICCIÓN.-</w:t>
      </w:r>
      <w:r w:rsidRPr="00095AFD">
        <w:rPr>
          <w:rFonts w:cs="Arial"/>
          <w:sz w:val="18"/>
          <w:szCs w:val="18"/>
        </w:rPr>
        <w:t xml:space="preserve"> PARA LA INTERPRETACIÓN Y CUMPLIMIENTO DE ESTE INSTRUMENTO JURÍDICO, ASÍ COMO PARA TODO AQUELLO QUE NO ESTÉ EXPRESAMENTE ESTIPULADO EN EL MISMO, LAS PARTES SE SOMETEN A LA JURISDICCIÓN DE LOS TRIBUNALES FEDERALES COMPETENTES DE LA CIUDAD DE </w:t>
      </w:r>
      <w:r>
        <w:rPr>
          <w:rFonts w:cs="Arial"/>
          <w:sz w:val="18"/>
          <w:szCs w:val="18"/>
        </w:rPr>
        <w:t>DURANGO, DGO.</w:t>
      </w:r>
      <w:r w:rsidRPr="00095AFD">
        <w:rPr>
          <w:rFonts w:cs="Arial"/>
          <w:sz w:val="18"/>
          <w:szCs w:val="18"/>
        </w:rPr>
        <w:t xml:space="preserve">, RENUNCIANDO A CUALQUIER OTRO FUERO PRESENTE O FUTURO QUE POR RAZÓN DE SU DOMICILIO LES PUDIERA CORRESPONDER. </w:t>
      </w:r>
    </w:p>
    <w:p w:rsidR="00B110DD" w:rsidRPr="00095AFD" w:rsidRDefault="00B110DD" w:rsidP="00B110DD">
      <w:pPr>
        <w:pStyle w:val="Textoindependiente21"/>
        <w:ind w:right="-93"/>
        <w:rPr>
          <w:rFonts w:cs="Arial"/>
          <w:sz w:val="18"/>
          <w:szCs w:val="18"/>
        </w:rPr>
      </w:pPr>
    </w:p>
    <w:p w:rsidR="00B110DD" w:rsidRPr="00095AFD" w:rsidRDefault="00B110DD" w:rsidP="00B110DD">
      <w:pPr>
        <w:pStyle w:val="Textoindependiente21"/>
        <w:ind w:right="-91"/>
        <w:rPr>
          <w:rFonts w:cs="Arial"/>
          <w:sz w:val="18"/>
          <w:szCs w:val="18"/>
        </w:rPr>
      </w:pPr>
      <w:r w:rsidRPr="00095AFD">
        <w:rPr>
          <w:rFonts w:cs="Arial"/>
          <w:sz w:val="18"/>
          <w:szCs w:val="18"/>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w:t>
      </w:r>
      <w:r>
        <w:rPr>
          <w:rFonts w:cs="Arial"/>
          <w:sz w:val="18"/>
          <w:szCs w:val="18"/>
        </w:rPr>
        <w:t>SEXTUPLICADO</w:t>
      </w:r>
      <w:r w:rsidRPr="00095AFD">
        <w:rPr>
          <w:rFonts w:cs="Arial"/>
          <w:sz w:val="18"/>
          <w:szCs w:val="18"/>
        </w:rPr>
        <w:t xml:space="preserve">, EN LA CIUDAD DE </w:t>
      </w:r>
      <w:r>
        <w:rPr>
          <w:rFonts w:cs="Arial"/>
          <w:sz w:val="18"/>
          <w:szCs w:val="18"/>
        </w:rPr>
        <w:t>DURANGO, DGO.</w:t>
      </w:r>
      <w:r w:rsidRPr="00095AFD">
        <w:rPr>
          <w:rFonts w:cs="Arial"/>
          <w:sz w:val="18"/>
          <w:szCs w:val="18"/>
        </w:rPr>
        <w:t>, EL DÍA __ DE _____ DEL AÑO ____.</w:t>
      </w:r>
    </w:p>
    <w:p w:rsidR="00B110DD" w:rsidRPr="00E83A74" w:rsidRDefault="00B110DD" w:rsidP="00B110DD">
      <w:pPr>
        <w:ind w:right="-93"/>
        <w:jc w:val="both"/>
        <w:rPr>
          <w:rFonts w:ascii="Arial" w:hAnsi="Arial" w:cs="Arial"/>
          <w:sz w:val="18"/>
          <w:szCs w:val="18"/>
        </w:rPr>
      </w:pPr>
    </w:p>
    <w:p w:rsidR="00B110DD" w:rsidRPr="00E83A74" w:rsidRDefault="00B110DD" w:rsidP="00B110DD">
      <w:pPr>
        <w:ind w:right="-93"/>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2764"/>
        <w:gridCol w:w="2612"/>
        <w:gridCol w:w="2208"/>
        <w:gridCol w:w="3094"/>
      </w:tblGrid>
      <w:tr w:rsidR="00B110DD" w:rsidRPr="00E83A74" w:rsidTr="00645B32">
        <w:tc>
          <w:tcPr>
            <w:tcW w:w="2517" w:type="pct"/>
            <w:gridSpan w:val="2"/>
          </w:tcPr>
          <w:p w:rsidR="00B110DD" w:rsidRPr="00E83A74" w:rsidRDefault="00B110DD" w:rsidP="00645B32">
            <w:pPr>
              <w:tabs>
                <w:tab w:val="left" w:pos="284"/>
                <w:tab w:val="left" w:pos="4678"/>
                <w:tab w:val="left" w:pos="5387"/>
                <w:tab w:val="left" w:pos="6237"/>
              </w:tabs>
              <w:snapToGrid w:val="0"/>
              <w:ind w:right="-93"/>
              <w:jc w:val="center"/>
              <w:rPr>
                <w:rFonts w:ascii="Arial" w:hAnsi="Arial" w:cs="Arial"/>
                <w:b/>
                <w:sz w:val="18"/>
                <w:szCs w:val="18"/>
              </w:rPr>
            </w:pPr>
            <w:r w:rsidRPr="00E83A74">
              <w:rPr>
                <w:rFonts w:ascii="Arial" w:hAnsi="Arial" w:cs="Arial"/>
                <w:b/>
                <w:sz w:val="18"/>
                <w:szCs w:val="18"/>
              </w:rPr>
              <w:t>“EL INSTITUTO”</w:t>
            </w:r>
          </w:p>
          <w:p w:rsidR="00B110DD" w:rsidRPr="00E83A74" w:rsidRDefault="00B110DD" w:rsidP="00645B32">
            <w:pPr>
              <w:tabs>
                <w:tab w:val="left" w:pos="284"/>
                <w:tab w:val="left" w:pos="4678"/>
                <w:tab w:val="left" w:pos="5387"/>
                <w:tab w:val="left" w:pos="6237"/>
              </w:tabs>
              <w:ind w:right="-93"/>
              <w:jc w:val="center"/>
              <w:rPr>
                <w:rFonts w:ascii="Arial" w:hAnsi="Arial" w:cs="Arial"/>
                <w:b/>
                <w:sz w:val="18"/>
                <w:szCs w:val="18"/>
              </w:rPr>
            </w:pPr>
            <w:r w:rsidRPr="00E83A74">
              <w:rPr>
                <w:rFonts w:ascii="Arial" w:hAnsi="Arial" w:cs="Arial"/>
                <w:b/>
                <w:sz w:val="18"/>
                <w:szCs w:val="18"/>
              </w:rPr>
              <w:t>INSTITUTO MEXICANO DEL SEGURO SOCIAL</w:t>
            </w:r>
          </w:p>
          <w:p w:rsidR="00B110DD" w:rsidRPr="00E83A74" w:rsidRDefault="00B110DD" w:rsidP="00645B32">
            <w:pPr>
              <w:ind w:right="-93"/>
              <w:jc w:val="center"/>
              <w:rPr>
                <w:rFonts w:ascii="Arial" w:hAnsi="Arial" w:cs="Arial"/>
                <w:sz w:val="18"/>
                <w:szCs w:val="18"/>
              </w:rPr>
            </w:pPr>
          </w:p>
          <w:p w:rsidR="00B110DD" w:rsidRPr="00E83A74" w:rsidRDefault="00B110DD" w:rsidP="00645B32">
            <w:pPr>
              <w:ind w:right="-93"/>
              <w:jc w:val="center"/>
              <w:rPr>
                <w:rFonts w:ascii="Arial" w:hAnsi="Arial" w:cs="Arial"/>
                <w:sz w:val="18"/>
                <w:szCs w:val="18"/>
              </w:rPr>
            </w:pPr>
          </w:p>
          <w:p w:rsidR="00B110DD" w:rsidRPr="00E83A74" w:rsidRDefault="00B110DD" w:rsidP="00645B32">
            <w:pPr>
              <w:ind w:right="-93"/>
              <w:jc w:val="center"/>
              <w:rPr>
                <w:rFonts w:ascii="Arial" w:hAnsi="Arial" w:cs="Arial"/>
                <w:sz w:val="18"/>
                <w:szCs w:val="18"/>
              </w:rPr>
            </w:pPr>
          </w:p>
          <w:p w:rsidR="00B110DD" w:rsidRPr="00E83A74" w:rsidRDefault="00B110DD" w:rsidP="00645B32">
            <w:pPr>
              <w:tabs>
                <w:tab w:val="left" w:pos="284"/>
                <w:tab w:val="left" w:pos="4678"/>
                <w:tab w:val="left" w:pos="5387"/>
                <w:tab w:val="left" w:pos="6237"/>
              </w:tabs>
              <w:jc w:val="center"/>
              <w:rPr>
                <w:rFonts w:ascii="Arial" w:hAnsi="Arial" w:cs="Arial"/>
                <w:b/>
                <w:i/>
                <w:sz w:val="18"/>
                <w:szCs w:val="18"/>
                <w:u w:val="single"/>
              </w:rPr>
            </w:pPr>
            <w:r w:rsidRPr="00E83A74">
              <w:rPr>
                <w:rFonts w:ascii="Arial" w:hAnsi="Arial" w:cs="Arial"/>
                <w:b/>
                <w:i/>
                <w:sz w:val="18"/>
                <w:szCs w:val="18"/>
                <w:u w:val="single"/>
              </w:rPr>
              <w:t>(NOMBRE COMPLETO Y CARGO DEL REPRESENTANTE DEL INSTITUTO CONFORME A LO INDICADO EN EL PROEMIO)</w:t>
            </w:r>
          </w:p>
        </w:tc>
        <w:tc>
          <w:tcPr>
            <w:tcW w:w="2483" w:type="pct"/>
            <w:gridSpan w:val="2"/>
          </w:tcPr>
          <w:p w:rsidR="00B110DD" w:rsidRPr="00E83A74" w:rsidRDefault="00B110DD" w:rsidP="00645B32">
            <w:pPr>
              <w:snapToGrid w:val="0"/>
              <w:ind w:right="-93"/>
              <w:jc w:val="center"/>
              <w:rPr>
                <w:rFonts w:ascii="Arial" w:hAnsi="Arial" w:cs="Arial"/>
                <w:b/>
                <w:sz w:val="18"/>
                <w:szCs w:val="18"/>
              </w:rPr>
            </w:pPr>
            <w:r w:rsidRPr="00E83A74">
              <w:rPr>
                <w:rFonts w:ascii="Arial" w:hAnsi="Arial" w:cs="Arial"/>
                <w:b/>
                <w:sz w:val="18"/>
                <w:szCs w:val="18"/>
              </w:rPr>
              <w:t>“EL PROVEEDOR”</w:t>
            </w:r>
          </w:p>
          <w:p w:rsidR="00B110DD" w:rsidRPr="00E83A74" w:rsidRDefault="00B110DD" w:rsidP="00645B32">
            <w:pPr>
              <w:ind w:right="-93"/>
              <w:jc w:val="center"/>
              <w:rPr>
                <w:rFonts w:ascii="Arial" w:hAnsi="Arial" w:cs="Arial"/>
                <w:b/>
                <w:i/>
                <w:sz w:val="18"/>
                <w:szCs w:val="18"/>
                <w:u w:val="single"/>
              </w:rPr>
            </w:pPr>
            <w:r w:rsidRPr="00E83A74">
              <w:rPr>
                <w:rFonts w:ascii="Arial" w:hAnsi="Arial" w:cs="Arial"/>
                <w:b/>
                <w:i/>
                <w:sz w:val="18"/>
                <w:szCs w:val="18"/>
                <w:u w:val="single"/>
              </w:rPr>
              <w:t>(NOMBRE COMPLETO DE LA EMPRESA)</w:t>
            </w:r>
          </w:p>
          <w:p w:rsidR="00B110DD" w:rsidRPr="00E83A74" w:rsidRDefault="00B110DD" w:rsidP="00645B32">
            <w:pPr>
              <w:pStyle w:val="Encabezado"/>
              <w:rPr>
                <w:sz w:val="18"/>
                <w:szCs w:val="18"/>
              </w:rPr>
            </w:pPr>
          </w:p>
          <w:p w:rsidR="00B110DD" w:rsidRPr="00E83A74" w:rsidRDefault="00B110DD" w:rsidP="00645B32">
            <w:pPr>
              <w:pStyle w:val="Encabezado"/>
              <w:rPr>
                <w:sz w:val="18"/>
                <w:szCs w:val="18"/>
              </w:rPr>
            </w:pPr>
          </w:p>
          <w:p w:rsidR="00B110DD" w:rsidRPr="00E83A74" w:rsidRDefault="00B110DD" w:rsidP="00645B32">
            <w:pPr>
              <w:pStyle w:val="Encabezado"/>
              <w:rPr>
                <w:sz w:val="18"/>
                <w:szCs w:val="18"/>
              </w:rPr>
            </w:pPr>
          </w:p>
          <w:p w:rsidR="00B110DD" w:rsidRPr="00E83A74" w:rsidRDefault="00B110DD" w:rsidP="00645B32">
            <w:pPr>
              <w:jc w:val="center"/>
              <w:rPr>
                <w:rFonts w:ascii="Arial" w:hAnsi="Arial" w:cs="Arial"/>
                <w:b/>
                <w:i/>
                <w:sz w:val="18"/>
                <w:szCs w:val="18"/>
                <w:u w:val="single"/>
              </w:rPr>
            </w:pPr>
            <w:r w:rsidRPr="00E83A74">
              <w:rPr>
                <w:rFonts w:ascii="Arial" w:hAnsi="Arial" w:cs="Arial"/>
                <w:b/>
                <w:i/>
                <w:sz w:val="18"/>
                <w:szCs w:val="18"/>
                <w:u w:val="single"/>
              </w:rPr>
              <w:t>(NOMBRE COMPLETO Y CARGO DEL REPRESENTANTE DEL PROVEEDOR CONFORME A LO INDICADO EN EL PROEMIO)</w:t>
            </w:r>
          </w:p>
        </w:tc>
      </w:tr>
      <w:tr w:rsidR="00B110DD" w:rsidRPr="00E83A74" w:rsidTr="00645B32">
        <w:trPr>
          <w:trHeight w:val="336"/>
        </w:trPr>
        <w:tc>
          <w:tcPr>
            <w:tcW w:w="2517" w:type="pct"/>
            <w:gridSpan w:val="2"/>
            <w:tcBorders>
              <w:bottom w:val="single" w:sz="4" w:space="0" w:color="000000"/>
            </w:tcBorders>
          </w:tcPr>
          <w:p w:rsidR="00B110DD" w:rsidRPr="00E83A74" w:rsidRDefault="00B110DD" w:rsidP="00645B32">
            <w:pPr>
              <w:tabs>
                <w:tab w:val="left" w:pos="284"/>
                <w:tab w:val="left" w:pos="4678"/>
                <w:tab w:val="left" w:pos="5387"/>
                <w:tab w:val="left" w:pos="6237"/>
              </w:tabs>
              <w:snapToGrid w:val="0"/>
              <w:ind w:right="-93"/>
              <w:jc w:val="center"/>
              <w:rPr>
                <w:rFonts w:ascii="Arial" w:hAnsi="Arial" w:cs="Arial"/>
                <w:b/>
                <w:sz w:val="18"/>
                <w:szCs w:val="18"/>
              </w:rPr>
            </w:pPr>
          </w:p>
        </w:tc>
        <w:tc>
          <w:tcPr>
            <w:tcW w:w="2483" w:type="pct"/>
            <w:gridSpan w:val="2"/>
            <w:tcBorders>
              <w:bottom w:val="single" w:sz="4" w:space="0" w:color="000000"/>
            </w:tcBorders>
          </w:tcPr>
          <w:p w:rsidR="00B110DD" w:rsidRPr="00E83A74" w:rsidRDefault="00B110DD" w:rsidP="00645B32">
            <w:pPr>
              <w:tabs>
                <w:tab w:val="left" w:pos="284"/>
                <w:tab w:val="left" w:pos="4678"/>
                <w:tab w:val="left" w:pos="5387"/>
                <w:tab w:val="left" w:pos="6237"/>
              </w:tabs>
              <w:snapToGrid w:val="0"/>
              <w:ind w:right="-93"/>
              <w:jc w:val="center"/>
              <w:rPr>
                <w:rFonts w:ascii="Arial" w:hAnsi="Arial" w:cs="Arial"/>
                <w:b/>
                <w:sz w:val="18"/>
                <w:szCs w:val="18"/>
              </w:rPr>
            </w:pPr>
          </w:p>
        </w:tc>
      </w:tr>
      <w:tr w:rsidR="00B110DD" w:rsidRPr="00095AFD" w:rsidTr="00645B32">
        <w:trPr>
          <w:trHeight w:val="196"/>
        </w:trPr>
        <w:tc>
          <w:tcPr>
            <w:tcW w:w="5000" w:type="pct"/>
            <w:gridSpan w:val="4"/>
            <w:tcBorders>
              <w:top w:val="single" w:sz="4" w:space="0" w:color="000000"/>
              <w:bottom w:val="single" w:sz="4" w:space="0" w:color="000000"/>
            </w:tcBorders>
          </w:tcPr>
          <w:p w:rsidR="00B110DD" w:rsidRPr="00095AFD" w:rsidRDefault="00B110DD" w:rsidP="00645B32">
            <w:pPr>
              <w:tabs>
                <w:tab w:val="left" w:pos="284"/>
                <w:tab w:val="left" w:pos="4678"/>
                <w:tab w:val="left" w:pos="5387"/>
                <w:tab w:val="left" w:pos="6237"/>
              </w:tabs>
              <w:snapToGrid w:val="0"/>
              <w:ind w:right="-93"/>
              <w:jc w:val="center"/>
              <w:rPr>
                <w:rFonts w:ascii="Arial" w:hAnsi="Arial" w:cs="Arial"/>
                <w:b/>
                <w:sz w:val="18"/>
                <w:szCs w:val="18"/>
              </w:rPr>
            </w:pPr>
          </w:p>
          <w:p w:rsidR="00B110DD" w:rsidRPr="00095AFD" w:rsidRDefault="00B110DD" w:rsidP="00645B32">
            <w:pPr>
              <w:tabs>
                <w:tab w:val="left" w:pos="284"/>
                <w:tab w:val="left" w:pos="4678"/>
                <w:tab w:val="left" w:pos="5387"/>
                <w:tab w:val="left" w:pos="6237"/>
              </w:tabs>
              <w:ind w:right="-93"/>
              <w:jc w:val="center"/>
              <w:rPr>
                <w:rFonts w:ascii="Arial" w:hAnsi="Arial" w:cs="Arial"/>
                <w:b/>
                <w:sz w:val="18"/>
                <w:szCs w:val="18"/>
              </w:rPr>
            </w:pPr>
          </w:p>
          <w:p w:rsidR="00B110DD" w:rsidRPr="00095AFD" w:rsidRDefault="00B110DD" w:rsidP="00645B32">
            <w:pPr>
              <w:tabs>
                <w:tab w:val="left" w:pos="284"/>
                <w:tab w:val="left" w:pos="4678"/>
                <w:tab w:val="left" w:pos="5387"/>
                <w:tab w:val="left" w:pos="6237"/>
              </w:tabs>
              <w:ind w:right="-93"/>
              <w:jc w:val="center"/>
              <w:rPr>
                <w:rFonts w:ascii="Arial" w:hAnsi="Arial" w:cs="Arial"/>
                <w:b/>
                <w:sz w:val="18"/>
                <w:szCs w:val="18"/>
              </w:rPr>
            </w:pPr>
          </w:p>
          <w:p w:rsidR="00B110DD" w:rsidRPr="00095AFD" w:rsidRDefault="00B110DD" w:rsidP="00645B32">
            <w:pPr>
              <w:tabs>
                <w:tab w:val="left" w:pos="284"/>
                <w:tab w:val="left" w:pos="4678"/>
                <w:tab w:val="left" w:pos="5387"/>
                <w:tab w:val="left" w:pos="6237"/>
              </w:tabs>
              <w:ind w:right="-93"/>
              <w:jc w:val="center"/>
              <w:rPr>
                <w:rFonts w:ascii="Arial" w:hAnsi="Arial" w:cs="Arial"/>
                <w:b/>
                <w:sz w:val="18"/>
                <w:szCs w:val="18"/>
              </w:rPr>
            </w:pPr>
            <w:r w:rsidRPr="00095AFD">
              <w:rPr>
                <w:rFonts w:ascii="Arial" w:hAnsi="Arial" w:cs="Arial"/>
                <w:b/>
                <w:sz w:val="18"/>
                <w:szCs w:val="18"/>
              </w:rPr>
              <w:t>ADMINISTRA ESTE CONTRATO</w:t>
            </w:r>
          </w:p>
          <w:p w:rsidR="00B110DD" w:rsidRPr="00095AFD" w:rsidRDefault="00B110DD" w:rsidP="00645B32">
            <w:pPr>
              <w:tabs>
                <w:tab w:val="left" w:pos="284"/>
                <w:tab w:val="left" w:pos="4678"/>
                <w:tab w:val="left" w:pos="5387"/>
                <w:tab w:val="left" w:pos="6237"/>
              </w:tabs>
              <w:ind w:right="-93"/>
              <w:jc w:val="center"/>
              <w:rPr>
                <w:rFonts w:ascii="Arial" w:hAnsi="Arial" w:cs="Arial"/>
                <w:b/>
                <w:sz w:val="18"/>
                <w:szCs w:val="18"/>
              </w:rPr>
            </w:pPr>
          </w:p>
        </w:tc>
      </w:tr>
      <w:tr w:rsidR="00B110DD" w:rsidRPr="00095AFD" w:rsidTr="00645B32">
        <w:trPr>
          <w:gridBefore w:val="1"/>
          <w:gridAfter w:val="1"/>
          <w:wBefore w:w="1294" w:type="pct"/>
          <w:wAfter w:w="1449" w:type="pct"/>
          <w:trHeight w:val="1580"/>
        </w:trPr>
        <w:tc>
          <w:tcPr>
            <w:tcW w:w="2257" w:type="pct"/>
            <w:gridSpan w:val="2"/>
            <w:tcBorders>
              <w:top w:val="single" w:sz="4" w:space="0" w:color="000000"/>
            </w:tcBorders>
          </w:tcPr>
          <w:p w:rsidR="00B110DD" w:rsidRPr="00095AFD" w:rsidRDefault="00B110DD" w:rsidP="00645B32">
            <w:pPr>
              <w:tabs>
                <w:tab w:val="left" w:pos="284"/>
                <w:tab w:val="left" w:pos="4678"/>
                <w:tab w:val="left" w:pos="5387"/>
                <w:tab w:val="left" w:pos="6237"/>
              </w:tabs>
              <w:snapToGrid w:val="0"/>
              <w:jc w:val="center"/>
              <w:rPr>
                <w:rFonts w:ascii="Arial" w:hAnsi="Arial" w:cs="Arial"/>
                <w:b/>
                <w:sz w:val="18"/>
                <w:szCs w:val="18"/>
              </w:rPr>
            </w:pPr>
            <w:r w:rsidRPr="00095AFD">
              <w:rPr>
                <w:rFonts w:ascii="Arial" w:hAnsi="Arial" w:cs="Arial"/>
                <w:b/>
                <w:sz w:val="18"/>
                <w:szCs w:val="18"/>
              </w:rPr>
              <w:t xml:space="preserve">POR EL ÁREA SOLICITANTE </w:t>
            </w:r>
          </w:p>
          <w:p w:rsidR="00B110DD" w:rsidRPr="00095AFD" w:rsidRDefault="00B110DD" w:rsidP="00645B32">
            <w:pPr>
              <w:tabs>
                <w:tab w:val="left" w:pos="284"/>
                <w:tab w:val="left" w:pos="4678"/>
                <w:tab w:val="left" w:pos="5387"/>
                <w:tab w:val="left" w:pos="6237"/>
              </w:tabs>
              <w:jc w:val="center"/>
              <w:rPr>
                <w:rFonts w:ascii="Arial" w:hAnsi="Arial" w:cs="Arial"/>
                <w:b/>
                <w:sz w:val="18"/>
                <w:szCs w:val="18"/>
              </w:rPr>
            </w:pPr>
          </w:p>
          <w:p w:rsidR="00B110DD" w:rsidRPr="00095AFD" w:rsidRDefault="00B110DD" w:rsidP="00645B32">
            <w:pPr>
              <w:tabs>
                <w:tab w:val="left" w:pos="284"/>
                <w:tab w:val="left" w:pos="4678"/>
                <w:tab w:val="left" w:pos="5387"/>
                <w:tab w:val="left" w:pos="6237"/>
              </w:tabs>
              <w:jc w:val="center"/>
              <w:rPr>
                <w:rFonts w:ascii="Arial" w:hAnsi="Arial" w:cs="Arial"/>
                <w:b/>
                <w:sz w:val="18"/>
                <w:szCs w:val="18"/>
              </w:rPr>
            </w:pPr>
          </w:p>
          <w:p w:rsidR="00B110DD" w:rsidRPr="00095AFD" w:rsidRDefault="00B110DD" w:rsidP="00645B32">
            <w:pPr>
              <w:tabs>
                <w:tab w:val="left" w:pos="284"/>
                <w:tab w:val="left" w:pos="4678"/>
                <w:tab w:val="left" w:pos="5387"/>
                <w:tab w:val="left" w:pos="6237"/>
              </w:tabs>
              <w:jc w:val="center"/>
              <w:rPr>
                <w:rFonts w:ascii="Arial" w:hAnsi="Arial" w:cs="Arial"/>
                <w:b/>
                <w:sz w:val="18"/>
                <w:szCs w:val="18"/>
              </w:rPr>
            </w:pPr>
          </w:p>
          <w:p w:rsidR="00B110DD" w:rsidRPr="00095AFD" w:rsidRDefault="00B110DD" w:rsidP="00C3475E">
            <w:pPr>
              <w:tabs>
                <w:tab w:val="left" w:pos="284"/>
                <w:tab w:val="left" w:pos="4678"/>
                <w:tab w:val="left" w:pos="5387"/>
                <w:tab w:val="left" w:pos="6237"/>
              </w:tabs>
              <w:ind w:right="-93"/>
              <w:jc w:val="center"/>
              <w:rPr>
                <w:rFonts w:ascii="Arial" w:hAnsi="Arial" w:cs="Arial"/>
                <w:b/>
                <w:i/>
                <w:sz w:val="18"/>
                <w:szCs w:val="18"/>
                <w:u w:val="single"/>
              </w:rPr>
            </w:pPr>
            <w:r w:rsidRPr="00095AFD">
              <w:rPr>
                <w:rFonts w:ascii="Arial" w:hAnsi="Arial" w:cs="Arial"/>
                <w:b/>
                <w:i/>
                <w:sz w:val="18"/>
                <w:szCs w:val="18"/>
                <w:u w:val="single"/>
              </w:rPr>
              <w:t xml:space="preserve">(NOMBRE COMPLETO Y CARGO DEL SERVIDOR PÚBLICO FACULTADO POR LA UNIDAD ADMINISTRATIVA SOLICITANTE </w:t>
            </w:r>
            <w:r w:rsidR="00C3475E">
              <w:rPr>
                <w:rFonts w:ascii="Arial" w:hAnsi="Arial" w:cs="Arial"/>
                <w:b/>
                <w:i/>
                <w:sz w:val="18"/>
                <w:szCs w:val="18"/>
                <w:u w:val="single"/>
              </w:rPr>
              <w:t>DEL SERVICIO</w:t>
            </w:r>
            <w:r>
              <w:rPr>
                <w:rFonts w:ascii="Arial" w:hAnsi="Arial" w:cs="Arial"/>
                <w:b/>
                <w:i/>
                <w:sz w:val="18"/>
                <w:szCs w:val="18"/>
                <w:u w:val="single"/>
              </w:rPr>
              <w:t>)</w:t>
            </w:r>
          </w:p>
        </w:tc>
      </w:tr>
    </w:tbl>
    <w:p w:rsidR="00B110DD" w:rsidRPr="00095AFD" w:rsidRDefault="00B110DD" w:rsidP="00B110DD">
      <w:pPr>
        <w:jc w:val="both"/>
        <w:rPr>
          <w:sz w:val="18"/>
          <w:szCs w:val="18"/>
        </w:rPr>
      </w:pPr>
    </w:p>
    <w:p w:rsidR="00B110DD" w:rsidRDefault="00B110DD" w:rsidP="00B110DD">
      <w:pPr>
        <w:jc w:val="both"/>
        <w:rPr>
          <w:rFonts w:ascii="Arial" w:hAnsi="Arial" w:cs="Arial"/>
          <w:b/>
          <w:bCs/>
          <w:i/>
          <w:sz w:val="18"/>
          <w:szCs w:val="18"/>
          <w:u w:val="single"/>
        </w:rPr>
      </w:pPr>
    </w:p>
    <w:p w:rsidR="00B110DD" w:rsidRPr="00095AFD" w:rsidRDefault="00B110DD" w:rsidP="00B110DD">
      <w:pPr>
        <w:jc w:val="both"/>
        <w:rPr>
          <w:rFonts w:ascii="Arial" w:hAnsi="Arial" w:cs="Arial"/>
          <w:sz w:val="18"/>
          <w:szCs w:val="18"/>
        </w:rPr>
      </w:pPr>
    </w:p>
    <w:p w:rsidR="003A5056" w:rsidRPr="005440B3" w:rsidRDefault="003A5056" w:rsidP="003A5056">
      <w:pPr>
        <w:jc w:val="both"/>
        <w:rPr>
          <w:rFonts w:ascii="Arial" w:hAnsi="Arial" w:cs="Arial"/>
          <w:sz w:val="22"/>
          <w:szCs w:val="22"/>
        </w:rPr>
      </w:pPr>
      <w:r w:rsidRPr="00095AFD">
        <w:rPr>
          <w:rFonts w:ascii="Arial" w:hAnsi="Arial" w:cs="Arial"/>
          <w:sz w:val="18"/>
          <w:szCs w:val="18"/>
        </w:rPr>
        <w:t xml:space="preserve">LAS FIRMAS QUE ANTECEDEN, FORMAN PARTE DEL CONTRATO </w:t>
      </w:r>
      <w:r>
        <w:rPr>
          <w:rFonts w:ascii="Arial" w:hAnsi="Arial" w:cs="Arial"/>
          <w:sz w:val="18"/>
          <w:szCs w:val="18"/>
        </w:rPr>
        <w:t xml:space="preserve">PARA </w:t>
      </w:r>
      <w:smartTag w:uri="urn:schemas-microsoft-com:office:smarttags" w:element="PersonName">
        <w:smartTagPr>
          <w:attr w:name="ProductID" w:val="LA PRESTACIￓN DEL"/>
        </w:smartTagPr>
        <w:r>
          <w:rPr>
            <w:rFonts w:ascii="Arial" w:hAnsi="Arial" w:cs="Arial"/>
            <w:sz w:val="18"/>
            <w:szCs w:val="18"/>
          </w:rPr>
          <w:t>LA PRESTACIÓN DEL</w:t>
        </w:r>
      </w:smartTag>
      <w:r>
        <w:rPr>
          <w:rFonts w:ascii="Arial" w:hAnsi="Arial" w:cs="Arial"/>
          <w:sz w:val="18"/>
          <w:szCs w:val="18"/>
        </w:rPr>
        <w:t xml:space="preserve"> </w:t>
      </w:r>
      <w:r w:rsidRPr="004D58A9">
        <w:rPr>
          <w:rFonts w:ascii="Arial" w:hAnsi="Arial" w:cs="Arial"/>
          <w:sz w:val="18"/>
          <w:szCs w:val="18"/>
        </w:rPr>
        <w:t xml:space="preserve">SERVICIO </w:t>
      </w:r>
      <w:r>
        <w:rPr>
          <w:rFonts w:ascii="Arial" w:hAnsi="Arial" w:cs="Arial"/>
          <w:sz w:val="18"/>
          <w:szCs w:val="18"/>
        </w:rPr>
        <w:t>DE TRASLADO COLECTIVO DE PACIENTES</w:t>
      </w:r>
      <w:r w:rsidRPr="00095AFD">
        <w:rPr>
          <w:rFonts w:ascii="Arial" w:hAnsi="Arial" w:cs="Arial"/>
          <w:sz w:val="18"/>
          <w:szCs w:val="18"/>
        </w:rPr>
        <w:t xml:space="preserve">, CELEBRADO ENTRE EL INSTITUTO MEXICANO DEL SEGURO SOCIAL Y </w:t>
      </w:r>
      <w:r w:rsidRPr="00095AFD">
        <w:rPr>
          <w:rFonts w:ascii="Arial" w:hAnsi="Arial" w:cs="Arial"/>
          <w:b/>
          <w:sz w:val="18"/>
          <w:szCs w:val="18"/>
          <w:u w:val="single"/>
        </w:rPr>
        <w:t>(</w:t>
      </w:r>
      <w:r w:rsidRPr="00095AFD">
        <w:rPr>
          <w:rFonts w:ascii="Arial" w:hAnsi="Arial" w:cs="Arial"/>
          <w:b/>
          <w:i/>
          <w:sz w:val="18"/>
          <w:szCs w:val="18"/>
          <w:u w:val="single"/>
        </w:rPr>
        <w:t>NOMBRE, DENOMINACIÓN O RAZÓN SOCIAL DEL PROVEEDOR</w:t>
      </w:r>
      <w:r w:rsidRPr="00095AFD">
        <w:rPr>
          <w:rFonts w:ascii="Arial" w:hAnsi="Arial" w:cs="Arial"/>
          <w:b/>
          <w:sz w:val="18"/>
          <w:szCs w:val="18"/>
          <w:u w:val="single"/>
        </w:rPr>
        <w:t>)</w:t>
      </w:r>
      <w:r w:rsidRPr="00095AFD">
        <w:rPr>
          <w:rFonts w:ascii="Arial" w:hAnsi="Arial" w:cs="Arial"/>
          <w:sz w:val="18"/>
          <w:szCs w:val="18"/>
        </w:rPr>
        <w:t xml:space="preserve">, DE FECHA ___ DE _________ </w:t>
      </w:r>
      <w:proofErr w:type="spellStart"/>
      <w:r w:rsidRPr="00095AFD">
        <w:rPr>
          <w:rFonts w:ascii="Arial" w:hAnsi="Arial" w:cs="Arial"/>
          <w:sz w:val="18"/>
          <w:szCs w:val="18"/>
        </w:rPr>
        <w:t>DE</w:t>
      </w:r>
      <w:proofErr w:type="spellEnd"/>
      <w:r w:rsidRPr="00095AFD">
        <w:rPr>
          <w:rFonts w:ascii="Arial" w:hAnsi="Arial" w:cs="Arial"/>
          <w:sz w:val="18"/>
          <w:szCs w:val="18"/>
        </w:rPr>
        <w:t xml:space="preserve"> ___, POR UN IMPORTE MÍNIMO DE </w:t>
      </w:r>
      <w:r w:rsidRPr="00095AFD">
        <w:rPr>
          <w:rFonts w:ascii="Arial" w:hAnsi="Arial" w:cs="Arial"/>
          <w:b/>
          <w:sz w:val="18"/>
          <w:szCs w:val="18"/>
        </w:rPr>
        <w:t>(</w:t>
      </w:r>
      <w:r w:rsidRPr="00095AFD">
        <w:rPr>
          <w:rFonts w:ascii="Arial" w:hAnsi="Arial" w:cs="Arial"/>
          <w:b/>
          <w:i/>
          <w:sz w:val="18"/>
          <w:szCs w:val="18"/>
          <w:u w:val="single"/>
        </w:rPr>
        <w:t xml:space="preserve">INDICAR CON NÚMERO Y LETRA, </w:t>
      </w:r>
      <w:smartTag w:uri="urn:schemas-microsoft-com:office:smarttags" w:element="PersonName">
        <w:smartTagPr>
          <w:attr w:name="ProductID" w:val="LA CANTIDAD QUE"/>
        </w:smartTagPr>
        <w:r w:rsidRPr="00095AFD">
          <w:rPr>
            <w:rFonts w:ascii="Arial" w:hAnsi="Arial" w:cs="Arial"/>
            <w:b/>
            <w:i/>
            <w:sz w:val="18"/>
            <w:szCs w:val="18"/>
            <w:u w:val="single"/>
          </w:rPr>
          <w:t>LA CANTIDAD QUE</w:t>
        </w:r>
      </w:smartTag>
      <w:r w:rsidRPr="00095AFD">
        <w:rPr>
          <w:rFonts w:ascii="Arial" w:hAnsi="Arial" w:cs="Arial"/>
          <w:b/>
          <w:i/>
          <w:sz w:val="18"/>
          <w:szCs w:val="18"/>
          <w:u w:val="single"/>
        </w:rPr>
        <w:t xml:space="preserve"> SE SEÑALA EN </w:t>
      </w:r>
      <w:smartTag w:uri="urn:schemas-microsoft-com:office:smarttags" w:element="PersonName">
        <w:smartTagPr>
          <w:attr w:name="ProductID" w:val="LA CL￁USULA SEGUNDA"/>
        </w:smartTagPr>
        <w:r w:rsidRPr="00095AFD">
          <w:rPr>
            <w:rFonts w:ascii="Arial" w:hAnsi="Arial" w:cs="Arial"/>
            <w:b/>
            <w:i/>
            <w:sz w:val="18"/>
            <w:szCs w:val="18"/>
            <w:u w:val="single"/>
          </w:rPr>
          <w:t>LA CLÁUSULA SEGUNDA</w:t>
        </w:r>
      </w:smartTag>
      <w:r w:rsidRPr="00095AFD">
        <w:rPr>
          <w:rFonts w:ascii="Arial" w:hAnsi="Arial" w:cs="Arial"/>
          <w:b/>
          <w:i/>
          <w:sz w:val="18"/>
          <w:szCs w:val="18"/>
          <w:u w:val="single"/>
        </w:rPr>
        <w:t xml:space="preserve"> DEL CONTRATO</w:t>
      </w:r>
      <w:r w:rsidRPr="00095AFD">
        <w:rPr>
          <w:rFonts w:ascii="Arial" w:hAnsi="Arial" w:cs="Arial"/>
          <w:b/>
          <w:sz w:val="18"/>
          <w:szCs w:val="18"/>
        </w:rPr>
        <w:t xml:space="preserve">) </w:t>
      </w:r>
      <w:r w:rsidRPr="00095AFD">
        <w:rPr>
          <w:rFonts w:ascii="Arial" w:hAnsi="Arial" w:cs="Arial"/>
          <w:sz w:val="18"/>
          <w:szCs w:val="18"/>
        </w:rPr>
        <w:t xml:space="preserve">Y UN MONTO MÁXIMO DE </w:t>
      </w:r>
      <w:r w:rsidRPr="00095AFD">
        <w:rPr>
          <w:rFonts w:ascii="Arial" w:hAnsi="Arial" w:cs="Arial"/>
          <w:b/>
          <w:sz w:val="18"/>
          <w:szCs w:val="18"/>
        </w:rPr>
        <w:t>(</w:t>
      </w:r>
      <w:r w:rsidRPr="00095AFD">
        <w:rPr>
          <w:rFonts w:ascii="Arial" w:hAnsi="Arial" w:cs="Arial"/>
          <w:b/>
          <w:i/>
          <w:sz w:val="18"/>
          <w:szCs w:val="18"/>
          <w:u w:val="single"/>
        </w:rPr>
        <w:t xml:space="preserve">INDICAR CON NÚMERO Y LETRA, </w:t>
      </w:r>
      <w:smartTag w:uri="urn:schemas-microsoft-com:office:smarttags" w:element="PersonName">
        <w:smartTagPr>
          <w:attr w:name="ProductID" w:val="LA CANTIDAD QUE"/>
        </w:smartTagPr>
        <w:r w:rsidRPr="00095AFD">
          <w:rPr>
            <w:rFonts w:ascii="Arial" w:hAnsi="Arial" w:cs="Arial"/>
            <w:b/>
            <w:i/>
            <w:sz w:val="18"/>
            <w:szCs w:val="18"/>
            <w:u w:val="single"/>
          </w:rPr>
          <w:t>LA CANTIDAD QUE</w:t>
        </w:r>
      </w:smartTag>
      <w:r w:rsidRPr="00095AFD">
        <w:rPr>
          <w:rFonts w:ascii="Arial" w:hAnsi="Arial" w:cs="Arial"/>
          <w:b/>
          <w:i/>
          <w:sz w:val="18"/>
          <w:szCs w:val="18"/>
          <w:u w:val="single"/>
        </w:rPr>
        <w:t xml:space="preserve"> SE SEÑALA EN </w:t>
      </w:r>
      <w:smartTag w:uri="urn:schemas-microsoft-com:office:smarttags" w:element="PersonName">
        <w:smartTagPr>
          <w:attr w:name="ProductID" w:val="LA CL￁USULA SEGUNDA"/>
        </w:smartTagPr>
        <w:r w:rsidRPr="00095AFD">
          <w:rPr>
            <w:rFonts w:ascii="Arial" w:hAnsi="Arial" w:cs="Arial"/>
            <w:b/>
            <w:i/>
            <w:sz w:val="18"/>
            <w:szCs w:val="18"/>
            <w:u w:val="single"/>
          </w:rPr>
          <w:t>LA CLÁUSULA SEGUNDA</w:t>
        </w:r>
      </w:smartTag>
      <w:r w:rsidRPr="00095AFD">
        <w:rPr>
          <w:rFonts w:ascii="Arial" w:hAnsi="Arial" w:cs="Arial"/>
          <w:b/>
          <w:i/>
          <w:sz w:val="18"/>
          <w:szCs w:val="18"/>
          <w:u w:val="single"/>
        </w:rPr>
        <w:t xml:space="preserve"> DEL CONTRATO</w:t>
      </w:r>
      <w:r w:rsidRPr="00095AFD">
        <w:rPr>
          <w:rFonts w:ascii="Arial" w:hAnsi="Arial" w:cs="Arial"/>
          <w:b/>
          <w:sz w:val="18"/>
          <w:szCs w:val="18"/>
        </w:rPr>
        <w:t>)</w:t>
      </w:r>
      <w:r w:rsidRPr="00095AFD">
        <w:rPr>
          <w:rFonts w:ascii="Arial" w:hAnsi="Arial" w:cs="Arial"/>
          <w:sz w:val="18"/>
          <w:szCs w:val="18"/>
        </w:rPr>
        <w:t>.</w:t>
      </w:r>
    </w:p>
    <w:p w:rsidR="00B110DD" w:rsidRPr="00932DB5" w:rsidRDefault="00B110DD" w:rsidP="00B110DD">
      <w:pPr>
        <w:pStyle w:val="Ttulo2"/>
        <w:spacing w:before="0" w:after="0"/>
        <w:jc w:val="center"/>
        <w:rPr>
          <w:i w:val="0"/>
          <w:sz w:val="22"/>
          <w:szCs w:val="22"/>
        </w:rPr>
      </w:pPr>
      <w:r>
        <w:rPr>
          <w:i w:val="0"/>
          <w:sz w:val="22"/>
          <w:szCs w:val="22"/>
        </w:rPr>
        <w:br w:type="page"/>
      </w:r>
      <w:r w:rsidRPr="00932DB5">
        <w:rPr>
          <w:i w:val="0"/>
          <w:sz w:val="22"/>
          <w:szCs w:val="22"/>
        </w:rPr>
        <w:lastRenderedPageBreak/>
        <w:t xml:space="preserve">ANEXO NÚMERO </w:t>
      </w:r>
      <w:r w:rsidR="00333444">
        <w:rPr>
          <w:i w:val="0"/>
          <w:sz w:val="22"/>
          <w:szCs w:val="22"/>
        </w:rPr>
        <w:t>9 (NUEVE</w:t>
      </w:r>
      <w:r w:rsidRPr="00932DB5">
        <w:rPr>
          <w:i w:val="0"/>
          <w:sz w:val="22"/>
          <w:szCs w:val="22"/>
        </w:rPr>
        <w:t>)</w:t>
      </w:r>
    </w:p>
    <w:p w:rsidR="00B110DD" w:rsidRDefault="00B110DD" w:rsidP="00B110DD">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u w:val="single"/>
        </w:rPr>
      </w:pPr>
    </w:p>
    <w:p w:rsidR="00B110DD" w:rsidRDefault="00B110DD" w:rsidP="00B110DD">
      <w:pPr>
        <w:pStyle w:val="Ttulo"/>
        <w:rPr>
          <w:rFonts w:ascii="Arial" w:hAnsi="Arial" w:cs="Arial"/>
          <w:sz w:val="22"/>
          <w:szCs w:val="22"/>
        </w:rPr>
      </w:pPr>
      <w:r>
        <w:rPr>
          <w:rFonts w:ascii="Arial" w:hAnsi="Arial" w:cs="Arial"/>
          <w:sz w:val="22"/>
          <w:szCs w:val="22"/>
        </w:rPr>
        <w:t>FORMATO PARA FIANZA DE CUMPLIMIENTO DE CONTRATO</w:t>
      </w:r>
    </w:p>
    <w:p w:rsidR="00B110DD" w:rsidRDefault="00B110DD" w:rsidP="00B110DD">
      <w:pPr>
        <w:rPr>
          <w:rFonts w:ascii="Arial" w:hAnsi="Arial" w:cs="Arial"/>
          <w:sz w:val="22"/>
          <w:szCs w:val="22"/>
        </w:rPr>
      </w:pPr>
    </w:p>
    <w:p w:rsidR="00B110DD" w:rsidRDefault="00B110DD" w:rsidP="00B110DD">
      <w:pPr>
        <w:jc w:val="both"/>
        <w:rPr>
          <w:rFonts w:ascii="Arial" w:hAnsi="Arial" w:cs="Arial"/>
          <w:color w:val="000000"/>
          <w:sz w:val="18"/>
          <w:szCs w:val="18"/>
        </w:rPr>
      </w:pPr>
      <w:r>
        <w:rPr>
          <w:rFonts w:ascii="Arial" w:hAnsi="Arial" w:cs="Arial"/>
          <w:b/>
          <w:color w:val="000000"/>
          <w:sz w:val="18"/>
          <w:szCs w:val="18"/>
        </w:rPr>
        <w:t>(NOMBRE DE LA AFIANZADORA)</w:t>
      </w:r>
      <w:r>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Pr>
          <w:rFonts w:ascii="Arial" w:hAnsi="Arial" w:cs="Arial"/>
          <w:b/>
          <w:color w:val="000000"/>
          <w:sz w:val="18"/>
          <w:szCs w:val="18"/>
        </w:rPr>
        <w:t>(ANOTAR EL IMPORTE QUE PROCEDA DEPENDIENDO DEL PORCENTAJE AL CONTRATO SIN INCLUIR EL IVA.)</w:t>
      </w:r>
      <w:r>
        <w:rPr>
          <w:rFonts w:ascii="Arial" w:hAnsi="Arial" w:cs="Arial"/>
          <w:color w:val="000000"/>
          <w:sz w:val="18"/>
          <w:szCs w:val="18"/>
        </w:rPr>
        <w:t>------------------------------------------------</w:t>
      </w:r>
    </w:p>
    <w:p w:rsidR="00B110DD" w:rsidRDefault="00B110DD" w:rsidP="00B110DD">
      <w:pPr>
        <w:jc w:val="both"/>
        <w:rPr>
          <w:rFonts w:ascii="Arial" w:hAnsi="Arial" w:cs="Arial"/>
          <w:sz w:val="18"/>
          <w:szCs w:val="18"/>
        </w:rPr>
      </w:pPr>
      <w:r>
        <w:rPr>
          <w:rFonts w:ascii="Arial" w:hAnsi="Arial" w:cs="Arial"/>
          <w:sz w:val="18"/>
          <w:szCs w:val="18"/>
        </w:rPr>
        <w:t xml:space="preserve">ANTE: EL INSTITUTO MEXICANO DEL SEGURO SOCIAL, PARA GARANTIZAR POR </w:t>
      </w:r>
      <w:r>
        <w:rPr>
          <w:rFonts w:ascii="Arial" w:hAnsi="Arial" w:cs="Arial"/>
          <w:sz w:val="18"/>
          <w:szCs w:val="18"/>
          <w:u w:val="single"/>
        </w:rPr>
        <w:t>(nombre o denominación social de la empresa).</w:t>
      </w:r>
      <w:r>
        <w:rPr>
          <w:rFonts w:ascii="Arial" w:hAnsi="Arial" w:cs="Arial"/>
          <w:sz w:val="18"/>
          <w:szCs w:val="18"/>
        </w:rPr>
        <w:t xml:space="preserve">  CON DOMICILIO EN </w:t>
      </w:r>
      <w:r>
        <w:rPr>
          <w:rFonts w:ascii="Arial" w:hAnsi="Arial" w:cs="Arial"/>
          <w:sz w:val="18"/>
          <w:szCs w:val="18"/>
          <w:u w:val="single"/>
        </w:rPr>
        <w:t>(domicilio de la empresa)</w:t>
      </w:r>
      <w:r>
        <w:rPr>
          <w:rFonts w:ascii="Arial" w:hAnsi="Arial" w:cs="Arial"/>
          <w:sz w:val="18"/>
          <w:szCs w:val="18"/>
        </w:rPr>
        <w:t>, EL FIEL Y</w:t>
      </w:r>
      <w:r>
        <w:rPr>
          <w:rFonts w:ascii="Arial" w:hAnsi="Arial" w:cs="Arial"/>
          <w:color w:val="FF9900"/>
          <w:sz w:val="18"/>
          <w:szCs w:val="18"/>
        </w:rPr>
        <w:t xml:space="preserve"> </w:t>
      </w:r>
      <w:r>
        <w:rPr>
          <w:rFonts w:ascii="Arial" w:hAnsi="Arial" w:cs="Arial"/>
          <w:sz w:val="18"/>
          <w:szCs w:val="18"/>
        </w:rPr>
        <w:t xml:space="preserve">EXACTO CUMPLIMIENTO DE TODAS Y CADA UNA DE LAS OBLIGACIONES A SU CARGO, DERIVADAS DEL CONTRATO DE  </w:t>
      </w:r>
      <w:r>
        <w:rPr>
          <w:rFonts w:ascii="Arial" w:hAnsi="Arial" w:cs="Arial"/>
          <w:sz w:val="18"/>
          <w:szCs w:val="18"/>
          <w:u w:val="single"/>
        </w:rPr>
        <w:t xml:space="preserve">(especificar </w:t>
      </w:r>
      <w:proofErr w:type="spellStart"/>
      <w:r>
        <w:rPr>
          <w:rFonts w:ascii="Arial" w:hAnsi="Arial" w:cs="Arial"/>
          <w:sz w:val="18"/>
          <w:szCs w:val="18"/>
          <w:u w:val="single"/>
        </w:rPr>
        <w:t>que</w:t>
      </w:r>
      <w:proofErr w:type="spellEnd"/>
      <w:r>
        <w:rPr>
          <w:rFonts w:ascii="Arial" w:hAnsi="Arial" w:cs="Arial"/>
          <w:sz w:val="18"/>
          <w:szCs w:val="18"/>
          <w:u w:val="single"/>
        </w:rPr>
        <w:t xml:space="preserve"> tipo de contrato, si es de adquisición, prestación de servicio, </w:t>
      </w:r>
      <w:proofErr w:type="spellStart"/>
      <w:r>
        <w:rPr>
          <w:rFonts w:ascii="Arial" w:hAnsi="Arial" w:cs="Arial"/>
          <w:sz w:val="18"/>
          <w:szCs w:val="18"/>
          <w:u w:val="single"/>
        </w:rPr>
        <w:t>etc</w:t>
      </w:r>
      <w:proofErr w:type="spellEnd"/>
      <w:r>
        <w:rPr>
          <w:rFonts w:ascii="Arial" w:hAnsi="Arial" w:cs="Arial"/>
          <w:sz w:val="18"/>
          <w:szCs w:val="18"/>
          <w:u w:val="single"/>
        </w:rPr>
        <w:t xml:space="preserve">) </w:t>
      </w:r>
      <w:r>
        <w:rPr>
          <w:rFonts w:ascii="Arial" w:hAnsi="Arial" w:cs="Arial"/>
          <w:sz w:val="18"/>
          <w:szCs w:val="18"/>
        </w:rPr>
        <w:t xml:space="preserve"> NÚMERO </w:t>
      </w:r>
      <w:r>
        <w:rPr>
          <w:rFonts w:ascii="Arial" w:hAnsi="Arial" w:cs="Arial"/>
          <w:sz w:val="18"/>
          <w:szCs w:val="18"/>
          <w:u w:val="single"/>
        </w:rPr>
        <w:t xml:space="preserve">(número de contrato) </w:t>
      </w:r>
      <w:r>
        <w:rPr>
          <w:rFonts w:ascii="Arial" w:hAnsi="Arial" w:cs="Arial"/>
          <w:sz w:val="18"/>
          <w:szCs w:val="18"/>
        </w:rPr>
        <w:t xml:space="preserve"> DE FECHA </w:t>
      </w:r>
      <w:r>
        <w:rPr>
          <w:rFonts w:ascii="Arial" w:hAnsi="Arial" w:cs="Arial"/>
          <w:sz w:val="18"/>
          <w:szCs w:val="18"/>
          <w:u w:val="single"/>
        </w:rPr>
        <w:t xml:space="preserve">(fecha de suscripción), </w:t>
      </w:r>
      <w:r>
        <w:rPr>
          <w:rFonts w:ascii="Arial" w:hAnsi="Arial" w:cs="Arial"/>
          <w:sz w:val="18"/>
          <w:szCs w:val="18"/>
        </w:rPr>
        <w:t xml:space="preserve"> QUE SE ADJUDICÓ A DICHA EMPRESA CON MOTIVO DEL </w:t>
      </w:r>
      <w:r>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8"/>
          <w:szCs w:val="18"/>
        </w:rPr>
        <w:t xml:space="preserve"> RELATIVO A </w:t>
      </w:r>
      <w:r>
        <w:rPr>
          <w:rFonts w:ascii="Arial" w:hAnsi="Arial" w:cs="Arial"/>
          <w:sz w:val="18"/>
          <w:szCs w:val="18"/>
          <w:u w:val="single"/>
        </w:rPr>
        <w:t xml:space="preserve"> (objeto del contrato)</w:t>
      </w:r>
      <w:r>
        <w:rPr>
          <w:rFonts w:ascii="Arial" w:hAnsi="Arial" w:cs="Arial"/>
          <w:sz w:val="18"/>
          <w:szCs w:val="18"/>
        </w:rPr>
        <w:t xml:space="preserve">;  LA PRESENTE FIANZA, </w:t>
      </w:r>
      <w:r>
        <w:rPr>
          <w:rFonts w:ascii="Arial" w:hAnsi="Arial" w:cs="Arial"/>
          <w:b/>
          <w:sz w:val="18"/>
          <w:szCs w:val="18"/>
        </w:rPr>
        <w:t>TENDRÁ UNA VIGENCIA DE</w:t>
      </w:r>
      <w:r>
        <w:rPr>
          <w:rFonts w:ascii="Arial" w:hAnsi="Arial" w:cs="Arial"/>
          <w:sz w:val="18"/>
          <w:szCs w:val="18"/>
        </w:rPr>
        <w:t xml:space="preserve"> </w:t>
      </w:r>
      <w:r>
        <w:rPr>
          <w:rFonts w:ascii="Arial" w:hAnsi="Arial" w:cs="Arial"/>
          <w:b/>
          <w:sz w:val="18"/>
          <w:szCs w:val="18"/>
        </w:rPr>
        <w:t>(</w:t>
      </w:r>
      <w:r>
        <w:rPr>
          <w:rFonts w:ascii="Arial" w:hAnsi="Arial" w:cs="Arial"/>
          <w:b/>
          <w:sz w:val="18"/>
          <w:szCs w:val="18"/>
          <w:u w:val="single"/>
        </w:rPr>
        <w:t>se deberá insertar el lapso de vigencia que se haya establecido en el contrato)</w:t>
      </w:r>
      <w:r>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SE OBLIGA A PAGAR AL INSTITUTO LA CANTIDAD GARANTIZADA O LA PARTE PROPORCIONAL DE LA MISMA, POSTERIORMENTE A QUE SE LE HAYAN APLICADO AL </w:t>
      </w:r>
      <w:r>
        <w:rPr>
          <w:rFonts w:ascii="Arial" w:hAnsi="Arial" w:cs="Arial"/>
          <w:sz w:val="18"/>
          <w:szCs w:val="18"/>
          <w:u w:val="single"/>
        </w:rPr>
        <w:t>(proveedor)</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CONSIENTE: </w:t>
      </w:r>
      <w:r>
        <w:rPr>
          <w:rFonts w:ascii="Arial" w:hAnsi="Arial" w:cs="Arial"/>
          <w:b/>
          <w:bCs/>
          <w:sz w:val="18"/>
          <w:szCs w:val="18"/>
        </w:rPr>
        <w:t>A</w:t>
      </w:r>
      <w:r>
        <w:rPr>
          <w:rFonts w:ascii="Arial" w:hAnsi="Arial" w:cs="Arial"/>
          <w:sz w:val="18"/>
          <w:szCs w:val="18"/>
        </w:rPr>
        <w:t xml:space="preserve">) QUE LA PRESENTE FIANZA SE OTORGA DE CONFORMIDAD CON LO ESTIPULADO EN EL CONTRATO ARRIBA INDICADO; </w:t>
      </w:r>
      <w:r>
        <w:rPr>
          <w:rFonts w:ascii="Arial" w:hAnsi="Arial" w:cs="Arial"/>
          <w:b/>
          <w:bCs/>
          <w:sz w:val="18"/>
          <w:szCs w:val="18"/>
        </w:rPr>
        <w:t xml:space="preserve">B) </w:t>
      </w:r>
      <w:r>
        <w:rPr>
          <w:rFonts w:ascii="Arial" w:hAnsi="Arial" w:cs="Arial"/>
          <w:sz w:val="18"/>
          <w:szCs w:val="18"/>
        </w:rPr>
        <w:t xml:space="preserve">QUE EN CASO DE INCUMPLIMIENTO POR PARTE DEL </w:t>
      </w:r>
      <w:r>
        <w:rPr>
          <w:rFonts w:ascii="Arial" w:hAnsi="Arial" w:cs="Arial"/>
          <w:sz w:val="18"/>
          <w:szCs w:val="18"/>
          <w:u w:val="single"/>
        </w:rPr>
        <w:t>(proveedor)</w:t>
      </w:r>
      <w:r>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Pr>
          <w:rFonts w:ascii="Arial" w:hAnsi="Arial" w:cs="Arial"/>
          <w:b/>
          <w:sz w:val="18"/>
          <w:szCs w:val="18"/>
        </w:rPr>
        <w:t>DIEZ MESES</w:t>
      </w:r>
      <w:r>
        <w:rPr>
          <w:rFonts w:ascii="Arial" w:hAnsi="Arial" w:cs="Arial"/>
          <w:sz w:val="18"/>
          <w:szCs w:val="18"/>
        </w:rPr>
        <w:t xml:space="preserve">, CONTADOS A PARTIR DEL DÍA SIGUIENTE EN QUE CONCLUYA LA VIGENCIA DEL CONTRATO, O BIEN, A PARTIR DEL DÍA SIGUIENTE EN QUE EL INSTITUTO NOTIFIQUE POR ESCRITO AL </w:t>
      </w:r>
      <w:r>
        <w:rPr>
          <w:rFonts w:ascii="Arial" w:hAnsi="Arial" w:cs="Arial"/>
          <w:sz w:val="18"/>
          <w:szCs w:val="18"/>
          <w:u w:val="single"/>
        </w:rPr>
        <w:t>(proveedor)</w:t>
      </w:r>
      <w:r>
        <w:rPr>
          <w:rFonts w:ascii="Arial" w:hAnsi="Arial" w:cs="Arial"/>
          <w:sz w:val="18"/>
          <w:szCs w:val="18"/>
        </w:rPr>
        <w:t xml:space="preserve">, LA RESCISIÓN DEL INSTRUMENTO JURÍDICO; </w:t>
      </w:r>
      <w:r>
        <w:rPr>
          <w:rFonts w:ascii="Arial" w:hAnsi="Arial" w:cs="Arial"/>
          <w:b/>
          <w:bCs/>
          <w:sz w:val="18"/>
          <w:szCs w:val="18"/>
        </w:rPr>
        <w:t xml:space="preserve">C) </w:t>
      </w:r>
      <w:r>
        <w:rPr>
          <w:rFonts w:ascii="Arial" w:hAnsi="Arial" w:cs="Arial"/>
          <w:sz w:val="18"/>
          <w:szCs w:val="18"/>
        </w:rPr>
        <w:t xml:space="preserve">QUE PAGARÁ AL INSTITUTO LA CANTIDAD GARANTIZADA O LA PARTE PROPORCIONAL DE LA MISMA, POSTERIORMENTE A QUE SE LE HAYAN APLICADO AL </w:t>
      </w:r>
      <w:r>
        <w:rPr>
          <w:rFonts w:ascii="Arial" w:hAnsi="Arial" w:cs="Arial"/>
          <w:sz w:val="18"/>
          <w:szCs w:val="18"/>
          <w:u w:val="single"/>
        </w:rPr>
        <w:t>(proveedor)</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w:t>
      </w:r>
      <w:r>
        <w:rPr>
          <w:rFonts w:ascii="Arial" w:hAnsi="Arial" w:cs="Arial"/>
          <w:b/>
          <w:bCs/>
          <w:sz w:val="18"/>
          <w:szCs w:val="18"/>
        </w:rPr>
        <w:t xml:space="preserve">D) </w:t>
      </w:r>
      <w:r>
        <w:rPr>
          <w:rFonts w:ascii="Arial" w:hAnsi="Arial" w:cs="Arial"/>
          <w:sz w:val="18"/>
          <w:szCs w:val="18"/>
        </w:rPr>
        <w:t xml:space="preserve">QUE LA FIANZA SOLO PODRÁ SER CANCELADA A SOLICITUD  EXPRESA Y PREVIA AUTORIZACIÓN POR ESCRITO DEL INSTITUTO MEXICANO DEL SEGURO SOCIAL; </w:t>
      </w:r>
      <w:r>
        <w:rPr>
          <w:rFonts w:ascii="Arial" w:hAnsi="Arial" w:cs="Arial"/>
          <w:b/>
          <w:bCs/>
          <w:sz w:val="18"/>
          <w:szCs w:val="18"/>
        </w:rPr>
        <w:t xml:space="preserve">E) </w:t>
      </w:r>
      <w:r>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Pr>
          <w:rFonts w:ascii="Arial" w:hAnsi="Arial" w:cs="Arial"/>
          <w:b/>
          <w:bCs/>
          <w:sz w:val="18"/>
          <w:szCs w:val="18"/>
        </w:rPr>
        <w:t xml:space="preserve">F) </w:t>
      </w:r>
      <w:r>
        <w:rPr>
          <w:rFonts w:ascii="Arial" w:hAnsi="Arial" w:cs="Arial"/>
          <w:sz w:val="18"/>
          <w:szCs w:val="18"/>
        </w:rPr>
        <w:t xml:space="preserve">QUE </w:t>
      </w:r>
      <w:r>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Pr>
          <w:rFonts w:ascii="Arial" w:hAnsi="Arial" w:cs="Arial"/>
          <w:b/>
          <w:caps/>
          <w:sz w:val="18"/>
          <w:szCs w:val="18"/>
        </w:rPr>
        <w:t xml:space="preserve"> G) </w:t>
      </w:r>
      <w:r>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B110DD" w:rsidRDefault="00B110DD" w:rsidP="00B110DD">
      <w:pPr>
        <w:pStyle w:val="Ttulo2"/>
        <w:tabs>
          <w:tab w:val="clear" w:pos="576"/>
          <w:tab w:val="num" w:pos="-2268"/>
        </w:tabs>
        <w:spacing w:before="0" w:after="0"/>
        <w:ind w:left="0" w:firstLine="0"/>
        <w:jc w:val="center"/>
        <w:rPr>
          <w:i w:val="0"/>
          <w:sz w:val="22"/>
          <w:szCs w:val="22"/>
        </w:rPr>
      </w:pPr>
      <w:r>
        <w:rPr>
          <w:sz w:val="18"/>
          <w:szCs w:val="18"/>
        </w:rPr>
        <w:br w:type="page"/>
      </w:r>
      <w:r>
        <w:rPr>
          <w:i w:val="0"/>
          <w:sz w:val="22"/>
          <w:szCs w:val="22"/>
        </w:rPr>
        <w:lastRenderedPageBreak/>
        <w:t xml:space="preserve">ANEXO NÚMERO </w:t>
      </w:r>
      <w:r w:rsidR="00333444">
        <w:rPr>
          <w:i w:val="0"/>
          <w:sz w:val="22"/>
          <w:szCs w:val="22"/>
        </w:rPr>
        <w:t>10 (DIEZ</w:t>
      </w:r>
      <w:r>
        <w:rPr>
          <w:i w:val="0"/>
          <w:sz w:val="22"/>
          <w:szCs w:val="22"/>
        </w:rPr>
        <w:t>)</w:t>
      </w:r>
    </w:p>
    <w:p w:rsidR="00B110DD" w:rsidRDefault="00B110DD" w:rsidP="00B110DD">
      <w:pPr>
        <w:jc w:val="center"/>
        <w:rPr>
          <w:rFonts w:ascii="Arial" w:hAnsi="Arial" w:cs="Arial"/>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78"/>
      </w:tblGrid>
      <w:tr w:rsidR="00B110DD" w:rsidRPr="005A2916" w:rsidTr="00645B32">
        <w:trPr>
          <w:trHeight w:val="403"/>
        </w:trPr>
        <w:tc>
          <w:tcPr>
            <w:tcW w:w="5000" w:type="pct"/>
            <w:tcBorders>
              <w:bottom w:val="single" w:sz="6" w:space="0" w:color="auto"/>
            </w:tcBorders>
            <w:shd w:val="clear" w:color="auto" w:fill="C0C0C0"/>
            <w:vAlign w:val="center"/>
          </w:tcPr>
          <w:p w:rsidR="00B110DD" w:rsidRPr="005A2916" w:rsidRDefault="00B110DD" w:rsidP="00645B32">
            <w:pPr>
              <w:jc w:val="center"/>
              <w:rPr>
                <w:rFonts w:ascii="Arial Narrow" w:hAnsi="Arial Narrow"/>
                <w:b/>
                <w:sz w:val="22"/>
              </w:rPr>
            </w:pPr>
            <w:r w:rsidRPr="005A2916">
              <w:rPr>
                <w:rFonts w:ascii="Arial Narrow" w:hAnsi="Arial Narrow"/>
                <w:b/>
                <w:sz w:val="22"/>
              </w:rPr>
              <w:t xml:space="preserve">PROPOSICIÓN </w:t>
            </w:r>
            <w:r>
              <w:rPr>
                <w:rFonts w:ascii="Arial Narrow" w:hAnsi="Arial Narrow"/>
                <w:b/>
                <w:sz w:val="22"/>
              </w:rPr>
              <w:t>TÉCNICA</w:t>
            </w:r>
          </w:p>
        </w:tc>
      </w:tr>
      <w:tr w:rsidR="00B110DD" w:rsidRPr="005A2916" w:rsidTr="00645B32">
        <w:tc>
          <w:tcPr>
            <w:tcW w:w="5000" w:type="pct"/>
            <w:tcBorders>
              <w:top w:val="single" w:sz="6" w:space="0" w:color="auto"/>
              <w:left w:val="nil"/>
              <w:bottom w:val="nil"/>
              <w:right w:val="nil"/>
            </w:tcBorders>
            <w:shd w:val="clear" w:color="auto" w:fill="auto"/>
          </w:tcPr>
          <w:p w:rsidR="00B110DD" w:rsidRDefault="00B110DD" w:rsidP="00645B32">
            <w:pPr>
              <w:jc w:val="center"/>
              <w:rPr>
                <w:rFonts w:ascii="Arial Narrow" w:hAnsi="Arial Narrow"/>
                <w:b/>
                <w:sz w:val="22"/>
              </w:rPr>
            </w:pPr>
          </w:p>
          <w:p w:rsidR="00B110DD" w:rsidRPr="005A2916" w:rsidRDefault="00B110DD" w:rsidP="00645B32">
            <w:pPr>
              <w:jc w:val="center"/>
              <w:rPr>
                <w:rFonts w:ascii="Arial Narrow" w:hAnsi="Arial Narrow"/>
                <w:sz w:val="22"/>
              </w:rPr>
            </w:pPr>
            <w:r>
              <w:rPr>
                <w:rFonts w:ascii="Arial Narrow" w:hAnsi="Arial Narrow"/>
                <w:b/>
                <w:sz w:val="22"/>
              </w:rPr>
              <w:t>LICITACIÓN PÚBLICA NACIONAL NUMERO _____</w:t>
            </w:r>
            <w:r w:rsidRPr="005A2916">
              <w:rPr>
                <w:rFonts w:ascii="Arial Narrow" w:hAnsi="Arial Narrow"/>
                <w:b/>
                <w:sz w:val="22"/>
              </w:rPr>
              <w:t>______________</w:t>
            </w:r>
            <w:r>
              <w:rPr>
                <w:rFonts w:ascii="Arial Narrow" w:hAnsi="Arial Narrow"/>
                <w:b/>
                <w:sz w:val="22"/>
              </w:rPr>
              <w:t>_________</w:t>
            </w:r>
          </w:p>
        </w:tc>
      </w:tr>
    </w:tbl>
    <w:p w:rsidR="00B110DD" w:rsidRDefault="00B110DD" w:rsidP="00B110DD">
      <w:pPr>
        <w:pStyle w:val="Piedepgina"/>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170"/>
        <w:gridCol w:w="1056"/>
        <w:gridCol w:w="3177"/>
        <w:gridCol w:w="1813"/>
        <w:gridCol w:w="460"/>
        <w:gridCol w:w="140"/>
        <w:gridCol w:w="1149"/>
        <w:gridCol w:w="41"/>
        <w:gridCol w:w="572"/>
        <w:gridCol w:w="604"/>
        <w:gridCol w:w="572"/>
      </w:tblGrid>
      <w:tr w:rsidR="00B110DD" w:rsidRPr="00A44986" w:rsidTr="00645B32">
        <w:trPr>
          <w:trHeight w:val="323"/>
        </w:trPr>
        <w:tc>
          <w:tcPr>
            <w:tcW w:w="1035" w:type="pct"/>
            <w:gridSpan w:val="2"/>
            <w:shd w:val="clear" w:color="auto" w:fill="auto"/>
          </w:tcPr>
          <w:p w:rsidR="00B110DD" w:rsidRPr="00A44986" w:rsidRDefault="00B110DD" w:rsidP="00645B32">
            <w:pPr>
              <w:rPr>
                <w:rFonts w:ascii="Arial Narrow" w:hAnsi="Arial Narrow"/>
                <w:sz w:val="18"/>
                <w:szCs w:val="18"/>
              </w:rPr>
            </w:pPr>
          </w:p>
        </w:tc>
        <w:tc>
          <w:tcPr>
            <w:tcW w:w="3133" w:type="pct"/>
            <w:gridSpan w:val="5"/>
            <w:tcBorders>
              <w:bottom w:val="nil"/>
              <w:right w:val="single" w:sz="6" w:space="0" w:color="auto"/>
            </w:tcBorders>
            <w:shd w:val="clear" w:color="auto" w:fill="auto"/>
          </w:tcPr>
          <w:p w:rsidR="00B110DD" w:rsidRPr="00A44986" w:rsidRDefault="00B110DD" w:rsidP="00645B32">
            <w:pPr>
              <w:rPr>
                <w:rFonts w:ascii="Arial Narrow" w:hAnsi="Arial Narrow"/>
                <w:sz w:val="18"/>
                <w:szCs w:val="18"/>
              </w:rPr>
            </w:pPr>
          </w:p>
        </w:tc>
        <w:tc>
          <w:tcPr>
            <w:tcW w:w="2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110DD" w:rsidRPr="00A44986" w:rsidRDefault="00B110DD" w:rsidP="00645B32">
            <w:pPr>
              <w:jc w:val="center"/>
              <w:rPr>
                <w:rFonts w:ascii="Arial Narrow" w:hAnsi="Arial Narrow"/>
                <w:sz w:val="18"/>
                <w:szCs w:val="18"/>
              </w:rPr>
            </w:pPr>
            <w:r w:rsidRPr="00A44986">
              <w:rPr>
                <w:rFonts w:ascii="Arial Narrow" w:hAnsi="Arial Narrow"/>
                <w:sz w:val="18"/>
                <w:szCs w:val="18"/>
              </w:rPr>
              <w:t>DIA</w:t>
            </w: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B110DD" w:rsidRPr="00A44986" w:rsidRDefault="00B110DD" w:rsidP="00645B32">
            <w:pPr>
              <w:jc w:val="center"/>
              <w:rPr>
                <w:rFonts w:ascii="Arial Narrow" w:hAnsi="Arial Narrow"/>
                <w:sz w:val="18"/>
                <w:szCs w:val="18"/>
              </w:rPr>
            </w:pPr>
            <w:r w:rsidRPr="00A44986">
              <w:rPr>
                <w:rFonts w:ascii="Arial Narrow" w:hAnsi="Arial Narrow"/>
                <w:sz w:val="18"/>
                <w:szCs w:val="18"/>
              </w:rPr>
              <w:t>MES</w:t>
            </w:r>
          </w:p>
        </w:tc>
        <w:tc>
          <w:tcPr>
            <w:tcW w:w="266" w:type="pct"/>
            <w:tcBorders>
              <w:top w:val="single" w:sz="6" w:space="0" w:color="auto"/>
              <w:left w:val="single" w:sz="6" w:space="0" w:color="auto"/>
              <w:bottom w:val="single" w:sz="6" w:space="0" w:color="auto"/>
            </w:tcBorders>
            <w:shd w:val="clear" w:color="auto" w:fill="auto"/>
            <w:vAlign w:val="center"/>
          </w:tcPr>
          <w:p w:rsidR="00B110DD" w:rsidRPr="00A44986" w:rsidRDefault="00B110DD" w:rsidP="00645B32">
            <w:pPr>
              <w:jc w:val="center"/>
              <w:rPr>
                <w:rFonts w:ascii="Arial Narrow" w:hAnsi="Arial Narrow"/>
                <w:sz w:val="18"/>
                <w:szCs w:val="18"/>
              </w:rPr>
            </w:pPr>
            <w:r w:rsidRPr="00A44986">
              <w:rPr>
                <w:rFonts w:ascii="Arial Narrow" w:hAnsi="Arial Narrow"/>
                <w:sz w:val="18"/>
                <w:szCs w:val="18"/>
              </w:rPr>
              <w:t>AÑO</w:t>
            </w:r>
          </w:p>
        </w:tc>
      </w:tr>
      <w:tr w:rsidR="00B110DD" w:rsidRPr="00A44986" w:rsidTr="00645B32">
        <w:trPr>
          <w:trHeight w:val="323"/>
        </w:trPr>
        <w:tc>
          <w:tcPr>
            <w:tcW w:w="1035" w:type="pct"/>
            <w:gridSpan w:val="2"/>
            <w:shd w:val="clear" w:color="auto" w:fill="auto"/>
          </w:tcPr>
          <w:p w:rsidR="00B110DD" w:rsidRPr="00A44986" w:rsidRDefault="00B110DD" w:rsidP="00645B32">
            <w:pPr>
              <w:rPr>
                <w:rFonts w:ascii="Arial Narrow" w:hAnsi="Arial Narrow"/>
                <w:sz w:val="18"/>
                <w:szCs w:val="18"/>
              </w:rPr>
            </w:pPr>
          </w:p>
        </w:tc>
        <w:tc>
          <w:tcPr>
            <w:tcW w:w="3133" w:type="pct"/>
            <w:gridSpan w:val="5"/>
            <w:tcBorders>
              <w:top w:val="nil"/>
              <w:bottom w:val="nil"/>
              <w:right w:val="single" w:sz="6" w:space="0" w:color="auto"/>
            </w:tcBorders>
            <w:shd w:val="clear" w:color="auto" w:fill="auto"/>
            <w:vAlign w:val="bottom"/>
          </w:tcPr>
          <w:p w:rsidR="00B110DD" w:rsidRPr="00A44986" w:rsidRDefault="00B110DD" w:rsidP="00645B32">
            <w:pPr>
              <w:jc w:val="right"/>
              <w:rPr>
                <w:rFonts w:ascii="Arial Narrow" w:hAnsi="Arial Narrow"/>
                <w:sz w:val="18"/>
                <w:szCs w:val="18"/>
              </w:rPr>
            </w:pPr>
            <w:r w:rsidRPr="00A44986">
              <w:rPr>
                <w:rFonts w:ascii="Arial Narrow" w:hAnsi="Arial Narrow"/>
                <w:sz w:val="18"/>
                <w:szCs w:val="18"/>
              </w:rPr>
              <w:t>FECHA</w:t>
            </w:r>
          </w:p>
        </w:tc>
        <w:tc>
          <w:tcPr>
            <w:tcW w:w="285" w:type="pct"/>
            <w:gridSpan w:val="2"/>
            <w:tcBorders>
              <w:top w:val="single" w:sz="6" w:space="0" w:color="auto"/>
              <w:left w:val="single" w:sz="6" w:space="0" w:color="auto"/>
              <w:bottom w:val="single" w:sz="6" w:space="0" w:color="auto"/>
              <w:right w:val="single" w:sz="6" w:space="0" w:color="auto"/>
            </w:tcBorders>
            <w:shd w:val="clear" w:color="auto" w:fill="auto"/>
          </w:tcPr>
          <w:p w:rsidR="00B110DD" w:rsidRPr="00A44986" w:rsidRDefault="00B110DD" w:rsidP="00645B32">
            <w:pPr>
              <w:rPr>
                <w:rFonts w:ascii="Arial Narrow" w:hAnsi="Arial Narrow"/>
                <w:sz w:val="18"/>
                <w:szCs w:val="18"/>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B110DD" w:rsidRPr="00A44986" w:rsidRDefault="00B110DD" w:rsidP="00645B32">
            <w:pPr>
              <w:rPr>
                <w:rFonts w:ascii="Arial Narrow" w:hAnsi="Arial Narrow"/>
                <w:sz w:val="18"/>
                <w:szCs w:val="18"/>
              </w:rPr>
            </w:pPr>
          </w:p>
        </w:tc>
        <w:tc>
          <w:tcPr>
            <w:tcW w:w="266" w:type="pct"/>
            <w:tcBorders>
              <w:top w:val="single" w:sz="6" w:space="0" w:color="auto"/>
              <w:left w:val="single" w:sz="6" w:space="0" w:color="auto"/>
              <w:bottom w:val="single" w:sz="6" w:space="0" w:color="auto"/>
            </w:tcBorders>
            <w:shd w:val="clear" w:color="auto" w:fill="auto"/>
          </w:tcPr>
          <w:p w:rsidR="00B110DD" w:rsidRPr="00A44986" w:rsidRDefault="00B110DD" w:rsidP="00645B32">
            <w:pPr>
              <w:rPr>
                <w:rFonts w:ascii="Arial Narrow" w:hAnsi="Arial Narrow"/>
                <w:sz w:val="18"/>
                <w:szCs w:val="18"/>
              </w:rPr>
            </w:pPr>
          </w:p>
        </w:tc>
      </w:tr>
      <w:tr w:rsidR="00B110DD" w:rsidRPr="00A44986" w:rsidTr="00645B32">
        <w:trPr>
          <w:trHeight w:val="323"/>
        </w:trPr>
        <w:tc>
          <w:tcPr>
            <w:tcW w:w="1035" w:type="pct"/>
            <w:gridSpan w:val="2"/>
            <w:shd w:val="clear" w:color="auto" w:fill="auto"/>
            <w:vAlign w:val="bottom"/>
          </w:tcPr>
          <w:p w:rsidR="00B110DD" w:rsidRPr="00A44986" w:rsidRDefault="00B110DD" w:rsidP="00645B32">
            <w:pPr>
              <w:rPr>
                <w:rFonts w:ascii="Arial Narrow" w:hAnsi="Arial Narrow"/>
                <w:sz w:val="18"/>
                <w:szCs w:val="18"/>
              </w:rPr>
            </w:pPr>
            <w:r w:rsidRPr="00A44986">
              <w:rPr>
                <w:rFonts w:ascii="Arial Narrow" w:hAnsi="Arial Narrow"/>
                <w:sz w:val="18"/>
                <w:szCs w:val="18"/>
              </w:rPr>
              <w:t>NOMBRE DEL LICITANTE:</w:t>
            </w:r>
          </w:p>
        </w:tc>
        <w:tc>
          <w:tcPr>
            <w:tcW w:w="2599" w:type="pct"/>
            <w:gridSpan w:val="4"/>
            <w:tcBorders>
              <w:top w:val="nil"/>
              <w:bottom w:val="single" w:sz="6" w:space="0" w:color="auto"/>
            </w:tcBorders>
            <w:shd w:val="clear" w:color="auto" w:fill="auto"/>
          </w:tcPr>
          <w:p w:rsidR="00B110DD" w:rsidRPr="00A44986" w:rsidRDefault="00B110DD" w:rsidP="00645B32">
            <w:pPr>
              <w:rPr>
                <w:rFonts w:ascii="Arial Narrow" w:hAnsi="Arial Narrow"/>
                <w:sz w:val="18"/>
                <w:szCs w:val="18"/>
              </w:rPr>
            </w:pPr>
          </w:p>
        </w:tc>
        <w:tc>
          <w:tcPr>
            <w:tcW w:w="534" w:type="pct"/>
            <w:tcBorders>
              <w:top w:val="nil"/>
            </w:tcBorders>
            <w:shd w:val="clear" w:color="auto" w:fill="auto"/>
            <w:vAlign w:val="bottom"/>
          </w:tcPr>
          <w:p w:rsidR="00B110DD" w:rsidRPr="00A44986" w:rsidRDefault="00B110DD" w:rsidP="00645B32">
            <w:pPr>
              <w:jc w:val="right"/>
              <w:rPr>
                <w:rFonts w:ascii="Arial Narrow" w:hAnsi="Arial Narrow"/>
                <w:sz w:val="18"/>
                <w:szCs w:val="18"/>
              </w:rPr>
            </w:pPr>
            <w:r w:rsidRPr="00A44986">
              <w:rPr>
                <w:rFonts w:ascii="Arial Narrow" w:hAnsi="Arial Narrow"/>
                <w:sz w:val="18"/>
                <w:szCs w:val="18"/>
              </w:rPr>
              <w:t>RFC:</w:t>
            </w:r>
          </w:p>
        </w:tc>
        <w:tc>
          <w:tcPr>
            <w:tcW w:w="832" w:type="pct"/>
            <w:gridSpan w:val="4"/>
            <w:tcBorders>
              <w:top w:val="single" w:sz="6" w:space="0" w:color="auto"/>
              <w:bottom w:val="single" w:sz="6" w:space="0" w:color="auto"/>
            </w:tcBorders>
            <w:shd w:val="clear" w:color="auto" w:fill="auto"/>
          </w:tcPr>
          <w:p w:rsidR="00B110DD" w:rsidRPr="00A44986" w:rsidRDefault="00B110DD" w:rsidP="00645B32">
            <w:pPr>
              <w:rPr>
                <w:rFonts w:ascii="Arial Narrow" w:hAnsi="Arial Narrow"/>
                <w:sz w:val="18"/>
                <w:szCs w:val="18"/>
              </w:rPr>
            </w:pPr>
          </w:p>
        </w:tc>
      </w:tr>
      <w:tr w:rsidR="00B110DD" w:rsidRPr="00A44986" w:rsidTr="00645B32">
        <w:trPr>
          <w:trHeight w:val="323"/>
        </w:trPr>
        <w:tc>
          <w:tcPr>
            <w:tcW w:w="544" w:type="pct"/>
            <w:shd w:val="clear" w:color="auto" w:fill="auto"/>
            <w:vAlign w:val="bottom"/>
          </w:tcPr>
          <w:p w:rsidR="00B110DD" w:rsidRPr="00A44986" w:rsidRDefault="00B110DD" w:rsidP="00645B32">
            <w:pPr>
              <w:rPr>
                <w:rFonts w:ascii="Arial Narrow" w:hAnsi="Arial Narrow"/>
                <w:sz w:val="18"/>
                <w:szCs w:val="18"/>
              </w:rPr>
            </w:pPr>
            <w:r w:rsidRPr="00A44986">
              <w:rPr>
                <w:rFonts w:ascii="Arial Narrow" w:hAnsi="Arial Narrow"/>
                <w:sz w:val="18"/>
                <w:szCs w:val="18"/>
              </w:rPr>
              <w:t>DOMICILIO:</w:t>
            </w:r>
          </w:p>
        </w:tc>
        <w:tc>
          <w:tcPr>
            <w:tcW w:w="3025" w:type="pct"/>
            <w:gridSpan w:val="4"/>
            <w:tcBorders>
              <w:top w:val="nil"/>
              <w:bottom w:val="single" w:sz="6" w:space="0" w:color="auto"/>
            </w:tcBorders>
            <w:shd w:val="clear" w:color="auto" w:fill="auto"/>
          </w:tcPr>
          <w:p w:rsidR="00B110DD" w:rsidRPr="00A44986" w:rsidRDefault="00B110DD" w:rsidP="00645B32">
            <w:pPr>
              <w:rPr>
                <w:rFonts w:ascii="Arial Narrow" w:hAnsi="Arial Narrow"/>
                <w:sz w:val="18"/>
                <w:szCs w:val="18"/>
              </w:rPr>
            </w:pPr>
          </w:p>
        </w:tc>
        <w:tc>
          <w:tcPr>
            <w:tcW w:w="618" w:type="pct"/>
            <w:gridSpan w:val="3"/>
            <w:tcBorders>
              <w:top w:val="nil"/>
              <w:bottom w:val="single" w:sz="4" w:space="0" w:color="auto"/>
            </w:tcBorders>
            <w:shd w:val="clear" w:color="auto" w:fill="auto"/>
            <w:vAlign w:val="bottom"/>
          </w:tcPr>
          <w:p w:rsidR="00B110DD" w:rsidRPr="00A44986" w:rsidRDefault="00B110DD" w:rsidP="00645B32">
            <w:pPr>
              <w:jc w:val="right"/>
              <w:rPr>
                <w:rFonts w:ascii="Arial Narrow" w:hAnsi="Arial Narrow"/>
                <w:sz w:val="18"/>
                <w:szCs w:val="18"/>
              </w:rPr>
            </w:pPr>
          </w:p>
        </w:tc>
        <w:tc>
          <w:tcPr>
            <w:tcW w:w="813" w:type="pct"/>
            <w:gridSpan w:val="3"/>
            <w:tcBorders>
              <w:top w:val="single" w:sz="6" w:space="0" w:color="auto"/>
              <w:bottom w:val="single" w:sz="6" w:space="0" w:color="auto"/>
            </w:tcBorders>
            <w:shd w:val="clear" w:color="auto" w:fill="auto"/>
          </w:tcPr>
          <w:p w:rsidR="00B110DD" w:rsidRPr="00A44986" w:rsidRDefault="00B110DD" w:rsidP="00645B32">
            <w:pPr>
              <w:rPr>
                <w:rFonts w:ascii="Arial Narrow" w:hAnsi="Arial Narrow"/>
                <w:sz w:val="18"/>
                <w:szCs w:val="18"/>
              </w:rPr>
            </w:pPr>
          </w:p>
        </w:tc>
      </w:tr>
      <w:tr w:rsidR="00B110DD" w:rsidRPr="00A44986" w:rsidTr="00645B32">
        <w:trPr>
          <w:trHeight w:val="323"/>
        </w:trPr>
        <w:tc>
          <w:tcPr>
            <w:tcW w:w="1035" w:type="pct"/>
            <w:gridSpan w:val="2"/>
            <w:tcBorders>
              <w:top w:val="nil"/>
              <w:bottom w:val="nil"/>
            </w:tcBorders>
            <w:shd w:val="clear" w:color="auto" w:fill="auto"/>
            <w:vAlign w:val="bottom"/>
          </w:tcPr>
          <w:p w:rsidR="00B110DD" w:rsidRPr="00A44986" w:rsidRDefault="00B110DD" w:rsidP="00645B32">
            <w:pPr>
              <w:rPr>
                <w:rFonts w:ascii="Arial Narrow" w:hAnsi="Arial Narrow"/>
                <w:sz w:val="18"/>
                <w:szCs w:val="18"/>
              </w:rPr>
            </w:pPr>
            <w:r w:rsidRPr="00A44986">
              <w:rPr>
                <w:rFonts w:ascii="Arial Narrow" w:hAnsi="Arial Narrow"/>
                <w:sz w:val="18"/>
                <w:szCs w:val="18"/>
              </w:rPr>
              <w:t>No. DE TELEFONO:</w:t>
            </w:r>
          </w:p>
        </w:tc>
        <w:tc>
          <w:tcPr>
            <w:tcW w:w="1477" w:type="pct"/>
            <w:tcBorders>
              <w:top w:val="nil"/>
              <w:bottom w:val="single" w:sz="6" w:space="0" w:color="auto"/>
            </w:tcBorders>
            <w:shd w:val="clear" w:color="auto" w:fill="auto"/>
          </w:tcPr>
          <w:p w:rsidR="00B110DD" w:rsidRPr="00A44986" w:rsidRDefault="00B110DD" w:rsidP="00645B32">
            <w:pPr>
              <w:rPr>
                <w:rFonts w:ascii="Arial Narrow" w:hAnsi="Arial Narrow"/>
                <w:sz w:val="18"/>
                <w:szCs w:val="18"/>
              </w:rPr>
            </w:pPr>
          </w:p>
        </w:tc>
        <w:tc>
          <w:tcPr>
            <w:tcW w:w="843" w:type="pct"/>
            <w:tcBorders>
              <w:top w:val="nil"/>
              <w:bottom w:val="nil"/>
            </w:tcBorders>
            <w:shd w:val="clear" w:color="auto" w:fill="auto"/>
            <w:vAlign w:val="bottom"/>
          </w:tcPr>
          <w:p w:rsidR="00B110DD" w:rsidRPr="00A44986" w:rsidRDefault="00B110DD" w:rsidP="00645B32">
            <w:pPr>
              <w:jc w:val="right"/>
              <w:rPr>
                <w:rFonts w:ascii="Arial Narrow" w:hAnsi="Arial Narrow"/>
                <w:sz w:val="18"/>
                <w:szCs w:val="18"/>
              </w:rPr>
            </w:pPr>
            <w:r w:rsidRPr="00A44986">
              <w:rPr>
                <w:rFonts w:ascii="Arial Narrow" w:hAnsi="Arial Narrow"/>
                <w:sz w:val="18"/>
                <w:szCs w:val="18"/>
              </w:rPr>
              <w:t>No. DE FAX:</w:t>
            </w:r>
          </w:p>
        </w:tc>
        <w:tc>
          <w:tcPr>
            <w:tcW w:w="1645" w:type="pct"/>
            <w:gridSpan w:val="7"/>
            <w:tcBorders>
              <w:top w:val="nil"/>
              <w:bottom w:val="single" w:sz="6" w:space="0" w:color="auto"/>
              <w:right w:val="single" w:sz="6" w:space="0" w:color="auto"/>
            </w:tcBorders>
            <w:shd w:val="clear" w:color="auto" w:fill="auto"/>
          </w:tcPr>
          <w:p w:rsidR="00B110DD" w:rsidRPr="00A44986" w:rsidRDefault="00B110DD" w:rsidP="00645B32">
            <w:pPr>
              <w:rPr>
                <w:rFonts w:ascii="Arial Narrow" w:hAnsi="Arial Narrow"/>
                <w:sz w:val="18"/>
                <w:szCs w:val="18"/>
              </w:rPr>
            </w:pPr>
          </w:p>
        </w:tc>
      </w:tr>
      <w:tr w:rsidR="00B110DD" w:rsidRPr="00A44986" w:rsidTr="00645B32">
        <w:trPr>
          <w:trHeight w:val="323"/>
        </w:trPr>
        <w:tc>
          <w:tcPr>
            <w:tcW w:w="1035" w:type="pct"/>
            <w:gridSpan w:val="2"/>
            <w:tcBorders>
              <w:top w:val="nil"/>
              <w:bottom w:val="nil"/>
            </w:tcBorders>
            <w:shd w:val="clear" w:color="auto" w:fill="auto"/>
            <w:vAlign w:val="bottom"/>
          </w:tcPr>
          <w:p w:rsidR="00B110DD" w:rsidRPr="00A44986" w:rsidRDefault="00B110DD" w:rsidP="00645B32">
            <w:pPr>
              <w:rPr>
                <w:rFonts w:ascii="Arial Narrow" w:hAnsi="Arial Narrow"/>
                <w:sz w:val="18"/>
                <w:szCs w:val="18"/>
              </w:rPr>
            </w:pPr>
            <w:r w:rsidRPr="00A44986">
              <w:rPr>
                <w:rFonts w:ascii="Arial Narrow" w:hAnsi="Arial Narrow"/>
                <w:sz w:val="18"/>
                <w:szCs w:val="18"/>
              </w:rPr>
              <w:t>CORREO ELECTRÓNICO:</w:t>
            </w:r>
          </w:p>
        </w:tc>
        <w:tc>
          <w:tcPr>
            <w:tcW w:w="1477" w:type="pct"/>
            <w:tcBorders>
              <w:top w:val="single" w:sz="6" w:space="0" w:color="auto"/>
              <w:bottom w:val="single" w:sz="6" w:space="0" w:color="auto"/>
            </w:tcBorders>
            <w:shd w:val="clear" w:color="auto" w:fill="auto"/>
          </w:tcPr>
          <w:p w:rsidR="00B110DD" w:rsidRPr="00A44986" w:rsidRDefault="00B110DD" w:rsidP="00645B32">
            <w:pPr>
              <w:rPr>
                <w:rFonts w:ascii="Arial Narrow" w:hAnsi="Arial Narrow"/>
                <w:sz w:val="18"/>
                <w:szCs w:val="18"/>
              </w:rPr>
            </w:pPr>
          </w:p>
        </w:tc>
        <w:tc>
          <w:tcPr>
            <w:tcW w:w="1675" w:type="pct"/>
            <w:gridSpan w:val="5"/>
            <w:tcBorders>
              <w:top w:val="nil"/>
              <w:bottom w:val="nil"/>
            </w:tcBorders>
            <w:shd w:val="clear" w:color="auto" w:fill="auto"/>
            <w:vAlign w:val="bottom"/>
          </w:tcPr>
          <w:p w:rsidR="00B110DD" w:rsidRPr="00A44986" w:rsidRDefault="00B110DD" w:rsidP="00645B32">
            <w:pPr>
              <w:jc w:val="right"/>
              <w:rPr>
                <w:rFonts w:ascii="Arial Narrow" w:hAnsi="Arial Narrow"/>
                <w:sz w:val="18"/>
                <w:szCs w:val="18"/>
              </w:rPr>
            </w:pPr>
            <w:r w:rsidRPr="00A44986">
              <w:rPr>
                <w:rFonts w:ascii="Arial Narrow" w:hAnsi="Arial Narrow"/>
                <w:sz w:val="18"/>
                <w:szCs w:val="18"/>
              </w:rPr>
              <w:t>No. DE PROVEEDOR PREI</w:t>
            </w:r>
          </w:p>
        </w:tc>
        <w:tc>
          <w:tcPr>
            <w:tcW w:w="813" w:type="pct"/>
            <w:gridSpan w:val="3"/>
            <w:tcBorders>
              <w:top w:val="nil"/>
              <w:bottom w:val="single" w:sz="6" w:space="0" w:color="auto"/>
              <w:right w:val="single" w:sz="6" w:space="0" w:color="auto"/>
            </w:tcBorders>
            <w:shd w:val="clear" w:color="auto" w:fill="auto"/>
          </w:tcPr>
          <w:p w:rsidR="00B110DD" w:rsidRPr="00A44986" w:rsidRDefault="00B110DD" w:rsidP="00645B32">
            <w:pPr>
              <w:rPr>
                <w:rFonts w:ascii="Arial Narrow" w:hAnsi="Arial Narrow"/>
                <w:sz w:val="18"/>
                <w:szCs w:val="18"/>
              </w:rPr>
            </w:pPr>
          </w:p>
        </w:tc>
      </w:tr>
      <w:tr w:rsidR="00B110DD" w:rsidRPr="00A44986" w:rsidTr="00645B32">
        <w:trPr>
          <w:trHeight w:val="113"/>
        </w:trPr>
        <w:tc>
          <w:tcPr>
            <w:tcW w:w="1035" w:type="pct"/>
            <w:gridSpan w:val="2"/>
            <w:tcBorders>
              <w:top w:val="nil"/>
              <w:bottom w:val="single" w:sz="6" w:space="0" w:color="auto"/>
            </w:tcBorders>
            <w:shd w:val="clear" w:color="auto" w:fill="auto"/>
            <w:vAlign w:val="bottom"/>
          </w:tcPr>
          <w:p w:rsidR="00B110DD" w:rsidRPr="00A44986" w:rsidRDefault="00B110DD" w:rsidP="00645B32">
            <w:pPr>
              <w:rPr>
                <w:rFonts w:ascii="Arial Narrow" w:hAnsi="Arial Narrow"/>
                <w:sz w:val="18"/>
                <w:szCs w:val="18"/>
              </w:rPr>
            </w:pPr>
          </w:p>
        </w:tc>
        <w:tc>
          <w:tcPr>
            <w:tcW w:w="1477" w:type="pct"/>
            <w:tcBorders>
              <w:top w:val="single" w:sz="6" w:space="0" w:color="auto"/>
              <w:bottom w:val="single" w:sz="6" w:space="0" w:color="auto"/>
            </w:tcBorders>
            <w:shd w:val="clear" w:color="auto" w:fill="auto"/>
          </w:tcPr>
          <w:p w:rsidR="00B110DD" w:rsidRPr="00A44986" w:rsidRDefault="00B110DD" w:rsidP="00645B32">
            <w:pPr>
              <w:rPr>
                <w:rFonts w:ascii="Arial Narrow" w:hAnsi="Arial Narrow"/>
                <w:sz w:val="18"/>
                <w:szCs w:val="18"/>
              </w:rPr>
            </w:pPr>
          </w:p>
        </w:tc>
        <w:tc>
          <w:tcPr>
            <w:tcW w:w="1675" w:type="pct"/>
            <w:gridSpan w:val="5"/>
            <w:tcBorders>
              <w:top w:val="nil"/>
              <w:bottom w:val="single" w:sz="6" w:space="0" w:color="auto"/>
            </w:tcBorders>
            <w:shd w:val="clear" w:color="auto" w:fill="auto"/>
            <w:vAlign w:val="bottom"/>
          </w:tcPr>
          <w:p w:rsidR="00B110DD" w:rsidRPr="00A44986" w:rsidRDefault="00B110DD" w:rsidP="00645B32">
            <w:pPr>
              <w:jc w:val="right"/>
              <w:rPr>
                <w:rFonts w:ascii="Arial Narrow" w:hAnsi="Arial Narrow"/>
                <w:sz w:val="18"/>
                <w:szCs w:val="18"/>
              </w:rPr>
            </w:pPr>
          </w:p>
        </w:tc>
        <w:tc>
          <w:tcPr>
            <w:tcW w:w="813" w:type="pct"/>
            <w:gridSpan w:val="3"/>
            <w:tcBorders>
              <w:top w:val="nil"/>
              <w:bottom w:val="single" w:sz="6" w:space="0" w:color="auto"/>
              <w:right w:val="single" w:sz="6" w:space="0" w:color="auto"/>
            </w:tcBorders>
            <w:shd w:val="clear" w:color="auto" w:fill="auto"/>
          </w:tcPr>
          <w:p w:rsidR="00B110DD" w:rsidRPr="00A44986" w:rsidRDefault="00B110DD" w:rsidP="00645B32">
            <w:pPr>
              <w:rPr>
                <w:rFonts w:ascii="Arial Narrow" w:hAnsi="Arial Narrow"/>
                <w:sz w:val="18"/>
                <w:szCs w:val="18"/>
              </w:rPr>
            </w:pPr>
          </w:p>
        </w:tc>
      </w:tr>
    </w:tbl>
    <w:p w:rsidR="00D85954" w:rsidRDefault="00D85954" w:rsidP="00D85954">
      <w:pPr>
        <w:pStyle w:val="Piedepgina"/>
        <w:rPr>
          <w:rFonts w:ascii="Arial" w:hAnsi="Arial" w:cs="Arial"/>
          <w:sz w:val="22"/>
          <w:szCs w:val="22"/>
        </w:rPr>
      </w:pPr>
    </w:p>
    <w:p w:rsidR="003A5056" w:rsidRDefault="00D85954" w:rsidP="003A5056">
      <w:pPr>
        <w:pStyle w:val="Piedepgina"/>
        <w:rPr>
          <w:rFonts w:ascii="Arial Narrow" w:hAnsi="Arial Narrow" w:cs="Arial"/>
          <w:sz w:val="18"/>
          <w:szCs w:val="18"/>
        </w:rPr>
      </w:pPr>
      <w:r w:rsidRPr="009A5534">
        <w:rPr>
          <w:rFonts w:ascii="Arial Narrow" w:hAnsi="Arial Narrow" w:cs="Arial"/>
          <w:b/>
          <w:sz w:val="18"/>
          <w:szCs w:val="18"/>
        </w:rPr>
        <w:t>ANEXO NÚMERO</w:t>
      </w:r>
      <w:r w:rsidRPr="00D03E8A">
        <w:rPr>
          <w:rFonts w:ascii="Arial Narrow" w:hAnsi="Arial Narrow" w:cs="Arial"/>
          <w:sz w:val="18"/>
          <w:szCs w:val="18"/>
        </w:rPr>
        <w:t xml:space="preserve"> ______</w:t>
      </w:r>
    </w:p>
    <w:p w:rsidR="00D85954" w:rsidRPr="00D85954" w:rsidRDefault="00D85954" w:rsidP="003A5056">
      <w:pPr>
        <w:pStyle w:val="Piedepgina"/>
        <w:rPr>
          <w:rFonts w:ascii="Arial" w:hAnsi="Arial" w:cs="Arial"/>
          <w:sz w:val="10"/>
          <w:szCs w:val="10"/>
        </w:rPr>
      </w:pPr>
    </w:p>
    <w:tbl>
      <w:tblPr>
        <w:tblStyle w:val="Tablaconcuadrcula"/>
        <w:tblW w:w="4993" w:type="pct"/>
        <w:tblLook w:val="01E0" w:firstRow="1" w:lastRow="1" w:firstColumn="1" w:lastColumn="1" w:noHBand="0" w:noVBand="0"/>
      </w:tblPr>
      <w:tblGrid>
        <w:gridCol w:w="1888"/>
        <w:gridCol w:w="5451"/>
        <w:gridCol w:w="1701"/>
        <w:gridCol w:w="1699"/>
      </w:tblGrid>
      <w:tr w:rsidR="003A5056" w:rsidTr="0085208C">
        <w:trPr>
          <w:trHeight w:val="227"/>
        </w:trPr>
        <w:tc>
          <w:tcPr>
            <w:tcW w:w="879" w:type="pct"/>
            <w:vMerge w:val="restart"/>
            <w:shd w:val="clear" w:color="auto" w:fill="CCCCCC"/>
            <w:vAlign w:val="center"/>
          </w:tcPr>
          <w:p w:rsidR="003A5056" w:rsidRDefault="003A5056" w:rsidP="0085208C">
            <w:pPr>
              <w:pStyle w:val="Piedepgina"/>
              <w:jc w:val="center"/>
              <w:rPr>
                <w:rFonts w:ascii="Arial Narrow" w:hAnsi="Arial Narrow" w:cs="Arial"/>
                <w:b/>
                <w:sz w:val="18"/>
                <w:szCs w:val="18"/>
              </w:rPr>
            </w:pPr>
            <w:r>
              <w:rPr>
                <w:rFonts w:ascii="Arial Narrow" w:hAnsi="Arial Narrow" w:cs="Arial"/>
                <w:b/>
                <w:sz w:val="18"/>
                <w:szCs w:val="18"/>
              </w:rPr>
              <w:t>PARTIDA</w:t>
            </w:r>
          </w:p>
        </w:tc>
        <w:tc>
          <w:tcPr>
            <w:tcW w:w="2538" w:type="pct"/>
            <w:vMerge w:val="restart"/>
            <w:shd w:val="clear" w:color="auto" w:fill="CCCCCC"/>
            <w:vAlign w:val="center"/>
          </w:tcPr>
          <w:p w:rsidR="003A5056" w:rsidRDefault="003A5056" w:rsidP="0085208C">
            <w:pPr>
              <w:pStyle w:val="Piedepgina"/>
              <w:jc w:val="center"/>
              <w:rPr>
                <w:rFonts w:ascii="Arial Narrow" w:hAnsi="Arial Narrow" w:cs="Arial"/>
                <w:b/>
                <w:sz w:val="18"/>
                <w:szCs w:val="18"/>
              </w:rPr>
            </w:pPr>
            <w:r>
              <w:rPr>
                <w:rFonts w:ascii="Arial Narrow" w:hAnsi="Arial Narrow" w:cs="Arial"/>
                <w:b/>
                <w:sz w:val="18"/>
                <w:szCs w:val="18"/>
              </w:rPr>
              <w:t>DESCRIPCIÓN</w:t>
            </w:r>
          </w:p>
        </w:tc>
        <w:tc>
          <w:tcPr>
            <w:tcW w:w="1583" w:type="pct"/>
            <w:gridSpan w:val="2"/>
            <w:shd w:val="clear" w:color="auto" w:fill="CCCCCC"/>
            <w:vAlign w:val="center"/>
          </w:tcPr>
          <w:p w:rsidR="003A5056" w:rsidRDefault="003A5056" w:rsidP="0085208C">
            <w:pPr>
              <w:pStyle w:val="Piedepgina"/>
              <w:jc w:val="center"/>
              <w:rPr>
                <w:rFonts w:ascii="Arial Narrow" w:hAnsi="Arial Narrow" w:cs="Arial"/>
                <w:b/>
                <w:sz w:val="18"/>
                <w:szCs w:val="18"/>
              </w:rPr>
            </w:pPr>
            <w:r>
              <w:rPr>
                <w:rFonts w:ascii="Arial Narrow" w:hAnsi="Arial Narrow" w:cs="Arial"/>
                <w:b/>
                <w:sz w:val="18"/>
                <w:szCs w:val="18"/>
              </w:rPr>
              <w:t>CANTIDAD</w:t>
            </w:r>
          </w:p>
        </w:tc>
      </w:tr>
      <w:tr w:rsidR="003A5056" w:rsidTr="0085208C">
        <w:trPr>
          <w:trHeight w:val="227"/>
        </w:trPr>
        <w:tc>
          <w:tcPr>
            <w:tcW w:w="879" w:type="pct"/>
            <w:vMerge/>
            <w:shd w:val="clear" w:color="auto" w:fill="CCCCCC"/>
            <w:vAlign w:val="center"/>
          </w:tcPr>
          <w:p w:rsidR="003A5056" w:rsidRPr="00757D56" w:rsidRDefault="003A5056" w:rsidP="0085208C">
            <w:pPr>
              <w:pStyle w:val="Piedepgina"/>
              <w:jc w:val="center"/>
              <w:rPr>
                <w:rFonts w:ascii="Arial Narrow" w:hAnsi="Arial Narrow" w:cs="Arial"/>
                <w:b/>
                <w:sz w:val="18"/>
                <w:szCs w:val="18"/>
              </w:rPr>
            </w:pPr>
          </w:p>
        </w:tc>
        <w:tc>
          <w:tcPr>
            <w:tcW w:w="2538" w:type="pct"/>
            <w:vMerge/>
            <w:shd w:val="clear" w:color="auto" w:fill="CCCCCC"/>
            <w:vAlign w:val="center"/>
          </w:tcPr>
          <w:p w:rsidR="003A5056" w:rsidRPr="00757D56" w:rsidRDefault="003A5056" w:rsidP="0085208C">
            <w:pPr>
              <w:pStyle w:val="Piedepgina"/>
              <w:jc w:val="center"/>
              <w:rPr>
                <w:rFonts w:ascii="Arial Narrow" w:hAnsi="Arial Narrow" w:cs="Arial"/>
                <w:b/>
                <w:sz w:val="18"/>
                <w:szCs w:val="18"/>
              </w:rPr>
            </w:pPr>
          </w:p>
        </w:tc>
        <w:tc>
          <w:tcPr>
            <w:tcW w:w="792" w:type="pct"/>
            <w:shd w:val="clear" w:color="auto" w:fill="CCCCCC"/>
            <w:vAlign w:val="center"/>
          </w:tcPr>
          <w:p w:rsidR="003A5056" w:rsidRPr="00757D56" w:rsidRDefault="003A5056" w:rsidP="0085208C">
            <w:pPr>
              <w:pStyle w:val="Piedepgina"/>
              <w:jc w:val="center"/>
              <w:rPr>
                <w:rFonts w:ascii="Arial Narrow" w:hAnsi="Arial Narrow" w:cs="Arial"/>
                <w:b/>
                <w:sz w:val="18"/>
                <w:szCs w:val="18"/>
              </w:rPr>
            </w:pPr>
            <w:r>
              <w:rPr>
                <w:rFonts w:ascii="Arial Narrow" w:hAnsi="Arial Narrow" w:cs="Arial"/>
                <w:b/>
                <w:sz w:val="18"/>
                <w:szCs w:val="18"/>
              </w:rPr>
              <w:t>MÍNIMA</w:t>
            </w:r>
          </w:p>
        </w:tc>
        <w:tc>
          <w:tcPr>
            <w:tcW w:w="791" w:type="pct"/>
            <w:shd w:val="clear" w:color="auto" w:fill="CCCCCC"/>
            <w:vAlign w:val="center"/>
          </w:tcPr>
          <w:p w:rsidR="003A5056" w:rsidRPr="00757D56" w:rsidRDefault="003A5056" w:rsidP="0085208C">
            <w:pPr>
              <w:pStyle w:val="Piedepgina"/>
              <w:jc w:val="center"/>
              <w:rPr>
                <w:rFonts w:ascii="Arial Narrow" w:hAnsi="Arial Narrow" w:cs="Arial"/>
                <w:b/>
                <w:sz w:val="18"/>
                <w:szCs w:val="18"/>
              </w:rPr>
            </w:pPr>
            <w:r>
              <w:rPr>
                <w:rFonts w:ascii="Arial Narrow" w:hAnsi="Arial Narrow" w:cs="Arial"/>
                <w:b/>
                <w:sz w:val="18"/>
                <w:szCs w:val="18"/>
              </w:rPr>
              <w:t>MÁXIMA</w:t>
            </w:r>
          </w:p>
        </w:tc>
      </w:tr>
      <w:tr w:rsidR="00D85954" w:rsidTr="0085208C">
        <w:trPr>
          <w:trHeight w:val="4540"/>
        </w:trPr>
        <w:tc>
          <w:tcPr>
            <w:tcW w:w="879" w:type="pct"/>
            <w:tcBorders>
              <w:top w:val="single" w:sz="4" w:space="0" w:color="auto"/>
              <w:left w:val="single" w:sz="4" w:space="0" w:color="auto"/>
              <w:right w:val="single" w:sz="4" w:space="0" w:color="auto"/>
            </w:tcBorders>
            <w:vAlign w:val="center"/>
          </w:tcPr>
          <w:p w:rsidR="00D85954" w:rsidRPr="00757D56" w:rsidRDefault="00D85954" w:rsidP="0085208C">
            <w:pPr>
              <w:pStyle w:val="Piedepgina"/>
              <w:jc w:val="center"/>
              <w:rPr>
                <w:rFonts w:ascii="Arial Narrow" w:hAnsi="Arial Narrow" w:cs="Arial"/>
                <w:sz w:val="18"/>
                <w:szCs w:val="18"/>
              </w:rPr>
            </w:pPr>
          </w:p>
        </w:tc>
        <w:tc>
          <w:tcPr>
            <w:tcW w:w="2538" w:type="pct"/>
            <w:tcBorders>
              <w:top w:val="single" w:sz="4" w:space="0" w:color="auto"/>
              <w:left w:val="single" w:sz="4" w:space="0" w:color="auto"/>
              <w:right w:val="single" w:sz="4" w:space="0" w:color="auto"/>
            </w:tcBorders>
            <w:vAlign w:val="center"/>
          </w:tcPr>
          <w:p w:rsidR="00D85954" w:rsidRPr="00757D56" w:rsidRDefault="00D85954" w:rsidP="0085208C">
            <w:pPr>
              <w:pStyle w:val="Piedepgina"/>
              <w:jc w:val="center"/>
              <w:rPr>
                <w:rFonts w:ascii="Arial Narrow" w:hAnsi="Arial Narrow" w:cs="Arial"/>
                <w:sz w:val="18"/>
                <w:szCs w:val="18"/>
              </w:rPr>
            </w:pPr>
          </w:p>
        </w:tc>
        <w:tc>
          <w:tcPr>
            <w:tcW w:w="792" w:type="pct"/>
            <w:tcBorders>
              <w:top w:val="single" w:sz="4" w:space="0" w:color="auto"/>
              <w:left w:val="single" w:sz="4" w:space="0" w:color="auto"/>
              <w:right w:val="single" w:sz="4" w:space="0" w:color="auto"/>
            </w:tcBorders>
            <w:vAlign w:val="center"/>
          </w:tcPr>
          <w:p w:rsidR="00D85954" w:rsidRPr="00757D56" w:rsidRDefault="00D85954" w:rsidP="0085208C">
            <w:pPr>
              <w:pStyle w:val="Piedepgina"/>
              <w:jc w:val="center"/>
              <w:rPr>
                <w:rFonts w:ascii="Arial Narrow" w:hAnsi="Arial Narrow" w:cs="Arial"/>
                <w:sz w:val="18"/>
                <w:szCs w:val="18"/>
              </w:rPr>
            </w:pPr>
          </w:p>
        </w:tc>
        <w:tc>
          <w:tcPr>
            <w:tcW w:w="791" w:type="pct"/>
            <w:tcBorders>
              <w:top w:val="single" w:sz="4" w:space="0" w:color="auto"/>
              <w:left w:val="single" w:sz="4" w:space="0" w:color="auto"/>
              <w:right w:val="single" w:sz="4" w:space="0" w:color="auto"/>
            </w:tcBorders>
            <w:vAlign w:val="center"/>
          </w:tcPr>
          <w:p w:rsidR="00D85954" w:rsidRPr="00757D56" w:rsidRDefault="00D85954" w:rsidP="0085208C">
            <w:pPr>
              <w:pStyle w:val="Piedepgina"/>
              <w:jc w:val="center"/>
              <w:rPr>
                <w:rFonts w:ascii="Arial Narrow" w:hAnsi="Arial Narrow" w:cs="Arial"/>
                <w:sz w:val="18"/>
                <w:szCs w:val="18"/>
              </w:rPr>
            </w:pPr>
          </w:p>
        </w:tc>
      </w:tr>
    </w:tbl>
    <w:p w:rsidR="003A5056" w:rsidRDefault="003A5056" w:rsidP="003A5056"/>
    <w:p w:rsidR="003A5056" w:rsidRPr="00C86C35" w:rsidRDefault="003A5056" w:rsidP="003A5056">
      <w:pPr>
        <w:pStyle w:val="Piedepgina"/>
        <w:ind w:left="709" w:hanging="709"/>
        <w:jc w:val="both"/>
        <w:rPr>
          <w:rFonts w:ascii="Arial" w:hAnsi="Arial" w:cs="Arial"/>
          <w:bCs/>
          <w:sz w:val="18"/>
          <w:szCs w:val="18"/>
        </w:rPr>
      </w:pPr>
      <w:r w:rsidRPr="00C86C35">
        <w:rPr>
          <w:rFonts w:ascii="Arial" w:hAnsi="Arial" w:cs="Arial"/>
          <w:b/>
          <w:sz w:val="18"/>
          <w:szCs w:val="18"/>
        </w:rPr>
        <w:t>NOTA:</w:t>
      </w:r>
      <w:r w:rsidRPr="00C86C35">
        <w:rPr>
          <w:rFonts w:ascii="Arial" w:hAnsi="Arial" w:cs="Arial"/>
          <w:bCs/>
          <w:sz w:val="18"/>
          <w:szCs w:val="18"/>
        </w:rPr>
        <w:tab/>
      </w:r>
      <w:smartTag w:uri="urn:schemas-microsoft-com:office:smarttags" w:element="PersonName">
        <w:smartTagPr>
          <w:attr w:name="ProductID" w:val="LA DESCRIPCIￓN DE"/>
        </w:smartTagPr>
        <w:r w:rsidRPr="00C86C35">
          <w:rPr>
            <w:rFonts w:ascii="Arial" w:hAnsi="Arial" w:cs="Arial"/>
            <w:sz w:val="18"/>
            <w:szCs w:val="18"/>
          </w:rPr>
          <w:t>LA</w:t>
        </w:r>
        <w:r>
          <w:rPr>
            <w:rFonts w:ascii="Arial" w:hAnsi="Arial" w:cs="Arial"/>
            <w:sz w:val="18"/>
            <w:szCs w:val="18"/>
          </w:rPr>
          <w:t xml:space="preserve"> DESCRIPCIÓN DE</w:t>
        </w:r>
      </w:smartTag>
      <w:r>
        <w:rPr>
          <w:rFonts w:ascii="Arial" w:hAnsi="Arial" w:cs="Arial"/>
          <w:sz w:val="18"/>
          <w:szCs w:val="18"/>
        </w:rPr>
        <w:t xml:space="preserve"> LOS SERVICIOS </w:t>
      </w:r>
      <w:r w:rsidRPr="00C86C35">
        <w:rPr>
          <w:rFonts w:ascii="Arial" w:hAnsi="Arial" w:cs="Arial"/>
          <w:sz w:val="18"/>
          <w:szCs w:val="18"/>
        </w:rPr>
        <w:t xml:space="preserve">QUE CONTIENE </w:t>
      </w:r>
      <w:smartTag w:uri="urn:schemas-microsoft-com:office:smarttags" w:element="PersonName">
        <w:smartTagPr>
          <w:attr w:name="ProductID" w:val="LA PRESENTE PROPOSICIￓN"/>
        </w:smartTagPr>
        <w:r w:rsidRPr="00C86C35">
          <w:rPr>
            <w:rFonts w:ascii="Arial" w:hAnsi="Arial" w:cs="Arial"/>
            <w:sz w:val="18"/>
            <w:szCs w:val="18"/>
          </w:rPr>
          <w:t>LA PRESENTE PROPOSICIÓN</w:t>
        </w:r>
      </w:smartTag>
      <w:r>
        <w:rPr>
          <w:rFonts w:ascii="Arial" w:hAnsi="Arial" w:cs="Arial"/>
          <w:sz w:val="18"/>
          <w:szCs w:val="18"/>
        </w:rPr>
        <w:t xml:space="preserve"> TÉCNICA CORRESPONDEN JUSTA, EXACTA Y CABALMENTE</w:t>
      </w:r>
      <w:r w:rsidRPr="00C86C35">
        <w:rPr>
          <w:rFonts w:ascii="Arial" w:hAnsi="Arial" w:cs="Arial"/>
          <w:sz w:val="18"/>
          <w:szCs w:val="18"/>
        </w:rPr>
        <w:t xml:space="preserve"> </w:t>
      </w:r>
      <w:r>
        <w:rPr>
          <w:rFonts w:ascii="Arial" w:hAnsi="Arial" w:cs="Arial"/>
          <w:sz w:val="18"/>
          <w:szCs w:val="18"/>
        </w:rPr>
        <w:t xml:space="preserve">A </w:t>
      </w:r>
      <w:smartTag w:uri="urn:schemas-microsoft-com:office:smarttags" w:element="PersonName">
        <w:smartTagPr>
          <w:attr w:name="ProductID" w:val="LA  DESCRIPCIￓN Y"/>
        </w:smartTagPr>
        <w:r>
          <w:rPr>
            <w:rFonts w:ascii="Arial" w:hAnsi="Arial" w:cs="Arial"/>
            <w:sz w:val="18"/>
            <w:szCs w:val="18"/>
          </w:rPr>
          <w:t xml:space="preserve">LA </w:t>
        </w:r>
        <w:r>
          <w:rPr>
            <w:rFonts w:ascii="Arial" w:hAnsi="Arial" w:cs="Arial"/>
            <w:sz w:val="18"/>
            <w:szCs w:val="18"/>
          </w:rPr>
          <w:tab/>
        </w:r>
        <w:r w:rsidRPr="00C86C35">
          <w:rPr>
            <w:rFonts w:ascii="Arial" w:hAnsi="Arial" w:cs="Arial"/>
            <w:sz w:val="18"/>
            <w:szCs w:val="18"/>
          </w:rPr>
          <w:t>DESCRIPCIÓN Y</w:t>
        </w:r>
      </w:smartTag>
      <w:r w:rsidRPr="00C86C35">
        <w:rPr>
          <w:rFonts w:ascii="Arial" w:hAnsi="Arial" w:cs="Arial"/>
          <w:sz w:val="18"/>
          <w:szCs w:val="18"/>
        </w:rPr>
        <w:t xml:space="preserve"> PRESENTACIÓN SOLICITADA EN </w:t>
      </w:r>
      <w:r>
        <w:rPr>
          <w:rFonts w:ascii="Arial" w:hAnsi="Arial" w:cs="Arial"/>
          <w:sz w:val="18"/>
          <w:szCs w:val="18"/>
        </w:rPr>
        <w:t>LOS</w:t>
      </w:r>
      <w:r w:rsidRPr="00C86C35">
        <w:rPr>
          <w:rFonts w:ascii="Arial" w:hAnsi="Arial" w:cs="Arial"/>
          <w:sz w:val="18"/>
          <w:szCs w:val="18"/>
        </w:rPr>
        <w:t xml:space="preserve"> </w:t>
      </w:r>
      <w:r w:rsidRPr="00C86C35">
        <w:rPr>
          <w:rFonts w:ascii="Arial" w:hAnsi="Arial" w:cs="Arial"/>
          <w:b/>
          <w:sz w:val="18"/>
          <w:szCs w:val="18"/>
        </w:rPr>
        <w:t>ANEXO</w:t>
      </w:r>
      <w:r>
        <w:rPr>
          <w:rFonts w:ascii="Arial" w:hAnsi="Arial" w:cs="Arial"/>
          <w:b/>
          <w:sz w:val="18"/>
          <w:szCs w:val="18"/>
        </w:rPr>
        <w:t>S</w:t>
      </w:r>
      <w:r w:rsidRPr="00C86C35">
        <w:rPr>
          <w:rFonts w:ascii="Arial" w:hAnsi="Arial" w:cs="Arial"/>
          <w:b/>
          <w:sz w:val="18"/>
          <w:szCs w:val="18"/>
        </w:rPr>
        <w:t xml:space="preserve"> </w:t>
      </w:r>
      <w:r>
        <w:rPr>
          <w:rFonts w:ascii="Arial" w:hAnsi="Arial" w:cs="Arial"/>
          <w:b/>
          <w:sz w:val="18"/>
          <w:szCs w:val="18"/>
        </w:rPr>
        <w:t>NÚMEROS 1</w:t>
      </w:r>
      <w:r w:rsidRPr="00C86C35">
        <w:rPr>
          <w:rFonts w:ascii="Arial" w:hAnsi="Arial" w:cs="Arial"/>
          <w:b/>
          <w:sz w:val="18"/>
          <w:szCs w:val="18"/>
        </w:rPr>
        <w:t xml:space="preserve"> (</w:t>
      </w:r>
      <w:r>
        <w:rPr>
          <w:rFonts w:ascii="Arial" w:hAnsi="Arial" w:cs="Arial"/>
          <w:b/>
          <w:sz w:val="18"/>
          <w:szCs w:val="18"/>
        </w:rPr>
        <w:t>UNO</w:t>
      </w:r>
      <w:r w:rsidRPr="00C86C35">
        <w:rPr>
          <w:rFonts w:ascii="Arial" w:hAnsi="Arial" w:cs="Arial"/>
          <w:b/>
          <w:sz w:val="18"/>
          <w:szCs w:val="18"/>
        </w:rPr>
        <w:t>)</w:t>
      </w:r>
      <w:r>
        <w:rPr>
          <w:rFonts w:ascii="Arial" w:hAnsi="Arial" w:cs="Arial"/>
          <w:b/>
          <w:sz w:val="18"/>
          <w:szCs w:val="18"/>
        </w:rPr>
        <w:t xml:space="preserve"> </w:t>
      </w:r>
      <w:r w:rsidRPr="00223B40">
        <w:rPr>
          <w:rFonts w:ascii="Arial" w:hAnsi="Arial" w:cs="Arial"/>
          <w:sz w:val="18"/>
          <w:szCs w:val="18"/>
        </w:rPr>
        <w:t>Y</w:t>
      </w:r>
      <w:r>
        <w:rPr>
          <w:rFonts w:ascii="Arial" w:hAnsi="Arial" w:cs="Arial"/>
          <w:b/>
          <w:sz w:val="18"/>
          <w:szCs w:val="18"/>
        </w:rPr>
        <w:t xml:space="preserve"> 1A (UNO A) </w:t>
      </w:r>
      <w:r w:rsidRPr="003A5056">
        <w:rPr>
          <w:rFonts w:ascii="Arial" w:hAnsi="Arial" w:cs="Arial"/>
          <w:sz w:val="18"/>
          <w:szCs w:val="18"/>
        </w:rPr>
        <w:t>O</w:t>
      </w:r>
      <w:r>
        <w:rPr>
          <w:rFonts w:ascii="Arial" w:hAnsi="Arial" w:cs="Arial"/>
          <w:b/>
          <w:sz w:val="18"/>
          <w:szCs w:val="18"/>
        </w:rPr>
        <w:t xml:space="preserve"> 1B (UNO B) </w:t>
      </w:r>
      <w:r w:rsidRPr="00C86C35">
        <w:rPr>
          <w:rFonts w:ascii="Arial" w:hAnsi="Arial" w:cs="Arial"/>
          <w:sz w:val="18"/>
          <w:szCs w:val="18"/>
        </w:rPr>
        <w:t>DE ESTAS  BASES</w:t>
      </w:r>
      <w:r w:rsidRPr="00C86C35">
        <w:rPr>
          <w:rFonts w:ascii="Arial" w:hAnsi="Arial" w:cs="Arial"/>
          <w:bCs/>
          <w:sz w:val="18"/>
          <w:szCs w:val="18"/>
        </w:rPr>
        <w:t>.</w:t>
      </w:r>
    </w:p>
    <w:p w:rsidR="00B110DD" w:rsidRDefault="00B110DD" w:rsidP="00B110DD">
      <w:pPr>
        <w:ind w:left="3240" w:hanging="720"/>
        <w:jc w:val="both"/>
        <w:rPr>
          <w:rFonts w:ascii="Arial" w:hAnsi="Arial" w:cs="Arial"/>
          <w:sz w:val="22"/>
          <w:szCs w:val="22"/>
        </w:rPr>
      </w:pPr>
    </w:p>
    <w:p w:rsidR="00B110DD" w:rsidRDefault="00B110DD" w:rsidP="00B110DD">
      <w:pPr>
        <w:pStyle w:val="Piedepgina"/>
        <w:jc w:val="center"/>
        <w:rPr>
          <w:rFonts w:ascii="Arial" w:hAnsi="Arial" w:cs="Arial"/>
          <w:bCs/>
          <w:sz w:val="18"/>
          <w:szCs w:val="18"/>
        </w:rPr>
      </w:pPr>
    </w:p>
    <w:p w:rsidR="00B110DD" w:rsidRDefault="00B110DD" w:rsidP="00B110DD">
      <w:pPr>
        <w:pStyle w:val="Piedepgina"/>
        <w:jc w:val="center"/>
        <w:rPr>
          <w:rFonts w:ascii="Arial" w:hAnsi="Arial" w:cs="Arial"/>
          <w:bCs/>
          <w:sz w:val="18"/>
          <w:szCs w:val="18"/>
        </w:rPr>
      </w:pPr>
    </w:p>
    <w:p w:rsidR="00C45767" w:rsidRDefault="00C45767" w:rsidP="00B110DD">
      <w:pPr>
        <w:pStyle w:val="Piedepgina"/>
        <w:jc w:val="center"/>
        <w:rPr>
          <w:rFonts w:ascii="Arial" w:hAnsi="Arial" w:cs="Arial"/>
          <w:bCs/>
          <w:sz w:val="18"/>
          <w:szCs w:val="18"/>
        </w:rPr>
      </w:pPr>
    </w:p>
    <w:p w:rsidR="00C45767" w:rsidRDefault="00C45767" w:rsidP="00B110DD">
      <w:pPr>
        <w:pStyle w:val="Piedepgina"/>
        <w:jc w:val="center"/>
        <w:rPr>
          <w:rFonts w:ascii="Arial" w:hAnsi="Arial" w:cs="Arial"/>
          <w:bCs/>
          <w:sz w:val="18"/>
          <w:szCs w:val="18"/>
        </w:rPr>
      </w:pPr>
    </w:p>
    <w:p w:rsidR="00C45767" w:rsidRDefault="00C45767" w:rsidP="00B110DD">
      <w:pPr>
        <w:pStyle w:val="Piedepgina"/>
        <w:jc w:val="center"/>
        <w:rPr>
          <w:rFonts w:ascii="Arial" w:hAnsi="Arial" w:cs="Arial"/>
          <w:bCs/>
          <w:sz w:val="18"/>
          <w:szCs w:val="18"/>
        </w:rPr>
      </w:pPr>
    </w:p>
    <w:p w:rsidR="00B110DD" w:rsidRDefault="00B110DD" w:rsidP="00B110DD">
      <w:pPr>
        <w:pStyle w:val="Piedepgina"/>
        <w:jc w:val="center"/>
        <w:rPr>
          <w:rFonts w:ascii="Arial" w:hAnsi="Arial" w:cs="Arial"/>
          <w:bCs/>
          <w:sz w:val="18"/>
          <w:szCs w:val="18"/>
        </w:rPr>
      </w:pPr>
    </w:p>
    <w:p w:rsidR="00B110DD" w:rsidRDefault="00B110DD" w:rsidP="00B110DD">
      <w:pPr>
        <w:pStyle w:val="Piedepgina"/>
        <w:jc w:val="center"/>
        <w:rPr>
          <w:rFonts w:ascii="Arial" w:hAnsi="Arial" w:cs="Arial"/>
          <w:bCs/>
          <w:sz w:val="18"/>
          <w:szCs w:val="18"/>
        </w:rPr>
      </w:pPr>
    </w:p>
    <w:p w:rsidR="00B110DD" w:rsidRPr="008F5653" w:rsidRDefault="00B110DD" w:rsidP="00B110DD">
      <w:pPr>
        <w:pStyle w:val="Piedepgina"/>
        <w:jc w:val="center"/>
        <w:rPr>
          <w:rFonts w:ascii="Arial" w:hAnsi="Arial" w:cs="Arial"/>
          <w:bCs/>
          <w:sz w:val="18"/>
          <w:szCs w:val="1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820"/>
      </w:tblGrid>
      <w:tr w:rsidR="00B110DD" w:rsidRPr="008F5653" w:rsidTr="00645B32">
        <w:trPr>
          <w:jc w:val="center"/>
        </w:trPr>
        <w:tc>
          <w:tcPr>
            <w:tcW w:w="8820" w:type="dxa"/>
          </w:tcPr>
          <w:p w:rsidR="00B110DD" w:rsidRPr="008F5653" w:rsidRDefault="00B110DD" w:rsidP="00645B32">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cs="Arial"/>
                <w:b/>
                <w:sz w:val="18"/>
                <w:szCs w:val="18"/>
              </w:rPr>
            </w:pPr>
            <w:r w:rsidRPr="008F5653">
              <w:rPr>
                <w:rFonts w:ascii="Arial" w:hAnsi="Arial" w:cs="Arial"/>
                <w:b/>
                <w:sz w:val="18"/>
                <w:szCs w:val="18"/>
              </w:rPr>
              <w:t>____________________________________________________________</w:t>
            </w:r>
          </w:p>
          <w:p w:rsidR="00B110DD" w:rsidRPr="008F5653" w:rsidRDefault="00B110DD" w:rsidP="00645B32">
            <w:pPr>
              <w:pStyle w:val="Encabezado"/>
              <w:numPr>
                <w:ilvl w:val="12"/>
                <w:numId w:val="0"/>
              </w:numPr>
              <w:tabs>
                <w:tab w:val="left" w:pos="9876"/>
                <w:tab w:val="left" w:pos="10596"/>
                <w:tab w:val="left" w:pos="11316"/>
                <w:tab w:val="left" w:pos="12036"/>
                <w:tab w:val="left" w:pos="12756"/>
                <w:tab w:val="left" w:pos="13476"/>
                <w:tab w:val="left" w:pos="14196"/>
                <w:tab w:val="left" w:pos="14916"/>
              </w:tabs>
              <w:jc w:val="center"/>
              <w:rPr>
                <w:b/>
                <w:i/>
                <w:sz w:val="18"/>
                <w:szCs w:val="18"/>
                <w:u w:val="single"/>
                <w:lang w:val="es-ES"/>
              </w:rPr>
            </w:pPr>
            <w:r w:rsidRPr="008F5653">
              <w:rPr>
                <w:b/>
                <w:sz w:val="18"/>
                <w:szCs w:val="18"/>
                <w:lang w:val="es-ES"/>
              </w:rPr>
              <w:t xml:space="preserve">NOMBRE Y FIRMA DEL REPRESENTANTE LEGAL </w:t>
            </w:r>
          </w:p>
        </w:tc>
      </w:tr>
    </w:tbl>
    <w:p w:rsidR="00AB2CBE" w:rsidRDefault="00AB2CBE" w:rsidP="00AB2CBE">
      <w:pPr>
        <w:jc w:val="center"/>
        <w:rPr>
          <w:rFonts w:ascii="Arial Narrow" w:hAnsi="Arial Narrow"/>
          <w:b/>
          <w:sz w:val="22"/>
          <w:szCs w:val="22"/>
        </w:rPr>
      </w:pPr>
    </w:p>
    <w:p w:rsidR="00550835" w:rsidRPr="00960C1E" w:rsidRDefault="00550835" w:rsidP="00B110DD"/>
    <w:sectPr w:rsidR="00550835" w:rsidRPr="00960C1E" w:rsidSect="00960C1E">
      <w:headerReference w:type="default" r:id="rId11"/>
      <w:footerReference w:type="default" r:id="rId12"/>
      <w:footnotePr>
        <w:pos w:val="beneathText"/>
      </w:footnotePr>
      <w:pgSz w:w="12240" w:h="15840" w:code="1"/>
      <w:pgMar w:top="1588" w:right="851" w:bottom="851" w:left="851" w:header="142"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65" w:rsidRDefault="005C1365">
      <w:r>
        <w:separator/>
      </w:r>
    </w:p>
  </w:endnote>
  <w:endnote w:type="continuationSeparator" w:id="0">
    <w:p w:rsidR="005C1365" w:rsidRDefault="005C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339"/>
      <w:gridCol w:w="5339"/>
    </w:tblGrid>
    <w:tr w:rsidR="00C97D18" w:rsidRPr="006568F1" w:rsidTr="006568F1">
      <w:tc>
        <w:tcPr>
          <w:tcW w:w="5339" w:type="dxa"/>
          <w:shd w:val="clear" w:color="auto" w:fill="auto"/>
        </w:tcPr>
        <w:p w:rsidR="00C97D18" w:rsidRPr="006568F1" w:rsidRDefault="00C97D18" w:rsidP="006568F1">
          <w:pPr>
            <w:pStyle w:val="Piedepgina"/>
            <w:ind w:right="360"/>
            <w:rPr>
              <w:rFonts w:ascii="Arial" w:hAnsi="Arial" w:cs="Arial"/>
              <w:sz w:val="16"/>
              <w:szCs w:val="16"/>
            </w:rPr>
          </w:pPr>
          <w:r>
            <w:rPr>
              <w:rFonts w:ascii="Arial" w:hAnsi="Arial" w:cs="Arial"/>
              <w:sz w:val="16"/>
              <w:szCs w:val="16"/>
            </w:rPr>
            <w:t>AGOSTO 2012</w:t>
          </w:r>
        </w:p>
      </w:tc>
      <w:tc>
        <w:tcPr>
          <w:tcW w:w="5339" w:type="dxa"/>
          <w:shd w:val="clear" w:color="auto" w:fill="auto"/>
        </w:tcPr>
        <w:p w:rsidR="00C97D18" w:rsidRPr="008353A7" w:rsidRDefault="00C97D18" w:rsidP="006568F1">
          <w:pPr>
            <w:pStyle w:val="Piedepgina"/>
            <w:jc w:val="right"/>
            <w:rPr>
              <w:rStyle w:val="Nmerodepgina"/>
            </w:rPr>
          </w:pPr>
          <w:r w:rsidRPr="006568F1">
            <w:rPr>
              <w:rStyle w:val="Nmerodepgina"/>
              <w:rFonts w:ascii="Arial" w:hAnsi="Arial" w:cs="Arial"/>
              <w:sz w:val="16"/>
              <w:szCs w:val="16"/>
            </w:rPr>
            <w:t xml:space="preserve">Página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PAGE </w:instrText>
          </w:r>
          <w:r w:rsidRPr="006568F1">
            <w:rPr>
              <w:rStyle w:val="Nmerodepgina"/>
              <w:rFonts w:ascii="Arial" w:hAnsi="Arial" w:cs="Arial"/>
              <w:sz w:val="16"/>
              <w:szCs w:val="16"/>
            </w:rPr>
            <w:fldChar w:fldCharType="separate"/>
          </w:r>
          <w:r w:rsidR="00E543AD">
            <w:rPr>
              <w:rStyle w:val="Nmerodepgina"/>
              <w:rFonts w:ascii="Arial" w:hAnsi="Arial" w:cs="Arial"/>
              <w:noProof/>
              <w:sz w:val="16"/>
              <w:szCs w:val="16"/>
            </w:rPr>
            <w:t>2</w:t>
          </w:r>
          <w:r w:rsidRPr="006568F1">
            <w:rPr>
              <w:rStyle w:val="Nmerodepgina"/>
              <w:rFonts w:ascii="Arial" w:hAnsi="Arial" w:cs="Arial"/>
              <w:sz w:val="16"/>
              <w:szCs w:val="16"/>
            </w:rPr>
            <w:fldChar w:fldCharType="end"/>
          </w:r>
          <w:r w:rsidRPr="006568F1">
            <w:rPr>
              <w:rStyle w:val="Nmerodepgina"/>
              <w:rFonts w:ascii="Arial" w:hAnsi="Arial" w:cs="Arial"/>
              <w:sz w:val="16"/>
              <w:szCs w:val="16"/>
            </w:rPr>
            <w:t xml:space="preserve"> de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NUMPAGES </w:instrText>
          </w:r>
          <w:r w:rsidRPr="006568F1">
            <w:rPr>
              <w:rStyle w:val="Nmerodepgina"/>
              <w:rFonts w:ascii="Arial" w:hAnsi="Arial" w:cs="Arial"/>
              <w:sz w:val="16"/>
              <w:szCs w:val="16"/>
            </w:rPr>
            <w:fldChar w:fldCharType="separate"/>
          </w:r>
          <w:r w:rsidR="00E543AD">
            <w:rPr>
              <w:rStyle w:val="Nmerodepgina"/>
              <w:rFonts w:ascii="Arial" w:hAnsi="Arial" w:cs="Arial"/>
              <w:noProof/>
              <w:sz w:val="16"/>
              <w:szCs w:val="16"/>
            </w:rPr>
            <w:t>62</w:t>
          </w:r>
          <w:r w:rsidRPr="006568F1">
            <w:rPr>
              <w:rStyle w:val="Nmerodepgina"/>
              <w:rFonts w:ascii="Arial" w:hAnsi="Arial" w:cs="Arial"/>
              <w:sz w:val="16"/>
              <w:szCs w:val="16"/>
            </w:rPr>
            <w:fldChar w:fldCharType="end"/>
          </w:r>
        </w:p>
      </w:tc>
    </w:tr>
  </w:tbl>
  <w:p w:rsidR="00C97D18" w:rsidRPr="009318C8" w:rsidRDefault="00C97D18">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65" w:rsidRDefault="005C1365">
      <w:r>
        <w:separator/>
      </w:r>
    </w:p>
  </w:footnote>
  <w:footnote w:type="continuationSeparator" w:id="0">
    <w:p w:rsidR="005C1365" w:rsidRDefault="005C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18" w:rsidRDefault="00C97D18">
    <w:pPr>
      <w:rPr>
        <w:lang w:val="es-MX"/>
      </w:rPr>
    </w:pPr>
    <w:r>
      <w:rPr>
        <w:noProof/>
        <w:lang w:val="es-MX" w:eastAsia="es-MX"/>
      </w:rPr>
      <w:drawing>
        <wp:anchor distT="0" distB="0" distL="114300" distR="114300" simplePos="0" relativeHeight="251661824" behindDoc="1" locked="0" layoutInCell="1" allowOverlap="1" wp14:anchorId="338AE43B" wp14:editId="72627C21">
          <wp:simplePos x="0" y="0"/>
          <wp:positionH relativeFrom="column">
            <wp:posOffset>-92710</wp:posOffset>
          </wp:positionH>
          <wp:positionV relativeFrom="paragraph">
            <wp:posOffset>136525</wp:posOffset>
          </wp:positionV>
          <wp:extent cx="6878955" cy="60833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55" cy="608330"/>
                  </a:xfrm>
                  <a:prstGeom prst="rect">
                    <a:avLst/>
                  </a:prstGeom>
                  <a:solidFill>
                    <a:srgbClr val="CCFFCC"/>
                  </a:solid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800" behindDoc="1" locked="0" layoutInCell="1" allowOverlap="1" wp14:anchorId="4740EFE1" wp14:editId="213F682D">
              <wp:simplePos x="0" y="0"/>
              <wp:positionH relativeFrom="column">
                <wp:posOffset>791519277</wp:posOffset>
              </wp:positionH>
              <wp:positionV relativeFrom="paragraph">
                <wp:posOffset>-786824055</wp:posOffset>
              </wp:positionV>
              <wp:extent cx="2255520" cy="61849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97D18" w:rsidRPr="00FC7A70" w:rsidRDefault="00C97D18" w:rsidP="00FC7A70">
                          <w:pPr>
                            <w:jc w:val="center"/>
                            <w:rPr>
                              <w:sz w:val="20"/>
                              <w:lang w:val="es-MX"/>
                            </w:rPr>
                          </w:pPr>
                        </w:p>
                        <w:p w:rsidR="00C97D18" w:rsidRPr="005005EE" w:rsidRDefault="00C97D18" w:rsidP="00FC7A70">
                          <w:pPr>
                            <w:ind w:right="312"/>
                            <w:jc w:val="center"/>
                            <w:rPr>
                              <w:color w:val="FFFFFF"/>
                              <w:sz w:val="10"/>
                              <w:szCs w:val="10"/>
                              <w:lang w:val="es-MX"/>
                            </w:rPr>
                          </w:pPr>
                        </w:p>
                        <w:p w:rsidR="00C97D18" w:rsidRPr="00031473" w:rsidRDefault="00C97D18"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2324.35pt;margin-top:-61954.65pt;width:177.6pt;height:4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" filled="f" stroked="f">
              <v:stroke joinstyle="round"/>
              <v:textbox>
                <w:txbxContent>
                  <w:p w:rsidR="00333444" w:rsidRPr="00FC7A70" w:rsidRDefault="00333444" w:rsidP="00FC7A70">
                    <w:pPr>
                      <w:jc w:val="center"/>
                      <w:rPr>
                        <w:sz w:val="20"/>
                        <w:lang w:val="es-MX"/>
                      </w:rPr>
                    </w:pPr>
                  </w:p>
                  <w:p w:rsidR="00333444" w:rsidRPr="005005EE" w:rsidRDefault="00333444" w:rsidP="00FC7A70">
                    <w:pPr>
                      <w:ind w:right="312"/>
                      <w:jc w:val="center"/>
                      <w:rPr>
                        <w:color w:val="FFFFFF"/>
                        <w:sz w:val="10"/>
                        <w:szCs w:val="10"/>
                        <w:lang w:val="es-MX"/>
                      </w:rPr>
                    </w:pPr>
                  </w:p>
                  <w:p w:rsidR="00333444" w:rsidRPr="00031473" w:rsidRDefault="00333444"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v:textbox>
              <w10:wrap type="square"/>
            </v:shape>
          </w:pict>
        </mc:Fallback>
      </mc:AlternateContent>
    </w:r>
  </w:p>
  <w:tbl>
    <w:tblPr>
      <w:tblW w:w="10756" w:type="dxa"/>
      <w:tblLook w:val="01E0" w:firstRow="1" w:lastRow="1" w:firstColumn="1" w:lastColumn="1" w:noHBand="0" w:noVBand="0"/>
    </w:tblPr>
    <w:tblGrid>
      <w:gridCol w:w="8543"/>
      <w:gridCol w:w="2213"/>
    </w:tblGrid>
    <w:tr w:rsidR="00C97D18" w:rsidRPr="006568F1" w:rsidTr="00C600A3">
      <w:trPr>
        <w:trHeight w:val="170"/>
      </w:trPr>
      <w:tc>
        <w:tcPr>
          <w:tcW w:w="9041" w:type="dxa"/>
          <w:shd w:val="clear" w:color="auto" w:fill="auto"/>
        </w:tcPr>
        <w:p w:rsidR="00C97D18" w:rsidRPr="006568F1" w:rsidRDefault="00C97D18" w:rsidP="006568F1">
          <w:pPr>
            <w:jc w:val="center"/>
            <w:rPr>
              <w:lang w:val="es-ES_tradnl"/>
            </w:rPr>
          </w:pPr>
          <w:r>
            <w:rPr>
              <w:noProof/>
              <w:lang w:val="es-MX" w:eastAsia="es-MX"/>
            </w:rPr>
            <mc:AlternateContent>
              <mc:Choice Requires="wps">
                <w:drawing>
                  <wp:anchor distT="0" distB="0" distL="114300" distR="114300" simplePos="0" relativeHeight="251662848" behindDoc="1" locked="0" layoutInCell="1" allowOverlap="1" wp14:anchorId="188C4D3C" wp14:editId="597BA3D4">
                    <wp:simplePos x="0" y="0"/>
                    <wp:positionH relativeFrom="column">
                      <wp:posOffset>3080385</wp:posOffset>
                    </wp:positionH>
                    <wp:positionV relativeFrom="paragraph">
                      <wp:posOffset>73025</wp:posOffset>
                    </wp:positionV>
                    <wp:extent cx="2275840" cy="400050"/>
                    <wp:effectExtent l="0" t="0" r="0" b="0"/>
                    <wp:wrapSquare wrapText="bothSides"/>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97D18" w:rsidRPr="00711049" w:rsidRDefault="00C97D18" w:rsidP="00E240F3">
                                <w:pPr>
                                  <w:jc w:val="center"/>
                                  <w:rPr>
                                    <w:rFonts w:ascii="Arial" w:hAnsi="Arial" w:cs="Arial"/>
                                    <w:color w:val="FFFFFF"/>
                                    <w:sz w:val="22"/>
                                    <w:szCs w:val="22"/>
                                    <w:lang w:val="es-MX"/>
                                  </w:rPr>
                                </w:pPr>
                                <w:r w:rsidRPr="00B3117E">
                                  <w:rPr>
                                    <w:rFonts w:ascii="Arial" w:hAnsi="Arial" w:cs="Arial"/>
                                    <w:b/>
                                    <w:color w:val="FFFFFF"/>
                                    <w:sz w:val="22"/>
                                    <w:szCs w:val="22"/>
                                    <w:lang w:val="es-MX"/>
                                  </w:rPr>
                                  <w:t xml:space="preserve"> </w:t>
                                </w:r>
                                <w:r>
                                  <w:rPr>
                                    <w:rFonts w:ascii="Arial" w:hAnsi="Arial" w:cs="Arial"/>
                                    <w:b/>
                                    <w:color w:val="FFFFFF"/>
                                    <w:sz w:val="22"/>
                                    <w:szCs w:val="22"/>
                                    <w:lang w:val="es-MX"/>
                                  </w:rPr>
                                  <w:t xml:space="preserve">PROYECTO DE </w:t>
                                </w:r>
                                <w:r w:rsidRPr="00711049">
                                  <w:rPr>
                                    <w:rFonts w:ascii="Arial" w:hAnsi="Arial" w:cs="Arial"/>
                                    <w:b/>
                                    <w:color w:val="FFFFFF"/>
                                    <w:sz w:val="22"/>
                                    <w:szCs w:val="22"/>
                                    <w:lang w:val="es-MX"/>
                                  </w:rPr>
                                  <w:t>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42.55pt;margin-top:5.75pt;width:179.2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" filled="f" stroked="f">
                    <v:stroke joinstyle="round"/>
                    <v:textbox>
                      <w:txbxContent>
                        <w:p w:rsidR="00333444" w:rsidRPr="00711049" w:rsidRDefault="00333444" w:rsidP="00E240F3">
                          <w:pPr>
                            <w:jc w:val="center"/>
                            <w:rPr>
                              <w:rFonts w:ascii="Arial" w:hAnsi="Arial" w:cs="Arial"/>
                              <w:color w:val="FFFFFF"/>
                              <w:sz w:val="22"/>
                              <w:szCs w:val="22"/>
                              <w:lang w:val="es-MX"/>
                            </w:rPr>
                          </w:pPr>
                          <w:r w:rsidRPr="00B3117E">
                            <w:rPr>
                              <w:rFonts w:ascii="Arial" w:hAnsi="Arial" w:cs="Arial"/>
                              <w:b/>
                              <w:color w:val="FFFFFF"/>
                              <w:sz w:val="22"/>
                              <w:szCs w:val="22"/>
                              <w:lang w:val="es-MX"/>
                            </w:rPr>
                            <w:t xml:space="preserve"> </w:t>
                          </w:r>
                          <w:r>
                            <w:rPr>
                              <w:rFonts w:ascii="Arial" w:hAnsi="Arial" w:cs="Arial"/>
                              <w:b/>
                              <w:color w:val="FFFFFF"/>
                              <w:sz w:val="22"/>
                              <w:szCs w:val="22"/>
                              <w:lang w:val="es-MX"/>
                            </w:rPr>
                            <w:t xml:space="preserve">PROYECTO DE </w:t>
                          </w:r>
                          <w:r w:rsidRPr="00711049">
                            <w:rPr>
                              <w:rFonts w:ascii="Arial" w:hAnsi="Arial" w:cs="Arial"/>
                              <w:b/>
                              <w:color w:val="FFFFFF"/>
                              <w:sz w:val="22"/>
                              <w:szCs w:val="22"/>
                              <w:lang w:val="es-MX"/>
                            </w:rPr>
                            <w:t>CONVOCATORIA</w:t>
                          </w:r>
                        </w:p>
                      </w:txbxContent>
                    </v:textbox>
                    <w10:wrap type="square"/>
                  </v:shape>
                </w:pict>
              </mc:Fallback>
            </mc:AlternateContent>
          </w:r>
        </w:p>
      </w:tc>
      <w:tc>
        <w:tcPr>
          <w:tcW w:w="2325" w:type="dxa"/>
          <w:shd w:val="clear" w:color="auto" w:fill="auto"/>
        </w:tcPr>
        <w:p w:rsidR="00C97D18" w:rsidRPr="006568F1" w:rsidRDefault="00C97D18" w:rsidP="006568F1">
          <w:pPr>
            <w:pStyle w:val="Encabezado"/>
            <w:jc w:val="center"/>
            <w:rPr>
              <w:b/>
              <w:color w:val="FFFFFF"/>
              <w:sz w:val="10"/>
              <w:szCs w:val="10"/>
            </w:rPr>
          </w:pPr>
        </w:p>
        <w:p w:rsidR="00C97D18" w:rsidRPr="006568F1" w:rsidRDefault="00C97D18" w:rsidP="006568F1">
          <w:pPr>
            <w:pStyle w:val="Encabezado"/>
            <w:jc w:val="center"/>
            <w:rPr>
              <w:b/>
              <w:color w:val="FFFFFF"/>
              <w:sz w:val="16"/>
              <w:szCs w:val="16"/>
            </w:rPr>
          </w:pPr>
          <w:r w:rsidRPr="006568F1">
            <w:rPr>
              <w:b/>
              <w:color w:val="FFFFFF"/>
              <w:sz w:val="16"/>
              <w:szCs w:val="16"/>
            </w:rPr>
            <w:t>LICITACIÓN PÚBLICA NACIONAL NÚMERO</w:t>
          </w:r>
        </w:p>
        <w:p w:rsidR="00C97D18" w:rsidRPr="006568F1" w:rsidRDefault="00C97D18" w:rsidP="00E543AD">
          <w:pPr>
            <w:pStyle w:val="Encabezado"/>
            <w:jc w:val="center"/>
            <w:rPr>
              <w:b/>
              <w:sz w:val="16"/>
              <w:szCs w:val="16"/>
            </w:rPr>
          </w:pPr>
          <w:r w:rsidRPr="006568F1">
            <w:rPr>
              <w:b/>
              <w:color w:val="FFFFFF"/>
              <w:sz w:val="16"/>
              <w:szCs w:val="16"/>
            </w:rPr>
            <w:t>LA-019GYR010-N</w:t>
          </w:r>
          <w:r w:rsidR="00E543AD">
            <w:rPr>
              <w:b/>
              <w:color w:val="FFFFFF"/>
              <w:sz w:val="16"/>
              <w:szCs w:val="16"/>
            </w:rPr>
            <w:t>243</w:t>
          </w:r>
          <w:r w:rsidRPr="006568F1">
            <w:rPr>
              <w:b/>
              <w:color w:val="FFFFFF"/>
              <w:sz w:val="16"/>
              <w:szCs w:val="16"/>
            </w:rPr>
            <w:t>-201</w:t>
          </w:r>
          <w:r>
            <w:rPr>
              <w:b/>
              <w:color w:val="FFFFFF"/>
              <w:sz w:val="16"/>
              <w:szCs w:val="16"/>
            </w:rPr>
            <w:t>2</w:t>
          </w:r>
        </w:p>
      </w:tc>
    </w:tr>
  </w:tbl>
  <w:p w:rsidR="00C97D18" w:rsidRDefault="00C97D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B2A4B34"/>
    <w:name w:val="WW8Num2"/>
    <w:lvl w:ilvl="0">
      <w:start w:val="1"/>
      <w:numFmt w:val="lowerLetter"/>
      <w:lvlText w:val="%1)"/>
      <w:lvlJc w:val="left"/>
      <w:pPr>
        <w:tabs>
          <w:tab w:val="num" w:pos="420"/>
        </w:tabs>
        <w:ind w:left="420" w:hanging="420"/>
      </w:pPr>
      <w:rPr>
        <w:rFonts w:ascii="Arial" w:hAnsi="Arial" w:hint="default"/>
        <w:b/>
        <w:i w:val="0"/>
        <w:sz w:val="18"/>
        <w:szCs w:val="18"/>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1">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3">
    <w:nsid w:val="00000005"/>
    <w:multiLevelType w:val="singleLevel"/>
    <w:tmpl w:val="4EF8EFAC"/>
    <w:name w:val="WW8Num5"/>
    <w:lvl w:ilvl="0">
      <w:start w:val="1"/>
      <w:numFmt w:val="lowerLetter"/>
      <w:lvlText w:val="%1)"/>
      <w:lvlJc w:val="left"/>
      <w:pPr>
        <w:tabs>
          <w:tab w:val="num" w:pos="397"/>
        </w:tabs>
        <w:ind w:left="397" w:hanging="397"/>
      </w:pPr>
      <w:rPr>
        <w:rFonts w:hint="default"/>
        <w:b/>
        <w:i w:val="0"/>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6">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8">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9">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2">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4">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5">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6">
    <w:nsid w:val="00000012"/>
    <w:multiLevelType w:val="singleLevel"/>
    <w:tmpl w:val="E0245092"/>
    <w:name w:val="WW8Num19"/>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17">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19">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0">
    <w:nsid w:val="00000016"/>
    <w:multiLevelType w:val="hybridMultilevel"/>
    <w:tmpl w:val="59C434D4"/>
    <w:name w:val="WW8Num23"/>
    <w:lvl w:ilvl="0" w:tplc="FFFFFFFF">
      <w:start w:val="1"/>
      <w:numFmt w:val="upperRoman"/>
      <w:lvlText w:val="%1."/>
      <w:lvlJc w:val="right"/>
      <w:pPr>
        <w:tabs>
          <w:tab w:val="num" w:pos="720"/>
        </w:tabs>
        <w:ind w:left="720" w:hanging="180"/>
      </w:pPr>
      <w:rPr>
        <w:b/>
      </w:rPr>
    </w:lvl>
    <w:lvl w:ilvl="1" w:tplc="E30A720E">
      <w:start w:val="1"/>
      <w:numFmt w:val="decimal"/>
      <w:lvlText w:val="%2)"/>
      <w:lvlJc w:val="left"/>
      <w:pPr>
        <w:tabs>
          <w:tab w:val="num" w:pos="1440"/>
        </w:tabs>
        <w:ind w:left="1440" w:hanging="360"/>
      </w:pPr>
      <w:rPr>
        <w:rFonts w:hint="default"/>
        <w:b/>
      </w:rPr>
    </w:lvl>
    <w:lvl w:ilvl="2" w:tplc="5F6073F4">
      <w:start w:val="1"/>
      <w:numFmt w:val="upperRoman"/>
      <w:lvlText w:val="%3."/>
      <w:lvlJc w:val="left"/>
      <w:pPr>
        <w:tabs>
          <w:tab w:val="num" w:pos="2444"/>
        </w:tabs>
        <w:ind w:left="2444" w:hanging="18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2">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3">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4">
    <w:nsid w:val="00000022"/>
    <w:multiLevelType w:val="multilevel"/>
    <w:tmpl w:val="38602016"/>
    <w:name w:val="WW8Num42"/>
    <w:lvl w:ilvl="0">
      <w:start w:val="8"/>
      <w:numFmt w:val="decimal"/>
      <w:lvlText w:val="%1."/>
      <w:lvlJc w:val="left"/>
      <w:pPr>
        <w:tabs>
          <w:tab w:val="num" w:pos="375"/>
        </w:tabs>
        <w:ind w:left="375" w:hanging="375"/>
      </w:pPr>
    </w:lvl>
    <w:lvl w:ilvl="1">
      <w:start w:val="1"/>
      <w:numFmt w:val="upperLetter"/>
      <w:lvlText w:val="%2)"/>
      <w:lvlJc w:val="left"/>
      <w:pPr>
        <w:tabs>
          <w:tab w:val="num" w:pos="757"/>
        </w:tabs>
        <w:ind w:left="757" w:hanging="397"/>
      </w:pPr>
      <w:rPr>
        <w:rFonts w:ascii="Arial" w:hAnsi="Arial"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5">
    <w:nsid w:val="00000024"/>
    <w:multiLevelType w:val="singleLevel"/>
    <w:tmpl w:val="00000024"/>
    <w:name w:val="WW8Num47"/>
    <w:lvl w:ilvl="0">
      <w:start w:val="6"/>
      <w:numFmt w:val="upperLetter"/>
      <w:lvlText w:val="%1)"/>
      <w:lvlJc w:val="left"/>
      <w:pPr>
        <w:tabs>
          <w:tab w:val="num" w:pos="720"/>
        </w:tabs>
        <w:ind w:left="720" w:hanging="360"/>
      </w:pPr>
    </w:lvl>
  </w:abstractNum>
  <w:abstractNum w:abstractNumId="26">
    <w:nsid w:val="010E2B15"/>
    <w:multiLevelType w:val="hybridMultilevel"/>
    <w:tmpl w:val="74205F1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03E93E31"/>
    <w:multiLevelType w:val="hybridMultilevel"/>
    <w:tmpl w:val="3DC070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049B5524"/>
    <w:multiLevelType w:val="multilevel"/>
    <w:tmpl w:val="B7221D2A"/>
    <w:name w:val="WW8Num142"/>
    <w:lvl w:ilvl="0">
      <w:start w:val="4"/>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160"/>
        </w:tabs>
        <w:ind w:left="2160" w:hanging="1080"/>
      </w:pPr>
      <w:rPr>
        <w:rFonts w:hint="default"/>
        <w:b w:val="0"/>
        <w:i w:val="0"/>
      </w:rPr>
    </w:lvl>
    <w:lvl w:ilvl="4">
      <w:start w:val="1"/>
      <w:numFmt w:val="decimal"/>
      <w:lvlText w:val="%1.%2.%3.%4.%5."/>
      <w:lvlJc w:val="left"/>
      <w:pPr>
        <w:tabs>
          <w:tab w:val="num" w:pos="2520"/>
        </w:tabs>
        <w:ind w:left="2520" w:hanging="1080"/>
      </w:pPr>
      <w:rPr>
        <w:rFonts w:hint="default"/>
        <w:b w:val="0"/>
        <w:i w:val="0"/>
      </w:rPr>
    </w:lvl>
    <w:lvl w:ilvl="5">
      <w:start w:val="1"/>
      <w:numFmt w:val="decimal"/>
      <w:lvlText w:val="%1.%2.%3.%4.%5.%6."/>
      <w:lvlJc w:val="left"/>
      <w:pPr>
        <w:tabs>
          <w:tab w:val="num" w:pos="3240"/>
        </w:tabs>
        <w:ind w:left="3240" w:hanging="1440"/>
      </w:pPr>
      <w:rPr>
        <w:rFonts w:hint="default"/>
        <w:b w:val="0"/>
        <w:i w:val="0"/>
      </w:rPr>
    </w:lvl>
    <w:lvl w:ilvl="6">
      <w:start w:val="1"/>
      <w:numFmt w:val="decimal"/>
      <w:lvlText w:val="%1.%2.%3.%4.%5.%6.%7."/>
      <w:lvlJc w:val="left"/>
      <w:pPr>
        <w:tabs>
          <w:tab w:val="num" w:pos="3600"/>
        </w:tabs>
        <w:ind w:left="3600" w:hanging="1440"/>
      </w:pPr>
      <w:rPr>
        <w:rFonts w:hint="default"/>
        <w:b w:val="0"/>
        <w:i w:val="0"/>
      </w:rPr>
    </w:lvl>
    <w:lvl w:ilvl="7">
      <w:start w:val="1"/>
      <w:numFmt w:val="decimal"/>
      <w:lvlText w:val="%1.%2.%3.%4.%5.%6.%7.%8."/>
      <w:lvlJc w:val="left"/>
      <w:pPr>
        <w:tabs>
          <w:tab w:val="num" w:pos="4320"/>
        </w:tabs>
        <w:ind w:left="4320" w:hanging="1800"/>
      </w:pPr>
      <w:rPr>
        <w:rFonts w:hint="default"/>
        <w:b w:val="0"/>
        <w:i w:val="0"/>
      </w:rPr>
    </w:lvl>
    <w:lvl w:ilvl="8">
      <w:start w:val="1"/>
      <w:numFmt w:val="decimal"/>
      <w:lvlText w:val="%1.%2.%3.%4.%5.%6.%7.%8.%9."/>
      <w:lvlJc w:val="left"/>
      <w:pPr>
        <w:tabs>
          <w:tab w:val="num" w:pos="4680"/>
        </w:tabs>
        <w:ind w:left="4680" w:hanging="1800"/>
      </w:pPr>
      <w:rPr>
        <w:rFonts w:hint="default"/>
        <w:b w:val="0"/>
        <w:i w:val="0"/>
      </w:rPr>
    </w:lvl>
  </w:abstractNum>
  <w:abstractNum w:abstractNumId="29">
    <w:nsid w:val="04D33395"/>
    <w:multiLevelType w:val="hybridMultilevel"/>
    <w:tmpl w:val="972262C0"/>
    <w:lvl w:ilvl="0" w:tplc="B59CD080">
      <w:start w:val="1"/>
      <w:numFmt w:val="upperRoman"/>
      <w:lvlText w:val="%1."/>
      <w:lvlJc w:val="left"/>
      <w:pPr>
        <w:tabs>
          <w:tab w:val="num" w:pos="720"/>
        </w:tabs>
        <w:ind w:left="720" w:hanging="18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0A866FAF"/>
    <w:multiLevelType w:val="hybridMultilevel"/>
    <w:tmpl w:val="23061B2C"/>
    <w:lvl w:ilvl="0" w:tplc="B14C2406">
      <w:start w:val="1"/>
      <w:numFmt w:val="upperRoman"/>
      <w:lvlText w:val="%1)"/>
      <w:lvlJc w:val="left"/>
      <w:pPr>
        <w:tabs>
          <w:tab w:val="num" w:pos="757"/>
        </w:tabs>
        <w:ind w:left="757" w:hanging="397"/>
      </w:pPr>
      <w:rPr>
        <w:rFonts w:hint="default"/>
        <w:b w:val="0"/>
        <w:i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0ACE3589"/>
    <w:multiLevelType w:val="hybridMultilevel"/>
    <w:tmpl w:val="1298A744"/>
    <w:lvl w:ilvl="0" w:tplc="C9068D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0245C6E"/>
    <w:multiLevelType w:val="hybridMultilevel"/>
    <w:tmpl w:val="8182F21C"/>
    <w:name w:val="WW8Num523"/>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0DE4291"/>
    <w:multiLevelType w:val="hybridMultilevel"/>
    <w:tmpl w:val="E66E9CC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133B007F"/>
    <w:multiLevelType w:val="hybridMultilevel"/>
    <w:tmpl w:val="92A89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15093954"/>
    <w:multiLevelType w:val="hybridMultilevel"/>
    <w:tmpl w:val="0BEA4DD6"/>
    <w:name w:val="WW8Num524"/>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7">
    <w:nsid w:val="15B32DD6"/>
    <w:multiLevelType w:val="hybridMultilevel"/>
    <w:tmpl w:val="6DF49C2E"/>
    <w:name w:val="WW8Num232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164348C7"/>
    <w:multiLevelType w:val="hybridMultilevel"/>
    <w:tmpl w:val="74205F1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26E442BC"/>
    <w:multiLevelType w:val="multilevel"/>
    <w:tmpl w:val="58B821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34F0105C"/>
    <w:multiLevelType w:val="hybridMultilevel"/>
    <w:tmpl w:val="A3C2B40E"/>
    <w:name w:val="WW8Num113"/>
    <w:lvl w:ilvl="0" w:tplc="78B40B22">
      <w:start w:val="4"/>
      <w:numFmt w:val="lowerLetter"/>
      <w:lvlText w:val="%1)"/>
      <w:lvlJc w:val="left"/>
      <w:pPr>
        <w:tabs>
          <w:tab w:val="num" w:pos="360"/>
        </w:tabs>
        <w:ind w:left="36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919210B"/>
    <w:multiLevelType w:val="singleLevel"/>
    <w:tmpl w:val="E0245092"/>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42">
    <w:nsid w:val="3C816DFA"/>
    <w:multiLevelType w:val="hybridMultilevel"/>
    <w:tmpl w:val="C6A8D4D4"/>
    <w:lvl w:ilvl="0" w:tplc="69B26A2C">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3DB46AEC"/>
    <w:multiLevelType w:val="hybridMultilevel"/>
    <w:tmpl w:val="7B44732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40733043"/>
    <w:multiLevelType w:val="hybridMultilevel"/>
    <w:tmpl w:val="4C025172"/>
    <w:lvl w:ilvl="0" w:tplc="8BBE917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0FF3FD2"/>
    <w:multiLevelType w:val="hybridMultilevel"/>
    <w:tmpl w:val="17D47D6E"/>
    <w:name w:val="WW8Num2323"/>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53E318B"/>
    <w:multiLevelType w:val="hybridMultilevel"/>
    <w:tmpl w:val="54C20DF2"/>
    <w:name w:val="WW8Num522"/>
    <w:lvl w:ilvl="0" w:tplc="44ACFCD6">
      <w:start w:val="1"/>
      <w:numFmt w:val="upperRoman"/>
      <w:lvlText w:val="%1)"/>
      <w:lvlJc w:val="left"/>
      <w:pPr>
        <w:tabs>
          <w:tab w:val="num" w:pos="757"/>
        </w:tabs>
        <w:ind w:left="757"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5B201C6"/>
    <w:multiLevelType w:val="hybridMultilevel"/>
    <w:tmpl w:val="6E284DDA"/>
    <w:lvl w:ilvl="0" w:tplc="2CC02A70">
      <w:start w:val="1"/>
      <w:numFmt w:val="lowerLetter"/>
      <w:lvlText w:val="%1)"/>
      <w:lvlJc w:val="left"/>
      <w:pPr>
        <w:tabs>
          <w:tab w:val="num" w:pos="1440"/>
        </w:tabs>
        <w:ind w:left="1440" w:hanging="360"/>
      </w:pPr>
      <w:rPr>
        <w:rFonts w:hint="default"/>
      </w:rPr>
    </w:lvl>
    <w:lvl w:ilvl="1" w:tplc="2AAC6FE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79739EC"/>
    <w:multiLevelType w:val="hybridMultilevel"/>
    <w:tmpl w:val="A78EA79E"/>
    <w:name w:val="WW8Num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5116020A"/>
    <w:multiLevelType w:val="hybridMultilevel"/>
    <w:tmpl w:val="C05C383A"/>
    <w:name w:val="WW8Num53"/>
    <w:lvl w:ilvl="0" w:tplc="F304A6E8">
      <w:start w:val="1"/>
      <w:numFmt w:val="lowerLetter"/>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583475F"/>
    <w:multiLevelType w:val="hybridMultilevel"/>
    <w:tmpl w:val="74205F1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571C1DAD"/>
    <w:multiLevelType w:val="hybridMultilevel"/>
    <w:tmpl w:val="306640D2"/>
    <w:name w:val="WW8Num23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5C0E43B9"/>
    <w:multiLevelType w:val="hybridMultilevel"/>
    <w:tmpl w:val="84D8FB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662D17C2"/>
    <w:multiLevelType w:val="hybridMultilevel"/>
    <w:tmpl w:val="9892A8FC"/>
    <w:name w:val="WW8Num54"/>
    <w:lvl w:ilvl="0" w:tplc="B89E213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5">
    <w:nsid w:val="66AD4D7D"/>
    <w:multiLevelType w:val="hybridMultilevel"/>
    <w:tmpl w:val="0FD4A000"/>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711A54C2"/>
    <w:multiLevelType w:val="hybridMultilevel"/>
    <w:tmpl w:val="C70A3CAC"/>
    <w:name w:val="WW8Num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nsid w:val="717E3745"/>
    <w:multiLevelType w:val="hybridMultilevel"/>
    <w:tmpl w:val="039A8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95C1E7B"/>
    <w:multiLevelType w:val="hybridMultilevel"/>
    <w:tmpl w:val="34145E8C"/>
    <w:name w:val="WW8Num525"/>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99806D6"/>
    <w:multiLevelType w:val="hybridMultilevel"/>
    <w:tmpl w:val="CA54B1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DCA0D4E"/>
    <w:multiLevelType w:val="hybridMultilevel"/>
    <w:tmpl w:val="2662D2AC"/>
    <w:name w:val="WW8Num32"/>
    <w:lvl w:ilvl="0" w:tplc="F5D0BBE6">
      <w:start w:val="1"/>
      <w:numFmt w:val="lowerLetter"/>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20"/>
  </w:num>
  <w:num w:numId="6">
    <w:abstractNumId w:val="44"/>
  </w:num>
  <w:num w:numId="7">
    <w:abstractNumId w:val="53"/>
  </w:num>
  <w:num w:numId="8">
    <w:abstractNumId w:val="12"/>
  </w:num>
  <w:num w:numId="9">
    <w:abstractNumId w:val="16"/>
  </w:num>
  <w:num w:numId="10">
    <w:abstractNumId w:val="24"/>
  </w:num>
  <w:num w:numId="11">
    <w:abstractNumId w:val="34"/>
  </w:num>
  <w:num w:numId="12">
    <w:abstractNumId w:val="31"/>
  </w:num>
  <w:num w:numId="13">
    <w:abstractNumId w:val="48"/>
  </w:num>
  <w:num w:numId="14">
    <w:abstractNumId w:val="30"/>
  </w:num>
  <w:num w:numId="15">
    <w:abstractNumId w:val="47"/>
  </w:num>
  <w:num w:numId="16">
    <w:abstractNumId w:val="45"/>
  </w:num>
  <w:num w:numId="17">
    <w:abstractNumId w:val="7"/>
  </w:num>
  <w:num w:numId="18">
    <w:abstractNumId w:val="50"/>
  </w:num>
  <w:num w:numId="19">
    <w:abstractNumId w:val="3"/>
  </w:num>
  <w:num w:numId="20">
    <w:abstractNumId w:val="59"/>
  </w:num>
  <w:num w:numId="21">
    <w:abstractNumId w:val="55"/>
  </w:num>
  <w:num w:numId="22">
    <w:abstractNumId w:val="29"/>
  </w:num>
  <w:num w:numId="23">
    <w:abstractNumId w:val="57"/>
  </w:num>
  <w:num w:numId="24">
    <w:abstractNumId w:val="27"/>
  </w:num>
  <w:num w:numId="25">
    <w:abstractNumId w:val="51"/>
  </w:num>
  <w:num w:numId="26">
    <w:abstractNumId w:val="42"/>
  </w:num>
  <w:num w:numId="27">
    <w:abstractNumId w:val="26"/>
  </w:num>
  <w:num w:numId="28">
    <w:abstractNumId w:val="38"/>
  </w:num>
  <w:num w:numId="29">
    <w:abstractNumId w:val="33"/>
  </w:num>
  <w:num w:numId="30">
    <w:abstractNumId w:val="35"/>
  </w:num>
  <w:num w:numId="31">
    <w:abstractNumId w:val="43"/>
  </w:num>
  <w:num w:numId="32">
    <w:abstractNumId w:val="41"/>
  </w:num>
  <w:num w:numId="33">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v-text-anchor:middle" stroke="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29B5"/>
    <w:rsid w:val="000033FC"/>
    <w:rsid w:val="0000726F"/>
    <w:rsid w:val="000075D9"/>
    <w:rsid w:val="00007CE7"/>
    <w:rsid w:val="00010593"/>
    <w:rsid w:val="000113B5"/>
    <w:rsid w:val="00012342"/>
    <w:rsid w:val="00013672"/>
    <w:rsid w:val="00013C56"/>
    <w:rsid w:val="000149B7"/>
    <w:rsid w:val="00014FC2"/>
    <w:rsid w:val="00022081"/>
    <w:rsid w:val="000222F2"/>
    <w:rsid w:val="00024719"/>
    <w:rsid w:val="00026764"/>
    <w:rsid w:val="00031473"/>
    <w:rsid w:val="00040B32"/>
    <w:rsid w:val="0004504B"/>
    <w:rsid w:val="00046C0C"/>
    <w:rsid w:val="00050F0A"/>
    <w:rsid w:val="000513F9"/>
    <w:rsid w:val="000522D6"/>
    <w:rsid w:val="00054669"/>
    <w:rsid w:val="000549F1"/>
    <w:rsid w:val="00055852"/>
    <w:rsid w:val="0006204A"/>
    <w:rsid w:val="00065C33"/>
    <w:rsid w:val="000661E6"/>
    <w:rsid w:val="000724A9"/>
    <w:rsid w:val="00074B38"/>
    <w:rsid w:val="000763A5"/>
    <w:rsid w:val="000773A5"/>
    <w:rsid w:val="00080BB1"/>
    <w:rsid w:val="00081809"/>
    <w:rsid w:val="00081CC8"/>
    <w:rsid w:val="000839F0"/>
    <w:rsid w:val="00087066"/>
    <w:rsid w:val="0008771A"/>
    <w:rsid w:val="00091219"/>
    <w:rsid w:val="000950AB"/>
    <w:rsid w:val="000957A0"/>
    <w:rsid w:val="00095AFD"/>
    <w:rsid w:val="0009617E"/>
    <w:rsid w:val="00096C8A"/>
    <w:rsid w:val="000A0698"/>
    <w:rsid w:val="000A08C7"/>
    <w:rsid w:val="000A210E"/>
    <w:rsid w:val="000A4C28"/>
    <w:rsid w:val="000A59D5"/>
    <w:rsid w:val="000A6A4A"/>
    <w:rsid w:val="000A79DF"/>
    <w:rsid w:val="000B1DEE"/>
    <w:rsid w:val="000B2CD9"/>
    <w:rsid w:val="000B3FD0"/>
    <w:rsid w:val="000B4AB0"/>
    <w:rsid w:val="000B5320"/>
    <w:rsid w:val="000B6B7C"/>
    <w:rsid w:val="000C0A76"/>
    <w:rsid w:val="000C0E48"/>
    <w:rsid w:val="000C16DA"/>
    <w:rsid w:val="000C1B27"/>
    <w:rsid w:val="000C37E0"/>
    <w:rsid w:val="000C40D0"/>
    <w:rsid w:val="000C6E54"/>
    <w:rsid w:val="000D0A0A"/>
    <w:rsid w:val="000D0EA5"/>
    <w:rsid w:val="000D1113"/>
    <w:rsid w:val="000D1E8E"/>
    <w:rsid w:val="000D43EC"/>
    <w:rsid w:val="000E15DF"/>
    <w:rsid w:val="000E3243"/>
    <w:rsid w:val="000E390E"/>
    <w:rsid w:val="000E50C6"/>
    <w:rsid w:val="000F0D68"/>
    <w:rsid w:val="000F11FF"/>
    <w:rsid w:val="000F5768"/>
    <w:rsid w:val="000F70D3"/>
    <w:rsid w:val="00103B18"/>
    <w:rsid w:val="00106D4D"/>
    <w:rsid w:val="00107EB6"/>
    <w:rsid w:val="00110A00"/>
    <w:rsid w:val="001152C0"/>
    <w:rsid w:val="00115868"/>
    <w:rsid w:val="00115B00"/>
    <w:rsid w:val="00121FE4"/>
    <w:rsid w:val="001326C3"/>
    <w:rsid w:val="00135BFC"/>
    <w:rsid w:val="00136E61"/>
    <w:rsid w:val="00136EBC"/>
    <w:rsid w:val="00140436"/>
    <w:rsid w:val="0014199F"/>
    <w:rsid w:val="0014775B"/>
    <w:rsid w:val="00147BEF"/>
    <w:rsid w:val="00152B81"/>
    <w:rsid w:val="001538BD"/>
    <w:rsid w:val="00155D8A"/>
    <w:rsid w:val="001572A5"/>
    <w:rsid w:val="0016013F"/>
    <w:rsid w:val="00160755"/>
    <w:rsid w:val="00160E2A"/>
    <w:rsid w:val="0016131B"/>
    <w:rsid w:val="00164830"/>
    <w:rsid w:val="00170455"/>
    <w:rsid w:val="00170B9D"/>
    <w:rsid w:val="00171548"/>
    <w:rsid w:val="001733DE"/>
    <w:rsid w:val="001740BC"/>
    <w:rsid w:val="00176C74"/>
    <w:rsid w:val="001813AE"/>
    <w:rsid w:val="001832DC"/>
    <w:rsid w:val="00183830"/>
    <w:rsid w:val="0018386A"/>
    <w:rsid w:val="00185ED5"/>
    <w:rsid w:val="00191C87"/>
    <w:rsid w:val="00192853"/>
    <w:rsid w:val="00194AF9"/>
    <w:rsid w:val="00195F5B"/>
    <w:rsid w:val="001966C0"/>
    <w:rsid w:val="001A3D9D"/>
    <w:rsid w:val="001A44C2"/>
    <w:rsid w:val="001A502D"/>
    <w:rsid w:val="001A6654"/>
    <w:rsid w:val="001A6DA9"/>
    <w:rsid w:val="001B025F"/>
    <w:rsid w:val="001B19C6"/>
    <w:rsid w:val="001B2863"/>
    <w:rsid w:val="001B32E1"/>
    <w:rsid w:val="001B4FF2"/>
    <w:rsid w:val="001B71E5"/>
    <w:rsid w:val="001C0521"/>
    <w:rsid w:val="001C06E2"/>
    <w:rsid w:val="001C4355"/>
    <w:rsid w:val="001C6CD2"/>
    <w:rsid w:val="001D0A2D"/>
    <w:rsid w:val="001D195B"/>
    <w:rsid w:val="001D25EA"/>
    <w:rsid w:val="001D3D4E"/>
    <w:rsid w:val="001D3F1A"/>
    <w:rsid w:val="001D4560"/>
    <w:rsid w:val="001D4580"/>
    <w:rsid w:val="001D633E"/>
    <w:rsid w:val="001D767D"/>
    <w:rsid w:val="001E02AD"/>
    <w:rsid w:val="001E3A37"/>
    <w:rsid w:val="001E3DF1"/>
    <w:rsid w:val="001E45B3"/>
    <w:rsid w:val="001E4A44"/>
    <w:rsid w:val="001E5887"/>
    <w:rsid w:val="001F425C"/>
    <w:rsid w:val="001F483E"/>
    <w:rsid w:val="001F48D4"/>
    <w:rsid w:val="001F7010"/>
    <w:rsid w:val="001F7349"/>
    <w:rsid w:val="002012CF"/>
    <w:rsid w:val="0020267E"/>
    <w:rsid w:val="00205350"/>
    <w:rsid w:val="0020682A"/>
    <w:rsid w:val="00210275"/>
    <w:rsid w:val="0021032B"/>
    <w:rsid w:val="002104CC"/>
    <w:rsid w:val="002111AD"/>
    <w:rsid w:val="0021778C"/>
    <w:rsid w:val="002179DA"/>
    <w:rsid w:val="00217EE6"/>
    <w:rsid w:val="00220041"/>
    <w:rsid w:val="00221CBD"/>
    <w:rsid w:val="00222837"/>
    <w:rsid w:val="002232CD"/>
    <w:rsid w:val="00224F81"/>
    <w:rsid w:val="002266E0"/>
    <w:rsid w:val="002305A4"/>
    <w:rsid w:val="0023143A"/>
    <w:rsid w:val="00234D10"/>
    <w:rsid w:val="00234EF5"/>
    <w:rsid w:val="00235AF1"/>
    <w:rsid w:val="002374B2"/>
    <w:rsid w:val="00241569"/>
    <w:rsid w:val="00245752"/>
    <w:rsid w:val="00245C8D"/>
    <w:rsid w:val="00245F06"/>
    <w:rsid w:val="00251AB1"/>
    <w:rsid w:val="002521AA"/>
    <w:rsid w:val="002526D0"/>
    <w:rsid w:val="0025355C"/>
    <w:rsid w:val="002556F1"/>
    <w:rsid w:val="002658AD"/>
    <w:rsid w:val="0026764B"/>
    <w:rsid w:val="00271D85"/>
    <w:rsid w:val="002737CF"/>
    <w:rsid w:val="00274211"/>
    <w:rsid w:val="00275362"/>
    <w:rsid w:val="00276700"/>
    <w:rsid w:val="002834D5"/>
    <w:rsid w:val="00283956"/>
    <w:rsid w:val="00283E5C"/>
    <w:rsid w:val="0028753C"/>
    <w:rsid w:val="00287870"/>
    <w:rsid w:val="00287E71"/>
    <w:rsid w:val="002937E5"/>
    <w:rsid w:val="00293A12"/>
    <w:rsid w:val="0029557A"/>
    <w:rsid w:val="00295C98"/>
    <w:rsid w:val="00297969"/>
    <w:rsid w:val="00297CE3"/>
    <w:rsid w:val="002A2759"/>
    <w:rsid w:val="002A4A5B"/>
    <w:rsid w:val="002A4E00"/>
    <w:rsid w:val="002B03D3"/>
    <w:rsid w:val="002B2269"/>
    <w:rsid w:val="002B3034"/>
    <w:rsid w:val="002B3D2B"/>
    <w:rsid w:val="002B6507"/>
    <w:rsid w:val="002B7A7C"/>
    <w:rsid w:val="002C0FE7"/>
    <w:rsid w:val="002C1812"/>
    <w:rsid w:val="002C2D67"/>
    <w:rsid w:val="002C6FD1"/>
    <w:rsid w:val="002D2190"/>
    <w:rsid w:val="002E0A29"/>
    <w:rsid w:val="002E1C80"/>
    <w:rsid w:val="002E3AC7"/>
    <w:rsid w:val="002E61CE"/>
    <w:rsid w:val="002E6C53"/>
    <w:rsid w:val="002E7E8E"/>
    <w:rsid w:val="002F13A9"/>
    <w:rsid w:val="002F226C"/>
    <w:rsid w:val="002F433A"/>
    <w:rsid w:val="002F4670"/>
    <w:rsid w:val="003021A0"/>
    <w:rsid w:val="00304B9E"/>
    <w:rsid w:val="003054B1"/>
    <w:rsid w:val="00310C9A"/>
    <w:rsid w:val="003115AD"/>
    <w:rsid w:val="00312175"/>
    <w:rsid w:val="00314782"/>
    <w:rsid w:val="00315537"/>
    <w:rsid w:val="00322F74"/>
    <w:rsid w:val="00323D7D"/>
    <w:rsid w:val="00324E10"/>
    <w:rsid w:val="003260B9"/>
    <w:rsid w:val="0033005E"/>
    <w:rsid w:val="00332731"/>
    <w:rsid w:val="00333444"/>
    <w:rsid w:val="003348AE"/>
    <w:rsid w:val="003359F9"/>
    <w:rsid w:val="003371A0"/>
    <w:rsid w:val="0034258D"/>
    <w:rsid w:val="0034371D"/>
    <w:rsid w:val="00343FBE"/>
    <w:rsid w:val="00350552"/>
    <w:rsid w:val="00350A38"/>
    <w:rsid w:val="003522D6"/>
    <w:rsid w:val="0035503F"/>
    <w:rsid w:val="00356414"/>
    <w:rsid w:val="00365F5C"/>
    <w:rsid w:val="003661F3"/>
    <w:rsid w:val="00366D8B"/>
    <w:rsid w:val="00372E26"/>
    <w:rsid w:val="0037559B"/>
    <w:rsid w:val="00376B55"/>
    <w:rsid w:val="00377C4A"/>
    <w:rsid w:val="0038319A"/>
    <w:rsid w:val="003846F3"/>
    <w:rsid w:val="00390912"/>
    <w:rsid w:val="00392C76"/>
    <w:rsid w:val="0039325F"/>
    <w:rsid w:val="00396263"/>
    <w:rsid w:val="00396C31"/>
    <w:rsid w:val="00397EB0"/>
    <w:rsid w:val="003A1DF3"/>
    <w:rsid w:val="003A247E"/>
    <w:rsid w:val="003A2993"/>
    <w:rsid w:val="003A299D"/>
    <w:rsid w:val="003A42AF"/>
    <w:rsid w:val="003A45EF"/>
    <w:rsid w:val="003A5056"/>
    <w:rsid w:val="003B1E85"/>
    <w:rsid w:val="003B440B"/>
    <w:rsid w:val="003B4A98"/>
    <w:rsid w:val="003B5363"/>
    <w:rsid w:val="003B69C4"/>
    <w:rsid w:val="003C0F79"/>
    <w:rsid w:val="003C12FB"/>
    <w:rsid w:val="003C3EDE"/>
    <w:rsid w:val="003C5824"/>
    <w:rsid w:val="003C62F5"/>
    <w:rsid w:val="003D06E6"/>
    <w:rsid w:val="003D2D3D"/>
    <w:rsid w:val="003D2E22"/>
    <w:rsid w:val="003D30DC"/>
    <w:rsid w:val="003D3194"/>
    <w:rsid w:val="003D33A6"/>
    <w:rsid w:val="003D41F5"/>
    <w:rsid w:val="003D683A"/>
    <w:rsid w:val="003E0066"/>
    <w:rsid w:val="003E0D53"/>
    <w:rsid w:val="003E1349"/>
    <w:rsid w:val="003E1B52"/>
    <w:rsid w:val="003E2D7B"/>
    <w:rsid w:val="003F79F7"/>
    <w:rsid w:val="00402193"/>
    <w:rsid w:val="00402298"/>
    <w:rsid w:val="00403B88"/>
    <w:rsid w:val="00407340"/>
    <w:rsid w:val="0040762D"/>
    <w:rsid w:val="0041004E"/>
    <w:rsid w:val="00412565"/>
    <w:rsid w:val="004126BD"/>
    <w:rsid w:val="004167E4"/>
    <w:rsid w:val="00416B85"/>
    <w:rsid w:val="00420055"/>
    <w:rsid w:val="00425753"/>
    <w:rsid w:val="00426C59"/>
    <w:rsid w:val="0043100F"/>
    <w:rsid w:val="004318D2"/>
    <w:rsid w:val="00431FC9"/>
    <w:rsid w:val="00432301"/>
    <w:rsid w:val="004342AE"/>
    <w:rsid w:val="00434598"/>
    <w:rsid w:val="00435C6C"/>
    <w:rsid w:val="00437947"/>
    <w:rsid w:val="00441A8C"/>
    <w:rsid w:val="004434CA"/>
    <w:rsid w:val="00444410"/>
    <w:rsid w:val="00450292"/>
    <w:rsid w:val="00450829"/>
    <w:rsid w:val="00453F43"/>
    <w:rsid w:val="004543C2"/>
    <w:rsid w:val="004549B0"/>
    <w:rsid w:val="00461D45"/>
    <w:rsid w:val="004622F3"/>
    <w:rsid w:val="00462882"/>
    <w:rsid w:val="00462DAE"/>
    <w:rsid w:val="00462FC9"/>
    <w:rsid w:val="0046524D"/>
    <w:rsid w:val="00465938"/>
    <w:rsid w:val="00466516"/>
    <w:rsid w:val="00466A19"/>
    <w:rsid w:val="00466D33"/>
    <w:rsid w:val="00466F66"/>
    <w:rsid w:val="004702D5"/>
    <w:rsid w:val="00470E59"/>
    <w:rsid w:val="004716B2"/>
    <w:rsid w:val="004716D0"/>
    <w:rsid w:val="00473389"/>
    <w:rsid w:val="00474664"/>
    <w:rsid w:val="00474BCF"/>
    <w:rsid w:val="00474E76"/>
    <w:rsid w:val="00476C51"/>
    <w:rsid w:val="00477154"/>
    <w:rsid w:val="00477B97"/>
    <w:rsid w:val="004804D7"/>
    <w:rsid w:val="00480812"/>
    <w:rsid w:val="0048179C"/>
    <w:rsid w:val="0048484E"/>
    <w:rsid w:val="00485B6E"/>
    <w:rsid w:val="004915BC"/>
    <w:rsid w:val="004928BF"/>
    <w:rsid w:val="00492D72"/>
    <w:rsid w:val="004936E4"/>
    <w:rsid w:val="00493F0C"/>
    <w:rsid w:val="004A34AE"/>
    <w:rsid w:val="004A6A9A"/>
    <w:rsid w:val="004A6E56"/>
    <w:rsid w:val="004A6F24"/>
    <w:rsid w:val="004B0F9B"/>
    <w:rsid w:val="004B1597"/>
    <w:rsid w:val="004B1A82"/>
    <w:rsid w:val="004B1C17"/>
    <w:rsid w:val="004B30A8"/>
    <w:rsid w:val="004B3715"/>
    <w:rsid w:val="004B5989"/>
    <w:rsid w:val="004B6095"/>
    <w:rsid w:val="004B6227"/>
    <w:rsid w:val="004B7064"/>
    <w:rsid w:val="004C0B3C"/>
    <w:rsid w:val="004C3791"/>
    <w:rsid w:val="004C3F4E"/>
    <w:rsid w:val="004C3F9F"/>
    <w:rsid w:val="004C6AFD"/>
    <w:rsid w:val="004C7394"/>
    <w:rsid w:val="004D3762"/>
    <w:rsid w:val="004D4345"/>
    <w:rsid w:val="004D443E"/>
    <w:rsid w:val="004D7385"/>
    <w:rsid w:val="004D7874"/>
    <w:rsid w:val="004D7C2B"/>
    <w:rsid w:val="004E2057"/>
    <w:rsid w:val="004E2BC7"/>
    <w:rsid w:val="004E3AF9"/>
    <w:rsid w:val="004E438B"/>
    <w:rsid w:val="004E5C51"/>
    <w:rsid w:val="004E5E8F"/>
    <w:rsid w:val="004F45AA"/>
    <w:rsid w:val="004F4F29"/>
    <w:rsid w:val="004F6B17"/>
    <w:rsid w:val="004F7FD8"/>
    <w:rsid w:val="005005EE"/>
    <w:rsid w:val="00501FF3"/>
    <w:rsid w:val="00505F22"/>
    <w:rsid w:val="00506A52"/>
    <w:rsid w:val="00507E14"/>
    <w:rsid w:val="005114B4"/>
    <w:rsid w:val="005117B7"/>
    <w:rsid w:val="005128BF"/>
    <w:rsid w:val="0051380B"/>
    <w:rsid w:val="00515873"/>
    <w:rsid w:val="00516A26"/>
    <w:rsid w:val="00517DAC"/>
    <w:rsid w:val="005241E6"/>
    <w:rsid w:val="005248D4"/>
    <w:rsid w:val="005248EC"/>
    <w:rsid w:val="005249D3"/>
    <w:rsid w:val="00530276"/>
    <w:rsid w:val="0053248A"/>
    <w:rsid w:val="00535041"/>
    <w:rsid w:val="00537862"/>
    <w:rsid w:val="00543141"/>
    <w:rsid w:val="005450A5"/>
    <w:rsid w:val="005456C5"/>
    <w:rsid w:val="00546D94"/>
    <w:rsid w:val="00547372"/>
    <w:rsid w:val="00550835"/>
    <w:rsid w:val="00552225"/>
    <w:rsid w:val="00554A79"/>
    <w:rsid w:val="00557ACE"/>
    <w:rsid w:val="005636EB"/>
    <w:rsid w:val="00564AFF"/>
    <w:rsid w:val="0056670B"/>
    <w:rsid w:val="0057017B"/>
    <w:rsid w:val="00571327"/>
    <w:rsid w:val="00571380"/>
    <w:rsid w:val="005736CB"/>
    <w:rsid w:val="00573C49"/>
    <w:rsid w:val="005755EF"/>
    <w:rsid w:val="00575973"/>
    <w:rsid w:val="00575EAE"/>
    <w:rsid w:val="00580536"/>
    <w:rsid w:val="00580BE4"/>
    <w:rsid w:val="00580EB0"/>
    <w:rsid w:val="00581937"/>
    <w:rsid w:val="00583E25"/>
    <w:rsid w:val="005845FF"/>
    <w:rsid w:val="00585806"/>
    <w:rsid w:val="0059053E"/>
    <w:rsid w:val="00590A5B"/>
    <w:rsid w:val="00590D5A"/>
    <w:rsid w:val="00591E2B"/>
    <w:rsid w:val="00592C1E"/>
    <w:rsid w:val="005A2160"/>
    <w:rsid w:val="005A25BC"/>
    <w:rsid w:val="005A323F"/>
    <w:rsid w:val="005A4B0F"/>
    <w:rsid w:val="005B505C"/>
    <w:rsid w:val="005B63A9"/>
    <w:rsid w:val="005C0E93"/>
    <w:rsid w:val="005C1365"/>
    <w:rsid w:val="005C1C21"/>
    <w:rsid w:val="005C21D3"/>
    <w:rsid w:val="005D2168"/>
    <w:rsid w:val="005D2AB4"/>
    <w:rsid w:val="005D52DC"/>
    <w:rsid w:val="005E05BA"/>
    <w:rsid w:val="005E05FE"/>
    <w:rsid w:val="005E0F4B"/>
    <w:rsid w:val="005E1F50"/>
    <w:rsid w:val="005E55BA"/>
    <w:rsid w:val="005E6671"/>
    <w:rsid w:val="005F2433"/>
    <w:rsid w:val="005F2462"/>
    <w:rsid w:val="005F5A3F"/>
    <w:rsid w:val="005F7B9F"/>
    <w:rsid w:val="00600473"/>
    <w:rsid w:val="006017D0"/>
    <w:rsid w:val="00601B63"/>
    <w:rsid w:val="0060649A"/>
    <w:rsid w:val="00607694"/>
    <w:rsid w:val="00611C32"/>
    <w:rsid w:val="00614301"/>
    <w:rsid w:val="00615E58"/>
    <w:rsid w:val="006160FA"/>
    <w:rsid w:val="006209E4"/>
    <w:rsid w:val="0062185D"/>
    <w:rsid w:val="006219F6"/>
    <w:rsid w:val="0062202B"/>
    <w:rsid w:val="006244D8"/>
    <w:rsid w:val="00624735"/>
    <w:rsid w:val="00627442"/>
    <w:rsid w:val="00635095"/>
    <w:rsid w:val="00635A11"/>
    <w:rsid w:val="00636572"/>
    <w:rsid w:val="00637E76"/>
    <w:rsid w:val="00640A15"/>
    <w:rsid w:val="00640B6F"/>
    <w:rsid w:val="006426E7"/>
    <w:rsid w:val="00644B5C"/>
    <w:rsid w:val="00645B32"/>
    <w:rsid w:val="00645B4D"/>
    <w:rsid w:val="00646224"/>
    <w:rsid w:val="006540DE"/>
    <w:rsid w:val="00655D94"/>
    <w:rsid w:val="006568E4"/>
    <w:rsid w:val="006568F1"/>
    <w:rsid w:val="00657429"/>
    <w:rsid w:val="00660CDC"/>
    <w:rsid w:val="00670760"/>
    <w:rsid w:val="00670B0B"/>
    <w:rsid w:val="006762D0"/>
    <w:rsid w:val="00676337"/>
    <w:rsid w:val="00681469"/>
    <w:rsid w:val="006828CE"/>
    <w:rsid w:val="006830D0"/>
    <w:rsid w:val="00687EE7"/>
    <w:rsid w:val="006914F8"/>
    <w:rsid w:val="00691670"/>
    <w:rsid w:val="006925F8"/>
    <w:rsid w:val="00695FE6"/>
    <w:rsid w:val="006A1E45"/>
    <w:rsid w:val="006A245D"/>
    <w:rsid w:val="006A3433"/>
    <w:rsid w:val="006A5821"/>
    <w:rsid w:val="006A5843"/>
    <w:rsid w:val="006A58C9"/>
    <w:rsid w:val="006A7AF3"/>
    <w:rsid w:val="006B0311"/>
    <w:rsid w:val="006B2578"/>
    <w:rsid w:val="006B2FB1"/>
    <w:rsid w:val="006B6575"/>
    <w:rsid w:val="006B6D19"/>
    <w:rsid w:val="006C0D76"/>
    <w:rsid w:val="006C220B"/>
    <w:rsid w:val="006C2403"/>
    <w:rsid w:val="006C2CF3"/>
    <w:rsid w:val="006C4FB3"/>
    <w:rsid w:val="006C5655"/>
    <w:rsid w:val="006C62B5"/>
    <w:rsid w:val="006C75E4"/>
    <w:rsid w:val="006D1C1B"/>
    <w:rsid w:val="006D1F71"/>
    <w:rsid w:val="006D3EBC"/>
    <w:rsid w:val="006D44D4"/>
    <w:rsid w:val="006D47FF"/>
    <w:rsid w:val="006D5985"/>
    <w:rsid w:val="006D5B76"/>
    <w:rsid w:val="006E029E"/>
    <w:rsid w:val="006E1A56"/>
    <w:rsid w:val="006E3217"/>
    <w:rsid w:val="006E5EC8"/>
    <w:rsid w:val="006E70DE"/>
    <w:rsid w:val="006F42CB"/>
    <w:rsid w:val="006F4EBF"/>
    <w:rsid w:val="006F7FAC"/>
    <w:rsid w:val="00703001"/>
    <w:rsid w:val="00703537"/>
    <w:rsid w:val="00705585"/>
    <w:rsid w:val="00710212"/>
    <w:rsid w:val="0071029A"/>
    <w:rsid w:val="00711049"/>
    <w:rsid w:val="007131BC"/>
    <w:rsid w:val="00713D8E"/>
    <w:rsid w:val="00716647"/>
    <w:rsid w:val="00721C64"/>
    <w:rsid w:val="00726609"/>
    <w:rsid w:val="007266E8"/>
    <w:rsid w:val="0073124B"/>
    <w:rsid w:val="007317BB"/>
    <w:rsid w:val="00733491"/>
    <w:rsid w:val="00734F3A"/>
    <w:rsid w:val="00734FE0"/>
    <w:rsid w:val="00740CF1"/>
    <w:rsid w:val="007420C7"/>
    <w:rsid w:val="0074322E"/>
    <w:rsid w:val="00744431"/>
    <w:rsid w:val="00745859"/>
    <w:rsid w:val="00746E5A"/>
    <w:rsid w:val="00747300"/>
    <w:rsid w:val="00753DE5"/>
    <w:rsid w:val="00760DAB"/>
    <w:rsid w:val="00762397"/>
    <w:rsid w:val="00762A9C"/>
    <w:rsid w:val="00767E3E"/>
    <w:rsid w:val="00772701"/>
    <w:rsid w:val="00772856"/>
    <w:rsid w:val="00773438"/>
    <w:rsid w:val="0077381F"/>
    <w:rsid w:val="00783CFC"/>
    <w:rsid w:val="00784452"/>
    <w:rsid w:val="00787778"/>
    <w:rsid w:val="0078791B"/>
    <w:rsid w:val="00790BAA"/>
    <w:rsid w:val="00791644"/>
    <w:rsid w:val="007917A3"/>
    <w:rsid w:val="00793633"/>
    <w:rsid w:val="00793874"/>
    <w:rsid w:val="00794380"/>
    <w:rsid w:val="00794E2B"/>
    <w:rsid w:val="00796D77"/>
    <w:rsid w:val="007970AF"/>
    <w:rsid w:val="007A1F55"/>
    <w:rsid w:val="007A49E8"/>
    <w:rsid w:val="007A51C0"/>
    <w:rsid w:val="007A60BB"/>
    <w:rsid w:val="007A6B13"/>
    <w:rsid w:val="007A6FCB"/>
    <w:rsid w:val="007A7896"/>
    <w:rsid w:val="007B05FE"/>
    <w:rsid w:val="007B10C7"/>
    <w:rsid w:val="007B698F"/>
    <w:rsid w:val="007C1D94"/>
    <w:rsid w:val="007C46C4"/>
    <w:rsid w:val="007D0AED"/>
    <w:rsid w:val="007D1C1D"/>
    <w:rsid w:val="007D6B5E"/>
    <w:rsid w:val="007E26F8"/>
    <w:rsid w:val="007E31F2"/>
    <w:rsid w:val="007E4420"/>
    <w:rsid w:val="007E65FE"/>
    <w:rsid w:val="007E6D58"/>
    <w:rsid w:val="007F0346"/>
    <w:rsid w:val="007F1762"/>
    <w:rsid w:val="007F1A33"/>
    <w:rsid w:val="007F1A78"/>
    <w:rsid w:val="007F377E"/>
    <w:rsid w:val="007F3B73"/>
    <w:rsid w:val="007F4D5C"/>
    <w:rsid w:val="007F5530"/>
    <w:rsid w:val="007F74BE"/>
    <w:rsid w:val="00800829"/>
    <w:rsid w:val="00801636"/>
    <w:rsid w:val="00801D2E"/>
    <w:rsid w:val="00802591"/>
    <w:rsid w:val="00802F18"/>
    <w:rsid w:val="008043C5"/>
    <w:rsid w:val="008048F4"/>
    <w:rsid w:val="008078A3"/>
    <w:rsid w:val="00812D5B"/>
    <w:rsid w:val="00813390"/>
    <w:rsid w:val="0081521B"/>
    <w:rsid w:val="0081669F"/>
    <w:rsid w:val="00817164"/>
    <w:rsid w:val="00821C32"/>
    <w:rsid w:val="0082380E"/>
    <w:rsid w:val="00827425"/>
    <w:rsid w:val="00830AF3"/>
    <w:rsid w:val="008342DF"/>
    <w:rsid w:val="00834A2C"/>
    <w:rsid w:val="008353A7"/>
    <w:rsid w:val="008408B4"/>
    <w:rsid w:val="00841F74"/>
    <w:rsid w:val="00844EBE"/>
    <w:rsid w:val="00851EBA"/>
    <w:rsid w:val="0085208C"/>
    <w:rsid w:val="008534AD"/>
    <w:rsid w:val="00853D3A"/>
    <w:rsid w:val="0085538B"/>
    <w:rsid w:val="00856191"/>
    <w:rsid w:val="008630DD"/>
    <w:rsid w:val="00865AF3"/>
    <w:rsid w:val="0086670C"/>
    <w:rsid w:val="008704D1"/>
    <w:rsid w:val="008707BA"/>
    <w:rsid w:val="00872190"/>
    <w:rsid w:val="00874220"/>
    <w:rsid w:val="008746F3"/>
    <w:rsid w:val="0087795F"/>
    <w:rsid w:val="00881FB1"/>
    <w:rsid w:val="00882B8E"/>
    <w:rsid w:val="008852A7"/>
    <w:rsid w:val="008867C2"/>
    <w:rsid w:val="008958D2"/>
    <w:rsid w:val="008A1CC8"/>
    <w:rsid w:val="008A3E3E"/>
    <w:rsid w:val="008A40EF"/>
    <w:rsid w:val="008A47BF"/>
    <w:rsid w:val="008A6041"/>
    <w:rsid w:val="008A6099"/>
    <w:rsid w:val="008A65FF"/>
    <w:rsid w:val="008A7DAF"/>
    <w:rsid w:val="008B0135"/>
    <w:rsid w:val="008B18D2"/>
    <w:rsid w:val="008B18FB"/>
    <w:rsid w:val="008B3379"/>
    <w:rsid w:val="008B6393"/>
    <w:rsid w:val="008C1DCA"/>
    <w:rsid w:val="008C31F2"/>
    <w:rsid w:val="008C4135"/>
    <w:rsid w:val="008C432E"/>
    <w:rsid w:val="008C69F3"/>
    <w:rsid w:val="008C77E1"/>
    <w:rsid w:val="008D68B5"/>
    <w:rsid w:val="008E064D"/>
    <w:rsid w:val="008E2041"/>
    <w:rsid w:val="008E3380"/>
    <w:rsid w:val="008E4617"/>
    <w:rsid w:val="008E4731"/>
    <w:rsid w:val="008E47B5"/>
    <w:rsid w:val="008E7A9B"/>
    <w:rsid w:val="008F12BD"/>
    <w:rsid w:val="008F34D5"/>
    <w:rsid w:val="008F3C3D"/>
    <w:rsid w:val="008F4507"/>
    <w:rsid w:val="008F4629"/>
    <w:rsid w:val="008F5818"/>
    <w:rsid w:val="0090028A"/>
    <w:rsid w:val="00900BE9"/>
    <w:rsid w:val="00901917"/>
    <w:rsid w:val="00901DF0"/>
    <w:rsid w:val="00902EE4"/>
    <w:rsid w:val="009037A3"/>
    <w:rsid w:val="00906E03"/>
    <w:rsid w:val="00907F4E"/>
    <w:rsid w:val="00910A5A"/>
    <w:rsid w:val="00914149"/>
    <w:rsid w:val="00914D09"/>
    <w:rsid w:val="0091574E"/>
    <w:rsid w:val="0091742D"/>
    <w:rsid w:val="00922AD4"/>
    <w:rsid w:val="00925048"/>
    <w:rsid w:val="0092509A"/>
    <w:rsid w:val="00926427"/>
    <w:rsid w:val="009318C8"/>
    <w:rsid w:val="00932AF7"/>
    <w:rsid w:val="00932CC2"/>
    <w:rsid w:val="009362F4"/>
    <w:rsid w:val="0093743A"/>
    <w:rsid w:val="00937825"/>
    <w:rsid w:val="00942D9F"/>
    <w:rsid w:val="00944CF1"/>
    <w:rsid w:val="00945488"/>
    <w:rsid w:val="009459FC"/>
    <w:rsid w:val="00947293"/>
    <w:rsid w:val="00950DA2"/>
    <w:rsid w:val="00951E09"/>
    <w:rsid w:val="009528C8"/>
    <w:rsid w:val="009538A9"/>
    <w:rsid w:val="00954A5E"/>
    <w:rsid w:val="00956EC6"/>
    <w:rsid w:val="00957450"/>
    <w:rsid w:val="00960669"/>
    <w:rsid w:val="00960C1E"/>
    <w:rsid w:val="00962486"/>
    <w:rsid w:val="009646BD"/>
    <w:rsid w:val="00964F5A"/>
    <w:rsid w:val="00970FB5"/>
    <w:rsid w:val="00971070"/>
    <w:rsid w:val="009719E1"/>
    <w:rsid w:val="00973784"/>
    <w:rsid w:val="009747D8"/>
    <w:rsid w:val="00977A99"/>
    <w:rsid w:val="00983B87"/>
    <w:rsid w:val="009877E0"/>
    <w:rsid w:val="00992802"/>
    <w:rsid w:val="00993386"/>
    <w:rsid w:val="009938C6"/>
    <w:rsid w:val="00993E01"/>
    <w:rsid w:val="00994E3D"/>
    <w:rsid w:val="009A0AA0"/>
    <w:rsid w:val="009A5534"/>
    <w:rsid w:val="009A57DF"/>
    <w:rsid w:val="009B0143"/>
    <w:rsid w:val="009B015B"/>
    <w:rsid w:val="009B1BA3"/>
    <w:rsid w:val="009C109D"/>
    <w:rsid w:val="009C15AE"/>
    <w:rsid w:val="009C210A"/>
    <w:rsid w:val="009C3868"/>
    <w:rsid w:val="009C7F56"/>
    <w:rsid w:val="009D1E1A"/>
    <w:rsid w:val="009D6581"/>
    <w:rsid w:val="009D732C"/>
    <w:rsid w:val="009E16DC"/>
    <w:rsid w:val="009E231D"/>
    <w:rsid w:val="009E2BAE"/>
    <w:rsid w:val="009E4B85"/>
    <w:rsid w:val="009F1667"/>
    <w:rsid w:val="009F1B59"/>
    <w:rsid w:val="009F590F"/>
    <w:rsid w:val="009F5EBE"/>
    <w:rsid w:val="00A0016F"/>
    <w:rsid w:val="00A006BB"/>
    <w:rsid w:val="00A00D98"/>
    <w:rsid w:val="00A0143D"/>
    <w:rsid w:val="00A03C73"/>
    <w:rsid w:val="00A04F46"/>
    <w:rsid w:val="00A07606"/>
    <w:rsid w:val="00A12B1D"/>
    <w:rsid w:val="00A1798A"/>
    <w:rsid w:val="00A21ABE"/>
    <w:rsid w:val="00A21AE4"/>
    <w:rsid w:val="00A246D1"/>
    <w:rsid w:val="00A24D37"/>
    <w:rsid w:val="00A258EC"/>
    <w:rsid w:val="00A275F1"/>
    <w:rsid w:val="00A36341"/>
    <w:rsid w:val="00A375FE"/>
    <w:rsid w:val="00A37E26"/>
    <w:rsid w:val="00A447F8"/>
    <w:rsid w:val="00A44986"/>
    <w:rsid w:val="00A53FDD"/>
    <w:rsid w:val="00A54826"/>
    <w:rsid w:val="00A56A27"/>
    <w:rsid w:val="00A56A7F"/>
    <w:rsid w:val="00A6152D"/>
    <w:rsid w:val="00A61CFE"/>
    <w:rsid w:val="00A61D7A"/>
    <w:rsid w:val="00A62FC1"/>
    <w:rsid w:val="00A649E0"/>
    <w:rsid w:val="00A7034C"/>
    <w:rsid w:val="00A70C6E"/>
    <w:rsid w:val="00A70EC7"/>
    <w:rsid w:val="00A726E8"/>
    <w:rsid w:val="00A73A4C"/>
    <w:rsid w:val="00A74E4E"/>
    <w:rsid w:val="00A75537"/>
    <w:rsid w:val="00A7633E"/>
    <w:rsid w:val="00A776C9"/>
    <w:rsid w:val="00A77BEC"/>
    <w:rsid w:val="00A82AC2"/>
    <w:rsid w:val="00A86107"/>
    <w:rsid w:val="00A8664A"/>
    <w:rsid w:val="00A86EB6"/>
    <w:rsid w:val="00A87EAF"/>
    <w:rsid w:val="00A906A5"/>
    <w:rsid w:val="00A909E0"/>
    <w:rsid w:val="00A926D8"/>
    <w:rsid w:val="00A94B4C"/>
    <w:rsid w:val="00A9558E"/>
    <w:rsid w:val="00A97D26"/>
    <w:rsid w:val="00AA0974"/>
    <w:rsid w:val="00AA4FC6"/>
    <w:rsid w:val="00AA5865"/>
    <w:rsid w:val="00AB03E3"/>
    <w:rsid w:val="00AB2CBE"/>
    <w:rsid w:val="00AB2E01"/>
    <w:rsid w:val="00AB4BC4"/>
    <w:rsid w:val="00AB7CA1"/>
    <w:rsid w:val="00AC2DB3"/>
    <w:rsid w:val="00AC5BF0"/>
    <w:rsid w:val="00AC6E81"/>
    <w:rsid w:val="00AC7D8F"/>
    <w:rsid w:val="00AD2791"/>
    <w:rsid w:val="00AD2800"/>
    <w:rsid w:val="00AD3400"/>
    <w:rsid w:val="00AD3BA3"/>
    <w:rsid w:val="00AD41CA"/>
    <w:rsid w:val="00AD423D"/>
    <w:rsid w:val="00AE18F2"/>
    <w:rsid w:val="00AE3E9C"/>
    <w:rsid w:val="00AF5F33"/>
    <w:rsid w:val="00AF73A4"/>
    <w:rsid w:val="00AF77D8"/>
    <w:rsid w:val="00B00A60"/>
    <w:rsid w:val="00B00B0E"/>
    <w:rsid w:val="00B04372"/>
    <w:rsid w:val="00B05389"/>
    <w:rsid w:val="00B07316"/>
    <w:rsid w:val="00B106D6"/>
    <w:rsid w:val="00B110DD"/>
    <w:rsid w:val="00B13CE8"/>
    <w:rsid w:val="00B153A5"/>
    <w:rsid w:val="00B15CA6"/>
    <w:rsid w:val="00B162FE"/>
    <w:rsid w:val="00B2025F"/>
    <w:rsid w:val="00B20D87"/>
    <w:rsid w:val="00B21BA1"/>
    <w:rsid w:val="00B25F4E"/>
    <w:rsid w:val="00B302E0"/>
    <w:rsid w:val="00B3117E"/>
    <w:rsid w:val="00B32FD4"/>
    <w:rsid w:val="00B34E2C"/>
    <w:rsid w:val="00B36BF6"/>
    <w:rsid w:val="00B3725C"/>
    <w:rsid w:val="00B37BB8"/>
    <w:rsid w:val="00B37F3B"/>
    <w:rsid w:val="00B412A3"/>
    <w:rsid w:val="00B4283C"/>
    <w:rsid w:val="00B465E9"/>
    <w:rsid w:val="00B537FC"/>
    <w:rsid w:val="00B56C43"/>
    <w:rsid w:val="00B60F45"/>
    <w:rsid w:val="00B61E2B"/>
    <w:rsid w:val="00B62660"/>
    <w:rsid w:val="00B62A32"/>
    <w:rsid w:val="00B6313C"/>
    <w:rsid w:val="00B653F1"/>
    <w:rsid w:val="00B672BE"/>
    <w:rsid w:val="00B71995"/>
    <w:rsid w:val="00B738C0"/>
    <w:rsid w:val="00B7625B"/>
    <w:rsid w:val="00B77693"/>
    <w:rsid w:val="00B829F6"/>
    <w:rsid w:val="00B84701"/>
    <w:rsid w:val="00B853AE"/>
    <w:rsid w:val="00B87669"/>
    <w:rsid w:val="00B93BB9"/>
    <w:rsid w:val="00B9583D"/>
    <w:rsid w:val="00B97180"/>
    <w:rsid w:val="00BA2BA3"/>
    <w:rsid w:val="00BA714E"/>
    <w:rsid w:val="00BA7297"/>
    <w:rsid w:val="00BB0888"/>
    <w:rsid w:val="00BB0AD8"/>
    <w:rsid w:val="00BB0F05"/>
    <w:rsid w:val="00BB1E91"/>
    <w:rsid w:val="00BB27AB"/>
    <w:rsid w:val="00BB42C3"/>
    <w:rsid w:val="00BB539E"/>
    <w:rsid w:val="00BB5EC3"/>
    <w:rsid w:val="00BC0275"/>
    <w:rsid w:val="00BC1CE7"/>
    <w:rsid w:val="00BC2FFA"/>
    <w:rsid w:val="00BC359E"/>
    <w:rsid w:val="00BC5772"/>
    <w:rsid w:val="00BD04FE"/>
    <w:rsid w:val="00BD755B"/>
    <w:rsid w:val="00BD7EB8"/>
    <w:rsid w:val="00BE25EF"/>
    <w:rsid w:val="00BE2EAC"/>
    <w:rsid w:val="00BE3022"/>
    <w:rsid w:val="00BE365F"/>
    <w:rsid w:val="00BE62FB"/>
    <w:rsid w:val="00BE6FCA"/>
    <w:rsid w:val="00BF1E86"/>
    <w:rsid w:val="00BF336D"/>
    <w:rsid w:val="00C0106B"/>
    <w:rsid w:val="00C02A4E"/>
    <w:rsid w:val="00C06E9D"/>
    <w:rsid w:val="00C12C4F"/>
    <w:rsid w:val="00C12D35"/>
    <w:rsid w:val="00C14ADC"/>
    <w:rsid w:val="00C153FE"/>
    <w:rsid w:val="00C17240"/>
    <w:rsid w:val="00C23F36"/>
    <w:rsid w:val="00C24CEE"/>
    <w:rsid w:val="00C26172"/>
    <w:rsid w:val="00C263B4"/>
    <w:rsid w:val="00C27FB7"/>
    <w:rsid w:val="00C3192B"/>
    <w:rsid w:val="00C31E55"/>
    <w:rsid w:val="00C337D0"/>
    <w:rsid w:val="00C3475E"/>
    <w:rsid w:val="00C35ACB"/>
    <w:rsid w:val="00C368CE"/>
    <w:rsid w:val="00C37DC8"/>
    <w:rsid w:val="00C44571"/>
    <w:rsid w:val="00C45767"/>
    <w:rsid w:val="00C458ED"/>
    <w:rsid w:val="00C500B2"/>
    <w:rsid w:val="00C50B0C"/>
    <w:rsid w:val="00C50CEB"/>
    <w:rsid w:val="00C51853"/>
    <w:rsid w:val="00C53ADE"/>
    <w:rsid w:val="00C562BB"/>
    <w:rsid w:val="00C600A3"/>
    <w:rsid w:val="00C64E60"/>
    <w:rsid w:val="00C70BB9"/>
    <w:rsid w:val="00C71DAF"/>
    <w:rsid w:val="00C739B5"/>
    <w:rsid w:val="00C7472A"/>
    <w:rsid w:val="00C75764"/>
    <w:rsid w:val="00C80A96"/>
    <w:rsid w:val="00C81733"/>
    <w:rsid w:val="00C81A44"/>
    <w:rsid w:val="00C8483A"/>
    <w:rsid w:val="00C8777B"/>
    <w:rsid w:val="00C87A33"/>
    <w:rsid w:val="00C87E6A"/>
    <w:rsid w:val="00C87F32"/>
    <w:rsid w:val="00C91A0E"/>
    <w:rsid w:val="00C942B5"/>
    <w:rsid w:val="00C96190"/>
    <w:rsid w:val="00C97D18"/>
    <w:rsid w:val="00CA069E"/>
    <w:rsid w:val="00CA070C"/>
    <w:rsid w:val="00CA214F"/>
    <w:rsid w:val="00CA30C1"/>
    <w:rsid w:val="00CA3E94"/>
    <w:rsid w:val="00CA4775"/>
    <w:rsid w:val="00CA47B8"/>
    <w:rsid w:val="00CA5DB2"/>
    <w:rsid w:val="00CA6DF6"/>
    <w:rsid w:val="00CA6F81"/>
    <w:rsid w:val="00CA757C"/>
    <w:rsid w:val="00CB0EC5"/>
    <w:rsid w:val="00CB1296"/>
    <w:rsid w:val="00CB502C"/>
    <w:rsid w:val="00CB7CA9"/>
    <w:rsid w:val="00CB7EBE"/>
    <w:rsid w:val="00CC136F"/>
    <w:rsid w:val="00CC23D9"/>
    <w:rsid w:val="00CC3B6D"/>
    <w:rsid w:val="00CC6190"/>
    <w:rsid w:val="00CC6F37"/>
    <w:rsid w:val="00CC70CE"/>
    <w:rsid w:val="00CC7B66"/>
    <w:rsid w:val="00CD1A62"/>
    <w:rsid w:val="00CD2611"/>
    <w:rsid w:val="00CD35F0"/>
    <w:rsid w:val="00CD6168"/>
    <w:rsid w:val="00CD73DD"/>
    <w:rsid w:val="00CE1EA6"/>
    <w:rsid w:val="00CE2018"/>
    <w:rsid w:val="00CE2B52"/>
    <w:rsid w:val="00CE2D38"/>
    <w:rsid w:val="00CE3D4B"/>
    <w:rsid w:val="00CE47EA"/>
    <w:rsid w:val="00CE716F"/>
    <w:rsid w:val="00CE7466"/>
    <w:rsid w:val="00CF18BA"/>
    <w:rsid w:val="00CF1EF5"/>
    <w:rsid w:val="00CF3721"/>
    <w:rsid w:val="00CF37AC"/>
    <w:rsid w:val="00CF3E44"/>
    <w:rsid w:val="00CF7532"/>
    <w:rsid w:val="00CF7DDE"/>
    <w:rsid w:val="00D00C1A"/>
    <w:rsid w:val="00D018F3"/>
    <w:rsid w:val="00D0207B"/>
    <w:rsid w:val="00D02A68"/>
    <w:rsid w:val="00D03ACD"/>
    <w:rsid w:val="00D03E8A"/>
    <w:rsid w:val="00D042EC"/>
    <w:rsid w:val="00D043E1"/>
    <w:rsid w:val="00D046EE"/>
    <w:rsid w:val="00D04F64"/>
    <w:rsid w:val="00D07D42"/>
    <w:rsid w:val="00D1196A"/>
    <w:rsid w:val="00D1217C"/>
    <w:rsid w:val="00D13F46"/>
    <w:rsid w:val="00D21A1B"/>
    <w:rsid w:val="00D2447A"/>
    <w:rsid w:val="00D2686A"/>
    <w:rsid w:val="00D27D42"/>
    <w:rsid w:val="00D315DB"/>
    <w:rsid w:val="00D32A3F"/>
    <w:rsid w:val="00D33008"/>
    <w:rsid w:val="00D33994"/>
    <w:rsid w:val="00D34830"/>
    <w:rsid w:val="00D34845"/>
    <w:rsid w:val="00D353BD"/>
    <w:rsid w:val="00D353F2"/>
    <w:rsid w:val="00D35F32"/>
    <w:rsid w:val="00D41209"/>
    <w:rsid w:val="00D4264D"/>
    <w:rsid w:val="00D42C2E"/>
    <w:rsid w:val="00D5287A"/>
    <w:rsid w:val="00D53C29"/>
    <w:rsid w:val="00D54CB1"/>
    <w:rsid w:val="00D618A0"/>
    <w:rsid w:val="00D6192F"/>
    <w:rsid w:val="00D61B18"/>
    <w:rsid w:val="00D61C55"/>
    <w:rsid w:val="00D623C7"/>
    <w:rsid w:val="00D72AF1"/>
    <w:rsid w:val="00D73B92"/>
    <w:rsid w:val="00D7468F"/>
    <w:rsid w:val="00D76141"/>
    <w:rsid w:val="00D82941"/>
    <w:rsid w:val="00D82995"/>
    <w:rsid w:val="00D82CFB"/>
    <w:rsid w:val="00D85535"/>
    <w:rsid w:val="00D85954"/>
    <w:rsid w:val="00D87173"/>
    <w:rsid w:val="00D9559A"/>
    <w:rsid w:val="00D95F7A"/>
    <w:rsid w:val="00DA65E9"/>
    <w:rsid w:val="00DA7273"/>
    <w:rsid w:val="00DB02F4"/>
    <w:rsid w:val="00DB048D"/>
    <w:rsid w:val="00DB0B7E"/>
    <w:rsid w:val="00DB1274"/>
    <w:rsid w:val="00DB2964"/>
    <w:rsid w:val="00DB4A15"/>
    <w:rsid w:val="00DB5556"/>
    <w:rsid w:val="00DB5B54"/>
    <w:rsid w:val="00DB5F4D"/>
    <w:rsid w:val="00DB76FB"/>
    <w:rsid w:val="00DB7B89"/>
    <w:rsid w:val="00DC2B17"/>
    <w:rsid w:val="00DC2F38"/>
    <w:rsid w:val="00DD029E"/>
    <w:rsid w:val="00DD190B"/>
    <w:rsid w:val="00DD196A"/>
    <w:rsid w:val="00DD420A"/>
    <w:rsid w:val="00DD5582"/>
    <w:rsid w:val="00DD6243"/>
    <w:rsid w:val="00DD660E"/>
    <w:rsid w:val="00DE05F8"/>
    <w:rsid w:val="00DE78F7"/>
    <w:rsid w:val="00DF33D0"/>
    <w:rsid w:val="00DF40FE"/>
    <w:rsid w:val="00DF726A"/>
    <w:rsid w:val="00E02566"/>
    <w:rsid w:val="00E03450"/>
    <w:rsid w:val="00E03465"/>
    <w:rsid w:val="00E04468"/>
    <w:rsid w:val="00E04EB9"/>
    <w:rsid w:val="00E055E5"/>
    <w:rsid w:val="00E170D2"/>
    <w:rsid w:val="00E17AE9"/>
    <w:rsid w:val="00E214A0"/>
    <w:rsid w:val="00E238C2"/>
    <w:rsid w:val="00E240F3"/>
    <w:rsid w:val="00E250EE"/>
    <w:rsid w:val="00E2582A"/>
    <w:rsid w:val="00E31D98"/>
    <w:rsid w:val="00E31DBE"/>
    <w:rsid w:val="00E31DD7"/>
    <w:rsid w:val="00E32EA5"/>
    <w:rsid w:val="00E33BFC"/>
    <w:rsid w:val="00E3448C"/>
    <w:rsid w:val="00E3471C"/>
    <w:rsid w:val="00E34ECF"/>
    <w:rsid w:val="00E355F6"/>
    <w:rsid w:val="00E358D3"/>
    <w:rsid w:val="00E36779"/>
    <w:rsid w:val="00E374DE"/>
    <w:rsid w:val="00E378B1"/>
    <w:rsid w:val="00E40AD3"/>
    <w:rsid w:val="00E43C0F"/>
    <w:rsid w:val="00E43D29"/>
    <w:rsid w:val="00E4444A"/>
    <w:rsid w:val="00E448DD"/>
    <w:rsid w:val="00E46C77"/>
    <w:rsid w:val="00E543AD"/>
    <w:rsid w:val="00E5737C"/>
    <w:rsid w:val="00E65EC4"/>
    <w:rsid w:val="00E67E2D"/>
    <w:rsid w:val="00E72B79"/>
    <w:rsid w:val="00E73681"/>
    <w:rsid w:val="00E73D18"/>
    <w:rsid w:val="00E73D50"/>
    <w:rsid w:val="00E77D50"/>
    <w:rsid w:val="00E824B6"/>
    <w:rsid w:val="00E84F37"/>
    <w:rsid w:val="00E9050A"/>
    <w:rsid w:val="00E9180B"/>
    <w:rsid w:val="00E91D0F"/>
    <w:rsid w:val="00E92507"/>
    <w:rsid w:val="00E928F9"/>
    <w:rsid w:val="00E93799"/>
    <w:rsid w:val="00EA008F"/>
    <w:rsid w:val="00EA2B79"/>
    <w:rsid w:val="00EA33CF"/>
    <w:rsid w:val="00EB064E"/>
    <w:rsid w:val="00EB08B0"/>
    <w:rsid w:val="00EB0B2B"/>
    <w:rsid w:val="00EB1A3E"/>
    <w:rsid w:val="00EB2CDA"/>
    <w:rsid w:val="00EB5910"/>
    <w:rsid w:val="00EB5983"/>
    <w:rsid w:val="00EB7F27"/>
    <w:rsid w:val="00EC0963"/>
    <w:rsid w:val="00EC0A97"/>
    <w:rsid w:val="00EC226A"/>
    <w:rsid w:val="00EC5C38"/>
    <w:rsid w:val="00EC5E91"/>
    <w:rsid w:val="00EC79E7"/>
    <w:rsid w:val="00ED7ABF"/>
    <w:rsid w:val="00EE3BE4"/>
    <w:rsid w:val="00EE5464"/>
    <w:rsid w:val="00EE66DF"/>
    <w:rsid w:val="00EE6FFD"/>
    <w:rsid w:val="00EF0857"/>
    <w:rsid w:val="00EF1E1F"/>
    <w:rsid w:val="00EF1E88"/>
    <w:rsid w:val="00EF32A2"/>
    <w:rsid w:val="00EF3AEA"/>
    <w:rsid w:val="00EF44A5"/>
    <w:rsid w:val="00F021B9"/>
    <w:rsid w:val="00F02296"/>
    <w:rsid w:val="00F0333A"/>
    <w:rsid w:val="00F03C7C"/>
    <w:rsid w:val="00F0447D"/>
    <w:rsid w:val="00F04BC4"/>
    <w:rsid w:val="00F056DF"/>
    <w:rsid w:val="00F06681"/>
    <w:rsid w:val="00F06DDD"/>
    <w:rsid w:val="00F10808"/>
    <w:rsid w:val="00F10BA8"/>
    <w:rsid w:val="00F11378"/>
    <w:rsid w:val="00F114D7"/>
    <w:rsid w:val="00F11FD4"/>
    <w:rsid w:val="00F16C33"/>
    <w:rsid w:val="00F206B9"/>
    <w:rsid w:val="00F21A8A"/>
    <w:rsid w:val="00F2263F"/>
    <w:rsid w:val="00F24594"/>
    <w:rsid w:val="00F27B0B"/>
    <w:rsid w:val="00F31F21"/>
    <w:rsid w:val="00F32F83"/>
    <w:rsid w:val="00F34A6C"/>
    <w:rsid w:val="00F3509A"/>
    <w:rsid w:val="00F37561"/>
    <w:rsid w:val="00F41782"/>
    <w:rsid w:val="00F4235B"/>
    <w:rsid w:val="00F464EA"/>
    <w:rsid w:val="00F471A4"/>
    <w:rsid w:val="00F47B18"/>
    <w:rsid w:val="00F50A25"/>
    <w:rsid w:val="00F543A1"/>
    <w:rsid w:val="00F56B4F"/>
    <w:rsid w:val="00F57C4E"/>
    <w:rsid w:val="00F57DB5"/>
    <w:rsid w:val="00F62FE9"/>
    <w:rsid w:val="00F64065"/>
    <w:rsid w:val="00F70852"/>
    <w:rsid w:val="00F736A6"/>
    <w:rsid w:val="00F738A1"/>
    <w:rsid w:val="00F73911"/>
    <w:rsid w:val="00F77A55"/>
    <w:rsid w:val="00F83E08"/>
    <w:rsid w:val="00F9087D"/>
    <w:rsid w:val="00F92A4D"/>
    <w:rsid w:val="00F940B2"/>
    <w:rsid w:val="00F94F14"/>
    <w:rsid w:val="00F95354"/>
    <w:rsid w:val="00F95D30"/>
    <w:rsid w:val="00F979C9"/>
    <w:rsid w:val="00F97F41"/>
    <w:rsid w:val="00FA0853"/>
    <w:rsid w:val="00FA17B5"/>
    <w:rsid w:val="00FA3B30"/>
    <w:rsid w:val="00FA3EFF"/>
    <w:rsid w:val="00FA4ECF"/>
    <w:rsid w:val="00FA6215"/>
    <w:rsid w:val="00FA6232"/>
    <w:rsid w:val="00FA6269"/>
    <w:rsid w:val="00FB0FBB"/>
    <w:rsid w:val="00FB1EB3"/>
    <w:rsid w:val="00FB2F50"/>
    <w:rsid w:val="00FB3921"/>
    <w:rsid w:val="00FB4539"/>
    <w:rsid w:val="00FC2335"/>
    <w:rsid w:val="00FC5FCC"/>
    <w:rsid w:val="00FC7253"/>
    <w:rsid w:val="00FC7A70"/>
    <w:rsid w:val="00FD3354"/>
    <w:rsid w:val="00FE2018"/>
    <w:rsid w:val="00FE3A62"/>
    <w:rsid w:val="00FE4A11"/>
    <w:rsid w:val="00FE5825"/>
    <w:rsid w:val="00FF0244"/>
    <w:rsid w:val="00FF0599"/>
    <w:rsid w:val="00FF2B27"/>
    <w:rsid w:val="00FF48F0"/>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style="v-text-anchor:middle"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CBE"/>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link w:val="Ttulo3"/>
    <w:rsid w:val="00CF3721"/>
    <w:rPr>
      <w:rFonts w:ascii="Arial" w:hAnsi="Arial" w:cs="Arial"/>
      <w:b/>
      <w:bCs/>
      <w:sz w:val="26"/>
      <w:szCs w:val="26"/>
      <w:lang w:val="es-ES" w:eastAsia="ar-SA"/>
    </w:rPr>
  </w:style>
  <w:style w:type="character" w:customStyle="1" w:styleId="Ttulo5Car">
    <w:name w:val="Título 5 Car"/>
    <w:link w:val="Ttulo5"/>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uiPriority w:val="34"/>
    <w:qFormat/>
    <w:rsid w:val="00407340"/>
    <w:pPr>
      <w:ind w:left="708"/>
    </w:pPr>
  </w:style>
  <w:style w:type="paragraph" w:customStyle="1" w:styleId="CarCarCarCharChar0">
    <w:name w:val="Car Car Car Char Char"/>
    <w:basedOn w:val="Normal"/>
    <w:rsid w:val="003E1B52"/>
    <w:pPr>
      <w:suppressAutoHyphens w:val="0"/>
      <w:spacing w:after="160" w:line="240" w:lineRule="exact"/>
    </w:pPr>
    <w:rPr>
      <w:rFonts w:ascii="Tahoma" w:hAnsi="Tahoma"/>
      <w:sz w:val="20"/>
      <w:lang w:val="en-US" w:eastAsia="en-US"/>
    </w:rPr>
  </w:style>
  <w:style w:type="paragraph" w:customStyle="1" w:styleId="Sangra2detindependiente3">
    <w:name w:val="Sangría 2 de t. independiente3"/>
    <w:basedOn w:val="Normal"/>
    <w:rsid w:val="00D5287A"/>
    <w:pPr>
      <w:overflowPunct w:val="0"/>
      <w:autoSpaceDE w:val="0"/>
      <w:spacing w:before="100"/>
      <w:ind w:left="1985"/>
      <w:jc w:val="both"/>
      <w:textAlignment w:val="baseline"/>
    </w:pPr>
    <w:rPr>
      <w:rFonts w:ascii="Arial" w:hAnsi="Arial"/>
      <w:sz w:val="22"/>
    </w:rPr>
  </w:style>
  <w:style w:type="paragraph" w:customStyle="1" w:styleId="CarCarCarCharChar1">
    <w:name w:val="Car Car Car Char Char"/>
    <w:basedOn w:val="Normal"/>
    <w:rsid w:val="00AD3400"/>
    <w:pPr>
      <w:suppressAutoHyphens w:val="0"/>
      <w:spacing w:after="160" w:line="240" w:lineRule="exact"/>
    </w:pPr>
    <w:rPr>
      <w:rFonts w:ascii="Tahoma" w:hAnsi="Tahoma"/>
      <w:sz w:val="20"/>
      <w:lang w:val="en-US" w:eastAsia="en-US"/>
    </w:rPr>
  </w:style>
  <w:style w:type="paragraph" w:customStyle="1" w:styleId="Textoindependiente23">
    <w:name w:val="Texto independiente 23"/>
    <w:basedOn w:val="Normal"/>
    <w:rsid w:val="00AD3400"/>
    <w:pPr>
      <w:widowControl w:val="0"/>
      <w:overflowPunct w:val="0"/>
      <w:autoSpaceDE w:val="0"/>
      <w:jc w:val="both"/>
      <w:textAlignment w:val="baseline"/>
    </w:pPr>
    <w:rPr>
      <w:rFonts w:ascii="Arial" w:hAnsi="Arial"/>
      <w:sz w:val="20"/>
    </w:rPr>
  </w:style>
  <w:style w:type="paragraph" w:customStyle="1" w:styleId="CarCarCarCharChar2">
    <w:name w:val="Car Car Car Char Char"/>
    <w:basedOn w:val="Normal"/>
    <w:rsid w:val="001F7010"/>
    <w:pPr>
      <w:suppressAutoHyphens w:val="0"/>
      <w:spacing w:after="160" w:line="240" w:lineRule="exact"/>
    </w:pPr>
    <w:rPr>
      <w:rFonts w:ascii="Tahoma" w:hAnsi="Tahoma"/>
      <w:sz w:val="20"/>
      <w:lang w:val="en-US" w:eastAsia="en-US"/>
    </w:rPr>
  </w:style>
  <w:style w:type="paragraph" w:customStyle="1" w:styleId="Textoindependiente24">
    <w:name w:val="Texto independiente 24"/>
    <w:basedOn w:val="Normal"/>
    <w:rsid w:val="00A00D98"/>
    <w:pPr>
      <w:widowControl w:val="0"/>
      <w:overflowPunct w:val="0"/>
      <w:autoSpaceDE w:val="0"/>
      <w:jc w:val="both"/>
      <w:textAlignment w:val="baseline"/>
    </w:pPr>
    <w:rPr>
      <w:rFonts w:ascii="Arial" w:hAnsi="Arial"/>
      <w:sz w:val="20"/>
    </w:rPr>
  </w:style>
  <w:style w:type="paragraph" w:customStyle="1" w:styleId="Textoindependiente33">
    <w:name w:val="Texto independiente 33"/>
    <w:basedOn w:val="Normal"/>
    <w:rsid w:val="00A00D98"/>
    <w:pPr>
      <w:overflowPunct w:val="0"/>
      <w:autoSpaceDE w:val="0"/>
      <w:jc w:val="both"/>
      <w:textAlignment w:val="baseline"/>
    </w:pPr>
  </w:style>
  <w:style w:type="paragraph" w:customStyle="1" w:styleId="CarCarCarCharChar3">
    <w:name w:val="Car Car Car Char Char"/>
    <w:basedOn w:val="Normal"/>
    <w:rsid w:val="009D6581"/>
    <w:pPr>
      <w:suppressAutoHyphens w:val="0"/>
      <w:spacing w:after="160" w:line="240" w:lineRule="exact"/>
    </w:pPr>
    <w:rPr>
      <w:rFonts w:ascii="Tahoma" w:hAnsi="Tahoma"/>
      <w:sz w:val="20"/>
      <w:lang w:val="en-US" w:eastAsia="en-US"/>
    </w:rPr>
  </w:style>
  <w:style w:type="paragraph" w:customStyle="1" w:styleId="Sangra2detindependiente4">
    <w:name w:val="Sangría 2 de t. independiente4"/>
    <w:basedOn w:val="Normal"/>
    <w:rsid w:val="00235AF1"/>
    <w:pPr>
      <w:overflowPunct w:val="0"/>
      <w:autoSpaceDE w:val="0"/>
      <w:spacing w:before="100"/>
      <w:ind w:left="1985"/>
      <w:jc w:val="both"/>
      <w:textAlignment w:val="baseline"/>
    </w:pPr>
    <w:rPr>
      <w:rFonts w:ascii="Arial" w:hAnsi="Arial"/>
      <w:sz w:val="22"/>
    </w:rPr>
  </w:style>
  <w:style w:type="paragraph" w:customStyle="1" w:styleId="CarCarCarCharChar4">
    <w:name w:val="Car Car Car Char Char"/>
    <w:basedOn w:val="Normal"/>
    <w:rsid w:val="00FC7253"/>
    <w:pPr>
      <w:suppressAutoHyphens w:val="0"/>
      <w:spacing w:after="160" w:line="240" w:lineRule="exact"/>
    </w:pPr>
    <w:rPr>
      <w:rFonts w:ascii="Tahoma" w:hAnsi="Tahoma"/>
      <w:sz w:val="20"/>
      <w:lang w:val="en-US" w:eastAsia="en-US"/>
    </w:rPr>
  </w:style>
  <w:style w:type="character" w:customStyle="1" w:styleId="PiedepginaCar">
    <w:name w:val="Pie de página Car"/>
    <w:link w:val="Piedepgina"/>
    <w:uiPriority w:val="99"/>
    <w:locked/>
    <w:rsid w:val="000957A0"/>
    <w:rPr>
      <w:sz w:val="24"/>
      <w:lang w:val="es-ES" w:eastAsia="ar-SA"/>
    </w:rPr>
  </w:style>
  <w:style w:type="paragraph" w:customStyle="1" w:styleId="Sangra2detindependiente5">
    <w:name w:val="Sangría 2 de t. independiente5"/>
    <w:basedOn w:val="Normal"/>
    <w:rsid w:val="00055852"/>
    <w:pPr>
      <w:overflowPunct w:val="0"/>
      <w:autoSpaceDE w:val="0"/>
      <w:spacing w:before="100"/>
      <w:ind w:left="1985"/>
      <w:jc w:val="both"/>
      <w:textAlignment w:val="baseline"/>
    </w:pPr>
    <w:rPr>
      <w:rFonts w:ascii="Arial" w:hAnsi="Arial"/>
      <w:sz w:val="22"/>
    </w:rPr>
  </w:style>
  <w:style w:type="paragraph" w:customStyle="1" w:styleId="Textoindependiente34">
    <w:name w:val="Texto independiente 34"/>
    <w:basedOn w:val="Normal"/>
    <w:rsid w:val="00CD73DD"/>
    <w:pPr>
      <w:overflowPunct w:val="0"/>
      <w:autoSpaceDE w:val="0"/>
      <w:jc w:val="both"/>
      <w:textAlignment w:val="baseline"/>
    </w:pPr>
  </w:style>
  <w:style w:type="character" w:customStyle="1" w:styleId="TextoindependienteCar">
    <w:name w:val="Texto independiente Car"/>
    <w:link w:val="Textoindependiente"/>
    <w:rsid w:val="00910A5A"/>
    <w:rPr>
      <w:sz w:val="24"/>
      <w:lang w:val="es-ES" w:eastAsia="ar-SA"/>
    </w:rPr>
  </w:style>
  <w:style w:type="character" w:customStyle="1" w:styleId="SangradetextonormalCar">
    <w:name w:val="Sangría de texto normal Car"/>
    <w:link w:val="Sangradetextonormal"/>
    <w:rsid w:val="005B63A9"/>
    <w:rPr>
      <w:sz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CBE"/>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link w:val="Ttulo3"/>
    <w:rsid w:val="00CF3721"/>
    <w:rPr>
      <w:rFonts w:ascii="Arial" w:hAnsi="Arial" w:cs="Arial"/>
      <w:b/>
      <w:bCs/>
      <w:sz w:val="26"/>
      <w:szCs w:val="26"/>
      <w:lang w:val="es-ES" w:eastAsia="ar-SA"/>
    </w:rPr>
  </w:style>
  <w:style w:type="character" w:customStyle="1" w:styleId="Ttulo5Car">
    <w:name w:val="Título 5 Car"/>
    <w:link w:val="Ttulo5"/>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uiPriority w:val="34"/>
    <w:qFormat/>
    <w:rsid w:val="00407340"/>
    <w:pPr>
      <w:ind w:left="708"/>
    </w:pPr>
  </w:style>
  <w:style w:type="paragraph" w:customStyle="1" w:styleId="CarCarCarCharChar0">
    <w:name w:val="Car Car Car Char Char"/>
    <w:basedOn w:val="Normal"/>
    <w:rsid w:val="003E1B52"/>
    <w:pPr>
      <w:suppressAutoHyphens w:val="0"/>
      <w:spacing w:after="160" w:line="240" w:lineRule="exact"/>
    </w:pPr>
    <w:rPr>
      <w:rFonts w:ascii="Tahoma" w:hAnsi="Tahoma"/>
      <w:sz w:val="20"/>
      <w:lang w:val="en-US" w:eastAsia="en-US"/>
    </w:rPr>
  </w:style>
  <w:style w:type="paragraph" w:customStyle="1" w:styleId="Sangra2detindependiente3">
    <w:name w:val="Sangría 2 de t. independiente3"/>
    <w:basedOn w:val="Normal"/>
    <w:rsid w:val="00D5287A"/>
    <w:pPr>
      <w:overflowPunct w:val="0"/>
      <w:autoSpaceDE w:val="0"/>
      <w:spacing w:before="100"/>
      <w:ind w:left="1985"/>
      <w:jc w:val="both"/>
      <w:textAlignment w:val="baseline"/>
    </w:pPr>
    <w:rPr>
      <w:rFonts w:ascii="Arial" w:hAnsi="Arial"/>
      <w:sz w:val="22"/>
    </w:rPr>
  </w:style>
  <w:style w:type="paragraph" w:customStyle="1" w:styleId="CarCarCarCharChar1">
    <w:name w:val="Car Car Car Char Char"/>
    <w:basedOn w:val="Normal"/>
    <w:rsid w:val="00AD3400"/>
    <w:pPr>
      <w:suppressAutoHyphens w:val="0"/>
      <w:spacing w:after="160" w:line="240" w:lineRule="exact"/>
    </w:pPr>
    <w:rPr>
      <w:rFonts w:ascii="Tahoma" w:hAnsi="Tahoma"/>
      <w:sz w:val="20"/>
      <w:lang w:val="en-US" w:eastAsia="en-US"/>
    </w:rPr>
  </w:style>
  <w:style w:type="paragraph" w:customStyle="1" w:styleId="Textoindependiente23">
    <w:name w:val="Texto independiente 23"/>
    <w:basedOn w:val="Normal"/>
    <w:rsid w:val="00AD3400"/>
    <w:pPr>
      <w:widowControl w:val="0"/>
      <w:overflowPunct w:val="0"/>
      <w:autoSpaceDE w:val="0"/>
      <w:jc w:val="both"/>
      <w:textAlignment w:val="baseline"/>
    </w:pPr>
    <w:rPr>
      <w:rFonts w:ascii="Arial" w:hAnsi="Arial"/>
      <w:sz w:val="20"/>
    </w:rPr>
  </w:style>
  <w:style w:type="paragraph" w:customStyle="1" w:styleId="CarCarCarCharChar2">
    <w:name w:val="Car Car Car Char Char"/>
    <w:basedOn w:val="Normal"/>
    <w:rsid w:val="001F7010"/>
    <w:pPr>
      <w:suppressAutoHyphens w:val="0"/>
      <w:spacing w:after="160" w:line="240" w:lineRule="exact"/>
    </w:pPr>
    <w:rPr>
      <w:rFonts w:ascii="Tahoma" w:hAnsi="Tahoma"/>
      <w:sz w:val="20"/>
      <w:lang w:val="en-US" w:eastAsia="en-US"/>
    </w:rPr>
  </w:style>
  <w:style w:type="paragraph" w:customStyle="1" w:styleId="Textoindependiente24">
    <w:name w:val="Texto independiente 24"/>
    <w:basedOn w:val="Normal"/>
    <w:rsid w:val="00A00D98"/>
    <w:pPr>
      <w:widowControl w:val="0"/>
      <w:overflowPunct w:val="0"/>
      <w:autoSpaceDE w:val="0"/>
      <w:jc w:val="both"/>
      <w:textAlignment w:val="baseline"/>
    </w:pPr>
    <w:rPr>
      <w:rFonts w:ascii="Arial" w:hAnsi="Arial"/>
      <w:sz w:val="20"/>
    </w:rPr>
  </w:style>
  <w:style w:type="paragraph" w:customStyle="1" w:styleId="Textoindependiente33">
    <w:name w:val="Texto independiente 33"/>
    <w:basedOn w:val="Normal"/>
    <w:rsid w:val="00A00D98"/>
    <w:pPr>
      <w:overflowPunct w:val="0"/>
      <w:autoSpaceDE w:val="0"/>
      <w:jc w:val="both"/>
      <w:textAlignment w:val="baseline"/>
    </w:pPr>
  </w:style>
  <w:style w:type="paragraph" w:customStyle="1" w:styleId="CarCarCarCharChar3">
    <w:name w:val="Car Car Car Char Char"/>
    <w:basedOn w:val="Normal"/>
    <w:rsid w:val="009D6581"/>
    <w:pPr>
      <w:suppressAutoHyphens w:val="0"/>
      <w:spacing w:after="160" w:line="240" w:lineRule="exact"/>
    </w:pPr>
    <w:rPr>
      <w:rFonts w:ascii="Tahoma" w:hAnsi="Tahoma"/>
      <w:sz w:val="20"/>
      <w:lang w:val="en-US" w:eastAsia="en-US"/>
    </w:rPr>
  </w:style>
  <w:style w:type="paragraph" w:customStyle="1" w:styleId="Sangra2detindependiente4">
    <w:name w:val="Sangría 2 de t. independiente4"/>
    <w:basedOn w:val="Normal"/>
    <w:rsid w:val="00235AF1"/>
    <w:pPr>
      <w:overflowPunct w:val="0"/>
      <w:autoSpaceDE w:val="0"/>
      <w:spacing w:before="100"/>
      <w:ind w:left="1985"/>
      <w:jc w:val="both"/>
      <w:textAlignment w:val="baseline"/>
    </w:pPr>
    <w:rPr>
      <w:rFonts w:ascii="Arial" w:hAnsi="Arial"/>
      <w:sz w:val="22"/>
    </w:rPr>
  </w:style>
  <w:style w:type="paragraph" w:customStyle="1" w:styleId="CarCarCarCharChar4">
    <w:name w:val="Car Car Car Char Char"/>
    <w:basedOn w:val="Normal"/>
    <w:rsid w:val="00FC7253"/>
    <w:pPr>
      <w:suppressAutoHyphens w:val="0"/>
      <w:spacing w:after="160" w:line="240" w:lineRule="exact"/>
    </w:pPr>
    <w:rPr>
      <w:rFonts w:ascii="Tahoma" w:hAnsi="Tahoma"/>
      <w:sz w:val="20"/>
      <w:lang w:val="en-US" w:eastAsia="en-US"/>
    </w:rPr>
  </w:style>
  <w:style w:type="character" w:customStyle="1" w:styleId="PiedepginaCar">
    <w:name w:val="Pie de página Car"/>
    <w:link w:val="Piedepgina"/>
    <w:uiPriority w:val="99"/>
    <w:locked/>
    <w:rsid w:val="000957A0"/>
    <w:rPr>
      <w:sz w:val="24"/>
      <w:lang w:val="es-ES" w:eastAsia="ar-SA"/>
    </w:rPr>
  </w:style>
  <w:style w:type="paragraph" w:customStyle="1" w:styleId="Sangra2detindependiente5">
    <w:name w:val="Sangría 2 de t. independiente5"/>
    <w:basedOn w:val="Normal"/>
    <w:rsid w:val="00055852"/>
    <w:pPr>
      <w:overflowPunct w:val="0"/>
      <w:autoSpaceDE w:val="0"/>
      <w:spacing w:before="100"/>
      <w:ind w:left="1985"/>
      <w:jc w:val="both"/>
      <w:textAlignment w:val="baseline"/>
    </w:pPr>
    <w:rPr>
      <w:rFonts w:ascii="Arial" w:hAnsi="Arial"/>
      <w:sz w:val="22"/>
    </w:rPr>
  </w:style>
  <w:style w:type="paragraph" w:customStyle="1" w:styleId="Textoindependiente34">
    <w:name w:val="Texto independiente 34"/>
    <w:basedOn w:val="Normal"/>
    <w:rsid w:val="00CD73DD"/>
    <w:pPr>
      <w:overflowPunct w:val="0"/>
      <w:autoSpaceDE w:val="0"/>
      <w:jc w:val="both"/>
      <w:textAlignment w:val="baseline"/>
    </w:pPr>
  </w:style>
  <w:style w:type="character" w:customStyle="1" w:styleId="TextoindependienteCar">
    <w:name w:val="Texto independiente Car"/>
    <w:link w:val="Textoindependiente"/>
    <w:rsid w:val="00910A5A"/>
    <w:rPr>
      <w:sz w:val="24"/>
      <w:lang w:val="es-ES" w:eastAsia="ar-SA"/>
    </w:rPr>
  </w:style>
  <w:style w:type="character" w:customStyle="1" w:styleId="SangradetextonormalCar">
    <w:name w:val="Sangría de texto normal Car"/>
    <w:link w:val="Sangradetextonormal"/>
    <w:rsid w:val="005B63A9"/>
    <w:rPr>
      <w:sz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97">
      <w:bodyDiv w:val="1"/>
      <w:marLeft w:val="0"/>
      <w:marRight w:val="0"/>
      <w:marTop w:val="0"/>
      <w:marBottom w:val="0"/>
      <w:divBdr>
        <w:top w:val="none" w:sz="0" w:space="0" w:color="auto"/>
        <w:left w:val="none" w:sz="0" w:space="0" w:color="auto"/>
        <w:bottom w:val="none" w:sz="0" w:space="0" w:color="auto"/>
        <w:right w:val="none" w:sz="0" w:space="0" w:color="auto"/>
      </w:divBdr>
    </w:div>
    <w:div w:id="69620124">
      <w:bodyDiv w:val="1"/>
      <w:marLeft w:val="0"/>
      <w:marRight w:val="0"/>
      <w:marTop w:val="0"/>
      <w:marBottom w:val="0"/>
      <w:divBdr>
        <w:top w:val="none" w:sz="0" w:space="0" w:color="auto"/>
        <w:left w:val="none" w:sz="0" w:space="0" w:color="auto"/>
        <w:bottom w:val="none" w:sz="0" w:space="0" w:color="auto"/>
        <w:right w:val="none" w:sz="0" w:space="0" w:color="auto"/>
      </w:divBdr>
    </w:div>
    <w:div w:id="80880134">
      <w:bodyDiv w:val="1"/>
      <w:marLeft w:val="0"/>
      <w:marRight w:val="0"/>
      <w:marTop w:val="0"/>
      <w:marBottom w:val="0"/>
      <w:divBdr>
        <w:top w:val="none" w:sz="0" w:space="0" w:color="auto"/>
        <w:left w:val="none" w:sz="0" w:space="0" w:color="auto"/>
        <w:bottom w:val="none" w:sz="0" w:space="0" w:color="auto"/>
        <w:right w:val="none" w:sz="0" w:space="0" w:color="auto"/>
      </w:divBdr>
    </w:div>
    <w:div w:id="101346683">
      <w:bodyDiv w:val="1"/>
      <w:marLeft w:val="0"/>
      <w:marRight w:val="0"/>
      <w:marTop w:val="0"/>
      <w:marBottom w:val="0"/>
      <w:divBdr>
        <w:top w:val="none" w:sz="0" w:space="0" w:color="auto"/>
        <w:left w:val="none" w:sz="0" w:space="0" w:color="auto"/>
        <w:bottom w:val="none" w:sz="0" w:space="0" w:color="auto"/>
        <w:right w:val="none" w:sz="0" w:space="0" w:color="auto"/>
      </w:divBdr>
    </w:div>
    <w:div w:id="205214575">
      <w:bodyDiv w:val="1"/>
      <w:marLeft w:val="0"/>
      <w:marRight w:val="0"/>
      <w:marTop w:val="0"/>
      <w:marBottom w:val="0"/>
      <w:divBdr>
        <w:top w:val="none" w:sz="0" w:space="0" w:color="auto"/>
        <w:left w:val="none" w:sz="0" w:space="0" w:color="auto"/>
        <w:bottom w:val="none" w:sz="0" w:space="0" w:color="auto"/>
        <w:right w:val="none" w:sz="0" w:space="0" w:color="auto"/>
      </w:divBdr>
    </w:div>
    <w:div w:id="366299556">
      <w:bodyDiv w:val="1"/>
      <w:marLeft w:val="0"/>
      <w:marRight w:val="0"/>
      <w:marTop w:val="0"/>
      <w:marBottom w:val="0"/>
      <w:divBdr>
        <w:top w:val="none" w:sz="0" w:space="0" w:color="auto"/>
        <w:left w:val="none" w:sz="0" w:space="0" w:color="auto"/>
        <w:bottom w:val="none" w:sz="0" w:space="0" w:color="auto"/>
        <w:right w:val="none" w:sz="0" w:space="0" w:color="auto"/>
      </w:divBdr>
    </w:div>
    <w:div w:id="366608984">
      <w:bodyDiv w:val="1"/>
      <w:marLeft w:val="0"/>
      <w:marRight w:val="0"/>
      <w:marTop w:val="0"/>
      <w:marBottom w:val="0"/>
      <w:divBdr>
        <w:top w:val="none" w:sz="0" w:space="0" w:color="auto"/>
        <w:left w:val="none" w:sz="0" w:space="0" w:color="auto"/>
        <w:bottom w:val="none" w:sz="0" w:space="0" w:color="auto"/>
        <w:right w:val="none" w:sz="0" w:space="0" w:color="auto"/>
      </w:divBdr>
    </w:div>
    <w:div w:id="492574454">
      <w:bodyDiv w:val="1"/>
      <w:marLeft w:val="0"/>
      <w:marRight w:val="0"/>
      <w:marTop w:val="0"/>
      <w:marBottom w:val="0"/>
      <w:divBdr>
        <w:top w:val="none" w:sz="0" w:space="0" w:color="auto"/>
        <w:left w:val="none" w:sz="0" w:space="0" w:color="auto"/>
        <w:bottom w:val="none" w:sz="0" w:space="0" w:color="auto"/>
        <w:right w:val="none" w:sz="0" w:space="0" w:color="auto"/>
      </w:divBdr>
    </w:div>
    <w:div w:id="613025161">
      <w:bodyDiv w:val="1"/>
      <w:marLeft w:val="0"/>
      <w:marRight w:val="0"/>
      <w:marTop w:val="0"/>
      <w:marBottom w:val="0"/>
      <w:divBdr>
        <w:top w:val="none" w:sz="0" w:space="0" w:color="auto"/>
        <w:left w:val="none" w:sz="0" w:space="0" w:color="auto"/>
        <w:bottom w:val="none" w:sz="0" w:space="0" w:color="auto"/>
        <w:right w:val="none" w:sz="0" w:space="0" w:color="auto"/>
      </w:divBdr>
    </w:div>
    <w:div w:id="657344074">
      <w:bodyDiv w:val="1"/>
      <w:marLeft w:val="0"/>
      <w:marRight w:val="0"/>
      <w:marTop w:val="0"/>
      <w:marBottom w:val="0"/>
      <w:divBdr>
        <w:top w:val="none" w:sz="0" w:space="0" w:color="auto"/>
        <w:left w:val="none" w:sz="0" w:space="0" w:color="auto"/>
        <w:bottom w:val="none" w:sz="0" w:space="0" w:color="auto"/>
        <w:right w:val="none" w:sz="0" w:space="0" w:color="auto"/>
      </w:divBdr>
    </w:div>
    <w:div w:id="684138874">
      <w:bodyDiv w:val="1"/>
      <w:marLeft w:val="0"/>
      <w:marRight w:val="0"/>
      <w:marTop w:val="0"/>
      <w:marBottom w:val="0"/>
      <w:divBdr>
        <w:top w:val="none" w:sz="0" w:space="0" w:color="auto"/>
        <w:left w:val="none" w:sz="0" w:space="0" w:color="auto"/>
        <w:bottom w:val="none" w:sz="0" w:space="0" w:color="auto"/>
        <w:right w:val="none" w:sz="0" w:space="0" w:color="auto"/>
      </w:divBdr>
    </w:div>
    <w:div w:id="727143614">
      <w:bodyDiv w:val="1"/>
      <w:marLeft w:val="0"/>
      <w:marRight w:val="0"/>
      <w:marTop w:val="0"/>
      <w:marBottom w:val="0"/>
      <w:divBdr>
        <w:top w:val="none" w:sz="0" w:space="0" w:color="auto"/>
        <w:left w:val="none" w:sz="0" w:space="0" w:color="auto"/>
        <w:bottom w:val="none" w:sz="0" w:space="0" w:color="auto"/>
        <w:right w:val="none" w:sz="0" w:space="0" w:color="auto"/>
      </w:divBdr>
    </w:div>
    <w:div w:id="738750933">
      <w:bodyDiv w:val="1"/>
      <w:marLeft w:val="0"/>
      <w:marRight w:val="0"/>
      <w:marTop w:val="0"/>
      <w:marBottom w:val="0"/>
      <w:divBdr>
        <w:top w:val="none" w:sz="0" w:space="0" w:color="auto"/>
        <w:left w:val="none" w:sz="0" w:space="0" w:color="auto"/>
        <w:bottom w:val="none" w:sz="0" w:space="0" w:color="auto"/>
        <w:right w:val="none" w:sz="0" w:space="0" w:color="auto"/>
      </w:divBdr>
    </w:div>
    <w:div w:id="759375195">
      <w:bodyDiv w:val="1"/>
      <w:marLeft w:val="0"/>
      <w:marRight w:val="0"/>
      <w:marTop w:val="0"/>
      <w:marBottom w:val="0"/>
      <w:divBdr>
        <w:top w:val="none" w:sz="0" w:space="0" w:color="auto"/>
        <w:left w:val="none" w:sz="0" w:space="0" w:color="auto"/>
        <w:bottom w:val="none" w:sz="0" w:space="0" w:color="auto"/>
        <w:right w:val="none" w:sz="0" w:space="0" w:color="auto"/>
      </w:divBdr>
    </w:div>
    <w:div w:id="856508644">
      <w:bodyDiv w:val="1"/>
      <w:marLeft w:val="0"/>
      <w:marRight w:val="0"/>
      <w:marTop w:val="0"/>
      <w:marBottom w:val="0"/>
      <w:divBdr>
        <w:top w:val="none" w:sz="0" w:space="0" w:color="auto"/>
        <w:left w:val="none" w:sz="0" w:space="0" w:color="auto"/>
        <w:bottom w:val="none" w:sz="0" w:space="0" w:color="auto"/>
        <w:right w:val="none" w:sz="0" w:space="0" w:color="auto"/>
      </w:divBdr>
    </w:div>
    <w:div w:id="1022587066">
      <w:bodyDiv w:val="1"/>
      <w:marLeft w:val="0"/>
      <w:marRight w:val="0"/>
      <w:marTop w:val="0"/>
      <w:marBottom w:val="0"/>
      <w:divBdr>
        <w:top w:val="none" w:sz="0" w:space="0" w:color="auto"/>
        <w:left w:val="none" w:sz="0" w:space="0" w:color="auto"/>
        <w:bottom w:val="none" w:sz="0" w:space="0" w:color="auto"/>
        <w:right w:val="none" w:sz="0" w:space="0" w:color="auto"/>
      </w:divBdr>
    </w:div>
    <w:div w:id="1035083689">
      <w:bodyDiv w:val="1"/>
      <w:marLeft w:val="0"/>
      <w:marRight w:val="0"/>
      <w:marTop w:val="0"/>
      <w:marBottom w:val="0"/>
      <w:divBdr>
        <w:top w:val="none" w:sz="0" w:space="0" w:color="auto"/>
        <w:left w:val="none" w:sz="0" w:space="0" w:color="auto"/>
        <w:bottom w:val="none" w:sz="0" w:space="0" w:color="auto"/>
        <w:right w:val="none" w:sz="0" w:space="0" w:color="auto"/>
      </w:divBdr>
    </w:div>
    <w:div w:id="1128014008">
      <w:bodyDiv w:val="1"/>
      <w:marLeft w:val="0"/>
      <w:marRight w:val="0"/>
      <w:marTop w:val="0"/>
      <w:marBottom w:val="0"/>
      <w:divBdr>
        <w:top w:val="none" w:sz="0" w:space="0" w:color="auto"/>
        <w:left w:val="none" w:sz="0" w:space="0" w:color="auto"/>
        <w:bottom w:val="none" w:sz="0" w:space="0" w:color="auto"/>
        <w:right w:val="none" w:sz="0" w:space="0" w:color="auto"/>
      </w:divBdr>
    </w:div>
    <w:div w:id="1256135824">
      <w:bodyDiv w:val="1"/>
      <w:marLeft w:val="0"/>
      <w:marRight w:val="0"/>
      <w:marTop w:val="0"/>
      <w:marBottom w:val="0"/>
      <w:divBdr>
        <w:top w:val="none" w:sz="0" w:space="0" w:color="auto"/>
        <w:left w:val="none" w:sz="0" w:space="0" w:color="auto"/>
        <w:bottom w:val="none" w:sz="0" w:space="0" w:color="auto"/>
        <w:right w:val="none" w:sz="0" w:space="0" w:color="auto"/>
      </w:divBdr>
    </w:div>
    <w:div w:id="1311984237">
      <w:bodyDiv w:val="1"/>
      <w:marLeft w:val="0"/>
      <w:marRight w:val="0"/>
      <w:marTop w:val="0"/>
      <w:marBottom w:val="0"/>
      <w:divBdr>
        <w:top w:val="none" w:sz="0" w:space="0" w:color="auto"/>
        <w:left w:val="none" w:sz="0" w:space="0" w:color="auto"/>
        <w:bottom w:val="none" w:sz="0" w:space="0" w:color="auto"/>
        <w:right w:val="none" w:sz="0" w:space="0" w:color="auto"/>
      </w:divBdr>
    </w:div>
    <w:div w:id="1380007644">
      <w:bodyDiv w:val="1"/>
      <w:marLeft w:val="0"/>
      <w:marRight w:val="0"/>
      <w:marTop w:val="0"/>
      <w:marBottom w:val="0"/>
      <w:divBdr>
        <w:top w:val="none" w:sz="0" w:space="0" w:color="auto"/>
        <w:left w:val="none" w:sz="0" w:space="0" w:color="auto"/>
        <w:bottom w:val="none" w:sz="0" w:space="0" w:color="auto"/>
        <w:right w:val="none" w:sz="0" w:space="0" w:color="auto"/>
      </w:divBdr>
    </w:div>
    <w:div w:id="1432507257">
      <w:bodyDiv w:val="1"/>
      <w:marLeft w:val="0"/>
      <w:marRight w:val="0"/>
      <w:marTop w:val="0"/>
      <w:marBottom w:val="0"/>
      <w:divBdr>
        <w:top w:val="none" w:sz="0" w:space="0" w:color="auto"/>
        <w:left w:val="none" w:sz="0" w:space="0" w:color="auto"/>
        <w:bottom w:val="none" w:sz="0" w:space="0" w:color="auto"/>
        <w:right w:val="none" w:sz="0" w:space="0" w:color="auto"/>
      </w:divBdr>
    </w:div>
    <w:div w:id="1475634532">
      <w:bodyDiv w:val="1"/>
      <w:marLeft w:val="0"/>
      <w:marRight w:val="0"/>
      <w:marTop w:val="0"/>
      <w:marBottom w:val="0"/>
      <w:divBdr>
        <w:top w:val="none" w:sz="0" w:space="0" w:color="auto"/>
        <w:left w:val="none" w:sz="0" w:space="0" w:color="auto"/>
        <w:bottom w:val="none" w:sz="0" w:space="0" w:color="auto"/>
        <w:right w:val="none" w:sz="0" w:space="0" w:color="auto"/>
      </w:divBdr>
    </w:div>
    <w:div w:id="1484857434">
      <w:bodyDiv w:val="1"/>
      <w:marLeft w:val="0"/>
      <w:marRight w:val="0"/>
      <w:marTop w:val="0"/>
      <w:marBottom w:val="0"/>
      <w:divBdr>
        <w:top w:val="none" w:sz="0" w:space="0" w:color="auto"/>
        <w:left w:val="none" w:sz="0" w:space="0" w:color="auto"/>
        <w:bottom w:val="none" w:sz="0" w:space="0" w:color="auto"/>
        <w:right w:val="none" w:sz="0" w:space="0" w:color="auto"/>
      </w:divBdr>
    </w:div>
    <w:div w:id="1503735915">
      <w:bodyDiv w:val="1"/>
      <w:marLeft w:val="0"/>
      <w:marRight w:val="0"/>
      <w:marTop w:val="0"/>
      <w:marBottom w:val="0"/>
      <w:divBdr>
        <w:top w:val="none" w:sz="0" w:space="0" w:color="auto"/>
        <w:left w:val="none" w:sz="0" w:space="0" w:color="auto"/>
        <w:bottom w:val="none" w:sz="0" w:space="0" w:color="auto"/>
        <w:right w:val="none" w:sz="0" w:space="0" w:color="auto"/>
      </w:divBdr>
    </w:div>
    <w:div w:id="1630086256">
      <w:bodyDiv w:val="1"/>
      <w:marLeft w:val="0"/>
      <w:marRight w:val="0"/>
      <w:marTop w:val="0"/>
      <w:marBottom w:val="0"/>
      <w:divBdr>
        <w:top w:val="none" w:sz="0" w:space="0" w:color="auto"/>
        <w:left w:val="none" w:sz="0" w:space="0" w:color="auto"/>
        <w:bottom w:val="none" w:sz="0" w:space="0" w:color="auto"/>
        <w:right w:val="none" w:sz="0" w:space="0" w:color="auto"/>
      </w:divBdr>
    </w:div>
    <w:div w:id="1635259389">
      <w:bodyDiv w:val="1"/>
      <w:marLeft w:val="0"/>
      <w:marRight w:val="0"/>
      <w:marTop w:val="0"/>
      <w:marBottom w:val="0"/>
      <w:divBdr>
        <w:top w:val="none" w:sz="0" w:space="0" w:color="auto"/>
        <w:left w:val="none" w:sz="0" w:space="0" w:color="auto"/>
        <w:bottom w:val="none" w:sz="0" w:space="0" w:color="auto"/>
        <w:right w:val="none" w:sz="0" w:space="0" w:color="auto"/>
      </w:divBdr>
    </w:div>
    <w:div w:id="1666475702">
      <w:bodyDiv w:val="1"/>
      <w:marLeft w:val="0"/>
      <w:marRight w:val="0"/>
      <w:marTop w:val="0"/>
      <w:marBottom w:val="0"/>
      <w:divBdr>
        <w:top w:val="none" w:sz="0" w:space="0" w:color="auto"/>
        <w:left w:val="none" w:sz="0" w:space="0" w:color="auto"/>
        <w:bottom w:val="none" w:sz="0" w:space="0" w:color="auto"/>
        <w:right w:val="none" w:sz="0" w:space="0" w:color="auto"/>
      </w:divBdr>
    </w:div>
    <w:div w:id="1756509019">
      <w:bodyDiv w:val="1"/>
      <w:marLeft w:val="0"/>
      <w:marRight w:val="0"/>
      <w:marTop w:val="0"/>
      <w:marBottom w:val="0"/>
      <w:divBdr>
        <w:top w:val="none" w:sz="0" w:space="0" w:color="auto"/>
        <w:left w:val="none" w:sz="0" w:space="0" w:color="auto"/>
        <w:bottom w:val="none" w:sz="0" w:space="0" w:color="auto"/>
        <w:right w:val="none" w:sz="0" w:space="0" w:color="auto"/>
      </w:divBdr>
    </w:div>
    <w:div w:id="1889611573">
      <w:bodyDiv w:val="1"/>
      <w:marLeft w:val="0"/>
      <w:marRight w:val="0"/>
      <w:marTop w:val="0"/>
      <w:marBottom w:val="0"/>
      <w:divBdr>
        <w:top w:val="none" w:sz="0" w:space="0" w:color="auto"/>
        <w:left w:val="none" w:sz="0" w:space="0" w:color="auto"/>
        <w:bottom w:val="none" w:sz="0" w:space="0" w:color="auto"/>
        <w:right w:val="none" w:sz="0" w:space="0" w:color="auto"/>
      </w:divBdr>
    </w:div>
    <w:div w:id="1978142599">
      <w:bodyDiv w:val="1"/>
      <w:marLeft w:val="0"/>
      <w:marRight w:val="0"/>
      <w:marTop w:val="0"/>
      <w:marBottom w:val="0"/>
      <w:divBdr>
        <w:top w:val="none" w:sz="0" w:space="0" w:color="auto"/>
        <w:left w:val="none" w:sz="0" w:space="0" w:color="auto"/>
        <w:bottom w:val="none" w:sz="0" w:space="0" w:color="auto"/>
        <w:right w:val="none" w:sz="0" w:space="0" w:color="auto"/>
      </w:divBdr>
    </w:div>
    <w:div w:id="2063821997">
      <w:bodyDiv w:val="1"/>
      <w:marLeft w:val="0"/>
      <w:marRight w:val="0"/>
      <w:marTop w:val="0"/>
      <w:marBottom w:val="0"/>
      <w:divBdr>
        <w:top w:val="none" w:sz="0" w:space="0" w:color="auto"/>
        <w:left w:val="none" w:sz="0" w:space="0" w:color="auto"/>
        <w:bottom w:val="none" w:sz="0" w:space="0" w:color="auto"/>
        <w:right w:val="none" w:sz="0" w:space="0" w:color="auto"/>
      </w:divBdr>
    </w:div>
    <w:div w:id="2087066611">
      <w:bodyDiv w:val="1"/>
      <w:marLeft w:val="0"/>
      <w:marRight w:val="0"/>
      <w:marTop w:val="0"/>
      <w:marBottom w:val="0"/>
      <w:divBdr>
        <w:top w:val="none" w:sz="0" w:space="0" w:color="auto"/>
        <w:left w:val="none" w:sz="0" w:space="0" w:color="auto"/>
        <w:bottom w:val="none" w:sz="0" w:space="0" w:color="auto"/>
        <w:right w:val="none" w:sz="0" w:space="0" w:color="auto"/>
      </w:divBdr>
    </w:div>
    <w:div w:id="21160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net@funcionpublica.gob.mx" TargetMode="External"/><Relationship Id="rId4" Type="http://schemas.microsoft.com/office/2007/relationships/stylesWithEffects" Target="stylesWithEffects.xml"/><Relationship Id="rId9" Type="http://schemas.openxmlformats.org/officeDocument/2006/relationships/hyperlink" Target="https://compranet.funcionpublica.gob.mx/web/logi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5C4F49-F163-4C67-B474-29026CFB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62</Pages>
  <Words>28246</Words>
  <Characters>155354</Characters>
  <Application>Microsoft Office Word</Application>
  <DocSecurity>0</DocSecurity>
  <Lines>1294</Lines>
  <Paragraphs>366</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183234</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Hugo Cervantes Enríquez</cp:lastModifiedBy>
  <cp:revision>69</cp:revision>
  <cp:lastPrinted>2012-08-22T14:45:00Z</cp:lastPrinted>
  <dcterms:created xsi:type="dcterms:W3CDTF">2011-10-26T14:21:00Z</dcterms:created>
  <dcterms:modified xsi:type="dcterms:W3CDTF">2012-08-29T14:44:00Z</dcterms:modified>
</cp:coreProperties>
</file>