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4F95" w:rsidRPr="00CE4830" w:rsidRDefault="000A4F95">
      <w:pPr>
        <w:jc w:val="center"/>
        <w:rPr>
          <w:rFonts w:ascii="Tahoma" w:hAnsi="Tahoma" w:cs="Tahoma"/>
          <w:b/>
          <w:bCs/>
          <w:sz w:val="22"/>
          <w:szCs w:val="22"/>
        </w:rPr>
      </w:pPr>
    </w:p>
    <w:p w:rsidR="000A4F95" w:rsidRPr="00CE4830" w:rsidRDefault="000A4F95">
      <w:pPr>
        <w:jc w:val="center"/>
        <w:rPr>
          <w:rFonts w:ascii="Tahoma" w:hAnsi="Tahoma" w:cs="Tahoma"/>
          <w:b/>
          <w:bCs/>
          <w:sz w:val="32"/>
          <w:szCs w:val="32"/>
        </w:rPr>
      </w:pPr>
      <w:r w:rsidRPr="00CE4830">
        <w:rPr>
          <w:rFonts w:ascii="Tahoma" w:hAnsi="Tahoma" w:cs="Tahoma"/>
          <w:b/>
          <w:bCs/>
          <w:sz w:val="32"/>
          <w:szCs w:val="32"/>
        </w:rPr>
        <w:t>INSTITUTO MEXICANO DEL SEGURO SOCIAL</w:t>
      </w:r>
    </w:p>
    <w:p w:rsidR="000A4F95" w:rsidRPr="00CE4830" w:rsidRDefault="000A4F95">
      <w:pPr>
        <w:jc w:val="center"/>
        <w:rPr>
          <w:rFonts w:ascii="Tahoma" w:hAnsi="Tahoma" w:cs="Tahoma"/>
          <w:b/>
          <w:bCs/>
          <w:sz w:val="32"/>
          <w:szCs w:val="32"/>
        </w:rPr>
      </w:pPr>
      <w:r w:rsidRPr="00CE4830">
        <w:rPr>
          <w:rFonts w:ascii="Tahoma" w:hAnsi="Tahoma" w:cs="Tahoma"/>
          <w:b/>
          <w:bCs/>
          <w:sz w:val="32"/>
          <w:szCs w:val="32"/>
        </w:rPr>
        <w:t>(IMSS)</w:t>
      </w:r>
    </w:p>
    <w:p w:rsidR="000A4F95" w:rsidRPr="00CE4830" w:rsidRDefault="000A4F95">
      <w:pPr>
        <w:jc w:val="center"/>
        <w:rPr>
          <w:rFonts w:ascii="Tahoma" w:hAnsi="Tahoma" w:cs="Tahoma"/>
          <w:b/>
          <w:bCs/>
          <w:sz w:val="22"/>
          <w:szCs w:val="22"/>
        </w:rPr>
      </w:pPr>
    </w:p>
    <w:p w:rsidR="000A4F95" w:rsidRPr="00CE4830" w:rsidRDefault="000A4F95">
      <w:pPr>
        <w:jc w:val="center"/>
        <w:rPr>
          <w:rFonts w:ascii="Tahoma" w:hAnsi="Tahoma" w:cs="Tahoma"/>
          <w:b/>
          <w:bCs/>
          <w:sz w:val="22"/>
          <w:szCs w:val="22"/>
        </w:rPr>
      </w:pPr>
    </w:p>
    <w:p w:rsidR="000A4F95" w:rsidRPr="00CE4830" w:rsidRDefault="000A4F95">
      <w:pPr>
        <w:jc w:val="center"/>
        <w:rPr>
          <w:rFonts w:ascii="Tahoma" w:hAnsi="Tahoma" w:cs="Tahoma"/>
          <w:b/>
          <w:bCs/>
          <w:sz w:val="22"/>
          <w:szCs w:val="22"/>
        </w:rPr>
      </w:pPr>
    </w:p>
    <w:p w:rsidR="000A4F95" w:rsidRPr="00CE4830" w:rsidRDefault="000A4F95" w:rsidP="00897001">
      <w:pPr>
        <w:jc w:val="center"/>
        <w:rPr>
          <w:rFonts w:ascii="Tahoma" w:hAnsi="Tahoma" w:cs="Tahoma"/>
          <w:b/>
          <w:bCs/>
          <w:sz w:val="22"/>
          <w:szCs w:val="22"/>
        </w:rPr>
      </w:pPr>
    </w:p>
    <w:p w:rsidR="00B54384" w:rsidRPr="00B66718" w:rsidRDefault="00BF4717" w:rsidP="00B54384">
      <w:pPr>
        <w:jc w:val="center"/>
        <w:rPr>
          <w:rFonts w:ascii="Arial" w:hAnsi="Arial" w:cs="Arial"/>
          <w:b/>
          <w:sz w:val="22"/>
          <w:szCs w:val="22"/>
        </w:rPr>
      </w:pPr>
      <w:r w:rsidRPr="00B66718">
        <w:rPr>
          <w:rFonts w:ascii="Arial" w:hAnsi="Arial" w:cs="Arial"/>
          <w:b/>
          <w:sz w:val="22"/>
          <w:szCs w:val="22"/>
        </w:rPr>
        <w:t>DELE</w:t>
      </w:r>
      <w:r w:rsidR="00B54384" w:rsidRPr="00B66718">
        <w:rPr>
          <w:rFonts w:ascii="Arial" w:hAnsi="Arial" w:cs="Arial"/>
          <w:b/>
          <w:sz w:val="22"/>
          <w:szCs w:val="22"/>
        </w:rPr>
        <w:t>GACION ESTATAL EN PUEBLA</w:t>
      </w:r>
    </w:p>
    <w:p w:rsidR="00243B26" w:rsidRPr="00B66718" w:rsidRDefault="00243B26" w:rsidP="00B54384">
      <w:pPr>
        <w:jc w:val="center"/>
        <w:rPr>
          <w:rFonts w:ascii="Arial" w:hAnsi="Arial" w:cs="Arial"/>
          <w:b/>
          <w:sz w:val="22"/>
          <w:szCs w:val="22"/>
        </w:rPr>
      </w:pPr>
      <w:r w:rsidRPr="00B66718">
        <w:rPr>
          <w:rFonts w:ascii="Arial" w:hAnsi="Arial" w:cs="Arial"/>
          <w:b/>
          <w:sz w:val="22"/>
          <w:szCs w:val="22"/>
        </w:rPr>
        <w:t>COORDINACION DELEGACIONAL DE ABASTECIMIENTO Y EQUIPAMIENTO</w:t>
      </w:r>
    </w:p>
    <w:p w:rsidR="00B54384" w:rsidRPr="00B66718" w:rsidRDefault="00B54384" w:rsidP="00B54384">
      <w:pPr>
        <w:jc w:val="center"/>
        <w:rPr>
          <w:rFonts w:ascii="Arial" w:hAnsi="Arial" w:cs="Arial"/>
          <w:b/>
          <w:sz w:val="22"/>
          <w:szCs w:val="22"/>
        </w:rPr>
      </w:pPr>
    </w:p>
    <w:p w:rsidR="00B54384" w:rsidRPr="00B66718" w:rsidRDefault="00B54384" w:rsidP="00B54384">
      <w:pPr>
        <w:jc w:val="center"/>
        <w:rPr>
          <w:rFonts w:ascii="Arial" w:hAnsi="Arial" w:cs="Arial"/>
          <w:b/>
          <w:sz w:val="22"/>
          <w:szCs w:val="22"/>
        </w:rPr>
      </w:pPr>
    </w:p>
    <w:p w:rsidR="00B54384" w:rsidRPr="00B66718" w:rsidRDefault="00B54384" w:rsidP="00B54384">
      <w:pPr>
        <w:jc w:val="center"/>
        <w:rPr>
          <w:rFonts w:ascii="Arial" w:hAnsi="Arial" w:cs="Arial"/>
          <w:b/>
          <w:bCs/>
          <w:sz w:val="22"/>
          <w:szCs w:val="22"/>
        </w:rPr>
      </w:pPr>
      <w:r w:rsidRPr="00B66718">
        <w:rPr>
          <w:rFonts w:ascii="Arial" w:hAnsi="Arial" w:cs="Arial"/>
          <w:b/>
          <w:bCs/>
          <w:sz w:val="22"/>
          <w:szCs w:val="22"/>
        </w:rPr>
        <w:t>CALLE 5 DE FEBRERO ORIENTE NO. 107 COL. SAN FELIPE HUEYOTLIPAN C.P.</w:t>
      </w:r>
      <w:r w:rsidRPr="00B66718">
        <w:rPr>
          <w:rFonts w:ascii="Arial" w:hAnsi="Arial" w:cs="Arial"/>
          <w:sz w:val="16"/>
          <w:szCs w:val="16"/>
        </w:rPr>
        <w:t xml:space="preserve"> </w:t>
      </w:r>
      <w:r w:rsidRPr="00B66718">
        <w:rPr>
          <w:rFonts w:ascii="Arial" w:hAnsi="Arial" w:cs="Arial"/>
          <w:b/>
          <w:sz w:val="22"/>
          <w:szCs w:val="22"/>
        </w:rPr>
        <w:t>72030 EN PUEBLA, PUE</w:t>
      </w:r>
    </w:p>
    <w:p w:rsidR="00B54384" w:rsidRPr="00B66718" w:rsidRDefault="00B54384" w:rsidP="00B54384">
      <w:pPr>
        <w:jc w:val="center"/>
        <w:rPr>
          <w:rFonts w:ascii="Arial" w:hAnsi="Arial" w:cs="Arial"/>
          <w:b/>
          <w:bCs/>
          <w:sz w:val="22"/>
          <w:szCs w:val="22"/>
        </w:rPr>
      </w:pPr>
    </w:p>
    <w:p w:rsidR="000A4F95" w:rsidRPr="00B66718" w:rsidRDefault="000A4F95">
      <w:pPr>
        <w:jc w:val="center"/>
        <w:rPr>
          <w:rFonts w:ascii="Tahoma" w:hAnsi="Tahoma" w:cs="Tahoma"/>
          <w:b/>
          <w:bCs/>
          <w:sz w:val="22"/>
          <w:szCs w:val="22"/>
        </w:rPr>
      </w:pPr>
    </w:p>
    <w:p w:rsidR="006348BA" w:rsidRPr="00B66718" w:rsidRDefault="004C4D38" w:rsidP="00897001">
      <w:pPr>
        <w:jc w:val="center"/>
        <w:rPr>
          <w:rFonts w:ascii="Tahoma" w:hAnsi="Tahoma" w:cs="Tahoma"/>
          <w:b/>
          <w:bCs/>
          <w:sz w:val="32"/>
          <w:szCs w:val="32"/>
        </w:rPr>
      </w:pPr>
      <w:r>
        <w:rPr>
          <w:rFonts w:ascii="Tahoma" w:hAnsi="Tahoma" w:cs="Tahoma"/>
          <w:b/>
          <w:bCs/>
          <w:sz w:val="32"/>
          <w:szCs w:val="32"/>
        </w:rPr>
        <w:t>INVITACION A CUANDO MENOS TRES PERSONAS</w:t>
      </w:r>
    </w:p>
    <w:p w:rsidR="000A4F95" w:rsidRPr="00B66718" w:rsidRDefault="000A4F95" w:rsidP="00897001">
      <w:pPr>
        <w:jc w:val="center"/>
        <w:rPr>
          <w:rFonts w:ascii="Tahoma" w:hAnsi="Tahoma" w:cs="Tahoma"/>
          <w:b/>
          <w:bCs/>
          <w:sz w:val="32"/>
          <w:szCs w:val="32"/>
        </w:rPr>
      </w:pPr>
      <w:r w:rsidRPr="00B66718">
        <w:rPr>
          <w:rFonts w:ascii="Tahoma" w:hAnsi="Tahoma" w:cs="Tahoma"/>
          <w:b/>
          <w:bCs/>
          <w:sz w:val="26"/>
          <w:szCs w:val="26"/>
        </w:rPr>
        <w:t>(</w:t>
      </w:r>
      <w:r w:rsidR="00715F8B">
        <w:rPr>
          <w:rFonts w:ascii="Tahoma" w:hAnsi="Tahoma" w:cs="Tahoma"/>
          <w:b/>
          <w:bCs/>
          <w:sz w:val="26"/>
          <w:szCs w:val="26"/>
        </w:rPr>
        <w:t xml:space="preserve">INTERNACIONAL </w:t>
      </w:r>
      <w:r w:rsidRPr="00B66718">
        <w:rPr>
          <w:rFonts w:ascii="Tahoma" w:hAnsi="Tahoma" w:cs="Tahoma"/>
          <w:b/>
          <w:bCs/>
          <w:sz w:val="26"/>
          <w:szCs w:val="26"/>
        </w:rPr>
        <w:t>BAJO LA COBERTURA DE LOS TRATADOS DE LIBRE COMERCIO)</w:t>
      </w:r>
      <w:r w:rsidRPr="00B66718">
        <w:rPr>
          <w:rFonts w:ascii="Tahoma" w:hAnsi="Tahoma" w:cs="Tahoma"/>
          <w:b/>
          <w:bCs/>
          <w:sz w:val="32"/>
          <w:szCs w:val="32"/>
        </w:rPr>
        <w:t xml:space="preserve"> </w:t>
      </w:r>
    </w:p>
    <w:p w:rsidR="000A4F95" w:rsidRPr="00B66718" w:rsidRDefault="000A4F95" w:rsidP="00897001">
      <w:pPr>
        <w:jc w:val="center"/>
        <w:rPr>
          <w:rFonts w:ascii="Tahoma" w:hAnsi="Tahoma" w:cs="Tahoma"/>
          <w:bCs/>
          <w:sz w:val="32"/>
          <w:szCs w:val="32"/>
        </w:rPr>
      </w:pPr>
    </w:p>
    <w:p w:rsidR="000A4F95" w:rsidRPr="00B66718" w:rsidRDefault="00FE61FF" w:rsidP="00897001">
      <w:pPr>
        <w:jc w:val="center"/>
        <w:rPr>
          <w:rFonts w:ascii="Tahoma" w:hAnsi="Tahoma" w:cs="Tahoma"/>
          <w:b/>
          <w:bCs/>
          <w:sz w:val="32"/>
          <w:szCs w:val="32"/>
        </w:rPr>
      </w:pPr>
      <w:r>
        <w:rPr>
          <w:rFonts w:ascii="Tahoma" w:hAnsi="Tahoma" w:cs="Tahoma"/>
          <w:b/>
          <w:bCs/>
          <w:sz w:val="32"/>
          <w:szCs w:val="32"/>
        </w:rPr>
        <w:t>I</w:t>
      </w:r>
      <w:r w:rsidR="00F00ACA">
        <w:rPr>
          <w:rFonts w:ascii="Tahoma" w:hAnsi="Tahoma" w:cs="Tahoma"/>
          <w:b/>
          <w:bCs/>
          <w:sz w:val="32"/>
          <w:szCs w:val="32"/>
        </w:rPr>
        <w:t>A-019GYR006-</w:t>
      </w:r>
      <w:r>
        <w:rPr>
          <w:rFonts w:ascii="Tahoma" w:hAnsi="Tahoma" w:cs="Tahoma"/>
          <w:b/>
          <w:bCs/>
          <w:sz w:val="32"/>
          <w:szCs w:val="32"/>
        </w:rPr>
        <w:t>T</w:t>
      </w:r>
      <w:r w:rsidR="00944122">
        <w:rPr>
          <w:rFonts w:ascii="Tahoma" w:hAnsi="Tahoma" w:cs="Tahoma"/>
          <w:b/>
          <w:bCs/>
          <w:sz w:val="32"/>
          <w:szCs w:val="32"/>
        </w:rPr>
        <w:t>91</w:t>
      </w:r>
      <w:r w:rsidR="004C4D38">
        <w:rPr>
          <w:rFonts w:ascii="Tahoma" w:hAnsi="Tahoma" w:cs="Tahoma"/>
          <w:b/>
          <w:bCs/>
          <w:sz w:val="32"/>
          <w:szCs w:val="32"/>
        </w:rPr>
        <w:t>-2013</w:t>
      </w:r>
    </w:p>
    <w:p w:rsidR="000A4F95" w:rsidRPr="00B66718" w:rsidRDefault="000A4F95" w:rsidP="00897001">
      <w:pPr>
        <w:jc w:val="center"/>
        <w:rPr>
          <w:rFonts w:ascii="Tahoma" w:hAnsi="Tahoma" w:cs="Tahoma"/>
          <w:b/>
          <w:bCs/>
          <w:sz w:val="32"/>
          <w:szCs w:val="32"/>
        </w:rPr>
      </w:pPr>
    </w:p>
    <w:p w:rsidR="000A4F95" w:rsidRPr="00CE4830" w:rsidRDefault="000A4F95" w:rsidP="00897001">
      <w:pPr>
        <w:jc w:val="center"/>
        <w:rPr>
          <w:rFonts w:ascii="Tahoma" w:hAnsi="Tahoma" w:cs="Tahoma"/>
          <w:b/>
          <w:bCs/>
          <w:i/>
          <w:sz w:val="32"/>
          <w:szCs w:val="32"/>
        </w:rPr>
      </w:pPr>
      <w:r w:rsidRPr="00B66718">
        <w:rPr>
          <w:rFonts w:ascii="Tahoma" w:hAnsi="Tahoma" w:cs="Tahoma"/>
          <w:b/>
          <w:bCs/>
          <w:i/>
          <w:sz w:val="32"/>
          <w:szCs w:val="32"/>
        </w:rPr>
        <w:t>BIENES DE INVERSIÓN</w:t>
      </w:r>
    </w:p>
    <w:p w:rsidR="000A4F95" w:rsidRPr="00CE4830" w:rsidRDefault="000A4F95" w:rsidP="00C17B4A">
      <w:pPr>
        <w:jc w:val="center"/>
        <w:rPr>
          <w:rFonts w:ascii="Tahoma" w:hAnsi="Tahoma" w:cs="Tahoma"/>
          <w:b/>
          <w:bCs/>
          <w:sz w:val="22"/>
          <w:szCs w:val="22"/>
          <w:shd w:val="clear" w:color="auto" w:fill="00FFFF"/>
        </w:rPr>
      </w:pPr>
    </w:p>
    <w:p w:rsidR="000A4F95" w:rsidRPr="00CE4830" w:rsidRDefault="000A4F95" w:rsidP="00C17B4A">
      <w:pPr>
        <w:jc w:val="center"/>
        <w:rPr>
          <w:rFonts w:ascii="Tahoma" w:hAnsi="Tahoma" w:cs="Tahoma"/>
          <w:b/>
          <w:bCs/>
          <w:sz w:val="22"/>
          <w:szCs w:val="22"/>
        </w:rPr>
      </w:pPr>
    </w:p>
    <w:p w:rsidR="000A4F95" w:rsidRPr="00CE4830" w:rsidRDefault="000A4F95">
      <w:pPr>
        <w:jc w:val="center"/>
        <w:rPr>
          <w:rFonts w:ascii="Tahoma" w:hAnsi="Tahoma" w:cs="Tahoma"/>
          <w:b/>
          <w:bCs/>
          <w:sz w:val="32"/>
          <w:szCs w:val="32"/>
        </w:rPr>
      </w:pPr>
    </w:p>
    <w:p w:rsidR="000A4F95" w:rsidRPr="00CE4830" w:rsidRDefault="000A4F95" w:rsidP="00897001">
      <w:pPr>
        <w:rPr>
          <w:rFonts w:ascii="Tahoma" w:hAnsi="Tahoma" w:cs="Tahoma"/>
          <w:b/>
          <w:bCs/>
          <w:sz w:val="22"/>
          <w:szCs w:val="22"/>
        </w:rPr>
      </w:pPr>
    </w:p>
    <w:p w:rsidR="000A4F95" w:rsidRPr="00CE4830" w:rsidRDefault="000A4F95">
      <w:pPr>
        <w:jc w:val="center"/>
        <w:rPr>
          <w:rFonts w:ascii="Tahoma" w:hAnsi="Tahoma" w:cs="Tahoma"/>
          <w:b/>
          <w:bCs/>
          <w:sz w:val="32"/>
          <w:szCs w:val="32"/>
        </w:rPr>
      </w:pPr>
      <w:r w:rsidRPr="00CE4830">
        <w:rPr>
          <w:rFonts w:ascii="Tahoma" w:hAnsi="Tahoma" w:cs="Tahoma"/>
          <w:b/>
          <w:bCs/>
          <w:sz w:val="32"/>
          <w:szCs w:val="32"/>
        </w:rPr>
        <w:t>(</w:t>
      </w:r>
      <w:r w:rsidR="00131F96">
        <w:rPr>
          <w:rFonts w:ascii="Tahoma" w:hAnsi="Tahoma" w:cs="Tahoma"/>
          <w:b/>
          <w:bCs/>
          <w:sz w:val="32"/>
          <w:szCs w:val="32"/>
        </w:rPr>
        <w:t>MIXTA</w:t>
      </w:r>
      <w:r w:rsidRPr="00CE4830">
        <w:rPr>
          <w:rFonts w:ascii="Tahoma" w:hAnsi="Tahoma" w:cs="Tahoma"/>
          <w:b/>
          <w:bCs/>
          <w:sz w:val="32"/>
          <w:szCs w:val="32"/>
        </w:rPr>
        <w:t>)</w:t>
      </w:r>
    </w:p>
    <w:p w:rsidR="000A4F95" w:rsidRPr="00CE4830" w:rsidRDefault="000A4F95">
      <w:pPr>
        <w:jc w:val="center"/>
        <w:rPr>
          <w:rFonts w:ascii="Tahoma" w:hAnsi="Tahoma" w:cs="Tahoma"/>
          <w:b/>
          <w:bCs/>
          <w:sz w:val="22"/>
          <w:szCs w:val="22"/>
        </w:rPr>
      </w:pPr>
    </w:p>
    <w:p w:rsidR="000A4F95" w:rsidRPr="00CE4830" w:rsidRDefault="000A4F95">
      <w:pPr>
        <w:jc w:val="center"/>
        <w:rPr>
          <w:rFonts w:ascii="Tahoma" w:hAnsi="Tahoma" w:cs="Tahoma"/>
          <w:b/>
          <w:bCs/>
          <w:sz w:val="22"/>
          <w:szCs w:val="22"/>
        </w:rPr>
      </w:pPr>
    </w:p>
    <w:p w:rsidR="000A4F95" w:rsidRPr="00CE4830" w:rsidRDefault="000A4F95">
      <w:pPr>
        <w:jc w:val="center"/>
        <w:rPr>
          <w:rFonts w:ascii="Tahoma" w:hAnsi="Tahoma" w:cs="Tahoma"/>
          <w:b/>
          <w:bCs/>
          <w:sz w:val="22"/>
          <w:szCs w:val="22"/>
        </w:rPr>
      </w:pPr>
    </w:p>
    <w:p w:rsidR="000A4F95" w:rsidRPr="00CE4830" w:rsidRDefault="000A4F95">
      <w:pPr>
        <w:jc w:val="center"/>
        <w:rPr>
          <w:rFonts w:ascii="Tahoma" w:hAnsi="Tahoma" w:cs="Tahoma"/>
          <w:b/>
          <w:bCs/>
          <w:sz w:val="22"/>
          <w:szCs w:val="22"/>
        </w:rPr>
      </w:pPr>
    </w:p>
    <w:p w:rsidR="000A4F95" w:rsidRPr="00CE4830" w:rsidRDefault="00623BDB" w:rsidP="00897001">
      <w:pPr>
        <w:jc w:val="right"/>
        <w:rPr>
          <w:rFonts w:ascii="Tahoma" w:hAnsi="Tahoma" w:cs="Tahoma"/>
          <w:b/>
          <w:bCs/>
          <w:sz w:val="22"/>
          <w:szCs w:val="22"/>
        </w:rPr>
      </w:pPr>
      <w:r>
        <w:rPr>
          <w:rFonts w:ascii="Tahoma" w:hAnsi="Tahoma" w:cs="Tahoma"/>
          <w:b/>
          <w:bCs/>
          <w:sz w:val="22"/>
          <w:szCs w:val="22"/>
        </w:rPr>
        <w:t>AGOSTO</w:t>
      </w:r>
      <w:r w:rsidR="009A1FEF">
        <w:rPr>
          <w:rFonts w:ascii="Tahoma" w:hAnsi="Tahoma" w:cs="Tahoma"/>
          <w:b/>
          <w:bCs/>
          <w:sz w:val="22"/>
          <w:szCs w:val="22"/>
        </w:rPr>
        <w:t xml:space="preserve"> </w:t>
      </w:r>
      <w:r w:rsidR="006348BA">
        <w:rPr>
          <w:rFonts w:ascii="Tahoma" w:hAnsi="Tahoma" w:cs="Tahoma"/>
          <w:b/>
          <w:bCs/>
          <w:sz w:val="22"/>
          <w:szCs w:val="22"/>
        </w:rPr>
        <w:t>201</w:t>
      </w:r>
      <w:r w:rsidR="004C4D38">
        <w:rPr>
          <w:rFonts w:ascii="Tahoma" w:hAnsi="Tahoma" w:cs="Tahoma"/>
          <w:b/>
          <w:bCs/>
          <w:sz w:val="22"/>
          <w:szCs w:val="22"/>
        </w:rPr>
        <w:t>3</w:t>
      </w:r>
    </w:p>
    <w:p w:rsidR="000A4F95" w:rsidRPr="00CE4830" w:rsidRDefault="000A4F95">
      <w:pPr>
        <w:jc w:val="center"/>
        <w:rPr>
          <w:rFonts w:ascii="Tahoma" w:hAnsi="Tahoma" w:cs="Tahoma"/>
          <w:b/>
          <w:bCs/>
          <w:sz w:val="22"/>
          <w:szCs w:val="22"/>
        </w:rPr>
      </w:pPr>
    </w:p>
    <w:p w:rsidR="000A4F95" w:rsidRDefault="000A4F95">
      <w:pPr>
        <w:jc w:val="center"/>
        <w:rPr>
          <w:rFonts w:ascii="Tahoma" w:hAnsi="Tahoma" w:cs="Tahoma"/>
          <w:b/>
          <w:bCs/>
          <w:sz w:val="22"/>
          <w:szCs w:val="22"/>
        </w:rPr>
      </w:pPr>
    </w:p>
    <w:p w:rsidR="00B54384" w:rsidRDefault="00B54384">
      <w:pPr>
        <w:jc w:val="center"/>
        <w:rPr>
          <w:rFonts w:ascii="Tahoma" w:hAnsi="Tahoma" w:cs="Tahoma"/>
          <w:b/>
          <w:bCs/>
          <w:sz w:val="22"/>
          <w:szCs w:val="22"/>
        </w:rPr>
      </w:pPr>
    </w:p>
    <w:p w:rsidR="00B54384" w:rsidRPr="00CE4830" w:rsidRDefault="00B54384">
      <w:pPr>
        <w:jc w:val="center"/>
        <w:rPr>
          <w:rFonts w:ascii="Tahoma" w:hAnsi="Tahoma" w:cs="Tahoma"/>
          <w:b/>
          <w:bCs/>
          <w:sz w:val="22"/>
          <w:szCs w:val="22"/>
        </w:rPr>
      </w:pPr>
    </w:p>
    <w:p w:rsidR="000A4F95" w:rsidRPr="00CE4830" w:rsidRDefault="000A4F95">
      <w:pPr>
        <w:jc w:val="center"/>
        <w:rPr>
          <w:rFonts w:ascii="Tahoma" w:hAnsi="Tahoma" w:cs="Tahoma"/>
          <w:b/>
          <w:bCs/>
          <w:sz w:val="22"/>
          <w:szCs w:val="22"/>
        </w:rPr>
      </w:pPr>
    </w:p>
    <w:p w:rsidR="000A4F95" w:rsidRPr="00CE4830" w:rsidRDefault="000A4F95">
      <w:pPr>
        <w:jc w:val="center"/>
        <w:rPr>
          <w:rFonts w:ascii="Tahoma" w:hAnsi="Tahoma" w:cs="Tahoma"/>
          <w:b/>
          <w:bCs/>
          <w:sz w:val="22"/>
          <w:szCs w:val="22"/>
        </w:rPr>
      </w:pPr>
    </w:p>
    <w:p w:rsidR="000A4F95" w:rsidRPr="00CE4830" w:rsidRDefault="000A4F95">
      <w:pPr>
        <w:jc w:val="center"/>
        <w:rPr>
          <w:rFonts w:ascii="Tahoma" w:hAnsi="Tahoma" w:cs="Tahoma"/>
          <w:b/>
          <w:bCs/>
          <w:sz w:val="22"/>
          <w:szCs w:val="22"/>
        </w:rPr>
      </w:pPr>
    </w:p>
    <w:p w:rsidR="000A4F95" w:rsidRPr="00CE4830" w:rsidRDefault="000A4F95">
      <w:pPr>
        <w:jc w:val="center"/>
        <w:rPr>
          <w:rFonts w:ascii="Tahoma" w:hAnsi="Tahoma" w:cs="Tahoma"/>
          <w:b/>
          <w:bCs/>
          <w:sz w:val="22"/>
          <w:szCs w:val="22"/>
        </w:rPr>
      </w:pPr>
    </w:p>
    <w:p w:rsidR="000A4F95" w:rsidRPr="00CE4830" w:rsidRDefault="000A4F95">
      <w:pPr>
        <w:jc w:val="center"/>
        <w:rPr>
          <w:rFonts w:ascii="Tahoma" w:hAnsi="Tahoma" w:cs="Tahoma"/>
          <w:b/>
          <w:bCs/>
          <w:sz w:val="22"/>
          <w:szCs w:val="22"/>
        </w:rPr>
      </w:pPr>
      <w:r w:rsidRPr="00CE4830">
        <w:rPr>
          <w:rFonts w:ascii="Tahoma" w:hAnsi="Tahoma" w:cs="Tahoma"/>
          <w:b/>
          <w:bCs/>
          <w:sz w:val="22"/>
          <w:szCs w:val="22"/>
        </w:rPr>
        <w:t xml:space="preserve">P R E S E N T A C I O </w:t>
      </w:r>
      <w:proofErr w:type="gramStart"/>
      <w:r w:rsidRPr="00CE4830">
        <w:rPr>
          <w:rFonts w:ascii="Tahoma" w:hAnsi="Tahoma" w:cs="Tahoma"/>
          <w:b/>
          <w:bCs/>
          <w:sz w:val="22"/>
          <w:szCs w:val="22"/>
        </w:rPr>
        <w:t>N :</w:t>
      </w:r>
      <w:proofErr w:type="gramEnd"/>
    </w:p>
    <w:p w:rsidR="000A4F95" w:rsidRPr="00CE4830" w:rsidRDefault="000A4F95">
      <w:pPr>
        <w:jc w:val="center"/>
        <w:rPr>
          <w:rFonts w:ascii="Tahoma" w:hAnsi="Tahoma" w:cs="Tahoma"/>
          <w:b/>
          <w:bCs/>
          <w:sz w:val="22"/>
          <w:szCs w:val="22"/>
        </w:rPr>
      </w:pPr>
    </w:p>
    <w:p w:rsidR="000A4F95" w:rsidRPr="00CE4830" w:rsidRDefault="000A4F95">
      <w:pPr>
        <w:jc w:val="center"/>
        <w:rPr>
          <w:rFonts w:ascii="Tahoma" w:hAnsi="Tahoma" w:cs="Tahoma"/>
          <w:b/>
          <w:bCs/>
          <w:sz w:val="22"/>
          <w:szCs w:val="22"/>
        </w:rPr>
      </w:pPr>
    </w:p>
    <w:p w:rsidR="000A4F95" w:rsidRPr="00CE4830" w:rsidRDefault="000A4F95">
      <w:pPr>
        <w:jc w:val="center"/>
        <w:rPr>
          <w:rFonts w:ascii="Tahoma" w:hAnsi="Tahoma" w:cs="Tahoma"/>
          <w:b/>
          <w:bCs/>
          <w:sz w:val="22"/>
          <w:szCs w:val="22"/>
        </w:rPr>
      </w:pPr>
    </w:p>
    <w:p w:rsidR="000A4F95" w:rsidRPr="00CE4830" w:rsidRDefault="000A4F95">
      <w:pPr>
        <w:spacing w:line="192" w:lineRule="exact"/>
        <w:rPr>
          <w:rFonts w:ascii="Tahoma" w:hAnsi="Tahoma" w:cs="Tahoma"/>
          <w:sz w:val="28"/>
          <w:szCs w:val="28"/>
        </w:rPr>
      </w:pPr>
    </w:p>
    <w:p w:rsidR="000A4F95" w:rsidRPr="00CE4830" w:rsidRDefault="000A4F95">
      <w:pPr>
        <w:spacing w:line="192" w:lineRule="exact"/>
        <w:jc w:val="center"/>
        <w:rPr>
          <w:rFonts w:ascii="Tahoma" w:hAnsi="Tahoma" w:cs="Tahoma"/>
          <w:b/>
          <w:sz w:val="28"/>
          <w:szCs w:val="28"/>
        </w:rPr>
      </w:pPr>
    </w:p>
    <w:p w:rsidR="008645C9" w:rsidRPr="00A07F94" w:rsidRDefault="008645C9" w:rsidP="008645C9">
      <w:pPr>
        <w:jc w:val="both"/>
        <w:rPr>
          <w:rFonts w:ascii="Arial" w:hAnsi="Arial" w:cs="Arial"/>
          <w:sz w:val="22"/>
          <w:szCs w:val="22"/>
        </w:rPr>
      </w:pPr>
      <w:r w:rsidRPr="004A63C1">
        <w:rPr>
          <w:rFonts w:ascii="Arial" w:hAnsi="Arial" w:cs="Arial"/>
          <w:sz w:val="22"/>
          <w:szCs w:val="22"/>
        </w:rPr>
        <w:t xml:space="preserve">En observancia al artículo 134, de la Constitución Política de los Estados Unidos Mexicanos, y de conformidad con </w:t>
      </w:r>
      <w:r w:rsidRPr="004A63C1">
        <w:rPr>
          <w:rFonts w:ascii="Arial" w:hAnsi="Arial" w:cs="Arial"/>
          <w:bCs/>
          <w:sz w:val="22"/>
          <w:szCs w:val="22"/>
        </w:rPr>
        <w:t>los artículos 26 fracción I</w:t>
      </w:r>
      <w:r w:rsidR="004C4D38">
        <w:rPr>
          <w:rFonts w:ascii="Arial" w:hAnsi="Arial" w:cs="Arial"/>
          <w:bCs/>
          <w:sz w:val="22"/>
          <w:szCs w:val="22"/>
        </w:rPr>
        <w:t>I</w:t>
      </w:r>
      <w:r w:rsidRPr="004A63C1">
        <w:rPr>
          <w:rFonts w:ascii="Arial" w:hAnsi="Arial" w:cs="Arial"/>
          <w:bCs/>
          <w:sz w:val="22"/>
          <w:szCs w:val="22"/>
        </w:rPr>
        <w:t>, 26 Bis fracción I</w:t>
      </w:r>
      <w:r w:rsidR="009E29D7">
        <w:rPr>
          <w:rFonts w:ascii="Arial" w:hAnsi="Arial" w:cs="Arial"/>
          <w:bCs/>
          <w:sz w:val="22"/>
          <w:szCs w:val="22"/>
        </w:rPr>
        <w:t>II</w:t>
      </w:r>
      <w:r w:rsidRPr="004A63C1">
        <w:rPr>
          <w:rFonts w:ascii="Arial" w:hAnsi="Arial" w:cs="Arial"/>
          <w:bCs/>
          <w:sz w:val="22"/>
          <w:szCs w:val="22"/>
        </w:rPr>
        <w:t>,</w:t>
      </w:r>
      <w:r>
        <w:rPr>
          <w:rFonts w:ascii="Arial" w:hAnsi="Arial" w:cs="Arial"/>
          <w:bCs/>
          <w:sz w:val="22"/>
          <w:szCs w:val="22"/>
        </w:rPr>
        <w:t xml:space="preserve"> </w:t>
      </w:r>
      <w:r w:rsidR="00A07F94">
        <w:rPr>
          <w:rFonts w:ascii="Arial" w:hAnsi="Arial" w:cs="Arial"/>
          <w:bCs/>
          <w:sz w:val="22"/>
          <w:szCs w:val="22"/>
        </w:rPr>
        <w:t>28</w:t>
      </w:r>
      <w:r w:rsidRPr="00A47497">
        <w:rPr>
          <w:rFonts w:ascii="Arial" w:hAnsi="Arial" w:cs="Arial"/>
          <w:bCs/>
          <w:sz w:val="22"/>
          <w:szCs w:val="22"/>
        </w:rPr>
        <w:t xml:space="preserve"> fracción I</w:t>
      </w:r>
      <w:r w:rsidR="009940C4" w:rsidRPr="00A47497">
        <w:rPr>
          <w:rFonts w:ascii="Arial" w:hAnsi="Arial" w:cs="Arial"/>
          <w:bCs/>
          <w:sz w:val="22"/>
          <w:szCs w:val="22"/>
        </w:rPr>
        <w:t>I</w:t>
      </w:r>
      <w:r w:rsidRPr="00A47497">
        <w:rPr>
          <w:rFonts w:ascii="Arial" w:hAnsi="Arial" w:cs="Arial"/>
          <w:bCs/>
          <w:sz w:val="22"/>
          <w:szCs w:val="22"/>
        </w:rPr>
        <w:t>, 29</w:t>
      </w:r>
      <w:r w:rsidRPr="004A63C1">
        <w:rPr>
          <w:rFonts w:ascii="Arial" w:hAnsi="Arial" w:cs="Arial"/>
          <w:bCs/>
          <w:sz w:val="22"/>
          <w:szCs w:val="22"/>
        </w:rPr>
        <w:t xml:space="preserve">, 30,  </w:t>
      </w:r>
      <w:r w:rsidR="00A3506A">
        <w:rPr>
          <w:rFonts w:ascii="Arial" w:hAnsi="Arial" w:cs="Arial"/>
          <w:bCs/>
          <w:sz w:val="22"/>
          <w:szCs w:val="22"/>
        </w:rPr>
        <w:t xml:space="preserve">33, </w:t>
      </w:r>
      <w:r w:rsidRPr="004A63C1">
        <w:rPr>
          <w:rFonts w:ascii="Arial" w:hAnsi="Arial" w:cs="Arial"/>
          <w:bCs/>
          <w:sz w:val="22"/>
          <w:szCs w:val="22"/>
        </w:rPr>
        <w:t>33 Bis, 34, 35</w:t>
      </w:r>
      <w:r w:rsidR="00715F8B">
        <w:rPr>
          <w:rFonts w:ascii="Arial" w:hAnsi="Arial" w:cs="Arial"/>
          <w:bCs/>
          <w:sz w:val="22"/>
          <w:szCs w:val="22"/>
        </w:rPr>
        <w:t>, 36,36 bis,37, 37 bis</w:t>
      </w:r>
      <w:r w:rsidRPr="004A63C1">
        <w:rPr>
          <w:rFonts w:ascii="Arial" w:hAnsi="Arial" w:cs="Arial"/>
          <w:bCs/>
          <w:sz w:val="22"/>
          <w:szCs w:val="22"/>
        </w:rPr>
        <w:t xml:space="preserve"> y 39</w:t>
      </w:r>
      <w:r w:rsidR="00100480">
        <w:rPr>
          <w:rFonts w:ascii="Arial" w:hAnsi="Arial" w:cs="Arial"/>
          <w:bCs/>
          <w:sz w:val="22"/>
          <w:szCs w:val="22"/>
        </w:rPr>
        <w:t>, 40, 43</w:t>
      </w:r>
      <w:r w:rsidR="000657DA">
        <w:rPr>
          <w:rFonts w:ascii="Arial" w:hAnsi="Arial" w:cs="Arial"/>
          <w:bCs/>
          <w:sz w:val="22"/>
          <w:szCs w:val="22"/>
        </w:rPr>
        <w:t>, 46</w:t>
      </w:r>
      <w:r w:rsidR="00100480">
        <w:rPr>
          <w:rFonts w:ascii="Arial" w:hAnsi="Arial" w:cs="Arial"/>
          <w:bCs/>
          <w:sz w:val="22"/>
          <w:szCs w:val="22"/>
        </w:rPr>
        <w:t xml:space="preserve"> </w:t>
      </w:r>
      <w:r w:rsidRPr="004A63C1">
        <w:rPr>
          <w:rFonts w:ascii="Arial" w:hAnsi="Arial" w:cs="Arial"/>
          <w:bCs/>
          <w:sz w:val="22"/>
          <w:szCs w:val="22"/>
        </w:rPr>
        <w:t xml:space="preserve"> de </w:t>
      </w:r>
      <w:r w:rsidRPr="004A63C1">
        <w:rPr>
          <w:rFonts w:ascii="Arial" w:hAnsi="Arial" w:cs="Arial"/>
          <w:sz w:val="22"/>
          <w:szCs w:val="22"/>
        </w:rPr>
        <w:t xml:space="preserve">la Ley de Adquisiciones, Arrendamientos y Servicios del Sector Público (LAASSP), </w:t>
      </w:r>
      <w:r w:rsidRPr="004A63C1">
        <w:rPr>
          <w:rFonts w:ascii="Arial" w:hAnsi="Arial" w:cs="Arial"/>
          <w:bCs/>
          <w:sz w:val="22"/>
          <w:szCs w:val="22"/>
        </w:rPr>
        <w:t>su Reglamento, las Políticas, Bases y Lineamientos en materia de Adquisiciones, Arrendamientos y Prestación de Servicios, demás disposiciones aplicables en la materia,</w:t>
      </w:r>
      <w:r w:rsidR="002777A6">
        <w:rPr>
          <w:rFonts w:ascii="Arial" w:hAnsi="Arial" w:cs="Arial"/>
          <w:bCs/>
          <w:sz w:val="22"/>
          <w:szCs w:val="22"/>
        </w:rPr>
        <w:t xml:space="preserve"> </w:t>
      </w:r>
      <w:r w:rsidR="00A07F94" w:rsidRPr="00A07F94">
        <w:rPr>
          <w:rFonts w:ascii="Arial" w:hAnsi="Arial" w:cs="Arial"/>
          <w:sz w:val="22"/>
          <w:szCs w:val="22"/>
        </w:rPr>
        <w:t>se convoca a los interesados en participar la adquisición, instalación, capacitación, y puesta en operación de bienes de inversión de los grupos</w:t>
      </w:r>
      <w:r w:rsidR="00A07F94">
        <w:rPr>
          <w:rFonts w:ascii="Arial" w:hAnsi="Arial" w:cs="Arial"/>
          <w:sz w:val="22"/>
          <w:szCs w:val="22"/>
        </w:rPr>
        <w:t xml:space="preserve"> 511 Mobiliario Administrativo, 513 Mobiliario Medico, 517 Mobiliario de Cocina y Comedor, 519 Mobiliario de Salas de Espera y otros, </w:t>
      </w:r>
      <w:r w:rsidR="00A07F94" w:rsidRPr="00A07F94">
        <w:rPr>
          <w:rFonts w:ascii="Arial" w:hAnsi="Arial" w:cs="Arial"/>
          <w:sz w:val="22"/>
          <w:szCs w:val="22"/>
        </w:rPr>
        <w:t xml:space="preserve"> 522 Equipo de computo de uso administrativo, 523 Equipo de Cocina y Comedor, 527 Maquinaria y Herramienta, 529 Equipo de </w:t>
      </w:r>
      <w:proofErr w:type="spellStart"/>
      <w:r w:rsidR="00A07F94" w:rsidRPr="00A07F94">
        <w:rPr>
          <w:rFonts w:ascii="Arial" w:hAnsi="Arial" w:cs="Arial"/>
          <w:sz w:val="22"/>
          <w:szCs w:val="22"/>
        </w:rPr>
        <w:t>Servs</w:t>
      </w:r>
      <w:proofErr w:type="spellEnd"/>
      <w:r w:rsidR="00A07F94" w:rsidRPr="00A07F94">
        <w:rPr>
          <w:rFonts w:ascii="Arial" w:hAnsi="Arial" w:cs="Arial"/>
          <w:sz w:val="22"/>
          <w:szCs w:val="22"/>
        </w:rPr>
        <w:t xml:space="preserve">. Generales y otros, 531 Aparatos Médicos, 537 Instrumental de Cirugía de Especialidades y 564 Equipo Deportivo y Rehabilitación para los hospitales H.G.Z No. 15 Tehuacán, </w:t>
      </w:r>
      <w:proofErr w:type="spellStart"/>
      <w:r w:rsidR="00A07F94" w:rsidRPr="00A07F94">
        <w:rPr>
          <w:rFonts w:ascii="Arial" w:hAnsi="Arial" w:cs="Arial"/>
          <w:sz w:val="22"/>
          <w:szCs w:val="22"/>
        </w:rPr>
        <w:t>Pue</w:t>
      </w:r>
      <w:proofErr w:type="spellEnd"/>
      <w:r w:rsidR="00A07F94" w:rsidRPr="00A07F94">
        <w:rPr>
          <w:rFonts w:ascii="Arial" w:hAnsi="Arial" w:cs="Arial"/>
          <w:sz w:val="22"/>
          <w:szCs w:val="22"/>
        </w:rPr>
        <w:t xml:space="preserve">, H.G.R. No. 36 San Alejandro </w:t>
      </w:r>
      <w:r w:rsidR="00E34017">
        <w:rPr>
          <w:rFonts w:ascii="Arial" w:hAnsi="Arial" w:cs="Arial"/>
          <w:sz w:val="22"/>
          <w:szCs w:val="22"/>
        </w:rPr>
        <w:t xml:space="preserve">Y H.G.Z. No. 20 </w:t>
      </w:r>
      <w:r w:rsidR="00A07F94" w:rsidRPr="00A07F94">
        <w:rPr>
          <w:rFonts w:ascii="Arial" w:hAnsi="Arial" w:cs="Arial"/>
          <w:sz w:val="22"/>
          <w:szCs w:val="22"/>
        </w:rPr>
        <w:t>Puebla para el ejercicio 201</w:t>
      </w:r>
      <w:r w:rsidR="00A07F94">
        <w:rPr>
          <w:rFonts w:ascii="Arial" w:hAnsi="Arial" w:cs="Arial"/>
          <w:sz w:val="22"/>
          <w:szCs w:val="22"/>
        </w:rPr>
        <w:t>3</w:t>
      </w:r>
      <w:r w:rsidR="00A07F94" w:rsidRPr="00A07F94">
        <w:rPr>
          <w:rFonts w:ascii="Arial" w:hAnsi="Arial" w:cs="Arial"/>
          <w:sz w:val="22"/>
          <w:szCs w:val="22"/>
        </w:rPr>
        <w:t>, de conformidad con lo siguiente</w:t>
      </w:r>
    </w:p>
    <w:p w:rsidR="000A4F95" w:rsidRPr="00CE4830" w:rsidRDefault="000A4F95">
      <w:pPr>
        <w:jc w:val="both"/>
        <w:rPr>
          <w:rFonts w:ascii="Tahoma" w:hAnsi="Tahoma" w:cs="Tahoma"/>
          <w:sz w:val="22"/>
          <w:szCs w:val="22"/>
        </w:rPr>
      </w:pPr>
    </w:p>
    <w:p w:rsidR="000A4F95" w:rsidRPr="00CE4830" w:rsidRDefault="000A4F95">
      <w:pPr>
        <w:jc w:val="both"/>
        <w:rPr>
          <w:rFonts w:ascii="Tahoma" w:hAnsi="Tahoma" w:cs="Tahoma"/>
          <w:sz w:val="22"/>
          <w:szCs w:val="22"/>
        </w:rPr>
      </w:pPr>
    </w:p>
    <w:p w:rsidR="000A4F95" w:rsidRPr="00CE4830" w:rsidRDefault="000A4F95">
      <w:pPr>
        <w:jc w:val="both"/>
        <w:rPr>
          <w:rFonts w:ascii="Tahoma" w:hAnsi="Tahoma" w:cs="Tahoma"/>
          <w:sz w:val="22"/>
          <w:szCs w:val="22"/>
        </w:rPr>
      </w:pPr>
    </w:p>
    <w:p w:rsidR="000A4F95" w:rsidRPr="00CE4830" w:rsidRDefault="000A4F95">
      <w:pPr>
        <w:jc w:val="both"/>
        <w:rPr>
          <w:rFonts w:ascii="Tahoma" w:hAnsi="Tahoma" w:cs="Tahoma"/>
          <w:sz w:val="22"/>
          <w:szCs w:val="22"/>
        </w:rPr>
      </w:pPr>
    </w:p>
    <w:p w:rsidR="000A4F95" w:rsidRPr="00CE4830" w:rsidRDefault="000A4F95">
      <w:pPr>
        <w:jc w:val="both"/>
        <w:rPr>
          <w:rFonts w:ascii="Tahoma" w:hAnsi="Tahoma" w:cs="Tahoma"/>
          <w:sz w:val="22"/>
          <w:szCs w:val="22"/>
        </w:rPr>
      </w:pPr>
    </w:p>
    <w:p w:rsidR="000A4F95" w:rsidRPr="00CE4830" w:rsidRDefault="000A4F95">
      <w:pPr>
        <w:jc w:val="both"/>
        <w:rPr>
          <w:rFonts w:ascii="Tahoma" w:hAnsi="Tahoma" w:cs="Tahoma"/>
          <w:sz w:val="22"/>
          <w:szCs w:val="22"/>
        </w:rPr>
      </w:pPr>
    </w:p>
    <w:p w:rsidR="000A4F95" w:rsidRPr="00CE4830" w:rsidRDefault="000A4F95">
      <w:pPr>
        <w:jc w:val="both"/>
        <w:rPr>
          <w:rFonts w:ascii="Tahoma" w:hAnsi="Tahoma" w:cs="Tahoma"/>
          <w:sz w:val="22"/>
          <w:szCs w:val="22"/>
        </w:rPr>
      </w:pPr>
    </w:p>
    <w:p w:rsidR="000A4F95" w:rsidRPr="00CE4830" w:rsidRDefault="000A4F95" w:rsidP="00DF56C5">
      <w:pPr>
        <w:jc w:val="center"/>
        <w:rPr>
          <w:rFonts w:ascii="Tahoma" w:hAnsi="Tahoma" w:cs="Tahoma"/>
          <w:b/>
          <w:sz w:val="32"/>
          <w:szCs w:val="32"/>
          <w:lang w:val="en-US"/>
        </w:rPr>
      </w:pPr>
      <w:r>
        <w:rPr>
          <w:rFonts w:ascii="Tahoma" w:hAnsi="Tahoma" w:cs="Tahoma"/>
          <w:b/>
          <w:sz w:val="32"/>
          <w:szCs w:val="32"/>
          <w:lang w:val="en-US"/>
        </w:rPr>
        <w:t>CONVOCATORIA</w:t>
      </w:r>
    </w:p>
    <w:p w:rsidR="000A4F95" w:rsidRPr="00CE4830" w:rsidRDefault="000A4F95" w:rsidP="00DF56C5">
      <w:pPr>
        <w:jc w:val="center"/>
        <w:rPr>
          <w:rFonts w:ascii="Tahoma" w:hAnsi="Tahoma" w:cs="Tahoma"/>
          <w:b/>
          <w:sz w:val="32"/>
          <w:szCs w:val="32"/>
          <w:lang w:val="en-US"/>
        </w:rPr>
      </w:pPr>
    </w:p>
    <w:p w:rsidR="000A4F95" w:rsidRPr="00CE4830" w:rsidRDefault="000A4F95">
      <w:pPr>
        <w:jc w:val="both"/>
        <w:rPr>
          <w:rFonts w:ascii="Tahoma" w:hAnsi="Tahoma" w:cs="Tahoma"/>
          <w:sz w:val="22"/>
          <w:szCs w:val="22"/>
          <w:lang w:val="en-US"/>
        </w:rPr>
      </w:pPr>
    </w:p>
    <w:p w:rsidR="000A4F95" w:rsidRPr="00CE4830" w:rsidRDefault="000A4F95">
      <w:pPr>
        <w:jc w:val="both"/>
        <w:rPr>
          <w:rFonts w:ascii="Tahoma" w:hAnsi="Tahoma" w:cs="Tahoma"/>
          <w:sz w:val="22"/>
          <w:szCs w:val="22"/>
          <w:lang w:val="en-US"/>
        </w:rPr>
      </w:pPr>
    </w:p>
    <w:p w:rsidR="000A4F95" w:rsidRPr="00CE4830" w:rsidRDefault="000A4F95">
      <w:pPr>
        <w:jc w:val="both"/>
        <w:rPr>
          <w:rFonts w:ascii="Tahoma" w:hAnsi="Tahoma" w:cs="Tahoma"/>
          <w:sz w:val="22"/>
          <w:szCs w:val="22"/>
          <w:lang w:val="en-US"/>
        </w:rPr>
      </w:pPr>
    </w:p>
    <w:p w:rsidR="000A4F95" w:rsidRPr="00CE4830" w:rsidRDefault="000A4F95">
      <w:pPr>
        <w:jc w:val="both"/>
        <w:rPr>
          <w:rFonts w:ascii="Tahoma" w:hAnsi="Tahoma" w:cs="Tahoma"/>
          <w:sz w:val="22"/>
          <w:szCs w:val="22"/>
          <w:lang w:val="en-US"/>
        </w:rPr>
      </w:pPr>
    </w:p>
    <w:p w:rsidR="000A4F95" w:rsidRPr="00CE4830" w:rsidRDefault="000A4F95">
      <w:pPr>
        <w:jc w:val="both"/>
        <w:rPr>
          <w:rFonts w:ascii="Tahoma" w:hAnsi="Tahoma" w:cs="Tahoma"/>
          <w:sz w:val="22"/>
          <w:szCs w:val="22"/>
          <w:lang w:val="en-US"/>
        </w:rPr>
      </w:pPr>
    </w:p>
    <w:p w:rsidR="000A4F95" w:rsidRPr="00CE4830" w:rsidRDefault="000A4F95">
      <w:pPr>
        <w:jc w:val="both"/>
        <w:rPr>
          <w:rFonts w:ascii="Tahoma" w:hAnsi="Tahoma" w:cs="Tahoma"/>
          <w:sz w:val="22"/>
          <w:szCs w:val="22"/>
          <w:lang w:val="en-US"/>
        </w:rPr>
      </w:pPr>
    </w:p>
    <w:p w:rsidR="000A4F95" w:rsidRPr="00CE4830" w:rsidRDefault="000A4F95">
      <w:pPr>
        <w:jc w:val="both"/>
        <w:rPr>
          <w:rFonts w:ascii="Tahoma" w:hAnsi="Tahoma" w:cs="Tahoma"/>
          <w:sz w:val="22"/>
          <w:szCs w:val="22"/>
          <w:lang w:val="en-US"/>
        </w:rPr>
      </w:pPr>
    </w:p>
    <w:p w:rsidR="000A4F95" w:rsidRPr="00CE4830" w:rsidRDefault="000A4F95">
      <w:pPr>
        <w:jc w:val="both"/>
        <w:rPr>
          <w:rFonts w:ascii="Tahoma" w:hAnsi="Tahoma" w:cs="Tahoma"/>
          <w:sz w:val="22"/>
          <w:szCs w:val="22"/>
          <w:lang w:val="en-US"/>
        </w:rPr>
      </w:pPr>
    </w:p>
    <w:p w:rsidR="000A4F95" w:rsidRPr="00CE4830" w:rsidRDefault="000A4F95">
      <w:pPr>
        <w:jc w:val="both"/>
        <w:rPr>
          <w:rFonts w:ascii="Tahoma" w:hAnsi="Tahoma" w:cs="Tahoma"/>
          <w:sz w:val="22"/>
          <w:szCs w:val="22"/>
          <w:lang w:val="en-US"/>
        </w:rPr>
      </w:pPr>
    </w:p>
    <w:p w:rsidR="000A4F95" w:rsidRPr="00CE4830" w:rsidRDefault="000A4F95">
      <w:pPr>
        <w:jc w:val="both"/>
        <w:rPr>
          <w:rFonts w:ascii="Tahoma" w:hAnsi="Tahoma" w:cs="Tahoma"/>
          <w:sz w:val="22"/>
          <w:szCs w:val="22"/>
          <w:lang w:val="en-US"/>
        </w:rPr>
      </w:pPr>
    </w:p>
    <w:p w:rsidR="000A4F95" w:rsidRPr="00CE4830" w:rsidRDefault="000A4F95" w:rsidP="00ED1B10">
      <w:pPr>
        <w:suppressAutoHyphens w:val="0"/>
        <w:jc w:val="center"/>
        <w:rPr>
          <w:rFonts w:ascii="Tahoma" w:hAnsi="Tahoma" w:cs="Tahoma"/>
          <w:b/>
          <w:sz w:val="20"/>
          <w:lang w:val="en-US"/>
        </w:rPr>
      </w:pPr>
      <w:r>
        <w:rPr>
          <w:rFonts w:ascii="Tahoma" w:hAnsi="Tahoma" w:cs="Tahoma"/>
          <w:b/>
          <w:sz w:val="20"/>
          <w:lang w:val="en-US"/>
        </w:rPr>
        <w:br w:type="page"/>
      </w:r>
      <w:r w:rsidRPr="00CE4830">
        <w:rPr>
          <w:rFonts w:ascii="Tahoma" w:hAnsi="Tahoma" w:cs="Tahoma"/>
          <w:b/>
          <w:sz w:val="20"/>
          <w:lang w:val="en-US"/>
        </w:rPr>
        <w:lastRenderedPageBreak/>
        <w:t>INDICE:</w:t>
      </w:r>
    </w:p>
    <w:p w:rsidR="000A4F95" w:rsidRPr="00CE4830" w:rsidRDefault="000A4F95" w:rsidP="00C119A6">
      <w:pPr>
        <w:jc w:val="center"/>
        <w:rPr>
          <w:rFonts w:ascii="Tahoma" w:hAnsi="Tahoma" w:cs="Tahoma"/>
          <w:b/>
          <w:sz w:val="22"/>
          <w:szCs w:val="22"/>
          <w:lang w:val="en-US"/>
        </w:rPr>
      </w:pPr>
    </w:p>
    <w:tbl>
      <w:tblPr>
        <w:tblW w:w="9020" w:type="dxa"/>
        <w:jc w:val="center"/>
        <w:tblInd w:w="-5" w:type="dxa"/>
        <w:tblLayout w:type="fixed"/>
        <w:tblLook w:val="0000"/>
      </w:tblPr>
      <w:tblGrid>
        <w:gridCol w:w="663"/>
        <w:gridCol w:w="8357"/>
      </w:tblGrid>
      <w:tr w:rsidR="000A4F95" w:rsidRPr="00CE4830" w:rsidTr="00587232">
        <w:trPr>
          <w:jc w:val="center"/>
        </w:trPr>
        <w:tc>
          <w:tcPr>
            <w:tcW w:w="663" w:type="dxa"/>
            <w:tcBorders>
              <w:top w:val="single" w:sz="4" w:space="0" w:color="000000"/>
              <w:left w:val="single" w:sz="4" w:space="0" w:color="000000"/>
              <w:bottom w:val="single" w:sz="4" w:space="0" w:color="000000"/>
            </w:tcBorders>
            <w:shd w:val="clear" w:color="auto" w:fill="E6E6E6"/>
          </w:tcPr>
          <w:p w:rsidR="000A4F95" w:rsidRPr="00CE4830" w:rsidRDefault="000A4F95" w:rsidP="00BE4787">
            <w:pPr>
              <w:snapToGrid w:val="0"/>
              <w:rPr>
                <w:rFonts w:ascii="Tahoma" w:hAnsi="Tahoma" w:cs="Tahoma"/>
                <w:sz w:val="16"/>
                <w:szCs w:val="16"/>
                <w:lang w:val="en-US"/>
              </w:rPr>
            </w:pPr>
          </w:p>
        </w:tc>
        <w:tc>
          <w:tcPr>
            <w:tcW w:w="8357" w:type="dxa"/>
            <w:tcBorders>
              <w:top w:val="single" w:sz="4" w:space="0" w:color="000000"/>
              <w:left w:val="single" w:sz="4" w:space="0" w:color="000000"/>
              <w:bottom w:val="single" w:sz="4" w:space="0" w:color="000000"/>
              <w:right w:val="single" w:sz="4" w:space="0" w:color="000000"/>
            </w:tcBorders>
            <w:shd w:val="clear" w:color="auto" w:fill="E6E6E6"/>
          </w:tcPr>
          <w:p w:rsidR="000A4F95" w:rsidRPr="00CE4830" w:rsidRDefault="000A4F95" w:rsidP="00BE4787">
            <w:pPr>
              <w:snapToGrid w:val="0"/>
              <w:ind w:right="-1526"/>
              <w:jc w:val="center"/>
              <w:rPr>
                <w:rFonts w:ascii="Tahoma" w:hAnsi="Tahoma" w:cs="Tahoma"/>
                <w:b/>
                <w:sz w:val="16"/>
                <w:szCs w:val="16"/>
                <w:lang w:val="en-US"/>
              </w:rPr>
            </w:pPr>
          </w:p>
          <w:p w:rsidR="000A4F95" w:rsidRPr="00CE4830" w:rsidRDefault="000A4F95" w:rsidP="00BE4787">
            <w:pPr>
              <w:tabs>
                <w:tab w:val="left" w:pos="2859"/>
              </w:tabs>
              <w:snapToGrid w:val="0"/>
              <w:ind w:left="-1460" w:right="-1526"/>
              <w:jc w:val="center"/>
              <w:rPr>
                <w:rFonts w:ascii="Tahoma" w:hAnsi="Tahoma" w:cs="Tahoma"/>
                <w:b/>
                <w:sz w:val="16"/>
                <w:szCs w:val="16"/>
              </w:rPr>
            </w:pPr>
            <w:r w:rsidRPr="00CE4830">
              <w:rPr>
                <w:rFonts w:ascii="Tahoma" w:hAnsi="Tahoma" w:cs="Tahoma"/>
                <w:b/>
                <w:sz w:val="16"/>
                <w:szCs w:val="16"/>
              </w:rPr>
              <w:t>C O N T E N I D O:</w:t>
            </w:r>
          </w:p>
          <w:p w:rsidR="000A4F95" w:rsidRPr="00CE4830" w:rsidRDefault="000A4F95" w:rsidP="00BE4787">
            <w:pPr>
              <w:snapToGrid w:val="0"/>
              <w:ind w:right="-1526"/>
              <w:jc w:val="center"/>
              <w:rPr>
                <w:rFonts w:ascii="Tahoma" w:hAnsi="Tahoma" w:cs="Tahoma"/>
                <w:b/>
                <w:sz w:val="16"/>
                <w:szCs w:val="16"/>
              </w:rPr>
            </w:pPr>
          </w:p>
        </w:tc>
      </w:tr>
      <w:tr w:rsidR="000A4F95" w:rsidRPr="00CE4830" w:rsidTr="00587232">
        <w:trPr>
          <w:jc w:val="center"/>
        </w:trPr>
        <w:tc>
          <w:tcPr>
            <w:tcW w:w="663" w:type="dxa"/>
            <w:tcBorders>
              <w:top w:val="single" w:sz="4" w:space="0" w:color="000000"/>
              <w:left w:val="single" w:sz="4" w:space="0" w:color="000000"/>
              <w:bottom w:val="single" w:sz="4" w:space="0" w:color="000000"/>
            </w:tcBorders>
          </w:tcPr>
          <w:p w:rsidR="000A4F95" w:rsidRPr="00CE4830" w:rsidRDefault="000A4F95" w:rsidP="00BE4787">
            <w:pPr>
              <w:snapToGrid w:val="0"/>
              <w:rPr>
                <w:rFonts w:ascii="Tahoma" w:hAnsi="Tahoma" w:cs="Tahoma"/>
                <w:sz w:val="16"/>
                <w:szCs w:val="16"/>
                <w:lang w:val="en-US"/>
              </w:rPr>
            </w:pPr>
          </w:p>
        </w:tc>
        <w:tc>
          <w:tcPr>
            <w:tcW w:w="8357" w:type="dxa"/>
            <w:tcBorders>
              <w:top w:val="single" w:sz="4" w:space="0" w:color="000000"/>
              <w:left w:val="single" w:sz="4" w:space="0" w:color="000000"/>
              <w:bottom w:val="single" w:sz="4" w:space="0" w:color="000000"/>
              <w:right w:val="single" w:sz="4" w:space="0" w:color="000000"/>
            </w:tcBorders>
          </w:tcPr>
          <w:p w:rsidR="000A4F95" w:rsidRPr="00CE4830" w:rsidRDefault="000A4F95" w:rsidP="00BE4787">
            <w:pPr>
              <w:snapToGrid w:val="0"/>
              <w:ind w:right="-1526"/>
              <w:rPr>
                <w:rFonts w:ascii="Tahoma" w:hAnsi="Tahoma" w:cs="Tahoma"/>
                <w:b/>
                <w:sz w:val="16"/>
                <w:szCs w:val="16"/>
              </w:rPr>
            </w:pPr>
            <w:r w:rsidRPr="00CE4830">
              <w:rPr>
                <w:rFonts w:ascii="Tahoma" w:hAnsi="Tahoma" w:cs="Tahoma"/>
                <w:b/>
                <w:sz w:val="16"/>
                <w:szCs w:val="16"/>
              </w:rPr>
              <w:t>GLOSARIO</w:t>
            </w:r>
          </w:p>
        </w:tc>
      </w:tr>
      <w:tr w:rsidR="000A4F95" w:rsidRPr="00CE4830" w:rsidTr="00587232">
        <w:trPr>
          <w:jc w:val="center"/>
        </w:trPr>
        <w:tc>
          <w:tcPr>
            <w:tcW w:w="663" w:type="dxa"/>
            <w:tcBorders>
              <w:top w:val="single" w:sz="4" w:space="0" w:color="000000"/>
              <w:left w:val="single" w:sz="4" w:space="0" w:color="000000"/>
              <w:bottom w:val="single" w:sz="4" w:space="0" w:color="000000"/>
            </w:tcBorders>
          </w:tcPr>
          <w:p w:rsidR="000A4F95" w:rsidRPr="00CE4830" w:rsidRDefault="000A4F95" w:rsidP="00BE4787">
            <w:pPr>
              <w:snapToGrid w:val="0"/>
              <w:rPr>
                <w:rFonts w:ascii="Tahoma" w:hAnsi="Tahoma" w:cs="Tahoma"/>
                <w:b/>
                <w:sz w:val="16"/>
                <w:szCs w:val="16"/>
              </w:rPr>
            </w:pPr>
            <w:r w:rsidRPr="00CE4830">
              <w:rPr>
                <w:rFonts w:ascii="Tahoma" w:hAnsi="Tahoma" w:cs="Tahoma"/>
                <w:b/>
                <w:sz w:val="16"/>
                <w:szCs w:val="16"/>
              </w:rPr>
              <w:t>1.</w:t>
            </w:r>
          </w:p>
        </w:tc>
        <w:tc>
          <w:tcPr>
            <w:tcW w:w="8357" w:type="dxa"/>
            <w:tcBorders>
              <w:top w:val="single" w:sz="4" w:space="0" w:color="000000"/>
              <w:left w:val="single" w:sz="4" w:space="0" w:color="000000"/>
              <w:bottom w:val="single" w:sz="4" w:space="0" w:color="000000"/>
              <w:right w:val="single" w:sz="4" w:space="0" w:color="000000"/>
            </w:tcBorders>
          </w:tcPr>
          <w:p w:rsidR="000A4F95" w:rsidRPr="00CE4830" w:rsidRDefault="000A4F95" w:rsidP="00BE4787">
            <w:pPr>
              <w:snapToGrid w:val="0"/>
              <w:rPr>
                <w:rFonts w:ascii="Tahoma" w:hAnsi="Tahoma" w:cs="Tahoma"/>
                <w:b/>
                <w:sz w:val="16"/>
                <w:szCs w:val="16"/>
              </w:rPr>
            </w:pPr>
            <w:r w:rsidRPr="00CE4830">
              <w:rPr>
                <w:rFonts w:ascii="Tahoma" w:hAnsi="Tahoma" w:cs="Tahoma"/>
                <w:b/>
                <w:sz w:val="16"/>
                <w:szCs w:val="16"/>
              </w:rPr>
              <w:t>INFORMACIÓN ESPECÍFICA DE L</w:t>
            </w:r>
            <w:r w:rsidR="00617BE6">
              <w:rPr>
                <w:rFonts w:ascii="Tahoma" w:hAnsi="Tahoma" w:cs="Tahoma"/>
                <w:b/>
                <w:sz w:val="16"/>
                <w:szCs w:val="16"/>
              </w:rPr>
              <w:t>A INVITACION</w:t>
            </w:r>
          </w:p>
        </w:tc>
      </w:tr>
      <w:tr w:rsidR="000A4F95" w:rsidRPr="00CE4830" w:rsidTr="00587232">
        <w:trPr>
          <w:jc w:val="center"/>
        </w:trPr>
        <w:tc>
          <w:tcPr>
            <w:tcW w:w="663" w:type="dxa"/>
            <w:tcBorders>
              <w:top w:val="single" w:sz="4" w:space="0" w:color="000000"/>
              <w:left w:val="single" w:sz="4" w:space="0" w:color="000000"/>
              <w:bottom w:val="single" w:sz="4" w:space="0" w:color="000000"/>
            </w:tcBorders>
          </w:tcPr>
          <w:p w:rsidR="000A4F95" w:rsidRPr="00CE4830" w:rsidRDefault="000A4F95" w:rsidP="00BE4787">
            <w:pPr>
              <w:snapToGrid w:val="0"/>
              <w:rPr>
                <w:rFonts w:ascii="Tahoma" w:hAnsi="Tahoma" w:cs="Tahoma"/>
                <w:sz w:val="16"/>
                <w:szCs w:val="16"/>
              </w:rPr>
            </w:pPr>
            <w:r w:rsidRPr="00CE4830">
              <w:rPr>
                <w:rFonts w:ascii="Tahoma" w:hAnsi="Tahoma" w:cs="Tahoma"/>
                <w:sz w:val="16"/>
                <w:szCs w:val="16"/>
              </w:rPr>
              <w:t>1.1</w:t>
            </w:r>
          </w:p>
        </w:tc>
        <w:tc>
          <w:tcPr>
            <w:tcW w:w="8357" w:type="dxa"/>
            <w:tcBorders>
              <w:top w:val="single" w:sz="4" w:space="0" w:color="000000"/>
              <w:left w:val="single" w:sz="4" w:space="0" w:color="000000"/>
              <w:bottom w:val="single" w:sz="4" w:space="0" w:color="000000"/>
              <w:right w:val="single" w:sz="4" w:space="0" w:color="000000"/>
            </w:tcBorders>
          </w:tcPr>
          <w:p w:rsidR="000A4F95" w:rsidRPr="00CE4830" w:rsidRDefault="000A4F95" w:rsidP="00BE4787">
            <w:pPr>
              <w:snapToGrid w:val="0"/>
              <w:jc w:val="both"/>
              <w:rPr>
                <w:rFonts w:ascii="Tahoma" w:hAnsi="Tahoma" w:cs="Tahoma"/>
                <w:sz w:val="16"/>
                <w:szCs w:val="16"/>
              </w:rPr>
            </w:pPr>
            <w:r w:rsidRPr="00CE4830">
              <w:rPr>
                <w:rFonts w:ascii="Tahoma" w:hAnsi="Tahoma" w:cs="Tahoma"/>
                <w:sz w:val="16"/>
                <w:szCs w:val="16"/>
              </w:rPr>
              <w:t>IDIOMA O IDIOMAS EN QUE PODRÁN PRESENTARSE LAS PROPOSICIONES, LOS ANEXOS TÉCNICOS Y, EN SU CASO LOS FOLLETOS QUE SE ACOMPAÑEN.</w:t>
            </w:r>
          </w:p>
        </w:tc>
      </w:tr>
      <w:tr w:rsidR="000A4F95" w:rsidRPr="00CE4830" w:rsidTr="00587232">
        <w:trPr>
          <w:jc w:val="center"/>
        </w:trPr>
        <w:tc>
          <w:tcPr>
            <w:tcW w:w="663" w:type="dxa"/>
            <w:tcBorders>
              <w:top w:val="single" w:sz="4" w:space="0" w:color="000000"/>
              <w:left w:val="single" w:sz="4" w:space="0" w:color="000000"/>
              <w:bottom w:val="single" w:sz="4" w:space="0" w:color="000000"/>
            </w:tcBorders>
          </w:tcPr>
          <w:p w:rsidR="000A4F95" w:rsidRPr="00CE4830" w:rsidRDefault="000A4F95" w:rsidP="00BE4787">
            <w:pPr>
              <w:snapToGrid w:val="0"/>
              <w:rPr>
                <w:rFonts w:ascii="Tahoma" w:hAnsi="Tahoma" w:cs="Tahoma"/>
                <w:sz w:val="16"/>
                <w:szCs w:val="16"/>
              </w:rPr>
            </w:pPr>
            <w:r w:rsidRPr="00CE4830">
              <w:rPr>
                <w:rFonts w:ascii="Tahoma" w:hAnsi="Tahoma" w:cs="Tahoma"/>
                <w:sz w:val="16"/>
                <w:szCs w:val="16"/>
              </w:rPr>
              <w:t>1.2</w:t>
            </w:r>
          </w:p>
        </w:tc>
        <w:tc>
          <w:tcPr>
            <w:tcW w:w="8357" w:type="dxa"/>
            <w:tcBorders>
              <w:top w:val="single" w:sz="4" w:space="0" w:color="000000"/>
              <w:left w:val="single" w:sz="4" w:space="0" w:color="000000"/>
              <w:bottom w:val="single" w:sz="4" w:space="0" w:color="000000"/>
              <w:right w:val="single" w:sz="4" w:space="0" w:color="000000"/>
            </w:tcBorders>
          </w:tcPr>
          <w:p w:rsidR="000A4F95" w:rsidRPr="00CE4830" w:rsidRDefault="000A4F95" w:rsidP="00BE4787">
            <w:pPr>
              <w:snapToGrid w:val="0"/>
              <w:jc w:val="both"/>
              <w:rPr>
                <w:rFonts w:ascii="Tahoma" w:hAnsi="Tahoma" w:cs="Tahoma"/>
                <w:sz w:val="16"/>
                <w:szCs w:val="16"/>
              </w:rPr>
            </w:pPr>
            <w:r w:rsidRPr="00CE4830">
              <w:rPr>
                <w:rFonts w:ascii="Tahoma" w:hAnsi="Tahoma" w:cs="Tahoma"/>
                <w:sz w:val="16"/>
                <w:szCs w:val="16"/>
              </w:rPr>
              <w:t>DISPONIBILIDAD PRESUPUESTARIA</w:t>
            </w:r>
          </w:p>
        </w:tc>
      </w:tr>
      <w:tr w:rsidR="000A4F95" w:rsidRPr="00CE4830" w:rsidTr="00587232">
        <w:trPr>
          <w:jc w:val="center"/>
        </w:trPr>
        <w:tc>
          <w:tcPr>
            <w:tcW w:w="663" w:type="dxa"/>
            <w:tcBorders>
              <w:top w:val="single" w:sz="4" w:space="0" w:color="000000"/>
              <w:left w:val="single" w:sz="4" w:space="0" w:color="000000"/>
              <w:bottom w:val="single" w:sz="4" w:space="0" w:color="000000"/>
            </w:tcBorders>
          </w:tcPr>
          <w:p w:rsidR="000A4F95" w:rsidRPr="00CE4830" w:rsidRDefault="000A4F95" w:rsidP="00BE4787">
            <w:pPr>
              <w:snapToGrid w:val="0"/>
              <w:rPr>
                <w:rFonts w:ascii="Tahoma" w:hAnsi="Tahoma" w:cs="Tahoma"/>
                <w:b/>
                <w:sz w:val="16"/>
                <w:szCs w:val="16"/>
              </w:rPr>
            </w:pPr>
            <w:r w:rsidRPr="00CE4830">
              <w:rPr>
                <w:rFonts w:ascii="Tahoma" w:hAnsi="Tahoma" w:cs="Tahoma"/>
                <w:b/>
                <w:sz w:val="16"/>
                <w:szCs w:val="16"/>
              </w:rPr>
              <w:t>2.</w:t>
            </w:r>
          </w:p>
        </w:tc>
        <w:tc>
          <w:tcPr>
            <w:tcW w:w="8357" w:type="dxa"/>
            <w:tcBorders>
              <w:top w:val="single" w:sz="4" w:space="0" w:color="000000"/>
              <w:left w:val="single" w:sz="4" w:space="0" w:color="000000"/>
              <w:bottom w:val="single" w:sz="4" w:space="0" w:color="000000"/>
              <w:right w:val="single" w:sz="4" w:space="0" w:color="000000"/>
            </w:tcBorders>
          </w:tcPr>
          <w:p w:rsidR="000A4F95" w:rsidRPr="00CE4830" w:rsidRDefault="000A4F95" w:rsidP="00BE4787">
            <w:pPr>
              <w:snapToGrid w:val="0"/>
              <w:jc w:val="both"/>
              <w:rPr>
                <w:rFonts w:ascii="Tahoma" w:hAnsi="Tahoma" w:cs="Tahoma"/>
                <w:b/>
                <w:sz w:val="16"/>
                <w:szCs w:val="16"/>
              </w:rPr>
            </w:pPr>
            <w:r w:rsidRPr="00CE4830">
              <w:rPr>
                <w:rFonts w:ascii="Tahoma" w:hAnsi="Tahoma" w:cs="Tahoma"/>
                <w:b/>
                <w:sz w:val="16"/>
                <w:szCs w:val="16"/>
              </w:rPr>
              <w:t>DESCRIPCIÓN, UNIDAD Y CANTIDAD</w:t>
            </w:r>
          </w:p>
        </w:tc>
      </w:tr>
      <w:tr w:rsidR="000A4F95" w:rsidRPr="00CE4830" w:rsidTr="00587232">
        <w:trPr>
          <w:jc w:val="center"/>
        </w:trPr>
        <w:tc>
          <w:tcPr>
            <w:tcW w:w="663" w:type="dxa"/>
            <w:tcBorders>
              <w:top w:val="single" w:sz="4" w:space="0" w:color="000000"/>
              <w:left w:val="single" w:sz="4" w:space="0" w:color="000000"/>
              <w:bottom w:val="single" w:sz="4" w:space="0" w:color="000000"/>
            </w:tcBorders>
          </w:tcPr>
          <w:p w:rsidR="000A4F95" w:rsidRPr="00CE4830" w:rsidRDefault="000A4F95" w:rsidP="00BE4787">
            <w:pPr>
              <w:snapToGrid w:val="0"/>
              <w:rPr>
                <w:rFonts w:ascii="Tahoma" w:hAnsi="Tahoma" w:cs="Tahoma"/>
                <w:sz w:val="16"/>
                <w:szCs w:val="16"/>
              </w:rPr>
            </w:pPr>
            <w:r w:rsidRPr="00CE4830">
              <w:rPr>
                <w:rFonts w:ascii="Tahoma" w:hAnsi="Tahoma" w:cs="Tahoma"/>
                <w:sz w:val="16"/>
                <w:szCs w:val="16"/>
              </w:rPr>
              <w:t>2.1</w:t>
            </w:r>
          </w:p>
        </w:tc>
        <w:tc>
          <w:tcPr>
            <w:tcW w:w="8357" w:type="dxa"/>
            <w:tcBorders>
              <w:top w:val="single" w:sz="4" w:space="0" w:color="000000"/>
              <w:left w:val="single" w:sz="4" w:space="0" w:color="000000"/>
              <w:bottom w:val="single" w:sz="4" w:space="0" w:color="000000"/>
              <w:right w:val="single" w:sz="4" w:space="0" w:color="000000"/>
            </w:tcBorders>
          </w:tcPr>
          <w:p w:rsidR="000A4F95" w:rsidRPr="00CE4830" w:rsidRDefault="000A4F95" w:rsidP="00BE4787">
            <w:pPr>
              <w:snapToGrid w:val="0"/>
              <w:jc w:val="both"/>
              <w:rPr>
                <w:rFonts w:ascii="Tahoma" w:hAnsi="Tahoma" w:cs="Tahoma"/>
                <w:sz w:val="16"/>
                <w:szCs w:val="16"/>
              </w:rPr>
            </w:pPr>
            <w:r w:rsidRPr="00CE4830">
              <w:rPr>
                <w:rFonts w:ascii="Tahoma" w:hAnsi="Tahoma" w:cs="Tahoma"/>
                <w:sz w:val="16"/>
                <w:szCs w:val="16"/>
              </w:rPr>
              <w:t>CALIDAD</w:t>
            </w:r>
          </w:p>
        </w:tc>
      </w:tr>
      <w:tr w:rsidR="000A4F95" w:rsidRPr="00CE4830" w:rsidTr="00587232">
        <w:trPr>
          <w:jc w:val="center"/>
        </w:trPr>
        <w:tc>
          <w:tcPr>
            <w:tcW w:w="663" w:type="dxa"/>
            <w:tcBorders>
              <w:top w:val="single" w:sz="4" w:space="0" w:color="000000"/>
              <w:left w:val="single" w:sz="4" w:space="0" w:color="000000"/>
              <w:bottom w:val="single" w:sz="4" w:space="0" w:color="000000"/>
            </w:tcBorders>
          </w:tcPr>
          <w:p w:rsidR="000A4F95" w:rsidRPr="00CE4830" w:rsidRDefault="000A4F95" w:rsidP="00BE4787">
            <w:pPr>
              <w:snapToGrid w:val="0"/>
              <w:rPr>
                <w:rFonts w:ascii="Tahoma" w:hAnsi="Tahoma" w:cs="Tahoma"/>
                <w:sz w:val="16"/>
                <w:szCs w:val="16"/>
              </w:rPr>
            </w:pPr>
            <w:r w:rsidRPr="00CE4830">
              <w:rPr>
                <w:rFonts w:ascii="Tahoma" w:hAnsi="Tahoma" w:cs="Tahoma"/>
                <w:sz w:val="16"/>
                <w:szCs w:val="16"/>
              </w:rPr>
              <w:t>2.2</w:t>
            </w:r>
          </w:p>
        </w:tc>
        <w:tc>
          <w:tcPr>
            <w:tcW w:w="8357" w:type="dxa"/>
            <w:tcBorders>
              <w:top w:val="single" w:sz="4" w:space="0" w:color="000000"/>
              <w:left w:val="single" w:sz="4" w:space="0" w:color="000000"/>
              <w:bottom w:val="single" w:sz="4" w:space="0" w:color="000000"/>
              <w:right w:val="single" w:sz="4" w:space="0" w:color="000000"/>
            </w:tcBorders>
          </w:tcPr>
          <w:p w:rsidR="000A4F95" w:rsidRPr="00CE4830" w:rsidRDefault="000A4F95" w:rsidP="00BE4787">
            <w:pPr>
              <w:snapToGrid w:val="0"/>
              <w:jc w:val="both"/>
              <w:rPr>
                <w:rFonts w:ascii="Tahoma" w:hAnsi="Tahoma" w:cs="Tahoma"/>
                <w:sz w:val="16"/>
                <w:szCs w:val="16"/>
              </w:rPr>
            </w:pPr>
            <w:r w:rsidRPr="00CE4830">
              <w:rPr>
                <w:rFonts w:ascii="Tahoma" w:hAnsi="Tahoma" w:cs="Tahoma"/>
                <w:sz w:val="16"/>
                <w:szCs w:val="16"/>
              </w:rPr>
              <w:t>LICENCIAS, AUTORIZACIONES Y PERMISOS</w:t>
            </w:r>
          </w:p>
        </w:tc>
      </w:tr>
      <w:tr w:rsidR="000A4F95" w:rsidRPr="00CE4830" w:rsidTr="00587232">
        <w:trPr>
          <w:jc w:val="center"/>
        </w:trPr>
        <w:tc>
          <w:tcPr>
            <w:tcW w:w="663" w:type="dxa"/>
            <w:tcBorders>
              <w:top w:val="single" w:sz="4" w:space="0" w:color="000000"/>
              <w:left w:val="single" w:sz="4" w:space="0" w:color="000000"/>
              <w:bottom w:val="single" w:sz="4" w:space="0" w:color="000000"/>
            </w:tcBorders>
          </w:tcPr>
          <w:p w:rsidR="000A4F95" w:rsidRPr="00CE4830" w:rsidRDefault="000A4F95" w:rsidP="00BE4787">
            <w:pPr>
              <w:snapToGrid w:val="0"/>
              <w:rPr>
                <w:rFonts w:ascii="Tahoma" w:hAnsi="Tahoma" w:cs="Tahoma"/>
                <w:b/>
                <w:sz w:val="16"/>
                <w:szCs w:val="16"/>
              </w:rPr>
            </w:pPr>
            <w:r w:rsidRPr="00CE4830">
              <w:rPr>
                <w:rFonts w:ascii="Tahoma" w:hAnsi="Tahoma" w:cs="Tahoma"/>
                <w:b/>
                <w:sz w:val="16"/>
                <w:szCs w:val="16"/>
              </w:rPr>
              <w:t>3.</w:t>
            </w:r>
          </w:p>
        </w:tc>
        <w:tc>
          <w:tcPr>
            <w:tcW w:w="8357" w:type="dxa"/>
            <w:tcBorders>
              <w:top w:val="single" w:sz="4" w:space="0" w:color="000000"/>
              <w:left w:val="single" w:sz="4" w:space="0" w:color="000000"/>
              <w:bottom w:val="single" w:sz="4" w:space="0" w:color="000000"/>
              <w:right w:val="single" w:sz="4" w:space="0" w:color="000000"/>
            </w:tcBorders>
          </w:tcPr>
          <w:p w:rsidR="000A4F95" w:rsidRPr="00CE4830" w:rsidRDefault="000A4F95" w:rsidP="00BE4787">
            <w:pPr>
              <w:snapToGrid w:val="0"/>
              <w:jc w:val="both"/>
              <w:rPr>
                <w:rFonts w:ascii="Tahoma" w:hAnsi="Tahoma" w:cs="Tahoma"/>
                <w:b/>
                <w:sz w:val="16"/>
                <w:szCs w:val="16"/>
              </w:rPr>
            </w:pPr>
            <w:r w:rsidRPr="00CE4830">
              <w:rPr>
                <w:rFonts w:ascii="Tahoma" w:hAnsi="Tahoma" w:cs="Tahoma"/>
                <w:b/>
                <w:sz w:val="16"/>
                <w:szCs w:val="16"/>
              </w:rPr>
              <w:t>MODALIDAD DE LA CONTRATACIÓN</w:t>
            </w:r>
          </w:p>
        </w:tc>
      </w:tr>
      <w:tr w:rsidR="000A4F95" w:rsidRPr="00CE4830" w:rsidTr="00587232">
        <w:trPr>
          <w:jc w:val="center"/>
        </w:trPr>
        <w:tc>
          <w:tcPr>
            <w:tcW w:w="663" w:type="dxa"/>
            <w:tcBorders>
              <w:top w:val="single" w:sz="4" w:space="0" w:color="000000"/>
              <w:left w:val="single" w:sz="4" w:space="0" w:color="000000"/>
              <w:bottom w:val="single" w:sz="4" w:space="0" w:color="000000"/>
            </w:tcBorders>
          </w:tcPr>
          <w:p w:rsidR="000A4F95" w:rsidRPr="00CE4830" w:rsidRDefault="000A4F95" w:rsidP="00BE4787">
            <w:pPr>
              <w:snapToGrid w:val="0"/>
              <w:rPr>
                <w:rFonts w:ascii="Tahoma" w:hAnsi="Tahoma" w:cs="Tahoma"/>
                <w:sz w:val="16"/>
                <w:szCs w:val="16"/>
              </w:rPr>
            </w:pPr>
            <w:r w:rsidRPr="00CE4830">
              <w:rPr>
                <w:rFonts w:ascii="Tahoma" w:hAnsi="Tahoma" w:cs="Tahoma"/>
                <w:sz w:val="16"/>
                <w:szCs w:val="16"/>
              </w:rPr>
              <w:t>3.1</w:t>
            </w:r>
          </w:p>
        </w:tc>
        <w:tc>
          <w:tcPr>
            <w:tcW w:w="8357" w:type="dxa"/>
            <w:tcBorders>
              <w:top w:val="single" w:sz="4" w:space="0" w:color="000000"/>
              <w:left w:val="single" w:sz="4" w:space="0" w:color="000000"/>
              <w:bottom w:val="single" w:sz="4" w:space="0" w:color="000000"/>
              <w:right w:val="single" w:sz="4" w:space="0" w:color="000000"/>
            </w:tcBorders>
          </w:tcPr>
          <w:p w:rsidR="000A4F95" w:rsidRPr="00CE4830" w:rsidRDefault="000A4F95" w:rsidP="00BE4787">
            <w:pPr>
              <w:snapToGrid w:val="0"/>
              <w:jc w:val="both"/>
              <w:rPr>
                <w:rFonts w:ascii="Tahoma" w:hAnsi="Tahoma" w:cs="Tahoma"/>
                <w:sz w:val="16"/>
                <w:szCs w:val="16"/>
              </w:rPr>
            </w:pPr>
            <w:r w:rsidRPr="00CE4830">
              <w:rPr>
                <w:rFonts w:ascii="Tahoma" w:hAnsi="Tahoma" w:cs="Tahoma"/>
                <w:sz w:val="16"/>
                <w:szCs w:val="16"/>
              </w:rPr>
              <w:t>TIPO DE ABASTECIMIENTO</w:t>
            </w:r>
          </w:p>
        </w:tc>
      </w:tr>
      <w:tr w:rsidR="000A4F95" w:rsidRPr="00CE4830" w:rsidTr="00587232">
        <w:trPr>
          <w:jc w:val="center"/>
        </w:trPr>
        <w:tc>
          <w:tcPr>
            <w:tcW w:w="663" w:type="dxa"/>
            <w:tcBorders>
              <w:top w:val="single" w:sz="4" w:space="0" w:color="000000"/>
              <w:left w:val="single" w:sz="4" w:space="0" w:color="000000"/>
              <w:bottom w:val="single" w:sz="4" w:space="0" w:color="000000"/>
            </w:tcBorders>
          </w:tcPr>
          <w:p w:rsidR="000A4F95" w:rsidRPr="00CE4830" w:rsidRDefault="000A4F95" w:rsidP="00BE4787">
            <w:pPr>
              <w:snapToGrid w:val="0"/>
              <w:rPr>
                <w:rFonts w:ascii="Tahoma" w:hAnsi="Tahoma" w:cs="Tahoma"/>
                <w:sz w:val="16"/>
                <w:szCs w:val="16"/>
              </w:rPr>
            </w:pPr>
            <w:r w:rsidRPr="00CE4830">
              <w:rPr>
                <w:rFonts w:ascii="Tahoma" w:hAnsi="Tahoma" w:cs="Tahoma"/>
                <w:sz w:val="16"/>
                <w:szCs w:val="16"/>
              </w:rPr>
              <w:t>3.2</w:t>
            </w:r>
          </w:p>
        </w:tc>
        <w:tc>
          <w:tcPr>
            <w:tcW w:w="8357" w:type="dxa"/>
            <w:tcBorders>
              <w:top w:val="single" w:sz="4" w:space="0" w:color="000000"/>
              <w:left w:val="single" w:sz="4" w:space="0" w:color="000000"/>
              <w:bottom w:val="single" w:sz="4" w:space="0" w:color="000000"/>
              <w:right w:val="single" w:sz="4" w:space="0" w:color="000000"/>
            </w:tcBorders>
          </w:tcPr>
          <w:p w:rsidR="000A4F95" w:rsidRPr="00CE4830" w:rsidRDefault="000A4F95" w:rsidP="00BE4787">
            <w:pPr>
              <w:snapToGrid w:val="0"/>
              <w:jc w:val="both"/>
              <w:rPr>
                <w:rFonts w:ascii="Tahoma" w:hAnsi="Tahoma" w:cs="Tahoma"/>
                <w:sz w:val="16"/>
                <w:szCs w:val="16"/>
              </w:rPr>
            </w:pPr>
            <w:r w:rsidRPr="00CE4830">
              <w:rPr>
                <w:rFonts w:ascii="Tahoma" w:hAnsi="Tahoma" w:cs="Tahoma"/>
                <w:sz w:val="16"/>
                <w:szCs w:val="16"/>
              </w:rPr>
              <w:t xml:space="preserve">FECHA, HORA Y DOMICILIO DE LOS EVENTOS; MEDIOS Y EN SU CASO, REDUCCIÓN DE PLAZO PARA </w:t>
            </w:r>
            <w:smartTag w:uri="urn:schemas-microsoft-com:office:smarttags" w:element="PersonName">
              <w:smartTagPr>
                <w:attr w:name="ProductID" w:val="LA PRESENTACIￓN DE"/>
              </w:smartTagPr>
              <w:r w:rsidRPr="00CE4830">
                <w:rPr>
                  <w:rFonts w:ascii="Tahoma" w:hAnsi="Tahoma" w:cs="Tahoma"/>
                  <w:sz w:val="16"/>
                  <w:szCs w:val="16"/>
                </w:rPr>
                <w:t>LA PRESENTACIÓN DE</w:t>
              </w:r>
            </w:smartTag>
            <w:r w:rsidRPr="00CE4830">
              <w:rPr>
                <w:rFonts w:ascii="Tahoma" w:hAnsi="Tahoma" w:cs="Tahoma"/>
                <w:sz w:val="16"/>
                <w:szCs w:val="16"/>
              </w:rPr>
              <w:t xml:space="preserve"> LAS PROPOSICIONES</w:t>
            </w:r>
          </w:p>
        </w:tc>
      </w:tr>
      <w:tr w:rsidR="000A4F95" w:rsidRPr="00CE4830" w:rsidTr="00587232">
        <w:trPr>
          <w:jc w:val="center"/>
        </w:trPr>
        <w:tc>
          <w:tcPr>
            <w:tcW w:w="663" w:type="dxa"/>
            <w:tcBorders>
              <w:top w:val="single" w:sz="4" w:space="0" w:color="000000"/>
              <w:left w:val="single" w:sz="4" w:space="0" w:color="000000"/>
              <w:bottom w:val="single" w:sz="4" w:space="0" w:color="000000"/>
            </w:tcBorders>
          </w:tcPr>
          <w:p w:rsidR="000A4F95" w:rsidRPr="00CE4830" w:rsidRDefault="000A4F95" w:rsidP="00BE4787">
            <w:pPr>
              <w:snapToGrid w:val="0"/>
              <w:rPr>
                <w:rFonts w:ascii="Tahoma" w:hAnsi="Tahoma" w:cs="Tahoma"/>
                <w:b/>
                <w:sz w:val="16"/>
                <w:szCs w:val="16"/>
              </w:rPr>
            </w:pPr>
            <w:r w:rsidRPr="00CE4830">
              <w:rPr>
                <w:rFonts w:ascii="Tahoma" w:hAnsi="Tahoma" w:cs="Tahoma"/>
                <w:b/>
                <w:sz w:val="16"/>
                <w:szCs w:val="16"/>
              </w:rPr>
              <w:t>4.</w:t>
            </w:r>
          </w:p>
        </w:tc>
        <w:tc>
          <w:tcPr>
            <w:tcW w:w="8357" w:type="dxa"/>
            <w:tcBorders>
              <w:top w:val="single" w:sz="4" w:space="0" w:color="000000"/>
              <w:left w:val="single" w:sz="4" w:space="0" w:color="000000"/>
              <w:bottom w:val="single" w:sz="4" w:space="0" w:color="000000"/>
              <w:right w:val="single" w:sz="4" w:space="0" w:color="000000"/>
            </w:tcBorders>
          </w:tcPr>
          <w:p w:rsidR="000A4F95" w:rsidRPr="00CE4830" w:rsidRDefault="000A4F95" w:rsidP="00BE4787">
            <w:pPr>
              <w:snapToGrid w:val="0"/>
              <w:jc w:val="both"/>
              <w:rPr>
                <w:rFonts w:ascii="Tahoma" w:hAnsi="Tahoma" w:cs="Tahoma"/>
                <w:b/>
                <w:sz w:val="16"/>
                <w:szCs w:val="16"/>
              </w:rPr>
            </w:pPr>
            <w:r w:rsidRPr="00CE4830">
              <w:rPr>
                <w:rFonts w:ascii="Tahoma" w:hAnsi="Tahoma" w:cs="Tahoma"/>
                <w:b/>
                <w:sz w:val="16"/>
                <w:szCs w:val="16"/>
              </w:rPr>
              <w:t>JUNTA DE ACLARACIONES</w:t>
            </w:r>
          </w:p>
        </w:tc>
      </w:tr>
      <w:tr w:rsidR="000A4F95" w:rsidRPr="00CE4830" w:rsidTr="00587232">
        <w:trPr>
          <w:jc w:val="center"/>
        </w:trPr>
        <w:tc>
          <w:tcPr>
            <w:tcW w:w="663" w:type="dxa"/>
            <w:tcBorders>
              <w:top w:val="single" w:sz="4" w:space="0" w:color="000000"/>
              <w:left w:val="single" w:sz="4" w:space="0" w:color="000000"/>
              <w:bottom w:val="single" w:sz="4" w:space="0" w:color="000000"/>
            </w:tcBorders>
          </w:tcPr>
          <w:p w:rsidR="000A4F95" w:rsidRPr="00CE4830" w:rsidRDefault="000A4F95" w:rsidP="00BE4787">
            <w:pPr>
              <w:snapToGrid w:val="0"/>
              <w:rPr>
                <w:rFonts w:ascii="Tahoma" w:hAnsi="Tahoma" w:cs="Tahoma"/>
                <w:b/>
                <w:sz w:val="16"/>
                <w:szCs w:val="16"/>
              </w:rPr>
            </w:pPr>
            <w:r w:rsidRPr="00CE4830">
              <w:rPr>
                <w:rFonts w:ascii="Tahoma" w:hAnsi="Tahoma" w:cs="Tahoma"/>
                <w:b/>
                <w:sz w:val="16"/>
                <w:szCs w:val="16"/>
              </w:rPr>
              <w:t>5.</w:t>
            </w:r>
          </w:p>
        </w:tc>
        <w:tc>
          <w:tcPr>
            <w:tcW w:w="8357" w:type="dxa"/>
            <w:tcBorders>
              <w:top w:val="single" w:sz="4" w:space="0" w:color="000000"/>
              <w:left w:val="single" w:sz="4" w:space="0" w:color="000000"/>
              <w:bottom w:val="single" w:sz="4" w:space="0" w:color="000000"/>
              <w:right w:val="single" w:sz="4" w:space="0" w:color="000000"/>
            </w:tcBorders>
          </w:tcPr>
          <w:p w:rsidR="000A4F95" w:rsidRPr="00CE4830" w:rsidRDefault="000A4F95" w:rsidP="00BE4787">
            <w:pPr>
              <w:snapToGrid w:val="0"/>
              <w:jc w:val="both"/>
              <w:rPr>
                <w:rFonts w:ascii="Tahoma" w:hAnsi="Tahoma" w:cs="Tahoma"/>
                <w:b/>
                <w:sz w:val="16"/>
                <w:szCs w:val="16"/>
              </w:rPr>
            </w:pPr>
            <w:r w:rsidRPr="00CE4830">
              <w:rPr>
                <w:rFonts w:ascii="Tahoma" w:hAnsi="Tahoma" w:cs="Tahoma"/>
                <w:b/>
                <w:sz w:val="16"/>
                <w:szCs w:val="16"/>
              </w:rPr>
              <w:t>PRESENTACIÓN Y APERTURA DE PROPOSICIONES</w:t>
            </w:r>
          </w:p>
        </w:tc>
      </w:tr>
      <w:tr w:rsidR="000A4F95" w:rsidRPr="00CE4830" w:rsidTr="00587232">
        <w:trPr>
          <w:jc w:val="center"/>
        </w:trPr>
        <w:tc>
          <w:tcPr>
            <w:tcW w:w="663" w:type="dxa"/>
            <w:tcBorders>
              <w:top w:val="single" w:sz="4" w:space="0" w:color="000000"/>
              <w:left w:val="single" w:sz="4" w:space="0" w:color="000000"/>
              <w:bottom w:val="single" w:sz="4" w:space="0" w:color="000000"/>
            </w:tcBorders>
          </w:tcPr>
          <w:p w:rsidR="000A4F95" w:rsidRPr="00CE4830" w:rsidRDefault="000A4F95" w:rsidP="00BE4787">
            <w:pPr>
              <w:snapToGrid w:val="0"/>
              <w:rPr>
                <w:rFonts w:ascii="Tahoma" w:hAnsi="Tahoma" w:cs="Tahoma"/>
                <w:sz w:val="16"/>
                <w:szCs w:val="16"/>
              </w:rPr>
            </w:pPr>
            <w:r w:rsidRPr="00CE4830">
              <w:rPr>
                <w:rFonts w:ascii="Tahoma" w:hAnsi="Tahoma" w:cs="Tahoma"/>
                <w:sz w:val="16"/>
                <w:szCs w:val="16"/>
              </w:rPr>
              <w:t>5.1</w:t>
            </w:r>
          </w:p>
        </w:tc>
        <w:tc>
          <w:tcPr>
            <w:tcW w:w="8357" w:type="dxa"/>
            <w:tcBorders>
              <w:top w:val="single" w:sz="4" w:space="0" w:color="000000"/>
              <w:left w:val="single" w:sz="4" w:space="0" w:color="000000"/>
              <w:bottom w:val="single" w:sz="4" w:space="0" w:color="000000"/>
              <w:right w:val="single" w:sz="4" w:space="0" w:color="000000"/>
            </w:tcBorders>
          </w:tcPr>
          <w:p w:rsidR="000A4F95" w:rsidRPr="00CE4830" w:rsidRDefault="000A4F95" w:rsidP="00BE4787">
            <w:pPr>
              <w:snapToGrid w:val="0"/>
              <w:jc w:val="both"/>
              <w:rPr>
                <w:rFonts w:ascii="Tahoma" w:hAnsi="Tahoma" w:cs="Tahoma"/>
                <w:sz w:val="16"/>
                <w:szCs w:val="16"/>
              </w:rPr>
            </w:pPr>
            <w:r w:rsidRPr="00CE4830">
              <w:rPr>
                <w:rFonts w:ascii="Tahoma" w:hAnsi="Tahoma" w:cs="Tahoma"/>
                <w:sz w:val="16"/>
                <w:szCs w:val="16"/>
              </w:rPr>
              <w:t>PROPOSICIONES CONJUNTAS</w:t>
            </w:r>
          </w:p>
        </w:tc>
      </w:tr>
      <w:tr w:rsidR="000A4F95" w:rsidRPr="00CE4830" w:rsidTr="00587232">
        <w:trPr>
          <w:jc w:val="center"/>
        </w:trPr>
        <w:tc>
          <w:tcPr>
            <w:tcW w:w="663" w:type="dxa"/>
            <w:tcBorders>
              <w:top w:val="single" w:sz="4" w:space="0" w:color="000000"/>
              <w:left w:val="single" w:sz="4" w:space="0" w:color="000000"/>
              <w:bottom w:val="single" w:sz="4" w:space="0" w:color="000000"/>
            </w:tcBorders>
          </w:tcPr>
          <w:p w:rsidR="000A4F95" w:rsidRPr="00CE4830" w:rsidRDefault="000A4F95" w:rsidP="00BE4787">
            <w:pPr>
              <w:snapToGrid w:val="0"/>
              <w:rPr>
                <w:rFonts w:ascii="Tahoma" w:hAnsi="Tahoma" w:cs="Tahoma"/>
                <w:b/>
                <w:sz w:val="16"/>
                <w:szCs w:val="16"/>
              </w:rPr>
            </w:pPr>
            <w:r w:rsidRPr="00CE4830">
              <w:rPr>
                <w:rFonts w:ascii="Tahoma" w:hAnsi="Tahoma" w:cs="Tahoma"/>
                <w:b/>
                <w:sz w:val="16"/>
                <w:szCs w:val="16"/>
              </w:rPr>
              <w:t>6.</w:t>
            </w:r>
          </w:p>
        </w:tc>
        <w:tc>
          <w:tcPr>
            <w:tcW w:w="8357" w:type="dxa"/>
            <w:tcBorders>
              <w:top w:val="single" w:sz="4" w:space="0" w:color="000000"/>
              <w:left w:val="single" w:sz="4" w:space="0" w:color="000000"/>
              <w:bottom w:val="single" w:sz="4" w:space="0" w:color="000000"/>
              <w:right w:val="single" w:sz="4" w:space="0" w:color="000000"/>
            </w:tcBorders>
          </w:tcPr>
          <w:p w:rsidR="000A4F95" w:rsidRPr="00CE4830" w:rsidRDefault="000A4F95" w:rsidP="002777A6">
            <w:pPr>
              <w:snapToGrid w:val="0"/>
              <w:jc w:val="both"/>
              <w:rPr>
                <w:rFonts w:ascii="Tahoma" w:hAnsi="Tahoma" w:cs="Tahoma"/>
                <w:b/>
                <w:sz w:val="16"/>
                <w:szCs w:val="16"/>
              </w:rPr>
            </w:pPr>
            <w:r w:rsidRPr="00CE4830">
              <w:rPr>
                <w:rFonts w:ascii="Tahoma" w:hAnsi="Tahoma" w:cs="Tahoma"/>
                <w:b/>
                <w:sz w:val="16"/>
                <w:szCs w:val="16"/>
              </w:rPr>
              <w:t>DOCUMENTOS</w:t>
            </w:r>
            <w:r>
              <w:rPr>
                <w:rFonts w:ascii="Tahoma" w:hAnsi="Tahoma" w:cs="Tahoma"/>
                <w:b/>
                <w:sz w:val="16"/>
                <w:szCs w:val="16"/>
              </w:rPr>
              <w:t xml:space="preserve"> </w:t>
            </w:r>
            <w:r w:rsidRPr="00CE4830">
              <w:rPr>
                <w:rFonts w:ascii="Tahoma" w:hAnsi="Tahoma" w:cs="Tahoma"/>
                <w:b/>
                <w:sz w:val="16"/>
                <w:szCs w:val="16"/>
              </w:rPr>
              <w:t xml:space="preserve">QUE DEBERÁN PRESENTAR QUIENES DESEEN PARTICIPAR EN LA </w:t>
            </w:r>
            <w:r w:rsidR="00617BE6">
              <w:rPr>
                <w:rFonts w:ascii="Tahoma" w:hAnsi="Tahoma" w:cs="Tahoma"/>
                <w:b/>
                <w:sz w:val="16"/>
                <w:szCs w:val="16"/>
              </w:rPr>
              <w:t>INVITACION</w:t>
            </w:r>
            <w:r w:rsidRPr="00CE4830">
              <w:rPr>
                <w:rFonts w:ascii="Tahoma" w:hAnsi="Tahoma" w:cs="Tahoma"/>
                <w:b/>
                <w:sz w:val="16"/>
                <w:szCs w:val="16"/>
              </w:rPr>
              <w:t xml:space="preserve"> Y, ENTREGAR JUNTO CON EL SOBRE CERRADO  RELATIVO A LA PROPOSICIÓN TÉCNICA.</w:t>
            </w:r>
          </w:p>
        </w:tc>
      </w:tr>
      <w:tr w:rsidR="000A4F95" w:rsidRPr="00CE4830" w:rsidTr="00587232">
        <w:trPr>
          <w:jc w:val="center"/>
        </w:trPr>
        <w:tc>
          <w:tcPr>
            <w:tcW w:w="663" w:type="dxa"/>
            <w:tcBorders>
              <w:top w:val="single" w:sz="4" w:space="0" w:color="000000"/>
              <w:left w:val="single" w:sz="4" w:space="0" w:color="000000"/>
              <w:bottom w:val="single" w:sz="4" w:space="0" w:color="000000"/>
            </w:tcBorders>
          </w:tcPr>
          <w:p w:rsidR="000A4F95" w:rsidRPr="00CE4830" w:rsidRDefault="000A4F95" w:rsidP="00BE4787">
            <w:pPr>
              <w:snapToGrid w:val="0"/>
              <w:rPr>
                <w:rFonts w:ascii="Tahoma" w:hAnsi="Tahoma" w:cs="Tahoma"/>
                <w:sz w:val="16"/>
                <w:szCs w:val="16"/>
              </w:rPr>
            </w:pPr>
            <w:r w:rsidRPr="00CE4830">
              <w:rPr>
                <w:rFonts w:ascii="Tahoma" w:hAnsi="Tahoma" w:cs="Tahoma"/>
                <w:sz w:val="16"/>
                <w:szCs w:val="16"/>
              </w:rPr>
              <w:t>6.1</w:t>
            </w:r>
          </w:p>
        </w:tc>
        <w:tc>
          <w:tcPr>
            <w:tcW w:w="8357" w:type="dxa"/>
            <w:tcBorders>
              <w:top w:val="single" w:sz="4" w:space="0" w:color="000000"/>
              <w:left w:val="single" w:sz="4" w:space="0" w:color="000000"/>
              <w:bottom w:val="single" w:sz="4" w:space="0" w:color="000000"/>
              <w:right w:val="single" w:sz="4" w:space="0" w:color="000000"/>
            </w:tcBorders>
          </w:tcPr>
          <w:p w:rsidR="000A4F95" w:rsidRPr="00CE4830" w:rsidRDefault="000A4F95" w:rsidP="00BE4787">
            <w:pPr>
              <w:snapToGrid w:val="0"/>
              <w:jc w:val="both"/>
              <w:rPr>
                <w:rFonts w:ascii="Tahoma" w:hAnsi="Tahoma" w:cs="Tahoma"/>
                <w:sz w:val="16"/>
                <w:szCs w:val="16"/>
              </w:rPr>
            </w:pPr>
            <w:r w:rsidRPr="00CE4830">
              <w:rPr>
                <w:rFonts w:ascii="Tahoma" w:hAnsi="Tahoma" w:cs="Tahoma"/>
                <w:sz w:val="16"/>
                <w:szCs w:val="16"/>
              </w:rPr>
              <w:t>DOCUMENTACIÓN COMPLEMENTARIA</w:t>
            </w:r>
          </w:p>
        </w:tc>
      </w:tr>
      <w:tr w:rsidR="000A4F95" w:rsidRPr="00CE4830" w:rsidTr="00587232">
        <w:trPr>
          <w:jc w:val="center"/>
        </w:trPr>
        <w:tc>
          <w:tcPr>
            <w:tcW w:w="663" w:type="dxa"/>
            <w:tcBorders>
              <w:top w:val="single" w:sz="4" w:space="0" w:color="000000"/>
              <w:left w:val="single" w:sz="4" w:space="0" w:color="000000"/>
              <w:bottom w:val="single" w:sz="4" w:space="0" w:color="000000"/>
            </w:tcBorders>
          </w:tcPr>
          <w:p w:rsidR="000A4F95" w:rsidRPr="00CE4830" w:rsidRDefault="000A4F95" w:rsidP="00BE4787">
            <w:pPr>
              <w:snapToGrid w:val="0"/>
              <w:rPr>
                <w:rFonts w:ascii="Tahoma" w:hAnsi="Tahoma" w:cs="Tahoma"/>
                <w:sz w:val="16"/>
                <w:szCs w:val="16"/>
              </w:rPr>
            </w:pPr>
            <w:r w:rsidRPr="00CE4830">
              <w:rPr>
                <w:rFonts w:ascii="Tahoma" w:hAnsi="Tahoma" w:cs="Tahoma"/>
                <w:sz w:val="16"/>
                <w:szCs w:val="16"/>
              </w:rPr>
              <w:t>6.2</w:t>
            </w:r>
          </w:p>
        </w:tc>
        <w:tc>
          <w:tcPr>
            <w:tcW w:w="8357" w:type="dxa"/>
            <w:tcBorders>
              <w:top w:val="single" w:sz="4" w:space="0" w:color="000000"/>
              <w:left w:val="single" w:sz="4" w:space="0" w:color="000000"/>
              <w:bottom w:val="single" w:sz="4" w:space="0" w:color="000000"/>
              <w:right w:val="single" w:sz="4" w:space="0" w:color="000000"/>
            </w:tcBorders>
          </w:tcPr>
          <w:p w:rsidR="000A4F95" w:rsidRPr="00CE4830" w:rsidRDefault="000A4F95" w:rsidP="00BE4787">
            <w:pPr>
              <w:snapToGrid w:val="0"/>
              <w:jc w:val="both"/>
              <w:rPr>
                <w:rFonts w:ascii="Tahoma" w:hAnsi="Tahoma" w:cs="Tahoma"/>
                <w:sz w:val="16"/>
                <w:szCs w:val="16"/>
              </w:rPr>
            </w:pPr>
            <w:r w:rsidRPr="00CE4830">
              <w:rPr>
                <w:rFonts w:ascii="Tahoma" w:hAnsi="Tahoma" w:cs="Tahoma"/>
                <w:sz w:val="16"/>
                <w:szCs w:val="16"/>
              </w:rPr>
              <w:t>PROPOSICIÓN TÉCNICA</w:t>
            </w:r>
          </w:p>
        </w:tc>
      </w:tr>
      <w:tr w:rsidR="000A4F95" w:rsidRPr="00CE4830" w:rsidTr="00587232">
        <w:trPr>
          <w:jc w:val="center"/>
        </w:trPr>
        <w:tc>
          <w:tcPr>
            <w:tcW w:w="663" w:type="dxa"/>
            <w:tcBorders>
              <w:top w:val="single" w:sz="4" w:space="0" w:color="000000"/>
              <w:left w:val="single" w:sz="4" w:space="0" w:color="000000"/>
              <w:bottom w:val="single" w:sz="4" w:space="0" w:color="000000"/>
            </w:tcBorders>
          </w:tcPr>
          <w:p w:rsidR="000A4F95" w:rsidRPr="00CE4830" w:rsidRDefault="000A4F95" w:rsidP="00BE4787">
            <w:pPr>
              <w:snapToGrid w:val="0"/>
              <w:rPr>
                <w:rFonts w:ascii="Tahoma" w:hAnsi="Tahoma" w:cs="Tahoma"/>
                <w:sz w:val="16"/>
                <w:szCs w:val="16"/>
              </w:rPr>
            </w:pPr>
            <w:r w:rsidRPr="00CE4830">
              <w:rPr>
                <w:rFonts w:ascii="Tahoma" w:hAnsi="Tahoma" w:cs="Tahoma"/>
                <w:sz w:val="16"/>
                <w:szCs w:val="16"/>
              </w:rPr>
              <w:t>6.3</w:t>
            </w:r>
          </w:p>
        </w:tc>
        <w:tc>
          <w:tcPr>
            <w:tcW w:w="8357" w:type="dxa"/>
            <w:tcBorders>
              <w:top w:val="single" w:sz="4" w:space="0" w:color="000000"/>
              <w:left w:val="single" w:sz="4" w:space="0" w:color="000000"/>
              <w:bottom w:val="single" w:sz="4" w:space="0" w:color="000000"/>
              <w:right w:val="single" w:sz="4" w:space="0" w:color="000000"/>
            </w:tcBorders>
          </w:tcPr>
          <w:p w:rsidR="000A4F95" w:rsidRPr="00CE4830" w:rsidRDefault="000A4F95" w:rsidP="00BE4787">
            <w:pPr>
              <w:snapToGrid w:val="0"/>
              <w:jc w:val="both"/>
              <w:rPr>
                <w:rFonts w:ascii="Tahoma" w:hAnsi="Tahoma" w:cs="Tahoma"/>
                <w:sz w:val="16"/>
                <w:szCs w:val="16"/>
              </w:rPr>
            </w:pPr>
            <w:r w:rsidRPr="00CE4830">
              <w:rPr>
                <w:rFonts w:ascii="Tahoma" w:hAnsi="Tahoma" w:cs="Tahoma"/>
                <w:sz w:val="16"/>
                <w:szCs w:val="16"/>
              </w:rPr>
              <w:t>PROPOSICIÓN ECONÓMICA</w:t>
            </w:r>
          </w:p>
        </w:tc>
      </w:tr>
      <w:tr w:rsidR="000A4F95" w:rsidRPr="00CE4830" w:rsidTr="00587232">
        <w:trPr>
          <w:jc w:val="center"/>
        </w:trPr>
        <w:tc>
          <w:tcPr>
            <w:tcW w:w="663" w:type="dxa"/>
            <w:tcBorders>
              <w:top w:val="single" w:sz="4" w:space="0" w:color="000000"/>
              <w:left w:val="single" w:sz="4" w:space="0" w:color="000000"/>
              <w:bottom w:val="single" w:sz="4" w:space="0" w:color="000000"/>
            </w:tcBorders>
          </w:tcPr>
          <w:p w:rsidR="000A4F95" w:rsidRPr="00CE4830" w:rsidRDefault="000A4F95" w:rsidP="00BE4787">
            <w:pPr>
              <w:snapToGrid w:val="0"/>
              <w:rPr>
                <w:rFonts w:ascii="Tahoma" w:hAnsi="Tahoma" w:cs="Tahoma"/>
                <w:b/>
                <w:sz w:val="16"/>
                <w:szCs w:val="16"/>
              </w:rPr>
            </w:pPr>
            <w:r w:rsidRPr="00CE4830">
              <w:rPr>
                <w:rFonts w:ascii="Tahoma" w:hAnsi="Tahoma" w:cs="Tahoma"/>
                <w:b/>
                <w:sz w:val="16"/>
                <w:szCs w:val="16"/>
              </w:rPr>
              <w:t>7.</w:t>
            </w:r>
          </w:p>
        </w:tc>
        <w:tc>
          <w:tcPr>
            <w:tcW w:w="8357" w:type="dxa"/>
            <w:tcBorders>
              <w:top w:val="single" w:sz="4" w:space="0" w:color="000000"/>
              <w:left w:val="single" w:sz="4" w:space="0" w:color="000000"/>
              <w:bottom w:val="single" w:sz="4" w:space="0" w:color="000000"/>
              <w:right w:val="single" w:sz="4" w:space="0" w:color="000000"/>
            </w:tcBorders>
          </w:tcPr>
          <w:p w:rsidR="000A4F95" w:rsidRPr="00CE4830" w:rsidRDefault="000A4F95" w:rsidP="00BE4787">
            <w:pPr>
              <w:snapToGrid w:val="0"/>
              <w:jc w:val="both"/>
              <w:rPr>
                <w:rFonts w:ascii="Tahoma" w:hAnsi="Tahoma" w:cs="Tahoma"/>
                <w:b/>
                <w:sz w:val="16"/>
                <w:szCs w:val="16"/>
              </w:rPr>
            </w:pPr>
            <w:r w:rsidRPr="00CE4830">
              <w:rPr>
                <w:rFonts w:ascii="Tahoma" w:hAnsi="Tahoma" w:cs="Tahoma"/>
                <w:b/>
                <w:sz w:val="16"/>
                <w:szCs w:val="16"/>
              </w:rPr>
              <w:t xml:space="preserve">ACREDITACIÓN DE </w:t>
            </w:r>
            <w:smartTag w:uri="urn:schemas-microsoft-com:office:smarttags" w:element="PersonName">
              <w:smartTagPr>
                <w:attr w:name="ProductID" w:val="LA EXISTENCIA LEGAL"/>
              </w:smartTagPr>
              <w:r w:rsidRPr="00CE4830">
                <w:rPr>
                  <w:rFonts w:ascii="Tahoma" w:hAnsi="Tahoma" w:cs="Tahoma"/>
                  <w:b/>
                  <w:sz w:val="16"/>
                  <w:szCs w:val="16"/>
                </w:rPr>
                <w:t>LA EXISTENCIA LEGAL</w:t>
              </w:r>
            </w:smartTag>
            <w:r w:rsidRPr="00CE4830">
              <w:rPr>
                <w:rFonts w:ascii="Tahoma" w:hAnsi="Tahoma" w:cs="Tahoma"/>
                <w:b/>
                <w:sz w:val="16"/>
                <w:szCs w:val="16"/>
              </w:rPr>
              <w:t xml:space="preserve"> Y PERSONALIDAD JURÍDICA.</w:t>
            </w:r>
          </w:p>
        </w:tc>
      </w:tr>
      <w:tr w:rsidR="000A4F95" w:rsidRPr="00CE4830" w:rsidTr="00587232">
        <w:trPr>
          <w:jc w:val="center"/>
        </w:trPr>
        <w:tc>
          <w:tcPr>
            <w:tcW w:w="663" w:type="dxa"/>
            <w:tcBorders>
              <w:top w:val="single" w:sz="4" w:space="0" w:color="000000"/>
              <w:left w:val="single" w:sz="4" w:space="0" w:color="000000"/>
              <w:bottom w:val="single" w:sz="4" w:space="0" w:color="000000"/>
            </w:tcBorders>
          </w:tcPr>
          <w:p w:rsidR="000A4F95" w:rsidRPr="00CE4830" w:rsidRDefault="000A4F95" w:rsidP="00BE4787">
            <w:pPr>
              <w:snapToGrid w:val="0"/>
              <w:rPr>
                <w:rFonts w:ascii="Tahoma" w:hAnsi="Tahoma" w:cs="Tahoma"/>
                <w:sz w:val="16"/>
                <w:szCs w:val="16"/>
              </w:rPr>
            </w:pPr>
            <w:r w:rsidRPr="00CE4830">
              <w:rPr>
                <w:rFonts w:ascii="Tahoma" w:hAnsi="Tahoma" w:cs="Tahoma"/>
                <w:sz w:val="16"/>
                <w:szCs w:val="16"/>
              </w:rPr>
              <w:t>7.1</w:t>
            </w:r>
          </w:p>
        </w:tc>
        <w:tc>
          <w:tcPr>
            <w:tcW w:w="8357" w:type="dxa"/>
            <w:tcBorders>
              <w:top w:val="single" w:sz="4" w:space="0" w:color="000000"/>
              <w:left w:val="single" w:sz="4" w:space="0" w:color="000000"/>
              <w:bottom w:val="single" w:sz="4" w:space="0" w:color="000000"/>
              <w:right w:val="single" w:sz="4" w:space="0" w:color="000000"/>
            </w:tcBorders>
          </w:tcPr>
          <w:p w:rsidR="000A4F95" w:rsidRPr="00CE4830" w:rsidRDefault="000A4F95" w:rsidP="00BE4787">
            <w:pPr>
              <w:snapToGrid w:val="0"/>
              <w:jc w:val="both"/>
              <w:rPr>
                <w:rFonts w:ascii="Tahoma" w:hAnsi="Tahoma" w:cs="Tahoma"/>
                <w:sz w:val="16"/>
                <w:szCs w:val="16"/>
              </w:rPr>
            </w:pPr>
            <w:r w:rsidRPr="00CE4830">
              <w:rPr>
                <w:rFonts w:ascii="Tahoma" w:hAnsi="Tahoma" w:cs="Tahoma"/>
                <w:sz w:val="16"/>
                <w:szCs w:val="16"/>
              </w:rPr>
              <w:t>EN EL ACTO DE PRESENTACIÓN Y APERTURA DE PROPOSICIONES.</w:t>
            </w:r>
          </w:p>
        </w:tc>
      </w:tr>
      <w:tr w:rsidR="000A4F95" w:rsidRPr="00CE4830" w:rsidTr="00587232">
        <w:trPr>
          <w:jc w:val="center"/>
        </w:trPr>
        <w:tc>
          <w:tcPr>
            <w:tcW w:w="663" w:type="dxa"/>
            <w:tcBorders>
              <w:top w:val="single" w:sz="4" w:space="0" w:color="000000"/>
              <w:left w:val="single" w:sz="4" w:space="0" w:color="000000"/>
              <w:bottom w:val="single" w:sz="4" w:space="0" w:color="000000"/>
            </w:tcBorders>
          </w:tcPr>
          <w:p w:rsidR="000A4F95" w:rsidRPr="00CE4830" w:rsidRDefault="000A4F95" w:rsidP="00BE4787">
            <w:pPr>
              <w:snapToGrid w:val="0"/>
              <w:rPr>
                <w:rFonts w:ascii="Tahoma" w:hAnsi="Tahoma" w:cs="Tahoma"/>
                <w:sz w:val="16"/>
                <w:szCs w:val="16"/>
              </w:rPr>
            </w:pPr>
            <w:r w:rsidRPr="00CE4830">
              <w:rPr>
                <w:rFonts w:ascii="Tahoma" w:hAnsi="Tahoma" w:cs="Tahoma"/>
                <w:sz w:val="16"/>
                <w:szCs w:val="16"/>
              </w:rPr>
              <w:t>7.2</w:t>
            </w:r>
          </w:p>
        </w:tc>
        <w:tc>
          <w:tcPr>
            <w:tcW w:w="8357" w:type="dxa"/>
            <w:tcBorders>
              <w:top w:val="single" w:sz="4" w:space="0" w:color="000000"/>
              <w:left w:val="single" w:sz="4" w:space="0" w:color="000000"/>
              <w:bottom w:val="single" w:sz="4" w:space="0" w:color="000000"/>
              <w:right w:val="single" w:sz="4" w:space="0" w:color="000000"/>
            </w:tcBorders>
          </w:tcPr>
          <w:p w:rsidR="000A4F95" w:rsidRPr="00CE4830" w:rsidRDefault="000A4F95" w:rsidP="00BE4787">
            <w:pPr>
              <w:snapToGrid w:val="0"/>
              <w:jc w:val="both"/>
              <w:rPr>
                <w:rFonts w:ascii="Tahoma" w:hAnsi="Tahoma" w:cs="Tahoma"/>
                <w:sz w:val="16"/>
                <w:szCs w:val="16"/>
              </w:rPr>
            </w:pPr>
            <w:r w:rsidRPr="00CE4830">
              <w:rPr>
                <w:rFonts w:ascii="Tahoma" w:hAnsi="Tahoma" w:cs="Tahoma"/>
                <w:sz w:val="16"/>
                <w:szCs w:val="16"/>
              </w:rPr>
              <w:t xml:space="preserve">EN </w:t>
            </w:r>
            <w:smartTag w:uri="urn:schemas-microsoft-com:office:smarttags" w:element="PersonName">
              <w:smartTagPr>
                <w:attr w:name="ProductID" w:val="LA SUSCRIPCIￓN DE"/>
              </w:smartTagPr>
              <w:r w:rsidRPr="00CE4830">
                <w:rPr>
                  <w:rFonts w:ascii="Tahoma" w:hAnsi="Tahoma" w:cs="Tahoma"/>
                  <w:sz w:val="16"/>
                  <w:szCs w:val="16"/>
                </w:rPr>
                <w:t>LA SUSCRIPCIÓN DE</w:t>
              </w:r>
            </w:smartTag>
            <w:r w:rsidRPr="00CE4830">
              <w:rPr>
                <w:rFonts w:ascii="Tahoma" w:hAnsi="Tahoma" w:cs="Tahoma"/>
                <w:sz w:val="16"/>
                <w:szCs w:val="16"/>
              </w:rPr>
              <w:t xml:space="preserve"> LAS PROPOSICIONES</w:t>
            </w:r>
          </w:p>
        </w:tc>
      </w:tr>
      <w:tr w:rsidR="000A4F95" w:rsidRPr="00CE4830" w:rsidTr="00587232">
        <w:trPr>
          <w:jc w:val="center"/>
        </w:trPr>
        <w:tc>
          <w:tcPr>
            <w:tcW w:w="663" w:type="dxa"/>
            <w:tcBorders>
              <w:top w:val="single" w:sz="4" w:space="0" w:color="000000"/>
              <w:left w:val="single" w:sz="4" w:space="0" w:color="000000"/>
              <w:bottom w:val="single" w:sz="4" w:space="0" w:color="000000"/>
            </w:tcBorders>
          </w:tcPr>
          <w:p w:rsidR="000A4F95" w:rsidRPr="00CE4830" w:rsidRDefault="000A4F95" w:rsidP="00BE4787">
            <w:pPr>
              <w:snapToGrid w:val="0"/>
              <w:rPr>
                <w:rFonts w:ascii="Tahoma" w:hAnsi="Tahoma" w:cs="Tahoma"/>
                <w:sz w:val="16"/>
                <w:szCs w:val="16"/>
              </w:rPr>
            </w:pPr>
            <w:r w:rsidRPr="00CE4830">
              <w:rPr>
                <w:rFonts w:ascii="Tahoma" w:hAnsi="Tahoma" w:cs="Tahoma"/>
                <w:sz w:val="16"/>
                <w:szCs w:val="16"/>
              </w:rPr>
              <w:t>7.3</w:t>
            </w:r>
          </w:p>
        </w:tc>
        <w:tc>
          <w:tcPr>
            <w:tcW w:w="8357" w:type="dxa"/>
            <w:tcBorders>
              <w:top w:val="single" w:sz="4" w:space="0" w:color="000000"/>
              <w:left w:val="single" w:sz="4" w:space="0" w:color="000000"/>
              <w:bottom w:val="single" w:sz="4" w:space="0" w:color="000000"/>
              <w:right w:val="single" w:sz="4" w:space="0" w:color="000000"/>
            </w:tcBorders>
          </w:tcPr>
          <w:p w:rsidR="000A4F95" w:rsidRPr="00CE4830" w:rsidRDefault="000A4F95" w:rsidP="00BE4787">
            <w:pPr>
              <w:snapToGrid w:val="0"/>
              <w:jc w:val="both"/>
              <w:rPr>
                <w:rFonts w:ascii="Tahoma" w:hAnsi="Tahoma" w:cs="Tahoma"/>
                <w:sz w:val="16"/>
                <w:szCs w:val="16"/>
              </w:rPr>
            </w:pPr>
            <w:r w:rsidRPr="00CE4830">
              <w:rPr>
                <w:rFonts w:ascii="Tahoma" w:hAnsi="Tahoma" w:cs="Tahoma"/>
                <w:sz w:val="16"/>
                <w:szCs w:val="16"/>
              </w:rPr>
              <w:t xml:space="preserve">EN </w:t>
            </w:r>
            <w:smartTag w:uri="urn:schemas-microsoft-com:office:smarttags" w:element="PersonName">
              <w:smartTagPr>
                <w:attr w:name="ProductID" w:val="LA FIRMA DEL"/>
              </w:smartTagPr>
              <w:r w:rsidRPr="00CE4830">
                <w:rPr>
                  <w:rFonts w:ascii="Tahoma" w:hAnsi="Tahoma" w:cs="Tahoma"/>
                  <w:sz w:val="16"/>
                  <w:szCs w:val="16"/>
                </w:rPr>
                <w:t>LA FIRMA DEL</w:t>
              </w:r>
            </w:smartTag>
            <w:r w:rsidRPr="00CE4830">
              <w:rPr>
                <w:rFonts w:ascii="Tahoma" w:hAnsi="Tahoma" w:cs="Tahoma"/>
                <w:sz w:val="16"/>
                <w:szCs w:val="16"/>
              </w:rPr>
              <w:t xml:space="preserve"> CONTRATO.</w:t>
            </w:r>
          </w:p>
        </w:tc>
      </w:tr>
      <w:tr w:rsidR="000A4F95" w:rsidRPr="00CE4830" w:rsidTr="00587232">
        <w:trPr>
          <w:jc w:val="center"/>
        </w:trPr>
        <w:tc>
          <w:tcPr>
            <w:tcW w:w="663" w:type="dxa"/>
            <w:tcBorders>
              <w:top w:val="single" w:sz="4" w:space="0" w:color="000000"/>
              <w:left w:val="single" w:sz="4" w:space="0" w:color="000000"/>
              <w:bottom w:val="single" w:sz="4" w:space="0" w:color="000000"/>
            </w:tcBorders>
          </w:tcPr>
          <w:p w:rsidR="000A4F95" w:rsidRPr="00CE4830" w:rsidRDefault="000A4F95" w:rsidP="00BE4787">
            <w:pPr>
              <w:snapToGrid w:val="0"/>
              <w:rPr>
                <w:rFonts w:ascii="Tahoma" w:hAnsi="Tahoma" w:cs="Tahoma"/>
                <w:b/>
                <w:sz w:val="16"/>
                <w:szCs w:val="16"/>
              </w:rPr>
            </w:pPr>
            <w:r w:rsidRPr="00CE4830">
              <w:rPr>
                <w:rFonts w:ascii="Tahoma" w:hAnsi="Tahoma" w:cs="Tahoma"/>
                <w:b/>
                <w:sz w:val="16"/>
                <w:szCs w:val="16"/>
              </w:rPr>
              <w:t>8</w:t>
            </w:r>
          </w:p>
        </w:tc>
        <w:tc>
          <w:tcPr>
            <w:tcW w:w="8357" w:type="dxa"/>
            <w:tcBorders>
              <w:top w:val="single" w:sz="4" w:space="0" w:color="000000"/>
              <w:left w:val="single" w:sz="4" w:space="0" w:color="000000"/>
              <w:bottom w:val="single" w:sz="4" w:space="0" w:color="000000"/>
              <w:right w:val="single" w:sz="4" w:space="0" w:color="000000"/>
            </w:tcBorders>
          </w:tcPr>
          <w:p w:rsidR="000A4F95" w:rsidRPr="00CE4830" w:rsidRDefault="000A4F95" w:rsidP="00BE4787">
            <w:pPr>
              <w:snapToGrid w:val="0"/>
              <w:jc w:val="both"/>
              <w:rPr>
                <w:rFonts w:ascii="Tahoma" w:hAnsi="Tahoma" w:cs="Tahoma"/>
                <w:b/>
                <w:sz w:val="16"/>
                <w:szCs w:val="16"/>
              </w:rPr>
            </w:pPr>
            <w:r w:rsidRPr="00CE4830">
              <w:rPr>
                <w:rFonts w:ascii="Tahoma" w:hAnsi="Tahoma" w:cs="Tahoma"/>
                <w:b/>
                <w:sz w:val="16"/>
                <w:szCs w:val="16"/>
              </w:rPr>
              <w:t>ACREDITACIÓN DE ENCONTRARSE AL CORRIENTE EN SUS OBLIGACIONES FISCALES.</w:t>
            </w:r>
          </w:p>
        </w:tc>
      </w:tr>
      <w:tr w:rsidR="000A4F95" w:rsidRPr="00CE4830" w:rsidTr="00587232">
        <w:trPr>
          <w:jc w:val="center"/>
        </w:trPr>
        <w:tc>
          <w:tcPr>
            <w:tcW w:w="663" w:type="dxa"/>
            <w:tcBorders>
              <w:top w:val="single" w:sz="4" w:space="0" w:color="000000"/>
              <w:left w:val="single" w:sz="4" w:space="0" w:color="000000"/>
              <w:bottom w:val="single" w:sz="4" w:space="0" w:color="000000"/>
            </w:tcBorders>
          </w:tcPr>
          <w:p w:rsidR="000A4F95" w:rsidRPr="00CE4830" w:rsidRDefault="000A4F95" w:rsidP="00BE4787">
            <w:pPr>
              <w:snapToGrid w:val="0"/>
              <w:rPr>
                <w:rFonts w:ascii="Tahoma" w:hAnsi="Tahoma" w:cs="Tahoma"/>
                <w:b/>
                <w:bCs/>
                <w:sz w:val="16"/>
                <w:szCs w:val="16"/>
              </w:rPr>
            </w:pPr>
            <w:r w:rsidRPr="00CE4830">
              <w:rPr>
                <w:rFonts w:ascii="Tahoma" w:hAnsi="Tahoma" w:cs="Tahoma"/>
                <w:b/>
                <w:bCs/>
                <w:sz w:val="16"/>
                <w:szCs w:val="16"/>
              </w:rPr>
              <w:t>9</w:t>
            </w:r>
          </w:p>
        </w:tc>
        <w:tc>
          <w:tcPr>
            <w:tcW w:w="8357" w:type="dxa"/>
            <w:tcBorders>
              <w:top w:val="single" w:sz="4" w:space="0" w:color="000000"/>
              <w:left w:val="single" w:sz="4" w:space="0" w:color="000000"/>
              <w:bottom w:val="single" w:sz="4" w:space="0" w:color="000000"/>
              <w:right w:val="single" w:sz="4" w:space="0" w:color="000000"/>
            </w:tcBorders>
          </w:tcPr>
          <w:p w:rsidR="000A4F95" w:rsidRPr="00CE4830" w:rsidRDefault="000A4F95" w:rsidP="00BE4787">
            <w:pPr>
              <w:snapToGrid w:val="0"/>
              <w:jc w:val="both"/>
              <w:rPr>
                <w:rFonts w:ascii="Tahoma" w:hAnsi="Tahoma" w:cs="Tahoma"/>
                <w:b/>
                <w:bCs/>
                <w:sz w:val="16"/>
                <w:szCs w:val="16"/>
              </w:rPr>
            </w:pPr>
            <w:r w:rsidRPr="00CE4830">
              <w:rPr>
                <w:rFonts w:ascii="Tahoma" w:hAnsi="Tahoma" w:cs="Tahoma"/>
                <w:b/>
                <w:bCs/>
                <w:sz w:val="16"/>
                <w:szCs w:val="16"/>
              </w:rPr>
              <w:t xml:space="preserve">CRITERIOS PARA </w:t>
            </w:r>
            <w:smartTag w:uri="urn:schemas-microsoft-com:office:smarttags" w:element="PersonName">
              <w:smartTagPr>
                <w:attr w:name="ProductID" w:val="LA EVALUACIￓN DE"/>
              </w:smartTagPr>
              <w:r w:rsidRPr="00CE4830">
                <w:rPr>
                  <w:rFonts w:ascii="Tahoma" w:hAnsi="Tahoma" w:cs="Tahoma"/>
                  <w:b/>
                  <w:bCs/>
                  <w:sz w:val="16"/>
                  <w:szCs w:val="16"/>
                </w:rPr>
                <w:t>LA EVALUACIÓN DE</w:t>
              </w:r>
            </w:smartTag>
            <w:r w:rsidRPr="00CE4830">
              <w:rPr>
                <w:rFonts w:ascii="Tahoma" w:hAnsi="Tahoma" w:cs="Tahoma"/>
                <w:b/>
                <w:bCs/>
                <w:sz w:val="16"/>
                <w:szCs w:val="16"/>
              </w:rPr>
              <w:t xml:space="preserve"> LAS PROPOSICIONES Y ADJUDICACIÓN DE LOS CONTRATOS.</w:t>
            </w:r>
          </w:p>
        </w:tc>
      </w:tr>
      <w:tr w:rsidR="000A4F95" w:rsidRPr="00CE4830" w:rsidTr="00587232">
        <w:trPr>
          <w:jc w:val="center"/>
        </w:trPr>
        <w:tc>
          <w:tcPr>
            <w:tcW w:w="663" w:type="dxa"/>
            <w:tcBorders>
              <w:top w:val="single" w:sz="4" w:space="0" w:color="000000"/>
              <w:left w:val="single" w:sz="4" w:space="0" w:color="000000"/>
              <w:bottom w:val="single" w:sz="4" w:space="0" w:color="000000"/>
            </w:tcBorders>
          </w:tcPr>
          <w:p w:rsidR="000A4F95" w:rsidRPr="00CE4830" w:rsidRDefault="000A4F95" w:rsidP="00BE4787">
            <w:pPr>
              <w:snapToGrid w:val="0"/>
              <w:rPr>
                <w:rFonts w:ascii="Tahoma" w:hAnsi="Tahoma" w:cs="Tahoma"/>
                <w:sz w:val="16"/>
                <w:szCs w:val="16"/>
              </w:rPr>
            </w:pPr>
            <w:r w:rsidRPr="00CE4830">
              <w:rPr>
                <w:rFonts w:ascii="Tahoma" w:hAnsi="Tahoma" w:cs="Tahoma"/>
                <w:sz w:val="16"/>
                <w:szCs w:val="16"/>
              </w:rPr>
              <w:t>9.1</w:t>
            </w:r>
          </w:p>
        </w:tc>
        <w:tc>
          <w:tcPr>
            <w:tcW w:w="8357" w:type="dxa"/>
            <w:tcBorders>
              <w:top w:val="single" w:sz="4" w:space="0" w:color="000000"/>
              <w:left w:val="single" w:sz="4" w:space="0" w:color="000000"/>
              <w:bottom w:val="single" w:sz="4" w:space="0" w:color="000000"/>
              <w:right w:val="single" w:sz="4" w:space="0" w:color="000000"/>
            </w:tcBorders>
          </w:tcPr>
          <w:p w:rsidR="000A4F95" w:rsidRPr="00CE4830" w:rsidRDefault="000A4F95" w:rsidP="00BE4787">
            <w:pPr>
              <w:snapToGrid w:val="0"/>
              <w:jc w:val="both"/>
              <w:rPr>
                <w:rFonts w:ascii="Tahoma" w:hAnsi="Tahoma" w:cs="Tahoma"/>
                <w:sz w:val="16"/>
                <w:szCs w:val="16"/>
              </w:rPr>
            </w:pPr>
            <w:r w:rsidRPr="00CE4830">
              <w:rPr>
                <w:rFonts w:ascii="Tahoma" w:hAnsi="Tahoma" w:cs="Tahoma"/>
                <w:sz w:val="16"/>
                <w:szCs w:val="16"/>
              </w:rPr>
              <w:t>EVALUACIÓN DE LAS PROPOSICIONES TÉCNICAS</w:t>
            </w:r>
          </w:p>
        </w:tc>
      </w:tr>
      <w:tr w:rsidR="000A4F95" w:rsidRPr="00CE4830" w:rsidTr="00587232">
        <w:trPr>
          <w:jc w:val="center"/>
        </w:trPr>
        <w:tc>
          <w:tcPr>
            <w:tcW w:w="663" w:type="dxa"/>
            <w:tcBorders>
              <w:top w:val="single" w:sz="4" w:space="0" w:color="000000"/>
              <w:left w:val="single" w:sz="4" w:space="0" w:color="000000"/>
              <w:bottom w:val="single" w:sz="4" w:space="0" w:color="000000"/>
            </w:tcBorders>
          </w:tcPr>
          <w:p w:rsidR="000A4F95" w:rsidRPr="00CE4830" w:rsidRDefault="000A4F95" w:rsidP="00BE4787">
            <w:pPr>
              <w:snapToGrid w:val="0"/>
              <w:rPr>
                <w:rFonts w:ascii="Tahoma" w:hAnsi="Tahoma" w:cs="Tahoma"/>
                <w:sz w:val="16"/>
                <w:szCs w:val="16"/>
              </w:rPr>
            </w:pPr>
            <w:r w:rsidRPr="00CE4830">
              <w:rPr>
                <w:rFonts w:ascii="Tahoma" w:hAnsi="Tahoma" w:cs="Tahoma"/>
                <w:sz w:val="16"/>
                <w:szCs w:val="16"/>
              </w:rPr>
              <w:t>9.2</w:t>
            </w:r>
          </w:p>
        </w:tc>
        <w:tc>
          <w:tcPr>
            <w:tcW w:w="8357" w:type="dxa"/>
            <w:tcBorders>
              <w:top w:val="single" w:sz="4" w:space="0" w:color="000000"/>
              <w:left w:val="single" w:sz="4" w:space="0" w:color="000000"/>
              <w:bottom w:val="single" w:sz="4" w:space="0" w:color="000000"/>
              <w:right w:val="single" w:sz="4" w:space="0" w:color="000000"/>
            </w:tcBorders>
          </w:tcPr>
          <w:p w:rsidR="000A4F95" w:rsidRPr="00CE4830" w:rsidRDefault="000A4F95" w:rsidP="00BE4787">
            <w:pPr>
              <w:snapToGrid w:val="0"/>
              <w:jc w:val="both"/>
              <w:rPr>
                <w:rFonts w:ascii="Tahoma" w:hAnsi="Tahoma" w:cs="Tahoma"/>
                <w:sz w:val="16"/>
                <w:szCs w:val="16"/>
              </w:rPr>
            </w:pPr>
            <w:r w:rsidRPr="00CE4830">
              <w:rPr>
                <w:rFonts w:ascii="Tahoma" w:hAnsi="Tahoma" w:cs="Tahoma"/>
                <w:sz w:val="16"/>
                <w:szCs w:val="16"/>
              </w:rPr>
              <w:t>EVALUACIÓN DE LAS PROPOSICIONES ECONÓMICAS</w:t>
            </w:r>
          </w:p>
        </w:tc>
      </w:tr>
      <w:tr w:rsidR="000A4F95" w:rsidRPr="00CE4830" w:rsidTr="00587232">
        <w:trPr>
          <w:jc w:val="center"/>
        </w:trPr>
        <w:tc>
          <w:tcPr>
            <w:tcW w:w="663" w:type="dxa"/>
            <w:tcBorders>
              <w:top w:val="single" w:sz="4" w:space="0" w:color="000000"/>
              <w:left w:val="single" w:sz="4" w:space="0" w:color="000000"/>
              <w:bottom w:val="single" w:sz="4" w:space="0" w:color="000000"/>
            </w:tcBorders>
          </w:tcPr>
          <w:p w:rsidR="000A4F95" w:rsidRPr="00CE4830" w:rsidRDefault="000A4F95" w:rsidP="00BE4787">
            <w:pPr>
              <w:snapToGrid w:val="0"/>
              <w:rPr>
                <w:rFonts w:ascii="Tahoma" w:hAnsi="Tahoma" w:cs="Tahoma"/>
                <w:sz w:val="16"/>
                <w:szCs w:val="16"/>
              </w:rPr>
            </w:pPr>
            <w:r w:rsidRPr="00CE4830">
              <w:rPr>
                <w:rFonts w:ascii="Tahoma" w:hAnsi="Tahoma" w:cs="Tahoma"/>
                <w:sz w:val="16"/>
                <w:szCs w:val="16"/>
              </w:rPr>
              <w:t>9.3</w:t>
            </w:r>
          </w:p>
        </w:tc>
        <w:tc>
          <w:tcPr>
            <w:tcW w:w="8357" w:type="dxa"/>
            <w:tcBorders>
              <w:top w:val="single" w:sz="4" w:space="0" w:color="000000"/>
              <w:left w:val="single" w:sz="4" w:space="0" w:color="000000"/>
              <w:bottom w:val="single" w:sz="4" w:space="0" w:color="000000"/>
              <w:right w:val="single" w:sz="4" w:space="0" w:color="000000"/>
            </w:tcBorders>
          </w:tcPr>
          <w:p w:rsidR="000A4F95" w:rsidRPr="00CE4830" w:rsidRDefault="000A4F95" w:rsidP="00BE4787">
            <w:pPr>
              <w:snapToGrid w:val="0"/>
              <w:jc w:val="both"/>
              <w:rPr>
                <w:rFonts w:ascii="Tahoma" w:hAnsi="Tahoma" w:cs="Tahoma"/>
                <w:sz w:val="16"/>
                <w:szCs w:val="16"/>
              </w:rPr>
            </w:pPr>
            <w:r w:rsidRPr="00CE4830">
              <w:rPr>
                <w:rFonts w:ascii="Tahoma" w:hAnsi="Tahoma" w:cs="Tahoma"/>
                <w:sz w:val="16"/>
                <w:szCs w:val="16"/>
              </w:rPr>
              <w:t>CRITERIOS DE ADJUDICACIÓN DE LOS CONTRATOS</w:t>
            </w:r>
          </w:p>
        </w:tc>
      </w:tr>
      <w:tr w:rsidR="000A4F95" w:rsidRPr="00CE4830" w:rsidTr="00587232">
        <w:trPr>
          <w:jc w:val="center"/>
        </w:trPr>
        <w:tc>
          <w:tcPr>
            <w:tcW w:w="663" w:type="dxa"/>
            <w:tcBorders>
              <w:top w:val="single" w:sz="4" w:space="0" w:color="000000"/>
              <w:left w:val="single" w:sz="4" w:space="0" w:color="000000"/>
              <w:bottom w:val="single" w:sz="4" w:space="0" w:color="000000"/>
            </w:tcBorders>
          </w:tcPr>
          <w:p w:rsidR="000A4F95" w:rsidRPr="00CE4830" w:rsidRDefault="000A4F95" w:rsidP="00BE4787">
            <w:pPr>
              <w:snapToGrid w:val="0"/>
              <w:rPr>
                <w:rFonts w:ascii="Tahoma" w:hAnsi="Tahoma" w:cs="Tahoma"/>
                <w:b/>
                <w:sz w:val="16"/>
                <w:szCs w:val="16"/>
              </w:rPr>
            </w:pPr>
            <w:r w:rsidRPr="00CE4830">
              <w:rPr>
                <w:rFonts w:ascii="Tahoma" w:hAnsi="Tahoma" w:cs="Tahoma"/>
                <w:b/>
                <w:sz w:val="16"/>
                <w:szCs w:val="16"/>
              </w:rPr>
              <w:t>10</w:t>
            </w:r>
          </w:p>
        </w:tc>
        <w:tc>
          <w:tcPr>
            <w:tcW w:w="8357" w:type="dxa"/>
            <w:tcBorders>
              <w:top w:val="single" w:sz="4" w:space="0" w:color="000000"/>
              <w:left w:val="single" w:sz="4" w:space="0" w:color="000000"/>
              <w:bottom w:val="single" w:sz="4" w:space="0" w:color="000000"/>
              <w:right w:val="single" w:sz="4" w:space="0" w:color="000000"/>
            </w:tcBorders>
          </w:tcPr>
          <w:p w:rsidR="000A4F95" w:rsidRPr="00CE4830" w:rsidRDefault="000A4F95" w:rsidP="00BE4787">
            <w:pPr>
              <w:snapToGrid w:val="0"/>
              <w:jc w:val="both"/>
              <w:rPr>
                <w:rFonts w:ascii="Tahoma" w:hAnsi="Tahoma" w:cs="Tahoma"/>
                <w:b/>
                <w:sz w:val="16"/>
                <w:szCs w:val="16"/>
              </w:rPr>
            </w:pPr>
            <w:r w:rsidRPr="00CE4830">
              <w:rPr>
                <w:rFonts w:ascii="Tahoma" w:hAnsi="Tahoma" w:cs="Tahoma"/>
                <w:b/>
                <w:sz w:val="16"/>
                <w:szCs w:val="16"/>
              </w:rPr>
              <w:t>CAUSAS DE DESECHAMIENTO.</w:t>
            </w:r>
          </w:p>
        </w:tc>
      </w:tr>
      <w:tr w:rsidR="000A4F95" w:rsidRPr="00CE4830" w:rsidTr="00587232">
        <w:trPr>
          <w:jc w:val="center"/>
        </w:trPr>
        <w:tc>
          <w:tcPr>
            <w:tcW w:w="663" w:type="dxa"/>
            <w:tcBorders>
              <w:top w:val="single" w:sz="4" w:space="0" w:color="000000"/>
              <w:left w:val="single" w:sz="4" w:space="0" w:color="000000"/>
              <w:bottom w:val="single" w:sz="4" w:space="0" w:color="000000"/>
            </w:tcBorders>
          </w:tcPr>
          <w:p w:rsidR="000A4F95" w:rsidRPr="00CE4830" w:rsidRDefault="000A4F95" w:rsidP="00BE4787">
            <w:pPr>
              <w:snapToGrid w:val="0"/>
              <w:rPr>
                <w:rFonts w:ascii="Tahoma" w:hAnsi="Tahoma" w:cs="Tahoma"/>
                <w:b/>
                <w:sz w:val="16"/>
                <w:szCs w:val="16"/>
              </w:rPr>
            </w:pPr>
            <w:r w:rsidRPr="00CE4830">
              <w:rPr>
                <w:rFonts w:ascii="Tahoma" w:hAnsi="Tahoma" w:cs="Tahoma"/>
                <w:b/>
                <w:sz w:val="16"/>
                <w:szCs w:val="16"/>
              </w:rPr>
              <w:t>11</w:t>
            </w:r>
          </w:p>
        </w:tc>
        <w:tc>
          <w:tcPr>
            <w:tcW w:w="8357" w:type="dxa"/>
            <w:tcBorders>
              <w:top w:val="single" w:sz="4" w:space="0" w:color="000000"/>
              <w:left w:val="single" w:sz="4" w:space="0" w:color="000000"/>
              <w:bottom w:val="single" w:sz="4" w:space="0" w:color="000000"/>
              <w:right w:val="single" w:sz="4" w:space="0" w:color="000000"/>
            </w:tcBorders>
          </w:tcPr>
          <w:p w:rsidR="000A4F95" w:rsidRPr="00CE4830" w:rsidRDefault="000A4F95" w:rsidP="00BE4787">
            <w:pPr>
              <w:snapToGrid w:val="0"/>
              <w:jc w:val="both"/>
              <w:rPr>
                <w:rFonts w:ascii="Tahoma" w:hAnsi="Tahoma" w:cs="Tahoma"/>
                <w:b/>
                <w:sz w:val="16"/>
                <w:szCs w:val="16"/>
              </w:rPr>
            </w:pPr>
            <w:r w:rsidRPr="00CE4830">
              <w:rPr>
                <w:rFonts w:ascii="Tahoma" w:hAnsi="Tahoma" w:cs="Tahoma"/>
                <w:b/>
                <w:sz w:val="16"/>
                <w:szCs w:val="16"/>
              </w:rPr>
              <w:t>COMUNICACIÓN DE FALLO</w:t>
            </w:r>
          </w:p>
        </w:tc>
      </w:tr>
      <w:tr w:rsidR="000A4F95" w:rsidRPr="00CE4830" w:rsidTr="00587232">
        <w:trPr>
          <w:jc w:val="center"/>
        </w:trPr>
        <w:tc>
          <w:tcPr>
            <w:tcW w:w="663" w:type="dxa"/>
            <w:tcBorders>
              <w:top w:val="single" w:sz="4" w:space="0" w:color="000000"/>
              <w:left w:val="single" w:sz="4" w:space="0" w:color="000000"/>
              <w:bottom w:val="single" w:sz="4" w:space="0" w:color="000000"/>
            </w:tcBorders>
          </w:tcPr>
          <w:p w:rsidR="000A4F95" w:rsidRPr="00CE4830" w:rsidRDefault="000A4F95" w:rsidP="00BE4787">
            <w:pPr>
              <w:snapToGrid w:val="0"/>
              <w:rPr>
                <w:rFonts w:ascii="Tahoma" w:hAnsi="Tahoma" w:cs="Tahoma"/>
                <w:b/>
                <w:sz w:val="16"/>
                <w:szCs w:val="16"/>
              </w:rPr>
            </w:pPr>
            <w:r w:rsidRPr="00CE4830">
              <w:rPr>
                <w:rFonts w:ascii="Tahoma" w:hAnsi="Tahoma" w:cs="Tahoma"/>
                <w:b/>
                <w:sz w:val="16"/>
                <w:szCs w:val="16"/>
              </w:rPr>
              <w:t>12</w:t>
            </w:r>
          </w:p>
        </w:tc>
        <w:tc>
          <w:tcPr>
            <w:tcW w:w="8357" w:type="dxa"/>
            <w:tcBorders>
              <w:top w:val="single" w:sz="4" w:space="0" w:color="000000"/>
              <w:left w:val="single" w:sz="4" w:space="0" w:color="000000"/>
              <w:bottom w:val="single" w:sz="4" w:space="0" w:color="000000"/>
              <w:right w:val="single" w:sz="4" w:space="0" w:color="000000"/>
            </w:tcBorders>
          </w:tcPr>
          <w:p w:rsidR="000A4F95" w:rsidRPr="00CE4830" w:rsidRDefault="000A4F95" w:rsidP="00BE4787">
            <w:pPr>
              <w:snapToGrid w:val="0"/>
              <w:jc w:val="both"/>
              <w:rPr>
                <w:rFonts w:ascii="Tahoma" w:hAnsi="Tahoma" w:cs="Tahoma"/>
                <w:b/>
                <w:sz w:val="16"/>
                <w:szCs w:val="16"/>
              </w:rPr>
            </w:pPr>
            <w:r w:rsidRPr="00CE4830">
              <w:rPr>
                <w:rFonts w:ascii="Tahoma" w:hAnsi="Tahoma" w:cs="Tahoma"/>
                <w:b/>
                <w:sz w:val="16"/>
                <w:szCs w:val="16"/>
              </w:rPr>
              <w:t>MODELO DE CONTRATO</w:t>
            </w:r>
          </w:p>
        </w:tc>
      </w:tr>
      <w:tr w:rsidR="000A4F95" w:rsidRPr="00CE4830" w:rsidTr="00587232">
        <w:trPr>
          <w:jc w:val="center"/>
        </w:trPr>
        <w:tc>
          <w:tcPr>
            <w:tcW w:w="663" w:type="dxa"/>
            <w:tcBorders>
              <w:top w:val="single" w:sz="4" w:space="0" w:color="000000"/>
              <w:left w:val="single" w:sz="4" w:space="0" w:color="000000"/>
              <w:bottom w:val="single" w:sz="4" w:space="0" w:color="000000"/>
            </w:tcBorders>
          </w:tcPr>
          <w:p w:rsidR="000A4F95" w:rsidRPr="00CE4830" w:rsidRDefault="000A4F95" w:rsidP="00BE4787">
            <w:pPr>
              <w:snapToGrid w:val="0"/>
              <w:rPr>
                <w:rFonts w:ascii="Tahoma" w:hAnsi="Tahoma" w:cs="Tahoma"/>
                <w:sz w:val="16"/>
                <w:szCs w:val="16"/>
              </w:rPr>
            </w:pPr>
            <w:r w:rsidRPr="00CE4830">
              <w:rPr>
                <w:rFonts w:ascii="Tahoma" w:hAnsi="Tahoma" w:cs="Tahoma"/>
                <w:sz w:val="16"/>
                <w:szCs w:val="16"/>
              </w:rPr>
              <w:t>12.1</w:t>
            </w:r>
          </w:p>
        </w:tc>
        <w:tc>
          <w:tcPr>
            <w:tcW w:w="8357" w:type="dxa"/>
            <w:tcBorders>
              <w:top w:val="single" w:sz="4" w:space="0" w:color="000000"/>
              <w:left w:val="single" w:sz="4" w:space="0" w:color="000000"/>
              <w:bottom w:val="single" w:sz="4" w:space="0" w:color="000000"/>
              <w:right w:val="single" w:sz="4" w:space="0" w:color="000000"/>
            </w:tcBorders>
          </w:tcPr>
          <w:p w:rsidR="000A4F95" w:rsidRPr="00CE4830" w:rsidRDefault="000A4F95" w:rsidP="00BE4787">
            <w:pPr>
              <w:snapToGrid w:val="0"/>
              <w:jc w:val="both"/>
              <w:rPr>
                <w:rFonts w:ascii="Tahoma" w:hAnsi="Tahoma" w:cs="Tahoma"/>
                <w:sz w:val="16"/>
                <w:szCs w:val="16"/>
              </w:rPr>
            </w:pPr>
            <w:r w:rsidRPr="00CE4830">
              <w:rPr>
                <w:rFonts w:ascii="Tahoma" w:hAnsi="Tahoma" w:cs="Tahoma"/>
                <w:sz w:val="16"/>
                <w:szCs w:val="16"/>
              </w:rPr>
              <w:t>PERÍODO DE CONTRATACIÓN</w:t>
            </w:r>
          </w:p>
        </w:tc>
      </w:tr>
      <w:tr w:rsidR="000A4F95" w:rsidRPr="00CE4830" w:rsidTr="00587232">
        <w:trPr>
          <w:jc w:val="center"/>
        </w:trPr>
        <w:tc>
          <w:tcPr>
            <w:tcW w:w="663" w:type="dxa"/>
            <w:tcBorders>
              <w:top w:val="single" w:sz="4" w:space="0" w:color="000000"/>
              <w:left w:val="single" w:sz="4" w:space="0" w:color="000000"/>
              <w:bottom w:val="single" w:sz="4" w:space="0" w:color="000000"/>
            </w:tcBorders>
          </w:tcPr>
          <w:p w:rsidR="000A4F95" w:rsidRPr="00CE4830" w:rsidRDefault="000A4F95" w:rsidP="00BE4787">
            <w:pPr>
              <w:snapToGrid w:val="0"/>
              <w:rPr>
                <w:rFonts w:ascii="Tahoma" w:hAnsi="Tahoma" w:cs="Tahoma"/>
                <w:sz w:val="16"/>
                <w:szCs w:val="16"/>
              </w:rPr>
            </w:pPr>
            <w:r w:rsidRPr="00CE4830">
              <w:rPr>
                <w:rFonts w:ascii="Tahoma" w:hAnsi="Tahoma" w:cs="Tahoma"/>
                <w:sz w:val="16"/>
                <w:szCs w:val="16"/>
              </w:rPr>
              <w:t>12.2</w:t>
            </w:r>
          </w:p>
        </w:tc>
        <w:tc>
          <w:tcPr>
            <w:tcW w:w="8357" w:type="dxa"/>
            <w:tcBorders>
              <w:top w:val="single" w:sz="4" w:space="0" w:color="000000"/>
              <w:left w:val="single" w:sz="4" w:space="0" w:color="000000"/>
              <w:bottom w:val="single" w:sz="4" w:space="0" w:color="000000"/>
              <w:right w:val="single" w:sz="4" w:space="0" w:color="000000"/>
            </w:tcBorders>
          </w:tcPr>
          <w:p w:rsidR="000A4F95" w:rsidRPr="00CE4830" w:rsidRDefault="000A4F95" w:rsidP="00BE4787">
            <w:pPr>
              <w:snapToGrid w:val="0"/>
              <w:jc w:val="both"/>
              <w:rPr>
                <w:rFonts w:ascii="Tahoma" w:hAnsi="Tahoma" w:cs="Tahoma"/>
                <w:sz w:val="16"/>
                <w:szCs w:val="16"/>
              </w:rPr>
            </w:pPr>
            <w:r w:rsidRPr="00CE4830">
              <w:rPr>
                <w:rFonts w:ascii="Tahoma" w:hAnsi="Tahoma" w:cs="Tahoma"/>
                <w:sz w:val="16"/>
                <w:szCs w:val="16"/>
              </w:rPr>
              <w:t>FIRMA DEL CONTRATO</w:t>
            </w:r>
          </w:p>
        </w:tc>
      </w:tr>
      <w:tr w:rsidR="000A4F95" w:rsidRPr="00CE4830" w:rsidTr="00587232">
        <w:trPr>
          <w:jc w:val="center"/>
        </w:trPr>
        <w:tc>
          <w:tcPr>
            <w:tcW w:w="663" w:type="dxa"/>
            <w:tcBorders>
              <w:top w:val="single" w:sz="4" w:space="0" w:color="000000"/>
              <w:left w:val="single" w:sz="4" w:space="0" w:color="000000"/>
              <w:bottom w:val="single" w:sz="4" w:space="0" w:color="000000"/>
            </w:tcBorders>
          </w:tcPr>
          <w:p w:rsidR="000A4F95" w:rsidRPr="00CE4830" w:rsidRDefault="000A4F95" w:rsidP="00BE4787">
            <w:pPr>
              <w:snapToGrid w:val="0"/>
              <w:rPr>
                <w:rFonts w:ascii="Tahoma" w:hAnsi="Tahoma" w:cs="Tahoma"/>
                <w:b/>
                <w:sz w:val="16"/>
                <w:szCs w:val="16"/>
              </w:rPr>
            </w:pPr>
            <w:r w:rsidRPr="00CE4830">
              <w:rPr>
                <w:rFonts w:ascii="Tahoma" w:hAnsi="Tahoma" w:cs="Tahoma"/>
                <w:b/>
                <w:sz w:val="16"/>
                <w:szCs w:val="16"/>
              </w:rPr>
              <w:t>13</w:t>
            </w:r>
          </w:p>
        </w:tc>
        <w:tc>
          <w:tcPr>
            <w:tcW w:w="8357" w:type="dxa"/>
            <w:tcBorders>
              <w:top w:val="single" w:sz="4" w:space="0" w:color="000000"/>
              <w:left w:val="single" w:sz="4" w:space="0" w:color="000000"/>
              <w:bottom w:val="single" w:sz="4" w:space="0" w:color="000000"/>
              <w:right w:val="single" w:sz="4" w:space="0" w:color="000000"/>
            </w:tcBorders>
          </w:tcPr>
          <w:p w:rsidR="000A4F95" w:rsidRPr="00CE4830" w:rsidRDefault="000A4F95" w:rsidP="00BE4787">
            <w:pPr>
              <w:snapToGrid w:val="0"/>
              <w:jc w:val="both"/>
              <w:rPr>
                <w:rFonts w:ascii="Tahoma" w:hAnsi="Tahoma" w:cs="Tahoma"/>
                <w:b/>
                <w:sz w:val="16"/>
                <w:szCs w:val="16"/>
              </w:rPr>
            </w:pPr>
            <w:r w:rsidRPr="00CE4830">
              <w:rPr>
                <w:rFonts w:ascii="Tahoma" w:hAnsi="Tahoma" w:cs="Tahoma"/>
                <w:b/>
                <w:sz w:val="16"/>
                <w:szCs w:val="16"/>
              </w:rPr>
              <w:t>GARANTÍAS</w:t>
            </w:r>
          </w:p>
        </w:tc>
      </w:tr>
      <w:tr w:rsidR="000A4F95" w:rsidRPr="00CE4830" w:rsidTr="00587232">
        <w:trPr>
          <w:jc w:val="center"/>
        </w:trPr>
        <w:tc>
          <w:tcPr>
            <w:tcW w:w="663" w:type="dxa"/>
            <w:tcBorders>
              <w:top w:val="single" w:sz="4" w:space="0" w:color="000000"/>
              <w:left w:val="single" w:sz="4" w:space="0" w:color="000000"/>
              <w:bottom w:val="single" w:sz="4" w:space="0" w:color="000000"/>
            </w:tcBorders>
          </w:tcPr>
          <w:p w:rsidR="000A4F95" w:rsidRPr="00CE4830" w:rsidRDefault="000A4F95" w:rsidP="00BE4787">
            <w:pPr>
              <w:snapToGrid w:val="0"/>
              <w:rPr>
                <w:rFonts w:ascii="Tahoma" w:hAnsi="Tahoma" w:cs="Tahoma"/>
                <w:sz w:val="16"/>
                <w:szCs w:val="16"/>
              </w:rPr>
            </w:pPr>
            <w:r w:rsidRPr="00CE4830">
              <w:rPr>
                <w:rFonts w:ascii="Tahoma" w:hAnsi="Tahoma" w:cs="Tahoma"/>
                <w:sz w:val="16"/>
                <w:szCs w:val="16"/>
              </w:rPr>
              <w:t>13.1</w:t>
            </w:r>
          </w:p>
        </w:tc>
        <w:tc>
          <w:tcPr>
            <w:tcW w:w="8357" w:type="dxa"/>
            <w:tcBorders>
              <w:top w:val="single" w:sz="4" w:space="0" w:color="000000"/>
              <w:left w:val="single" w:sz="4" w:space="0" w:color="000000"/>
              <w:bottom w:val="single" w:sz="4" w:space="0" w:color="000000"/>
              <w:right w:val="single" w:sz="4" w:space="0" w:color="000000"/>
            </w:tcBorders>
          </w:tcPr>
          <w:p w:rsidR="000A4F95" w:rsidRPr="00CE4830" w:rsidRDefault="000A4F95" w:rsidP="00BE4787">
            <w:pPr>
              <w:snapToGrid w:val="0"/>
              <w:jc w:val="both"/>
              <w:rPr>
                <w:rFonts w:ascii="Tahoma" w:hAnsi="Tahoma" w:cs="Tahoma"/>
                <w:sz w:val="16"/>
                <w:szCs w:val="16"/>
              </w:rPr>
            </w:pPr>
            <w:r w:rsidRPr="00CE4830">
              <w:rPr>
                <w:rFonts w:ascii="Tahoma" w:hAnsi="Tahoma" w:cs="Tahoma"/>
                <w:sz w:val="16"/>
                <w:szCs w:val="16"/>
              </w:rPr>
              <w:t>GARANTÍA DE LOS BIENES</w:t>
            </w:r>
          </w:p>
        </w:tc>
      </w:tr>
      <w:tr w:rsidR="000A4F95" w:rsidRPr="00CE4830" w:rsidTr="00587232">
        <w:trPr>
          <w:jc w:val="center"/>
        </w:trPr>
        <w:tc>
          <w:tcPr>
            <w:tcW w:w="663" w:type="dxa"/>
            <w:tcBorders>
              <w:top w:val="single" w:sz="4" w:space="0" w:color="000000"/>
              <w:left w:val="single" w:sz="4" w:space="0" w:color="000000"/>
              <w:bottom w:val="single" w:sz="4" w:space="0" w:color="000000"/>
            </w:tcBorders>
          </w:tcPr>
          <w:p w:rsidR="000A4F95" w:rsidRPr="00CE4830" w:rsidRDefault="000A4F95" w:rsidP="00BE4787">
            <w:pPr>
              <w:snapToGrid w:val="0"/>
              <w:rPr>
                <w:rFonts w:ascii="Tahoma" w:hAnsi="Tahoma" w:cs="Tahoma"/>
                <w:sz w:val="16"/>
                <w:szCs w:val="16"/>
              </w:rPr>
            </w:pPr>
            <w:r w:rsidRPr="00CE4830">
              <w:rPr>
                <w:rFonts w:ascii="Tahoma" w:hAnsi="Tahoma" w:cs="Tahoma"/>
                <w:sz w:val="16"/>
                <w:szCs w:val="16"/>
              </w:rPr>
              <w:t>13.2</w:t>
            </w:r>
          </w:p>
        </w:tc>
        <w:tc>
          <w:tcPr>
            <w:tcW w:w="8357" w:type="dxa"/>
            <w:tcBorders>
              <w:top w:val="single" w:sz="4" w:space="0" w:color="000000"/>
              <w:left w:val="single" w:sz="4" w:space="0" w:color="000000"/>
              <w:bottom w:val="single" w:sz="4" w:space="0" w:color="000000"/>
              <w:right w:val="single" w:sz="4" w:space="0" w:color="000000"/>
            </w:tcBorders>
          </w:tcPr>
          <w:p w:rsidR="000A4F95" w:rsidRPr="00CE4830" w:rsidRDefault="000A4F95" w:rsidP="00BE4787">
            <w:pPr>
              <w:snapToGrid w:val="0"/>
              <w:jc w:val="both"/>
              <w:rPr>
                <w:rFonts w:ascii="Tahoma" w:hAnsi="Tahoma" w:cs="Tahoma"/>
                <w:sz w:val="16"/>
                <w:szCs w:val="16"/>
              </w:rPr>
            </w:pPr>
            <w:r w:rsidRPr="00CE4830">
              <w:rPr>
                <w:rFonts w:ascii="Tahoma" w:hAnsi="Tahoma" w:cs="Tahoma"/>
                <w:sz w:val="16"/>
                <w:szCs w:val="16"/>
              </w:rPr>
              <w:t>GARANTÍA DE CUMPLIMIENTO DE CONTRATO</w:t>
            </w:r>
          </w:p>
        </w:tc>
      </w:tr>
      <w:tr w:rsidR="000A4F95" w:rsidRPr="00CE4830" w:rsidTr="00587232">
        <w:trPr>
          <w:jc w:val="center"/>
        </w:trPr>
        <w:tc>
          <w:tcPr>
            <w:tcW w:w="663" w:type="dxa"/>
            <w:tcBorders>
              <w:top w:val="single" w:sz="4" w:space="0" w:color="000000"/>
              <w:left w:val="single" w:sz="4" w:space="0" w:color="000000"/>
              <w:bottom w:val="single" w:sz="4" w:space="0" w:color="000000"/>
            </w:tcBorders>
          </w:tcPr>
          <w:p w:rsidR="000A4F95" w:rsidRPr="00CE4830" w:rsidRDefault="000A4F95" w:rsidP="00BE4787">
            <w:pPr>
              <w:snapToGrid w:val="0"/>
              <w:rPr>
                <w:rFonts w:ascii="Tahoma" w:hAnsi="Tahoma" w:cs="Tahoma"/>
                <w:sz w:val="16"/>
                <w:szCs w:val="16"/>
              </w:rPr>
            </w:pPr>
            <w:r w:rsidRPr="00CE4830">
              <w:rPr>
                <w:rFonts w:ascii="Tahoma" w:hAnsi="Tahoma" w:cs="Tahoma"/>
                <w:sz w:val="16"/>
                <w:szCs w:val="16"/>
              </w:rPr>
              <w:t>13.3</w:t>
            </w:r>
          </w:p>
        </w:tc>
        <w:tc>
          <w:tcPr>
            <w:tcW w:w="8357" w:type="dxa"/>
            <w:tcBorders>
              <w:top w:val="single" w:sz="4" w:space="0" w:color="000000"/>
              <w:left w:val="single" w:sz="4" w:space="0" w:color="000000"/>
              <w:bottom w:val="single" w:sz="4" w:space="0" w:color="000000"/>
              <w:right w:val="single" w:sz="4" w:space="0" w:color="000000"/>
            </w:tcBorders>
          </w:tcPr>
          <w:p w:rsidR="000A4F95" w:rsidRPr="00CE4830" w:rsidRDefault="000A4F95" w:rsidP="00BE4787">
            <w:pPr>
              <w:snapToGrid w:val="0"/>
              <w:jc w:val="both"/>
              <w:rPr>
                <w:rFonts w:ascii="Tahoma" w:hAnsi="Tahoma" w:cs="Tahoma"/>
                <w:sz w:val="16"/>
                <w:szCs w:val="16"/>
              </w:rPr>
            </w:pPr>
            <w:r w:rsidRPr="00CE4830">
              <w:rPr>
                <w:rFonts w:ascii="Tahoma" w:hAnsi="Tahoma" w:cs="Tahoma"/>
                <w:sz w:val="16"/>
                <w:szCs w:val="16"/>
              </w:rPr>
              <w:t>GARANTÍA DE ANTICIPO</w:t>
            </w:r>
          </w:p>
        </w:tc>
      </w:tr>
      <w:tr w:rsidR="000A4F95" w:rsidRPr="00CE4830" w:rsidTr="00587232">
        <w:trPr>
          <w:jc w:val="center"/>
        </w:trPr>
        <w:tc>
          <w:tcPr>
            <w:tcW w:w="663" w:type="dxa"/>
            <w:tcBorders>
              <w:top w:val="single" w:sz="4" w:space="0" w:color="000000"/>
              <w:left w:val="single" w:sz="4" w:space="0" w:color="000000"/>
              <w:bottom w:val="single" w:sz="4" w:space="0" w:color="000000"/>
            </w:tcBorders>
          </w:tcPr>
          <w:p w:rsidR="000A4F95" w:rsidRPr="00CE4830" w:rsidRDefault="000A4F95" w:rsidP="00BE4787">
            <w:pPr>
              <w:snapToGrid w:val="0"/>
              <w:rPr>
                <w:rFonts w:ascii="Tahoma" w:hAnsi="Tahoma" w:cs="Tahoma"/>
                <w:b/>
                <w:sz w:val="16"/>
                <w:szCs w:val="16"/>
              </w:rPr>
            </w:pPr>
            <w:r w:rsidRPr="00CE4830">
              <w:rPr>
                <w:rFonts w:ascii="Tahoma" w:hAnsi="Tahoma" w:cs="Tahoma"/>
                <w:b/>
                <w:sz w:val="16"/>
                <w:szCs w:val="16"/>
              </w:rPr>
              <w:t>14</w:t>
            </w:r>
          </w:p>
        </w:tc>
        <w:tc>
          <w:tcPr>
            <w:tcW w:w="8357" w:type="dxa"/>
            <w:tcBorders>
              <w:top w:val="single" w:sz="4" w:space="0" w:color="000000"/>
              <w:left w:val="single" w:sz="4" w:space="0" w:color="000000"/>
              <w:bottom w:val="single" w:sz="4" w:space="0" w:color="000000"/>
              <w:right w:val="single" w:sz="4" w:space="0" w:color="000000"/>
            </w:tcBorders>
          </w:tcPr>
          <w:p w:rsidR="000A4F95" w:rsidRPr="00CE4830" w:rsidRDefault="000A4F95" w:rsidP="00BE4787">
            <w:pPr>
              <w:snapToGrid w:val="0"/>
              <w:jc w:val="both"/>
              <w:rPr>
                <w:rFonts w:ascii="Tahoma" w:hAnsi="Tahoma" w:cs="Tahoma"/>
                <w:b/>
                <w:sz w:val="16"/>
                <w:szCs w:val="16"/>
              </w:rPr>
            </w:pPr>
            <w:r w:rsidRPr="00CE4830">
              <w:rPr>
                <w:rFonts w:ascii="Tahoma" w:hAnsi="Tahoma" w:cs="Tahoma"/>
                <w:b/>
                <w:sz w:val="16"/>
                <w:szCs w:val="16"/>
              </w:rPr>
              <w:t>INCONFORMIDADES</w:t>
            </w:r>
          </w:p>
        </w:tc>
      </w:tr>
      <w:tr w:rsidR="000A4F95" w:rsidRPr="00CE4830" w:rsidTr="00587232">
        <w:trPr>
          <w:jc w:val="center"/>
        </w:trPr>
        <w:tc>
          <w:tcPr>
            <w:tcW w:w="663" w:type="dxa"/>
            <w:tcBorders>
              <w:left w:val="single" w:sz="4" w:space="0" w:color="000000"/>
              <w:bottom w:val="single" w:sz="4" w:space="0" w:color="000000"/>
            </w:tcBorders>
          </w:tcPr>
          <w:p w:rsidR="000A4F95" w:rsidRPr="00CE4830" w:rsidRDefault="000A4F95" w:rsidP="00BE4787">
            <w:pPr>
              <w:snapToGrid w:val="0"/>
              <w:rPr>
                <w:rFonts w:ascii="Tahoma" w:hAnsi="Tahoma" w:cs="Tahoma"/>
                <w:b/>
                <w:sz w:val="16"/>
                <w:szCs w:val="16"/>
              </w:rPr>
            </w:pPr>
            <w:r w:rsidRPr="00CE4830">
              <w:rPr>
                <w:rFonts w:ascii="Tahoma" w:hAnsi="Tahoma" w:cs="Tahoma"/>
                <w:b/>
                <w:sz w:val="16"/>
                <w:szCs w:val="16"/>
              </w:rPr>
              <w:t>15</w:t>
            </w:r>
          </w:p>
        </w:tc>
        <w:tc>
          <w:tcPr>
            <w:tcW w:w="8357" w:type="dxa"/>
            <w:tcBorders>
              <w:left w:val="single" w:sz="4" w:space="0" w:color="000000"/>
              <w:bottom w:val="single" w:sz="4" w:space="0" w:color="000000"/>
              <w:right w:val="single" w:sz="4" w:space="0" w:color="000000"/>
            </w:tcBorders>
          </w:tcPr>
          <w:p w:rsidR="000A4F95" w:rsidRPr="00CE4830" w:rsidRDefault="000A4F95" w:rsidP="00BE4787">
            <w:pPr>
              <w:snapToGrid w:val="0"/>
              <w:jc w:val="both"/>
              <w:rPr>
                <w:rFonts w:ascii="Tahoma" w:hAnsi="Tahoma" w:cs="Tahoma"/>
                <w:b/>
                <w:sz w:val="16"/>
                <w:szCs w:val="16"/>
              </w:rPr>
            </w:pPr>
            <w:r w:rsidRPr="00CE4830">
              <w:rPr>
                <w:rFonts w:ascii="Tahoma" w:hAnsi="Tahoma" w:cs="Tahoma"/>
                <w:b/>
                <w:sz w:val="16"/>
                <w:szCs w:val="16"/>
              </w:rPr>
              <w:t>ANEXOS.</w:t>
            </w:r>
          </w:p>
        </w:tc>
      </w:tr>
    </w:tbl>
    <w:p w:rsidR="000A4F95" w:rsidRPr="00CE4830" w:rsidRDefault="000A4F95" w:rsidP="00C119A6">
      <w:pPr>
        <w:pStyle w:val="Textoindependiente22"/>
        <w:rPr>
          <w:rFonts w:ascii="Tahoma" w:hAnsi="Tahoma" w:cs="Tahoma"/>
          <w:b/>
          <w:bCs/>
          <w:sz w:val="22"/>
          <w:szCs w:val="22"/>
        </w:rPr>
      </w:pPr>
    </w:p>
    <w:p w:rsidR="000A4F95" w:rsidRPr="00CE4830" w:rsidRDefault="000A4F95" w:rsidP="0016019D">
      <w:pPr>
        <w:pStyle w:val="Textoindependiente2"/>
        <w:rPr>
          <w:rFonts w:ascii="Tahoma" w:hAnsi="Tahoma" w:cs="Tahoma"/>
          <w:b/>
          <w:bCs/>
          <w:sz w:val="22"/>
          <w:szCs w:val="22"/>
        </w:rPr>
      </w:pPr>
    </w:p>
    <w:p w:rsidR="000A4F95" w:rsidRPr="00CE4830" w:rsidRDefault="000A4F95" w:rsidP="0016019D">
      <w:pPr>
        <w:pStyle w:val="Textoindependiente2"/>
        <w:rPr>
          <w:rFonts w:ascii="Tahoma" w:hAnsi="Tahoma" w:cs="Tahoma"/>
          <w:b/>
          <w:bCs/>
          <w:sz w:val="16"/>
          <w:szCs w:val="16"/>
        </w:rPr>
      </w:pPr>
    </w:p>
    <w:p w:rsidR="000A4F95" w:rsidRDefault="000A4F95">
      <w:pPr>
        <w:suppressAutoHyphens w:val="0"/>
        <w:rPr>
          <w:rFonts w:ascii="Tahoma" w:hAnsi="Tahoma" w:cs="Tahoma"/>
          <w:b/>
          <w:bCs/>
          <w:sz w:val="16"/>
          <w:szCs w:val="16"/>
        </w:rPr>
      </w:pPr>
      <w:r>
        <w:rPr>
          <w:rFonts w:ascii="Tahoma" w:hAnsi="Tahoma" w:cs="Tahoma"/>
          <w:b/>
          <w:bCs/>
          <w:sz w:val="16"/>
          <w:szCs w:val="16"/>
        </w:rPr>
        <w:br w:type="page"/>
      </w:r>
    </w:p>
    <w:p w:rsidR="000A4F95" w:rsidRPr="00CE4830" w:rsidRDefault="000A4F95" w:rsidP="0016019D">
      <w:pPr>
        <w:pStyle w:val="Textoindependiente2"/>
        <w:rPr>
          <w:rFonts w:ascii="Tahoma" w:hAnsi="Tahoma" w:cs="Tahoma"/>
          <w:b/>
          <w:bCs/>
          <w:sz w:val="16"/>
          <w:szCs w:val="16"/>
        </w:rPr>
      </w:pPr>
      <w:r w:rsidRPr="00CE4830">
        <w:rPr>
          <w:rFonts w:ascii="Tahoma" w:hAnsi="Tahoma" w:cs="Tahoma"/>
          <w:b/>
          <w:bCs/>
          <w:sz w:val="16"/>
          <w:szCs w:val="16"/>
        </w:rPr>
        <w:lastRenderedPageBreak/>
        <w:t>GLOSARIO DE TÉRMINOS.</w:t>
      </w:r>
    </w:p>
    <w:p w:rsidR="000A4F95" w:rsidRPr="00CE4830" w:rsidRDefault="000A4F95" w:rsidP="0016019D">
      <w:pPr>
        <w:pStyle w:val="Textoindependiente"/>
        <w:rPr>
          <w:rFonts w:ascii="Tahoma" w:hAnsi="Tahoma" w:cs="Tahoma"/>
          <w:b/>
          <w:sz w:val="16"/>
          <w:szCs w:val="16"/>
        </w:rPr>
      </w:pPr>
      <w:r w:rsidRPr="00CE4830">
        <w:rPr>
          <w:rFonts w:ascii="Tahoma" w:hAnsi="Tahoma" w:cs="Tahoma"/>
          <w:b/>
          <w:sz w:val="16"/>
          <w:szCs w:val="16"/>
        </w:rPr>
        <w:t xml:space="preserve">PARA EFECTOS DE ESTAS </w:t>
      </w:r>
      <w:r>
        <w:rPr>
          <w:rFonts w:ascii="Tahoma" w:hAnsi="Tahoma" w:cs="Tahoma"/>
          <w:b/>
          <w:sz w:val="16"/>
          <w:szCs w:val="16"/>
        </w:rPr>
        <w:t>CONVOCATORIA</w:t>
      </w:r>
      <w:r w:rsidRPr="00CE4830">
        <w:rPr>
          <w:rFonts w:ascii="Tahoma" w:hAnsi="Tahoma" w:cs="Tahoma"/>
          <w:b/>
          <w:sz w:val="16"/>
          <w:szCs w:val="16"/>
        </w:rPr>
        <w:t>, SE ENTENDERÁ POR:</w:t>
      </w:r>
    </w:p>
    <w:p w:rsidR="000A4F95" w:rsidRPr="00CE4830" w:rsidRDefault="000A4F95" w:rsidP="0016019D">
      <w:pPr>
        <w:pStyle w:val="texto"/>
        <w:spacing w:after="0" w:line="240" w:lineRule="auto"/>
        <w:ind w:firstLine="0"/>
        <w:rPr>
          <w:rFonts w:ascii="Tahoma" w:hAnsi="Tahoma" w:cs="Tahoma"/>
          <w:b/>
          <w:sz w:val="16"/>
          <w:szCs w:val="16"/>
        </w:rPr>
      </w:pPr>
    </w:p>
    <w:p w:rsidR="000A4F95" w:rsidRPr="00CE4830" w:rsidRDefault="000A4F95"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iCs/>
          <w:sz w:val="16"/>
          <w:szCs w:val="16"/>
        </w:rPr>
      </w:pPr>
      <w:r w:rsidRPr="00CE4830">
        <w:rPr>
          <w:rFonts w:ascii="Tahoma" w:hAnsi="Tahoma" w:cs="Tahoma"/>
          <w:b/>
          <w:sz w:val="16"/>
          <w:szCs w:val="16"/>
        </w:rPr>
        <w:t>ADMINISTRADOR DEL CONTRATO:</w:t>
      </w:r>
      <w:r w:rsidRPr="00CE4830">
        <w:rPr>
          <w:rFonts w:ascii="Tahoma" w:hAnsi="Tahoma" w:cs="Tahoma"/>
          <w:sz w:val="16"/>
          <w:szCs w:val="16"/>
        </w:rPr>
        <w:t xml:space="preserve"> SERVIDOR(ES) PÚBLICO(S) EN QUIEN RECAE </w:t>
      </w:r>
      <w:smartTag w:uri="urn:schemas-microsoft-com:office:smarttags" w:element="PersonName">
        <w:smartTagPr>
          <w:attr w:name="ProductID" w:val="LA RESPONSABILIDAD DE"/>
        </w:smartTagPr>
        <w:r w:rsidRPr="00CE4830">
          <w:rPr>
            <w:rFonts w:ascii="Tahoma" w:hAnsi="Tahoma" w:cs="Tahoma"/>
            <w:sz w:val="16"/>
            <w:szCs w:val="16"/>
          </w:rPr>
          <w:t>LA RESPONSABILIDAD DE</w:t>
        </w:r>
      </w:smartTag>
      <w:r w:rsidRPr="00CE4830">
        <w:rPr>
          <w:rFonts w:ascii="Tahoma" w:hAnsi="Tahoma" w:cs="Tahoma"/>
          <w:sz w:val="16"/>
          <w:szCs w:val="16"/>
        </w:rPr>
        <w:t xml:space="preserve"> DAR SEGUIMIENTO AL CUMPLIMIENTO DE LAS OBLIGACIONES ESTABLECIDAS EN EL CONTRATO.</w:t>
      </w:r>
    </w:p>
    <w:p w:rsidR="000A4F95" w:rsidRPr="00CE4830" w:rsidRDefault="000A4F95" w:rsidP="00436256">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360" w:right="51"/>
        <w:jc w:val="both"/>
        <w:textAlignment w:val="baseline"/>
        <w:rPr>
          <w:rFonts w:ascii="Tahoma" w:hAnsi="Tahoma" w:cs="Tahoma"/>
          <w:b/>
          <w:sz w:val="16"/>
          <w:szCs w:val="16"/>
        </w:rPr>
      </w:pPr>
    </w:p>
    <w:p w:rsidR="000A4F95" w:rsidRPr="00CE4830" w:rsidRDefault="000A4F95"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iCs/>
          <w:sz w:val="16"/>
          <w:szCs w:val="16"/>
        </w:rPr>
      </w:pPr>
      <w:r w:rsidRPr="00CE4830">
        <w:rPr>
          <w:rFonts w:ascii="Tahoma" w:hAnsi="Tahoma" w:cs="Tahoma"/>
          <w:b/>
          <w:iCs/>
          <w:sz w:val="16"/>
          <w:szCs w:val="16"/>
        </w:rPr>
        <w:t>ALSC:</w:t>
      </w:r>
      <w:r w:rsidRPr="00CE4830">
        <w:rPr>
          <w:rFonts w:ascii="Tahoma" w:hAnsi="Tahoma" w:cs="Tahoma"/>
          <w:iCs/>
          <w:sz w:val="16"/>
          <w:szCs w:val="16"/>
        </w:rPr>
        <w:t xml:space="preserve"> ADMINISTRACIÓN LOCAL DE SERVICIOS AL CONTRIBUYENTE.</w:t>
      </w:r>
    </w:p>
    <w:p w:rsidR="000A4F95" w:rsidRPr="00CE4830" w:rsidRDefault="000A4F95" w:rsidP="0016019D">
      <w:p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360" w:right="51"/>
        <w:jc w:val="both"/>
        <w:textAlignment w:val="baseline"/>
        <w:rPr>
          <w:rFonts w:ascii="Tahoma" w:hAnsi="Tahoma" w:cs="Tahoma"/>
          <w:iCs/>
          <w:sz w:val="16"/>
          <w:szCs w:val="16"/>
        </w:rPr>
      </w:pPr>
    </w:p>
    <w:p w:rsidR="000A4F95" w:rsidRPr="00CE4830" w:rsidRDefault="000A4F95" w:rsidP="00703A88">
      <w:pPr>
        <w:pStyle w:val="ROMANOS"/>
        <w:numPr>
          <w:ilvl w:val="0"/>
          <w:numId w:val="19"/>
        </w:numPr>
        <w:tabs>
          <w:tab w:val="clear" w:pos="1620"/>
          <w:tab w:val="clear" w:pos="2160"/>
          <w:tab w:val="num" w:pos="851"/>
        </w:tabs>
        <w:suppressAutoHyphens w:val="0"/>
        <w:autoSpaceDE/>
        <w:spacing w:after="0" w:line="240" w:lineRule="auto"/>
        <w:ind w:left="851" w:hanging="425"/>
        <w:rPr>
          <w:rFonts w:ascii="Tahoma" w:hAnsi="Tahoma" w:cs="Tahoma"/>
          <w:sz w:val="16"/>
          <w:szCs w:val="16"/>
        </w:rPr>
      </w:pPr>
      <w:r w:rsidRPr="00CE4830">
        <w:rPr>
          <w:rFonts w:ascii="Tahoma" w:hAnsi="Tahoma" w:cs="Tahoma"/>
          <w:b/>
          <w:sz w:val="16"/>
          <w:szCs w:val="16"/>
        </w:rPr>
        <w:t>ÁREA CONTRATANTE:</w:t>
      </w:r>
      <w:r w:rsidRPr="00CE4830">
        <w:rPr>
          <w:rFonts w:ascii="Tahoma" w:hAnsi="Tahoma" w:cs="Tahoma"/>
          <w:sz w:val="16"/>
          <w:szCs w:val="16"/>
        </w:rPr>
        <w:t xml:space="preserve"> </w:t>
      </w:r>
      <w:smartTag w:uri="urn:schemas-microsoft-com:office:smarttags" w:element="PersonName">
        <w:smartTagPr>
          <w:attr w:name="ProductID" w:val="LA FACULTADA EN"/>
        </w:smartTagPr>
        <w:r w:rsidRPr="00CE4830">
          <w:rPr>
            <w:rFonts w:ascii="Tahoma" w:hAnsi="Tahoma" w:cs="Tahoma"/>
            <w:sz w:val="16"/>
            <w:szCs w:val="16"/>
          </w:rPr>
          <w:t>LA FACULTADA EN</w:t>
        </w:r>
      </w:smartTag>
      <w:r w:rsidRPr="00CE4830">
        <w:rPr>
          <w:rFonts w:ascii="Tahoma" w:hAnsi="Tahoma" w:cs="Tahoma"/>
          <w:sz w:val="16"/>
          <w:szCs w:val="16"/>
        </w:rPr>
        <w:t xml:space="preserve"> </w:t>
      </w:r>
      <w:smartTag w:uri="urn:schemas-microsoft-com:office:smarttags" w:element="PersonName">
        <w:smartTagPr>
          <w:attr w:name="ProductID" w:val="LA DEPENDENCIA O"/>
        </w:smartTagPr>
        <w:r w:rsidRPr="00CE4830">
          <w:rPr>
            <w:rFonts w:ascii="Tahoma" w:hAnsi="Tahoma" w:cs="Tahoma"/>
            <w:sz w:val="16"/>
            <w:szCs w:val="16"/>
          </w:rPr>
          <w:t>LA DEPENDENCIA O</w:t>
        </w:r>
      </w:smartTag>
      <w:r w:rsidRPr="00CE4830">
        <w:rPr>
          <w:rFonts w:ascii="Tahoma" w:hAnsi="Tahoma" w:cs="Tahoma"/>
          <w:sz w:val="16"/>
          <w:szCs w:val="16"/>
        </w:rPr>
        <w:t xml:space="preserve"> ENTIDAD PARA REALIZAR PROCEDIMIENTOS DE CONTRATACIÓN A EFECTO DE ADQUIRIR O ARRENDAR BIENES O CONTRATAR </w:t>
      </w:r>
      <w:smartTag w:uri="urn:schemas-microsoft-com:office:smarttags" w:element="PersonName">
        <w:smartTagPr>
          <w:attr w:name="ProductID" w:val="LA PRESTACIￓN DE"/>
        </w:smartTagPr>
        <w:r w:rsidRPr="00CE4830">
          <w:rPr>
            <w:rFonts w:ascii="Tahoma" w:hAnsi="Tahoma" w:cs="Tahoma"/>
            <w:sz w:val="16"/>
            <w:szCs w:val="16"/>
          </w:rPr>
          <w:t>LA PRESTACIÓN DE</w:t>
        </w:r>
      </w:smartTag>
      <w:r w:rsidRPr="00CE4830">
        <w:rPr>
          <w:rFonts w:ascii="Tahoma" w:hAnsi="Tahoma" w:cs="Tahoma"/>
          <w:sz w:val="16"/>
          <w:szCs w:val="16"/>
        </w:rPr>
        <w:t xml:space="preserve"> SERVICIOS QUE REQUIERA </w:t>
      </w:r>
      <w:smartTag w:uri="urn:schemas-microsoft-com:office:smarttags" w:element="PersonName">
        <w:smartTagPr>
          <w:attr w:name="ProductID" w:val="LA DEPENDENCIA O"/>
        </w:smartTagPr>
        <w:r w:rsidRPr="00CE4830">
          <w:rPr>
            <w:rFonts w:ascii="Tahoma" w:hAnsi="Tahoma" w:cs="Tahoma"/>
            <w:sz w:val="16"/>
            <w:szCs w:val="16"/>
          </w:rPr>
          <w:t>LA DEPENDENCIA O</w:t>
        </w:r>
      </w:smartTag>
      <w:r w:rsidRPr="00CE4830">
        <w:rPr>
          <w:rFonts w:ascii="Tahoma" w:hAnsi="Tahoma" w:cs="Tahoma"/>
          <w:sz w:val="16"/>
          <w:szCs w:val="16"/>
        </w:rPr>
        <w:t xml:space="preserve"> ENTIDAD DE QUE SE TRATE;</w:t>
      </w:r>
    </w:p>
    <w:p w:rsidR="000A4F95" w:rsidRPr="00CE4830" w:rsidRDefault="000A4F95" w:rsidP="0016019D">
      <w:p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360" w:right="51"/>
        <w:jc w:val="both"/>
        <w:textAlignment w:val="baseline"/>
        <w:rPr>
          <w:rFonts w:ascii="Tahoma" w:hAnsi="Tahoma" w:cs="Tahoma"/>
          <w:iCs/>
          <w:sz w:val="16"/>
          <w:szCs w:val="16"/>
        </w:rPr>
      </w:pPr>
    </w:p>
    <w:p w:rsidR="000A4F95" w:rsidRPr="00CE4830" w:rsidRDefault="000A4F95" w:rsidP="00703A88">
      <w:pPr>
        <w:pStyle w:val="ROMANOS"/>
        <w:numPr>
          <w:ilvl w:val="0"/>
          <w:numId w:val="19"/>
        </w:numPr>
        <w:tabs>
          <w:tab w:val="clear" w:pos="1620"/>
          <w:tab w:val="clear" w:pos="2160"/>
          <w:tab w:val="num" w:pos="851"/>
        </w:tabs>
        <w:suppressAutoHyphens w:val="0"/>
        <w:autoSpaceDE/>
        <w:spacing w:after="0" w:line="240" w:lineRule="auto"/>
        <w:ind w:left="851" w:hanging="425"/>
        <w:rPr>
          <w:rFonts w:ascii="Tahoma" w:hAnsi="Tahoma" w:cs="Tahoma"/>
          <w:sz w:val="16"/>
          <w:szCs w:val="16"/>
        </w:rPr>
      </w:pPr>
      <w:r w:rsidRPr="00CE4830">
        <w:rPr>
          <w:rFonts w:ascii="Tahoma" w:hAnsi="Tahoma" w:cs="Tahoma"/>
          <w:b/>
          <w:sz w:val="16"/>
          <w:szCs w:val="16"/>
        </w:rPr>
        <w:t>ÁREA REQUIRENTE</w:t>
      </w:r>
      <w:r w:rsidRPr="00CE4830">
        <w:rPr>
          <w:rFonts w:ascii="Tahoma" w:hAnsi="Tahoma" w:cs="Tahoma"/>
          <w:sz w:val="16"/>
          <w:szCs w:val="16"/>
        </w:rPr>
        <w:t xml:space="preserve">: </w:t>
      </w:r>
      <w:smartTag w:uri="urn:schemas-microsoft-com:office:smarttags" w:element="PersonName">
        <w:smartTagPr>
          <w:attr w:name="ProductID" w:val="LA QUE EN"/>
        </w:smartTagPr>
        <w:r w:rsidRPr="00CE4830">
          <w:rPr>
            <w:rFonts w:ascii="Tahoma" w:hAnsi="Tahoma" w:cs="Tahoma"/>
            <w:sz w:val="16"/>
            <w:szCs w:val="16"/>
          </w:rPr>
          <w:t>LA QUE EN</w:t>
        </w:r>
      </w:smartTag>
      <w:r w:rsidRPr="00CE4830">
        <w:rPr>
          <w:rFonts w:ascii="Tahoma" w:hAnsi="Tahoma" w:cs="Tahoma"/>
          <w:sz w:val="16"/>
          <w:szCs w:val="16"/>
        </w:rPr>
        <w:t xml:space="preserve"> </w:t>
      </w:r>
      <w:smartTag w:uri="urn:schemas-microsoft-com:office:smarttags" w:element="PersonName">
        <w:smartTagPr>
          <w:attr w:name="ProductID" w:val="LA DEPENDENCIA O"/>
        </w:smartTagPr>
        <w:r w:rsidRPr="00CE4830">
          <w:rPr>
            <w:rFonts w:ascii="Tahoma" w:hAnsi="Tahoma" w:cs="Tahoma"/>
            <w:sz w:val="16"/>
            <w:szCs w:val="16"/>
          </w:rPr>
          <w:t>LA DEPENDENCIA O</w:t>
        </w:r>
      </w:smartTag>
      <w:r w:rsidRPr="00CE4830">
        <w:rPr>
          <w:rFonts w:ascii="Tahoma" w:hAnsi="Tahoma" w:cs="Tahoma"/>
          <w:sz w:val="16"/>
          <w:szCs w:val="16"/>
        </w:rPr>
        <w:t xml:space="preserve"> ENTIDAD, SOLICITE O REQUIERA FORMALMENTE </w:t>
      </w:r>
      <w:smartTag w:uri="urn:schemas-microsoft-com:office:smarttags" w:element="PersonName">
        <w:smartTagPr>
          <w:attr w:name="ProductID" w:val="LA ADQUISICIￓN O"/>
        </w:smartTagPr>
        <w:r w:rsidRPr="00CE4830">
          <w:rPr>
            <w:rFonts w:ascii="Tahoma" w:hAnsi="Tahoma" w:cs="Tahoma"/>
            <w:sz w:val="16"/>
            <w:szCs w:val="16"/>
          </w:rPr>
          <w:t>LA ADQUISICIÓN O</w:t>
        </w:r>
      </w:smartTag>
      <w:r w:rsidRPr="00CE4830">
        <w:rPr>
          <w:rFonts w:ascii="Tahoma" w:hAnsi="Tahoma" w:cs="Tahoma"/>
          <w:sz w:val="16"/>
          <w:szCs w:val="16"/>
        </w:rPr>
        <w:t xml:space="preserve"> ARRENDAMIENTO DE BIENES O </w:t>
      </w:r>
      <w:smartTag w:uri="urn:schemas-microsoft-com:office:smarttags" w:element="PersonName">
        <w:smartTagPr>
          <w:attr w:name="ProductID" w:val="LA PRESTACIￓN DE"/>
        </w:smartTagPr>
        <w:r w:rsidRPr="00CE4830">
          <w:rPr>
            <w:rFonts w:ascii="Tahoma" w:hAnsi="Tahoma" w:cs="Tahoma"/>
            <w:sz w:val="16"/>
            <w:szCs w:val="16"/>
          </w:rPr>
          <w:t>LA PRESTACIÓN DE</w:t>
        </w:r>
      </w:smartTag>
      <w:r w:rsidRPr="00CE4830">
        <w:rPr>
          <w:rFonts w:ascii="Tahoma" w:hAnsi="Tahoma" w:cs="Tahoma"/>
          <w:sz w:val="16"/>
          <w:szCs w:val="16"/>
        </w:rPr>
        <w:t xml:space="preserve"> SERVICIOS, O BIEN AQUELLA QUE LOS UTILIZARÁ;</w:t>
      </w:r>
    </w:p>
    <w:p w:rsidR="000A4F95" w:rsidRPr="00CE4830" w:rsidRDefault="000A4F95" w:rsidP="00A273D8">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lang w:val="es-ES_tradnl"/>
        </w:rPr>
      </w:pPr>
    </w:p>
    <w:p w:rsidR="000A4F95" w:rsidRPr="00CE4830" w:rsidRDefault="000A4F95" w:rsidP="00703A88">
      <w:pPr>
        <w:pStyle w:val="ROMANOS"/>
        <w:numPr>
          <w:ilvl w:val="0"/>
          <w:numId w:val="19"/>
        </w:numPr>
        <w:tabs>
          <w:tab w:val="clear" w:pos="1620"/>
          <w:tab w:val="clear" w:pos="2160"/>
          <w:tab w:val="num" w:pos="851"/>
        </w:tabs>
        <w:suppressAutoHyphens w:val="0"/>
        <w:autoSpaceDE/>
        <w:spacing w:after="0" w:line="240" w:lineRule="auto"/>
        <w:ind w:left="851" w:hanging="425"/>
        <w:rPr>
          <w:rFonts w:ascii="Tahoma" w:hAnsi="Tahoma" w:cs="Tahoma"/>
          <w:sz w:val="16"/>
          <w:szCs w:val="16"/>
        </w:rPr>
      </w:pPr>
      <w:r w:rsidRPr="00CE4830">
        <w:rPr>
          <w:rFonts w:ascii="Tahoma" w:hAnsi="Tahoma" w:cs="Tahoma"/>
          <w:b/>
          <w:sz w:val="16"/>
          <w:szCs w:val="16"/>
        </w:rPr>
        <w:t>ÁREA TÉCNICA</w:t>
      </w:r>
      <w:r w:rsidRPr="00CE4830">
        <w:rPr>
          <w:rFonts w:ascii="Tahoma" w:hAnsi="Tahoma" w:cs="Tahoma"/>
          <w:sz w:val="16"/>
          <w:szCs w:val="16"/>
        </w:rPr>
        <w:t xml:space="preserve">: </w:t>
      </w:r>
      <w:smartTag w:uri="urn:schemas-microsoft-com:office:smarttags" w:element="PersonName">
        <w:smartTagPr>
          <w:attr w:name="ProductID" w:val="LA RESPONSABLE DE"/>
        </w:smartTagPr>
        <w:r w:rsidRPr="00CE4830">
          <w:rPr>
            <w:rFonts w:ascii="Tahoma" w:hAnsi="Tahoma" w:cs="Tahoma"/>
            <w:sz w:val="16"/>
            <w:szCs w:val="16"/>
          </w:rPr>
          <w:t>LA RESPONSABLE DE</w:t>
        </w:r>
      </w:smartTag>
      <w:r w:rsidRPr="00CE4830">
        <w:rPr>
          <w:rFonts w:ascii="Tahoma" w:hAnsi="Tahoma" w:cs="Tahoma"/>
          <w:sz w:val="16"/>
          <w:szCs w:val="16"/>
        </w:rPr>
        <w:t xml:space="preserve"> ELABORAR LAS ESPECIFICACIONES TÉCNICAS QUE SE DEBERÁN INCLUIR EN EL PROCEDIMIENTO DE CONTRATACIÓN, DE RESPONDER EN </w:t>
      </w:r>
      <w:smartTag w:uri="urn:schemas-microsoft-com:office:smarttags" w:element="PersonName">
        <w:smartTagPr>
          <w:attr w:name="ProductID" w:val="LA JUNTA DE"/>
        </w:smartTagPr>
        <w:r w:rsidRPr="00CE4830">
          <w:rPr>
            <w:rFonts w:ascii="Tahoma" w:hAnsi="Tahoma" w:cs="Tahoma"/>
            <w:sz w:val="16"/>
            <w:szCs w:val="16"/>
          </w:rPr>
          <w:t>LA JUNTA DE</w:t>
        </w:r>
      </w:smartTag>
      <w:r w:rsidRPr="00CE4830">
        <w:rPr>
          <w:rFonts w:ascii="Tahoma" w:hAnsi="Tahoma" w:cs="Tahoma"/>
          <w:sz w:val="16"/>
          <w:szCs w:val="16"/>
        </w:rPr>
        <w:t xml:space="preserve"> ACLARACIONES LAS PREGUNTAS QUE SOBRE ESTOS ASPECTOS TÉCNICOS REALICEN LOS LICITANTES; ASÍ COMO DE COADYUVAR EN </w:t>
      </w:r>
      <w:smartTag w:uri="urn:schemas-microsoft-com:office:smarttags" w:element="PersonName">
        <w:smartTagPr>
          <w:attr w:name="ProductID" w:val="LA EVALUACIￓN DE"/>
        </w:smartTagPr>
        <w:r w:rsidRPr="00CE4830">
          <w:rPr>
            <w:rFonts w:ascii="Tahoma" w:hAnsi="Tahoma" w:cs="Tahoma"/>
            <w:sz w:val="16"/>
            <w:szCs w:val="16"/>
          </w:rPr>
          <w:t>LA EVALUACIÓN DE</w:t>
        </w:r>
      </w:smartTag>
      <w:r w:rsidRPr="00CE4830">
        <w:rPr>
          <w:rFonts w:ascii="Tahoma" w:hAnsi="Tahoma" w:cs="Tahoma"/>
          <w:sz w:val="16"/>
          <w:szCs w:val="16"/>
        </w:rPr>
        <w:t xml:space="preserve"> LAS PROPOSICIONES.</w:t>
      </w:r>
    </w:p>
    <w:p w:rsidR="000A4F95" w:rsidRPr="00CE4830" w:rsidRDefault="000A4F95" w:rsidP="00D54CDD">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lang w:val="es-ES_tradnl"/>
        </w:rPr>
      </w:pPr>
    </w:p>
    <w:p w:rsidR="000A4F95" w:rsidRPr="00CE4830" w:rsidRDefault="000A4F95" w:rsidP="00703A88">
      <w:pPr>
        <w:pStyle w:val="ROMANOS"/>
        <w:numPr>
          <w:ilvl w:val="0"/>
          <w:numId w:val="19"/>
        </w:numPr>
        <w:tabs>
          <w:tab w:val="clear" w:pos="1620"/>
          <w:tab w:val="clear" w:pos="2160"/>
          <w:tab w:val="num" w:pos="851"/>
        </w:tabs>
        <w:suppressAutoHyphens w:val="0"/>
        <w:autoSpaceDE/>
        <w:spacing w:after="0" w:line="240" w:lineRule="auto"/>
        <w:ind w:left="851" w:hanging="425"/>
        <w:rPr>
          <w:rFonts w:ascii="Tahoma" w:hAnsi="Tahoma" w:cs="Tahoma"/>
          <w:sz w:val="16"/>
          <w:szCs w:val="16"/>
        </w:rPr>
      </w:pPr>
      <w:r w:rsidRPr="00CE4830">
        <w:rPr>
          <w:rFonts w:ascii="Tahoma" w:hAnsi="Tahoma" w:cs="Tahoma"/>
          <w:b/>
          <w:sz w:val="16"/>
          <w:szCs w:val="16"/>
        </w:rPr>
        <w:t xml:space="preserve">BIENES DE INVERSIÓN: </w:t>
      </w:r>
      <w:r w:rsidRPr="00CE4830">
        <w:rPr>
          <w:rFonts w:ascii="Tahoma" w:hAnsi="Tahoma" w:cs="Tahoma"/>
          <w:sz w:val="16"/>
          <w:szCs w:val="16"/>
        </w:rPr>
        <w:t>ES TODO BIEN MUEBLE SUSCEPTIBLE DE SER INVENTARIADO.</w:t>
      </w:r>
    </w:p>
    <w:p w:rsidR="000A4F95" w:rsidRPr="00CE4830" w:rsidRDefault="000A4F95" w:rsidP="00D54CDD">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0A4F95" w:rsidRPr="00CE4830" w:rsidRDefault="000A4F95" w:rsidP="00703A88">
      <w:pPr>
        <w:pStyle w:val="ROMANOS"/>
        <w:numPr>
          <w:ilvl w:val="0"/>
          <w:numId w:val="19"/>
        </w:numPr>
        <w:tabs>
          <w:tab w:val="clear" w:pos="1620"/>
          <w:tab w:val="clear" w:pos="2160"/>
          <w:tab w:val="num" w:pos="851"/>
        </w:tabs>
        <w:suppressAutoHyphens w:val="0"/>
        <w:autoSpaceDE/>
        <w:spacing w:after="0" w:line="240" w:lineRule="auto"/>
        <w:ind w:left="851" w:hanging="425"/>
        <w:rPr>
          <w:rFonts w:ascii="Tahoma" w:hAnsi="Tahoma" w:cs="Tahoma"/>
          <w:sz w:val="16"/>
          <w:szCs w:val="16"/>
        </w:rPr>
      </w:pPr>
      <w:r w:rsidRPr="00CE4830">
        <w:rPr>
          <w:rFonts w:ascii="Tahoma" w:hAnsi="Tahoma" w:cs="Tahoma"/>
          <w:b/>
          <w:sz w:val="16"/>
          <w:szCs w:val="16"/>
        </w:rPr>
        <w:t xml:space="preserve">CANJE: </w:t>
      </w:r>
      <w:r w:rsidRPr="00CE4830">
        <w:rPr>
          <w:rFonts w:ascii="Tahoma" w:hAnsi="Tahoma" w:cs="Tahoma"/>
          <w:sz w:val="16"/>
          <w:szCs w:val="16"/>
        </w:rPr>
        <w:t xml:space="preserve">ES </w:t>
      </w:r>
      <w:smartTag w:uri="urn:schemas-microsoft-com:office:smarttags" w:element="PersonName">
        <w:smartTagPr>
          <w:attr w:name="ProductID" w:val="LA OBLIGACIￓN QUE"/>
        </w:smartTagPr>
        <w:r w:rsidRPr="00CE4830">
          <w:rPr>
            <w:rFonts w:ascii="Tahoma" w:hAnsi="Tahoma" w:cs="Tahoma"/>
            <w:sz w:val="16"/>
            <w:szCs w:val="16"/>
          </w:rPr>
          <w:t>LA OBLIGACIÓN QUE</w:t>
        </w:r>
      </w:smartTag>
      <w:r w:rsidRPr="00CE4830">
        <w:rPr>
          <w:rFonts w:ascii="Tahoma" w:hAnsi="Tahoma" w:cs="Tahoma"/>
          <w:sz w:val="16"/>
          <w:szCs w:val="16"/>
        </w:rPr>
        <w:t xml:space="preserve"> CONTRAEN LOS PROVEEDORES CON EL INSTITUTO, PARA CAMBIAR BIENES EN MAL ESTADO QUE NO PUEDEN SER UTILIZADOS, POR BIENES NUEVOS DEL MISMO TIPO.</w:t>
      </w:r>
    </w:p>
    <w:p w:rsidR="000A4F95" w:rsidRPr="00CE4830" w:rsidRDefault="000A4F95" w:rsidP="00D54CDD">
      <w:pPr>
        <w:tabs>
          <w:tab w:val="left" w:pos="-284"/>
          <w:tab w:val="left"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b/>
          <w:i/>
          <w:iCs/>
          <w:sz w:val="16"/>
          <w:szCs w:val="16"/>
        </w:rPr>
      </w:pPr>
    </w:p>
    <w:p w:rsidR="000A4F95" w:rsidRPr="00CE4830" w:rsidRDefault="000A4F95"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CATÁLOGO DE INSUMOS:</w:t>
      </w:r>
      <w:r w:rsidRPr="00CE4830">
        <w:rPr>
          <w:rFonts w:ascii="Tahoma" w:hAnsi="Tahoma" w:cs="Tahoma"/>
          <w:sz w:val="16"/>
          <w:szCs w:val="16"/>
        </w:rPr>
        <w:t xml:space="preserve"> EL EXPEDIDO POR EL CONSEJO DE SALUBRIDAD GENERAL.</w:t>
      </w:r>
    </w:p>
    <w:p w:rsidR="000A4F95" w:rsidRPr="00CE4830" w:rsidRDefault="000A4F95" w:rsidP="00F90FD5">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360" w:right="51"/>
        <w:jc w:val="both"/>
        <w:textAlignment w:val="baseline"/>
        <w:rPr>
          <w:rFonts w:ascii="Tahoma" w:hAnsi="Tahoma" w:cs="Tahoma"/>
          <w:sz w:val="16"/>
          <w:szCs w:val="16"/>
        </w:rPr>
      </w:pPr>
    </w:p>
    <w:p w:rsidR="000A4F95" w:rsidRPr="00CE4830" w:rsidRDefault="000A4F95"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b/>
          <w:i/>
          <w:sz w:val="16"/>
          <w:szCs w:val="16"/>
        </w:rPr>
      </w:pPr>
      <w:r w:rsidRPr="00CE4830">
        <w:rPr>
          <w:rFonts w:ascii="Tahoma" w:hAnsi="Tahoma" w:cs="Tahoma"/>
          <w:b/>
          <w:sz w:val="16"/>
          <w:szCs w:val="16"/>
        </w:rPr>
        <w:t>CECOBAN:</w:t>
      </w:r>
      <w:r w:rsidRPr="00CE4830">
        <w:rPr>
          <w:rFonts w:ascii="Tahoma" w:hAnsi="Tahoma" w:cs="Tahoma"/>
          <w:sz w:val="16"/>
          <w:szCs w:val="16"/>
        </w:rPr>
        <w:t xml:space="preserve"> CENTRO DE COMPENSACIÓN BANCARIA.</w:t>
      </w:r>
    </w:p>
    <w:p w:rsidR="000A4F95" w:rsidRPr="00CE4830" w:rsidRDefault="000A4F95" w:rsidP="00F90FD5">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b/>
          <w:i/>
          <w:sz w:val="16"/>
          <w:szCs w:val="16"/>
        </w:rPr>
      </w:pPr>
    </w:p>
    <w:p w:rsidR="000A4F95" w:rsidRPr="00CE4830" w:rsidRDefault="000A4F95"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COFEPRIS</w:t>
      </w:r>
      <w:r w:rsidRPr="00CE4830">
        <w:rPr>
          <w:rFonts w:ascii="Tahoma" w:hAnsi="Tahoma" w:cs="Tahoma"/>
          <w:sz w:val="16"/>
          <w:szCs w:val="16"/>
        </w:rPr>
        <w:t xml:space="preserve">: COMISIÓN FEDERAL PARA </w:t>
      </w:r>
      <w:smartTag w:uri="urn:schemas-microsoft-com:office:smarttags" w:element="PersonName">
        <w:smartTagPr>
          <w:attr w:name="ProductID" w:val="LA PROTECCIￓN CONTRA"/>
        </w:smartTagPr>
        <w:r w:rsidRPr="00CE4830">
          <w:rPr>
            <w:rFonts w:ascii="Tahoma" w:hAnsi="Tahoma" w:cs="Tahoma"/>
            <w:sz w:val="16"/>
            <w:szCs w:val="16"/>
          </w:rPr>
          <w:t>LA PROTECCIÓN CONTRA</w:t>
        </w:r>
      </w:smartTag>
      <w:r w:rsidRPr="00CE4830">
        <w:rPr>
          <w:rFonts w:ascii="Tahoma" w:hAnsi="Tahoma" w:cs="Tahoma"/>
          <w:sz w:val="16"/>
          <w:szCs w:val="16"/>
        </w:rPr>
        <w:t xml:space="preserve"> RIESGOS SANITARIOS.</w:t>
      </w:r>
    </w:p>
    <w:p w:rsidR="000A4F95" w:rsidRPr="00CE4830" w:rsidRDefault="000A4F95" w:rsidP="00F90FD5">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0A4F95" w:rsidRPr="00CE4830" w:rsidRDefault="000A4F95"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b/>
          <w:sz w:val="16"/>
          <w:szCs w:val="16"/>
        </w:rPr>
      </w:pPr>
      <w:r w:rsidRPr="00CE4830">
        <w:rPr>
          <w:rFonts w:ascii="Tahoma" w:hAnsi="Tahoma" w:cs="Tahoma"/>
          <w:b/>
          <w:sz w:val="16"/>
          <w:szCs w:val="16"/>
        </w:rPr>
        <w:t>COMPRANET</w:t>
      </w:r>
      <w:r w:rsidRPr="00CE4830">
        <w:rPr>
          <w:rFonts w:ascii="Tahoma" w:hAnsi="Tahoma" w:cs="Tahoma"/>
          <w:sz w:val="16"/>
          <w:szCs w:val="16"/>
        </w:rPr>
        <w:t>: EL SISTEMA ELECTRÓNICO DE INFORMACIÓN PÚBLICA GUBERNAMENTAL SOBRE ADQUISICIONES, ARRENDAMIENTOS Y SERVICIOS. CON DIRECCIÓN ELECTRÓNICA EN INTERNET:</w:t>
      </w:r>
      <w:r w:rsidRPr="00CE4830">
        <w:rPr>
          <w:rFonts w:ascii="Tahoma" w:hAnsi="Tahoma" w:cs="Tahoma"/>
          <w:b/>
          <w:sz w:val="16"/>
          <w:szCs w:val="16"/>
        </w:rPr>
        <w:t xml:space="preserve"> </w:t>
      </w:r>
      <w:hyperlink r:id="rId7" w:history="1">
        <w:r w:rsidRPr="00CE4830">
          <w:rPr>
            <w:rStyle w:val="Hipervnculo"/>
            <w:rFonts w:ascii="Tahoma" w:hAnsi="Tahoma" w:cs="Tahoma"/>
            <w:b/>
            <w:sz w:val="16"/>
            <w:szCs w:val="16"/>
          </w:rPr>
          <w:t>HTTP://WWW.COMPRANET.GOB.MX</w:t>
        </w:r>
      </w:hyperlink>
    </w:p>
    <w:p w:rsidR="000A4F95" w:rsidRPr="00CE4830" w:rsidRDefault="000A4F95" w:rsidP="00DA339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b/>
          <w:sz w:val="16"/>
          <w:szCs w:val="16"/>
        </w:rPr>
      </w:pPr>
    </w:p>
    <w:p w:rsidR="000A4F95" w:rsidRPr="00CE4830" w:rsidRDefault="000A4F95"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 xml:space="preserve">CONTRATO: </w:t>
      </w:r>
      <w:r w:rsidRPr="00CE4830">
        <w:rPr>
          <w:rFonts w:ascii="Tahoma" w:hAnsi="Tahoma" w:cs="Tahoma"/>
          <w:sz w:val="16"/>
          <w:szCs w:val="16"/>
        </w:rPr>
        <w:t xml:space="preserve">DOCUMENTO A TRAVÉS DEL CUAL SE FORMALIZAN LOS DERECHOS Y OBLIGACIONES DERIVADOS DEL FALLO DEL PROCEDIMIENTO DE CONTRATACIÓN DE </w:t>
      </w:r>
      <w:smartTag w:uri="urn:schemas-microsoft-com:office:smarttags" w:element="PersonName">
        <w:smartTagPr>
          <w:attr w:name="ProductID" w:val="LA ADQUISICIￓN O"/>
        </w:smartTagPr>
        <w:r w:rsidRPr="00CE4830">
          <w:rPr>
            <w:rFonts w:ascii="Tahoma" w:hAnsi="Tahoma" w:cs="Tahoma"/>
            <w:sz w:val="16"/>
            <w:szCs w:val="16"/>
          </w:rPr>
          <w:t>LA ADQUISICIÓN O</w:t>
        </w:r>
      </w:smartTag>
      <w:r w:rsidRPr="00CE4830">
        <w:rPr>
          <w:rFonts w:ascii="Tahoma" w:hAnsi="Tahoma" w:cs="Tahoma"/>
          <w:sz w:val="16"/>
          <w:szCs w:val="16"/>
        </w:rPr>
        <w:t xml:space="preserve"> </w:t>
      </w:r>
      <w:smartTag w:uri="urn:schemas-microsoft-com:office:smarttags" w:element="PersonName">
        <w:smartTagPr>
          <w:attr w:name="ProductID" w:val="LA PRESTACIￓN DE"/>
        </w:smartTagPr>
        <w:r w:rsidRPr="00CE4830">
          <w:rPr>
            <w:rFonts w:ascii="Tahoma" w:hAnsi="Tahoma" w:cs="Tahoma"/>
            <w:sz w:val="16"/>
            <w:szCs w:val="16"/>
          </w:rPr>
          <w:t>LA PRESTACIÓN DE</w:t>
        </w:r>
      </w:smartTag>
      <w:r w:rsidRPr="00CE4830">
        <w:rPr>
          <w:rFonts w:ascii="Tahoma" w:hAnsi="Tahoma" w:cs="Tahoma"/>
          <w:sz w:val="16"/>
          <w:szCs w:val="16"/>
        </w:rPr>
        <w:t xml:space="preserve"> LOS SERVICIOS.</w:t>
      </w:r>
    </w:p>
    <w:p w:rsidR="000A4F95" w:rsidRPr="00CE4830" w:rsidRDefault="000A4F95" w:rsidP="00DA339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0A4F95" w:rsidRPr="00CE4830" w:rsidRDefault="000A4F95"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CUADRO BÁSICO:</w:t>
      </w:r>
      <w:r w:rsidRPr="00CE4830">
        <w:rPr>
          <w:rFonts w:ascii="Tahoma" w:hAnsi="Tahoma" w:cs="Tahoma"/>
          <w:sz w:val="16"/>
          <w:szCs w:val="16"/>
        </w:rPr>
        <w:t xml:space="preserve"> EL EXPEDIDO POR EL CONSEJO DE SALUBRIDAD GENERAL.</w:t>
      </w:r>
    </w:p>
    <w:p w:rsidR="000A4F95" w:rsidRPr="00CE4830" w:rsidRDefault="000A4F95" w:rsidP="00557093">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0A4F95" w:rsidRPr="00CE4830" w:rsidRDefault="000A4F95"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EMA:</w:t>
      </w:r>
      <w:r w:rsidRPr="00CE4830">
        <w:rPr>
          <w:rFonts w:ascii="Tahoma" w:hAnsi="Tahoma" w:cs="Tahoma"/>
          <w:sz w:val="16"/>
          <w:szCs w:val="16"/>
        </w:rPr>
        <w:t xml:space="preserve"> ENTIDAD MEXICANA DE ACREDITACIÓN A. C.</w:t>
      </w:r>
    </w:p>
    <w:p w:rsidR="000A4F95" w:rsidRPr="00CE4830" w:rsidRDefault="000A4F95" w:rsidP="00DA339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0A4F95" w:rsidRPr="00CE4830" w:rsidRDefault="000A4F95" w:rsidP="00703A88">
      <w:pPr>
        <w:pStyle w:val="ROMANOS"/>
        <w:numPr>
          <w:ilvl w:val="0"/>
          <w:numId w:val="19"/>
        </w:numPr>
        <w:tabs>
          <w:tab w:val="clear" w:pos="1620"/>
          <w:tab w:val="clear" w:pos="2160"/>
          <w:tab w:val="num" w:pos="851"/>
        </w:tabs>
        <w:suppressAutoHyphens w:val="0"/>
        <w:autoSpaceDE/>
        <w:spacing w:after="0" w:line="240" w:lineRule="auto"/>
        <w:ind w:left="851" w:hanging="425"/>
        <w:rPr>
          <w:rFonts w:ascii="Tahoma" w:hAnsi="Tahoma" w:cs="Tahoma"/>
          <w:sz w:val="16"/>
          <w:szCs w:val="16"/>
        </w:rPr>
      </w:pPr>
      <w:r w:rsidRPr="00CE4830">
        <w:rPr>
          <w:rFonts w:ascii="Tahoma" w:hAnsi="Tahoma" w:cs="Tahoma"/>
          <w:b/>
          <w:sz w:val="16"/>
          <w:szCs w:val="16"/>
        </w:rPr>
        <w:t>INSTITUTO O IMSS:</w:t>
      </w:r>
      <w:r w:rsidRPr="00CE4830">
        <w:rPr>
          <w:rFonts w:ascii="Tahoma" w:hAnsi="Tahoma" w:cs="Tahoma"/>
          <w:sz w:val="16"/>
          <w:szCs w:val="16"/>
        </w:rPr>
        <w:t xml:space="preserve"> INSTITUTO MEXICANO DEL SEGURO SOCIAL.</w:t>
      </w:r>
    </w:p>
    <w:p w:rsidR="000A4F95" w:rsidRPr="00CE4830" w:rsidRDefault="000A4F95" w:rsidP="00C67E90">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0A4F95" w:rsidRPr="00CE4830" w:rsidRDefault="000A4F95" w:rsidP="00703A88">
      <w:pPr>
        <w:pStyle w:val="ROMANOS"/>
        <w:numPr>
          <w:ilvl w:val="0"/>
          <w:numId w:val="19"/>
        </w:numPr>
        <w:tabs>
          <w:tab w:val="clear" w:pos="1620"/>
          <w:tab w:val="clear" w:pos="2160"/>
          <w:tab w:val="num" w:pos="851"/>
        </w:tabs>
        <w:suppressAutoHyphens w:val="0"/>
        <w:autoSpaceDE/>
        <w:spacing w:after="0" w:line="240" w:lineRule="auto"/>
        <w:ind w:left="851" w:hanging="425"/>
        <w:rPr>
          <w:rFonts w:ascii="Tahoma" w:hAnsi="Tahoma" w:cs="Tahoma"/>
          <w:sz w:val="16"/>
          <w:szCs w:val="16"/>
        </w:rPr>
      </w:pPr>
      <w:r w:rsidRPr="00CE4830">
        <w:rPr>
          <w:rFonts w:ascii="Tahoma" w:hAnsi="Tahoma" w:cs="Tahoma"/>
          <w:b/>
          <w:sz w:val="16"/>
          <w:szCs w:val="16"/>
        </w:rPr>
        <w:t>INVESTIGACIÓN DE MERCADO</w:t>
      </w:r>
      <w:r w:rsidRPr="00CE4830">
        <w:rPr>
          <w:rFonts w:ascii="Tahoma" w:hAnsi="Tahoma" w:cs="Tahoma"/>
          <w:sz w:val="16"/>
          <w:szCs w:val="16"/>
        </w:rPr>
        <w:t xml:space="preserve">: </w:t>
      </w:r>
      <w:smartTag w:uri="urn:schemas-microsoft-com:office:smarttags" w:element="PersonName">
        <w:smartTagPr>
          <w:attr w:name="ProductID" w:val="LA VERIFICACIￓN DE"/>
        </w:smartTagPr>
        <w:r w:rsidRPr="00CE4830">
          <w:rPr>
            <w:rFonts w:ascii="Tahoma" w:hAnsi="Tahoma" w:cs="Tahoma"/>
            <w:sz w:val="16"/>
            <w:szCs w:val="16"/>
          </w:rPr>
          <w:t>LA VERIFICACIÓN DE</w:t>
        </w:r>
      </w:smartTag>
      <w:r w:rsidRPr="00CE4830">
        <w:rPr>
          <w:rFonts w:ascii="Tahoma" w:hAnsi="Tahoma" w:cs="Tahoma"/>
          <w:sz w:val="16"/>
          <w:szCs w:val="16"/>
        </w:rPr>
        <w:t xml:space="preserve"> </w:t>
      </w:r>
      <w:smartTag w:uri="urn:schemas-microsoft-com:office:smarttags" w:element="PersonName">
        <w:smartTagPr>
          <w:attr w:name="ProductID" w:val="LA EXISTENCIA DE"/>
        </w:smartTagPr>
        <w:r w:rsidRPr="00CE4830">
          <w:rPr>
            <w:rFonts w:ascii="Tahoma" w:hAnsi="Tahoma" w:cs="Tahoma"/>
            <w:sz w:val="16"/>
            <w:szCs w:val="16"/>
          </w:rPr>
          <w:t>LA EXISTENCIA DE</w:t>
        </w:r>
      </w:smartTag>
      <w:r w:rsidRPr="00CE4830">
        <w:rPr>
          <w:rFonts w:ascii="Tahoma" w:hAnsi="Tahoma" w:cs="Tahoma"/>
          <w:sz w:val="16"/>
          <w:szCs w:val="16"/>
        </w:rPr>
        <w:t xml:space="preserve"> BIENES, ARRENDAMIENTOS O SERVICIOS, DE PROVEEDORES A NIVEL NACIONAL O INTERNACIONAL Y DEL PRECIO ESTIMADO BASADO EN </w:t>
      </w:r>
      <w:smartTag w:uri="urn:schemas-microsoft-com:office:smarttags" w:element="PersonName">
        <w:smartTagPr>
          <w:attr w:name="ProductID" w:val="LA INFORMACIￓN QUE"/>
        </w:smartTagPr>
        <w:r w:rsidRPr="00CE4830">
          <w:rPr>
            <w:rFonts w:ascii="Tahoma" w:hAnsi="Tahoma" w:cs="Tahoma"/>
            <w:sz w:val="16"/>
            <w:szCs w:val="16"/>
          </w:rPr>
          <w:t>LA INFORMACIÓN QUE</w:t>
        </w:r>
      </w:smartTag>
      <w:r w:rsidRPr="00CE4830">
        <w:rPr>
          <w:rFonts w:ascii="Tahoma" w:hAnsi="Tahoma" w:cs="Tahoma"/>
          <w:sz w:val="16"/>
          <w:szCs w:val="16"/>
        </w:rPr>
        <w:t xml:space="preserve"> SE OBTENGA EN </w:t>
      </w:r>
      <w:smartTag w:uri="urn:schemas-microsoft-com:office:smarttags" w:element="PersonName">
        <w:smartTagPr>
          <w:attr w:name="ProductID" w:val="LA PROPIA DEPENDENCIA"/>
        </w:smartTagPr>
        <w:r w:rsidRPr="00CE4830">
          <w:rPr>
            <w:rFonts w:ascii="Tahoma" w:hAnsi="Tahoma" w:cs="Tahoma"/>
            <w:sz w:val="16"/>
            <w:szCs w:val="16"/>
          </w:rPr>
          <w:t>LA PROPIA DEPENDENCIA</w:t>
        </w:r>
      </w:smartTag>
      <w:r w:rsidRPr="00CE4830">
        <w:rPr>
          <w:rFonts w:ascii="Tahoma" w:hAnsi="Tahoma" w:cs="Tahoma"/>
          <w:sz w:val="16"/>
          <w:szCs w:val="16"/>
        </w:rPr>
        <w:t xml:space="preserve"> O ENTIDAD, DE ORGANISMOS PÚBLICOS O PRIVADOS, DE FABRICANTES DE BIENES O PRESTADORES DEL SERVICIO, O UNA COMBINACIÓN DE DICHAS FUENTES DE INFORMACIÓN;</w:t>
      </w:r>
    </w:p>
    <w:p w:rsidR="000A4F95" w:rsidRPr="00CE4830" w:rsidRDefault="000A4F95" w:rsidP="0035385A">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0A4F95" w:rsidRPr="00CE4830" w:rsidRDefault="000A4F95"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IVA:</w:t>
      </w:r>
      <w:r w:rsidRPr="00CE4830">
        <w:rPr>
          <w:rFonts w:ascii="Tahoma" w:hAnsi="Tahoma" w:cs="Tahoma"/>
          <w:sz w:val="16"/>
          <w:szCs w:val="16"/>
        </w:rPr>
        <w:t xml:space="preserve"> IMPUESTO AL VALOR AGREGADO.</w:t>
      </w:r>
    </w:p>
    <w:p w:rsidR="000A4F95" w:rsidRPr="00CE4830" w:rsidRDefault="000A4F95" w:rsidP="0035385A">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0A4F95" w:rsidRPr="00CE4830" w:rsidRDefault="000A4F95"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LAASSP O LEY:</w:t>
      </w:r>
      <w:r w:rsidRPr="00CE4830">
        <w:rPr>
          <w:rFonts w:ascii="Tahoma" w:hAnsi="Tahoma" w:cs="Tahoma"/>
          <w:sz w:val="16"/>
          <w:szCs w:val="16"/>
        </w:rPr>
        <w:t xml:space="preserve"> LEY DE ADQUISICIONES, ARRENDAMIENTOS Y SERVICIOS DEL SECTOR PÚBLICO.</w:t>
      </w:r>
    </w:p>
    <w:p w:rsidR="000A4F95" w:rsidRPr="00CE4830" w:rsidRDefault="000A4F95" w:rsidP="0035385A">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0A4F95" w:rsidRPr="00CE4830" w:rsidRDefault="000A4F95"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LICITANTE:</w:t>
      </w:r>
      <w:r w:rsidRPr="00CE4830">
        <w:rPr>
          <w:rFonts w:ascii="Tahoma" w:hAnsi="Tahoma" w:cs="Tahoma"/>
          <w:sz w:val="16"/>
          <w:szCs w:val="16"/>
        </w:rPr>
        <w:t xml:space="preserve"> </w:t>
      </w:r>
      <w:smartTag w:uri="urn:schemas-microsoft-com:office:smarttags" w:element="PersonName">
        <w:smartTagPr>
          <w:attr w:name="ProductID" w:val="LA PERSONA QUE"/>
        </w:smartTagPr>
        <w:r w:rsidRPr="00CE4830">
          <w:rPr>
            <w:rFonts w:ascii="Tahoma" w:hAnsi="Tahoma" w:cs="Tahoma"/>
            <w:sz w:val="16"/>
            <w:szCs w:val="16"/>
          </w:rPr>
          <w:t>LA PERSONA QUE</w:t>
        </w:r>
      </w:smartTag>
      <w:r w:rsidRPr="00CE4830">
        <w:rPr>
          <w:rFonts w:ascii="Tahoma" w:hAnsi="Tahoma" w:cs="Tahoma"/>
          <w:sz w:val="16"/>
          <w:szCs w:val="16"/>
        </w:rPr>
        <w:t xml:space="preserve"> PARTICIPE EN CUALQUIER PROCEDI</w:t>
      </w:r>
      <w:r w:rsidR="001412E2">
        <w:rPr>
          <w:rFonts w:ascii="Tahoma" w:hAnsi="Tahoma" w:cs="Tahoma"/>
          <w:sz w:val="16"/>
          <w:szCs w:val="16"/>
        </w:rPr>
        <w:t xml:space="preserve">MIENTO DE LICITACIÓN PÚBLICA O </w:t>
      </w:r>
      <w:r w:rsidRPr="00CE4830">
        <w:rPr>
          <w:rFonts w:ascii="Tahoma" w:hAnsi="Tahoma" w:cs="Tahoma"/>
          <w:sz w:val="16"/>
          <w:szCs w:val="16"/>
        </w:rPr>
        <w:t>EN INVITACIÓN A CUANDO MENOS TRES PERSONAS.</w:t>
      </w:r>
    </w:p>
    <w:p w:rsidR="000A4F95" w:rsidRPr="00CE4830" w:rsidRDefault="000A4F95" w:rsidP="0016019D">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360" w:right="51"/>
        <w:jc w:val="both"/>
        <w:textAlignment w:val="baseline"/>
        <w:rPr>
          <w:rFonts w:ascii="Tahoma" w:hAnsi="Tahoma" w:cs="Tahoma"/>
          <w:sz w:val="16"/>
          <w:szCs w:val="16"/>
        </w:rPr>
      </w:pPr>
    </w:p>
    <w:p w:rsidR="000A4F95" w:rsidRPr="00CE4830" w:rsidRDefault="000A4F95"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lastRenderedPageBreak/>
        <w:t>MEDIOS REMOTOS DE COMUNICACIÓN ELECTRÓNICA:</w:t>
      </w:r>
      <w:r w:rsidRPr="00CE4830">
        <w:rPr>
          <w:rFonts w:ascii="Tahoma" w:hAnsi="Tahoma" w:cs="Tahoma"/>
          <w:bCs/>
          <w:sz w:val="16"/>
          <w:szCs w:val="16"/>
        </w:rPr>
        <w:t xml:space="preserve"> LOS DISPOSITIVOS TECNOLÓGICOS PARA EFECTUAR TRANSMISIÓN DE DATOS E INFORMACIÓN A TRAVÉS DE COMPUTADORAS, LÍNEAS TELEFÓNICAS, ENLACES DEDICADOS, MICROONDAS Y SIMILARES.</w:t>
      </w:r>
    </w:p>
    <w:p w:rsidR="000A4F95" w:rsidRPr="00CE4830" w:rsidRDefault="000A4F95" w:rsidP="00C67E90">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0A4F95" w:rsidRPr="00CE4830" w:rsidRDefault="000A4F95" w:rsidP="00703A88">
      <w:pPr>
        <w:pStyle w:val="ROMANOS"/>
        <w:numPr>
          <w:ilvl w:val="0"/>
          <w:numId w:val="19"/>
        </w:numPr>
        <w:tabs>
          <w:tab w:val="clear" w:pos="1620"/>
          <w:tab w:val="clear" w:pos="2160"/>
          <w:tab w:val="num" w:pos="851"/>
        </w:tabs>
        <w:suppressAutoHyphens w:val="0"/>
        <w:autoSpaceDE/>
        <w:spacing w:after="0" w:line="240" w:lineRule="auto"/>
        <w:ind w:left="851" w:hanging="425"/>
        <w:rPr>
          <w:rFonts w:ascii="Tahoma" w:hAnsi="Tahoma" w:cs="Tahoma"/>
          <w:sz w:val="16"/>
          <w:szCs w:val="16"/>
        </w:rPr>
      </w:pPr>
      <w:r w:rsidRPr="00CE4830">
        <w:rPr>
          <w:rFonts w:ascii="Tahoma" w:hAnsi="Tahoma" w:cs="Tahoma"/>
          <w:b/>
          <w:sz w:val="16"/>
          <w:szCs w:val="16"/>
        </w:rPr>
        <w:t>MIPYMES</w:t>
      </w:r>
      <w:r w:rsidRPr="00CE4830">
        <w:rPr>
          <w:rFonts w:ascii="Tahoma" w:hAnsi="Tahoma" w:cs="Tahoma"/>
          <w:sz w:val="16"/>
          <w:szCs w:val="16"/>
        </w:rPr>
        <w:t xml:space="preserve">: LAS MICRO, PEQUEÑAS Y MEDIANAS EMPRESAS DE NACIONALIDAD MEXICANA A QUE HACE REFERENCIA </w:t>
      </w:r>
      <w:smartTag w:uri="urn:schemas-microsoft-com:office:smarttags" w:element="PersonName">
        <w:smartTagPr>
          <w:attr w:name="ProductID" w:val="LA LEY PARA"/>
        </w:smartTagPr>
        <w:r w:rsidRPr="00CE4830">
          <w:rPr>
            <w:rFonts w:ascii="Tahoma" w:hAnsi="Tahoma" w:cs="Tahoma"/>
            <w:sz w:val="16"/>
            <w:szCs w:val="16"/>
          </w:rPr>
          <w:t>LA LEY PARA</w:t>
        </w:r>
      </w:smartTag>
      <w:r w:rsidRPr="00CE4830">
        <w:rPr>
          <w:rFonts w:ascii="Tahoma" w:hAnsi="Tahoma" w:cs="Tahoma"/>
          <w:sz w:val="16"/>
          <w:szCs w:val="16"/>
        </w:rPr>
        <w:t xml:space="preserve"> EL DESARROLLO DE </w:t>
      </w:r>
      <w:smartTag w:uri="urn:schemas-microsoft-com:office:smarttags" w:element="PersonName">
        <w:smartTagPr>
          <w:attr w:name="ProductID" w:val="LA COMPETITIVIDAD DE"/>
        </w:smartTagPr>
        <w:r w:rsidRPr="00CE4830">
          <w:rPr>
            <w:rFonts w:ascii="Tahoma" w:hAnsi="Tahoma" w:cs="Tahoma"/>
            <w:sz w:val="16"/>
            <w:szCs w:val="16"/>
          </w:rPr>
          <w:t>LA COMPETITIVIDAD DE</w:t>
        </w:r>
      </w:smartTag>
      <w:r w:rsidRPr="00CE4830">
        <w:rPr>
          <w:rFonts w:ascii="Tahoma" w:hAnsi="Tahoma" w:cs="Tahoma"/>
          <w:sz w:val="16"/>
          <w:szCs w:val="16"/>
        </w:rPr>
        <w:t xml:space="preserve"> </w:t>
      </w:r>
      <w:smartTag w:uri="urn:schemas-microsoft-com:office:smarttags" w:element="PersonName">
        <w:smartTagPr>
          <w:attr w:name="ProductID" w:val="LA MICRO"/>
        </w:smartTagPr>
        <w:r w:rsidRPr="00CE4830">
          <w:rPr>
            <w:rFonts w:ascii="Tahoma" w:hAnsi="Tahoma" w:cs="Tahoma"/>
            <w:sz w:val="16"/>
            <w:szCs w:val="16"/>
          </w:rPr>
          <w:t>LA MICRO</w:t>
        </w:r>
      </w:smartTag>
      <w:r w:rsidRPr="00CE4830">
        <w:rPr>
          <w:rFonts w:ascii="Tahoma" w:hAnsi="Tahoma" w:cs="Tahoma"/>
          <w:sz w:val="16"/>
          <w:szCs w:val="16"/>
        </w:rPr>
        <w:t>, PEQUEÑA Y MEDIANA EMPRESA;</w:t>
      </w:r>
    </w:p>
    <w:p w:rsidR="000A4F95" w:rsidRPr="00CE4830" w:rsidRDefault="000A4F95" w:rsidP="00670F12">
      <w:pPr>
        <w:pStyle w:val="ROMANOS"/>
        <w:tabs>
          <w:tab w:val="clear" w:pos="2160"/>
        </w:tabs>
        <w:suppressAutoHyphens w:val="0"/>
        <w:autoSpaceDE/>
        <w:spacing w:after="0" w:line="240" w:lineRule="auto"/>
        <w:ind w:left="0" w:firstLine="0"/>
        <w:rPr>
          <w:rFonts w:ascii="Tahoma" w:hAnsi="Tahoma" w:cs="Tahoma"/>
          <w:sz w:val="16"/>
          <w:szCs w:val="16"/>
        </w:rPr>
      </w:pPr>
    </w:p>
    <w:p w:rsidR="000A4F95" w:rsidRPr="00CE4830" w:rsidRDefault="000A4F95" w:rsidP="00703A88">
      <w:pPr>
        <w:pStyle w:val="ROMANOS"/>
        <w:numPr>
          <w:ilvl w:val="0"/>
          <w:numId w:val="19"/>
        </w:numPr>
        <w:tabs>
          <w:tab w:val="clear" w:pos="1620"/>
          <w:tab w:val="clear" w:pos="2160"/>
          <w:tab w:val="num" w:pos="851"/>
        </w:tabs>
        <w:suppressAutoHyphens w:val="0"/>
        <w:autoSpaceDE/>
        <w:spacing w:after="0" w:line="240" w:lineRule="auto"/>
        <w:ind w:left="851" w:hanging="425"/>
        <w:rPr>
          <w:rFonts w:ascii="Tahoma" w:hAnsi="Tahoma" w:cs="Tahoma"/>
          <w:sz w:val="16"/>
          <w:szCs w:val="16"/>
        </w:rPr>
      </w:pPr>
      <w:r w:rsidRPr="00CE4830">
        <w:rPr>
          <w:rFonts w:ascii="Tahoma" w:hAnsi="Tahoma" w:cs="Tahoma"/>
          <w:b/>
          <w:sz w:val="16"/>
          <w:szCs w:val="16"/>
        </w:rPr>
        <w:t>PARTIDA O CONCEPTO</w:t>
      </w:r>
      <w:r w:rsidRPr="00CE4830">
        <w:rPr>
          <w:rFonts w:ascii="Tahoma" w:hAnsi="Tahoma" w:cs="Tahoma"/>
          <w:sz w:val="16"/>
          <w:szCs w:val="16"/>
        </w:rPr>
        <w:t xml:space="preserve">: </w:t>
      </w:r>
      <w:smartTag w:uri="urn:schemas-microsoft-com:office:smarttags" w:element="PersonName">
        <w:smartTagPr>
          <w:attr w:name="ProductID" w:val="LA DIVISIￓN O"/>
        </w:smartTagPr>
        <w:r w:rsidRPr="00CE4830">
          <w:rPr>
            <w:rFonts w:ascii="Tahoma" w:hAnsi="Tahoma" w:cs="Tahoma"/>
            <w:sz w:val="16"/>
            <w:szCs w:val="16"/>
          </w:rPr>
          <w:t>LA DIVISIÓN O</w:t>
        </w:r>
      </w:smartTag>
      <w:r w:rsidRPr="00CE4830">
        <w:rPr>
          <w:rFonts w:ascii="Tahoma" w:hAnsi="Tahoma" w:cs="Tahoma"/>
          <w:sz w:val="16"/>
          <w:szCs w:val="16"/>
        </w:rPr>
        <w:t xml:space="preserve"> DESGLOSE DE LOS BIENES A ADQUIRIR O ARRENDAR O DE LOS SERVICIOS A CONTRATAR, CONTENIDOS EN UN PROCEDIMIENTO DE CONTRATACIÓN O EN UN CONTRATO, PARA DIFERENCIARLOS UNOS DE OTROS, CLASIFICARLOS O AGRUPARLOS;</w:t>
      </w:r>
    </w:p>
    <w:p w:rsidR="000A4F95" w:rsidRPr="00CE4830" w:rsidRDefault="000A4F95" w:rsidP="0089654E">
      <w:pPr>
        <w:pStyle w:val="ROMANOS"/>
        <w:spacing w:after="0" w:line="240" w:lineRule="auto"/>
        <w:ind w:left="851" w:hanging="425"/>
        <w:rPr>
          <w:rFonts w:ascii="Tahoma" w:hAnsi="Tahoma" w:cs="Tahoma"/>
          <w:sz w:val="16"/>
          <w:szCs w:val="16"/>
        </w:rPr>
      </w:pPr>
    </w:p>
    <w:p w:rsidR="000A4F95" w:rsidRPr="00CE4830" w:rsidRDefault="000A4F95" w:rsidP="00703A88">
      <w:pPr>
        <w:pStyle w:val="ROMANOS"/>
        <w:numPr>
          <w:ilvl w:val="0"/>
          <w:numId w:val="19"/>
        </w:numPr>
        <w:tabs>
          <w:tab w:val="clear" w:pos="1620"/>
          <w:tab w:val="clear" w:pos="2160"/>
          <w:tab w:val="num" w:pos="851"/>
        </w:tabs>
        <w:suppressAutoHyphens w:val="0"/>
        <w:autoSpaceDE/>
        <w:spacing w:after="0" w:line="240" w:lineRule="auto"/>
        <w:ind w:left="851" w:hanging="425"/>
        <w:rPr>
          <w:rFonts w:ascii="Tahoma" w:hAnsi="Tahoma" w:cs="Tahoma"/>
          <w:sz w:val="16"/>
          <w:szCs w:val="16"/>
        </w:rPr>
      </w:pPr>
      <w:r w:rsidRPr="00CE4830">
        <w:rPr>
          <w:rFonts w:ascii="Tahoma" w:hAnsi="Tahoma" w:cs="Tahoma"/>
          <w:b/>
          <w:sz w:val="16"/>
          <w:szCs w:val="16"/>
        </w:rPr>
        <w:t>PRECIO NO ACEPTABLE</w:t>
      </w:r>
      <w:r w:rsidRPr="00CE4830">
        <w:rPr>
          <w:rFonts w:ascii="Tahoma" w:hAnsi="Tahoma" w:cs="Tahoma"/>
          <w:sz w:val="16"/>
          <w:szCs w:val="16"/>
        </w:rPr>
        <w:t xml:space="preserve">: ES AQUÉL QUE DERIVADO DE </w:t>
      </w:r>
      <w:smartTag w:uri="urn:schemas-microsoft-com:office:smarttags" w:element="PersonName">
        <w:smartTagPr>
          <w:attr w:name="ProductID" w:val="LA INVESTIGACIￓN DE"/>
        </w:smartTagPr>
        <w:r w:rsidRPr="00CE4830">
          <w:rPr>
            <w:rFonts w:ascii="Tahoma" w:hAnsi="Tahoma" w:cs="Tahoma"/>
            <w:sz w:val="16"/>
            <w:szCs w:val="16"/>
          </w:rPr>
          <w:t>LA INVESTIGACIÓN DE</w:t>
        </w:r>
      </w:smartTag>
      <w:r w:rsidRPr="00CE4830">
        <w:rPr>
          <w:rFonts w:ascii="Tahoma" w:hAnsi="Tahoma" w:cs="Tahoma"/>
          <w:sz w:val="16"/>
          <w:szCs w:val="16"/>
        </w:rPr>
        <w:t xml:space="preserve"> MERCADO REALIZADA, RESULTE SUPERIOR EN UN DIEZ POR CIENTO AL OFERTADO RESPECTO DEL QUE SE OBSERVA COMO MEDIANA EN DICHA INVESTIGACIÓN O EN SU DEFECTO, EL PROMEDIO DE LAS OFERTAS PRESENTADAS EN </w:t>
      </w:r>
      <w:smartTag w:uri="urn:schemas-microsoft-com:office:smarttags" w:element="PersonName">
        <w:smartTagPr>
          <w:attr w:name="ProductID" w:val="LA MISMA LICITACIￓN"/>
        </w:smartTagPr>
        <w:r w:rsidRPr="00CE4830">
          <w:rPr>
            <w:rFonts w:ascii="Tahoma" w:hAnsi="Tahoma" w:cs="Tahoma"/>
            <w:sz w:val="16"/>
            <w:szCs w:val="16"/>
          </w:rPr>
          <w:t>LA MISMA LICITACIÓN</w:t>
        </w:r>
      </w:smartTag>
      <w:r w:rsidRPr="00CE4830">
        <w:rPr>
          <w:rFonts w:ascii="Tahoma" w:hAnsi="Tahoma" w:cs="Tahoma"/>
          <w:sz w:val="16"/>
          <w:szCs w:val="16"/>
        </w:rPr>
        <w:t>, Y</w:t>
      </w:r>
    </w:p>
    <w:p w:rsidR="000A4F95" w:rsidRPr="00CE4830" w:rsidRDefault="000A4F95" w:rsidP="0089654E">
      <w:pPr>
        <w:pStyle w:val="ROMANOS"/>
        <w:spacing w:after="0" w:line="240" w:lineRule="auto"/>
        <w:ind w:left="851" w:hanging="425"/>
        <w:rPr>
          <w:rFonts w:ascii="Tahoma" w:hAnsi="Tahoma" w:cs="Tahoma"/>
          <w:b/>
          <w:sz w:val="16"/>
          <w:szCs w:val="16"/>
          <w:lang w:val="es-ES"/>
        </w:rPr>
      </w:pPr>
    </w:p>
    <w:p w:rsidR="000A4F95" w:rsidRPr="00CE4830" w:rsidRDefault="000A4F95" w:rsidP="00703A88">
      <w:pPr>
        <w:pStyle w:val="ROMANOS"/>
        <w:numPr>
          <w:ilvl w:val="0"/>
          <w:numId w:val="19"/>
        </w:numPr>
        <w:tabs>
          <w:tab w:val="clear" w:pos="1620"/>
          <w:tab w:val="clear" w:pos="2160"/>
          <w:tab w:val="num" w:pos="851"/>
        </w:tabs>
        <w:suppressAutoHyphens w:val="0"/>
        <w:autoSpaceDE/>
        <w:spacing w:after="0" w:line="240" w:lineRule="auto"/>
        <w:ind w:left="851" w:hanging="425"/>
        <w:rPr>
          <w:rFonts w:ascii="Tahoma" w:hAnsi="Tahoma" w:cs="Tahoma"/>
          <w:sz w:val="16"/>
          <w:szCs w:val="16"/>
        </w:rPr>
      </w:pPr>
      <w:r w:rsidRPr="00CE4830">
        <w:rPr>
          <w:rFonts w:ascii="Tahoma" w:hAnsi="Tahoma" w:cs="Tahoma"/>
          <w:b/>
          <w:sz w:val="16"/>
          <w:szCs w:val="16"/>
        </w:rPr>
        <w:t>PRECIO CONVENIENTE</w:t>
      </w:r>
      <w:r w:rsidRPr="00CE4830">
        <w:rPr>
          <w:rFonts w:ascii="Tahoma" w:hAnsi="Tahoma" w:cs="Tahoma"/>
          <w:sz w:val="16"/>
          <w:szCs w:val="16"/>
        </w:rPr>
        <w:t xml:space="preserve">: ES AQUEL QUE SE DETERMINA A PARTIR DE OBTENER EL PROMEDIO DE LOS PRECIOS PREPONDERANTES QUE RESULTEN DE LAS PROPOSICIONES ACEPTADAS TÉCNICAMENTE EN </w:t>
      </w:r>
      <w:smartTag w:uri="urn:schemas-microsoft-com:office:smarttags" w:element="PersonName">
        <w:smartTagPr>
          <w:attr w:name="ProductID" w:val="LA LICITACIￓN"/>
        </w:smartTagPr>
        <w:r w:rsidRPr="00CE4830">
          <w:rPr>
            <w:rFonts w:ascii="Tahoma" w:hAnsi="Tahoma" w:cs="Tahoma"/>
            <w:sz w:val="16"/>
            <w:szCs w:val="16"/>
          </w:rPr>
          <w:t>LA LICITACIÓN</w:t>
        </w:r>
      </w:smartTag>
      <w:r w:rsidRPr="00CE4830">
        <w:rPr>
          <w:rFonts w:ascii="Tahoma" w:hAnsi="Tahoma" w:cs="Tahoma"/>
          <w:sz w:val="16"/>
          <w:szCs w:val="16"/>
        </w:rPr>
        <w:t xml:space="preserve">, Y A ÉSTE SE LE RESTA EL PORCENTAJE QUE DETERMINE </w:t>
      </w:r>
      <w:smartTag w:uri="urn:schemas-microsoft-com:office:smarttags" w:element="PersonName">
        <w:smartTagPr>
          <w:attr w:name="ProductID" w:val="LA DEPENDENCIA O"/>
        </w:smartTagPr>
        <w:r w:rsidRPr="00CE4830">
          <w:rPr>
            <w:rFonts w:ascii="Tahoma" w:hAnsi="Tahoma" w:cs="Tahoma"/>
            <w:sz w:val="16"/>
            <w:szCs w:val="16"/>
          </w:rPr>
          <w:t>LA DEPENDENCIA O</w:t>
        </w:r>
      </w:smartTag>
      <w:r w:rsidRPr="00CE4830">
        <w:rPr>
          <w:rFonts w:ascii="Tahoma" w:hAnsi="Tahoma" w:cs="Tahoma"/>
          <w:sz w:val="16"/>
          <w:szCs w:val="16"/>
        </w:rPr>
        <w:t xml:space="preserve"> ENTIDAD EN SUS POLÍTICAS, </w:t>
      </w:r>
      <w:r>
        <w:rPr>
          <w:rFonts w:ascii="Tahoma" w:hAnsi="Tahoma" w:cs="Tahoma"/>
          <w:sz w:val="16"/>
          <w:szCs w:val="16"/>
        </w:rPr>
        <w:t>CONVOCATORIA</w:t>
      </w:r>
      <w:r w:rsidRPr="00CE4830">
        <w:rPr>
          <w:rFonts w:ascii="Tahoma" w:hAnsi="Tahoma" w:cs="Tahoma"/>
          <w:sz w:val="16"/>
          <w:szCs w:val="16"/>
        </w:rPr>
        <w:t xml:space="preserve"> Y LINEAMIENTOS.</w:t>
      </w:r>
    </w:p>
    <w:p w:rsidR="000A4F95" w:rsidRPr="00CE4830" w:rsidRDefault="000A4F95" w:rsidP="00557093">
      <w:pPr>
        <w:pStyle w:val="ROMANOS"/>
        <w:tabs>
          <w:tab w:val="clear" w:pos="2160"/>
        </w:tabs>
        <w:suppressAutoHyphens w:val="0"/>
        <w:autoSpaceDE/>
        <w:spacing w:after="0" w:line="240" w:lineRule="auto"/>
        <w:ind w:left="0" w:firstLine="0"/>
        <w:rPr>
          <w:rFonts w:ascii="Tahoma" w:hAnsi="Tahoma" w:cs="Tahoma"/>
          <w:sz w:val="16"/>
          <w:szCs w:val="16"/>
        </w:rPr>
      </w:pPr>
    </w:p>
    <w:p w:rsidR="000A4F95" w:rsidRPr="00CE4830" w:rsidRDefault="000A4F95" w:rsidP="00703A88">
      <w:pPr>
        <w:pStyle w:val="ROMANOS"/>
        <w:numPr>
          <w:ilvl w:val="0"/>
          <w:numId w:val="19"/>
        </w:numPr>
        <w:tabs>
          <w:tab w:val="clear" w:pos="1620"/>
          <w:tab w:val="clear" w:pos="2160"/>
          <w:tab w:val="num" w:pos="851"/>
          <w:tab w:val="left" w:pos="1702"/>
        </w:tabs>
        <w:suppressAutoHyphens w:val="0"/>
        <w:autoSpaceDE/>
        <w:spacing w:after="0" w:line="240" w:lineRule="auto"/>
        <w:ind w:hanging="1194"/>
        <w:rPr>
          <w:rFonts w:ascii="Tahoma" w:hAnsi="Tahoma" w:cs="Tahoma"/>
          <w:sz w:val="16"/>
          <w:szCs w:val="16"/>
        </w:rPr>
      </w:pPr>
      <w:r w:rsidRPr="00CE4830">
        <w:rPr>
          <w:rFonts w:ascii="Tahoma" w:hAnsi="Tahoma" w:cs="Tahoma"/>
          <w:b/>
          <w:sz w:val="16"/>
          <w:szCs w:val="16"/>
        </w:rPr>
        <w:t>PREI</w:t>
      </w:r>
      <w:r w:rsidRPr="00CE4830">
        <w:rPr>
          <w:rFonts w:ascii="Tahoma" w:hAnsi="Tahoma" w:cs="Tahoma"/>
          <w:sz w:val="16"/>
          <w:szCs w:val="16"/>
        </w:rPr>
        <w:t>: SISTEMA DE PLANEACIÓN DE RECURSOS INSTITUCIONALES.</w:t>
      </w:r>
    </w:p>
    <w:p w:rsidR="000A4F95" w:rsidRPr="00CE4830" w:rsidRDefault="000A4F95" w:rsidP="00C67E90">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0A4F95" w:rsidRPr="00CE4830" w:rsidRDefault="000A4F95"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PROVEEDOR:</w:t>
      </w:r>
      <w:r w:rsidRPr="00CE4830">
        <w:rPr>
          <w:rFonts w:ascii="Tahoma" w:hAnsi="Tahoma" w:cs="Tahoma"/>
          <w:sz w:val="16"/>
          <w:szCs w:val="16"/>
        </w:rPr>
        <w:t xml:space="preserve"> </w:t>
      </w:r>
      <w:smartTag w:uri="urn:schemas-microsoft-com:office:smarttags" w:element="PersonName">
        <w:smartTagPr>
          <w:attr w:name="ProductID" w:val="LA PERSONA QUE"/>
        </w:smartTagPr>
        <w:r w:rsidRPr="00CE4830">
          <w:rPr>
            <w:rFonts w:ascii="Tahoma" w:hAnsi="Tahoma" w:cs="Tahoma"/>
            <w:sz w:val="16"/>
            <w:szCs w:val="16"/>
          </w:rPr>
          <w:t>LA PERSONA QUE</w:t>
        </w:r>
      </w:smartTag>
      <w:r w:rsidRPr="00CE4830">
        <w:rPr>
          <w:rFonts w:ascii="Tahoma" w:hAnsi="Tahoma" w:cs="Tahoma"/>
          <w:sz w:val="16"/>
          <w:szCs w:val="16"/>
        </w:rPr>
        <w:t xml:space="preserve"> CELEBRE CONTRATOS DE ADQUISICIONES, ARRENDAMIENTOS O SERVICIOS. </w:t>
      </w:r>
    </w:p>
    <w:p w:rsidR="000A4F95" w:rsidRPr="00CE4830" w:rsidRDefault="000A4F95" w:rsidP="00670F12">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360" w:right="51"/>
        <w:jc w:val="both"/>
        <w:textAlignment w:val="baseline"/>
        <w:rPr>
          <w:rFonts w:ascii="Tahoma" w:hAnsi="Tahoma" w:cs="Tahoma"/>
          <w:b/>
          <w:sz w:val="16"/>
          <w:szCs w:val="16"/>
        </w:rPr>
      </w:pPr>
    </w:p>
    <w:p w:rsidR="000A4F95" w:rsidRPr="00CE4830" w:rsidRDefault="000A4F95"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PROVEEDOR EXTRANJERO</w:t>
      </w:r>
      <w:r w:rsidRPr="00CE4830">
        <w:rPr>
          <w:rFonts w:ascii="Tahoma" w:hAnsi="Tahoma" w:cs="Tahoma"/>
          <w:sz w:val="16"/>
          <w:szCs w:val="16"/>
        </w:rPr>
        <w:t xml:space="preserve">: TODA PERSONA FÍSICA O MORAL, DE CUALQUIER NACIONALIDAD, EXCEPTO </w:t>
      </w:r>
      <w:smartTag w:uri="urn:schemas-microsoft-com:office:smarttags" w:element="PersonName">
        <w:smartTagPr>
          <w:attr w:name="ProductID" w:val="LA MEXICANA."/>
        </w:smartTagPr>
        <w:r w:rsidRPr="00CE4830">
          <w:rPr>
            <w:rFonts w:ascii="Tahoma" w:hAnsi="Tahoma" w:cs="Tahoma"/>
            <w:sz w:val="16"/>
            <w:szCs w:val="16"/>
          </w:rPr>
          <w:t>LA MEXICANA.</w:t>
        </w:r>
      </w:smartTag>
    </w:p>
    <w:p w:rsidR="000A4F95" w:rsidRPr="00CE4830" w:rsidRDefault="000A4F95" w:rsidP="00670F12">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0A4F95" w:rsidRPr="00CE4830" w:rsidRDefault="000A4F95"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PROVEEDOR MEXICANO</w:t>
      </w:r>
      <w:r w:rsidRPr="00CE4830">
        <w:rPr>
          <w:rFonts w:ascii="Tahoma" w:hAnsi="Tahoma" w:cs="Tahoma"/>
          <w:sz w:val="16"/>
          <w:szCs w:val="16"/>
        </w:rPr>
        <w:t>: PERSONAS FÍSICAS O MORALES DE NACIONALIDAD MEXICANA Y QUE PUEDEN PARTICIPAR EN LICITACIONES PÚBLICAS INTERNACIONALES, CELEBRADAS DE CONFORMIDAD CON LAS DISPOSICIONES ESTABLECIDAS EN LOS TLC.</w:t>
      </w:r>
    </w:p>
    <w:p w:rsidR="000A4F95" w:rsidRPr="00CE4830" w:rsidRDefault="000A4F95" w:rsidP="0089654E">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0A4F95" w:rsidRPr="00CE4830" w:rsidRDefault="000A4F95"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REGLAMENTO:</w:t>
      </w:r>
      <w:r w:rsidRPr="00CE4830">
        <w:rPr>
          <w:rFonts w:ascii="Tahoma" w:hAnsi="Tahoma" w:cs="Tahoma"/>
          <w:sz w:val="16"/>
          <w:szCs w:val="16"/>
        </w:rPr>
        <w:t xml:space="preserve"> REGLAMENTO DE </w:t>
      </w:r>
      <w:smartTag w:uri="urn:schemas-microsoft-com:office:smarttags" w:element="PersonName">
        <w:smartTagPr>
          <w:attr w:name="ProductID" w:val="LA LEY DE"/>
        </w:smartTagPr>
        <w:r w:rsidRPr="00CE4830">
          <w:rPr>
            <w:rFonts w:ascii="Tahoma" w:hAnsi="Tahoma" w:cs="Tahoma"/>
            <w:sz w:val="16"/>
            <w:szCs w:val="16"/>
          </w:rPr>
          <w:t>LA LEY DE</w:t>
        </w:r>
      </w:smartTag>
      <w:r w:rsidRPr="00CE4830">
        <w:rPr>
          <w:rFonts w:ascii="Tahoma" w:hAnsi="Tahoma" w:cs="Tahoma"/>
          <w:sz w:val="16"/>
          <w:szCs w:val="16"/>
        </w:rPr>
        <w:t xml:space="preserve"> ADQUISICIONES, ARRENDAMIENTOS Y SERVICIOS DEL SECTOR PÚBLICO.</w:t>
      </w:r>
    </w:p>
    <w:p w:rsidR="000A4F95" w:rsidRPr="00CE4830" w:rsidRDefault="000A4F95" w:rsidP="0089654E">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0A4F95" w:rsidRPr="00CE4830" w:rsidRDefault="000A4F95"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SAI:</w:t>
      </w:r>
      <w:r w:rsidRPr="00CE4830">
        <w:rPr>
          <w:rFonts w:ascii="Tahoma" w:hAnsi="Tahoma" w:cs="Tahoma"/>
          <w:sz w:val="16"/>
          <w:szCs w:val="16"/>
        </w:rPr>
        <w:t xml:space="preserve"> SISTEMA DE ABASTO INSTITUCIONAL. CONJUNTO DE ACCIONES PROGRAMADAS EN MEDIOS ELECTRÓNICOS QUE PERMITEN REALIZAR ACTIVIDADES COMPRENDIDAS EN EL PROCESO DE ABASTECIMIENTO Y SUMINISTRO, DE MANERA AUTOMATIZADA EN RED. </w:t>
      </w:r>
    </w:p>
    <w:p w:rsidR="000A4F95" w:rsidRPr="00CE4830" w:rsidRDefault="000A4F95" w:rsidP="0089654E">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360" w:right="51"/>
        <w:jc w:val="both"/>
        <w:textAlignment w:val="baseline"/>
        <w:rPr>
          <w:rFonts w:ascii="Tahoma" w:hAnsi="Tahoma" w:cs="Tahoma"/>
          <w:sz w:val="16"/>
          <w:szCs w:val="16"/>
        </w:rPr>
      </w:pPr>
    </w:p>
    <w:p w:rsidR="000A4F95" w:rsidRPr="00CE4830" w:rsidRDefault="000A4F95"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SAT:</w:t>
      </w:r>
      <w:r w:rsidRPr="00CE4830">
        <w:rPr>
          <w:rFonts w:ascii="Tahoma" w:hAnsi="Tahoma" w:cs="Tahoma"/>
          <w:sz w:val="16"/>
          <w:szCs w:val="16"/>
        </w:rPr>
        <w:t xml:space="preserve"> EL SERVICIO DE ADMINISTRACIÓN TRIBUTARIA.</w:t>
      </w:r>
    </w:p>
    <w:p w:rsidR="000A4F95" w:rsidRPr="00CE4830" w:rsidRDefault="000A4F95" w:rsidP="00C65D5F">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0A4F95" w:rsidRPr="00CE4830" w:rsidRDefault="000A4F95"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SFP:</w:t>
      </w:r>
      <w:r w:rsidRPr="00CE4830">
        <w:rPr>
          <w:rFonts w:ascii="Tahoma" w:hAnsi="Tahoma" w:cs="Tahoma"/>
          <w:sz w:val="16"/>
          <w:szCs w:val="16"/>
        </w:rPr>
        <w:t xml:space="preserve"> SECRETARÍA DE </w:t>
      </w:r>
      <w:smartTag w:uri="urn:schemas-microsoft-com:office:smarttags" w:element="PersonName">
        <w:smartTagPr>
          <w:attr w:name="ProductID" w:val="LA FUNCIￓN PￚBLICA."/>
        </w:smartTagPr>
        <w:r w:rsidRPr="00CE4830">
          <w:rPr>
            <w:rFonts w:ascii="Tahoma" w:hAnsi="Tahoma" w:cs="Tahoma"/>
            <w:sz w:val="16"/>
            <w:szCs w:val="16"/>
          </w:rPr>
          <w:t>LA FUNCIÓN PÚBLICA.</w:t>
        </w:r>
      </w:smartTag>
    </w:p>
    <w:p w:rsidR="000A4F95" w:rsidRPr="00CE4830" w:rsidRDefault="000A4F95" w:rsidP="00C65D5F">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0A4F95" w:rsidRPr="00CE4830" w:rsidRDefault="000A4F95"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SSA:</w:t>
      </w:r>
      <w:r w:rsidRPr="00CE4830">
        <w:rPr>
          <w:rFonts w:ascii="Tahoma" w:hAnsi="Tahoma" w:cs="Tahoma"/>
          <w:sz w:val="16"/>
          <w:szCs w:val="16"/>
        </w:rPr>
        <w:t xml:space="preserve"> SECRETARÍA DE SALUD.</w:t>
      </w:r>
    </w:p>
    <w:p w:rsidR="000A4F95" w:rsidRPr="00CE4830" w:rsidRDefault="000A4F95" w:rsidP="00C65D5F">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0A4F95" w:rsidRPr="00CE4830" w:rsidRDefault="000A4F95"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lang w:val="es-ES_tradnl"/>
        </w:rPr>
        <w:t xml:space="preserve">SOBRE CERRADO: </w:t>
      </w:r>
      <w:r w:rsidRPr="00CE4830">
        <w:rPr>
          <w:rFonts w:ascii="Tahoma" w:hAnsi="Tahoma" w:cs="Tahoma"/>
          <w:sz w:val="16"/>
          <w:szCs w:val="16"/>
          <w:lang w:val="es-ES_tradnl"/>
        </w:rPr>
        <w:t xml:space="preserve">CUALQUIER MEDIO QUE CONTENGA </w:t>
      </w:r>
      <w:smartTag w:uri="urn:schemas-microsoft-com:office:smarttags" w:element="PersonName">
        <w:smartTagPr>
          <w:attr w:name="ProductID" w:val="LA PROPOSICIￓN DEL"/>
        </w:smartTagPr>
        <w:r w:rsidRPr="00CE4830">
          <w:rPr>
            <w:rFonts w:ascii="Tahoma" w:hAnsi="Tahoma" w:cs="Tahoma"/>
            <w:sz w:val="16"/>
            <w:szCs w:val="16"/>
            <w:lang w:val="es-ES_tradnl"/>
          </w:rPr>
          <w:t>LA PROPOSICIÓN DEL</w:t>
        </w:r>
      </w:smartTag>
      <w:r w:rsidRPr="00CE4830">
        <w:rPr>
          <w:rFonts w:ascii="Tahoma" w:hAnsi="Tahoma" w:cs="Tahoma"/>
          <w:sz w:val="16"/>
          <w:szCs w:val="16"/>
          <w:lang w:val="es-ES_tradnl"/>
        </w:rPr>
        <w:t xml:space="preserve"> LICITANTE, CUYO CONTENIDO SOLO PUEDE SER CONOCIDO EN EL ACTO DE PRESENTACIÓN Y APERTURA DE PROPOSICIONES, EN TÉRMINOS DE </w:t>
      </w:r>
      <w:smartTag w:uri="urn:schemas-microsoft-com:office:smarttags" w:element="PersonName">
        <w:smartTagPr>
          <w:attr w:name="ProductID" w:val="LA LEY."/>
        </w:smartTagPr>
        <w:r w:rsidRPr="00CE4830">
          <w:rPr>
            <w:rFonts w:ascii="Tahoma" w:hAnsi="Tahoma" w:cs="Tahoma"/>
            <w:sz w:val="16"/>
            <w:szCs w:val="16"/>
            <w:lang w:val="es-ES_tradnl"/>
          </w:rPr>
          <w:t>LA LEY.</w:t>
        </w:r>
      </w:smartTag>
    </w:p>
    <w:p w:rsidR="000A4F95" w:rsidRPr="00CE4830" w:rsidRDefault="000A4F95" w:rsidP="00670F12">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0A4F95" w:rsidRPr="00CE4830" w:rsidRDefault="000A4F95"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lang w:val="es-ES_tradnl"/>
        </w:rPr>
        <w:t>TLC:</w:t>
      </w:r>
      <w:r w:rsidRPr="00CE4830">
        <w:rPr>
          <w:rFonts w:ascii="Tahoma" w:hAnsi="Tahoma" w:cs="Tahoma"/>
          <w:sz w:val="16"/>
          <w:szCs w:val="16"/>
        </w:rPr>
        <w:t xml:space="preserve"> LOS TRATADOS INTERNACIONALES SUSCRITOS POR LOS ESTADOS UNIDOS MEXICANOS, QUE CONTENGAN DISPOSICIONES QUE REGULEN </w:t>
      </w:r>
      <w:smartTag w:uri="urn:schemas-microsoft-com:office:smarttags" w:element="PersonName">
        <w:smartTagPr>
          <w:attr w:name="ProductID" w:val="LA PARTICIPACIￓN DE"/>
        </w:smartTagPr>
        <w:r w:rsidRPr="00CE4830">
          <w:rPr>
            <w:rFonts w:ascii="Tahoma" w:hAnsi="Tahoma" w:cs="Tahoma"/>
            <w:sz w:val="16"/>
            <w:szCs w:val="16"/>
          </w:rPr>
          <w:t>LA PARTICIPACIÓN DE</w:t>
        </w:r>
      </w:smartTag>
      <w:r w:rsidRPr="00CE4830">
        <w:rPr>
          <w:rFonts w:ascii="Tahoma" w:hAnsi="Tahoma" w:cs="Tahoma"/>
          <w:sz w:val="16"/>
          <w:szCs w:val="16"/>
        </w:rPr>
        <w:t xml:space="preserve"> PROVEEDORES EXTRANJEROS EN PROCEDIMIENTOS D E LICITACIÓN PÚBLICA, REALIZADOS POR LAS DEPENDENCIAS Y ENTIDADES SUJETAS PARA </w:t>
      </w:r>
      <w:smartTag w:uri="urn:schemas-microsoft-com:office:smarttags" w:element="PersonName">
        <w:smartTagPr>
          <w:attr w:name="ProductID" w:val="LA COMPRA DE"/>
        </w:smartTagPr>
        <w:r w:rsidRPr="00CE4830">
          <w:rPr>
            <w:rFonts w:ascii="Tahoma" w:hAnsi="Tahoma" w:cs="Tahoma"/>
            <w:sz w:val="16"/>
            <w:szCs w:val="16"/>
          </w:rPr>
          <w:t>LA COMPRA DE</w:t>
        </w:r>
      </w:smartTag>
      <w:r w:rsidRPr="00CE4830">
        <w:rPr>
          <w:rFonts w:ascii="Tahoma" w:hAnsi="Tahoma" w:cs="Tahoma"/>
          <w:sz w:val="16"/>
          <w:szCs w:val="16"/>
        </w:rPr>
        <w:t xml:space="preserve"> BIENES.</w:t>
      </w:r>
    </w:p>
    <w:p w:rsidR="000A4F95" w:rsidRPr="00CE4830" w:rsidRDefault="000A4F95" w:rsidP="00C65D5F">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Tahoma" w:hAnsi="Tahoma" w:cs="Tahoma"/>
          <w:sz w:val="16"/>
          <w:szCs w:val="16"/>
        </w:rPr>
      </w:pPr>
    </w:p>
    <w:p w:rsidR="000A4F95" w:rsidRPr="00CE4830" w:rsidRDefault="000A4F95" w:rsidP="00703A88">
      <w:pPr>
        <w:numPr>
          <w:ilvl w:val="0"/>
          <w:numId w:val="19"/>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Tahoma" w:hAnsi="Tahoma" w:cs="Tahoma"/>
          <w:sz w:val="16"/>
          <w:szCs w:val="16"/>
        </w:rPr>
      </w:pPr>
      <w:r w:rsidRPr="00CE4830">
        <w:rPr>
          <w:rFonts w:ascii="Tahoma" w:hAnsi="Tahoma" w:cs="Tahoma"/>
          <w:b/>
          <w:sz w:val="16"/>
          <w:szCs w:val="16"/>
        </w:rPr>
        <w:t>UNIDAD ALMACENARÍA O ALMACÉN:</w:t>
      </w:r>
      <w:r w:rsidRPr="00CE4830">
        <w:rPr>
          <w:rFonts w:ascii="Tahoma" w:hAnsi="Tahoma" w:cs="Tahoma"/>
          <w:sz w:val="16"/>
          <w:szCs w:val="16"/>
        </w:rPr>
        <w:t xml:space="preserve"> ES EL ÁREA DONDE SE RECIBEN GUARDAN, ALMACENAN, CONTROLAN Y DESPACHAN BIENES DE CONSUMO, DENTRO DE </w:t>
      </w:r>
      <w:smartTag w:uri="urn:schemas-microsoft-com:office:smarttags" w:element="PersonName">
        <w:smartTagPr>
          <w:attr w:name="ProductID" w:val="LA CIRCUNSCRIPCIￓN QUE"/>
        </w:smartTagPr>
        <w:r w:rsidRPr="00CE4830">
          <w:rPr>
            <w:rFonts w:ascii="Tahoma" w:hAnsi="Tahoma" w:cs="Tahoma"/>
            <w:sz w:val="16"/>
            <w:szCs w:val="16"/>
          </w:rPr>
          <w:t>LA CIRCUNSCRIPCIÓN QUE</w:t>
        </w:r>
      </w:smartTag>
      <w:r w:rsidRPr="00CE4830">
        <w:rPr>
          <w:rFonts w:ascii="Tahoma" w:hAnsi="Tahoma" w:cs="Tahoma"/>
          <w:sz w:val="16"/>
          <w:szCs w:val="16"/>
        </w:rPr>
        <w:t xml:space="preserve"> LE CORRESPONDE Y DONDE SE ENCUENTRA EL RESPONSABLE DE FIRMAR </w:t>
      </w:r>
      <w:smartTag w:uri="urn:schemas-microsoft-com:office:smarttags" w:element="PersonName">
        <w:smartTagPr>
          <w:attr w:name="ProductID" w:val="LA REMISIￓN DEL"/>
        </w:smartTagPr>
        <w:r w:rsidRPr="00CE4830">
          <w:rPr>
            <w:rFonts w:ascii="Tahoma" w:hAnsi="Tahoma" w:cs="Tahoma"/>
            <w:sz w:val="16"/>
            <w:szCs w:val="16"/>
          </w:rPr>
          <w:t>LA REMISIÓN DEL</w:t>
        </w:r>
      </w:smartTag>
      <w:r w:rsidRPr="00CE4830">
        <w:rPr>
          <w:rFonts w:ascii="Tahoma" w:hAnsi="Tahoma" w:cs="Tahoma"/>
          <w:sz w:val="16"/>
          <w:szCs w:val="16"/>
        </w:rPr>
        <w:t xml:space="preserve"> PROVEEDOR Y EN SU CASO, </w:t>
      </w:r>
      <w:smartTag w:uri="urn:schemas-microsoft-com:office:smarttags" w:element="PersonName">
        <w:smartTagPr>
          <w:attr w:name="ProductID" w:val="LA REMISIￓN DEL"/>
        </w:smartTagPr>
        <w:r w:rsidRPr="00CE4830">
          <w:rPr>
            <w:rFonts w:ascii="Tahoma" w:hAnsi="Tahoma" w:cs="Tahoma"/>
            <w:sz w:val="16"/>
            <w:szCs w:val="16"/>
          </w:rPr>
          <w:t>LA REMISIÓN DEL</w:t>
        </w:r>
      </w:smartTag>
      <w:r w:rsidRPr="00CE4830">
        <w:rPr>
          <w:rFonts w:ascii="Tahoma" w:hAnsi="Tahoma" w:cs="Tahoma"/>
          <w:sz w:val="16"/>
          <w:szCs w:val="16"/>
        </w:rPr>
        <w:t xml:space="preserve"> PEDIDO, DE LOS BIENES RECIBIDOS.</w:t>
      </w:r>
    </w:p>
    <w:p w:rsidR="000A4F95" w:rsidRPr="00CE4830" w:rsidRDefault="000A4F95">
      <w:pPr>
        <w:jc w:val="both"/>
        <w:rPr>
          <w:rFonts w:ascii="Tahoma" w:hAnsi="Tahoma" w:cs="Tahoma"/>
          <w:b/>
          <w:sz w:val="16"/>
          <w:szCs w:val="16"/>
        </w:rPr>
      </w:pPr>
    </w:p>
    <w:p w:rsidR="000A4F95" w:rsidRPr="00CE4830" w:rsidRDefault="000A4F95">
      <w:pPr>
        <w:jc w:val="both"/>
        <w:rPr>
          <w:rFonts w:ascii="Tahoma" w:hAnsi="Tahoma" w:cs="Tahoma"/>
          <w:b/>
          <w:sz w:val="22"/>
          <w:szCs w:val="22"/>
        </w:rPr>
      </w:pPr>
    </w:p>
    <w:p w:rsidR="000A4F95" w:rsidRPr="00CE4830" w:rsidRDefault="000A4F95">
      <w:pPr>
        <w:jc w:val="both"/>
        <w:rPr>
          <w:rFonts w:ascii="Tahoma" w:hAnsi="Tahoma" w:cs="Tahoma"/>
          <w:b/>
          <w:sz w:val="22"/>
          <w:szCs w:val="22"/>
        </w:rPr>
      </w:pPr>
    </w:p>
    <w:p w:rsidR="000A4F95" w:rsidRPr="00CE4830" w:rsidRDefault="000A4F95">
      <w:pPr>
        <w:jc w:val="both"/>
        <w:rPr>
          <w:rFonts w:ascii="Tahoma" w:hAnsi="Tahoma" w:cs="Tahoma"/>
          <w:b/>
          <w:sz w:val="22"/>
          <w:szCs w:val="22"/>
        </w:rPr>
      </w:pPr>
    </w:p>
    <w:p w:rsidR="000A4F95" w:rsidRPr="00CE4830" w:rsidRDefault="000A4F95" w:rsidP="00ED1B10">
      <w:pPr>
        <w:suppressAutoHyphens w:val="0"/>
        <w:rPr>
          <w:rFonts w:ascii="Tahoma" w:hAnsi="Tahoma" w:cs="Tahoma"/>
          <w:b/>
          <w:sz w:val="16"/>
          <w:szCs w:val="16"/>
        </w:rPr>
      </w:pPr>
      <w:r>
        <w:rPr>
          <w:rFonts w:ascii="Tahoma" w:hAnsi="Tahoma" w:cs="Tahoma"/>
          <w:b/>
          <w:sz w:val="16"/>
          <w:szCs w:val="16"/>
        </w:rPr>
        <w:br w:type="page"/>
      </w:r>
      <w:r w:rsidRPr="00CE4830">
        <w:rPr>
          <w:rFonts w:ascii="Tahoma" w:hAnsi="Tahoma" w:cs="Tahoma"/>
          <w:b/>
          <w:sz w:val="16"/>
          <w:szCs w:val="16"/>
        </w:rPr>
        <w:lastRenderedPageBreak/>
        <w:t xml:space="preserve">1. INFORMACIÓN ESPECÍFICA DE LA </w:t>
      </w:r>
      <w:r w:rsidR="00617BE6">
        <w:rPr>
          <w:rFonts w:ascii="Tahoma" w:hAnsi="Tahoma" w:cs="Tahoma"/>
          <w:b/>
          <w:sz w:val="16"/>
          <w:szCs w:val="16"/>
        </w:rPr>
        <w:t>INVITACION</w:t>
      </w:r>
      <w:r w:rsidRPr="00CE4830">
        <w:rPr>
          <w:rFonts w:ascii="Tahoma" w:hAnsi="Tahoma" w:cs="Tahoma"/>
          <w:b/>
          <w:sz w:val="16"/>
          <w:szCs w:val="16"/>
        </w:rPr>
        <w:t>.</w:t>
      </w:r>
    </w:p>
    <w:p w:rsidR="000A4F95" w:rsidRPr="00CE4830" w:rsidRDefault="000A4F95">
      <w:pPr>
        <w:jc w:val="both"/>
        <w:rPr>
          <w:rFonts w:ascii="Tahoma" w:hAnsi="Tahoma" w:cs="Tahoma"/>
          <w:b/>
          <w:sz w:val="16"/>
          <w:szCs w:val="16"/>
        </w:rPr>
      </w:pPr>
    </w:p>
    <w:p w:rsidR="000A4F95" w:rsidRPr="00CE4830" w:rsidRDefault="000A4F95" w:rsidP="00156CBC">
      <w:pPr>
        <w:ind w:left="1560" w:hanging="851"/>
        <w:jc w:val="both"/>
        <w:rPr>
          <w:rFonts w:ascii="Tahoma" w:hAnsi="Tahoma" w:cs="Tahoma"/>
          <w:b/>
          <w:sz w:val="16"/>
          <w:szCs w:val="16"/>
        </w:rPr>
      </w:pPr>
    </w:p>
    <w:p w:rsidR="000A4F95" w:rsidRPr="00CE4830" w:rsidRDefault="000A4F95" w:rsidP="00E16C33">
      <w:pPr>
        <w:tabs>
          <w:tab w:val="left" w:pos="851"/>
        </w:tabs>
        <w:ind w:left="851" w:hanging="851"/>
        <w:jc w:val="both"/>
        <w:rPr>
          <w:rFonts w:ascii="Tahoma" w:hAnsi="Tahoma" w:cs="Tahoma"/>
          <w:b/>
          <w:bCs/>
          <w:sz w:val="16"/>
          <w:szCs w:val="16"/>
        </w:rPr>
      </w:pPr>
      <w:r w:rsidRPr="00CE4830">
        <w:rPr>
          <w:rFonts w:ascii="Tahoma" w:hAnsi="Tahoma" w:cs="Tahoma"/>
          <w:b/>
          <w:bCs/>
          <w:sz w:val="16"/>
          <w:szCs w:val="16"/>
        </w:rPr>
        <w:t>1.1.</w:t>
      </w:r>
      <w:r w:rsidRPr="00CE4830">
        <w:rPr>
          <w:rFonts w:ascii="Tahoma" w:hAnsi="Tahoma" w:cs="Tahoma"/>
          <w:b/>
          <w:bCs/>
          <w:sz w:val="16"/>
          <w:szCs w:val="16"/>
        </w:rPr>
        <w:tab/>
        <w:t>IDIOMA O IDIOMAS EN QUE PODRÁN PRESENTARSE LAS PROPOSICIONES, LOS ANEXOS TÉCNICOS Y, EN SU CASO, LOS FOLLETOS QUE SE ACOMPAÑEN.</w:t>
      </w:r>
    </w:p>
    <w:p w:rsidR="000A4F95" w:rsidRPr="00CE4830" w:rsidRDefault="000A4F95" w:rsidP="008F5BE9">
      <w:pPr>
        <w:pStyle w:val="Sangra3detindependiente1"/>
        <w:ind w:left="0" w:firstLine="0"/>
        <w:rPr>
          <w:rFonts w:ascii="Tahoma" w:hAnsi="Tahoma" w:cs="Tahoma"/>
          <w:sz w:val="16"/>
          <w:szCs w:val="16"/>
          <w:lang w:val="es-ES"/>
        </w:rPr>
      </w:pPr>
    </w:p>
    <w:p w:rsidR="000A4F95" w:rsidRPr="00CE4830" w:rsidRDefault="000A4F95" w:rsidP="00156CBC">
      <w:pPr>
        <w:ind w:left="284"/>
        <w:jc w:val="both"/>
        <w:rPr>
          <w:rFonts w:ascii="Tahoma" w:hAnsi="Tahoma" w:cs="Tahoma"/>
          <w:sz w:val="16"/>
          <w:szCs w:val="16"/>
        </w:rPr>
      </w:pPr>
      <w:r w:rsidRPr="00CE4830">
        <w:rPr>
          <w:rFonts w:ascii="Tahoma" w:hAnsi="Tahoma" w:cs="Tahoma"/>
          <w:sz w:val="16"/>
          <w:szCs w:val="16"/>
        </w:rPr>
        <w:t xml:space="preserve">LAS PROPOSICIONES EN SU CASO, DEBERÁN PRESENTARSE POR ESCRITO, PREFERENTEMENTE EN PAPEL MEMBRETEADO DE </w:t>
      </w:r>
      <w:smartTag w:uri="urn:schemas-microsoft-com:office:smarttags" w:element="PersonName">
        <w:smartTagPr>
          <w:attr w:name="ProductID" w:val="LA EMPRESA"/>
        </w:smartTagPr>
        <w:r w:rsidRPr="00CE4830">
          <w:rPr>
            <w:rFonts w:ascii="Tahoma" w:hAnsi="Tahoma" w:cs="Tahoma"/>
            <w:sz w:val="16"/>
            <w:szCs w:val="16"/>
          </w:rPr>
          <w:t>LA EMPRESA</w:t>
        </w:r>
      </w:smartTag>
      <w:r w:rsidRPr="00CE4830">
        <w:rPr>
          <w:rFonts w:ascii="Tahoma" w:hAnsi="Tahoma" w:cs="Tahoma"/>
          <w:sz w:val="16"/>
          <w:szCs w:val="16"/>
        </w:rPr>
        <w:t>, SOLO EN IDIOMA</w:t>
      </w:r>
      <w:r>
        <w:rPr>
          <w:rFonts w:ascii="Tahoma" w:hAnsi="Tahoma" w:cs="Tahoma"/>
          <w:sz w:val="16"/>
          <w:szCs w:val="16"/>
        </w:rPr>
        <w:t xml:space="preserve"> </w:t>
      </w:r>
      <w:r w:rsidRPr="00CE4830">
        <w:rPr>
          <w:rFonts w:ascii="Tahoma" w:hAnsi="Tahoma" w:cs="Tahoma"/>
          <w:sz w:val="16"/>
          <w:szCs w:val="16"/>
        </w:rPr>
        <w:t>ESPAÑOL Y DIRIGIDAS AL ÁREA CONVOCANTE.</w:t>
      </w:r>
    </w:p>
    <w:p w:rsidR="000A4F95" w:rsidRPr="00CE4830" w:rsidRDefault="000A4F95" w:rsidP="00156CBC">
      <w:pPr>
        <w:pStyle w:val="Sangra3detindependiente1"/>
        <w:ind w:firstLine="0"/>
        <w:rPr>
          <w:rFonts w:ascii="Tahoma" w:hAnsi="Tahoma" w:cs="Tahoma"/>
          <w:sz w:val="16"/>
          <w:szCs w:val="16"/>
          <w:lang w:val="es-ES"/>
        </w:rPr>
      </w:pPr>
    </w:p>
    <w:p w:rsidR="000A4F95" w:rsidRPr="00CE4830" w:rsidRDefault="000A4F95" w:rsidP="000A4C0C">
      <w:pPr>
        <w:ind w:left="284"/>
        <w:jc w:val="both"/>
        <w:rPr>
          <w:rFonts w:ascii="Tahoma" w:hAnsi="Tahoma" w:cs="Tahoma"/>
          <w:sz w:val="16"/>
          <w:szCs w:val="16"/>
        </w:rPr>
      </w:pPr>
      <w:r w:rsidRPr="00CE4830">
        <w:rPr>
          <w:rFonts w:ascii="Tahoma" w:hAnsi="Tahoma" w:cs="Tahoma"/>
          <w:sz w:val="16"/>
          <w:szCs w:val="16"/>
        </w:rPr>
        <w:t>EN CASO DE QUE LOS BIENES REQUIERAN ANEXOS TÉCNICOS, FOLLETOS, CATÁLOGOS Y/O FOTOGRAFÍAS, INSTRUCTIVOS O MANUALES DE USO PARA CORROBORAR LAS ESPECIFICACIONES, CARACTERÍSTICAS Y CALIDAD DE LOS MISMOS,</w:t>
      </w:r>
      <w:r w:rsidR="00114C9E" w:rsidRPr="00114C9E">
        <w:rPr>
          <w:rFonts w:ascii="Tahoma" w:hAnsi="Tahoma" w:cs="Tahoma"/>
          <w:color w:val="FF0000"/>
          <w:sz w:val="16"/>
          <w:szCs w:val="16"/>
        </w:rPr>
        <w:t xml:space="preserve"> </w:t>
      </w:r>
      <w:r w:rsidR="00114C9E" w:rsidRPr="00A47497">
        <w:rPr>
          <w:rFonts w:ascii="Tahoma" w:hAnsi="Tahoma" w:cs="Tahoma"/>
          <w:sz w:val="16"/>
          <w:szCs w:val="16"/>
        </w:rPr>
        <w:t>LOS CUALES DEBERAN ESTAR REFERENCIADOS POR PARTIDA Y CLAVE,</w:t>
      </w:r>
      <w:r w:rsidRPr="00A47497">
        <w:rPr>
          <w:rFonts w:ascii="Tahoma" w:hAnsi="Tahoma" w:cs="Tahoma"/>
          <w:sz w:val="16"/>
          <w:szCs w:val="16"/>
        </w:rPr>
        <w:t xml:space="preserve"> ÉSTOS</w:t>
      </w:r>
      <w:r w:rsidRPr="00CE4830">
        <w:rPr>
          <w:rFonts w:ascii="Tahoma" w:hAnsi="Tahoma" w:cs="Tahoma"/>
          <w:sz w:val="16"/>
          <w:szCs w:val="16"/>
        </w:rPr>
        <w:t xml:space="preserve"> PODRÁN PRESENTARSE EN EL IDIOMA DEL PAÍS DE ORIGEN DE LOS BIENES, ACOMPAÑADOS DE UNA TRADUCCIÓN SIMPLE AL ESPAÑOL.</w:t>
      </w:r>
    </w:p>
    <w:p w:rsidR="000A4F95" w:rsidRPr="00CE4830" w:rsidRDefault="000A4F95" w:rsidP="000A4C0C">
      <w:pPr>
        <w:ind w:left="284"/>
        <w:jc w:val="both"/>
        <w:rPr>
          <w:rFonts w:ascii="Tahoma" w:hAnsi="Tahoma" w:cs="Tahoma"/>
          <w:b/>
          <w:bCs/>
          <w:sz w:val="16"/>
          <w:szCs w:val="16"/>
          <w:lang w:val="es-ES_tradnl"/>
        </w:rPr>
      </w:pPr>
    </w:p>
    <w:p w:rsidR="000A4F95" w:rsidRPr="00CE4830" w:rsidRDefault="000A4F95" w:rsidP="00E10219">
      <w:pPr>
        <w:tabs>
          <w:tab w:val="left" w:pos="-284"/>
          <w:tab w:val="left" w:pos="1985"/>
          <w:tab w:val="left" w:pos="9498"/>
        </w:tabs>
        <w:overflowPunct w:val="0"/>
        <w:autoSpaceDE w:val="0"/>
        <w:ind w:left="851" w:hanging="567"/>
        <w:jc w:val="both"/>
        <w:textAlignment w:val="baseline"/>
        <w:rPr>
          <w:rFonts w:ascii="Tahoma" w:hAnsi="Tahoma" w:cs="Tahoma"/>
          <w:sz w:val="16"/>
          <w:szCs w:val="16"/>
        </w:rPr>
      </w:pPr>
      <w:r w:rsidRPr="00CE4830">
        <w:rPr>
          <w:rFonts w:ascii="Tahoma" w:hAnsi="Tahoma" w:cs="Tahoma"/>
          <w:b/>
          <w:i/>
          <w:sz w:val="16"/>
          <w:szCs w:val="16"/>
        </w:rPr>
        <w:t xml:space="preserve">NOTA: </w:t>
      </w:r>
      <w:r w:rsidRPr="00CE4830">
        <w:rPr>
          <w:rFonts w:ascii="Tahoma" w:hAnsi="Tahoma" w:cs="Tahoma"/>
          <w:b/>
          <w:i/>
          <w:sz w:val="16"/>
          <w:szCs w:val="16"/>
          <w:u w:val="single"/>
        </w:rPr>
        <w:t xml:space="preserve">(EN TRATÁNDOSE DE BIENES DE LOS INVERSIÓN QUE REQUIERAN DE INSTRUCTIVOS Y MANUALES DE USO, SE DEBERÁN PRESENTAR EN IDIOMA ESPAÑOL, CONFORME A LOS MARBETES AUTORIZADOS POR </w:t>
      </w:r>
      <w:smartTag w:uri="urn:schemas-microsoft-com:office:smarttags" w:element="PersonName">
        <w:smartTagPr>
          <w:attr w:name="ProductID" w:val="LA COMISIￓN FEDERAL"/>
        </w:smartTagPr>
        <w:r w:rsidRPr="00CE4830">
          <w:rPr>
            <w:rFonts w:ascii="Tahoma" w:hAnsi="Tahoma" w:cs="Tahoma"/>
            <w:b/>
            <w:i/>
            <w:sz w:val="16"/>
            <w:szCs w:val="16"/>
            <w:u w:val="single"/>
          </w:rPr>
          <w:t>LA COMISIÓN FEDERAL</w:t>
        </w:r>
      </w:smartTag>
      <w:r w:rsidRPr="00CE4830">
        <w:rPr>
          <w:rFonts w:ascii="Tahoma" w:hAnsi="Tahoma" w:cs="Tahoma"/>
          <w:b/>
          <w:i/>
          <w:sz w:val="16"/>
          <w:szCs w:val="16"/>
          <w:u w:val="single"/>
        </w:rPr>
        <w:t xml:space="preserve"> PARA </w:t>
      </w:r>
      <w:smartTag w:uri="urn:schemas-microsoft-com:office:smarttags" w:element="PersonName">
        <w:smartTagPr>
          <w:attr w:name="ProductID" w:val="LA PROTECCIￓN CONTRA"/>
        </w:smartTagPr>
        <w:r w:rsidRPr="00CE4830">
          <w:rPr>
            <w:rFonts w:ascii="Tahoma" w:hAnsi="Tahoma" w:cs="Tahoma"/>
            <w:b/>
            <w:i/>
            <w:sz w:val="16"/>
            <w:szCs w:val="16"/>
            <w:u w:val="single"/>
          </w:rPr>
          <w:t>LA PROTECCIÓN CONTRA</w:t>
        </w:r>
      </w:smartTag>
      <w:r w:rsidRPr="00CE4830">
        <w:rPr>
          <w:rFonts w:ascii="Tahoma" w:hAnsi="Tahoma" w:cs="Tahoma"/>
          <w:b/>
          <w:i/>
          <w:sz w:val="16"/>
          <w:szCs w:val="16"/>
          <w:u w:val="single"/>
        </w:rPr>
        <w:t xml:space="preserve"> RIESGOS SANITARIOS)</w:t>
      </w:r>
      <w:r w:rsidRPr="00CE4830">
        <w:rPr>
          <w:rFonts w:ascii="Tahoma" w:hAnsi="Tahoma" w:cs="Tahoma"/>
          <w:sz w:val="16"/>
          <w:szCs w:val="16"/>
        </w:rPr>
        <w:t>.</w:t>
      </w:r>
    </w:p>
    <w:p w:rsidR="000A4F95" w:rsidRPr="00CE4830" w:rsidRDefault="000A4F95" w:rsidP="00E10219">
      <w:pPr>
        <w:spacing w:line="192" w:lineRule="exact"/>
        <w:ind w:left="1560" w:hanging="1276"/>
        <w:jc w:val="both"/>
        <w:rPr>
          <w:rFonts w:ascii="Tahoma" w:hAnsi="Tahoma" w:cs="Tahoma"/>
          <w:sz w:val="16"/>
          <w:szCs w:val="16"/>
        </w:rPr>
      </w:pPr>
    </w:p>
    <w:p w:rsidR="000A4F95" w:rsidRPr="00CE4830" w:rsidRDefault="000A4F95">
      <w:pPr>
        <w:spacing w:line="192" w:lineRule="exact"/>
        <w:jc w:val="both"/>
        <w:rPr>
          <w:rFonts w:ascii="Tahoma" w:hAnsi="Tahoma" w:cs="Tahoma"/>
          <w:sz w:val="16"/>
          <w:szCs w:val="16"/>
        </w:rPr>
      </w:pPr>
    </w:p>
    <w:p w:rsidR="000A4F95" w:rsidRPr="00CE4830" w:rsidRDefault="000A4F95" w:rsidP="00F4474C">
      <w:pPr>
        <w:jc w:val="both"/>
        <w:rPr>
          <w:rFonts w:ascii="Tahoma" w:hAnsi="Tahoma" w:cs="Tahoma"/>
          <w:b/>
          <w:sz w:val="16"/>
          <w:szCs w:val="16"/>
        </w:rPr>
      </w:pPr>
      <w:r w:rsidRPr="00CE4830">
        <w:rPr>
          <w:rFonts w:ascii="Tahoma" w:hAnsi="Tahoma" w:cs="Tahoma"/>
          <w:b/>
          <w:sz w:val="16"/>
          <w:szCs w:val="16"/>
        </w:rPr>
        <w:t>1.2.</w:t>
      </w:r>
      <w:r w:rsidRPr="00CE4830">
        <w:rPr>
          <w:rFonts w:ascii="Tahoma" w:hAnsi="Tahoma" w:cs="Tahoma"/>
          <w:b/>
          <w:sz w:val="16"/>
          <w:szCs w:val="16"/>
        </w:rPr>
        <w:tab/>
        <w:t>DISPONIBILIDAD PRESUPUESTARIA:</w:t>
      </w:r>
    </w:p>
    <w:p w:rsidR="000A4F95" w:rsidRPr="00CE4830" w:rsidRDefault="000A4F95" w:rsidP="00F4474C">
      <w:pPr>
        <w:spacing w:line="192" w:lineRule="exact"/>
        <w:jc w:val="both"/>
        <w:rPr>
          <w:rFonts w:ascii="Tahoma" w:hAnsi="Tahoma" w:cs="Tahoma"/>
          <w:sz w:val="16"/>
          <w:szCs w:val="16"/>
        </w:rPr>
      </w:pPr>
    </w:p>
    <w:p w:rsidR="000A4F95" w:rsidRPr="00CE4830" w:rsidRDefault="000A4F95" w:rsidP="00F4474C">
      <w:pPr>
        <w:jc w:val="both"/>
        <w:rPr>
          <w:rFonts w:ascii="Tahoma" w:hAnsi="Tahoma" w:cs="Tahoma"/>
          <w:sz w:val="16"/>
          <w:szCs w:val="16"/>
        </w:rPr>
      </w:pPr>
      <w:r w:rsidRPr="00CE4830">
        <w:rPr>
          <w:rFonts w:ascii="Tahoma" w:hAnsi="Tahoma" w:cs="Tahoma"/>
          <w:sz w:val="16"/>
          <w:szCs w:val="16"/>
        </w:rPr>
        <w:t>PARA LLEVAR A CABO EL PRESENTE PROCEDIMIENTO DE CONTRATACIÓN, EL INSTITUTO CUENTA CON DISPONIBILIDAD PRESUPUESTARIA.</w:t>
      </w:r>
    </w:p>
    <w:p w:rsidR="000A4F95" w:rsidRPr="00CE4830" w:rsidRDefault="000A4F95" w:rsidP="00F4474C">
      <w:pPr>
        <w:spacing w:line="192" w:lineRule="exact"/>
        <w:jc w:val="both"/>
        <w:rPr>
          <w:rFonts w:ascii="Tahoma" w:hAnsi="Tahoma" w:cs="Tahoma"/>
          <w:sz w:val="16"/>
          <w:szCs w:val="16"/>
        </w:rPr>
      </w:pPr>
    </w:p>
    <w:p w:rsidR="000A4F95" w:rsidRPr="00CE4830" w:rsidRDefault="000A4F95" w:rsidP="00F4474C">
      <w:pPr>
        <w:ind w:left="284" w:hanging="284"/>
        <w:jc w:val="both"/>
        <w:rPr>
          <w:rFonts w:ascii="Tahoma" w:hAnsi="Tahoma" w:cs="Tahoma"/>
          <w:b/>
          <w:sz w:val="16"/>
          <w:szCs w:val="16"/>
        </w:rPr>
      </w:pPr>
      <w:r w:rsidRPr="00CE4830">
        <w:rPr>
          <w:rFonts w:ascii="Tahoma" w:hAnsi="Tahoma" w:cs="Tahoma"/>
          <w:b/>
          <w:sz w:val="16"/>
          <w:szCs w:val="16"/>
        </w:rPr>
        <w:t>2.</w:t>
      </w:r>
      <w:r w:rsidRPr="00CE4830">
        <w:rPr>
          <w:rFonts w:ascii="Tahoma" w:hAnsi="Tahoma" w:cs="Tahoma"/>
          <w:b/>
          <w:sz w:val="16"/>
          <w:szCs w:val="16"/>
        </w:rPr>
        <w:tab/>
        <w:t>DESCRIPCIÓN, UNIDAD Y CANTIDAD.</w:t>
      </w:r>
    </w:p>
    <w:p w:rsidR="000A4F95" w:rsidRPr="00CE4830" w:rsidRDefault="000A4F95" w:rsidP="00F4474C">
      <w:pPr>
        <w:jc w:val="both"/>
        <w:rPr>
          <w:rFonts w:ascii="Tahoma" w:hAnsi="Tahoma" w:cs="Tahoma"/>
          <w:b/>
          <w:sz w:val="16"/>
          <w:szCs w:val="16"/>
        </w:rPr>
      </w:pPr>
    </w:p>
    <w:p w:rsidR="000A4F95" w:rsidRPr="00CE4830" w:rsidRDefault="000A4F95" w:rsidP="00F4474C">
      <w:pPr>
        <w:jc w:val="both"/>
        <w:rPr>
          <w:rFonts w:ascii="Tahoma" w:hAnsi="Tahoma" w:cs="Tahoma"/>
          <w:b/>
          <w:bCs/>
          <w:i/>
          <w:sz w:val="16"/>
          <w:szCs w:val="16"/>
        </w:rPr>
      </w:pPr>
      <w:smartTag w:uri="urn:schemas-microsoft-com:office:smarttags" w:element="PersonName">
        <w:smartTagPr>
          <w:attr w:name="ProductID" w:val="LA DESCRIPCIￓN AMPLIA"/>
        </w:smartTagPr>
        <w:r w:rsidRPr="00CE4830">
          <w:rPr>
            <w:rFonts w:ascii="Tahoma" w:hAnsi="Tahoma" w:cs="Tahoma"/>
            <w:sz w:val="16"/>
            <w:szCs w:val="16"/>
          </w:rPr>
          <w:t>LA DESCRIPCIÓN AMPLIA</w:t>
        </w:r>
      </w:smartTag>
      <w:r w:rsidRPr="00CE4830">
        <w:rPr>
          <w:rFonts w:ascii="Tahoma" w:hAnsi="Tahoma" w:cs="Tahoma"/>
          <w:sz w:val="16"/>
          <w:szCs w:val="16"/>
        </w:rPr>
        <w:t xml:space="preserve"> Y DETALLADA DE LOS BIENES SOLICITADOS, SE CONTEMPLA EN EL </w:t>
      </w:r>
      <w:r w:rsidRPr="00CE4830">
        <w:rPr>
          <w:rFonts w:ascii="Tahoma" w:hAnsi="Tahoma" w:cs="Tahoma"/>
          <w:b/>
          <w:bCs/>
          <w:sz w:val="16"/>
          <w:szCs w:val="16"/>
        </w:rPr>
        <w:t xml:space="preserve">ANEXO NÚMERO 1 (UNO), </w:t>
      </w:r>
      <w:r w:rsidRPr="00CE4830">
        <w:rPr>
          <w:rFonts w:ascii="Tahoma" w:hAnsi="Tahoma" w:cs="Tahoma"/>
          <w:bCs/>
          <w:sz w:val="16"/>
          <w:szCs w:val="16"/>
        </w:rPr>
        <w:t xml:space="preserve">EL CUAL FORMA PARTE INTEGRANTE DE </w:t>
      </w:r>
      <w:r w:rsidRPr="00CE4830">
        <w:rPr>
          <w:rFonts w:ascii="Tahoma" w:hAnsi="Tahoma" w:cs="Tahoma"/>
          <w:sz w:val="16"/>
          <w:szCs w:val="16"/>
        </w:rPr>
        <w:t>ESTA CONVOCATORIA.</w:t>
      </w:r>
      <w:r w:rsidRPr="00CE4830">
        <w:rPr>
          <w:rFonts w:ascii="Tahoma" w:hAnsi="Tahoma" w:cs="Tahoma"/>
          <w:b/>
          <w:bCs/>
          <w:i/>
          <w:sz w:val="16"/>
          <w:szCs w:val="16"/>
        </w:rPr>
        <w:t xml:space="preserve"> </w:t>
      </w:r>
    </w:p>
    <w:p w:rsidR="000A4F95" w:rsidRPr="00CE4830" w:rsidRDefault="000A4F95" w:rsidP="00F4474C">
      <w:pPr>
        <w:jc w:val="both"/>
        <w:rPr>
          <w:rFonts w:ascii="Tahoma" w:hAnsi="Tahoma" w:cs="Tahoma"/>
          <w:sz w:val="16"/>
          <w:szCs w:val="16"/>
        </w:rPr>
      </w:pPr>
    </w:p>
    <w:p w:rsidR="000A4F95" w:rsidRPr="00CE4830" w:rsidRDefault="000A4F95" w:rsidP="00F4474C">
      <w:pPr>
        <w:jc w:val="both"/>
        <w:rPr>
          <w:rFonts w:ascii="Tahoma" w:hAnsi="Tahoma" w:cs="Tahoma"/>
          <w:sz w:val="16"/>
          <w:szCs w:val="16"/>
        </w:rPr>
      </w:pPr>
      <w:r w:rsidRPr="00CE4830">
        <w:rPr>
          <w:rFonts w:ascii="Tahoma" w:hAnsi="Tahoma" w:cs="Tahoma"/>
          <w:sz w:val="16"/>
          <w:szCs w:val="16"/>
        </w:rPr>
        <w:t xml:space="preserve">LOS LICITANTES, PARA </w:t>
      </w:r>
      <w:smartTag w:uri="urn:schemas-microsoft-com:office:smarttags" w:element="PersonName">
        <w:smartTagPr>
          <w:attr w:name="ProductID" w:val="LA PRESENTACIￓN DE"/>
        </w:smartTagPr>
        <w:r w:rsidRPr="00CE4830">
          <w:rPr>
            <w:rFonts w:ascii="Tahoma" w:hAnsi="Tahoma" w:cs="Tahoma"/>
            <w:sz w:val="16"/>
            <w:szCs w:val="16"/>
          </w:rPr>
          <w:t>LA PRESENTACIÓN DE</w:t>
        </w:r>
      </w:smartTag>
      <w:r w:rsidRPr="00CE4830">
        <w:rPr>
          <w:rFonts w:ascii="Tahoma" w:hAnsi="Tahoma" w:cs="Tahoma"/>
          <w:sz w:val="16"/>
          <w:szCs w:val="16"/>
        </w:rPr>
        <w:t xml:space="preserve"> SUS PROPOSICIONES, DEBERÁN AJUSTARSE ESTRICTAMENTE A LOS REQUISITOS Y ESPECIFICACIONES PREVISTOS EN ESTA CONVOCATORIA, DESCRIBIENDO EN FORMA AMPLIA Y DETALLADA LOS BIENES QUE ESTÉN OFERTANDO.</w:t>
      </w:r>
    </w:p>
    <w:p w:rsidR="000A4F95" w:rsidRPr="00CE4830" w:rsidRDefault="000A4F95" w:rsidP="00F4474C">
      <w:pPr>
        <w:jc w:val="both"/>
        <w:rPr>
          <w:rFonts w:ascii="Tahoma" w:hAnsi="Tahoma" w:cs="Tahoma"/>
          <w:sz w:val="16"/>
          <w:szCs w:val="16"/>
        </w:rPr>
      </w:pPr>
    </w:p>
    <w:p w:rsidR="000A4F95" w:rsidRPr="00CE4830" w:rsidRDefault="000A4F95" w:rsidP="00F4474C">
      <w:pPr>
        <w:jc w:val="both"/>
        <w:rPr>
          <w:rFonts w:ascii="Tahoma" w:hAnsi="Tahoma" w:cs="Tahoma"/>
          <w:sz w:val="16"/>
          <w:szCs w:val="16"/>
        </w:rPr>
      </w:pPr>
      <w:r w:rsidRPr="00CE4830">
        <w:rPr>
          <w:rFonts w:ascii="Tahoma" w:hAnsi="Tahoma" w:cs="Tahoma"/>
          <w:sz w:val="16"/>
          <w:szCs w:val="16"/>
        </w:rPr>
        <w:t xml:space="preserve">LAS CONDICIONES CONTENIDAS EN LA PRESENTE CONVOCATORIA A LA </w:t>
      </w:r>
      <w:r w:rsidR="004A71AB">
        <w:rPr>
          <w:rFonts w:ascii="Tahoma" w:hAnsi="Tahoma" w:cs="Tahoma"/>
          <w:sz w:val="16"/>
          <w:szCs w:val="16"/>
        </w:rPr>
        <w:t>INVITACION</w:t>
      </w:r>
      <w:r w:rsidRPr="00CE4830">
        <w:rPr>
          <w:rFonts w:ascii="Tahoma" w:hAnsi="Tahoma" w:cs="Tahoma"/>
          <w:sz w:val="16"/>
          <w:szCs w:val="16"/>
        </w:rPr>
        <w:t xml:space="preserve"> Y EN LAS PROPOSICIONES PRESENTADAS POR LOS LICITANTES NO PODRÁN SER NEGOCIADAS, EN TÉRMINOS DEL ARTÍCULO 26 DE LA LEY.</w:t>
      </w:r>
    </w:p>
    <w:p w:rsidR="000A4F95" w:rsidRPr="00CE4830" w:rsidRDefault="000A4F95" w:rsidP="00B8688D">
      <w:pPr>
        <w:ind w:left="851" w:hanging="851"/>
        <w:jc w:val="both"/>
        <w:rPr>
          <w:rFonts w:ascii="Tahoma" w:hAnsi="Tahoma" w:cs="Tahoma"/>
          <w:b/>
          <w:i/>
          <w:sz w:val="16"/>
          <w:szCs w:val="16"/>
          <w:u w:val="single"/>
        </w:rPr>
      </w:pPr>
    </w:p>
    <w:p w:rsidR="000A4F95" w:rsidRPr="00CE4830" w:rsidRDefault="000A4F95" w:rsidP="00927847">
      <w:pPr>
        <w:jc w:val="both"/>
        <w:rPr>
          <w:rFonts w:ascii="Tahoma" w:hAnsi="Tahoma" w:cs="Tahoma"/>
          <w:b/>
          <w:sz w:val="16"/>
          <w:szCs w:val="16"/>
        </w:rPr>
      </w:pPr>
      <w:r w:rsidRPr="00CE4830">
        <w:rPr>
          <w:rFonts w:ascii="Tahoma" w:hAnsi="Tahoma" w:cs="Tahoma"/>
          <w:b/>
          <w:bCs/>
          <w:sz w:val="16"/>
          <w:szCs w:val="16"/>
        </w:rPr>
        <w:t>2.1.</w:t>
      </w:r>
      <w:r w:rsidRPr="00CE4830">
        <w:rPr>
          <w:rFonts w:ascii="Tahoma" w:hAnsi="Tahoma" w:cs="Tahoma"/>
          <w:b/>
          <w:bCs/>
          <w:sz w:val="16"/>
          <w:szCs w:val="16"/>
        </w:rPr>
        <w:tab/>
      </w:r>
      <w:r w:rsidRPr="00CE4830">
        <w:rPr>
          <w:rFonts w:ascii="Tahoma" w:hAnsi="Tahoma" w:cs="Tahoma"/>
          <w:b/>
          <w:sz w:val="16"/>
          <w:szCs w:val="16"/>
        </w:rPr>
        <w:t>CALIDAD.</w:t>
      </w:r>
    </w:p>
    <w:p w:rsidR="000A4F95" w:rsidRPr="00CE4830" w:rsidRDefault="000A4F95" w:rsidP="00927847">
      <w:pPr>
        <w:jc w:val="both"/>
        <w:rPr>
          <w:rFonts w:ascii="Tahoma" w:hAnsi="Tahoma" w:cs="Tahoma"/>
          <w:b/>
          <w:sz w:val="16"/>
          <w:szCs w:val="16"/>
        </w:rPr>
      </w:pPr>
    </w:p>
    <w:p w:rsidR="000A4F95" w:rsidRPr="00CE4830" w:rsidRDefault="000A4F95" w:rsidP="00927847">
      <w:pPr>
        <w:pStyle w:val="BodyTextIndent21"/>
        <w:numPr>
          <w:ilvl w:val="12"/>
          <w:numId w:val="0"/>
        </w:numPr>
        <w:tabs>
          <w:tab w:val="left" w:pos="0"/>
          <w:tab w:val="left" w:pos="10065"/>
        </w:tabs>
        <w:spacing w:before="0"/>
        <w:rPr>
          <w:rFonts w:ascii="Tahoma" w:hAnsi="Tahoma" w:cs="Tahoma"/>
          <w:bCs/>
          <w:iCs/>
          <w:sz w:val="16"/>
          <w:szCs w:val="16"/>
        </w:rPr>
      </w:pPr>
      <w:r w:rsidRPr="00CE4830">
        <w:rPr>
          <w:rFonts w:ascii="Tahoma" w:hAnsi="Tahoma" w:cs="Tahoma"/>
          <w:bCs/>
          <w:iCs/>
          <w:sz w:val="16"/>
          <w:szCs w:val="16"/>
        </w:rPr>
        <w:t>LOS LICITANTES DEBERÁN ACOMPAÑAR A SU PROPUESTA TÉCNICA LOS DOCUMENTOS SIGUIENTES:</w:t>
      </w:r>
    </w:p>
    <w:p w:rsidR="000A4F95" w:rsidRPr="00CE4830" w:rsidRDefault="000A4F95" w:rsidP="00927847">
      <w:pPr>
        <w:pStyle w:val="BodyTextIndent21"/>
        <w:numPr>
          <w:ilvl w:val="12"/>
          <w:numId w:val="0"/>
        </w:numPr>
        <w:tabs>
          <w:tab w:val="left" w:pos="0"/>
          <w:tab w:val="left" w:pos="10065"/>
        </w:tabs>
        <w:spacing w:before="0"/>
        <w:rPr>
          <w:rFonts w:ascii="Tahoma" w:hAnsi="Tahoma" w:cs="Tahoma"/>
          <w:bCs/>
          <w:iCs/>
          <w:sz w:val="16"/>
          <w:szCs w:val="16"/>
        </w:rPr>
      </w:pPr>
    </w:p>
    <w:p w:rsidR="000A4F95" w:rsidRPr="00CE4830" w:rsidRDefault="000A4F95" w:rsidP="00614C00">
      <w:pPr>
        <w:pStyle w:val="BodyTextIndent21"/>
        <w:numPr>
          <w:ilvl w:val="0"/>
          <w:numId w:val="36"/>
        </w:numPr>
        <w:tabs>
          <w:tab w:val="left" w:pos="0"/>
          <w:tab w:val="left" w:pos="567"/>
        </w:tabs>
        <w:spacing w:before="0"/>
        <w:rPr>
          <w:rFonts w:ascii="Tahoma" w:hAnsi="Tahoma" w:cs="Tahoma"/>
          <w:b/>
          <w:bCs/>
          <w:i/>
          <w:iCs/>
          <w:sz w:val="16"/>
          <w:szCs w:val="16"/>
          <w:u w:val="single"/>
        </w:rPr>
      </w:pPr>
      <w:r w:rsidRPr="00CE4830">
        <w:rPr>
          <w:rFonts w:ascii="Tahoma" w:hAnsi="Tahoma" w:cs="Tahoma"/>
          <w:b/>
          <w:bCs/>
          <w:i/>
          <w:iCs/>
          <w:sz w:val="16"/>
          <w:szCs w:val="16"/>
          <w:u w:val="single"/>
        </w:rPr>
        <w:t>TRATÁNDOSE DE</w:t>
      </w:r>
      <w:r>
        <w:rPr>
          <w:rFonts w:ascii="Tahoma" w:hAnsi="Tahoma" w:cs="Tahoma"/>
          <w:b/>
          <w:bCs/>
          <w:i/>
          <w:iCs/>
          <w:sz w:val="16"/>
          <w:szCs w:val="16"/>
          <w:u w:val="single"/>
        </w:rPr>
        <w:t xml:space="preserve"> </w:t>
      </w:r>
      <w:r w:rsidRPr="00CE4830">
        <w:rPr>
          <w:rFonts w:ascii="Tahoma" w:hAnsi="Tahoma" w:cs="Tahoma"/>
          <w:b/>
          <w:bCs/>
          <w:i/>
          <w:iCs/>
          <w:sz w:val="16"/>
          <w:szCs w:val="16"/>
          <w:u w:val="single"/>
        </w:rPr>
        <w:t>EQUIPO E INSTRUMENTAL:</w:t>
      </w:r>
    </w:p>
    <w:p w:rsidR="000A4F95" w:rsidRPr="00CE4830" w:rsidRDefault="000A4F95" w:rsidP="00927847">
      <w:pPr>
        <w:pStyle w:val="BodyTextIndent21"/>
        <w:numPr>
          <w:ilvl w:val="12"/>
          <w:numId w:val="0"/>
        </w:numPr>
        <w:tabs>
          <w:tab w:val="left" w:pos="0"/>
          <w:tab w:val="left" w:pos="10065"/>
        </w:tabs>
        <w:spacing w:before="0"/>
        <w:rPr>
          <w:rFonts w:ascii="Tahoma" w:hAnsi="Tahoma" w:cs="Tahoma"/>
          <w:bCs/>
          <w:iCs/>
          <w:sz w:val="16"/>
          <w:szCs w:val="16"/>
        </w:rPr>
      </w:pPr>
    </w:p>
    <w:p w:rsidR="000A4F95" w:rsidRDefault="000A4F95" w:rsidP="00614C00">
      <w:pPr>
        <w:numPr>
          <w:ilvl w:val="0"/>
          <w:numId w:val="37"/>
        </w:numPr>
        <w:jc w:val="both"/>
        <w:rPr>
          <w:rFonts w:ascii="Tahoma" w:hAnsi="Tahoma" w:cs="Tahoma"/>
          <w:sz w:val="16"/>
          <w:szCs w:val="16"/>
        </w:rPr>
      </w:pPr>
      <w:r w:rsidRPr="00794408">
        <w:rPr>
          <w:rFonts w:ascii="Tahoma" w:hAnsi="Tahoma" w:cs="Tahoma"/>
          <w:sz w:val="16"/>
          <w:szCs w:val="16"/>
        </w:rPr>
        <w:t xml:space="preserve">COPIA DEL REGISTRO SANITARIO </w:t>
      </w:r>
      <w:r w:rsidRPr="00794408">
        <w:rPr>
          <w:rFonts w:ascii="Tahoma" w:hAnsi="Tahoma" w:cs="Tahoma"/>
          <w:b/>
          <w:sz w:val="16"/>
          <w:szCs w:val="16"/>
        </w:rPr>
        <w:t>VIGENTE</w:t>
      </w:r>
      <w:r w:rsidRPr="00794408">
        <w:rPr>
          <w:rFonts w:ascii="Tahoma" w:hAnsi="Tahoma" w:cs="Tahoma"/>
          <w:sz w:val="16"/>
          <w:szCs w:val="16"/>
        </w:rPr>
        <w:t xml:space="preserve"> </w:t>
      </w:r>
      <w:r w:rsidRPr="00794408">
        <w:rPr>
          <w:rFonts w:ascii="Tahoma" w:hAnsi="Tahoma" w:cs="Tahoma"/>
          <w:b/>
          <w:sz w:val="16"/>
          <w:szCs w:val="16"/>
        </w:rPr>
        <w:t xml:space="preserve">EXPEDIDO POR </w:t>
      </w:r>
      <w:smartTag w:uri="urn:schemas-microsoft-com:office:smarttags" w:element="PersonName">
        <w:smartTagPr>
          <w:attr w:name="ProductID" w:val="LA COFEPRIS"/>
        </w:smartTagPr>
        <w:r w:rsidRPr="00794408">
          <w:rPr>
            <w:rFonts w:ascii="Tahoma" w:hAnsi="Tahoma" w:cs="Tahoma"/>
            <w:b/>
            <w:sz w:val="16"/>
            <w:szCs w:val="16"/>
          </w:rPr>
          <w:t>LA COFEPRIS</w:t>
        </w:r>
      </w:smartTag>
      <w:r w:rsidRPr="00794408">
        <w:rPr>
          <w:rFonts w:ascii="Tahoma" w:hAnsi="Tahoma" w:cs="Tahoma"/>
          <w:b/>
          <w:sz w:val="16"/>
          <w:szCs w:val="16"/>
        </w:rPr>
        <w:t xml:space="preserve">, CONFORME A LO ESTABLECIDO EN EL ARTÍCULO 376 DE </w:t>
      </w:r>
      <w:smartTag w:uri="urn:schemas-microsoft-com:office:smarttags" w:element="PersonName">
        <w:smartTagPr>
          <w:attr w:name="ProductID" w:val="LA LEY GENERAL"/>
        </w:smartTagPr>
        <w:r w:rsidRPr="00794408">
          <w:rPr>
            <w:rFonts w:ascii="Tahoma" w:hAnsi="Tahoma" w:cs="Tahoma"/>
            <w:b/>
            <w:sz w:val="16"/>
            <w:szCs w:val="16"/>
          </w:rPr>
          <w:t>LA LEY GENERAL</w:t>
        </w:r>
      </w:smartTag>
      <w:r w:rsidRPr="00794408">
        <w:rPr>
          <w:rFonts w:ascii="Tahoma" w:hAnsi="Tahoma" w:cs="Tahoma"/>
          <w:b/>
          <w:sz w:val="16"/>
          <w:szCs w:val="16"/>
        </w:rPr>
        <w:t xml:space="preserve"> DE SALUD (VIGENCIA DE 5 AÑOS), DEBIDAMENTE IDENTIFICADO POR EL NÚMERO DE PARTIDA Y CLAVE PROPUESTA,</w:t>
      </w:r>
      <w:r w:rsidRPr="00794408">
        <w:rPr>
          <w:rFonts w:ascii="Tahoma" w:hAnsi="Tahoma" w:cs="Tahoma"/>
          <w:sz w:val="16"/>
          <w:szCs w:val="16"/>
        </w:rPr>
        <w:t xml:space="preserve"> ASÍ COMO LOS ANEXOS CORRESPONDIENTES AL MARBETE, QUE ACREDITE FEHA</w:t>
      </w:r>
      <w:r>
        <w:rPr>
          <w:rFonts w:ascii="Tahoma" w:hAnsi="Tahoma" w:cs="Tahoma"/>
          <w:sz w:val="16"/>
          <w:szCs w:val="16"/>
        </w:rPr>
        <w:t xml:space="preserve"> </w:t>
      </w:r>
      <w:r w:rsidRPr="00794408">
        <w:rPr>
          <w:rFonts w:ascii="Tahoma" w:hAnsi="Tahoma" w:cs="Tahoma"/>
          <w:sz w:val="16"/>
          <w:szCs w:val="16"/>
        </w:rPr>
        <w:t xml:space="preserve">CIENTEMENTE QUE EL PRODUCTO OFERTADO CUMPLE CON </w:t>
      </w:r>
      <w:smartTag w:uri="urn:schemas-microsoft-com:office:smarttags" w:element="PersonName">
        <w:smartTagPr>
          <w:attr w:name="ProductID" w:val="LA DESCRIPCIￓN DEL"/>
        </w:smartTagPr>
        <w:r w:rsidRPr="00794408">
          <w:rPr>
            <w:rFonts w:ascii="Tahoma" w:hAnsi="Tahoma" w:cs="Tahoma"/>
            <w:sz w:val="16"/>
            <w:szCs w:val="16"/>
          </w:rPr>
          <w:t>LA DESCRIPCIÓN DEL</w:t>
        </w:r>
      </w:smartTag>
      <w:r w:rsidRPr="00794408">
        <w:rPr>
          <w:rFonts w:ascii="Tahoma" w:hAnsi="Tahoma" w:cs="Tahoma"/>
          <w:sz w:val="16"/>
          <w:szCs w:val="16"/>
        </w:rPr>
        <w:t xml:space="preserve"> CUADRO BÁSICO.</w:t>
      </w:r>
    </w:p>
    <w:p w:rsidR="00C8590B" w:rsidRPr="00794408" w:rsidRDefault="00C8590B" w:rsidP="00C8590B">
      <w:pPr>
        <w:ind w:left="720"/>
        <w:jc w:val="both"/>
        <w:rPr>
          <w:rFonts w:ascii="Tahoma" w:hAnsi="Tahoma" w:cs="Tahoma"/>
          <w:sz w:val="16"/>
          <w:szCs w:val="16"/>
        </w:rPr>
      </w:pPr>
    </w:p>
    <w:p w:rsidR="00C8590B" w:rsidRPr="005B4B42" w:rsidRDefault="005B4B42" w:rsidP="00614C00">
      <w:pPr>
        <w:numPr>
          <w:ilvl w:val="0"/>
          <w:numId w:val="37"/>
        </w:numPr>
        <w:autoSpaceDE w:val="0"/>
        <w:autoSpaceDN w:val="0"/>
        <w:adjustRightInd w:val="0"/>
        <w:rPr>
          <w:rFonts w:ascii="Tahoma" w:hAnsi="Tahoma" w:cs="Tahoma"/>
          <w:i/>
          <w:iCs/>
          <w:sz w:val="16"/>
          <w:szCs w:val="16"/>
        </w:rPr>
      </w:pPr>
      <w:r w:rsidRPr="005B4B42">
        <w:rPr>
          <w:rFonts w:ascii="Tahoma" w:hAnsi="Tahoma" w:cs="Tahoma"/>
          <w:i/>
          <w:iCs/>
          <w:sz w:val="16"/>
          <w:szCs w:val="16"/>
        </w:rPr>
        <w:t>EN CASO DE QUE EL REGISTRO SANITARIO NO SE ENCUENTRE DENTRO DEL PERIODO DE VIGENCIA DE 5 AÑOS, CONFORME AL ARTÍCULO 376 DE LA LEY GENERAL DE SALUD, DEBERÁ PRESENTAR:</w:t>
      </w:r>
    </w:p>
    <w:p w:rsidR="00C8590B" w:rsidRPr="005B4B42" w:rsidRDefault="00C8590B" w:rsidP="00C8590B">
      <w:pPr>
        <w:autoSpaceDE w:val="0"/>
        <w:autoSpaceDN w:val="0"/>
        <w:adjustRightInd w:val="0"/>
        <w:ind w:left="720"/>
        <w:rPr>
          <w:rFonts w:ascii="Tahoma" w:hAnsi="Tahoma" w:cs="Tahoma"/>
          <w:i/>
          <w:iCs/>
          <w:sz w:val="16"/>
          <w:szCs w:val="16"/>
        </w:rPr>
      </w:pPr>
    </w:p>
    <w:p w:rsidR="00C8590B" w:rsidRPr="005B4B42" w:rsidRDefault="005B4B42" w:rsidP="00614C00">
      <w:pPr>
        <w:numPr>
          <w:ilvl w:val="0"/>
          <w:numId w:val="37"/>
        </w:numPr>
        <w:autoSpaceDE w:val="0"/>
        <w:autoSpaceDN w:val="0"/>
        <w:adjustRightInd w:val="0"/>
        <w:rPr>
          <w:rFonts w:ascii="Tahoma" w:hAnsi="Tahoma" w:cs="Tahoma"/>
          <w:i/>
          <w:iCs/>
          <w:sz w:val="16"/>
          <w:szCs w:val="16"/>
        </w:rPr>
      </w:pPr>
      <w:r w:rsidRPr="005B4B42">
        <w:rPr>
          <w:rFonts w:ascii="Tahoma" w:hAnsi="Tahoma" w:cs="Tahoma"/>
          <w:i/>
          <w:iCs/>
          <w:sz w:val="16"/>
          <w:szCs w:val="16"/>
        </w:rPr>
        <w:t>A) COPIA SIMPLE DEL REGISTRO SANITARIO SOMETIDO A PRÓRROGA.</w:t>
      </w:r>
    </w:p>
    <w:p w:rsidR="00C8590B" w:rsidRPr="005B4B42" w:rsidRDefault="00C8590B" w:rsidP="00C8590B">
      <w:pPr>
        <w:autoSpaceDE w:val="0"/>
        <w:autoSpaceDN w:val="0"/>
        <w:adjustRightInd w:val="0"/>
        <w:ind w:left="720"/>
        <w:rPr>
          <w:rFonts w:ascii="Tahoma" w:hAnsi="Tahoma" w:cs="Tahoma"/>
          <w:i/>
          <w:iCs/>
          <w:sz w:val="16"/>
          <w:szCs w:val="16"/>
        </w:rPr>
      </w:pPr>
    </w:p>
    <w:p w:rsidR="00C8590B" w:rsidRPr="005B4B42" w:rsidRDefault="005B4B42" w:rsidP="00614C00">
      <w:pPr>
        <w:numPr>
          <w:ilvl w:val="0"/>
          <w:numId w:val="37"/>
        </w:numPr>
        <w:autoSpaceDE w:val="0"/>
        <w:autoSpaceDN w:val="0"/>
        <w:adjustRightInd w:val="0"/>
        <w:ind w:right="12"/>
        <w:jc w:val="both"/>
        <w:rPr>
          <w:rFonts w:ascii="Tahoma" w:hAnsi="Tahoma" w:cs="Tahoma"/>
          <w:sz w:val="16"/>
          <w:szCs w:val="16"/>
        </w:rPr>
      </w:pPr>
      <w:r w:rsidRPr="005B4B42">
        <w:rPr>
          <w:rFonts w:ascii="Tahoma" w:hAnsi="Tahoma" w:cs="Tahoma"/>
          <w:i/>
          <w:iCs/>
          <w:sz w:val="16"/>
          <w:szCs w:val="16"/>
        </w:rPr>
        <w:t>B) COPIA SIMPLE DEL ACUSE DE RECIBO DEL TRÁMITE DE PRÓRROGA DEL REGISTRO SANITARIO, PRESENTADO ANTE LA COFEPRIS A MÁS TARDAR EL 24 DE FEBRERO DE 2010.</w:t>
      </w:r>
    </w:p>
    <w:p w:rsidR="00C8590B" w:rsidRPr="005B4B42" w:rsidRDefault="00C8590B" w:rsidP="00C8590B">
      <w:pPr>
        <w:pStyle w:val="Prrafodelista"/>
        <w:rPr>
          <w:rFonts w:ascii="Tahoma" w:hAnsi="Tahoma" w:cs="Tahoma"/>
          <w:i/>
          <w:iCs/>
          <w:sz w:val="16"/>
          <w:szCs w:val="16"/>
        </w:rPr>
      </w:pPr>
    </w:p>
    <w:p w:rsidR="00FE61FF" w:rsidRPr="005B4B42" w:rsidRDefault="005B4B42" w:rsidP="005B4B42">
      <w:pPr>
        <w:pStyle w:val="Sangra2detindependiente2"/>
        <w:tabs>
          <w:tab w:val="num" w:pos="709"/>
          <w:tab w:val="left" w:pos="5115"/>
          <w:tab w:val="left" w:pos="15180"/>
        </w:tabs>
        <w:spacing w:before="0"/>
        <w:ind w:left="709"/>
        <w:rPr>
          <w:rFonts w:ascii="Tahoma" w:hAnsi="Tahoma" w:cs="Tahoma"/>
          <w:i/>
          <w:sz w:val="16"/>
          <w:szCs w:val="16"/>
        </w:rPr>
      </w:pPr>
      <w:r w:rsidRPr="005B4B42">
        <w:rPr>
          <w:rFonts w:ascii="Tahoma" w:hAnsi="Tahoma" w:cs="Tahoma"/>
          <w:i/>
          <w:iCs/>
          <w:sz w:val="16"/>
          <w:szCs w:val="16"/>
        </w:rPr>
        <w:t xml:space="preserve">C) CARTA EN HOJA MEMBRETADA Y FIRMADA POR EL REPRESENTANTE LEGAL DEL TITULAR DEL REGISTRO SANITARIO EN DONDE BAJO PROTESTA DE DECIR VERDAD MANIFIESTE QUE EL TRÁMITE DE PRÓRROGA DEL REGISTRO SANITARIO, DEL CUAL PRESENTA COPIA, FUE SOMETIDO EN TIEMPO Y FORMA, Y QUE EL ACUSE DE RECIBO </w:t>
      </w:r>
      <w:r w:rsidRPr="005B4B42">
        <w:rPr>
          <w:rFonts w:ascii="Tahoma" w:hAnsi="Tahoma" w:cs="Tahoma"/>
          <w:i/>
          <w:sz w:val="16"/>
          <w:szCs w:val="16"/>
        </w:rPr>
        <w:t>PRESENTADO CORRESPONDE AL PRODUCTO SOMETIDO AL TRÁMITE DE PRÓRROGA.</w:t>
      </w:r>
    </w:p>
    <w:p w:rsidR="007A64CA" w:rsidRPr="005B4B42" w:rsidRDefault="007A64CA" w:rsidP="00FE61FF">
      <w:pPr>
        <w:pStyle w:val="Sangra2detindependiente2"/>
        <w:tabs>
          <w:tab w:val="num" w:pos="709"/>
          <w:tab w:val="left" w:pos="5115"/>
          <w:tab w:val="left" w:pos="15180"/>
        </w:tabs>
        <w:spacing w:before="0"/>
        <w:ind w:left="709" w:hanging="283"/>
        <w:rPr>
          <w:rFonts w:ascii="Tahoma" w:hAnsi="Tahoma" w:cs="Tahoma"/>
          <w:i/>
          <w:sz w:val="16"/>
          <w:szCs w:val="16"/>
        </w:rPr>
      </w:pPr>
    </w:p>
    <w:p w:rsidR="007A64CA" w:rsidRPr="00541559" w:rsidRDefault="007A64CA" w:rsidP="007A64CA">
      <w:pPr>
        <w:tabs>
          <w:tab w:val="left" w:pos="4812"/>
          <w:tab w:val="left" w:pos="4842"/>
          <w:tab w:val="left" w:pos="5052"/>
          <w:tab w:val="left" w:pos="6612"/>
        </w:tabs>
        <w:ind w:right="12"/>
        <w:jc w:val="both"/>
        <w:rPr>
          <w:rFonts w:ascii="Arial" w:hAnsi="Arial" w:cs="Arial"/>
          <w:bCs/>
          <w:i/>
          <w:iCs/>
          <w:sz w:val="22"/>
          <w:szCs w:val="22"/>
          <w:u w:val="single"/>
        </w:rPr>
      </w:pPr>
      <w:r>
        <w:rPr>
          <w:rFonts w:cs="Arial"/>
          <w:i/>
          <w:sz w:val="20"/>
        </w:rPr>
        <w:t xml:space="preserve">d)          </w:t>
      </w:r>
      <w:r w:rsidRPr="00541559">
        <w:rPr>
          <w:rFonts w:ascii="Arial" w:hAnsi="Arial" w:cs="Arial"/>
          <w:bCs/>
          <w:i/>
          <w:iCs/>
          <w:sz w:val="22"/>
          <w:szCs w:val="22"/>
          <w:u w:val="single"/>
        </w:rPr>
        <w:t xml:space="preserve">En tratándose de la adquisición de muebles de madera </w:t>
      </w:r>
    </w:p>
    <w:p w:rsidR="007A64CA" w:rsidRPr="00B87474" w:rsidRDefault="007A64CA" w:rsidP="007A64CA">
      <w:pPr>
        <w:tabs>
          <w:tab w:val="left" w:pos="4812"/>
          <w:tab w:val="left" w:pos="4842"/>
          <w:tab w:val="left" w:pos="5052"/>
          <w:tab w:val="left" w:pos="6612"/>
        </w:tabs>
        <w:ind w:right="12"/>
        <w:jc w:val="both"/>
        <w:rPr>
          <w:rFonts w:ascii="Arial" w:hAnsi="Arial" w:cs="Arial"/>
          <w:bCs/>
          <w:iCs/>
          <w:sz w:val="22"/>
          <w:szCs w:val="22"/>
        </w:rPr>
      </w:pPr>
    </w:p>
    <w:p w:rsidR="007A64CA" w:rsidRPr="005B4B42" w:rsidRDefault="005B4B42" w:rsidP="007A64CA">
      <w:pPr>
        <w:tabs>
          <w:tab w:val="left" w:pos="4812"/>
          <w:tab w:val="left" w:pos="4842"/>
          <w:tab w:val="left" w:pos="5052"/>
          <w:tab w:val="left" w:pos="6612"/>
        </w:tabs>
        <w:suppressAutoHyphens w:val="0"/>
        <w:ind w:left="709" w:right="12"/>
        <w:jc w:val="both"/>
        <w:rPr>
          <w:rFonts w:ascii="Tahoma" w:hAnsi="Tahoma" w:cs="Tahoma"/>
          <w:bCs/>
          <w:iCs/>
          <w:sz w:val="16"/>
          <w:szCs w:val="16"/>
        </w:rPr>
      </w:pPr>
      <w:r w:rsidRPr="005B4B42">
        <w:rPr>
          <w:rFonts w:ascii="Tahoma" w:hAnsi="Tahoma" w:cs="Tahoma"/>
          <w:bCs/>
          <w:iCs/>
          <w:sz w:val="16"/>
          <w:szCs w:val="16"/>
        </w:rPr>
        <w:t>COPIA DEL CERTIFICADO DE MANEJO SUSTENTABLE DE LOS BOSQUES EXPEDIDO POR UN CERTIFICADOR REGISTRADO ANTE LA           SECRETARÍA DEL MEDIO AMBIENTE Y RECURSOS NATURALES (SEMARNAT).</w:t>
      </w:r>
    </w:p>
    <w:p w:rsidR="00344F3C" w:rsidRPr="005B4B42" w:rsidRDefault="00344F3C" w:rsidP="007A64CA">
      <w:pPr>
        <w:tabs>
          <w:tab w:val="left" w:pos="4812"/>
          <w:tab w:val="left" w:pos="4842"/>
          <w:tab w:val="left" w:pos="5052"/>
          <w:tab w:val="left" w:pos="6612"/>
        </w:tabs>
        <w:suppressAutoHyphens w:val="0"/>
        <w:ind w:left="709" w:right="12"/>
        <w:jc w:val="both"/>
        <w:rPr>
          <w:rFonts w:ascii="Tahoma" w:hAnsi="Tahoma" w:cs="Tahoma"/>
          <w:bCs/>
          <w:iCs/>
          <w:sz w:val="16"/>
          <w:szCs w:val="16"/>
        </w:rPr>
      </w:pPr>
    </w:p>
    <w:p w:rsidR="007A64CA" w:rsidRPr="005B4B42" w:rsidRDefault="005B4B42" w:rsidP="007A64CA">
      <w:pPr>
        <w:pStyle w:val="Sangra2detindependiente2"/>
        <w:tabs>
          <w:tab w:val="num" w:pos="709"/>
          <w:tab w:val="left" w:pos="5115"/>
          <w:tab w:val="left" w:pos="15180"/>
        </w:tabs>
        <w:spacing w:before="0"/>
        <w:ind w:left="709"/>
        <w:rPr>
          <w:rFonts w:ascii="Tahoma" w:hAnsi="Tahoma" w:cs="Tahoma"/>
          <w:i/>
          <w:sz w:val="16"/>
          <w:szCs w:val="16"/>
        </w:rPr>
      </w:pPr>
      <w:r w:rsidRPr="005B4B42">
        <w:rPr>
          <w:rFonts w:ascii="Tahoma" w:hAnsi="Tahoma" w:cs="Tahoma"/>
          <w:bCs/>
          <w:iCs/>
          <w:sz w:val="16"/>
          <w:szCs w:val="16"/>
        </w:rPr>
        <w:t>EN CASO DE NO CONTAR CON EL CERTIFICADO, ESCRITO ORIGINAL BAJO PROTESTA DE DECIR VERDAD, DE QUE EL PROVEEDOR ORIGINAL DE LA MADERA, CUENTA CON EL CERTIFICADO DE MANEJO SUSTENTABLE DE LOS BOSQUES Y EN EL CUAL INDIQUE ADEMÁS EL NÚMERO DE REGISTRO ANTE LA SECRETARÍA DEL MEDIO AMBIENTE Y RECURSOS NATURALES (SEMARNAT) DE SU CERTIFICADOR, EL NÚMERO DE METROS CÚBICOS QUE LE FUERON ENTREGADOS POR SU PROVEEDOR, LA DESCRIPCIÓN Y LA FECHA DE LA VENTA, ASÍ COMO EL DESTINO FINAL PARA EL CUAL FUE ADQUIRIDA LA MADERA O EL PRODUCTO FORESTAL MADERABLE.</w:t>
      </w:r>
    </w:p>
    <w:p w:rsidR="00FE61FF" w:rsidRPr="005B4B42" w:rsidRDefault="00FE61FF" w:rsidP="00FE61FF">
      <w:pPr>
        <w:autoSpaceDE w:val="0"/>
        <w:autoSpaceDN w:val="0"/>
        <w:adjustRightInd w:val="0"/>
        <w:ind w:left="720" w:right="12"/>
        <w:jc w:val="both"/>
        <w:rPr>
          <w:rFonts w:ascii="Tahoma" w:hAnsi="Tahoma" w:cs="Tahoma"/>
          <w:sz w:val="16"/>
          <w:szCs w:val="16"/>
        </w:rPr>
      </w:pPr>
    </w:p>
    <w:p w:rsidR="000A4F95" w:rsidRPr="00CE4830" w:rsidRDefault="000A4F95" w:rsidP="00614C00">
      <w:pPr>
        <w:pStyle w:val="BodyTextIndent21"/>
        <w:numPr>
          <w:ilvl w:val="0"/>
          <w:numId w:val="37"/>
        </w:numPr>
        <w:tabs>
          <w:tab w:val="left" w:pos="0"/>
          <w:tab w:val="left" w:pos="709"/>
        </w:tabs>
        <w:suppressAutoHyphens w:val="0"/>
        <w:autoSpaceDN w:val="0"/>
        <w:adjustRightInd w:val="0"/>
        <w:spacing w:before="0"/>
        <w:rPr>
          <w:rFonts w:ascii="Tahoma" w:hAnsi="Tahoma" w:cs="Tahoma"/>
          <w:bCs/>
          <w:iCs/>
          <w:sz w:val="16"/>
          <w:szCs w:val="16"/>
        </w:rPr>
      </w:pPr>
      <w:r w:rsidRPr="00CE4830">
        <w:rPr>
          <w:rFonts w:ascii="Tahoma" w:hAnsi="Tahoma" w:cs="Tahoma"/>
          <w:sz w:val="16"/>
          <w:szCs w:val="16"/>
        </w:rPr>
        <w:t>EN CASO DE QUE LOS BIENES OFERTADOS NO REQUIERAN DE REGISTRO SANITARIO, DEBERÁ PRESENTAR CONSTANCIA OFICIAL, EXPEDIDA POR LA SSA, CON FIRMA AUTÓGRAFA Y CARGO DEL SERVIDOR PÚBLICO QUE LA EMITE, QUE LO EXIMA DEL MISMO.</w:t>
      </w:r>
    </w:p>
    <w:p w:rsidR="000A4F95" w:rsidRPr="00CE4830" w:rsidRDefault="000A4F95" w:rsidP="00927847">
      <w:pPr>
        <w:pStyle w:val="BodyTextIndent21"/>
        <w:numPr>
          <w:ilvl w:val="12"/>
          <w:numId w:val="0"/>
        </w:numPr>
        <w:tabs>
          <w:tab w:val="left" w:pos="0"/>
          <w:tab w:val="left" w:pos="10065"/>
        </w:tabs>
        <w:spacing w:before="0"/>
        <w:rPr>
          <w:rFonts w:ascii="Tahoma" w:hAnsi="Tahoma" w:cs="Tahoma"/>
          <w:bCs/>
          <w:iCs/>
          <w:sz w:val="16"/>
          <w:szCs w:val="16"/>
        </w:rPr>
      </w:pPr>
    </w:p>
    <w:p w:rsidR="000A4F95" w:rsidRPr="00CE4830" w:rsidRDefault="000A4F95" w:rsidP="00614C00">
      <w:pPr>
        <w:pStyle w:val="BodyTextIndent21"/>
        <w:numPr>
          <w:ilvl w:val="0"/>
          <w:numId w:val="36"/>
        </w:numPr>
        <w:tabs>
          <w:tab w:val="left" w:pos="1134"/>
          <w:tab w:val="left" w:pos="10065"/>
        </w:tabs>
        <w:spacing w:before="0"/>
        <w:rPr>
          <w:rFonts w:ascii="Tahoma" w:hAnsi="Tahoma" w:cs="Tahoma"/>
          <w:b/>
          <w:bCs/>
          <w:i/>
          <w:iCs/>
          <w:sz w:val="16"/>
          <w:szCs w:val="16"/>
          <w:u w:val="single"/>
        </w:rPr>
      </w:pPr>
      <w:r w:rsidRPr="00CE4830">
        <w:rPr>
          <w:rFonts w:ascii="Tahoma" w:hAnsi="Tahoma" w:cs="Tahoma"/>
          <w:b/>
          <w:bCs/>
          <w:i/>
          <w:iCs/>
          <w:sz w:val="16"/>
          <w:szCs w:val="16"/>
          <w:u w:val="single"/>
        </w:rPr>
        <w:t xml:space="preserve">TRATÁNDOSE DE BIENES DISTINTOS A EQUIPO E INSTRUMENTAL MÉDICO: </w:t>
      </w:r>
    </w:p>
    <w:p w:rsidR="000A4F95" w:rsidRPr="00CE4830" w:rsidRDefault="000A4F95" w:rsidP="00927847">
      <w:pPr>
        <w:pStyle w:val="BodyTextIndent21"/>
        <w:numPr>
          <w:ilvl w:val="12"/>
          <w:numId w:val="0"/>
        </w:numPr>
        <w:tabs>
          <w:tab w:val="left" w:pos="1134"/>
          <w:tab w:val="left" w:pos="10065"/>
        </w:tabs>
        <w:spacing w:before="0"/>
        <w:ind w:left="851" w:hanging="851"/>
        <w:rPr>
          <w:rFonts w:ascii="Tahoma" w:hAnsi="Tahoma" w:cs="Tahoma"/>
          <w:b/>
          <w:bCs/>
          <w:i/>
          <w:iCs/>
          <w:sz w:val="16"/>
          <w:szCs w:val="16"/>
          <w:u w:val="single"/>
        </w:rPr>
      </w:pPr>
    </w:p>
    <w:p w:rsidR="000A4F95" w:rsidRPr="00162EAF" w:rsidRDefault="000A4F95" w:rsidP="00614C00">
      <w:pPr>
        <w:numPr>
          <w:ilvl w:val="0"/>
          <w:numId w:val="38"/>
        </w:numPr>
        <w:tabs>
          <w:tab w:val="left" w:pos="709"/>
          <w:tab w:val="left" w:pos="4842"/>
          <w:tab w:val="left" w:pos="5052"/>
          <w:tab w:val="left" w:pos="6612"/>
        </w:tabs>
        <w:suppressAutoHyphens w:val="0"/>
        <w:ind w:right="12"/>
        <w:jc w:val="both"/>
        <w:rPr>
          <w:rFonts w:ascii="Tahoma" w:hAnsi="Tahoma" w:cs="Tahoma"/>
          <w:b/>
          <w:sz w:val="16"/>
          <w:szCs w:val="16"/>
          <w:lang w:val="es-MX"/>
        </w:rPr>
      </w:pPr>
      <w:r w:rsidRPr="00CE4830">
        <w:rPr>
          <w:rFonts w:ascii="Tahoma" w:hAnsi="Tahoma" w:cs="Tahoma"/>
          <w:sz w:val="16"/>
          <w:szCs w:val="16"/>
          <w:lang w:val="es-MX"/>
        </w:rPr>
        <w:t xml:space="preserve">COPIA DEL CERTIFICADO QUE ACREDITE EL CUMPLIMIENTO CON </w:t>
      </w:r>
      <w:smartTag w:uri="urn:schemas-microsoft-com:office:smarttags" w:element="PersonName">
        <w:smartTagPr>
          <w:attr w:name="ProductID" w:val="LA NORMA OFICIAL"/>
        </w:smartTagPr>
        <w:r w:rsidRPr="00CE4830">
          <w:rPr>
            <w:rFonts w:ascii="Tahoma" w:hAnsi="Tahoma" w:cs="Tahoma"/>
            <w:sz w:val="16"/>
            <w:szCs w:val="16"/>
            <w:lang w:val="es-MX"/>
          </w:rPr>
          <w:t>LA NORMA OFICIAL</w:t>
        </w:r>
      </w:smartTag>
      <w:r w:rsidRPr="00CE4830">
        <w:rPr>
          <w:rFonts w:ascii="Tahoma" w:hAnsi="Tahoma" w:cs="Tahoma"/>
          <w:sz w:val="16"/>
          <w:szCs w:val="16"/>
          <w:lang w:val="es-MX"/>
        </w:rPr>
        <w:t xml:space="preserve"> MEXICANA, NORMA MEXICANA, NORMA INTERNACIONAL O ESPECIFICACIÓN TÉCNICA APLICABLE, EXPEDIDO POR UN ORGANISMO DE CERTIFICACIÓN ACREDITADO POR </w:t>
      </w:r>
      <w:smartTag w:uri="urn:schemas-microsoft-com:office:smarttags" w:element="PersonName">
        <w:smartTagPr>
          <w:attr w:name="ProductID" w:val="LA ENTIDAD MEXICANA"/>
        </w:smartTagPr>
        <w:r w:rsidRPr="00CE4830">
          <w:rPr>
            <w:rFonts w:ascii="Tahoma" w:hAnsi="Tahoma" w:cs="Tahoma"/>
            <w:sz w:val="16"/>
            <w:szCs w:val="16"/>
            <w:lang w:val="es-MX"/>
          </w:rPr>
          <w:t>LA ENTIDAD MEXICANA</w:t>
        </w:r>
      </w:smartTag>
      <w:r w:rsidRPr="00CE4830">
        <w:rPr>
          <w:rFonts w:ascii="Tahoma" w:hAnsi="Tahoma" w:cs="Tahoma"/>
          <w:sz w:val="16"/>
          <w:szCs w:val="16"/>
          <w:lang w:val="es-MX"/>
        </w:rPr>
        <w:t xml:space="preserve"> DE ACREDITACIÓN A.C. (EMA). EL CERTIFICADO DEBERÁ ESTAR VIGENTE DURANTE </w:t>
      </w:r>
      <w:smartTag w:uri="urn:schemas-microsoft-com:office:smarttags" w:element="PersonName">
        <w:smartTagPr>
          <w:attr w:name="ProductID" w:val="LA VIGENCIA DEL"/>
        </w:smartTagPr>
        <w:r w:rsidRPr="00CE4830">
          <w:rPr>
            <w:rFonts w:ascii="Tahoma" w:hAnsi="Tahoma" w:cs="Tahoma"/>
            <w:sz w:val="16"/>
            <w:szCs w:val="16"/>
            <w:lang w:val="es-MX"/>
          </w:rPr>
          <w:t>LA VIGENCIA DEL</w:t>
        </w:r>
      </w:smartTag>
      <w:r w:rsidRPr="00CE4830">
        <w:rPr>
          <w:rFonts w:ascii="Tahoma" w:hAnsi="Tahoma" w:cs="Tahoma"/>
          <w:sz w:val="16"/>
          <w:szCs w:val="16"/>
          <w:lang w:val="es-MX"/>
        </w:rPr>
        <w:t xml:space="preserve"> CONTRATO.</w:t>
      </w:r>
    </w:p>
    <w:p w:rsidR="000A4F95" w:rsidRPr="00162EAF" w:rsidRDefault="000A4F95" w:rsidP="00162EAF">
      <w:pPr>
        <w:tabs>
          <w:tab w:val="left" w:pos="709"/>
          <w:tab w:val="left" w:pos="4842"/>
          <w:tab w:val="left" w:pos="5052"/>
          <w:tab w:val="left" w:pos="6612"/>
        </w:tabs>
        <w:suppressAutoHyphens w:val="0"/>
        <w:ind w:left="720" w:right="12"/>
        <w:jc w:val="both"/>
        <w:rPr>
          <w:rFonts w:ascii="Tahoma" w:hAnsi="Tahoma" w:cs="Tahoma"/>
          <w:b/>
          <w:sz w:val="16"/>
          <w:szCs w:val="16"/>
          <w:lang w:val="es-MX"/>
        </w:rPr>
      </w:pPr>
    </w:p>
    <w:p w:rsidR="000A4F95" w:rsidRPr="00162EAF" w:rsidRDefault="000A4F95" w:rsidP="00614C00">
      <w:pPr>
        <w:numPr>
          <w:ilvl w:val="0"/>
          <w:numId w:val="38"/>
        </w:numPr>
        <w:tabs>
          <w:tab w:val="left" w:pos="709"/>
          <w:tab w:val="left" w:pos="4842"/>
          <w:tab w:val="left" w:pos="5052"/>
          <w:tab w:val="left" w:pos="6612"/>
        </w:tabs>
        <w:suppressAutoHyphens w:val="0"/>
        <w:ind w:right="12"/>
        <w:jc w:val="both"/>
        <w:rPr>
          <w:rFonts w:ascii="Tahoma" w:hAnsi="Tahoma" w:cs="Tahoma"/>
          <w:b/>
          <w:sz w:val="16"/>
          <w:szCs w:val="16"/>
          <w:lang w:val="es-MX"/>
        </w:rPr>
      </w:pPr>
      <w:r w:rsidRPr="00162EAF">
        <w:rPr>
          <w:rFonts w:ascii="Tahoma" w:hAnsi="Tahoma" w:cs="Tahoma"/>
          <w:sz w:val="16"/>
          <w:szCs w:val="16"/>
        </w:rPr>
        <w:t xml:space="preserve">EN EL SUPUESTO DE QUE NO EXISTAN ORGANISMOS DE CERTIFICACIÓN ACREDITADOS, PRESENTAR EL INFORME DE RESULTADOS EMITIDO POR UN LABORATORIO DE PRUEBAS ACREDITADO POR </w:t>
      </w:r>
      <w:smartTag w:uri="urn:schemas-microsoft-com:office:smarttags" w:element="PersonName">
        <w:smartTagPr>
          <w:attr w:name="ProductID" w:val="LA ENTIDAD MEXICANA"/>
        </w:smartTagPr>
        <w:r w:rsidRPr="00162EAF">
          <w:rPr>
            <w:rFonts w:ascii="Tahoma" w:hAnsi="Tahoma" w:cs="Tahoma"/>
            <w:sz w:val="16"/>
            <w:szCs w:val="16"/>
          </w:rPr>
          <w:t>LA ENTIDAD MEXICANA</w:t>
        </w:r>
      </w:smartTag>
      <w:r w:rsidRPr="00162EAF">
        <w:rPr>
          <w:rFonts w:ascii="Tahoma" w:hAnsi="Tahoma" w:cs="Tahoma"/>
          <w:sz w:val="16"/>
          <w:szCs w:val="16"/>
        </w:rPr>
        <w:t xml:space="preserve"> DE ACREDITACIÓN A.C. (EMA); DICHO INFORME DEBERÁ CONTAR CON FECHA DE EXPEDICIÓN COMO MÁXIMO DE SEIS MESES.</w:t>
      </w:r>
    </w:p>
    <w:p w:rsidR="000A4F95" w:rsidRDefault="000A4F95" w:rsidP="00162EAF">
      <w:pPr>
        <w:pStyle w:val="Prrafodelista1"/>
        <w:rPr>
          <w:rFonts w:ascii="Tahoma" w:hAnsi="Tahoma" w:cs="Tahoma"/>
          <w:b/>
          <w:sz w:val="16"/>
          <w:szCs w:val="16"/>
          <w:lang w:val="es-MX"/>
        </w:rPr>
      </w:pPr>
    </w:p>
    <w:p w:rsidR="000A4F95" w:rsidRPr="00162EAF" w:rsidRDefault="000A4F95" w:rsidP="00614C00">
      <w:pPr>
        <w:numPr>
          <w:ilvl w:val="0"/>
          <w:numId w:val="38"/>
        </w:numPr>
        <w:tabs>
          <w:tab w:val="left" w:pos="709"/>
          <w:tab w:val="left" w:pos="4842"/>
          <w:tab w:val="left" w:pos="5052"/>
          <w:tab w:val="left" w:pos="6612"/>
        </w:tabs>
        <w:suppressAutoHyphens w:val="0"/>
        <w:ind w:right="12"/>
        <w:jc w:val="both"/>
        <w:rPr>
          <w:rFonts w:ascii="Tahoma" w:hAnsi="Tahoma" w:cs="Tahoma"/>
          <w:b/>
          <w:sz w:val="16"/>
          <w:szCs w:val="16"/>
          <w:lang w:val="es-MX"/>
        </w:rPr>
      </w:pPr>
      <w:r w:rsidRPr="00162EAF">
        <w:rPr>
          <w:rFonts w:ascii="Tahoma" w:hAnsi="Tahoma" w:cs="Tahoma"/>
          <w:sz w:val="16"/>
          <w:szCs w:val="16"/>
        </w:rPr>
        <w:t xml:space="preserve">SE DEBERÁ PRESENTAR ESCRITO BAJO PROTESTA DE DECIR VERDAD DE QUE LOS BIENES OFERTADOS CUMPLEN ESTRICTAMENTE CON LAS DESCRIPCIÓN COMPLETA CONTENIDA EN EL CATALOGO DE ARTÍCULOS DE I.M.S.S. EN CORRELACIÓN CON EL </w:t>
      </w:r>
      <w:r w:rsidRPr="00162EAF">
        <w:rPr>
          <w:rFonts w:ascii="Tahoma" w:hAnsi="Tahoma" w:cs="Tahoma"/>
          <w:b/>
          <w:sz w:val="16"/>
          <w:szCs w:val="16"/>
        </w:rPr>
        <w:t>ANEXO NÚMERO 1 (UNO)</w:t>
      </w:r>
      <w:r w:rsidRPr="00162EAF">
        <w:rPr>
          <w:rFonts w:ascii="Tahoma" w:hAnsi="Tahoma" w:cs="Tahoma"/>
          <w:sz w:val="16"/>
          <w:szCs w:val="16"/>
        </w:rPr>
        <w:t xml:space="preserve"> DE </w:t>
      </w:r>
      <w:smartTag w:uri="urn:schemas-microsoft-com:office:smarttags" w:element="PersonName">
        <w:smartTagPr>
          <w:attr w:name="ProductID" w:val="LA PRESENTE CONVOCATORIA."/>
        </w:smartTagPr>
        <w:r w:rsidRPr="00162EAF">
          <w:rPr>
            <w:rFonts w:ascii="Tahoma" w:hAnsi="Tahoma" w:cs="Tahoma"/>
            <w:sz w:val="16"/>
            <w:szCs w:val="16"/>
          </w:rPr>
          <w:t>LA PRESENTE CONVOCATORIA.</w:t>
        </w:r>
      </w:smartTag>
    </w:p>
    <w:p w:rsidR="000A4F95" w:rsidRDefault="000A4F95" w:rsidP="00162EAF">
      <w:pPr>
        <w:pStyle w:val="Prrafodelista1"/>
        <w:rPr>
          <w:rFonts w:ascii="Tahoma" w:hAnsi="Tahoma" w:cs="Tahoma"/>
          <w:b/>
          <w:sz w:val="16"/>
          <w:szCs w:val="16"/>
          <w:lang w:val="es-MX"/>
        </w:rPr>
      </w:pPr>
    </w:p>
    <w:p w:rsidR="000A4F95" w:rsidRPr="00162EAF" w:rsidRDefault="000A4F95" w:rsidP="00614C00">
      <w:pPr>
        <w:numPr>
          <w:ilvl w:val="0"/>
          <w:numId w:val="38"/>
        </w:numPr>
        <w:tabs>
          <w:tab w:val="left" w:pos="709"/>
          <w:tab w:val="left" w:pos="4842"/>
          <w:tab w:val="left" w:pos="5052"/>
          <w:tab w:val="left" w:pos="6612"/>
        </w:tabs>
        <w:suppressAutoHyphens w:val="0"/>
        <w:ind w:right="12"/>
        <w:jc w:val="both"/>
        <w:rPr>
          <w:rFonts w:ascii="Tahoma" w:hAnsi="Tahoma" w:cs="Tahoma"/>
          <w:b/>
          <w:sz w:val="16"/>
          <w:szCs w:val="16"/>
          <w:lang w:val="es-MX"/>
        </w:rPr>
      </w:pPr>
      <w:r w:rsidRPr="00162EAF">
        <w:rPr>
          <w:rFonts w:ascii="Tahoma" w:hAnsi="Tahoma" w:cs="Tahoma"/>
          <w:sz w:val="16"/>
          <w:szCs w:val="16"/>
          <w:lang w:eastAsia="es-MX"/>
        </w:rPr>
        <w:t>EL LICITANTE EN CASO DE RESULTAR ADJUDICADO, DEBERÁ PRESENTAR EL ORIGINAL O COPIA CERTIFICADA PARA SU COTEJO, DEL CERTIFICADO ANTES MENCIONADO O EN SU CASO, DEL INFORME DE RESULTADOS.</w:t>
      </w:r>
    </w:p>
    <w:p w:rsidR="000A4F95" w:rsidRPr="00CE4830" w:rsidRDefault="000A4F95" w:rsidP="00927847">
      <w:pPr>
        <w:pStyle w:val="BodyTextIndent21"/>
        <w:tabs>
          <w:tab w:val="left" w:pos="1980"/>
          <w:tab w:val="left" w:pos="10065"/>
        </w:tabs>
        <w:spacing w:before="0"/>
        <w:ind w:left="539"/>
        <w:rPr>
          <w:rFonts w:ascii="Tahoma" w:hAnsi="Tahoma" w:cs="Tahoma"/>
          <w:sz w:val="16"/>
          <w:szCs w:val="16"/>
        </w:rPr>
      </w:pPr>
    </w:p>
    <w:p w:rsidR="000A4F95" w:rsidRPr="00CE4830" w:rsidRDefault="000A4F95" w:rsidP="00927847">
      <w:pPr>
        <w:pStyle w:val="BodyTextIndent21"/>
        <w:tabs>
          <w:tab w:val="left" w:pos="1980"/>
          <w:tab w:val="left" w:pos="10065"/>
        </w:tabs>
        <w:spacing w:before="0"/>
        <w:ind w:left="0"/>
        <w:rPr>
          <w:rFonts w:ascii="Tahoma" w:hAnsi="Tahoma" w:cs="Tahoma"/>
          <w:bCs/>
          <w:iCs/>
          <w:sz w:val="16"/>
          <w:szCs w:val="16"/>
        </w:rPr>
      </w:pPr>
      <w:r w:rsidRPr="00CE4830">
        <w:rPr>
          <w:rFonts w:ascii="Tahoma" w:hAnsi="Tahoma" w:cs="Tahoma"/>
          <w:sz w:val="16"/>
          <w:szCs w:val="16"/>
        </w:rPr>
        <w:t xml:space="preserve">DURANTE LA VIGENCIA DEL (LOS) CONTRATO (S) QUE, EN SU CASO SE ADJUDIQUE (N), CON MOTIVO DE LA PRESENTE </w:t>
      </w:r>
      <w:r w:rsidR="002777A6">
        <w:rPr>
          <w:rFonts w:ascii="Tahoma" w:hAnsi="Tahoma" w:cs="Tahoma"/>
          <w:sz w:val="16"/>
          <w:szCs w:val="16"/>
        </w:rPr>
        <w:t>INVITACION</w:t>
      </w:r>
      <w:r w:rsidRPr="00CE4830">
        <w:rPr>
          <w:rFonts w:ascii="Tahoma" w:hAnsi="Tahoma" w:cs="Tahoma"/>
          <w:sz w:val="16"/>
          <w:szCs w:val="16"/>
        </w:rPr>
        <w:t xml:space="preserve">, </w:t>
      </w:r>
      <w:r w:rsidRPr="00CE4830">
        <w:rPr>
          <w:rFonts w:ascii="Tahoma" w:hAnsi="Tahoma" w:cs="Tahoma"/>
          <w:bCs/>
          <w:iCs/>
          <w:sz w:val="16"/>
          <w:szCs w:val="16"/>
        </w:rPr>
        <w:t xml:space="preserve">EL INSTITUTO PODRÁ EN CUALQUIER MOMENTO VERIFICAR EL CUMPLIMIENTO DE LOS REQUISITOS DE CALIDAD DE LOS BIENES AL LICITANTE QUE RESULTE ADJUDICADO, A TRAVÉS DE LAS PERSONAS ACREDITADAS POR LA ENTIDAD MEXICANA DE ACREDITACIÓN A.C. (EMA) (ORGANISMO DE CERTIFICACIÓN O LABORATORIO DE PRUEBAS), DE ACUERDO A LO ESTABLECIDO EN LA LEY FEDERAL SOBRE METROLOGÍA Y NORMALIZACIÓN. </w:t>
      </w:r>
    </w:p>
    <w:p w:rsidR="000A4F95" w:rsidRPr="00CE4830" w:rsidRDefault="000A4F95" w:rsidP="00927847">
      <w:pPr>
        <w:pStyle w:val="BodyTextIndent21"/>
        <w:numPr>
          <w:ilvl w:val="12"/>
          <w:numId w:val="0"/>
        </w:numPr>
        <w:tabs>
          <w:tab w:val="left" w:pos="0"/>
          <w:tab w:val="left" w:pos="10065"/>
        </w:tabs>
        <w:spacing w:before="0"/>
        <w:rPr>
          <w:rFonts w:ascii="Tahoma" w:hAnsi="Tahoma" w:cs="Tahoma"/>
          <w:bCs/>
          <w:iCs/>
          <w:szCs w:val="22"/>
        </w:rPr>
      </w:pPr>
    </w:p>
    <w:p w:rsidR="000A4F95" w:rsidRPr="005B4B42" w:rsidRDefault="000A4F95" w:rsidP="00927847">
      <w:pPr>
        <w:jc w:val="both"/>
        <w:rPr>
          <w:rFonts w:ascii="Tahoma" w:hAnsi="Tahoma" w:cs="Tahoma"/>
          <w:b/>
          <w:sz w:val="16"/>
          <w:szCs w:val="16"/>
          <w:shd w:val="clear" w:color="auto" w:fill="FFFF00"/>
        </w:rPr>
      </w:pPr>
      <w:r w:rsidRPr="00CE4830">
        <w:rPr>
          <w:rFonts w:ascii="Tahoma" w:hAnsi="Tahoma" w:cs="Tahoma"/>
          <w:b/>
          <w:sz w:val="16"/>
          <w:szCs w:val="16"/>
        </w:rPr>
        <w:t xml:space="preserve">2.2. </w:t>
      </w:r>
      <w:r w:rsidR="005B4B42" w:rsidRPr="005B4B42">
        <w:rPr>
          <w:rFonts w:ascii="Tahoma" w:hAnsi="Tahoma" w:cs="Tahoma"/>
          <w:b/>
          <w:sz w:val="16"/>
          <w:szCs w:val="16"/>
        </w:rPr>
        <w:t>LICENCIAS, AUTORIZACIONES Y PERMISOS.</w:t>
      </w:r>
    </w:p>
    <w:p w:rsidR="007A64CA" w:rsidRPr="005B4B42" w:rsidRDefault="007A64CA" w:rsidP="007A64CA">
      <w:pPr>
        <w:pStyle w:val="BodyTextIndent21"/>
        <w:numPr>
          <w:ilvl w:val="12"/>
          <w:numId w:val="0"/>
        </w:numPr>
        <w:tabs>
          <w:tab w:val="left" w:pos="0"/>
          <w:tab w:val="left" w:pos="10065"/>
        </w:tabs>
        <w:spacing w:before="0"/>
        <w:rPr>
          <w:rFonts w:ascii="Tahoma" w:hAnsi="Tahoma" w:cs="Tahoma"/>
          <w:bCs/>
          <w:iCs/>
          <w:sz w:val="16"/>
          <w:szCs w:val="16"/>
        </w:rPr>
      </w:pPr>
    </w:p>
    <w:p w:rsidR="007A64CA" w:rsidRPr="005B4B42" w:rsidRDefault="005B4B42" w:rsidP="00D95F75">
      <w:pPr>
        <w:pStyle w:val="BodyTextIndent21"/>
        <w:tabs>
          <w:tab w:val="left" w:pos="0"/>
          <w:tab w:val="left" w:pos="567"/>
        </w:tabs>
        <w:spacing w:before="0"/>
        <w:ind w:left="1080"/>
        <w:rPr>
          <w:rFonts w:ascii="Tahoma" w:hAnsi="Tahoma" w:cs="Tahoma"/>
          <w:b/>
          <w:bCs/>
          <w:i/>
          <w:iCs/>
          <w:sz w:val="16"/>
          <w:szCs w:val="16"/>
          <w:u w:val="single"/>
        </w:rPr>
      </w:pPr>
      <w:proofErr w:type="gramStart"/>
      <w:r w:rsidRPr="005B4B42">
        <w:rPr>
          <w:rFonts w:ascii="Tahoma" w:hAnsi="Tahoma" w:cs="Tahoma"/>
          <w:b/>
          <w:bCs/>
          <w:i/>
          <w:iCs/>
          <w:sz w:val="16"/>
          <w:szCs w:val="16"/>
          <w:u w:val="single"/>
        </w:rPr>
        <w:t>I .</w:t>
      </w:r>
      <w:proofErr w:type="gramEnd"/>
      <w:r w:rsidRPr="005B4B42">
        <w:rPr>
          <w:rFonts w:ascii="Tahoma" w:hAnsi="Tahoma" w:cs="Tahoma"/>
          <w:b/>
          <w:bCs/>
          <w:i/>
          <w:iCs/>
          <w:sz w:val="16"/>
          <w:szCs w:val="16"/>
          <w:u w:val="single"/>
        </w:rPr>
        <w:t>- TRATÁNDOSE DE EQUIPO E INSTRUMENTAL:</w:t>
      </w:r>
    </w:p>
    <w:p w:rsidR="007A64CA" w:rsidRPr="005B4B42" w:rsidRDefault="007A64CA" w:rsidP="007A64CA">
      <w:pPr>
        <w:pStyle w:val="BodyTextIndent21"/>
        <w:numPr>
          <w:ilvl w:val="12"/>
          <w:numId w:val="0"/>
        </w:numPr>
        <w:tabs>
          <w:tab w:val="left" w:pos="0"/>
          <w:tab w:val="left" w:pos="10065"/>
        </w:tabs>
        <w:spacing w:before="0"/>
        <w:rPr>
          <w:rFonts w:ascii="Tahoma" w:hAnsi="Tahoma" w:cs="Tahoma"/>
          <w:bCs/>
          <w:iCs/>
          <w:sz w:val="16"/>
          <w:szCs w:val="16"/>
        </w:rPr>
      </w:pPr>
    </w:p>
    <w:p w:rsidR="007A64CA" w:rsidRPr="005B4B42" w:rsidRDefault="005B4B42" w:rsidP="007A64CA">
      <w:pPr>
        <w:numPr>
          <w:ilvl w:val="0"/>
          <w:numId w:val="37"/>
        </w:numPr>
        <w:jc w:val="both"/>
        <w:rPr>
          <w:rFonts w:ascii="Tahoma" w:hAnsi="Tahoma" w:cs="Tahoma"/>
          <w:sz w:val="16"/>
          <w:szCs w:val="16"/>
        </w:rPr>
      </w:pPr>
      <w:r w:rsidRPr="005B4B42">
        <w:rPr>
          <w:rFonts w:ascii="Tahoma" w:hAnsi="Tahoma" w:cs="Tahoma"/>
          <w:sz w:val="16"/>
          <w:szCs w:val="16"/>
        </w:rPr>
        <w:t xml:space="preserve">COPIA DEL REGISTRO SANITARIO </w:t>
      </w:r>
      <w:r w:rsidRPr="005B4B42">
        <w:rPr>
          <w:rFonts w:ascii="Tahoma" w:hAnsi="Tahoma" w:cs="Tahoma"/>
          <w:b/>
          <w:sz w:val="16"/>
          <w:szCs w:val="16"/>
        </w:rPr>
        <w:t>VIGENTE</w:t>
      </w:r>
      <w:r w:rsidRPr="005B4B42">
        <w:rPr>
          <w:rFonts w:ascii="Tahoma" w:hAnsi="Tahoma" w:cs="Tahoma"/>
          <w:sz w:val="16"/>
          <w:szCs w:val="16"/>
        </w:rPr>
        <w:t xml:space="preserve"> </w:t>
      </w:r>
      <w:r w:rsidRPr="005B4B42">
        <w:rPr>
          <w:rFonts w:ascii="Tahoma" w:hAnsi="Tahoma" w:cs="Tahoma"/>
          <w:b/>
          <w:sz w:val="16"/>
          <w:szCs w:val="16"/>
        </w:rPr>
        <w:t>EXPEDIDO POR LA COFEPRIS, CONFORME A LO ESTABLECIDO EN EL ARTÍCULO 376 DE LA LEY GENERAL DE SALUD (VIGENCIA DE 5 AÑOS), DEBIDAMENTE IDENTIFICADO POR EL NÚMERO DE PARTIDA Y CLAVE PROPUESTA,</w:t>
      </w:r>
      <w:r w:rsidRPr="005B4B42">
        <w:rPr>
          <w:rFonts w:ascii="Tahoma" w:hAnsi="Tahoma" w:cs="Tahoma"/>
          <w:sz w:val="16"/>
          <w:szCs w:val="16"/>
        </w:rPr>
        <w:t xml:space="preserve"> ASÍ COMO LOS ANEXOS CORRESPONDIENTES AL MARBETE, QUE ACREDITE FEHA CIENTEMENTE QUE EL PRODUCTO OFERTADO CUMPLE CON LA DESCRIPCIÓN DEL CUADRO BÁSICO.</w:t>
      </w:r>
    </w:p>
    <w:p w:rsidR="007A64CA" w:rsidRPr="005B4B42" w:rsidRDefault="007A64CA" w:rsidP="007A64CA">
      <w:pPr>
        <w:ind w:left="720"/>
        <w:jc w:val="both"/>
        <w:rPr>
          <w:rFonts w:ascii="Tahoma" w:hAnsi="Tahoma" w:cs="Tahoma"/>
          <w:sz w:val="16"/>
          <w:szCs w:val="16"/>
        </w:rPr>
      </w:pPr>
    </w:p>
    <w:p w:rsidR="007A64CA" w:rsidRPr="005B4B42" w:rsidRDefault="005B4B42" w:rsidP="007A64CA">
      <w:pPr>
        <w:numPr>
          <w:ilvl w:val="0"/>
          <w:numId w:val="37"/>
        </w:numPr>
        <w:autoSpaceDE w:val="0"/>
        <w:autoSpaceDN w:val="0"/>
        <w:adjustRightInd w:val="0"/>
        <w:rPr>
          <w:rFonts w:ascii="Tahoma" w:hAnsi="Tahoma" w:cs="Tahoma"/>
          <w:i/>
          <w:iCs/>
          <w:sz w:val="16"/>
          <w:szCs w:val="16"/>
        </w:rPr>
      </w:pPr>
      <w:r w:rsidRPr="005B4B42">
        <w:rPr>
          <w:rFonts w:ascii="Tahoma" w:hAnsi="Tahoma" w:cs="Tahoma"/>
          <w:i/>
          <w:iCs/>
          <w:sz w:val="16"/>
          <w:szCs w:val="16"/>
        </w:rPr>
        <w:t>EN CASO DE QUE EL REGISTRO SANITARIO NO SE ENCUENTRE DENTRO DEL PERIODO DE VIGENCIA DE 5 AÑOS, CONFORME AL ARTÍCULO 376 DE LA LEY GENERAL DE SALUD, DEBERÁ PRESENTAR:</w:t>
      </w:r>
    </w:p>
    <w:p w:rsidR="007A64CA" w:rsidRPr="005B4B42" w:rsidRDefault="007A64CA" w:rsidP="007A64CA">
      <w:pPr>
        <w:autoSpaceDE w:val="0"/>
        <w:autoSpaceDN w:val="0"/>
        <w:adjustRightInd w:val="0"/>
        <w:ind w:left="720"/>
        <w:rPr>
          <w:rFonts w:ascii="Tahoma" w:hAnsi="Tahoma" w:cs="Tahoma"/>
          <w:i/>
          <w:iCs/>
          <w:sz w:val="16"/>
          <w:szCs w:val="16"/>
        </w:rPr>
      </w:pPr>
    </w:p>
    <w:p w:rsidR="007A64CA" w:rsidRPr="005B4B42" w:rsidRDefault="005B4B42" w:rsidP="007A64CA">
      <w:pPr>
        <w:numPr>
          <w:ilvl w:val="0"/>
          <w:numId w:val="37"/>
        </w:numPr>
        <w:autoSpaceDE w:val="0"/>
        <w:autoSpaceDN w:val="0"/>
        <w:adjustRightInd w:val="0"/>
        <w:rPr>
          <w:rFonts w:ascii="Tahoma" w:hAnsi="Tahoma" w:cs="Tahoma"/>
          <w:i/>
          <w:iCs/>
          <w:sz w:val="16"/>
          <w:szCs w:val="16"/>
        </w:rPr>
      </w:pPr>
      <w:r w:rsidRPr="005B4B42">
        <w:rPr>
          <w:rFonts w:ascii="Tahoma" w:hAnsi="Tahoma" w:cs="Tahoma"/>
          <w:i/>
          <w:iCs/>
          <w:sz w:val="16"/>
          <w:szCs w:val="16"/>
        </w:rPr>
        <w:t>A) COPIA SIMPLE DEL REGISTRO SANITARIO SOMETIDO A PRÓRROGA.</w:t>
      </w:r>
    </w:p>
    <w:p w:rsidR="007A64CA" w:rsidRPr="005B4B42" w:rsidRDefault="007A64CA" w:rsidP="007A64CA">
      <w:pPr>
        <w:autoSpaceDE w:val="0"/>
        <w:autoSpaceDN w:val="0"/>
        <w:adjustRightInd w:val="0"/>
        <w:ind w:left="720"/>
        <w:rPr>
          <w:rFonts w:ascii="Tahoma" w:hAnsi="Tahoma" w:cs="Tahoma"/>
          <w:i/>
          <w:iCs/>
          <w:sz w:val="16"/>
          <w:szCs w:val="16"/>
        </w:rPr>
      </w:pPr>
    </w:p>
    <w:p w:rsidR="007A64CA" w:rsidRPr="005B4B42" w:rsidRDefault="005B4B42" w:rsidP="007A64CA">
      <w:pPr>
        <w:numPr>
          <w:ilvl w:val="0"/>
          <w:numId w:val="37"/>
        </w:numPr>
        <w:autoSpaceDE w:val="0"/>
        <w:autoSpaceDN w:val="0"/>
        <w:adjustRightInd w:val="0"/>
        <w:ind w:right="12"/>
        <w:jc w:val="both"/>
        <w:rPr>
          <w:rFonts w:ascii="Tahoma" w:hAnsi="Tahoma" w:cs="Tahoma"/>
          <w:sz w:val="16"/>
          <w:szCs w:val="16"/>
        </w:rPr>
      </w:pPr>
      <w:r w:rsidRPr="005B4B42">
        <w:rPr>
          <w:rFonts w:ascii="Tahoma" w:hAnsi="Tahoma" w:cs="Tahoma"/>
          <w:i/>
          <w:iCs/>
          <w:sz w:val="16"/>
          <w:szCs w:val="16"/>
        </w:rPr>
        <w:t>B) COPIA SIMPLE DEL ACUSE DE RECIBO DEL TRÁMITE DE PRÓRROGA DEL REGISTRO SANITARIO, PRESENTADO ANTE LA COFEPRIS A MÁS TARDAR EL 24 DE FEBRERO DE 2010.</w:t>
      </w:r>
    </w:p>
    <w:p w:rsidR="007A64CA" w:rsidRPr="005B4B42" w:rsidRDefault="007A64CA" w:rsidP="007A64CA">
      <w:pPr>
        <w:pStyle w:val="Prrafodelista"/>
        <w:rPr>
          <w:rFonts w:ascii="Tahoma" w:hAnsi="Tahoma" w:cs="Tahoma"/>
          <w:i/>
          <w:iCs/>
          <w:sz w:val="16"/>
          <w:szCs w:val="16"/>
        </w:rPr>
      </w:pPr>
    </w:p>
    <w:p w:rsidR="007A64CA" w:rsidRPr="005B4B42" w:rsidRDefault="005B4B42" w:rsidP="007A64CA">
      <w:pPr>
        <w:pStyle w:val="Sangra2detindependiente2"/>
        <w:tabs>
          <w:tab w:val="num" w:pos="709"/>
          <w:tab w:val="left" w:pos="5115"/>
          <w:tab w:val="left" w:pos="15180"/>
        </w:tabs>
        <w:spacing w:before="0"/>
        <w:ind w:left="709" w:hanging="283"/>
        <w:rPr>
          <w:rFonts w:ascii="Tahoma" w:hAnsi="Tahoma" w:cs="Tahoma"/>
          <w:i/>
          <w:sz w:val="16"/>
          <w:szCs w:val="16"/>
        </w:rPr>
      </w:pPr>
      <w:r w:rsidRPr="005B4B42">
        <w:rPr>
          <w:rFonts w:ascii="Tahoma" w:hAnsi="Tahoma" w:cs="Tahoma"/>
          <w:i/>
          <w:iCs/>
          <w:sz w:val="16"/>
          <w:szCs w:val="16"/>
        </w:rPr>
        <w:lastRenderedPageBreak/>
        <w:t xml:space="preserve">C) CARTA EN HOJA MEMBRETADA Y FIRMADA POR EL REPRESENTANTE LEGAL DEL TITULAR DEL REGISTRO SANITARIO EN DONDE BAJO PROTESTA DE DECIR VERDAD MANIFIESTE QUE EL TRÁMITE DE PRÓRROGA DEL REGISTRO SANITARIO, DEL CUAL PRESENTA COPIA, FUE SOMETIDO EN TIEMPO Y FORMA, Y QUE EL ACUSE DE RECIBO </w:t>
      </w:r>
      <w:r w:rsidRPr="005B4B42">
        <w:rPr>
          <w:rFonts w:ascii="Tahoma" w:hAnsi="Tahoma" w:cs="Tahoma"/>
          <w:i/>
          <w:sz w:val="16"/>
          <w:szCs w:val="16"/>
        </w:rPr>
        <w:t>PRESENTADO CORRESPONDE AL PRODUCTO SOMETIDO AL TRÁMITE DE PRÓRROGA.</w:t>
      </w:r>
    </w:p>
    <w:p w:rsidR="007A64CA" w:rsidRPr="005B4B42" w:rsidRDefault="007A64CA" w:rsidP="007A64CA">
      <w:pPr>
        <w:pStyle w:val="Sangra2detindependiente2"/>
        <w:tabs>
          <w:tab w:val="num" w:pos="709"/>
          <w:tab w:val="left" w:pos="5115"/>
          <w:tab w:val="left" w:pos="15180"/>
        </w:tabs>
        <w:spacing w:before="0"/>
        <w:ind w:left="709" w:hanging="283"/>
        <w:rPr>
          <w:rFonts w:ascii="Tahoma" w:hAnsi="Tahoma" w:cs="Tahoma"/>
          <w:i/>
          <w:iCs/>
          <w:sz w:val="16"/>
          <w:szCs w:val="16"/>
        </w:rPr>
      </w:pPr>
    </w:p>
    <w:p w:rsidR="007A64CA" w:rsidRPr="005B4B42" w:rsidRDefault="005B4B42" w:rsidP="007A64CA">
      <w:pPr>
        <w:pStyle w:val="Sangra2detindependiente2"/>
        <w:tabs>
          <w:tab w:val="num" w:pos="709"/>
          <w:tab w:val="left" w:pos="5115"/>
          <w:tab w:val="left" w:pos="15180"/>
        </w:tabs>
        <w:spacing w:before="0"/>
        <w:ind w:left="709" w:hanging="283"/>
        <w:rPr>
          <w:rFonts w:ascii="Tahoma" w:hAnsi="Tahoma" w:cs="Tahoma"/>
          <w:bCs/>
          <w:i/>
          <w:iCs/>
          <w:sz w:val="16"/>
          <w:szCs w:val="16"/>
          <w:u w:val="single"/>
        </w:rPr>
      </w:pPr>
      <w:r w:rsidRPr="005B4B42">
        <w:rPr>
          <w:rFonts w:ascii="Tahoma" w:hAnsi="Tahoma" w:cs="Tahoma"/>
          <w:i/>
          <w:iCs/>
          <w:sz w:val="16"/>
          <w:szCs w:val="16"/>
        </w:rPr>
        <w:t>D)</w:t>
      </w:r>
      <w:r w:rsidRPr="005B4B42">
        <w:rPr>
          <w:rFonts w:ascii="Tahoma" w:hAnsi="Tahoma" w:cs="Tahoma"/>
          <w:i/>
          <w:sz w:val="16"/>
          <w:szCs w:val="16"/>
        </w:rPr>
        <w:t xml:space="preserve">.-  </w:t>
      </w:r>
      <w:r w:rsidRPr="005B4B42">
        <w:rPr>
          <w:rFonts w:ascii="Tahoma" w:hAnsi="Tahoma" w:cs="Tahoma"/>
          <w:bCs/>
          <w:i/>
          <w:iCs/>
          <w:sz w:val="16"/>
          <w:szCs w:val="16"/>
          <w:u w:val="single"/>
        </w:rPr>
        <w:t xml:space="preserve">EN TRATÁNDOSE DE LA ADQUISICIÓN DE MUEBLES DE MADERA </w:t>
      </w:r>
    </w:p>
    <w:p w:rsidR="007A64CA" w:rsidRPr="005B4B42" w:rsidRDefault="007A64CA" w:rsidP="007A64CA">
      <w:pPr>
        <w:tabs>
          <w:tab w:val="left" w:pos="4812"/>
          <w:tab w:val="left" w:pos="4842"/>
          <w:tab w:val="left" w:pos="5052"/>
          <w:tab w:val="left" w:pos="6612"/>
        </w:tabs>
        <w:ind w:right="12"/>
        <w:jc w:val="both"/>
        <w:rPr>
          <w:rFonts w:ascii="Tahoma" w:hAnsi="Tahoma" w:cs="Tahoma"/>
          <w:bCs/>
          <w:iCs/>
          <w:sz w:val="16"/>
          <w:szCs w:val="16"/>
        </w:rPr>
      </w:pPr>
    </w:p>
    <w:p w:rsidR="007A64CA" w:rsidRPr="005B4B42" w:rsidRDefault="005B4B42" w:rsidP="007A64CA">
      <w:pPr>
        <w:tabs>
          <w:tab w:val="left" w:pos="4812"/>
          <w:tab w:val="left" w:pos="4842"/>
          <w:tab w:val="left" w:pos="5052"/>
          <w:tab w:val="left" w:pos="6612"/>
        </w:tabs>
        <w:suppressAutoHyphens w:val="0"/>
        <w:ind w:left="709" w:right="12"/>
        <w:jc w:val="both"/>
        <w:rPr>
          <w:rFonts w:ascii="Tahoma" w:hAnsi="Tahoma" w:cs="Tahoma"/>
          <w:bCs/>
          <w:iCs/>
          <w:sz w:val="16"/>
          <w:szCs w:val="16"/>
        </w:rPr>
      </w:pPr>
      <w:r w:rsidRPr="005B4B42">
        <w:rPr>
          <w:rFonts w:ascii="Tahoma" w:hAnsi="Tahoma" w:cs="Tahoma"/>
          <w:bCs/>
          <w:iCs/>
          <w:sz w:val="16"/>
          <w:szCs w:val="16"/>
        </w:rPr>
        <w:t>COPIA DEL CERTIFICADO DE MANEJO SUSTENTABLE DE LOS BOSQUES EXPEDIDO POR UN CERTIFICADOR REGISTRADO ANTE LA           SECRETARÍA DEL MEDIO AMBIENTE Y RECURSOS NATURALES (SEMARNAT).</w:t>
      </w:r>
    </w:p>
    <w:p w:rsidR="007A64CA" w:rsidRPr="005B4B42" w:rsidRDefault="005B4B42" w:rsidP="007A64CA">
      <w:pPr>
        <w:pStyle w:val="Sangra2detindependiente2"/>
        <w:tabs>
          <w:tab w:val="num" w:pos="709"/>
          <w:tab w:val="left" w:pos="5115"/>
          <w:tab w:val="left" w:pos="15180"/>
        </w:tabs>
        <w:spacing w:before="0"/>
        <w:ind w:left="709"/>
        <w:rPr>
          <w:rFonts w:ascii="Tahoma" w:hAnsi="Tahoma" w:cs="Tahoma"/>
          <w:i/>
          <w:sz w:val="16"/>
          <w:szCs w:val="16"/>
        </w:rPr>
      </w:pPr>
      <w:r w:rsidRPr="005B4B42">
        <w:rPr>
          <w:rFonts w:ascii="Tahoma" w:hAnsi="Tahoma" w:cs="Tahoma"/>
          <w:bCs/>
          <w:iCs/>
          <w:sz w:val="16"/>
          <w:szCs w:val="16"/>
        </w:rPr>
        <w:t>EN CASO DE NO CONTAR CON EL CERTIFICADO, ESCRITO ORIGINAL BAJO PROTESTA DE DECIR VERDAD, DE QUE EL PROVEEDOR ORIGINAL DE LA MADERA, CUENTA CON EL CERTIFICADO DE MANEJO SUSTENTABLE DE LOS BOSQUES Y EN EL CUAL INDIQUE ADEMÁS EL NÚMERO DE REGISTRO ANTE LA SECRETARÍA DEL MEDIO AMBIENTE Y RECURSOS NATURALES (SEMARNAT) DE SU CERTIFICADOR, EL NÚMERO DE METROS CÚBICOS QUE LE FUERON ENTREGADOS POR SU PROVEEDOR, LA DESCRIPCIÓN Y LA FECHA DE LA VENTA, ASÍ COMO EL DESTINO FINAL PARA EL CUAL FUE ADQUIRIDA LA MADERA O EL PRODUCTO FORESTAL MADERABLE.</w:t>
      </w:r>
    </w:p>
    <w:p w:rsidR="007A64CA" w:rsidRPr="005B4B42" w:rsidRDefault="007A64CA" w:rsidP="007A64CA">
      <w:pPr>
        <w:pStyle w:val="Sangra2detindependiente2"/>
        <w:tabs>
          <w:tab w:val="num" w:pos="709"/>
          <w:tab w:val="left" w:pos="5115"/>
          <w:tab w:val="left" w:pos="15180"/>
        </w:tabs>
        <w:spacing w:before="0"/>
        <w:ind w:left="709" w:hanging="283"/>
        <w:rPr>
          <w:rFonts w:ascii="Tahoma" w:hAnsi="Tahoma" w:cs="Tahoma"/>
          <w:i/>
          <w:sz w:val="16"/>
          <w:szCs w:val="16"/>
        </w:rPr>
      </w:pPr>
    </w:p>
    <w:p w:rsidR="007A64CA" w:rsidRPr="002777A6" w:rsidRDefault="007A64CA" w:rsidP="007A64CA">
      <w:pPr>
        <w:pStyle w:val="BodyTextIndent21"/>
        <w:numPr>
          <w:ilvl w:val="0"/>
          <w:numId w:val="37"/>
        </w:numPr>
        <w:tabs>
          <w:tab w:val="left" w:pos="0"/>
          <w:tab w:val="left" w:pos="709"/>
        </w:tabs>
        <w:suppressAutoHyphens w:val="0"/>
        <w:autoSpaceDN w:val="0"/>
        <w:adjustRightInd w:val="0"/>
        <w:spacing w:before="0"/>
        <w:rPr>
          <w:rFonts w:ascii="Tahoma" w:hAnsi="Tahoma" w:cs="Tahoma"/>
          <w:bCs/>
          <w:iCs/>
          <w:sz w:val="16"/>
          <w:szCs w:val="16"/>
        </w:rPr>
      </w:pPr>
      <w:r w:rsidRPr="00CE4830">
        <w:rPr>
          <w:rFonts w:ascii="Tahoma" w:hAnsi="Tahoma" w:cs="Tahoma"/>
          <w:sz w:val="16"/>
          <w:szCs w:val="16"/>
        </w:rPr>
        <w:t>EN CASO DE QUE LOS BIENES OFERTADOS NO REQUIERAN DE REGISTRO SANITARIO, DEBERÁ PRESENTAR CONSTANCIA OFICIAL, EXPEDIDA POR LA SSA, CON FIRMA AUTÓGRAFA Y CARGO DEL SERVIDOR PÚBLICO QUE LA EMITE, QUE LO EXIMA DEL MISMO.</w:t>
      </w:r>
    </w:p>
    <w:p w:rsidR="002777A6" w:rsidRPr="002777A6" w:rsidRDefault="002777A6" w:rsidP="002777A6">
      <w:pPr>
        <w:pStyle w:val="BodyTextIndent21"/>
        <w:tabs>
          <w:tab w:val="left" w:pos="0"/>
          <w:tab w:val="left" w:pos="709"/>
        </w:tabs>
        <w:suppressAutoHyphens w:val="0"/>
        <w:autoSpaceDN w:val="0"/>
        <w:adjustRightInd w:val="0"/>
        <w:spacing w:before="0"/>
        <w:ind w:left="720"/>
        <w:rPr>
          <w:rFonts w:ascii="Tahoma" w:hAnsi="Tahoma" w:cs="Tahoma"/>
          <w:bCs/>
          <w:iCs/>
          <w:sz w:val="16"/>
          <w:szCs w:val="16"/>
        </w:rPr>
      </w:pPr>
    </w:p>
    <w:p w:rsidR="002777A6" w:rsidRPr="00CE4830" w:rsidRDefault="004D4B1F" w:rsidP="002777A6">
      <w:pPr>
        <w:pStyle w:val="BodyTextIndent21"/>
        <w:tabs>
          <w:tab w:val="left" w:pos="1134"/>
          <w:tab w:val="left" w:pos="10065"/>
        </w:tabs>
        <w:spacing w:before="0"/>
        <w:ind w:left="1080"/>
        <w:rPr>
          <w:rFonts w:ascii="Tahoma" w:hAnsi="Tahoma" w:cs="Tahoma"/>
          <w:b/>
          <w:bCs/>
          <w:i/>
          <w:iCs/>
          <w:sz w:val="16"/>
          <w:szCs w:val="16"/>
          <w:u w:val="single"/>
        </w:rPr>
      </w:pPr>
      <w:r>
        <w:rPr>
          <w:rFonts w:ascii="Tahoma" w:hAnsi="Tahoma" w:cs="Tahoma"/>
          <w:b/>
          <w:bCs/>
          <w:i/>
          <w:iCs/>
          <w:sz w:val="16"/>
          <w:szCs w:val="16"/>
          <w:u w:val="single"/>
        </w:rPr>
        <w:t xml:space="preserve">II.- </w:t>
      </w:r>
      <w:r w:rsidR="002777A6" w:rsidRPr="00CE4830">
        <w:rPr>
          <w:rFonts w:ascii="Tahoma" w:hAnsi="Tahoma" w:cs="Tahoma"/>
          <w:b/>
          <w:bCs/>
          <w:i/>
          <w:iCs/>
          <w:sz w:val="16"/>
          <w:szCs w:val="16"/>
          <w:u w:val="single"/>
        </w:rPr>
        <w:t xml:space="preserve">TRATÁNDOSE DE BIENES DISTINTOS A EQUIPO E INSTRUMENTAL MÉDICO: </w:t>
      </w:r>
    </w:p>
    <w:p w:rsidR="002777A6" w:rsidRPr="00CE4830" w:rsidRDefault="002777A6" w:rsidP="002777A6">
      <w:pPr>
        <w:pStyle w:val="BodyTextIndent21"/>
        <w:numPr>
          <w:ilvl w:val="12"/>
          <w:numId w:val="0"/>
        </w:numPr>
        <w:tabs>
          <w:tab w:val="left" w:pos="1134"/>
          <w:tab w:val="left" w:pos="10065"/>
        </w:tabs>
        <w:spacing w:before="0"/>
        <w:ind w:left="851" w:hanging="851"/>
        <w:rPr>
          <w:rFonts w:ascii="Tahoma" w:hAnsi="Tahoma" w:cs="Tahoma"/>
          <w:b/>
          <w:bCs/>
          <w:i/>
          <w:iCs/>
          <w:sz w:val="16"/>
          <w:szCs w:val="16"/>
          <w:u w:val="single"/>
        </w:rPr>
      </w:pPr>
    </w:p>
    <w:p w:rsidR="002777A6" w:rsidRPr="00162EAF" w:rsidRDefault="002777A6" w:rsidP="002777A6">
      <w:pPr>
        <w:numPr>
          <w:ilvl w:val="0"/>
          <w:numId w:val="38"/>
        </w:numPr>
        <w:tabs>
          <w:tab w:val="left" w:pos="709"/>
          <w:tab w:val="left" w:pos="4842"/>
          <w:tab w:val="left" w:pos="5052"/>
          <w:tab w:val="left" w:pos="6612"/>
        </w:tabs>
        <w:suppressAutoHyphens w:val="0"/>
        <w:ind w:right="12"/>
        <w:jc w:val="both"/>
        <w:rPr>
          <w:rFonts w:ascii="Tahoma" w:hAnsi="Tahoma" w:cs="Tahoma"/>
          <w:b/>
          <w:sz w:val="16"/>
          <w:szCs w:val="16"/>
          <w:lang w:val="es-MX"/>
        </w:rPr>
      </w:pPr>
      <w:r w:rsidRPr="00CE4830">
        <w:rPr>
          <w:rFonts w:ascii="Tahoma" w:hAnsi="Tahoma" w:cs="Tahoma"/>
          <w:sz w:val="16"/>
          <w:szCs w:val="16"/>
          <w:lang w:val="es-MX"/>
        </w:rPr>
        <w:t xml:space="preserve">COPIA DEL CERTIFICADO QUE ACREDITE EL CUMPLIMIENTO CON </w:t>
      </w:r>
      <w:smartTag w:uri="urn:schemas-microsoft-com:office:smarttags" w:element="PersonName">
        <w:smartTagPr>
          <w:attr w:name="ProductID" w:val="LA NORMA OFICIAL"/>
        </w:smartTagPr>
        <w:r w:rsidRPr="00CE4830">
          <w:rPr>
            <w:rFonts w:ascii="Tahoma" w:hAnsi="Tahoma" w:cs="Tahoma"/>
            <w:sz w:val="16"/>
            <w:szCs w:val="16"/>
            <w:lang w:val="es-MX"/>
          </w:rPr>
          <w:t>LA NORMA OFICIAL</w:t>
        </w:r>
      </w:smartTag>
      <w:r w:rsidRPr="00CE4830">
        <w:rPr>
          <w:rFonts w:ascii="Tahoma" w:hAnsi="Tahoma" w:cs="Tahoma"/>
          <w:sz w:val="16"/>
          <w:szCs w:val="16"/>
          <w:lang w:val="es-MX"/>
        </w:rPr>
        <w:t xml:space="preserve"> MEXICANA, NORMA MEXICANA, NORMA INTERNACIONAL O ESPECIFICACIÓN TÉCNICA APLICABLE, EXPEDIDO POR UN ORGANISMO DE CERTIFICACIÓN ACREDITADO POR </w:t>
      </w:r>
      <w:smartTag w:uri="urn:schemas-microsoft-com:office:smarttags" w:element="PersonName">
        <w:smartTagPr>
          <w:attr w:name="ProductID" w:val="LA ENTIDAD MEXICANA"/>
        </w:smartTagPr>
        <w:r w:rsidRPr="00CE4830">
          <w:rPr>
            <w:rFonts w:ascii="Tahoma" w:hAnsi="Tahoma" w:cs="Tahoma"/>
            <w:sz w:val="16"/>
            <w:szCs w:val="16"/>
            <w:lang w:val="es-MX"/>
          </w:rPr>
          <w:t>LA ENTIDAD MEXICANA</w:t>
        </w:r>
      </w:smartTag>
      <w:r w:rsidRPr="00CE4830">
        <w:rPr>
          <w:rFonts w:ascii="Tahoma" w:hAnsi="Tahoma" w:cs="Tahoma"/>
          <w:sz w:val="16"/>
          <w:szCs w:val="16"/>
          <w:lang w:val="es-MX"/>
        </w:rPr>
        <w:t xml:space="preserve"> DE ACREDITACIÓN A.C. (EMA). EL CERTIFICADO DEBERÁ ESTAR VIGENTE DURANTE </w:t>
      </w:r>
      <w:smartTag w:uri="urn:schemas-microsoft-com:office:smarttags" w:element="PersonName">
        <w:smartTagPr>
          <w:attr w:name="ProductID" w:val="LA VIGENCIA DEL"/>
        </w:smartTagPr>
        <w:r w:rsidRPr="00CE4830">
          <w:rPr>
            <w:rFonts w:ascii="Tahoma" w:hAnsi="Tahoma" w:cs="Tahoma"/>
            <w:sz w:val="16"/>
            <w:szCs w:val="16"/>
            <w:lang w:val="es-MX"/>
          </w:rPr>
          <w:t>LA VIGENCIA DEL</w:t>
        </w:r>
      </w:smartTag>
      <w:r w:rsidRPr="00CE4830">
        <w:rPr>
          <w:rFonts w:ascii="Tahoma" w:hAnsi="Tahoma" w:cs="Tahoma"/>
          <w:sz w:val="16"/>
          <w:szCs w:val="16"/>
          <w:lang w:val="es-MX"/>
        </w:rPr>
        <w:t xml:space="preserve"> CONTRATO.</w:t>
      </w:r>
    </w:p>
    <w:p w:rsidR="002777A6" w:rsidRPr="00162EAF" w:rsidRDefault="002777A6" w:rsidP="002777A6">
      <w:pPr>
        <w:tabs>
          <w:tab w:val="left" w:pos="709"/>
          <w:tab w:val="left" w:pos="4842"/>
          <w:tab w:val="left" w:pos="5052"/>
          <w:tab w:val="left" w:pos="6612"/>
        </w:tabs>
        <w:suppressAutoHyphens w:val="0"/>
        <w:ind w:left="720" w:right="12"/>
        <w:jc w:val="both"/>
        <w:rPr>
          <w:rFonts w:ascii="Tahoma" w:hAnsi="Tahoma" w:cs="Tahoma"/>
          <w:b/>
          <w:sz w:val="16"/>
          <w:szCs w:val="16"/>
          <w:lang w:val="es-MX"/>
        </w:rPr>
      </w:pPr>
    </w:p>
    <w:p w:rsidR="002777A6" w:rsidRPr="00162EAF" w:rsidRDefault="002777A6" w:rsidP="002777A6">
      <w:pPr>
        <w:numPr>
          <w:ilvl w:val="0"/>
          <w:numId w:val="38"/>
        </w:numPr>
        <w:tabs>
          <w:tab w:val="left" w:pos="709"/>
          <w:tab w:val="left" w:pos="4842"/>
          <w:tab w:val="left" w:pos="5052"/>
          <w:tab w:val="left" w:pos="6612"/>
        </w:tabs>
        <w:suppressAutoHyphens w:val="0"/>
        <w:ind w:right="12"/>
        <w:jc w:val="both"/>
        <w:rPr>
          <w:rFonts w:ascii="Tahoma" w:hAnsi="Tahoma" w:cs="Tahoma"/>
          <w:b/>
          <w:sz w:val="16"/>
          <w:szCs w:val="16"/>
          <w:lang w:val="es-MX"/>
        </w:rPr>
      </w:pPr>
      <w:r w:rsidRPr="00162EAF">
        <w:rPr>
          <w:rFonts w:ascii="Tahoma" w:hAnsi="Tahoma" w:cs="Tahoma"/>
          <w:sz w:val="16"/>
          <w:szCs w:val="16"/>
        </w:rPr>
        <w:t xml:space="preserve">EN EL SUPUESTO DE QUE NO EXISTAN ORGANISMOS DE CERTIFICACIÓN ACREDITADOS, PRESENTAR EL INFORME DE RESULTADOS EMITIDO POR UN LABORATORIO DE PRUEBAS ACREDITADO POR </w:t>
      </w:r>
      <w:smartTag w:uri="urn:schemas-microsoft-com:office:smarttags" w:element="PersonName">
        <w:smartTagPr>
          <w:attr w:name="ProductID" w:val="LA ENTIDAD MEXICANA"/>
        </w:smartTagPr>
        <w:r w:rsidRPr="00162EAF">
          <w:rPr>
            <w:rFonts w:ascii="Tahoma" w:hAnsi="Tahoma" w:cs="Tahoma"/>
            <w:sz w:val="16"/>
            <w:szCs w:val="16"/>
          </w:rPr>
          <w:t>LA ENTIDAD MEXICANA</w:t>
        </w:r>
      </w:smartTag>
      <w:r w:rsidRPr="00162EAF">
        <w:rPr>
          <w:rFonts w:ascii="Tahoma" w:hAnsi="Tahoma" w:cs="Tahoma"/>
          <w:sz w:val="16"/>
          <w:szCs w:val="16"/>
        </w:rPr>
        <w:t xml:space="preserve"> DE ACREDITACIÓN A.C. (EMA); DICHO INFORME DEBERÁ CONTAR CON FECHA DE EXPEDICIÓN COMO MÁXIMO DE SEIS MESES.</w:t>
      </w:r>
    </w:p>
    <w:p w:rsidR="002777A6" w:rsidRDefault="002777A6" w:rsidP="002777A6">
      <w:pPr>
        <w:pStyle w:val="Prrafodelista1"/>
        <w:rPr>
          <w:rFonts w:ascii="Tahoma" w:hAnsi="Tahoma" w:cs="Tahoma"/>
          <w:b/>
          <w:sz w:val="16"/>
          <w:szCs w:val="16"/>
          <w:lang w:val="es-MX"/>
        </w:rPr>
      </w:pPr>
    </w:p>
    <w:p w:rsidR="002777A6" w:rsidRPr="00162EAF" w:rsidRDefault="002777A6" w:rsidP="002777A6">
      <w:pPr>
        <w:numPr>
          <w:ilvl w:val="0"/>
          <w:numId w:val="38"/>
        </w:numPr>
        <w:tabs>
          <w:tab w:val="left" w:pos="709"/>
          <w:tab w:val="left" w:pos="4842"/>
          <w:tab w:val="left" w:pos="5052"/>
          <w:tab w:val="left" w:pos="6612"/>
        </w:tabs>
        <w:suppressAutoHyphens w:val="0"/>
        <w:ind w:right="12"/>
        <w:jc w:val="both"/>
        <w:rPr>
          <w:rFonts w:ascii="Tahoma" w:hAnsi="Tahoma" w:cs="Tahoma"/>
          <w:b/>
          <w:sz w:val="16"/>
          <w:szCs w:val="16"/>
          <w:lang w:val="es-MX"/>
        </w:rPr>
      </w:pPr>
      <w:r w:rsidRPr="00162EAF">
        <w:rPr>
          <w:rFonts w:ascii="Tahoma" w:hAnsi="Tahoma" w:cs="Tahoma"/>
          <w:sz w:val="16"/>
          <w:szCs w:val="16"/>
        </w:rPr>
        <w:t xml:space="preserve">SE DEBERÁ PRESENTAR ESCRITO BAJO PROTESTA DE DECIR VERDAD DE QUE LOS BIENES OFERTADOS CUMPLEN ESTRICTAMENTE CON LAS DESCRIPCIÓN COMPLETA CONTENIDA EN EL CATALOGO DE ARTÍCULOS DE I.M.S.S. EN CORRELACIÓN CON EL </w:t>
      </w:r>
      <w:r w:rsidRPr="00162EAF">
        <w:rPr>
          <w:rFonts w:ascii="Tahoma" w:hAnsi="Tahoma" w:cs="Tahoma"/>
          <w:b/>
          <w:sz w:val="16"/>
          <w:szCs w:val="16"/>
        </w:rPr>
        <w:t>ANEXO NÚMERO 1 (UNO)</w:t>
      </w:r>
      <w:r w:rsidRPr="00162EAF">
        <w:rPr>
          <w:rFonts w:ascii="Tahoma" w:hAnsi="Tahoma" w:cs="Tahoma"/>
          <w:sz w:val="16"/>
          <w:szCs w:val="16"/>
        </w:rPr>
        <w:t xml:space="preserve"> DE </w:t>
      </w:r>
      <w:smartTag w:uri="urn:schemas-microsoft-com:office:smarttags" w:element="PersonName">
        <w:smartTagPr>
          <w:attr w:name="ProductID" w:val="LA PRESENTE CONVOCATORIA."/>
        </w:smartTagPr>
        <w:r w:rsidRPr="00162EAF">
          <w:rPr>
            <w:rFonts w:ascii="Tahoma" w:hAnsi="Tahoma" w:cs="Tahoma"/>
            <w:sz w:val="16"/>
            <w:szCs w:val="16"/>
          </w:rPr>
          <w:t>LA PRESENTE CONVOCATORIA.</w:t>
        </w:r>
      </w:smartTag>
    </w:p>
    <w:p w:rsidR="002777A6" w:rsidRDefault="002777A6" w:rsidP="002777A6">
      <w:pPr>
        <w:pStyle w:val="Prrafodelista1"/>
        <w:rPr>
          <w:rFonts w:ascii="Tahoma" w:hAnsi="Tahoma" w:cs="Tahoma"/>
          <w:b/>
          <w:sz w:val="16"/>
          <w:szCs w:val="16"/>
          <w:lang w:val="es-MX"/>
        </w:rPr>
      </w:pPr>
    </w:p>
    <w:p w:rsidR="002777A6" w:rsidRPr="00162EAF" w:rsidRDefault="002777A6" w:rsidP="002777A6">
      <w:pPr>
        <w:numPr>
          <w:ilvl w:val="0"/>
          <w:numId w:val="38"/>
        </w:numPr>
        <w:tabs>
          <w:tab w:val="left" w:pos="709"/>
          <w:tab w:val="left" w:pos="4842"/>
          <w:tab w:val="left" w:pos="5052"/>
          <w:tab w:val="left" w:pos="6612"/>
        </w:tabs>
        <w:suppressAutoHyphens w:val="0"/>
        <w:ind w:right="12"/>
        <w:jc w:val="both"/>
        <w:rPr>
          <w:rFonts w:ascii="Tahoma" w:hAnsi="Tahoma" w:cs="Tahoma"/>
          <w:b/>
          <w:sz w:val="16"/>
          <w:szCs w:val="16"/>
          <w:lang w:val="es-MX"/>
        </w:rPr>
      </w:pPr>
      <w:r w:rsidRPr="00162EAF">
        <w:rPr>
          <w:rFonts w:ascii="Tahoma" w:hAnsi="Tahoma" w:cs="Tahoma"/>
          <w:sz w:val="16"/>
          <w:szCs w:val="16"/>
          <w:lang w:eastAsia="es-MX"/>
        </w:rPr>
        <w:t>EL LICITANTE EN CASO DE RESULTAR ADJUDICADO, DEBERÁ PRESENTAR EL ORIGINAL O COPIA CERTIFICADA PARA SU COTEJO, DEL CERTIFICADO ANTES MENCIONADO O EN SU CASO, DEL INFORME DE RESULTADOS.</w:t>
      </w:r>
    </w:p>
    <w:p w:rsidR="002777A6" w:rsidRPr="00CE4830" w:rsidRDefault="002777A6" w:rsidP="002777A6">
      <w:pPr>
        <w:pStyle w:val="BodyTextIndent21"/>
        <w:tabs>
          <w:tab w:val="left" w:pos="1980"/>
          <w:tab w:val="left" w:pos="10065"/>
        </w:tabs>
        <w:spacing w:before="0"/>
        <w:ind w:left="539"/>
        <w:rPr>
          <w:rFonts w:ascii="Tahoma" w:hAnsi="Tahoma" w:cs="Tahoma"/>
          <w:sz w:val="16"/>
          <w:szCs w:val="16"/>
        </w:rPr>
      </w:pPr>
    </w:p>
    <w:p w:rsidR="002777A6" w:rsidRPr="00CE4830" w:rsidRDefault="002777A6" w:rsidP="002777A6">
      <w:pPr>
        <w:pStyle w:val="BodyTextIndent21"/>
        <w:tabs>
          <w:tab w:val="left" w:pos="1980"/>
          <w:tab w:val="left" w:pos="10065"/>
        </w:tabs>
        <w:spacing w:before="0"/>
        <w:ind w:left="0"/>
        <w:rPr>
          <w:rFonts w:ascii="Tahoma" w:hAnsi="Tahoma" w:cs="Tahoma"/>
          <w:bCs/>
          <w:iCs/>
          <w:sz w:val="16"/>
          <w:szCs w:val="16"/>
        </w:rPr>
      </w:pPr>
      <w:r w:rsidRPr="00CE4830">
        <w:rPr>
          <w:rFonts w:ascii="Tahoma" w:hAnsi="Tahoma" w:cs="Tahoma"/>
          <w:sz w:val="16"/>
          <w:szCs w:val="16"/>
        </w:rPr>
        <w:t xml:space="preserve">DURANTE LA VIGENCIA DEL (LOS) CONTRATO (S) QUE, EN SU CASO SE ADJUDIQUE (N), CON MOTIVO DE LA PRESENTE </w:t>
      </w:r>
      <w:r>
        <w:rPr>
          <w:rFonts w:ascii="Tahoma" w:hAnsi="Tahoma" w:cs="Tahoma"/>
          <w:sz w:val="16"/>
          <w:szCs w:val="16"/>
        </w:rPr>
        <w:t>INVITACION</w:t>
      </w:r>
      <w:r w:rsidRPr="00CE4830">
        <w:rPr>
          <w:rFonts w:ascii="Tahoma" w:hAnsi="Tahoma" w:cs="Tahoma"/>
          <w:sz w:val="16"/>
          <w:szCs w:val="16"/>
        </w:rPr>
        <w:t xml:space="preserve">, </w:t>
      </w:r>
      <w:r w:rsidRPr="00CE4830">
        <w:rPr>
          <w:rFonts w:ascii="Tahoma" w:hAnsi="Tahoma" w:cs="Tahoma"/>
          <w:bCs/>
          <w:iCs/>
          <w:sz w:val="16"/>
          <w:szCs w:val="16"/>
        </w:rPr>
        <w:t xml:space="preserve">EL INSTITUTO PODRÁ EN CUALQUIER MOMENTO VERIFICAR EL CUMPLIMIENTO DE LOS REQUISITOS DE CALIDAD DE LOS BIENES AL LICITANTE QUE RESULTE ADJUDICADO, A TRAVÉS DE LAS PERSONAS ACREDITADAS POR LA ENTIDAD MEXICANA DE ACREDITACIÓN A.C. (EMA) (ORGANISMO DE CERTIFICACIÓN O LABORATORIO DE PRUEBAS), DE ACUERDO A LO ESTABLECIDO EN LA LEY FEDERAL SOBRE METROLOGÍA Y NORMALIZACIÓN. </w:t>
      </w:r>
    </w:p>
    <w:p w:rsidR="002777A6" w:rsidRPr="00CE4830" w:rsidRDefault="002777A6" w:rsidP="004D4B1F">
      <w:pPr>
        <w:pStyle w:val="BodyTextIndent21"/>
        <w:tabs>
          <w:tab w:val="left" w:pos="0"/>
          <w:tab w:val="left" w:pos="709"/>
        </w:tabs>
        <w:suppressAutoHyphens w:val="0"/>
        <w:autoSpaceDN w:val="0"/>
        <w:adjustRightInd w:val="0"/>
        <w:spacing w:before="0"/>
        <w:ind w:left="720"/>
        <w:rPr>
          <w:rFonts w:ascii="Tahoma" w:hAnsi="Tahoma" w:cs="Tahoma"/>
          <w:bCs/>
          <w:iCs/>
          <w:sz w:val="16"/>
          <w:szCs w:val="16"/>
        </w:rPr>
      </w:pPr>
    </w:p>
    <w:p w:rsidR="000A4F95" w:rsidRPr="00CE4830" w:rsidRDefault="000A4F95" w:rsidP="00614C00">
      <w:pPr>
        <w:pStyle w:val="BodyTextIndent21"/>
        <w:numPr>
          <w:ilvl w:val="0"/>
          <w:numId w:val="34"/>
        </w:numPr>
        <w:tabs>
          <w:tab w:val="left" w:pos="360"/>
          <w:tab w:val="left" w:pos="10065"/>
        </w:tabs>
        <w:suppressAutoHyphens w:val="0"/>
        <w:autoSpaceDN w:val="0"/>
        <w:adjustRightInd w:val="0"/>
        <w:textAlignment w:val="auto"/>
        <w:rPr>
          <w:rFonts w:ascii="Tahoma" w:hAnsi="Tahoma" w:cs="Tahoma"/>
          <w:b/>
          <w:bCs/>
          <w:iCs/>
          <w:sz w:val="16"/>
          <w:szCs w:val="16"/>
        </w:rPr>
      </w:pPr>
      <w:r w:rsidRPr="007A64CA">
        <w:rPr>
          <w:rFonts w:ascii="Tahoma" w:hAnsi="Tahoma" w:cs="Tahoma"/>
          <w:b/>
          <w:sz w:val="16"/>
          <w:szCs w:val="16"/>
        </w:rPr>
        <w:t>EN CASO DE SER ADJUDICADO</w:t>
      </w:r>
      <w:r w:rsidRPr="00CE4830">
        <w:rPr>
          <w:rFonts w:ascii="Tahoma" w:hAnsi="Tahoma" w:cs="Tahoma"/>
          <w:sz w:val="16"/>
          <w:szCs w:val="16"/>
        </w:rPr>
        <w:t xml:space="preserve">, AVISO DE IMPORTACIÓN CON SELLO DE RECIBIDO POR PARTE DE LA SSA. </w:t>
      </w:r>
      <w:r w:rsidRPr="00CE4830">
        <w:rPr>
          <w:rFonts w:ascii="Tahoma" w:hAnsi="Tahoma" w:cs="Tahoma"/>
          <w:b/>
          <w:sz w:val="16"/>
          <w:szCs w:val="16"/>
        </w:rPr>
        <w:t>(EL QUE DEBERÁ SER ENTREGADO</w:t>
      </w:r>
      <w:r w:rsidRPr="00CE4830">
        <w:rPr>
          <w:rFonts w:ascii="Tahoma" w:hAnsi="Tahoma" w:cs="Tahoma"/>
          <w:sz w:val="16"/>
          <w:szCs w:val="16"/>
        </w:rPr>
        <w:t xml:space="preserve"> </w:t>
      </w:r>
      <w:r w:rsidRPr="00CE4830">
        <w:rPr>
          <w:rFonts w:ascii="Tahoma" w:hAnsi="Tahoma" w:cs="Tahoma"/>
          <w:b/>
          <w:sz w:val="16"/>
          <w:szCs w:val="16"/>
        </w:rPr>
        <w:t xml:space="preserve">PREVIO A </w:t>
      </w:r>
      <w:smartTag w:uri="urn:schemas-microsoft-com:office:smarttags" w:element="PersonName">
        <w:smartTagPr>
          <w:attr w:name="ProductID" w:val="LA FORMALIZACIￓN DEL"/>
        </w:smartTagPr>
        <w:r w:rsidRPr="00CE4830">
          <w:rPr>
            <w:rFonts w:ascii="Tahoma" w:hAnsi="Tahoma" w:cs="Tahoma"/>
            <w:b/>
            <w:sz w:val="16"/>
            <w:szCs w:val="16"/>
          </w:rPr>
          <w:t>LA FORMALIZACIÓN DEL</w:t>
        </w:r>
      </w:smartTag>
      <w:r w:rsidRPr="00CE4830">
        <w:rPr>
          <w:rFonts w:ascii="Tahoma" w:hAnsi="Tahoma" w:cs="Tahoma"/>
          <w:b/>
          <w:sz w:val="16"/>
          <w:szCs w:val="16"/>
        </w:rPr>
        <w:t xml:space="preserve"> CONTRATO).</w:t>
      </w:r>
    </w:p>
    <w:p w:rsidR="000A4F95" w:rsidRPr="00CE4830" w:rsidRDefault="000A4F95" w:rsidP="00927847">
      <w:pPr>
        <w:jc w:val="both"/>
        <w:rPr>
          <w:rFonts w:ascii="Tahoma" w:hAnsi="Tahoma" w:cs="Tahoma"/>
          <w:b/>
          <w:i/>
          <w:sz w:val="16"/>
          <w:szCs w:val="16"/>
          <w:u w:val="single"/>
        </w:rPr>
      </w:pPr>
    </w:p>
    <w:p w:rsidR="000A4F95" w:rsidRPr="00CE4830" w:rsidRDefault="000A4F95" w:rsidP="00067D72">
      <w:pPr>
        <w:numPr>
          <w:ilvl w:val="1"/>
          <w:numId w:val="14"/>
        </w:numPr>
        <w:tabs>
          <w:tab w:val="clear" w:pos="1440"/>
        </w:tabs>
        <w:ind w:hanging="1440"/>
        <w:jc w:val="both"/>
        <w:rPr>
          <w:rFonts w:ascii="Tahoma" w:hAnsi="Tahoma" w:cs="Tahoma"/>
          <w:b/>
          <w:sz w:val="16"/>
          <w:szCs w:val="16"/>
        </w:rPr>
      </w:pPr>
      <w:r w:rsidRPr="00CE4830">
        <w:rPr>
          <w:rFonts w:ascii="Tahoma" w:hAnsi="Tahoma" w:cs="Tahoma"/>
          <w:b/>
          <w:sz w:val="16"/>
          <w:szCs w:val="16"/>
        </w:rPr>
        <w:t xml:space="preserve">MODALIDAD DE </w:t>
      </w:r>
      <w:smartTag w:uri="urn:schemas-microsoft-com:office:smarttags" w:element="PersonName">
        <w:smartTagPr>
          <w:attr w:name="ProductID" w:val="LA CONTRATACIￓN"/>
        </w:smartTagPr>
        <w:r w:rsidRPr="00CE4830">
          <w:rPr>
            <w:rFonts w:ascii="Tahoma" w:hAnsi="Tahoma" w:cs="Tahoma"/>
            <w:b/>
            <w:sz w:val="16"/>
            <w:szCs w:val="16"/>
          </w:rPr>
          <w:t>LA CONTRATACIÓN</w:t>
        </w:r>
      </w:smartTag>
      <w:r w:rsidRPr="00CE4830">
        <w:rPr>
          <w:rFonts w:ascii="Tahoma" w:hAnsi="Tahoma" w:cs="Tahoma"/>
          <w:b/>
          <w:sz w:val="16"/>
          <w:szCs w:val="16"/>
        </w:rPr>
        <w:t>:</w:t>
      </w:r>
    </w:p>
    <w:p w:rsidR="000A4F95" w:rsidRPr="00CE4830" w:rsidRDefault="000A4F95" w:rsidP="00445267">
      <w:pPr>
        <w:jc w:val="both"/>
        <w:rPr>
          <w:rFonts w:ascii="Tahoma" w:hAnsi="Tahoma" w:cs="Tahoma"/>
          <w:sz w:val="16"/>
          <w:szCs w:val="16"/>
        </w:rPr>
      </w:pPr>
    </w:p>
    <w:p w:rsidR="000A4F95" w:rsidRPr="00CE4830" w:rsidRDefault="000A4F95" w:rsidP="00AA3005">
      <w:pPr>
        <w:jc w:val="both"/>
        <w:rPr>
          <w:rFonts w:ascii="Tahoma" w:hAnsi="Tahoma" w:cs="Tahoma"/>
          <w:sz w:val="16"/>
          <w:szCs w:val="16"/>
        </w:rPr>
      </w:pPr>
      <w:r w:rsidRPr="005B4B42">
        <w:rPr>
          <w:rFonts w:ascii="Tahoma" w:hAnsi="Tahoma" w:cs="Tahoma"/>
          <w:sz w:val="16"/>
          <w:szCs w:val="16"/>
        </w:rPr>
        <w:t xml:space="preserve">EL PRESENTE PROCEDIMIENTO SE REALIZARÁ POR CANTIDADES PREVIAMENTE DETERMINADAS, </w:t>
      </w:r>
      <w:r w:rsidRPr="005B4B42">
        <w:rPr>
          <w:rFonts w:ascii="Tahoma" w:hAnsi="Tahoma" w:cs="Tahoma"/>
          <w:b/>
          <w:sz w:val="16"/>
          <w:szCs w:val="16"/>
        </w:rPr>
        <w:t>POR CONTRATO CERRADO</w:t>
      </w:r>
      <w:r w:rsidRPr="00CE4830">
        <w:rPr>
          <w:rFonts w:ascii="Tahoma" w:hAnsi="Tahoma" w:cs="Tahoma"/>
          <w:b/>
          <w:sz w:val="16"/>
          <w:szCs w:val="16"/>
        </w:rPr>
        <w:t>.</w:t>
      </w:r>
    </w:p>
    <w:p w:rsidR="000A4F95" w:rsidRPr="00CE4830" w:rsidRDefault="000A4F95" w:rsidP="00A03062">
      <w:pPr>
        <w:ind w:left="851" w:hanging="851"/>
        <w:jc w:val="both"/>
        <w:rPr>
          <w:rFonts w:ascii="Tahoma" w:hAnsi="Tahoma" w:cs="Tahoma"/>
          <w:i/>
          <w:sz w:val="16"/>
          <w:szCs w:val="16"/>
          <w:u w:val="single"/>
        </w:rPr>
      </w:pPr>
    </w:p>
    <w:p w:rsidR="000A4F95" w:rsidRPr="00CE4830" w:rsidRDefault="000A4F95" w:rsidP="00AA3005">
      <w:pPr>
        <w:jc w:val="both"/>
        <w:rPr>
          <w:rFonts w:ascii="Tahoma" w:hAnsi="Tahoma" w:cs="Tahoma"/>
          <w:b/>
          <w:sz w:val="16"/>
          <w:szCs w:val="16"/>
        </w:rPr>
      </w:pPr>
      <w:r w:rsidRPr="00CE4830">
        <w:rPr>
          <w:rFonts w:ascii="Tahoma" w:hAnsi="Tahoma" w:cs="Tahoma"/>
          <w:b/>
          <w:sz w:val="16"/>
          <w:szCs w:val="16"/>
        </w:rPr>
        <w:t>3.1.</w:t>
      </w:r>
      <w:r w:rsidRPr="00CE4830">
        <w:rPr>
          <w:rFonts w:ascii="Tahoma" w:hAnsi="Tahoma" w:cs="Tahoma"/>
          <w:b/>
          <w:sz w:val="16"/>
          <w:szCs w:val="16"/>
        </w:rPr>
        <w:tab/>
        <w:t>TIPO DE ABASTECIMIENTO.</w:t>
      </w:r>
    </w:p>
    <w:p w:rsidR="000A4F95" w:rsidRPr="00CE4830" w:rsidRDefault="000A4F95" w:rsidP="00AA3005">
      <w:pPr>
        <w:jc w:val="both"/>
        <w:rPr>
          <w:rFonts w:ascii="Tahoma" w:hAnsi="Tahoma" w:cs="Tahoma"/>
          <w:b/>
          <w:sz w:val="16"/>
          <w:szCs w:val="16"/>
        </w:rPr>
      </w:pPr>
    </w:p>
    <w:p w:rsidR="000A4F95" w:rsidRDefault="000A4F95" w:rsidP="00F4474C">
      <w:pPr>
        <w:tabs>
          <w:tab w:val="left" w:pos="1134"/>
        </w:tabs>
        <w:overflowPunct w:val="0"/>
        <w:autoSpaceDE w:val="0"/>
        <w:jc w:val="both"/>
        <w:textAlignment w:val="baseline"/>
        <w:rPr>
          <w:rFonts w:ascii="Tahoma" w:hAnsi="Tahoma" w:cs="Tahoma"/>
          <w:sz w:val="16"/>
          <w:szCs w:val="16"/>
        </w:rPr>
      </w:pPr>
      <w:r w:rsidRPr="00CE4830">
        <w:rPr>
          <w:rFonts w:ascii="Tahoma" w:hAnsi="Tahoma" w:cs="Tahoma"/>
          <w:sz w:val="16"/>
          <w:szCs w:val="16"/>
        </w:rPr>
        <w:t xml:space="preserve">PARA EFECTOS DE ADQUIRIR LOS BIENES OBJETO DE ESTA </w:t>
      </w:r>
      <w:r w:rsidR="004C38F1">
        <w:rPr>
          <w:rFonts w:ascii="Tahoma" w:hAnsi="Tahoma" w:cs="Tahoma"/>
          <w:sz w:val="16"/>
          <w:szCs w:val="16"/>
        </w:rPr>
        <w:t>INVITACION</w:t>
      </w:r>
      <w:r w:rsidRPr="00CE4830">
        <w:rPr>
          <w:rFonts w:ascii="Tahoma" w:hAnsi="Tahoma" w:cs="Tahoma"/>
          <w:sz w:val="16"/>
          <w:szCs w:val="16"/>
        </w:rPr>
        <w:t>, SE REQUIERE UNA SOLA FUENTE ABASTECIMIENTO.</w:t>
      </w:r>
    </w:p>
    <w:p w:rsidR="000A4F95" w:rsidRPr="00CE4830" w:rsidRDefault="000A4F95" w:rsidP="00F4474C">
      <w:pPr>
        <w:tabs>
          <w:tab w:val="left" w:pos="1134"/>
        </w:tabs>
        <w:overflowPunct w:val="0"/>
        <w:autoSpaceDE w:val="0"/>
        <w:jc w:val="both"/>
        <w:textAlignment w:val="baseline"/>
        <w:rPr>
          <w:rFonts w:ascii="Tahoma" w:hAnsi="Tahoma" w:cs="Tahoma"/>
          <w:b/>
          <w:sz w:val="16"/>
          <w:szCs w:val="16"/>
        </w:rPr>
      </w:pPr>
      <w:r>
        <w:rPr>
          <w:rFonts w:ascii="Tahoma" w:hAnsi="Tahoma" w:cs="Tahoma"/>
          <w:sz w:val="16"/>
          <w:szCs w:val="16"/>
        </w:rPr>
        <w:t>EL CONTRATO SE ASIGNARA AL LICITANTE CUYA PROPOSICION RESULTE SER SOLVENTE Y PROPOSICION MAS BAJA, POR PARTIDA.</w:t>
      </w:r>
    </w:p>
    <w:p w:rsidR="000A4F95" w:rsidRDefault="000A4F95" w:rsidP="00F4474C">
      <w:pPr>
        <w:jc w:val="both"/>
        <w:rPr>
          <w:rFonts w:ascii="Tahoma" w:hAnsi="Tahoma" w:cs="Tahoma"/>
          <w:sz w:val="22"/>
          <w:szCs w:val="22"/>
        </w:rPr>
      </w:pPr>
    </w:p>
    <w:p w:rsidR="000A4F95" w:rsidRPr="00CE4830" w:rsidRDefault="000A4F95" w:rsidP="004339C3">
      <w:pPr>
        <w:jc w:val="both"/>
        <w:rPr>
          <w:rFonts w:ascii="Tahoma" w:hAnsi="Tahoma" w:cs="Tahoma"/>
          <w:b/>
          <w:sz w:val="16"/>
          <w:szCs w:val="16"/>
        </w:rPr>
      </w:pPr>
      <w:r w:rsidRPr="00CE4830">
        <w:rPr>
          <w:rFonts w:ascii="Tahoma" w:hAnsi="Tahoma" w:cs="Tahoma"/>
          <w:b/>
          <w:sz w:val="16"/>
          <w:szCs w:val="16"/>
        </w:rPr>
        <w:t>3.2.</w:t>
      </w:r>
      <w:r w:rsidRPr="00CE4830">
        <w:rPr>
          <w:rFonts w:ascii="Tahoma" w:hAnsi="Tahoma" w:cs="Tahoma"/>
          <w:b/>
          <w:sz w:val="16"/>
          <w:szCs w:val="16"/>
        </w:rPr>
        <w:tab/>
        <w:t xml:space="preserve">FECHA, HORA Y DOMICILIO DE LOS EVENTOS; MEDIOS Y EN SU CASO, REDUCCIÓN DE PLAZO PARA </w:t>
      </w:r>
      <w:smartTag w:uri="urn:schemas-microsoft-com:office:smarttags" w:element="PersonName">
        <w:smartTagPr>
          <w:attr w:name="ProductID" w:val="LA PRESENTACIￓN DE"/>
        </w:smartTagPr>
        <w:r w:rsidRPr="00CE4830">
          <w:rPr>
            <w:rFonts w:ascii="Tahoma" w:hAnsi="Tahoma" w:cs="Tahoma"/>
            <w:b/>
            <w:sz w:val="16"/>
            <w:szCs w:val="16"/>
          </w:rPr>
          <w:t>LA PRESENTACIÓN DE</w:t>
        </w:r>
      </w:smartTag>
      <w:r w:rsidRPr="00CE4830">
        <w:rPr>
          <w:rFonts w:ascii="Tahoma" w:hAnsi="Tahoma" w:cs="Tahoma"/>
          <w:b/>
          <w:sz w:val="16"/>
          <w:szCs w:val="16"/>
        </w:rPr>
        <w:t xml:space="preserve"> LAS PROPOSICIONES.</w:t>
      </w:r>
    </w:p>
    <w:p w:rsidR="00114C9E" w:rsidRPr="00CE4830" w:rsidRDefault="000A4F95" w:rsidP="00DF6F59">
      <w:pPr>
        <w:jc w:val="both"/>
        <w:rPr>
          <w:rFonts w:ascii="Tahoma" w:hAnsi="Tahoma" w:cs="Tahoma"/>
          <w:sz w:val="22"/>
          <w:szCs w:val="22"/>
        </w:rPr>
      </w:pPr>
      <w:r w:rsidRPr="00CE4830">
        <w:rPr>
          <w:rFonts w:ascii="Tahoma" w:hAnsi="Tahoma" w:cs="Tahoma"/>
          <w:sz w:val="22"/>
          <w:szCs w:val="22"/>
        </w:rPr>
        <w:lastRenderedPageBreak/>
        <w:t xml:space="preserve"> </w:t>
      </w:r>
    </w:p>
    <w:tbl>
      <w:tblPr>
        <w:tblW w:w="964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19"/>
        <w:gridCol w:w="1607"/>
        <w:gridCol w:w="1244"/>
        <w:gridCol w:w="10"/>
        <w:gridCol w:w="22"/>
        <w:gridCol w:w="3543"/>
      </w:tblGrid>
      <w:tr w:rsidR="000A4F95" w:rsidRPr="00CE4830" w:rsidTr="00292679">
        <w:trPr>
          <w:trHeight w:val="630"/>
          <w:tblHeader/>
        </w:trPr>
        <w:tc>
          <w:tcPr>
            <w:tcW w:w="3219" w:type="dxa"/>
            <w:tcBorders>
              <w:right w:val="single" w:sz="4" w:space="0" w:color="auto"/>
            </w:tcBorders>
            <w:shd w:val="clear" w:color="auto" w:fill="A6A6A6"/>
          </w:tcPr>
          <w:p w:rsidR="000A4F95" w:rsidRPr="00CE4830" w:rsidRDefault="000A4F95" w:rsidP="00FA459C">
            <w:pPr>
              <w:snapToGrid w:val="0"/>
              <w:spacing w:line="192" w:lineRule="atLeast"/>
              <w:jc w:val="center"/>
              <w:rPr>
                <w:rFonts w:ascii="Tahoma" w:hAnsi="Tahoma" w:cs="Tahoma"/>
                <w:b/>
                <w:sz w:val="16"/>
                <w:szCs w:val="16"/>
              </w:rPr>
            </w:pPr>
          </w:p>
          <w:p w:rsidR="000A4F95" w:rsidRPr="00CE4830" w:rsidRDefault="000A4F95" w:rsidP="00FA459C">
            <w:pPr>
              <w:spacing w:line="192" w:lineRule="atLeast"/>
              <w:jc w:val="center"/>
              <w:rPr>
                <w:rFonts w:ascii="Tahoma" w:hAnsi="Tahoma" w:cs="Tahoma"/>
                <w:b/>
                <w:sz w:val="16"/>
                <w:szCs w:val="16"/>
              </w:rPr>
            </w:pPr>
            <w:r w:rsidRPr="00CE4830">
              <w:rPr>
                <w:rFonts w:ascii="Tahoma" w:hAnsi="Tahoma" w:cs="Tahoma"/>
                <w:b/>
                <w:sz w:val="16"/>
                <w:szCs w:val="16"/>
              </w:rPr>
              <w:t>E V E N T O S</w:t>
            </w:r>
          </w:p>
          <w:p w:rsidR="000A4F95" w:rsidRPr="00CE4830" w:rsidRDefault="000A4F95" w:rsidP="00FA459C">
            <w:pPr>
              <w:spacing w:line="192" w:lineRule="atLeast"/>
              <w:jc w:val="center"/>
              <w:rPr>
                <w:rFonts w:ascii="Tahoma" w:hAnsi="Tahoma" w:cs="Tahoma"/>
                <w:b/>
                <w:sz w:val="16"/>
                <w:szCs w:val="16"/>
              </w:rPr>
            </w:pPr>
          </w:p>
        </w:tc>
        <w:tc>
          <w:tcPr>
            <w:tcW w:w="1607" w:type="dxa"/>
            <w:tcBorders>
              <w:top w:val="single" w:sz="4" w:space="0" w:color="auto"/>
              <w:left w:val="single" w:sz="4" w:space="0" w:color="auto"/>
              <w:bottom w:val="single" w:sz="4" w:space="0" w:color="auto"/>
              <w:right w:val="single" w:sz="4" w:space="0" w:color="auto"/>
            </w:tcBorders>
            <w:shd w:val="clear" w:color="auto" w:fill="A6A6A6"/>
          </w:tcPr>
          <w:p w:rsidR="000A4F95" w:rsidRPr="00CE4830" w:rsidRDefault="000A4F95" w:rsidP="00FA459C">
            <w:pPr>
              <w:snapToGrid w:val="0"/>
              <w:spacing w:line="192" w:lineRule="atLeast"/>
              <w:jc w:val="center"/>
              <w:rPr>
                <w:rFonts w:ascii="Tahoma" w:hAnsi="Tahoma" w:cs="Tahoma"/>
                <w:b/>
                <w:sz w:val="16"/>
                <w:szCs w:val="16"/>
              </w:rPr>
            </w:pPr>
          </w:p>
          <w:p w:rsidR="000A4F95" w:rsidRPr="00CE4830" w:rsidRDefault="000A4F95" w:rsidP="00FA459C">
            <w:pPr>
              <w:spacing w:line="192" w:lineRule="atLeast"/>
              <w:jc w:val="center"/>
              <w:rPr>
                <w:rFonts w:ascii="Tahoma" w:hAnsi="Tahoma" w:cs="Tahoma"/>
                <w:b/>
                <w:sz w:val="16"/>
                <w:szCs w:val="16"/>
              </w:rPr>
            </w:pPr>
            <w:r w:rsidRPr="00CE4830">
              <w:rPr>
                <w:rFonts w:ascii="Tahoma" w:hAnsi="Tahoma" w:cs="Tahoma"/>
                <w:b/>
                <w:sz w:val="16"/>
                <w:szCs w:val="16"/>
              </w:rPr>
              <w:t>F E C H A</w:t>
            </w:r>
          </w:p>
        </w:tc>
        <w:tc>
          <w:tcPr>
            <w:tcW w:w="1244" w:type="dxa"/>
            <w:tcBorders>
              <w:top w:val="single" w:sz="4" w:space="0" w:color="auto"/>
              <w:left w:val="single" w:sz="4" w:space="0" w:color="auto"/>
              <w:bottom w:val="single" w:sz="4" w:space="0" w:color="auto"/>
              <w:right w:val="single" w:sz="4" w:space="0" w:color="auto"/>
            </w:tcBorders>
            <w:shd w:val="clear" w:color="auto" w:fill="A6A6A6"/>
          </w:tcPr>
          <w:p w:rsidR="000A4F95" w:rsidRPr="00CE4830" w:rsidRDefault="000A4F95" w:rsidP="00FA459C">
            <w:pPr>
              <w:snapToGrid w:val="0"/>
              <w:spacing w:line="192" w:lineRule="atLeast"/>
              <w:jc w:val="center"/>
              <w:rPr>
                <w:rFonts w:ascii="Tahoma" w:hAnsi="Tahoma" w:cs="Tahoma"/>
                <w:b/>
                <w:sz w:val="16"/>
                <w:szCs w:val="16"/>
              </w:rPr>
            </w:pPr>
          </w:p>
          <w:p w:rsidR="000A4F95" w:rsidRPr="00CE4830" w:rsidRDefault="000A4F95" w:rsidP="00FA459C">
            <w:pPr>
              <w:snapToGrid w:val="0"/>
              <w:spacing w:line="192" w:lineRule="atLeast"/>
              <w:jc w:val="center"/>
              <w:rPr>
                <w:rFonts w:ascii="Tahoma" w:hAnsi="Tahoma" w:cs="Tahoma"/>
                <w:b/>
                <w:sz w:val="16"/>
                <w:szCs w:val="16"/>
              </w:rPr>
            </w:pPr>
            <w:r w:rsidRPr="00CE4830">
              <w:rPr>
                <w:rFonts w:ascii="Tahoma" w:hAnsi="Tahoma" w:cs="Tahoma"/>
                <w:b/>
                <w:sz w:val="16"/>
                <w:szCs w:val="16"/>
              </w:rPr>
              <w:t>H O R A</w:t>
            </w:r>
          </w:p>
        </w:tc>
        <w:tc>
          <w:tcPr>
            <w:tcW w:w="3575" w:type="dxa"/>
            <w:gridSpan w:val="3"/>
            <w:tcBorders>
              <w:left w:val="single" w:sz="4" w:space="0" w:color="auto"/>
            </w:tcBorders>
            <w:shd w:val="clear" w:color="auto" w:fill="A6A6A6"/>
          </w:tcPr>
          <w:p w:rsidR="000A4F95" w:rsidRPr="00CE4830" w:rsidRDefault="000A4F95" w:rsidP="00FA459C">
            <w:pPr>
              <w:snapToGrid w:val="0"/>
              <w:spacing w:line="192" w:lineRule="atLeast"/>
              <w:jc w:val="center"/>
              <w:rPr>
                <w:rFonts w:ascii="Tahoma" w:hAnsi="Tahoma" w:cs="Tahoma"/>
                <w:b/>
                <w:sz w:val="16"/>
                <w:szCs w:val="16"/>
              </w:rPr>
            </w:pPr>
          </w:p>
          <w:p w:rsidR="000A4F95" w:rsidRPr="00CE4830" w:rsidRDefault="000A4F95" w:rsidP="00FA459C">
            <w:pPr>
              <w:snapToGrid w:val="0"/>
              <w:spacing w:line="192" w:lineRule="atLeast"/>
              <w:jc w:val="center"/>
              <w:rPr>
                <w:rFonts w:ascii="Tahoma" w:hAnsi="Tahoma" w:cs="Tahoma"/>
                <w:b/>
                <w:sz w:val="16"/>
                <w:szCs w:val="16"/>
              </w:rPr>
            </w:pPr>
            <w:r w:rsidRPr="00CE4830">
              <w:rPr>
                <w:rFonts w:ascii="Tahoma" w:hAnsi="Tahoma" w:cs="Tahoma"/>
                <w:b/>
                <w:sz w:val="16"/>
                <w:szCs w:val="16"/>
              </w:rPr>
              <w:t>L U G A R</w:t>
            </w:r>
          </w:p>
        </w:tc>
      </w:tr>
      <w:tr w:rsidR="009E29D7" w:rsidRPr="00CE4830" w:rsidTr="00292679">
        <w:trPr>
          <w:trHeight w:val="427"/>
        </w:trPr>
        <w:tc>
          <w:tcPr>
            <w:tcW w:w="3219" w:type="dxa"/>
            <w:tcBorders>
              <w:right w:val="single" w:sz="4" w:space="0" w:color="auto"/>
            </w:tcBorders>
          </w:tcPr>
          <w:p w:rsidR="009E29D7" w:rsidRDefault="009E29D7" w:rsidP="000923A7">
            <w:pPr>
              <w:spacing w:line="192" w:lineRule="atLeast"/>
              <w:jc w:val="center"/>
              <w:rPr>
                <w:rFonts w:ascii="Tahoma" w:hAnsi="Tahoma" w:cs="Tahoma"/>
                <w:sz w:val="16"/>
                <w:szCs w:val="16"/>
              </w:rPr>
            </w:pPr>
          </w:p>
          <w:p w:rsidR="009E29D7" w:rsidRDefault="009E29D7" w:rsidP="000923A7">
            <w:pPr>
              <w:spacing w:line="192" w:lineRule="atLeast"/>
              <w:jc w:val="center"/>
              <w:rPr>
                <w:rFonts w:ascii="Tahoma" w:hAnsi="Tahoma" w:cs="Tahoma"/>
                <w:sz w:val="16"/>
                <w:szCs w:val="16"/>
              </w:rPr>
            </w:pPr>
            <w:r w:rsidRPr="00CE4830">
              <w:rPr>
                <w:rFonts w:ascii="Tahoma" w:hAnsi="Tahoma" w:cs="Tahoma"/>
                <w:sz w:val="16"/>
                <w:szCs w:val="16"/>
              </w:rPr>
              <w:t xml:space="preserve"> JUNTA DE ACLARACIONES DE LA </w:t>
            </w:r>
            <w:r>
              <w:rPr>
                <w:rFonts w:ascii="Tahoma" w:hAnsi="Tahoma" w:cs="Tahoma"/>
                <w:sz w:val="16"/>
                <w:szCs w:val="16"/>
              </w:rPr>
              <w:t>INVITACION</w:t>
            </w:r>
          </w:p>
          <w:p w:rsidR="009E29D7" w:rsidRDefault="009E29D7" w:rsidP="000923A7">
            <w:pPr>
              <w:spacing w:line="192" w:lineRule="atLeast"/>
              <w:jc w:val="center"/>
              <w:rPr>
                <w:rFonts w:ascii="Tahoma" w:hAnsi="Tahoma" w:cs="Tahoma"/>
                <w:sz w:val="16"/>
                <w:szCs w:val="16"/>
              </w:rPr>
            </w:pPr>
          </w:p>
          <w:p w:rsidR="009E29D7" w:rsidRPr="00CE4830" w:rsidRDefault="009E29D7" w:rsidP="000923A7">
            <w:pPr>
              <w:spacing w:line="192" w:lineRule="atLeast"/>
              <w:jc w:val="center"/>
              <w:rPr>
                <w:rFonts w:ascii="Tahoma" w:hAnsi="Tahoma" w:cs="Tahoma"/>
                <w:sz w:val="16"/>
                <w:szCs w:val="16"/>
              </w:rPr>
            </w:pPr>
          </w:p>
        </w:tc>
        <w:tc>
          <w:tcPr>
            <w:tcW w:w="1607" w:type="dxa"/>
            <w:tcBorders>
              <w:top w:val="single" w:sz="4" w:space="0" w:color="auto"/>
              <w:left w:val="single" w:sz="4" w:space="0" w:color="auto"/>
              <w:bottom w:val="single" w:sz="4" w:space="0" w:color="auto"/>
              <w:right w:val="single" w:sz="4" w:space="0" w:color="auto"/>
            </w:tcBorders>
          </w:tcPr>
          <w:p w:rsidR="009E29D7" w:rsidRDefault="009E29D7" w:rsidP="00EC277B">
            <w:pPr>
              <w:snapToGrid w:val="0"/>
              <w:spacing w:line="192" w:lineRule="atLeast"/>
              <w:jc w:val="center"/>
              <w:rPr>
                <w:rFonts w:ascii="Tahoma" w:hAnsi="Tahoma" w:cs="Tahoma"/>
                <w:sz w:val="16"/>
                <w:szCs w:val="16"/>
              </w:rPr>
            </w:pPr>
          </w:p>
          <w:p w:rsidR="00A3506A" w:rsidRDefault="00A3506A" w:rsidP="009E29D7">
            <w:pPr>
              <w:snapToGrid w:val="0"/>
              <w:spacing w:line="192" w:lineRule="atLeast"/>
              <w:jc w:val="center"/>
              <w:rPr>
                <w:rFonts w:ascii="Tahoma" w:hAnsi="Tahoma" w:cs="Tahoma"/>
                <w:sz w:val="16"/>
                <w:szCs w:val="16"/>
              </w:rPr>
            </w:pPr>
          </w:p>
          <w:p w:rsidR="009E29D7" w:rsidRDefault="007716E5" w:rsidP="007716E5">
            <w:pPr>
              <w:snapToGrid w:val="0"/>
              <w:spacing w:line="192" w:lineRule="atLeast"/>
              <w:jc w:val="center"/>
              <w:rPr>
                <w:rFonts w:ascii="Tahoma" w:hAnsi="Tahoma" w:cs="Tahoma"/>
                <w:sz w:val="16"/>
                <w:szCs w:val="16"/>
              </w:rPr>
            </w:pPr>
            <w:r>
              <w:rPr>
                <w:rFonts w:ascii="Tahoma" w:hAnsi="Tahoma" w:cs="Tahoma"/>
                <w:sz w:val="16"/>
                <w:szCs w:val="16"/>
              </w:rPr>
              <w:t>20</w:t>
            </w:r>
            <w:r w:rsidR="009E29D7">
              <w:rPr>
                <w:rFonts w:ascii="Tahoma" w:hAnsi="Tahoma" w:cs="Tahoma"/>
                <w:sz w:val="16"/>
                <w:szCs w:val="16"/>
              </w:rPr>
              <w:t>/AGO/2013</w:t>
            </w:r>
          </w:p>
        </w:tc>
        <w:tc>
          <w:tcPr>
            <w:tcW w:w="1254" w:type="dxa"/>
            <w:gridSpan w:val="2"/>
            <w:tcBorders>
              <w:top w:val="single" w:sz="4" w:space="0" w:color="auto"/>
              <w:left w:val="single" w:sz="4" w:space="0" w:color="auto"/>
              <w:bottom w:val="single" w:sz="4" w:space="0" w:color="auto"/>
              <w:right w:val="single" w:sz="4" w:space="0" w:color="auto"/>
            </w:tcBorders>
          </w:tcPr>
          <w:p w:rsidR="009E29D7" w:rsidRDefault="009E29D7" w:rsidP="00EC277B">
            <w:pPr>
              <w:snapToGrid w:val="0"/>
              <w:spacing w:line="192" w:lineRule="atLeast"/>
              <w:jc w:val="center"/>
              <w:rPr>
                <w:rFonts w:ascii="Tahoma" w:hAnsi="Tahoma" w:cs="Tahoma"/>
                <w:sz w:val="16"/>
                <w:szCs w:val="16"/>
              </w:rPr>
            </w:pPr>
          </w:p>
          <w:p w:rsidR="00E0658D" w:rsidRDefault="00E0658D" w:rsidP="00EC277B">
            <w:pPr>
              <w:snapToGrid w:val="0"/>
              <w:spacing w:line="192" w:lineRule="atLeast"/>
              <w:jc w:val="center"/>
              <w:rPr>
                <w:rFonts w:ascii="Tahoma" w:hAnsi="Tahoma" w:cs="Tahoma"/>
                <w:sz w:val="16"/>
                <w:szCs w:val="16"/>
              </w:rPr>
            </w:pPr>
          </w:p>
          <w:p w:rsidR="009E29D7" w:rsidRPr="00CE4830" w:rsidRDefault="009E29D7" w:rsidP="00EC277B">
            <w:pPr>
              <w:snapToGrid w:val="0"/>
              <w:spacing w:line="192" w:lineRule="atLeast"/>
              <w:jc w:val="center"/>
              <w:rPr>
                <w:rFonts w:ascii="Tahoma" w:hAnsi="Tahoma" w:cs="Tahoma"/>
                <w:sz w:val="16"/>
                <w:szCs w:val="16"/>
              </w:rPr>
            </w:pPr>
            <w:r>
              <w:rPr>
                <w:rFonts w:ascii="Tahoma" w:hAnsi="Tahoma" w:cs="Tahoma"/>
                <w:sz w:val="16"/>
                <w:szCs w:val="16"/>
              </w:rPr>
              <w:t>10:00</w:t>
            </w:r>
            <w:r w:rsidR="00E0658D">
              <w:rPr>
                <w:rFonts w:ascii="Tahoma" w:hAnsi="Tahoma" w:cs="Tahoma"/>
                <w:sz w:val="16"/>
                <w:szCs w:val="16"/>
              </w:rPr>
              <w:t xml:space="preserve"> HRS</w:t>
            </w:r>
          </w:p>
        </w:tc>
        <w:tc>
          <w:tcPr>
            <w:tcW w:w="3565" w:type="dxa"/>
            <w:gridSpan w:val="2"/>
            <w:tcBorders>
              <w:left w:val="single" w:sz="4" w:space="0" w:color="auto"/>
            </w:tcBorders>
            <w:vAlign w:val="center"/>
          </w:tcPr>
          <w:p w:rsidR="009E29D7" w:rsidRPr="00084C01" w:rsidRDefault="009E29D7" w:rsidP="00062371">
            <w:pPr>
              <w:snapToGrid w:val="0"/>
              <w:spacing w:line="192" w:lineRule="atLeast"/>
              <w:jc w:val="both"/>
              <w:rPr>
                <w:rFonts w:ascii="Arial" w:hAnsi="Arial" w:cs="Arial"/>
                <w:sz w:val="18"/>
                <w:szCs w:val="18"/>
              </w:rPr>
            </w:pPr>
            <w:r>
              <w:rPr>
                <w:rFonts w:ascii="Arial" w:hAnsi="Arial" w:cs="Arial"/>
                <w:sz w:val="18"/>
                <w:szCs w:val="18"/>
              </w:rPr>
              <w:t>AULA</w:t>
            </w:r>
            <w:smartTag w:uri="urn:schemas-microsoft-com:office:smarttags" w:element="PersonName">
              <w:r>
                <w:rPr>
                  <w:rFonts w:ascii="Arial" w:hAnsi="Arial" w:cs="Arial"/>
                  <w:sz w:val="18"/>
                  <w:szCs w:val="18"/>
                </w:rPr>
                <w:t xml:space="preserve"> </w:t>
              </w:r>
            </w:smartTag>
            <w:r>
              <w:rPr>
                <w:rFonts w:ascii="Arial" w:hAnsi="Arial" w:cs="Arial"/>
                <w:sz w:val="18"/>
                <w:szCs w:val="18"/>
              </w:rPr>
              <w:t>DE</w:t>
            </w:r>
            <w:smartTag w:uri="urn:schemas-microsoft-com:office:smarttags" w:element="PersonName">
              <w:r>
                <w:rPr>
                  <w:rFonts w:ascii="Arial" w:hAnsi="Arial" w:cs="Arial"/>
                  <w:sz w:val="18"/>
                  <w:szCs w:val="18"/>
                </w:rPr>
                <w:t xml:space="preserve"> </w:t>
              </w:r>
            </w:smartTag>
            <w:r>
              <w:rPr>
                <w:rFonts w:ascii="Arial" w:hAnsi="Arial" w:cs="Arial"/>
                <w:sz w:val="18"/>
                <w:szCs w:val="18"/>
              </w:rPr>
              <w:t>USOS</w:t>
            </w:r>
            <w:smartTag w:uri="urn:schemas-microsoft-com:office:smarttags" w:element="PersonName">
              <w:r>
                <w:rPr>
                  <w:rFonts w:ascii="Arial" w:hAnsi="Arial" w:cs="Arial"/>
                  <w:sz w:val="18"/>
                  <w:szCs w:val="18"/>
                </w:rPr>
                <w:t xml:space="preserve"> </w:t>
              </w:r>
            </w:smartTag>
            <w:r>
              <w:rPr>
                <w:rFonts w:ascii="Arial" w:hAnsi="Arial" w:cs="Arial"/>
                <w:sz w:val="18"/>
                <w:szCs w:val="18"/>
              </w:rPr>
              <w:t>MULTIPLES</w:t>
            </w:r>
            <w:smartTag w:uri="urn:schemas-microsoft-com:office:smarttags" w:element="PersonName">
              <w:r>
                <w:rPr>
                  <w:rFonts w:ascii="Arial" w:hAnsi="Arial" w:cs="Arial"/>
                  <w:sz w:val="18"/>
                  <w:szCs w:val="18"/>
                </w:rPr>
                <w:t xml:space="preserve"> </w:t>
              </w:r>
            </w:smartTag>
            <w:r>
              <w:rPr>
                <w:rFonts w:ascii="Arial" w:hAnsi="Arial" w:cs="Arial"/>
                <w:sz w:val="18"/>
                <w:szCs w:val="18"/>
              </w:rPr>
              <w:t>DE</w:t>
            </w:r>
            <w:smartTag w:uri="urn:schemas-microsoft-com:office:smarttags" w:element="PersonName">
              <w:r>
                <w:rPr>
                  <w:rFonts w:ascii="Arial" w:hAnsi="Arial" w:cs="Arial"/>
                  <w:sz w:val="18"/>
                  <w:szCs w:val="18"/>
                </w:rPr>
                <w:t xml:space="preserve"> </w:t>
              </w:r>
            </w:smartTag>
            <w:smartTag w:uri="urn:schemas-microsoft-com:office:smarttags" w:element="PersonName">
              <w:smartTagPr>
                <w:attr w:name="ProductID" w:val="LA COORDINACIￓN DELEGACIONAL"/>
              </w:smartTagPr>
              <w:r>
                <w:rPr>
                  <w:rFonts w:ascii="Arial" w:hAnsi="Arial" w:cs="Arial"/>
                  <w:sz w:val="18"/>
                  <w:szCs w:val="18"/>
                </w:rPr>
                <w:t>LA</w:t>
              </w:r>
              <w:smartTag w:uri="urn:schemas-microsoft-com:office:smarttags" w:element="PersonName">
                <w:r>
                  <w:rPr>
                    <w:rFonts w:ascii="Arial" w:hAnsi="Arial" w:cs="Arial"/>
                    <w:sz w:val="18"/>
                    <w:szCs w:val="18"/>
                  </w:rPr>
                  <w:t xml:space="preserve"> </w:t>
                </w:r>
              </w:smartTag>
              <w:r w:rsidRPr="00084C01">
                <w:rPr>
                  <w:rFonts w:ascii="Arial" w:hAnsi="Arial" w:cs="Arial"/>
                  <w:sz w:val="18"/>
                  <w:szCs w:val="18"/>
                </w:rPr>
                <w:t>COORDINACIÓN</w:t>
              </w:r>
              <w:smartTag w:uri="urn:schemas-microsoft-com:office:smarttags" w:element="PersonName">
                <w:r w:rsidRPr="00084C01">
                  <w:rPr>
                    <w:rFonts w:ascii="Arial" w:hAnsi="Arial" w:cs="Arial"/>
                    <w:sz w:val="18"/>
                    <w:szCs w:val="18"/>
                  </w:rPr>
                  <w:t xml:space="preserve"> </w:t>
                </w:r>
              </w:smartTag>
              <w:r w:rsidRPr="00084C01">
                <w:rPr>
                  <w:rFonts w:ascii="Arial" w:hAnsi="Arial" w:cs="Arial"/>
                  <w:sz w:val="18"/>
                  <w:szCs w:val="18"/>
                </w:rPr>
                <w:t>DELEGACIONAL</w:t>
              </w:r>
            </w:smartTag>
            <w:smartTag w:uri="urn:schemas-microsoft-com:office:smarttags" w:element="PersonName">
              <w:r w:rsidRPr="00084C01">
                <w:rPr>
                  <w:rFonts w:ascii="Arial" w:hAnsi="Arial" w:cs="Arial"/>
                  <w:sz w:val="18"/>
                  <w:szCs w:val="18"/>
                </w:rPr>
                <w:t xml:space="preserve"> </w:t>
              </w:r>
            </w:smartTag>
            <w:r w:rsidRPr="00084C01">
              <w:rPr>
                <w:rFonts w:ascii="Arial" w:hAnsi="Arial" w:cs="Arial"/>
                <w:sz w:val="18"/>
                <w:szCs w:val="18"/>
              </w:rPr>
              <w:t>DE</w:t>
            </w:r>
            <w:smartTag w:uri="urn:schemas-microsoft-com:office:smarttags" w:element="PersonName">
              <w:r w:rsidRPr="00084C01">
                <w:rPr>
                  <w:rFonts w:ascii="Arial" w:hAnsi="Arial" w:cs="Arial"/>
                  <w:sz w:val="18"/>
                  <w:szCs w:val="18"/>
                </w:rPr>
                <w:t xml:space="preserve"> </w:t>
              </w:r>
            </w:smartTag>
            <w:r>
              <w:rPr>
                <w:rFonts w:ascii="Arial" w:hAnsi="Arial" w:cs="Arial"/>
                <w:sz w:val="18"/>
                <w:szCs w:val="18"/>
              </w:rPr>
              <w:t>ABASTECIMIENTO Y EQUIPAMOENTO</w:t>
            </w:r>
            <w:smartTag w:uri="urn:schemas-microsoft-com:office:smarttags" w:element="PersonName">
              <w:r w:rsidRPr="00084C01">
                <w:rPr>
                  <w:rFonts w:ascii="Arial" w:hAnsi="Arial" w:cs="Arial"/>
                  <w:sz w:val="18"/>
                  <w:szCs w:val="18"/>
                </w:rPr>
                <w:t xml:space="preserve"> </w:t>
              </w:r>
            </w:smartTag>
            <w:r w:rsidRPr="00084C01">
              <w:rPr>
                <w:rFonts w:ascii="Arial" w:hAnsi="Arial" w:cs="Arial"/>
                <w:sz w:val="18"/>
                <w:szCs w:val="18"/>
              </w:rPr>
              <w:t>SITA</w:t>
            </w:r>
            <w:smartTag w:uri="urn:schemas-microsoft-com:office:smarttags" w:element="PersonName">
              <w:r w:rsidRPr="00084C01">
                <w:rPr>
                  <w:rFonts w:ascii="Arial" w:hAnsi="Arial" w:cs="Arial"/>
                  <w:sz w:val="18"/>
                  <w:szCs w:val="18"/>
                </w:rPr>
                <w:t xml:space="preserve"> </w:t>
              </w:r>
            </w:smartTag>
            <w:r w:rsidRPr="00084C01">
              <w:rPr>
                <w:rFonts w:ascii="Arial" w:hAnsi="Arial" w:cs="Arial"/>
                <w:sz w:val="18"/>
                <w:szCs w:val="18"/>
              </w:rPr>
              <w:t>EN</w:t>
            </w:r>
            <w:smartTag w:uri="urn:schemas-microsoft-com:office:smarttags" w:element="PersonName">
              <w:r w:rsidRPr="00084C01">
                <w:rPr>
                  <w:rFonts w:ascii="Arial" w:hAnsi="Arial" w:cs="Arial"/>
                  <w:sz w:val="18"/>
                  <w:szCs w:val="18"/>
                </w:rPr>
                <w:t xml:space="preserve"> </w:t>
              </w:r>
            </w:smartTag>
            <w:r w:rsidRPr="00084C01">
              <w:rPr>
                <w:rFonts w:ascii="Arial" w:hAnsi="Arial" w:cs="Arial"/>
                <w:sz w:val="18"/>
                <w:szCs w:val="18"/>
              </w:rPr>
              <w:t>CALLE</w:t>
            </w:r>
            <w:smartTag w:uri="urn:schemas-microsoft-com:office:smarttags" w:element="PersonName">
              <w:r w:rsidRPr="00084C01">
                <w:rPr>
                  <w:rFonts w:ascii="Arial" w:hAnsi="Arial" w:cs="Arial"/>
                  <w:sz w:val="18"/>
                  <w:szCs w:val="18"/>
                </w:rPr>
                <w:t xml:space="preserve"> </w:t>
              </w:r>
            </w:smartTag>
            <w:r w:rsidRPr="00084C01">
              <w:rPr>
                <w:rFonts w:ascii="Arial" w:hAnsi="Arial" w:cs="Arial"/>
                <w:sz w:val="18"/>
                <w:szCs w:val="18"/>
              </w:rPr>
              <w:t>5</w:t>
            </w:r>
            <w:smartTag w:uri="urn:schemas-microsoft-com:office:smarttags" w:element="PersonName">
              <w:r w:rsidRPr="00084C01">
                <w:rPr>
                  <w:rFonts w:ascii="Arial" w:hAnsi="Arial" w:cs="Arial"/>
                  <w:sz w:val="18"/>
                  <w:szCs w:val="18"/>
                </w:rPr>
                <w:t xml:space="preserve"> </w:t>
              </w:r>
            </w:smartTag>
            <w:r w:rsidRPr="00084C01">
              <w:rPr>
                <w:rFonts w:ascii="Arial" w:hAnsi="Arial" w:cs="Arial"/>
                <w:sz w:val="18"/>
                <w:szCs w:val="18"/>
              </w:rPr>
              <w:t>DE</w:t>
            </w:r>
            <w:smartTag w:uri="urn:schemas-microsoft-com:office:smarttags" w:element="PersonName">
              <w:r w:rsidRPr="00084C01">
                <w:rPr>
                  <w:rFonts w:ascii="Arial" w:hAnsi="Arial" w:cs="Arial"/>
                  <w:sz w:val="18"/>
                  <w:szCs w:val="18"/>
                </w:rPr>
                <w:t xml:space="preserve"> </w:t>
              </w:r>
            </w:smartTag>
            <w:r w:rsidRPr="00084C01">
              <w:rPr>
                <w:rFonts w:ascii="Arial" w:hAnsi="Arial" w:cs="Arial"/>
                <w:sz w:val="18"/>
                <w:szCs w:val="18"/>
              </w:rPr>
              <w:t>FEBRERO</w:t>
            </w:r>
            <w:smartTag w:uri="urn:schemas-microsoft-com:office:smarttags" w:element="PersonName">
              <w:r w:rsidRPr="00084C01">
                <w:rPr>
                  <w:rFonts w:ascii="Arial" w:hAnsi="Arial" w:cs="Arial"/>
                  <w:sz w:val="18"/>
                  <w:szCs w:val="18"/>
                </w:rPr>
                <w:t xml:space="preserve"> </w:t>
              </w:r>
            </w:smartTag>
            <w:r w:rsidRPr="00084C01">
              <w:rPr>
                <w:rFonts w:ascii="Arial" w:hAnsi="Arial" w:cs="Arial"/>
                <w:sz w:val="18"/>
                <w:szCs w:val="18"/>
              </w:rPr>
              <w:t>ORIENTE</w:t>
            </w:r>
            <w:smartTag w:uri="urn:schemas-microsoft-com:office:smarttags" w:element="PersonName">
              <w:r w:rsidRPr="00084C01">
                <w:rPr>
                  <w:rFonts w:ascii="Arial" w:hAnsi="Arial" w:cs="Arial"/>
                  <w:sz w:val="18"/>
                  <w:szCs w:val="18"/>
                </w:rPr>
                <w:t xml:space="preserve"> </w:t>
              </w:r>
            </w:smartTag>
            <w:r w:rsidRPr="00084C01">
              <w:rPr>
                <w:rFonts w:ascii="Arial" w:hAnsi="Arial" w:cs="Arial"/>
                <w:sz w:val="18"/>
                <w:szCs w:val="18"/>
              </w:rPr>
              <w:t>No.</w:t>
            </w:r>
            <w:smartTag w:uri="urn:schemas-microsoft-com:office:smarttags" w:element="PersonName">
              <w:r w:rsidRPr="00084C01">
                <w:rPr>
                  <w:rFonts w:ascii="Arial" w:hAnsi="Arial" w:cs="Arial"/>
                  <w:sz w:val="18"/>
                  <w:szCs w:val="18"/>
                </w:rPr>
                <w:t xml:space="preserve"> </w:t>
              </w:r>
            </w:smartTag>
            <w:r w:rsidRPr="00084C01">
              <w:rPr>
                <w:rFonts w:ascii="Arial" w:hAnsi="Arial" w:cs="Arial"/>
                <w:sz w:val="18"/>
                <w:szCs w:val="18"/>
              </w:rPr>
              <w:t>107</w:t>
            </w:r>
            <w:smartTag w:uri="urn:schemas-microsoft-com:office:smarttags" w:element="PersonName">
              <w:r w:rsidRPr="00084C01">
                <w:rPr>
                  <w:rFonts w:ascii="Arial" w:hAnsi="Arial" w:cs="Arial"/>
                  <w:sz w:val="18"/>
                  <w:szCs w:val="18"/>
                </w:rPr>
                <w:t xml:space="preserve"> </w:t>
              </w:r>
            </w:smartTag>
            <w:r w:rsidRPr="00084C01">
              <w:rPr>
                <w:rFonts w:ascii="Arial" w:hAnsi="Arial" w:cs="Arial"/>
                <w:sz w:val="18"/>
                <w:szCs w:val="18"/>
              </w:rPr>
              <w:t>COL.</w:t>
            </w:r>
            <w:smartTag w:uri="urn:schemas-microsoft-com:office:smarttags" w:element="PersonName">
              <w:r w:rsidRPr="00084C01">
                <w:rPr>
                  <w:rFonts w:ascii="Arial" w:hAnsi="Arial" w:cs="Arial"/>
                  <w:sz w:val="18"/>
                  <w:szCs w:val="18"/>
                </w:rPr>
                <w:t xml:space="preserve"> </w:t>
              </w:r>
            </w:smartTag>
            <w:r w:rsidRPr="00084C01">
              <w:rPr>
                <w:rFonts w:ascii="Arial" w:hAnsi="Arial" w:cs="Arial"/>
                <w:sz w:val="18"/>
                <w:szCs w:val="18"/>
              </w:rPr>
              <w:t>SAN</w:t>
            </w:r>
            <w:smartTag w:uri="urn:schemas-microsoft-com:office:smarttags" w:element="PersonName">
              <w:r w:rsidRPr="00084C01">
                <w:rPr>
                  <w:rFonts w:ascii="Arial" w:hAnsi="Arial" w:cs="Arial"/>
                  <w:sz w:val="18"/>
                  <w:szCs w:val="18"/>
                </w:rPr>
                <w:t xml:space="preserve"> </w:t>
              </w:r>
            </w:smartTag>
            <w:r w:rsidRPr="00084C01">
              <w:rPr>
                <w:rFonts w:ascii="Arial" w:hAnsi="Arial" w:cs="Arial"/>
                <w:sz w:val="18"/>
                <w:szCs w:val="18"/>
              </w:rPr>
              <w:t>FELIPE</w:t>
            </w:r>
            <w:smartTag w:uri="urn:schemas-microsoft-com:office:smarttags" w:element="PersonName">
              <w:r w:rsidRPr="00084C01">
                <w:rPr>
                  <w:rFonts w:ascii="Arial" w:hAnsi="Arial" w:cs="Arial"/>
                  <w:sz w:val="18"/>
                  <w:szCs w:val="18"/>
                </w:rPr>
                <w:t xml:space="preserve"> </w:t>
              </w:r>
            </w:smartTag>
            <w:r w:rsidRPr="00084C01">
              <w:rPr>
                <w:rFonts w:ascii="Arial" w:hAnsi="Arial" w:cs="Arial"/>
                <w:sz w:val="18"/>
                <w:szCs w:val="18"/>
              </w:rPr>
              <w:t>HUEYOTLIPAN,</w:t>
            </w:r>
            <w:smartTag w:uri="urn:schemas-microsoft-com:office:smarttags" w:element="PersonName">
              <w:r w:rsidRPr="00084C01">
                <w:rPr>
                  <w:rFonts w:ascii="Arial" w:hAnsi="Arial" w:cs="Arial"/>
                  <w:sz w:val="18"/>
                  <w:szCs w:val="18"/>
                </w:rPr>
                <w:t xml:space="preserve"> </w:t>
              </w:r>
            </w:smartTag>
            <w:r w:rsidRPr="00084C01">
              <w:rPr>
                <w:rFonts w:ascii="Arial" w:hAnsi="Arial" w:cs="Arial"/>
                <w:sz w:val="18"/>
                <w:szCs w:val="18"/>
              </w:rPr>
              <w:t>CÓDIGO</w:t>
            </w:r>
            <w:smartTag w:uri="urn:schemas-microsoft-com:office:smarttags" w:element="PersonName">
              <w:r w:rsidRPr="00084C01">
                <w:rPr>
                  <w:rFonts w:ascii="Arial" w:hAnsi="Arial" w:cs="Arial"/>
                  <w:sz w:val="18"/>
                  <w:szCs w:val="18"/>
                </w:rPr>
                <w:t xml:space="preserve"> </w:t>
              </w:r>
            </w:smartTag>
            <w:r w:rsidRPr="00084C01">
              <w:rPr>
                <w:rFonts w:ascii="Arial" w:hAnsi="Arial" w:cs="Arial"/>
                <w:sz w:val="18"/>
                <w:szCs w:val="18"/>
              </w:rPr>
              <w:t>POSTAL</w:t>
            </w:r>
            <w:smartTag w:uri="urn:schemas-microsoft-com:office:smarttags" w:element="PersonName">
              <w:r w:rsidRPr="00084C01">
                <w:rPr>
                  <w:rFonts w:ascii="Arial" w:hAnsi="Arial" w:cs="Arial"/>
                  <w:sz w:val="18"/>
                  <w:szCs w:val="18"/>
                </w:rPr>
                <w:t xml:space="preserve"> </w:t>
              </w:r>
            </w:smartTag>
            <w:r w:rsidRPr="00084C01">
              <w:rPr>
                <w:rFonts w:ascii="Arial" w:hAnsi="Arial" w:cs="Arial"/>
                <w:sz w:val="18"/>
                <w:szCs w:val="18"/>
              </w:rPr>
              <w:t>72030,</w:t>
            </w:r>
            <w:smartTag w:uri="urn:schemas-microsoft-com:office:smarttags" w:element="PersonName">
              <w:r w:rsidRPr="00084C01">
                <w:rPr>
                  <w:rFonts w:ascii="Arial" w:hAnsi="Arial" w:cs="Arial"/>
                  <w:sz w:val="18"/>
                  <w:szCs w:val="18"/>
                </w:rPr>
                <w:t xml:space="preserve"> </w:t>
              </w:r>
            </w:smartTag>
            <w:r w:rsidRPr="00084C01">
              <w:rPr>
                <w:rFonts w:ascii="Arial" w:hAnsi="Arial" w:cs="Arial"/>
                <w:sz w:val="18"/>
                <w:szCs w:val="18"/>
              </w:rPr>
              <w:t>PUEBLA,</w:t>
            </w:r>
            <w:smartTag w:uri="urn:schemas-microsoft-com:office:smarttags" w:element="PersonName">
              <w:r w:rsidRPr="00084C01">
                <w:rPr>
                  <w:rFonts w:ascii="Arial" w:hAnsi="Arial" w:cs="Arial"/>
                  <w:sz w:val="18"/>
                  <w:szCs w:val="18"/>
                </w:rPr>
                <w:t xml:space="preserve"> </w:t>
              </w:r>
            </w:smartTag>
            <w:r w:rsidRPr="00084C01">
              <w:rPr>
                <w:rFonts w:ascii="Arial" w:hAnsi="Arial" w:cs="Arial"/>
                <w:sz w:val="18"/>
                <w:szCs w:val="18"/>
              </w:rPr>
              <w:t>PUE</w:t>
            </w:r>
          </w:p>
          <w:p w:rsidR="009E29D7" w:rsidRPr="00CE4830" w:rsidRDefault="009E29D7" w:rsidP="006348BA">
            <w:pPr>
              <w:snapToGrid w:val="0"/>
              <w:spacing w:line="192" w:lineRule="atLeast"/>
              <w:jc w:val="center"/>
              <w:rPr>
                <w:rFonts w:ascii="Tahoma" w:hAnsi="Tahoma" w:cs="Tahoma"/>
                <w:b/>
                <w:i/>
                <w:sz w:val="16"/>
                <w:szCs w:val="16"/>
                <w:u w:val="single"/>
              </w:rPr>
            </w:pPr>
          </w:p>
        </w:tc>
      </w:tr>
      <w:tr w:rsidR="00A22C7A" w:rsidRPr="00CE4830" w:rsidTr="00A3506A">
        <w:tc>
          <w:tcPr>
            <w:tcW w:w="3219" w:type="dxa"/>
          </w:tcPr>
          <w:p w:rsidR="00A22C7A" w:rsidRPr="00CE4830" w:rsidRDefault="00A22C7A" w:rsidP="005D5496">
            <w:pPr>
              <w:spacing w:line="192" w:lineRule="atLeast"/>
              <w:jc w:val="center"/>
              <w:rPr>
                <w:rFonts w:ascii="Tahoma" w:hAnsi="Tahoma" w:cs="Tahoma"/>
                <w:sz w:val="16"/>
                <w:szCs w:val="16"/>
              </w:rPr>
            </w:pPr>
            <w:r>
              <w:rPr>
                <w:rFonts w:ascii="Tahoma" w:hAnsi="Tahoma" w:cs="Tahoma"/>
                <w:sz w:val="16"/>
                <w:szCs w:val="16"/>
              </w:rPr>
              <w:t>FECHA DE ENTREGA DE MUESTRAS</w:t>
            </w:r>
          </w:p>
        </w:tc>
        <w:tc>
          <w:tcPr>
            <w:tcW w:w="1607" w:type="dxa"/>
            <w:tcBorders>
              <w:top w:val="single" w:sz="4" w:space="0" w:color="auto"/>
            </w:tcBorders>
          </w:tcPr>
          <w:p w:rsidR="00A22C7A" w:rsidRDefault="00944122" w:rsidP="007716E5">
            <w:pPr>
              <w:spacing w:line="192" w:lineRule="atLeast"/>
              <w:jc w:val="center"/>
              <w:rPr>
                <w:rFonts w:ascii="Tahoma" w:hAnsi="Tahoma" w:cs="Tahoma"/>
                <w:sz w:val="16"/>
                <w:szCs w:val="16"/>
              </w:rPr>
            </w:pPr>
            <w:r>
              <w:rPr>
                <w:rFonts w:ascii="Tahoma" w:hAnsi="Tahoma" w:cs="Tahoma"/>
                <w:sz w:val="16"/>
                <w:szCs w:val="16"/>
              </w:rPr>
              <w:t>2</w:t>
            </w:r>
            <w:r w:rsidR="007716E5">
              <w:rPr>
                <w:rFonts w:ascii="Tahoma" w:hAnsi="Tahoma" w:cs="Tahoma"/>
                <w:sz w:val="16"/>
                <w:szCs w:val="16"/>
              </w:rPr>
              <w:t>1</w:t>
            </w:r>
            <w:r w:rsidR="00E0658D">
              <w:rPr>
                <w:rFonts w:ascii="Tahoma" w:hAnsi="Tahoma" w:cs="Tahoma"/>
                <w:sz w:val="16"/>
                <w:szCs w:val="16"/>
              </w:rPr>
              <w:t xml:space="preserve"> AL </w:t>
            </w:r>
            <w:r>
              <w:rPr>
                <w:rFonts w:ascii="Tahoma" w:hAnsi="Tahoma" w:cs="Tahoma"/>
                <w:sz w:val="16"/>
                <w:szCs w:val="16"/>
              </w:rPr>
              <w:t>2</w:t>
            </w:r>
            <w:r w:rsidR="007716E5">
              <w:rPr>
                <w:rFonts w:ascii="Tahoma" w:hAnsi="Tahoma" w:cs="Tahoma"/>
                <w:sz w:val="16"/>
                <w:szCs w:val="16"/>
              </w:rPr>
              <w:t>6</w:t>
            </w:r>
            <w:r w:rsidR="00292679">
              <w:rPr>
                <w:rFonts w:ascii="Tahoma" w:hAnsi="Tahoma" w:cs="Tahoma"/>
                <w:sz w:val="16"/>
                <w:szCs w:val="16"/>
              </w:rPr>
              <w:t xml:space="preserve"> DE AGOSTO DE 2013</w:t>
            </w:r>
          </w:p>
        </w:tc>
        <w:tc>
          <w:tcPr>
            <w:tcW w:w="1276" w:type="dxa"/>
            <w:gridSpan w:val="3"/>
            <w:tcBorders>
              <w:top w:val="single" w:sz="4" w:space="0" w:color="auto"/>
            </w:tcBorders>
          </w:tcPr>
          <w:p w:rsidR="00A22C7A" w:rsidRDefault="007A64CA" w:rsidP="007A64CA">
            <w:pPr>
              <w:snapToGrid w:val="0"/>
              <w:spacing w:line="192" w:lineRule="atLeast"/>
              <w:jc w:val="center"/>
              <w:rPr>
                <w:rFonts w:ascii="Tahoma" w:hAnsi="Tahoma" w:cs="Tahoma"/>
                <w:sz w:val="16"/>
                <w:szCs w:val="16"/>
              </w:rPr>
            </w:pPr>
            <w:r>
              <w:rPr>
                <w:rFonts w:ascii="Tahoma" w:hAnsi="Tahoma" w:cs="Tahoma"/>
                <w:sz w:val="16"/>
                <w:szCs w:val="16"/>
              </w:rPr>
              <w:t>DE 9:00 A 13</w:t>
            </w:r>
            <w:r w:rsidR="00A22C7A">
              <w:rPr>
                <w:rFonts w:ascii="Tahoma" w:hAnsi="Tahoma" w:cs="Tahoma"/>
                <w:sz w:val="16"/>
                <w:szCs w:val="16"/>
              </w:rPr>
              <w:t>:</w:t>
            </w:r>
            <w:r>
              <w:rPr>
                <w:rFonts w:ascii="Tahoma" w:hAnsi="Tahoma" w:cs="Tahoma"/>
                <w:sz w:val="16"/>
                <w:szCs w:val="16"/>
              </w:rPr>
              <w:t>3</w:t>
            </w:r>
            <w:r w:rsidR="00A22C7A">
              <w:rPr>
                <w:rFonts w:ascii="Tahoma" w:hAnsi="Tahoma" w:cs="Tahoma"/>
                <w:sz w:val="16"/>
                <w:szCs w:val="16"/>
              </w:rPr>
              <w:t>0 HRS.</w:t>
            </w:r>
          </w:p>
        </w:tc>
        <w:tc>
          <w:tcPr>
            <w:tcW w:w="3543" w:type="dxa"/>
            <w:vMerge w:val="restart"/>
            <w:vAlign w:val="center"/>
          </w:tcPr>
          <w:p w:rsidR="00A3506A" w:rsidRPr="00084C01" w:rsidRDefault="00A3506A" w:rsidP="00A3506A">
            <w:pPr>
              <w:snapToGrid w:val="0"/>
              <w:spacing w:line="192" w:lineRule="atLeast"/>
              <w:jc w:val="both"/>
              <w:rPr>
                <w:rFonts w:ascii="Arial" w:hAnsi="Arial" w:cs="Arial"/>
                <w:sz w:val="18"/>
                <w:szCs w:val="18"/>
              </w:rPr>
            </w:pPr>
            <w:r>
              <w:rPr>
                <w:rFonts w:ascii="Arial" w:hAnsi="Arial" w:cs="Arial"/>
                <w:sz w:val="18"/>
                <w:szCs w:val="18"/>
              </w:rPr>
              <w:t>AULA</w:t>
            </w:r>
            <w:smartTag w:uri="urn:schemas-microsoft-com:office:smarttags" w:element="PersonName">
              <w:r>
                <w:rPr>
                  <w:rFonts w:ascii="Arial" w:hAnsi="Arial" w:cs="Arial"/>
                  <w:sz w:val="18"/>
                  <w:szCs w:val="18"/>
                </w:rPr>
                <w:t xml:space="preserve"> </w:t>
              </w:r>
            </w:smartTag>
            <w:r>
              <w:rPr>
                <w:rFonts w:ascii="Arial" w:hAnsi="Arial" w:cs="Arial"/>
                <w:sz w:val="18"/>
                <w:szCs w:val="18"/>
              </w:rPr>
              <w:t>DE</w:t>
            </w:r>
            <w:smartTag w:uri="urn:schemas-microsoft-com:office:smarttags" w:element="PersonName">
              <w:r>
                <w:rPr>
                  <w:rFonts w:ascii="Arial" w:hAnsi="Arial" w:cs="Arial"/>
                  <w:sz w:val="18"/>
                  <w:szCs w:val="18"/>
                </w:rPr>
                <w:t xml:space="preserve"> </w:t>
              </w:r>
            </w:smartTag>
            <w:r>
              <w:rPr>
                <w:rFonts w:ascii="Arial" w:hAnsi="Arial" w:cs="Arial"/>
                <w:sz w:val="18"/>
                <w:szCs w:val="18"/>
              </w:rPr>
              <w:t>USOS</w:t>
            </w:r>
            <w:smartTag w:uri="urn:schemas-microsoft-com:office:smarttags" w:element="PersonName">
              <w:r>
                <w:rPr>
                  <w:rFonts w:ascii="Arial" w:hAnsi="Arial" w:cs="Arial"/>
                  <w:sz w:val="18"/>
                  <w:szCs w:val="18"/>
                </w:rPr>
                <w:t xml:space="preserve"> </w:t>
              </w:r>
            </w:smartTag>
            <w:r>
              <w:rPr>
                <w:rFonts w:ascii="Arial" w:hAnsi="Arial" w:cs="Arial"/>
                <w:sz w:val="18"/>
                <w:szCs w:val="18"/>
              </w:rPr>
              <w:t>MULTIPLES</w:t>
            </w:r>
            <w:smartTag w:uri="urn:schemas-microsoft-com:office:smarttags" w:element="PersonName">
              <w:r>
                <w:rPr>
                  <w:rFonts w:ascii="Arial" w:hAnsi="Arial" w:cs="Arial"/>
                  <w:sz w:val="18"/>
                  <w:szCs w:val="18"/>
                </w:rPr>
                <w:t xml:space="preserve"> </w:t>
              </w:r>
            </w:smartTag>
            <w:r>
              <w:rPr>
                <w:rFonts w:ascii="Arial" w:hAnsi="Arial" w:cs="Arial"/>
                <w:sz w:val="18"/>
                <w:szCs w:val="18"/>
              </w:rPr>
              <w:t>DE</w:t>
            </w:r>
            <w:smartTag w:uri="urn:schemas-microsoft-com:office:smarttags" w:element="PersonName">
              <w:r>
                <w:rPr>
                  <w:rFonts w:ascii="Arial" w:hAnsi="Arial" w:cs="Arial"/>
                  <w:sz w:val="18"/>
                  <w:szCs w:val="18"/>
                </w:rPr>
                <w:t xml:space="preserve"> </w:t>
              </w:r>
            </w:smartTag>
            <w:smartTag w:uri="urn:schemas-microsoft-com:office:smarttags" w:element="PersonName">
              <w:smartTagPr>
                <w:attr w:name="ProductID" w:val="LA COORDINACIￓN DELEGACIONAL"/>
              </w:smartTagPr>
              <w:r>
                <w:rPr>
                  <w:rFonts w:ascii="Arial" w:hAnsi="Arial" w:cs="Arial"/>
                  <w:sz w:val="18"/>
                  <w:szCs w:val="18"/>
                </w:rPr>
                <w:t>LA</w:t>
              </w:r>
              <w:smartTag w:uri="urn:schemas-microsoft-com:office:smarttags" w:element="PersonName">
                <w:r>
                  <w:rPr>
                    <w:rFonts w:ascii="Arial" w:hAnsi="Arial" w:cs="Arial"/>
                    <w:sz w:val="18"/>
                    <w:szCs w:val="18"/>
                  </w:rPr>
                  <w:t xml:space="preserve"> </w:t>
                </w:r>
              </w:smartTag>
              <w:r w:rsidRPr="00084C01">
                <w:rPr>
                  <w:rFonts w:ascii="Arial" w:hAnsi="Arial" w:cs="Arial"/>
                  <w:sz w:val="18"/>
                  <w:szCs w:val="18"/>
                </w:rPr>
                <w:t>COORDINACIÓN</w:t>
              </w:r>
              <w:smartTag w:uri="urn:schemas-microsoft-com:office:smarttags" w:element="PersonName">
                <w:r w:rsidRPr="00084C01">
                  <w:rPr>
                    <w:rFonts w:ascii="Arial" w:hAnsi="Arial" w:cs="Arial"/>
                    <w:sz w:val="18"/>
                    <w:szCs w:val="18"/>
                  </w:rPr>
                  <w:t xml:space="preserve"> </w:t>
                </w:r>
              </w:smartTag>
              <w:r w:rsidRPr="00084C01">
                <w:rPr>
                  <w:rFonts w:ascii="Arial" w:hAnsi="Arial" w:cs="Arial"/>
                  <w:sz w:val="18"/>
                  <w:szCs w:val="18"/>
                </w:rPr>
                <w:t>DELEGACIONAL</w:t>
              </w:r>
            </w:smartTag>
            <w:smartTag w:uri="urn:schemas-microsoft-com:office:smarttags" w:element="PersonName">
              <w:r w:rsidRPr="00084C01">
                <w:rPr>
                  <w:rFonts w:ascii="Arial" w:hAnsi="Arial" w:cs="Arial"/>
                  <w:sz w:val="18"/>
                  <w:szCs w:val="18"/>
                </w:rPr>
                <w:t xml:space="preserve"> </w:t>
              </w:r>
            </w:smartTag>
            <w:r w:rsidRPr="00084C01">
              <w:rPr>
                <w:rFonts w:ascii="Arial" w:hAnsi="Arial" w:cs="Arial"/>
                <w:sz w:val="18"/>
                <w:szCs w:val="18"/>
              </w:rPr>
              <w:t>DE</w:t>
            </w:r>
            <w:smartTag w:uri="urn:schemas-microsoft-com:office:smarttags" w:element="PersonName">
              <w:r w:rsidRPr="00084C01">
                <w:rPr>
                  <w:rFonts w:ascii="Arial" w:hAnsi="Arial" w:cs="Arial"/>
                  <w:sz w:val="18"/>
                  <w:szCs w:val="18"/>
                </w:rPr>
                <w:t xml:space="preserve"> </w:t>
              </w:r>
            </w:smartTag>
            <w:r>
              <w:rPr>
                <w:rFonts w:ascii="Arial" w:hAnsi="Arial" w:cs="Arial"/>
                <w:sz w:val="18"/>
                <w:szCs w:val="18"/>
              </w:rPr>
              <w:t>ABASTECIMIENTO Y EQUIPAMOENTO</w:t>
            </w:r>
            <w:smartTag w:uri="urn:schemas-microsoft-com:office:smarttags" w:element="PersonName">
              <w:r w:rsidRPr="00084C01">
                <w:rPr>
                  <w:rFonts w:ascii="Arial" w:hAnsi="Arial" w:cs="Arial"/>
                  <w:sz w:val="18"/>
                  <w:szCs w:val="18"/>
                </w:rPr>
                <w:t xml:space="preserve"> </w:t>
              </w:r>
            </w:smartTag>
            <w:r w:rsidRPr="00084C01">
              <w:rPr>
                <w:rFonts w:ascii="Arial" w:hAnsi="Arial" w:cs="Arial"/>
                <w:sz w:val="18"/>
                <w:szCs w:val="18"/>
              </w:rPr>
              <w:t>SITA</w:t>
            </w:r>
            <w:smartTag w:uri="urn:schemas-microsoft-com:office:smarttags" w:element="PersonName">
              <w:r w:rsidRPr="00084C01">
                <w:rPr>
                  <w:rFonts w:ascii="Arial" w:hAnsi="Arial" w:cs="Arial"/>
                  <w:sz w:val="18"/>
                  <w:szCs w:val="18"/>
                </w:rPr>
                <w:t xml:space="preserve"> </w:t>
              </w:r>
            </w:smartTag>
            <w:r w:rsidRPr="00084C01">
              <w:rPr>
                <w:rFonts w:ascii="Arial" w:hAnsi="Arial" w:cs="Arial"/>
                <w:sz w:val="18"/>
                <w:szCs w:val="18"/>
              </w:rPr>
              <w:t>EN</w:t>
            </w:r>
            <w:smartTag w:uri="urn:schemas-microsoft-com:office:smarttags" w:element="PersonName">
              <w:r w:rsidRPr="00084C01">
                <w:rPr>
                  <w:rFonts w:ascii="Arial" w:hAnsi="Arial" w:cs="Arial"/>
                  <w:sz w:val="18"/>
                  <w:szCs w:val="18"/>
                </w:rPr>
                <w:t xml:space="preserve"> </w:t>
              </w:r>
            </w:smartTag>
            <w:r w:rsidRPr="00084C01">
              <w:rPr>
                <w:rFonts w:ascii="Arial" w:hAnsi="Arial" w:cs="Arial"/>
                <w:sz w:val="18"/>
                <w:szCs w:val="18"/>
              </w:rPr>
              <w:t>CALLE</w:t>
            </w:r>
            <w:smartTag w:uri="urn:schemas-microsoft-com:office:smarttags" w:element="PersonName">
              <w:r w:rsidRPr="00084C01">
                <w:rPr>
                  <w:rFonts w:ascii="Arial" w:hAnsi="Arial" w:cs="Arial"/>
                  <w:sz w:val="18"/>
                  <w:szCs w:val="18"/>
                </w:rPr>
                <w:t xml:space="preserve"> </w:t>
              </w:r>
            </w:smartTag>
            <w:r w:rsidRPr="00084C01">
              <w:rPr>
                <w:rFonts w:ascii="Arial" w:hAnsi="Arial" w:cs="Arial"/>
                <w:sz w:val="18"/>
                <w:szCs w:val="18"/>
              </w:rPr>
              <w:t>5</w:t>
            </w:r>
            <w:smartTag w:uri="urn:schemas-microsoft-com:office:smarttags" w:element="PersonName">
              <w:r w:rsidRPr="00084C01">
                <w:rPr>
                  <w:rFonts w:ascii="Arial" w:hAnsi="Arial" w:cs="Arial"/>
                  <w:sz w:val="18"/>
                  <w:szCs w:val="18"/>
                </w:rPr>
                <w:t xml:space="preserve"> </w:t>
              </w:r>
            </w:smartTag>
            <w:r w:rsidRPr="00084C01">
              <w:rPr>
                <w:rFonts w:ascii="Arial" w:hAnsi="Arial" w:cs="Arial"/>
                <w:sz w:val="18"/>
                <w:szCs w:val="18"/>
              </w:rPr>
              <w:t>DE</w:t>
            </w:r>
            <w:smartTag w:uri="urn:schemas-microsoft-com:office:smarttags" w:element="PersonName">
              <w:r w:rsidRPr="00084C01">
                <w:rPr>
                  <w:rFonts w:ascii="Arial" w:hAnsi="Arial" w:cs="Arial"/>
                  <w:sz w:val="18"/>
                  <w:szCs w:val="18"/>
                </w:rPr>
                <w:t xml:space="preserve"> </w:t>
              </w:r>
            </w:smartTag>
            <w:r w:rsidRPr="00084C01">
              <w:rPr>
                <w:rFonts w:ascii="Arial" w:hAnsi="Arial" w:cs="Arial"/>
                <w:sz w:val="18"/>
                <w:szCs w:val="18"/>
              </w:rPr>
              <w:t>FEBRERO</w:t>
            </w:r>
            <w:smartTag w:uri="urn:schemas-microsoft-com:office:smarttags" w:element="PersonName">
              <w:r w:rsidRPr="00084C01">
                <w:rPr>
                  <w:rFonts w:ascii="Arial" w:hAnsi="Arial" w:cs="Arial"/>
                  <w:sz w:val="18"/>
                  <w:szCs w:val="18"/>
                </w:rPr>
                <w:t xml:space="preserve"> </w:t>
              </w:r>
            </w:smartTag>
            <w:r w:rsidRPr="00084C01">
              <w:rPr>
                <w:rFonts w:ascii="Arial" w:hAnsi="Arial" w:cs="Arial"/>
                <w:sz w:val="18"/>
                <w:szCs w:val="18"/>
              </w:rPr>
              <w:t>ORIENTE</w:t>
            </w:r>
            <w:smartTag w:uri="urn:schemas-microsoft-com:office:smarttags" w:element="PersonName">
              <w:r w:rsidRPr="00084C01">
                <w:rPr>
                  <w:rFonts w:ascii="Arial" w:hAnsi="Arial" w:cs="Arial"/>
                  <w:sz w:val="18"/>
                  <w:szCs w:val="18"/>
                </w:rPr>
                <w:t xml:space="preserve"> </w:t>
              </w:r>
            </w:smartTag>
            <w:r w:rsidRPr="00084C01">
              <w:rPr>
                <w:rFonts w:ascii="Arial" w:hAnsi="Arial" w:cs="Arial"/>
                <w:sz w:val="18"/>
                <w:szCs w:val="18"/>
              </w:rPr>
              <w:t>No.</w:t>
            </w:r>
            <w:smartTag w:uri="urn:schemas-microsoft-com:office:smarttags" w:element="PersonName">
              <w:r w:rsidRPr="00084C01">
                <w:rPr>
                  <w:rFonts w:ascii="Arial" w:hAnsi="Arial" w:cs="Arial"/>
                  <w:sz w:val="18"/>
                  <w:szCs w:val="18"/>
                </w:rPr>
                <w:t xml:space="preserve"> </w:t>
              </w:r>
            </w:smartTag>
            <w:r w:rsidRPr="00084C01">
              <w:rPr>
                <w:rFonts w:ascii="Arial" w:hAnsi="Arial" w:cs="Arial"/>
                <w:sz w:val="18"/>
                <w:szCs w:val="18"/>
              </w:rPr>
              <w:t>107</w:t>
            </w:r>
            <w:smartTag w:uri="urn:schemas-microsoft-com:office:smarttags" w:element="PersonName">
              <w:r w:rsidRPr="00084C01">
                <w:rPr>
                  <w:rFonts w:ascii="Arial" w:hAnsi="Arial" w:cs="Arial"/>
                  <w:sz w:val="18"/>
                  <w:szCs w:val="18"/>
                </w:rPr>
                <w:t xml:space="preserve"> </w:t>
              </w:r>
            </w:smartTag>
            <w:r w:rsidRPr="00084C01">
              <w:rPr>
                <w:rFonts w:ascii="Arial" w:hAnsi="Arial" w:cs="Arial"/>
                <w:sz w:val="18"/>
                <w:szCs w:val="18"/>
              </w:rPr>
              <w:t>COL.</w:t>
            </w:r>
            <w:smartTag w:uri="urn:schemas-microsoft-com:office:smarttags" w:element="PersonName">
              <w:r w:rsidRPr="00084C01">
                <w:rPr>
                  <w:rFonts w:ascii="Arial" w:hAnsi="Arial" w:cs="Arial"/>
                  <w:sz w:val="18"/>
                  <w:szCs w:val="18"/>
                </w:rPr>
                <w:t xml:space="preserve"> </w:t>
              </w:r>
            </w:smartTag>
            <w:r w:rsidRPr="00084C01">
              <w:rPr>
                <w:rFonts w:ascii="Arial" w:hAnsi="Arial" w:cs="Arial"/>
                <w:sz w:val="18"/>
                <w:szCs w:val="18"/>
              </w:rPr>
              <w:t>SAN</w:t>
            </w:r>
            <w:smartTag w:uri="urn:schemas-microsoft-com:office:smarttags" w:element="PersonName">
              <w:r w:rsidRPr="00084C01">
                <w:rPr>
                  <w:rFonts w:ascii="Arial" w:hAnsi="Arial" w:cs="Arial"/>
                  <w:sz w:val="18"/>
                  <w:szCs w:val="18"/>
                </w:rPr>
                <w:t xml:space="preserve"> </w:t>
              </w:r>
            </w:smartTag>
            <w:r w:rsidRPr="00084C01">
              <w:rPr>
                <w:rFonts w:ascii="Arial" w:hAnsi="Arial" w:cs="Arial"/>
                <w:sz w:val="18"/>
                <w:szCs w:val="18"/>
              </w:rPr>
              <w:t>FELIPE</w:t>
            </w:r>
            <w:smartTag w:uri="urn:schemas-microsoft-com:office:smarttags" w:element="PersonName">
              <w:r w:rsidRPr="00084C01">
                <w:rPr>
                  <w:rFonts w:ascii="Arial" w:hAnsi="Arial" w:cs="Arial"/>
                  <w:sz w:val="18"/>
                  <w:szCs w:val="18"/>
                </w:rPr>
                <w:t xml:space="preserve"> </w:t>
              </w:r>
            </w:smartTag>
            <w:r w:rsidRPr="00084C01">
              <w:rPr>
                <w:rFonts w:ascii="Arial" w:hAnsi="Arial" w:cs="Arial"/>
                <w:sz w:val="18"/>
                <w:szCs w:val="18"/>
              </w:rPr>
              <w:t>HUEYOTLIPAN,</w:t>
            </w:r>
            <w:smartTag w:uri="urn:schemas-microsoft-com:office:smarttags" w:element="PersonName">
              <w:r w:rsidRPr="00084C01">
                <w:rPr>
                  <w:rFonts w:ascii="Arial" w:hAnsi="Arial" w:cs="Arial"/>
                  <w:sz w:val="18"/>
                  <w:szCs w:val="18"/>
                </w:rPr>
                <w:t xml:space="preserve"> </w:t>
              </w:r>
            </w:smartTag>
            <w:r w:rsidRPr="00084C01">
              <w:rPr>
                <w:rFonts w:ascii="Arial" w:hAnsi="Arial" w:cs="Arial"/>
                <w:sz w:val="18"/>
                <w:szCs w:val="18"/>
              </w:rPr>
              <w:t>CÓDIGO</w:t>
            </w:r>
            <w:smartTag w:uri="urn:schemas-microsoft-com:office:smarttags" w:element="PersonName">
              <w:r w:rsidRPr="00084C01">
                <w:rPr>
                  <w:rFonts w:ascii="Arial" w:hAnsi="Arial" w:cs="Arial"/>
                  <w:sz w:val="18"/>
                  <w:szCs w:val="18"/>
                </w:rPr>
                <w:t xml:space="preserve"> </w:t>
              </w:r>
            </w:smartTag>
            <w:r w:rsidRPr="00084C01">
              <w:rPr>
                <w:rFonts w:ascii="Arial" w:hAnsi="Arial" w:cs="Arial"/>
                <w:sz w:val="18"/>
                <w:szCs w:val="18"/>
              </w:rPr>
              <w:t>POSTAL</w:t>
            </w:r>
            <w:smartTag w:uri="urn:schemas-microsoft-com:office:smarttags" w:element="PersonName">
              <w:r w:rsidRPr="00084C01">
                <w:rPr>
                  <w:rFonts w:ascii="Arial" w:hAnsi="Arial" w:cs="Arial"/>
                  <w:sz w:val="18"/>
                  <w:szCs w:val="18"/>
                </w:rPr>
                <w:t xml:space="preserve"> </w:t>
              </w:r>
            </w:smartTag>
            <w:r w:rsidRPr="00084C01">
              <w:rPr>
                <w:rFonts w:ascii="Arial" w:hAnsi="Arial" w:cs="Arial"/>
                <w:sz w:val="18"/>
                <w:szCs w:val="18"/>
              </w:rPr>
              <w:t>72030,</w:t>
            </w:r>
            <w:smartTag w:uri="urn:schemas-microsoft-com:office:smarttags" w:element="PersonName">
              <w:r w:rsidRPr="00084C01">
                <w:rPr>
                  <w:rFonts w:ascii="Arial" w:hAnsi="Arial" w:cs="Arial"/>
                  <w:sz w:val="18"/>
                  <w:szCs w:val="18"/>
                </w:rPr>
                <w:t xml:space="preserve"> </w:t>
              </w:r>
            </w:smartTag>
            <w:r w:rsidRPr="00084C01">
              <w:rPr>
                <w:rFonts w:ascii="Arial" w:hAnsi="Arial" w:cs="Arial"/>
                <w:sz w:val="18"/>
                <w:szCs w:val="18"/>
              </w:rPr>
              <w:t>PUEBLA,</w:t>
            </w:r>
            <w:smartTag w:uri="urn:schemas-microsoft-com:office:smarttags" w:element="PersonName">
              <w:r w:rsidRPr="00084C01">
                <w:rPr>
                  <w:rFonts w:ascii="Arial" w:hAnsi="Arial" w:cs="Arial"/>
                  <w:sz w:val="18"/>
                  <w:szCs w:val="18"/>
                </w:rPr>
                <w:t xml:space="preserve"> </w:t>
              </w:r>
            </w:smartTag>
            <w:r w:rsidRPr="00084C01">
              <w:rPr>
                <w:rFonts w:ascii="Arial" w:hAnsi="Arial" w:cs="Arial"/>
                <w:sz w:val="18"/>
                <w:szCs w:val="18"/>
              </w:rPr>
              <w:t>PUE</w:t>
            </w:r>
          </w:p>
          <w:p w:rsidR="00A22C7A" w:rsidRPr="00CE4830" w:rsidRDefault="00A22C7A" w:rsidP="00FA459C">
            <w:pPr>
              <w:snapToGrid w:val="0"/>
              <w:spacing w:line="192" w:lineRule="atLeast"/>
              <w:jc w:val="both"/>
              <w:rPr>
                <w:rFonts w:ascii="Tahoma" w:hAnsi="Tahoma" w:cs="Tahoma"/>
                <w:b/>
                <w:i/>
                <w:sz w:val="16"/>
                <w:szCs w:val="16"/>
                <w:u w:val="single"/>
              </w:rPr>
            </w:pPr>
          </w:p>
        </w:tc>
      </w:tr>
      <w:tr w:rsidR="00AA0F44" w:rsidRPr="00CE4830" w:rsidTr="00A3506A">
        <w:tc>
          <w:tcPr>
            <w:tcW w:w="3219" w:type="dxa"/>
          </w:tcPr>
          <w:p w:rsidR="00AA0F44" w:rsidRDefault="00AA0F44" w:rsidP="005D5496">
            <w:pPr>
              <w:spacing w:line="192" w:lineRule="atLeast"/>
              <w:jc w:val="center"/>
              <w:rPr>
                <w:rFonts w:ascii="Tahoma" w:hAnsi="Tahoma" w:cs="Tahoma"/>
                <w:sz w:val="16"/>
                <w:szCs w:val="16"/>
              </w:rPr>
            </w:pPr>
            <w:r w:rsidRPr="00CE4830">
              <w:rPr>
                <w:rFonts w:ascii="Tahoma" w:hAnsi="Tahoma" w:cs="Tahoma"/>
                <w:sz w:val="16"/>
                <w:szCs w:val="16"/>
              </w:rPr>
              <w:t>ACTO DE PRESENTACIÓN Y APERTURA DE PROPOSICIONES.</w:t>
            </w:r>
          </w:p>
          <w:p w:rsidR="00114C9E" w:rsidRPr="00CE4830" w:rsidRDefault="00114C9E" w:rsidP="005D5496">
            <w:pPr>
              <w:spacing w:line="192" w:lineRule="atLeast"/>
              <w:jc w:val="center"/>
              <w:rPr>
                <w:rFonts w:ascii="Tahoma" w:hAnsi="Tahoma" w:cs="Tahoma"/>
                <w:sz w:val="16"/>
                <w:szCs w:val="16"/>
              </w:rPr>
            </w:pPr>
          </w:p>
        </w:tc>
        <w:tc>
          <w:tcPr>
            <w:tcW w:w="1607" w:type="dxa"/>
          </w:tcPr>
          <w:p w:rsidR="00292679" w:rsidRDefault="00292679" w:rsidP="009E29D7">
            <w:pPr>
              <w:spacing w:line="192" w:lineRule="atLeast"/>
              <w:jc w:val="center"/>
              <w:rPr>
                <w:rFonts w:ascii="Tahoma" w:hAnsi="Tahoma" w:cs="Tahoma"/>
                <w:sz w:val="16"/>
                <w:szCs w:val="16"/>
              </w:rPr>
            </w:pPr>
          </w:p>
          <w:p w:rsidR="00AA0F44" w:rsidRPr="00CE4830" w:rsidRDefault="00944122" w:rsidP="007716E5">
            <w:pPr>
              <w:spacing w:line="192" w:lineRule="atLeast"/>
              <w:jc w:val="center"/>
              <w:rPr>
                <w:rFonts w:ascii="Tahoma" w:hAnsi="Tahoma" w:cs="Tahoma"/>
                <w:sz w:val="16"/>
                <w:szCs w:val="16"/>
              </w:rPr>
            </w:pPr>
            <w:r>
              <w:rPr>
                <w:rFonts w:ascii="Tahoma" w:hAnsi="Tahoma" w:cs="Tahoma"/>
                <w:sz w:val="16"/>
                <w:szCs w:val="16"/>
              </w:rPr>
              <w:t>2</w:t>
            </w:r>
            <w:r w:rsidR="007716E5">
              <w:rPr>
                <w:rFonts w:ascii="Tahoma" w:hAnsi="Tahoma" w:cs="Tahoma"/>
                <w:sz w:val="16"/>
                <w:szCs w:val="16"/>
              </w:rPr>
              <w:t>7</w:t>
            </w:r>
            <w:r w:rsidR="009E29D7">
              <w:rPr>
                <w:rFonts w:ascii="Tahoma" w:hAnsi="Tahoma" w:cs="Tahoma"/>
                <w:sz w:val="16"/>
                <w:szCs w:val="16"/>
              </w:rPr>
              <w:t>/AGO/2013</w:t>
            </w:r>
          </w:p>
        </w:tc>
        <w:tc>
          <w:tcPr>
            <w:tcW w:w="1276" w:type="dxa"/>
            <w:gridSpan w:val="3"/>
          </w:tcPr>
          <w:p w:rsidR="008A5D4C" w:rsidRDefault="008A5D4C" w:rsidP="00EC277B">
            <w:pPr>
              <w:snapToGrid w:val="0"/>
              <w:spacing w:line="192" w:lineRule="atLeast"/>
              <w:jc w:val="center"/>
              <w:rPr>
                <w:rFonts w:ascii="Tahoma" w:hAnsi="Tahoma" w:cs="Tahoma"/>
                <w:sz w:val="16"/>
                <w:szCs w:val="16"/>
              </w:rPr>
            </w:pPr>
          </w:p>
          <w:p w:rsidR="00AA0F44" w:rsidRPr="00CE4830" w:rsidRDefault="00AA0F44" w:rsidP="00EC277B">
            <w:pPr>
              <w:snapToGrid w:val="0"/>
              <w:spacing w:line="192" w:lineRule="atLeast"/>
              <w:jc w:val="center"/>
              <w:rPr>
                <w:rFonts w:ascii="Tahoma" w:hAnsi="Tahoma" w:cs="Tahoma"/>
                <w:sz w:val="16"/>
                <w:szCs w:val="16"/>
              </w:rPr>
            </w:pPr>
            <w:r>
              <w:rPr>
                <w:rFonts w:ascii="Tahoma" w:hAnsi="Tahoma" w:cs="Tahoma"/>
                <w:sz w:val="16"/>
                <w:szCs w:val="16"/>
              </w:rPr>
              <w:t>1</w:t>
            </w:r>
            <w:r w:rsidR="00EC277B">
              <w:rPr>
                <w:rFonts w:ascii="Tahoma" w:hAnsi="Tahoma" w:cs="Tahoma"/>
                <w:sz w:val="16"/>
                <w:szCs w:val="16"/>
              </w:rPr>
              <w:t>0</w:t>
            </w:r>
            <w:r>
              <w:rPr>
                <w:rFonts w:ascii="Tahoma" w:hAnsi="Tahoma" w:cs="Tahoma"/>
                <w:sz w:val="16"/>
                <w:szCs w:val="16"/>
              </w:rPr>
              <w:t>:00</w:t>
            </w:r>
            <w:r w:rsidR="00E0658D">
              <w:rPr>
                <w:rFonts w:ascii="Tahoma" w:hAnsi="Tahoma" w:cs="Tahoma"/>
                <w:sz w:val="16"/>
                <w:szCs w:val="16"/>
              </w:rPr>
              <w:t xml:space="preserve"> HRS</w:t>
            </w:r>
          </w:p>
        </w:tc>
        <w:tc>
          <w:tcPr>
            <w:tcW w:w="3543" w:type="dxa"/>
            <w:vMerge/>
            <w:vAlign w:val="center"/>
          </w:tcPr>
          <w:p w:rsidR="00AA0F44" w:rsidRPr="00CE4830" w:rsidRDefault="00AA0F44" w:rsidP="00FA459C">
            <w:pPr>
              <w:snapToGrid w:val="0"/>
              <w:spacing w:line="192" w:lineRule="atLeast"/>
              <w:jc w:val="both"/>
              <w:rPr>
                <w:rFonts w:ascii="Tahoma" w:hAnsi="Tahoma" w:cs="Tahoma"/>
                <w:b/>
                <w:i/>
                <w:sz w:val="16"/>
                <w:szCs w:val="16"/>
                <w:u w:val="single"/>
              </w:rPr>
            </w:pPr>
          </w:p>
        </w:tc>
      </w:tr>
      <w:tr w:rsidR="00AA0F44" w:rsidRPr="00CE4830" w:rsidTr="00A3506A">
        <w:trPr>
          <w:trHeight w:val="760"/>
        </w:trPr>
        <w:tc>
          <w:tcPr>
            <w:tcW w:w="3219" w:type="dxa"/>
          </w:tcPr>
          <w:p w:rsidR="00114C9E" w:rsidRDefault="00114C9E" w:rsidP="005D5496">
            <w:pPr>
              <w:spacing w:line="192" w:lineRule="atLeast"/>
              <w:jc w:val="center"/>
              <w:rPr>
                <w:rFonts w:ascii="Tahoma" w:hAnsi="Tahoma" w:cs="Tahoma"/>
                <w:sz w:val="16"/>
                <w:szCs w:val="16"/>
              </w:rPr>
            </w:pPr>
          </w:p>
          <w:p w:rsidR="00AA0F44" w:rsidRPr="00CE4830" w:rsidRDefault="00AA0F44" w:rsidP="005D5496">
            <w:pPr>
              <w:spacing w:line="192" w:lineRule="atLeast"/>
              <w:jc w:val="center"/>
              <w:rPr>
                <w:rFonts w:ascii="Tahoma" w:hAnsi="Tahoma" w:cs="Tahoma"/>
                <w:sz w:val="16"/>
                <w:szCs w:val="16"/>
              </w:rPr>
            </w:pPr>
            <w:r w:rsidRPr="00CE4830">
              <w:rPr>
                <w:rFonts w:ascii="Tahoma" w:hAnsi="Tahoma" w:cs="Tahoma"/>
                <w:sz w:val="16"/>
                <w:szCs w:val="16"/>
              </w:rPr>
              <w:t>FALLO</w:t>
            </w:r>
          </w:p>
        </w:tc>
        <w:tc>
          <w:tcPr>
            <w:tcW w:w="1607" w:type="dxa"/>
          </w:tcPr>
          <w:p w:rsidR="00292679" w:rsidRDefault="00292679" w:rsidP="00292679">
            <w:pPr>
              <w:spacing w:line="192" w:lineRule="atLeast"/>
              <w:jc w:val="center"/>
              <w:rPr>
                <w:rFonts w:ascii="Tahoma" w:hAnsi="Tahoma" w:cs="Tahoma"/>
                <w:sz w:val="16"/>
                <w:szCs w:val="16"/>
              </w:rPr>
            </w:pPr>
          </w:p>
          <w:p w:rsidR="00114C9E" w:rsidRPr="00CE4830" w:rsidRDefault="007716E5" w:rsidP="00944122">
            <w:pPr>
              <w:spacing w:line="192" w:lineRule="atLeast"/>
              <w:jc w:val="center"/>
              <w:rPr>
                <w:rFonts w:ascii="Tahoma" w:hAnsi="Tahoma" w:cs="Tahoma"/>
                <w:sz w:val="16"/>
                <w:szCs w:val="16"/>
              </w:rPr>
            </w:pPr>
            <w:r>
              <w:rPr>
                <w:rFonts w:ascii="Tahoma" w:hAnsi="Tahoma" w:cs="Tahoma"/>
                <w:sz w:val="16"/>
                <w:szCs w:val="16"/>
              </w:rPr>
              <w:t>10</w:t>
            </w:r>
            <w:r w:rsidR="009E29D7">
              <w:rPr>
                <w:rFonts w:ascii="Tahoma" w:hAnsi="Tahoma" w:cs="Tahoma"/>
                <w:sz w:val="16"/>
                <w:szCs w:val="16"/>
              </w:rPr>
              <w:t>/</w:t>
            </w:r>
            <w:r w:rsidR="00944122">
              <w:rPr>
                <w:rFonts w:ascii="Tahoma" w:hAnsi="Tahoma" w:cs="Tahoma"/>
                <w:sz w:val="16"/>
                <w:szCs w:val="16"/>
              </w:rPr>
              <w:t>SEPT</w:t>
            </w:r>
            <w:r w:rsidR="009E29D7">
              <w:rPr>
                <w:rFonts w:ascii="Tahoma" w:hAnsi="Tahoma" w:cs="Tahoma"/>
                <w:sz w:val="16"/>
                <w:szCs w:val="16"/>
              </w:rPr>
              <w:t>/2013</w:t>
            </w:r>
          </w:p>
        </w:tc>
        <w:tc>
          <w:tcPr>
            <w:tcW w:w="1276" w:type="dxa"/>
            <w:gridSpan w:val="3"/>
          </w:tcPr>
          <w:p w:rsidR="00AA0F44" w:rsidRDefault="00AA0F44" w:rsidP="00B261BA">
            <w:pPr>
              <w:snapToGrid w:val="0"/>
              <w:spacing w:line="192" w:lineRule="atLeast"/>
              <w:jc w:val="center"/>
              <w:rPr>
                <w:rFonts w:ascii="Tahoma" w:hAnsi="Tahoma" w:cs="Tahoma"/>
                <w:sz w:val="16"/>
                <w:szCs w:val="16"/>
              </w:rPr>
            </w:pPr>
          </w:p>
          <w:p w:rsidR="00AA0F44" w:rsidRPr="00CE4830" w:rsidRDefault="00AA0F44" w:rsidP="00944122">
            <w:pPr>
              <w:snapToGrid w:val="0"/>
              <w:spacing w:line="192" w:lineRule="atLeast"/>
              <w:jc w:val="center"/>
              <w:rPr>
                <w:rFonts w:ascii="Tahoma" w:hAnsi="Tahoma" w:cs="Tahoma"/>
                <w:sz w:val="16"/>
                <w:szCs w:val="16"/>
              </w:rPr>
            </w:pPr>
            <w:r>
              <w:rPr>
                <w:rFonts w:ascii="Tahoma" w:hAnsi="Tahoma" w:cs="Tahoma"/>
                <w:sz w:val="16"/>
                <w:szCs w:val="16"/>
              </w:rPr>
              <w:t>1</w:t>
            </w:r>
            <w:r w:rsidR="00944122">
              <w:rPr>
                <w:rFonts w:ascii="Tahoma" w:hAnsi="Tahoma" w:cs="Tahoma"/>
                <w:sz w:val="16"/>
                <w:szCs w:val="16"/>
              </w:rPr>
              <w:t>2</w:t>
            </w:r>
            <w:r>
              <w:rPr>
                <w:rFonts w:ascii="Tahoma" w:hAnsi="Tahoma" w:cs="Tahoma"/>
                <w:sz w:val="16"/>
                <w:szCs w:val="16"/>
              </w:rPr>
              <w:t>:00</w:t>
            </w:r>
            <w:r w:rsidR="00E0658D">
              <w:rPr>
                <w:rFonts w:ascii="Tahoma" w:hAnsi="Tahoma" w:cs="Tahoma"/>
                <w:sz w:val="16"/>
                <w:szCs w:val="16"/>
              </w:rPr>
              <w:t xml:space="preserve"> HRS</w:t>
            </w:r>
          </w:p>
        </w:tc>
        <w:tc>
          <w:tcPr>
            <w:tcW w:w="3543" w:type="dxa"/>
            <w:vMerge/>
          </w:tcPr>
          <w:p w:rsidR="00AA0F44" w:rsidRPr="00CE4830" w:rsidRDefault="00AA0F44" w:rsidP="00FA459C">
            <w:pPr>
              <w:snapToGrid w:val="0"/>
              <w:spacing w:line="192" w:lineRule="atLeast"/>
              <w:rPr>
                <w:rFonts w:ascii="Tahoma" w:hAnsi="Tahoma" w:cs="Tahoma"/>
                <w:sz w:val="16"/>
                <w:szCs w:val="16"/>
              </w:rPr>
            </w:pPr>
          </w:p>
        </w:tc>
      </w:tr>
      <w:tr w:rsidR="00AA0F44" w:rsidRPr="00CE4830" w:rsidTr="00A3506A">
        <w:tc>
          <w:tcPr>
            <w:tcW w:w="3219" w:type="dxa"/>
          </w:tcPr>
          <w:p w:rsidR="00114C9E" w:rsidRDefault="00114C9E" w:rsidP="005D5496">
            <w:pPr>
              <w:spacing w:line="192" w:lineRule="atLeast"/>
              <w:jc w:val="center"/>
              <w:rPr>
                <w:rFonts w:ascii="Tahoma" w:hAnsi="Tahoma" w:cs="Tahoma"/>
                <w:sz w:val="16"/>
                <w:szCs w:val="16"/>
              </w:rPr>
            </w:pPr>
          </w:p>
          <w:p w:rsidR="00114C9E" w:rsidRDefault="00114C9E" w:rsidP="005D5496">
            <w:pPr>
              <w:spacing w:line="192" w:lineRule="atLeast"/>
              <w:jc w:val="center"/>
              <w:rPr>
                <w:rFonts w:ascii="Tahoma" w:hAnsi="Tahoma" w:cs="Tahoma"/>
                <w:sz w:val="16"/>
                <w:szCs w:val="16"/>
              </w:rPr>
            </w:pPr>
          </w:p>
          <w:p w:rsidR="00AA0F44" w:rsidRPr="00CE4830" w:rsidRDefault="00AA0F44" w:rsidP="005D5496">
            <w:pPr>
              <w:spacing w:line="192" w:lineRule="atLeast"/>
              <w:jc w:val="center"/>
              <w:rPr>
                <w:rFonts w:ascii="Tahoma" w:hAnsi="Tahoma" w:cs="Tahoma"/>
                <w:sz w:val="16"/>
                <w:szCs w:val="16"/>
              </w:rPr>
            </w:pPr>
            <w:r w:rsidRPr="00CE4830">
              <w:rPr>
                <w:rFonts w:ascii="Tahoma" w:hAnsi="Tahoma" w:cs="Tahoma"/>
                <w:sz w:val="16"/>
                <w:szCs w:val="16"/>
              </w:rPr>
              <w:t>FIRMA DEL CONTRATO</w:t>
            </w:r>
          </w:p>
          <w:p w:rsidR="00AA0F44" w:rsidRPr="00CE4830" w:rsidRDefault="00AA0F44" w:rsidP="005D5496">
            <w:pPr>
              <w:spacing w:line="192" w:lineRule="atLeast"/>
              <w:jc w:val="center"/>
              <w:rPr>
                <w:rFonts w:ascii="Tahoma" w:hAnsi="Tahoma" w:cs="Tahoma"/>
                <w:sz w:val="16"/>
                <w:szCs w:val="16"/>
              </w:rPr>
            </w:pPr>
          </w:p>
        </w:tc>
        <w:tc>
          <w:tcPr>
            <w:tcW w:w="1607" w:type="dxa"/>
          </w:tcPr>
          <w:p w:rsidR="00AA0F44" w:rsidRPr="00CE4830" w:rsidRDefault="008A5D4C" w:rsidP="00A47497">
            <w:pPr>
              <w:spacing w:line="192" w:lineRule="atLeast"/>
              <w:jc w:val="center"/>
              <w:rPr>
                <w:rFonts w:ascii="Tahoma" w:hAnsi="Tahoma" w:cs="Tahoma"/>
                <w:sz w:val="16"/>
                <w:szCs w:val="16"/>
              </w:rPr>
            </w:pPr>
            <w:r>
              <w:rPr>
                <w:rFonts w:ascii="Tahoma" w:hAnsi="Tahoma" w:cs="Tahoma"/>
                <w:sz w:val="16"/>
                <w:szCs w:val="16"/>
              </w:rPr>
              <w:t>DENTRO DE LOS QUINCE DIAS NATURALES SIGUIENTES A LA NOTIFICACION</w:t>
            </w:r>
            <w:r w:rsidR="007716E5">
              <w:rPr>
                <w:rFonts w:ascii="Tahoma" w:hAnsi="Tahoma" w:cs="Tahoma"/>
                <w:sz w:val="16"/>
                <w:szCs w:val="16"/>
              </w:rPr>
              <w:t xml:space="preserve"> DEL FALLO</w:t>
            </w:r>
          </w:p>
        </w:tc>
        <w:tc>
          <w:tcPr>
            <w:tcW w:w="1276" w:type="dxa"/>
            <w:gridSpan w:val="3"/>
          </w:tcPr>
          <w:p w:rsidR="008A5D4C" w:rsidRDefault="008A5D4C" w:rsidP="00B261BA">
            <w:pPr>
              <w:snapToGrid w:val="0"/>
              <w:spacing w:line="192" w:lineRule="atLeast"/>
              <w:jc w:val="center"/>
              <w:rPr>
                <w:rFonts w:ascii="Tahoma" w:hAnsi="Tahoma" w:cs="Tahoma"/>
                <w:sz w:val="16"/>
                <w:szCs w:val="16"/>
              </w:rPr>
            </w:pPr>
          </w:p>
          <w:p w:rsidR="008A5D4C" w:rsidRDefault="008A5D4C" w:rsidP="00B261BA">
            <w:pPr>
              <w:snapToGrid w:val="0"/>
              <w:spacing w:line="192" w:lineRule="atLeast"/>
              <w:jc w:val="center"/>
              <w:rPr>
                <w:rFonts w:ascii="Tahoma" w:hAnsi="Tahoma" w:cs="Tahoma"/>
                <w:sz w:val="16"/>
                <w:szCs w:val="16"/>
              </w:rPr>
            </w:pPr>
          </w:p>
          <w:p w:rsidR="00AA0F44" w:rsidRPr="00CE4830" w:rsidRDefault="00302C28" w:rsidP="00B261BA">
            <w:pPr>
              <w:snapToGrid w:val="0"/>
              <w:spacing w:line="192" w:lineRule="atLeast"/>
              <w:jc w:val="center"/>
              <w:rPr>
                <w:rFonts w:ascii="Tahoma" w:hAnsi="Tahoma" w:cs="Tahoma"/>
                <w:sz w:val="16"/>
                <w:szCs w:val="16"/>
              </w:rPr>
            </w:pPr>
            <w:r>
              <w:rPr>
                <w:rFonts w:ascii="Tahoma" w:hAnsi="Tahoma" w:cs="Tahoma"/>
                <w:sz w:val="16"/>
                <w:szCs w:val="16"/>
              </w:rPr>
              <w:t>DE 9</w:t>
            </w:r>
            <w:r w:rsidR="00A22C7A">
              <w:rPr>
                <w:rFonts w:ascii="Tahoma" w:hAnsi="Tahoma" w:cs="Tahoma"/>
                <w:sz w:val="16"/>
                <w:szCs w:val="16"/>
              </w:rPr>
              <w:t>:00 A 15</w:t>
            </w:r>
            <w:r>
              <w:rPr>
                <w:rFonts w:ascii="Tahoma" w:hAnsi="Tahoma" w:cs="Tahoma"/>
                <w:sz w:val="16"/>
                <w:szCs w:val="16"/>
              </w:rPr>
              <w:t>:00 HRS.</w:t>
            </w:r>
          </w:p>
        </w:tc>
        <w:tc>
          <w:tcPr>
            <w:tcW w:w="3543" w:type="dxa"/>
            <w:vMerge/>
          </w:tcPr>
          <w:p w:rsidR="00AA0F44" w:rsidRPr="00CE4830" w:rsidRDefault="00AA0F44" w:rsidP="00FA459C">
            <w:pPr>
              <w:snapToGrid w:val="0"/>
              <w:spacing w:line="192" w:lineRule="atLeast"/>
              <w:rPr>
                <w:rFonts w:ascii="Tahoma" w:hAnsi="Tahoma" w:cs="Tahoma"/>
                <w:sz w:val="16"/>
                <w:szCs w:val="16"/>
              </w:rPr>
            </w:pPr>
          </w:p>
        </w:tc>
      </w:tr>
      <w:tr w:rsidR="00A47497" w:rsidRPr="00CE4830" w:rsidTr="00292679">
        <w:trPr>
          <w:trHeight w:val="403"/>
        </w:trPr>
        <w:tc>
          <w:tcPr>
            <w:tcW w:w="3219" w:type="dxa"/>
          </w:tcPr>
          <w:p w:rsidR="00A47497" w:rsidRDefault="00A47497" w:rsidP="005D5496">
            <w:pPr>
              <w:spacing w:line="192" w:lineRule="atLeast"/>
              <w:jc w:val="center"/>
              <w:rPr>
                <w:rFonts w:ascii="Tahoma" w:hAnsi="Tahoma" w:cs="Tahoma"/>
                <w:sz w:val="16"/>
                <w:szCs w:val="16"/>
              </w:rPr>
            </w:pPr>
            <w:r>
              <w:rPr>
                <w:rFonts w:ascii="Tahoma" w:hAnsi="Tahoma" w:cs="Tahoma"/>
                <w:sz w:val="16"/>
                <w:szCs w:val="16"/>
              </w:rPr>
              <w:t xml:space="preserve">FECHA </w:t>
            </w:r>
            <w:r w:rsidR="00ED1B10">
              <w:rPr>
                <w:rFonts w:ascii="Tahoma" w:hAnsi="Tahoma" w:cs="Tahoma"/>
                <w:sz w:val="16"/>
                <w:szCs w:val="16"/>
              </w:rPr>
              <w:t xml:space="preserve">MAXIMA </w:t>
            </w:r>
            <w:r>
              <w:rPr>
                <w:rFonts w:ascii="Tahoma" w:hAnsi="Tahoma" w:cs="Tahoma"/>
                <w:sz w:val="16"/>
                <w:szCs w:val="16"/>
              </w:rPr>
              <w:t>DE ENTREGA DE LOS BIENES</w:t>
            </w:r>
          </w:p>
        </w:tc>
        <w:tc>
          <w:tcPr>
            <w:tcW w:w="6426" w:type="dxa"/>
            <w:gridSpan w:val="5"/>
          </w:tcPr>
          <w:p w:rsidR="00E0658D" w:rsidRDefault="00E0658D" w:rsidP="00EC277B">
            <w:pPr>
              <w:spacing w:line="192" w:lineRule="atLeast"/>
              <w:jc w:val="center"/>
              <w:rPr>
                <w:rFonts w:ascii="Tahoma" w:hAnsi="Tahoma" w:cs="Tahoma"/>
                <w:b/>
                <w:sz w:val="16"/>
                <w:szCs w:val="16"/>
                <w:u w:val="single"/>
              </w:rPr>
            </w:pPr>
          </w:p>
          <w:p w:rsidR="00A47497" w:rsidRPr="00114C9E" w:rsidRDefault="00A47497" w:rsidP="00EC277B">
            <w:pPr>
              <w:spacing w:line="192" w:lineRule="atLeast"/>
              <w:jc w:val="center"/>
              <w:rPr>
                <w:rFonts w:ascii="Tahoma" w:hAnsi="Tahoma" w:cs="Tahoma"/>
                <w:b/>
                <w:sz w:val="16"/>
                <w:szCs w:val="16"/>
                <w:u w:val="single"/>
              </w:rPr>
            </w:pPr>
            <w:r>
              <w:rPr>
                <w:rFonts w:ascii="Tahoma" w:hAnsi="Tahoma" w:cs="Tahoma"/>
                <w:b/>
                <w:sz w:val="16"/>
                <w:szCs w:val="16"/>
                <w:u w:val="single"/>
              </w:rPr>
              <w:t xml:space="preserve">45 DIAS NATURALES </w:t>
            </w:r>
            <w:r w:rsidR="00EC277B">
              <w:rPr>
                <w:rFonts w:ascii="Tahoma" w:hAnsi="Tahoma" w:cs="Tahoma"/>
                <w:b/>
                <w:sz w:val="16"/>
                <w:szCs w:val="16"/>
                <w:u w:val="single"/>
              </w:rPr>
              <w:t>CONT</w:t>
            </w:r>
            <w:r w:rsidR="00A3506A">
              <w:rPr>
                <w:rFonts w:ascii="Tahoma" w:hAnsi="Tahoma" w:cs="Tahoma"/>
                <w:b/>
                <w:sz w:val="16"/>
                <w:szCs w:val="16"/>
                <w:u w:val="single"/>
              </w:rPr>
              <w:t>ADOS A PARTIR  DEL SIGUIENTE DIA NATURAL</w:t>
            </w:r>
            <w:r w:rsidR="00EC277B">
              <w:rPr>
                <w:rFonts w:ascii="Tahoma" w:hAnsi="Tahoma" w:cs="Tahoma"/>
                <w:b/>
                <w:sz w:val="16"/>
                <w:szCs w:val="16"/>
                <w:u w:val="single"/>
              </w:rPr>
              <w:t xml:space="preserve"> DEL FALLO </w:t>
            </w:r>
          </w:p>
        </w:tc>
      </w:tr>
      <w:tr w:rsidR="00114C9E" w:rsidRPr="00CE4830" w:rsidTr="00292679">
        <w:tc>
          <w:tcPr>
            <w:tcW w:w="3219" w:type="dxa"/>
          </w:tcPr>
          <w:p w:rsidR="00114C9E" w:rsidRDefault="00114C9E" w:rsidP="005D5496">
            <w:pPr>
              <w:spacing w:line="192" w:lineRule="atLeast"/>
              <w:jc w:val="center"/>
              <w:rPr>
                <w:rFonts w:ascii="Tahoma" w:hAnsi="Tahoma" w:cs="Tahoma"/>
                <w:sz w:val="16"/>
                <w:szCs w:val="16"/>
              </w:rPr>
            </w:pPr>
          </w:p>
          <w:p w:rsidR="00114C9E" w:rsidRPr="00CE4830" w:rsidRDefault="00114C9E" w:rsidP="008A5D4C">
            <w:pPr>
              <w:spacing w:line="192" w:lineRule="atLeast"/>
              <w:jc w:val="center"/>
              <w:rPr>
                <w:rFonts w:ascii="Tahoma" w:hAnsi="Tahoma" w:cs="Tahoma"/>
                <w:sz w:val="16"/>
                <w:szCs w:val="16"/>
              </w:rPr>
            </w:pPr>
            <w:r w:rsidRPr="00CE4830">
              <w:rPr>
                <w:rFonts w:ascii="Tahoma" w:hAnsi="Tahoma" w:cs="Tahoma"/>
                <w:sz w:val="16"/>
                <w:szCs w:val="16"/>
              </w:rPr>
              <w:t>REDUCCIÓN DE PLAZO</w:t>
            </w:r>
          </w:p>
          <w:p w:rsidR="00114C9E" w:rsidRPr="00CE4830" w:rsidRDefault="00114C9E" w:rsidP="005D5496">
            <w:pPr>
              <w:spacing w:line="192" w:lineRule="atLeast"/>
              <w:jc w:val="center"/>
              <w:rPr>
                <w:rFonts w:ascii="Tahoma" w:hAnsi="Tahoma" w:cs="Tahoma"/>
                <w:sz w:val="16"/>
                <w:szCs w:val="16"/>
              </w:rPr>
            </w:pPr>
          </w:p>
        </w:tc>
        <w:tc>
          <w:tcPr>
            <w:tcW w:w="6426" w:type="dxa"/>
            <w:gridSpan w:val="5"/>
          </w:tcPr>
          <w:p w:rsidR="00114C9E" w:rsidRPr="00114C9E" w:rsidRDefault="00114C9E" w:rsidP="00F4338B">
            <w:pPr>
              <w:spacing w:line="192" w:lineRule="atLeast"/>
              <w:jc w:val="center"/>
              <w:rPr>
                <w:rFonts w:ascii="Tahoma" w:hAnsi="Tahoma" w:cs="Tahoma"/>
                <w:b/>
                <w:sz w:val="16"/>
                <w:szCs w:val="16"/>
                <w:u w:val="single"/>
              </w:rPr>
            </w:pPr>
          </w:p>
          <w:p w:rsidR="00114C9E" w:rsidRPr="00CE4830" w:rsidRDefault="00114C9E" w:rsidP="00FA459C">
            <w:pPr>
              <w:snapToGrid w:val="0"/>
              <w:spacing w:line="192" w:lineRule="atLeast"/>
              <w:rPr>
                <w:rFonts w:ascii="Tahoma" w:hAnsi="Tahoma" w:cs="Tahoma"/>
                <w:sz w:val="16"/>
                <w:szCs w:val="16"/>
              </w:rPr>
            </w:pPr>
            <w:r w:rsidRPr="00114C9E">
              <w:rPr>
                <w:rFonts w:ascii="Tahoma" w:hAnsi="Tahoma" w:cs="Tahoma"/>
                <w:b/>
                <w:sz w:val="16"/>
                <w:szCs w:val="16"/>
                <w:u w:val="single"/>
              </w:rPr>
              <w:t>NO</w:t>
            </w:r>
          </w:p>
        </w:tc>
      </w:tr>
      <w:tr w:rsidR="00114C9E" w:rsidRPr="00CE4830" w:rsidTr="00292679">
        <w:tc>
          <w:tcPr>
            <w:tcW w:w="3219" w:type="dxa"/>
          </w:tcPr>
          <w:p w:rsidR="00114C9E" w:rsidRDefault="00114C9E" w:rsidP="005D5496">
            <w:pPr>
              <w:spacing w:line="192" w:lineRule="atLeast"/>
              <w:jc w:val="center"/>
              <w:rPr>
                <w:rFonts w:ascii="Tahoma" w:hAnsi="Tahoma" w:cs="Tahoma"/>
                <w:sz w:val="16"/>
                <w:szCs w:val="16"/>
              </w:rPr>
            </w:pPr>
          </w:p>
          <w:p w:rsidR="00114C9E" w:rsidRDefault="008A5D4C" w:rsidP="005D5496">
            <w:pPr>
              <w:spacing w:line="192" w:lineRule="atLeast"/>
              <w:jc w:val="center"/>
              <w:rPr>
                <w:rFonts w:ascii="Tahoma" w:hAnsi="Tahoma" w:cs="Tahoma"/>
                <w:sz w:val="16"/>
                <w:szCs w:val="16"/>
              </w:rPr>
            </w:pPr>
            <w:r>
              <w:rPr>
                <w:rFonts w:ascii="Tahoma" w:hAnsi="Tahoma" w:cs="Tahoma"/>
                <w:sz w:val="16"/>
                <w:szCs w:val="16"/>
              </w:rPr>
              <w:t>TIPO DE PROCEDIMIENT0</w:t>
            </w:r>
          </w:p>
          <w:p w:rsidR="00114C9E" w:rsidRDefault="00114C9E" w:rsidP="005D5496">
            <w:pPr>
              <w:spacing w:line="192" w:lineRule="atLeast"/>
              <w:jc w:val="center"/>
              <w:rPr>
                <w:rFonts w:ascii="Tahoma" w:hAnsi="Tahoma" w:cs="Tahoma"/>
                <w:sz w:val="16"/>
                <w:szCs w:val="16"/>
              </w:rPr>
            </w:pPr>
          </w:p>
        </w:tc>
        <w:tc>
          <w:tcPr>
            <w:tcW w:w="6426" w:type="dxa"/>
            <w:gridSpan w:val="5"/>
          </w:tcPr>
          <w:p w:rsidR="00114C9E" w:rsidRDefault="00114C9E" w:rsidP="00FA459C">
            <w:pPr>
              <w:snapToGrid w:val="0"/>
              <w:spacing w:line="192" w:lineRule="atLeast"/>
              <w:rPr>
                <w:rFonts w:ascii="Tahoma" w:hAnsi="Tahoma" w:cs="Tahoma"/>
                <w:sz w:val="16"/>
                <w:szCs w:val="16"/>
              </w:rPr>
            </w:pPr>
          </w:p>
          <w:p w:rsidR="00114C9E" w:rsidRPr="00CE4830" w:rsidRDefault="00114C9E" w:rsidP="00114C9E">
            <w:pPr>
              <w:snapToGrid w:val="0"/>
              <w:spacing w:line="192" w:lineRule="atLeast"/>
              <w:rPr>
                <w:rFonts w:ascii="Tahoma" w:hAnsi="Tahoma" w:cs="Tahoma"/>
                <w:sz w:val="16"/>
                <w:szCs w:val="16"/>
              </w:rPr>
            </w:pPr>
          </w:p>
          <w:p w:rsidR="00114C9E" w:rsidRPr="00CE4830" w:rsidRDefault="008A5D4C" w:rsidP="00114C9E">
            <w:pPr>
              <w:spacing w:line="192" w:lineRule="atLeast"/>
              <w:rPr>
                <w:rFonts w:ascii="Tahoma" w:hAnsi="Tahoma" w:cs="Tahoma"/>
                <w:sz w:val="16"/>
                <w:szCs w:val="16"/>
              </w:rPr>
            </w:pPr>
            <w:r>
              <w:rPr>
                <w:rFonts w:ascii="Tahoma" w:hAnsi="Tahoma" w:cs="Tahoma"/>
                <w:sz w:val="16"/>
                <w:szCs w:val="16"/>
              </w:rPr>
              <w:t xml:space="preserve">INVITACION A CUANDO MENOS TRES </w:t>
            </w:r>
            <w:r w:rsidR="00114C9E" w:rsidRPr="00CE4830">
              <w:rPr>
                <w:rFonts w:ascii="Tahoma" w:hAnsi="Tahoma" w:cs="Tahoma"/>
                <w:sz w:val="16"/>
                <w:szCs w:val="16"/>
              </w:rPr>
              <w:t>(ARTÍCULO 26  FRACCIÓN II DE LA LAASSP)</w:t>
            </w:r>
          </w:p>
          <w:p w:rsidR="00114C9E" w:rsidRPr="00CE4830" w:rsidRDefault="00114C9E" w:rsidP="00FA459C">
            <w:pPr>
              <w:snapToGrid w:val="0"/>
              <w:spacing w:line="192" w:lineRule="atLeast"/>
              <w:rPr>
                <w:rFonts w:ascii="Tahoma" w:hAnsi="Tahoma" w:cs="Tahoma"/>
                <w:sz w:val="16"/>
                <w:szCs w:val="16"/>
              </w:rPr>
            </w:pPr>
          </w:p>
        </w:tc>
      </w:tr>
      <w:tr w:rsidR="00114C9E" w:rsidRPr="00CE4830" w:rsidTr="00292679">
        <w:tc>
          <w:tcPr>
            <w:tcW w:w="3219" w:type="dxa"/>
          </w:tcPr>
          <w:p w:rsidR="00114C9E" w:rsidRDefault="00114C9E" w:rsidP="005D5496">
            <w:pPr>
              <w:spacing w:line="192" w:lineRule="atLeast"/>
              <w:jc w:val="center"/>
              <w:rPr>
                <w:rFonts w:ascii="Tahoma" w:hAnsi="Tahoma" w:cs="Tahoma"/>
                <w:sz w:val="16"/>
                <w:szCs w:val="16"/>
              </w:rPr>
            </w:pPr>
          </w:p>
          <w:p w:rsidR="00114C9E" w:rsidRDefault="00114C9E" w:rsidP="005D5496">
            <w:pPr>
              <w:spacing w:line="192" w:lineRule="atLeast"/>
              <w:jc w:val="center"/>
              <w:rPr>
                <w:rFonts w:ascii="Tahoma" w:hAnsi="Tahoma" w:cs="Tahoma"/>
                <w:sz w:val="16"/>
                <w:szCs w:val="16"/>
              </w:rPr>
            </w:pPr>
          </w:p>
          <w:p w:rsidR="00114C9E" w:rsidRDefault="00114C9E" w:rsidP="005D5496">
            <w:pPr>
              <w:spacing w:line="192" w:lineRule="atLeast"/>
              <w:jc w:val="center"/>
              <w:rPr>
                <w:rFonts w:ascii="Tahoma" w:hAnsi="Tahoma" w:cs="Tahoma"/>
                <w:sz w:val="16"/>
                <w:szCs w:val="16"/>
              </w:rPr>
            </w:pPr>
            <w:r>
              <w:rPr>
                <w:rFonts w:ascii="Tahoma" w:hAnsi="Tahoma" w:cs="Tahoma"/>
                <w:sz w:val="16"/>
                <w:szCs w:val="16"/>
              </w:rPr>
              <w:t>FORMA DE PRESENTACION DE LAS PROPOSICIONES</w:t>
            </w:r>
          </w:p>
          <w:p w:rsidR="00114C9E" w:rsidRDefault="00114C9E" w:rsidP="005D5496">
            <w:pPr>
              <w:spacing w:line="192" w:lineRule="atLeast"/>
              <w:jc w:val="center"/>
              <w:rPr>
                <w:rFonts w:ascii="Tahoma" w:hAnsi="Tahoma" w:cs="Tahoma"/>
                <w:sz w:val="16"/>
                <w:szCs w:val="16"/>
              </w:rPr>
            </w:pPr>
          </w:p>
        </w:tc>
        <w:tc>
          <w:tcPr>
            <w:tcW w:w="6426" w:type="dxa"/>
            <w:gridSpan w:val="5"/>
          </w:tcPr>
          <w:p w:rsidR="00114C9E" w:rsidRDefault="00114C9E" w:rsidP="00FA459C">
            <w:pPr>
              <w:snapToGrid w:val="0"/>
              <w:spacing w:line="192" w:lineRule="atLeast"/>
              <w:rPr>
                <w:rFonts w:ascii="Tahoma" w:hAnsi="Tahoma" w:cs="Tahoma"/>
                <w:sz w:val="16"/>
                <w:szCs w:val="16"/>
              </w:rPr>
            </w:pPr>
          </w:p>
          <w:p w:rsidR="00114C9E" w:rsidRPr="00CE4830" w:rsidRDefault="009E29D7" w:rsidP="007A64CA">
            <w:pPr>
              <w:snapToGrid w:val="0"/>
              <w:spacing w:line="192" w:lineRule="atLeast"/>
              <w:rPr>
                <w:rFonts w:ascii="Tahoma" w:hAnsi="Tahoma" w:cs="Tahoma"/>
                <w:sz w:val="16"/>
                <w:szCs w:val="16"/>
              </w:rPr>
            </w:pPr>
            <w:r>
              <w:rPr>
                <w:rFonts w:ascii="Tahoma" w:hAnsi="Tahoma" w:cs="Tahoma"/>
                <w:sz w:val="16"/>
                <w:szCs w:val="16"/>
              </w:rPr>
              <w:t>MIXTA</w:t>
            </w:r>
            <w:r w:rsidR="00114C9E" w:rsidRPr="00CE4830">
              <w:rPr>
                <w:rFonts w:ascii="Tahoma" w:hAnsi="Tahoma" w:cs="Tahoma"/>
                <w:sz w:val="16"/>
                <w:szCs w:val="16"/>
              </w:rPr>
              <w:t xml:space="preserve"> (ARTÍCULO 26 BIS FRACCIÓN I</w:t>
            </w:r>
            <w:r>
              <w:rPr>
                <w:rFonts w:ascii="Tahoma" w:hAnsi="Tahoma" w:cs="Tahoma"/>
                <w:sz w:val="16"/>
                <w:szCs w:val="16"/>
              </w:rPr>
              <w:t>II</w:t>
            </w:r>
            <w:r w:rsidR="00114C9E" w:rsidRPr="00CE4830">
              <w:rPr>
                <w:rFonts w:ascii="Tahoma" w:hAnsi="Tahoma" w:cs="Tahoma"/>
                <w:sz w:val="16"/>
                <w:szCs w:val="16"/>
              </w:rPr>
              <w:t xml:space="preserve">, DE LA LAASSP), </w:t>
            </w:r>
            <w:r w:rsidR="00114C9E" w:rsidRPr="00CE4830">
              <w:rPr>
                <w:rFonts w:ascii="Tahoma" w:hAnsi="Tahoma" w:cs="Tahoma"/>
                <w:b/>
                <w:sz w:val="16"/>
                <w:szCs w:val="16"/>
              </w:rPr>
              <w:t>NO SE RECIBEN PROPOSICIONES A TRAVÉS DE SERVICIO POSTAL O MENSAJERÍA.</w:t>
            </w:r>
          </w:p>
        </w:tc>
      </w:tr>
    </w:tbl>
    <w:p w:rsidR="000A4F95" w:rsidRPr="00CE4830" w:rsidRDefault="000A4F95">
      <w:pPr>
        <w:spacing w:line="192" w:lineRule="exact"/>
        <w:rPr>
          <w:rFonts w:ascii="Tahoma" w:hAnsi="Tahoma" w:cs="Tahoma"/>
          <w:sz w:val="18"/>
          <w:szCs w:val="18"/>
        </w:rPr>
      </w:pPr>
    </w:p>
    <w:p w:rsidR="006348BA" w:rsidRDefault="006348BA">
      <w:pPr>
        <w:spacing w:line="192" w:lineRule="exact"/>
        <w:rPr>
          <w:rFonts w:ascii="Tahoma" w:hAnsi="Tahoma" w:cs="Tahoma"/>
          <w:sz w:val="18"/>
          <w:szCs w:val="18"/>
        </w:rPr>
      </w:pPr>
    </w:p>
    <w:p w:rsidR="009E29D7" w:rsidRDefault="000A4F95" w:rsidP="00E0658D">
      <w:pPr>
        <w:numPr>
          <w:ilvl w:val="1"/>
          <w:numId w:val="14"/>
        </w:numPr>
        <w:tabs>
          <w:tab w:val="clear" w:pos="1440"/>
          <w:tab w:val="num" w:pos="284"/>
        </w:tabs>
        <w:ind w:hanging="1440"/>
        <w:rPr>
          <w:rFonts w:ascii="Tahoma" w:hAnsi="Tahoma" w:cs="Tahoma"/>
          <w:b/>
          <w:bCs/>
          <w:sz w:val="16"/>
          <w:szCs w:val="16"/>
        </w:rPr>
      </w:pPr>
      <w:r w:rsidRPr="00E0658D">
        <w:rPr>
          <w:rFonts w:ascii="Tahoma" w:hAnsi="Tahoma" w:cs="Tahoma"/>
          <w:b/>
          <w:bCs/>
          <w:sz w:val="16"/>
          <w:szCs w:val="16"/>
        </w:rPr>
        <w:t>JUNTA DE ACLARACIONES:</w:t>
      </w:r>
      <w:r w:rsidR="00BD410F" w:rsidRPr="00E0658D">
        <w:rPr>
          <w:rFonts w:ascii="Tahoma" w:hAnsi="Tahoma" w:cs="Tahoma"/>
          <w:b/>
          <w:bCs/>
          <w:sz w:val="16"/>
          <w:szCs w:val="16"/>
        </w:rPr>
        <w:t xml:space="preserve"> </w:t>
      </w:r>
    </w:p>
    <w:p w:rsidR="009E29D7" w:rsidRDefault="009E29D7" w:rsidP="009E29D7">
      <w:pPr>
        <w:rPr>
          <w:rFonts w:ascii="Tahoma" w:hAnsi="Tahoma" w:cs="Tahoma"/>
          <w:b/>
          <w:bCs/>
          <w:sz w:val="16"/>
          <w:szCs w:val="16"/>
        </w:rPr>
      </w:pPr>
    </w:p>
    <w:p w:rsidR="009E29D7" w:rsidRPr="00CE4830" w:rsidRDefault="009E29D7" w:rsidP="009E29D7">
      <w:pPr>
        <w:jc w:val="both"/>
        <w:rPr>
          <w:rFonts w:ascii="Tahoma" w:hAnsi="Tahoma" w:cs="Tahoma"/>
          <w:sz w:val="16"/>
          <w:szCs w:val="16"/>
        </w:rPr>
      </w:pPr>
      <w:r w:rsidRPr="00CE4830">
        <w:rPr>
          <w:rFonts w:ascii="Tahoma" w:hAnsi="Tahoma" w:cs="Tahoma"/>
          <w:sz w:val="16"/>
          <w:szCs w:val="16"/>
        </w:rPr>
        <w:t xml:space="preserve">AQUELLOS INTERESADOS QUE PRETENDAN SOLICITAR ACLARACIONES A LOS ASPECTOS CONTENIDOS EN LA CONVOCATORIA, DEBERÁN PRESENTAR UN ESCRITO ACOMPAÑADO DE LAS SOLICITUDES DE ACLARACIÓN CORRESPONDIENTES, O ENVIARLO A TRAVÉS DE COMPRANET, ACOMPAÑADO DE LAS CITADAS SOLICITUDES DE ACLARACIÓN; EN EL CITADO ESCRITO MANIFESTARAN SU INTERÉS EN PARTICIPAR EN LA PRESENTE </w:t>
      </w:r>
      <w:r>
        <w:rPr>
          <w:rFonts w:ascii="Tahoma" w:hAnsi="Tahoma" w:cs="Tahoma"/>
          <w:sz w:val="16"/>
          <w:szCs w:val="16"/>
        </w:rPr>
        <w:t>INVITACION</w:t>
      </w:r>
      <w:r w:rsidRPr="00CE4830">
        <w:rPr>
          <w:rFonts w:ascii="Tahoma" w:hAnsi="Tahoma" w:cs="Tahoma"/>
          <w:sz w:val="16"/>
          <w:szCs w:val="16"/>
        </w:rPr>
        <w:t>, POR SI O EN REPRESENTACIÓN DE UN TERCERO, SEÑALANDO, EN CADA CASO, LOS DATOS SIGUIENTES:</w:t>
      </w:r>
    </w:p>
    <w:p w:rsidR="009E29D7" w:rsidRPr="00CE4830" w:rsidRDefault="009E29D7" w:rsidP="009E29D7">
      <w:pPr>
        <w:jc w:val="both"/>
        <w:rPr>
          <w:rFonts w:ascii="Tahoma" w:hAnsi="Tahoma" w:cs="Tahoma"/>
          <w:sz w:val="16"/>
          <w:szCs w:val="16"/>
        </w:rPr>
      </w:pPr>
    </w:p>
    <w:p w:rsidR="009E29D7" w:rsidRPr="00CE4830" w:rsidRDefault="009E29D7" w:rsidP="009E29D7">
      <w:pPr>
        <w:ind w:left="426" w:hanging="426"/>
        <w:jc w:val="both"/>
        <w:rPr>
          <w:rFonts w:ascii="Tahoma" w:hAnsi="Tahoma" w:cs="Tahoma"/>
          <w:sz w:val="16"/>
          <w:szCs w:val="16"/>
        </w:rPr>
      </w:pPr>
      <w:r w:rsidRPr="00CE4830">
        <w:rPr>
          <w:rFonts w:ascii="Tahoma" w:hAnsi="Tahoma" w:cs="Tahoma"/>
          <w:sz w:val="16"/>
          <w:szCs w:val="16"/>
        </w:rPr>
        <w:t>A)</w:t>
      </w:r>
      <w:r w:rsidRPr="00CE4830">
        <w:rPr>
          <w:rFonts w:ascii="Tahoma" w:hAnsi="Tahoma" w:cs="Tahoma"/>
          <w:sz w:val="16"/>
          <w:szCs w:val="16"/>
        </w:rPr>
        <w:tab/>
        <w:t xml:space="preserve">DEL LICITANTE: REGISTRO FEDERAL DE CONTRIBUYENTES; NOMBRE Y DOMICILIO ASÍ COMO, EN SU CASO, DE SU APODERADO O REPRESENTANTE. TRATÁNDOSE DE PERSONAS MORALES, ADEMÁS, DESCRIPCIÓN DEL OBJETO SOCIAL DE </w:t>
      </w:r>
      <w:smartTag w:uri="urn:schemas-microsoft-com:office:smarttags" w:element="PersonName">
        <w:smartTagPr>
          <w:attr w:name="ProductID" w:val="LA EMPRESA"/>
        </w:smartTagPr>
        <w:r w:rsidRPr="00CE4830">
          <w:rPr>
            <w:rFonts w:ascii="Tahoma" w:hAnsi="Tahoma" w:cs="Tahoma"/>
            <w:sz w:val="16"/>
            <w:szCs w:val="16"/>
          </w:rPr>
          <w:t>LA EMPRESA</w:t>
        </w:r>
      </w:smartTag>
      <w:r w:rsidRPr="00CE4830">
        <w:rPr>
          <w:rFonts w:ascii="Tahoma" w:hAnsi="Tahoma" w:cs="Tahoma"/>
          <w:sz w:val="16"/>
          <w:szCs w:val="16"/>
        </w:rPr>
        <w:t xml:space="preserve">; IDENTIFICANDO LOS DATOS DE LAS ESCRITURAS PÚBLICAS O PÓLIZAS CON LAS QUE SE ACREDITA </w:t>
      </w:r>
      <w:smartTag w:uri="urn:schemas-microsoft-com:office:smarttags" w:element="PersonName">
        <w:smartTagPr>
          <w:attr w:name="ProductID" w:val="LA EXISTENCIA LEGAL"/>
        </w:smartTagPr>
        <w:r w:rsidRPr="00CE4830">
          <w:rPr>
            <w:rFonts w:ascii="Tahoma" w:hAnsi="Tahoma" w:cs="Tahoma"/>
            <w:sz w:val="16"/>
            <w:szCs w:val="16"/>
          </w:rPr>
          <w:t>LA EXISTENCIA LEGAL</w:t>
        </w:r>
      </w:smartTag>
      <w:r w:rsidRPr="00CE4830">
        <w:rPr>
          <w:rFonts w:ascii="Tahoma" w:hAnsi="Tahoma" w:cs="Tahoma"/>
          <w:sz w:val="16"/>
          <w:szCs w:val="16"/>
        </w:rPr>
        <w:t xml:space="preserve"> DE LAS PERSONAS MORALES, Y DE HABERLAS, SUS REFORMAS Y MODIFICACIONES, ASÍ COMO NOMBRE DE LOS SOCIOS</w:t>
      </w:r>
      <w:r>
        <w:rPr>
          <w:rFonts w:ascii="Tahoma" w:hAnsi="Tahoma" w:cs="Tahoma"/>
          <w:sz w:val="16"/>
          <w:szCs w:val="16"/>
        </w:rPr>
        <w:t xml:space="preserve"> </w:t>
      </w:r>
      <w:r w:rsidRPr="00CE4830">
        <w:rPr>
          <w:rFonts w:ascii="Tahoma" w:hAnsi="Tahoma" w:cs="Tahoma"/>
          <w:sz w:val="16"/>
          <w:szCs w:val="16"/>
        </w:rPr>
        <w:t xml:space="preserve">QUE APAREZCAN EN ÉSTAS, Y </w:t>
      </w:r>
    </w:p>
    <w:p w:rsidR="009E29D7" w:rsidRPr="00CE4830" w:rsidRDefault="009E29D7" w:rsidP="009E29D7">
      <w:pPr>
        <w:ind w:left="709" w:hanging="283"/>
        <w:jc w:val="both"/>
        <w:rPr>
          <w:rFonts w:ascii="Tahoma" w:hAnsi="Tahoma" w:cs="Tahoma"/>
          <w:sz w:val="16"/>
          <w:szCs w:val="16"/>
        </w:rPr>
      </w:pPr>
    </w:p>
    <w:p w:rsidR="009E29D7" w:rsidRPr="00CE4830" w:rsidRDefault="009E29D7" w:rsidP="009E29D7">
      <w:pPr>
        <w:ind w:left="426"/>
        <w:jc w:val="both"/>
        <w:rPr>
          <w:rFonts w:ascii="Tahoma" w:hAnsi="Tahoma" w:cs="Tahoma"/>
          <w:sz w:val="16"/>
          <w:szCs w:val="16"/>
        </w:rPr>
      </w:pPr>
      <w:r w:rsidRPr="00CE4830">
        <w:rPr>
          <w:rFonts w:ascii="Tahoma" w:hAnsi="Tahoma" w:cs="Tahoma"/>
          <w:sz w:val="16"/>
          <w:szCs w:val="16"/>
        </w:rPr>
        <w:lastRenderedPageBreak/>
        <w:t>DEL REPRESENTANTE LEGAL DEL LICITANTE: DATOS DE LAS ESCRITURAS PÚBLICAS EN LAS QUE LE FUERON OTORGADAS LAS</w:t>
      </w:r>
      <w:r>
        <w:rPr>
          <w:rFonts w:ascii="Tahoma" w:hAnsi="Tahoma" w:cs="Tahoma"/>
          <w:sz w:val="16"/>
          <w:szCs w:val="16"/>
        </w:rPr>
        <w:t xml:space="preserve"> </w:t>
      </w:r>
      <w:r w:rsidRPr="00CE4830">
        <w:rPr>
          <w:rFonts w:ascii="Tahoma" w:hAnsi="Tahoma" w:cs="Tahoma"/>
          <w:sz w:val="16"/>
          <w:szCs w:val="16"/>
        </w:rPr>
        <w:t>FACULTADES PARA SUSCRIBIR PROPOSICIONES.</w:t>
      </w:r>
    </w:p>
    <w:p w:rsidR="009E29D7" w:rsidRPr="00CE4830" w:rsidRDefault="009E29D7" w:rsidP="009E29D7">
      <w:pPr>
        <w:ind w:left="397"/>
        <w:jc w:val="both"/>
        <w:rPr>
          <w:rFonts w:ascii="Tahoma" w:hAnsi="Tahoma" w:cs="Tahoma"/>
          <w:sz w:val="16"/>
          <w:szCs w:val="16"/>
        </w:rPr>
      </w:pPr>
    </w:p>
    <w:p w:rsidR="009E29D7" w:rsidRPr="00CE4830" w:rsidRDefault="009E29D7" w:rsidP="009E29D7">
      <w:pPr>
        <w:ind w:left="426" w:hanging="426"/>
        <w:jc w:val="both"/>
        <w:rPr>
          <w:rFonts w:ascii="Tahoma" w:hAnsi="Tahoma" w:cs="Tahoma"/>
          <w:caps/>
          <w:sz w:val="16"/>
          <w:szCs w:val="16"/>
        </w:rPr>
      </w:pPr>
      <w:r w:rsidRPr="00CE4830">
        <w:rPr>
          <w:rFonts w:ascii="Tahoma" w:hAnsi="Tahoma" w:cs="Tahoma"/>
          <w:sz w:val="16"/>
          <w:szCs w:val="16"/>
        </w:rPr>
        <w:t>B).</w:t>
      </w:r>
      <w:r w:rsidRPr="00CE4830">
        <w:rPr>
          <w:rFonts w:ascii="Tahoma" w:hAnsi="Tahoma" w:cs="Tahoma"/>
          <w:sz w:val="16"/>
          <w:szCs w:val="16"/>
        </w:rPr>
        <w:tab/>
        <w:t xml:space="preserve">LOS LICITANTES </w:t>
      </w:r>
      <w:r>
        <w:rPr>
          <w:rFonts w:ascii="Tahoma" w:hAnsi="Tahoma" w:cs="Tahoma"/>
          <w:sz w:val="16"/>
          <w:szCs w:val="16"/>
        </w:rPr>
        <w:t>DEBERAN</w:t>
      </w:r>
      <w:r w:rsidRPr="00CE4830">
        <w:rPr>
          <w:rFonts w:ascii="Tahoma" w:hAnsi="Tahoma" w:cs="Tahoma"/>
          <w:sz w:val="16"/>
          <w:szCs w:val="16"/>
        </w:rPr>
        <w:t xml:space="preserve"> ENVIA</w:t>
      </w:r>
      <w:r>
        <w:rPr>
          <w:rFonts w:ascii="Tahoma" w:hAnsi="Tahoma" w:cs="Tahoma"/>
          <w:sz w:val="16"/>
          <w:szCs w:val="16"/>
        </w:rPr>
        <w:t>R LAS SOLICITUDES DE ACLARACIÓN</w:t>
      </w:r>
      <w:r w:rsidRPr="00CE4830">
        <w:rPr>
          <w:rFonts w:ascii="Tahoma" w:hAnsi="Tahoma" w:cs="Tahoma"/>
          <w:sz w:val="16"/>
          <w:szCs w:val="16"/>
        </w:rPr>
        <w:t xml:space="preserve"> </w:t>
      </w:r>
      <w:proofErr w:type="gramStart"/>
      <w:r w:rsidR="00E0658D">
        <w:rPr>
          <w:rFonts w:ascii="Tahoma" w:hAnsi="Tahoma" w:cs="Tahoma"/>
          <w:sz w:val="16"/>
          <w:szCs w:val="16"/>
        </w:rPr>
        <w:t xml:space="preserve">( </w:t>
      </w:r>
      <w:r w:rsidR="00E0658D" w:rsidRPr="00E0658D">
        <w:rPr>
          <w:rFonts w:ascii="Tahoma" w:hAnsi="Tahoma" w:cs="Tahoma"/>
          <w:b/>
          <w:sz w:val="16"/>
          <w:szCs w:val="16"/>
        </w:rPr>
        <w:t>ANEXO</w:t>
      </w:r>
      <w:proofErr w:type="gramEnd"/>
      <w:r w:rsidR="00E0658D" w:rsidRPr="00E0658D">
        <w:rPr>
          <w:rFonts w:ascii="Tahoma" w:hAnsi="Tahoma" w:cs="Tahoma"/>
          <w:b/>
          <w:sz w:val="16"/>
          <w:szCs w:val="16"/>
        </w:rPr>
        <w:t xml:space="preserve"> 15</w:t>
      </w:r>
      <w:r w:rsidR="00E0658D">
        <w:rPr>
          <w:rFonts w:ascii="Tahoma" w:hAnsi="Tahoma" w:cs="Tahoma"/>
          <w:sz w:val="16"/>
          <w:szCs w:val="16"/>
        </w:rPr>
        <w:t xml:space="preserve"> ) </w:t>
      </w:r>
      <w:r w:rsidR="005B4B42">
        <w:rPr>
          <w:rFonts w:ascii="Tahoma" w:hAnsi="Tahoma" w:cs="Tahoma"/>
          <w:sz w:val="16"/>
          <w:szCs w:val="16"/>
        </w:rPr>
        <w:t xml:space="preserve">VIA COMPRANET  </w:t>
      </w:r>
      <w:r>
        <w:rPr>
          <w:rFonts w:ascii="Tahoma" w:hAnsi="Tahoma" w:cs="Tahoma"/>
          <w:sz w:val="16"/>
          <w:szCs w:val="16"/>
        </w:rPr>
        <w:t>Y</w:t>
      </w:r>
      <w:r w:rsidR="005B4B42">
        <w:rPr>
          <w:rFonts w:ascii="Tahoma" w:hAnsi="Tahoma" w:cs="Tahoma"/>
          <w:sz w:val="16"/>
          <w:szCs w:val="16"/>
        </w:rPr>
        <w:t xml:space="preserve">/O </w:t>
      </w:r>
      <w:r>
        <w:rPr>
          <w:rFonts w:ascii="Tahoma" w:hAnsi="Tahoma" w:cs="Tahoma"/>
          <w:sz w:val="16"/>
          <w:szCs w:val="16"/>
        </w:rPr>
        <w:t xml:space="preserve"> </w:t>
      </w:r>
      <w:r w:rsidRPr="00CE4830">
        <w:rPr>
          <w:rFonts w:ascii="Tahoma" w:hAnsi="Tahoma" w:cs="Tahoma"/>
          <w:sz w:val="16"/>
          <w:szCs w:val="16"/>
        </w:rPr>
        <w:t xml:space="preserve">ENTREGARLAS PERSONALMENTE EN </w:t>
      </w:r>
      <w:r>
        <w:rPr>
          <w:rFonts w:ascii="Tahoma" w:hAnsi="Tahoma" w:cs="Tahoma"/>
          <w:sz w:val="16"/>
          <w:szCs w:val="16"/>
        </w:rPr>
        <w:t xml:space="preserve">LA </w:t>
      </w:r>
      <w:r w:rsidRPr="00062371">
        <w:rPr>
          <w:rFonts w:ascii="Tahoma" w:hAnsi="Tahoma" w:cs="Tahoma"/>
          <w:b/>
          <w:sz w:val="16"/>
          <w:szCs w:val="16"/>
        </w:rPr>
        <w:t>COORDINACIÓN DE</w:t>
      </w:r>
      <w:r>
        <w:rPr>
          <w:rFonts w:ascii="Tahoma" w:hAnsi="Tahoma" w:cs="Tahoma"/>
          <w:b/>
          <w:sz w:val="16"/>
          <w:szCs w:val="16"/>
        </w:rPr>
        <w:t>LEGACIONAL DE</w:t>
      </w:r>
      <w:r w:rsidRPr="00062371">
        <w:rPr>
          <w:rFonts w:ascii="Tahoma" w:hAnsi="Tahoma" w:cs="Tahoma"/>
          <w:b/>
          <w:sz w:val="16"/>
          <w:szCs w:val="16"/>
        </w:rPr>
        <w:t xml:space="preserve"> ABASTECIMIENTO Y EQUIPAMIENTO, SITA EN CALLE 5 DE FEBRERO ORIENTE NO. 107, COL. SAN FELIPE HUEYOTLIPAN, CP 72030, PUEBLA, PUEBLA</w:t>
      </w:r>
      <w:r w:rsidRPr="00062371">
        <w:rPr>
          <w:rFonts w:ascii="Tahoma" w:hAnsi="Tahoma" w:cs="Tahoma"/>
          <w:sz w:val="16"/>
          <w:szCs w:val="16"/>
        </w:rPr>
        <w:t>,</w:t>
      </w:r>
      <w:r w:rsidRPr="00CE4830">
        <w:rPr>
          <w:rFonts w:ascii="Tahoma" w:hAnsi="Tahoma" w:cs="Tahoma"/>
          <w:sz w:val="16"/>
          <w:szCs w:val="16"/>
        </w:rPr>
        <w:t xml:space="preserve"> A MÁS TARDAR </w:t>
      </w:r>
      <w:r w:rsidRPr="00884FAC">
        <w:rPr>
          <w:rFonts w:ascii="Tahoma" w:hAnsi="Tahoma" w:cs="Tahoma"/>
          <w:b/>
          <w:sz w:val="16"/>
          <w:szCs w:val="16"/>
          <w:u w:val="single"/>
        </w:rPr>
        <w:t>VEINTICUATRO HORAS ANTES</w:t>
      </w:r>
      <w:r w:rsidRPr="00CE4830">
        <w:rPr>
          <w:rFonts w:ascii="Tahoma" w:hAnsi="Tahoma" w:cs="Tahoma"/>
          <w:sz w:val="16"/>
          <w:szCs w:val="16"/>
        </w:rPr>
        <w:t xml:space="preserve"> DE </w:t>
      </w:r>
      <w:smartTag w:uri="urn:schemas-microsoft-com:office:smarttags" w:element="PersonName">
        <w:smartTagPr>
          <w:attr w:name="ProductID" w:val="LA FECHA Y"/>
        </w:smartTagPr>
        <w:r w:rsidRPr="00CE4830">
          <w:rPr>
            <w:rFonts w:ascii="Tahoma" w:hAnsi="Tahoma" w:cs="Tahoma"/>
            <w:sz w:val="16"/>
            <w:szCs w:val="16"/>
          </w:rPr>
          <w:t>LA FECHA Y</w:t>
        </w:r>
      </w:smartTag>
      <w:r w:rsidRPr="00CE4830">
        <w:rPr>
          <w:rFonts w:ascii="Tahoma" w:hAnsi="Tahoma" w:cs="Tahoma"/>
          <w:sz w:val="16"/>
          <w:szCs w:val="16"/>
        </w:rPr>
        <w:t xml:space="preserve"> HORA EN QUE SE REALICE LA JUNTA DE ACLARACIONES.</w:t>
      </w:r>
    </w:p>
    <w:p w:rsidR="009E29D7" w:rsidRPr="00CE4830" w:rsidRDefault="009E29D7" w:rsidP="009E29D7">
      <w:pPr>
        <w:ind w:left="426" w:hanging="426"/>
        <w:jc w:val="both"/>
        <w:rPr>
          <w:rFonts w:ascii="Tahoma" w:hAnsi="Tahoma" w:cs="Tahoma"/>
          <w:sz w:val="22"/>
          <w:szCs w:val="22"/>
        </w:rPr>
      </w:pPr>
    </w:p>
    <w:p w:rsidR="009E29D7" w:rsidRPr="00CE4830" w:rsidRDefault="009E29D7" w:rsidP="009E29D7">
      <w:pPr>
        <w:ind w:left="426"/>
        <w:jc w:val="both"/>
        <w:rPr>
          <w:rFonts w:ascii="Tahoma" w:hAnsi="Tahoma" w:cs="Tahoma"/>
          <w:sz w:val="16"/>
          <w:szCs w:val="16"/>
        </w:rPr>
      </w:pPr>
      <w:r w:rsidRPr="00CE4830">
        <w:rPr>
          <w:rFonts w:ascii="Tahoma" w:hAnsi="Tahoma" w:cs="Tahoma"/>
          <w:sz w:val="16"/>
          <w:szCs w:val="16"/>
        </w:rPr>
        <w:t>LAS SOLICITUDES DE ACLARACIÓN QUE SEAN RECIBIDAS CON POSTERIORIDAD AL PLAZO ANTES PREVISTO, NO SERÁN CONTESTADAS POR RESULTAR EXTEMPORÁNEAS.</w:t>
      </w:r>
    </w:p>
    <w:p w:rsidR="009E29D7" w:rsidRPr="00CE4830" w:rsidRDefault="009E29D7" w:rsidP="009E29D7">
      <w:pPr>
        <w:ind w:left="426" w:hanging="426"/>
        <w:jc w:val="both"/>
        <w:rPr>
          <w:rFonts w:ascii="Tahoma" w:hAnsi="Tahoma" w:cs="Tahoma"/>
          <w:sz w:val="16"/>
          <w:szCs w:val="16"/>
        </w:rPr>
      </w:pPr>
    </w:p>
    <w:p w:rsidR="009E29D7" w:rsidRDefault="009E29D7" w:rsidP="009E29D7">
      <w:pPr>
        <w:ind w:left="426" w:hanging="426"/>
        <w:jc w:val="both"/>
        <w:rPr>
          <w:rFonts w:ascii="Tahoma" w:hAnsi="Tahoma" w:cs="Tahoma"/>
          <w:sz w:val="16"/>
          <w:szCs w:val="16"/>
          <w:lang w:val="es-ES_tradnl"/>
        </w:rPr>
      </w:pPr>
      <w:proofErr w:type="gramStart"/>
      <w:r w:rsidRPr="00CE4830">
        <w:rPr>
          <w:rFonts w:ascii="Tahoma" w:hAnsi="Tahoma" w:cs="Tahoma"/>
          <w:sz w:val="16"/>
          <w:szCs w:val="16"/>
          <w:lang w:val="es-ES_tradnl"/>
        </w:rPr>
        <w:t>C)</w:t>
      </w:r>
      <w:proofErr w:type="gramEnd"/>
      <w:r w:rsidRPr="00CE4830">
        <w:rPr>
          <w:rFonts w:ascii="Tahoma" w:hAnsi="Tahoma" w:cs="Tahoma"/>
          <w:sz w:val="16"/>
          <w:szCs w:val="16"/>
          <w:lang w:val="es-ES_tradnl"/>
        </w:rPr>
        <w:t>.</w:t>
      </w:r>
      <w:r w:rsidRPr="00CE4830">
        <w:rPr>
          <w:rFonts w:ascii="Tahoma" w:hAnsi="Tahoma" w:cs="Tahoma"/>
          <w:sz w:val="16"/>
          <w:szCs w:val="16"/>
          <w:lang w:val="es-ES_tradnl"/>
        </w:rPr>
        <w:tab/>
        <w:t xml:space="preserve">CON EL OBJETO DE AGILIZAR LA JUNTA DE ACLARACIONES, LOS LICITANTES ADEMÁS DE PRESENTAR SUS ACLARACIONES POR ESCRITO, PODRÁN HACERLO EN DISCO COMPACTO O MEMORIA USB, EN FORMATO </w:t>
      </w:r>
      <w:r w:rsidR="005B4B42">
        <w:rPr>
          <w:rFonts w:ascii="Tahoma" w:hAnsi="Tahoma" w:cs="Tahoma"/>
          <w:sz w:val="16"/>
          <w:szCs w:val="16"/>
          <w:lang w:val="es-ES_tradnl"/>
        </w:rPr>
        <w:t xml:space="preserve">WORD ó </w:t>
      </w:r>
      <w:r>
        <w:rPr>
          <w:rFonts w:ascii="Tahoma" w:hAnsi="Tahoma" w:cs="Tahoma"/>
          <w:sz w:val="16"/>
          <w:szCs w:val="16"/>
          <w:lang w:val="es-ES_tradnl"/>
        </w:rPr>
        <w:t>EXCELL</w:t>
      </w:r>
      <w:r w:rsidRPr="00CE4830">
        <w:rPr>
          <w:rFonts w:ascii="Tahoma" w:hAnsi="Tahoma" w:cs="Tahoma"/>
          <w:sz w:val="16"/>
          <w:szCs w:val="16"/>
          <w:lang w:val="es-ES_tradnl"/>
        </w:rPr>
        <w:t>.</w:t>
      </w:r>
    </w:p>
    <w:p w:rsidR="009E29D7" w:rsidRDefault="009E29D7" w:rsidP="009E29D7">
      <w:pPr>
        <w:ind w:left="426" w:hanging="426"/>
        <w:jc w:val="both"/>
        <w:rPr>
          <w:rFonts w:ascii="Tahoma" w:hAnsi="Tahoma" w:cs="Tahoma"/>
          <w:sz w:val="16"/>
          <w:szCs w:val="16"/>
          <w:lang w:val="es-ES_tradnl"/>
        </w:rPr>
      </w:pPr>
    </w:p>
    <w:p w:rsidR="009E29D7" w:rsidRPr="00062371" w:rsidRDefault="009E29D7" w:rsidP="009E29D7">
      <w:pPr>
        <w:snapToGrid w:val="0"/>
        <w:spacing w:line="192" w:lineRule="atLeast"/>
        <w:ind w:left="426" w:hanging="381"/>
        <w:jc w:val="both"/>
        <w:rPr>
          <w:rFonts w:ascii="Tahoma" w:hAnsi="Tahoma" w:cs="Tahoma"/>
          <w:sz w:val="16"/>
          <w:szCs w:val="16"/>
          <w:lang w:val="es-ES_tradnl"/>
        </w:rPr>
      </w:pPr>
      <w:r>
        <w:rPr>
          <w:rFonts w:ascii="Tahoma" w:hAnsi="Tahoma" w:cs="Tahoma"/>
          <w:sz w:val="16"/>
          <w:szCs w:val="16"/>
          <w:lang w:val="es-ES_tradnl"/>
        </w:rPr>
        <w:t>D).</w:t>
      </w:r>
      <w:r w:rsidRPr="00062371">
        <w:rPr>
          <w:rFonts w:ascii="Tahoma" w:hAnsi="Tahoma" w:cs="Tahoma"/>
          <w:sz w:val="16"/>
          <w:szCs w:val="16"/>
          <w:lang w:val="es-ES_tradnl"/>
        </w:rPr>
        <w:t xml:space="preserve">  LAS SOLICITUDES DE ACLARACIÓN DEBERÁN PLANTEARSE DE MANERA CONCISA Y ESTAR DIRECTAMENTE VINCULADAS CON LOS PUNTOS CONTENIDOS EN LA CONVOCATORIA A LA </w:t>
      </w:r>
      <w:r>
        <w:rPr>
          <w:rFonts w:ascii="Tahoma" w:hAnsi="Tahoma" w:cs="Tahoma"/>
          <w:sz w:val="16"/>
          <w:szCs w:val="16"/>
          <w:lang w:val="es-ES_tradnl"/>
        </w:rPr>
        <w:t>INVITACION</w:t>
      </w:r>
      <w:r w:rsidRPr="00062371">
        <w:rPr>
          <w:rFonts w:ascii="Tahoma" w:hAnsi="Tahoma" w:cs="Tahoma"/>
          <w:sz w:val="16"/>
          <w:szCs w:val="16"/>
          <w:lang w:val="es-ES_tradnl"/>
        </w:rPr>
        <w:t>, INDICANDO EL NUMERAL O PUNTO ESPECÍFICO CON EL CUAL SE RELACIONA. LAS SOLICITUDES QUE NO CUMPLAN CON LOS REQUISITOS SEÑALADOS, PODRÁN SER DESECHADAS POR LA CONVOCANTE.</w:t>
      </w:r>
    </w:p>
    <w:p w:rsidR="009E29D7" w:rsidRPr="00CE4830" w:rsidRDefault="009E29D7" w:rsidP="009E29D7">
      <w:pPr>
        <w:ind w:left="426" w:hanging="426"/>
        <w:jc w:val="both"/>
        <w:rPr>
          <w:rFonts w:ascii="Tahoma" w:hAnsi="Tahoma" w:cs="Tahoma"/>
          <w:sz w:val="16"/>
          <w:szCs w:val="16"/>
          <w:lang w:val="es-ES_tradnl"/>
        </w:rPr>
      </w:pPr>
    </w:p>
    <w:p w:rsidR="009E29D7" w:rsidRPr="00CE4830" w:rsidRDefault="009E29D7" w:rsidP="009E29D7">
      <w:pPr>
        <w:ind w:left="426" w:hanging="426"/>
        <w:jc w:val="both"/>
        <w:rPr>
          <w:rFonts w:ascii="Tahoma" w:hAnsi="Tahoma" w:cs="Tahoma"/>
          <w:sz w:val="16"/>
          <w:szCs w:val="16"/>
          <w:lang w:val="es-ES_tradnl"/>
        </w:rPr>
      </w:pPr>
      <w:r>
        <w:rPr>
          <w:rFonts w:ascii="Tahoma" w:hAnsi="Tahoma" w:cs="Tahoma"/>
          <w:sz w:val="16"/>
          <w:szCs w:val="16"/>
          <w:lang w:val="es-ES_tradnl"/>
        </w:rPr>
        <w:t>E</w:t>
      </w:r>
      <w:r w:rsidRPr="00CE4830">
        <w:rPr>
          <w:rFonts w:ascii="Tahoma" w:hAnsi="Tahoma" w:cs="Tahoma"/>
          <w:sz w:val="16"/>
          <w:szCs w:val="16"/>
          <w:lang w:val="es-ES_tradnl"/>
        </w:rPr>
        <w:t>)</w:t>
      </w:r>
      <w:r w:rsidRPr="00CE4830">
        <w:rPr>
          <w:rFonts w:ascii="Tahoma" w:hAnsi="Tahoma" w:cs="Tahoma"/>
          <w:sz w:val="16"/>
          <w:szCs w:val="16"/>
          <w:lang w:val="es-ES_tradnl"/>
        </w:rPr>
        <w:tab/>
        <w:t xml:space="preserve">CUALQUIER MODIFICACIÓN A LA CONVOCATORIA DE LA </w:t>
      </w:r>
      <w:r>
        <w:rPr>
          <w:rFonts w:ascii="Tahoma" w:hAnsi="Tahoma" w:cs="Tahoma"/>
          <w:sz w:val="16"/>
          <w:szCs w:val="16"/>
          <w:lang w:val="es-ES_tradnl"/>
        </w:rPr>
        <w:t>INVITACION</w:t>
      </w:r>
      <w:r w:rsidRPr="00CE4830">
        <w:rPr>
          <w:rFonts w:ascii="Tahoma" w:hAnsi="Tahoma" w:cs="Tahoma"/>
          <w:sz w:val="16"/>
          <w:szCs w:val="16"/>
          <w:lang w:val="es-ES_tradnl"/>
        </w:rPr>
        <w:t>, INCLUYENDO LAS QUE RESULTEN DE LA O LAS JUNTAS DE ACLARACIONES, FORMARÁ PARTE DE LA CONVOCATORIA Y DEBERÁ SER CONSIDERADA POR LOS LICITANTES EN LA ELABORACIÓN DE SU PROPOSICIÓN.</w:t>
      </w:r>
    </w:p>
    <w:p w:rsidR="009E29D7" w:rsidRPr="009E29D7" w:rsidRDefault="009E29D7" w:rsidP="009E29D7">
      <w:pPr>
        <w:rPr>
          <w:rFonts w:ascii="Tahoma" w:hAnsi="Tahoma" w:cs="Tahoma"/>
          <w:b/>
          <w:bCs/>
          <w:sz w:val="16"/>
          <w:szCs w:val="16"/>
          <w:lang w:val="es-ES_tradnl"/>
        </w:rPr>
      </w:pPr>
    </w:p>
    <w:p w:rsidR="000A4F95" w:rsidRPr="00CE4830" w:rsidRDefault="000A4F95" w:rsidP="00531D48">
      <w:pPr>
        <w:spacing w:line="192" w:lineRule="exact"/>
        <w:rPr>
          <w:rFonts w:ascii="Tahoma" w:hAnsi="Tahoma" w:cs="Tahoma"/>
          <w:sz w:val="16"/>
          <w:szCs w:val="16"/>
        </w:rPr>
      </w:pPr>
    </w:p>
    <w:p w:rsidR="000A4F95" w:rsidRPr="00CE4830" w:rsidRDefault="000A4F95" w:rsidP="00531D48">
      <w:pPr>
        <w:tabs>
          <w:tab w:val="left" w:pos="426"/>
        </w:tabs>
        <w:jc w:val="both"/>
        <w:rPr>
          <w:rFonts w:ascii="Tahoma" w:hAnsi="Tahoma" w:cs="Tahoma"/>
          <w:b/>
          <w:bCs/>
          <w:sz w:val="16"/>
          <w:szCs w:val="16"/>
        </w:rPr>
      </w:pPr>
      <w:r w:rsidRPr="00CE4830">
        <w:rPr>
          <w:rFonts w:ascii="Tahoma" w:hAnsi="Tahoma" w:cs="Tahoma"/>
          <w:b/>
          <w:bCs/>
          <w:sz w:val="16"/>
          <w:szCs w:val="16"/>
        </w:rPr>
        <w:t>5.</w:t>
      </w:r>
      <w:r w:rsidRPr="00CE4830">
        <w:rPr>
          <w:rFonts w:ascii="Tahoma" w:hAnsi="Tahoma" w:cs="Tahoma"/>
          <w:b/>
          <w:bCs/>
          <w:sz w:val="16"/>
          <w:szCs w:val="16"/>
        </w:rPr>
        <w:tab/>
        <w:t>PRESENTACIÓN Y APERTURA DE PROPOSICIONES.</w:t>
      </w:r>
    </w:p>
    <w:p w:rsidR="000A4F95" w:rsidRPr="00CE4830" w:rsidRDefault="000A4F95" w:rsidP="00531D48">
      <w:pPr>
        <w:spacing w:line="192" w:lineRule="exact"/>
        <w:jc w:val="both"/>
        <w:rPr>
          <w:rFonts w:ascii="Tahoma" w:hAnsi="Tahoma" w:cs="Tahoma"/>
          <w:b/>
          <w:i/>
          <w:sz w:val="16"/>
          <w:szCs w:val="16"/>
          <w:u w:val="single"/>
        </w:rPr>
      </w:pPr>
    </w:p>
    <w:p w:rsidR="000A4F95" w:rsidRDefault="000A4F95" w:rsidP="00614C00">
      <w:pPr>
        <w:numPr>
          <w:ilvl w:val="0"/>
          <w:numId w:val="27"/>
        </w:numPr>
        <w:jc w:val="both"/>
        <w:rPr>
          <w:rFonts w:ascii="Tahoma" w:hAnsi="Tahoma" w:cs="Tahoma"/>
          <w:bCs/>
          <w:sz w:val="16"/>
          <w:szCs w:val="16"/>
        </w:rPr>
      </w:pPr>
      <w:r w:rsidRPr="00CE4830">
        <w:rPr>
          <w:rFonts w:ascii="Tahoma" w:hAnsi="Tahoma" w:cs="Tahoma"/>
          <w:bCs/>
          <w:sz w:val="16"/>
          <w:szCs w:val="16"/>
          <w:lang w:val="es-MX"/>
        </w:rPr>
        <w:t>LOS LICITANTES ENTREGARÁN SUS PROPOSICIONES TÉCNICA Y ECONÓMICA EN UN SOBRE CERRADO DE FORMA TAL QUE SE GARANTICE SU INVIOLABILIDAD, HASTA EL MOMENTO DE SU APERTURA PÚBLICA.</w:t>
      </w:r>
      <w:r w:rsidRPr="00CE4830">
        <w:rPr>
          <w:rFonts w:ascii="Tahoma" w:hAnsi="Tahoma" w:cs="Tahoma"/>
          <w:bCs/>
          <w:sz w:val="16"/>
          <w:szCs w:val="16"/>
        </w:rPr>
        <w:t xml:space="preserve"> ADICIONALMENTE, PARA AGILIZAR LOS ACTOS DEL PROCEDIMIENTO DE CONTRATACIÓN, SE SOLICITA A LOS LICITANTES, PRESENTAR SU PROPOSICIÓN </w:t>
      </w:r>
      <w:r w:rsidR="00AD186A">
        <w:rPr>
          <w:rFonts w:ascii="Tahoma" w:hAnsi="Tahoma" w:cs="Tahoma"/>
          <w:bCs/>
          <w:sz w:val="16"/>
          <w:szCs w:val="16"/>
        </w:rPr>
        <w:t xml:space="preserve">ECONOMCIA </w:t>
      </w:r>
      <w:r w:rsidRPr="00CE4830">
        <w:rPr>
          <w:rFonts w:ascii="Tahoma" w:hAnsi="Tahoma" w:cs="Tahoma"/>
          <w:bCs/>
          <w:sz w:val="16"/>
          <w:szCs w:val="16"/>
        </w:rPr>
        <w:t xml:space="preserve">EN MEDIO ELECTRÓNICO, MAGNÉTICO U ÓPTICO, EN </w:t>
      </w:r>
      <w:smartTag w:uri="urn:schemas-microsoft-com:office:smarttags" w:element="PersonName">
        <w:smartTagPr>
          <w:attr w:name="ProductID" w:val="LA INTELIGENCIA DE"/>
        </w:smartTagPr>
        <w:r w:rsidRPr="00CE4830">
          <w:rPr>
            <w:rFonts w:ascii="Tahoma" w:hAnsi="Tahoma" w:cs="Tahoma"/>
            <w:bCs/>
            <w:sz w:val="16"/>
            <w:szCs w:val="16"/>
          </w:rPr>
          <w:t>LA INTELIGENCIA DE</w:t>
        </w:r>
      </w:smartTag>
      <w:r w:rsidRPr="00CE4830">
        <w:rPr>
          <w:rFonts w:ascii="Tahoma" w:hAnsi="Tahoma" w:cs="Tahoma"/>
          <w:bCs/>
          <w:sz w:val="16"/>
          <w:szCs w:val="16"/>
        </w:rPr>
        <w:t xml:space="preserve"> QUE, EN CASO DE EXISTIR DIFERENCIAS ENTRE </w:t>
      </w:r>
      <w:smartTag w:uri="urn:schemas-microsoft-com:office:smarttags" w:element="PersonName">
        <w:smartTagPr>
          <w:attr w:name="ProductID" w:val="LA PROPOSICIￓN IMPRESA"/>
        </w:smartTagPr>
        <w:r w:rsidRPr="00CE4830">
          <w:rPr>
            <w:rFonts w:ascii="Tahoma" w:hAnsi="Tahoma" w:cs="Tahoma"/>
            <w:bCs/>
            <w:sz w:val="16"/>
            <w:szCs w:val="16"/>
          </w:rPr>
          <w:t>LA PROPOSICIÓN IMPRESA</w:t>
        </w:r>
      </w:smartTag>
      <w:r w:rsidRPr="00CE4830">
        <w:rPr>
          <w:rFonts w:ascii="Tahoma" w:hAnsi="Tahoma" w:cs="Tahoma"/>
          <w:bCs/>
          <w:sz w:val="16"/>
          <w:szCs w:val="16"/>
        </w:rPr>
        <w:t xml:space="preserve"> Y </w:t>
      </w:r>
      <w:smartTag w:uri="urn:schemas-microsoft-com:office:smarttags" w:element="PersonName">
        <w:smartTagPr>
          <w:attr w:name="ProductID" w:val="LA ELECTRￓNICA"/>
        </w:smartTagPr>
        <w:r w:rsidRPr="00CE4830">
          <w:rPr>
            <w:rFonts w:ascii="Tahoma" w:hAnsi="Tahoma" w:cs="Tahoma"/>
            <w:bCs/>
            <w:sz w:val="16"/>
            <w:szCs w:val="16"/>
          </w:rPr>
          <w:t>LA ELECTRÓNICA</w:t>
        </w:r>
      </w:smartTag>
      <w:r w:rsidRPr="00CE4830">
        <w:rPr>
          <w:rFonts w:ascii="Tahoma" w:hAnsi="Tahoma" w:cs="Tahoma"/>
          <w:bCs/>
          <w:sz w:val="16"/>
          <w:szCs w:val="16"/>
        </w:rPr>
        <w:t xml:space="preserve">, SE ESTARÁ A LO PROPUESTO EN FORMA IMPRESA. </w:t>
      </w:r>
      <w:smartTag w:uri="urn:schemas-microsoft-com:office:smarttags" w:element="PersonName">
        <w:smartTagPr>
          <w:attr w:name="ProductID" w:val="LA OMISIￓN EN"/>
        </w:smartTagPr>
        <w:r w:rsidRPr="00CE4830">
          <w:rPr>
            <w:rFonts w:ascii="Tahoma" w:hAnsi="Tahoma" w:cs="Tahoma"/>
            <w:bCs/>
            <w:sz w:val="16"/>
            <w:szCs w:val="16"/>
          </w:rPr>
          <w:t>LA OMISIÓN EN</w:t>
        </w:r>
      </w:smartTag>
      <w:r w:rsidRPr="00CE4830">
        <w:rPr>
          <w:rFonts w:ascii="Tahoma" w:hAnsi="Tahoma" w:cs="Tahoma"/>
          <w:bCs/>
          <w:sz w:val="16"/>
          <w:szCs w:val="16"/>
        </w:rPr>
        <w:t xml:space="preserve"> </w:t>
      </w:r>
      <w:smartTag w:uri="urn:schemas-microsoft-com:office:smarttags" w:element="PersonName">
        <w:smartTagPr>
          <w:attr w:name="ProductID" w:val="LA ENTREGA DE"/>
        </w:smartTagPr>
        <w:r w:rsidRPr="00CE4830">
          <w:rPr>
            <w:rFonts w:ascii="Tahoma" w:hAnsi="Tahoma" w:cs="Tahoma"/>
            <w:bCs/>
            <w:sz w:val="16"/>
            <w:szCs w:val="16"/>
          </w:rPr>
          <w:t>LA ENTREGA DE</w:t>
        </w:r>
      </w:smartTag>
      <w:r w:rsidRPr="00CE4830">
        <w:rPr>
          <w:rFonts w:ascii="Tahoma" w:hAnsi="Tahoma" w:cs="Tahoma"/>
          <w:bCs/>
          <w:sz w:val="16"/>
          <w:szCs w:val="16"/>
        </w:rPr>
        <w:t xml:space="preserve"> ESTA INFORMACIÓN EN MEDIO ELECTRÓNICO, MAGNÉTICO U ÓPTICO, NO SERÁ CAUSAL DE DESECHAMIENTO DE LA PROPOSICIÓN.</w:t>
      </w:r>
    </w:p>
    <w:p w:rsidR="00062371" w:rsidRPr="00062371" w:rsidRDefault="00062371" w:rsidP="00062371">
      <w:pPr>
        <w:ind w:left="709" w:firstLine="11"/>
        <w:jc w:val="both"/>
        <w:rPr>
          <w:rFonts w:ascii="Tahoma" w:hAnsi="Tahoma" w:cs="Tahoma"/>
          <w:sz w:val="16"/>
          <w:szCs w:val="16"/>
        </w:rPr>
      </w:pPr>
      <w:r w:rsidRPr="00062371">
        <w:rPr>
          <w:rFonts w:ascii="Tahoma" w:hAnsi="Tahoma" w:cs="Tahoma"/>
          <w:sz w:val="16"/>
          <w:szCs w:val="16"/>
        </w:rPr>
        <w:t>A PARTIR DE LA HORA SEÑALADA PARA EL INICIO DEL ACTO DE PRESENTACIÓN Y APERTURA DE PROPOSICIONES, LA CONVOCANTE NO PERMITIRÁ EL ACCESO A NINGÚN OTRO LICITANTE NI OBSERVADOR (ARTÍCULO 47 PÁRRAFO CUARTO DEL REGLAMENTO DE LA LEY), Y PROCEDERÁ A REGISTRAR A LOS ASISTENTES. TODOS LOS LICITANTES PRESENTES DEBERÁN ENTREGAR EN SOBRE CERRADO SUS PROPOSICIONES A QUIEN PRESIDA EL ACTO, POSTERIORMENTE SE REGISTRARÁN LAS QUE EN SU CASO</w:t>
      </w:r>
      <w:r w:rsidRPr="009E29D7">
        <w:rPr>
          <w:rFonts w:ascii="Tahoma" w:hAnsi="Tahoma" w:cs="Tahoma"/>
          <w:sz w:val="16"/>
          <w:szCs w:val="16"/>
        </w:rPr>
        <w:t>, SE HAYAN RECIBIDO VÍA ELECTRÓNICA. CONCLUIDO LO ANTERIOR, LA APERTURA DE LAS PROPOSICIONES INICIARÁ CON LAS QUE FUERON ENTREGADAS FÍSICAMENTE Y POSTERIORMENTE CON LAS ENVIADAS POR MEDIOS ELECTRÓNICOS</w:t>
      </w:r>
      <w:r w:rsidR="004D4B1F">
        <w:rPr>
          <w:rFonts w:ascii="Tahoma" w:hAnsi="Tahoma" w:cs="Tahoma"/>
          <w:sz w:val="16"/>
          <w:szCs w:val="16"/>
        </w:rPr>
        <w:t>.</w:t>
      </w:r>
    </w:p>
    <w:p w:rsidR="000A4F95" w:rsidRPr="00CE4830" w:rsidRDefault="000A4F95" w:rsidP="00531D48">
      <w:pPr>
        <w:ind w:left="426" w:hanging="426"/>
        <w:jc w:val="both"/>
        <w:rPr>
          <w:rFonts w:ascii="Tahoma" w:hAnsi="Tahoma" w:cs="Tahoma"/>
          <w:bCs/>
          <w:sz w:val="16"/>
          <w:szCs w:val="16"/>
        </w:rPr>
      </w:pPr>
    </w:p>
    <w:p w:rsidR="000A4F95" w:rsidRPr="00CE4830" w:rsidRDefault="000A4F95" w:rsidP="00614C00">
      <w:pPr>
        <w:numPr>
          <w:ilvl w:val="1"/>
          <w:numId w:val="27"/>
        </w:numPr>
        <w:tabs>
          <w:tab w:val="clear" w:pos="1440"/>
          <w:tab w:val="num" w:pos="709"/>
          <w:tab w:val="left" w:pos="1702"/>
        </w:tabs>
        <w:ind w:left="709" w:hanging="283"/>
        <w:jc w:val="both"/>
        <w:rPr>
          <w:rFonts w:ascii="Tahoma" w:hAnsi="Tahoma" w:cs="Tahoma"/>
          <w:bCs/>
          <w:sz w:val="16"/>
          <w:szCs w:val="16"/>
        </w:rPr>
      </w:pPr>
      <w:r w:rsidRPr="00CE4830">
        <w:rPr>
          <w:rFonts w:ascii="Tahoma" w:hAnsi="Tahoma" w:cs="Tahoma"/>
          <w:bCs/>
          <w:sz w:val="16"/>
          <w:szCs w:val="16"/>
        </w:rPr>
        <w:t xml:space="preserve">UNA VEZ RECIBIDAS LAS PROPOSICIONES EN SOBRE CERRADO </w:t>
      </w:r>
      <w:r w:rsidRPr="009E29D7">
        <w:rPr>
          <w:rFonts w:ascii="Tahoma" w:hAnsi="Tahoma" w:cs="Tahoma"/>
          <w:bCs/>
          <w:sz w:val="16"/>
          <w:szCs w:val="16"/>
        </w:rPr>
        <w:t xml:space="preserve">Y LAS QUE HAYAN SIDO ENVIADAS POR MEDIOS ELECTRÓNICOS, SE PROCEDERÁ A </w:t>
      </w:r>
      <w:smartTag w:uri="urn:schemas-microsoft-com:office:smarttags" w:element="PersonName">
        <w:smartTagPr>
          <w:attr w:name="ProductID" w:val="LA APERTURA DE"/>
        </w:smartTagPr>
        <w:r w:rsidRPr="009E29D7">
          <w:rPr>
            <w:rFonts w:ascii="Tahoma" w:hAnsi="Tahoma" w:cs="Tahoma"/>
            <w:bCs/>
            <w:sz w:val="16"/>
            <w:szCs w:val="16"/>
          </w:rPr>
          <w:t>LA APERTURA DE</w:t>
        </w:r>
      </w:smartTag>
      <w:r w:rsidRPr="009E29D7">
        <w:rPr>
          <w:rFonts w:ascii="Tahoma" w:hAnsi="Tahoma" w:cs="Tahoma"/>
          <w:bCs/>
          <w:sz w:val="16"/>
          <w:szCs w:val="16"/>
        </w:rPr>
        <w:t xml:space="preserve"> TODOS LOS SOBRES, INICIANDO CON LOS SOBRES QUE FUERON RECIBIDOS EN FORMA PRESENCIAL; Y, ENSEGUIDA LOS RECIBIDOS E</w:t>
      </w:r>
      <w:r w:rsidRPr="00CE4830">
        <w:rPr>
          <w:rFonts w:ascii="Tahoma" w:hAnsi="Tahoma" w:cs="Tahoma"/>
          <w:bCs/>
          <w:sz w:val="16"/>
          <w:szCs w:val="16"/>
        </w:rPr>
        <w:t>N FORMA ELECTRÓNICA,</w:t>
      </w:r>
      <w:r>
        <w:rPr>
          <w:rFonts w:ascii="Tahoma" w:hAnsi="Tahoma" w:cs="Tahoma"/>
          <w:bCs/>
          <w:sz w:val="16"/>
          <w:szCs w:val="16"/>
        </w:rPr>
        <w:t xml:space="preserve"> </w:t>
      </w:r>
      <w:r w:rsidRPr="00CE4830">
        <w:rPr>
          <w:rFonts w:ascii="Tahoma" w:hAnsi="Tahoma" w:cs="Tahoma"/>
          <w:bCs/>
          <w:sz w:val="16"/>
          <w:szCs w:val="16"/>
        </w:rPr>
        <w:t xml:space="preserve">HACIÉNDOSE CONSTAR </w:t>
      </w:r>
      <w:smartTag w:uri="urn:schemas-microsoft-com:office:smarttags" w:element="PersonName">
        <w:smartTagPr>
          <w:attr w:name="ProductID" w:val="LA DOCUMENTACIￓN PRESENTADA"/>
        </w:smartTagPr>
        <w:r w:rsidRPr="00CE4830">
          <w:rPr>
            <w:rFonts w:ascii="Tahoma" w:hAnsi="Tahoma" w:cs="Tahoma"/>
            <w:bCs/>
            <w:sz w:val="16"/>
            <w:szCs w:val="16"/>
          </w:rPr>
          <w:t>LA DOCUMENTACIÓN PRESENTADA</w:t>
        </w:r>
      </w:smartTag>
      <w:r w:rsidRPr="00CE4830">
        <w:rPr>
          <w:rFonts w:ascii="Tahoma" w:hAnsi="Tahoma" w:cs="Tahoma"/>
          <w:bCs/>
          <w:sz w:val="16"/>
          <w:szCs w:val="16"/>
        </w:rPr>
        <w:t xml:space="preserve">, SIN QUE ELLO IMPLIQUE </w:t>
      </w:r>
      <w:smartTag w:uri="urn:schemas-microsoft-com:office:smarttags" w:element="PersonName">
        <w:smartTagPr>
          <w:attr w:name="ProductID" w:val="LA EVALUACIￓN DE"/>
        </w:smartTagPr>
        <w:r w:rsidRPr="00CE4830">
          <w:rPr>
            <w:rFonts w:ascii="Tahoma" w:hAnsi="Tahoma" w:cs="Tahoma"/>
            <w:bCs/>
            <w:sz w:val="16"/>
            <w:szCs w:val="16"/>
          </w:rPr>
          <w:t>LA EVALUACIÓN DE</w:t>
        </w:r>
      </w:smartTag>
      <w:r w:rsidRPr="00CE4830">
        <w:rPr>
          <w:rFonts w:ascii="Tahoma" w:hAnsi="Tahoma" w:cs="Tahoma"/>
          <w:bCs/>
          <w:sz w:val="16"/>
          <w:szCs w:val="16"/>
        </w:rPr>
        <w:t xml:space="preserve"> SU CONTENIDO; POR LO QUE, EN EL CASO DE QUE ALGÚN LICITANTE OMITA </w:t>
      </w:r>
      <w:smartTag w:uri="urn:schemas-microsoft-com:office:smarttags" w:element="PersonName">
        <w:smartTagPr>
          <w:attr w:name="ProductID" w:val="LA PRESENTACIￓN DE"/>
        </w:smartTagPr>
        <w:r w:rsidRPr="00CE4830">
          <w:rPr>
            <w:rFonts w:ascii="Tahoma" w:hAnsi="Tahoma" w:cs="Tahoma"/>
            <w:bCs/>
            <w:sz w:val="16"/>
            <w:szCs w:val="16"/>
          </w:rPr>
          <w:t>LA PRESENTACIÓN DE</w:t>
        </w:r>
      </w:smartTag>
      <w:r w:rsidRPr="00CE4830">
        <w:rPr>
          <w:rFonts w:ascii="Tahoma" w:hAnsi="Tahoma" w:cs="Tahoma"/>
          <w:bCs/>
          <w:sz w:val="16"/>
          <w:szCs w:val="16"/>
        </w:rPr>
        <w:t xml:space="preserve"> ALGÚN DOCUMENTO O FALTARE ALGÚN REQUISITO, NO SERÁN DESECHADAS EN ESE MOMENTO, HACIÉNDOSE CONSTAR ELLO EN EL FORMATO DE RECEPCIÓN DE LOS DOCUMENTOS QUE INTEGRAN LA PROPOSICIÓN</w:t>
      </w:r>
      <w:r w:rsidR="004214BA" w:rsidRPr="004214BA">
        <w:rPr>
          <w:rFonts w:ascii="Tahoma" w:hAnsi="Tahoma" w:cs="Tahoma"/>
          <w:bCs/>
          <w:sz w:val="16"/>
          <w:szCs w:val="16"/>
        </w:rPr>
        <w:t xml:space="preserve"> </w:t>
      </w:r>
      <w:r w:rsidR="004214BA" w:rsidRPr="00331E6F">
        <w:rPr>
          <w:rFonts w:ascii="Tahoma" w:hAnsi="Tahoma" w:cs="Tahoma"/>
          <w:bCs/>
          <w:sz w:val="16"/>
          <w:szCs w:val="16"/>
        </w:rPr>
        <w:t>EL RESULTADO DE DICHA REVISIÓN O ANÁLISIS, SE DARÁ A CONOCER EN EL FALLO CORRESPONDIENTE.</w:t>
      </w:r>
    </w:p>
    <w:p w:rsidR="000A4F95" w:rsidRPr="00CE4830" w:rsidRDefault="000A4F95" w:rsidP="00531D48">
      <w:pPr>
        <w:tabs>
          <w:tab w:val="left" w:pos="1277"/>
        </w:tabs>
        <w:ind w:left="709" w:firstLine="29"/>
        <w:jc w:val="both"/>
        <w:rPr>
          <w:rFonts w:ascii="Tahoma" w:hAnsi="Tahoma" w:cs="Tahoma"/>
          <w:bCs/>
          <w:sz w:val="16"/>
          <w:szCs w:val="16"/>
        </w:rPr>
      </w:pPr>
    </w:p>
    <w:p w:rsidR="000A4F95" w:rsidRPr="009E29D7" w:rsidRDefault="000A4F95" w:rsidP="00614C00">
      <w:pPr>
        <w:numPr>
          <w:ilvl w:val="1"/>
          <w:numId w:val="27"/>
        </w:numPr>
        <w:tabs>
          <w:tab w:val="clear" w:pos="1440"/>
          <w:tab w:val="num" w:pos="709"/>
          <w:tab w:val="left" w:pos="1702"/>
        </w:tabs>
        <w:ind w:left="709" w:hanging="283"/>
        <w:jc w:val="both"/>
        <w:rPr>
          <w:rFonts w:ascii="Tahoma" w:hAnsi="Tahoma" w:cs="Tahoma"/>
          <w:bCs/>
          <w:sz w:val="16"/>
          <w:szCs w:val="16"/>
        </w:rPr>
      </w:pPr>
      <w:r w:rsidRPr="009E29D7">
        <w:rPr>
          <w:rFonts w:ascii="Tahoma" w:hAnsi="Tahoma" w:cs="Tahoma"/>
          <w:sz w:val="16"/>
          <w:szCs w:val="16"/>
        </w:rPr>
        <w:t xml:space="preserve">EN EL SUPUESTO DE LAS PROPOSICIONES PRESENTADAS A TRAVÉS DE MEDIOS REMOTOS DE COMUNICACIÓN ELECTRÓNICA, </w:t>
      </w:r>
      <w:r w:rsidRPr="009E29D7">
        <w:rPr>
          <w:rFonts w:ascii="Tahoma" w:hAnsi="Tahoma" w:cs="Tahoma"/>
          <w:bCs/>
          <w:sz w:val="16"/>
          <w:szCs w:val="16"/>
        </w:rPr>
        <w:t xml:space="preserve">Y QUE DURANTE EL ACTO, POR CAUSAS AJENAS A </w:t>
      </w:r>
      <w:smartTag w:uri="urn:schemas-microsoft-com:office:smarttags" w:element="PersonName">
        <w:smartTagPr>
          <w:attr w:name="ProductID" w:val="LA VOLUNTAD DE"/>
        </w:smartTagPr>
        <w:r w:rsidRPr="009E29D7">
          <w:rPr>
            <w:rFonts w:ascii="Tahoma" w:hAnsi="Tahoma" w:cs="Tahoma"/>
            <w:bCs/>
            <w:sz w:val="16"/>
            <w:szCs w:val="16"/>
          </w:rPr>
          <w:t>LA VOLUNTAD DE</w:t>
        </w:r>
      </w:smartTag>
      <w:r w:rsidRPr="009E29D7">
        <w:rPr>
          <w:rFonts w:ascii="Tahoma" w:hAnsi="Tahoma" w:cs="Tahoma"/>
          <w:bCs/>
          <w:sz w:val="16"/>
          <w:szCs w:val="16"/>
        </w:rPr>
        <w:t xml:space="preserve"> </w:t>
      </w:r>
      <w:smartTag w:uri="urn:schemas-microsoft-com:office:smarttags" w:element="PersonName">
        <w:smartTagPr>
          <w:attr w:name="ProductID" w:val="LA SFP O"/>
        </w:smartTagPr>
        <w:r w:rsidRPr="009E29D7">
          <w:rPr>
            <w:rFonts w:ascii="Tahoma" w:hAnsi="Tahoma" w:cs="Tahoma"/>
            <w:bCs/>
            <w:sz w:val="16"/>
            <w:szCs w:val="16"/>
          </w:rPr>
          <w:t>LA SFP O</w:t>
        </w:r>
      </w:smartTag>
      <w:r w:rsidRPr="009E29D7">
        <w:rPr>
          <w:rFonts w:ascii="Tahoma" w:hAnsi="Tahoma" w:cs="Tahoma"/>
          <w:bCs/>
          <w:sz w:val="16"/>
          <w:szCs w:val="16"/>
        </w:rPr>
        <w:t xml:space="preserve"> DE </w:t>
      </w:r>
      <w:smartTag w:uri="urn:schemas-microsoft-com:office:smarttags" w:element="PersonName">
        <w:smartTagPr>
          <w:attr w:name="ProductID" w:val="LA CONVOCANTE"/>
        </w:smartTagPr>
        <w:r w:rsidRPr="009E29D7">
          <w:rPr>
            <w:rFonts w:ascii="Tahoma" w:hAnsi="Tahoma" w:cs="Tahoma"/>
            <w:bCs/>
            <w:sz w:val="16"/>
            <w:szCs w:val="16"/>
          </w:rPr>
          <w:t>LA CONVOCANTE</w:t>
        </w:r>
      </w:smartTag>
      <w:r w:rsidRPr="009E29D7">
        <w:rPr>
          <w:rFonts w:ascii="Tahoma" w:hAnsi="Tahoma" w:cs="Tahoma"/>
          <w:bCs/>
          <w:sz w:val="16"/>
          <w:szCs w:val="16"/>
        </w:rPr>
        <w:t xml:space="preserve">, NO SEA POSIBLE ABRIR LOS SOBRES QUE CONTENGAN LAS ENVIADAS POR MEDIOS REMOTOS DE COMUNICACIÓN ELECTRÓNICA, EL ACTO SE REANUDARÁ A PARTIR DE QUE SE RESTABLEZCAN LAS CONDICIONES QUE DIERON ORIGEN A </w:t>
      </w:r>
      <w:smartTag w:uri="urn:schemas-microsoft-com:office:smarttags" w:element="PersonName">
        <w:smartTagPr>
          <w:attr w:name="ProductID" w:val="LA INTERRUPCIￓN."/>
        </w:smartTagPr>
        <w:r w:rsidRPr="009E29D7">
          <w:rPr>
            <w:rFonts w:ascii="Tahoma" w:hAnsi="Tahoma" w:cs="Tahoma"/>
            <w:bCs/>
            <w:sz w:val="16"/>
            <w:szCs w:val="16"/>
          </w:rPr>
          <w:t>LA INTERRUPCIÓN.</w:t>
        </w:r>
      </w:smartTag>
    </w:p>
    <w:p w:rsidR="000A4F95" w:rsidRPr="009E29D7" w:rsidRDefault="000A4F95" w:rsidP="00531D48">
      <w:pPr>
        <w:jc w:val="both"/>
        <w:rPr>
          <w:rFonts w:ascii="Tahoma" w:hAnsi="Tahoma" w:cs="Tahoma"/>
          <w:bCs/>
          <w:sz w:val="16"/>
          <w:szCs w:val="16"/>
        </w:rPr>
      </w:pPr>
    </w:p>
    <w:p w:rsidR="000A4F95" w:rsidRPr="009E29D7" w:rsidRDefault="000A4F95" w:rsidP="00703A88">
      <w:pPr>
        <w:numPr>
          <w:ilvl w:val="0"/>
          <w:numId w:val="26"/>
        </w:numPr>
        <w:jc w:val="both"/>
        <w:rPr>
          <w:rFonts w:ascii="Tahoma" w:hAnsi="Tahoma" w:cs="Tahoma"/>
          <w:bCs/>
          <w:sz w:val="16"/>
          <w:szCs w:val="16"/>
        </w:rPr>
      </w:pPr>
      <w:r w:rsidRPr="009E29D7">
        <w:rPr>
          <w:rFonts w:ascii="Tahoma" w:hAnsi="Tahoma" w:cs="Tahoma"/>
          <w:bCs/>
          <w:sz w:val="16"/>
          <w:szCs w:val="16"/>
        </w:rPr>
        <w:t xml:space="preserve">EN EL CASO DEL SUPUESTO ANTERIOR, SE TENDRÁN POR NO PRESENTADAS LAS PROPOSICIONES Y </w:t>
      </w:r>
      <w:smartTag w:uri="urn:schemas-microsoft-com:office:smarttags" w:element="PersonName">
        <w:smartTagPr>
          <w:attr w:name="ProductID" w:val="LA DEM￁S DOCUMENTACIￓN"/>
        </w:smartTagPr>
        <w:r w:rsidRPr="009E29D7">
          <w:rPr>
            <w:rFonts w:ascii="Tahoma" w:hAnsi="Tahoma" w:cs="Tahoma"/>
            <w:bCs/>
            <w:sz w:val="16"/>
            <w:szCs w:val="16"/>
          </w:rPr>
          <w:t>LA DEMÁS DOCUMENTACIÓN</w:t>
        </w:r>
      </w:smartTag>
      <w:r w:rsidRPr="009E29D7">
        <w:rPr>
          <w:rFonts w:ascii="Tahoma" w:hAnsi="Tahoma" w:cs="Tahoma"/>
          <w:bCs/>
          <w:sz w:val="16"/>
          <w:szCs w:val="16"/>
        </w:rPr>
        <w:t xml:space="preserve"> REQUERIDA POR </w:t>
      </w:r>
      <w:smartTag w:uri="urn:schemas-microsoft-com:office:smarttags" w:element="PersonName">
        <w:smartTagPr>
          <w:attr w:name="ProductID" w:val="LA CONVOCANTE"/>
        </w:smartTagPr>
        <w:r w:rsidRPr="009E29D7">
          <w:rPr>
            <w:rFonts w:ascii="Tahoma" w:hAnsi="Tahoma" w:cs="Tahoma"/>
            <w:bCs/>
            <w:sz w:val="16"/>
            <w:szCs w:val="16"/>
          </w:rPr>
          <w:t>LA CONVOCANTE</w:t>
        </w:r>
      </w:smartTag>
      <w:r w:rsidRPr="009E29D7">
        <w:rPr>
          <w:rFonts w:ascii="Tahoma" w:hAnsi="Tahoma" w:cs="Tahoma"/>
          <w:bCs/>
          <w:sz w:val="16"/>
          <w:szCs w:val="16"/>
        </w:rPr>
        <w:t xml:space="preserve">, CUANDO LOS SOBRES EN LOS QUE SE CONTENGA DICHA </w:t>
      </w:r>
      <w:r w:rsidRPr="009E29D7">
        <w:rPr>
          <w:rFonts w:ascii="Tahoma" w:hAnsi="Tahoma" w:cs="Tahoma"/>
          <w:bCs/>
          <w:sz w:val="16"/>
          <w:szCs w:val="16"/>
        </w:rPr>
        <w:lastRenderedPageBreak/>
        <w:t>INFORMACIÓN, TENGAN VIRUS INFORMÁTICOS O NO PUEDAN ABRIRSE POR CUALQUIER CAUSA MOTIVADA POR PROBLEMAS TÉCNICOS IMPUTABLES A SUS PROGRAMAS O EQUIPO DE CÓMPUTO.</w:t>
      </w:r>
    </w:p>
    <w:p w:rsidR="000A4F95" w:rsidRPr="009E29D7" w:rsidRDefault="000A4F95" w:rsidP="00531D48">
      <w:pPr>
        <w:ind w:left="397" w:hanging="397"/>
        <w:jc w:val="both"/>
        <w:rPr>
          <w:rFonts w:ascii="Tahoma" w:hAnsi="Tahoma" w:cs="Tahoma"/>
          <w:bCs/>
          <w:sz w:val="22"/>
          <w:szCs w:val="22"/>
        </w:rPr>
      </w:pPr>
    </w:p>
    <w:p w:rsidR="000A4F95" w:rsidRPr="009E29D7" w:rsidRDefault="000A4F95" w:rsidP="00703A88">
      <w:pPr>
        <w:numPr>
          <w:ilvl w:val="0"/>
          <w:numId w:val="26"/>
        </w:numPr>
        <w:jc w:val="both"/>
        <w:rPr>
          <w:rFonts w:ascii="Tahoma" w:hAnsi="Tahoma" w:cs="Tahoma"/>
          <w:bCs/>
          <w:sz w:val="16"/>
          <w:szCs w:val="16"/>
        </w:rPr>
      </w:pPr>
      <w:r w:rsidRPr="009E29D7">
        <w:rPr>
          <w:rFonts w:ascii="Tahoma" w:hAnsi="Tahoma" w:cs="Tahoma"/>
          <w:bCs/>
          <w:sz w:val="16"/>
          <w:szCs w:val="16"/>
        </w:rPr>
        <w:t xml:space="preserve">NO OBSTANTE, </w:t>
      </w:r>
      <w:smartTag w:uri="urn:schemas-microsoft-com:office:smarttags" w:element="PersonName">
        <w:smartTagPr>
          <w:attr w:name="ProductID" w:val="LA CONVOCANTE INTENTAR￁"/>
        </w:smartTagPr>
        <w:r w:rsidRPr="009E29D7">
          <w:rPr>
            <w:rFonts w:ascii="Tahoma" w:hAnsi="Tahoma" w:cs="Tahoma"/>
            <w:bCs/>
            <w:sz w:val="16"/>
            <w:szCs w:val="16"/>
          </w:rPr>
          <w:t>LA CONVOCANTE INTENTARÁ</w:t>
        </w:r>
      </w:smartTag>
      <w:r w:rsidRPr="009E29D7">
        <w:rPr>
          <w:rFonts w:ascii="Tahoma" w:hAnsi="Tahoma" w:cs="Tahoma"/>
          <w:bCs/>
          <w:sz w:val="16"/>
          <w:szCs w:val="16"/>
        </w:rPr>
        <w:t xml:space="preserve"> ABRIR LOS ARCHIVOS MÁS DE UNA VEZ EN PRESENCIA DEL REPRESENTANTE DEL ÓRGANO INTERNO DE CONTROL Y, EN SU CASO, DEL TESTIGO SOCIAL, CON LOS PROGRAMAS WORD, EXCEL Y PDF, EN CASO DE QUE SE CONFIRME QUE EL ARCHIVO CONTIENE ALGÚN VIRUS INFORMÁTICO, O ESTÁ ALTERADO POR CAUSAS AJENAS A </w:t>
      </w:r>
      <w:smartTag w:uri="urn:schemas-microsoft-com:office:smarttags" w:element="PersonName">
        <w:smartTagPr>
          <w:attr w:name="ProductID" w:val="LA CONVOCANTE O"/>
        </w:smartTagPr>
        <w:r w:rsidRPr="009E29D7">
          <w:rPr>
            <w:rFonts w:ascii="Tahoma" w:hAnsi="Tahoma" w:cs="Tahoma"/>
            <w:bCs/>
            <w:sz w:val="16"/>
            <w:szCs w:val="16"/>
          </w:rPr>
          <w:t>LA CONVOCANTE O</w:t>
        </w:r>
      </w:smartTag>
      <w:r w:rsidRPr="009E29D7">
        <w:rPr>
          <w:rFonts w:ascii="Tahoma" w:hAnsi="Tahoma" w:cs="Tahoma"/>
          <w:bCs/>
          <w:sz w:val="16"/>
          <w:szCs w:val="16"/>
        </w:rPr>
        <w:t xml:space="preserve"> A COMPRANET, </w:t>
      </w:r>
      <w:smartTag w:uri="urn:schemas-microsoft-com:office:smarttags" w:element="PersonName">
        <w:smartTagPr>
          <w:attr w:name="ProductID" w:val="LA PROPOSICIￓN SE"/>
        </w:smartTagPr>
        <w:r w:rsidRPr="009E29D7">
          <w:rPr>
            <w:rFonts w:ascii="Tahoma" w:hAnsi="Tahoma" w:cs="Tahoma"/>
            <w:bCs/>
            <w:sz w:val="16"/>
            <w:szCs w:val="16"/>
          </w:rPr>
          <w:t>LA PROPOSICIÓN SE</w:t>
        </w:r>
      </w:smartTag>
      <w:r w:rsidRPr="009E29D7">
        <w:rPr>
          <w:rFonts w:ascii="Tahoma" w:hAnsi="Tahoma" w:cs="Tahoma"/>
          <w:bCs/>
          <w:sz w:val="16"/>
          <w:szCs w:val="16"/>
        </w:rPr>
        <w:t xml:space="preserve"> TENDRÁ POR NO PRESENTADA.</w:t>
      </w:r>
    </w:p>
    <w:p w:rsidR="000A4F95" w:rsidRPr="00CE4830" w:rsidRDefault="000A4F95" w:rsidP="00531D48">
      <w:pPr>
        <w:tabs>
          <w:tab w:val="left" w:pos="426"/>
        </w:tabs>
        <w:jc w:val="both"/>
        <w:rPr>
          <w:rFonts w:ascii="Tahoma" w:hAnsi="Tahoma" w:cs="Tahoma"/>
          <w:bCs/>
          <w:sz w:val="16"/>
          <w:szCs w:val="16"/>
        </w:rPr>
      </w:pPr>
    </w:p>
    <w:p w:rsidR="00062371" w:rsidRPr="00331E6F" w:rsidRDefault="00062371" w:rsidP="00062371">
      <w:pPr>
        <w:ind w:left="426" w:hanging="426"/>
        <w:jc w:val="both"/>
        <w:rPr>
          <w:rFonts w:ascii="Tahoma" w:hAnsi="Tahoma" w:cs="Tahoma"/>
          <w:bCs/>
          <w:sz w:val="16"/>
          <w:szCs w:val="16"/>
        </w:rPr>
      </w:pPr>
    </w:p>
    <w:p w:rsidR="00062371" w:rsidRPr="00331E6F" w:rsidRDefault="00331E6F" w:rsidP="00331E6F">
      <w:pPr>
        <w:ind w:left="720"/>
        <w:jc w:val="both"/>
        <w:rPr>
          <w:rFonts w:ascii="Tahoma" w:hAnsi="Tahoma" w:cs="Tahoma"/>
          <w:bCs/>
          <w:sz w:val="16"/>
          <w:szCs w:val="16"/>
        </w:rPr>
      </w:pPr>
      <w:r w:rsidRPr="00331E6F">
        <w:rPr>
          <w:rFonts w:ascii="Tahoma" w:hAnsi="Tahoma" w:cs="Tahoma"/>
          <w:bCs/>
          <w:sz w:val="16"/>
          <w:szCs w:val="16"/>
        </w:rPr>
        <w:t xml:space="preserve">EN CASO DE QUE SE ENCUENTREN PRESENTES LOS LICITANTES, ÉSTOS ELEGIRÁN A UNO, QUE EN FORMA CONJUNTA CON EL SERVIDOR PÚBLICO QUE PRESIDA EL ACTO RUBRICARÁN LAS PARTES DE LAS PROPOSICIONES, EN TÉRMINOS DE LO PREVISTO EN EL QUINTO PÁRRAFO DEL NUMERAL 3, DE LA PRESENTE CONVOCATORIA,  “REQUISITOS QUE DEBEN CUMPLIR QUIENES DESEEN PARTICIPAR EN LA </w:t>
      </w:r>
      <w:r w:rsidR="0015297F">
        <w:rPr>
          <w:rFonts w:ascii="Tahoma" w:hAnsi="Tahoma" w:cs="Tahoma"/>
          <w:bCs/>
          <w:sz w:val="16"/>
          <w:szCs w:val="16"/>
        </w:rPr>
        <w:t>INVITACION</w:t>
      </w:r>
      <w:r w:rsidRPr="00331E6F">
        <w:rPr>
          <w:rFonts w:ascii="Tahoma" w:hAnsi="Tahoma" w:cs="Tahoma"/>
          <w:bCs/>
          <w:sz w:val="16"/>
          <w:szCs w:val="16"/>
        </w:rPr>
        <w:t xml:space="preserve">”. </w:t>
      </w:r>
    </w:p>
    <w:p w:rsidR="00331E6F" w:rsidRDefault="00331E6F" w:rsidP="00331E6F">
      <w:pPr>
        <w:tabs>
          <w:tab w:val="left" w:pos="1134"/>
        </w:tabs>
        <w:ind w:left="1080"/>
        <w:jc w:val="both"/>
        <w:rPr>
          <w:rFonts w:ascii="Tahoma" w:hAnsi="Tahoma" w:cs="Tahoma"/>
          <w:bCs/>
          <w:sz w:val="16"/>
          <w:szCs w:val="16"/>
        </w:rPr>
      </w:pPr>
    </w:p>
    <w:p w:rsidR="000A4F95" w:rsidRPr="00CE4830" w:rsidRDefault="000A4F95" w:rsidP="00531D48">
      <w:pPr>
        <w:jc w:val="both"/>
        <w:rPr>
          <w:rFonts w:ascii="Tahoma" w:hAnsi="Tahoma" w:cs="Tahoma"/>
          <w:bCs/>
          <w:sz w:val="16"/>
          <w:szCs w:val="16"/>
        </w:rPr>
      </w:pPr>
    </w:p>
    <w:p w:rsidR="000A4F95" w:rsidRPr="00CE4830" w:rsidRDefault="004214BA" w:rsidP="00531D48">
      <w:pPr>
        <w:tabs>
          <w:tab w:val="left" w:pos="10294"/>
        </w:tabs>
        <w:ind w:left="1134" w:hanging="567"/>
        <w:jc w:val="both"/>
        <w:rPr>
          <w:rFonts w:ascii="Tahoma" w:hAnsi="Tahoma" w:cs="Tahoma"/>
          <w:bCs/>
          <w:sz w:val="16"/>
          <w:szCs w:val="16"/>
        </w:rPr>
      </w:pPr>
      <w:r>
        <w:rPr>
          <w:rFonts w:ascii="Tahoma" w:hAnsi="Tahoma" w:cs="Tahoma"/>
          <w:sz w:val="16"/>
          <w:szCs w:val="16"/>
        </w:rPr>
        <w:t>d</w:t>
      </w:r>
      <w:r w:rsidR="000A4F95" w:rsidRPr="00CE4830">
        <w:rPr>
          <w:rFonts w:ascii="Tahoma" w:hAnsi="Tahoma" w:cs="Tahoma"/>
          <w:sz w:val="16"/>
          <w:szCs w:val="16"/>
          <w:lang w:val="es-ES_tradnl"/>
        </w:rPr>
        <w:t>)</w:t>
      </w:r>
      <w:r w:rsidR="000A4F95" w:rsidRPr="00CE4830">
        <w:rPr>
          <w:rFonts w:ascii="Tahoma" w:hAnsi="Tahoma" w:cs="Tahoma"/>
          <w:sz w:val="16"/>
          <w:szCs w:val="16"/>
          <w:lang w:val="es-ES_tradnl"/>
        </w:rPr>
        <w:tab/>
        <w:t>LOS LICITANTES QUE DESEEN PARTICIPAR, SÓLO PODRÁN PRESENTAR UNA PROPOSICIÓN EN EL PRESENTE PROCEDIMIENTO DE CONTRATACIÓN;</w:t>
      </w:r>
      <w:r w:rsidR="000A4F95" w:rsidRPr="00CE4830">
        <w:rPr>
          <w:rFonts w:ascii="Tahoma" w:hAnsi="Tahoma" w:cs="Tahoma"/>
          <w:bCs/>
          <w:sz w:val="16"/>
          <w:szCs w:val="16"/>
        </w:rPr>
        <w:t xml:space="preserve"> UNA VEZ RECIBIDAS LAS PROPOSICIONES EN </w:t>
      </w:r>
      <w:smartTag w:uri="urn:schemas-microsoft-com:office:smarttags" w:element="PersonName">
        <w:smartTagPr>
          <w:attr w:name="ProductID" w:val="LA FECHA"/>
        </w:smartTagPr>
        <w:r w:rsidR="000A4F95" w:rsidRPr="00CE4830">
          <w:rPr>
            <w:rFonts w:ascii="Tahoma" w:hAnsi="Tahoma" w:cs="Tahoma"/>
            <w:bCs/>
            <w:sz w:val="16"/>
            <w:szCs w:val="16"/>
          </w:rPr>
          <w:t>LA FECHA</w:t>
        </w:r>
      </w:smartTag>
      <w:r w:rsidR="000A4F95" w:rsidRPr="00CE4830">
        <w:rPr>
          <w:rFonts w:ascii="Tahoma" w:hAnsi="Tahoma" w:cs="Tahoma"/>
          <w:bCs/>
          <w:sz w:val="16"/>
          <w:szCs w:val="16"/>
        </w:rPr>
        <w:t>, HORA Y LUGAR ESTABLECIDOS, ÉSTAS NO PODRÁN RETIRARSE O DEJARSE SIN EFECTO, POR LO QUE DEBERÁN CONSIDERARSE VIGENTES DENTRO DEL PRESENTE PROCEDIMIENTO Y HASTA SU CONCLUSIÓN</w:t>
      </w:r>
    </w:p>
    <w:p w:rsidR="000A4F95" w:rsidRPr="00CE4830" w:rsidRDefault="000A4F95" w:rsidP="00531D48">
      <w:pPr>
        <w:tabs>
          <w:tab w:val="left" w:pos="10294"/>
        </w:tabs>
        <w:ind w:left="426" w:hanging="426"/>
        <w:jc w:val="both"/>
        <w:rPr>
          <w:rFonts w:ascii="Tahoma" w:hAnsi="Tahoma" w:cs="Tahoma"/>
          <w:bCs/>
          <w:sz w:val="16"/>
          <w:szCs w:val="16"/>
        </w:rPr>
      </w:pPr>
    </w:p>
    <w:p w:rsidR="000A4F95" w:rsidRPr="00CE4830" w:rsidRDefault="000A4F95" w:rsidP="00614C00">
      <w:pPr>
        <w:numPr>
          <w:ilvl w:val="1"/>
          <w:numId w:val="28"/>
        </w:numPr>
        <w:tabs>
          <w:tab w:val="left" w:pos="10588"/>
        </w:tabs>
        <w:jc w:val="both"/>
        <w:rPr>
          <w:rFonts w:ascii="Tahoma" w:hAnsi="Tahoma" w:cs="Tahoma"/>
          <w:b/>
          <w:bCs/>
          <w:sz w:val="16"/>
          <w:szCs w:val="16"/>
        </w:rPr>
      </w:pPr>
      <w:r w:rsidRPr="00CE4830">
        <w:rPr>
          <w:rFonts w:ascii="Tahoma" w:hAnsi="Tahoma" w:cs="Tahoma"/>
          <w:b/>
          <w:bCs/>
          <w:sz w:val="16"/>
          <w:szCs w:val="16"/>
        </w:rPr>
        <w:t>PROPOSICIONES CONJUNTAS:</w:t>
      </w:r>
    </w:p>
    <w:p w:rsidR="000A4F95" w:rsidRPr="00CE4830" w:rsidRDefault="000A4F95" w:rsidP="00531D48">
      <w:pPr>
        <w:tabs>
          <w:tab w:val="left" w:pos="9868"/>
        </w:tabs>
        <w:jc w:val="both"/>
        <w:rPr>
          <w:rFonts w:ascii="Tahoma" w:hAnsi="Tahoma" w:cs="Tahoma"/>
          <w:b/>
          <w:bCs/>
          <w:sz w:val="16"/>
          <w:szCs w:val="16"/>
        </w:rPr>
      </w:pPr>
    </w:p>
    <w:p w:rsidR="000A4F95" w:rsidRPr="00CE4830" w:rsidRDefault="000A4F95" w:rsidP="00531D48">
      <w:pPr>
        <w:tabs>
          <w:tab w:val="left" w:pos="9868"/>
        </w:tabs>
        <w:jc w:val="both"/>
        <w:rPr>
          <w:rFonts w:ascii="Tahoma" w:hAnsi="Tahoma" w:cs="Tahoma"/>
          <w:bCs/>
          <w:sz w:val="16"/>
          <w:szCs w:val="16"/>
        </w:rPr>
      </w:pPr>
      <w:r w:rsidRPr="00CE4830">
        <w:rPr>
          <w:rFonts w:ascii="Tahoma" w:hAnsi="Tahoma" w:cs="Tahoma"/>
          <w:bCs/>
          <w:sz w:val="16"/>
          <w:szCs w:val="16"/>
        </w:rPr>
        <w:t>LAS PERSONAS INTERESADAS PODRÁN AGRUPARSE PARA PRESENTAR UNA PROPOSICIÓN, PARA TAL EFECTO DEBERÁN CUBRIR LOS SIGUIENTES REQUISITOS:</w:t>
      </w:r>
    </w:p>
    <w:p w:rsidR="000A4F95" w:rsidRPr="00CE4830" w:rsidRDefault="000A4F95" w:rsidP="00531D48">
      <w:pPr>
        <w:tabs>
          <w:tab w:val="left" w:pos="9868"/>
        </w:tabs>
        <w:jc w:val="both"/>
        <w:rPr>
          <w:rFonts w:ascii="Tahoma" w:hAnsi="Tahoma" w:cs="Tahoma"/>
          <w:b/>
          <w:bCs/>
          <w:sz w:val="16"/>
          <w:szCs w:val="16"/>
        </w:rPr>
      </w:pPr>
    </w:p>
    <w:p w:rsidR="000A4F95" w:rsidRPr="00CE4830" w:rsidRDefault="000A4F95" w:rsidP="00531D48">
      <w:pPr>
        <w:tabs>
          <w:tab w:val="left" w:pos="10861"/>
        </w:tabs>
        <w:ind w:left="993" w:hanging="284"/>
        <w:jc w:val="both"/>
        <w:rPr>
          <w:rFonts w:ascii="Tahoma" w:hAnsi="Tahoma" w:cs="Tahoma"/>
          <w:bCs/>
          <w:sz w:val="16"/>
          <w:szCs w:val="16"/>
        </w:rPr>
      </w:pPr>
      <w:r w:rsidRPr="00CE4830">
        <w:rPr>
          <w:rFonts w:ascii="Tahoma" w:hAnsi="Tahoma" w:cs="Tahoma"/>
          <w:b/>
          <w:bCs/>
          <w:sz w:val="16"/>
          <w:szCs w:val="16"/>
        </w:rPr>
        <w:t>I)</w:t>
      </w:r>
      <w:r w:rsidRPr="00CE4830">
        <w:rPr>
          <w:rFonts w:ascii="Tahoma" w:hAnsi="Tahoma" w:cs="Tahoma"/>
          <w:bCs/>
          <w:sz w:val="16"/>
          <w:szCs w:val="16"/>
        </w:rPr>
        <w:t xml:space="preserve"> UNO DE LOS INTEGRANTES PODRÁ PRESENTAR EL ESCRITO MEDIANTE EL CUAL SE MANIFIESTE EL INTERÉS EN PARTICIPAR EN </w:t>
      </w:r>
      <w:smartTag w:uri="urn:schemas-microsoft-com:office:smarttags" w:element="PersonName">
        <w:smartTagPr>
          <w:attr w:name="ProductID" w:val="LA JUNTA DE"/>
        </w:smartTagPr>
        <w:r w:rsidRPr="00CE4830">
          <w:rPr>
            <w:rFonts w:ascii="Tahoma" w:hAnsi="Tahoma" w:cs="Tahoma"/>
            <w:bCs/>
            <w:sz w:val="16"/>
            <w:szCs w:val="16"/>
          </w:rPr>
          <w:t>LA JUNTA DE</w:t>
        </w:r>
      </w:smartTag>
      <w:r w:rsidRPr="00CE4830">
        <w:rPr>
          <w:rFonts w:ascii="Tahoma" w:hAnsi="Tahoma" w:cs="Tahoma"/>
          <w:bCs/>
          <w:sz w:val="16"/>
          <w:szCs w:val="16"/>
        </w:rPr>
        <w:t xml:space="preserve"> ACLARACIONES Y EN EL PROCEDIMIENTO DE CONTRATACIÓN.</w:t>
      </w:r>
    </w:p>
    <w:p w:rsidR="000A4F95" w:rsidRPr="00CE4830" w:rsidRDefault="000A4F95" w:rsidP="00531D48">
      <w:pPr>
        <w:tabs>
          <w:tab w:val="left" w:pos="10577"/>
        </w:tabs>
        <w:ind w:left="709"/>
        <w:jc w:val="both"/>
        <w:rPr>
          <w:rFonts w:ascii="Tahoma" w:hAnsi="Tahoma" w:cs="Tahoma"/>
          <w:bCs/>
          <w:sz w:val="16"/>
          <w:szCs w:val="16"/>
        </w:rPr>
      </w:pPr>
    </w:p>
    <w:p w:rsidR="000A4F95" w:rsidRPr="00CE4830" w:rsidRDefault="000A4F95" w:rsidP="00531D48">
      <w:pPr>
        <w:tabs>
          <w:tab w:val="left" w:pos="10861"/>
        </w:tabs>
        <w:ind w:left="993" w:hanging="284"/>
        <w:jc w:val="both"/>
        <w:rPr>
          <w:rFonts w:ascii="Tahoma" w:hAnsi="Tahoma" w:cs="Tahoma"/>
          <w:bCs/>
          <w:sz w:val="16"/>
          <w:szCs w:val="16"/>
        </w:rPr>
      </w:pPr>
      <w:r w:rsidRPr="00CE4830">
        <w:rPr>
          <w:rFonts w:ascii="Tahoma" w:hAnsi="Tahoma" w:cs="Tahoma"/>
          <w:b/>
          <w:bCs/>
          <w:sz w:val="16"/>
          <w:szCs w:val="16"/>
        </w:rPr>
        <w:t>II</w:t>
      </w:r>
      <w:r w:rsidRPr="00CE4830">
        <w:rPr>
          <w:rFonts w:ascii="Tahoma" w:hAnsi="Tahoma" w:cs="Tahoma"/>
          <w:bCs/>
          <w:sz w:val="16"/>
          <w:szCs w:val="16"/>
        </w:rPr>
        <w:t xml:space="preserve">) LOS INTEGRANTES DEBERÁN CELEBRAR EN TÉRMINOS DE </w:t>
      </w:r>
      <w:smartTag w:uri="urn:schemas-microsoft-com:office:smarttags" w:element="PersonName">
        <w:smartTagPr>
          <w:attr w:name="ProductID" w:val="LA LEGISLACIￓN APLICABLE"/>
        </w:smartTagPr>
        <w:r w:rsidRPr="00CE4830">
          <w:rPr>
            <w:rFonts w:ascii="Tahoma" w:hAnsi="Tahoma" w:cs="Tahoma"/>
            <w:bCs/>
            <w:sz w:val="16"/>
            <w:szCs w:val="16"/>
          </w:rPr>
          <w:t>LA LEGISLACIÓN APLICABLE</w:t>
        </w:r>
      </w:smartTag>
      <w:r w:rsidRPr="00CE4830">
        <w:rPr>
          <w:rFonts w:ascii="Tahoma" w:hAnsi="Tahoma" w:cs="Tahoma"/>
          <w:bCs/>
          <w:sz w:val="16"/>
          <w:szCs w:val="16"/>
        </w:rPr>
        <w:t xml:space="preserve"> UN CONVENIO, EN EL CUAL SE ESTABLEZCAN CON PRECISIÓN LOS SIGUIENTES ASPECTOS, DE CONFORMIDAD CON EL</w:t>
      </w:r>
      <w:r w:rsidRPr="00CE4830">
        <w:rPr>
          <w:rFonts w:ascii="Tahoma" w:hAnsi="Tahoma" w:cs="Tahoma"/>
          <w:b/>
          <w:bCs/>
          <w:sz w:val="16"/>
          <w:szCs w:val="16"/>
        </w:rPr>
        <w:t xml:space="preserve"> ANEXO NÚMERO 2 (DOS),</w:t>
      </w:r>
      <w:r w:rsidRPr="00CE4830">
        <w:rPr>
          <w:rFonts w:ascii="Tahoma" w:hAnsi="Tahoma" w:cs="Tahoma"/>
          <w:bCs/>
          <w:sz w:val="16"/>
          <w:szCs w:val="16"/>
        </w:rPr>
        <w:t xml:space="preserve"> DE LAS PRESENTES </w:t>
      </w:r>
      <w:r>
        <w:rPr>
          <w:rFonts w:ascii="Tahoma" w:hAnsi="Tahoma" w:cs="Tahoma"/>
          <w:bCs/>
          <w:sz w:val="16"/>
          <w:szCs w:val="16"/>
        </w:rPr>
        <w:t>CONVOCATORIA</w:t>
      </w:r>
      <w:r w:rsidRPr="00CE4830">
        <w:rPr>
          <w:rFonts w:ascii="Tahoma" w:hAnsi="Tahoma" w:cs="Tahoma"/>
          <w:bCs/>
          <w:sz w:val="16"/>
          <w:szCs w:val="16"/>
        </w:rPr>
        <w:t>.</w:t>
      </w:r>
    </w:p>
    <w:p w:rsidR="000A4F95" w:rsidRPr="00CE4830" w:rsidRDefault="000A4F95" w:rsidP="00531D48">
      <w:pPr>
        <w:tabs>
          <w:tab w:val="left" w:pos="10577"/>
        </w:tabs>
        <w:ind w:left="709"/>
        <w:jc w:val="both"/>
        <w:rPr>
          <w:rFonts w:ascii="Tahoma" w:hAnsi="Tahoma" w:cs="Tahoma"/>
          <w:bCs/>
          <w:sz w:val="16"/>
          <w:szCs w:val="16"/>
        </w:rPr>
      </w:pPr>
    </w:p>
    <w:p w:rsidR="000A4F95" w:rsidRPr="00CE4830" w:rsidRDefault="000A4F95" w:rsidP="00531D48">
      <w:pPr>
        <w:tabs>
          <w:tab w:val="left" w:pos="11144"/>
        </w:tabs>
        <w:ind w:left="1276" w:hanging="283"/>
        <w:jc w:val="both"/>
        <w:rPr>
          <w:rFonts w:ascii="Tahoma" w:hAnsi="Tahoma" w:cs="Tahoma"/>
          <w:sz w:val="16"/>
          <w:szCs w:val="16"/>
        </w:rPr>
      </w:pPr>
      <w:r w:rsidRPr="00CE4830">
        <w:rPr>
          <w:rFonts w:ascii="Tahoma" w:hAnsi="Tahoma" w:cs="Tahoma"/>
          <w:sz w:val="16"/>
          <w:szCs w:val="16"/>
        </w:rPr>
        <w:t xml:space="preserve">A) NOMBRE, DOMICILIO Y REGISTRO FEDERAL DE CONTRIBUYENTES DE LAS PERSONAS INTEGRANTES, SEÑALANDO, EN SU CASO, LOS DATOS DE LOS INSTRUMENTOS PÚBLICOS CON LOS QUE SE ACREDITA </w:t>
      </w:r>
      <w:smartTag w:uri="urn:schemas-microsoft-com:office:smarttags" w:element="PersonName">
        <w:smartTagPr>
          <w:attr w:name="ProductID" w:val="LA EXISTENCIA LEGAL"/>
        </w:smartTagPr>
        <w:r w:rsidRPr="00CE4830">
          <w:rPr>
            <w:rFonts w:ascii="Tahoma" w:hAnsi="Tahoma" w:cs="Tahoma"/>
            <w:sz w:val="16"/>
            <w:szCs w:val="16"/>
          </w:rPr>
          <w:t>LA EXISTENCIA LEGAL</w:t>
        </w:r>
      </w:smartTag>
      <w:r w:rsidRPr="00CE4830">
        <w:rPr>
          <w:rFonts w:ascii="Tahoma" w:hAnsi="Tahoma" w:cs="Tahoma"/>
          <w:sz w:val="16"/>
          <w:szCs w:val="16"/>
        </w:rPr>
        <w:t xml:space="preserve"> DE LAS PERSONAS MORALES Y, DE HABERLAS, SUS REFORMAS Y MODIFICACIONES ASÍ COMO EL NOMBRE DE LOS SOCIOS QUE APAREZCAN EN ÉSTAS;</w:t>
      </w:r>
    </w:p>
    <w:p w:rsidR="000A4F95" w:rsidRPr="00CE4830" w:rsidRDefault="000A4F95" w:rsidP="00531D48">
      <w:pPr>
        <w:tabs>
          <w:tab w:val="left" w:pos="11144"/>
        </w:tabs>
        <w:ind w:left="1276" w:hanging="283"/>
        <w:jc w:val="both"/>
        <w:rPr>
          <w:rFonts w:ascii="Tahoma" w:hAnsi="Tahoma" w:cs="Tahoma"/>
          <w:bCs/>
          <w:sz w:val="22"/>
          <w:szCs w:val="22"/>
        </w:rPr>
      </w:pPr>
    </w:p>
    <w:p w:rsidR="000A4F95" w:rsidRPr="00CE4830" w:rsidRDefault="001B0F79" w:rsidP="001B0F79">
      <w:pPr>
        <w:suppressAutoHyphens w:val="0"/>
        <w:ind w:left="993"/>
        <w:jc w:val="both"/>
        <w:rPr>
          <w:rFonts w:ascii="Tahoma" w:hAnsi="Tahoma" w:cs="Tahoma"/>
          <w:sz w:val="16"/>
          <w:szCs w:val="16"/>
        </w:rPr>
      </w:pPr>
      <w:r>
        <w:rPr>
          <w:rFonts w:ascii="Tahoma" w:hAnsi="Tahoma" w:cs="Tahoma"/>
          <w:sz w:val="16"/>
          <w:szCs w:val="16"/>
        </w:rPr>
        <w:t xml:space="preserve">B) </w:t>
      </w:r>
      <w:r w:rsidR="000A4F95" w:rsidRPr="00CE4830">
        <w:rPr>
          <w:rFonts w:ascii="Tahoma" w:hAnsi="Tahoma" w:cs="Tahoma"/>
          <w:sz w:val="16"/>
          <w:szCs w:val="16"/>
        </w:rPr>
        <w:t>NOMBRE Y DOMICILIO DE LOS REPRESENTANTES DE CADA UNA DE LAS PERSONAS AGRUPADAS, SEÑALANDO, EN SU CASO, LOS DATOS DE LAS ESCRITURAS PÚBLICAS CON LAS QUE ACREDITEN LAS FACULTADES DE REPRESENTACIÓN;</w:t>
      </w:r>
    </w:p>
    <w:p w:rsidR="000A4F95" w:rsidRPr="00CE4830" w:rsidRDefault="000A4F95" w:rsidP="00531D48">
      <w:pPr>
        <w:tabs>
          <w:tab w:val="left" w:pos="11144"/>
        </w:tabs>
        <w:ind w:left="1276" w:hanging="283"/>
        <w:jc w:val="both"/>
        <w:rPr>
          <w:rFonts w:ascii="Tahoma" w:hAnsi="Tahoma" w:cs="Tahoma"/>
          <w:bCs/>
          <w:sz w:val="16"/>
          <w:szCs w:val="16"/>
          <w:lang w:val="es-ES_tradnl"/>
        </w:rPr>
      </w:pPr>
    </w:p>
    <w:p w:rsidR="000A4F95" w:rsidRPr="00CE4830" w:rsidRDefault="001B0F79" w:rsidP="001B0F79">
      <w:pPr>
        <w:pStyle w:val="INCISO"/>
        <w:tabs>
          <w:tab w:val="clear" w:pos="1152"/>
        </w:tabs>
        <w:spacing w:after="0" w:line="240" w:lineRule="auto"/>
        <w:ind w:left="993" w:firstLine="0"/>
        <w:rPr>
          <w:rFonts w:ascii="Tahoma" w:hAnsi="Tahoma" w:cs="Tahoma"/>
          <w:sz w:val="16"/>
          <w:szCs w:val="16"/>
        </w:rPr>
      </w:pPr>
      <w:r>
        <w:rPr>
          <w:rFonts w:ascii="Tahoma" w:hAnsi="Tahoma" w:cs="Tahoma"/>
          <w:sz w:val="16"/>
          <w:szCs w:val="16"/>
        </w:rPr>
        <w:t xml:space="preserve">C) </w:t>
      </w:r>
      <w:r w:rsidR="000A4F95" w:rsidRPr="00CE4830">
        <w:rPr>
          <w:rFonts w:ascii="Tahoma" w:hAnsi="Tahoma" w:cs="Tahoma"/>
          <w:sz w:val="16"/>
          <w:szCs w:val="16"/>
        </w:rPr>
        <w:t xml:space="preserve">DESIGNACIÓN DE UN REPRESENTANTE COMÚN, OTORGÁNDOLE PODER AMPLIO Y SUFICIENTE, PARA ATENDER TODO LO RELACIONADO CON </w:t>
      </w:r>
      <w:smartTag w:uri="urn:schemas-microsoft-com:office:smarttags" w:element="PersonName">
        <w:smartTagPr>
          <w:attr w:name="ProductID" w:val="LA PROPOSICIￓN Y"/>
        </w:smartTagPr>
        <w:r w:rsidR="000A4F95" w:rsidRPr="00CE4830">
          <w:rPr>
            <w:rFonts w:ascii="Tahoma" w:hAnsi="Tahoma" w:cs="Tahoma"/>
            <w:sz w:val="16"/>
            <w:szCs w:val="16"/>
          </w:rPr>
          <w:t>LA PROPOSICIÓN Y</w:t>
        </w:r>
      </w:smartTag>
      <w:r w:rsidR="000A4F95" w:rsidRPr="00CE4830">
        <w:rPr>
          <w:rFonts w:ascii="Tahoma" w:hAnsi="Tahoma" w:cs="Tahoma"/>
          <w:sz w:val="16"/>
          <w:szCs w:val="16"/>
        </w:rPr>
        <w:t xml:space="preserve"> CON EL PROCEDIMIENTO DE LICITACIÓN PÚBLICA;</w:t>
      </w:r>
    </w:p>
    <w:p w:rsidR="000A4F95" w:rsidRPr="00CE4830" w:rsidRDefault="000A4F95" w:rsidP="00531D48">
      <w:pPr>
        <w:pStyle w:val="INCISO"/>
        <w:tabs>
          <w:tab w:val="left" w:pos="2356"/>
        </w:tabs>
        <w:spacing w:after="0" w:line="240" w:lineRule="auto"/>
        <w:ind w:left="1276" w:hanging="283"/>
        <w:rPr>
          <w:rFonts w:ascii="Tahoma" w:hAnsi="Tahoma" w:cs="Tahoma"/>
          <w:sz w:val="16"/>
          <w:szCs w:val="16"/>
        </w:rPr>
      </w:pPr>
    </w:p>
    <w:p w:rsidR="000A4F95" w:rsidRPr="00CE4830" w:rsidRDefault="000A4F95" w:rsidP="00531D48">
      <w:pPr>
        <w:pStyle w:val="INCISO"/>
        <w:ind w:left="1276" w:hanging="283"/>
        <w:rPr>
          <w:rFonts w:ascii="Tahoma" w:hAnsi="Tahoma" w:cs="Tahoma"/>
          <w:sz w:val="16"/>
          <w:szCs w:val="16"/>
        </w:rPr>
      </w:pPr>
      <w:r w:rsidRPr="00CE4830">
        <w:rPr>
          <w:rFonts w:ascii="Tahoma" w:hAnsi="Tahoma" w:cs="Tahoma"/>
          <w:bCs/>
          <w:sz w:val="16"/>
          <w:szCs w:val="16"/>
        </w:rPr>
        <w:t xml:space="preserve">D) </w:t>
      </w:r>
      <w:r w:rsidRPr="00CE4830">
        <w:rPr>
          <w:rFonts w:ascii="Tahoma" w:hAnsi="Tahoma" w:cs="Tahoma"/>
          <w:sz w:val="16"/>
          <w:szCs w:val="16"/>
        </w:rPr>
        <w:t xml:space="preserve">DESCRIPCIÓN DE LAS PARTES OBJETO DEL CONTRATO QUE CORRESPONDERÁ CUMPLIR A CADA PERSONA INTEGRANTE, ASÍ COMO </w:t>
      </w:r>
      <w:smartTag w:uri="urn:schemas-microsoft-com:office:smarttags" w:element="PersonName">
        <w:smartTagPr>
          <w:attr w:name="ProductID" w:val="LA MANERA EN"/>
        </w:smartTagPr>
        <w:r w:rsidRPr="00CE4830">
          <w:rPr>
            <w:rFonts w:ascii="Tahoma" w:hAnsi="Tahoma" w:cs="Tahoma"/>
            <w:sz w:val="16"/>
            <w:szCs w:val="16"/>
          </w:rPr>
          <w:t>LA MANERA EN</w:t>
        </w:r>
      </w:smartTag>
      <w:r w:rsidRPr="00CE4830">
        <w:rPr>
          <w:rFonts w:ascii="Tahoma" w:hAnsi="Tahoma" w:cs="Tahoma"/>
          <w:sz w:val="16"/>
          <w:szCs w:val="16"/>
        </w:rPr>
        <w:t xml:space="preserve"> QUE SE EXIGIRÁ EL CUMPLIMIENTO DE LAS OBLIGACIONES, Y</w:t>
      </w:r>
    </w:p>
    <w:p w:rsidR="000A4F95" w:rsidRPr="00CE4830" w:rsidRDefault="000A4F95" w:rsidP="00531D48">
      <w:pPr>
        <w:pStyle w:val="INCISO"/>
        <w:tabs>
          <w:tab w:val="left" w:pos="2356"/>
        </w:tabs>
        <w:spacing w:after="0" w:line="240" w:lineRule="auto"/>
        <w:ind w:left="1276" w:hanging="283"/>
        <w:rPr>
          <w:rFonts w:ascii="Tahoma" w:hAnsi="Tahoma" w:cs="Tahoma"/>
          <w:sz w:val="16"/>
          <w:szCs w:val="16"/>
        </w:rPr>
      </w:pPr>
    </w:p>
    <w:p w:rsidR="000A4F95" w:rsidRPr="00CE4830" w:rsidRDefault="000A4F95" w:rsidP="00531D48">
      <w:pPr>
        <w:pStyle w:val="INCISO"/>
        <w:tabs>
          <w:tab w:val="left" w:pos="2356"/>
        </w:tabs>
        <w:spacing w:after="0" w:line="240" w:lineRule="auto"/>
        <w:ind w:left="1276" w:hanging="283"/>
        <w:rPr>
          <w:rFonts w:ascii="Tahoma" w:hAnsi="Tahoma" w:cs="Tahoma"/>
          <w:sz w:val="16"/>
          <w:szCs w:val="16"/>
        </w:rPr>
      </w:pPr>
      <w:r w:rsidRPr="00CE4830">
        <w:rPr>
          <w:rFonts w:ascii="Tahoma" w:hAnsi="Tahoma" w:cs="Tahoma"/>
          <w:bCs/>
          <w:sz w:val="16"/>
          <w:szCs w:val="16"/>
        </w:rPr>
        <w:t xml:space="preserve">E) </w:t>
      </w:r>
      <w:r w:rsidRPr="00CE4830">
        <w:rPr>
          <w:rFonts w:ascii="Tahoma" w:hAnsi="Tahoma" w:cs="Tahoma"/>
          <w:sz w:val="16"/>
          <w:szCs w:val="16"/>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0A4F95" w:rsidRPr="00CE4830" w:rsidRDefault="000A4F95" w:rsidP="00531D48">
      <w:pPr>
        <w:ind w:left="851" w:hanging="851"/>
        <w:jc w:val="both"/>
        <w:rPr>
          <w:rFonts w:ascii="Tahoma" w:hAnsi="Tahoma" w:cs="Tahoma"/>
          <w:b/>
          <w:i/>
          <w:sz w:val="22"/>
          <w:szCs w:val="22"/>
          <w:u w:val="single"/>
        </w:rPr>
      </w:pPr>
    </w:p>
    <w:p w:rsidR="000A4F95" w:rsidRPr="00CE4830" w:rsidRDefault="000A4F95" w:rsidP="00AC3C1C">
      <w:pPr>
        <w:ind w:left="357" w:hanging="357"/>
        <w:jc w:val="both"/>
        <w:rPr>
          <w:rFonts w:ascii="Tahoma" w:hAnsi="Tahoma" w:cs="Tahoma"/>
          <w:b/>
          <w:bCs/>
          <w:sz w:val="16"/>
          <w:szCs w:val="16"/>
        </w:rPr>
      </w:pPr>
      <w:r w:rsidRPr="00CE4830">
        <w:rPr>
          <w:rFonts w:ascii="Tahoma" w:hAnsi="Tahoma" w:cs="Tahoma"/>
          <w:b/>
          <w:sz w:val="16"/>
          <w:szCs w:val="16"/>
        </w:rPr>
        <w:t>6.</w:t>
      </w:r>
      <w:r w:rsidRPr="00CE4830">
        <w:rPr>
          <w:rFonts w:ascii="Tahoma" w:hAnsi="Tahoma" w:cs="Tahoma"/>
          <w:b/>
          <w:sz w:val="16"/>
          <w:szCs w:val="16"/>
        </w:rPr>
        <w:tab/>
        <w:t xml:space="preserve">DOCUMENTOS </w:t>
      </w:r>
      <w:r w:rsidRPr="00CE4830">
        <w:rPr>
          <w:rFonts w:ascii="Tahoma" w:hAnsi="Tahoma" w:cs="Tahoma"/>
          <w:b/>
          <w:bCs/>
          <w:sz w:val="16"/>
          <w:szCs w:val="16"/>
        </w:rPr>
        <w:t xml:space="preserve">QUE DEBERÁN PRESENTAR QUIENES DESEEN PARTICIPAR EN LA </w:t>
      </w:r>
      <w:r w:rsidR="007A64CA">
        <w:rPr>
          <w:rFonts w:ascii="Tahoma" w:hAnsi="Tahoma" w:cs="Tahoma"/>
          <w:b/>
          <w:bCs/>
          <w:sz w:val="16"/>
          <w:szCs w:val="16"/>
        </w:rPr>
        <w:t>INVITACION</w:t>
      </w:r>
      <w:r w:rsidRPr="00CE4830">
        <w:rPr>
          <w:rFonts w:ascii="Tahoma" w:hAnsi="Tahoma" w:cs="Tahoma"/>
          <w:b/>
          <w:bCs/>
          <w:sz w:val="16"/>
          <w:szCs w:val="16"/>
        </w:rPr>
        <w:t xml:space="preserve"> Y ENTREGAR JUNTO CON EL SOBRE CERRADO, O EL QUE SE GENERE EN COMPRANET, RELATIVO A LA PROPOSICIÓN TÉCNICA.</w:t>
      </w:r>
    </w:p>
    <w:p w:rsidR="000A4F95" w:rsidRPr="00CE4830" w:rsidRDefault="000A4F95" w:rsidP="00AC3C1C">
      <w:pPr>
        <w:jc w:val="both"/>
        <w:rPr>
          <w:rFonts w:ascii="Tahoma" w:hAnsi="Tahoma" w:cs="Tahoma"/>
          <w:sz w:val="16"/>
          <w:szCs w:val="16"/>
        </w:rPr>
      </w:pPr>
    </w:p>
    <w:p w:rsidR="000A4F95" w:rsidRPr="00CE4830" w:rsidRDefault="000A4F95" w:rsidP="00AC3C1C">
      <w:pPr>
        <w:pStyle w:val="Textoindependiente"/>
        <w:numPr>
          <w:ilvl w:val="1"/>
          <w:numId w:val="16"/>
        </w:numPr>
        <w:spacing w:after="0"/>
        <w:jc w:val="both"/>
        <w:rPr>
          <w:rFonts w:ascii="Tahoma" w:hAnsi="Tahoma" w:cs="Tahoma"/>
          <w:sz w:val="16"/>
          <w:szCs w:val="16"/>
        </w:rPr>
      </w:pPr>
      <w:r w:rsidRPr="00CE4830">
        <w:rPr>
          <w:rFonts w:ascii="Tahoma" w:hAnsi="Tahoma" w:cs="Tahoma"/>
          <w:bCs/>
          <w:sz w:val="16"/>
          <w:szCs w:val="16"/>
        </w:rPr>
        <w:t xml:space="preserve">UNA DECLARACIÓN FIRMADA EN FORMA AUTÓGRAFA POR EL PROPIO LICITANTE O SU REPRESENTANTE LEGAL, POR EL QUE MANIFIESTE BAJO PROTESTA DE DECIR VERDAD, NO ENCONTRARSE EN ALGUNO DE LOS SUPUESTOS ESTABLECIDOS POR LOS ARTÍCULOS 50 Y 60, PENÚLTIMO PÁRRAFO, DE </w:t>
      </w:r>
      <w:smartTag w:uri="urn:schemas-microsoft-com:office:smarttags" w:element="PersonName">
        <w:smartTagPr>
          <w:attr w:name="ProductID" w:val="LA LAASSP."/>
        </w:smartTagPr>
        <w:r w:rsidRPr="00CE4830">
          <w:rPr>
            <w:rFonts w:ascii="Tahoma" w:hAnsi="Tahoma" w:cs="Tahoma"/>
            <w:bCs/>
            <w:sz w:val="16"/>
            <w:szCs w:val="16"/>
          </w:rPr>
          <w:t>LA LAASSP.</w:t>
        </w:r>
      </w:smartTag>
    </w:p>
    <w:p w:rsidR="000A4F95" w:rsidRPr="00CE4830" w:rsidRDefault="000A4F95" w:rsidP="00AC3C1C">
      <w:pPr>
        <w:pStyle w:val="Textoindependiente"/>
        <w:spacing w:after="0"/>
        <w:jc w:val="both"/>
        <w:rPr>
          <w:rFonts w:ascii="Tahoma" w:hAnsi="Tahoma" w:cs="Tahoma"/>
          <w:bCs/>
          <w:sz w:val="16"/>
          <w:szCs w:val="16"/>
        </w:rPr>
      </w:pPr>
    </w:p>
    <w:p w:rsidR="000A4F95" w:rsidRPr="00CE4830" w:rsidRDefault="000A4F95" w:rsidP="00AC3C1C">
      <w:pPr>
        <w:pStyle w:val="Sangra3detindependiente1"/>
        <w:numPr>
          <w:ilvl w:val="1"/>
          <w:numId w:val="16"/>
        </w:numPr>
        <w:spacing w:after="120"/>
        <w:rPr>
          <w:rFonts w:ascii="Tahoma" w:hAnsi="Tahoma" w:cs="Tahoma"/>
          <w:bCs/>
          <w:sz w:val="16"/>
          <w:szCs w:val="16"/>
        </w:rPr>
      </w:pPr>
      <w:r w:rsidRPr="00CE4830">
        <w:rPr>
          <w:rFonts w:ascii="Tahoma" w:hAnsi="Tahoma" w:cs="Tahoma"/>
          <w:sz w:val="16"/>
          <w:szCs w:val="16"/>
        </w:rPr>
        <w:t xml:space="preserve">ESCRITO DE DECLARACIÓN DE INTEGRIDAD, A TRAVÉS DEL CUAL EL LICITANTE O SU REPRESENTANTE LEGAL MANIFIESTE BAJO PROTESTA DE DECIR VERDAD, QUE POR SI MISMOS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CONFORME AL </w:t>
      </w:r>
      <w:r w:rsidRPr="00CE4830">
        <w:rPr>
          <w:rFonts w:ascii="Tahoma" w:hAnsi="Tahoma" w:cs="Tahoma"/>
          <w:b/>
          <w:sz w:val="16"/>
          <w:szCs w:val="16"/>
        </w:rPr>
        <w:t>ANEXO NÚMERO 3 (TRES</w:t>
      </w:r>
      <w:r w:rsidRPr="00CE4830">
        <w:rPr>
          <w:rFonts w:ascii="Tahoma" w:hAnsi="Tahoma" w:cs="Tahoma"/>
          <w:sz w:val="16"/>
          <w:szCs w:val="16"/>
        </w:rPr>
        <w:t>),</w:t>
      </w:r>
      <w:r>
        <w:rPr>
          <w:rFonts w:ascii="Tahoma" w:hAnsi="Tahoma" w:cs="Tahoma"/>
          <w:sz w:val="16"/>
          <w:szCs w:val="16"/>
        </w:rPr>
        <w:t xml:space="preserve"> </w:t>
      </w:r>
      <w:r w:rsidRPr="00CE4830">
        <w:rPr>
          <w:rFonts w:ascii="Tahoma" w:hAnsi="Tahoma" w:cs="Tahoma"/>
          <w:sz w:val="16"/>
          <w:szCs w:val="16"/>
        </w:rPr>
        <w:t xml:space="preserve">DE LAS PRESENTES </w:t>
      </w:r>
      <w:r>
        <w:rPr>
          <w:rFonts w:ascii="Tahoma" w:hAnsi="Tahoma" w:cs="Tahoma"/>
          <w:sz w:val="16"/>
          <w:szCs w:val="16"/>
        </w:rPr>
        <w:t>CONVOCATORIA</w:t>
      </w:r>
      <w:r w:rsidRPr="00CE4830">
        <w:rPr>
          <w:rFonts w:ascii="Tahoma" w:hAnsi="Tahoma" w:cs="Tahoma"/>
          <w:sz w:val="16"/>
          <w:szCs w:val="16"/>
        </w:rPr>
        <w:t>.</w:t>
      </w:r>
    </w:p>
    <w:p w:rsidR="000A4F95" w:rsidRDefault="000A4F95" w:rsidP="005B2C58">
      <w:pPr>
        <w:pStyle w:val="Sangra3detindependiente1"/>
        <w:numPr>
          <w:ilvl w:val="1"/>
          <w:numId w:val="16"/>
        </w:numPr>
        <w:rPr>
          <w:rFonts w:ascii="Tahoma" w:hAnsi="Tahoma" w:cs="Tahoma"/>
          <w:sz w:val="16"/>
          <w:szCs w:val="16"/>
        </w:rPr>
      </w:pPr>
      <w:r w:rsidRPr="00F4338B">
        <w:rPr>
          <w:rFonts w:ascii="Tahoma" w:hAnsi="Tahoma" w:cs="Tahoma"/>
          <w:sz w:val="16"/>
          <w:szCs w:val="16"/>
        </w:rPr>
        <w:t>TRATÁNDOSE DE PARTICIPANTES QUE OFERTEN BIENES DE ORIGEN NACIONAL, DEBERÁN PRESENTAR ESCRITO BAJO PROTESTA DE DECIR VERDAD, EN EL QUE SUSCRIBA, QUE LOS BIENES QUE OFERTA SON DE ORIGEN NACIONAL Y CUMPLEN CON LO ESTABLECIDO EN EL ARTÍCULO 28 , FRACCIÓN I, DE LA LAASSP, CONFORME A LO DISPUESTO EN LA REGLA 5.2 (</w:t>
      </w:r>
      <w:r w:rsidRPr="00F4338B">
        <w:rPr>
          <w:rFonts w:ascii="Tahoma" w:hAnsi="Tahoma" w:cs="Tahoma"/>
          <w:b/>
          <w:bCs/>
          <w:sz w:val="16"/>
          <w:szCs w:val="16"/>
        </w:rPr>
        <w:t>BIENES BAJO LA COBERTURA DE LOS TRATADOS DE LIBRE COMERCIO</w:t>
      </w:r>
      <w:r w:rsidRPr="00F4338B">
        <w:rPr>
          <w:rFonts w:ascii="Tahoma" w:hAnsi="Tahoma" w:cs="Tahoma"/>
          <w:sz w:val="16"/>
          <w:szCs w:val="16"/>
        </w:rPr>
        <w:t>)</w:t>
      </w:r>
      <w:r w:rsidR="00FE61FF">
        <w:rPr>
          <w:rFonts w:ascii="Tahoma" w:hAnsi="Tahoma" w:cs="Tahoma"/>
          <w:sz w:val="16"/>
          <w:szCs w:val="16"/>
        </w:rPr>
        <w:t xml:space="preserve"> CONTENIDO NACIONAL DE CUANDO MENOS EL 65% )</w:t>
      </w:r>
      <w:r w:rsidRPr="00F4338B">
        <w:rPr>
          <w:rFonts w:ascii="Tahoma" w:hAnsi="Tahoma" w:cs="Tahoma"/>
          <w:sz w:val="16"/>
          <w:szCs w:val="16"/>
        </w:rPr>
        <w:t xml:space="preserve"> DEL ACUERDO POR EL QUE SE ESTABLECEN LAS REGLAS PARA LA CELEBRACIÓN DE LICITACIONES PÚBLICAS INTERNACIONALES DE CONFORMIDAD CON LOS TRATADOS DE LIBRE COMERCIO, PUBLICADOS EN EL DOF EL </w:t>
      </w:r>
      <w:r w:rsidRPr="00114C9E">
        <w:rPr>
          <w:rFonts w:ascii="Tahoma" w:hAnsi="Tahoma" w:cs="Tahoma"/>
          <w:sz w:val="16"/>
          <w:szCs w:val="16"/>
        </w:rPr>
        <w:t>28 DE DICIEMBRE DEL 201</w:t>
      </w:r>
      <w:r w:rsidR="00AD186A" w:rsidRPr="00114C9E">
        <w:rPr>
          <w:rFonts w:ascii="Tahoma" w:hAnsi="Tahoma" w:cs="Tahoma"/>
          <w:sz w:val="16"/>
          <w:szCs w:val="16"/>
        </w:rPr>
        <w:t>0</w:t>
      </w:r>
      <w:r w:rsidRPr="00F4338B">
        <w:rPr>
          <w:rFonts w:ascii="Tahoma" w:hAnsi="Tahoma" w:cs="Tahoma"/>
          <w:sz w:val="16"/>
          <w:szCs w:val="16"/>
        </w:rPr>
        <w:t xml:space="preserve"> </w:t>
      </w:r>
      <w:r w:rsidRPr="00F4338B">
        <w:rPr>
          <w:rFonts w:ascii="Tahoma" w:hAnsi="Tahoma" w:cs="Tahoma"/>
          <w:b/>
          <w:sz w:val="16"/>
          <w:szCs w:val="16"/>
        </w:rPr>
        <w:t>ANEXO NO.4</w:t>
      </w:r>
      <w:r w:rsidRPr="00F4338B">
        <w:rPr>
          <w:rFonts w:ascii="Tahoma" w:hAnsi="Tahoma" w:cs="Tahoma"/>
          <w:sz w:val="16"/>
          <w:szCs w:val="16"/>
        </w:rPr>
        <w:t xml:space="preserve"> DE LA PRESENTE </w:t>
      </w:r>
      <w:r w:rsidR="00FE61FF">
        <w:rPr>
          <w:rFonts w:ascii="Tahoma" w:hAnsi="Tahoma" w:cs="Tahoma"/>
          <w:sz w:val="16"/>
          <w:szCs w:val="16"/>
        </w:rPr>
        <w:t>INVITACION</w:t>
      </w:r>
      <w:r w:rsidRPr="00F4338B">
        <w:rPr>
          <w:rFonts w:ascii="Tahoma" w:hAnsi="Tahoma" w:cs="Tahoma"/>
          <w:sz w:val="16"/>
          <w:szCs w:val="16"/>
        </w:rPr>
        <w:t>.</w:t>
      </w:r>
    </w:p>
    <w:p w:rsidR="00344F3C" w:rsidRDefault="00344F3C" w:rsidP="00344F3C">
      <w:pPr>
        <w:pStyle w:val="Sangra3detindependiente1"/>
        <w:ind w:left="720" w:firstLine="0"/>
        <w:rPr>
          <w:rFonts w:ascii="Tahoma" w:hAnsi="Tahoma" w:cs="Tahoma"/>
          <w:sz w:val="16"/>
          <w:szCs w:val="16"/>
        </w:rPr>
      </w:pPr>
    </w:p>
    <w:p w:rsidR="00344F3C" w:rsidRPr="00344F3C" w:rsidRDefault="00344F3C" w:rsidP="00344F3C">
      <w:pPr>
        <w:pStyle w:val="Sangra3detindependiente1"/>
        <w:ind w:left="720" w:firstLine="0"/>
        <w:rPr>
          <w:rFonts w:ascii="Tahoma" w:hAnsi="Tahoma" w:cs="Tahoma"/>
          <w:sz w:val="16"/>
          <w:szCs w:val="16"/>
        </w:rPr>
      </w:pPr>
      <w:r w:rsidRPr="00344F3C">
        <w:rPr>
          <w:rFonts w:ascii="Tahoma" w:hAnsi="Tahoma" w:cs="Tahoma"/>
          <w:sz w:val="16"/>
          <w:szCs w:val="16"/>
        </w:rPr>
        <w:t xml:space="preserve">LOS LICITANTES QUE RESULTEN ADJUDICADOS, A LA ENTREGA DE LOS BIENES, DEBERÁN PRESENTAR ÚNICAMENTE PARA EFECTOS INFORMATIVOS Y ESTADÍSTICOS, UN ESCRITO MEDIANTE EL CUAL MANIFIESTEN BAJO PROTESTA DE DECIR VERDAD, EL NOMBRE DE LA EMPRESA FABRICANTE Y EL RESULTADO DEL CÁLCULO DEL PORCENTAJE DE CONTENIDO NACIONAL DE LOS BIENES ENTREGADOS, CONFORME AL </w:t>
      </w:r>
      <w:r w:rsidRPr="00344F3C">
        <w:rPr>
          <w:rFonts w:ascii="Tahoma" w:hAnsi="Tahoma" w:cs="Tahoma"/>
          <w:b/>
          <w:sz w:val="16"/>
          <w:szCs w:val="16"/>
        </w:rPr>
        <w:t xml:space="preserve">ANEXO NÚMERO </w:t>
      </w:r>
      <w:r w:rsidR="0067372A">
        <w:rPr>
          <w:rFonts w:ascii="Tahoma" w:hAnsi="Tahoma" w:cs="Tahoma"/>
          <w:b/>
          <w:sz w:val="16"/>
          <w:szCs w:val="16"/>
        </w:rPr>
        <w:t>21</w:t>
      </w:r>
      <w:r w:rsidRPr="00344F3C">
        <w:rPr>
          <w:rFonts w:ascii="Tahoma" w:hAnsi="Tahoma" w:cs="Tahoma"/>
          <w:b/>
          <w:sz w:val="16"/>
          <w:szCs w:val="16"/>
        </w:rPr>
        <w:t xml:space="preserve"> (</w:t>
      </w:r>
      <w:r w:rsidR="0067372A">
        <w:rPr>
          <w:rFonts w:ascii="Tahoma" w:hAnsi="Tahoma" w:cs="Tahoma"/>
          <w:b/>
          <w:sz w:val="16"/>
          <w:szCs w:val="16"/>
        </w:rPr>
        <w:t>VEINTIUNO</w:t>
      </w:r>
      <w:r w:rsidRPr="00344F3C">
        <w:rPr>
          <w:rFonts w:ascii="Tahoma" w:hAnsi="Tahoma" w:cs="Tahoma"/>
          <w:b/>
          <w:sz w:val="16"/>
          <w:szCs w:val="16"/>
        </w:rPr>
        <w:t>)</w:t>
      </w:r>
      <w:r w:rsidRPr="00344F3C">
        <w:rPr>
          <w:rFonts w:ascii="Tahoma" w:hAnsi="Tahoma" w:cs="Tahoma"/>
          <w:sz w:val="16"/>
          <w:szCs w:val="16"/>
        </w:rPr>
        <w:t>, DE LAS PRESENTES BASES.  (LOS LICITANTES PODRÁN PRESENTAR LA MANIFESTACIÓN EN ESCRITO LIBRE O UTILIZANDO EL FORMATO ANEXO</w:t>
      </w:r>
    </w:p>
    <w:p w:rsidR="000A4F95" w:rsidRPr="00F4338B" w:rsidRDefault="000A4F95" w:rsidP="005B2C58">
      <w:pPr>
        <w:pStyle w:val="Sangra3detindependiente1"/>
        <w:spacing w:after="120"/>
        <w:ind w:left="720" w:firstLine="0"/>
        <w:rPr>
          <w:rFonts w:ascii="Tahoma" w:hAnsi="Tahoma" w:cs="Tahoma"/>
          <w:sz w:val="16"/>
          <w:szCs w:val="16"/>
        </w:rPr>
      </w:pPr>
    </w:p>
    <w:p w:rsidR="000A4F95" w:rsidRPr="00F4338B" w:rsidRDefault="000A4F95" w:rsidP="00AC3C1C">
      <w:pPr>
        <w:pStyle w:val="Sangra3detindependiente1"/>
        <w:numPr>
          <w:ilvl w:val="1"/>
          <w:numId w:val="16"/>
        </w:numPr>
        <w:spacing w:after="120"/>
        <w:rPr>
          <w:rFonts w:ascii="Tahoma" w:hAnsi="Tahoma" w:cs="Tahoma"/>
          <w:sz w:val="16"/>
          <w:szCs w:val="16"/>
        </w:rPr>
      </w:pPr>
      <w:r w:rsidRPr="00F4338B">
        <w:rPr>
          <w:rFonts w:ascii="Tahoma" w:hAnsi="Tahoma" w:cs="Tahoma"/>
          <w:sz w:val="16"/>
          <w:szCs w:val="16"/>
        </w:rPr>
        <w:t>LOS LICITANTES QUE OFERTEN BIENES DE IMPORTACIÓN, DEBERÁN PRESENTAR ESCRITO BAJO PROTESTA DE DECIR VERDAD, EN EL QUE SUSCRIBAN, QUE LOS BIENES IMPORTADOS CUMPLEN CON LO DISPUESTO EN LA REGLA 5.2 (</w:t>
      </w:r>
      <w:r w:rsidRPr="00F4338B">
        <w:rPr>
          <w:rFonts w:ascii="Tahoma" w:hAnsi="Tahoma" w:cs="Tahoma"/>
          <w:b/>
          <w:bCs/>
          <w:sz w:val="16"/>
          <w:szCs w:val="16"/>
        </w:rPr>
        <w:t>BIENES BAJO LA COBERTURA DE LOS TRATADOS DE LIBRE COMERCIO</w:t>
      </w:r>
      <w:r w:rsidR="00B86269">
        <w:rPr>
          <w:rFonts w:ascii="Tahoma" w:hAnsi="Tahoma" w:cs="Tahoma"/>
          <w:b/>
          <w:bCs/>
          <w:sz w:val="16"/>
          <w:szCs w:val="16"/>
        </w:rPr>
        <w:t xml:space="preserve"> </w:t>
      </w:r>
      <w:r w:rsidRPr="00F4338B">
        <w:rPr>
          <w:rFonts w:ascii="Tahoma" w:hAnsi="Tahoma" w:cs="Tahoma"/>
          <w:sz w:val="16"/>
          <w:szCs w:val="16"/>
        </w:rPr>
        <w:t xml:space="preserve"> DEL ACUERDO DEL 28 DE DICIEMBRE DE 2010 (TRATANDOSE DE BIENES DE IMPORTACION). EL ESCRITO PODRÁ SER PRESENTADO EN ESCRITO LIBRE O EN EL </w:t>
      </w:r>
      <w:r w:rsidRPr="00F4338B">
        <w:rPr>
          <w:rFonts w:ascii="Tahoma" w:hAnsi="Tahoma" w:cs="Tahoma"/>
          <w:b/>
          <w:sz w:val="16"/>
          <w:szCs w:val="16"/>
        </w:rPr>
        <w:t xml:space="preserve">ANEXO NÚMERO 5 (CINCO), </w:t>
      </w:r>
      <w:r w:rsidRPr="00F4338B">
        <w:rPr>
          <w:rFonts w:ascii="Tahoma" w:hAnsi="Tahoma" w:cs="Tahoma"/>
          <w:sz w:val="16"/>
          <w:szCs w:val="16"/>
        </w:rPr>
        <w:t>DE LAS PRESENTES CONVOCATORIA DE LICITACIÓN.</w:t>
      </w:r>
    </w:p>
    <w:p w:rsidR="000A4F95" w:rsidRPr="00CE4830" w:rsidRDefault="000A4F95" w:rsidP="00AC3C1C">
      <w:pPr>
        <w:pStyle w:val="Textoindependiente"/>
        <w:numPr>
          <w:ilvl w:val="1"/>
          <w:numId w:val="16"/>
        </w:numPr>
        <w:spacing w:after="0"/>
        <w:jc w:val="both"/>
        <w:rPr>
          <w:rFonts w:ascii="Tahoma" w:hAnsi="Tahoma" w:cs="Tahoma"/>
          <w:sz w:val="16"/>
          <w:szCs w:val="16"/>
        </w:rPr>
      </w:pPr>
      <w:r w:rsidRPr="00CE4830">
        <w:rPr>
          <w:rFonts w:ascii="Tahoma" w:hAnsi="Tahoma" w:cs="Tahoma"/>
          <w:sz w:val="16"/>
          <w:szCs w:val="16"/>
          <w:lang w:val="es-ES_tradnl"/>
        </w:rPr>
        <w:t xml:space="preserve">LOS LICITANTES </w:t>
      </w:r>
      <w:r w:rsidRPr="00CE4830">
        <w:rPr>
          <w:rFonts w:ascii="Tahoma" w:hAnsi="Tahoma" w:cs="Tahoma"/>
          <w:sz w:val="16"/>
          <w:szCs w:val="16"/>
        </w:rPr>
        <w:t>CON CARÁCTER DE MIPYMES, DEBERÁN PRESENTAR COPIA DEL DOCUMENTO EXPEDIDO POR AUTORIDAD COMPETENTE, QUE DETERMINE SU ESTRATIFICACIÓN COMO MICRO, PEQUEÑA O MEDIANA EMPRESA; O BIEN UN ESCRITO EN EL CUAL MANIFIESTEN BAJO PROTESTA DE DECIR VERDAD QUE CUENTAN CON ESE CARÁCTER, CONFORME AL</w:t>
      </w:r>
      <w:r w:rsidRPr="00CE4830">
        <w:rPr>
          <w:rFonts w:ascii="Tahoma" w:hAnsi="Tahoma" w:cs="Tahoma"/>
          <w:b/>
          <w:sz w:val="16"/>
          <w:szCs w:val="16"/>
        </w:rPr>
        <w:t xml:space="preserve"> ANEXO NÚMERO 6 (SEIS)</w:t>
      </w:r>
      <w:r w:rsidRPr="00CE4830">
        <w:rPr>
          <w:rFonts w:ascii="Tahoma" w:hAnsi="Tahoma" w:cs="Tahoma"/>
          <w:sz w:val="16"/>
          <w:szCs w:val="16"/>
        </w:rPr>
        <w:t xml:space="preserve">, DE LAS PRESENTES </w:t>
      </w:r>
      <w:r>
        <w:rPr>
          <w:rFonts w:ascii="Tahoma" w:hAnsi="Tahoma" w:cs="Tahoma"/>
          <w:sz w:val="16"/>
          <w:szCs w:val="16"/>
        </w:rPr>
        <w:t>CONVOCATORIA</w:t>
      </w:r>
      <w:r w:rsidRPr="00CE4830">
        <w:rPr>
          <w:rFonts w:ascii="Tahoma" w:hAnsi="Tahoma" w:cs="Tahoma"/>
          <w:sz w:val="16"/>
          <w:szCs w:val="16"/>
        </w:rPr>
        <w:t>.</w:t>
      </w:r>
    </w:p>
    <w:p w:rsidR="000A4F95" w:rsidRPr="00CE4830" w:rsidRDefault="000A4F95" w:rsidP="00AC3C1C">
      <w:pPr>
        <w:pStyle w:val="Textoindependiente"/>
        <w:spacing w:after="0"/>
        <w:jc w:val="both"/>
        <w:rPr>
          <w:rFonts w:ascii="Tahoma" w:hAnsi="Tahoma" w:cs="Tahoma"/>
          <w:sz w:val="16"/>
          <w:szCs w:val="16"/>
        </w:rPr>
      </w:pPr>
    </w:p>
    <w:p w:rsidR="000A4F95" w:rsidRPr="00CE4830" w:rsidRDefault="000A4F95" w:rsidP="00AC3C1C">
      <w:pPr>
        <w:pStyle w:val="Textoindependiente"/>
        <w:numPr>
          <w:ilvl w:val="1"/>
          <w:numId w:val="16"/>
        </w:numPr>
        <w:spacing w:after="0"/>
        <w:jc w:val="both"/>
        <w:rPr>
          <w:rFonts w:ascii="Tahoma" w:hAnsi="Tahoma" w:cs="Tahoma"/>
          <w:bCs/>
          <w:sz w:val="16"/>
          <w:szCs w:val="16"/>
        </w:rPr>
      </w:pPr>
      <w:r w:rsidRPr="00CE4830">
        <w:rPr>
          <w:rFonts w:ascii="Tahoma" w:hAnsi="Tahoma" w:cs="Tahoma"/>
          <w:sz w:val="16"/>
          <w:szCs w:val="16"/>
        </w:rPr>
        <w:t>EN CASO DE QUE SE PRESENTEN PROPOSICIONES EN FORMA CONJUNTA, CADA UNA DE LAS PERSONAS AGRUPADAS, DEBERÁ PRESENTAR EN FORMA INDIVIDUAL LOS</w:t>
      </w:r>
      <w:r>
        <w:rPr>
          <w:rFonts w:ascii="Tahoma" w:hAnsi="Tahoma" w:cs="Tahoma"/>
          <w:sz w:val="16"/>
          <w:szCs w:val="16"/>
        </w:rPr>
        <w:t xml:space="preserve"> </w:t>
      </w:r>
      <w:r w:rsidRPr="00CE4830">
        <w:rPr>
          <w:rFonts w:ascii="Tahoma" w:hAnsi="Tahoma" w:cs="Tahoma"/>
          <w:sz w:val="16"/>
          <w:szCs w:val="16"/>
        </w:rPr>
        <w:t xml:space="preserve">ESCRITOS SEÑALADOS EN ESTE NUMERAL, ADEMÁS DEL CONVENIO FIRMADO POR CADA UNA DE LAS PERSONAS QUE INTEGREN </w:t>
      </w:r>
      <w:smartTag w:uri="urn:schemas-microsoft-com:office:smarttags" w:element="PersonName">
        <w:smartTagPr>
          <w:attr w:name="ProductID" w:val="LA PROPOSICIￓN"/>
        </w:smartTagPr>
        <w:r w:rsidRPr="00CE4830">
          <w:rPr>
            <w:rFonts w:ascii="Tahoma" w:hAnsi="Tahoma" w:cs="Tahoma"/>
            <w:sz w:val="16"/>
            <w:szCs w:val="16"/>
          </w:rPr>
          <w:t>LA PROPOSICIÓN</w:t>
        </w:r>
      </w:smartTag>
      <w:r w:rsidRPr="00CE4830">
        <w:rPr>
          <w:rFonts w:ascii="Tahoma" w:hAnsi="Tahoma" w:cs="Tahoma"/>
          <w:sz w:val="16"/>
          <w:szCs w:val="16"/>
        </w:rPr>
        <w:t xml:space="preserve">, CONFORME AL </w:t>
      </w:r>
      <w:r w:rsidRPr="00CE4830">
        <w:rPr>
          <w:rFonts w:ascii="Tahoma" w:hAnsi="Tahoma" w:cs="Tahoma"/>
          <w:b/>
          <w:sz w:val="16"/>
          <w:szCs w:val="16"/>
        </w:rPr>
        <w:t>ANEXO NÚMERO 2 (DOS</w:t>
      </w:r>
      <w:r w:rsidRPr="00CE4830">
        <w:rPr>
          <w:rFonts w:ascii="Tahoma" w:hAnsi="Tahoma" w:cs="Tahoma"/>
          <w:sz w:val="16"/>
          <w:szCs w:val="16"/>
        </w:rPr>
        <w:t xml:space="preserve">) DE LAS PRESENTES </w:t>
      </w:r>
      <w:r>
        <w:rPr>
          <w:rFonts w:ascii="Tahoma" w:hAnsi="Tahoma" w:cs="Tahoma"/>
          <w:sz w:val="16"/>
          <w:szCs w:val="16"/>
        </w:rPr>
        <w:t>CONVOCATORIA</w:t>
      </w:r>
      <w:r w:rsidRPr="00CE4830">
        <w:rPr>
          <w:rFonts w:ascii="Tahoma" w:hAnsi="Tahoma" w:cs="Tahoma"/>
          <w:sz w:val="16"/>
          <w:szCs w:val="16"/>
        </w:rPr>
        <w:t>.</w:t>
      </w:r>
    </w:p>
    <w:p w:rsidR="000A4F95" w:rsidRPr="00CE4830" w:rsidRDefault="000A4F95" w:rsidP="00EE64CD">
      <w:pPr>
        <w:pStyle w:val="Textoindependiente"/>
        <w:spacing w:after="0"/>
        <w:jc w:val="both"/>
        <w:rPr>
          <w:rFonts w:ascii="Tahoma" w:hAnsi="Tahoma" w:cs="Tahoma"/>
          <w:bCs/>
          <w:sz w:val="16"/>
          <w:szCs w:val="16"/>
        </w:rPr>
      </w:pPr>
    </w:p>
    <w:p w:rsidR="0006249F" w:rsidRPr="0006249F" w:rsidRDefault="000A4F95" w:rsidP="0006249F">
      <w:pPr>
        <w:pStyle w:val="Sangra3detindependiente1"/>
        <w:numPr>
          <w:ilvl w:val="1"/>
          <w:numId w:val="16"/>
        </w:numPr>
        <w:spacing w:after="120"/>
        <w:rPr>
          <w:rFonts w:ascii="Tahoma" w:hAnsi="Tahoma" w:cs="Tahoma"/>
          <w:bCs/>
          <w:sz w:val="16"/>
          <w:szCs w:val="16"/>
        </w:rPr>
      </w:pPr>
      <w:r w:rsidRPr="0006249F">
        <w:rPr>
          <w:rFonts w:ascii="Tahoma" w:hAnsi="Tahoma" w:cs="Tahoma"/>
          <w:sz w:val="16"/>
          <w:szCs w:val="16"/>
        </w:rPr>
        <w:t xml:space="preserve">ESCRITO POR EL QUE MANIFIESTA NO ENCONTRARSE SANCIONADO COMO EMPRESA O PRODUCTO, POR </w:t>
      </w:r>
      <w:smartTag w:uri="urn:schemas-microsoft-com:office:smarttags" w:element="PersonName">
        <w:smartTagPr>
          <w:attr w:name="ProductID" w:val="LA SECRETARￍA DE"/>
        </w:smartTagPr>
        <w:r w:rsidRPr="0006249F">
          <w:rPr>
            <w:rFonts w:ascii="Tahoma" w:hAnsi="Tahoma" w:cs="Tahoma"/>
            <w:sz w:val="16"/>
            <w:szCs w:val="16"/>
          </w:rPr>
          <w:t>LA SECRETARÍA DE</w:t>
        </w:r>
      </w:smartTag>
      <w:r w:rsidRPr="0006249F">
        <w:rPr>
          <w:rFonts w:ascii="Tahoma" w:hAnsi="Tahoma" w:cs="Tahoma"/>
          <w:sz w:val="16"/>
          <w:szCs w:val="16"/>
        </w:rPr>
        <w:t xml:space="preserve"> SALUD</w:t>
      </w:r>
      <w:r w:rsidR="00FA3A61" w:rsidRPr="00FA3A61">
        <w:rPr>
          <w:rFonts w:ascii="Tahoma" w:hAnsi="Tahoma" w:cs="Tahoma"/>
          <w:b/>
          <w:sz w:val="16"/>
          <w:szCs w:val="16"/>
        </w:rPr>
        <w:t xml:space="preserve"> </w:t>
      </w:r>
      <w:r w:rsidR="00FA3A61" w:rsidRPr="00CE4830">
        <w:rPr>
          <w:rFonts w:ascii="Tahoma" w:hAnsi="Tahoma" w:cs="Tahoma"/>
          <w:b/>
          <w:sz w:val="16"/>
          <w:szCs w:val="16"/>
        </w:rPr>
        <w:t xml:space="preserve">ANEXO NÚMERO </w:t>
      </w:r>
      <w:r w:rsidR="00FA3A61">
        <w:rPr>
          <w:rFonts w:ascii="Tahoma" w:hAnsi="Tahoma" w:cs="Tahoma"/>
          <w:b/>
          <w:sz w:val="16"/>
          <w:szCs w:val="16"/>
          <w:lang w:val="es-MX"/>
        </w:rPr>
        <w:t>3</w:t>
      </w:r>
    </w:p>
    <w:p w:rsidR="001041FF" w:rsidRDefault="009940C4" w:rsidP="001041FF">
      <w:pPr>
        <w:pStyle w:val="Textoindependiente"/>
        <w:numPr>
          <w:ilvl w:val="1"/>
          <w:numId w:val="16"/>
        </w:numPr>
        <w:spacing w:after="0"/>
        <w:jc w:val="both"/>
        <w:rPr>
          <w:rFonts w:ascii="Tahoma" w:hAnsi="Tahoma" w:cs="Tahoma"/>
          <w:bCs/>
          <w:sz w:val="16"/>
          <w:szCs w:val="16"/>
          <w:lang w:val="es-MX"/>
        </w:rPr>
      </w:pPr>
      <w:r w:rsidRPr="001041FF">
        <w:rPr>
          <w:rFonts w:ascii="Tahoma" w:hAnsi="Tahoma" w:cs="Tahoma"/>
          <w:bCs/>
          <w:sz w:val="16"/>
          <w:szCs w:val="16"/>
        </w:rPr>
        <w:t xml:space="preserve">LOS PARTICIPANTES DEBERÁN PRESENTAR INVARIABLEMENTE </w:t>
      </w:r>
      <w:r w:rsidRPr="001041FF">
        <w:rPr>
          <w:rFonts w:ascii="Tahoma" w:hAnsi="Tahoma" w:cs="Tahoma"/>
          <w:b/>
          <w:bCs/>
          <w:sz w:val="16"/>
          <w:szCs w:val="16"/>
        </w:rPr>
        <w:t xml:space="preserve">UNA  MUESTRA DE LOS BIENES CON LOS QUE PARTICIPE MARCADOS DEL ANEXO NÚMERO 1 </w:t>
      </w:r>
      <w:proofErr w:type="gramStart"/>
      <w:r w:rsidRPr="001041FF">
        <w:rPr>
          <w:rFonts w:ascii="Tahoma" w:hAnsi="Tahoma" w:cs="Tahoma"/>
          <w:b/>
          <w:bCs/>
          <w:sz w:val="16"/>
          <w:szCs w:val="16"/>
        </w:rPr>
        <w:t>( UNO</w:t>
      </w:r>
      <w:proofErr w:type="gramEnd"/>
      <w:r w:rsidRPr="001041FF">
        <w:rPr>
          <w:rFonts w:ascii="Tahoma" w:hAnsi="Tahoma" w:cs="Tahoma"/>
          <w:b/>
          <w:bCs/>
          <w:sz w:val="16"/>
          <w:szCs w:val="16"/>
        </w:rPr>
        <w:t xml:space="preserve"> )</w:t>
      </w:r>
      <w:r w:rsidRPr="001041FF">
        <w:rPr>
          <w:rFonts w:ascii="Tahoma" w:hAnsi="Tahoma" w:cs="Tahoma"/>
          <w:b/>
          <w:bCs/>
          <w:sz w:val="16"/>
          <w:szCs w:val="16"/>
          <w:lang w:val="es-MX"/>
        </w:rPr>
        <w:t xml:space="preserve"> “SE REQUIRE MUESTRA”</w:t>
      </w:r>
      <w:r w:rsidRPr="001041FF">
        <w:rPr>
          <w:rFonts w:ascii="Tahoma" w:hAnsi="Tahoma" w:cs="Tahoma"/>
          <w:b/>
          <w:bCs/>
          <w:sz w:val="16"/>
          <w:szCs w:val="16"/>
        </w:rPr>
        <w:t xml:space="preserve"> </w:t>
      </w:r>
      <w:r w:rsidRPr="001041FF">
        <w:rPr>
          <w:rFonts w:ascii="Tahoma" w:hAnsi="Tahoma" w:cs="Tahoma"/>
          <w:bCs/>
          <w:sz w:val="16"/>
          <w:szCs w:val="16"/>
        </w:rPr>
        <w:t xml:space="preserve"> DE ESTA CONVOCATORIA , MISMAS QUE DEBERÁN ESTAR IDENTIFICADA(S), SEÑALANDO EL NOMBRE, DENOMINACIÓN O RAZÓN SOCIAL DEL LICITANTE, EN UNA RELACIÓN CON ORIGINAL Y COPIA (PARA SELLO DE RECIBIDO), ASÍ COMO EL NÚMERO DE CLAVE QUE CORRESPONDE, DICHAS MUESTRAS SERÁN CON CARÁCTER DEVOLUTIVO SIN RESPONSABILIDAD PARA EL I.M.S.S. A LOS 15 (QUINCE) DÍAS HÁBILES DESPUÉS DEL FALLO DE LA </w:t>
      </w:r>
      <w:r w:rsidR="00D1234B">
        <w:rPr>
          <w:rFonts w:ascii="Tahoma" w:hAnsi="Tahoma" w:cs="Tahoma"/>
          <w:bCs/>
          <w:sz w:val="16"/>
          <w:szCs w:val="16"/>
        </w:rPr>
        <w:t>INVITACION</w:t>
      </w:r>
      <w:r w:rsidR="000842AF" w:rsidRPr="001041FF">
        <w:rPr>
          <w:rFonts w:ascii="Tahoma" w:hAnsi="Tahoma" w:cs="Tahoma"/>
          <w:bCs/>
          <w:sz w:val="16"/>
          <w:szCs w:val="16"/>
          <w:lang w:val="es-MX"/>
        </w:rPr>
        <w:t>.</w:t>
      </w:r>
      <w:r w:rsidR="001041FF">
        <w:rPr>
          <w:rFonts w:ascii="Tahoma" w:hAnsi="Tahoma" w:cs="Tahoma"/>
          <w:bCs/>
          <w:sz w:val="16"/>
          <w:szCs w:val="16"/>
          <w:lang w:val="es-MX"/>
        </w:rPr>
        <w:t xml:space="preserve"> EXCEPTO DE LAS CLAVES ASIGNADAS, MISMAS QUE QUEDARN EN PODER DEL INSTITUTO PARA VERIFICAR QUE LOS BIENES DE MUESTRA SEAN LOS MISMOS A LOS ASIGNADOS</w:t>
      </w:r>
      <w:r w:rsidR="00D1234B">
        <w:rPr>
          <w:rFonts w:ascii="Tahoma" w:hAnsi="Tahoma" w:cs="Tahoma"/>
          <w:bCs/>
          <w:sz w:val="16"/>
          <w:szCs w:val="16"/>
          <w:lang w:val="es-MX"/>
        </w:rPr>
        <w:t xml:space="preserve"> MISMOS QUE SERAN DEVUELTOS A LOS 30 DIAS HABILES DESPUES DE HABER REALIZADO LA ENTREGA.</w:t>
      </w:r>
    </w:p>
    <w:p w:rsidR="001041FF" w:rsidRDefault="001041FF" w:rsidP="001041FF">
      <w:pPr>
        <w:pStyle w:val="Textoindependiente"/>
        <w:spacing w:after="0"/>
        <w:ind w:left="720"/>
        <w:jc w:val="both"/>
        <w:rPr>
          <w:rFonts w:ascii="Tahoma" w:hAnsi="Tahoma" w:cs="Tahoma"/>
          <w:bCs/>
          <w:sz w:val="16"/>
          <w:szCs w:val="16"/>
          <w:lang w:val="es-MX"/>
        </w:rPr>
      </w:pPr>
    </w:p>
    <w:p w:rsidR="009940C4" w:rsidRPr="009940C4" w:rsidRDefault="009940C4" w:rsidP="001041FF">
      <w:pPr>
        <w:pStyle w:val="Textoindependiente"/>
        <w:spacing w:after="0"/>
        <w:ind w:left="720"/>
        <w:jc w:val="both"/>
        <w:rPr>
          <w:rFonts w:ascii="Tahoma" w:hAnsi="Tahoma" w:cs="Tahoma"/>
          <w:bCs/>
          <w:sz w:val="18"/>
          <w:szCs w:val="18"/>
        </w:rPr>
      </w:pPr>
      <w:r w:rsidRPr="001041FF">
        <w:rPr>
          <w:rFonts w:ascii="Tahoma" w:hAnsi="Tahoma" w:cs="Tahoma"/>
          <w:bCs/>
          <w:sz w:val="16"/>
          <w:szCs w:val="16"/>
        </w:rPr>
        <w:t xml:space="preserve"> EL LICITANTE DEBERÁ ENTREGAR LAS MUESTRAS EN </w:t>
      </w:r>
      <w:r w:rsidRPr="001041FF">
        <w:rPr>
          <w:rFonts w:ascii="Tahoma" w:hAnsi="Tahoma" w:cs="Tahoma"/>
          <w:bCs/>
          <w:sz w:val="16"/>
          <w:szCs w:val="16"/>
          <w:lang w:val="es-MX"/>
        </w:rPr>
        <w:t xml:space="preserve">LA </w:t>
      </w:r>
      <w:r w:rsidRPr="001041FF">
        <w:rPr>
          <w:rFonts w:ascii="Tahoma" w:hAnsi="Tahoma" w:cs="Tahoma"/>
          <w:bCs/>
          <w:sz w:val="16"/>
          <w:szCs w:val="16"/>
        </w:rPr>
        <w:t xml:space="preserve">OFICINA DE ADQUISICIONES DE BIENES Y CONTRATACIÓN DE SERVICIOS, UBICADA EN CALLE 5 DE FEBRERO ORIENTE NO. 107, COLONIA SAN FELIPE HUEYOTLIPAN, CÓDIGO POSTAL 72030 EN PUEBLA, PUE., </w:t>
      </w:r>
      <w:r w:rsidRPr="00E0658D">
        <w:rPr>
          <w:rFonts w:ascii="Tahoma" w:hAnsi="Tahoma" w:cs="Tahoma"/>
          <w:b/>
          <w:bCs/>
          <w:sz w:val="16"/>
          <w:szCs w:val="16"/>
          <w:highlight w:val="yellow"/>
        </w:rPr>
        <w:t xml:space="preserve">DEL </w:t>
      </w:r>
      <w:r w:rsidR="00944122">
        <w:rPr>
          <w:rFonts w:ascii="Tahoma" w:hAnsi="Tahoma" w:cs="Tahoma"/>
          <w:b/>
          <w:bCs/>
          <w:sz w:val="16"/>
          <w:szCs w:val="16"/>
          <w:highlight w:val="yellow"/>
        </w:rPr>
        <w:t>2</w:t>
      </w:r>
      <w:r w:rsidR="007716E5">
        <w:rPr>
          <w:rFonts w:ascii="Tahoma" w:hAnsi="Tahoma" w:cs="Tahoma"/>
          <w:b/>
          <w:bCs/>
          <w:sz w:val="16"/>
          <w:szCs w:val="16"/>
          <w:highlight w:val="yellow"/>
        </w:rPr>
        <w:t>1</w:t>
      </w:r>
      <w:r w:rsidRPr="00E0658D">
        <w:rPr>
          <w:rFonts w:ascii="Tahoma" w:hAnsi="Tahoma" w:cs="Tahoma"/>
          <w:b/>
          <w:bCs/>
          <w:sz w:val="16"/>
          <w:szCs w:val="16"/>
          <w:highlight w:val="yellow"/>
        </w:rPr>
        <w:t xml:space="preserve"> A</w:t>
      </w:r>
      <w:r w:rsidR="00580A81" w:rsidRPr="00E0658D">
        <w:rPr>
          <w:rFonts w:ascii="Tahoma" w:hAnsi="Tahoma" w:cs="Tahoma"/>
          <w:b/>
          <w:bCs/>
          <w:sz w:val="16"/>
          <w:szCs w:val="16"/>
          <w:highlight w:val="yellow"/>
          <w:lang w:val="es-MX"/>
        </w:rPr>
        <w:t>L</w:t>
      </w:r>
      <w:r w:rsidRPr="00E0658D">
        <w:rPr>
          <w:rFonts w:ascii="Tahoma" w:hAnsi="Tahoma" w:cs="Tahoma"/>
          <w:b/>
          <w:bCs/>
          <w:sz w:val="16"/>
          <w:szCs w:val="16"/>
          <w:highlight w:val="yellow"/>
        </w:rPr>
        <w:t xml:space="preserve"> </w:t>
      </w:r>
      <w:r w:rsidR="00944122">
        <w:rPr>
          <w:rFonts w:ascii="Tahoma" w:hAnsi="Tahoma" w:cs="Tahoma"/>
          <w:b/>
          <w:bCs/>
          <w:sz w:val="16"/>
          <w:szCs w:val="16"/>
          <w:highlight w:val="yellow"/>
        </w:rPr>
        <w:t>2</w:t>
      </w:r>
      <w:r w:rsidR="007716E5">
        <w:rPr>
          <w:rFonts w:ascii="Tahoma" w:hAnsi="Tahoma" w:cs="Tahoma"/>
          <w:b/>
          <w:bCs/>
          <w:sz w:val="16"/>
          <w:szCs w:val="16"/>
          <w:highlight w:val="yellow"/>
        </w:rPr>
        <w:t>6</w:t>
      </w:r>
      <w:r w:rsidRPr="00E0658D">
        <w:rPr>
          <w:rFonts w:ascii="Tahoma" w:hAnsi="Tahoma" w:cs="Tahoma"/>
          <w:b/>
          <w:bCs/>
          <w:sz w:val="16"/>
          <w:szCs w:val="16"/>
          <w:highlight w:val="yellow"/>
        </w:rPr>
        <w:t xml:space="preserve"> DE </w:t>
      </w:r>
      <w:r w:rsidR="00292679" w:rsidRPr="00E0658D">
        <w:rPr>
          <w:rFonts w:ascii="Tahoma" w:hAnsi="Tahoma" w:cs="Tahoma"/>
          <w:b/>
          <w:bCs/>
          <w:sz w:val="16"/>
          <w:szCs w:val="16"/>
          <w:highlight w:val="yellow"/>
        </w:rPr>
        <w:t xml:space="preserve">AGOSTO </w:t>
      </w:r>
      <w:r w:rsidR="008A5D4C" w:rsidRPr="00E0658D">
        <w:rPr>
          <w:rFonts w:ascii="Tahoma" w:hAnsi="Tahoma" w:cs="Tahoma"/>
          <w:b/>
          <w:bCs/>
          <w:sz w:val="16"/>
          <w:szCs w:val="16"/>
          <w:highlight w:val="yellow"/>
        </w:rPr>
        <w:t xml:space="preserve"> DE 2013 </w:t>
      </w:r>
      <w:r w:rsidR="00A34D08" w:rsidRPr="00E0658D">
        <w:rPr>
          <w:rFonts w:ascii="Tahoma" w:hAnsi="Tahoma" w:cs="Tahoma"/>
          <w:b/>
          <w:bCs/>
          <w:sz w:val="16"/>
          <w:szCs w:val="16"/>
          <w:highlight w:val="yellow"/>
          <w:lang w:val="es-MX"/>
        </w:rPr>
        <w:t xml:space="preserve"> </w:t>
      </w:r>
      <w:r w:rsidR="008A5D4C" w:rsidRPr="00E0658D">
        <w:rPr>
          <w:rFonts w:ascii="Tahoma" w:hAnsi="Tahoma" w:cs="Tahoma"/>
          <w:b/>
          <w:bCs/>
          <w:sz w:val="16"/>
          <w:szCs w:val="16"/>
          <w:highlight w:val="yellow"/>
          <w:lang w:val="es-MX"/>
        </w:rPr>
        <w:t xml:space="preserve">EN EL HORARIO DE 9:00 </w:t>
      </w:r>
      <w:r w:rsidR="00FA3A61" w:rsidRPr="00E0658D">
        <w:rPr>
          <w:rFonts w:ascii="Tahoma" w:hAnsi="Tahoma" w:cs="Tahoma"/>
          <w:b/>
          <w:bCs/>
          <w:sz w:val="16"/>
          <w:szCs w:val="16"/>
          <w:highlight w:val="yellow"/>
          <w:lang w:val="es-MX"/>
        </w:rPr>
        <w:t xml:space="preserve"> 1</w:t>
      </w:r>
      <w:r w:rsidR="008A5D4C" w:rsidRPr="00E0658D">
        <w:rPr>
          <w:rFonts w:ascii="Tahoma" w:hAnsi="Tahoma" w:cs="Tahoma"/>
          <w:b/>
          <w:bCs/>
          <w:sz w:val="16"/>
          <w:szCs w:val="16"/>
          <w:highlight w:val="yellow"/>
          <w:lang w:val="es-MX"/>
        </w:rPr>
        <w:t>3</w:t>
      </w:r>
      <w:r w:rsidR="00A34D08" w:rsidRPr="00E0658D">
        <w:rPr>
          <w:rFonts w:ascii="Tahoma" w:hAnsi="Tahoma" w:cs="Tahoma"/>
          <w:b/>
          <w:bCs/>
          <w:sz w:val="16"/>
          <w:szCs w:val="16"/>
          <w:highlight w:val="yellow"/>
          <w:lang w:val="es-MX"/>
        </w:rPr>
        <w:t>:</w:t>
      </w:r>
      <w:r w:rsidR="008A5D4C" w:rsidRPr="00E0658D">
        <w:rPr>
          <w:rFonts w:ascii="Tahoma" w:hAnsi="Tahoma" w:cs="Tahoma"/>
          <w:b/>
          <w:bCs/>
          <w:sz w:val="16"/>
          <w:szCs w:val="16"/>
          <w:highlight w:val="yellow"/>
          <w:lang w:val="es-MX"/>
        </w:rPr>
        <w:t>3</w:t>
      </w:r>
      <w:r w:rsidR="00A34D08" w:rsidRPr="00E0658D">
        <w:rPr>
          <w:rFonts w:ascii="Tahoma" w:hAnsi="Tahoma" w:cs="Tahoma"/>
          <w:b/>
          <w:bCs/>
          <w:sz w:val="16"/>
          <w:szCs w:val="16"/>
          <w:highlight w:val="yellow"/>
          <w:lang w:val="es-MX"/>
        </w:rPr>
        <w:t>0 HRS.</w:t>
      </w:r>
      <w:r w:rsidRPr="00E0658D">
        <w:rPr>
          <w:rFonts w:ascii="Tahoma" w:hAnsi="Tahoma" w:cs="Tahoma"/>
          <w:bCs/>
          <w:sz w:val="16"/>
          <w:szCs w:val="16"/>
          <w:highlight w:val="yellow"/>
        </w:rPr>
        <w:t>, CON</w:t>
      </w:r>
      <w:r w:rsidRPr="001041FF">
        <w:rPr>
          <w:rFonts w:ascii="Tahoma" w:hAnsi="Tahoma" w:cs="Tahoma"/>
          <w:bCs/>
          <w:sz w:val="16"/>
          <w:szCs w:val="16"/>
        </w:rPr>
        <w:t xml:space="preserve"> UNA RELACIÓN POR CLAVE DE LOS ARTÍCULOS, EN PAPEL MEMBRETADO DE PREFERENCIA DE LA</w:t>
      </w:r>
      <w:r w:rsidRPr="001041FF">
        <w:rPr>
          <w:rFonts w:ascii="Tahoma" w:hAnsi="Tahoma" w:cs="Tahoma"/>
          <w:sz w:val="16"/>
          <w:szCs w:val="16"/>
        </w:rPr>
        <w:t xml:space="preserve"> </w:t>
      </w:r>
      <w:r w:rsidRPr="001041FF">
        <w:rPr>
          <w:rFonts w:ascii="Tahoma" w:hAnsi="Tahoma" w:cs="Tahoma"/>
          <w:bCs/>
          <w:sz w:val="16"/>
          <w:szCs w:val="16"/>
        </w:rPr>
        <w:t>EMPRESA, EN ORIGINAL Y COPIA PARA QUE ESTA LE SEA SELLADA DE RECIBIDO</w:t>
      </w:r>
      <w:r w:rsidRPr="001041FF">
        <w:rPr>
          <w:rFonts w:ascii="Tahoma" w:hAnsi="Tahoma" w:cs="Tahoma"/>
          <w:bCs/>
          <w:sz w:val="18"/>
          <w:szCs w:val="18"/>
        </w:rPr>
        <w:t>.</w:t>
      </w:r>
    </w:p>
    <w:p w:rsidR="0006249F" w:rsidRPr="009940C4" w:rsidRDefault="0006249F" w:rsidP="00AA6098">
      <w:pPr>
        <w:ind w:left="360"/>
        <w:jc w:val="both"/>
        <w:rPr>
          <w:rFonts w:ascii="Tahoma" w:hAnsi="Tahoma" w:cs="Tahoma"/>
          <w:bCs/>
          <w:sz w:val="18"/>
          <w:szCs w:val="18"/>
        </w:rPr>
      </w:pPr>
    </w:p>
    <w:p w:rsidR="00AD186A" w:rsidRDefault="00B55B38" w:rsidP="00114C9E">
      <w:pPr>
        <w:pStyle w:val="Sangra3detindependiente1"/>
        <w:spacing w:after="120"/>
        <w:ind w:left="709" w:hanging="283"/>
        <w:rPr>
          <w:sz w:val="22"/>
          <w:szCs w:val="22"/>
        </w:rPr>
      </w:pPr>
      <w:r w:rsidRPr="00B55B38">
        <w:rPr>
          <w:rFonts w:ascii="Tahoma" w:hAnsi="Tahoma" w:cs="Tahoma"/>
          <w:bCs/>
          <w:sz w:val="16"/>
          <w:szCs w:val="16"/>
        </w:rPr>
        <w:t xml:space="preserve">I.- </w:t>
      </w:r>
      <w:r w:rsidR="00623BDB">
        <w:rPr>
          <w:rFonts w:ascii="Tahoma" w:hAnsi="Tahoma" w:cs="Tahoma"/>
          <w:bCs/>
          <w:sz w:val="16"/>
          <w:szCs w:val="16"/>
        </w:rPr>
        <w:t xml:space="preserve"> </w:t>
      </w:r>
      <w:r w:rsidR="00AD186A" w:rsidRPr="00FF4113">
        <w:rPr>
          <w:rFonts w:ascii="Tahoma" w:hAnsi="Tahoma" w:cs="Tahoma"/>
          <w:bCs/>
          <w:iCs/>
          <w:sz w:val="16"/>
          <w:szCs w:val="16"/>
        </w:rPr>
        <w:t xml:space="preserve">EN CASO DE DISTRIBUIDORES, DEBERÁN ENTREGAR CARTA DEL FABRICANTE EN ORIGINAL, EN PAPEL MEMBRETEADO Y CON FIRMA AUTÓGRAFA DEL MISMO, EN LA QUE ÉSTE MANIFIESTE RESPALDAR LA PROPUESTA TÉCNICA QUE SE </w:t>
      </w:r>
      <w:r w:rsidR="00AD186A" w:rsidRPr="00FF4113">
        <w:rPr>
          <w:rFonts w:ascii="Tahoma" w:hAnsi="Tahoma" w:cs="Tahoma"/>
          <w:bCs/>
          <w:iCs/>
          <w:sz w:val="16"/>
          <w:szCs w:val="16"/>
        </w:rPr>
        <w:lastRenderedPageBreak/>
        <w:t xml:space="preserve">PRESENTE, POR </w:t>
      </w:r>
      <w:r w:rsidR="00AD186A" w:rsidRPr="00FF4113">
        <w:rPr>
          <w:rFonts w:ascii="Tahoma" w:hAnsi="Tahoma" w:cs="Tahoma"/>
          <w:sz w:val="16"/>
          <w:szCs w:val="16"/>
        </w:rPr>
        <w:t xml:space="preserve">LA(S) CLAVE(S) EN LA(S) QUE PARTICIPE, INDICANDO EL NÚMERO DE LA </w:t>
      </w:r>
      <w:r w:rsidR="00D1234B">
        <w:rPr>
          <w:rFonts w:ascii="Tahoma" w:hAnsi="Tahoma" w:cs="Tahoma"/>
          <w:sz w:val="16"/>
          <w:szCs w:val="16"/>
        </w:rPr>
        <w:t>INVITACION</w:t>
      </w:r>
      <w:r w:rsidR="00AD186A" w:rsidRPr="00FF4113">
        <w:rPr>
          <w:rFonts w:ascii="Tahoma" w:hAnsi="Tahoma" w:cs="Tahoma"/>
          <w:sz w:val="16"/>
          <w:szCs w:val="16"/>
        </w:rPr>
        <w:t xml:space="preserve">, CONFORME AL </w:t>
      </w:r>
      <w:r w:rsidR="00556C3B" w:rsidRPr="00FF4113">
        <w:rPr>
          <w:rFonts w:ascii="Tahoma" w:hAnsi="Tahoma" w:cs="Tahoma"/>
          <w:b/>
          <w:sz w:val="16"/>
          <w:szCs w:val="16"/>
        </w:rPr>
        <w:t xml:space="preserve">ANEXO NÚMERO </w:t>
      </w:r>
      <w:r w:rsidR="00271FBF" w:rsidRPr="00FF4113">
        <w:rPr>
          <w:rFonts w:ascii="Tahoma" w:hAnsi="Tahoma" w:cs="Tahoma"/>
          <w:b/>
          <w:sz w:val="16"/>
          <w:szCs w:val="16"/>
        </w:rPr>
        <w:t>19</w:t>
      </w:r>
      <w:r w:rsidR="00556C3B" w:rsidRPr="00FF4113">
        <w:rPr>
          <w:rFonts w:ascii="Tahoma" w:hAnsi="Tahoma" w:cs="Tahoma"/>
          <w:b/>
          <w:sz w:val="16"/>
          <w:szCs w:val="16"/>
        </w:rPr>
        <w:t xml:space="preserve"> </w:t>
      </w:r>
      <w:r w:rsidR="00AD186A" w:rsidRPr="00FF4113">
        <w:rPr>
          <w:rFonts w:ascii="Tahoma" w:hAnsi="Tahoma" w:cs="Tahoma"/>
          <w:sz w:val="16"/>
          <w:szCs w:val="16"/>
        </w:rPr>
        <w:t xml:space="preserve"> EL CUAL FORMA PARTE DE LA PRESENTE CONVOCATORIA A LAS</w:t>
      </w:r>
      <w:r w:rsidR="00AD186A" w:rsidRPr="00AD186A">
        <w:rPr>
          <w:rFonts w:ascii="Tahoma" w:hAnsi="Tahoma" w:cs="Tahoma"/>
          <w:sz w:val="18"/>
          <w:szCs w:val="18"/>
        </w:rPr>
        <w:t xml:space="preserve"> BASES</w:t>
      </w:r>
      <w:r w:rsidR="00AD186A">
        <w:rPr>
          <w:sz w:val="22"/>
          <w:szCs w:val="22"/>
        </w:rPr>
        <w:t>.</w:t>
      </w:r>
    </w:p>
    <w:p w:rsidR="009F4385" w:rsidRDefault="009F4385" w:rsidP="009F4385">
      <w:pPr>
        <w:pStyle w:val="Textocomentario1"/>
        <w:ind w:left="709" w:hanging="283"/>
        <w:jc w:val="both"/>
        <w:rPr>
          <w:rFonts w:ascii="Tahoma" w:hAnsi="Tahoma" w:cs="Tahoma"/>
          <w:sz w:val="16"/>
          <w:szCs w:val="16"/>
        </w:rPr>
      </w:pPr>
      <w:r>
        <w:rPr>
          <w:rFonts w:ascii="Tahoma" w:hAnsi="Tahoma" w:cs="Tahoma"/>
          <w:bCs/>
          <w:sz w:val="16"/>
          <w:szCs w:val="16"/>
        </w:rPr>
        <w:t>J</w:t>
      </w:r>
      <w:r w:rsidRPr="009F4385">
        <w:rPr>
          <w:rFonts w:ascii="Arial" w:hAnsi="Arial" w:cs="Arial"/>
          <w:sz w:val="22"/>
          <w:szCs w:val="22"/>
        </w:rPr>
        <w:t>.</w:t>
      </w:r>
      <w:r>
        <w:rPr>
          <w:sz w:val="22"/>
          <w:szCs w:val="22"/>
        </w:rPr>
        <w:t xml:space="preserve">- </w:t>
      </w:r>
      <w:r>
        <w:rPr>
          <w:rFonts w:ascii="Tahoma" w:hAnsi="Tahoma" w:cs="Tahoma"/>
          <w:sz w:val="16"/>
          <w:szCs w:val="16"/>
        </w:rPr>
        <w:t>CARTA BAJO PROTESTA DE DECIR  VERDAD QUE EN CASO DE QUE EL RESULTAR L</w:t>
      </w:r>
      <w:r w:rsidRPr="00945090">
        <w:rPr>
          <w:rFonts w:ascii="Tahoma" w:hAnsi="Tahoma" w:cs="Tahoma"/>
          <w:sz w:val="16"/>
          <w:szCs w:val="16"/>
        </w:rPr>
        <w:t>ICITANTE ADJUDICADO SE OBLIGA A PROPORCIONAR UNA VEZ EFECTUADA LA ENTREGA, INSTALACIÓN Y PUESTA EN OPERACIÓN DE LOS EQUIPOS EN LAS UNIDADES MÉDICAS,  LA CAPACITACIÓN EN DOS OCASIONES, DE MANERA EXCLUSIVA Y DEDICADA PARA EL PERSONAL MÉDICO Y TÉCNICO-MÉDICO, EN EL LUGAR Y PARA CADA UNO DE  LOS TURNOS DE LAS  UNIDADES MÉDICAS Y UN SEGUNDO PERÍODO DE CAPACITACIÓN EN LOS MISMOS TÉRMINOS DENTRO DEL PERIODO DE GARANTÍA, TODO ESTO SIN COSTO ADICIONAL PARA EL INSTITUTO.</w:t>
      </w:r>
    </w:p>
    <w:p w:rsidR="001041FF" w:rsidRDefault="001041FF" w:rsidP="009F4385">
      <w:pPr>
        <w:pStyle w:val="Textocomentario1"/>
        <w:ind w:left="709" w:hanging="283"/>
        <w:jc w:val="both"/>
        <w:rPr>
          <w:rFonts w:ascii="Tahoma" w:hAnsi="Tahoma" w:cs="Tahoma"/>
          <w:sz w:val="16"/>
          <w:szCs w:val="16"/>
        </w:rPr>
      </w:pPr>
    </w:p>
    <w:p w:rsidR="001041FF" w:rsidRPr="00FF4113" w:rsidRDefault="001041FF" w:rsidP="001041FF">
      <w:pPr>
        <w:ind w:left="709" w:hanging="283"/>
        <w:jc w:val="both"/>
        <w:rPr>
          <w:rFonts w:ascii="Tahoma" w:hAnsi="Tahoma" w:cs="Tahoma"/>
          <w:sz w:val="16"/>
          <w:szCs w:val="16"/>
        </w:rPr>
      </w:pPr>
      <w:r>
        <w:rPr>
          <w:rFonts w:ascii="Tahoma" w:hAnsi="Tahoma" w:cs="Tahoma"/>
          <w:sz w:val="16"/>
          <w:szCs w:val="16"/>
        </w:rPr>
        <w:t xml:space="preserve">K   </w:t>
      </w:r>
      <w:r w:rsidRPr="00FF4113">
        <w:rPr>
          <w:rFonts w:ascii="Tahoma" w:hAnsi="Tahoma" w:cs="Tahoma"/>
          <w:sz w:val="16"/>
          <w:szCs w:val="16"/>
        </w:rPr>
        <w:t>EL PROGRAMA CALENDARIZADO DE MANTENIMIENTO PREVENTIVO Y CORRECTIVO,  INCLUYENDO PIEZAS A VERIFICAR, CAMBIAR, LA DESCRIPCIÓN DE LA CAPACIDAD DE SERVICIO LOCAL Y REGIONAL, NÚMERO DE LOS TÉCNICOS Y NIVEL DE RESOLUCIÓN (CAPACIDAD), SU BASE DE LOCALIZACIÓN, EL TIEMPO APROXIMADO DE RESPUESTA PARA REPARACIONES DE EMERGENCIA (DENTRO Y FUERA DE HORARIO REGULAR), LOCALIZACIÓN DE REFACCIONES Y SU TIEMPO DE DESPACHO DESPUÉS DE HABER SIDO SOLICITADAS.</w:t>
      </w:r>
    </w:p>
    <w:p w:rsidR="001041FF" w:rsidRPr="00FF4113" w:rsidRDefault="001041FF" w:rsidP="001041FF">
      <w:pPr>
        <w:pStyle w:val="Textocomentario1"/>
        <w:ind w:left="709"/>
        <w:jc w:val="both"/>
        <w:rPr>
          <w:rFonts w:ascii="Tahoma" w:hAnsi="Tahoma" w:cs="Tahoma"/>
          <w:sz w:val="16"/>
          <w:szCs w:val="16"/>
        </w:rPr>
      </w:pPr>
      <w:r w:rsidRPr="00FF4113">
        <w:rPr>
          <w:rFonts w:ascii="Tahoma" w:hAnsi="Tahoma" w:cs="Tahoma"/>
          <w:sz w:val="16"/>
          <w:szCs w:val="16"/>
        </w:rPr>
        <w:t>PROGRAMA CALENDARIZADO Ó EL CALENDARIO DE SERVICIOS</w:t>
      </w:r>
    </w:p>
    <w:p w:rsidR="001041FF" w:rsidRPr="00FF4113" w:rsidRDefault="001041FF" w:rsidP="001041FF">
      <w:pPr>
        <w:pStyle w:val="Textocomentario1"/>
        <w:ind w:left="709" w:hanging="283"/>
        <w:jc w:val="both"/>
        <w:rPr>
          <w:rFonts w:ascii="Tahoma" w:hAnsi="Tahoma" w:cs="Tahoma"/>
          <w:sz w:val="16"/>
          <w:szCs w:val="16"/>
        </w:rPr>
      </w:pPr>
      <w:r w:rsidRPr="00FF4113">
        <w:rPr>
          <w:rFonts w:ascii="Tahoma" w:hAnsi="Tahoma" w:cs="Tahoma"/>
          <w:sz w:val="16"/>
          <w:szCs w:val="16"/>
        </w:rPr>
        <w:t xml:space="preserve">      </w:t>
      </w:r>
      <w:proofErr w:type="gramStart"/>
      <w:r w:rsidRPr="00FF4113">
        <w:rPr>
          <w:rFonts w:ascii="Tahoma" w:hAnsi="Tahoma" w:cs="Tahoma"/>
          <w:sz w:val="16"/>
          <w:szCs w:val="16"/>
        </w:rPr>
        <w:t xml:space="preserve">( </w:t>
      </w:r>
      <w:r w:rsidRPr="00FF4113">
        <w:rPr>
          <w:rFonts w:ascii="Tahoma" w:hAnsi="Tahoma" w:cs="Tahoma"/>
          <w:b/>
          <w:sz w:val="16"/>
          <w:szCs w:val="16"/>
        </w:rPr>
        <w:t>EQUIPOS</w:t>
      </w:r>
      <w:proofErr w:type="gramEnd"/>
      <w:r w:rsidRPr="00FF4113">
        <w:rPr>
          <w:rFonts w:ascii="Tahoma" w:hAnsi="Tahoma" w:cs="Tahoma"/>
          <w:b/>
          <w:sz w:val="16"/>
          <w:szCs w:val="16"/>
        </w:rPr>
        <w:t xml:space="preserve"> OFERTADOS )</w:t>
      </w:r>
    </w:p>
    <w:p w:rsidR="009F4385" w:rsidRPr="00FF4113" w:rsidRDefault="009F4385" w:rsidP="009F4385">
      <w:pPr>
        <w:pStyle w:val="Textocomentario1"/>
        <w:jc w:val="both"/>
        <w:rPr>
          <w:rFonts w:ascii="Tahoma" w:hAnsi="Tahoma" w:cs="Tahoma"/>
          <w:sz w:val="16"/>
          <w:szCs w:val="16"/>
        </w:rPr>
      </w:pPr>
    </w:p>
    <w:p w:rsidR="00DD180A" w:rsidRDefault="001041FF" w:rsidP="00114C9E">
      <w:pPr>
        <w:pStyle w:val="Sangra3detindependiente1"/>
        <w:spacing w:after="120"/>
        <w:ind w:left="709" w:hanging="283"/>
        <w:rPr>
          <w:rFonts w:ascii="Tahoma" w:hAnsi="Tahoma" w:cs="Tahoma"/>
          <w:sz w:val="16"/>
          <w:szCs w:val="16"/>
        </w:rPr>
      </w:pPr>
      <w:r w:rsidRPr="00FF4113">
        <w:rPr>
          <w:rFonts w:ascii="Tahoma" w:hAnsi="Tahoma" w:cs="Tahoma"/>
          <w:bCs/>
          <w:sz w:val="16"/>
          <w:szCs w:val="16"/>
        </w:rPr>
        <w:t>L</w:t>
      </w:r>
      <w:r w:rsidR="00DD180A" w:rsidRPr="00FF4113">
        <w:rPr>
          <w:bCs/>
          <w:sz w:val="22"/>
          <w:szCs w:val="22"/>
        </w:rPr>
        <w:t xml:space="preserve">.- </w:t>
      </w:r>
      <w:r w:rsidR="00DD180A" w:rsidRPr="00FF4113">
        <w:rPr>
          <w:rFonts w:ascii="Tahoma" w:hAnsi="Tahoma" w:cs="Tahoma"/>
          <w:sz w:val="16"/>
          <w:szCs w:val="16"/>
        </w:rPr>
        <w:t xml:space="preserve">ESCRITO POR EL QUE MANIFIESTE QUE, EN CASO DE RESULTAR ADJUDICADO, ESTÁ OBLIGADO A PROPORCIONAR TODAS AQUELLAS PARTES Y/O REFACCIONES NUEVAS Y ORIGINALES QUE SEAN NECESARIAS PARA EL USO DEL EQUIPO ADQUIRIDO, PARA QUE ESTE SE ENCUENTRE EN ÓPTIMAS CONDICIONES DE OPERACIÓN, DURANTE EL TIEMPO DE VIGENCIA DE LA GARANTÍA DE LOS BIENES SIN COSTO ADICIONAL PARA EL INSTITUTO Y QUE SE OBLIGA A GARANTIZAR, DURANTE UN PERÍODO MÍNIMO DE 5 (CINCO) AÑOS A PARTIR DEL VENCIMIENTO DE LA GARANTÍA, LA EXISTENCIA DE REFACCIONES AL INSTITUTO PARA LOS BIENES MOTIVO DE LA </w:t>
      </w:r>
      <w:r w:rsidR="00D1234B">
        <w:rPr>
          <w:rFonts w:ascii="Tahoma" w:hAnsi="Tahoma" w:cs="Tahoma"/>
          <w:sz w:val="16"/>
          <w:szCs w:val="16"/>
        </w:rPr>
        <w:t>INVITACION</w:t>
      </w:r>
      <w:r w:rsidR="00DD180A" w:rsidRPr="00FF4113">
        <w:rPr>
          <w:rFonts w:ascii="Tahoma" w:hAnsi="Tahoma" w:cs="Tahoma"/>
          <w:sz w:val="16"/>
          <w:szCs w:val="16"/>
        </w:rPr>
        <w:t>. ASÍ COMO EN CASO DE QUE EL MODELO DEL EQUIPO SE DESCONTINÚE, A NOTIFICARLO POR ESCRITO A LA JEFATURA DE CONSERVACIÓN DELEGACIONAL, EN UN TÉRMINO NO MAYOR A CINCO DÍAS HÁBILES, CONTADOS A PARTIR DEL DÍA SIGUIENTE AL QUE TENGA CONOCIMIENTO DEL HECHO POR PARTE DEL FABRICANTE Y A MANTENER EXISTENCIAS DE REFACCIONES DURANTE EL PERÍODO ANTES SEÑALADO.</w:t>
      </w:r>
    </w:p>
    <w:p w:rsidR="00271FBF" w:rsidRPr="00FF4113" w:rsidRDefault="001041FF" w:rsidP="00CA48A4">
      <w:pPr>
        <w:ind w:left="567" w:hanging="283"/>
        <w:jc w:val="both"/>
        <w:rPr>
          <w:rFonts w:ascii="Tahoma" w:hAnsi="Tahoma" w:cs="Tahoma"/>
          <w:sz w:val="16"/>
          <w:szCs w:val="16"/>
        </w:rPr>
      </w:pPr>
      <w:r>
        <w:rPr>
          <w:rFonts w:ascii="Tahoma" w:hAnsi="Tahoma" w:cs="Tahoma"/>
          <w:sz w:val="16"/>
          <w:szCs w:val="16"/>
        </w:rPr>
        <w:t>M</w:t>
      </w:r>
      <w:r w:rsidR="00271FBF" w:rsidRPr="00FF4113">
        <w:rPr>
          <w:rFonts w:ascii="Tahoma" w:hAnsi="Tahoma" w:cs="Tahoma"/>
          <w:sz w:val="16"/>
          <w:szCs w:val="16"/>
        </w:rPr>
        <w:t>.- EL LICITANTE  EN SU PROPUESTA TECNICA DEBERÁ ENTREGAR UNA CARTA BAJO PROTESTA DE DECIR VERDAD EN LA QUE MANIFIESTE QUE, PARA EL CASO DE RESULTAR ADJUDICADO, SE COMPROMETE A CONTINUAR CON EL TRÁMITE DE INCLUSIÓN EN CUADRO BÁSICO  I</w:t>
      </w:r>
      <w:r w:rsidR="00CA48A4" w:rsidRPr="00FF4113">
        <w:rPr>
          <w:rFonts w:ascii="Tahoma" w:hAnsi="Tahoma" w:cs="Tahoma"/>
          <w:sz w:val="16"/>
          <w:szCs w:val="16"/>
        </w:rPr>
        <w:t>NSTITUCIONAL DE LOS CONSUMIBLES.</w:t>
      </w:r>
      <w:r w:rsidR="009F4385" w:rsidRPr="00FF4113">
        <w:rPr>
          <w:rFonts w:ascii="Tahoma" w:hAnsi="Tahoma" w:cs="Tahoma"/>
          <w:sz w:val="16"/>
          <w:szCs w:val="16"/>
        </w:rPr>
        <w:t xml:space="preserve"> </w:t>
      </w:r>
      <w:proofErr w:type="gramStart"/>
      <w:r w:rsidR="009F4385" w:rsidRPr="00FF4113">
        <w:rPr>
          <w:rFonts w:ascii="Tahoma" w:hAnsi="Tahoma" w:cs="Tahoma"/>
          <w:sz w:val="16"/>
          <w:szCs w:val="16"/>
        </w:rPr>
        <w:t>( INCLUIDOS</w:t>
      </w:r>
      <w:proofErr w:type="gramEnd"/>
      <w:r w:rsidR="009F4385" w:rsidRPr="00FF4113">
        <w:rPr>
          <w:rFonts w:ascii="Tahoma" w:hAnsi="Tahoma" w:cs="Tahoma"/>
          <w:sz w:val="16"/>
          <w:szCs w:val="16"/>
        </w:rPr>
        <w:t xml:space="preserve"> EN EL </w:t>
      </w:r>
      <w:r w:rsidR="009F4385" w:rsidRPr="00FF4113">
        <w:rPr>
          <w:rFonts w:ascii="Tahoma" w:hAnsi="Tahoma" w:cs="Tahoma"/>
          <w:b/>
          <w:sz w:val="16"/>
          <w:szCs w:val="16"/>
        </w:rPr>
        <w:t>ANEXO 1 “C”)</w:t>
      </w:r>
    </w:p>
    <w:p w:rsidR="00CA48A4" w:rsidRPr="00FF4113" w:rsidRDefault="00CA48A4" w:rsidP="00CA48A4">
      <w:pPr>
        <w:ind w:left="567" w:hanging="283"/>
        <w:jc w:val="both"/>
        <w:rPr>
          <w:rFonts w:ascii="Tahoma" w:hAnsi="Tahoma" w:cs="Tahoma"/>
          <w:sz w:val="16"/>
          <w:szCs w:val="16"/>
        </w:rPr>
      </w:pPr>
    </w:p>
    <w:p w:rsidR="00CA48A4" w:rsidRDefault="001041FF" w:rsidP="00CA48A4">
      <w:pPr>
        <w:ind w:left="567" w:hanging="283"/>
        <w:jc w:val="both"/>
        <w:rPr>
          <w:rFonts w:ascii="Tahoma" w:hAnsi="Tahoma" w:cs="Tahoma"/>
          <w:sz w:val="16"/>
          <w:szCs w:val="16"/>
        </w:rPr>
      </w:pPr>
      <w:r w:rsidRPr="00FF4113">
        <w:rPr>
          <w:rFonts w:ascii="Tahoma" w:hAnsi="Tahoma" w:cs="Tahoma"/>
          <w:sz w:val="16"/>
          <w:szCs w:val="16"/>
        </w:rPr>
        <w:t>N</w:t>
      </w:r>
      <w:r w:rsidR="00CA48A4" w:rsidRPr="00FF4113">
        <w:rPr>
          <w:rFonts w:ascii="Tahoma" w:hAnsi="Tahoma" w:cs="Tahoma"/>
          <w:sz w:val="16"/>
          <w:szCs w:val="16"/>
        </w:rPr>
        <w:t>.- EL LICITANTE EN SU PROPUESTA TECNICA  DEBERÁ ENTREGAR UNA CARTA BAJO PROTESTA DE DECIR VERDAD EN LA QUE MANIFIESTE QUE, PARA EL CASO DE RESULTAR ADJUDICADO, SE COMPROMETE A CONTINUAR CON EL TRÁMITE DE INCLUSIÓN EN CUADRO BÁSICO</w:t>
      </w:r>
      <w:r w:rsidR="00CA48A4" w:rsidRPr="00945090">
        <w:rPr>
          <w:rFonts w:ascii="Tahoma" w:hAnsi="Tahoma" w:cs="Tahoma"/>
          <w:sz w:val="16"/>
          <w:szCs w:val="16"/>
        </w:rPr>
        <w:t xml:space="preserve">  INSTITUCIONAL DE LOS ACCESORIOS</w:t>
      </w:r>
      <w:r w:rsidR="009F4385">
        <w:rPr>
          <w:rFonts w:ascii="Tahoma" w:hAnsi="Tahoma" w:cs="Tahoma"/>
          <w:sz w:val="16"/>
          <w:szCs w:val="16"/>
        </w:rPr>
        <w:t xml:space="preserve"> </w:t>
      </w:r>
      <w:r w:rsidR="00CA48A4" w:rsidRPr="00945090">
        <w:rPr>
          <w:rFonts w:ascii="Tahoma" w:hAnsi="Tahoma" w:cs="Tahoma"/>
          <w:sz w:val="16"/>
          <w:szCs w:val="16"/>
        </w:rPr>
        <w:t xml:space="preserve"> (INCLUIDOS EN EL </w:t>
      </w:r>
      <w:r w:rsidR="00CA48A4" w:rsidRPr="00945090">
        <w:rPr>
          <w:rFonts w:ascii="Tahoma" w:hAnsi="Tahoma" w:cs="Tahoma"/>
          <w:b/>
          <w:sz w:val="16"/>
          <w:szCs w:val="16"/>
        </w:rPr>
        <w:t xml:space="preserve">ANEXO </w:t>
      </w:r>
      <w:r w:rsidR="00CA48A4">
        <w:rPr>
          <w:rFonts w:ascii="Tahoma" w:hAnsi="Tahoma" w:cs="Tahoma"/>
          <w:b/>
          <w:sz w:val="16"/>
          <w:szCs w:val="16"/>
        </w:rPr>
        <w:t>1</w:t>
      </w:r>
      <w:r w:rsidR="00CA48A4" w:rsidRPr="00945090">
        <w:rPr>
          <w:rFonts w:ascii="Tahoma" w:hAnsi="Tahoma" w:cs="Tahoma"/>
          <w:b/>
          <w:sz w:val="16"/>
          <w:szCs w:val="16"/>
        </w:rPr>
        <w:t xml:space="preserve"> “D”</w:t>
      </w:r>
      <w:r w:rsidR="00382893">
        <w:rPr>
          <w:rFonts w:ascii="Tahoma" w:hAnsi="Tahoma" w:cs="Tahoma"/>
          <w:sz w:val="16"/>
          <w:szCs w:val="16"/>
        </w:rPr>
        <w:t>).</w:t>
      </w:r>
    </w:p>
    <w:p w:rsidR="00382893" w:rsidRDefault="00382893" w:rsidP="00CA48A4">
      <w:pPr>
        <w:ind w:left="567" w:hanging="283"/>
        <w:jc w:val="both"/>
        <w:rPr>
          <w:rFonts w:ascii="Tahoma" w:hAnsi="Tahoma" w:cs="Tahoma"/>
          <w:sz w:val="16"/>
          <w:szCs w:val="16"/>
        </w:rPr>
      </w:pPr>
    </w:p>
    <w:p w:rsidR="00382893" w:rsidRDefault="00382893" w:rsidP="00CA48A4">
      <w:pPr>
        <w:ind w:left="567" w:hanging="283"/>
        <w:jc w:val="both"/>
        <w:rPr>
          <w:rFonts w:ascii="Tahoma" w:hAnsi="Tahoma" w:cs="Tahoma"/>
          <w:sz w:val="16"/>
          <w:szCs w:val="16"/>
        </w:rPr>
      </w:pPr>
      <w:r>
        <w:rPr>
          <w:rFonts w:ascii="Tahoma" w:hAnsi="Tahoma" w:cs="Tahoma"/>
          <w:sz w:val="16"/>
          <w:szCs w:val="16"/>
        </w:rPr>
        <w:t>O.-   ESCRITO DE INVITACION,  LE FUE ENTREGADO PARA PARTICIPAR EN ESTE PROCESO DE INVITACION.</w:t>
      </w:r>
    </w:p>
    <w:p w:rsidR="0067372A" w:rsidRDefault="0067372A" w:rsidP="00CA48A4">
      <w:pPr>
        <w:ind w:left="567" w:hanging="283"/>
        <w:jc w:val="both"/>
        <w:rPr>
          <w:rFonts w:ascii="Tahoma" w:hAnsi="Tahoma" w:cs="Tahoma"/>
          <w:sz w:val="16"/>
          <w:szCs w:val="16"/>
        </w:rPr>
      </w:pPr>
    </w:p>
    <w:p w:rsidR="0067372A" w:rsidRDefault="00292679" w:rsidP="00292679">
      <w:pPr>
        <w:pStyle w:val="Sangra2detindependiente11"/>
        <w:tabs>
          <w:tab w:val="left" w:pos="0"/>
          <w:tab w:val="num" w:pos="1440"/>
          <w:tab w:val="num" w:pos="6030"/>
          <w:tab w:val="left" w:pos="10065"/>
        </w:tabs>
        <w:suppressAutoHyphens w:val="0"/>
        <w:overflowPunct w:val="0"/>
        <w:autoSpaceDE w:val="0"/>
        <w:autoSpaceDN w:val="0"/>
        <w:adjustRightInd w:val="0"/>
        <w:spacing w:after="0" w:line="240" w:lineRule="auto"/>
        <w:ind w:left="567" w:hanging="283"/>
        <w:jc w:val="both"/>
        <w:textAlignment w:val="baseline"/>
        <w:rPr>
          <w:rFonts w:ascii="Tahoma" w:hAnsi="Tahoma" w:cs="Tahoma"/>
          <w:sz w:val="16"/>
          <w:szCs w:val="16"/>
        </w:rPr>
      </w:pPr>
      <w:r w:rsidRPr="00292679">
        <w:rPr>
          <w:rFonts w:ascii="Tahoma" w:hAnsi="Tahoma" w:cs="Tahoma"/>
          <w:sz w:val="16"/>
          <w:szCs w:val="16"/>
        </w:rPr>
        <w:t>P) DEBERÁ PRESENTAR LA TOTALIDAD DE LA PROPUESTA TÉCNICO-ECONÓMICA (FOLLETOS, CATÁLOGOS, CARTAS PROTESTADAS</w:t>
      </w:r>
      <w:r w:rsidR="00E04BF9">
        <w:rPr>
          <w:rFonts w:ascii="Tahoma" w:hAnsi="Tahoma" w:cs="Tahoma"/>
          <w:sz w:val="16"/>
          <w:szCs w:val="16"/>
        </w:rPr>
        <w:t xml:space="preserve"> FIRMADAS</w:t>
      </w:r>
      <w:r w:rsidRPr="00292679">
        <w:rPr>
          <w:rFonts w:ascii="Tahoma" w:hAnsi="Tahoma" w:cs="Tahoma"/>
          <w:sz w:val="16"/>
          <w:szCs w:val="16"/>
        </w:rPr>
        <w:t>, PROPUESTA TÉCNICA Y PROPUESTA ECONÓMICA</w:t>
      </w:r>
      <w:r w:rsidR="00E04BF9">
        <w:rPr>
          <w:rFonts w:ascii="Tahoma" w:hAnsi="Tahoma" w:cs="Tahoma"/>
          <w:sz w:val="16"/>
          <w:szCs w:val="16"/>
        </w:rPr>
        <w:t xml:space="preserve"> FIRMADA</w:t>
      </w:r>
      <w:r w:rsidRPr="00292679">
        <w:rPr>
          <w:rFonts w:ascii="Tahoma" w:hAnsi="Tahoma" w:cs="Tahoma"/>
          <w:sz w:val="16"/>
          <w:szCs w:val="16"/>
        </w:rPr>
        <w:t>, DIVIDIDA EN ARCHIVOS NO MAYORES DE 20 MG EN FORMATO PDF, WORD EXCEL, EN MEDIO MAGNÉTICO, USB O CD</w:t>
      </w:r>
      <w:r>
        <w:rPr>
          <w:rFonts w:ascii="Tahoma" w:hAnsi="Tahoma" w:cs="Tahoma"/>
          <w:sz w:val="16"/>
          <w:szCs w:val="16"/>
        </w:rPr>
        <w:t xml:space="preserve"> ESTE PARRAFO APLICA PARA AQUELLOS LICITANTES QUE PRESENTEN DE FORMA PRESENCIAL </w:t>
      </w:r>
      <w:r w:rsidRPr="00292679">
        <w:rPr>
          <w:rFonts w:ascii="Tahoma" w:hAnsi="Tahoma" w:cs="Tahoma"/>
          <w:sz w:val="16"/>
          <w:szCs w:val="16"/>
        </w:rPr>
        <w:t>).</w:t>
      </w:r>
    </w:p>
    <w:p w:rsidR="00893548" w:rsidRDefault="00893548" w:rsidP="00292679">
      <w:pPr>
        <w:pStyle w:val="Sangra2detindependiente11"/>
        <w:tabs>
          <w:tab w:val="left" w:pos="0"/>
          <w:tab w:val="num" w:pos="1440"/>
          <w:tab w:val="num" w:pos="6030"/>
          <w:tab w:val="left" w:pos="10065"/>
        </w:tabs>
        <w:suppressAutoHyphens w:val="0"/>
        <w:overflowPunct w:val="0"/>
        <w:autoSpaceDE w:val="0"/>
        <w:autoSpaceDN w:val="0"/>
        <w:adjustRightInd w:val="0"/>
        <w:spacing w:after="0" w:line="240" w:lineRule="auto"/>
        <w:ind w:left="567" w:hanging="283"/>
        <w:jc w:val="both"/>
        <w:textAlignment w:val="baseline"/>
        <w:rPr>
          <w:rFonts w:ascii="Tahoma" w:hAnsi="Tahoma" w:cs="Tahoma"/>
          <w:sz w:val="16"/>
          <w:szCs w:val="16"/>
        </w:rPr>
      </w:pPr>
    </w:p>
    <w:p w:rsidR="00893548" w:rsidRPr="00893548" w:rsidRDefault="00893548" w:rsidP="00893548">
      <w:pPr>
        <w:pStyle w:val="Encabezadodelatabla"/>
        <w:tabs>
          <w:tab w:val="left" w:pos="284"/>
          <w:tab w:val="num" w:pos="1440"/>
        </w:tabs>
        <w:spacing w:after="120"/>
        <w:ind w:left="567" w:hanging="283"/>
        <w:jc w:val="both"/>
        <w:rPr>
          <w:rFonts w:ascii="Arial" w:hAnsi="Arial" w:cs="Arial"/>
          <w:b w:val="0"/>
          <w:sz w:val="16"/>
          <w:szCs w:val="16"/>
        </w:rPr>
      </w:pPr>
      <w:r>
        <w:rPr>
          <w:rFonts w:ascii="Tahoma" w:hAnsi="Tahoma" w:cs="Tahoma"/>
          <w:sz w:val="16"/>
          <w:szCs w:val="16"/>
        </w:rPr>
        <w:t xml:space="preserve">Q) </w:t>
      </w:r>
      <w:r w:rsidRPr="00893548">
        <w:rPr>
          <w:rFonts w:ascii="Arial" w:hAnsi="Arial" w:cs="Arial"/>
          <w:b w:val="0"/>
          <w:sz w:val="16"/>
          <w:szCs w:val="16"/>
        </w:rPr>
        <w:t xml:space="preserve">ESCRITO BAJO PROTESTA DE DECIR VERDAD, EN EL QUE EL LICITANTE MANIFIESTA QUE LOS PRECIOS DE SU PROPUESTA NO SE COTIZAN EN CONDICIONES DE PRÁCTICAS DESLEALES DE COMERCIO INTERNACIONAL, DE CONFORMIDAD CON LO PREVISTO EN EL ARTÍCULO 37 DEL REGLAMENTO DE LA LAASSP, CONFORME AL </w:t>
      </w:r>
      <w:r w:rsidR="0071616D">
        <w:rPr>
          <w:rFonts w:ascii="Arial" w:hAnsi="Arial" w:cs="Arial"/>
          <w:sz w:val="16"/>
          <w:szCs w:val="16"/>
        </w:rPr>
        <w:t>ANEXO NÚMERO 3</w:t>
      </w:r>
      <w:r w:rsidRPr="00893548">
        <w:rPr>
          <w:rFonts w:ascii="Arial" w:hAnsi="Arial" w:cs="Arial"/>
          <w:sz w:val="16"/>
          <w:szCs w:val="16"/>
        </w:rPr>
        <w:t xml:space="preserve"> (</w:t>
      </w:r>
      <w:r w:rsidR="0071616D">
        <w:rPr>
          <w:rFonts w:ascii="Arial" w:hAnsi="Arial" w:cs="Arial"/>
          <w:sz w:val="16"/>
          <w:szCs w:val="16"/>
        </w:rPr>
        <w:t>TRES</w:t>
      </w:r>
      <w:r w:rsidRPr="00893548">
        <w:rPr>
          <w:rFonts w:ascii="Arial" w:hAnsi="Arial" w:cs="Arial"/>
          <w:sz w:val="16"/>
          <w:szCs w:val="16"/>
        </w:rPr>
        <w:t xml:space="preserve">), </w:t>
      </w:r>
      <w:r w:rsidRPr="00893548">
        <w:rPr>
          <w:rFonts w:ascii="Arial" w:hAnsi="Arial" w:cs="Arial"/>
          <w:b w:val="0"/>
          <w:sz w:val="16"/>
          <w:szCs w:val="16"/>
        </w:rPr>
        <w:t xml:space="preserve">DE LA PRESENTE </w:t>
      </w:r>
      <w:r w:rsidR="0071616D">
        <w:rPr>
          <w:rFonts w:ascii="Arial" w:hAnsi="Arial" w:cs="Arial"/>
          <w:b w:val="0"/>
          <w:sz w:val="16"/>
          <w:szCs w:val="16"/>
        </w:rPr>
        <w:t>INVITACION</w:t>
      </w:r>
      <w:r w:rsidRPr="00893548">
        <w:rPr>
          <w:rFonts w:ascii="Arial" w:hAnsi="Arial" w:cs="Arial"/>
          <w:b w:val="0"/>
          <w:sz w:val="16"/>
          <w:szCs w:val="16"/>
        </w:rPr>
        <w:t>.</w:t>
      </w:r>
    </w:p>
    <w:p w:rsidR="00893548" w:rsidRPr="00292679" w:rsidRDefault="00893548" w:rsidP="00292679">
      <w:pPr>
        <w:pStyle w:val="Sangra2detindependiente11"/>
        <w:tabs>
          <w:tab w:val="left" w:pos="0"/>
          <w:tab w:val="num" w:pos="1440"/>
          <w:tab w:val="num" w:pos="6030"/>
          <w:tab w:val="left" w:pos="10065"/>
        </w:tabs>
        <w:suppressAutoHyphens w:val="0"/>
        <w:overflowPunct w:val="0"/>
        <w:autoSpaceDE w:val="0"/>
        <w:autoSpaceDN w:val="0"/>
        <w:adjustRightInd w:val="0"/>
        <w:spacing w:after="0" w:line="240" w:lineRule="auto"/>
        <w:ind w:left="567" w:hanging="283"/>
        <w:jc w:val="both"/>
        <w:textAlignment w:val="baseline"/>
        <w:rPr>
          <w:rFonts w:ascii="Tahoma" w:hAnsi="Tahoma" w:cs="Tahoma"/>
          <w:sz w:val="16"/>
          <w:szCs w:val="16"/>
        </w:rPr>
      </w:pPr>
    </w:p>
    <w:p w:rsidR="0067372A" w:rsidRPr="00292679" w:rsidRDefault="0067372A" w:rsidP="00CA48A4">
      <w:pPr>
        <w:ind w:left="567" w:hanging="283"/>
        <w:jc w:val="both"/>
        <w:rPr>
          <w:rFonts w:ascii="Tahoma" w:hAnsi="Tahoma" w:cs="Tahoma"/>
          <w:sz w:val="16"/>
          <w:szCs w:val="16"/>
        </w:rPr>
      </w:pPr>
    </w:p>
    <w:p w:rsidR="0067372A" w:rsidRPr="00292679" w:rsidRDefault="00292679" w:rsidP="0067372A">
      <w:pPr>
        <w:tabs>
          <w:tab w:val="num" w:pos="1440"/>
        </w:tabs>
        <w:jc w:val="both"/>
        <w:rPr>
          <w:rFonts w:ascii="Tahoma" w:hAnsi="Tahoma" w:cs="Tahoma"/>
          <w:sz w:val="20"/>
        </w:rPr>
      </w:pPr>
      <w:r w:rsidRPr="00292679">
        <w:rPr>
          <w:rFonts w:ascii="Tahoma" w:hAnsi="Tahoma" w:cs="Tahoma"/>
          <w:sz w:val="16"/>
          <w:szCs w:val="16"/>
        </w:rPr>
        <w:t>CADA  UNO DE LOS DOCUMENTOS QUE INTEGREN LA PROPOSICIÓN DE LOS LICITANTES Y AQUÉLLOS DISTINTOS A ÉSTA, DEBEN ESTAR FOLIADOS EN TODAS Y CADA UNA DE LAS HOJAS QUE CONFORMAN ÉSTA. PARA TAL  EFECTO, SE DEBERÁN NUMERAR DE MANERA INDIVIDUAL LAS PROPOSICIONES TÉCNICA Y ECONÓMICA, ASÍ COMO EL RESTO DE LOS DOCUMENTOS QUE ENTREGUE</w:t>
      </w:r>
      <w:r w:rsidRPr="00292679">
        <w:rPr>
          <w:rFonts w:ascii="Tahoma" w:hAnsi="Tahoma" w:cs="Tahoma"/>
          <w:sz w:val="20"/>
        </w:rPr>
        <w:t xml:space="preserve">. </w:t>
      </w:r>
    </w:p>
    <w:p w:rsidR="0067372A" w:rsidRDefault="0067372A" w:rsidP="00CA48A4">
      <w:pPr>
        <w:ind w:left="567" w:hanging="283"/>
        <w:jc w:val="both"/>
        <w:rPr>
          <w:rFonts w:ascii="Tahoma" w:hAnsi="Tahoma" w:cs="Tahoma"/>
          <w:sz w:val="16"/>
          <w:szCs w:val="16"/>
        </w:rPr>
      </w:pPr>
    </w:p>
    <w:p w:rsidR="000D364E" w:rsidRPr="00B55B38" w:rsidRDefault="000D364E" w:rsidP="00FF4113">
      <w:pPr>
        <w:pStyle w:val="Textocomentario1"/>
        <w:ind w:left="567" w:hanging="283"/>
        <w:jc w:val="both"/>
        <w:rPr>
          <w:rFonts w:ascii="Tahoma" w:hAnsi="Tahoma" w:cs="Tahoma"/>
          <w:bCs/>
          <w:sz w:val="16"/>
          <w:szCs w:val="16"/>
        </w:rPr>
      </w:pPr>
    </w:p>
    <w:p w:rsidR="000A4F95" w:rsidRPr="00CE4830" w:rsidRDefault="000A4F95" w:rsidP="00614C00">
      <w:pPr>
        <w:numPr>
          <w:ilvl w:val="1"/>
          <w:numId w:val="29"/>
        </w:numPr>
        <w:jc w:val="both"/>
        <w:rPr>
          <w:rFonts w:ascii="Tahoma" w:hAnsi="Tahoma" w:cs="Tahoma"/>
          <w:b/>
          <w:bCs/>
          <w:sz w:val="16"/>
          <w:szCs w:val="16"/>
        </w:rPr>
      </w:pPr>
      <w:r w:rsidRPr="00CE4830">
        <w:rPr>
          <w:rFonts w:ascii="Tahoma" w:hAnsi="Tahoma" w:cs="Tahoma"/>
          <w:b/>
          <w:bCs/>
          <w:sz w:val="16"/>
          <w:szCs w:val="16"/>
        </w:rPr>
        <w:t>DOCUMENTACIÓN COMPLEMENTARIA:</w:t>
      </w:r>
    </w:p>
    <w:p w:rsidR="000A4F95" w:rsidRPr="00CE4830" w:rsidRDefault="000A4F95" w:rsidP="00AC3C1C">
      <w:pPr>
        <w:jc w:val="both"/>
        <w:rPr>
          <w:rFonts w:ascii="Tahoma" w:hAnsi="Tahoma" w:cs="Tahoma"/>
          <w:b/>
          <w:bCs/>
          <w:sz w:val="16"/>
          <w:szCs w:val="16"/>
        </w:rPr>
      </w:pPr>
    </w:p>
    <w:p w:rsidR="000A4F95" w:rsidRPr="00CE4830" w:rsidRDefault="000A4F95" w:rsidP="00AC3C1C">
      <w:pPr>
        <w:jc w:val="both"/>
        <w:rPr>
          <w:rFonts w:ascii="Tahoma" w:hAnsi="Tahoma" w:cs="Tahoma"/>
          <w:sz w:val="16"/>
          <w:szCs w:val="16"/>
        </w:rPr>
      </w:pPr>
      <w:smartTag w:uri="urn:schemas-microsoft-com:office:smarttags" w:element="PersonName">
        <w:smartTagPr>
          <w:attr w:name="ProductID" w:val="LA DOCUMENTACIￓN COMPLEMENTARIA"/>
        </w:smartTagPr>
        <w:r w:rsidRPr="00CE4830">
          <w:rPr>
            <w:rFonts w:ascii="Tahoma" w:hAnsi="Tahoma" w:cs="Tahoma"/>
            <w:sz w:val="16"/>
            <w:szCs w:val="16"/>
          </w:rPr>
          <w:t>LA DOCUMENTACIÓN COMPLEMENTARIA</w:t>
        </w:r>
      </w:smartTag>
      <w:r w:rsidRPr="00CE4830">
        <w:rPr>
          <w:rFonts w:ascii="Tahoma" w:hAnsi="Tahoma" w:cs="Tahoma"/>
          <w:sz w:val="16"/>
          <w:szCs w:val="16"/>
        </w:rPr>
        <w:t xml:space="preserve"> QUE DEBERÁ PRESENTAR EL LICITANTE, ES </w:t>
      </w:r>
      <w:smartTag w:uri="urn:schemas-microsoft-com:office:smarttags" w:element="PersonName">
        <w:smartTagPr>
          <w:attr w:name="ProductID" w:val="LA SIGUIENTE"/>
        </w:smartTagPr>
        <w:r w:rsidRPr="00CE4830">
          <w:rPr>
            <w:rFonts w:ascii="Tahoma" w:hAnsi="Tahoma" w:cs="Tahoma"/>
            <w:sz w:val="16"/>
            <w:szCs w:val="16"/>
          </w:rPr>
          <w:t>LA SIGUIENTE</w:t>
        </w:r>
      </w:smartTag>
      <w:r w:rsidRPr="00CE4830">
        <w:rPr>
          <w:rFonts w:ascii="Tahoma" w:hAnsi="Tahoma" w:cs="Tahoma"/>
          <w:sz w:val="16"/>
          <w:szCs w:val="16"/>
        </w:rPr>
        <w:t>:</w:t>
      </w:r>
    </w:p>
    <w:p w:rsidR="000A4F95" w:rsidRPr="00CE4830" w:rsidRDefault="000A4F95" w:rsidP="00AC3C1C">
      <w:pPr>
        <w:jc w:val="both"/>
        <w:rPr>
          <w:rFonts w:ascii="Tahoma" w:hAnsi="Tahoma" w:cs="Tahoma"/>
          <w:sz w:val="16"/>
          <w:szCs w:val="16"/>
        </w:rPr>
      </w:pPr>
    </w:p>
    <w:p w:rsidR="000A4F95" w:rsidRPr="00566FA5" w:rsidRDefault="000A4F95" w:rsidP="00703A88">
      <w:pPr>
        <w:pStyle w:val="Textoindependiente"/>
        <w:numPr>
          <w:ilvl w:val="2"/>
          <w:numId w:val="17"/>
        </w:numPr>
        <w:spacing w:after="0"/>
        <w:jc w:val="both"/>
        <w:rPr>
          <w:rFonts w:ascii="Tahoma" w:hAnsi="Tahoma" w:cs="Tahoma"/>
          <w:b/>
          <w:sz w:val="16"/>
          <w:szCs w:val="16"/>
        </w:rPr>
      </w:pPr>
      <w:r w:rsidRPr="00CE4830">
        <w:rPr>
          <w:rFonts w:ascii="Tahoma" w:hAnsi="Tahoma" w:cs="Tahoma"/>
          <w:sz w:val="16"/>
          <w:szCs w:val="16"/>
        </w:rPr>
        <w:t xml:space="preserve">COPIA SIMPLE POR AMBOS LADOS DE SU IDENTIFICACIÓN OFICIAL VIGENTE CON FOTOGRAFÍA, (CARTILLA DEL SERVICIO MILITAR NACIONAL, PASAPORTE, CREDENCIAL PARA VOTAR CON FOTOGRAFÍA O CÉDULA PROFESIONAL), TRATÁNDOSE DE PERSONAS FÍSICAS; Y, EN EL CASO DE PERSONAS MORALES, DE </w:t>
      </w:r>
      <w:smartTag w:uri="urn:schemas-microsoft-com:office:smarttags" w:element="PersonName">
        <w:smartTagPr>
          <w:attr w:name="ProductID" w:val="LA PERSONA QUE"/>
        </w:smartTagPr>
        <w:r w:rsidRPr="00CE4830">
          <w:rPr>
            <w:rFonts w:ascii="Tahoma" w:hAnsi="Tahoma" w:cs="Tahoma"/>
            <w:sz w:val="16"/>
            <w:szCs w:val="16"/>
          </w:rPr>
          <w:t>LA PERSONA QUE</w:t>
        </w:r>
      </w:smartTag>
      <w:r w:rsidRPr="00CE4830">
        <w:rPr>
          <w:rFonts w:ascii="Tahoma" w:hAnsi="Tahoma" w:cs="Tahoma"/>
          <w:sz w:val="16"/>
          <w:szCs w:val="16"/>
        </w:rPr>
        <w:t xml:space="preserve"> FIRME LA PROPOSICIÓN.</w:t>
      </w:r>
    </w:p>
    <w:p w:rsidR="00566FA5" w:rsidRPr="00566FA5" w:rsidRDefault="00566FA5" w:rsidP="00703A88">
      <w:pPr>
        <w:pStyle w:val="Textoindependiente"/>
        <w:numPr>
          <w:ilvl w:val="2"/>
          <w:numId w:val="17"/>
        </w:numPr>
        <w:spacing w:after="0"/>
        <w:jc w:val="both"/>
        <w:rPr>
          <w:rFonts w:ascii="Tahoma" w:hAnsi="Tahoma" w:cs="Tahoma"/>
          <w:b/>
          <w:sz w:val="16"/>
          <w:szCs w:val="16"/>
        </w:rPr>
      </w:pPr>
      <w:r>
        <w:rPr>
          <w:rFonts w:ascii="Tahoma" w:hAnsi="Tahoma" w:cs="Tahoma"/>
          <w:sz w:val="16"/>
          <w:szCs w:val="16"/>
        </w:rPr>
        <w:t xml:space="preserve">REGISTRO FEDERAL DEL CONTRIBUYENTE </w:t>
      </w:r>
      <w:r w:rsidR="004D4B1F">
        <w:rPr>
          <w:rFonts w:ascii="Tahoma" w:hAnsi="Tahoma" w:cs="Tahoma"/>
          <w:sz w:val="16"/>
          <w:szCs w:val="16"/>
        </w:rPr>
        <w:t>(PERSONA</w:t>
      </w:r>
      <w:r>
        <w:rPr>
          <w:rFonts w:ascii="Tahoma" w:hAnsi="Tahoma" w:cs="Tahoma"/>
          <w:sz w:val="16"/>
          <w:szCs w:val="16"/>
        </w:rPr>
        <w:t xml:space="preserve"> FISICA ó </w:t>
      </w:r>
      <w:r w:rsidR="004D4B1F">
        <w:rPr>
          <w:rFonts w:ascii="Tahoma" w:hAnsi="Tahoma" w:cs="Tahoma"/>
          <w:sz w:val="16"/>
          <w:szCs w:val="16"/>
        </w:rPr>
        <w:t>MORAL)</w:t>
      </w:r>
      <w:r>
        <w:rPr>
          <w:rFonts w:ascii="Tahoma" w:hAnsi="Tahoma" w:cs="Tahoma"/>
          <w:sz w:val="16"/>
          <w:szCs w:val="16"/>
        </w:rPr>
        <w:t>.</w:t>
      </w:r>
    </w:p>
    <w:p w:rsidR="00566FA5" w:rsidRPr="00566FA5" w:rsidRDefault="00566FA5" w:rsidP="00703A88">
      <w:pPr>
        <w:pStyle w:val="Textoindependiente"/>
        <w:numPr>
          <w:ilvl w:val="2"/>
          <w:numId w:val="17"/>
        </w:numPr>
        <w:spacing w:after="0"/>
        <w:jc w:val="both"/>
        <w:rPr>
          <w:rFonts w:ascii="Tahoma" w:hAnsi="Tahoma" w:cs="Tahoma"/>
          <w:sz w:val="16"/>
          <w:szCs w:val="16"/>
        </w:rPr>
      </w:pPr>
      <w:r w:rsidRPr="00566FA5">
        <w:rPr>
          <w:rFonts w:ascii="Tahoma" w:hAnsi="Tahoma" w:cs="Tahoma"/>
          <w:sz w:val="16"/>
          <w:szCs w:val="16"/>
        </w:rPr>
        <w:t xml:space="preserve">REGISTRO PATRONAL DEL IMSS DE LA PERSONA FISICA o MORAL </w:t>
      </w:r>
    </w:p>
    <w:p w:rsidR="000A4F95" w:rsidRDefault="00566FA5" w:rsidP="00AC3C1C">
      <w:pPr>
        <w:spacing w:after="120"/>
        <w:jc w:val="both"/>
        <w:rPr>
          <w:rFonts w:ascii="Tahoma" w:hAnsi="Tahoma" w:cs="Tahoma"/>
          <w:sz w:val="16"/>
          <w:szCs w:val="16"/>
        </w:rPr>
      </w:pPr>
      <w:r>
        <w:rPr>
          <w:rFonts w:ascii="Tahoma" w:hAnsi="Tahoma" w:cs="Tahoma"/>
          <w:sz w:val="16"/>
          <w:szCs w:val="16"/>
        </w:rPr>
        <w:t xml:space="preserve">     IV.-  REGISTRO INFONAVIT DE LA PERSONA FISICA ó MORAL</w:t>
      </w:r>
    </w:p>
    <w:p w:rsidR="00566FA5" w:rsidRPr="002777A6" w:rsidRDefault="00566FA5" w:rsidP="00566FA5">
      <w:pPr>
        <w:tabs>
          <w:tab w:val="num" w:pos="2160"/>
        </w:tabs>
        <w:ind w:left="567" w:hanging="283"/>
        <w:jc w:val="both"/>
        <w:rPr>
          <w:rFonts w:ascii="Tahoma" w:hAnsi="Tahoma" w:cs="Tahoma"/>
          <w:sz w:val="16"/>
          <w:szCs w:val="16"/>
        </w:rPr>
      </w:pPr>
      <w:r>
        <w:rPr>
          <w:rFonts w:ascii="Tahoma" w:hAnsi="Tahoma" w:cs="Tahoma"/>
          <w:sz w:val="16"/>
          <w:szCs w:val="16"/>
        </w:rPr>
        <w:t xml:space="preserve"> V.- </w:t>
      </w:r>
      <w:r w:rsidRPr="002777A6">
        <w:rPr>
          <w:rFonts w:ascii="Tahoma" w:hAnsi="Tahoma" w:cs="Tahoma"/>
          <w:sz w:val="16"/>
          <w:szCs w:val="16"/>
        </w:rPr>
        <w:t xml:space="preserve">ESCRITO BAJO PROTESTA DE DECIR VERDAD </w:t>
      </w:r>
      <w:r w:rsidR="00D04509" w:rsidRPr="00D04509">
        <w:rPr>
          <w:rFonts w:ascii="Tahoma" w:hAnsi="Tahoma" w:cs="Tahoma"/>
          <w:b/>
          <w:sz w:val="16"/>
          <w:szCs w:val="16"/>
        </w:rPr>
        <w:t xml:space="preserve">ANEXO 20 </w:t>
      </w:r>
      <w:proofErr w:type="gramStart"/>
      <w:r w:rsidR="00D04509" w:rsidRPr="00D04509">
        <w:rPr>
          <w:rFonts w:ascii="Tahoma" w:hAnsi="Tahoma" w:cs="Tahoma"/>
          <w:b/>
          <w:sz w:val="16"/>
          <w:szCs w:val="16"/>
        </w:rPr>
        <w:t>( ANEXO</w:t>
      </w:r>
      <w:proofErr w:type="gramEnd"/>
      <w:r w:rsidR="00D04509" w:rsidRPr="00D04509">
        <w:rPr>
          <w:rFonts w:ascii="Tahoma" w:hAnsi="Tahoma" w:cs="Tahoma"/>
          <w:b/>
          <w:sz w:val="16"/>
          <w:szCs w:val="16"/>
        </w:rPr>
        <w:t xml:space="preserve"> VEINTE</w:t>
      </w:r>
      <w:r w:rsidR="00D04509">
        <w:rPr>
          <w:rFonts w:ascii="Tahoma" w:hAnsi="Tahoma" w:cs="Tahoma"/>
          <w:sz w:val="16"/>
          <w:szCs w:val="16"/>
        </w:rPr>
        <w:t xml:space="preserve"> ) </w:t>
      </w:r>
      <w:r w:rsidRPr="002777A6">
        <w:rPr>
          <w:rFonts w:ascii="Tahoma" w:hAnsi="Tahoma" w:cs="Tahoma"/>
          <w:sz w:val="16"/>
          <w:szCs w:val="16"/>
        </w:rPr>
        <w:t xml:space="preserve">EN EL QUE MANIFIESTA QUE SUS TRABAJADORES SE ENCUENTRAN INSCRITOS EN EL RÉGIMEN OBLIGATORIO DEL SEGURO SOCIAL, CONFORME A LO SIGUIENTE: </w:t>
      </w:r>
    </w:p>
    <w:p w:rsidR="00566FA5" w:rsidRPr="002777A6" w:rsidRDefault="00566FA5" w:rsidP="00566FA5">
      <w:pPr>
        <w:numPr>
          <w:ilvl w:val="0"/>
          <w:numId w:val="50"/>
        </w:numPr>
        <w:jc w:val="both"/>
        <w:rPr>
          <w:rFonts w:ascii="Tahoma" w:hAnsi="Tahoma" w:cs="Tahoma"/>
          <w:sz w:val="16"/>
          <w:szCs w:val="16"/>
        </w:rPr>
      </w:pPr>
      <w:r w:rsidRPr="002777A6">
        <w:rPr>
          <w:rFonts w:ascii="Tahoma" w:hAnsi="Tahoma" w:cs="Tahoma"/>
          <w:sz w:val="16"/>
          <w:szCs w:val="16"/>
        </w:rPr>
        <w:t xml:space="preserve">QUE SUS TRABAJADORES SE ENCUENTRAN INSCRITOS EN EL RÉGIMEN OBLIGATORIO DEL SEGURO SOCIAL, Y QUE SE ENCUENTRAN AL CORRIENTE EN EL PAGO DE LAS CUOTAS OBRERO PATRONALES A QUE HAYA LUGAR, CONFORME A LO DISPUESTO EN LA LEY DEL SEGURO SOCIAL, PARA TAL EFECTO, EXHIBE EN ESTE ACTO LAS CONSTANCIAS CORRESPONDIENTES, DEBIDAMENTE EMITIDAS POR “EL INSTITUTO”, LAS CUALES DEBEN AGREGARSE AL </w:t>
      </w:r>
      <w:r w:rsidRPr="004D4B1F">
        <w:rPr>
          <w:rFonts w:ascii="Tahoma" w:hAnsi="Tahoma" w:cs="Tahoma"/>
          <w:b/>
          <w:sz w:val="16"/>
          <w:szCs w:val="16"/>
        </w:rPr>
        <w:t>ANEXO NUMERO 20 (ANEXO NÚMERO VEINTE</w:t>
      </w:r>
      <w:r w:rsidRPr="002777A6">
        <w:rPr>
          <w:rFonts w:ascii="Tahoma" w:hAnsi="Tahoma" w:cs="Tahoma"/>
          <w:sz w:val="16"/>
          <w:szCs w:val="16"/>
        </w:rPr>
        <w:t>).</w:t>
      </w:r>
    </w:p>
    <w:p w:rsidR="00566FA5" w:rsidRPr="00566FA5" w:rsidRDefault="00566FA5" w:rsidP="00AC3C1C">
      <w:pPr>
        <w:spacing w:after="120"/>
        <w:jc w:val="both"/>
        <w:rPr>
          <w:rFonts w:ascii="Tahoma" w:hAnsi="Tahoma" w:cs="Tahoma"/>
          <w:sz w:val="16"/>
          <w:szCs w:val="16"/>
        </w:rPr>
      </w:pPr>
    </w:p>
    <w:p w:rsidR="000A4F95" w:rsidRPr="00CE4830" w:rsidRDefault="00566FA5" w:rsidP="00AC3C1C">
      <w:pPr>
        <w:ind w:left="567" w:hanging="283"/>
        <w:jc w:val="both"/>
        <w:rPr>
          <w:rFonts w:ascii="Tahoma" w:hAnsi="Tahoma" w:cs="Tahoma"/>
          <w:sz w:val="16"/>
          <w:szCs w:val="16"/>
        </w:rPr>
      </w:pPr>
      <w:r>
        <w:rPr>
          <w:rFonts w:ascii="Tahoma" w:hAnsi="Tahoma" w:cs="Tahoma"/>
          <w:bCs/>
          <w:sz w:val="16"/>
          <w:szCs w:val="16"/>
        </w:rPr>
        <w:t xml:space="preserve">IV </w:t>
      </w:r>
      <w:r w:rsidR="000A4F95" w:rsidRPr="00CE4830">
        <w:rPr>
          <w:rFonts w:ascii="Tahoma" w:hAnsi="Tahoma" w:cs="Tahoma"/>
          <w:bCs/>
          <w:sz w:val="16"/>
          <w:szCs w:val="16"/>
        </w:rPr>
        <w:t xml:space="preserve"> </w:t>
      </w:r>
      <w:r w:rsidR="000A4F95" w:rsidRPr="00CE4830">
        <w:rPr>
          <w:rFonts w:ascii="Tahoma" w:hAnsi="Tahoma" w:cs="Tahoma"/>
          <w:b/>
          <w:bCs/>
          <w:sz w:val="16"/>
          <w:szCs w:val="16"/>
        </w:rPr>
        <w:t>ANEXO NÚMERO 7 (SIETE),</w:t>
      </w:r>
      <w:r w:rsidR="000A4F95" w:rsidRPr="00CE4830">
        <w:rPr>
          <w:rFonts w:ascii="Tahoma" w:hAnsi="Tahoma" w:cs="Tahoma"/>
          <w:sz w:val="16"/>
          <w:szCs w:val="16"/>
        </w:rPr>
        <w:t xml:space="preserve"> EL CUAL FORMA PARTE DE LAS PRESENTES </w:t>
      </w:r>
      <w:r w:rsidR="000A4F95">
        <w:rPr>
          <w:rFonts w:ascii="Tahoma" w:hAnsi="Tahoma" w:cs="Tahoma"/>
          <w:sz w:val="16"/>
          <w:szCs w:val="16"/>
        </w:rPr>
        <w:t>CONVOCATORIA</w:t>
      </w:r>
      <w:r w:rsidR="000A4F95" w:rsidRPr="00CE4830">
        <w:rPr>
          <w:rFonts w:ascii="Tahoma" w:hAnsi="Tahoma" w:cs="Tahoma"/>
          <w:sz w:val="16"/>
          <w:szCs w:val="16"/>
        </w:rPr>
        <w:t xml:space="preserve">, EN EL QUE SE ENUMERAN LOS DOCUMENTOS REQUERIDOS PARA PARTICIPAR, MISMO QUE SERVIRÁ DE CONSTANCIA DE RECEPCIÓN DE LAS PROPOSICIONES, ASENTÁNDOSE DICHA RECEPCIÓN EN EL ACTA RESPECTIVA, LA NO PRESENTACIÓN DE ESTE DOCUMENTO, NO SERÁ MOTIVO DE DESCALIFICACIÓN. </w:t>
      </w:r>
    </w:p>
    <w:p w:rsidR="000A4F95" w:rsidRPr="00CE4830" w:rsidRDefault="000A4F95" w:rsidP="00AC3C1C">
      <w:pPr>
        <w:jc w:val="both"/>
        <w:rPr>
          <w:rFonts w:ascii="Tahoma" w:hAnsi="Tahoma" w:cs="Tahoma"/>
          <w:sz w:val="16"/>
          <w:szCs w:val="16"/>
        </w:rPr>
      </w:pPr>
    </w:p>
    <w:p w:rsidR="000A4F95" w:rsidRPr="00CE4830" w:rsidRDefault="000A4F95" w:rsidP="00AC3C1C">
      <w:pPr>
        <w:jc w:val="both"/>
        <w:rPr>
          <w:rFonts w:ascii="Tahoma" w:hAnsi="Tahoma" w:cs="Tahoma"/>
          <w:sz w:val="16"/>
          <w:szCs w:val="16"/>
        </w:rPr>
      </w:pPr>
    </w:p>
    <w:p w:rsidR="000A4F95" w:rsidRPr="00CE4830" w:rsidRDefault="000A4F95" w:rsidP="00AC3C1C">
      <w:pPr>
        <w:jc w:val="both"/>
        <w:rPr>
          <w:rFonts w:ascii="Tahoma" w:hAnsi="Tahoma" w:cs="Tahoma"/>
          <w:b/>
          <w:bCs/>
          <w:sz w:val="16"/>
          <w:szCs w:val="16"/>
        </w:rPr>
      </w:pPr>
      <w:r w:rsidRPr="00CE4830">
        <w:rPr>
          <w:rFonts w:ascii="Tahoma" w:hAnsi="Tahoma" w:cs="Tahoma"/>
          <w:b/>
          <w:bCs/>
          <w:sz w:val="16"/>
          <w:szCs w:val="16"/>
        </w:rPr>
        <w:t>6.2.</w:t>
      </w:r>
      <w:r w:rsidRPr="00CE4830">
        <w:rPr>
          <w:rFonts w:ascii="Tahoma" w:hAnsi="Tahoma" w:cs="Tahoma"/>
          <w:b/>
          <w:bCs/>
          <w:sz w:val="16"/>
          <w:szCs w:val="16"/>
        </w:rPr>
        <w:tab/>
        <w:t>PROPOSICIÓN TÉCNICA:</w:t>
      </w:r>
    </w:p>
    <w:p w:rsidR="000A4F95" w:rsidRPr="00CE4830" w:rsidRDefault="000A4F95" w:rsidP="00AC3C1C">
      <w:pPr>
        <w:jc w:val="both"/>
        <w:rPr>
          <w:rFonts w:ascii="Tahoma" w:hAnsi="Tahoma" w:cs="Tahoma"/>
          <w:sz w:val="16"/>
          <w:szCs w:val="16"/>
        </w:rPr>
      </w:pPr>
    </w:p>
    <w:p w:rsidR="000A4F95" w:rsidRPr="00CE4830" w:rsidRDefault="000A4F95" w:rsidP="00AC3C1C">
      <w:pPr>
        <w:jc w:val="both"/>
        <w:rPr>
          <w:rFonts w:ascii="Tahoma" w:hAnsi="Tahoma" w:cs="Tahoma"/>
          <w:sz w:val="16"/>
          <w:szCs w:val="16"/>
        </w:rPr>
      </w:pPr>
      <w:smartTag w:uri="urn:schemas-microsoft-com:office:smarttags" w:element="PersonName">
        <w:smartTagPr>
          <w:attr w:name="ProductID" w:val="LA PROPOSICIￓN T￉CNICA"/>
        </w:smartTagPr>
        <w:r w:rsidRPr="00CE4830">
          <w:rPr>
            <w:rFonts w:ascii="Tahoma" w:hAnsi="Tahoma" w:cs="Tahoma"/>
            <w:sz w:val="16"/>
            <w:szCs w:val="16"/>
          </w:rPr>
          <w:t>LA PROPOSICIÓN TÉCNICA</w:t>
        </w:r>
      </w:smartTag>
      <w:r w:rsidRPr="00CE4830">
        <w:rPr>
          <w:rFonts w:ascii="Tahoma" w:hAnsi="Tahoma" w:cs="Tahoma"/>
          <w:sz w:val="16"/>
          <w:szCs w:val="16"/>
        </w:rPr>
        <w:t xml:space="preserve"> DEBERÁ CONTENER </w:t>
      </w:r>
      <w:smartTag w:uri="urn:schemas-microsoft-com:office:smarttags" w:element="PersonName">
        <w:smartTagPr>
          <w:attr w:name="ProductID" w:val="LA SIGUIENTE DOCUMENTACIￓN"/>
        </w:smartTagPr>
        <w:r w:rsidRPr="00CE4830">
          <w:rPr>
            <w:rFonts w:ascii="Tahoma" w:hAnsi="Tahoma" w:cs="Tahoma"/>
            <w:sz w:val="16"/>
            <w:szCs w:val="16"/>
          </w:rPr>
          <w:t>LA SIGUIENTE DOCUMENTACIÓN</w:t>
        </w:r>
      </w:smartTag>
      <w:r w:rsidRPr="00CE4830">
        <w:rPr>
          <w:rFonts w:ascii="Tahoma" w:hAnsi="Tahoma" w:cs="Tahoma"/>
          <w:sz w:val="16"/>
          <w:szCs w:val="16"/>
        </w:rPr>
        <w:t>:</w:t>
      </w:r>
    </w:p>
    <w:p w:rsidR="000A4F95" w:rsidRPr="00CE4830" w:rsidRDefault="000A4F95" w:rsidP="00AC3C1C">
      <w:pPr>
        <w:jc w:val="both"/>
        <w:rPr>
          <w:rFonts w:ascii="Tahoma" w:hAnsi="Tahoma" w:cs="Tahoma"/>
          <w:sz w:val="16"/>
          <w:szCs w:val="16"/>
        </w:rPr>
      </w:pPr>
    </w:p>
    <w:p w:rsidR="000A4F95" w:rsidRPr="00CE4830" w:rsidRDefault="000A4F95" w:rsidP="00703A88">
      <w:pPr>
        <w:pStyle w:val="Sangra3detindependiente1"/>
        <w:numPr>
          <w:ilvl w:val="2"/>
          <w:numId w:val="18"/>
        </w:numPr>
        <w:tabs>
          <w:tab w:val="clear" w:pos="206"/>
          <w:tab w:val="num" w:pos="426"/>
        </w:tabs>
        <w:spacing w:after="120"/>
        <w:ind w:left="426" w:hanging="142"/>
        <w:rPr>
          <w:rFonts w:ascii="Tahoma" w:hAnsi="Tahoma" w:cs="Tahoma"/>
          <w:sz w:val="16"/>
          <w:szCs w:val="16"/>
        </w:rPr>
      </w:pPr>
      <w:r w:rsidRPr="00CE4830">
        <w:rPr>
          <w:rFonts w:ascii="Tahoma" w:hAnsi="Tahoma" w:cs="Tahoma"/>
          <w:sz w:val="16"/>
          <w:szCs w:val="16"/>
        </w:rPr>
        <w:t xml:space="preserve">DESCRIPCIÓN AMPLIA Y DETALLADA DE LOS BIENES OFERTADOS, CUMPLIENDO ESTRICTAMENTE CON LO SEÑALADO EN EL </w:t>
      </w:r>
      <w:r w:rsidRPr="00CE4830">
        <w:rPr>
          <w:rFonts w:ascii="Tahoma" w:hAnsi="Tahoma" w:cs="Tahoma"/>
          <w:b/>
          <w:bCs/>
          <w:sz w:val="16"/>
          <w:szCs w:val="16"/>
        </w:rPr>
        <w:t>ANEXO NÚMERO 1 (UNO),</w:t>
      </w:r>
      <w:r w:rsidR="003B121F">
        <w:rPr>
          <w:rFonts w:ascii="Tahoma" w:hAnsi="Tahoma" w:cs="Tahoma"/>
          <w:b/>
          <w:bCs/>
          <w:sz w:val="16"/>
          <w:szCs w:val="16"/>
        </w:rPr>
        <w:t xml:space="preserve"> Y  ANEXO 1 B </w:t>
      </w:r>
      <w:proofErr w:type="gramStart"/>
      <w:r w:rsidR="003B121F">
        <w:rPr>
          <w:rFonts w:ascii="Tahoma" w:hAnsi="Tahoma" w:cs="Tahoma"/>
          <w:b/>
          <w:bCs/>
          <w:sz w:val="16"/>
          <w:szCs w:val="16"/>
        </w:rPr>
        <w:t>( UNO</w:t>
      </w:r>
      <w:proofErr w:type="gramEnd"/>
      <w:r w:rsidR="003B121F">
        <w:rPr>
          <w:rFonts w:ascii="Tahoma" w:hAnsi="Tahoma" w:cs="Tahoma"/>
          <w:b/>
          <w:bCs/>
          <w:sz w:val="16"/>
          <w:szCs w:val="16"/>
        </w:rPr>
        <w:t xml:space="preserve"> “B” )</w:t>
      </w:r>
      <w:r w:rsidRPr="00CE4830">
        <w:rPr>
          <w:rFonts w:ascii="Tahoma" w:hAnsi="Tahoma" w:cs="Tahoma"/>
          <w:b/>
          <w:bCs/>
          <w:sz w:val="16"/>
          <w:szCs w:val="16"/>
        </w:rPr>
        <w:t xml:space="preserve"> </w:t>
      </w:r>
      <w:r w:rsidRPr="00CE4830">
        <w:rPr>
          <w:rFonts w:ascii="Tahoma" w:hAnsi="Tahoma" w:cs="Tahoma"/>
          <w:bCs/>
          <w:sz w:val="16"/>
          <w:szCs w:val="16"/>
        </w:rPr>
        <w:t xml:space="preserve">EL CUAL FORMA PARTE </w:t>
      </w:r>
      <w:r w:rsidRPr="00CE4830">
        <w:rPr>
          <w:rFonts w:ascii="Tahoma" w:hAnsi="Tahoma" w:cs="Tahoma"/>
          <w:sz w:val="16"/>
          <w:szCs w:val="16"/>
        </w:rPr>
        <w:t xml:space="preserve">DE ESTAS </w:t>
      </w:r>
      <w:r>
        <w:rPr>
          <w:rFonts w:ascii="Tahoma" w:hAnsi="Tahoma" w:cs="Tahoma"/>
          <w:sz w:val="16"/>
          <w:szCs w:val="16"/>
        </w:rPr>
        <w:t>CONVOCATORIA</w:t>
      </w:r>
      <w:r w:rsidRPr="00CE4830">
        <w:rPr>
          <w:rFonts w:ascii="Tahoma" w:hAnsi="Tahoma" w:cs="Tahoma"/>
          <w:sz w:val="16"/>
          <w:szCs w:val="16"/>
        </w:rPr>
        <w:t>.</w:t>
      </w:r>
    </w:p>
    <w:p w:rsidR="000842AF" w:rsidRDefault="000842AF" w:rsidP="00FF4113">
      <w:pPr>
        <w:pStyle w:val="Sangra3detindependiente"/>
        <w:suppressAutoHyphens w:val="0"/>
        <w:autoSpaceDE w:val="0"/>
        <w:autoSpaceDN w:val="0"/>
        <w:ind w:left="567" w:hanging="283"/>
        <w:jc w:val="both"/>
        <w:rPr>
          <w:rFonts w:ascii="Tahoma" w:hAnsi="Tahoma" w:cs="Tahoma"/>
          <w:sz w:val="18"/>
          <w:szCs w:val="18"/>
          <w:lang w:val="es-MX"/>
        </w:rPr>
      </w:pPr>
      <w:r>
        <w:rPr>
          <w:rFonts w:ascii="Tahoma" w:hAnsi="Tahoma" w:cs="Tahoma"/>
          <w:lang w:val="es-MX"/>
        </w:rPr>
        <w:t>II.-</w:t>
      </w:r>
      <w:r w:rsidRPr="000842AF">
        <w:rPr>
          <w:rFonts w:ascii="Tahoma" w:hAnsi="Tahoma" w:cs="Tahoma"/>
          <w:sz w:val="18"/>
          <w:szCs w:val="18"/>
          <w:lang w:val="es-MX"/>
        </w:rPr>
        <w:t xml:space="preserve"> </w:t>
      </w:r>
      <w:r w:rsidRPr="004A182E">
        <w:rPr>
          <w:rFonts w:ascii="Tahoma" w:hAnsi="Tahoma" w:cs="Tahoma"/>
        </w:rPr>
        <w:t>EL LICITANTE PARTICIPANTE DEBERA ACOMPAÑAR JUNTO CON SU PROPUESTA LOS FOLLETOS, CATÁLOGOS Y/O FOTOGRAFÍAS NECESARIOS PARA CORROBORAR LAS ESPECIFICACIONES, CARACTERÍSTICAS Y CALIDAD DE LOS BIENES,</w:t>
      </w:r>
      <w:r w:rsidR="003E0CE2" w:rsidRPr="004A182E">
        <w:rPr>
          <w:rFonts w:ascii="Tahoma" w:hAnsi="Tahoma" w:cs="Tahoma"/>
          <w:lang w:val="es-MX"/>
        </w:rPr>
        <w:t xml:space="preserve"> </w:t>
      </w:r>
      <w:r w:rsidRPr="004A182E">
        <w:rPr>
          <w:rFonts w:ascii="Tahoma" w:hAnsi="Tahoma" w:cs="Tahoma"/>
        </w:rPr>
        <w:t xml:space="preserve">LOS CUALES DEBERAN VENIR REFERENCIADOS POR NUMERO DE PARTIDA Y CLAVE SEÑALANDO LOS PUNTOS DE LAS FICHAS TECNICAS SOLICITADAS. </w:t>
      </w:r>
      <w:proofErr w:type="gramStart"/>
      <w:r w:rsidRPr="004A182E">
        <w:rPr>
          <w:rFonts w:ascii="Tahoma" w:hAnsi="Tahoma" w:cs="Tahoma"/>
        </w:rPr>
        <w:t>( NO</w:t>
      </w:r>
      <w:proofErr w:type="gramEnd"/>
      <w:r w:rsidRPr="004A182E">
        <w:rPr>
          <w:rFonts w:ascii="Tahoma" w:hAnsi="Tahoma" w:cs="Tahoma"/>
        </w:rPr>
        <w:t xml:space="preserve"> SE ACEPTARAN FOLLETOS IMPRESOS A COLOR DE EQUIPOS DE COMPUTO O FOTOCOPIA A COLOR DE EQUIPO MEDICO E INSTRUMENTAL ).</w:t>
      </w:r>
    </w:p>
    <w:p w:rsidR="008B793B" w:rsidRPr="008B793B" w:rsidRDefault="008B793B" w:rsidP="00FF4113">
      <w:pPr>
        <w:pStyle w:val="Sangra3detindependiente"/>
        <w:suppressAutoHyphens w:val="0"/>
        <w:autoSpaceDE w:val="0"/>
        <w:autoSpaceDN w:val="0"/>
        <w:ind w:left="567" w:hanging="283"/>
        <w:jc w:val="both"/>
        <w:rPr>
          <w:rFonts w:ascii="Tahoma" w:hAnsi="Tahoma" w:cs="Tahoma"/>
          <w:b/>
          <w:bCs/>
          <w:sz w:val="18"/>
          <w:szCs w:val="18"/>
          <w:lang w:val="es-MX"/>
        </w:rPr>
      </w:pPr>
      <w:r>
        <w:rPr>
          <w:rFonts w:ascii="Tahoma" w:hAnsi="Tahoma" w:cs="Tahoma"/>
          <w:lang w:val="es-MX"/>
        </w:rPr>
        <w:t xml:space="preserve">      PARA EL CASO DE EQUIPO MEDICO DEBERA INFORMAR SI PRESENTARA GUIAS MECANICAS PARA SU INSTALACION, ESTAS DEBERAN PRESENTARSE EN DISCO CD ó USB.</w:t>
      </w:r>
      <w:r w:rsidR="00FA3A61">
        <w:rPr>
          <w:rFonts w:ascii="Tahoma" w:hAnsi="Tahoma" w:cs="Tahoma"/>
          <w:lang w:val="es-MX"/>
        </w:rPr>
        <w:t xml:space="preserve"> 5 DIAS DESPUES DE LA NOTIFICACION DEL FALLO.</w:t>
      </w:r>
    </w:p>
    <w:p w:rsidR="000A4F95" w:rsidRPr="00CE4830" w:rsidRDefault="000842AF" w:rsidP="000842AF">
      <w:pPr>
        <w:pStyle w:val="Sangra3detindependiente1"/>
        <w:spacing w:after="120"/>
        <w:ind w:left="26" w:firstLine="0"/>
        <w:rPr>
          <w:rFonts w:ascii="Tahoma" w:hAnsi="Tahoma" w:cs="Tahoma"/>
          <w:sz w:val="16"/>
          <w:szCs w:val="16"/>
        </w:rPr>
      </w:pPr>
      <w:r>
        <w:rPr>
          <w:rFonts w:ascii="Tahoma" w:hAnsi="Tahoma" w:cs="Tahoma"/>
          <w:sz w:val="16"/>
          <w:szCs w:val="16"/>
        </w:rPr>
        <w:t xml:space="preserve">III.- </w:t>
      </w:r>
      <w:r w:rsidR="000A4F95" w:rsidRPr="00CE4830">
        <w:rPr>
          <w:rFonts w:ascii="Tahoma" w:hAnsi="Tahoma" w:cs="Tahoma"/>
          <w:sz w:val="16"/>
          <w:szCs w:val="16"/>
        </w:rPr>
        <w:t xml:space="preserve">DOCUMENTOS DESCRITOS EN EL NUMERAL 2.1 DE LAS PRESENTES </w:t>
      </w:r>
      <w:r w:rsidR="000A4F95">
        <w:rPr>
          <w:rFonts w:ascii="Tahoma" w:hAnsi="Tahoma" w:cs="Tahoma"/>
          <w:sz w:val="16"/>
          <w:szCs w:val="16"/>
        </w:rPr>
        <w:t>CONVOCATORIA</w:t>
      </w:r>
      <w:r w:rsidR="000A4F95" w:rsidRPr="00CE4830">
        <w:rPr>
          <w:rFonts w:ascii="Tahoma" w:hAnsi="Tahoma" w:cs="Tahoma"/>
          <w:sz w:val="16"/>
          <w:szCs w:val="16"/>
        </w:rPr>
        <w:t>, SEGÚN CORRESPONDA.</w:t>
      </w:r>
    </w:p>
    <w:p w:rsidR="000A4F95" w:rsidRPr="00CE4830" w:rsidRDefault="000842AF" w:rsidP="000842AF">
      <w:pPr>
        <w:pStyle w:val="Sangra3detindependiente1"/>
        <w:spacing w:after="120"/>
        <w:ind w:left="0" w:firstLine="0"/>
        <w:rPr>
          <w:rFonts w:ascii="Tahoma" w:hAnsi="Tahoma" w:cs="Tahoma"/>
          <w:bCs/>
          <w:sz w:val="16"/>
          <w:szCs w:val="16"/>
        </w:rPr>
      </w:pPr>
      <w:r>
        <w:rPr>
          <w:rFonts w:ascii="Tahoma" w:hAnsi="Tahoma" w:cs="Tahoma"/>
          <w:bCs/>
          <w:sz w:val="16"/>
          <w:szCs w:val="16"/>
        </w:rPr>
        <w:t xml:space="preserve">IV    </w:t>
      </w:r>
      <w:r w:rsidR="000A4F95" w:rsidRPr="00CE4830">
        <w:rPr>
          <w:rFonts w:ascii="Tahoma" w:hAnsi="Tahoma" w:cs="Tahoma"/>
          <w:bCs/>
          <w:sz w:val="16"/>
          <w:szCs w:val="16"/>
        </w:rPr>
        <w:t xml:space="preserve">DOCUMENTOS INDICADOS EN EL NUMERAL 2.2, DE LAS PRESENTES </w:t>
      </w:r>
      <w:r w:rsidR="000A4F95">
        <w:rPr>
          <w:rFonts w:ascii="Tahoma" w:hAnsi="Tahoma" w:cs="Tahoma"/>
          <w:bCs/>
          <w:sz w:val="16"/>
          <w:szCs w:val="16"/>
        </w:rPr>
        <w:t>CONVOCATORIA</w:t>
      </w:r>
      <w:r w:rsidR="000A4F95" w:rsidRPr="00CE4830">
        <w:rPr>
          <w:rFonts w:ascii="Tahoma" w:hAnsi="Tahoma" w:cs="Tahoma"/>
          <w:bCs/>
          <w:sz w:val="16"/>
          <w:szCs w:val="16"/>
        </w:rPr>
        <w:t>, SEGÚN CORRESPONDA.</w:t>
      </w:r>
    </w:p>
    <w:p w:rsidR="000A4F95" w:rsidRPr="00CE4830" w:rsidRDefault="000A4F95" w:rsidP="00AC3C1C">
      <w:pPr>
        <w:pStyle w:val="Sangra3detindependiente1"/>
        <w:rPr>
          <w:rFonts w:ascii="Tahoma" w:hAnsi="Tahoma" w:cs="Tahoma"/>
          <w:bCs/>
          <w:sz w:val="16"/>
          <w:szCs w:val="16"/>
        </w:rPr>
      </w:pPr>
    </w:p>
    <w:p w:rsidR="000A4F95" w:rsidRPr="00CE4830" w:rsidRDefault="000A4F95" w:rsidP="000E5EBB">
      <w:pPr>
        <w:jc w:val="both"/>
        <w:rPr>
          <w:rFonts w:ascii="Tahoma" w:hAnsi="Tahoma" w:cs="Tahoma"/>
          <w:bCs/>
          <w:sz w:val="16"/>
          <w:szCs w:val="16"/>
        </w:rPr>
      </w:pPr>
      <w:r w:rsidRPr="00CE4830">
        <w:rPr>
          <w:rFonts w:ascii="Tahoma" w:hAnsi="Tahoma" w:cs="Tahoma"/>
          <w:b/>
          <w:bCs/>
          <w:sz w:val="16"/>
          <w:szCs w:val="16"/>
        </w:rPr>
        <w:t>6.3.</w:t>
      </w:r>
      <w:r w:rsidRPr="00CE4830">
        <w:rPr>
          <w:rFonts w:ascii="Tahoma" w:hAnsi="Tahoma" w:cs="Tahoma"/>
          <w:b/>
          <w:bCs/>
          <w:sz w:val="16"/>
          <w:szCs w:val="16"/>
        </w:rPr>
        <w:tab/>
        <w:t>PROPOSICIÓN ECONÓMICA</w:t>
      </w:r>
      <w:r w:rsidRPr="00CE4830">
        <w:rPr>
          <w:rFonts w:ascii="Tahoma" w:hAnsi="Tahoma" w:cs="Tahoma"/>
          <w:bCs/>
          <w:sz w:val="16"/>
          <w:szCs w:val="16"/>
        </w:rPr>
        <w:t>:</w:t>
      </w:r>
    </w:p>
    <w:p w:rsidR="000A4F95" w:rsidRPr="00CE4830" w:rsidRDefault="000A4F95" w:rsidP="000E5EBB">
      <w:pPr>
        <w:jc w:val="both"/>
        <w:rPr>
          <w:rFonts w:ascii="Tahoma" w:hAnsi="Tahoma" w:cs="Tahoma"/>
          <w:sz w:val="22"/>
          <w:szCs w:val="22"/>
        </w:rPr>
      </w:pPr>
    </w:p>
    <w:p w:rsidR="000A4F95" w:rsidRPr="00CE4830" w:rsidRDefault="000A4F95" w:rsidP="000E5EBB">
      <w:pPr>
        <w:jc w:val="both"/>
        <w:rPr>
          <w:rFonts w:ascii="Tahoma" w:hAnsi="Tahoma" w:cs="Tahoma"/>
          <w:sz w:val="16"/>
          <w:szCs w:val="16"/>
        </w:rPr>
      </w:pPr>
      <w:smartTag w:uri="urn:schemas-microsoft-com:office:smarttags" w:element="PersonName">
        <w:smartTagPr>
          <w:attr w:name="ProductID" w:val="LA PROPOSICIￓN ECONￓMICA"/>
        </w:smartTagPr>
        <w:r w:rsidRPr="00CE4830">
          <w:rPr>
            <w:rFonts w:ascii="Tahoma" w:hAnsi="Tahoma" w:cs="Tahoma"/>
            <w:sz w:val="16"/>
            <w:szCs w:val="16"/>
          </w:rPr>
          <w:t>LA PROPOSICIÓN ECONÓMICA</w:t>
        </w:r>
      </w:smartTag>
      <w:r w:rsidRPr="00CE4830">
        <w:rPr>
          <w:rFonts w:ascii="Tahoma" w:hAnsi="Tahoma" w:cs="Tahoma"/>
          <w:sz w:val="16"/>
          <w:szCs w:val="16"/>
        </w:rPr>
        <w:t xml:space="preserve">, DEBERÁ CONTENER </w:t>
      </w:r>
      <w:smartTag w:uri="urn:schemas-microsoft-com:office:smarttags" w:element="PersonName">
        <w:smartTagPr>
          <w:attr w:name="ProductID" w:val="LA COTIZACIￓN DE"/>
        </w:smartTagPr>
        <w:r w:rsidRPr="00CE4830">
          <w:rPr>
            <w:rFonts w:ascii="Tahoma" w:hAnsi="Tahoma" w:cs="Tahoma"/>
            <w:sz w:val="16"/>
            <w:szCs w:val="16"/>
          </w:rPr>
          <w:t>LA COTIZACIÓN DE</w:t>
        </w:r>
      </w:smartTag>
      <w:r w:rsidRPr="00CE4830">
        <w:rPr>
          <w:rFonts w:ascii="Tahoma" w:hAnsi="Tahoma" w:cs="Tahoma"/>
          <w:sz w:val="16"/>
          <w:szCs w:val="16"/>
        </w:rPr>
        <w:t xml:space="preserve"> LOS BIENES, INDICANDO </w:t>
      </w:r>
      <w:smartTag w:uri="urn:schemas-microsoft-com:office:smarttags" w:element="PersonName">
        <w:smartTagPr>
          <w:attr w:name="ProductID" w:val="LA CLAVE"/>
        </w:smartTagPr>
        <w:r w:rsidRPr="00CE4830">
          <w:rPr>
            <w:rFonts w:ascii="Tahoma" w:hAnsi="Tahoma" w:cs="Tahoma"/>
            <w:sz w:val="16"/>
            <w:szCs w:val="16"/>
          </w:rPr>
          <w:t>LA CLAVE</w:t>
        </w:r>
      </w:smartTag>
      <w:r w:rsidRPr="00CE4830">
        <w:rPr>
          <w:rFonts w:ascii="Tahoma" w:hAnsi="Tahoma" w:cs="Tahoma"/>
          <w:sz w:val="16"/>
          <w:szCs w:val="16"/>
        </w:rPr>
        <w:t>/PARTIDA, CANTIDAD, PRECIO UNITARIO, SUBTOTAL Y EL IMPORTE</w:t>
      </w:r>
      <w:r w:rsidRPr="00CE4830">
        <w:rPr>
          <w:rFonts w:ascii="Tahoma" w:hAnsi="Tahoma" w:cs="Tahoma"/>
          <w:b/>
          <w:i/>
          <w:sz w:val="16"/>
          <w:szCs w:val="16"/>
        </w:rPr>
        <w:t xml:space="preserve"> </w:t>
      </w:r>
      <w:r w:rsidRPr="00CE4830">
        <w:rPr>
          <w:rFonts w:ascii="Tahoma" w:hAnsi="Tahoma" w:cs="Tahoma"/>
          <w:sz w:val="16"/>
          <w:szCs w:val="16"/>
        </w:rPr>
        <w:t xml:space="preserve">TOTAL DE LOS BIENES OFERTADOS, DESGLOSANDO EL IVA, CONFORME AL </w:t>
      </w:r>
      <w:r w:rsidRPr="00CE4830">
        <w:rPr>
          <w:rFonts w:ascii="Tahoma" w:hAnsi="Tahoma" w:cs="Tahoma"/>
          <w:b/>
          <w:bCs/>
          <w:sz w:val="16"/>
          <w:szCs w:val="16"/>
        </w:rPr>
        <w:t>ANEXO NÚMERO 8 (OCHO),</w:t>
      </w:r>
      <w:r w:rsidRPr="00CE4830">
        <w:rPr>
          <w:rFonts w:ascii="Tahoma" w:hAnsi="Tahoma" w:cs="Tahoma"/>
          <w:sz w:val="16"/>
          <w:szCs w:val="16"/>
        </w:rPr>
        <w:t xml:space="preserve"> </w:t>
      </w:r>
      <w:r w:rsidR="00375F78">
        <w:rPr>
          <w:rFonts w:ascii="Tahoma" w:hAnsi="Tahoma" w:cs="Tahoma"/>
          <w:sz w:val="16"/>
          <w:szCs w:val="16"/>
        </w:rPr>
        <w:t>Y ANEXO 8 A EN CASO DE QUE APLIQUE, LOS C</w:t>
      </w:r>
      <w:r w:rsidRPr="00CE4830">
        <w:rPr>
          <w:rFonts w:ascii="Tahoma" w:hAnsi="Tahoma" w:cs="Tahoma"/>
          <w:sz w:val="16"/>
          <w:szCs w:val="16"/>
        </w:rPr>
        <w:t>UAL</w:t>
      </w:r>
      <w:r w:rsidR="00375F78">
        <w:rPr>
          <w:rFonts w:ascii="Tahoma" w:hAnsi="Tahoma" w:cs="Tahoma"/>
          <w:sz w:val="16"/>
          <w:szCs w:val="16"/>
        </w:rPr>
        <w:t>ES</w:t>
      </w:r>
      <w:r w:rsidRPr="00CE4830">
        <w:rPr>
          <w:rFonts w:ascii="Tahoma" w:hAnsi="Tahoma" w:cs="Tahoma"/>
          <w:sz w:val="16"/>
          <w:szCs w:val="16"/>
        </w:rPr>
        <w:t xml:space="preserve"> FORMA</w:t>
      </w:r>
      <w:r w:rsidR="00375F78">
        <w:rPr>
          <w:rFonts w:ascii="Tahoma" w:hAnsi="Tahoma" w:cs="Tahoma"/>
          <w:sz w:val="16"/>
          <w:szCs w:val="16"/>
        </w:rPr>
        <w:t>N</w:t>
      </w:r>
      <w:r w:rsidRPr="00CE4830">
        <w:rPr>
          <w:rFonts w:ascii="Tahoma" w:hAnsi="Tahoma" w:cs="Tahoma"/>
          <w:sz w:val="16"/>
          <w:szCs w:val="16"/>
        </w:rPr>
        <w:t xml:space="preserve"> PARTE DE LAS PRESENTES </w:t>
      </w:r>
      <w:r w:rsidR="00375F78">
        <w:rPr>
          <w:rFonts w:ascii="Tahoma" w:hAnsi="Tahoma" w:cs="Tahoma"/>
          <w:sz w:val="16"/>
          <w:szCs w:val="16"/>
        </w:rPr>
        <w:t xml:space="preserve">BASES DE  LA </w:t>
      </w:r>
      <w:r>
        <w:rPr>
          <w:rFonts w:ascii="Tahoma" w:hAnsi="Tahoma" w:cs="Tahoma"/>
          <w:sz w:val="16"/>
          <w:szCs w:val="16"/>
        </w:rPr>
        <w:t>CONVOCATORIA</w:t>
      </w:r>
      <w:r w:rsidRPr="00CE4830">
        <w:rPr>
          <w:rFonts w:ascii="Tahoma" w:hAnsi="Tahoma" w:cs="Tahoma"/>
          <w:sz w:val="16"/>
          <w:szCs w:val="16"/>
        </w:rPr>
        <w:t xml:space="preserve">. </w:t>
      </w:r>
    </w:p>
    <w:p w:rsidR="000A4F95" w:rsidRPr="00CE4830" w:rsidRDefault="000A4F95" w:rsidP="000E5EBB">
      <w:pPr>
        <w:jc w:val="both"/>
        <w:rPr>
          <w:rFonts w:ascii="Tahoma" w:hAnsi="Tahoma" w:cs="Tahoma"/>
          <w:sz w:val="16"/>
          <w:szCs w:val="16"/>
        </w:rPr>
      </w:pPr>
    </w:p>
    <w:p w:rsidR="000A4F95" w:rsidRPr="00CE4830" w:rsidRDefault="000A4F95" w:rsidP="000E5EBB">
      <w:pPr>
        <w:jc w:val="both"/>
        <w:rPr>
          <w:rFonts w:ascii="Tahoma" w:hAnsi="Tahoma" w:cs="Tahoma"/>
          <w:sz w:val="16"/>
          <w:szCs w:val="16"/>
        </w:rPr>
      </w:pPr>
      <w:r w:rsidRPr="00CE4830">
        <w:rPr>
          <w:rFonts w:ascii="Tahoma" w:hAnsi="Tahoma" w:cs="Tahoma"/>
          <w:sz w:val="16"/>
          <w:szCs w:val="16"/>
        </w:rPr>
        <w:t xml:space="preserve">EN CASO DE QUE SE DETECTE UN ERROR DE CÁLCULO EN ALGUNA PROPOSICIÓN, SE PODRÁ LLEVAR A CABO SU RECTIFICACIÓN CUANDO </w:t>
      </w:r>
      <w:smartTag w:uri="urn:schemas-microsoft-com:office:smarttags" w:element="PersonName">
        <w:smartTagPr>
          <w:attr w:name="ProductID" w:val="LA CORRECCIￓN NO"/>
        </w:smartTagPr>
        <w:r w:rsidRPr="00CE4830">
          <w:rPr>
            <w:rFonts w:ascii="Tahoma" w:hAnsi="Tahoma" w:cs="Tahoma"/>
            <w:sz w:val="16"/>
            <w:szCs w:val="16"/>
          </w:rPr>
          <w:t>LA CORRECCIÓN NO</w:t>
        </w:r>
      </w:smartTag>
      <w:r w:rsidRPr="00CE4830">
        <w:rPr>
          <w:rFonts w:ascii="Tahoma" w:hAnsi="Tahoma" w:cs="Tahoma"/>
          <w:sz w:val="16"/>
          <w:szCs w:val="16"/>
        </w:rPr>
        <w:t xml:space="preserve"> IMPLIQUE </w:t>
      </w:r>
      <w:smartTag w:uri="urn:schemas-microsoft-com:office:smarttags" w:element="PersonName">
        <w:smartTagPr>
          <w:attr w:name="ProductID" w:val="LA MODIFICACIￓN DEL"/>
        </w:smartTagPr>
        <w:r w:rsidRPr="00CE4830">
          <w:rPr>
            <w:rFonts w:ascii="Tahoma" w:hAnsi="Tahoma" w:cs="Tahoma"/>
            <w:sz w:val="16"/>
            <w:szCs w:val="16"/>
          </w:rPr>
          <w:t>LA MODIFICACIÓN DEL</w:t>
        </w:r>
      </w:smartTag>
      <w:r w:rsidRPr="00CE4830">
        <w:rPr>
          <w:rFonts w:ascii="Tahoma" w:hAnsi="Tahoma" w:cs="Tahoma"/>
          <w:sz w:val="16"/>
          <w:szCs w:val="16"/>
        </w:rPr>
        <w:t xml:space="preserve"> PRECIO UNITARIO. EN CASO DE DISCREPANCIA ENTRE LAS CANTIDADES ESCRITAS CON LETRA Y NÚMERO, PREVALECERÁ </w:t>
      </w:r>
      <w:smartTag w:uri="urn:schemas-microsoft-com:office:smarttags" w:element="PersonName">
        <w:smartTagPr>
          <w:attr w:name="ProductID" w:val="LA PRIMERA"/>
        </w:smartTagPr>
        <w:r w:rsidRPr="00CE4830">
          <w:rPr>
            <w:rFonts w:ascii="Tahoma" w:hAnsi="Tahoma" w:cs="Tahoma"/>
            <w:sz w:val="16"/>
            <w:szCs w:val="16"/>
          </w:rPr>
          <w:t>LA PRIMERA</w:t>
        </w:r>
      </w:smartTag>
      <w:r w:rsidRPr="00CE4830">
        <w:rPr>
          <w:rFonts w:ascii="Tahoma" w:hAnsi="Tahoma" w:cs="Tahoma"/>
          <w:sz w:val="16"/>
          <w:szCs w:val="16"/>
        </w:rPr>
        <w:t>, POR LO QUE DE PRESENTARSE ERRORES EN LAS CANTIDADES O VOLÚMENES SOLICITADOS, ESTOS PODRÁN CORREGIRSE.</w:t>
      </w:r>
    </w:p>
    <w:p w:rsidR="000A4F95" w:rsidRPr="00CE4830" w:rsidRDefault="000A4F95" w:rsidP="000E5EBB">
      <w:pPr>
        <w:jc w:val="both"/>
        <w:rPr>
          <w:rFonts w:ascii="Tahoma" w:hAnsi="Tahoma" w:cs="Tahoma"/>
          <w:sz w:val="16"/>
          <w:szCs w:val="16"/>
        </w:rPr>
      </w:pPr>
    </w:p>
    <w:p w:rsidR="000A4F95" w:rsidRPr="00CE4830" w:rsidRDefault="000A4F95" w:rsidP="000E5EBB">
      <w:pPr>
        <w:jc w:val="both"/>
        <w:rPr>
          <w:rFonts w:ascii="Tahoma" w:hAnsi="Tahoma" w:cs="Tahoma"/>
          <w:sz w:val="16"/>
          <w:szCs w:val="16"/>
        </w:rPr>
      </w:pPr>
      <w:r w:rsidRPr="00CE4830">
        <w:rPr>
          <w:rFonts w:ascii="Tahoma" w:hAnsi="Tahoma" w:cs="Tahoma"/>
          <w:sz w:val="16"/>
          <w:szCs w:val="16"/>
        </w:rPr>
        <w:t xml:space="preserve">LOS PRECIOS OFERTADOS POR LOS LICITANTES, PERMANECERÁN FIJOS DURANTE </w:t>
      </w:r>
      <w:smartTag w:uri="urn:schemas-microsoft-com:office:smarttags" w:element="PersonName">
        <w:smartTagPr>
          <w:attr w:name="ProductID" w:val="LA VIGENCIA DEL"/>
        </w:smartTagPr>
        <w:r w:rsidRPr="00CE4830">
          <w:rPr>
            <w:rFonts w:ascii="Tahoma" w:hAnsi="Tahoma" w:cs="Tahoma"/>
            <w:sz w:val="16"/>
            <w:szCs w:val="16"/>
          </w:rPr>
          <w:t>LA VIGENCIA DEL</w:t>
        </w:r>
      </w:smartTag>
      <w:r w:rsidRPr="00CE4830">
        <w:rPr>
          <w:rFonts w:ascii="Tahoma" w:hAnsi="Tahoma" w:cs="Tahoma"/>
          <w:sz w:val="16"/>
          <w:szCs w:val="16"/>
        </w:rPr>
        <w:t xml:space="preserve"> CONTRATO. </w:t>
      </w:r>
    </w:p>
    <w:p w:rsidR="000A4F95" w:rsidRPr="00CE4830" w:rsidRDefault="000A4F95" w:rsidP="000E5EBB">
      <w:pPr>
        <w:jc w:val="both"/>
        <w:rPr>
          <w:rFonts w:ascii="Tahoma" w:hAnsi="Tahoma" w:cs="Tahoma"/>
          <w:sz w:val="16"/>
          <w:szCs w:val="16"/>
        </w:rPr>
      </w:pPr>
    </w:p>
    <w:p w:rsidR="000A4F95" w:rsidRPr="00CE4830" w:rsidRDefault="000A4F95" w:rsidP="000E5EBB">
      <w:pPr>
        <w:jc w:val="both"/>
        <w:rPr>
          <w:rFonts w:ascii="Tahoma" w:hAnsi="Tahoma" w:cs="Tahoma"/>
          <w:sz w:val="16"/>
          <w:szCs w:val="16"/>
        </w:rPr>
      </w:pPr>
      <w:r w:rsidRPr="00CE4830">
        <w:rPr>
          <w:rFonts w:ascii="Tahoma" w:hAnsi="Tahoma" w:cs="Tahoma"/>
          <w:sz w:val="16"/>
          <w:szCs w:val="16"/>
        </w:rPr>
        <w:t>LAS COTIZACIONES DEBERÁN ELABORARSE A 2 (DOS) DECIMALES.</w:t>
      </w:r>
    </w:p>
    <w:p w:rsidR="000A4F95" w:rsidRPr="00CE4830" w:rsidRDefault="000A4F95" w:rsidP="000E5EBB">
      <w:pPr>
        <w:jc w:val="both"/>
        <w:rPr>
          <w:rFonts w:ascii="Tahoma" w:hAnsi="Tahoma" w:cs="Tahoma"/>
          <w:sz w:val="16"/>
          <w:szCs w:val="16"/>
        </w:rPr>
      </w:pPr>
    </w:p>
    <w:p w:rsidR="000A4F95" w:rsidRPr="00CE4830" w:rsidRDefault="000A4F95" w:rsidP="000E5EBB">
      <w:pPr>
        <w:jc w:val="both"/>
        <w:rPr>
          <w:rFonts w:ascii="Tahoma" w:hAnsi="Tahoma" w:cs="Tahoma"/>
          <w:sz w:val="16"/>
          <w:szCs w:val="16"/>
        </w:rPr>
      </w:pPr>
      <w:r w:rsidRPr="00CE4830">
        <w:rPr>
          <w:rFonts w:ascii="Tahoma" w:hAnsi="Tahoma" w:cs="Tahoma"/>
          <w:sz w:val="16"/>
          <w:szCs w:val="16"/>
        </w:rPr>
        <w:lastRenderedPageBreak/>
        <w:t xml:space="preserve">PARA </w:t>
      </w:r>
      <w:smartTag w:uri="urn:schemas-microsoft-com:office:smarttags" w:element="PersonName">
        <w:smartTagPr>
          <w:attr w:name="ProductID" w:val="LA MEJOR CONDUCCIￓN"/>
        </w:smartTagPr>
        <w:r w:rsidRPr="00CE4830">
          <w:rPr>
            <w:rFonts w:ascii="Tahoma" w:hAnsi="Tahoma" w:cs="Tahoma"/>
            <w:sz w:val="16"/>
            <w:szCs w:val="16"/>
          </w:rPr>
          <w:t>LA MEJOR CONDUCCIÓN</w:t>
        </w:r>
      </w:smartTag>
      <w:r w:rsidRPr="00CE4830">
        <w:rPr>
          <w:rFonts w:ascii="Tahoma" w:hAnsi="Tahoma" w:cs="Tahoma"/>
          <w:sz w:val="16"/>
          <w:szCs w:val="16"/>
        </w:rPr>
        <w:t xml:space="preserve"> DEL PROCESO LOS LICITANTES, DE PREFERENCIA, DEBERÁN PROTEGER CON CINTA ADHESIVA </w:t>
      </w:r>
      <w:smartTag w:uri="urn:schemas-microsoft-com:office:smarttags" w:element="PersonName">
        <w:smartTagPr>
          <w:attr w:name="ProductID" w:val="LA INFORMACIￓN QUE"/>
        </w:smartTagPr>
        <w:r w:rsidRPr="00CE4830">
          <w:rPr>
            <w:rFonts w:ascii="Tahoma" w:hAnsi="Tahoma" w:cs="Tahoma"/>
            <w:sz w:val="16"/>
            <w:szCs w:val="16"/>
          </w:rPr>
          <w:t>LA INFORMACIÓN QUE</w:t>
        </w:r>
      </w:smartTag>
      <w:r w:rsidRPr="00CE4830">
        <w:rPr>
          <w:rFonts w:ascii="Tahoma" w:hAnsi="Tahoma" w:cs="Tahoma"/>
          <w:sz w:val="16"/>
          <w:szCs w:val="16"/>
        </w:rPr>
        <w:t xml:space="preserve"> PROPORCIONEN EN SUS COTIZACIONES, RELATIVA A PRECIOS, DESCUENTOS, IMPUESTOS, SUBTOTALES, TOTALES, ETC. </w:t>
      </w:r>
      <w:smartTag w:uri="urn:schemas-microsoft-com:office:smarttags" w:element="PersonName">
        <w:smartTagPr>
          <w:attr w:name="ProductID" w:val="LA OMISIￓN DE"/>
        </w:smartTagPr>
        <w:r w:rsidRPr="00CE4830">
          <w:rPr>
            <w:rFonts w:ascii="Tahoma" w:hAnsi="Tahoma" w:cs="Tahoma"/>
            <w:sz w:val="16"/>
            <w:szCs w:val="16"/>
          </w:rPr>
          <w:t>LA OMISIÓN DE</w:t>
        </w:r>
      </w:smartTag>
      <w:r w:rsidRPr="00CE4830">
        <w:rPr>
          <w:rFonts w:ascii="Tahoma" w:hAnsi="Tahoma" w:cs="Tahoma"/>
          <w:sz w:val="16"/>
          <w:szCs w:val="16"/>
        </w:rPr>
        <w:t xml:space="preserve"> ESTE REQUISITO NO SERÁ CAUSA DE DESCALIFICACIÓN.</w:t>
      </w:r>
    </w:p>
    <w:p w:rsidR="000A4F95" w:rsidRPr="00CE4830" w:rsidRDefault="000A4F95" w:rsidP="000E5EBB">
      <w:pPr>
        <w:jc w:val="both"/>
        <w:rPr>
          <w:rFonts w:ascii="Tahoma" w:hAnsi="Tahoma" w:cs="Tahoma"/>
          <w:sz w:val="16"/>
          <w:szCs w:val="16"/>
        </w:rPr>
      </w:pPr>
    </w:p>
    <w:p w:rsidR="000A4F95" w:rsidRPr="00CE4830" w:rsidRDefault="000A4F95" w:rsidP="000E5EBB">
      <w:pPr>
        <w:jc w:val="both"/>
        <w:rPr>
          <w:rFonts w:ascii="Tahoma" w:hAnsi="Tahoma" w:cs="Tahoma"/>
          <w:sz w:val="16"/>
          <w:szCs w:val="16"/>
        </w:rPr>
      </w:pPr>
      <w:r w:rsidRPr="00CE4830">
        <w:rPr>
          <w:rFonts w:ascii="Tahoma" w:hAnsi="Tahoma" w:cs="Tahoma"/>
          <w:sz w:val="16"/>
          <w:szCs w:val="16"/>
        </w:rPr>
        <w:t xml:space="preserve">SI RESULTARE QUE DOS O MÁS PROPOSICIONES SON SOLVENTES PORQUE SATISFACEN </w:t>
      </w:r>
      <w:smartTag w:uri="urn:schemas-microsoft-com:office:smarttags" w:element="PersonName">
        <w:smartTagPr>
          <w:attr w:name="ProductID" w:val="LA TOTALIDAD DE"/>
        </w:smartTagPr>
        <w:r w:rsidRPr="00CE4830">
          <w:rPr>
            <w:rFonts w:ascii="Tahoma" w:hAnsi="Tahoma" w:cs="Tahoma"/>
            <w:sz w:val="16"/>
            <w:szCs w:val="16"/>
          </w:rPr>
          <w:t>LA TOTALIDAD DE</w:t>
        </w:r>
      </w:smartTag>
      <w:r w:rsidRPr="00CE4830">
        <w:rPr>
          <w:rFonts w:ascii="Tahoma" w:hAnsi="Tahoma" w:cs="Tahoma"/>
          <w:sz w:val="16"/>
          <w:szCs w:val="16"/>
        </w:rPr>
        <w:t xml:space="preserve"> LOS REQUERIMIENTOS SOLICITADOS POR </w:t>
      </w:r>
      <w:smartTag w:uri="urn:schemas-microsoft-com:office:smarttags" w:element="PersonName">
        <w:smartTagPr>
          <w:attr w:name="ProductID" w:val="LA CONVOCANTE"/>
        </w:smartTagPr>
        <w:r w:rsidRPr="00CE4830">
          <w:rPr>
            <w:rFonts w:ascii="Tahoma" w:hAnsi="Tahoma" w:cs="Tahoma"/>
            <w:sz w:val="16"/>
            <w:szCs w:val="16"/>
          </w:rPr>
          <w:t>LA CONVOCANTE</w:t>
        </w:r>
      </w:smartTag>
      <w:r w:rsidRPr="00CE4830">
        <w:rPr>
          <w:rFonts w:ascii="Tahoma" w:hAnsi="Tahoma" w:cs="Tahoma"/>
          <w:sz w:val="16"/>
          <w:szCs w:val="16"/>
        </w:rPr>
        <w:t xml:space="preserve">, EL CONTRATO SE ADJUDICARÁ </w:t>
      </w:r>
      <w:r>
        <w:rPr>
          <w:rFonts w:ascii="Tahoma" w:hAnsi="Tahoma" w:cs="Tahoma"/>
          <w:sz w:val="16"/>
          <w:szCs w:val="16"/>
        </w:rPr>
        <w:t xml:space="preserve">POR PARTIDA </w:t>
      </w:r>
      <w:r w:rsidRPr="00CE4830">
        <w:rPr>
          <w:rFonts w:ascii="Tahoma" w:hAnsi="Tahoma" w:cs="Tahoma"/>
          <w:sz w:val="16"/>
          <w:szCs w:val="16"/>
        </w:rPr>
        <w:t xml:space="preserve">A QUIEN PRESENTE </w:t>
      </w:r>
      <w:smartTag w:uri="urn:schemas-microsoft-com:office:smarttags" w:element="PersonName">
        <w:smartTagPr>
          <w:attr w:name="ProductID" w:val="LA PROPOSICIￓN CUYO"/>
        </w:smartTagPr>
        <w:r w:rsidRPr="00CE4830">
          <w:rPr>
            <w:rFonts w:ascii="Tahoma" w:hAnsi="Tahoma" w:cs="Tahoma"/>
            <w:sz w:val="16"/>
            <w:szCs w:val="16"/>
          </w:rPr>
          <w:t>LA PROPOSICIÓN CUYO</w:t>
        </w:r>
      </w:smartTag>
      <w:r w:rsidRPr="00CE4830">
        <w:rPr>
          <w:rFonts w:ascii="Tahoma" w:hAnsi="Tahoma" w:cs="Tahoma"/>
          <w:sz w:val="16"/>
          <w:szCs w:val="16"/>
        </w:rPr>
        <w:t xml:space="preserve"> PRECIO SEA EL MÁS BAJO, SIEMPRE Y CUANDO ÉSTE RESULTE CONVENIENTE. </w:t>
      </w:r>
    </w:p>
    <w:p w:rsidR="000A4F95" w:rsidRDefault="000A4F95" w:rsidP="00E65954">
      <w:pPr>
        <w:jc w:val="both"/>
        <w:rPr>
          <w:rFonts w:ascii="Tahoma" w:hAnsi="Tahoma" w:cs="Tahoma"/>
          <w:bCs/>
          <w:sz w:val="16"/>
          <w:szCs w:val="16"/>
        </w:rPr>
      </w:pPr>
    </w:p>
    <w:p w:rsidR="000A4F95" w:rsidRPr="00CE4830" w:rsidRDefault="000A4F95" w:rsidP="00295D62">
      <w:pPr>
        <w:ind w:left="426" w:hanging="426"/>
        <w:jc w:val="both"/>
        <w:rPr>
          <w:rFonts w:ascii="Tahoma" w:hAnsi="Tahoma" w:cs="Tahoma"/>
          <w:b/>
          <w:bCs/>
          <w:sz w:val="16"/>
          <w:szCs w:val="16"/>
        </w:rPr>
      </w:pPr>
      <w:r w:rsidRPr="00CE4830">
        <w:rPr>
          <w:rFonts w:ascii="Tahoma" w:hAnsi="Tahoma" w:cs="Tahoma"/>
          <w:b/>
          <w:bCs/>
          <w:sz w:val="16"/>
          <w:szCs w:val="16"/>
        </w:rPr>
        <w:t>7.</w:t>
      </w:r>
      <w:r w:rsidRPr="00CE4830">
        <w:rPr>
          <w:rFonts w:ascii="Tahoma" w:hAnsi="Tahoma" w:cs="Tahoma"/>
          <w:b/>
          <w:bCs/>
          <w:sz w:val="16"/>
          <w:szCs w:val="16"/>
        </w:rPr>
        <w:tab/>
        <w:t xml:space="preserve">ACREDITACIÓN DE </w:t>
      </w:r>
      <w:smartTag w:uri="urn:schemas-microsoft-com:office:smarttags" w:element="PersonName">
        <w:smartTagPr>
          <w:attr w:name="ProductID" w:val="LA EXISTENCIA LEGAL"/>
        </w:smartTagPr>
        <w:r w:rsidRPr="00CE4830">
          <w:rPr>
            <w:rFonts w:ascii="Tahoma" w:hAnsi="Tahoma" w:cs="Tahoma"/>
            <w:b/>
            <w:bCs/>
            <w:sz w:val="16"/>
            <w:szCs w:val="16"/>
          </w:rPr>
          <w:t>LA EXISTENCIA LEGAL</w:t>
        </w:r>
      </w:smartTag>
      <w:r w:rsidRPr="00CE4830">
        <w:rPr>
          <w:rFonts w:ascii="Tahoma" w:hAnsi="Tahoma" w:cs="Tahoma"/>
          <w:b/>
          <w:bCs/>
          <w:sz w:val="16"/>
          <w:szCs w:val="16"/>
        </w:rPr>
        <w:t xml:space="preserve"> Y PERSONALIDAD JURÍDICA DEL LICITANTE.</w:t>
      </w:r>
    </w:p>
    <w:p w:rsidR="000A4F95" w:rsidRPr="00CE4830" w:rsidRDefault="000A4F95" w:rsidP="00173A3B">
      <w:pPr>
        <w:ind w:left="851" w:hanging="851"/>
        <w:jc w:val="both"/>
        <w:rPr>
          <w:rFonts w:ascii="Tahoma" w:hAnsi="Tahoma" w:cs="Tahoma"/>
          <w:bCs/>
          <w:sz w:val="16"/>
          <w:szCs w:val="16"/>
        </w:rPr>
      </w:pPr>
    </w:p>
    <w:p w:rsidR="000A4F95" w:rsidRPr="00CE4830" w:rsidRDefault="000A4F95" w:rsidP="00FB5765">
      <w:pPr>
        <w:jc w:val="both"/>
        <w:rPr>
          <w:rFonts w:ascii="Tahoma" w:hAnsi="Tahoma" w:cs="Tahoma"/>
          <w:b/>
          <w:sz w:val="16"/>
          <w:szCs w:val="16"/>
        </w:rPr>
      </w:pPr>
      <w:r w:rsidRPr="00CE4830">
        <w:rPr>
          <w:rFonts w:ascii="Tahoma" w:hAnsi="Tahoma" w:cs="Tahoma"/>
          <w:b/>
          <w:sz w:val="16"/>
          <w:szCs w:val="16"/>
        </w:rPr>
        <w:t>7.1. EN EL ACTO DE PRESENTACIÓN Y APERTURA DE PROPOSICIONES.</w:t>
      </w:r>
    </w:p>
    <w:p w:rsidR="000A4F95" w:rsidRPr="00CE4830" w:rsidRDefault="000A4F95" w:rsidP="00FB5765">
      <w:pPr>
        <w:jc w:val="both"/>
        <w:rPr>
          <w:rFonts w:ascii="Tahoma" w:hAnsi="Tahoma" w:cs="Tahoma"/>
          <w:sz w:val="22"/>
          <w:szCs w:val="22"/>
        </w:rPr>
      </w:pPr>
    </w:p>
    <w:p w:rsidR="000A4F95" w:rsidRDefault="000A4F95" w:rsidP="00FB5765">
      <w:pPr>
        <w:jc w:val="both"/>
        <w:rPr>
          <w:rFonts w:ascii="Tahoma" w:hAnsi="Tahoma" w:cs="Tahoma"/>
          <w:b/>
          <w:sz w:val="16"/>
          <w:szCs w:val="16"/>
        </w:rPr>
      </w:pPr>
      <w:r w:rsidRPr="00CE4830">
        <w:rPr>
          <w:rFonts w:ascii="Tahoma" w:hAnsi="Tahoma" w:cs="Tahoma"/>
          <w:sz w:val="16"/>
          <w:szCs w:val="16"/>
        </w:rPr>
        <w:t>LOS LICITANTES PARA INTERVENIR EN EL ACTO DE PRESENTACIÓN Y APERTURA DE PROPOSICIONES, DEBERÁN ENTREGAR UN ESCRITO EN EL QUE SU FIRMANTE MANIFIESTE, BAJO PROTESTA DE DECIR VERDAD, QUE CUENTA CON FACULTADES SUFICIENTES PARA COMPROMETERSE POR SI O POR SU REPRESENTADA.</w:t>
      </w:r>
      <w:r w:rsidR="00F576C1" w:rsidRPr="00F576C1">
        <w:rPr>
          <w:rFonts w:ascii="Tahoma" w:hAnsi="Tahoma" w:cs="Tahoma"/>
          <w:b/>
          <w:sz w:val="16"/>
          <w:szCs w:val="16"/>
        </w:rPr>
        <w:t xml:space="preserve"> </w:t>
      </w:r>
      <w:r w:rsidR="00F576C1" w:rsidRPr="00CE4830">
        <w:rPr>
          <w:rFonts w:ascii="Tahoma" w:hAnsi="Tahoma" w:cs="Tahoma"/>
          <w:b/>
          <w:sz w:val="16"/>
          <w:szCs w:val="16"/>
        </w:rPr>
        <w:t xml:space="preserve">ANEXO NÚMERO </w:t>
      </w:r>
      <w:r w:rsidR="00F576C1">
        <w:rPr>
          <w:rFonts w:ascii="Tahoma" w:hAnsi="Tahoma" w:cs="Tahoma"/>
          <w:b/>
          <w:sz w:val="16"/>
          <w:szCs w:val="16"/>
        </w:rPr>
        <w:t>9</w:t>
      </w:r>
      <w:r w:rsidR="00A3506A">
        <w:rPr>
          <w:rFonts w:ascii="Tahoma" w:hAnsi="Tahoma" w:cs="Tahoma"/>
          <w:b/>
          <w:sz w:val="16"/>
          <w:szCs w:val="16"/>
        </w:rPr>
        <w:t>.</w:t>
      </w:r>
    </w:p>
    <w:p w:rsidR="00A3506A" w:rsidRDefault="00A3506A" w:rsidP="00FB5765">
      <w:pPr>
        <w:jc w:val="both"/>
        <w:rPr>
          <w:rFonts w:ascii="Tahoma" w:hAnsi="Tahoma" w:cs="Tahoma"/>
          <w:sz w:val="16"/>
          <w:szCs w:val="16"/>
        </w:rPr>
      </w:pPr>
      <w:r w:rsidRPr="00A3506A">
        <w:rPr>
          <w:rFonts w:ascii="Tahoma" w:hAnsi="Tahoma" w:cs="Tahoma"/>
          <w:sz w:val="16"/>
          <w:szCs w:val="16"/>
        </w:rPr>
        <w:t>ASIMISMO DEBERA ADJUNTAR COPIA DEL ACTA CONSTITUTIVA DEL LICITANTE PARTICIPANTE</w:t>
      </w:r>
      <w:r>
        <w:rPr>
          <w:rFonts w:ascii="Tahoma" w:hAnsi="Tahoma" w:cs="Tahoma"/>
          <w:sz w:val="16"/>
          <w:szCs w:val="16"/>
        </w:rPr>
        <w:t xml:space="preserve"> </w:t>
      </w:r>
      <w:proofErr w:type="gramStart"/>
      <w:r>
        <w:rPr>
          <w:rFonts w:ascii="Tahoma" w:hAnsi="Tahoma" w:cs="Tahoma"/>
          <w:sz w:val="16"/>
          <w:szCs w:val="16"/>
        </w:rPr>
        <w:t>( PERSONA</w:t>
      </w:r>
      <w:proofErr w:type="gramEnd"/>
      <w:r>
        <w:rPr>
          <w:rFonts w:ascii="Tahoma" w:hAnsi="Tahoma" w:cs="Tahoma"/>
          <w:sz w:val="16"/>
          <w:szCs w:val="16"/>
        </w:rPr>
        <w:t xml:space="preserve"> MORAL)</w:t>
      </w:r>
    </w:p>
    <w:p w:rsidR="00A3506A" w:rsidRPr="00A3506A" w:rsidRDefault="00A3506A" w:rsidP="00FB5765">
      <w:pPr>
        <w:jc w:val="both"/>
        <w:rPr>
          <w:rFonts w:ascii="Tahoma" w:hAnsi="Tahoma" w:cs="Tahoma"/>
          <w:sz w:val="16"/>
          <w:szCs w:val="16"/>
        </w:rPr>
      </w:pPr>
      <w:r>
        <w:rPr>
          <w:rFonts w:ascii="Tahoma" w:hAnsi="Tahoma" w:cs="Tahoma"/>
          <w:sz w:val="16"/>
          <w:szCs w:val="16"/>
        </w:rPr>
        <w:t>EN CASO DE SER PESONA FISICA DEBERA PRESENTAR</w:t>
      </w:r>
      <w:r w:rsidR="005B4B42">
        <w:rPr>
          <w:rFonts w:ascii="Tahoma" w:hAnsi="Tahoma" w:cs="Tahoma"/>
          <w:sz w:val="16"/>
          <w:szCs w:val="16"/>
        </w:rPr>
        <w:t xml:space="preserve"> COPIA DE </w:t>
      </w:r>
      <w:r>
        <w:rPr>
          <w:rFonts w:ascii="Tahoma" w:hAnsi="Tahoma" w:cs="Tahoma"/>
          <w:sz w:val="16"/>
          <w:szCs w:val="16"/>
        </w:rPr>
        <w:t xml:space="preserve"> ACTA DE NACIMIENTO</w:t>
      </w:r>
      <w:r w:rsidR="005B4B42">
        <w:rPr>
          <w:rFonts w:ascii="Tahoma" w:hAnsi="Tahoma" w:cs="Tahoma"/>
          <w:sz w:val="16"/>
          <w:szCs w:val="16"/>
        </w:rPr>
        <w:t>.</w:t>
      </w:r>
    </w:p>
    <w:p w:rsidR="000A4F95" w:rsidRPr="00CE4830" w:rsidRDefault="000A4F95" w:rsidP="00FB5765">
      <w:pPr>
        <w:jc w:val="both"/>
        <w:rPr>
          <w:rFonts w:ascii="Tahoma" w:hAnsi="Tahoma" w:cs="Tahoma"/>
          <w:sz w:val="16"/>
          <w:szCs w:val="16"/>
        </w:rPr>
      </w:pPr>
    </w:p>
    <w:p w:rsidR="000A4F95" w:rsidRPr="00CE4830" w:rsidRDefault="000A4F95" w:rsidP="00FB5765">
      <w:pPr>
        <w:jc w:val="both"/>
        <w:rPr>
          <w:rFonts w:ascii="Tahoma" w:hAnsi="Tahoma" w:cs="Tahoma"/>
          <w:b/>
          <w:sz w:val="16"/>
          <w:szCs w:val="16"/>
        </w:rPr>
      </w:pPr>
      <w:r w:rsidRPr="00CE4830">
        <w:rPr>
          <w:rFonts w:ascii="Tahoma" w:hAnsi="Tahoma" w:cs="Tahoma"/>
          <w:b/>
          <w:sz w:val="16"/>
          <w:szCs w:val="16"/>
        </w:rPr>
        <w:t xml:space="preserve">7.2. EN </w:t>
      </w:r>
      <w:smartTag w:uri="urn:schemas-microsoft-com:office:smarttags" w:element="PersonName">
        <w:smartTagPr>
          <w:attr w:name="ProductID" w:val="LA SUSCRIPCIￓN DE"/>
        </w:smartTagPr>
        <w:r w:rsidRPr="00CE4830">
          <w:rPr>
            <w:rFonts w:ascii="Tahoma" w:hAnsi="Tahoma" w:cs="Tahoma"/>
            <w:b/>
            <w:sz w:val="16"/>
            <w:szCs w:val="16"/>
          </w:rPr>
          <w:t>LA SUSCRIPCIÓN DE</w:t>
        </w:r>
      </w:smartTag>
      <w:r w:rsidRPr="00CE4830">
        <w:rPr>
          <w:rFonts w:ascii="Tahoma" w:hAnsi="Tahoma" w:cs="Tahoma"/>
          <w:b/>
          <w:sz w:val="16"/>
          <w:szCs w:val="16"/>
        </w:rPr>
        <w:t xml:space="preserve"> PROPOSICIONES.</w:t>
      </w:r>
    </w:p>
    <w:p w:rsidR="000A4F95" w:rsidRPr="00CE4830" w:rsidRDefault="000A4F95" w:rsidP="00FB5765">
      <w:pPr>
        <w:jc w:val="both"/>
        <w:rPr>
          <w:rFonts w:ascii="Tahoma" w:hAnsi="Tahoma" w:cs="Tahoma"/>
          <w:sz w:val="16"/>
          <w:szCs w:val="16"/>
        </w:rPr>
      </w:pPr>
    </w:p>
    <w:p w:rsidR="000A4F95" w:rsidRPr="00CE4830" w:rsidRDefault="000A4F95" w:rsidP="00FB5765">
      <w:pPr>
        <w:jc w:val="both"/>
        <w:rPr>
          <w:rFonts w:ascii="Tahoma" w:hAnsi="Tahoma" w:cs="Tahoma"/>
          <w:sz w:val="16"/>
          <w:szCs w:val="16"/>
        </w:rPr>
      </w:pPr>
      <w:r w:rsidRPr="00CE4830">
        <w:rPr>
          <w:rFonts w:ascii="Tahoma" w:hAnsi="Tahoma" w:cs="Tahoma"/>
          <w:sz w:val="16"/>
          <w:szCs w:val="16"/>
        </w:rPr>
        <w:t xml:space="preserve">PARA EFECTOS DE </w:t>
      </w:r>
      <w:smartTag w:uri="urn:schemas-microsoft-com:office:smarttags" w:element="PersonName">
        <w:smartTagPr>
          <w:attr w:name="ProductID" w:val="LA SUSCRIPCIￓN DE"/>
        </w:smartTagPr>
        <w:r w:rsidRPr="00CE4830">
          <w:rPr>
            <w:rFonts w:ascii="Tahoma" w:hAnsi="Tahoma" w:cs="Tahoma"/>
            <w:sz w:val="16"/>
            <w:szCs w:val="16"/>
          </w:rPr>
          <w:t>LA SUSCRIPCIÓN DE</w:t>
        </w:r>
      </w:smartTag>
      <w:r w:rsidRPr="00CE4830">
        <w:rPr>
          <w:rFonts w:ascii="Tahoma" w:hAnsi="Tahoma" w:cs="Tahoma"/>
          <w:sz w:val="16"/>
          <w:szCs w:val="16"/>
        </w:rPr>
        <w:t xml:space="preserve"> LAS PROPOSICIONES EL LICITANTE DEBERÁ ACREDITAR SU EXISTENCIA LEGAL Y PERSONALIDAD JURÍDICA ENTREGANDO UN ESCRITO EN EL QUE SU FIRMANTE MANIFIESTE, BAJO PROTESTA DE DECIR VERDAD, QUE CUENTA CON FACULTADES SUFICIENTES PARA COMPROMETERSE POR SI O POR SU REPRESENTADA, MISMO QUE CONTENDRÁ LOS DATOS SIGUIENTES:</w:t>
      </w:r>
    </w:p>
    <w:p w:rsidR="000A4F95" w:rsidRPr="00CE4830" w:rsidRDefault="000A4F95" w:rsidP="00FB5765">
      <w:pPr>
        <w:jc w:val="both"/>
        <w:rPr>
          <w:rFonts w:ascii="Tahoma" w:hAnsi="Tahoma" w:cs="Tahoma"/>
          <w:sz w:val="16"/>
          <w:szCs w:val="16"/>
        </w:rPr>
      </w:pPr>
    </w:p>
    <w:p w:rsidR="000A4F95" w:rsidRPr="00CE4830" w:rsidRDefault="000A4F95" w:rsidP="00EA4EDB">
      <w:pPr>
        <w:pStyle w:val="ROMANOS"/>
        <w:numPr>
          <w:ilvl w:val="0"/>
          <w:numId w:val="15"/>
        </w:numPr>
        <w:tabs>
          <w:tab w:val="clear" w:pos="2160"/>
          <w:tab w:val="left" w:pos="1320"/>
        </w:tabs>
        <w:suppressAutoHyphens w:val="0"/>
        <w:autoSpaceDE/>
        <w:rPr>
          <w:rFonts w:ascii="Tahoma" w:hAnsi="Tahoma" w:cs="Tahoma"/>
          <w:sz w:val="16"/>
          <w:szCs w:val="16"/>
        </w:rPr>
      </w:pPr>
      <w:r w:rsidRPr="00CE4830">
        <w:rPr>
          <w:rFonts w:ascii="Tahoma" w:hAnsi="Tahoma" w:cs="Tahoma"/>
          <w:sz w:val="16"/>
          <w:szCs w:val="16"/>
        </w:rPr>
        <w:t>DEL LICITANTE: REGISTRO FEDERAL DE CONTRIBUYENTES</w:t>
      </w:r>
      <w:r w:rsidRPr="00CE4830">
        <w:rPr>
          <w:rFonts w:ascii="Tahoma" w:hAnsi="Tahoma" w:cs="Tahoma"/>
          <w:b/>
          <w:sz w:val="16"/>
          <w:szCs w:val="16"/>
        </w:rPr>
        <w:t>,</w:t>
      </w:r>
      <w:r w:rsidRPr="00CE4830">
        <w:rPr>
          <w:rFonts w:ascii="Tahoma" w:hAnsi="Tahoma" w:cs="Tahoma"/>
          <w:sz w:val="16"/>
          <w:szCs w:val="16"/>
        </w:rPr>
        <w:t xml:space="preserve"> NOMBRE Y DOMICILIO, ASÍ COMO EN SU CASO, DE SU APODERADO O REPRESENTANTE. TRATÁNDOSE DE PERSONAS MORALES, ADEMÁS SE SEÑALARÁ </w:t>
      </w:r>
      <w:smartTag w:uri="urn:schemas-microsoft-com:office:smarttags" w:element="PersonName">
        <w:smartTagPr>
          <w:attr w:name="ProductID" w:val="LA DESCRIPCIￓN DEL"/>
        </w:smartTagPr>
        <w:r w:rsidRPr="00CE4830">
          <w:rPr>
            <w:rFonts w:ascii="Tahoma" w:hAnsi="Tahoma" w:cs="Tahoma"/>
            <w:sz w:val="16"/>
            <w:szCs w:val="16"/>
          </w:rPr>
          <w:t>LA DESCRIPCIÓN DEL</w:t>
        </w:r>
      </w:smartTag>
      <w:r w:rsidRPr="00CE4830">
        <w:rPr>
          <w:rFonts w:ascii="Tahoma" w:hAnsi="Tahoma" w:cs="Tahoma"/>
          <w:sz w:val="16"/>
          <w:szCs w:val="16"/>
        </w:rPr>
        <w:t xml:space="preserve"> OBJETO SOCIAL DE </w:t>
      </w:r>
      <w:smartTag w:uri="urn:schemas-microsoft-com:office:smarttags" w:element="PersonName">
        <w:smartTagPr>
          <w:attr w:name="ProductID" w:val="LA EMPRESA"/>
        </w:smartTagPr>
        <w:r w:rsidRPr="00CE4830">
          <w:rPr>
            <w:rFonts w:ascii="Tahoma" w:hAnsi="Tahoma" w:cs="Tahoma"/>
            <w:sz w:val="16"/>
            <w:szCs w:val="16"/>
          </w:rPr>
          <w:t>LA EMPRESA</w:t>
        </w:r>
      </w:smartTag>
      <w:r w:rsidRPr="00CE4830">
        <w:rPr>
          <w:rFonts w:ascii="Tahoma" w:hAnsi="Tahoma" w:cs="Tahoma"/>
          <w:sz w:val="16"/>
          <w:szCs w:val="16"/>
        </w:rPr>
        <w:t xml:space="preserve">, IDENTIFICANDO LOS DATOS DE LAS ESCRITURAS PÚBLICAS Y, DE HABERLAS, SUS REFORMAS Y MODIFICACIONES, CON LAS QUE SE ACREDITA </w:t>
      </w:r>
      <w:smartTag w:uri="urn:schemas-microsoft-com:office:smarttags" w:element="PersonName">
        <w:smartTagPr>
          <w:attr w:name="ProductID" w:val="LA EXISTENCIA LEGAL"/>
        </w:smartTagPr>
        <w:r w:rsidRPr="00CE4830">
          <w:rPr>
            <w:rFonts w:ascii="Tahoma" w:hAnsi="Tahoma" w:cs="Tahoma"/>
            <w:sz w:val="16"/>
            <w:szCs w:val="16"/>
          </w:rPr>
          <w:t>LA EXISTENCIA LEGAL</w:t>
        </w:r>
      </w:smartTag>
      <w:r w:rsidRPr="00CE4830">
        <w:rPr>
          <w:rFonts w:ascii="Tahoma" w:hAnsi="Tahoma" w:cs="Tahoma"/>
          <w:sz w:val="16"/>
          <w:szCs w:val="16"/>
        </w:rPr>
        <w:t xml:space="preserve"> DE LAS PERSONAS MORALES</w:t>
      </w:r>
      <w:r w:rsidRPr="00CE4830">
        <w:rPr>
          <w:rFonts w:ascii="Tahoma" w:hAnsi="Tahoma" w:cs="Tahoma"/>
          <w:b/>
          <w:sz w:val="16"/>
          <w:szCs w:val="16"/>
        </w:rPr>
        <w:t xml:space="preserve"> </w:t>
      </w:r>
      <w:r w:rsidRPr="00CE4830">
        <w:rPr>
          <w:rFonts w:ascii="Tahoma" w:hAnsi="Tahoma" w:cs="Tahoma"/>
          <w:sz w:val="16"/>
          <w:szCs w:val="16"/>
        </w:rPr>
        <w:t>ASÍ COMO EL NOMBRE DE LOS SOCIOS,</w:t>
      </w:r>
      <w:r>
        <w:rPr>
          <w:rFonts w:ascii="Tahoma" w:hAnsi="Tahoma" w:cs="Tahoma"/>
          <w:sz w:val="16"/>
          <w:szCs w:val="16"/>
        </w:rPr>
        <w:t xml:space="preserve"> </w:t>
      </w:r>
      <w:r w:rsidRPr="00CE4830">
        <w:rPr>
          <w:rFonts w:ascii="Tahoma" w:hAnsi="Tahoma" w:cs="Tahoma"/>
          <w:sz w:val="16"/>
          <w:szCs w:val="16"/>
        </w:rPr>
        <w:t xml:space="preserve">Y EN SU CASO, LOS DATOS DE INSCRIPCIÓN EN EL REGISTRO PÚBLICO DE </w:t>
      </w:r>
      <w:smartTag w:uri="urn:schemas-microsoft-com:office:smarttags" w:element="PersonName">
        <w:smartTagPr>
          <w:attr w:name="ProductID" w:val="LA PROPIEDAD Y"/>
        </w:smartTagPr>
        <w:r w:rsidRPr="00CE4830">
          <w:rPr>
            <w:rFonts w:ascii="Tahoma" w:hAnsi="Tahoma" w:cs="Tahoma"/>
            <w:sz w:val="16"/>
            <w:szCs w:val="16"/>
          </w:rPr>
          <w:t>LA PROPIEDAD Y</w:t>
        </w:r>
      </w:smartTag>
      <w:r w:rsidRPr="00CE4830">
        <w:rPr>
          <w:rFonts w:ascii="Tahoma" w:hAnsi="Tahoma" w:cs="Tahoma"/>
          <w:sz w:val="16"/>
          <w:szCs w:val="16"/>
        </w:rPr>
        <w:t xml:space="preserve"> DE COMERCIO CORRESPONDIENTE.</w:t>
      </w:r>
    </w:p>
    <w:p w:rsidR="000A4F95" w:rsidRPr="00CE4830" w:rsidRDefault="000A4F95" w:rsidP="00FB5765">
      <w:pPr>
        <w:ind w:left="360"/>
        <w:jc w:val="both"/>
        <w:rPr>
          <w:rFonts w:ascii="Tahoma" w:hAnsi="Tahoma" w:cs="Tahoma"/>
          <w:sz w:val="16"/>
          <w:szCs w:val="16"/>
          <w:lang w:val="es-ES_tradnl"/>
        </w:rPr>
      </w:pPr>
    </w:p>
    <w:p w:rsidR="000A4F95" w:rsidRPr="00CE4830" w:rsidRDefault="000A4F95" w:rsidP="00067D72">
      <w:pPr>
        <w:pStyle w:val="ROMANOS"/>
        <w:numPr>
          <w:ilvl w:val="0"/>
          <w:numId w:val="15"/>
        </w:numPr>
        <w:tabs>
          <w:tab w:val="clear" w:pos="2160"/>
          <w:tab w:val="left" w:pos="720"/>
          <w:tab w:val="num" w:pos="1320"/>
        </w:tabs>
        <w:suppressAutoHyphens w:val="0"/>
        <w:autoSpaceDE/>
        <w:rPr>
          <w:rFonts w:ascii="Tahoma" w:hAnsi="Tahoma" w:cs="Tahoma"/>
          <w:sz w:val="16"/>
          <w:szCs w:val="16"/>
        </w:rPr>
      </w:pPr>
      <w:r w:rsidRPr="00CE4830">
        <w:rPr>
          <w:rFonts w:ascii="Tahoma" w:hAnsi="Tahoma" w:cs="Tahoma"/>
          <w:sz w:val="16"/>
          <w:szCs w:val="16"/>
        </w:rPr>
        <w:t>DEL REPRESENTANTE LEGAL DEL LICITANTE: DATOS DE LAS ESCRITURAS PÚBLICAS EN LAS QUE LE FUERON OTORGADAS LAS FACULTADES PARA SUSCRIBIR LAS PROPOSICIONES.</w:t>
      </w:r>
    </w:p>
    <w:p w:rsidR="000A4F95" w:rsidRPr="00CE4830" w:rsidRDefault="000A4F95" w:rsidP="00FB5765">
      <w:pPr>
        <w:jc w:val="both"/>
        <w:rPr>
          <w:rFonts w:ascii="Tahoma" w:hAnsi="Tahoma" w:cs="Tahoma"/>
          <w:sz w:val="16"/>
          <w:szCs w:val="16"/>
          <w:lang w:val="es-ES_tradnl"/>
        </w:rPr>
      </w:pPr>
    </w:p>
    <w:p w:rsidR="000A4F95" w:rsidRPr="00CE4830" w:rsidRDefault="000A4F95" w:rsidP="00FB5765">
      <w:pPr>
        <w:jc w:val="both"/>
        <w:rPr>
          <w:rFonts w:ascii="Tahoma" w:hAnsi="Tahoma" w:cs="Tahoma"/>
          <w:bCs/>
          <w:sz w:val="16"/>
          <w:szCs w:val="16"/>
        </w:rPr>
      </w:pPr>
      <w:r w:rsidRPr="00CE4830">
        <w:rPr>
          <w:rFonts w:ascii="Tahoma" w:hAnsi="Tahoma" w:cs="Tahoma"/>
          <w:sz w:val="16"/>
          <w:szCs w:val="16"/>
        </w:rPr>
        <w:t xml:space="preserve">EN DEFECTO DE LO ANTERIOR, EL LICITANTE PODRÁ PRESENTAR DEBIDAMENTE REQUISITADO EL FORMATO QUE APARECE COMO </w:t>
      </w:r>
      <w:r w:rsidRPr="00CE4830">
        <w:rPr>
          <w:rFonts w:ascii="Tahoma" w:hAnsi="Tahoma" w:cs="Tahoma"/>
          <w:b/>
          <w:bCs/>
          <w:sz w:val="16"/>
          <w:szCs w:val="16"/>
        </w:rPr>
        <w:t>ANEXO NÚMERO 9 (NUEVE),</w:t>
      </w:r>
      <w:r w:rsidRPr="00CE4830">
        <w:rPr>
          <w:rFonts w:ascii="Tahoma" w:hAnsi="Tahoma" w:cs="Tahoma"/>
          <w:sz w:val="16"/>
          <w:szCs w:val="16"/>
        </w:rPr>
        <w:t xml:space="preserve"> EL CUAL FORMA PARTE DE LAS PRESENTES </w:t>
      </w:r>
      <w:r>
        <w:rPr>
          <w:rFonts w:ascii="Tahoma" w:hAnsi="Tahoma" w:cs="Tahoma"/>
          <w:sz w:val="16"/>
          <w:szCs w:val="16"/>
        </w:rPr>
        <w:t>CONVOCATORIA</w:t>
      </w:r>
      <w:r w:rsidRPr="00CE4830">
        <w:rPr>
          <w:rFonts w:ascii="Tahoma" w:hAnsi="Tahoma" w:cs="Tahoma"/>
          <w:bCs/>
          <w:sz w:val="16"/>
          <w:szCs w:val="16"/>
        </w:rPr>
        <w:t>.</w:t>
      </w:r>
    </w:p>
    <w:p w:rsidR="000A4F95" w:rsidRPr="00CE4830" w:rsidRDefault="000A4F95" w:rsidP="00FB5765">
      <w:pPr>
        <w:jc w:val="both"/>
        <w:rPr>
          <w:rFonts w:ascii="Tahoma" w:hAnsi="Tahoma" w:cs="Tahoma"/>
          <w:sz w:val="16"/>
          <w:szCs w:val="16"/>
        </w:rPr>
      </w:pPr>
    </w:p>
    <w:p w:rsidR="000A4F95" w:rsidRDefault="000A4F95" w:rsidP="00FB5765">
      <w:pPr>
        <w:jc w:val="both"/>
        <w:rPr>
          <w:rFonts w:ascii="Tahoma" w:hAnsi="Tahoma" w:cs="Tahoma"/>
          <w:sz w:val="16"/>
          <w:szCs w:val="16"/>
        </w:rPr>
      </w:pPr>
      <w:r w:rsidRPr="00CE4830">
        <w:rPr>
          <w:rFonts w:ascii="Tahoma" w:hAnsi="Tahoma" w:cs="Tahoma"/>
          <w:sz w:val="16"/>
          <w:szCs w:val="16"/>
        </w:rPr>
        <w:t xml:space="preserve">EL DOMICILIO QUE SE SEÑALE EN EL </w:t>
      </w:r>
      <w:r w:rsidRPr="00CE4830">
        <w:rPr>
          <w:rFonts w:ascii="Tahoma" w:hAnsi="Tahoma" w:cs="Tahoma"/>
          <w:b/>
          <w:bCs/>
          <w:sz w:val="16"/>
          <w:szCs w:val="16"/>
        </w:rPr>
        <w:t>ANEXO NÚMERO 9 (NUEVE)</w:t>
      </w:r>
      <w:r w:rsidRPr="00CE4830">
        <w:rPr>
          <w:rFonts w:ascii="Tahoma" w:hAnsi="Tahoma" w:cs="Tahoma"/>
          <w:sz w:val="16"/>
          <w:szCs w:val="16"/>
        </w:rPr>
        <w:t xml:space="preserve"> DE LAS PRESENTES </w:t>
      </w:r>
      <w:r>
        <w:rPr>
          <w:rFonts w:ascii="Tahoma" w:hAnsi="Tahoma" w:cs="Tahoma"/>
          <w:sz w:val="16"/>
          <w:szCs w:val="16"/>
        </w:rPr>
        <w:t>CONVOCATORIA</w:t>
      </w:r>
      <w:r w:rsidRPr="00CE4830">
        <w:rPr>
          <w:rFonts w:ascii="Tahoma" w:hAnsi="Tahoma" w:cs="Tahoma"/>
          <w:sz w:val="16"/>
          <w:szCs w:val="16"/>
        </w:rPr>
        <w:t>, SERÁ AQUEL EN EL QUE EL LICITANTE PUEDA RECIBIR TODO TIPO DE NOTIFICACIONES Y DOCUMENTOS QUE RESULTEN, ADEMÁS DE LAS NOTIFICACIONES QUE SE REALICEN A TRAVÉS DE COMPRANET.</w:t>
      </w:r>
    </w:p>
    <w:p w:rsidR="000A4F95" w:rsidRPr="00CE4830" w:rsidRDefault="000A4F95" w:rsidP="00FB5765">
      <w:pPr>
        <w:jc w:val="both"/>
        <w:rPr>
          <w:rFonts w:ascii="Tahoma" w:hAnsi="Tahoma" w:cs="Tahoma"/>
          <w:sz w:val="16"/>
          <w:szCs w:val="16"/>
        </w:rPr>
      </w:pPr>
    </w:p>
    <w:p w:rsidR="000A4F95" w:rsidRPr="00CE4830" w:rsidRDefault="000A4F95" w:rsidP="00A43E14">
      <w:pPr>
        <w:pStyle w:val="Sangradetextonormal"/>
        <w:spacing w:after="0"/>
        <w:ind w:left="0"/>
        <w:jc w:val="both"/>
        <w:rPr>
          <w:rFonts w:ascii="Tahoma" w:hAnsi="Tahoma" w:cs="Tahoma"/>
          <w:b/>
          <w:sz w:val="16"/>
          <w:szCs w:val="16"/>
        </w:rPr>
      </w:pPr>
      <w:r w:rsidRPr="00CE4830">
        <w:rPr>
          <w:rFonts w:ascii="Tahoma" w:hAnsi="Tahoma" w:cs="Tahoma"/>
          <w:b/>
          <w:sz w:val="16"/>
          <w:szCs w:val="16"/>
        </w:rPr>
        <w:t>7.3.</w:t>
      </w:r>
      <w:r w:rsidRPr="00CE4830">
        <w:rPr>
          <w:rFonts w:ascii="Tahoma" w:hAnsi="Tahoma" w:cs="Tahoma"/>
          <w:b/>
          <w:sz w:val="16"/>
          <w:szCs w:val="16"/>
        </w:rPr>
        <w:tab/>
        <w:t xml:space="preserve">EN </w:t>
      </w:r>
      <w:smartTag w:uri="urn:schemas-microsoft-com:office:smarttags" w:element="PersonName">
        <w:smartTagPr>
          <w:attr w:name="ProductID" w:val="LA FIRMA DEL"/>
        </w:smartTagPr>
        <w:r w:rsidRPr="00CE4830">
          <w:rPr>
            <w:rFonts w:ascii="Tahoma" w:hAnsi="Tahoma" w:cs="Tahoma"/>
            <w:b/>
            <w:sz w:val="16"/>
            <w:szCs w:val="16"/>
          </w:rPr>
          <w:t>LA FIRMA DEL</w:t>
        </w:r>
      </w:smartTag>
      <w:r w:rsidRPr="00CE4830">
        <w:rPr>
          <w:rFonts w:ascii="Tahoma" w:hAnsi="Tahoma" w:cs="Tahoma"/>
          <w:b/>
          <w:sz w:val="16"/>
          <w:szCs w:val="16"/>
        </w:rPr>
        <w:t xml:space="preserve"> CONTRATO.</w:t>
      </w:r>
    </w:p>
    <w:p w:rsidR="000A4F95" w:rsidRPr="00CE4830" w:rsidRDefault="000A4F95" w:rsidP="00A43E14">
      <w:pPr>
        <w:pStyle w:val="Sangradetextonormal"/>
        <w:spacing w:after="0"/>
        <w:ind w:left="0"/>
        <w:jc w:val="both"/>
        <w:rPr>
          <w:rFonts w:ascii="Tahoma" w:hAnsi="Tahoma" w:cs="Tahoma"/>
          <w:sz w:val="16"/>
          <w:szCs w:val="16"/>
        </w:rPr>
      </w:pPr>
    </w:p>
    <w:p w:rsidR="000A4F95" w:rsidRPr="00CE4830" w:rsidRDefault="000A4F95" w:rsidP="00A43E14">
      <w:pPr>
        <w:jc w:val="both"/>
        <w:rPr>
          <w:rFonts w:ascii="Tahoma" w:hAnsi="Tahoma" w:cs="Tahoma"/>
          <w:sz w:val="16"/>
          <w:szCs w:val="16"/>
        </w:rPr>
      </w:pPr>
      <w:r w:rsidRPr="00CE4830">
        <w:rPr>
          <w:rFonts w:ascii="Tahoma" w:hAnsi="Tahoma" w:cs="Tahoma"/>
          <w:sz w:val="16"/>
          <w:szCs w:val="16"/>
        </w:rPr>
        <w:t xml:space="preserve">EL LICITANTE GANADOR, EN TRATÁNDOSE DE PERSONAS MORALES, DEBERÁ PRESENTAR COPIA SIMPLE Y ORIGINAL O COPIA CERTIFICADA, PARA SU COTEJO, DE LOS DOCUMENTOS CON LOS QUE SE ACREDITE SU EXISTENCIA LEGAL Y LAS FACULTADES DE SU REPRESENTANTE PARA SUSCRIBIR EL CONTRATO CORRESPONDIENTE, Y COPIA LEGIBLE DE SU CÉDULA DEL REGISTRO FEDERAL DE CONTRIBUYENTES. EN EL CASO DE PERSONAS FÍSICAS, DEBERÁ PRESENTAR COPIA LEGIBLE DE SU CÉDULA DEL REGISTRO FEDERAL DE CONTRIBUYENTES, ASÍ COMO IDENTIFICACIÓN VIGENTE Y COPIA SIMPLE DE </w:t>
      </w:r>
      <w:smartTag w:uri="urn:schemas-microsoft-com:office:smarttags" w:element="PersonName">
        <w:smartTagPr>
          <w:attr w:name="ProductID" w:val="LA MISMA"/>
        </w:smartTagPr>
        <w:r w:rsidRPr="00CE4830">
          <w:rPr>
            <w:rFonts w:ascii="Tahoma" w:hAnsi="Tahoma" w:cs="Tahoma"/>
            <w:sz w:val="16"/>
            <w:szCs w:val="16"/>
          </w:rPr>
          <w:t>LA MISMA</w:t>
        </w:r>
      </w:smartTag>
      <w:r w:rsidRPr="00CE4830">
        <w:rPr>
          <w:rFonts w:ascii="Tahoma" w:hAnsi="Tahoma" w:cs="Tahoma"/>
          <w:sz w:val="16"/>
          <w:szCs w:val="16"/>
        </w:rPr>
        <w:t xml:space="preserve"> (PASAPORTE, CARTILLA DEL SERVICIO MILITAR NACIONAL O CREDENCIAL PARA VOTAR CON FOTOGRAFÍA).</w:t>
      </w:r>
    </w:p>
    <w:p w:rsidR="000A4F95" w:rsidRPr="00CE4830" w:rsidRDefault="000A4F95" w:rsidP="00FB5765">
      <w:pPr>
        <w:jc w:val="both"/>
        <w:rPr>
          <w:rFonts w:ascii="Tahoma" w:hAnsi="Tahoma" w:cs="Tahoma"/>
          <w:sz w:val="22"/>
          <w:szCs w:val="22"/>
        </w:rPr>
      </w:pPr>
    </w:p>
    <w:p w:rsidR="000A4F95" w:rsidRPr="00CE4830" w:rsidRDefault="000A4F95" w:rsidP="006D03D4">
      <w:pPr>
        <w:tabs>
          <w:tab w:val="left" w:pos="720"/>
        </w:tabs>
        <w:ind w:left="709" w:hanging="709"/>
        <w:jc w:val="both"/>
        <w:rPr>
          <w:rFonts w:ascii="Tahoma" w:hAnsi="Tahoma" w:cs="Tahoma"/>
          <w:b/>
          <w:bCs/>
          <w:sz w:val="16"/>
          <w:szCs w:val="16"/>
        </w:rPr>
      </w:pPr>
      <w:r w:rsidRPr="00CE4830">
        <w:rPr>
          <w:rFonts w:ascii="Tahoma" w:hAnsi="Tahoma" w:cs="Tahoma"/>
          <w:b/>
          <w:bCs/>
          <w:sz w:val="16"/>
          <w:szCs w:val="16"/>
        </w:rPr>
        <w:t>8.</w:t>
      </w:r>
      <w:r w:rsidRPr="00CE4830">
        <w:rPr>
          <w:rFonts w:ascii="Tahoma" w:hAnsi="Tahoma" w:cs="Tahoma"/>
          <w:b/>
          <w:bCs/>
          <w:sz w:val="16"/>
          <w:szCs w:val="16"/>
        </w:rPr>
        <w:tab/>
        <w:t>ACREDITACIÓN DE ENCONTRARSE AL CORRIENTE DE SUS OBLIGACIONES FISCALES.</w:t>
      </w:r>
    </w:p>
    <w:p w:rsidR="000A4F95" w:rsidRPr="00CE4830" w:rsidRDefault="000A4F95" w:rsidP="002B6AEA">
      <w:pPr>
        <w:tabs>
          <w:tab w:val="left" w:pos="2988"/>
        </w:tabs>
        <w:ind w:left="295" w:hanging="283"/>
        <w:jc w:val="both"/>
        <w:rPr>
          <w:rFonts w:ascii="Tahoma" w:hAnsi="Tahoma" w:cs="Tahoma"/>
          <w:b/>
          <w:sz w:val="16"/>
          <w:szCs w:val="16"/>
        </w:rPr>
      </w:pPr>
    </w:p>
    <w:p w:rsidR="000A4F95" w:rsidRPr="00CE4830" w:rsidRDefault="000A4F95" w:rsidP="002B6AEA">
      <w:pPr>
        <w:tabs>
          <w:tab w:val="left" w:pos="720"/>
        </w:tabs>
        <w:jc w:val="both"/>
        <w:rPr>
          <w:rFonts w:ascii="Tahoma" w:hAnsi="Tahoma" w:cs="Tahoma"/>
          <w:b/>
          <w:bCs/>
          <w:sz w:val="16"/>
          <w:szCs w:val="16"/>
        </w:rPr>
      </w:pPr>
      <w:r w:rsidRPr="00CE4830">
        <w:rPr>
          <w:rFonts w:ascii="Tahoma" w:hAnsi="Tahoma" w:cs="Tahoma"/>
          <w:b/>
          <w:bCs/>
          <w:sz w:val="16"/>
          <w:szCs w:val="16"/>
        </w:rPr>
        <w:t>(UNA VEZ REALIZADO EL FALLO DEL PROCEDIMIENTO)</w:t>
      </w:r>
    </w:p>
    <w:p w:rsidR="000A4F95" w:rsidRPr="00CE4830" w:rsidRDefault="000A4F95" w:rsidP="002B6AEA">
      <w:pPr>
        <w:tabs>
          <w:tab w:val="left" w:pos="720"/>
        </w:tabs>
        <w:jc w:val="both"/>
        <w:rPr>
          <w:rFonts w:ascii="Tahoma" w:hAnsi="Tahoma" w:cs="Tahoma"/>
          <w:b/>
          <w:bCs/>
          <w:sz w:val="16"/>
          <w:szCs w:val="16"/>
        </w:rPr>
      </w:pPr>
    </w:p>
    <w:p w:rsidR="000A4F95" w:rsidRPr="00CE4830" w:rsidRDefault="000A4F95" w:rsidP="00067D72">
      <w:pPr>
        <w:numPr>
          <w:ilvl w:val="0"/>
          <w:numId w:val="10"/>
        </w:numPr>
        <w:tabs>
          <w:tab w:val="left" w:pos="2988"/>
        </w:tabs>
        <w:ind w:hanging="425"/>
        <w:jc w:val="both"/>
        <w:rPr>
          <w:rFonts w:ascii="Tahoma" w:hAnsi="Tahoma" w:cs="Tahoma"/>
          <w:sz w:val="16"/>
          <w:szCs w:val="16"/>
        </w:rPr>
      </w:pPr>
      <w:r w:rsidRPr="00CE4830">
        <w:rPr>
          <w:rFonts w:ascii="Tahoma" w:hAnsi="Tahoma" w:cs="Tahoma"/>
          <w:sz w:val="16"/>
          <w:szCs w:val="16"/>
        </w:rPr>
        <w:lastRenderedPageBreak/>
        <w:t>EL (LOS) LICITANTE(S) QUE RESULTE(N) GANADOR(ES)</w:t>
      </w:r>
      <w:r w:rsidR="008A5D4C">
        <w:rPr>
          <w:rFonts w:ascii="Tahoma" w:hAnsi="Tahoma" w:cs="Tahoma"/>
          <w:sz w:val="16"/>
          <w:szCs w:val="16"/>
        </w:rPr>
        <w:t xml:space="preserve"> </w:t>
      </w:r>
      <w:r w:rsidR="008A5D4C" w:rsidRPr="008A5D4C">
        <w:rPr>
          <w:rFonts w:ascii="Arial" w:hAnsi="Arial" w:cs="Arial"/>
          <w:caps/>
          <w:sz w:val="18"/>
          <w:szCs w:val="18"/>
        </w:rPr>
        <w:t>y cuyo monto del contrato sea superior a $300,000.00, sin incluir el Impuesto al Valor Agregado (IVA</w:t>
      </w:r>
      <w:r w:rsidR="008A5D4C" w:rsidRPr="008A5D4C">
        <w:rPr>
          <w:rFonts w:ascii="Arial" w:hAnsi="Arial" w:cs="Arial"/>
          <w:sz w:val="18"/>
          <w:szCs w:val="18"/>
        </w:rPr>
        <w:t>);</w:t>
      </w:r>
      <w:r w:rsidR="008A5D4C">
        <w:rPr>
          <w:rFonts w:ascii="Arial" w:hAnsi="Arial" w:cs="Arial"/>
          <w:sz w:val="22"/>
          <w:szCs w:val="22"/>
        </w:rPr>
        <w:t xml:space="preserve"> </w:t>
      </w:r>
      <w:r w:rsidR="008A5D4C">
        <w:rPr>
          <w:rFonts w:ascii="Tahoma" w:hAnsi="Tahoma" w:cs="Tahoma"/>
          <w:sz w:val="16"/>
          <w:szCs w:val="16"/>
        </w:rPr>
        <w:t xml:space="preserve"> </w:t>
      </w:r>
      <w:r w:rsidRPr="00CE4830">
        <w:rPr>
          <w:rFonts w:ascii="Tahoma" w:hAnsi="Tahoma" w:cs="Tahoma"/>
          <w:sz w:val="16"/>
          <w:szCs w:val="16"/>
        </w:rPr>
        <w:t xml:space="preserve"> </w:t>
      </w:r>
      <w:r w:rsidR="003E0CE2" w:rsidRPr="00FF4113">
        <w:rPr>
          <w:rFonts w:ascii="Tahoma" w:hAnsi="Tahoma" w:cs="Tahoma"/>
          <w:sz w:val="18"/>
          <w:szCs w:val="18"/>
        </w:rPr>
        <w:t>PREFERENTEMENTE DENTRO DE LOS TRES DÍAS HÁBILES POSTERIORES A LA FECHA EN QUE SE TENGA CONOCIMIENTO DEL FALLO O ADJUDICACIÓN DEL CONTRATO,  DEBERÁ(N) REALIZAR LA SOLICITUD DE OPINIÓN A</w:t>
      </w:r>
      <w:r w:rsidRPr="00FF4113">
        <w:rPr>
          <w:rFonts w:ascii="Tahoma" w:hAnsi="Tahoma" w:cs="Tahoma"/>
          <w:sz w:val="16"/>
          <w:szCs w:val="16"/>
        </w:rPr>
        <w:t>NTE</w:t>
      </w:r>
      <w:r w:rsidRPr="00CE4830">
        <w:rPr>
          <w:rFonts w:ascii="Tahoma" w:hAnsi="Tahoma" w:cs="Tahoma"/>
          <w:sz w:val="16"/>
          <w:szCs w:val="16"/>
        </w:rPr>
        <w:t xml:space="preserve"> EL SISTEMA DE ADMINISTRACIÓN TRIBUTARIA (SAT), RELACIONADA CON EL CUMPLIMIENTO DE SUS OBLIGACIONES FISCALES EN LOS TÉRMINOS QUE ESTABLECE LA FRACCIÓN I DE LA REGLA I.2.1.15 DE LA </w:t>
      </w:r>
      <w:r w:rsidRPr="00CE4830">
        <w:rPr>
          <w:rFonts w:ascii="Tahoma" w:hAnsi="Tahoma" w:cs="Tahoma"/>
          <w:b/>
          <w:sz w:val="16"/>
          <w:szCs w:val="16"/>
          <w:u w:val="single"/>
        </w:rPr>
        <w:t>RESOLUCIÓN MISCELÁNEA FISCAL PARA 201</w:t>
      </w:r>
      <w:r w:rsidR="003229EC">
        <w:rPr>
          <w:rFonts w:ascii="Tahoma" w:hAnsi="Tahoma" w:cs="Tahoma"/>
          <w:b/>
          <w:sz w:val="16"/>
          <w:szCs w:val="16"/>
          <w:u w:val="single"/>
        </w:rPr>
        <w:t>3</w:t>
      </w:r>
      <w:r w:rsidRPr="00CE4830">
        <w:rPr>
          <w:rFonts w:ascii="Tahoma" w:hAnsi="Tahoma" w:cs="Tahoma"/>
          <w:b/>
          <w:sz w:val="16"/>
          <w:szCs w:val="16"/>
          <w:u w:val="single"/>
        </w:rPr>
        <w:t>, PUBLICADA EN EL DIARIO OFICIAL DE LA FEDERACIÓN</w:t>
      </w:r>
      <w:r w:rsidR="00AA6098">
        <w:rPr>
          <w:rFonts w:ascii="Tahoma" w:hAnsi="Tahoma" w:cs="Tahoma"/>
          <w:b/>
          <w:sz w:val="16"/>
          <w:szCs w:val="16"/>
          <w:u w:val="single"/>
        </w:rPr>
        <w:t xml:space="preserve"> (DOF) EL </w:t>
      </w:r>
      <w:r w:rsidR="003229EC">
        <w:rPr>
          <w:rFonts w:ascii="Tahoma" w:hAnsi="Tahoma" w:cs="Tahoma"/>
          <w:b/>
          <w:sz w:val="16"/>
          <w:szCs w:val="16"/>
          <w:u w:val="single"/>
        </w:rPr>
        <w:t>28</w:t>
      </w:r>
      <w:r w:rsidR="00AA6098">
        <w:rPr>
          <w:rFonts w:ascii="Tahoma" w:hAnsi="Tahoma" w:cs="Tahoma"/>
          <w:b/>
          <w:sz w:val="16"/>
          <w:szCs w:val="16"/>
          <w:u w:val="single"/>
        </w:rPr>
        <w:t xml:space="preserve"> </w:t>
      </w:r>
      <w:r w:rsidRPr="00CE4830">
        <w:rPr>
          <w:rFonts w:ascii="Tahoma" w:hAnsi="Tahoma" w:cs="Tahoma"/>
          <w:b/>
          <w:sz w:val="16"/>
          <w:szCs w:val="16"/>
          <w:u w:val="single"/>
        </w:rPr>
        <w:t xml:space="preserve">DE </w:t>
      </w:r>
      <w:r w:rsidR="003229EC">
        <w:rPr>
          <w:rFonts w:ascii="Tahoma" w:hAnsi="Tahoma" w:cs="Tahoma"/>
          <w:b/>
          <w:sz w:val="16"/>
          <w:szCs w:val="16"/>
          <w:u w:val="single"/>
        </w:rPr>
        <w:t>DICIEMBRE</w:t>
      </w:r>
      <w:r w:rsidRPr="00CE4830">
        <w:rPr>
          <w:rFonts w:ascii="Tahoma" w:hAnsi="Tahoma" w:cs="Tahoma"/>
          <w:b/>
          <w:sz w:val="16"/>
          <w:szCs w:val="16"/>
          <w:u w:val="single"/>
        </w:rPr>
        <w:t xml:space="preserve"> DE 201</w:t>
      </w:r>
      <w:r w:rsidR="003229EC">
        <w:rPr>
          <w:rFonts w:ascii="Tahoma" w:hAnsi="Tahoma" w:cs="Tahoma"/>
          <w:b/>
          <w:sz w:val="16"/>
          <w:szCs w:val="16"/>
          <w:u w:val="single"/>
        </w:rPr>
        <w:t>2</w:t>
      </w:r>
      <w:r w:rsidRPr="00CE4830">
        <w:rPr>
          <w:rFonts w:ascii="Tahoma" w:hAnsi="Tahoma" w:cs="Tahoma"/>
          <w:sz w:val="16"/>
          <w:szCs w:val="16"/>
          <w:u w:val="single"/>
        </w:rPr>
        <w:t>,</w:t>
      </w:r>
      <w:r w:rsidRPr="00CE4830">
        <w:rPr>
          <w:rFonts w:ascii="Tahoma" w:hAnsi="Tahoma" w:cs="Tahoma"/>
          <w:sz w:val="16"/>
          <w:szCs w:val="16"/>
        </w:rPr>
        <w:t xml:space="preserve"> DE CONFORMIDAD CON LO PREVISTO EN EL ARTÍCULO 32D, DEL CÓDIGO FISCAL DE LA FEDERACIÓN.</w:t>
      </w:r>
    </w:p>
    <w:p w:rsidR="000A4F95" w:rsidRPr="00CE4830" w:rsidRDefault="000A4F95" w:rsidP="00436256">
      <w:pPr>
        <w:tabs>
          <w:tab w:val="left" w:pos="2988"/>
        </w:tabs>
        <w:jc w:val="both"/>
        <w:rPr>
          <w:rFonts w:ascii="Tahoma" w:hAnsi="Tahoma" w:cs="Tahoma"/>
          <w:sz w:val="16"/>
          <w:szCs w:val="16"/>
        </w:rPr>
      </w:pPr>
    </w:p>
    <w:p w:rsidR="000A4F95" w:rsidRPr="00CE4830" w:rsidRDefault="000A4F95" w:rsidP="00436256">
      <w:pPr>
        <w:tabs>
          <w:tab w:val="left" w:pos="2988"/>
        </w:tabs>
        <w:ind w:left="709"/>
        <w:jc w:val="both"/>
        <w:rPr>
          <w:rFonts w:ascii="Tahoma" w:hAnsi="Tahoma" w:cs="Tahoma"/>
          <w:sz w:val="16"/>
          <w:szCs w:val="16"/>
        </w:rPr>
      </w:pPr>
      <w:r w:rsidRPr="00CE4830">
        <w:rPr>
          <w:rFonts w:ascii="Tahoma" w:hAnsi="Tahoma" w:cs="Tahoma"/>
          <w:sz w:val="16"/>
          <w:szCs w:val="16"/>
        </w:rPr>
        <w:t xml:space="preserve">EN EL CASO DE PROVEEDORES O CONTRATISTAS RESIDENTES EN EL EXTRANJERO QUE RESULTEN ADJUDICADOS Y QUE NO ESTÉN OBLIGADOS A PRESENTAR </w:t>
      </w:r>
      <w:smartTag w:uri="urn:schemas-microsoft-com:office:smarttags" w:element="PersonName">
        <w:smartTagPr>
          <w:attr w:name="ProductID" w:val="LA SOLICITUD DE"/>
        </w:smartTagPr>
        <w:r w:rsidRPr="00CE4830">
          <w:rPr>
            <w:rFonts w:ascii="Tahoma" w:hAnsi="Tahoma" w:cs="Tahoma"/>
            <w:sz w:val="16"/>
            <w:szCs w:val="16"/>
          </w:rPr>
          <w:t>LA SOLICITUD DE</w:t>
        </w:r>
      </w:smartTag>
      <w:r w:rsidRPr="00CE4830">
        <w:rPr>
          <w:rFonts w:ascii="Tahoma" w:hAnsi="Tahoma" w:cs="Tahoma"/>
          <w:sz w:val="16"/>
          <w:szCs w:val="16"/>
        </w:rPr>
        <w:t xml:space="preserve"> INSCRIPCIÓN EN EL RFC, O DECLARACIONES PERIÓDICAS EN MÉXICO, ASÍ COMO LOS CONTRIBUYENTES QUE NO ESTÉN OBLIGADOS A PRESENTAR TOTAL O PARCIALMENTE </w:t>
      </w:r>
      <w:smartTag w:uri="urn:schemas-microsoft-com:office:smarttags" w:element="PersonName">
        <w:smartTagPr>
          <w:attr w:name="ProductID" w:val="LA DECLARACIￓN ANUAL"/>
        </w:smartTagPr>
        <w:r w:rsidRPr="00CE4830">
          <w:rPr>
            <w:rFonts w:ascii="Tahoma" w:hAnsi="Tahoma" w:cs="Tahoma"/>
            <w:sz w:val="16"/>
            <w:szCs w:val="16"/>
          </w:rPr>
          <w:t>LA DECLARACIÓN ANUAL</w:t>
        </w:r>
      </w:smartTag>
      <w:r w:rsidRPr="00CE4830">
        <w:rPr>
          <w:rFonts w:ascii="Tahoma" w:hAnsi="Tahoma" w:cs="Tahoma"/>
          <w:sz w:val="16"/>
          <w:szCs w:val="16"/>
        </w:rPr>
        <w:t xml:space="preserve"> DEL ISR, </w:t>
      </w:r>
      <w:r w:rsidRPr="00CE4830">
        <w:rPr>
          <w:rFonts w:ascii="Tahoma" w:hAnsi="Tahoma" w:cs="Tahoma"/>
          <w:b/>
          <w:sz w:val="16"/>
          <w:szCs w:val="16"/>
        </w:rPr>
        <w:t xml:space="preserve">ASENTARÁN ÉSTAS MANIFESTACIONES BAJO PROTESTA DE DECIR VERDAD EN ESCRITO LIBRE QUE ENTREGARÁN AL INSTITUTO, CON OBJETO DE GESTIONAR </w:t>
      </w:r>
      <w:smartTag w:uri="urn:schemas-microsoft-com:office:smarttags" w:element="PersonName">
        <w:smartTagPr>
          <w:attr w:name="ProductID" w:val="LA OPINIￓN ANTE"/>
        </w:smartTagPr>
        <w:r w:rsidRPr="00CE4830">
          <w:rPr>
            <w:rFonts w:ascii="Tahoma" w:hAnsi="Tahoma" w:cs="Tahoma"/>
            <w:b/>
            <w:sz w:val="16"/>
            <w:szCs w:val="16"/>
          </w:rPr>
          <w:t>LA OPINIÓN ANTE</w:t>
        </w:r>
      </w:smartTag>
      <w:r w:rsidRPr="00CE4830">
        <w:rPr>
          <w:rFonts w:ascii="Tahoma" w:hAnsi="Tahoma" w:cs="Tahoma"/>
          <w:b/>
          <w:sz w:val="16"/>
          <w:szCs w:val="16"/>
        </w:rPr>
        <w:t xml:space="preserve"> </w:t>
      </w:r>
      <w:smartTag w:uri="urn:schemas-microsoft-com:office:smarttags" w:element="PersonName">
        <w:smartTagPr>
          <w:attr w:name="ProductID" w:val="LA ALSC M￁S"/>
        </w:smartTagPr>
        <w:r w:rsidRPr="00CE4830">
          <w:rPr>
            <w:rFonts w:ascii="Tahoma" w:hAnsi="Tahoma" w:cs="Tahoma"/>
            <w:b/>
            <w:sz w:val="16"/>
            <w:szCs w:val="16"/>
          </w:rPr>
          <w:t>LA ALSC MÁS</w:t>
        </w:r>
      </w:smartTag>
      <w:r w:rsidRPr="00CE4830">
        <w:rPr>
          <w:rFonts w:ascii="Tahoma" w:hAnsi="Tahoma" w:cs="Tahoma"/>
          <w:b/>
          <w:sz w:val="16"/>
          <w:szCs w:val="16"/>
        </w:rPr>
        <w:t xml:space="preserve"> CERCANA</w:t>
      </w:r>
    </w:p>
    <w:p w:rsidR="000A4F95" w:rsidRPr="00CE4830" w:rsidRDefault="000A4F95" w:rsidP="002B6AEA">
      <w:pPr>
        <w:ind w:left="1134"/>
        <w:jc w:val="both"/>
        <w:rPr>
          <w:rFonts w:ascii="Tahoma" w:hAnsi="Tahoma" w:cs="Tahoma"/>
          <w:sz w:val="16"/>
          <w:szCs w:val="16"/>
        </w:rPr>
      </w:pPr>
    </w:p>
    <w:p w:rsidR="000A4F95" w:rsidRPr="00CE4830" w:rsidRDefault="000A4F95" w:rsidP="002B6AEA">
      <w:pPr>
        <w:jc w:val="both"/>
        <w:rPr>
          <w:rFonts w:ascii="Tahoma" w:hAnsi="Tahoma" w:cs="Tahoma"/>
          <w:b/>
          <w:sz w:val="16"/>
          <w:szCs w:val="16"/>
        </w:rPr>
      </w:pPr>
      <w:r w:rsidRPr="00CE4830">
        <w:rPr>
          <w:rFonts w:ascii="Tahoma" w:hAnsi="Tahoma" w:cs="Tahoma"/>
          <w:b/>
          <w:sz w:val="16"/>
          <w:szCs w:val="16"/>
        </w:rPr>
        <w:t xml:space="preserve">(PREVIO A </w:t>
      </w:r>
      <w:smartTag w:uri="urn:schemas-microsoft-com:office:smarttags" w:element="PersonName">
        <w:smartTagPr>
          <w:attr w:name="ProductID" w:val="LA FORMALIZACIￓN DEL"/>
        </w:smartTagPr>
        <w:r w:rsidRPr="00CE4830">
          <w:rPr>
            <w:rFonts w:ascii="Tahoma" w:hAnsi="Tahoma" w:cs="Tahoma"/>
            <w:b/>
            <w:sz w:val="16"/>
            <w:szCs w:val="16"/>
          </w:rPr>
          <w:t>LA FORMALIZACIÓN DEL</w:t>
        </w:r>
      </w:smartTag>
      <w:r w:rsidRPr="00CE4830">
        <w:rPr>
          <w:rFonts w:ascii="Tahoma" w:hAnsi="Tahoma" w:cs="Tahoma"/>
          <w:b/>
          <w:sz w:val="16"/>
          <w:szCs w:val="16"/>
        </w:rPr>
        <w:t xml:space="preserve"> CONTRATO)</w:t>
      </w:r>
    </w:p>
    <w:p w:rsidR="000A4F95" w:rsidRPr="00CE4830" w:rsidRDefault="000A4F95" w:rsidP="002B6AEA">
      <w:pPr>
        <w:jc w:val="both"/>
        <w:rPr>
          <w:rFonts w:ascii="Tahoma" w:hAnsi="Tahoma" w:cs="Tahoma"/>
          <w:b/>
          <w:sz w:val="16"/>
          <w:szCs w:val="16"/>
        </w:rPr>
      </w:pPr>
    </w:p>
    <w:p w:rsidR="000A4F95" w:rsidRPr="00CE4830" w:rsidRDefault="000A4F95" w:rsidP="00067D72">
      <w:pPr>
        <w:numPr>
          <w:ilvl w:val="0"/>
          <w:numId w:val="10"/>
        </w:numPr>
        <w:tabs>
          <w:tab w:val="left" w:pos="2988"/>
        </w:tabs>
        <w:ind w:hanging="425"/>
        <w:jc w:val="both"/>
        <w:rPr>
          <w:rFonts w:ascii="Tahoma" w:hAnsi="Tahoma" w:cs="Tahoma"/>
          <w:sz w:val="16"/>
          <w:szCs w:val="16"/>
        </w:rPr>
      </w:pPr>
      <w:r w:rsidRPr="00CE4830">
        <w:rPr>
          <w:rFonts w:ascii="Tahoma" w:hAnsi="Tahoma" w:cs="Tahoma"/>
          <w:sz w:val="16"/>
          <w:szCs w:val="16"/>
        </w:rPr>
        <w:t xml:space="preserve">PREVIO A </w:t>
      </w:r>
      <w:smartTag w:uri="urn:schemas-microsoft-com:office:smarttags" w:element="PersonName">
        <w:smartTagPr>
          <w:attr w:name="ProductID" w:val="LA SUSCRIPCIￓN DEL"/>
        </w:smartTagPr>
        <w:r w:rsidRPr="00CE4830">
          <w:rPr>
            <w:rFonts w:ascii="Tahoma" w:hAnsi="Tahoma" w:cs="Tahoma"/>
            <w:sz w:val="16"/>
            <w:szCs w:val="16"/>
          </w:rPr>
          <w:t>LA SUSCRIPCIÓN DEL</w:t>
        </w:r>
      </w:smartTag>
      <w:r w:rsidRPr="00CE4830">
        <w:rPr>
          <w:rFonts w:ascii="Tahoma" w:hAnsi="Tahoma" w:cs="Tahoma"/>
          <w:sz w:val="16"/>
          <w:szCs w:val="16"/>
        </w:rPr>
        <w:t xml:space="preserve"> CONTRATO, EL LICITANTE GANADOR DEBERÁ PRESENTAR EL ACUSE DE RECEPCIÓN CON EL QUE COMPRUEBE </w:t>
      </w:r>
      <w:smartTag w:uri="urn:schemas-microsoft-com:office:smarttags" w:element="PersonName">
        <w:smartTagPr>
          <w:attr w:name="ProductID" w:val="LA REALIZACIￓN DE"/>
        </w:smartTagPr>
        <w:r w:rsidRPr="00CE4830">
          <w:rPr>
            <w:rFonts w:ascii="Tahoma" w:hAnsi="Tahoma" w:cs="Tahoma"/>
            <w:sz w:val="16"/>
            <w:szCs w:val="16"/>
          </w:rPr>
          <w:t>LA REALIZACIÓN DE</w:t>
        </w:r>
      </w:smartTag>
      <w:r w:rsidRPr="00CE4830">
        <w:rPr>
          <w:rFonts w:ascii="Tahoma" w:hAnsi="Tahoma" w:cs="Tahoma"/>
          <w:sz w:val="16"/>
          <w:szCs w:val="16"/>
        </w:rPr>
        <w:t xml:space="preserve"> </w:t>
      </w:r>
      <w:smartTag w:uri="urn:schemas-microsoft-com:office:smarttags" w:element="PersonName">
        <w:smartTagPr>
          <w:attr w:name="ProductID" w:val="LA CONSULTA DE"/>
        </w:smartTagPr>
        <w:r w:rsidRPr="00CE4830">
          <w:rPr>
            <w:rFonts w:ascii="Tahoma" w:hAnsi="Tahoma" w:cs="Tahoma"/>
            <w:sz w:val="16"/>
            <w:szCs w:val="16"/>
          </w:rPr>
          <w:t>LA CONSULTA DE</w:t>
        </w:r>
      </w:smartTag>
      <w:r w:rsidRPr="00CE4830">
        <w:rPr>
          <w:rFonts w:ascii="Tahoma" w:hAnsi="Tahoma" w:cs="Tahoma"/>
          <w:sz w:val="16"/>
          <w:szCs w:val="16"/>
        </w:rPr>
        <w:t xml:space="preserve"> OPINIÓN ANTE EL SAT, RELACIONADA CON EL CUMPLIMIENTO DE SUS OBLIGACIONES FISCALES, EN LOS TÉRMINOS QUE ESTABLECE </w:t>
      </w:r>
      <w:smartTag w:uri="urn:schemas-microsoft-com:office:smarttags" w:element="PersonName">
        <w:smartTagPr>
          <w:attr w:name="ProductID" w:val="LA FRACCIￓN I"/>
        </w:smartTagPr>
        <w:r w:rsidRPr="00CE4830">
          <w:rPr>
            <w:rFonts w:ascii="Tahoma" w:hAnsi="Tahoma" w:cs="Tahoma"/>
            <w:sz w:val="16"/>
            <w:szCs w:val="16"/>
          </w:rPr>
          <w:t>LA FRACCIÓN I</w:t>
        </w:r>
      </w:smartTag>
      <w:r w:rsidRPr="00CE4830">
        <w:rPr>
          <w:rFonts w:ascii="Tahoma" w:hAnsi="Tahoma" w:cs="Tahoma"/>
          <w:sz w:val="16"/>
          <w:szCs w:val="16"/>
        </w:rPr>
        <w:t xml:space="preserve">, DE </w:t>
      </w:r>
      <w:smartTag w:uri="urn:schemas-microsoft-com:office:smarttags" w:element="PersonName">
        <w:smartTagPr>
          <w:attr w:name="ProductID" w:val="LA REGLA I.2"/>
        </w:smartTagPr>
        <w:r w:rsidRPr="00CE4830">
          <w:rPr>
            <w:rFonts w:ascii="Tahoma" w:hAnsi="Tahoma" w:cs="Tahoma"/>
            <w:sz w:val="16"/>
            <w:szCs w:val="16"/>
          </w:rPr>
          <w:t>LA REGLA I.2</w:t>
        </w:r>
      </w:smartTag>
      <w:r w:rsidRPr="00CE4830">
        <w:rPr>
          <w:rFonts w:ascii="Tahoma" w:hAnsi="Tahoma" w:cs="Tahoma"/>
          <w:sz w:val="16"/>
          <w:szCs w:val="16"/>
        </w:rPr>
        <w:t xml:space="preserve">.1.15 DE </w:t>
      </w:r>
      <w:smartTag w:uri="urn:schemas-microsoft-com:office:smarttags" w:element="PersonName">
        <w:smartTagPr>
          <w:attr w:name="ProductID" w:val="LA MISCEL￁NEA FISCAL."/>
        </w:smartTagPr>
        <w:r w:rsidRPr="00CE4830">
          <w:rPr>
            <w:rFonts w:ascii="Tahoma" w:hAnsi="Tahoma" w:cs="Tahoma"/>
            <w:sz w:val="16"/>
            <w:szCs w:val="16"/>
          </w:rPr>
          <w:t>LA MISCELÁNEA FISCAL.</w:t>
        </w:r>
      </w:smartTag>
    </w:p>
    <w:p w:rsidR="000A4F95" w:rsidRPr="00CE4830" w:rsidRDefault="000A4F95" w:rsidP="002B6AEA">
      <w:pPr>
        <w:tabs>
          <w:tab w:val="left" w:pos="3402"/>
        </w:tabs>
        <w:ind w:left="1134" w:hanging="425"/>
        <w:jc w:val="both"/>
        <w:rPr>
          <w:rFonts w:ascii="Tahoma" w:hAnsi="Tahoma" w:cs="Tahoma"/>
          <w:b/>
          <w:sz w:val="16"/>
          <w:szCs w:val="16"/>
          <w:highlight w:val="green"/>
        </w:rPr>
      </w:pPr>
    </w:p>
    <w:p w:rsidR="000A4F95" w:rsidRPr="00CE4830" w:rsidRDefault="000A4F95" w:rsidP="002B6AEA">
      <w:pPr>
        <w:ind w:left="735"/>
        <w:jc w:val="both"/>
        <w:rPr>
          <w:rFonts w:ascii="Tahoma" w:hAnsi="Tahoma" w:cs="Tahoma"/>
          <w:sz w:val="22"/>
          <w:szCs w:val="22"/>
        </w:rPr>
      </w:pPr>
      <w:r w:rsidRPr="00CE4830">
        <w:rPr>
          <w:rFonts w:ascii="Tahoma" w:hAnsi="Tahoma" w:cs="Tahoma"/>
          <w:sz w:val="16"/>
          <w:szCs w:val="16"/>
        </w:rPr>
        <w:t xml:space="preserve">PARA EL CASO DE QUE EL LICITANTE GANADOR VAYA A CELEBRAR DOS O MÁS CONTRATOS DERIVADOS DEL PRESENTE PROCEDIMIENTO </w:t>
      </w:r>
      <w:r w:rsidR="008A5D4C">
        <w:rPr>
          <w:rFonts w:ascii="Tahoma" w:hAnsi="Tahoma" w:cs="Tahoma"/>
          <w:sz w:val="16"/>
          <w:szCs w:val="16"/>
        </w:rPr>
        <w:t>INVITACION</w:t>
      </w:r>
      <w:r w:rsidRPr="00CE4830">
        <w:rPr>
          <w:rFonts w:ascii="Tahoma" w:hAnsi="Tahoma" w:cs="Tahoma"/>
          <w:sz w:val="16"/>
          <w:szCs w:val="16"/>
        </w:rPr>
        <w:t>, PREVIO A LA SUSCRIPCIÓN DE CADA INSTRUMENTO JURÍDICO Y POR CADA UNO DE ÉSTOS, DEBERÁ PRESENTAR EL ESCRITO AL QUE SE HACE REFERENCIA EN EL PÁRRAFO ANTERIOR, CON EL QUE COMPRUEBE QUE REALIZÓ LA SOLICITUD DE OPINIÓN ANTE EL SAT, EN TÉRMINOS DE LA FRACCIÓN I DE LA REGLA I.2.1.15 DE LA</w:t>
      </w:r>
      <w:r>
        <w:rPr>
          <w:rFonts w:ascii="Tahoma" w:hAnsi="Tahoma" w:cs="Tahoma"/>
          <w:sz w:val="16"/>
          <w:szCs w:val="16"/>
        </w:rPr>
        <w:t xml:space="preserve"> </w:t>
      </w:r>
      <w:r w:rsidRPr="00CE4830">
        <w:rPr>
          <w:rFonts w:ascii="Tahoma" w:hAnsi="Tahoma" w:cs="Tahoma"/>
          <w:b/>
          <w:sz w:val="16"/>
          <w:szCs w:val="16"/>
          <w:u w:val="single"/>
        </w:rPr>
        <w:t>RESOLUCIÓN MISCELÁNEA</w:t>
      </w:r>
      <w:r w:rsidR="00AA6098">
        <w:rPr>
          <w:rFonts w:ascii="Tahoma" w:hAnsi="Tahoma" w:cs="Tahoma"/>
          <w:b/>
          <w:sz w:val="16"/>
          <w:szCs w:val="16"/>
          <w:u w:val="single"/>
        </w:rPr>
        <w:t xml:space="preserve"> FISCAL PARA 201</w:t>
      </w:r>
      <w:r w:rsidR="008A5D4C">
        <w:rPr>
          <w:rFonts w:ascii="Tahoma" w:hAnsi="Tahoma" w:cs="Tahoma"/>
          <w:b/>
          <w:sz w:val="16"/>
          <w:szCs w:val="16"/>
          <w:u w:val="single"/>
        </w:rPr>
        <w:t>3</w:t>
      </w:r>
      <w:r w:rsidRPr="00CE4830">
        <w:rPr>
          <w:rFonts w:ascii="Tahoma" w:hAnsi="Tahoma" w:cs="Tahoma"/>
          <w:b/>
          <w:sz w:val="16"/>
          <w:szCs w:val="16"/>
          <w:u w:val="single"/>
        </w:rPr>
        <w:t>.</w:t>
      </w:r>
    </w:p>
    <w:p w:rsidR="000A4F95" w:rsidRPr="00CE4830" w:rsidRDefault="000A4F95" w:rsidP="002B6AEA">
      <w:pPr>
        <w:jc w:val="both"/>
        <w:rPr>
          <w:rFonts w:ascii="Tahoma" w:hAnsi="Tahoma" w:cs="Tahoma"/>
          <w:sz w:val="22"/>
          <w:szCs w:val="22"/>
        </w:rPr>
      </w:pPr>
    </w:p>
    <w:p w:rsidR="000A4F95" w:rsidRPr="00CE4830" w:rsidRDefault="000A4F95" w:rsidP="00067D72">
      <w:pPr>
        <w:numPr>
          <w:ilvl w:val="0"/>
          <w:numId w:val="10"/>
        </w:numPr>
        <w:tabs>
          <w:tab w:val="left" w:pos="2988"/>
        </w:tabs>
        <w:ind w:hanging="425"/>
        <w:jc w:val="both"/>
        <w:rPr>
          <w:rFonts w:ascii="Tahoma" w:hAnsi="Tahoma" w:cs="Tahoma"/>
          <w:sz w:val="16"/>
          <w:szCs w:val="16"/>
        </w:rPr>
      </w:pPr>
      <w:r w:rsidRPr="00CE4830">
        <w:rPr>
          <w:rFonts w:ascii="Tahoma" w:hAnsi="Tahoma" w:cs="Tahoma"/>
          <w:sz w:val="16"/>
          <w:szCs w:val="16"/>
        </w:rPr>
        <w:t xml:space="preserve">EN TRATÁNDOSE DE PROPOSICIONES CONJUNTAS, PRESENTADAS EN TÉRMINOS DEL ARTÍCULO 34 DE </w:t>
      </w:r>
      <w:smartTag w:uri="urn:schemas-microsoft-com:office:smarttags" w:element="PersonName">
        <w:smartTagPr>
          <w:attr w:name="ProductID" w:val="LA LAASSP"/>
        </w:smartTagPr>
        <w:r w:rsidRPr="00CE4830">
          <w:rPr>
            <w:rFonts w:ascii="Tahoma" w:hAnsi="Tahoma" w:cs="Tahoma"/>
            <w:sz w:val="16"/>
            <w:szCs w:val="16"/>
          </w:rPr>
          <w:t>LA LAASSP</w:t>
        </w:r>
      </w:smartTag>
      <w:r w:rsidRPr="00CE4830">
        <w:rPr>
          <w:rFonts w:ascii="Tahoma" w:hAnsi="Tahoma" w:cs="Tahoma"/>
          <w:sz w:val="16"/>
          <w:szCs w:val="16"/>
        </w:rPr>
        <w:t xml:space="preserve">, SE DEBERÁ PRESENTAR “UN ACUSE DE RECEPCIÓN” CON EL QUE SE COMPRUEBE QUE SE REALIZÓ </w:t>
      </w:r>
      <w:smartTag w:uri="urn:schemas-microsoft-com:office:smarttags" w:element="PersonName">
        <w:smartTagPr>
          <w:attr w:name="ProductID" w:val="LA SOLICITUD DE"/>
        </w:smartTagPr>
        <w:r w:rsidRPr="00CE4830">
          <w:rPr>
            <w:rFonts w:ascii="Tahoma" w:hAnsi="Tahoma" w:cs="Tahoma"/>
            <w:sz w:val="16"/>
            <w:szCs w:val="16"/>
          </w:rPr>
          <w:t>LA SOLICITUD DE</w:t>
        </w:r>
      </w:smartTag>
      <w:r w:rsidRPr="00CE4830">
        <w:rPr>
          <w:rFonts w:ascii="Tahoma" w:hAnsi="Tahoma" w:cs="Tahoma"/>
          <w:sz w:val="16"/>
          <w:szCs w:val="16"/>
        </w:rPr>
        <w:t xml:space="preserve"> OPINIÓN ANTE EL SAT, POR CADA UNO DE LOS PARTICIPANTES EN DICHA PROPOSICIÓN.</w:t>
      </w:r>
    </w:p>
    <w:p w:rsidR="000A4F95" w:rsidRPr="00CE4830" w:rsidRDefault="000A4F95" w:rsidP="002B6AEA">
      <w:pPr>
        <w:tabs>
          <w:tab w:val="left" w:pos="720"/>
        </w:tabs>
        <w:jc w:val="both"/>
        <w:rPr>
          <w:rFonts w:ascii="Tahoma" w:hAnsi="Tahoma" w:cs="Tahoma"/>
          <w:b/>
          <w:bCs/>
          <w:sz w:val="16"/>
          <w:szCs w:val="16"/>
        </w:rPr>
      </w:pPr>
    </w:p>
    <w:p w:rsidR="000A4F95" w:rsidRPr="00CE4830" w:rsidRDefault="000A4F95" w:rsidP="00067D72">
      <w:pPr>
        <w:numPr>
          <w:ilvl w:val="0"/>
          <w:numId w:val="7"/>
        </w:numPr>
        <w:tabs>
          <w:tab w:val="clear" w:pos="1080"/>
          <w:tab w:val="left" w:pos="709"/>
        </w:tabs>
        <w:ind w:left="720" w:hanging="397"/>
        <w:jc w:val="both"/>
        <w:rPr>
          <w:rFonts w:ascii="Tahoma" w:hAnsi="Tahoma" w:cs="Tahoma"/>
          <w:sz w:val="16"/>
          <w:szCs w:val="16"/>
        </w:rPr>
      </w:pPr>
      <w:r w:rsidRPr="00CE4830">
        <w:rPr>
          <w:rFonts w:ascii="Tahoma" w:hAnsi="Tahoma" w:cs="Tahoma"/>
          <w:sz w:val="16"/>
          <w:szCs w:val="16"/>
        </w:rPr>
        <w:t xml:space="preserve">EN EL SUPUESTO DE QUE EL INSTITUTO, </w:t>
      </w:r>
      <w:r w:rsidRPr="00CE4830">
        <w:rPr>
          <w:rFonts w:ascii="Tahoma" w:hAnsi="Tahoma" w:cs="Tahoma"/>
          <w:b/>
          <w:sz w:val="16"/>
          <w:szCs w:val="16"/>
          <w:u w:val="single"/>
        </w:rPr>
        <w:t xml:space="preserve">PREVIO A </w:t>
      </w:r>
      <w:smartTag w:uri="urn:schemas-microsoft-com:office:smarttags" w:element="PersonName">
        <w:smartTagPr>
          <w:attr w:name="ProductID" w:val="LA FORMALIZACIￓN DEL"/>
        </w:smartTagPr>
        <w:r w:rsidRPr="00CE4830">
          <w:rPr>
            <w:rFonts w:ascii="Tahoma" w:hAnsi="Tahoma" w:cs="Tahoma"/>
            <w:b/>
            <w:sz w:val="16"/>
            <w:szCs w:val="16"/>
            <w:u w:val="single"/>
          </w:rPr>
          <w:t>LA FORMALIZACIÓN DEL</w:t>
        </w:r>
      </w:smartTag>
      <w:r w:rsidRPr="00CE4830">
        <w:rPr>
          <w:rFonts w:ascii="Tahoma" w:hAnsi="Tahoma" w:cs="Tahoma"/>
          <w:b/>
          <w:sz w:val="16"/>
          <w:szCs w:val="16"/>
          <w:u w:val="single"/>
        </w:rPr>
        <w:t xml:space="preserve"> CONTRATO O PEDIDO, COMO RESULTADO DE </w:t>
      </w:r>
      <w:smartTag w:uri="urn:schemas-microsoft-com:office:smarttags" w:element="PersonName">
        <w:smartTagPr>
          <w:attr w:name="ProductID" w:val="LA CONSULTA EN"/>
        </w:smartTagPr>
        <w:r w:rsidRPr="00CE4830">
          <w:rPr>
            <w:rFonts w:ascii="Tahoma" w:hAnsi="Tahoma" w:cs="Tahoma"/>
            <w:b/>
            <w:sz w:val="16"/>
            <w:szCs w:val="16"/>
            <w:u w:val="single"/>
          </w:rPr>
          <w:t>LA CONSULTA EN</w:t>
        </w:r>
      </w:smartTag>
      <w:r w:rsidRPr="00CE4830">
        <w:rPr>
          <w:rFonts w:ascii="Tahoma" w:hAnsi="Tahoma" w:cs="Tahoma"/>
          <w:b/>
          <w:sz w:val="16"/>
          <w:szCs w:val="16"/>
          <w:u w:val="single"/>
        </w:rPr>
        <w:t xml:space="preserve"> EL PORTAL</w:t>
      </w:r>
      <w:r>
        <w:rPr>
          <w:rFonts w:ascii="Tahoma" w:hAnsi="Tahoma" w:cs="Tahoma"/>
          <w:b/>
          <w:sz w:val="16"/>
          <w:szCs w:val="16"/>
          <w:u w:val="single"/>
        </w:rPr>
        <w:t xml:space="preserve"> </w:t>
      </w:r>
      <w:r w:rsidRPr="00CE4830">
        <w:rPr>
          <w:rFonts w:ascii="Tahoma" w:hAnsi="Tahoma" w:cs="Tahoma"/>
          <w:b/>
          <w:sz w:val="16"/>
          <w:szCs w:val="16"/>
          <w:u w:val="single"/>
        </w:rPr>
        <w:t xml:space="preserve">DEL SAT DETECTE QUE </w:t>
      </w:r>
      <w:smartTag w:uri="urn:schemas-microsoft-com:office:smarttags" w:element="PersonName">
        <w:smartTagPr>
          <w:attr w:name="ProductID" w:val="LA OPINIￓN ES"/>
        </w:smartTagPr>
        <w:r w:rsidRPr="00CE4830">
          <w:rPr>
            <w:rFonts w:ascii="Tahoma" w:hAnsi="Tahoma" w:cs="Tahoma"/>
            <w:b/>
            <w:sz w:val="16"/>
            <w:szCs w:val="16"/>
            <w:u w:val="single"/>
          </w:rPr>
          <w:t>LA</w:t>
        </w:r>
        <w:r>
          <w:rPr>
            <w:rFonts w:ascii="Tahoma" w:hAnsi="Tahoma" w:cs="Tahoma"/>
            <w:b/>
            <w:sz w:val="16"/>
            <w:szCs w:val="16"/>
            <w:u w:val="single"/>
          </w:rPr>
          <w:t xml:space="preserve"> </w:t>
        </w:r>
        <w:r w:rsidRPr="00CE4830">
          <w:rPr>
            <w:rFonts w:ascii="Tahoma" w:hAnsi="Tahoma" w:cs="Tahoma"/>
            <w:b/>
            <w:sz w:val="16"/>
            <w:szCs w:val="16"/>
            <w:u w:val="single"/>
          </w:rPr>
          <w:t>OPINIÓN ES</w:t>
        </w:r>
      </w:smartTag>
      <w:r w:rsidRPr="00CE4830">
        <w:rPr>
          <w:rFonts w:ascii="Tahoma" w:hAnsi="Tahoma" w:cs="Tahoma"/>
          <w:sz w:val="16"/>
          <w:szCs w:val="16"/>
        </w:rPr>
        <w:t xml:space="preserve"> EN SENTIDO NEGATIVO SOBRE LAS OBLIGACIONES FISCALES DE </w:t>
      </w:r>
      <w:smartTag w:uri="urn:schemas-microsoft-com:office:smarttags" w:element="PersonName">
        <w:smartTagPr>
          <w:attr w:name="ProductID" w:val="LA PERSONA FￍSICA"/>
        </w:smartTagPr>
        <w:r w:rsidRPr="00CE4830">
          <w:rPr>
            <w:rFonts w:ascii="Tahoma" w:hAnsi="Tahoma" w:cs="Tahoma"/>
            <w:sz w:val="16"/>
            <w:szCs w:val="16"/>
          </w:rPr>
          <w:t>LA PERSONA FÍSICA</w:t>
        </w:r>
      </w:smartTag>
      <w:r w:rsidRPr="00CE4830">
        <w:rPr>
          <w:rFonts w:ascii="Tahoma" w:hAnsi="Tahoma" w:cs="Tahoma"/>
          <w:sz w:val="16"/>
          <w:szCs w:val="16"/>
        </w:rPr>
        <w:t xml:space="preserve"> O MORAL QUE RESULTÓ ADJUDICADA, DEBERÁ DE ABSTENERSE DE FORMALIZAR Y PROCEDERÁ A REMITIR A </w:t>
      </w:r>
      <w:smartTag w:uri="urn:schemas-microsoft-com:office:smarttags" w:element="PersonName">
        <w:smartTagPr>
          <w:attr w:name="ProductID" w:val="LA SECRETARￍA DE"/>
        </w:smartTagPr>
        <w:r w:rsidRPr="00CE4830">
          <w:rPr>
            <w:rFonts w:ascii="Tahoma" w:hAnsi="Tahoma" w:cs="Tahoma"/>
            <w:sz w:val="16"/>
            <w:szCs w:val="16"/>
          </w:rPr>
          <w:t>LA SECRETARÍA DE</w:t>
        </w:r>
      </w:smartTag>
      <w:r w:rsidRPr="00CE4830">
        <w:rPr>
          <w:rFonts w:ascii="Tahoma" w:hAnsi="Tahoma" w:cs="Tahoma"/>
          <w:sz w:val="16"/>
          <w:szCs w:val="16"/>
        </w:rPr>
        <w:t xml:space="preserve"> </w:t>
      </w:r>
      <w:smartTag w:uri="urn:schemas-microsoft-com:office:smarttags" w:element="PersonName">
        <w:smartTagPr>
          <w:attr w:name="ProductID" w:val="LA FUNCIￓN PￚBLICA"/>
        </w:smartTagPr>
        <w:r w:rsidRPr="00CE4830">
          <w:rPr>
            <w:rFonts w:ascii="Tahoma" w:hAnsi="Tahoma" w:cs="Tahoma"/>
            <w:sz w:val="16"/>
            <w:szCs w:val="16"/>
          </w:rPr>
          <w:t>LA FUNCIÓN PÚBLICA</w:t>
        </w:r>
      </w:smartTag>
      <w:r w:rsidRPr="00CE4830">
        <w:rPr>
          <w:rFonts w:ascii="Tahoma" w:hAnsi="Tahoma" w:cs="Tahoma"/>
          <w:sz w:val="16"/>
          <w:szCs w:val="16"/>
        </w:rPr>
        <w:t xml:space="preserve"> (SFP) </w:t>
      </w:r>
      <w:smartTag w:uri="urn:schemas-microsoft-com:office:smarttags" w:element="PersonName">
        <w:smartTagPr>
          <w:attr w:name="ProductID" w:val="LA DOCUMENTACIￓN DE"/>
        </w:smartTagPr>
        <w:r w:rsidRPr="00CE4830">
          <w:rPr>
            <w:rFonts w:ascii="Tahoma" w:hAnsi="Tahoma" w:cs="Tahoma"/>
            <w:sz w:val="16"/>
            <w:szCs w:val="16"/>
          </w:rPr>
          <w:t>LA DOCUMENTACIÓN DE</w:t>
        </w:r>
      </w:smartTag>
      <w:r w:rsidRPr="00CE4830">
        <w:rPr>
          <w:rFonts w:ascii="Tahoma" w:hAnsi="Tahoma" w:cs="Tahoma"/>
          <w:sz w:val="16"/>
          <w:szCs w:val="16"/>
        </w:rPr>
        <w:t xml:space="preserve"> LOS HECHOS PRESUMIBLEMENTE CONSTITUTIVOS DE INFRACCIÓN POR </w:t>
      </w:r>
      <w:smartTag w:uri="urn:schemas-microsoft-com:office:smarttags" w:element="PersonName">
        <w:smartTagPr>
          <w:attr w:name="ProductID" w:val="LA FALTA DE"/>
        </w:smartTagPr>
        <w:r w:rsidRPr="00CE4830">
          <w:rPr>
            <w:rFonts w:ascii="Tahoma" w:hAnsi="Tahoma" w:cs="Tahoma"/>
            <w:sz w:val="16"/>
            <w:szCs w:val="16"/>
          </w:rPr>
          <w:t>LA FALTA DE</w:t>
        </w:r>
      </w:smartTag>
      <w:r w:rsidRPr="00CE4830">
        <w:rPr>
          <w:rFonts w:ascii="Tahoma" w:hAnsi="Tahoma" w:cs="Tahoma"/>
          <w:sz w:val="16"/>
          <w:szCs w:val="16"/>
        </w:rPr>
        <w:t xml:space="preserve"> </w:t>
      </w:r>
      <w:smartTag w:uri="urn:schemas-microsoft-com:office:smarttags" w:element="PersonName">
        <w:smartTagPr>
          <w:attr w:name="ProductID" w:val="LA FORMALIZACIￓN DEL"/>
        </w:smartTagPr>
        <w:r w:rsidRPr="00CE4830">
          <w:rPr>
            <w:rFonts w:ascii="Tahoma" w:hAnsi="Tahoma" w:cs="Tahoma"/>
            <w:sz w:val="16"/>
            <w:szCs w:val="16"/>
          </w:rPr>
          <w:t>LA FORMALIZACIÓN DEL</w:t>
        </w:r>
      </w:smartTag>
      <w:r w:rsidRPr="00CE4830">
        <w:rPr>
          <w:rFonts w:ascii="Tahoma" w:hAnsi="Tahoma" w:cs="Tahoma"/>
          <w:sz w:val="16"/>
          <w:szCs w:val="16"/>
        </w:rPr>
        <w:t xml:space="preserve"> CONTRATO O PEDIDO, POR CAUSAS IMPUTABLES AL LICITANTE AL QUE LE FUE ADJUDICADO.</w:t>
      </w:r>
    </w:p>
    <w:p w:rsidR="000A4F95" w:rsidRPr="00CE4830" w:rsidRDefault="000A4F95" w:rsidP="002B6AEA">
      <w:pPr>
        <w:ind w:left="720"/>
        <w:jc w:val="both"/>
        <w:rPr>
          <w:rFonts w:ascii="Tahoma" w:hAnsi="Tahoma" w:cs="Tahoma"/>
          <w:sz w:val="16"/>
          <w:szCs w:val="16"/>
          <w:highlight w:val="green"/>
        </w:rPr>
      </w:pPr>
    </w:p>
    <w:p w:rsidR="000A4F95" w:rsidRPr="00CE4830" w:rsidRDefault="000A4F95" w:rsidP="002B6AEA">
      <w:pPr>
        <w:jc w:val="both"/>
        <w:rPr>
          <w:rFonts w:ascii="Tahoma" w:hAnsi="Tahoma" w:cs="Tahoma"/>
          <w:b/>
          <w:sz w:val="16"/>
          <w:szCs w:val="16"/>
        </w:rPr>
      </w:pPr>
      <w:r w:rsidRPr="00CE4830">
        <w:rPr>
          <w:rFonts w:ascii="Tahoma" w:hAnsi="Tahoma" w:cs="Tahoma"/>
          <w:b/>
          <w:sz w:val="16"/>
          <w:szCs w:val="16"/>
        </w:rPr>
        <w:t>(UNA VEZ FORMALIZADO EL CONTRATO)</w:t>
      </w:r>
    </w:p>
    <w:p w:rsidR="000A4F95" w:rsidRPr="00CE4830" w:rsidRDefault="000A4F95" w:rsidP="002B6AEA">
      <w:pPr>
        <w:jc w:val="both"/>
        <w:rPr>
          <w:rFonts w:ascii="Tahoma" w:hAnsi="Tahoma" w:cs="Tahoma"/>
          <w:b/>
          <w:sz w:val="16"/>
          <w:szCs w:val="16"/>
        </w:rPr>
      </w:pPr>
    </w:p>
    <w:p w:rsidR="000A4F95" w:rsidRPr="00CE4830" w:rsidRDefault="000A4F95" w:rsidP="00067D72">
      <w:pPr>
        <w:numPr>
          <w:ilvl w:val="0"/>
          <w:numId w:val="7"/>
        </w:numPr>
        <w:tabs>
          <w:tab w:val="clear" w:pos="1080"/>
          <w:tab w:val="num" w:pos="709"/>
          <w:tab w:val="left" w:pos="1461"/>
        </w:tabs>
        <w:ind w:left="726" w:hanging="368"/>
        <w:jc w:val="both"/>
        <w:rPr>
          <w:rFonts w:ascii="Tahoma" w:hAnsi="Tahoma" w:cs="Tahoma"/>
          <w:sz w:val="16"/>
          <w:szCs w:val="16"/>
        </w:rPr>
      </w:pPr>
      <w:r w:rsidRPr="00CE4830">
        <w:rPr>
          <w:rFonts w:ascii="Tahoma" w:hAnsi="Tahoma" w:cs="Tahoma"/>
          <w:sz w:val="16"/>
          <w:szCs w:val="16"/>
        </w:rPr>
        <w:t xml:space="preserve">EN EL SUPUESTO DE QUE EL SAT EMITA RESPUESTA EN SENTIDO NEGATIVO O DESFAVORABLE PARA EL (LOS) PROVEEDOR(ES) CON QUIEN YA SE HAYA FORMALIZADO EL (LOS) CONTRATO(S) DERIVADO(S) DE </w:t>
      </w:r>
      <w:smartTag w:uri="urn:schemas-microsoft-com:office:smarttags" w:element="PersonName">
        <w:smartTagPr>
          <w:attr w:name="ProductID" w:val="LA PRESENTE LICITACIￓN"/>
        </w:smartTagPr>
        <w:r w:rsidRPr="00CE4830">
          <w:rPr>
            <w:rFonts w:ascii="Tahoma" w:hAnsi="Tahoma" w:cs="Tahoma"/>
            <w:sz w:val="16"/>
            <w:szCs w:val="16"/>
          </w:rPr>
          <w:t>LA PRESENTE LICITACIÓN</w:t>
        </w:r>
      </w:smartTag>
      <w:r w:rsidRPr="00CE4830">
        <w:rPr>
          <w:rFonts w:ascii="Tahoma" w:hAnsi="Tahoma" w:cs="Tahoma"/>
          <w:sz w:val="16"/>
          <w:szCs w:val="16"/>
        </w:rPr>
        <w:t xml:space="preserve">, SOBRE EL CUMPLIMIENTO DE LAS OBLIGACIONES FISCALES, DICHA PERSONA Y EL INSTITUTO CUMPLIRÁN EL INSTRUMENTO HASTA SU TERMINACIÓN, POR LO QUE </w:t>
      </w:r>
      <w:smartTag w:uri="urn:schemas-microsoft-com:office:smarttags" w:element="PersonName">
        <w:smartTagPr>
          <w:attr w:name="ProductID" w:val="LA PRESUNTA OMISIￓN"/>
        </w:smartTagPr>
        <w:r w:rsidRPr="00CE4830">
          <w:rPr>
            <w:rFonts w:ascii="Tahoma" w:hAnsi="Tahoma" w:cs="Tahoma"/>
            <w:sz w:val="16"/>
            <w:szCs w:val="16"/>
          </w:rPr>
          <w:t>LA PRESUNTA OMISIÓN</w:t>
        </w:r>
      </w:smartTag>
      <w:r w:rsidRPr="00CE4830">
        <w:rPr>
          <w:rFonts w:ascii="Tahoma" w:hAnsi="Tahoma" w:cs="Tahoma"/>
          <w:sz w:val="16"/>
          <w:szCs w:val="16"/>
        </w:rPr>
        <w:t xml:space="preserve"> EN EL CUMPLIMIENTO DE SUS OBLIGACIONES FISCALES NO SERÁ MOTIVO PARA RETENER PAGOS DEBIDAMENTE DEVENGADOS POR EL PROVEEDOR O CONTRATISTA, NI PARA TERMINAR ANTICIPADAMENTE O RESCINDIR ADMINISTRATIVAMENTE EL CONTRATO O PEDIDO. </w:t>
      </w:r>
    </w:p>
    <w:p w:rsidR="000A4F95" w:rsidRPr="00CE4830" w:rsidRDefault="000A4F95" w:rsidP="0076468F">
      <w:pPr>
        <w:jc w:val="both"/>
        <w:rPr>
          <w:rFonts w:ascii="Tahoma" w:hAnsi="Tahoma" w:cs="Tahoma"/>
          <w:b/>
          <w:i/>
          <w:sz w:val="22"/>
          <w:szCs w:val="22"/>
          <w:u w:val="single"/>
        </w:rPr>
      </w:pPr>
    </w:p>
    <w:p w:rsidR="000A4F95" w:rsidRPr="00CE4830" w:rsidRDefault="000A4F95" w:rsidP="00C45AC3">
      <w:pPr>
        <w:ind w:left="709" w:hanging="709"/>
        <w:jc w:val="both"/>
        <w:rPr>
          <w:rFonts w:ascii="Tahoma" w:hAnsi="Tahoma" w:cs="Tahoma"/>
          <w:b/>
          <w:sz w:val="16"/>
          <w:szCs w:val="16"/>
        </w:rPr>
      </w:pPr>
      <w:r w:rsidRPr="00CE4830">
        <w:rPr>
          <w:rFonts w:ascii="Tahoma" w:hAnsi="Tahoma" w:cs="Tahoma"/>
          <w:b/>
          <w:sz w:val="16"/>
          <w:szCs w:val="16"/>
        </w:rPr>
        <w:t>9.</w:t>
      </w:r>
      <w:r w:rsidRPr="00CE4830">
        <w:rPr>
          <w:rFonts w:ascii="Tahoma" w:hAnsi="Tahoma" w:cs="Tahoma"/>
          <w:b/>
          <w:sz w:val="16"/>
          <w:szCs w:val="16"/>
        </w:rPr>
        <w:tab/>
        <w:t xml:space="preserve">CRITERIOS PARA </w:t>
      </w:r>
      <w:smartTag w:uri="urn:schemas-microsoft-com:office:smarttags" w:element="PersonName">
        <w:smartTagPr>
          <w:attr w:name="ProductID" w:val="LA EVALUACIￓN DE"/>
        </w:smartTagPr>
        <w:r w:rsidRPr="00CE4830">
          <w:rPr>
            <w:rFonts w:ascii="Tahoma" w:hAnsi="Tahoma" w:cs="Tahoma"/>
            <w:b/>
            <w:sz w:val="16"/>
            <w:szCs w:val="16"/>
          </w:rPr>
          <w:t>LA EVALUACIÓN DE</w:t>
        </w:r>
      </w:smartTag>
      <w:r w:rsidRPr="00CE4830">
        <w:rPr>
          <w:rFonts w:ascii="Tahoma" w:hAnsi="Tahoma" w:cs="Tahoma"/>
          <w:b/>
          <w:sz w:val="16"/>
          <w:szCs w:val="16"/>
        </w:rPr>
        <w:t xml:space="preserve"> LAS PROPOSICIONES Y ADJUDICACIÓN DE LOS CONTRATOS.</w:t>
      </w:r>
    </w:p>
    <w:p w:rsidR="000A4F95" w:rsidRPr="00CE4830" w:rsidRDefault="000A4F95" w:rsidP="003B2404">
      <w:pPr>
        <w:jc w:val="both"/>
        <w:rPr>
          <w:rFonts w:ascii="Tahoma" w:hAnsi="Tahoma" w:cs="Tahoma"/>
          <w:sz w:val="16"/>
          <w:szCs w:val="16"/>
        </w:rPr>
      </w:pPr>
    </w:p>
    <w:p w:rsidR="000A4F95" w:rsidRPr="00CE4830" w:rsidRDefault="000A4F95" w:rsidP="003B2404">
      <w:pPr>
        <w:jc w:val="both"/>
        <w:rPr>
          <w:rFonts w:ascii="Tahoma" w:hAnsi="Tahoma" w:cs="Tahoma"/>
          <w:sz w:val="16"/>
          <w:szCs w:val="16"/>
        </w:rPr>
      </w:pPr>
      <w:r w:rsidRPr="00CE4830">
        <w:rPr>
          <w:rFonts w:ascii="Tahoma" w:hAnsi="Tahoma" w:cs="Tahoma"/>
          <w:sz w:val="16"/>
          <w:szCs w:val="16"/>
        </w:rPr>
        <w:t xml:space="preserve">LOS CRITERIOS QUE SE APLICARÁN PARA EVALUAR LAS PROPOSICIONES, SE BASARÁN EN LA INFORMACIÓN DOCUMENTAL PRESENTADA POR LOS LICITANTES CONFORME AL </w:t>
      </w:r>
      <w:r w:rsidRPr="00CE4830">
        <w:rPr>
          <w:rFonts w:ascii="Tahoma" w:hAnsi="Tahoma" w:cs="Tahoma"/>
          <w:b/>
          <w:sz w:val="16"/>
          <w:szCs w:val="16"/>
        </w:rPr>
        <w:t>ANEXO NÚMERO 7 (SIETE),</w:t>
      </w:r>
      <w:r w:rsidRPr="00CE4830">
        <w:rPr>
          <w:rFonts w:ascii="Tahoma" w:hAnsi="Tahoma" w:cs="Tahoma"/>
          <w:sz w:val="16"/>
          <w:szCs w:val="16"/>
        </w:rPr>
        <w:t xml:space="preserve"> EL CUAL FORMA PARTE DE LAS PRESENTES </w:t>
      </w:r>
      <w:r>
        <w:rPr>
          <w:rFonts w:ascii="Tahoma" w:hAnsi="Tahoma" w:cs="Tahoma"/>
          <w:sz w:val="16"/>
          <w:szCs w:val="16"/>
        </w:rPr>
        <w:t>CONVOCATORIA</w:t>
      </w:r>
      <w:r w:rsidRPr="00CE4830">
        <w:rPr>
          <w:rFonts w:ascii="Tahoma" w:hAnsi="Tahoma" w:cs="Tahoma"/>
          <w:sz w:val="16"/>
          <w:szCs w:val="16"/>
        </w:rPr>
        <w:t>, OBSERVANDO PARA ELLO LO PREVISTO EN EL ARTÍCULO 36 EN LO RELATIVO AL CRITERIO BINARIO Y 36</w:t>
      </w:r>
      <w:r w:rsidR="008A5D4C">
        <w:rPr>
          <w:rFonts w:ascii="Tahoma" w:hAnsi="Tahoma" w:cs="Tahoma"/>
          <w:sz w:val="16"/>
          <w:szCs w:val="16"/>
        </w:rPr>
        <w:t xml:space="preserve"> </w:t>
      </w:r>
      <w:r w:rsidRPr="00CE4830">
        <w:rPr>
          <w:rFonts w:ascii="Tahoma" w:hAnsi="Tahoma" w:cs="Tahoma"/>
          <w:sz w:val="16"/>
          <w:szCs w:val="16"/>
        </w:rPr>
        <w:t>BIS, FRACCIÓN II, DE LA LAASSP.</w:t>
      </w:r>
    </w:p>
    <w:p w:rsidR="000A4F95" w:rsidRPr="00CE4830" w:rsidRDefault="000A4F95" w:rsidP="003B2404">
      <w:pPr>
        <w:jc w:val="both"/>
        <w:rPr>
          <w:rFonts w:ascii="Tahoma" w:hAnsi="Tahoma" w:cs="Tahoma"/>
          <w:sz w:val="16"/>
          <w:szCs w:val="16"/>
        </w:rPr>
      </w:pPr>
    </w:p>
    <w:p w:rsidR="000A4F95" w:rsidRPr="00CE4830" w:rsidRDefault="000A4F95" w:rsidP="003B2404">
      <w:pPr>
        <w:jc w:val="both"/>
        <w:rPr>
          <w:rFonts w:ascii="Tahoma" w:hAnsi="Tahoma" w:cs="Tahoma"/>
          <w:sz w:val="16"/>
          <w:szCs w:val="16"/>
        </w:rPr>
      </w:pPr>
      <w:smartTag w:uri="urn:schemas-microsoft-com:office:smarttags" w:element="PersonName">
        <w:smartTagPr>
          <w:attr w:name="ProductID" w:val="LA EVALUACIￓN SE"/>
        </w:smartTagPr>
        <w:r w:rsidRPr="00CE4830">
          <w:rPr>
            <w:rFonts w:ascii="Tahoma" w:hAnsi="Tahoma" w:cs="Tahoma"/>
            <w:sz w:val="16"/>
            <w:szCs w:val="16"/>
          </w:rPr>
          <w:t>LA EVALUACIÓN SE</w:t>
        </w:r>
      </w:smartTag>
      <w:r w:rsidRPr="00CE4830">
        <w:rPr>
          <w:rFonts w:ascii="Tahoma" w:hAnsi="Tahoma" w:cs="Tahoma"/>
          <w:sz w:val="16"/>
          <w:szCs w:val="16"/>
        </w:rPr>
        <w:t xml:space="preserve"> REALIZARÁ COMPARANDO ENTRE SÍ, EN FORMA EQUIVALENTE, TODAS LAS CONDICIONES OFRECIDAS EXPLÍCITAMENTE POR LOS LICITANTES.</w:t>
      </w:r>
    </w:p>
    <w:p w:rsidR="000A4F95" w:rsidRPr="00CE4830" w:rsidRDefault="000A4F95" w:rsidP="003B2404">
      <w:pPr>
        <w:jc w:val="both"/>
        <w:rPr>
          <w:rFonts w:ascii="Tahoma" w:hAnsi="Tahoma" w:cs="Tahoma"/>
          <w:sz w:val="16"/>
          <w:szCs w:val="16"/>
        </w:rPr>
      </w:pPr>
    </w:p>
    <w:p w:rsidR="000A4F95" w:rsidRPr="00CE4830" w:rsidRDefault="000A4F95" w:rsidP="003B2404">
      <w:pPr>
        <w:jc w:val="both"/>
        <w:rPr>
          <w:rFonts w:ascii="Tahoma" w:hAnsi="Tahoma" w:cs="Tahoma"/>
          <w:sz w:val="16"/>
          <w:szCs w:val="16"/>
        </w:rPr>
      </w:pPr>
      <w:r w:rsidRPr="00CE4830">
        <w:rPr>
          <w:rFonts w:ascii="Tahoma" w:hAnsi="Tahoma" w:cs="Tahoma"/>
          <w:sz w:val="16"/>
          <w:szCs w:val="16"/>
        </w:rPr>
        <w:t xml:space="preserve">NO SERÁN OBJETO DE EVALUACIÓN, LAS CONDICIONES ESTABLECIDAS POR </w:t>
      </w:r>
      <w:smartTag w:uri="urn:schemas-microsoft-com:office:smarttags" w:element="PersonName">
        <w:smartTagPr>
          <w:attr w:name="ProductID" w:val="LA CONVOCANTE"/>
        </w:smartTagPr>
        <w:r w:rsidRPr="00CE4830">
          <w:rPr>
            <w:rFonts w:ascii="Tahoma" w:hAnsi="Tahoma" w:cs="Tahoma"/>
            <w:sz w:val="16"/>
            <w:szCs w:val="16"/>
          </w:rPr>
          <w:t>LA CONVOCANTE</w:t>
        </w:r>
      </w:smartTag>
      <w:r w:rsidRPr="00CE4830">
        <w:rPr>
          <w:rFonts w:ascii="Tahoma" w:hAnsi="Tahoma" w:cs="Tahoma"/>
          <w:sz w:val="16"/>
          <w:szCs w:val="16"/>
        </w:rPr>
        <w:t xml:space="preserve">, QUE TENGAN COMO PROPÓSITO FACILITAR </w:t>
      </w:r>
      <w:smartTag w:uri="urn:schemas-microsoft-com:office:smarttags" w:element="PersonName">
        <w:smartTagPr>
          <w:attr w:name="ProductID" w:val="LA PRESENTACIￓN DE"/>
        </w:smartTagPr>
        <w:r w:rsidRPr="00CE4830">
          <w:rPr>
            <w:rFonts w:ascii="Tahoma" w:hAnsi="Tahoma" w:cs="Tahoma"/>
            <w:sz w:val="16"/>
            <w:szCs w:val="16"/>
          </w:rPr>
          <w:t>LA PRESENTACIÓN DE</w:t>
        </w:r>
      </w:smartTag>
      <w:r w:rsidRPr="00CE4830">
        <w:rPr>
          <w:rFonts w:ascii="Tahoma" w:hAnsi="Tahoma" w:cs="Tahoma"/>
          <w:sz w:val="16"/>
          <w:szCs w:val="16"/>
        </w:rPr>
        <w:t xml:space="preserve"> LAS PROPOSICIONES Y AGILIZAR LOS ACTOS DE </w:t>
      </w:r>
      <w:smartTag w:uri="urn:schemas-microsoft-com:office:smarttags" w:element="PersonName">
        <w:smartTagPr>
          <w:attr w:name="ProductID" w:val="LA LICITACIￓN"/>
        </w:smartTagPr>
        <w:r w:rsidRPr="00CE4830">
          <w:rPr>
            <w:rFonts w:ascii="Tahoma" w:hAnsi="Tahoma" w:cs="Tahoma"/>
            <w:sz w:val="16"/>
            <w:szCs w:val="16"/>
          </w:rPr>
          <w:t>LA LICITACIÓN</w:t>
        </w:r>
      </w:smartTag>
      <w:r w:rsidRPr="00CE4830">
        <w:rPr>
          <w:rFonts w:ascii="Tahoma" w:hAnsi="Tahoma" w:cs="Tahoma"/>
          <w:sz w:val="16"/>
          <w:szCs w:val="16"/>
        </w:rPr>
        <w:t xml:space="preserve">, ASÍ COMO CUALQUIER OTRO REQUISITO CUYO INCUMPLIMIENTO, POR SÍ MISMO, NO AFECTE </w:t>
      </w:r>
      <w:smartTag w:uri="urn:schemas-microsoft-com:office:smarttags" w:element="PersonName">
        <w:smartTagPr>
          <w:attr w:name="ProductID" w:val="LA SOLVENCIA DE"/>
        </w:smartTagPr>
        <w:r w:rsidRPr="00CE4830">
          <w:rPr>
            <w:rFonts w:ascii="Tahoma" w:hAnsi="Tahoma" w:cs="Tahoma"/>
            <w:sz w:val="16"/>
            <w:szCs w:val="16"/>
          </w:rPr>
          <w:t>LA SOLVENCIA DE</w:t>
        </w:r>
      </w:smartTag>
      <w:r w:rsidRPr="00CE4830">
        <w:rPr>
          <w:rFonts w:ascii="Tahoma" w:hAnsi="Tahoma" w:cs="Tahoma"/>
          <w:sz w:val="16"/>
          <w:szCs w:val="16"/>
        </w:rPr>
        <w:t xml:space="preserve"> LAS PROPOSICIONES.</w:t>
      </w:r>
    </w:p>
    <w:p w:rsidR="000A4F95" w:rsidRPr="00CE4830" w:rsidRDefault="000A4F95" w:rsidP="003B2404">
      <w:pPr>
        <w:jc w:val="both"/>
        <w:rPr>
          <w:rFonts w:ascii="Tahoma" w:hAnsi="Tahoma" w:cs="Tahoma"/>
          <w:sz w:val="16"/>
          <w:szCs w:val="16"/>
        </w:rPr>
      </w:pPr>
    </w:p>
    <w:p w:rsidR="000A4F95" w:rsidRPr="00CE4830" w:rsidRDefault="000A4F95" w:rsidP="003B2404">
      <w:pPr>
        <w:jc w:val="both"/>
        <w:rPr>
          <w:rFonts w:ascii="Tahoma" w:hAnsi="Tahoma" w:cs="Tahoma"/>
          <w:sz w:val="16"/>
          <w:szCs w:val="16"/>
        </w:rPr>
      </w:pPr>
      <w:r w:rsidRPr="00CE4830">
        <w:rPr>
          <w:rFonts w:ascii="Tahoma" w:hAnsi="Tahoma" w:cs="Tahoma"/>
          <w:sz w:val="16"/>
          <w:szCs w:val="16"/>
        </w:rPr>
        <w:t xml:space="preserve">EN TRATÁNDOSE DE LOS DOCUMENTOS O MANIFIESTOS PRESENTADOS BAJO PROTESTA DE DECIR VERDAD, DE CONFORMIDAD CON LO PREVISTO EN EL ARTÍCULO 39, PENÚLTIMO PÁRRAFO DEL REGLAMENTO DE </w:t>
      </w:r>
      <w:smartTag w:uri="urn:schemas-microsoft-com:office:smarttags" w:element="PersonName">
        <w:smartTagPr>
          <w:attr w:name="ProductID" w:val="LA LAASSP"/>
        </w:smartTagPr>
        <w:r w:rsidRPr="00CE4830">
          <w:rPr>
            <w:rFonts w:ascii="Tahoma" w:hAnsi="Tahoma" w:cs="Tahoma"/>
            <w:sz w:val="16"/>
            <w:szCs w:val="16"/>
          </w:rPr>
          <w:t>LA LAASSP</w:t>
        </w:r>
      </w:smartTag>
      <w:r w:rsidRPr="00CE4830">
        <w:rPr>
          <w:rFonts w:ascii="Tahoma" w:hAnsi="Tahoma" w:cs="Tahoma"/>
          <w:sz w:val="16"/>
          <w:szCs w:val="16"/>
        </w:rPr>
        <w:t>, SE VERIFICARÁ QUE DICHOS DOCUMENTOS CUMPLAN CON LOS REQUISITOS SOLICITADOS.</w:t>
      </w:r>
    </w:p>
    <w:p w:rsidR="000A4F95" w:rsidRPr="00CE4830" w:rsidRDefault="000A4F95" w:rsidP="003B2404">
      <w:pPr>
        <w:jc w:val="both"/>
        <w:rPr>
          <w:rFonts w:ascii="Tahoma" w:hAnsi="Tahoma" w:cs="Tahoma"/>
          <w:sz w:val="22"/>
          <w:szCs w:val="22"/>
        </w:rPr>
      </w:pPr>
    </w:p>
    <w:p w:rsidR="000A4F95" w:rsidRPr="00CE4830" w:rsidRDefault="000A4F95" w:rsidP="003B2404">
      <w:pPr>
        <w:jc w:val="both"/>
        <w:rPr>
          <w:rFonts w:ascii="Tahoma" w:hAnsi="Tahoma" w:cs="Tahoma"/>
          <w:sz w:val="16"/>
          <w:szCs w:val="16"/>
        </w:rPr>
      </w:pPr>
      <w:r w:rsidRPr="00CE4830">
        <w:rPr>
          <w:rFonts w:ascii="Tahoma" w:hAnsi="Tahoma" w:cs="Tahoma"/>
          <w:sz w:val="16"/>
          <w:szCs w:val="16"/>
        </w:rPr>
        <w:t xml:space="preserve">NO SE CONSIDERARÁN LAS PROPOSICIONES, CUANDO NO COTICE </w:t>
      </w:r>
      <w:smartTag w:uri="urn:schemas-microsoft-com:office:smarttags" w:element="PersonName">
        <w:smartTagPr>
          <w:attr w:name="ProductID" w:val="LA TOTALIDAD DE"/>
        </w:smartTagPr>
        <w:r w:rsidRPr="00CE4830">
          <w:rPr>
            <w:rFonts w:ascii="Tahoma" w:hAnsi="Tahoma" w:cs="Tahoma"/>
            <w:sz w:val="16"/>
            <w:szCs w:val="16"/>
          </w:rPr>
          <w:t>LA TOTALIDAD DE</w:t>
        </w:r>
      </w:smartTag>
      <w:r w:rsidRPr="00CE4830">
        <w:rPr>
          <w:rFonts w:ascii="Tahoma" w:hAnsi="Tahoma" w:cs="Tahoma"/>
          <w:sz w:val="16"/>
          <w:szCs w:val="16"/>
        </w:rPr>
        <w:t xml:space="preserve"> LOS BIENES REQUERIDOS POR PARTIDA.</w:t>
      </w:r>
    </w:p>
    <w:p w:rsidR="000A4F95" w:rsidRPr="00CE4830" w:rsidRDefault="000A4F95" w:rsidP="003B2404">
      <w:pPr>
        <w:jc w:val="both"/>
        <w:rPr>
          <w:rFonts w:ascii="Tahoma" w:hAnsi="Tahoma" w:cs="Tahoma"/>
          <w:sz w:val="16"/>
          <w:szCs w:val="16"/>
        </w:rPr>
      </w:pPr>
    </w:p>
    <w:p w:rsidR="000A4F95" w:rsidRPr="00CE4830" w:rsidRDefault="000A4F95" w:rsidP="003B2404">
      <w:pPr>
        <w:ind w:left="284" w:hanging="284"/>
        <w:jc w:val="both"/>
        <w:rPr>
          <w:rFonts w:ascii="Tahoma" w:hAnsi="Tahoma" w:cs="Tahoma"/>
          <w:b/>
          <w:sz w:val="16"/>
          <w:szCs w:val="16"/>
        </w:rPr>
      </w:pPr>
      <w:r w:rsidRPr="00CE4830">
        <w:rPr>
          <w:rFonts w:ascii="Tahoma" w:hAnsi="Tahoma" w:cs="Tahoma"/>
          <w:b/>
          <w:sz w:val="16"/>
          <w:szCs w:val="16"/>
        </w:rPr>
        <w:t>9.1. EVALUACIÓN DE LAS PROPOSICIONES TÉCNICAS.</w:t>
      </w:r>
    </w:p>
    <w:p w:rsidR="000A4F95" w:rsidRPr="00CE4830" w:rsidRDefault="000A4F95" w:rsidP="003B2404">
      <w:pPr>
        <w:jc w:val="both"/>
        <w:rPr>
          <w:rFonts w:ascii="Tahoma" w:hAnsi="Tahoma" w:cs="Tahoma"/>
          <w:sz w:val="16"/>
          <w:szCs w:val="16"/>
        </w:rPr>
      </w:pPr>
    </w:p>
    <w:p w:rsidR="000A4F95" w:rsidRPr="00CE4830" w:rsidRDefault="000A4F95" w:rsidP="003B2404">
      <w:pPr>
        <w:jc w:val="both"/>
        <w:rPr>
          <w:rFonts w:ascii="Tahoma" w:hAnsi="Tahoma" w:cs="Tahoma"/>
          <w:sz w:val="16"/>
          <w:szCs w:val="16"/>
        </w:rPr>
      </w:pPr>
      <w:r w:rsidRPr="00CE4830">
        <w:rPr>
          <w:rFonts w:ascii="Tahoma" w:hAnsi="Tahoma" w:cs="Tahoma"/>
          <w:sz w:val="16"/>
          <w:szCs w:val="16"/>
        </w:rPr>
        <w:t xml:space="preserve">CON FUNDAMENTO EN LO DISPUESTO POR EL ARTÍCULO 36, DE </w:t>
      </w:r>
      <w:smartTag w:uri="urn:schemas-microsoft-com:office:smarttags" w:element="PersonName">
        <w:smartTagPr>
          <w:attr w:name="ProductID" w:val="LA LAASSP"/>
        </w:smartTagPr>
        <w:r w:rsidRPr="00CE4830">
          <w:rPr>
            <w:rFonts w:ascii="Tahoma" w:hAnsi="Tahoma" w:cs="Tahoma"/>
            <w:sz w:val="16"/>
            <w:szCs w:val="16"/>
          </w:rPr>
          <w:t>LA LAASSP</w:t>
        </w:r>
      </w:smartTag>
      <w:r w:rsidRPr="00CE4830">
        <w:rPr>
          <w:rFonts w:ascii="Tahoma" w:hAnsi="Tahoma" w:cs="Tahoma"/>
          <w:sz w:val="16"/>
          <w:szCs w:val="16"/>
        </w:rPr>
        <w:t xml:space="preserve">, SE PROCEDERÁ A EVALUAR TÉCNICAMENTE AL MENOS LAS DOS PROPOSICIONES CUYO PRECIO RESULTE SER MÁS BAJO, DE NO RESULTAR ÉSTAS SOLVENTES, SE PROCEDERÁ A </w:t>
      </w:r>
      <w:smartTag w:uri="urn:schemas-microsoft-com:office:smarttags" w:element="PersonName">
        <w:smartTagPr>
          <w:attr w:name="ProductID" w:val="LA EVALUACIￓN DE"/>
        </w:smartTagPr>
        <w:r w:rsidRPr="00CE4830">
          <w:rPr>
            <w:rFonts w:ascii="Tahoma" w:hAnsi="Tahoma" w:cs="Tahoma"/>
            <w:sz w:val="16"/>
            <w:szCs w:val="16"/>
          </w:rPr>
          <w:t>LA EVALUACIÓN DE</w:t>
        </w:r>
      </w:smartTag>
      <w:r w:rsidRPr="00CE4830">
        <w:rPr>
          <w:rFonts w:ascii="Tahoma" w:hAnsi="Tahoma" w:cs="Tahoma"/>
          <w:sz w:val="16"/>
          <w:szCs w:val="16"/>
        </w:rPr>
        <w:t xml:space="preserve"> LAS QUE LE SIGAN EN PRECIO.</w:t>
      </w:r>
    </w:p>
    <w:p w:rsidR="000A4F95" w:rsidRPr="00CE4830" w:rsidRDefault="000A4F95" w:rsidP="003B2404">
      <w:pPr>
        <w:jc w:val="both"/>
        <w:rPr>
          <w:rFonts w:ascii="Tahoma" w:hAnsi="Tahoma" w:cs="Tahoma"/>
          <w:sz w:val="16"/>
          <w:szCs w:val="16"/>
        </w:rPr>
      </w:pPr>
    </w:p>
    <w:p w:rsidR="000A4F95" w:rsidRPr="00CE4830" w:rsidRDefault="000A4F95" w:rsidP="003B2404">
      <w:pPr>
        <w:jc w:val="both"/>
        <w:rPr>
          <w:rFonts w:ascii="Tahoma" w:hAnsi="Tahoma" w:cs="Tahoma"/>
          <w:sz w:val="16"/>
          <w:szCs w:val="16"/>
        </w:rPr>
      </w:pPr>
      <w:r w:rsidRPr="00CE4830">
        <w:rPr>
          <w:rFonts w:ascii="Tahoma" w:hAnsi="Tahoma" w:cs="Tahoma"/>
          <w:sz w:val="16"/>
          <w:szCs w:val="16"/>
        </w:rPr>
        <w:t xml:space="preserve">PARA EFECTOS DE </w:t>
      </w:r>
      <w:smartTag w:uri="urn:schemas-microsoft-com:office:smarttags" w:element="PersonName">
        <w:smartTagPr>
          <w:attr w:name="ProductID" w:val="LA EVALUACIￓN"/>
        </w:smartTagPr>
        <w:r w:rsidRPr="00CE4830">
          <w:rPr>
            <w:rFonts w:ascii="Tahoma" w:hAnsi="Tahoma" w:cs="Tahoma"/>
            <w:sz w:val="16"/>
            <w:szCs w:val="16"/>
          </w:rPr>
          <w:t>LA EVALUACIÓN</w:t>
        </w:r>
      </w:smartTag>
      <w:r w:rsidRPr="00CE4830">
        <w:rPr>
          <w:rFonts w:ascii="Tahoma" w:hAnsi="Tahoma" w:cs="Tahoma"/>
          <w:sz w:val="16"/>
          <w:szCs w:val="16"/>
        </w:rPr>
        <w:t xml:space="preserve">, SE TOMARÁN EN CONSIDERACIÓN LOS CRITERIOS SIGUIENTES: </w:t>
      </w:r>
    </w:p>
    <w:p w:rsidR="000A4F95" w:rsidRPr="00CE4830" w:rsidRDefault="000A4F95" w:rsidP="003B2404">
      <w:pPr>
        <w:jc w:val="both"/>
        <w:rPr>
          <w:rFonts w:ascii="Tahoma" w:hAnsi="Tahoma" w:cs="Tahoma"/>
          <w:sz w:val="16"/>
          <w:szCs w:val="16"/>
        </w:rPr>
      </w:pPr>
    </w:p>
    <w:p w:rsidR="000A4F95" w:rsidRPr="00CE4830" w:rsidRDefault="000A4F95" w:rsidP="003B2404">
      <w:pPr>
        <w:numPr>
          <w:ilvl w:val="0"/>
          <w:numId w:val="6"/>
        </w:numPr>
        <w:jc w:val="both"/>
        <w:rPr>
          <w:rFonts w:ascii="Tahoma" w:hAnsi="Tahoma" w:cs="Tahoma"/>
          <w:sz w:val="16"/>
          <w:szCs w:val="16"/>
        </w:rPr>
      </w:pPr>
      <w:r w:rsidRPr="00CE4830">
        <w:rPr>
          <w:rFonts w:ascii="Tahoma" w:hAnsi="Tahoma" w:cs="Tahoma"/>
          <w:sz w:val="16"/>
          <w:szCs w:val="16"/>
        </w:rPr>
        <w:t xml:space="preserve">SE VERIFICARÁ QUE INCLUYAN </w:t>
      </w:r>
      <w:smartTag w:uri="urn:schemas-microsoft-com:office:smarttags" w:element="PersonName">
        <w:smartTagPr>
          <w:attr w:name="ProductID" w:val="LA INFORMACIￓN"/>
        </w:smartTagPr>
        <w:r w:rsidRPr="00CE4830">
          <w:rPr>
            <w:rFonts w:ascii="Tahoma" w:hAnsi="Tahoma" w:cs="Tahoma"/>
            <w:sz w:val="16"/>
            <w:szCs w:val="16"/>
          </w:rPr>
          <w:t>LA INFORMACIÓN</w:t>
        </w:r>
      </w:smartTag>
      <w:r w:rsidRPr="00CE4830">
        <w:rPr>
          <w:rFonts w:ascii="Tahoma" w:hAnsi="Tahoma" w:cs="Tahoma"/>
          <w:sz w:val="16"/>
          <w:szCs w:val="16"/>
        </w:rPr>
        <w:t xml:space="preserve">, LOS DOCUMENTOS Y LOS REQUISITOS SOLICITADOS EN LAS </w:t>
      </w:r>
      <w:r>
        <w:rPr>
          <w:rFonts w:ascii="Tahoma" w:hAnsi="Tahoma" w:cs="Tahoma"/>
          <w:sz w:val="16"/>
          <w:szCs w:val="16"/>
        </w:rPr>
        <w:t>CONVOCATORIA</w:t>
      </w:r>
      <w:r w:rsidRPr="00CE4830">
        <w:rPr>
          <w:rFonts w:ascii="Tahoma" w:hAnsi="Tahoma" w:cs="Tahoma"/>
          <w:sz w:val="16"/>
          <w:szCs w:val="16"/>
        </w:rPr>
        <w:t>.</w:t>
      </w:r>
    </w:p>
    <w:p w:rsidR="000A4F95" w:rsidRPr="00CE4830" w:rsidRDefault="000A4F95" w:rsidP="003B2404">
      <w:pPr>
        <w:jc w:val="both"/>
        <w:rPr>
          <w:rFonts w:ascii="Tahoma" w:hAnsi="Tahoma" w:cs="Tahoma"/>
          <w:sz w:val="16"/>
          <w:szCs w:val="16"/>
        </w:rPr>
      </w:pPr>
    </w:p>
    <w:p w:rsidR="000A4F95" w:rsidRPr="00CE4830" w:rsidRDefault="000A4F95" w:rsidP="003B2404">
      <w:pPr>
        <w:numPr>
          <w:ilvl w:val="0"/>
          <w:numId w:val="6"/>
        </w:numPr>
        <w:jc w:val="both"/>
        <w:rPr>
          <w:rFonts w:ascii="Tahoma" w:hAnsi="Tahoma" w:cs="Tahoma"/>
          <w:sz w:val="16"/>
          <w:szCs w:val="16"/>
        </w:rPr>
      </w:pPr>
      <w:r w:rsidRPr="00CE4830">
        <w:rPr>
          <w:rFonts w:ascii="Tahoma" w:hAnsi="Tahoma" w:cs="Tahoma"/>
          <w:sz w:val="16"/>
          <w:szCs w:val="16"/>
        </w:rPr>
        <w:t>SE VERIFICARÁ DOCUMENTALMENTE QUE LOS BIENES OFERTADOS, CUMPLAN CON LAS ESPECIFICACIONES TÉCNICAS Y REQUISITOS SOLICITADOS EN</w:t>
      </w:r>
      <w:r w:rsidRPr="00CE4830">
        <w:rPr>
          <w:rFonts w:ascii="Tahoma" w:hAnsi="Tahoma" w:cs="Tahoma"/>
          <w:bCs/>
          <w:sz w:val="16"/>
          <w:szCs w:val="16"/>
        </w:rPr>
        <w:t xml:space="preserve"> ESTAS </w:t>
      </w:r>
      <w:r>
        <w:rPr>
          <w:rFonts w:ascii="Tahoma" w:hAnsi="Tahoma" w:cs="Tahoma"/>
          <w:bCs/>
          <w:sz w:val="16"/>
          <w:szCs w:val="16"/>
        </w:rPr>
        <w:t>CONVOCATORIA</w:t>
      </w:r>
      <w:r w:rsidRPr="00CE4830">
        <w:rPr>
          <w:rFonts w:ascii="Tahoma" w:hAnsi="Tahoma" w:cs="Tahoma"/>
          <w:bCs/>
          <w:sz w:val="16"/>
          <w:szCs w:val="16"/>
        </w:rPr>
        <w:t xml:space="preserve">, </w:t>
      </w:r>
      <w:r w:rsidRPr="00CE4830">
        <w:rPr>
          <w:rFonts w:ascii="Tahoma" w:hAnsi="Tahoma" w:cs="Tahoma"/>
          <w:sz w:val="16"/>
          <w:szCs w:val="16"/>
        </w:rPr>
        <w:t xml:space="preserve">ASÍ COMO CON AQUELLOS QUE RESULTEN DE </w:t>
      </w:r>
      <w:smartTag w:uri="urn:schemas-microsoft-com:office:smarttags" w:element="PersonName">
        <w:smartTagPr>
          <w:attr w:name="ProductID" w:val="LA JUNTA DE"/>
        </w:smartTagPr>
        <w:r w:rsidRPr="00CE4830">
          <w:rPr>
            <w:rFonts w:ascii="Tahoma" w:hAnsi="Tahoma" w:cs="Tahoma"/>
            <w:sz w:val="16"/>
            <w:szCs w:val="16"/>
          </w:rPr>
          <w:t>LA JUNTA DE</w:t>
        </w:r>
      </w:smartTag>
      <w:r w:rsidRPr="00CE4830">
        <w:rPr>
          <w:rFonts w:ascii="Tahoma" w:hAnsi="Tahoma" w:cs="Tahoma"/>
          <w:sz w:val="16"/>
          <w:szCs w:val="16"/>
        </w:rPr>
        <w:t xml:space="preserve"> ACLARACIONES.</w:t>
      </w:r>
    </w:p>
    <w:p w:rsidR="000A4F95" w:rsidRPr="00CE4830" w:rsidRDefault="000A4F95" w:rsidP="003B2404">
      <w:pPr>
        <w:jc w:val="both"/>
        <w:rPr>
          <w:rFonts w:ascii="Tahoma" w:hAnsi="Tahoma" w:cs="Tahoma"/>
          <w:sz w:val="16"/>
          <w:szCs w:val="16"/>
        </w:rPr>
      </w:pPr>
    </w:p>
    <w:p w:rsidR="000A4F95" w:rsidRPr="00CE4830" w:rsidRDefault="000A4F95" w:rsidP="003B2404">
      <w:pPr>
        <w:pStyle w:val="Lista21"/>
        <w:numPr>
          <w:ilvl w:val="0"/>
          <w:numId w:val="6"/>
        </w:numPr>
        <w:tabs>
          <w:tab w:val="left" w:pos="2520"/>
        </w:tabs>
        <w:spacing w:after="0"/>
        <w:jc w:val="both"/>
        <w:rPr>
          <w:rFonts w:ascii="Tahoma" w:eastAsia="Arial Unicode MS" w:hAnsi="Tahoma" w:cs="Tahoma"/>
          <w:sz w:val="16"/>
          <w:szCs w:val="16"/>
          <w:lang w:val="es-ES_tradnl"/>
        </w:rPr>
      </w:pPr>
      <w:r w:rsidRPr="00CE4830">
        <w:rPr>
          <w:rFonts w:ascii="Tahoma" w:eastAsia="Arial Unicode MS" w:hAnsi="Tahoma" w:cs="Tahoma"/>
          <w:sz w:val="16"/>
          <w:szCs w:val="16"/>
          <w:lang w:val="es-ES_tradnl"/>
        </w:rPr>
        <w:t xml:space="preserve">SE VERIFICARÁ </w:t>
      </w:r>
      <w:smartTag w:uri="urn:schemas-microsoft-com:office:smarttags" w:element="PersonName">
        <w:smartTagPr>
          <w:attr w:name="ProductID" w:val="LA CONGRUENCIA DE"/>
        </w:smartTagPr>
        <w:r w:rsidRPr="00CE4830">
          <w:rPr>
            <w:rFonts w:ascii="Tahoma" w:eastAsia="Arial Unicode MS" w:hAnsi="Tahoma" w:cs="Tahoma"/>
            <w:sz w:val="16"/>
            <w:szCs w:val="16"/>
            <w:lang w:val="es-ES_tradnl"/>
          </w:rPr>
          <w:t>LA CONGRUENCIA DE</w:t>
        </w:r>
      </w:smartTag>
      <w:r w:rsidRPr="00CE4830">
        <w:rPr>
          <w:rFonts w:ascii="Tahoma" w:eastAsia="Arial Unicode MS" w:hAnsi="Tahoma" w:cs="Tahoma"/>
          <w:sz w:val="16"/>
          <w:szCs w:val="16"/>
          <w:lang w:val="es-ES_tradnl"/>
        </w:rPr>
        <w:t xml:space="preserve"> LOS CATÁLOGOS E INSTRUCTIVOS QUE PRESENTEN LOS LICITANTES CON LO OFERTADO EN </w:t>
      </w:r>
      <w:smartTag w:uri="urn:schemas-microsoft-com:office:smarttags" w:element="PersonName">
        <w:smartTagPr>
          <w:attr w:name="ProductID" w:val="LA PROPOSICIￓN T￉CNICA."/>
        </w:smartTagPr>
        <w:r w:rsidRPr="00CE4830">
          <w:rPr>
            <w:rFonts w:ascii="Tahoma" w:eastAsia="Arial Unicode MS" w:hAnsi="Tahoma" w:cs="Tahoma"/>
            <w:sz w:val="16"/>
            <w:szCs w:val="16"/>
            <w:lang w:val="es-ES_tradnl"/>
          </w:rPr>
          <w:t>LA PROPOSICIÓN TÉCNICA.</w:t>
        </w:r>
      </w:smartTag>
    </w:p>
    <w:p w:rsidR="000A4F95" w:rsidRPr="00CE4830" w:rsidRDefault="000A4F95" w:rsidP="003B2404">
      <w:pPr>
        <w:pStyle w:val="Lista21"/>
        <w:spacing w:after="0"/>
        <w:ind w:left="680"/>
        <w:rPr>
          <w:rFonts w:ascii="Tahoma" w:eastAsia="Arial Unicode MS" w:hAnsi="Tahoma" w:cs="Tahoma"/>
          <w:sz w:val="16"/>
          <w:szCs w:val="16"/>
          <w:lang w:val="es-ES_tradnl"/>
        </w:rPr>
      </w:pPr>
    </w:p>
    <w:p w:rsidR="000A4F95" w:rsidRPr="00CE4830" w:rsidRDefault="000A4F95" w:rsidP="00067D72">
      <w:pPr>
        <w:numPr>
          <w:ilvl w:val="0"/>
          <w:numId w:val="9"/>
        </w:numPr>
        <w:tabs>
          <w:tab w:val="clear" w:pos="360"/>
          <w:tab w:val="num" w:pos="720"/>
        </w:tabs>
        <w:ind w:left="720"/>
        <w:jc w:val="both"/>
        <w:rPr>
          <w:rFonts w:ascii="Tahoma" w:hAnsi="Tahoma" w:cs="Tahoma"/>
          <w:sz w:val="16"/>
          <w:szCs w:val="16"/>
          <w:lang w:val="es-MX"/>
        </w:rPr>
      </w:pPr>
      <w:r w:rsidRPr="00CE4830">
        <w:rPr>
          <w:rFonts w:ascii="Tahoma" w:hAnsi="Tahoma" w:cs="Tahoma"/>
          <w:sz w:val="16"/>
          <w:szCs w:val="16"/>
          <w:lang w:val="es-MX"/>
        </w:rPr>
        <w:t xml:space="preserve">SE VERIFICARÁ EL CUMPLIMIENTO DE </w:t>
      </w:r>
      <w:smartTag w:uri="urn:schemas-microsoft-com:office:smarttags" w:element="PersonName">
        <w:smartTagPr>
          <w:attr w:name="ProductID" w:val="LA PROPOSICIￓN T￉CNICA"/>
        </w:smartTagPr>
        <w:r w:rsidRPr="00CE4830">
          <w:rPr>
            <w:rFonts w:ascii="Tahoma" w:hAnsi="Tahoma" w:cs="Tahoma"/>
            <w:sz w:val="16"/>
            <w:szCs w:val="16"/>
            <w:lang w:val="es-MX"/>
          </w:rPr>
          <w:t>LA PROPOSICIÓN TÉCNICA</w:t>
        </w:r>
      </w:smartTag>
      <w:r w:rsidRPr="00CE4830">
        <w:rPr>
          <w:rFonts w:ascii="Tahoma" w:hAnsi="Tahoma" w:cs="Tahoma"/>
          <w:sz w:val="16"/>
          <w:szCs w:val="16"/>
          <w:lang w:val="es-MX"/>
        </w:rPr>
        <w:t xml:space="preserve">, CONFORME A LOS REQUISITOS ESTABLECIDOS EN EL NUMERAL 6.2, DE LAS </w:t>
      </w:r>
      <w:r>
        <w:rPr>
          <w:rFonts w:ascii="Tahoma" w:hAnsi="Tahoma" w:cs="Tahoma"/>
          <w:sz w:val="16"/>
          <w:szCs w:val="16"/>
          <w:lang w:val="es-MX"/>
        </w:rPr>
        <w:t>CONVOCATORIA</w:t>
      </w:r>
      <w:r w:rsidRPr="00CE4830">
        <w:rPr>
          <w:rFonts w:ascii="Tahoma" w:hAnsi="Tahoma" w:cs="Tahoma"/>
          <w:sz w:val="16"/>
          <w:szCs w:val="16"/>
          <w:lang w:val="es-MX"/>
        </w:rPr>
        <w:t xml:space="preserve"> DE ESTA CONVOCATORIA.</w:t>
      </w:r>
    </w:p>
    <w:p w:rsidR="000A4F95" w:rsidRPr="00CE4830" w:rsidRDefault="000A4F95" w:rsidP="003B2404">
      <w:pPr>
        <w:pStyle w:val="Lista21"/>
        <w:tabs>
          <w:tab w:val="left" w:pos="1800"/>
        </w:tabs>
        <w:spacing w:after="0"/>
        <w:ind w:left="360"/>
        <w:jc w:val="both"/>
        <w:rPr>
          <w:rFonts w:ascii="Tahoma" w:eastAsia="Arial Unicode MS" w:hAnsi="Tahoma" w:cs="Tahoma"/>
          <w:sz w:val="16"/>
          <w:szCs w:val="16"/>
          <w:lang w:val="es-MX"/>
        </w:rPr>
      </w:pPr>
    </w:p>
    <w:p w:rsidR="000A4F95" w:rsidRDefault="000A4F95" w:rsidP="00614C00">
      <w:pPr>
        <w:pStyle w:val="Lista2"/>
        <w:numPr>
          <w:ilvl w:val="0"/>
          <w:numId w:val="30"/>
        </w:numPr>
        <w:tabs>
          <w:tab w:val="num" w:pos="1080"/>
        </w:tabs>
        <w:jc w:val="both"/>
        <w:rPr>
          <w:rFonts w:ascii="Tahoma" w:hAnsi="Tahoma" w:cs="Tahoma"/>
          <w:sz w:val="16"/>
          <w:szCs w:val="16"/>
        </w:rPr>
      </w:pPr>
      <w:r w:rsidRPr="00CE4830">
        <w:rPr>
          <w:rFonts w:ascii="Tahoma" w:hAnsi="Tahoma" w:cs="Tahoma"/>
          <w:b/>
          <w:sz w:val="16"/>
          <w:szCs w:val="16"/>
          <w:u w:val="single"/>
        </w:rPr>
        <w:t>(EN EL CASO DE EQUIPO E INSTRUMENTAL MÉDICO DEBERÁ SEÑALARSE LO SIGUIENTE:</w:t>
      </w:r>
      <w:r w:rsidRPr="00CE4830">
        <w:rPr>
          <w:rFonts w:ascii="Tahoma" w:hAnsi="Tahoma" w:cs="Tahoma"/>
          <w:sz w:val="16"/>
          <w:szCs w:val="16"/>
        </w:rPr>
        <w:t xml:space="preserve"> </w:t>
      </w:r>
      <w:smartTag w:uri="urn:schemas-microsoft-com:office:smarttags" w:element="PersonName">
        <w:smartTagPr>
          <w:attr w:name="ProductID" w:val="LA EVALUACIￓN SE"/>
        </w:smartTagPr>
        <w:r w:rsidRPr="00CE4830">
          <w:rPr>
            <w:rFonts w:ascii="Tahoma" w:hAnsi="Tahoma" w:cs="Tahoma"/>
            <w:sz w:val="16"/>
            <w:szCs w:val="16"/>
          </w:rPr>
          <w:t>LA EVALUACIÓN SE</w:t>
        </w:r>
      </w:smartTag>
      <w:r w:rsidRPr="00CE4830">
        <w:rPr>
          <w:rFonts w:ascii="Tahoma" w:hAnsi="Tahoma" w:cs="Tahoma"/>
          <w:sz w:val="16"/>
          <w:szCs w:val="16"/>
        </w:rPr>
        <w:t xml:space="preserve"> HARÁ SOBRE EL CUADRO BÁSICO CONTENIDO EN EL CATÁLOGO DE ARTÍCULOS VIGENTES EN </w:t>
      </w:r>
      <w:smartTag w:uri="urn:schemas-microsoft-com:office:smarttags" w:element="PersonName">
        <w:smartTagPr>
          <w:attr w:name="ProductID" w:val="LA FECHA EN"/>
        </w:smartTagPr>
        <w:r w:rsidRPr="00CE4830">
          <w:rPr>
            <w:rFonts w:ascii="Tahoma" w:hAnsi="Tahoma" w:cs="Tahoma"/>
            <w:sz w:val="16"/>
            <w:szCs w:val="16"/>
          </w:rPr>
          <w:t>LA FECHA EN</w:t>
        </w:r>
      </w:smartTag>
      <w:r w:rsidRPr="00CE4830">
        <w:rPr>
          <w:rFonts w:ascii="Tahoma" w:hAnsi="Tahoma" w:cs="Tahoma"/>
          <w:sz w:val="16"/>
          <w:szCs w:val="16"/>
        </w:rPr>
        <w:t xml:space="preserve"> QUE SE PUBLIQUE </w:t>
      </w:r>
      <w:smartTag w:uri="urn:schemas-microsoft-com:office:smarttags" w:element="PersonName">
        <w:smartTagPr>
          <w:attr w:name="ProductID" w:val="LA CONVOCATORIA."/>
        </w:smartTagPr>
        <w:r w:rsidRPr="00CE4830">
          <w:rPr>
            <w:rFonts w:ascii="Tahoma" w:hAnsi="Tahoma" w:cs="Tahoma"/>
            <w:sz w:val="16"/>
            <w:szCs w:val="16"/>
          </w:rPr>
          <w:t>LA CONVOCATORIA.</w:t>
        </w:r>
      </w:smartTag>
      <w:r w:rsidRPr="00CE4830">
        <w:rPr>
          <w:rFonts w:ascii="Tahoma" w:hAnsi="Tahoma" w:cs="Tahoma"/>
          <w:sz w:val="16"/>
          <w:szCs w:val="16"/>
        </w:rPr>
        <w:t xml:space="preserve"> </w:t>
      </w:r>
    </w:p>
    <w:p w:rsidR="000A4F95" w:rsidRDefault="000A4F95" w:rsidP="004D3921">
      <w:pPr>
        <w:pStyle w:val="Lista2"/>
        <w:ind w:left="720" w:firstLine="0"/>
        <w:jc w:val="both"/>
        <w:rPr>
          <w:rFonts w:ascii="Tahoma" w:hAnsi="Tahoma" w:cs="Tahoma"/>
          <w:sz w:val="16"/>
          <w:szCs w:val="16"/>
        </w:rPr>
      </w:pPr>
    </w:p>
    <w:p w:rsidR="000A4F95" w:rsidRDefault="000A4F95" w:rsidP="00614C00">
      <w:pPr>
        <w:pStyle w:val="Lista2"/>
        <w:numPr>
          <w:ilvl w:val="0"/>
          <w:numId w:val="30"/>
        </w:numPr>
        <w:tabs>
          <w:tab w:val="num" w:pos="1080"/>
        </w:tabs>
        <w:jc w:val="both"/>
        <w:rPr>
          <w:rFonts w:ascii="Tahoma" w:hAnsi="Tahoma" w:cs="Tahoma"/>
          <w:sz w:val="16"/>
          <w:szCs w:val="16"/>
        </w:rPr>
      </w:pPr>
      <w:r>
        <w:rPr>
          <w:rFonts w:ascii="Tahoma" w:hAnsi="Tahoma" w:cs="Tahoma"/>
          <w:sz w:val="16"/>
          <w:szCs w:val="16"/>
        </w:rPr>
        <w:t xml:space="preserve">SE VERIFICARA QUE EL LICITANTE QUE PARTICIPA EN ESTA CONVOCATORIA HAYA ASISTIDO AL RECORRIDO DE </w:t>
      </w:r>
      <w:smartTag w:uri="urn:schemas-microsoft-com:office:smarttags" w:element="PersonName">
        <w:smartTagPr>
          <w:attr w:name="ProductID" w:val="LA VISITA A"/>
        </w:smartTagPr>
        <w:r>
          <w:rPr>
            <w:rFonts w:ascii="Tahoma" w:hAnsi="Tahoma" w:cs="Tahoma"/>
            <w:sz w:val="16"/>
            <w:szCs w:val="16"/>
          </w:rPr>
          <w:t>LA VISITA A</w:t>
        </w:r>
      </w:smartTag>
      <w:r>
        <w:rPr>
          <w:rFonts w:ascii="Tahoma" w:hAnsi="Tahoma" w:cs="Tahoma"/>
          <w:sz w:val="16"/>
          <w:szCs w:val="16"/>
        </w:rPr>
        <w:t xml:space="preserve"> LAS INSTALACIONES, O EN SU CASO QUE ENTREGUE MANIFESTACION ESCRITA DE CONOCER EL SITIO DE REALIZACION DE LOS TRABAJOS. </w:t>
      </w:r>
    </w:p>
    <w:p w:rsidR="000A4F95" w:rsidRDefault="000A4F95" w:rsidP="00F97D21">
      <w:pPr>
        <w:pStyle w:val="Lista2"/>
        <w:tabs>
          <w:tab w:val="num" w:pos="1080"/>
        </w:tabs>
        <w:jc w:val="both"/>
        <w:rPr>
          <w:rFonts w:ascii="Tahoma" w:hAnsi="Tahoma" w:cs="Tahoma"/>
          <w:sz w:val="16"/>
          <w:szCs w:val="16"/>
        </w:rPr>
      </w:pPr>
    </w:p>
    <w:p w:rsidR="000A4F95" w:rsidRPr="00CE4830" w:rsidRDefault="000A4F95" w:rsidP="003B2404">
      <w:pPr>
        <w:ind w:left="284" w:hanging="284"/>
        <w:jc w:val="both"/>
        <w:rPr>
          <w:rFonts w:ascii="Tahoma" w:hAnsi="Tahoma" w:cs="Tahoma"/>
          <w:b/>
          <w:sz w:val="16"/>
          <w:szCs w:val="16"/>
        </w:rPr>
      </w:pPr>
      <w:r w:rsidRPr="00CE4830">
        <w:rPr>
          <w:rFonts w:ascii="Tahoma" w:hAnsi="Tahoma" w:cs="Tahoma"/>
          <w:b/>
          <w:sz w:val="16"/>
          <w:szCs w:val="16"/>
        </w:rPr>
        <w:t>9.2.</w:t>
      </w:r>
      <w:r w:rsidRPr="00CE4830">
        <w:rPr>
          <w:rFonts w:ascii="Tahoma" w:hAnsi="Tahoma" w:cs="Tahoma"/>
          <w:b/>
          <w:sz w:val="16"/>
          <w:szCs w:val="16"/>
        </w:rPr>
        <w:tab/>
        <w:t>EVALUACIÓN DE LAS PROPOSICIONES</w:t>
      </w:r>
      <w:r>
        <w:rPr>
          <w:rFonts w:ascii="Tahoma" w:hAnsi="Tahoma" w:cs="Tahoma"/>
          <w:b/>
          <w:sz w:val="16"/>
          <w:szCs w:val="16"/>
        </w:rPr>
        <w:t xml:space="preserve"> </w:t>
      </w:r>
      <w:r w:rsidRPr="00CE4830">
        <w:rPr>
          <w:rFonts w:ascii="Tahoma" w:hAnsi="Tahoma" w:cs="Tahoma"/>
          <w:b/>
          <w:sz w:val="16"/>
          <w:szCs w:val="16"/>
        </w:rPr>
        <w:t xml:space="preserve">ECONÓMICAS. </w:t>
      </w:r>
    </w:p>
    <w:p w:rsidR="000A4F95" w:rsidRPr="00CE4830" w:rsidRDefault="000A4F95" w:rsidP="003B2404">
      <w:pPr>
        <w:jc w:val="both"/>
        <w:rPr>
          <w:rFonts w:ascii="Tahoma" w:hAnsi="Tahoma" w:cs="Tahoma"/>
          <w:sz w:val="16"/>
          <w:szCs w:val="16"/>
        </w:rPr>
      </w:pPr>
    </w:p>
    <w:p w:rsidR="000A4F95" w:rsidRPr="00CE4830" w:rsidRDefault="000A4F95" w:rsidP="003B2404">
      <w:pPr>
        <w:jc w:val="both"/>
        <w:rPr>
          <w:rFonts w:ascii="Tahoma" w:hAnsi="Tahoma" w:cs="Tahoma"/>
          <w:sz w:val="16"/>
          <w:szCs w:val="16"/>
        </w:rPr>
      </w:pPr>
      <w:r w:rsidRPr="00CE4830">
        <w:rPr>
          <w:rFonts w:ascii="Tahoma" w:hAnsi="Tahoma" w:cs="Tahoma"/>
          <w:sz w:val="16"/>
          <w:szCs w:val="16"/>
        </w:rPr>
        <w:t xml:space="preserve">SE ANALIZARÁN LOS PRECIOS OFERTADOS POR LOS LICITANTES, Y LAS OPERACIONES ARITMÉTICAS CON OBJETO DE VERIFICAR EL IMPORTE TOTAL DE LOS BIENES OFERTADOS, CONFORME A LOS DATOS CONTENIDOS EN SU PROPOSICIÓN ECONÓMICA </w:t>
      </w:r>
      <w:r w:rsidRPr="00CE4830">
        <w:rPr>
          <w:rFonts w:ascii="Tahoma" w:hAnsi="Tahoma" w:cs="Tahoma"/>
          <w:b/>
          <w:sz w:val="16"/>
          <w:szCs w:val="16"/>
        </w:rPr>
        <w:t>ANEXO NÚMERO 8 (OCHO),</w:t>
      </w:r>
      <w:r w:rsidR="00375F78">
        <w:rPr>
          <w:rFonts w:ascii="Tahoma" w:hAnsi="Tahoma" w:cs="Tahoma"/>
          <w:b/>
          <w:sz w:val="16"/>
          <w:szCs w:val="16"/>
        </w:rPr>
        <w:t xml:space="preserve"> </w:t>
      </w:r>
      <w:r w:rsidR="00375F78" w:rsidRPr="00375F78">
        <w:rPr>
          <w:rFonts w:ascii="Tahoma" w:hAnsi="Tahoma" w:cs="Tahoma"/>
          <w:sz w:val="16"/>
          <w:szCs w:val="16"/>
        </w:rPr>
        <w:t>Y</w:t>
      </w:r>
      <w:r w:rsidR="00375F78">
        <w:rPr>
          <w:rFonts w:ascii="Tahoma" w:hAnsi="Tahoma" w:cs="Tahoma"/>
          <w:b/>
          <w:sz w:val="16"/>
          <w:szCs w:val="16"/>
        </w:rPr>
        <w:t xml:space="preserve"> ANEXO 8 A</w:t>
      </w:r>
      <w:r w:rsidRPr="00CE4830">
        <w:rPr>
          <w:rFonts w:ascii="Tahoma" w:hAnsi="Tahoma" w:cs="Tahoma"/>
          <w:b/>
          <w:sz w:val="16"/>
          <w:szCs w:val="16"/>
        </w:rPr>
        <w:t xml:space="preserve"> </w:t>
      </w:r>
      <w:r w:rsidRPr="00CE4830">
        <w:rPr>
          <w:rFonts w:ascii="Tahoma" w:hAnsi="Tahoma" w:cs="Tahoma"/>
          <w:sz w:val="16"/>
          <w:szCs w:val="16"/>
        </w:rPr>
        <w:t xml:space="preserve">DE LAS PRESENTES </w:t>
      </w:r>
      <w:r w:rsidR="00375F78">
        <w:rPr>
          <w:rFonts w:ascii="Tahoma" w:hAnsi="Tahoma" w:cs="Tahoma"/>
          <w:sz w:val="16"/>
          <w:szCs w:val="16"/>
        </w:rPr>
        <w:t xml:space="preserve">BASES DE LA </w:t>
      </w:r>
      <w:r>
        <w:rPr>
          <w:rFonts w:ascii="Tahoma" w:hAnsi="Tahoma" w:cs="Tahoma"/>
          <w:sz w:val="16"/>
          <w:szCs w:val="16"/>
        </w:rPr>
        <w:t>CONVOCATORIA</w:t>
      </w:r>
      <w:r w:rsidRPr="00CE4830">
        <w:rPr>
          <w:rFonts w:ascii="Tahoma" w:hAnsi="Tahoma" w:cs="Tahoma"/>
          <w:sz w:val="16"/>
          <w:szCs w:val="16"/>
        </w:rPr>
        <w:t>.</w:t>
      </w:r>
    </w:p>
    <w:p w:rsidR="000A4F95" w:rsidRPr="00CE4830" w:rsidRDefault="000A4F95" w:rsidP="003B2404">
      <w:pPr>
        <w:ind w:left="284"/>
        <w:jc w:val="both"/>
        <w:rPr>
          <w:rFonts w:ascii="Tahoma" w:hAnsi="Tahoma" w:cs="Tahoma"/>
          <w:sz w:val="22"/>
          <w:szCs w:val="22"/>
        </w:rPr>
      </w:pPr>
    </w:p>
    <w:p w:rsidR="000A4F95" w:rsidRPr="00CE4830" w:rsidRDefault="000A4F95" w:rsidP="003B2404">
      <w:pPr>
        <w:ind w:left="284" w:hanging="284"/>
        <w:jc w:val="both"/>
        <w:rPr>
          <w:rFonts w:ascii="Tahoma" w:hAnsi="Tahoma" w:cs="Tahoma"/>
          <w:b/>
          <w:sz w:val="16"/>
          <w:szCs w:val="16"/>
        </w:rPr>
      </w:pPr>
      <w:r w:rsidRPr="00CE4830">
        <w:rPr>
          <w:rFonts w:ascii="Tahoma" w:hAnsi="Tahoma" w:cs="Tahoma"/>
          <w:b/>
          <w:sz w:val="16"/>
          <w:szCs w:val="16"/>
        </w:rPr>
        <w:t>9.3.</w:t>
      </w:r>
      <w:r w:rsidRPr="00CE4830">
        <w:rPr>
          <w:rFonts w:ascii="Tahoma" w:hAnsi="Tahoma" w:cs="Tahoma"/>
          <w:b/>
          <w:sz w:val="16"/>
          <w:szCs w:val="16"/>
        </w:rPr>
        <w:tab/>
        <w:t>CRITERIOS DE ADJUDICACIÓN DE LOS CONTRATOS.</w:t>
      </w:r>
    </w:p>
    <w:p w:rsidR="000A4F95" w:rsidRPr="00CE4830" w:rsidRDefault="000A4F95" w:rsidP="003B2404">
      <w:pPr>
        <w:jc w:val="both"/>
        <w:rPr>
          <w:rFonts w:ascii="Tahoma" w:hAnsi="Tahoma" w:cs="Tahoma"/>
          <w:sz w:val="16"/>
          <w:szCs w:val="16"/>
        </w:rPr>
      </w:pPr>
    </w:p>
    <w:p w:rsidR="000A4F95" w:rsidRPr="00CE4830" w:rsidRDefault="000A4F95" w:rsidP="003B2404">
      <w:pPr>
        <w:jc w:val="both"/>
        <w:rPr>
          <w:rFonts w:ascii="Tahoma" w:hAnsi="Tahoma" w:cs="Tahoma"/>
          <w:sz w:val="16"/>
          <w:szCs w:val="16"/>
        </w:rPr>
      </w:pPr>
      <w:r w:rsidRPr="00CE4830">
        <w:rPr>
          <w:rFonts w:ascii="Tahoma" w:hAnsi="Tahoma" w:cs="Tahoma"/>
          <w:sz w:val="16"/>
          <w:szCs w:val="16"/>
        </w:rPr>
        <w:t>EL CONTRATO SERÁ ADJUDICADO</w:t>
      </w:r>
      <w:r>
        <w:rPr>
          <w:rFonts w:ascii="Tahoma" w:hAnsi="Tahoma" w:cs="Tahoma"/>
          <w:sz w:val="16"/>
          <w:szCs w:val="16"/>
        </w:rPr>
        <w:t xml:space="preserve"> POR PARTIDA</w:t>
      </w:r>
      <w:r w:rsidRPr="00CE4830">
        <w:rPr>
          <w:rFonts w:ascii="Tahoma" w:hAnsi="Tahoma" w:cs="Tahoma"/>
          <w:sz w:val="16"/>
          <w:szCs w:val="16"/>
        </w:rPr>
        <w:t xml:space="preserve"> AL LICITANTE CUYA OFERTA RESULTE SOLVENTE PORQUE CUMPLE, CONFORME A LOS CRITERIOS DE EVALUACIÓN ESTABLECIDOS, CON LOS REQUISITOS LEGALES, TÉCNICOS Y ECONÓMICOS </w:t>
      </w:r>
      <w:r>
        <w:rPr>
          <w:rFonts w:ascii="Tahoma" w:hAnsi="Tahoma" w:cs="Tahoma"/>
          <w:sz w:val="16"/>
          <w:szCs w:val="16"/>
        </w:rPr>
        <w:t xml:space="preserve">EN BASE AL PRESUPUESTRO AUTORIZADO POR PARTIDA </w:t>
      </w:r>
      <w:r w:rsidRPr="00CE4830">
        <w:rPr>
          <w:rFonts w:ascii="Tahoma" w:hAnsi="Tahoma" w:cs="Tahoma"/>
          <w:sz w:val="16"/>
          <w:szCs w:val="16"/>
        </w:rPr>
        <w:t xml:space="preserve">DE LAS PRESENTES </w:t>
      </w:r>
      <w:r>
        <w:rPr>
          <w:rFonts w:ascii="Tahoma" w:hAnsi="Tahoma" w:cs="Tahoma"/>
          <w:sz w:val="16"/>
          <w:szCs w:val="16"/>
        </w:rPr>
        <w:t>CONVOCATORIA</w:t>
      </w:r>
      <w:r w:rsidRPr="00CE4830">
        <w:rPr>
          <w:rFonts w:ascii="Tahoma" w:hAnsi="Tahoma" w:cs="Tahoma"/>
          <w:sz w:val="16"/>
          <w:szCs w:val="16"/>
        </w:rPr>
        <w:t xml:space="preserve"> Y QUE GARANTICEN EL CUMPLIMIENTO D</w:t>
      </w:r>
      <w:r>
        <w:rPr>
          <w:rFonts w:ascii="Tahoma" w:hAnsi="Tahoma" w:cs="Tahoma"/>
          <w:sz w:val="16"/>
          <w:szCs w:val="16"/>
        </w:rPr>
        <w:t>E LAS OBLIGACIONES RESPECTIVAS, EN BASE AL PRESUPUESTO AUTORIZADO POR PARTIDA.</w:t>
      </w:r>
    </w:p>
    <w:p w:rsidR="000A4F95" w:rsidRPr="00CE4830" w:rsidRDefault="000A4F95" w:rsidP="003B2404">
      <w:pPr>
        <w:jc w:val="both"/>
        <w:rPr>
          <w:rFonts w:ascii="Tahoma" w:hAnsi="Tahoma" w:cs="Tahoma"/>
          <w:sz w:val="16"/>
          <w:szCs w:val="16"/>
        </w:rPr>
      </w:pPr>
    </w:p>
    <w:p w:rsidR="000A4F95" w:rsidRPr="00CE4830" w:rsidRDefault="000A4F95" w:rsidP="003B2404">
      <w:pPr>
        <w:jc w:val="both"/>
        <w:rPr>
          <w:rFonts w:ascii="Tahoma" w:hAnsi="Tahoma" w:cs="Tahoma"/>
          <w:sz w:val="16"/>
          <w:szCs w:val="16"/>
        </w:rPr>
      </w:pPr>
      <w:r w:rsidRPr="00CE4830">
        <w:rPr>
          <w:rFonts w:ascii="Tahoma" w:hAnsi="Tahoma" w:cs="Tahoma"/>
          <w:sz w:val="16"/>
          <w:szCs w:val="16"/>
        </w:rPr>
        <w:t xml:space="preserve">SI RESULTARE QUE DOS O MÁS PROPOSICIONES SON SOLVENTES PORQUE SATISFACEN </w:t>
      </w:r>
      <w:smartTag w:uri="urn:schemas-microsoft-com:office:smarttags" w:element="PersonName">
        <w:smartTagPr>
          <w:attr w:name="ProductID" w:val="LA TOTALIDAD DE"/>
        </w:smartTagPr>
        <w:r w:rsidRPr="00CE4830">
          <w:rPr>
            <w:rFonts w:ascii="Tahoma" w:hAnsi="Tahoma" w:cs="Tahoma"/>
            <w:sz w:val="16"/>
            <w:szCs w:val="16"/>
          </w:rPr>
          <w:t>LA TOTALIDAD DE</w:t>
        </w:r>
      </w:smartTag>
      <w:r w:rsidRPr="00CE4830">
        <w:rPr>
          <w:rFonts w:ascii="Tahoma" w:hAnsi="Tahoma" w:cs="Tahoma"/>
          <w:sz w:val="16"/>
          <w:szCs w:val="16"/>
        </w:rPr>
        <w:t xml:space="preserve"> LOS REQUERIMIENTOS SOLICITADOS POR </w:t>
      </w:r>
      <w:smartTag w:uri="urn:schemas-microsoft-com:office:smarttags" w:element="PersonName">
        <w:smartTagPr>
          <w:attr w:name="ProductID" w:val="LA CONVOCANTE"/>
        </w:smartTagPr>
        <w:r w:rsidRPr="00CE4830">
          <w:rPr>
            <w:rFonts w:ascii="Tahoma" w:hAnsi="Tahoma" w:cs="Tahoma"/>
            <w:sz w:val="16"/>
            <w:szCs w:val="16"/>
          </w:rPr>
          <w:t>LA CONVOCANTE</w:t>
        </w:r>
      </w:smartTag>
      <w:r w:rsidRPr="00CE4830">
        <w:rPr>
          <w:rFonts w:ascii="Tahoma" w:hAnsi="Tahoma" w:cs="Tahoma"/>
          <w:sz w:val="16"/>
          <w:szCs w:val="16"/>
        </w:rPr>
        <w:t xml:space="preserve">, EL CONTRATO SE ADJUDICARÁ A QUIEN PRESENTE </w:t>
      </w:r>
      <w:smartTag w:uri="urn:schemas-microsoft-com:office:smarttags" w:element="PersonName">
        <w:smartTagPr>
          <w:attr w:name="ProductID" w:val="LA PROPOSICIￓN CUYO"/>
        </w:smartTagPr>
        <w:r w:rsidRPr="00CE4830">
          <w:rPr>
            <w:rFonts w:ascii="Tahoma" w:hAnsi="Tahoma" w:cs="Tahoma"/>
            <w:sz w:val="16"/>
            <w:szCs w:val="16"/>
          </w:rPr>
          <w:t>LA PROPOSICIÓN CUYO</w:t>
        </w:r>
      </w:smartTag>
      <w:r w:rsidRPr="00CE4830">
        <w:rPr>
          <w:rFonts w:ascii="Tahoma" w:hAnsi="Tahoma" w:cs="Tahoma"/>
          <w:sz w:val="16"/>
          <w:szCs w:val="16"/>
        </w:rPr>
        <w:t xml:space="preserve"> PRECIO SEA EL MÁS BAJO, SIEMPRE Y CUANDO ÉSTE RESULTE CONVENIENTE. LOS PRECIOS OFERTADOS QUE SE ENCUENTREN POR DEBAJO DEL PRECIO CONVENIENTE, PODRÁN SER DESECHADOS POR </w:t>
      </w:r>
      <w:smartTag w:uri="urn:schemas-microsoft-com:office:smarttags" w:element="PersonName">
        <w:smartTagPr>
          <w:attr w:name="ProductID" w:val="LA CONVOCANTE."/>
        </w:smartTagPr>
        <w:r w:rsidRPr="00CE4830">
          <w:rPr>
            <w:rFonts w:ascii="Tahoma" w:hAnsi="Tahoma" w:cs="Tahoma"/>
            <w:sz w:val="16"/>
            <w:szCs w:val="16"/>
          </w:rPr>
          <w:t>LA CONVOCANTE.</w:t>
        </w:r>
      </w:smartTag>
    </w:p>
    <w:p w:rsidR="000A4F95" w:rsidRDefault="000A4F95" w:rsidP="003B2404">
      <w:pPr>
        <w:jc w:val="both"/>
        <w:rPr>
          <w:rFonts w:ascii="Tahoma" w:hAnsi="Tahoma" w:cs="Tahoma"/>
          <w:sz w:val="16"/>
          <w:szCs w:val="16"/>
        </w:rPr>
      </w:pPr>
    </w:p>
    <w:p w:rsidR="000A4F95" w:rsidRDefault="000A4F95" w:rsidP="00F31E14">
      <w:pPr>
        <w:jc w:val="both"/>
        <w:rPr>
          <w:rFonts w:ascii="Tahoma" w:hAnsi="Tahoma" w:cs="Tahoma"/>
          <w:sz w:val="22"/>
          <w:szCs w:val="22"/>
        </w:rPr>
      </w:pPr>
    </w:p>
    <w:p w:rsidR="00F50F7F" w:rsidRPr="00F50F7F" w:rsidRDefault="00F50F7F" w:rsidP="00F50F7F">
      <w:pPr>
        <w:ind w:left="851" w:hanging="851"/>
        <w:jc w:val="both"/>
        <w:rPr>
          <w:rFonts w:ascii="Tahoma" w:hAnsi="Tahoma" w:cs="Tahoma"/>
          <w:b/>
          <w:i/>
          <w:sz w:val="16"/>
          <w:szCs w:val="16"/>
          <w:u w:val="single"/>
        </w:rPr>
      </w:pPr>
      <w:r w:rsidRPr="00F50F7F">
        <w:rPr>
          <w:rFonts w:ascii="Tahoma" w:hAnsi="Tahoma" w:cs="Tahoma"/>
          <w:b/>
          <w:i/>
          <w:sz w:val="16"/>
          <w:szCs w:val="16"/>
        </w:rPr>
        <w:t xml:space="preserve">NOTA: </w:t>
      </w:r>
      <w:r w:rsidRPr="00F50F7F">
        <w:rPr>
          <w:rFonts w:ascii="Tahoma" w:hAnsi="Tahoma" w:cs="Tahoma"/>
          <w:b/>
          <w:i/>
          <w:sz w:val="16"/>
          <w:szCs w:val="16"/>
          <w:u w:val="single"/>
        </w:rPr>
        <w:t>EN CASO DE EXISTIR IGUALDAD DE CONDICIONES, SE DARÁ PREFERENCIA EN PRIMER TÉRMINO A LAS  MICRO EMPRESAS, A CONTINUACIÓN SE CONSIDERARÁ A LAS PEQUEÑAS EMPRESAS Y EN CASO DE NO CONTARSE CON ALGUNA DE LAS ANTERIORES EMPRESAS NACIONALES, LA ADJUDICACIÓN SE EFECTUARÁ A FAVOR DEL LICITANTE QUE TENGA EL CARÁCTER DE MEDIANA EMPRESA.</w:t>
      </w:r>
    </w:p>
    <w:p w:rsidR="00F50F7F" w:rsidRPr="00F50F7F" w:rsidRDefault="00F50F7F" w:rsidP="00F50F7F">
      <w:pPr>
        <w:ind w:left="851" w:hanging="851"/>
        <w:jc w:val="both"/>
        <w:rPr>
          <w:rFonts w:ascii="Tahoma" w:hAnsi="Tahoma" w:cs="Tahoma"/>
          <w:sz w:val="16"/>
          <w:szCs w:val="16"/>
        </w:rPr>
      </w:pPr>
      <w:r w:rsidRPr="00F50F7F">
        <w:rPr>
          <w:rFonts w:ascii="Tahoma" w:hAnsi="Tahoma" w:cs="Tahoma"/>
          <w:sz w:val="16"/>
          <w:szCs w:val="16"/>
        </w:rPr>
        <w:t xml:space="preserve"> </w:t>
      </w:r>
    </w:p>
    <w:p w:rsidR="00F50F7F" w:rsidRPr="00F50F7F" w:rsidRDefault="00F50F7F" w:rsidP="00F50F7F">
      <w:pPr>
        <w:jc w:val="both"/>
        <w:rPr>
          <w:rFonts w:ascii="Tahoma" w:hAnsi="Tahoma" w:cs="Tahoma"/>
          <w:sz w:val="16"/>
          <w:szCs w:val="16"/>
        </w:rPr>
      </w:pPr>
      <w:r w:rsidRPr="00F50F7F">
        <w:rPr>
          <w:rFonts w:ascii="Tahoma" w:hAnsi="Tahoma" w:cs="Tahoma"/>
          <w:sz w:val="16"/>
          <w:szCs w:val="16"/>
        </w:rPr>
        <w:t>DE NO ACTUALIZARSE LOS SUPUESTOS DE LOS PÁRRAFOS ANTERIORES; Y, EN CASO DE SUBSISTIR EL EMPATE ENTRE EMPRESAS DE LA MISMA ESTRATIFICACIÓN, O NO HABER EMPRESAS DEL SECTOR ANTES SEÑALADO, Y EL EMPATE SE DIERA ENTRE LICITANTES QUE NO TIENEN EL CARÁCTER DE MIPYMES, SE REALIZARÁ LA ADJUDICACIÓN DEL CONTRATO A FAVOR DEL LICITANTE QUE RESULTE GANADOR DEL SORTEO POR INSACULACIÓN, CONFORME A LOS ARTÍCULOS 36 BIS DE LA LAASSP Y 54 DEL REGLAMENTO.</w:t>
      </w:r>
    </w:p>
    <w:p w:rsidR="00F50F7F" w:rsidRDefault="00F50F7F" w:rsidP="00F31E14">
      <w:pPr>
        <w:jc w:val="both"/>
        <w:rPr>
          <w:rFonts w:ascii="Tahoma" w:hAnsi="Tahoma" w:cs="Tahoma"/>
          <w:sz w:val="22"/>
          <w:szCs w:val="22"/>
        </w:rPr>
      </w:pPr>
    </w:p>
    <w:p w:rsidR="00F50F7F" w:rsidRPr="00CE4830" w:rsidRDefault="00F50F7F" w:rsidP="00F31E14">
      <w:pPr>
        <w:jc w:val="both"/>
        <w:rPr>
          <w:rFonts w:ascii="Tahoma" w:hAnsi="Tahoma" w:cs="Tahoma"/>
          <w:sz w:val="22"/>
          <w:szCs w:val="22"/>
        </w:rPr>
      </w:pPr>
    </w:p>
    <w:p w:rsidR="000A4F95" w:rsidRPr="00CE4830" w:rsidRDefault="000A4F95" w:rsidP="003B2404">
      <w:pPr>
        <w:jc w:val="both"/>
        <w:rPr>
          <w:rFonts w:ascii="Tahoma" w:hAnsi="Tahoma" w:cs="Tahoma"/>
          <w:sz w:val="16"/>
          <w:szCs w:val="16"/>
        </w:rPr>
      </w:pPr>
      <w:r w:rsidRPr="00CE4830">
        <w:rPr>
          <w:rFonts w:ascii="Tahoma" w:hAnsi="Tahoma" w:cs="Tahoma"/>
          <w:sz w:val="16"/>
          <w:szCs w:val="16"/>
        </w:rPr>
        <w:t xml:space="preserve">EN EL CASO DE LAS PROPOSICIONES PRESENTADAS POR MEDIOS ELECTRÓNICOS, EL SORTEO POR INSACULACIÓN SE REALIZARÁ A TRAVÉS DE COMPRANET, CONFORME A LAS DISPOSICIONES ADMINISTRATIVAS QUE EMITA </w:t>
      </w:r>
      <w:smartTag w:uri="urn:schemas-microsoft-com:office:smarttags" w:element="PersonName">
        <w:smartTagPr>
          <w:attr w:name="ProductID" w:val="LA SFP"/>
        </w:smartTagPr>
        <w:r w:rsidRPr="00CE4830">
          <w:rPr>
            <w:rFonts w:ascii="Tahoma" w:hAnsi="Tahoma" w:cs="Tahoma"/>
            <w:sz w:val="16"/>
            <w:szCs w:val="16"/>
          </w:rPr>
          <w:t>LA SFP</w:t>
        </w:r>
      </w:smartTag>
      <w:r w:rsidRPr="00CE4830">
        <w:rPr>
          <w:rFonts w:ascii="Tahoma" w:hAnsi="Tahoma" w:cs="Tahoma"/>
          <w:sz w:val="16"/>
          <w:szCs w:val="16"/>
        </w:rPr>
        <w:t>:</w:t>
      </w:r>
    </w:p>
    <w:p w:rsidR="000A4F95" w:rsidRPr="00CE4830" w:rsidRDefault="000A4F95" w:rsidP="003B2404">
      <w:pPr>
        <w:jc w:val="both"/>
        <w:rPr>
          <w:rFonts w:ascii="Tahoma" w:hAnsi="Tahoma" w:cs="Tahoma"/>
          <w:sz w:val="22"/>
          <w:szCs w:val="22"/>
        </w:rPr>
      </w:pPr>
    </w:p>
    <w:p w:rsidR="000A4F95" w:rsidRPr="00CE4830" w:rsidRDefault="000A4F95" w:rsidP="002D2CB8">
      <w:pPr>
        <w:rPr>
          <w:rFonts w:ascii="Tahoma" w:hAnsi="Tahoma" w:cs="Tahoma"/>
          <w:b/>
          <w:bCs/>
          <w:sz w:val="16"/>
          <w:szCs w:val="16"/>
        </w:rPr>
      </w:pPr>
      <w:r w:rsidRPr="00CE4830">
        <w:rPr>
          <w:rFonts w:ascii="Tahoma" w:hAnsi="Tahoma" w:cs="Tahoma"/>
          <w:b/>
          <w:bCs/>
          <w:sz w:val="16"/>
          <w:szCs w:val="16"/>
        </w:rPr>
        <w:t>10.</w:t>
      </w:r>
      <w:r w:rsidRPr="00CE4830">
        <w:rPr>
          <w:rFonts w:ascii="Tahoma" w:hAnsi="Tahoma" w:cs="Tahoma"/>
          <w:b/>
          <w:bCs/>
          <w:sz w:val="16"/>
          <w:szCs w:val="16"/>
        </w:rPr>
        <w:tab/>
        <w:t>CAUSAS DE DESECHAMIENTO.</w:t>
      </w:r>
    </w:p>
    <w:p w:rsidR="000A4F95" w:rsidRPr="00CE4830" w:rsidRDefault="000A4F95" w:rsidP="002D2CB8">
      <w:pPr>
        <w:jc w:val="both"/>
        <w:rPr>
          <w:rFonts w:ascii="Tahoma" w:hAnsi="Tahoma" w:cs="Tahoma"/>
          <w:sz w:val="16"/>
          <w:szCs w:val="16"/>
        </w:rPr>
      </w:pPr>
    </w:p>
    <w:p w:rsidR="000A4F95" w:rsidRPr="00CE4830" w:rsidRDefault="000A4F95" w:rsidP="002D2CB8">
      <w:pPr>
        <w:jc w:val="both"/>
        <w:rPr>
          <w:rFonts w:ascii="Tahoma" w:hAnsi="Tahoma" w:cs="Tahoma"/>
          <w:sz w:val="16"/>
          <w:szCs w:val="16"/>
        </w:rPr>
      </w:pPr>
      <w:r w:rsidRPr="00CE4830">
        <w:rPr>
          <w:rFonts w:ascii="Tahoma" w:hAnsi="Tahoma" w:cs="Tahoma"/>
          <w:sz w:val="16"/>
          <w:szCs w:val="16"/>
        </w:rPr>
        <w:t>SE DESECHARÁN LAS PROPOSICIONES DE LOS LICITANTES QUE INCURRAN EN UNO O VARIOS DE LOS SIGUIENTES SUPUESTOS:</w:t>
      </w:r>
    </w:p>
    <w:p w:rsidR="000A4F95" w:rsidRPr="00CE4830" w:rsidRDefault="000A4F95" w:rsidP="002D2CB8">
      <w:pPr>
        <w:jc w:val="both"/>
        <w:rPr>
          <w:rFonts w:ascii="Tahoma" w:hAnsi="Tahoma" w:cs="Tahoma"/>
          <w:sz w:val="16"/>
          <w:szCs w:val="16"/>
        </w:rPr>
      </w:pPr>
    </w:p>
    <w:p w:rsidR="000A4F95" w:rsidRPr="00CE4830" w:rsidRDefault="000A4F95" w:rsidP="002D2CB8">
      <w:pPr>
        <w:numPr>
          <w:ilvl w:val="0"/>
          <w:numId w:val="12"/>
        </w:numPr>
        <w:jc w:val="both"/>
        <w:rPr>
          <w:rFonts w:ascii="Tahoma" w:hAnsi="Tahoma" w:cs="Tahoma"/>
          <w:sz w:val="16"/>
          <w:szCs w:val="16"/>
        </w:rPr>
      </w:pPr>
      <w:r w:rsidRPr="00CE4830">
        <w:rPr>
          <w:rFonts w:ascii="Tahoma" w:hAnsi="Tahoma" w:cs="Tahoma"/>
          <w:sz w:val="16"/>
          <w:szCs w:val="16"/>
        </w:rPr>
        <w:t>QUE NO CUMPLAN CON ALGUNO DE LOS REQUISITOS ESTABLECIDOS EN ESTA CONVOCATORIA CONTENIDOS EN LOS NUMERALES 6, 6.1, 6.2 Y 6.3, Y SUS ANEXOS,</w:t>
      </w:r>
      <w:r>
        <w:rPr>
          <w:rFonts w:ascii="Tahoma" w:hAnsi="Tahoma" w:cs="Tahoma"/>
          <w:sz w:val="16"/>
          <w:szCs w:val="16"/>
        </w:rPr>
        <w:t xml:space="preserve"> </w:t>
      </w:r>
      <w:r w:rsidRPr="00CE4830">
        <w:rPr>
          <w:rFonts w:ascii="Tahoma" w:hAnsi="Tahoma" w:cs="Tahoma"/>
          <w:sz w:val="16"/>
          <w:szCs w:val="16"/>
        </w:rPr>
        <w:t xml:space="preserve">ASÍ COMO LOS QUE SE DERIVEN DEL ACTO DE </w:t>
      </w:r>
      <w:smartTag w:uri="urn:schemas-microsoft-com:office:smarttags" w:element="PersonName">
        <w:smartTagPr>
          <w:attr w:name="ProductID" w:val="LA JUNTA DE"/>
        </w:smartTagPr>
        <w:r w:rsidRPr="00CE4830">
          <w:rPr>
            <w:rFonts w:ascii="Tahoma" w:hAnsi="Tahoma" w:cs="Tahoma"/>
            <w:sz w:val="16"/>
            <w:szCs w:val="16"/>
          </w:rPr>
          <w:t>LA JUNTA DE</w:t>
        </w:r>
      </w:smartTag>
      <w:r w:rsidRPr="00CE4830">
        <w:rPr>
          <w:rFonts w:ascii="Tahoma" w:hAnsi="Tahoma" w:cs="Tahoma"/>
          <w:sz w:val="16"/>
          <w:szCs w:val="16"/>
        </w:rPr>
        <w:t xml:space="preserve"> ACLARACIONES Y, QUE CON MOTIVO DE DICHO INCUMPLIMIENTO SE AFECTE </w:t>
      </w:r>
      <w:smartTag w:uri="urn:schemas-microsoft-com:office:smarttags" w:element="PersonName">
        <w:smartTagPr>
          <w:attr w:name="ProductID" w:val="LA SOLVENCIA DE"/>
        </w:smartTagPr>
        <w:r w:rsidRPr="00CE4830">
          <w:rPr>
            <w:rFonts w:ascii="Tahoma" w:hAnsi="Tahoma" w:cs="Tahoma"/>
            <w:sz w:val="16"/>
            <w:szCs w:val="16"/>
          </w:rPr>
          <w:t>LA SOLVENCIA DE</w:t>
        </w:r>
      </w:smartTag>
      <w:r w:rsidRPr="00CE4830">
        <w:rPr>
          <w:rFonts w:ascii="Tahoma" w:hAnsi="Tahoma" w:cs="Tahoma"/>
          <w:sz w:val="16"/>
          <w:szCs w:val="16"/>
        </w:rPr>
        <w:t xml:space="preserve"> </w:t>
      </w:r>
      <w:smartTag w:uri="urn:schemas-microsoft-com:office:smarttags" w:element="PersonName">
        <w:smartTagPr>
          <w:attr w:name="ProductID" w:val="LA PROPOSICIￓN."/>
        </w:smartTagPr>
        <w:r w:rsidRPr="00CE4830">
          <w:rPr>
            <w:rFonts w:ascii="Tahoma" w:hAnsi="Tahoma" w:cs="Tahoma"/>
            <w:sz w:val="16"/>
            <w:szCs w:val="16"/>
          </w:rPr>
          <w:t>LA PROPOSICIÓN.</w:t>
        </w:r>
      </w:smartTag>
    </w:p>
    <w:p w:rsidR="000A4F95" w:rsidRPr="00CE4830" w:rsidRDefault="000A4F95" w:rsidP="002D2CB8">
      <w:pPr>
        <w:ind w:left="23"/>
        <w:jc w:val="both"/>
        <w:rPr>
          <w:rFonts w:ascii="Tahoma" w:hAnsi="Tahoma" w:cs="Tahoma"/>
          <w:sz w:val="16"/>
          <w:szCs w:val="16"/>
        </w:rPr>
      </w:pPr>
      <w:r w:rsidRPr="00CE4830">
        <w:rPr>
          <w:rFonts w:ascii="Tahoma" w:hAnsi="Tahoma" w:cs="Tahoma"/>
          <w:sz w:val="16"/>
          <w:szCs w:val="16"/>
        </w:rPr>
        <w:t xml:space="preserve"> </w:t>
      </w:r>
    </w:p>
    <w:p w:rsidR="000A4F95" w:rsidRPr="00CE4830" w:rsidRDefault="000A4F95" w:rsidP="002D2CB8">
      <w:pPr>
        <w:numPr>
          <w:ilvl w:val="0"/>
          <w:numId w:val="12"/>
        </w:numPr>
        <w:jc w:val="both"/>
        <w:rPr>
          <w:rFonts w:ascii="Tahoma" w:hAnsi="Tahoma" w:cs="Tahoma"/>
          <w:sz w:val="16"/>
          <w:szCs w:val="16"/>
        </w:rPr>
      </w:pPr>
      <w:r w:rsidRPr="00CE4830">
        <w:rPr>
          <w:rFonts w:ascii="Tahoma" w:hAnsi="Tahoma" w:cs="Tahoma"/>
          <w:sz w:val="16"/>
          <w:szCs w:val="16"/>
        </w:rPr>
        <w:t xml:space="preserve">CUANDO SE COMPRUEBE QUE TIENEN ACUERDO CON OTROS LICITANTES PARA ELEVAR EL COSTO DE LOS BIENES SOLICITADOS </w:t>
      </w:r>
      <w:r w:rsidRPr="00CE4830">
        <w:rPr>
          <w:rFonts w:ascii="Tahoma" w:hAnsi="Tahoma" w:cs="Tahoma"/>
          <w:sz w:val="16"/>
          <w:szCs w:val="16"/>
          <w:lang w:val="es-MX"/>
        </w:rPr>
        <w:t xml:space="preserve">O </w:t>
      </w:r>
      <w:r w:rsidRPr="00CE4830">
        <w:rPr>
          <w:rFonts w:ascii="Tahoma" w:hAnsi="Tahoma" w:cs="Tahoma"/>
          <w:sz w:val="16"/>
          <w:szCs w:val="16"/>
        </w:rPr>
        <w:t>BIEN</w:t>
      </w:r>
      <w:r w:rsidRPr="00CE4830">
        <w:rPr>
          <w:rFonts w:ascii="Tahoma" w:hAnsi="Tahoma" w:cs="Tahoma"/>
          <w:sz w:val="16"/>
          <w:szCs w:val="16"/>
          <w:lang w:val="es-MX"/>
        </w:rPr>
        <w:t>, CUALQUIER OTRO ACUERDO QUE TENGA COMO FIN OBTENER UNA VENTAJA SOBRE LOS DEMÁS LICITANTES</w:t>
      </w:r>
      <w:r w:rsidRPr="00CE4830">
        <w:rPr>
          <w:rFonts w:ascii="Tahoma" w:hAnsi="Tahoma" w:cs="Tahoma"/>
          <w:sz w:val="16"/>
          <w:szCs w:val="16"/>
        </w:rPr>
        <w:t>.</w:t>
      </w:r>
    </w:p>
    <w:p w:rsidR="000A4F95" w:rsidRPr="00CE4830" w:rsidRDefault="000A4F95" w:rsidP="002D2CB8">
      <w:pPr>
        <w:jc w:val="both"/>
        <w:rPr>
          <w:rFonts w:ascii="Tahoma" w:hAnsi="Tahoma" w:cs="Tahoma"/>
          <w:sz w:val="16"/>
          <w:szCs w:val="16"/>
        </w:rPr>
      </w:pPr>
    </w:p>
    <w:p w:rsidR="000A4F95" w:rsidRPr="00CE4830" w:rsidRDefault="000A4F95" w:rsidP="002D2CB8">
      <w:pPr>
        <w:numPr>
          <w:ilvl w:val="0"/>
          <w:numId w:val="12"/>
        </w:numPr>
        <w:jc w:val="both"/>
        <w:rPr>
          <w:rFonts w:ascii="Tahoma" w:hAnsi="Tahoma" w:cs="Tahoma"/>
          <w:sz w:val="16"/>
          <w:szCs w:val="16"/>
        </w:rPr>
      </w:pPr>
      <w:r w:rsidRPr="00CE4830">
        <w:rPr>
          <w:rFonts w:ascii="Tahoma" w:hAnsi="Tahoma" w:cs="Tahoma"/>
          <w:sz w:val="16"/>
          <w:szCs w:val="16"/>
        </w:rPr>
        <w:t xml:space="preserve">CUANDO INCURRAN EN CUALQUIER VIOLACIÓN A LAS DISPOSICIONES DE </w:t>
      </w:r>
      <w:smartTag w:uri="urn:schemas-microsoft-com:office:smarttags" w:element="PersonName">
        <w:smartTagPr>
          <w:attr w:name="ProductID" w:val="LA LAASSP"/>
        </w:smartTagPr>
        <w:r w:rsidRPr="00CE4830">
          <w:rPr>
            <w:rFonts w:ascii="Tahoma" w:hAnsi="Tahoma" w:cs="Tahoma"/>
            <w:sz w:val="16"/>
            <w:szCs w:val="16"/>
          </w:rPr>
          <w:t>LA LAASSP</w:t>
        </w:r>
      </w:smartTag>
      <w:r w:rsidRPr="00CE4830">
        <w:rPr>
          <w:rFonts w:ascii="Tahoma" w:hAnsi="Tahoma" w:cs="Tahoma"/>
          <w:sz w:val="16"/>
          <w:szCs w:val="16"/>
        </w:rPr>
        <w:t>, A SU REGLAMENTO O A CUALQUIER OTRO ORDENAMIENTO LEGAL O NORMATIVO VINCULADO CON ESTE PROCEDIMIENTO.</w:t>
      </w:r>
    </w:p>
    <w:p w:rsidR="000A4F95" w:rsidRPr="00CE4830" w:rsidRDefault="000A4F95" w:rsidP="002D2CB8">
      <w:pPr>
        <w:jc w:val="both"/>
        <w:rPr>
          <w:rFonts w:ascii="Tahoma" w:hAnsi="Tahoma" w:cs="Tahoma"/>
          <w:sz w:val="16"/>
          <w:szCs w:val="16"/>
        </w:rPr>
      </w:pPr>
    </w:p>
    <w:p w:rsidR="000A4F95" w:rsidRPr="00CE4830" w:rsidRDefault="000A4F95" w:rsidP="00614C00">
      <w:pPr>
        <w:numPr>
          <w:ilvl w:val="0"/>
          <w:numId w:val="35"/>
        </w:numPr>
        <w:tabs>
          <w:tab w:val="clear" w:pos="720"/>
          <w:tab w:val="num" w:pos="426"/>
          <w:tab w:val="left" w:pos="567"/>
        </w:tabs>
        <w:ind w:hanging="720"/>
        <w:jc w:val="both"/>
        <w:rPr>
          <w:rFonts w:ascii="Tahoma" w:hAnsi="Tahoma" w:cs="Tahoma"/>
          <w:sz w:val="16"/>
          <w:szCs w:val="16"/>
        </w:rPr>
      </w:pPr>
      <w:r w:rsidRPr="00CE4830">
        <w:rPr>
          <w:rFonts w:ascii="Tahoma" w:hAnsi="Tahoma" w:cs="Tahoma"/>
          <w:sz w:val="16"/>
          <w:szCs w:val="16"/>
        </w:rPr>
        <w:t xml:space="preserve">CUANDO NO COTICE </w:t>
      </w:r>
      <w:smartTag w:uri="urn:schemas-microsoft-com:office:smarttags" w:element="PersonName">
        <w:smartTagPr>
          <w:attr w:name="ProductID" w:val="LA TOTALIDAD DE"/>
        </w:smartTagPr>
        <w:r w:rsidRPr="00CE4830">
          <w:rPr>
            <w:rFonts w:ascii="Tahoma" w:hAnsi="Tahoma" w:cs="Tahoma"/>
            <w:sz w:val="16"/>
            <w:szCs w:val="16"/>
          </w:rPr>
          <w:t>LA TOTALIDAD DE</w:t>
        </w:r>
      </w:smartTag>
      <w:r w:rsidRPr="00CE4830">
        <w:rPr>
          <w:rFonts w:ascii="Tahoma" w:hAnsi="Tahoma" w:cs="Tahoma"/>
          <w:sz w:val="16"/>
          <w:szCs w:val="16"/>
        </w:rPr>
        <w:t xml:space="preserve"> LOS BIENES REQUERIDOS POR PARTIDA.</w:t>
      </w:r>
    </w:p>
    <w:p w:rsidR="000A4F95" w:rsidRPr="00CE4830" w:rsidRDefault="000A4F95" w:rsidP="00CE359B">
      <w:pPr>
        <w:tabs>
          <w:tab w:val="num" w:pos="426"/>
        </w:tabs>
        <w:suppressAutoHyphens w:val="0"/>
        <w:ind w:hanging="720"/>
        <w:jc w:val="both"/>
        <w:rPr>
          <w:rFonts w:ascii="Tahoma" w:hAnsi="Tahoma" w:cs="Tahoma"/>
          <w:sz w:val="16"/>
          <w:szCs w:val="16"/>
        </w:rPr>
      </w:pPr>
    </w:p>
    <w:p w:rsidR="000A4F95" w:rsidRPr="00CE4830" w:rsidRDefault="000A4F95" w:rsidP="00614C00">
      <w:pPr>
        <w:numPr>
          <w:ilvl w:val="0"/>
          <w:numId w:val="35"/>
        </w:numPr>
        <w:tabs>
          <w:tab w:val="clear" w:pos="720"/>
          <w:tab w:val="num" w:pos="426"/>
        </w:tabs>
        <w:suppressAutoHyphens w:val="0"/>
        <w:ind w:left="426" w:hanging="426"/>
        <w:jc w:val="both"/>
        <w:rPr>
          <w:rFonts w:ascii="Tahoma" w:hAnsi="Tahoma" w:cs="Tahoma"/>
          <w:bCs/>
          <w:sz w:val="16"/>
          <w:szCs w:val="16"/>
        </w:rPr>
      </w:pPr>
      <w:r w:rsidRPr="00CE4830">
        <w:rPr>
          <w:rFonts w:ascii="Tahoma" w:hAnsi="Tahoma" w:cs="Tahoma"/>
          <w:sz w:val="16"/>
          <w:szCs w:val="16"/>
        </w:rPr>
        <w:t xml:space="preserve">CUANDO NO PRESENTE UNO O MÁS DE LOS ESCRITOS O MANIFIESTOS SOLICITADOS CON CARÁCTER DE “BAJO PROTESTA DE DECIR VERDAD”, SOLICITADOS EN LAS PRESENTES </w:t>
      </w:r>
      <w:r>
        <w:rPr>
          <w:rFonts w:ascii="Tahoma" w:hAnsi="Tahoma" w:cs="Tahoma"/>
          <w:sz w:val="16"/>
          <w:szCs w:val="16"/>
        </w:rPr>
        <w:t>CONVOCATORIA</w:t>
      </w:r>
      <w:r w:rsidRPr="00CE4830">
        <w:rPr>
          <w:rFonts w:ascii="Tahoma" w:hAnsi="Tahoma" w:cs="Tahoma"/>
          <w:sz w:val="16"/>
          <w:szCs w:val="16"/>
        </w:rPr>
        <w:t xml:space="preserve"> U OMITA </w:t>
      </w:r>
      <w:smartTag w:uri="urn:schemas-microsoft-com:office:smarttags" w:element="PersonName">
        <w:smartTagPr>
          <w:attr w:name="ProductID" w:val="LA LEYENDA REQUERIDA."/>
        </w:smartTagPr>
        <w:r w:rsidRPr="00CE4830">
          <w:rPr>
            <w:rFonts w:ascii="Tahoma" w:hAnsi="Tahoma" w:cs="Tahoma"/>
            <w:sz w:val="16"/>
            <w:szCs w:val="16"/>
          </w:rPr>
          <w:t>LA LEYENDA REQUERIDA.</w:t>
        </w:r>
      </w:smartTag>
    </w:p>
    <w:p w:rsidR="000A4F95" w:rsidRPr="00CE4830" w:rsidRDefault="000A4F95" w:rsidP="00CE359B">
      <w:pPr>
        <w:tabs>
          <w:tab w:val="num" w:pos="426"/>
        </w:tabs>
        <w:ind w:hanging="720"/>
        <w:jc w:val="both"/>
        <w:rPr>
          <w:rFonts w:ascii="Tahoma" w:hAnsi="Tahoma" w:cs="Tahoma"/>
          <w:sz w:val="16"/>
          <w:szCs w:val="16"/>
        </w:rPr>
      </w:pPr>
    </w:p>
    <w:p w:rsidR="00F96490" w:rsidRDefault="00F96490" w:rsidP="00F96490">
      <w:pPr>
        <w:pStyle w:val="Prrafodelista"/>
        <w:rPr>
          <w:rFonts w:ascii="Tahoma" w:hAnsi="Tahoma" w:cs="Tahoma"/>
          <w:b/>
          <w:sz w:val="16"/>
          <w:szCs w:val="16"/>
        </w:rPr>
      </w:pPr>
    </w:p>
    <w:p w:rsidR="00F96490" w:rsidRPr="00382893" w:rsidRDefault="00F96490" w:rsidP="00614C00">
      <w:pPr>
        <w:numPr>
          <w:ilvl w:val="0"/>
          <w:numId w:val="35"/>
        </w:numPr>
        <w:tabs>
          <w:tab w:val="clear" w:pos="720"/>
          <w:tab w:val="num" w:pos="426"/>
        </w:tabs>
        <w:ind w:left="426" w:hanging="426"/>
        <w:jc w:val="both"/>
        <w:rPr>
          <w:rFonts w:ascii="Tahoma" w:hAnsi="Tahoma" w:cs="Tahoma"/>
          <w:b/>
          <w:sz w:val="16"/>
          <w:szCs w:val="16"/>
        </w:rPr>
      </w:pPr>
      <w:r>
        <w:rPr>
          <w:rFonts w:ascii="Tahoma" w:hAnsi="Tahoma" w:cs="Tahoma"/>
          <w:sz w:val="16"/>
          <w:szCs w:val="16"/>
        </w:rPr>
        <w:t>CUANDO NO PRESENTE LAS MUESTRAS</w:t>
      </w:r>
      <w:r w:rsidR="00A81776">
        <w:rPr>
          <w:rFonts w:ascii="Tahoma" w:hAnsi="Tahoma" w:cs="Tahoma"/>
          <w:sz w:val="16"/>
          <w:szCs w:val="16"/>
        </w:rPr>
        <w:t xml:space="preserve">, </w:t>
      </w:r>
      <w:r w:rsidR="00A81776" w:rsidRPr="00FF4113">
        <w:rPr>
          <w:rFonts w:ascii="Tahoma" w:hAnsi="Tahoma" w:cs="Tahoma"/>
          <w:sz w:val="16"/>
          <w:szCs w:val="16"/>
        </w:rPr>
        <w:t>FOLLETOS, CATALOGOS, FOTOGRAFIAS</w:t>
      </w:r>
      <w:r w:rsidR="00F479AC" w:rsidRPr="00FF4113">
        <w:rPr>
          <w:rFonts w:ascii="Tahoma" w:hAnsi="Tahoma" w:cs="Tahoma"/>
          <w:sz w:val="16"/>
          <w:szCs w:val="16"/>
        </w:rPr>
        <w:t xml:space="preserve"> REFERENCIADAS POR PARTIDA Y CLAVE</w:t>
      </w:r>
      <w:r w:rsidR="00A81776" w:rsidRPr="00FF4113">
        <w:rPr>
          <w:rFonts w:ascii="Tahoma" w:hAnsi="Tahoma" w:cs="Tahoma"/>
          <w:sz w:val="16"/>
          <w:szCs w:val="16"/>
        </w:rPr>
        <w:t>,</w:t>
      </w:r>
      <w:r>
        <w:rPr>
          <w:rFonts w:ascii="Tahoma" w:hAnsi="Tahoma" w:cs="Tahoma"/>
          <w:sz w:val="16"/>
          <w:szCs w:val="16"/>
        </w:rPr>
        <w:t xml:space="preserve"> REQUERIDAS DE ACUERDO A LO ESTABLECIDO EN EL </w:t>
      </w:r>
      <w:r w:rsidR="00945090">
        <w:rPr>
          <w:rFonts w:ascii="Tahoma" w:hAnsi="Tahoma" w:cs="Tahoma"/>
          <w:sz w:val="16"/>
          <w:szCs w:val="16"/>
        </w:rPr>
        <w:t>NUMERAL 1.1, 6 INCISO H) Y ANEXO I (UNO) DE ESTA CONVOCATORIA.</w:t>
      </w:r>
    </w:p>
    <w:p w:rsidR="00382893" w:rsidRDefault="00382893" w:rsidP="00382893">
      <w:pPr>
        <w:pStyle w:val="Prrafodelista"/>
        <w:rPr>
          <w:rFonts w:ascii="Tahoma" w:hAnsi="Tahoma" w:cs="Tahoma"/>
          <w:b/>
          <w:sz w:val="16"/>
          <w:szCs w:val="16"/>
        </w:rPr>
      </w:pPr>
    </w:p>
    <w:p w:rsidR="00382893" w:rsidRPr="00382893" w:rsidRDefault="00382893" w:rsidP="00614C00">
      <w:pPr>
        <w:numPr>
          <w:ilvl w:val="0"/>
          <w:numId w:val="35"/>
        </w:numPr>
        <w:tabs>
          <w:tab w:val="clear" w:pos="720"/>
          <w:tab w:val="num" w:pos="426"/>
        </w:tabs>
        <w:ind w:left="426" w:hanging="426"/>
        <w:jc w:val="both"/>
        <w:rPr>
          <w:rFonts w:ascii="Tahoma" w:hAnsi="Tahoma" w:cs="Tahoma"/>
          <w:sz w:val="16"/>
          <w:szCs w:val="16"/>
        </w:rPr>
      </w:pPr>
      <w:r w:rsidRPr="00382893">
        <w:rPr>
          <w:rFonts w:ascii="Tahoma" w:hAnsi="Tahoma" w:cs="Tahoma"/>
          <w:sz w:val="16"/>
          <w:szCs w:val="16"/>
        </w:rPr>
        <w:t xml:space="preserve">CUANDO NO PRESENTE EL ESCRITO DE INVITACION A CUANDO MENOS TRES </w:t>
      </w:r>
      <w:r>
        <w:rPr>
          <w:rFonts w:ascii="Tahoma" w:hAnsi="Tahoma" w:cs="Tahoma"/>
          <w:sz w:val="16"/>
          <w:szCs w:val="16"/>
        </w:rPr>
        <w:t>PERSONAS QUE LE FUE ENTREGADO PARA ESTE EVENTO.</w:t>
      </w:r>
    </w:p>
    <w:p w:rsidR="000A4F95" w:rsidRPr="00CE4830" w:rsidRDefault="000A4F95" w:rsidP="002D2CB8">
      <w:pPr>
        <w:jc w:val="both"/>
        <w:rPr>
          <w:rFonts w:ascii="Tahoma" w:hAnsi="Tahoma" w:cs="Tahoma"/>
          <w:i/>
          <w:sz w:val="22"/>
          <w:szCs w:val="22"/>
        </w:rPr>
      </w:pPr>
    </w:p>
    <w:p w:rsidR="00945090" w:rsidRPr="00945090" w:rsidRDefault="00945090" w:rsidP="00945090">
      <w:pPr>
        <w:rPr>
          <w:rFonts w:ascii="Tahoma" w:hAnsi="Tahoma" w:cs="Tahoma"/>
          <w:b/>
          <w:bCs/>
          <w:sz w:val="16"/>
          <w:szCs w:val="16"/>
        </w:rPr>
      </w:pPr>
      <w:r w:rsidRPr="00945090">
        <w:rPr>
          <w:rFonts w:ascii="Tahoma" w:hAnsi="Tahoma" w:cs="Tahoma"/>
          <w:b/>
          <w:bCs/>
          <w:sz w:val="16"/>
          <w:szCs w:val="16"/>
        </w:rPr>
        <w:t xml:space="preserve">11.- INFORMACIÓN SOBRE LOS BIENES OBJETO DE ESTA </w:t>
      </w:r>
      <w:r w:rsidR="003229EC">
        <w:rPr>
          <w:rFonts w:ascii="Tahoma" w:hAnsi="Tahoma" w:cs="Tahoma"/>
          <w:b/>
          <w:bCs/>
          <w:sz w:val="16"/>
          <w:szCs w:val="16"/>
        </w:rPr>
        <w:t>INVITACION</w:t>
      </w:r>
      <w:r w:rsidRPr="00945090">
        <w:rPr>
          <w:rFonts w:ascii="Tahoma" w:hAnsi="Tahoma" w:cs="Tahoma"/>
          <w:b/>
          <w:bCs/>
          <w:sz w:val="16"/>
          <w:szCs w:val="16"/>
        </w:rPr>
        <w:t>.</w:t>
      </w:r>
    </w:p>
    <w:p w:rsidR="00945090" w:rsidRPr="00945090" w:rsidRDefault="00945090" w:rsidP="00945090">
      <w:pPr>
        <w:jc w:val="both"/>
        <w:rPr>
          <w:rFonts w:ascii="Tahoma" w:hAnsi="Tahoma" w:cs="Tahoma"/>
          <w:sz w:val="16"/>
          <w:szCs w:val="16"/>
        </w:rPr>
      </w:pPr>
    </w:p>
    <w:p w:rsidR="00945090" w:rsidRPr="00945090" w:rsidRDefault="00945090" w:rsidP="00945090">
      <w:pPr>
        <w:jc w:val="both"/>
        <w:rPr>
          <w:rFonts w:ascii="Tahoma" w:hAnsi="Tahoma" w:cs="Tahoma"/>
          <w:sz w:val="16"/>
          <w:szCs w:val="16"/>
        </w:rPr>
      </w:pPr>
      <w:r w:rsidRPr="00945090">
        <w:rPr>
          <w:rFonts w:ascii="Tahoma" w:hAnsi="Tahoma" w:cs="Tahoma"/>
          <w:sz w:val="16"/>
          <w:szCs w:val="16"/>
        </w:rPr>
        <w:t>11.1.- DESCRIPCIÓN, INSTALACIÓN, CAPACITACIÓN, PUESTA EN OPERACIÓN, ASISTENCIA TÉCNICA, MANTENIMIENTO, REFACCIONES, ACCESORIOS.</w:t>
      </w:r>
    </w:p>
    <w:p w:rsidR="00945090" w:rsidRPr="00945090" w:rsidRDefault="00945090" w:rsidP="00945090">
      <w:pPr>
        <w:jc w:val="both"/>
        <w:rPr>
          <w:rFonts w:ascii="Tahoma" w:hAnsi="Tahoma" w:cs="Tahoma"/>
          <w:sz w:val="16"/>
          <w:szCs w:val="16"/>
        </w:rPr>
      </w:pPr>
    </w:p>
    <w:p w:rsidR="00945090" w:rsidRPr="00945090" w:rsidRDefault="00945090" w:rsidP="00945090">
      <w:pPr>
        <w:pStyle w:val="Textoindependiente21"/>
        <w:spacing w:after="0" w:line="240" w:lineRule="auto"/>
        <w:rPr>
          <w:rFonts w:ascii="Tahoma" w:hAnsi="Tahoma" w:cs="Tahoma"/>
          <w:sz w:val="16"/>
          <w:szCs w:val="16"/>
        </w:rPr>
      </w:pPr>
      <w:r w:rsidRPr="00FF4113">
        <w:rPr>
          <w:rFonts w:ascii="Tahoma" w:hAnsi="Tahoma" w:cs="Tahoma"/>
          <w:sz w:val="16"/>
          <w:szCs w:val="16"/>
        </w:rPr>
        <w:t xml:space="preserve">LA DESCRIPCIÓN AMPLIA Y DETALLADA DE LOS BIENES REQUERIDOS, SE ENCUENTRA CONTENIDA EN EL </w:t>
      </w:r>
      <w:r w:rsidRPr="00FF4113">
        <w:rPr>
          <w:rFonts w:ascii="Tahoma" w:hAnsi="Tahoma" w:cs="Tahoma"/>
          <w:b/>
          <w:sz w:val="16"/>
          <w:szCs w:val="16"/>
        </w:rPr>
        <w:t>ANEX</w:t>
      </w:r>
      <w:r w:rsidR="003E0CE2" w:rsidRPr="00FF4113">
        <w:rPr>
          <w:rFonts w:ascii="Tahoma" w:hAnsi="Tahoma" w:cs="Tahoma"/>
          <w:b/>
          <w:sz w:val="16"/>
          <w:szCs w:val="16"/>
        </w:rPr>
        <w:t>O NÚMERO 1</w:t>
      </w:r>
      <w:r w:rsidRPr="00FF4113">
        <w:rPr>
          <w:rFonts w:ascii="Tahoma" w:hAnsi="Tahoma" w:cs="Tahoma"/>
          <w:b/>
          <w:sz w:val="16"/>
          <w:szCs w:val="16"/>
        </w:rPr>
        <w:t xml:space="preserve">  (</w:t>
      </w:r>
      <w:r w:rsidR="003E0CE2" w:rsidRPr="00FF4113">
        <w:rPr>
          <w:rFonts w:ascii="Tahoma" w:hAnsi="Tahoma" w:cs="Tahoma"/>
          <w:b/>
          <w:sz w:val="16"/>
          <w:szCs w:val="16"/>
        </w:rPr>
        <w:t>UNO</w:t>
      </w:r>
      <w:r w:rsidRPr="00FF4113">
        <w:rPr>
          <w:rFonts w:ascii="Tahoma" w:hAnsi="Tahoma" w:cs="Tahoma"/>
          <w:b/>
          <w:sz w:val="16"/>
          <w:szCs w:val="16"/>
        </w:rPr>
        <w:t>)</w:t>
      </w:r>
      <w:r w:rsidRPr="00FF4113">
        <w:rPr>
          <w:rFonts w:ascii="Tahoma" w:hAnsi="Tahoma" w:cs="Tahoma"/>
          <w:sz w:val="16"/>
          <w:szCs w:val="16"/>
        </w:rPr>
        <w:t xml:space="preserve"> DE ESTA </w:t>
      </w:r>
      <w:r w:rsidRPr="00375F78">
        <w:rPr>
          <w:rFonts w:ascii="Tahoma" w:hAnsi="Tahoma" w:cs="Tahoma"/>
          <w:sz w:val="16"/>
          <w:szCs w:val="16"/>
        </w:rPr>
        <w:t>CONVOCATORIA.</w:t>
      </w:r>
    </w:p>
    <w:p w:rsidR="00945090" w:rsidRPr="00945090" w:rsidRDefault="00945090" w:rsidP="00945090">
      <w:pPr>
        <w:pStyle w:val="Textoindependiente21"/>
        <w:spacing w:after="0" w:line="240" w:lineRule="auto"/>
        <w:rPr>
          <w:rFonts w:ascii="Tahoma" w:hAnsi="Tahoma" w:cs="Tahoma"/>
          <w:sz w:val="16"/>
          <w:szCs w:val="16"/>
        </w:rPr>
      </w:pPr>
    </w:p>
    <w:p w:rsidR="00945090" w:rsidRPr="00945090" w:rsidRDefault="00945090" w:rsidP="00945090">
      <w:pPr>
        <w:jc w:val="both"/>
        <w:rPr>
          <w:rFonts w:ascii="Tahoma" w:hAnsi="Tahoma" w:cs="Tahoma"/>
          <w:sz w:val="16"/>
          <w:szCs w:val="16"/>
        </w:rPr>
      </w:pPr>
      <w:r w:rsidRPr="00945090">
        <w:rPr>
          <w:rFonts w:ascii="Tahoma" w:hAnsi="Tahoma" w:cs="Tahoma"/>
          <w:sz w:val="16"/>
          <w:szCs w:val="16"/>
        </w:rPr>
        <w:t xml:space="preserve">LOS LICITANTES, PARA LA PRESENTACIÓN DE SUS PROPOSICIONES, DEBERÁN AJUSTARSE ESTRICTAMENTE A LOS REQUISITOS Y ESPECIFICACIONES PREVISTOS EN LA PRESENTE CONVOCATORIA A LAS BASES. EL LICITANTE DEBERÁ DESCRIBIR CON PRECISIÓN TODA SU OFERTA, PUNTUALIZANDO FIELMENTE LAS CARACTERÍSTICAS QUE SON PROPIAS DE SU ARTÍCULO (TALES COMO DIMENSIONES, PESO, MATERIAL, FUNCIONES, ETC. EN LA COLUMNA QUE CORRESPONDE A LA DESCRIPCIÓN TÉCNICA DEL LICITANTE  DEL </w:t>
      </w:r>
      <w:r w:rsidRPr="00945090">
        <w:rPr>
          <w:rFonts w:ascii="Tahoma" w:hAnsi="Tahoma" w:cs="Tahoma"/>
          <w:b/>
          <w:sz w:val="16"/>
          <w:szCs w:val="16"/>
        </w:rPr>
        <w:t xml:space="preserve">ANEXO NÚMERO </w:t>
      </w:r>
      <w:r w:rsidR="00502377">
        <w:rPr>
          <w:rFonts w:ascii="Tahoma" w:hAnsi="Tahoma" w:cs="Tahoma"/>
          <w:b/>
          <w:sz w:val="16"/>
          <w:szCs w:val="16"/>
        </w:rPr>
        <w:t>1</w:t>
      </w:r>
      <w:r w:rsidRPr="00945090">
        <w:rPr>
          <w:rFonts w:ascii="Tahoma" w:hAnsi="Tahoma" w:cs="Tahoma"/>
          <w:b/>
          <w:sz w:val="16"/>
          <w:szCs w:val="16"/>
        </w:rPr>
        <w:t xml:space="preserve"> “B” (</w:t>
      </w:r>
      <w:r w:rsidR="00502377">
        <w:rPr>
          <w:rFonts w:ascii="Tahoma" w:hAnsi="Tahoma" w:cs="Tahoma"/>
          <w:b/>
          <w:sz w:val="16"/>
          <w:szCs w:val="16"/>
        </w:rPr>
        <w:t>UNO</w:t>
      </w:r>
      <w:r w:rsidRPr="00945090">
        <w:rPr>
          <w:rFonts w:ascii="Tahoma" w:hAnsi="Tahoma" w:cs="Tahoma"/>
          <w:b/>
          <w:sz w:val="16"/>
          <w:szCs w:val="16"/>
        </w:rPr>
        <w:t xml:space="preserve"> B)</w:t>
      </w:r>
      <w:r w:rsidRPr="00945090">
        <w:rPr>
          <w:rFonts w:ascii="Tahoma" w:hAnsi="Tahoma" w:cs="Tahoma"/>
          <w:sz w:val="16"/>
          <w:szCs w:val="16"/>
        </w:rPr>
        <w:t xml:space="preserve"> DE ÉSTA CONVOCATORIA.</w:t>
      </w:r>
    </w:p>
    <w:p w:rsidR="00945090" w:rsidRPr="00945090" w:rsidRDefault="00945090" w:rsidP="00945090">
      <w:pPr>
        <w:jc w:val="both"/>
        <w:rPr>
          <w:rFonts w:ascii="Tahoma" w:hAnsi="Tahoma" w:cs="Tahoma"/>
          <w:sz w:val="16"/>
          <w:szCs w:val="16"/>
        </w:rPr>
      </w:pPr>
    </w:p>
    <w:p w:rsidR="00945090" w:rsidRPr="00945090" w:rsidRDefault="00945090" w:rsidP="00945090">
      <w:pPr>
        <w:pStyle w:val="Textoindependiente21"/>
        <w:spacing w:after="0" w:line="240" w:lineRule="auto"/>
        <w:jc w:val="both"/>
        <w:rPr>
          <w:rFonts w:ascii="Tahoma" w:hAnsi="Tahoma" w:cs="Tahoma"/>
          <w:sz w:val="16"/>
          <w:szCs w:val="16"/>
        </w:rPr>
      </w:pPr>
      <w:r w:rsidRPr="00945090">
        <w:rPr>
          <w:rFonts w:ascii="Tahoma" w:hAnsi="Tahoma" w:cs="Tahoma"/>
          <w:sz w:val="16"/>
          <w:szCs w:val="16"/>
        </w:rPr>
        <w:lastRenderedPageBreak/>
        <w:t>CABE SEÑALAR, QUE TODAS LAS ESPECIFICACIONES INCLUYENDO LAS DIMENSIONES Y EL PESO DEBERÁN SEÑALARSE EN UNIDADES DEL SISTEMA GENERAL  DE UNIDADES DE MEDIDA. SE ACEPTA UNA VARIACIÓN DE +/- 10% EN LAS DIMENSIONES DE INSTRUMENTAL QUIRÚRGICO.</w:t>
      </w:r>
    </w:p>
    <w:p w:rsidR="00945090" w:rsidRPr="00945090" w:rsidRDefault="00945090" w:rsidP="00945090">
      <w:pPr>
        <w:pStyle w:val="Textoindependiente21"/>
        <w:spacing w:after="0" w:line="240" w:lineRule="auto"/>
        <w:jc w:val="both"/>
        <w:rPr>
          <w:rFonts w:ascii="Tahoma" w:hAnsi="Tahoma" w:cs="Tahoma"/>
          <w:sz w:val="16"/>
          <w:szCs w:val="16"/>
        </w:rPr>
      </w:pPr>
    </w:p>
    <w:p w:rsidR="00945090" w:rsidRPr="00945090" w:rsidRDefault="00945090" w:rsidP="00945090">
      <w:pPr>
        <w:pStyle w:val="Textoindependiente21"/>
        <w:spacing w:after="0" w:line="240" w:lineRule="auto"/>
        <w:jc w:val="both"/>
        <w:rPr>
          <w:rFonts w:ascii="Tahoma" w:hAnsi="Tahoma" w:cs="Tahoma"/>
          <w:sz w:val="16"/>
          <w:szCs w:val="16"/>
        </w:rPr>
      </w:pPr>
      <w:r w:rsidRPr="00945090">
        <w:rPr>
          <w:rFonts w:ascii="Tahoma" w:hAnsi="Tahoma" w:cs="Tahoma"/>
          <w:sz w:val="16"/>
          <w:szCs w:val="16"/>
        </w:rPr>
        <w:t xml:space="preserve">EN EL SUPUESTO DE QUE LA CONVOCANTE REQUIERA LA PRESENTACIÓN DE ALGUNA MUESTRA FÍSICA, YA SEA COMO PARTE INTEGRAL DE LA PROPUESTA TÉCNICA O BIEN DURANTE EL PROCESO DE EVALUACIÓN DE LA MISMA, DEBERÁ ENTREGARSE DENTRO DE LA OFERTA TÉCNICA O EN LAS INSTALACIONES DEL INSTITUTO Y EN EL PLAZO QUE LA CONVOCANTE DETERMINÓ EN EL </w:t>
      </w:r>
      <w:r w:rsidRPr="00945090">
        <w:rPr>
          <w:rFonts w:ascii="Tahoma" w:hAnsi="Tahoma" w:cs="Tahoma"/>
          <w:b/>
          <w:sz w:val="16"/>
          <w:szCs w:val="16"/>
        </w:rPr>
        <w:t xml:space="preserve">ANEXO NO. </w:t>
      </w:r>
      <w:r w:rsidR="00502377">
        <w:rPr>
          <w:rFonts w:ascii="Tahoma" w:hAnsi="Tahoma" w:cs="Tahoma"/>
          <w:b/>
          <w:sz w:val="16"/>
          <w:szCs w:val="16"/>
        </w:rPr>
        <w:t>1</w:t>
      </w:r>
      <w:r w:rsidRPr="00945090">
        <w:rPr>
          <w:rFonts w:ascii="Tahoma" w:hAnsi="Tahoma" w:cs="Tahoma"/>
          <w:b/>
          <w:sz w:val="16"/>
          <w:szCs w:val="16"/>
        </w:rPr>
        <w:t xml:space="preserve"> (</w:t>
      </w:r>
      <w:r w:rsidR="00502377">
        <w:rPr>
          <w:rFonts w:ascii="Tahoma" w:hAnsi="Tahoma" w:cs="Tahoma"/>
          <w:b/>
          <w:sz w:val="16"/>
          <w:szCs w:val="16"/>
        </w:rPr>
        <w:t>UNO</w:t>
      </w:r>
      <w:r w:rsidRPr="00945090">
        <w:rPr>
          <w:rFonts w:ascii="Tahoma" w:hAnsi="Tahoma" w:cs="Tahoma"/>
          <w:sz w:val="16"/>
          <w:szCs w:val="16"/>
        </w:rPr>
        <w:t>)</w:t>
      </w:r>
    </w:p>
    <w:p w:rsidR="00945090" w:rsidRPr="00945090" w:rsidRDefault="00945090" w:rsidP="00945090">
      <w:pPr>
        <w:jc w:val="both"/>
        <w:rPr>
          <w:rFonts w:ascii="Tahoma" w:hAnsi="Tahoma" w:cs="Tahoma"/>
          <w:sz w:val="16"/>
          <w:szCs w:val="16"/>
        </w:rPr>
      </w:pPr>
    </w:p>
    <w:p w:rsidR="00945090" w:rsidRPr="00945090" w:rsidRDefault="00945090" w:rsidP="00945090">
      <w:pPr>
        <w:jc w:val="both"/>
        <w:rPr>
          <w:rFonts w:ascii="Tahoma" w:hAnsi="Tahoma" w:cs="Tahoma"/>
          <w:sz w:val="16"/>
          <w:szCs w:val="16"/>
        </w:rPr>
      </w:pPr>
      <w:r w:rsidRPr="00945090">
        <w:rPr>
          <w:rFonts w:ascii="Tahoma" w:hAnsi="Tahoma" w:cs="Tahoma"/>
          <w:sz w:val="16"/>
          <w:szCs w:val="16"/>
        </w:rPr>
        <w:t xml:space="preserve">EN TRATÁNDOSE DE INSTRUMENTAL MÉDICO QUIRÚRGICO, NO APLICAN LOS NUMERALES 11.1.1,  11.1.2,  11.1.3,  11.1.4,  11.1.5,  11.1.6,  11.1.7.  </w:t>
      </w:r>
    </w:p>
    <w:p w:rsidR="00945090" w:rsidRPr="00945090" w:rsidRDefault="00945090" w:rsidP="00945090">
      <w:pPr>
        <w:jc w:val="both"/>
        <w:rPr>
          <w:rFonts w:ascii="Tahoma" w:hAnsi="Tahoma" w:cs="Tahoma"/>
          <w:sz w:val="16"/>
          <w:szCs w:val="16"/>
        </w:rPr>
      </w:pPr>
    </w:p>
    <w:p w:rsidR="00945090" w:rsidRPr="00945090" w:rsidRDefault="00945090" w:rsidP="00945090">
      <w:pPr>
        <w:jc w:val="both"/>
        <w:rPr>
          <w:rFonts w:ascii="Tahoma" w:hAnsi="Tahoma" w:cs="Tahoma"/>
          <w:sz w:val="16"/>
          <w:szCs w:val="16"/>
        </w:rPr>
      </w:pPr>
      <w:r w:rsidRPr="00945090">
        <w:rPr>
          <w:rFonts w:ascii="Tahoma" w:hAnsi="Tahoma" w:cs="Tahoma"/>
          <w:sz w:val="16"/>
          <w:szCs w:val="16"/>
        </w:rPr>
        <w:t>11.1.1 INSTALACIÓN</w:t>
      </w:r>
    </w:p>
    <w:p w:rsidR="00945090" w:rsidRPr="00945090" w:rsidRDefault="00945090" w:rsidP="00945090">
      <w:pPr>
        <w:jc w:val="both"/>
        <w:rPr>
          <w:rFonts w:ascii="Tahoma" w:hAnsi="Tahoma" w:cs="Tahoma"/>
          <w:sz w:val="16"/>
          <w:szCs w:val="16"/>
        </w:rPr>
      </w:pPr>
    </w:p>
    <w:p w:rsidR="005D3871" w:rsidRDefault="005D3871" w:rsidP="005D3871">
      <w:pPr>
        <w:jc w:val="both"/>
        <w:rPr>
          <w:rFonts w:ascii="Tahoma" w:hAnsi="Tahoma" w:cs="Tahoma"/>
          <w:sz w:val="16"/>
          <w:szCs w:val="16"/>
        </w:rPr>
      </w:pPr>
      <w:r w:rsidRPr="005D3871">
        <w:rPr>
          <w:rFonts w:ascii="Tahoma" w:hAnsi="Tahoma" w:cs="Tahoma"/>
          <w:sz w:val="16"/>
          <w:szCs w:val="16"/>
        </w:rPr>
        <w:t>LOS LICITANTES DEBERÁN HACER ENTREGA DE LAS GUÍAS MECÁNICAS DE LOS EQUIPOS QUE LO REQUIERAN, DENTRO DE LOS 5 DÍAS HÁBILES POSTERIORES AL FALLO EN LA</w:t>
      </w:r>
      <w:r>
        <w:rPr>
          <w:rFonts w:ascii="Tahoma" w:hAnsi="Tahoma" w:cs="Tahoma"/>
          <w:sz w:val="16"/>
          <w:szCs w:val="16"/>
        </w:rPr>
        <w:t xml:space="preserve"> COORDINACION DELEGACIONAL DE ABASTECIMIENTO Y EQUIPAMIENTO SITA EN CALLE 5 DE FEBRERO ORIENTE NUM. 107 COL. SAN ELIPE HUEYOTLIPAN, EN PUEBLA, PUE.</w:t>
      </w:r>
    </w:p>
    <w:p w:rsidR="005D3871" w:rsidRDefault="005D3871" w:rsidP="005D3871">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Pr>
          <w:rFonts w:ascii="Arial" w:hAnsi="Arial" w:cs="Arial"/>
          <w:sz w:val="22"/>
          <w:szCs w:val="22"/>
        </w:rPr>
        <w:tab/>
        <w:t xml:space="preserve"> </w:t>
      </w:r>
    </w:p>
    <w:p w:rsidR="00945090" w:rsidRPr="00945090" w:rsidRDefault="00945090" w:rsidP="00945090">
      <w:pPr>
        <w:jc w:val="both"/>
        <w:rPr>
          <w:rFonts w:ascii="Tahoma" w:hAnsi="Tahoma" w:cs="Tahoma"/>
          <w:sz w:val="16"/>
          <w:szCs w:val="16"/>
        </w:rPr>
      </w:pPr>
      <w:r w:rsidRPr="00945090">
        <w:rPr>
          <w:rFonts w:ascii="Tahoma" w:hAnsi="Tahoma" w:cs="Tahoma"/>
          <w:sz w:val="16"/>
          <w:szCs w:val="16"/>
        </w:rPr>
        <w:t xml:space="preserve">LOS EQUIPOS DEBERÁN SER SUMINISTRADOS, INSTALADOS Y PUESTOS EN OPERACIÓN POR EL PROVEEDOR EN LA UNIDAD MÉDICA QUE SE INDICAN EN EL </w:t>
      </w:r>
      <w:r w:rsidRPr="00945090">
        <w:rPr>
          <w:rFonts w:ascii="Tahoma" w:hAnsi="Tahoma" w:cs="Tahoma"/>
          <w:b/>
          <w:sz w:val="16"/>
          <w:szCs w:val="16"/>
        </w:rPr>
        <w:t xml:space="preserve">ANEXO NÚMERO </w:t>
      </w:r>
      <w:r w:rsidR="00502377">
        <w:rPr>
          <w:rFonts w:ascii="Tahoma" w:hAnsi="Tahoma" w:cs="Tahoma"/>
          <w:b/>
          <w:sz w:val="16"/>
          <w:szCs w:val="16"/>
        </w:rPr>
        <w:t>1</w:t>
      </w:r>
      <w:r w:rsidR="00BA1660">
        <w:rPr>
          <w:rFonts w:ascii="Tahoma" w:hAnsi="Tahoma" w:cs="Tahoma"/>
          <w:b/>
          <w:sz w:val="16"/>
          <w:szCs w:val="16"/>
        </w:rPr>
        <w:t>2</w:t>
      </w:r>
      <w:r w:rsidR="00502377">
        <w:rPr>
          <w:rFonts w:ascii="Tahoma" w:hAnsi="Tahoma" w:cs="Tahoma"/>
          <w:b/>
          <w:sz w:val="16"/>
          <w:szCs w:val="16"/>
        </w:rPr>
        <w:t xml:space="preserve"> </w:t>
      </w:r>
      <w:r w:rsidRPr="00945090">
        <w:rPr>
          <w:rFonts w:ascii="Tahoma" w:hAnsi="Tahoma" w:cs="Tahoma"/>
          <w:b/>
          <w:sz w:val="16"/>
          <w:szCs w:val="16"/>
        </w:rPr>
        <w:t xml:space="preserve"> (</w:t>
      </w:r>
      <w:r w:rsidR="00BA1660">
        <w:rPr>
          <w:rFonts w:ascii="Tahoma" w:hAnsi="Tahoma" w:cs="Tahoma"/>
          <w:b/>
          <w:sz w:val="16"/>
          <w:szCs w:val="16"/>
        </w:rPr>
        <w:t>DOCE</w:t>
      </w:r>
      <w:r w:rsidRPr="00945090">
        <w:rPr>
          <w:rFonts w:ascii="Tahoma" w:hAnsi="Tahoma" w:cs="Tahoma"/>
          <w:b/>
          <w:sz w:val="16"/>
          <w:szCs w:val="16"/>
        </w:rPr>
        <w:t>) GUÍA DE DISTRIBUCIÓN</w:t>
      </w:r>
      <w:r w:rsidRPr="00945090">
        <w:rPr>
          <w:rFonts w:ascii="Tahoma" w:hAnsi="Tahoma" w:cs="Tahoma"/>
          <w:sz w:val="16"/>
          <w:szCs w:val="16"/>
        </w:rPr>
        <w:t>.</w:t>
      </w:r>
    </w:p>
    <w:p w:rsidR="00945090" w:rsidRPr="00945090" w:rsidRDefault="00945090" w:rsidP="00945090">
      <w:pPr>
        <w:jc w:val="both"/>
        <w:rPr>
          <w:rFonts w:ascii="Tahoma" w:hAnsi="Tahoma" w:cs="Tahoma"/>
          <w:sz w:val="16"/>
          <w:szCs w:val="16"/>
        </w:rPr>
      </w:pPr>
    </w:p>
    <w:p w:rsidR="00945090" w:rsidRPr="00945090" w:rsidRDefault="00945090" w:rsidP="00945090">
      <w:pPr>
        <w:jc w:val="both"/>
        <w:rPr>
          <w:rFonts w:ascii="Tahoma" w:hAnsi="Tahoma" w:cs="Tahoma"/>
          <w:sz w:val="16"/>
          <w:szCs w:val="16"/>
        </w:rPr>
      </w:pPr>
      <w:r w:rsidRPr="00945090">
        <w:rPr>
          <w:rFonts w:ascii="Tahoma" w:hAnsi="Tahoma" w:cs="Tahoma"/>
          <w:sz w:val="16"/>
          <w:szCs w:val="16"/>
        </w:rPr>
        <w:t>EL IMPORTE DE LOS COSTOS POR EL ENVÍO, MANIOBRA DE CARGA, DESCARGA, E INSTALACIÓN  CORRERÁN A CUENTA DEL PROVEEDOR ADJUDICADO POR LO QUE FORMARÁN PARTE DEL VALOR DE LAS PROPUESTAS ECONÓMICAS A PRESENTAR, EL PERSONAL DEL INSTITUTO INTERVENDRÁ ÚNICAMENTE EN LA IDENTIFICACIÓN Y GUÍA DEL ESPACIO EN EL QUE LOS EQUIPOS DEBERÁN UBICARSE.</w:t>
      </w:r>
    </w:p>
    <w:p w:rsidR="00945090" w:rsidRPr="00945090" w:rsidRDefault="00945090" w:rsidP="00945090">
      <w:pPr>
        <w:jc w:val="both"/>
        <w:rPr>
          <w:rFonts w:ascii="Tahoma" w:hAnsi="Tahoma" w:cs="Tahoma"/>
          <w:sz w:val="16"/>
          <w:szCs w:val="16"/>
        </w:rPr>
      </w:pPr>
    </w:p>
    <w:p w:rsidR="00945090" w:rsidRPr="00945090" w:rsidRDefault="00945090" w:rsidP="00945090">
      <w:pPr>
        <w:jc w:val="both"/>
        <w:rPr>
          <w:rFonts w:ascii="Tahoma" w:hAnsi="Tahoma" w:cs="Tahoma"/>
          <w:b/>
          <w:sz w:val="16"/>
          <w:szCs w:val="16"/>
        </w:rPr>
      </w:pPr>
      <w:r w:rsidRPr="00945090">
        <w:rPr>
          <w:rFonts w:ascii="Tahoma" w:hAnsi="Tahoma" w:cs="Tahoma"/>
          <w:sz w:val="16"/>
          <w:szCs w:val="16"/>
        </w:rPr>
        <w:t xml:space="preserve">PARA LA INSTALACIÓN DE LOS BIENES, SE DEBERÁ INFORMAR POR ESCRITO DIRIGIDO AL DIRECTOR DE LA UNIDAD MÉDICA CON UN MÍNIMO DE DIEZ DÍAS HÁBILES ANTERIORES A LA FECHA EN QUE SE PROGRAME EL INICIO DE LOS TRABAJOS DE INSTALACIÓN, DEBIENDO QUEDAR CONSTANCIA DE RECEPCIÓN DE DICHA COMUNICACIÓN POR PARTE DEL INSTITUTO. </w:t>
      </w:r>
      <w:r w:rsidRPr="00502377">
        <w:rPr>
          <w:rFonts w:ascii="Tahoma" w:hAnsi="Tahoma" w:cs="Tahoma"/>
          <w:b/>
          <w:sz w:val="16"/>
          <w:szCs w:val="16"/>
        </w:rPr>
        <w:t>(</w:t>
      </w:r>
      <w:r w:rsidR="006E6FAA" w:rsidRPr="00A81776">
        <w:rPr>
          <w:rFonts w:ascii="Tahoma" w:hAnsi="Tahoma" w:cs="Tahoma"/>
          <w:b/>
          <w:sz w:val="16"/>
          <w:szCs w:val="16"/>
        </w:rPr>
        <w:t xml:space="preserve">ANEXO NO. </w:t>
      </w:r>
      <w:r w:rsidR="00BA1660" w:rsidRPr="00A81776">
        <w:rPr>
          <w:rFonts w:ascii="Tahoma" w:hAnsi="Tahoma" w:cs="Tahoma"/>
          <w:b/>
          <w:sz w:val="16"/>
          <w:szCs w:val="16"/>
        </w:rPr>
        <w:t>1</w:t>
      </w:r>
      <w:r w:rsidR="00F43FD9" w:rsidRPr="00A81776">
        <w:rPr>
          <w:rFonts w:ascii="Tahoma" w:hAnsi="Tahoma" w:cs="Tahoma"/>
          <w:b/>
          <w:sz w:val="16"/>
          <w:szCs w:val="16"/>
        </w:rPr>
        <w:t>7</w:t>
      </w:r>
      <w:r w:rsidRPr="00A81776">
        <w:rPr>
          <w:rFonts w:ascii="Tahoma" w:hAnsi="Tahoma" w:cs="Tahoma"/>
          <w:b/>
          <w:sz w:val="16"/>
          <w:szCs w:val="16"/>
        </w:rPr>
        <w:t>)</w:t>
      </w:r>
    </w:p>
    <w:p w:rsidR="00945090" w:rsidRPr="00945090" w:rsidRDefault="00945090" w:rsidP="00945090">
      <w:pPr>
        <w:jc w:val="both"/>
        <w:rPr>
          <w:rFonts w:ascii="Tahoma" w:hAnsi="Tahoma" w:cs="Tahoma"/>
          <w:sz w:val="16"/>
          <w:szCs w:val="16"/>
        </w:rPr>
      </w:pPr>
    </w:p>
    <w:p w:rsidR="00945090" w:rsidRPr="00945090" w:rsidRDefault="00945090" w:rsidP="00945090">
      <w:pPr>
        <w:jc w:val="both"/>
        <w:rPr>
          <w:rFonts w:ascii="Tahoma" w:hAnsi="Tahoma" w:cs="Tahoma"/>
          <w:sz w:val="16"/>
          <w:szCs w:val="16"/>
        </w:rPr>
      </w:pPr>
      <w:r w:rsidRPr="00945090">
        <w:rPr>
          <w:rFonts w:ascii="Tahoma" w:hAnsi="Tahoma" w:cs="Tahoma"/>
          <w:sz w:val="16"/>
          <w:szCs w:val="16"/>
        </w:rPr>
        <w:t>11.1.2 CAPACITACIÓN</w:t>
      </w:r>
    </w:p>
    <w:p w:rsidR="00945090" w:rsidRPr="00945090" w:rsidRDefault="00945090" w:rsidP="00945090">
      <w:pPr>
        <w:jc w:val="both"/>
        <w:rPr>
          <w:rFonts w:ascii="Tahoma" w:hAnsi="Tahoma" w:cs="Tahoma"/>
          <w:sz w:val="16"/>
          <w:szCs w:val="16"/>
        </w:rPr>
      </w:pPr>
    </w:p>
    <w:p w:rsidR="00945090" w:rsidRPr="00945090" w:rsidRDefault="00945090" w:rsidP="00945090">
      <w:pPr>
        <w:pStyle w:val="Textocomentario1"/>
        <w:jc w:val="both"/>
        <w:rPr>
          <w:rFonts w:ascii="Tahoma" w:hAnsi="Tahoma" w:cs="Tahoma"/>
          <w:sz w:val="16"/>
          <w:szCs w:val="16"/>
        </w:rPr>
      </w:pPr>
      <w:r w:rsidRPr="00945090">
        <w:rPr>
          <w:rFonts w:ascii="Tahoma" w:hAnsi="Tahoma" w:cs="Tahoma"/>
          <w:sz w:val="16"/>
          <w:szCs w:val="16"/>
        </w:rPr>
        <w:t>EL LICITANTE</w:t>
      </w:r>
      <w:r w:rsidR="00C20CD2">
        <w:rPr>
          <w:rFonts w:ascii="Tahoma" w:hAnsi="Tahoma" w:cs="Tahoma"/>
          <w:sz w:val="16"/>
          <w:szCs w:val="16"/>
        </w:rPr>
        <w:t xml:space="preserve"> DEBERA ENTREGAR UNA CARTA BAJO PROTESTA DE DECIR VERDAD ,</w:t>
      </w:r>
      <w:r w:rsidRPr="00945090">
        <w:rPr>
          <w:rFonts w:ascii="Tahoma" w:hAnsi="Tahoma" w:cs="Tahoma"/>
          <w:sz w:val="16"/>
          <w:szCs w:val="16"/>
        </w:rPr>
        <w:t xml:space="preserve"> QUE</w:t>
      </w:r>
      <w:r w:rsidR="00C20CD2">
        <w:rPr>
          <w:rFonts w:ascii="Tahoma" w:hAnsi="Tahoma" w:cs="Tahoma"/>
          <w:sz w:val="16"/>
          <w:szCs w:val="16"/>
        </w:rPr>
        <w:t xml:space="preserve"> EN CASO DE</w:t>
      </w:r>
      <w:r w:rsidRPr="00945090">
        <w:rPr>
          <w:rFonts w:ascii="Tahoma" w:hAnsi="Tahoma" w:cs="Tahoma"/>
          <w:sz w:val="16"/>
          <w:szCs w:val="16"/>
        </w:rPr>
        <w:t xml:space="preserve"> RESULT</w:t>
      </w:r>
      <w:r w:rsidR="00C20CD2">
        <w:rPr>
          <w:rFonts w:ascii="Tahoma" w:hAnsi="Tahoma" w:cs="Tahoma"/>
          <w:sz w:val="16"/>
          <w:szCs w:val="16"/>
        </w:rPr>
        <w:t>AR</w:t>
      </w:r>
      <w:r w:rsidRPr="00945090">
        <w:rPr>
          <w:rFonts w:ascii="Tahoma" w:hAnsi="Tahoma" w:cs="Tahoma"/>
          <w:sz w:val="16"/>
          <w:szCs w:val="16"/>
        </w:rPr>
        <w:t xml:space="preserve"> ADJUDICADO SE OBLIGA A PROPORCIONAR UNA VEZ EFECTUADA LA ENTREGA, INSTALACIÓN Y PUESTA EN OPERACIÓN DE LOS EQUIPOS EN LAS UNIDADES MÉDICAS,  LA CAPACITACIÓN EN DOS OCASIONES, DE MANERA EXCLUSIVA Y DEDICADA PARA EL PERSONAL MÉDICO Y TÉCNICO-MÉDICO, EN EL LUGAR Y PARA CADA UNO DE  LOS TURNOS DE LAS  UNIDADES MÉDICAS Y UMAA  Y UN SEGUNDO PERÍODO DE CAPACITACIÓN EN LOS MISMOS TÉRMINOS DENTRO DEL PERIODO DE GARANTÍA, TODO ESTO SIN COSTO ADICIONAL PARA EL INSTITUTO.</w:t>
      </w:r>
    </w:p>
    <w:p w:rsidR="00945090" w:rsidRPr="00945090" w:rsidRDefault="00945090" w:rsidP="00945090">
      <w:pPr>
        <w:pStyle w:val="Textocomentario1"/>
        <w:jc w:val="both"/>
        <w:rPr>
          <w:rFonts w:ascii="Tahoma" w:hAnsi="Tahoma" w:cs="Tahoma"/>
          <w:sz w:val="16"/>
          <w:szCs w:val="16"/>
        </w:rPr>
      </w:pPr>
    </w:p>
    <w:p w:rsidR="00945090" w:rsidRPr="00945090" w:rsidRDefault="00945090" w:rsidP="00945090">
      <w:pPr>
        <w:jc w:val="both"/>
        <w:rPr>
          <w:rFonts w:ascii="Tahoma" w:hAnsi="Tahoma" w:cs="Tahoma"/>
          <w:sz w:val="16"/>
          <w:szCs w:val="16"/>
        </w:rPr>
      </w:pPr>
      <w:r w:rsidRPr="00945090">
        <w:rPr>
          <w:rFonts w:ascii="Tahoma" w:hAnsi="Tahoma" w:cs="Tahoma"/>
          <w:sz w:val="16"/>
          <w:szCs w:val="16"/>
        </w:rPr>
        <w:t>11.1.3 ASISTENCIA TÉCNICA</w:t>
      </w:r>
    </w:p>
    <w:p w:rsidR="00945090" w:rsidRPr="00945090" w:rsidRDefault="00945090" w:rsidP="00945090">
      <w:pPr>
        <w:jc w:val="both"/>
        <w:rPr>
          <w:rFonts w:ascii="Tahoma" w:hAnsi="Tahoma" w:cs="Tahoma"/>
          <w:sz w:val="16"/>
          <w:szCs w:val="16"/>
        </w:rPr>
      </w:pPr>
    </w:p>
    <w:p w:rsidR="00945090" w:rsidRPr="00945090" w:rsidRDefault="00945090" w:rsidP="00945090">
      <w:pPr>
        <w:jc w:val="both"/>
        <w:rPr>
          <w:rFonts w:ascii="Tahoma" w:hAnsi="Tahoma" w:cs="Tahoma"/>
          <w:sz w:val="16"/>
          <w:szCs w:val="16"/>
        </w:rPr>
      </w:pPr>
      <w:r w:rsidRPr="00945090">
        <w:rPr>
          <w:rFonts w:ascii="Tahoma" w:hAnsi="Tahoma" w:cs="Tahoma"/>
          <w:sz w:val="16"/>
          <w:szCs w:val="16"/>
        </w:rPr>
        <w:t>SERÁ OBLIGACIÓN DEL PROVEEDOR, EL OTORGAR SOPORTE Y ASISTENCIA TÉCNICA AL INSTITUTO, CUANDO ÉSTA ASÍ LO REQUIERA DURANTE LA VIGENCIA DE LA GARANTÍA DE LOS EQUIPOS QUE LE RESULTEN ADJUDICADOS, PARA LO CUAL DEBERÁ OTORGAR TODAS LAS FACILIDADES QUE PERMITAN LA COMUNICACIÓN ENTRE USUARIOS Y PERSONAL TÉCNICO DEL PROVEEDOR Y DEL FABRICANTE.</w:t>
      </w:r>
    </w:p>
    <w:p w:rsidR="00945090" w:rsidRPr="00945090" w:rsidRDefault="00945090" w:rsidP="00945090">
      <w:pPr>
        <w:jc w:val="both"/>
        <w:rPr>
          <w:rFonts w:ascii="Tahoma" w:hAnsi="Tahoma" w:cs="Tahoma"/>
          <w:sz w:val="16"/>
          <w:szCs w:val="16"/>
        </w:rPr>
      </w:pPr>
    </w:p>
    <w:p w:rsidR="00945090" w:rsidRPr="00945090" w:rsidRDefault="00945090" w:rsidP="00945090">
      <w:pPr>
        <w:pStyle w:val="Textocomentario1"/>
        <w:jc w:val="both"/>
        <w:rPr>
          <w:rFonts w:ascii="Tahoma" w:hAnsi="Tahoma" w:cs="Tahoma"/>
          <w:sz w:val="16"/>
          <w:szCs w:val="16"/>
        </w:rPr>
      </w:pPr>
      <w:r w:rsidRPr="00945090">
        <w:rPr>
          <w:rFonts w:ascii="Tahoma" w:hAnsi="Tahoma" w:cs="Tahoma"/>
          <w:sz w:val="16"/>
          <w:szCs w:val="16"/>
        </w:rPr>
        <w:t xml:space="preserve">ASOCIADA A LA PUESTA EN OPERACIÓN DE LOS EQUIPOS, LOS PROVEEDORES DEBERÁN PROPORCIONAR POR CADA UNO DE ELLOS DOS JUEGOS ORIGINALES DEL MANUAL DE OPERACIÓN COMPLETO, Y QUE DEBERÁN SER EN LOS QUE BASÓ SU OFERTA DEL EQUIPO RESPECTIVO EN CADA UNIDAD MÉDICA EN QUE SERÁN INSTALADOS, TODA LA INFORMACIÓN RELATIVA AL BIEN, DEBERÁ ESTAR REDACTADA EN  IDIOMA ESPAÑOL Y </w:t>
      </w:r>
      <w:r w:rsidRPr="00945090">
        <w:rPr>
          <w:rFonts w:ascii="Tahoma" w:hAnsi="Tahoma" w:cs="Tahoma"/>
          <w:b/>
          <w:sz w:val="16"/>
          <w:szCs w:val="16"/>
        </w:rPr>
        <w:t>SER ENTREGADA</w:t>
      </w:r>
      <w:r w:rsidRPr="00945090">
        <w:rPr>
          <w:rFonts w:ascii="Tahoma" w:hAnsi="Tahoma" w:cs="Tahoma"/>
          <w:sz w:val="16"/>
          <w:szCs w:val="16"/>
        </w:rPr>
        <w:t xml:space="preserve"> SIN COSTO ADICIONAL PARA EL INSTITUTO, CUANDO ESTE ASÍ LO REQUIERA.</w:t>
      </w:r>
    </w:p>
    <w:p w:rsidR="00945090" w:rsidRPr="00945090" w:rsidRDefault="00945090" w:rsidP="00945090">
      <w:pPr>
        <w:jc w:val="both"/>
        <w:rPr>
          <w:rFonts w:ascii="Tahoma" w:hAnsi="Tahoma" w:cs="Tahoma"/>
          <w:sz w:val="16"/>
          <w:szCs w:val="16"/>
        </w:rPr>
      </w:pPr>
    </w:p>
    <w:p w:rsidR="00945090" w:rsidRPr="00945090" w:rsidRDefault="00945090" w:rsidP="00945090">
      <w:pPr>
        <w:jc w:val="both"/>
        <w:rPr>
          <w:rFonts w:ascii="Tahoma" w:hAnsi="Tahoma" w:cs="Tahoma"/>
          <w:sz w:val="16"/>
          <w:szCs w:val="16"/>
        </w:rPr>
      </w:pPr>
      <w:r w:rsidRPr="00945090">
        <w:rPr>
          <w:rFonts w:ascii="Tahoma" w:hAnsi="Tahoma" w:cs="Tahoma"/>
          <w:sz w:val="16"/>
          <w:szCs w:val="16"/>
        </w:rPr>
        <w:t>11.1.4 MANTENIMIENTO PREVENTIVO Y CORRECTIVO</w:t>
      </w:r>
    </w:p>
    <w:p w:rsidR="00945090" w:rsidRPr="00945090" w:rsidRDefault="00945090" w:rsidP="00945090">
      <w:pPr>
        <w:jc w:val="both"/>
        <w:rPr>
          <w:rFonts w:ascii="Tahoma" w:hAnsi="Tahoma" w:cs="Tahoma"/>
          <w:sz w:val="16"/>
          <w:szCs w:val="16"/>
        </w:rPr>
      </w:pPr>
    </w:p>
    <w:p w:rsidR="00945090" w:rsidRPr="00945090" w:rsidRDefault="00945090" w:rsidP="00945090">
      <w:pPr>
        <w:jc w:val="both"/>
        <w:rPr>
          <w:rFonts w:ascii="Tahoma" w:hAnsi="Tahoma" w:cs="Tahoma"/>
          <w:sz w:val="16"/>
          <w:szCs w:val="16"/>
        </w:rPr>
      </w:pPr>
      <w:r w:rsidRPr="00945090">
        <w:rPr>
          <w:rFonts w:ascii="Tahoma" w:hAnsi="Tahoma" w:cs="Tahoma"/>
          <w:sz w:val="16"/>
          <w:szCs w:val="16"/>
        </w:rPr>
        <w:t xml:space="preserve">EL PROVEEDOR DEBERÁ PROPORCIONAR DURANTE LA VIGENCIA DE LA GARANTÍA DE LOS BIENES, LOS SERVICIOS DE MANTENIMIENTO PREVENTIVO, ASÍ COMO EL CORRECTIVO CON REFACCIONES NUEVAS Y ORIGINALES DE LOS BIENES QUE LE SEAN ADJUDICADOS, SIN COSTO ADICIONAL PARA EL INSTITUTO, DE MANERA TAL, QUE PERMITAN SU USO PERMANENTE Y CONTINUO, PARA LO CUAL DEBERÁ ENTREGAR UN </w:t>
      </w:r>
      <w:r w:rsidRPr="00945090">
        <w:rPr>
          <w:rFonts w:ascii="Tahoma" w:hAnsi="Tahoma" w:cs="Tahoma"/>
          <w:b/>
          <w:sz w:val="16"/>
          <w:szCs w:val="16"/>
        </w:rPr>
        <w:t>PROGRAMA CALENDARIZADO Ó EL CALENDARIO DE SERVICIOS</w:t>
      </w:r>
      <w:r w:rsidRPr="00945090">
        <w:rPr>
          <w:rFonts w:ascii="Tahoma" w:hAnsi="Tahoma" w:cs="Tahoma"/>
          <w:sz w:val="16"/>
          <w:szCs w:val="16"/>
        </w:rPr>
        <w:t xml:space="preserve">, QUE INCLUYA LA </w:t>
      </w:r>
      <w:r w:rsidRPr="00945090">
        <w:rPr>
          <w:rFonts w:ascii="Tahoma" w:hAnsi="Tahoma" w:cs="Tahoma"/>
          <w:sz w:val="16"/>
          <w:szCs w:val="16"/>
        </w:rPr>
        <w:lastRenderedPageBreak/>
        <w:t>DESCRIPCIÓN DE LAS ACCIONES A EFECTUARSE DURANTE EL SERVICIO, EL CUAL DEBERÁ PROPORCIONARSE POR LO MENOS DOS VECES AL AÑO.</w:t>
      </w:r>
    </w:p>
    <w:p w:rsidR="00945090" w:rsidRPr="00945090" w:rsidRDefault="00945090" w:rsidP="00945090">
      <w:pPr>
        <w:jc w:val="both"/>
        <w:rPr>
          <w:rFonts w:ascii="Tahoma" w:hAnsi="Tahoma" w:cs="Tahoma"/>
          <w:sz w:val="16"/>
          <w:szCs w:val="16"/>
        </w:rPr>
      </w:pPr>
    </w:p>
    <w:p w:rsidR="00945090" w:rsidRPr="00945090" w:rsidRDefault="00945090" w:rsidP="00945090">
      <w:pPr>
        <w:jc w:val="both"/>
        <w:rPr>
          <w:rFonts w:ascii="Tahoma" w:hAnsi="Tahoma" w:cs="Tahoma"/>
          <w:sz w:val="16"/>
          <w:szCs w:val="16"/>
        </w:rPr>
      </w:pPr>
      <w:r w:rsidRPr="00945090">
        <w:rPr>
          <w:rFonts w:ascii="Tahoma" w:hAnsi="Tahoma" w:cs="Tahoma"/>
          <w:sz w:val="16"/>
          <w:szCs w:val="16"/>
        </w:rPr>
        <w:t>EL PROGRAMA CALENDARIZADO DE MANTENIMIENTO PREVENTIVO</w:t>
      </w:r>
      <w:r w:rsidR="00A3506A">
        <w:rPr>
          <w:rFonts w:ascii="Tahoma" w:hAnsi="Tahoma" w:cs="Tahoma"/>
          <w:sz w:val="16"/>
          <w:szCs w:val="16"/>
        </w:rPr>
        <w:t xml:space="preserve"> Y </w:t>
      </w:r>
      <w:proofErr w:type="gramStart"/>
      <w:r w:rsidR="00A3506A">
        <w:rPr>
          <w:rFonts w:ascii="Tahoma" w:hAnsi="Tahoma" w:cs="Tahoma"/>
          <w:sz w:val="16"/>
          <w:szCs w:val="16"/>
        </w:rPr>
        <w:t xml:space="preserve">CORRECTIVO </w:t>
      </w:r>
      <w:r w:rsidRPr="00945090">
        <w:rPr>
          <w:rFonts w:ascii="Tahoma" w:hAnsi="Tahoma" w:cs="Tahoma"/>
          <w:sz w:val="16"/>
          <w:szCs w:val="16"/>
        </w:rPr>
        <w:t>,</w:t>
      </w:r>
      <w:proofErr w:type="gramEnd"/>
      <w:r w:rsidRPr="00945090">
        <w:rPr>
          <w:rFonts w:ascii="Tahoma" w:hAnsi="Tahoma" w:cs="Tahoma"/>
          <w:sz w:val="16"/>
          <w:szCs w:val="16"/>
        </w:rPr>
        <w:t xml:space="preserve"> </w:t>
      </w:r>
      <w:r w:rsidRPr="00C20CD2">
        <w:rPr>
          <w:rFonts w:ascii="Tahoma" w:hAnsi="Tahoma" w:cs="Tahoma"/>
          <w:b/>
          <w:sz w:val="16"/>
          <w:szCs w:val="16"/>
        </w:rPr>
        <w:t>DEBERÁ FORMAR PARTE DE LA PROPOSICIÓN TÉCNICA</w:t>
      </w:r>
      <w:r w:rsidRPr="00945090">
        <w:rPr>
          <w:rFonts w:ascii="Tahoma" w:hAnsi="Tahoma" w:cs="Tahoma"/>
          <w:sz w:val="16"/>
          <w:szCs w:val="16"/>
        </w:rPr>
        <w:t xml:space="preserve"> INCLUYENDO PIEZAS A VERIFICAR, CAMBIAR, LA DESCRIPCIÓN DE LA CAPACIDAD DE SERVICIO LOCAL Y REGIONAL, NÚMERO DE LOS TÉCNICOS Y NIVEL DE RESOLUCIÓN (CAPACIDAD), SU BASE DE LOCALIZACIÓN, EL TIEMPO APROXIMADO DE RESPUESTA PARA REPARACIONES DE EMERGENCIA (DENTRO Y FUERA DE HORARIO REGULAR), LOCALIZACIÓN DE REFACCIONES Y SU TIEMPO DE DESPACHO DESPUÉS DE HABER SIDO SOLICITADAS.</w:t>
      </w:r>
    </w:p>
    <w:p w:rsidR="00945090" w:rsidRPr="00945090" w:rsidRDefault="00945090" w:rsidP="00945090">
      <w:pPr>
        <w:jc w:val="both"/>
        <w:rPr>
          <w:rFonts w:ascii="Tahoma" w:hAnsi="Tahoma" w:cs="Tahoma"/>
          <w:sz w:val="16"/>
          <w:szCs w:val="16"/>
          <w:lang w:val="es-ES_tradnl"/>
        </w:rPr>
      </w:pPr>
    </w:p>
    <w:p w:rsidR="00945090" w:rsidRPr="00945090" w:rsidRDefault="00945090" w:rsidP="00945090">
      <w:pPr>
        <w:jc w:val="both"/>
        <w:rPr>
          <w:rFonts w:ascii="Tahoma" w:hAnsi="Tahoma" w:cs="Tahoma"/>
          <w:sz w:val="16"/>
          <w:szCs w:val="16"/>
        </w:rPr>
      </w:pPr>
      <w:r w:rsidRPr="00945090">
        <w:rPr>
          <w:rFonts w:ascii="Tahoma" w:hAnsi="Tahoma" w:cs="Tahoma"/>
          <w:sz w:val="16"/>
          <w:szCs w:val="16"/>
        </w:rPr>
        <w:t>LOS PROVEEDORES DEBERÁN ENTREGAR, POR CADA EQUIPO, EN CADA UNA DE LAS UNIDADES MÉDICAS  EN EL DEPARTAMENTO DE CONSERVACIÓN O SU REPRESENTACIÓN EN LA LOCALIDAD EN QUE SE INSTALARON LOS BIENES, UN JUEGO DE MANUALES ORIGINALES DE SERVICIO DE MANTENIMIENTO PREVENTIVO, ASÍ COMO PARA EL CORRECTIVO Y DOS DE OPERACIÓN, (ADICIONAR LOS MANUALES DE ADMINISTRACIÓN, DE CONFIGURACIÓN, ASÍ COMO LAS CLAVES DE ACCESO DE LOS EQUIPOS) EN IDIOMA ESPAÑOL Y DENTRO DE UN PLAZO QUE NO EXCEDA AL DE LA PUESTA EN  OPERACIÓN DE LOS BIENES, SIN COSTO ADICIONAL PARA EL INSTITUTO.</w:t>
      </w:r>
    </w:p>
    <w:p w:rsidR="00945090" w:rsidRPr="00945090" w:rsidRDefault="00945090" w:rsidP="00945090">
      <w:pPr>
        <w:jc w:val="both"/>
        <w:rPr>
          <w:rFonts w:ascii="Tahoma" w:hAnsi="Tahoma" w:cs="Tahoma"/>
          <w:sz w:val="16"/>
          <w:szCs w:val="16"/>
        </w:rPr>
      </w:pPr>
    </w:p>
    <w:p w:rsidR="00945090" w:rsidRPr="00945090" w:rsidRDefault="00945090" w:rsidP="00945090">
      <w:pPr>
        <w:jc w:val="both"/>
        <w:rPr>
          <w:rFonts w:ascii="Tahoma" w:hAnsi="Tahoma" w:cs="Tahoma"/>
          <w:sz w:val="16"/>
          <w:szCs w:val="16"/>
        </w:rPr>
      </w:pPr>
      <w:r w:rsidRPr="00945090">
        <w:rPr>
          <w:rFonts w:ascii="Tahoma" w:hAnsi="Tahoma" w:cs="Tahoma"/>
          <w:sz w:val="16"/>
          <w:szCs w:val="16"/>
        </w:rPr>
        <w:t>EN AQUELLOS CASOS EN QUE LAS FALLAS Y DESPERFECTOS QUE PRESUMIBLEMENTE SE DERIVEN DEL USO INADECUADO DE LOS BIENES, POR PARTE DEL PERSONAL DEL INSTITUTO; EL PROVEEDOR DEBERÁ ACREDITARLO MEDIANTE UN DICTAMEN TÉCNICO DEBIDAMENTE FUNDAMENTADO Y SUSCEPTIBLE DE COMPROBACIÓN.</w:t>
      </w:r>
    </w:p>
    <w:p w:rsidR="00945090" w:rsidRPr="00945090" w:rsidRDefault="00945090" w:rsidP="00945090">
      <w:pPr>
        <w:jc w:val="both"/>
        <w:rPr>
          <w:rFonts w:ascii="Tahoma" w:hAnsi="Tahoma" w:cs="Tahoma"/>
          <w:sz w:val="16"/>
          <w:szCs w:val="16"/>
        </w:rPr>
      </w:pPr>
    </w:p>
    <w:p w:rsidR="00945090" w:rsidRDefault="00945090" w:rsidP="00945090">
      <w:pPr>
        <w:jc w:val="both"/>
        <w:rPr>
          <w:rFonts w:ascii="Tahoma" w:hAnsi="Tahoma" w:cs="Tahoma"/>
          <w:sz w:val="16"/>
          <w:szCs w:val="16"/>
        </w:rPr>
      </w:pPr>
      <w:r w:rsidRPr="00945090">
        <w:rPr>
          <w:rFonts w:ascii="Tahoma" w:hAnsi="Tahoma" w:cs="Tahoma"/>
          <w:sz w:val="16"/>
          <w:szCs w:val="16"/>
        </w:rPr>
        <w:t>11.1.5 REFACCIONES</w:t>
      </w:r>
    </w:p>
    <w:p w:rsidR="00502377" w:rsidRPr="00945090" w:rsidRDefault="00502377" w:rsidP="00945090">
      <w:pPr>
        <w:jc w:val="both"/>
        <w:rPr>
          <w:rFonts w:ascii="Tahoma" w:hAnsi="Tahoma" w:cs="Tahoma"/>
          <w:sz w:val="16"/>
          <w:szCs w:val="16"/>
        </w:rPr>
      </w:pPr>
    </w:p>
    <w:p w:rsidR="00945090" w:rsidRPr="00945090" w:rsidRDefault="00945090" w:rsidP="00945090">
      <w:pPr>
        <w:jc w:val="both"/>
        <w:rPr>
          <w:rFonts w:ascii="Tahoma" w:hAnsi="Tahoma" w:cs="Tahoma"/>
          <w:sz w:val="16"/>
          <w:szCs w:val="16"/>
        </w:rPr>
      </w:pPr>
      <w:r w:rsidRPr="00945090">
        <w:rPr>
          <w:rFonts w:ascii="Tahoma" w:hAnsi="Tahoma" w:cs="Tahoma"/>
          <w:sz w:val="16"/>
          <w:szCs w:val="16"/>
        </w:rPr>
        <w:t>EL PROVEEDOR ESTA OBLIGADO A PROPORCIONAR TODAS AQUELLAS PARTES Y/O REFACCIONES NUEVAS Y ORIGINALES QUE SEAN NECESARIAS PARA EL USO DEL EQUIPO ADQUIRIDO, PARA QUE ESTE SE ENCUENTRE EN ÓPTIMAS CONDICIONES DE OPERACIÓN, DURANTE EL TIEMPO DE VIGENCIA DE LA GARANTÍA DE LOS BIENES SIN COSTO ADICIONAL PARA EL INSTITUTO.</w:t>
      </w:r>
    </w:p>
    <w:p w:rsidR="00945090" w:rsidRPr="00945090" w:rsidRDefault="00945090" w:rsidP="00945090">
      <w:pPr>
        <w:jc w:val="both"/>
        <w:rPr>
          <w:rFonts w:ascii="Tahoma" w:hAnsi="Tahoma" w:cs="Tahoma"/>
          <w:sz w:val="16"/>
          <w:szCs w:val="16"/>
        </w:rPr>
      </w:pPr>
    </w:p>
    <w:p w:rsidR="00945090" w:rsidRPr="00945090" w:rsidRDefault="00945090" w:rsidP="00945090">
      <w:pPr>
        <w:jc w:val="both"/>
        <w:rPr>
          <w:rFonts w:ascii="Tahoma" w:hAnsi="Tahoma" w:cs="Tahoma"/>
          <w:sz w:val="16"/>
          <w:szCs w:val="16"/>
        </w:rPr>
      </w:pPr>
      <w:r w:rsidRPr="00945090">
        <w:rPr>
          <w:rFonts w:ascii="Tahoma" w:hAnsi="Tahoma" w:cs="Tahoma"/>
          <w:sz w:val="16"/>
          <w:szCs w:val="16"/>
        </w:rPr>
        <w:t xml:space="preserve">EL PROVEEDOR SE OBLIGA A GARANTIZAR, DURANTE UN PERÍODO MÍNIMO DE </w:t>
      </w:r>
      <w:r w:rsidRPr="00945090">
        <w:rPr>
          <w:rFonts w:ascii="Tahoma" w:hAnsi="Tahoma" w:cs="Tahoma"/>
          <w:b/>
          <w:sz w:val="16"/>
          <w:szCs w:val="16"/>
        </w:rPr>
        <w:t>5 (CINCO)</w:t>
      </w:r>
      <w:r w:rsidRPr="00945090">
        <w:rPr>
          <w:rFonts w:ascii="Tahoma" w:hAnsi="Tahoma" w:cs="Tahoma"/>
          <w:sz w:val="16"/>
          <w:szCs w:val="16"/>
        </w:rPr>
        <w:t xml:space="preserve"> AÑOS A PARTIR DEL VENCIMIENTO DE </w:t>
      </w:r>
      <w:r w:rsidRPr="00FF4113">
        <w:rPr>
          <w:rFonts w:ascii="Tahoma" w:hAnsi="Tahoma" w:cs="Tahoma"/>
          <w:sz w:val="16"/>
          <w:szCs w:val="16"/>
        </w:rPr>
        <w:t>LA GARANTÍA</w:t>
      </w:r>
      <w:r w:rsidR="0026289F" w:rsidRPr="00FF4113">
        <w:rPr>
          <w:rFonts w:ascii="Tahoma" w:hAnsi="Tahoma" w:cs="Tahoma"/>
          <w:sz w:val="16"/>
          <w:szCs w:val="16"/>
        </w:rPr>
        <w:t xml:space="preserve"> DE LOS BIENES</w:t>
      </w:r>
      <w:r w:rsidRPr="00FF4113">
        <w:rPr>
          <w:rFonts w:ascii="Tahoma" w:hAnsi="Tahoma" w:cs="Tahoma"/>
          <w:sz w:val="16"/>
          <w:szCs w:val="16"/>
        </w:rPr>
        <w:t xml:space="preserve"> LA EXISTENCIA DE REFACCIONES AL INSTITUTO PARA LOS BIENES MOTIVO DE LA LICITACIÓN.</w:t>
      </w:r>
    </w:p>
    <w:p w:rsidR="00945090" w:rsidRPr="00945090" w:rsidRDefault="00945090" w:rsidP="00945090">
      <w:pPr>
        <w:jc w:val="both"/>
        <w:rPr>
          <w:rFonts w:ascii="Tahoma" w:hAnsi="Tahoma" w:cs="Tahoma"/>
          <w:sz w:val="16"/>
          <w:szCs w:val="16"/>
        </w:rPr>
      </w:pPr>
    </w:p>
    <w:p w:rsidR="00945090" w:rsidRPr="00945090" w:rsidRDefault="00945090" w:rsidP="00945090">
      <w:pPr>
        <w:jc w:val="both"/>
        <w:rPr>
          <w:rFonts w:ascii="Tahoma" w:hAnsi="Tahoma" w:cs="Tahoma"/>
          <w:sz w:val="16"/>
          <w:szCs w:val="16"/>
        </w:rPr>
      </w:pPr>
      <w:r w:rsidRPr="00945090">
        <w:rPr>
          <w:rFonts w:ascii="Tahoma" w:hAnsi="Tahoma" w:cs="Tahoma"/>
          <w:sz w:val="16"/>
          <w:szCs w:val="16"/>
        </w:rPr>
        <w:t>EN CASO DE QUE EL MODELO DEL EQUIPO SE DESCONTINÚE, EL PROVEEDOR DEBERÁ NOTIFICAR POR ESCRITO EN UN TÉRMINO NO MAYOR A CINCO DÍAS HÁBILES, CONTADOS A PARTIR DEL DÍA SIGUIENTE AL QUE TENGA CONOCIMIENTO DEL HECHO POR PARTE DEL FABRICANTE (ADJUNTANDO DOCUMENTACIÓN COMPROBATORIA) AL DEPARTAMENTO DE CONSERVACIÓN DE CADA UN A DE LAS DELEGACIONES, Y A MANTENER EXISTENCIAS DE REFACCIONES DURANTE EL PERÍODO ANTES SEÑALADO.</w:t>
      </w:r>
    </w:p>
    <w:p w:rsidR="00945090" w:rsidRPr="00945090" w:rsidRDefault="00945090" w:rsidP="00945090">
      <w:pPr>
        <w:jc w:val="both"/>
        <w:rPr>
          <w:rFonts w:ascii="Tahoma" w:hAnsi="Tahoma" w:cs="Tahoma"/>
          <w:sz w:val="16"/>
          <w:szCs w:val="16"/>
        </w:rPr>
      </w:pPr>
    </w:p>
    <w:p w:rsidR="00945090" w:rsidRPr="00945090" w:rsidRDefault="00945090" w:rsidP="00945090">
      <w:pPr>
        <w:jc w:val="both"/>
        <w:rPr>
          <w:rFonts w:ascii="Tahoma" w:hAnsi="Tahoma" w:cs="Tahoma"/>
          <w:sz w:val="16"/>
          <w:szCs w:val="16"/>
        </w:rPr>
      </w:pPr>
      <w:r w:rsidRPr="00945090">
        <w:rPr>
          <w:rFonts w:ascii="Tahoma" w:hAnsi="Tahoma" w:cs="Tahoma"/>
          <w:sz w:val="16"/>
          <w:szCs w:val="16"/>
        </w:rPr>
        <w:t>11.1.6 CONSUMIBLES</w:t>
      </w:r>
    </w:p>
    <w:p w:rsidR="00945090" w:rsidRPr="00945090" w:rsidRDefault="00945090" w:rsidP="00945090">
      <w:pPr>
        <w:jc w:val="both"/>
        <w:rPr>
          <w:rFonts w:ascii="Tahoma" w:hAnsi="Tahoma" w:cs="Tahoma"/>
          <w:sz w:val="16"/>
          <w:szCs w:val="16"/>
        </w:rPr>
      </w:pPr>
    </w:p>
    <w:p w:rsidR="00945090" w:rsidRPr="00A3506A" w:rsidRDefault="00945090" w:rsidP="00A3506A">
      <w:pPr>
        <w:jc w:val="both"/>
        <w:rPr>
          <w:rFonts w:ascii="Tahoma" w:hAnsi="Tahoma" w:cs="Tahoma"/>
          <w:sz w:val="16"/>
          <w:szCs w:val="16"/>
        </w:rPr>
      </w:pPr>
      <w:r w:rsidRPr="00A3506A">
        <w:rPr>
          <w:rFonts w:ascii="Tahoma" w:hAnsi="Tahoma" w:cs="Tahoma"/>
          <w:sz w:val="16"/>
          <w:szCs w:val="16"/>
        </w:rPr>
        <w:t xml:space="preserve">LA SIGUIENTE INFORMACIÓN ES INDISPENSABLE PRESENTARLA EN LA PROPOSICIÓN TÉCNICA </w:t>
      </w:r>
      <w:r w:rsidRPr="00A3506A">
        <w:rPr>
          <w:rFonts w:ascii="Tahoma" w:hAnsi="Tahoma" w:cs="Tahoma"/>
          <w:b/>
          <w:sz w:val="16"/>
          <w:szCs w:val="16"/>
        </w:rPr>
        <w:t>(</w:t>
      </w:r>
      <w:r w:rsidR="00FE61FF" w:rsidRPr="00A3506A">
        <w:rPr>
          <w:rFonts w:ascii="Tahoma" w:hAnsi="Tahoma" w:cs="Tahoma"/>
          <w:b/>
          <w:sz w:val="16"/>
          <w:szCs w:val="16"/>
        </w:rPr>
        <w:t>CONSUMIBLES</w:t>
      </w:r>
      <w:r w:rsidRPr="00A3506A">
        <w:rPr>
          <w:rFonts w:ascii="Tahoma" w:hAnsi="Tahoma" w:cs="Tahoma"/>
          <w:b/>
          <w:sz w:val="16"/>
          <w:szCs w:val="16"/>
        </w:rPr>
        <w:t xml:space="preserve"> BÁSICOS</w:t>
      </w:r>
      <w:r w:rsidR="00D16FC7" w:rsidRPr="00A3506A">
        <w:rPr>
          <w:rFonts w:ascii="Tahoma" w:hAnsi="Tahoma" w:cs="Tahoma"/>
          <w:b/>
          <w:sz w:val="16"/>
          <w:szCs w:val="16"/>
        </w:rPr>
        <w:t>)</w:t>
      </w:r>
      <w:r w:rsidR="00894608" w:rsidRPr="00A3506A">
        <w:rPr>
          <w:rFonts w:ascii="Tahoma" w:hAnsi="Tahoma" w:cs="Tahoma"/>
          <w:b/>
          <w:sz w:val="16"/>
          <w:szCs w:val="16"/>
        </w:rPr>
        <w:t>.</w:t>
      </w:r>
    </w:p>
    <w:p w:rsidR="00B7260D" w:rsidRPr="00A3506A" w:rsidRDefault="00B7260D" w:rsidP="00A3506A">
      <w:pPr>
        <w:jc w:val="both"/>
        <w:rPr>
          <w:rFonts w:ascii="Tahoma" w:hAnsi="Tahoma" w:cs="Tahoma"/>
          <w:sz w:val="16"/>
          <w:szCs w:val="16"/>
        </w:rPr>
      </w:pPr>
      <w:r w:rsidRPr="00A3506A">
        <w:rPr>
          <w:rFonts w:ascii="Tahoma" w:hAnsi="Tahoma" w:cs="Tahoma"/>
          <w:sz w:val="16"/>
          <w:szCs w:val="16"/>
        </w:rPr>
        <w:t>TODOS LOS ACCESORIOS BASICOS DE LOS BIENES SOLICITADOS, DEBERÁN ESTAR INCLUIDOS EN EL COSTO DEL EQUIPO, PARA EFECTO DE LA EVALUACIÓN DE LAS PROPOSICIONES ECONOMICAS</w:t>
      </w:r>
      <w:r w:rsidR="00A3506A">
        <w:rPr>
          <w:rFonts w:ascii="Tahoma" w:hAnsi="Tahoma" w:cs="Tahoma"/>
          <w:sz w:val="16"/>
          <w:szCs w:val="16"/>
        </w:rPr>
        <w:t>.</w:t>
      </w:r>
    </w:p>
    <w:p w:rsidR="00B7260D" w:rsidRPr="00A3506A" w:rsidRDefault="00B7260D" w:rsidP="00A3506A">
      <w:pPr>
        <w:jc w:val="both"/>
        <w:rPr>
          <w:rFonts w:ascii="Tahoma" w:hAnsi="Tahoma" w:cs="Tahoma"/>
          <w:sz w:val="16"/>
          <w:szCs w:val="16"/>
        </w:rPr>
      </w:pPr>
    </w:p>
    <w:p w:rsidR="00B7260D" w:rsidRPr="00A3506A" w:rsidRDefault="00B7260D" w:rsidP="00A3506A">
      <w:pPr>
        <w:jc w:val="both"/>
        <w:rPr>
          <w:rFonts w:ascii="Tahoma" w:hAnsi="Tahoma" w:cs="Tahoma"/>
          <w:sz w:val="16"/>
          <w:szCs w:val="16"/>
        </w:rPr>
      </w:pPr>
      <w:r w:rsidRPr="00A3506A">
        <w:rPr>
          <w:rFonts w:ascii="Tahoma" w:hAnsi="Tahoma" w:cs="Tahoma"/>
          <w:sz w:val="16"/>
          <w:szCs w:val="16"/>
        </w:rPr>
        <w:t>TODOS LOS ACCESORIOS NO BASICOS OPCIONALES DEBERÁN SER COTIZADOS POR SEPARADO, A FIN DE PODER DETERMINAR LA CONVENIENCIA O NO DE SU ADQUISICIÓN EN ESTA LICITACIÓN, REFERENCIÁNDOLOS CADA UNO DE ESTOS.</w:t>
      </w:r>
    </w:p>
    <w:p w:rsidR="00B7260D" w:rsidRDefault="00B7260D" w:rsidP="00945090">
      <w:pPr>
        <w:jc w:val="both"/>
        <w:rPr>
          <w:rFonts w:ascii="Tahoma" w:hAnsi="Tahoma" w:cs="Tahoma"/>
          <w:sz w:val="16"/>
          <w:szCs w:val="16"/>
        </w:rPr>
      </w:pPr>
    </w:p>
    <w:p w:rsidR="00945090" w:rsidRPr="00945090" w:rsidRDefault="00945090" w:rsidP="00945090">
      <w:pPr>
        <w:jc w:val="both"/>
        <w:rPr>
          <w:rFonts w:ascii="Tahoma" w:hAnsi="Tahoma" w:cs="Tahoma"/>
          <w:sz w:val="16"/>
          <w:szCs w:val="16"/>
        </w:rPr>
      </w:pPr>
      <w:r w:rsidRPr="00945090">
        <w:rPr>
          <w:rFonts w:ascii="Tahoma" w:hAnsi="Tahoma" w:cs="Tahoma"/>
          <w:sz w:val="16"/>
          <w:szCs w:val="16"/>
        </w:rPr>
        <w:t xml:space="preserve">EN EL CASO DE QUE EL INSTITUTO NO LO HAYA SEÑALADO, Y EL EQUIPO A ADQUIRIR REQUIERA PARA SU OPERACIÓN EL USO DE CONSUMIBLES EL LICITANTE DEBERÁ INDICARLO, EN </w:t>
      </w:r>
      <w:r w:rsidRPr="009C6E77">
        <w:rPr>
          <w:rFonts w:ascii="Tahoma" w:hAnsi="Tahoma" w:cs="Tahoma"/>
          <w:sz w:val="16"/>
          <w:szCs w:val="16"/>
        </w:rPr>
        <w:t xml:space="preserve">EL </w:t>
      </w:r>
      <w:r w:rsidRPr="009C6E77">
        <w:rPr>
          <w:rFonts w:ascii="Tahoma" w:hAnsi="Tahoma" w:cs="Tahoma"/>
          <w:b/>
          <w:sz w:val="16"/>
          <w:szCs w:val="16"/>
        </w:rPr>
        <w:t xml:space="preserve">ANEXO NÚMERO </w:t>
      </w:r>
      <w:r w:rsidR="00AA1C57" w:rsidRPr="009C6E77">
        <w:rPr>
          <w:rFonts w:ascii="Tahoma" w:hAnsi="Tahoma" w:cs="Tahoma"/>
          <w:b/>
          <w:sz w:val="16"/>
          <w:szCs w:val="16"/>
        </w:rPr>
        <w:t>1</w:t>
      </w:r>
      <w:r w:rsidR="00B7260D" w:rsidRPr="009C6E77">
        <w:rPr>
          <w:rFonts w:ascii="Tahoma" w:hAnsi="Tahoma" w:cs="Tahoma"/>
          <w:b/>
          <w:sz w:val="16"/>
          <w:szCs w:val="16"/>
        </w:rPr>
        <w:t xml:space="preserve"> </w:t>
      </w:r>
      <w:r w:rsidR="00AA1C57" w:rsidRPr="009C6E77">
        <w:rPr>
          <w:rFonts w:ascii="Tahoma" w:hAnsi="Tahoma" w:cs="Tahoma"/>
          <w:b/>
          <w:sz w:val="16"/>
          <w:szCs w:val="16"/>
        </w:rPr>
        <w:t>“C”</w:t>
      </w:r>
      <w:r w:rsidRPr="009C6E77">
        <w:rPr>
          <w:rFonts w:ascii="Tahoma" w:hAnsi="Tahoma" w:cs="Tahoma"/>
          <w:b/>
          <w:sz w:val="16"/>
          <w:szCs w:val="16"/>
        </w:rPr>
        <w:t xml:space="preserve"> (</w:t>
      </w:r>
      <w:r w:rsidR="00AA1C57" w:rsidRPr="009C6E77">
        <w:rPr>
          <w:rFonts w:ascii="Tahoma" w:hAnsi="Tahoma" w:cs="Tahoma"/>
          <w:b/>
          <w:sz w:val="16"/>
          <w:szCs w:val="16"/>
        </w:rPr>
        <w:t>UNO</w:t>
      </w:r>
      <w:r w:rsidR="00B7260D" w:rsidRPr="009C6E77">
        <w:rPr>
          <w:rFonts w:ascii="Tahoma" w:hAnsi="Tahoma" w:cs="Tahoma"/>
          <w:b/>
          <w:sz w:val="16"/>
          <w:szCs w:val="16"/>
        </w:rPr>
        <w:t xml:space="preserve"> </w:t>
      </w:r>
      <w:r w:rsidR="00AA1C57" w:rsidRPr="009C6E77">
        <w:rPr>
          <w:rFonts w:ascii="Tahoma" w:hAnsi="Tahoma" w:cs="Tahoma"/>
          <w:b/>
          <w:sz w:val="16"/>
          <w:szCs w:val="16"/>
        </w:rPr>
        <w:t>“C”</w:t>
      </w:r>
      <w:r w:rsidRPr="009C6E77">
        <w:rPr>
          <w:rFonts w:ascii="Tahoma" w:hAnsi="Tahoma" w:cs="Tahoma"/>
          <w:b/>
          <w:sz w:val="16"/>
          <w:szCs w:val="16"/>
        </w:rPr>
        <w:t xml:space="preserve">) </w:t>
      </w:r>
      <w:r w:rsidRPr="009C6E77">
        <w:rPr>
          <w:rFonts w:ascii="Tahoma" w:hAnsi="Tahoma" w:cs="Tahoma"/>
          <w:sz w:val="16"/>
          <w:szCs w:val="16"/>
        </w:rPr>
        <w:t>DE ESTA</w:t>
      </w:r>
      <w:r w:rsidRPr="00945090">
        <w:rPr>
          <w:rFonts w:ascii="Tahoma" w:hAnsi="Tahoma" w:cs="Tahoma"/>
          <w:sz w:val="16"/>
          <w:szCs w:val="16"/>
        </w:rPr>
        <w:t xml:space="preserve"> CONVOCATORIA A LAS BASES, AL QUE TAMBIÉN SE INTEGRA UN FORMATO CON SU RESPECTIVO INSTRUCTIVO QUE DEBERÁ REQUISITAR EL LICITANTE PARA EFECTOS DE SU INTEGRACIÓN AL “CATÁLOGO GENERAL DE ARTÍCULOS” CORRESPONDIENTE.</w:t>
      </w:r>
    </w:p>
    <w:p w:rsidR="00945090" w:rsidRPr="00945090" w:rsidRDefault="00945090" w:rsidP="00945090">
      <w:pPr>
        <w:jc w:val="both"/>
        <w:rPr>
          <w:rFonts w:ascii="Tahoma" w:hAnsi="Tahoma" w:cs="Tahoma"/>
          <w:sz w:val="16"/>
          <w:szCs w:val="16"/>
        </w:rPr>
      </w:pPr>
    </w:p>
    <w:p w:rsidR="00945090" w:rsidRPr="00945090" w:rsidRDefault="00945090" w:rsidP="00945090">
      <w:pPr>
        <w:jc w:val="both"/>
        <w:rPr>
          <w:rFonts w:ascii="Tahoma" w:hAnsi="Tahoma" w:cs="Tahoma"/>
          <w:sz w:val="16"/>
          <w:szCs w:val="16"/>
        </w:rPr>
      </w:pPr>
      <w:r w:rsidRPr="00945090">
        <w:rPr>
          <w:rFonts w:ascii="Tahoma" w:hAnsi="Tahoma" w:cs="Tahoma"/>
          <w:sz w:val="16"/>
          <w:szCs w:val="16"/>
        </w:rPr>
        <w:t>PARA ELLO, DEBERÁ IDENTIFICAR CON PRECISIÓN EL TOTAL DE INSUMOS REQUERIDOS POR CADA PROCEDIMIENTO REALIZADO, SEÑALANDO SI SON DE CARÁCTER DESECHABLE O REUSABLE, ASÍ COMO SI SE TRATA DE TECNOLOGÍAS ABIERTAS O EXCLUSIVAS DE UNA MARCA DETERMINADA.</w:t>
      </w:r>
    </w:p>
    <w:p w:rsidR="00945090" w:rsidRPr="00945090" w:rsidRDefault="00945090" w:rsidP="00945090">
      <w:pPr>
        <w:jc w:val="both"/>
        <w:rPr>
          <w:rFonts w:ascii="Tahoma" w:hAnsi="Tahoma" w:cs="Tahoma"/>
          <w:sz w:val="16"/>
          <w:szCs w:val="16"/>
        </w:rPr>
      </w:pPr>
    </w:p>
    <w:p w:rsidR="00945090" w:rsidRPr="00945090" w:rsidRDefault="00945090" w:rsidP="00945090">
      <w:pPr>
        <w:jc w:val="both"/>
        <w:rPr>
          <w:rFonts w:ascii="Tahoma" w:hAnsi="Tahoma" w:cs="Tahoma"/>
          <w:sz w:val="16"/>
          <w:szCs w:val="16"/>
        </w:rPr>
      </w:pPr>
      <w:r w:rsidRPr="00945090">
        <w:rPr>
          <w:rFonts w:ascii="Tahoma" w:hAnsi="Tahoma" w:cs="Tahoma"/>
          <w:sz w:val="16"/>
          <w:szCs w:val="16"/>
        </w:rPr>
        <w:t>EN LOS EQUIPOS EN CUYAS ESPECIFICACIONES SE INCLUYAN CONSUMIBLES Y ESTOS TENGAN UNA VIDA DE USO DETERMINADA, ÉSTA DEBERÁ DE SER VIGENTE A PARTIR DE LA PUESTA EN OPERACIÓN DEL BIEN.</w:t>
      </w:r>
    </w:p>
    <w:p w:rsidR="00945090" w:rsidRPr="00945090" w:rsidRDefault="00945090" w:rsidP="00945090">
      <w:pPr>
        <w:jc w:val="both"/>
        <w:rPr>
          <w:rFonts w:ascii="Tahoma" w:hAnsi="Tahoma" w:cs="Tahoma"/>
          <w:sz w:val="16"/>
          <w:szCs w:val="16"/>
        </w:rPr>
      </w:pPr>
    </w:p>
    <w:p w:rsidR="00945090" w:rsidRPr="00945090" w:rsidRDefault="00945090" w:rsidP="00945090">
      <w:pPr>
        <w:jc w:val="both"/>
        <w:rPr>
          <w:rFonts w:ascii="Tahoma" w:hAnsi="Tahoma" w:cs="Tahoma"/>
          <w:sz w:val="16"/>
          <w:szCs w:val="16"/>
        </w:rPr>
      </w:pPr>
      <w:r w:rsidRPr="00894608">
        <w:rPr>
          <w:rFonts w:ascii="Tahoma" w:hAnsi="Tahoma" w:cs="Tahoma"/>
          <w:sz w:val="16"/>
          <w:szCs w:val="16"/>
        </w:rPr>
        <w:t xml:space="preserve">EL LICITANTE </w:t>
      </w:r>
      <w:r w:rsidR="00F479AC" w:rsidRPr="00894608">
        <w:rPr>
          <w:rFonts w:ascii="Tahoma" w:hAnsi="Tahoma" w:cs="Tahoma"/>
          <w:sz w:val="16"/>
          <w:szCs w:val="16"/>
        </w:rPr>
        <w:t xml:space="preserve"> EN SU PROPUESTA TECNICA </w:t>
      </w:r>
      <w:r w:rsidRPr="00894608">
        <w:rPr>
          <w:rFonts w:ascii="Tahoma" w:hAnsi="Tahoma" w:cs="Tahoma"/>
          <w:sz w:val="16"/>
          <w:szCs w:val="16"/>
        </w:rPr>
        <w:t>DEBERÁ ENTREGAR UNA CARTA</w:t>
      </w:r>
      <w:r w:rsidR="00C20CD2" w:rsidRPr="00894608">
        <w:rPr>
          <w:rFonts w:ascii="Tahoma" w:hAnsi="Tahoma" w:cs="Tahoma"/>
          <w:sz w:val="16"/>
          <w:szCs w:val="16"/>
        </w:rPr>
        <w:t xml:space="preserve"> BAJO PROTESTA DE DECIR VERDAD</w:t>
      </w:r>
      <w:r w:rsidRPr="00894608">
        <w:rPr>
          <w:rFonts w:ascii="Tahoma" w:hAnsi="Tahoma" w:cs="Tahoma"/>
          <w:sz w:val="16"/>
          <w:szCs w:val="16"/>
        </w:rPr>
        <w:t xml:space="preserve"> </w:t>
      </w:r>
      <w:r w:rsidR="00F479AC" w:rsidRPr="00894608">
        <w:rPr>
          <w:rFonts w:ascii="Tahoma" w:hAnsi="Tahoma" w:cs="Tahoma"/>
          <w:sz w:val="16"/>
          <w:szCs w:val="16"/>
        </w:rPr>
        <w:t>EN LA</w:t>
      </w:r>
      <w:r w:rsidR="00C20CD2" w:rsidRPr="00894608">
        <w:rPr>
          <w:rFonts w:ascii="Tahoma" w:hAnsi="Tahoma" w:cs="Tahoma"/>
          <w:sz w:val="16"/>
          <w:szCs w:val="16"/>
        </w:rPr>
        <w:t xml:space="preserve"> QUE MANIFIESTE QUE,</w:t>
      </w:r>
      <w:r w:rsidRPr="00894608">
        <w:rPr>
          <w:rFonts w:ascii="Tahoma" w:hAnsi="Tahoma" w:cs="Tahoma"/>
          <w:sz w:val="16"/>
          <w:szCs w:val="16"/>
        </w:rPr>
        <w:t xml:space="preserve"> PARA EL CASO DE RESULTAR ADJUDICADO, SE COMPROMETE A CONTINUAR CON EL TRÁMITE DE INCLUSIÓN EN CUADRO BÁSICO  INSTITUCIONAL DE LOS CONSUMIBLES (INCLUIDOS EN EL </w:t>
      </w:r>
      <w:r w:rsidRPr="00894608">
        <w:rPr>
          <w:rFonts w:ascii="Tahoma" w:hAnsi="Tahoma" w:cs="Tahoma"/>
          <w:b/>
          <w:sz w:val="16"/>
          <w:szCs w:val="16"/>
        </w:rPr>
        <w:t xml:space="preserve">ANEXO </w:t>
      </w:r>
      <w:r w:rsidR="00AA1C57" w:rsidRPr="00894608">
        <w:rPr>
          <w:rFonts w:ascii="Tahoma" w:hAnsi="Tahoma" w:cs="Tahoma"/>
          <w:b/>
          <w:sz w:val="16"/>
          <w:szCs w:val="16"/>
        </w:rPr>
        <w:t>1</w:t>
      </w:r>
      <w:r w:rsidRPr="00894608">
        <w:rPr>
          <w:rFonts w:ascii="Tahoma" w:hAnsi="Tahoma" w:cs="Tahoma"/>
          <w:b/>
          <w:sz w:val="16"/>
          <w:szCs w:val="16"/>
        </w:rPr>
        <w:t xml:space="preserve"> “C”)</w:t>
      </w:r>
      <w:r w:rsidRPr="00894608">
        <w:rPr>
          <w:rFonts w:ascii="Tahoma" w:hAnsi="Tahoma" w:cs="Tahoma"/>
          <w:sz w:val="16"/>
          <w:szCs w:val="16"/>
        </w:rPr>
        <w:t xml:space="preserve"> QUE EL EQUIPO REQUIERA PARA OPERAR CORRECTAMENTE</w:t>
      </w:r>
      <w:r w:rsidRPr="00945090">
        <w:rPr>
          <w:rFonts w:ascii="Tahoma" w:hAnsi="Tahoma" w:cs="Tahoma"/>
          <w:sz w:val="16"/>
          <w:szCs w:val="16"/>
        </w:rPr>
        <w:t>.</w:t>
      </w:r>
    </w:p>
    <w:p w:rsidR="00945090" w:rsidRDefault="00945090" w:rsidP="00945090">
      <w:pPr>
        <w:jc w:val="both"/>
        <w:rPr>
          <w:rFonts w:ascii="Tahoma" w:hAnsi="Tahoma" w:cs="Tahoma"/>
          <w:sz w:val="16"/>
          <w:szCs w:val="16"/>
        </w:rPr>
      </w:pPr>
    </w:p>
    <w:p w:rsidR="009F4385" w:rsidRDefault="009F4385" w:rsidP="00945090">
      <w:pPr>
        <w:jc w:val="both"/>
        <w:rPr>
          <w:rFonts w:ascii="Tahoma" w:hAnsi="Tahoma" w:cs="Tahoma"/>
          <w:sz w:val="16"/>
          <w:szCs w:val="16"/>
        </w:rPr>
      </w:pPr>
      <w:r w:rsidRPr="00894608">
        <w:rPr>
          <w:rFonts w:ascii="Tahoma" w:hAnsi="Tahoma" w:cs="Tahoma"/>
          <w:sz w:val="16"/>
          <w:szCs w:val="16"/>
        </w:rPr>
        <w:t>EN CASO DE QUE LOS CONSUMIBLES YA ESTEN INCLUIDOS MENCIONAR  CON QUE CLAVE CUENTA DE CUADRO BASICO</w:t>
      </w:r>
    </w:p>
    <w:p w:rsidR="009F4385" w:rsidRPr="00945090" w:rsidRDefault="009F4385" w:rsidP="00945090">
      <w:pPr>
        <w:jc w:val="both"/>
        <w:rPr>
          <w:rFonts w:ascii="Tahoma" w:hAnsi="Tahoma" w:cs="Tahoma"/>
          <w:sz w:val="16"/>
          <w:szCs w:val="16"/>
        </w:rPr>
      </w:pPr>
    </w:p>
    <w:p w:rsidR="00945090" w:rsidRPr="00945090" w:rsidRDefault="00945090" w:rsidP="00945090">
      <w:pPr>
        <w:jc w:val="both"/>
        <w:rPr>
          <w:rFonts w:ascii="Tahoma" w:hAnsi="Tahoma" w:cs="Tahoma"/>
          <w:sz w:val="16"/>
          <w:szCs w:val="16"/>
        </w:rPr>
      </w:pPr>
      <w:r w:rsidRPr="00945090">
        <w:rPr>
          <w:rFonts w:ascii="Tahoma" w:hAnsi="Tahoma" w:cs="Tahoma"/>
          <w:sz w:val="16"/>
          <w:szCs w:val="16"/>
        </w:rPr>
        <w:t>11.1.7 ACCESORIOS OPCIONALES</w:t>
      </w:r>
    </w:p>
    <w:p w:rsidR="00945090" w:rsidRPr="00945090" w:rsidRDefault="00945090" w:rsidP="00945090">
      <w:pPr>
        <w:jc w:val="both"/>
        <w:rPr>
          <w:rFonts w:ascii="Tahoma" w:hAnsi="Tahoma" w:cs="Tahoma"/>
          <w:sz w:val="16"/>
          <w:szCs w:val="16"/>
        </w:rPr>
      </w:pPr>
    </w:p>
    <w:p w:rsidR="00945090" w:rsidRPr="00945090" w:rsidRDefault="00945090" w:rsidP="00945090">
      <w:pPr>
        <w:jc w:val="both"/>
        <w:rPr>
          <w:rFonts w:ascii="Tahoma" w:hAnsi="Tahoma" w:cs="Tahoma"/>
          <w:sz w:val="16"/>
          <w:szCs w:val="16"/>
        </w:rPr>
      </w:pPr>
      <w:r w:rsidRPr="00945090">
        <w:rPr>
          <w:rFonts w:ascii="Tahoma" w:hAnsi="Tahoma" w:cs="Tahoma"/>
          <w:sz w:val="16"/>
          <w:szCs w:val="16"/>
        </w:rPr>
        <w:t>LA SIGUIENTE INFORMACIÓN ES INDISPENSABLE PRESENTARLA EN LA PROPOSICIÓN TÉCNICA, SIN EMBARGO NO SERÁ CONSIDERADA PARA EFECTOS DE LA EVALUACIÓN DE LAS PROPOSICIONES ECONÓMICAS.</w:t>
      </w:r>
    </w:p>
    <w:p w:rsidR="00945090" w:rsidRPr="00945090" w:rsidRDefault="00945090" w:rsidP="00945090">
      <w:pPr>
        <w:jc w:val="both"/>
        <w:rPr>
          <w:rFonts w:ascii="Tahoma" w:hAnsi="Tahoma" w:cs="Tahoma"/>
          <w:sz w:val="16"/>
          <w:szCs w:val="16"/>
        </w:rPr>
      </w:pPr>
    </w:p>
    <w:p w:rsidR="00945090" w:rsidRPr="00945090" w:rsidRDefault="00945090" w:rsidP="00945090">
      <w:pPr>
        <w:jc w:val="both"/>
        <w:rPr>
          <w:rFonts w:ascii="Tahoma" w:hAnsi="Tahoma" w:cs="Tahoma"/>
          <w:sz w:val="16"/>
          <w:szCs w:val="16"/>
        </w:rPr>
      </w:pPr>
      <w:r w:rsidRPr="00945090">
        <w:rPr>
          <w:rFonts w:ascii="Tahoma" w:hAnsi="Tahoma" w:cs="Tahoma"/>
          <w:sz w:val="16"/>
          <w:szCs w:val="16"/>
        </w:rPr>
        <w:t xml:space="preserve">EN EL CASO DE QUE LOS ACCESORIOS DEL EQUIPO MÉDICO NO ESTÉN INCLUIDOS EN LOS CUADROS BÁSICOS INSTITUCIONALES Y SECTORIALES, EL LICITANTE DEBERÁ INDICARLO EN EL </w:t>
      </w:r>
      <w:r w:rsidRPr="00945090">
        <w:rPr>
          <w:rFonts w:ascii="Tahoma" w:hAnsi="Tahoma" w:cs="Tahoma"/>
          <w:b/>
          <w:sz w:val="16"/>
          <w:szCs w:val="16"/>
        </w:rPr>
        <w:t xml:space="preserve">ANEXO NÚMERO </w:t>
      </w:r>
      <w:r w:rsidR="00AA1C57">
        <w:rPr>
          <w:rFonts w:ascii="Tahoma" w:hAnsi="Tahoma" w:cs="Tahoma"/>
          <w:b/>
          <w:sz w:val="16"/>
          <w:szCs w:val="16"/>
        </w:rPr>
        <w:t>1</w:t>
      </w:r>
      <w:r w:rsidRPr="00945090">
        <w:rPr>
          <w:rFonts w:ascii="Tahoma" w:hAnsi="Tahoma" w:cs="Tahoma"/>
          <w:b/>
          <w:sz w:val="16"/>
          <w:szCs w:val="16"/>
        </w:rPr>
        <w:t xml:space="preserve"> “D” (</w:t>
      </w:r>
      <w:r w:rsidR="00AA1C57">
        <w:rPr>
          <w:rFonts w:ascii="Tahoma" w:hAnsi="Tahoma" w:cs="Tahoma"/>
          <w:b/>
          <w:sz w:val="16"/>
          <w:szCs w:val="16"/>
        </w:rPr>
        <w:t>UNO</w:t>
      </w:r>
      <w:r w:rsidRPr="00945090">
        <w:rPr>
          <w:rFonts w:ascii="Tahoma" w:hAnsi="Tahoma" w:cs="Tahoma"/>
          <w:b/>
          <w:sz w:val="16"/>
          <w:szCs w:val="16"/>
        </w:rPr>
        <w:t xml:space="preserve"> D) </w:t>
      </w:r>
      <w:r w:rsidRPr="00945090">
        <w:rPr>
          <w:rFonts w:ascii="Tahoma" w:hAnsi="Tahoma" w:cs="Tahoma"/>
          <w:sz w:val="16"/>
          <w:szCs w:val="16"/>
        </w:rPr>
        <w:t>DE ESTA CONVOCATORIA, DEL CUAL SE INTEGRA UN  FORMATO CON SU RESPECTIVO INSTRUCTIVO QUE DEBERÁ REQUISITAR EL LICITANTE PARA EFECTOS DE SU INTEGRACIÓN AL “CATÁLOGO GENERAL DE ARTÍCULOS” CORRESPONDIENTE.</w:t>
      </w:r>
    </w:p>
    <w:p w:rsidR="00945090" w:rsidRPr="00945090" w:rsidRDefault="00945090" w:rsidP="00945090">
      <w:pPr>
        <w:jc w:val="both"/>
        <w:rPr>
          <w:rFonts w:ascii="Tahoma" w:hAnsi="Tahoma" w:cs="Tahoma"/>
          <w:sz w:val="16"/>
          <w:szCs w:val="16"/>
        </w:rPr>
      </w:pPr>
    </w:p>
    <w:p w:rsidR="00945090" w:rsidRPr="00945090" w:rsidRDefault="00945090" w:rsidP="00945090">
      <w:pPr>
        <w:jc w:val="both"/>
        <w:rPr>
          <w:rFonts w:ascii="Tahoma" w:hAnsi="Tahoma" w:cs="Tahoma"/>
          <w:sz w:val="16"/>
          <w:szCs w:val="16"/>
        </w:rPr>
      </w:pPr>
      <w:r w:rsidRPr="00945090">
        <w:rPr>
          <w:rFonts w:ascii="Tahoma" w:hAnsi="Tahoma" w:cs="Tahoma"/>
          <w:sz w:val="16"/>
          <w:szCs w:val="16"/>
        </w:rPr>
        <w:t>PARA ELLO DEBERÁ IDENTIFICAR CON PRECISIÓN EL ACCESORIO REQUERIDO, SEÑALANDO ADEMÁS, SI SE TRATA DE TECNOLOGÍAS ABIERTAS O EXCLUSIVAS DE UNA MARCA DETERMINADA.</w:t>
      </w:r>
    </w:p>
    <w:p w:rsidR="00945090" w:rsidRPr="00945090" w:rsidRDefault="00945090" w:rsidP="00945090">
      <w:pPr>
        <w:jc w:val="both"/>
        <w:rPr>
          <w:rFonts w:ascii="Tahoma" w:hAnsi="Tahoma" w:cs="Tahoma"/>
          <w:sz w:val="16"/>
          <w:szCs w:val="16"/>
        </w:rPr>
      </w:pPr>
    </w:p>
    <w:p w:rsidR="00945090" w:rsidRPr="00945090" w:rsidRDefault="00945090" w:rsidP="00945090">
      <w:pPr>
        <w:jc w:val="both"/>
        <w:rPr>
          <w:rFonts w:ascii="Tahoma" w:hAnsi="Tahoma" w:cs="Tahoma"/>
          <w:sz w:val="16"/>
          <w:szCs w:val="16"/>
        </w:rPr>
      </w:pPr>
      <w:r w:rsidRPr="00894608">
        <w:rPr>
          <w:rFonts w:ascii="Tahoma" w:hAnsi="Tahoma" w:cs="Tahoma"/>
          <w:sz w:val="16"/>
          <w:szCs w:val="16"/>
        </w:rPr>
        <w:t>EL LICITANTE</w:t>
      </w:r>
      <w:r w:rsidR="00F479AC" w:rsidRPr="00894608">
        <w:rPr>
          <w:rFonts w:ascii="Tahoma" w:hAnsi="Tahoma" w:cs="Tahoma"/>
          <w:sz w:val="16"/>
          <w:szCs w:val="16"/>
        </w:rPr>
        <w:t xml:space="preserve"> EN SU PROPUESTA TECNICA </w:t>
      </w:r>
      <w:r w:rsidRPr="00894608">
        <w:rPr>
          <w:rFonts w:ascii="Tahoma" w:hAnsi="Tahoma" w:cs="Tahoma"/>
          <w:sz w:val="16"/>
          <w:szCs w:val="16"/>
        </w:rPr>
        <w:t xml:space="preserve"> DEBERÁ ENTREGAR UNA CARTA</w:t>
      </w:r>
      <w:r w:rsidR="00C20CD2" w:rsidRPr="00894608">
        <w:rPr>
          <w:rFonts w:ascii="Tahoma" w:hAnsi="Tahoma" w:cs="Tahoma"/>
          <w:sz w:val="16"/>
          <w:szCs w:val="16"/>
        </w:rPr>
        <w:t xml:space="preserve"> BAJO PROTESTA DE DECIR VERDAD EN</w:t>
      </w:r>
      <w:r w:rsidRPr="00894608">
        <w:rPr>
          <w:rFonts w:ascii="Tahoma" w:hAnsi="Tahoma" w:cs="Tahoma"/>
          <w:sz w:val="16"/>
          <w:szCs w:val="16"/>
        </w:rPr>
        <w:t xml:space="preserve"> LA QUE MANIFIESTE QUE, PARA EL CASO DE RESULTAR ADJUDICADO, SE COMPROMETE A CONTINUAR CON EL TRÁMITE DE INCLUSIÓN EN CUADRO BÁSICO  INSTITUCIONAL DE LOS ACCESORIOS (INCLUIDOS EN EL </w:t>
      </w:r>
      <w:r w:rsidRPr="00894608">
        <w:rPr>
          <w:rFonts w:ascii="Tahoma" w:hAnsi="Tahoma" w:cs="Tahoma"/>
          <w:b/>
          <w:sz w:val="16"/>
          <w:szCs w:val="16"/>
        </w:rPr>
        <w:t xml:space="preserve">ANEXO </w:t>
      </w:r>
      <w:r w:rsidR="00CA48A4" w:rsidRPr="00894608">
        <w:rPr>
          <w:rFonts w:ascii="Tahoma" w:hAnsi="Tahoma" w:cs="Tahoma"/>
          <w:b/>
          <w:sz w:val="16"/>
          <w:szCs w:val="16"/>
        </w:rPr>
        <w:t>1</w:t>
      </w:r>
      <w:r w:rsidRPr="00894608">
        <w:rPr>
          <w:rFonts w:ascii="Tahoma" w:hAnsi="Tahoma" w:cs="Tahoma"/>
          <w:b/>
          <w:sz w:val="16"/>
          <w:szCs w:val="16"/>
        </w:rPr>
        <w:t xml:space="preserve"> “D”</w:t>
      </w:r>
      <w:r w:rsidRPr="00894608">
        <w:rPr>
          <w:rFonts w:ascii="Tahoma" w:hAnsi="Tahoma" w:cs="Tahoma"/>
          <w:sz w:val="16"/>
          <w:szCs w:val="16"/>
        </w:rPr>
        <w:t>) QUE EL EQUIPO REQUIERA PARA OPERAR CORRECTAMENTE.</w:t>
      </w:r>
    </w:p>
    <w:p w:rsidR="00945090" w:rsidRPr="00945090" w:rsidRDefault="00945090" w:rsidP="00945090">
      <w:pPr>
        <w:jc w:val="both"/>
        <w:rPr>
          <w:rFonts w:ascii="Tahoma" w:hAnsi="Tahoma" w:cs="Tahoma"/>
          <w:b/>
          <w:sz w:val="16"/>
          <w:szCs w:val="16"/>
        </w:rPr>
      </w:pPr>
    </w:p>
    <w:p w:rsidR="009F4385" w:rsidRDefault="009F4385" w:rsidP="009F4385">
      <w:pPr>
        <w:jc w:val="both"/>
        <w:rPr>
          <w:rFonts w:ascii="Tahoma" w:hAnsi="Tahoma" w:cs="Tahoma"/>
          <w:sz w:val="16"/>
          <w:szCs w:val="16"/>
        </w:rPr>
      </w:pPr>
      <w:r w:rsidRPr="00894608">
        <w:rPr>
          <w:rFonts w:ascii="Tahoma" w:hAnsi="Tahoma" w:cs="Tahoma"/>
          <w:sz w:val="16"/>
          <w:szCs w:val="16"/>
        </w:rPr>
        <w:t>EN CASO DE QUE LOS CONSUMIBLES YA ESTEN INCLUIDOS MENCIONAR  CON QUE CLAVE CUENTA DE CUADRO BASICO</w:t>
      </w:r>
    </w:p>
    <w:p w:rsidR="00945090" w:rsidRPr="00243B26" w:rsidRDefault="00945090" w:rsidP="00945090">
      <w:pPr>
        <w:autoSpaceDE w:val="0"/>
        <w:autoSpaceDN w:val="0"/>
        <w:adjustRightInd w:val="0"/>
        <w:rPr>
          <w:rFonts w:ascii="Tahoma" w:hAnsi="Tahoma" w:cs="Tahoma"/>
          <w:sz w:val="18"/>
          <w:szCs w:val="18"/>
        </w:rPr>
      </w:pPr>
    </w:p>
    <w:p w:rsidR="00243B26" w:rsidRPr="00243B26" w:rsidRDefault="00243B26" w:rsidP="00243B26">
      <w:pPr>
        <w:pStyle w:val="Textoindependiente23"/>
        <w:rPr>
          <w:rFonts w:ascii="Tahoma" w:hAnsi="Tahoma" w:cs="Tahoma"/>
          <w:b/>
          <w:sz w:val="18"/>
          <w:szCs w:val="18"/>
        </w:rPr>
      </w:pPr>
      <w:r w:rsidRPr="00894608">
        <w:rPr>
          <w:rFonts w:ascii="Tahoma" w:hAnsi="Tahoma" w:cs="Tahoma"/>
          <w:b/>
          <w:sz w:val="18"/>
          <w:szCs w:val="18"/>
        </w:rPr>
        <w:t xml:space="preserve">LA DESCRIPCIÓN DE CUADRO BÁSICO PRESENTADA EN BASES ES ELABORADA POR LA COMISIÓN NACIONAL DE CUADROS BÁSICOS INSTITUCIONAL LA CUAL SE ENCUENTRA PUBLICADA EN LA PAGINA ELECTRÓNICA DEL IMSS. LAS CARACTERÍSTICAS DE LOS EQUIPOS FUERON DETERMINADAS EN BASE A LAS NECESIDADES MÍNIMAS DE LAS UNIDADES DE SERVICIO. POR LO ANTERIOR, EN ESTA </w:t>
      </w:r>
      <w:r w:rsidR="003229EC">
        <w:rPr>
          <w:rFonts w:ascii="Tahoma" w:hAnsi="Tahoma" w:cs="Tahoma"/>
          <w:b/>
          <w:sz w:val="18"/>
          <w:szCs w:val="18"/>
        </w:rPr>
        <w:t>INVITACION</w:t>
      </w:r>
      <w:r w:rsidRPr="00894608">
        <w:rPr>
          <w:rFonts w:ascii="Tahoma" w:hAnsi="Tahoma" w:cs="Tahoma"/>
          <w:b/>
          <w:sz w:val="18"/>
          <w:szCs w:val="18"/>
        </w:rPr>
        <w:t xml:space="preserve"> SOLO SE ACEPTARAN OFERTAS QUE SE AJUSTEN A LOS REQUISITOS Y ESPECIFICACIONES PREVISTOS EN ESTAS BASES O QUE CUBRAN AL MENOS LAS CARACTERÍSTICAS SOLICITADAS. A JUICIO DE LA CONVOCANTE SE PODRÁ SOLICITAR A LOS LICITANTES AMPLIAR LA INFORMACIÓN RESPECTO A LA FUNCIONALIDAD Y/O MEJORA DE LOS BIENES OFERTADOS, REQUIRIÉNDOLES UNA NOTA INFORMATIVA SUSTENTADA EN ESTUDIOS, INVESTIGACIONES U OTROS ELEMENTOS TÉCNICOS, MÉDICOS O ADMINISTRATIVOS.</w:t>
      </w:r>
    </w:p>
    <w:p w:rsidR="00243B26" w:rsidRPr="00243B26" w:rsidRDefault="00243B26" w:rsidP="00945090">
      <w:pPr>
        <w:autoSpaceDE w:val="0"/>
        <w:autoSpaceDN w:val="0"/>
        <w:adjustRightInd w:val="0"/>
        <w:rPr>
          <w:rFonts w:ascii="Tahoma" w:hAnsi="Tahoma" w:cs="Tahoma"/>
          <w:sz w:val="18"/>
          <w:szCs w:val="18"/>
        </w:rPr>
      </w:pPr>
    </w:p>
    <w:p w:rsidR="00243B26" w:rsidRDefault="00243B26" w:rsidP="00945090">
      <w:pPr>
        <w:autoSpaceDE w:val="0"/>
        <w:autoSpaceDN w:val="0"/>
        <w:adjustRightInd w:val="0"/>
        <w:rPr>
          <w:rFonts w:ascii="Arial" w:hAnsi="Arial" w:cs="Arial"/>
          <w:sz w:val="22"/>
          <w:szCs w:val="22"/>
        </w:rPr>
      </w:pPr>
    </w:p>
    <w:p w:rsidR="000A4F95" w:rsidRDefault="000A4F95" w:rsidP="008C05DF">
      <w:pPr>
        <w:jc w:val="both"/>
        <w:rPr>
          <w:rFonts w:ascii="Tahoma" w:hAnsi="Tahoma" w:cs="Tahoma"/>
          <w:b/>
          <w:sz w:val="16"/>
          <w:szCs w:val="16"/>
        </w:rPr>
      </w:pPr>
    </w:p>
    <w:p w:rsidR="000A4F95" w:rsidRPr="00CE4830" w:rsidRDefault="000A4F95" w:rsidP="008C05DF">
      <w:pPr>
        <w:jc w:val="both"/>
        <w:rPr>
          <w:rFonts w:ascii="Tahoma" w:hAnsi="Tahoma" w:cs="Tahoma"/>
          <w:b/>
          <w:sz w:val="16"/>
          <w:szCs w:val="16"/>
        </w:rPr>
      </w:pPr>
      <w:r w:rsidRPr="00CE4830">
        <w:rPr>
          <w:rFonts w:ascii="Tahoma" w:hAnsi="Tahoma" w:cs="Tahoma"/>
          <w:b/>
          <w:sz w:val="16"/>
          <w:szCs w:val="16"/>
        </w:rPr>
        <w:t>12.</w:t>
      </w:r>
      <w:r w:rsidRPr="00CE4830">
        <w:rPr>
          <w:rFonts w:ascii="Tahoma" w:hAnsi="Tahoma" w:cs="Tahoma"/>
          <w:b/>
          <w:sz w:val="16"/>
          <w:szCs w:val="16"/>
        </w:rPr>
        <w:tab/>
        <w:t xml:space="preserve">MODELO DE CONTRATO. </w:t>
      </w:r>
    </w:p>
    <w:p w:rsidR="000A4F95" w:rsidRPr="00CE4830" w:rsidRDefault="000A4F95" w:rsidP="008C05DF">
      <w:pPr>
        <w:jc w:val="both"/>
        <w:rPr>
          <w:rFonts w:ascii="Tahoma" w:hAnsi="Tahoma" w:cs="Tahoma"/>
          <w:b/>
          <w:sz w:val="16"/>
          <w:szCs w:val="16"/>
        </w:rPr>
      </w:pPr>
    </w:p>
    <w:p w:rsidR="000A4F95" w:rsidRPr="00CE4830" w:rsidRDefault="000A4F95" w:rsidP="008C05DF">
      <w:pPr>
        <w:jc w:val="both"/>
        <w:rPr>
          <w:rFonts w:ascii="Tahoma" w:hAnsi="Tahoma" w:cs="Tahoma"/>
          <w:sz w:val="16"/>
          <w:szCs w:val="16"/>
        </w:rPr>
      </w:pPr>
      <w:r w:rsidRPr="00CE4830">
        <w:rPr>
          <w:rFonts w:ascii="Tahoma" w:hAnsi="Tahoma" w:cs="Tahoma"/>
          <w:sz w:val="16"/>
          <w:szCs w:val="16"/>
        </w:rPr>
        <w:t xml:space="preserve">CON FUNDAMENTO EN EL ARTÍCULO 29, FRACCIÓN XVI DE </w:t>
      </w:r>
      <w:smartTag w:uri="urn:schemas-microsoft-com:office:smarttags" w:element="PersonName">
        <w:smartTagPr>
          <w:attr w:name="ProductID" w:val="LA LAASSP"/>
        </w:smartTagPr>
        <w:r w:rsidRPr="00CE4830">
          <w:rPr>
            <w:rFonts w:ascii="Tahoma" w:hAnsi="Tahoma" w:cs="Tahoma"/>
            <w:sz w:val="16"/>
            <w:szCs w:val="16"/>
          </w:rPr>
          <w:t>LA LAASSP</w:t>
        </w:r>
      </w:smartTag>
      <w:r w:rsidRPr="00CE4830">
        <w:rPr>
          <w:rFonts w:ascii="Tahoma" w:hAnsi="Tahoma" w:cs="Tahoma"/>
          <w:sz w:val="16"/>
          <w:szCs w:val="16"/>
        </w:rPr>
        <w:t xml:space="preserve">, SE ADJUNTA COMO </w:t>
      </w:r>
      <w:r w:rsidRPr="00CE4830">
        <w:rPr>
          <w:rFonts w:ascii="Tahoma" w:hAnsi="Tahoma" w:cs="Tahoma"/>
          <w:b/>
          <w:sz w:val="16"/>
          <w:szCs w:val="16"/>
        </w:rPr>
        <w:t>ANEXO NÚMERO 10 (DIEZ)</w:t>
      </w:r>
      <w:r w:rsidRPr="00CE4830">
        <w:rPr>
          <w:rFonts w:ascii="Tahoma" w:hAnsi="Tahoma" w:cs="Tahoma"/>
          <w:sz w:val="16"/>
          <w:szCs w:val="16"/>
        </w:rPr>
        <w:t>,</w:t>
      </w:r>
      <w:r w:rsidRPr="00CE4830">
        <w:rPr>
          <w:rFonts w:ascii="Tahoma" w:hAnsi="Tahoma" w:cs="Tahoma"/>
          <w:b/>
          <w:sz w:val="16"/>
          <w:szCs w:val="16"/>
        </w:rPr>
        <w:t xml:space="preserve"> </w:t>
      </w:r>
      <w:r w:rsidRPr="00CE4830">
        <w:rPr>
          <w:rFonts w:ascii="Tahoma" w:hAnsi="Tahoma" w:cs="Tahoma"/>
          <w:sz w:val="16"/>
          <w:szCs w:val="16"/>
        </w:rPr>
        <w:t xml:space="preserve">EL MODELO DEL CONTRATO QUE SERÁ EMPLEADO PARA FORMALIZAR LOS DERECHOS Y OBLIGACIONES QUE SE DERIVEN DE </w:t>
      </w:r>
      <w:smartTag w:uri="urn:schemas-microsoft-com:office:smarttags" w:element="PersonName">
        <w:smartTagPr>
          <w:attr w:name="ProductID" w:val="LA PRESENTE LICITACIￓN"/>
        </w:smartTagPr>
        <w:r w:rsidRPr="00CE4830">
          <w:rPr>
            <w:rFonts w:ascii="Tahoma" w:hAnsi="Tahoma" w:cs="Tahoma"/>
            <w:sz w:val="16"/>
            <w:szCs w:val="16"/>
          </w:rPr>
          <w:t>LA PRESENTE LICITACIÓN</w:t>
        </w:r>
      </w:smartTag>
      <w:r w:rsidRPr="00CE4830">
        <w:rPr>
          <w:rFonts w:ascii="Tahoma" w:hAnsi="Tahoma" w:cs="Tahoma"/>
          <w:sz w:val="16"/>
          <w:szCs w:val="16"/>
        </w:rPr>
        <w:t xml:space="preserve">, EL CUAL CONTIENE EN LO APLICABLE, LOS TÉRMINOS Y CONDICIONES PREVISTOS EN EL ARTÍCULO 45, DE </w:t>
      </w:r>
      <w:smartTag w:uri="urn:schemas-microsoft-com:office:smarttags" w:element="PersonName">
        <w:smartTagPr>
          <w:attr w:name="ProductID" w:val="LA LAASSP"/>
        </w:smartTagPr>
        <w:r w:rsidRPr="00CE4830">
          <w:rPr>
            <w:rFonts w:ascii="Tahoma" w:hAnsi="Tahoma" w:cs="Tahoma"/>
            <w:sz w:val="16"/>
            <w:szCs w:val="16"/>
          </w:rPr>
          <w:t>LA LAASSP</w:t>
        </w:r>
      </w:smartTag>
      <w:r w:rsidRPr="00CE4830">
        <w:rPr>
          <w:rFonts w:ascii="Tahoma" w:hAnsi="Tahoma" w:cs="Tahoma"/>
          <w:sz w:val="16"/>
          <w:szCs w:val="16"/>
        </w:rPr>
        <w:t xml:space="preserve">, MISMOS QUE SERÁN OBLIGATORIOS PARA EL LICITANTE QUE RESULTE ADJUDICADO, EN EL ENTENDIDO DE QUE SU CONTENIDO SERÁ ADECUADO, EN LO CONDUCENTE, CON MOTIVO DE LO DETERMINADO EN LA(S) JUNTA(S) DE ACLARACIONES Y A LO QUE DE ACUERDO CON LO OFERTADO EN </w:t>
      </w:r>
      <w:smartTag w:uri="urn:schemas-microsoft-com:office:smarttags" w:element="PersonName">
        <w:smartTagPr>
          <w:attr w:name="ProductID" w:val="LA PROPOSICIￓN DEL"/>
        </w:smartTagPr>
        <w:r w:rsidRPr="00CE4830">
          <w:rPr>
            <w:rFonts w:ascii="Tahoma" w:hAnsi="Tahoma" w:cs="Tahoma"/>
            <w:sz w:val="16"/>
            <w:szCs w:val="16"/>
          </w:rPr>
          <w:t>LA PROPOSICIÓN DEL</w:t>
        </w:r>
      </w:smartTag>
      <w:r w:rsidRPr="00CE4830">
        <w:rPr>
          <w:rFonts w:ascii="Tahoma" w:hAnsi="Tahoma" w:cs="Tahoma"/>
          <w:sz w:val="16"/>
          <w:szCs w:val="16"/>
        </w:rPr>
        <w:t xml:space="preserve"> LICITANTE, LE HAYA SIDO ADJUDICADO EN EL FALLO.</w:t>
      </w:r>
    </w:p>
    <w:p w:rsidR="000A4F95" w:rsidRPr="00CE4830" w:rsidRDefault="000A4F95" w:rsidP="008C05DF">
      <w:pPr>
        <w:jc w:val="both"/>
        <w:rPr>
          <w:rFonts w:ascii="Tahoma" w:hAnsi="Tahoma" w:cs="Tahoma"/>
          <w:b/>
          <w:sz w:val="16"/>
          <w:szCs w:val="16"/>
        </w:rPr>
      </w:pPr>
    </w:p>
    <w:p w:rsidR="000A4F95" w:rsidRPr="00CE4830" w:rsidRDefault="000A4F95" w:rsidP="004148BB">
      <w:pPr>
        <w:jc w:val="both"/>
        <w:rPr>
          <w:rFonts w:ascii="Tahoma" w:hAnsi="Tahoma" w:cs="Tahoma"/>
          <w:sz w:val="16"/>
          <w:szCs w:val="16"/>
          <w:lang w:val="es-ES_tradnl"/>
        </w:rPr>
      </w:pPr>
      <w:r w:rsidRPr="00CE4830">
        <w:rPr>
          <w:rFonts w:ascii="Tahoma" w:hAnsi="Tahoma" w:cs="Tahoma"/>
          <w:sz w:val="16"/>
          <w:szCs w:val="16"/>
          <w:lang w:val="es-ES_tradnl"/>
        </w:rPr>
        <w:t xml:space="preserve">EN CASO DE DISCREPANCIA, EN EL CONTENIDO DEL CONTRATO EN RELACIÓN CON EL DE </w:t>
      </w:r>
      <w:smartTag w:uri="urn:schemas-microsoft-com:office:smarttags" w:element="PersonName">
        <w:smartTagPr>
          <w:attr w:name="ProductID" w:val="LA PRESENTE CONVOCATORIA"/>
        </w:smartTagPr>
        <w:r w:rsidRPr="00CE4830">
          <w:rPr>
            <w:rFonts w:ascii="Tahoma" w:hAnsi="Tahoma" w:cs="Tahoma"/>
            <w:sz w:val="16"/>
            <w:szCs w:val="16"/>
            <w:lang w:val="es-ES_tradnl"/>
          </w:rPr>
          <w:t>LA PRESENTE CONVOCATORIA</w:t>
        </w:r>
      </w:smartTag>
      <w:r w:rsidRPr="00CE4830">
        <w:rPr>
          <w:rFonts w:ascii="Tahoma" w:hAnsi="Tahoma" w:cs="Tahoma"/>
          <w:sz w:val="16"/>
          <w:szCs w:val="16"/>
          <w:lang w:val="es-ES_tradnl"/>
        </w:rPr>
        <w:t>, PREVALECERÁ LO ESTIPULADO EN ESTA ÚLTIMA, ASÍ COMO EL RESULTADO DE LAS JUNTAS DE ACLARACIONES.</w:t>
      </w:r>
    </w:p>
    <w:p w:rsidR="000A4F95" w:rsidRDefault="000A4F95" w:rsidP="004148BB">
      <w:pPr>
        <w:jc w:val="both"/>
        <w:rPr>
          <w:rFonts w:ascii="Tahoma" w:hAnsi="Tahoma" w:cs="Tahoma"/>
          <w:sz w:val="16"/>
          <w:szCs w:val="16"/>
          <w:lang w:val="es-ES_tradnl"/>
        </w:rPr>
      </w:pPr>
    </w:p>
    <w:p w:rsidR="00495AB0" w:rsidRPr="00CE4830" w:rsidRDefault="00495AB0" w:rsidP="004148BB">
      <w:pPr>
        <w:jc w:val="both"/>
        <w:rPr>
          <w:rFonts w:ascii="Tahoma" w:hAnsi="Tahoma" w:cs="Tahoma"/>
          <w:sz w:val="16"/>
          <w:szCs w:val="16"/>
          <w:lang w:val="es-ES_tradnl"/>
        </w:rPr>
      </w:pPr>
    </w:p>
    <w:p w:rsidR="000A4F95" w:rsidRPr="00CE4830" w:rsidRDefault="000A4F95" w:rsidP="008C05DF">
      <w:pPr>
        <w:jc w:val="both"/>
        <w:rPr>
          <w:rFonts w:ascii="Tahoma" w:hAnsi="Tahoma" w:cs="Tahoma"/>
          <w:b/>
          <w:sz w:val="16"/>
          <w:szCs w:val="16"/>
        </w:rPr>
      </w:pPr>
      <w:r w:rsidRPr="00CE4830">
        <w:rPr>
          <w:rFonts w:ascii="Tahoma" w:hAnsi="Tahoma" w:cs="Tahoma"/>
          <w:b/>
          <w:sz w:val="16"/>
          <w:szCs w:val="16"/>
        </w:rPr>
        <w:t>12.1.</w:t>
      </w:r>
      <w:r w:rsidRPr="00CE4830">
        <w:rPr>
          <w:rFonts w:ascii="Tahoma" w:hAnsi="Tahoma" w:cs="Tahoma"/>
          <w:b/>
          <w:sz w:val="16"/>
          <w:szCs w:val="16"/>
        </w:rPr>
        <w:tab/>
        <w:t xml:space="preserve"> PERÍODO DE CONTRATACIÓN. </w:t>
      </w:r>
    </w:p>
    <w:p w:rsidR="000A4F95" w:rsidRPr="00CE4830" w:rsidRDefault="000A4F95" w:rsidP="008C05DF">
      <w:pPr>
        <w:jc w:val="both"/>
        <w:rPr>
          <w:rFonts w:ascii="Tahoma" w:hAnsi="Tahoma" w:cs="Tahoma"/>
          <w:b/>
          <w:sz w:val="16"/>
          <w:szCs w:val="16"/>
        </w:rPr>
      </w:pPr>
    </w:p>
    <w:p w:rsidR="000A4F95" w:rsidRPr="003229EC" w:rsidRDefault="000A4F95" w:rsidP="008C05DF">
      <w:pPr>
        <w:jc w:val="both"/>
        <w:rPr>
          <w:rFonts w:ascii="Tahoma" w:hAnsi="Tahoma" w:cs="Tahoma"/>
          <w:b/>
          <w:sz w:val="16"/>
          <w:szCs w:val="16"/>
        </w:rPr>
      </w:pPr>
      <w:r w:rsidRPr="00CE4830">
        <w:rPr>
          <w:rFonts w:ascii="Tahoma" w:hAnsi="Tahoma" w:cs="Tahoma"/>
          <w:sz w:val="16"/>
          <w:szCs w:val="16"/>
        </w:rPr>
        <w:t xml:space="preserve">EL (LOS) CONTRATO(S) QUE, EN SU CASO, </w:t>
      </w:r>
      <w:r w:rsidRPr="00894608">
        <w:rPr>
          <w:rFonts w:ascii="Tahoma" w:hAnsi="Tahoma" w:cs="Tahoma"/>
          <w:sz w:val="16"/>
          <w:szCs w:val="16"/>
        </w:rPr>
        <w:t>SEA(N) FORMALIZADO(S) CON MOTIVO DE ESTE PROCEDIMIENTO DE CONTRATACIÓN CONTARÁ(N)</w:t>
      </w:r>
      <w:r w:rsidR="00170580" w:rsidRPr="00894608">
        <w:rPr>
          <w:rFonts w:ascii="Tahoma" w:hAnsi="Tahoma" w:cs="Tahoma"/>
          <w:sz w:val="16"/>
          <w:szCs w:val="16"/>
        </w:rPr>
        <w:t xml:space="preserve"> </w:t>
      </w:r>
      <w:r w:rsidR="00170580" w:rsidRPr="00AB720E">
        <w:rPr>
          <w:rFonts w:ascii="Tahoma" w:hAnsi="Tahoma" w:cs="Tahoma"/>
          <w:b/>
          <w:sz w:val="16"/>
          <w:szCs w:val="16"/>
          <w:highlight w:val="yellow"/>
        </w:rPr>
        <w:t xml:space="preserve">CON UN PERÍODO DE VIGENCIA DE LA FECHA DE </w:t>
      </w:r>
      <w:r w:rsidR="00894608" w:rsidRPr="00AB720E">
        <w:rPr>
          <w:rFonts w:ascii="Tahoma" w:hAnsi="Tahoma" w:cs="Tahoma"/>
          <w:b/>
          <w:sz w:val="16"/>
          <w:szCs w:val="16"/>
          <w:highlight w:val="yellow"/>
        </w:rPr>
        <w:t>LA FIRMA DE CONTRATO</w:t>
      </w:r>
      <w:r w:rsidR="00170580" w:rsidRPr="00AB720E">
        <w:rPr>
          <w:rFonts w:ascii="Tahoma" w:hAnsi="Tahoma" w:cs="Tahoma"/>
          <w:b/>
          <w:sz w:val="16"/>
          <w:szCs w:val="16"/>
          <w:highlight w:val="yellow"/>
        </w:rPr>
        <w:t xml:space="preserve"> AL 31 DE DICIEMBRE DE 201</w:t>
      </w:r>
      <w:r w:rsidR="003229EC" w:rsidRPr="00AB720E">
        <w:rPr>
          <w:rFonts w:ascii="Tahoma" w:hAnsi="Tahoma" w:cs="Tahoma"/>
          <w:b/>
          <w:sz w:val="16"/>
          <w:szCs w:val="16"/>
          <w:highlight w:val="yellow"/>
        </w:rPr>
        <w:t>3.</w:t>
      </w:r>
    </w:p>
    <w:p w:rsidR="000A4F95" w:rsidRPr="00CE4830" w:rsidRDefault="000A4F95" w:rsidP="008C05DF">
      <w:pPr>
        <w:jc w:val="both"/>
        <w:rPr>
          <w:rFonts w:ascii="Tahoma" w:hAnsi="Tahoma" w:cs="Tahoma"/>
          <w:b/>
          <w:sz w:val="16"/>
          <w:szCs w:val="16"/>
        </w:rPr>
      </w:pPr>
    </w:p>
    <w:p w:rsidR="008C0755" w:rsidRDefault="008C0755" w:rsidP="00F37309">
      <w:pPr>
        <w:rPr>
          <w:rFonts w:ascii="Tahoma" w:hAnsi="Tahoma" w:cs="Tahoma"/>
          <w:b/>
          <w:sz w:val="16"/>
          <w:szCs w:val="16"/>
        </w:rPr>
      </w:pPr>
    </w:p>
    <w:p w:rsidR="008C0755" w:rsidRDefault="008C0755" w:rsidP="00F37309">
      <w:pPr>
        <w:rPr>
          <w:rFonts w:ascii="Tahoma" w:hAnsi="Tahoma" w:cs="Tahoma"/>
          <w:b/>
          <w:sz w:val="16"/>
          <w:szCs w:val="16"/>
        </w:rPr>
      </w:pPr>
    </w:p>
    <w:p w:rsidR="008C0755" w:rsidRDefault="008C0755" w:rsidP="00F37309">
      <w:pPr>
        <w:rPr>
          <w:rFonts w:ascii="Tahoma" w:hAnsi="Tahoma" w:cs="Tahoma"/>
          <w:b/>
          <w:sz w:val="16"/>
          <w:szCs w:val="16"/>
        </w:rPr>
      </w:pPr>
    </w:p>
    <w:p w:rsidR="000A4F95" w:rsidRPr="00CE4830" w:rsidRDefault="000A4F95" w:rsidP="00F37309">
      <w:pPr>
        <w:rPr>
          <w:rFonts w:ascii="Tahoma" w:hAnsi="Tahoma" w:cs="Tahoma"/>
          <w:b/>
          <w:bCs/>
          <w:sz w:val="16"/>
          <w:szCs w:val="16"/>
        </w:rPr>
      </w:pPr>
      <w:r w:rsidRPr="00CE4830">
        <w:rPr>
          <w:rFonts w:ascii="Tahoma" w:hAnsi="Tahoma" w:cs="Tahoma"/>
          <w:b/>
          <w:sz w:val="16"/>
          <w:szCs w:val="16"/>
        </w:rPr>
        <w:lastRenderedPageBreak/>
        <w:t>12.2</w:t>
      </w:r>
      <w:r w:rsidRPr="00CE4830">
        <w:rPr>
          <w:rFonts w:ascii="Tahoma" w:hAnsi="Tahoma" w:cs="Tahoma"/>
          <w:sz w:val="16"/>
          <w:szCs w:val="16"/>
        </w:rPr>
        <w:tab/>
      </w:r>
      <w:r w:rsidR="00AB720E">
        <w:rPr>
          <w:rFonts w:ascii="Tahoma" w:hAnsi="Tahoma" w:cs="Tahoma"/>
          <w:sz w:val="16"/>
          <w:szCs w:val="16"/>
        </w:rPr>
        <w:t xml:space="preserve"> </w:t>
      </w:r>
      <w:r w:rsidRPr="00CE4830">
        <w:rPr>
          <w:rFonts w:ascii="Tahoma" w:hAnsi="Tahoma" w:cs="Tahoma"/>
          <w:b/>
          <w:bCs/>
          <w:sz w:val="16"/>
          <w:szCs w:val="16"/>
        </w:rPr>
        <w:t>FIRMA DEL CONTRATO:</w:t>
      </w:r>
    </w:p>
    <w:p w:rsidR="000A4F95" w:rsidRPr="00CE4830" w:rsidRDefault="000A4F95" w:rsidP="008C05DF">
      <w:pPr>
        <w:jc w:val="both"/>
        <w:rPr>
          <w:rFonts w:ascii="Tahoma" w:hAnsi="Tahoma" w:cs="Tahoma"/>
          <w:sz w:val="16"/>
          <w:szCs w:val="16"/>
        </w:rPr>
      </w:pPr>
    </w:p>
    <w:p w:rsidR="000A4F95" w:rsidRPr="00CE4830" w:rsidRDefault="000A4F95" w:rsidP="006571F8">
      <w:pPr>
        <w:jc w:val="both"/>
        <w:rPr>
          <w:rFonts w:ascii="Tahoma" w:hAnsi="Tahoma" w:cs="Tahoma"/>
          <w:i/>
          <w:sz w:val="16"/>
          <w:szCs w:val="16"/>
        </w:rPr>
      </w:pPr>
      <w:r w:rsidRPr="00CE4830">
        <w:rPr>
          <w:rFonts w:ascii="Tahoma" w:hAnsi="Tahoma" w:cs="Tahoma"/>
          <w:sz w:val="16"/>
          <w:szCs w:val="16"/>
        </w:rPr>
        <w:t xml:space="preserve">CON FUNDAMENTO EN EL ARTÍCULO 46 DE LA LAASSP, EL CONTRATO SE FIRMARÁ </w:t>
      </w:r>
      <w:r w:rsidR="00F83D22">
        <w:rPr>
          <w:rFonts w:ascii="Tahoma" w:hAnsi="Tahoma" w:cs="Tahoma"/>
          <w:sz w:val="16"/>
          <w:szCs w:val="16"/>
        </w:rPr>
        <w:t>DENTRO DE</w:t>
      </w:r>
      <w:r w:rsidR="00AB720E">
        <w:rPr>
          <w:rFonts w:ascii="Tahoma" w:hAnsi="Tahoma" w:cs="Tahoma"/>
          <w:sz w:val="16"/>
          <w:szCs w:val="16"/>
        </w:rPr>
        <w:t xml:space="preserve"> </w:t>
      </w:r>
      <w:r w:rsidR="00894608">
        <w:rPr>
          <w:rFonts w:ascii="Tahoma" w:hAnsi="Tahoma" w:cs="Tahoma"/>
          <w:sz w:val="16"/>
          <w:szCs w:val="16"/>
        </w:rPr>
        <w:t xml:space="preserve">LOS 15 DIAS NATURALES </w:t>
      </w:r>
      <w:r w:rsidR="00F83D22">
        <w:rPr>
          <w:rFonts w:ascii="Tahoma" w:hAnsi="Tahoma" w:cs="Tahoma"/>
          <w:sz w:val="16"/>
          <w:szCs w:val="16"/>
        </w:rPr>
        <w:t>SIGUIENTES DE LA NOTIFICACION</w:t>
      </w:r>
      <w:r w:rsidR="00894608">
        <w:rPr>
          <w:rFonts w:ascii="Tahoma" w:hAnsi="Tahoma" w:cs="Tahoma"/>
          <w:sz w:val="16"/>
          <w:szCs w:val="16"/>
        </w:rPr>
        <w:t xml:space="preserve"> DEL FALLO.</w:t>
      </w:r>
    </w:p>
    <w:p w:rsidR="000A4F95" w:rsidRPr="00CE4830" w:rsidRDefault="000A4F95" w:rsidP="008C05DF">
      <w:pPr>
        <w:jc w:val="both"/>
        <w:rPr>
          <w:rFonts w:ascii="Tahoma" w:hAnsi="Tahoma" w:cs="Tahoma"/>
          <w:sz w:val="16"/>
          <w:szCs w:val="16"/>
        </w:rPr>
      </w:pPr>
    </w:p>
    <w:p w:rsidR="000A4F95" w:rsidRPr="00CE4830" w:rsidRDefault="000A4F95" w:rsidP="00CA74E6">
      <w:pPr>
        <w:pStyle w:val="Sangradetextonormal"/>
        <w:spacing w:after="0"/>
        <w:ind w:left="0"/>
        <w:jc w:val="both"/>
        <w:rPr>
          <w:rFonts w:ascii="Tahoma" w:hAnsi="Tahoma" w:cs="Tahoma"/>
          <w:sz w:val="16"/>
          <w:szCs w:val="16"/>
        </w:rPr>
      </w:pPr>
      <w:r w:rsidRPr="00CE4830">
        <w:rPr>
          <w:rFonts w:ascii="Tahoma" w:hAnsi="Tahoma" w:cs="Tahoma"/>
          <w:sz w:val="16"/>
          <w:szCs w:val="16"/>
        </w:rPr>
        <w:t xml:space="preserve">SI EL LICITANTE A QUIEN SE LE HUBIERE ADJUDICADO CONTRATO, POR CAUSAS IMPUTABLES A ÉL, NO FORMALIZA EL MISMO EN </w:t>
      </w:r>
      <w:smartTag w:uri="urn:schemas-microsoft-com:office:smarttags" w:element="PersonName">
        <w:smartTagPr>
          <w:attr w:name="ProductID" w:val="LA FECHA SE￑ALADA"/>
        </w:smartTagPr>
        <w:r w:rsidRPr="00CE4830">
          <w:rPr>
            <w:rFonts w:ascii="Tahoma" w:hAnsi="Tahoma" w:cs="Tahoma"/>
            <w:sz w:val="16"/>
            <w:szCs w:val="16"/>
          </w:rPr>
          <w:t>LA FECHA SEÑALADA</w:t>
        </w:r>
      </w:smartTag>
      <w:r w:rsidRPr="00CE4830">
        <w:rPr>
          <w:rFonts w:ascii="Tahoma" w:hAnsi="Tahoma" w:cs="Tahoma"/>
          <w:sz w:val="16"/>
          <w:szCs w:val="16"/>
        </w:rPr>
        <w:t xml:space="preserve"> EN EL PÁRRAFO ANTERIOR, SE ESTARÁ A LO PREVISTO EN EL SEGUNDO PÁRRAFO DEL ARTÍCULO 46 DE </w:t>
      </w:r>
      <w:smartTag w:uri="urn:schemas-microsoft-com:office:smarttags" w:element="PersonName">
        <w:smartTagPr>
          <w:attr w:name="ProductID" w:val="LA LAASSP Y"/>
        </w:smartTagPr>
        <w:r w:rsidRPr="00CE4830">
          <w:rPr>
            <w:rFonts w:ascii="Tahoma" w:hAnsi="Tahoma" w:cs="Tahoma"/>
            <w:sz w:val="16"/>
            <w:szCs w:val="16"/>
          </w:rPr>
          <w:t>LA LAASSP Y</w:t>
        </w:r>
      </w:smartTag>
      <w:r w:rsidRPr="00CE4830">
        <w:rPr>
          <w:rFonts w:ascii="Tahoma" w:hAnsi="Tahoma" w:cs="Tahoma"/>
          <w:sz w:val="16"/>
          <w:szCs w:val="16"/>
        </w:rPr>
        <w:t xml:space="preserve">, SE DARÁ AVISO A </w:t>
      </w:r>
      <w:smartTag w:uri="urn:schemas-microsoft-com:office:smarttags" w:element="PersonName">
        <w:smartTagPr>
          <w:attr w:name="ProductID" w:val="LA SECRETARIA DE"/>
        </w:smartTagPr>
        <w:r w:rsidRPr="00CE4830">
          <w:rPr>
            <w:rFonts w:ascii="Tahoma" w:hAnsi="Tahoma" w:cs="Tahoma"/>
            <w:sz w:val="16"/>
            <w:szCs w:val="16"/>
          </w:rPr>
          <w:t>LA SECRETARIA DE</w:t>
        </w:r>
      </w:smartTag>
      <w:r w:rsidRPr="00CE4830">
        <w:rPr>
          <w:rFonts w:ascii="Tahoma" w:hAnsi="Tahoma" w:cs="Tahoma"/>
          <w:sz w:val="16"/>
          <w:szCs w:val="16"/>
        </w:rPr>
        <w:t xml:space="preserve"> </w:t>
      </w:r>
      <w:smartTag w:uri="urn:schemas-microsoft-com:office:smarttags" w:element="PersonName">
        <w:smartTagPr>
          <w:attr w:name="ProductID" w:val="LA FUNCIￓN PￚBLICA"/>
        </w:smartTagPr>
        <w:r w:rsidRPr="00CE4830">
          <w:rPr>
            <w:rFonts w:ascii="Tahoma" w:hAnsi="Tahoma" w:cs="Tahoma"/>
            <w:sz w:val="16"/>
            <w:szCs w:val="16"/>
          </w:rPr>
          <w:t>LA FUNCIÓN PÚBLICA</w:t>
        </w:r>
      </w:smartTag>
      <w:r w:rsidRPr="00CE4830">
        <w:rPr>
          <w:rFonts w:ascii="Tahoma" w:hAnsi="Tahoma" w:cs="Tahoma"/>
          <w:sz w:val="16"/>
          <w:szCs w:val="16"/>
        </w:rPr>
        <w:t xml:space="preserve"> (SFP),</w:t>
      </w:r>
      <w:r>
        <w:rPr>
          <w:rFonts w:ascii="Tahoma" w:hAnsi="Tahoma" w:cs="Tahoma"/>
          <w:sz w:val="16"/>
          <w:szCs w:val="16"/>
        </w:rPr>
        <w:t xml:space="preserve"> </w:t>
      </w:r>
      <w:r w:rsidRPr="00CE4830">
        <w:rPr>
          <w:rFonts w:ascii="Tahoma" w:hAnsi="Tahoma" w:cs="Tahoma"/>
          <w:sz w:val="16"/>
          <w:szCs w:val="16"/>
        </w:rPr>
        <w:t xml:space="preserve">PARA QUE RESUELVA LO PROCEDENTE EN TÉRMINOS DEL ARTÍCULO 59 DE </w:t>
      </w:r>
      <w:smartTag w:uri="urn:schemas-microsoft-com:office:smarttags" w:element="PersonName">
        <w:smartTagPr>
          <w:attr w:name="ProductID" w:val="LA LAASSP."/>
        </w:smartTagPr>
        <w:r w:rsidRPr="00CE4830">
          <w:rPr>
            <w:rFonts w:ascii="Tahoma" w:hAnsi="Tahoma" w:cs="Tahoma"/>
            <w:sz w:val="16"/>
            <w:szCs w:val="16"/>
          </w:rPr>
          <w:t>LA LAASSP.</w:t>
        </w:r>
      </w:smartTag>
    </w:p>
    <w:p w:rsidR="000A4F95" w:rsidRPr="00CE4830" w:rsidRDefault="000A4F95" w:rsidP="008C05DF">
      <w:pPr>
        <w:pStyle w:val="Sangradetextonormal"/>
        <w:spacing w:after="0"/>
        <w:ind w:left="0"/>
        <w:rPr>
          <w:rFonts w:ascii="Tahoma" w:hAnsi="Tahoma" w:cs="Tahoma"/>
          <w:sz w:val="22"/>
          <w:szCs w:val="22"/>
        </w:rPr>
      </w:pPr>
    </w:p>
    <w:p w:rsidR="000A4F95" w:rsidRPr="00CE4830" w:rsidRDefault="000A4F95" w:rsidP="009631B8">
      <w:pPr>
        <w:pStyle w:val="BodyTextIndent21"/>
        <w:tabs>
          <w:tab w:val="left" w:pos="0"/>
          <w:tab w:val="left" w:pos="10065"/>
        </w:tabs>
        <w:suppressAutoHyphens w:val="0"/>
        <w:spacing w:before="0"/>
        <w:ind w:left="0"/>
        <w:rPr>
          <w:rFonts w:ascii="Tahoma" w:hAnsi="Tahoma" w:cs="Tahoma"/>
          <w:b/>
          <w:sz w:val="16"/>
          <w:szCs w:val="16"/>
        </w:rPr>
      </w:pPr>
      <w:r w:rsidRPr="00CE4830">
        <w:rPr>
          <w:rFonts w:ascii="Tahoma" w:hAnsi="Tahoma" w:cs="Tahoma"/>
          <w:sz w:val="16"/>
          <w:szCs w:val="16"/>
        </w:rPr>
        <w:t xml:space="preserve">EN </w:t>
      </w:r>
      <w:smartTag w:uri="urn:schemas-microsoft-com:office:smarttags" w:element="PersonName">
        <w:smartTagPr>
          <w:attr w:name="ProductID" w:val="LA FECHA QUE"/>
        </w:smartTagPr>
        <w:r w:rsidRPr="00CE4830">
          <w:rPr>
            <w:rFonts w:ascii="Tahoma" w:hAnsi="Tahoma" w:cs="Tahoma"/>
            <w:sz w:val="16"/>
            <w:szCs w:val="16"/>
          </w:rPr>
          <w:t>LA FECHA QUE</w:t>
        </w:r>
      </w:smartTag>
      <w:r w:rsidRPr="00CE4830">
        <w:rPr>
          <w:rFonts w:ascii="Tahoma" w:hAnsi="Tahoma" w:cs="Tahoma"/>
          <w:sz w:val="16"/>
          <w:szCs w:val="16"/>
        </w:rPr>
        <w:t xml:space="preserve"> SE FORMALICE EL CONTRATO, EL LICITANTE QUE RESULTE ADJUDICADO DEBERÁ PRESENTAR EL ORIGINAL DEL REGISTRO SANITARIO O COPIA CERTIFICADA DEL MISMO, PARA SU COTEJO; </w:t>
      </w:r>
      <w:r w:rsidRPr="00CE4830">
        <w:rPr>
          <w:rFonts w:ascii="Tahoma" w:hAnsi="Tahoma" w:cs="Tahoma"/>
          <w:b/>
          <w:sz w:val="16"/>
          <w:szCs w:val="16"/>
        </w:rPr>
        <w:t xml:space="preserve">O EN SU CASO, EL ORIGINAL O COPIA CERTIFICADA DEL ACUSE DE RECIBO DEL TRÁMITE DE PRÓRROGA DEL REGISTRO SANITARIO, PRESENTADO ANTE </w:t>
      </w:r>
      <w:smartTag w:uri="urn:schemas-microsoft-com:office:smarttags" w:element="PersonName">
        <w:smartTagPr>
          <w:attr w:name="ProductID" w:val="LA COFEPRIS A"/>
        </w:smartTagPr>
        <w:r w:rsidRPr="00CE4830">
          <w:rPr>
            <w:rFonts w:ascii="Tahoma" w:hAnsi="Tahoma" w:cs="Tahoma"/>
            <w:b/>
            <w:sz w:val="16"/>
            <w:szCs w:val="16"/>
          </w:rPr>
          <w:t>LA COFEPRIS A</w:t>
        </w:r>
      </w:smartTag>
      <w:r w:rsidRPr="00CE4830">
        <w:rPr>
          <w:rFonts w:ascii="Tahoma" w:hAnsi="Tahoma" w:cs="Tahoma"/>
          <w:b/>
          <w:sz w:val="16"/>
          <w:szCs w:val="16"/>
        </w:rPr>
        <w:t xml:space="preserve"> MÁS TARDAR EL 24 DE FEBRERO DE 2010.</w:t>
      </w:r>
    </w:p>
    <w:p w:rsidR="000A4F95" w:rsidRPr="00CE4830" w:rsidRDefault="000A4F95" w:rsidP="009631B8">
      <w:pPr>
        <w:pStyle w:val="BodyTextIndent21"/>
        <w:numPr>
          <w:ilvl w:val="12"/>
          <w:numId w:val="0"/>
        </w:numPr>
        <w:tabs>
          <w:tab w:val="left" w:pos="0"/>
          <w:tab w:val="left" w:pos="10065"/>
        </w:tabs>
        <w:spacing w:before="0"/>
        <w:rPr>
          <w:rFonts w:ascii="Tahoma" w:hAnsi="Tahoma" w:cs="Tahoma"/>
          <w:bCs/>
          <w:iCs/>
          <w:szCs w:val="22"/>
        </w:rPr>
      </w:pPr>
    </w:p>
    <w:p w:rsidR="000A4F95" w:rsidRPr="00CE4830" w:rsidRDefault="000A4F95" w:rsidP="009631B8">
      <w:pPr>
        <w:pStyle w:val="BodyTextIndent21"/>
        <w:numPr>
          <w:ilvl w:val="12"/>
          <w:numId w:val="0"/>
        </w:numPr>
        <w:tabs>
          <w:tab w:val="left" w:pos="0"/>
          <w:tab w:val="left" w:pos="10065"/>
        </w:tabs>
        <w:spacing w:before="0"/>
        <w:rPr>
          <w:rFonts w:ascii="Tahoma" w:hAnsi="Tahoma" w:cs="Tahoma"/>
          <w:bCs/>
          <w:iCs/>
          <w:sz w:val="16"/>
          <w:szCs w:val="16"/>
        </w:rPr>
      </w:pPr>
      <w:r w:rsidRPr="00CE4830">
        <w:rPr>
          <w:rFonts w:ascii="Tahoma" w:hAnsi="Tahoma" w:cs="Tahoma"/>
          <w:sz w:val="16"/>
          <w:szCs w:val="16"/>
          <w:lang w:val="es-ES_tradnl"/>
        </w:rPr>
        <w:t xml:space="preserve">PREVIO A </w:t>
      </w:r>
      <w:smartTag w:uri="urn:schemas-microsoft-com:office:smarttags" w:element="PersonName">
        <w:smartTagPr>
          <w:attr w:name="ProductID" w:val="LA FORMALIZACIￓN DEL"/>
        </w:smartTagPr>
        <w:r w:rsidRPr="00CE4830">
          <w:rPr>
            <w:rFonts w:ascii="Tahoma" w:hAnsi="Tahoma" w:cs="Tahoma"/>
            <w:sz w:val="16"/>
            <w:szCs w:val="16"/>
            <w:lang w:val="es-ES_tradnl"/>
          </w:rPr>
          <w:t>LA FORMALIZACIÓN DEL</w:t>
        </w:r>
      </w:smartTag>
      <w:r w:rsidRPr="00CE4830">
        <w:rPr>
          <w:rFonts w:ascii="Tahoma" w:hAnsi="Tahoma" w:cs="Tahoma"/>
          <w:sz w:val="16"/>
          <w:szCs w:val="16"/>
          <w:lang w:val="es-ES_tradnl"/>
        </w:rPr>
        <w:t xml:space="preserve"> CONTRATO, EL LICITANTE QUE RESULTE ADJUDICADO DEBERÁ PRESENTAR EL ORIGINAL O COPIA CERTIFICADA DEL CERTIFICADO O INFORME DE PRUEBAS, PARA SU COTEJO.</w:t>
      </w:r>
      <w:r>
        <w:rPr>
          <w:rFonts w:ascii="Tahoma" w:hAnsi="Tahoma" w:cs="Tahoma"/>
          <w:sz w:val="16"/>
          <w:szCs w:val="16"/>
          <w:lang w:val="es-ES_tradnl"/>
        </w:rPr>
        <w:t xml:space="preserve"> </w:t>
      </w:r>
      <w:r w:rsidRPr="00CE4830">
        <w:rPr>
          <w:rFonts w:ascii="Tahoma" w:hAnsi="Tahoma" w:cs="Tahoma"/>
          <w:bCs/>
          <w:iCs/>
          <w:sz w:val="16"/>
          <w:szCs w:val="16"/>
        </w:rPr>
        <w:t>EN CASO DE NO PRESENTAR EL DOCUMENTO SEÑALADO, SE CONSIDERARÁ QUE EL CONTRATO NO SE FORMALIZÓ POR CAUSAS IMPUTABLES AL LICITANTE ADJUDICADO; PROCEDIENDO DE ACUERDO A LO INDICADO EN EL SEGUNDO PÁRRAFO DE ESTE NUMERAL.</w:t>
      </w:r>
    </w:p>
    <w:p w:rsidR="000A4F95" w:rsidRPr="00CE4830" w:rsidRDefault="000A4F95" w:rsidP="009631B8">
      <w:pPr>
        <w:pStyle w:val="BodyTextIndent21"/>
        <w:tabs>
          <w:tab w:val="left" w:pos="0"/>
          <w:tab w:val="left" w:pos="10065"/>
        </w:tabs>
        <w:suppressAutoHyphens w:val="0"/>
        <w:spacing w:before="0"/>
        <w:ind w:left="0"/>
        <w:rPr>
          <w:rFonts w:ascii="Tahoma" w:hAnsi="Tahoma" w:cs="Tahoma"/>
          <w:b/>
          <w:i/>
          <w:sz w:val="16"/>
          <w:szCs w:val="16"/>
        </w:rPr>
      </w:pPr>
    </w:p>
    <w:p w:rsidR="000A4F95" w:rsidRPr="00CE4830" w:rsidRDefault="000A4F95" w:rsidP="00CA74E6">
      <w:pPr>
        <w:pStyle w:val="BodyTextIndent21"/>
        <w:numPr>
          <w:ilvl w:val="12"/>
          <w:numId w:val="0"/>
        </w:numPr>
        <w:tabs>
          <w:tab w:val="left" w:pos="0"/>
          <w:tab w:val="left" w:pos="10065"/>
        </w:tabs>
        <w:spacing w:before="0"/>
        <w:rPr>
          <w:rFonts w:ascii="Tahoma" w:hAnsi="Tahoma" w:cs="Tahoma"/>
          <w:bCs/>
          <w:iCs/>
          <w:color w:val="000000"/>
          <w:sz w:val="16"/>
          <w:szCs w:val="16"/>
        </w:rPr>
      </w:pPr>
      <w:r w:rsidRPr="00CE4830">
        <w:rPr>
          <w:rFonts w:ascii="Tahoma" w:hAnsi="Tahoma" w:cs="Tahoma"/>
          <w:sz w:val="16"/>
          <w:szCs w:val="16"/>
        </w:rPr>
        <w:t xml:space="preserve">EN CASO DE NO PRESENTAR EL (LOS) DOCUMENTO (S) SEÑALADO (S) A </w:t>
      </w:r>
      <w:smartTag w:uri="urn:schemas-microsoft-com:office:smarttags" w:element="PersonName">
        <w:smartTagPr>
          <w:attr w:name="ProductID" w:val="LA FORMALIZACIￓN DEL"/>
        </w:smartTagPr>
        <w:r w:rsidRPr="00CE4830">
          <w:rPr>
            <w:rFonts w:ascii="Tahoma" w:hAnsi="Tahoma" w:cs="Tahoma"/>
            <w:sz w:val="16"/>
            <w:szCs w:val="16"/>
          </w:rPr>
          <w:t>LA FORMALIZACIÓN DEL</w:t>
        </w:r>
      </w:smartTag>
      <w:r w:rsidRPr="00CE4830">
        <w:rPr>
          <w:rFonts w:ascii="Tahoma" w:hAnsi="Tahoma" w:cs="Tahoma"/>
          <w:sz w:val="16"/>
          <w:szCs w:val="16"/>
        </w:rPr>
        <w:t xml:space="preserve"> CONTRATO, SE CONSIDERARÁ QUE ÉSTE NO SE FORMALIZÓ POR CAUSA IMPUTABLE AL LICITANTE ADJUDICADO, </w:t>
      </w:r>
      <w:r w:rsidRPr="00CE4830">
        <w:rPr>
          <w:rFonts w:ascii="Tahoma" w:hAnsi="Tahoma" w:cs="Tahoma"/>
          <w:bCs/>
          <w:iCs/>
          <w:color w:val="000000"/>
          <w:sz w:val="16"/>
          <w:szCs w:val="16"/>
        </w:rPr>
        <w:t>PROCEDIENDO DE ACUERDO A LO INDICADO EN EL SEGUNDO PÁRRAFO DE ESTE NUMERAL.</w:t>
      </w:r>
    </w:p>
    <w:p w:rsidR="001412E2" w:rsidRDefault="001412E2" w:rsidP="001412E2">
      <w:pPr>
        <w:tabs>
          <w:tab w:val="left" w:pos="426"/>
        </w:tabs>
        <w:jc w:val="both"/>
        <w:rPr>
          <w:rFonts w:ascii="Tahoma" w:hAnsi="Tahoma" w:cs="Tahoma"/>
          <w:b/>
          <w:bCs/>
          <w:sz w:val="16"/>
          <w:szCs w:val="16"/>
        </w:rPr>
      </w:pPr>
    </w:p>
    <w:p w:rsidR="001412E2" w:rsidRDefault="001412E2" w:rsidP="001412E2">
      <w:pPr>
        <w:tabs>
          <w:tab w:val="left" w:pos="426"/>
        </w:tabs>
        <w:jc w:val="both"/>
        <w:rPr>
          <w:rFonts w:ascii="Tahoma" w:hAnsi="Tahoma" w:cs="Tahoma"/>
          <w:b/>
          <w:bCs/>
          <w:sz w:val="16"/>
          <w:szCs w:val="16"/>
        </w:rPr>
      </w:pPr>
    </w:p>
    <w:p w:rsidR="000A4F95" w:rsidRPr="00CE4830" w:rsidRDefault="000A4F95" w:rsidP="00896B8F">
      <w:pPr>
        <w:jc w:val="both"/>
        <w:rPr>
          <w:rFonts w:ascii="Tahoma" w:hAnsi="Tahoma" w:cs="Tahoma"/>
          <w:b/>
          <w:sz w:val="16"/>
          <w:szCs w:val="16"/>
        </w:rPr>
      </w:pPr>
      <w:r w:rsidRPr="00CE4830">
        <w:rPr>
          <w:rFonts w:ascii="Tahoma" w:hAnsi="Tahoma" w:cs="Tahoma"/>
          <w:b/>
          <w:sz w:val="16"/>
          <w:szCs w:val="16"/>
        </w:rPr>
        <w:t>13.</w:t>
      </w:r>
      <w:r w:rsidRPr="00CE4830">
        <w:rPr>
          <w:rFonts w:ascii="Tahoma" w:hAnsi="Tahoma" w:cs="Tahoma"/>
          <w:b/>
          <w:sz w:val="16"/>
          <w:szCs w:val="16"/>
        </w:rPr>
        <w:tab/>
        <w:t>GARANTÍAS</w:t>
      </w:r>
    </w:p>
    <w:p w:rsidR="000A4F95" w:rsidRPr="00CE4830" w:rsidRDefault="000A4F95" w:rsidP="00896B8F">
      <w:pPr>
        <w:jc w:val="both"/>
        <w:rPr>
          <w:rFonts w:ascii="Tahoma" w:hAnsi="Tahoma" w:cs="Tahoma"/>
          <w:b/>
          <w:sz w:val="16"/>
          <w:szCs w:val="16"/>
        </w:rPr>
      </w:pPr>
    </w:p>
    <w:p w:rsidR="000A4F95" w:rsidRPr="00CE4830" w:rsidRDefault="000A4F95" w:rsidP="00896B8F">
      <w:pPr>
        <w:jc w:val="both"/>
        <w:rPr>
          <w:rFonts w:ascii="Tahoma" w:hAnsi="Tahoma" w:cs="Tahoma"/>
          <w:b/>
          <w:sz w:val="16"/>
          <w:szCs w:val="16"/>
        </w:rPr>
      </w:pPr>
      <w:r w:rsidRPr="00CE4830">
        <w:rPr>
          <w:rFonts w:ascii="Tahoma" w:hAnsi="Tahoma" w:cs="Tahoma"/>
          <w:b/>
          <w:sz w:val="16"/>
          <w:szCs w:val="16"/>
        </w:rPr>
        <w:t>13.1</w:t>
      </w:r>
      <w:r w:rsidRPr="00CE4830">
        <w:rPr>
          <w:rFonts w:ascii="Tahoma" w:hAnsi="Tahoma" w:cs="Tahoma"/>
          <w:b/>
          <w:sz w:val="16"/>
          <w:szCs w:val="16"/>
        </w:rPr>
        <w:tab/>
        <w:t>GARANTÍA DE LOS BIENES:</w:t>
      </w:r>
    </w:p>
    <w:p w:rsidR="000A4F95" w:rsidRPr="00CE4830" w:rsidRDefault="000A4F95" w:rsidP="00896B8F">
      <w:pPr>
        <w:jc w:val="both"/>
        <w:rPr>
          <w:rFonts w:ascii="Tahoma" w:hAnsi="Tahoma" w:cs="Tahoma"/>
          <w:b/>
          <w:sz w:val="22"/>
          <w:szCs w:val="22"/>
        </w:rPr>
      </w:pPr>
    </w:p>
    <w:p w:rsidR="000A4F95" w:rsidRPr="00CE4830" w:rsidRDefault="000A4F95" w:rsidP="00003F68">
      <w:pPr>
        <w:jc w:val="both"/>
        <w:rPr>
          <w:rFonts w:ascii="Tahoma" w:hAnsi="Tahoma" w:cs="Tahoma"/>
          <w:sz w:val="16"/>
          <w:szCs w:val="16"/>
        </w:rPr>
      </w:pPr>
      <w:r w:rsidRPr="00CE4830">
        <w:rPr>
          <w:rFonts w:ascii="Tahoma" w:hAnsi="Tahoma" w:cs="Tahoma"/>
          <w:sz w:val="16"/>
          <w:szCs w:val="16"/>
        </w:rPr>
        <w:t xml:space="preserve">EL PROVEEDOR DEBERÁ ENTREGAR JUNTO CON LOS BIENES UNA GARANTÍA DE FABRICACIÓN CON COBERTURA AMPLIA POR </w:t>
      </w:r>
      <w:r w:rsidR="00DD180A" w:rsidRPr="00AB720E">
        <w:rPr>
          <w:rFonts w:ascii="Tahoma" w:hAnsi="Tahoma" w:cs="Tahoma"/>
          <w:b/>
          <w:sz w:val="16"/>
          <w:szCs w:val="16"/>
        </w:rPr>
        <w:t>36</w:t>
      </w:r>
      <w:r w:rsidR="00170580" w:rsidRPr="00AB720E">
        <w:rPr>
          <w:rFonts w:ascii="Tahoma" w:hAnsi="Tahoma" w:cs="Tahoma"/>
          <w:b/>
          <w:sz w:val="16"/>
          <w:szCs w:val="16"/>
        </w:rPr>
        <w:t xml:space="preserve"> </w:t>
      </w:r>
      <w:r w:rsidR="00170580">
        <w:rPr>
          <w:rFonts w:ascii="Tahoma" w:hAnsi="Tahoma" w:cs="Tahoma"/>
          <w:b/>
          <w:sz w:val="16"/>
          <w:szCs w:val="16"/>
        </w:rPr>
        <w:t>(</w:t>
      </w:r>
      <w:r w:rsidR="00DD180A">
        <w:rPr>
          <w:rFonts w:ascii="Tahoma" w:hAnsi="Tahoma" w:cs="Tahoma"/>
          <w:b/>
          <w:sz w:val="16"/>
          <w:szCs w:val="16"/>
        </w:rPr>
        <w:t xml:space="preserve">TREINTA Y </w:t>
      </w:r>
      <w:proofErr w:type="gramStart"/>
      <w:r w:rsidR="00DD180A">
        <w:rPr>
          <w:rFonts w:ascii="Tahoma" w:hAnsi="Tahoma" w:cs="Tahoma"/>
          <w:b/>
          <w:sz w:val="16"/>
          <w:szCs w:val="16"/>
        </w:rPr>
        <w:t xml:space="preserve">SEIS </w:t>
      </w:r>
      <w:r w:rsidRPr="009F4750">
        <w:rPr>
          <w:rFonts w:ascii="Tahoma" w:hAnsi="Tahoma" w:cs="Tahoma"/>
          <w:b/>
          <w:sz w:val="16"/>
          <w:szCs w:val="16"/>
        </w:rPr>
        <w:t>)</w:t>
      </w:r>
      <w:proofErr w:type="gramEnd"/>
      <w:r w:rsidRPr="009F4750">
        <w:rPr>
          <w:rFonts w:ascii="Tahoma" w:hAnsi="Tahoma" w:cs="Tahoma"/>
          <w:b/>
          <w:sz w:val="16"/>
          <w:szCs w:val="16"/>
        </w:rPr>
        <w:t xml:space="preserve"> MESES</w:t>
      </w:r>
      <w:r w:rsidRPr="00CE4830">
        <w:rPr>
          <w:rFonts w:ascii="Tahoma" w:hAnsi="Tahoma" w:cs="Tahoma"/>
          <w:sz w:val="16"/>
          <w:szCs w:val="16"/>
        </w:rPr>
        <w:t>, CONTRA VICIOS OCULTOS, DEFECTOS DE FABRICACIÓN O CUALQUIER DAÑO QUE PRESENTEN</w:t>
      </w:r>
      <w:r w:rsidR="005835F9">
        <w:rPr>
          <w:rFonts w:ascii="Tahoma" w:hAnsi="Tahoma" w:cs="Tahoma"/>
          <w:sz w:val="16"/>
          <w:szCs w:val="16"/>
        </w:rPr>
        <w:t xml:space="preserve"> </w:t>
      </w:r>
      <w:r w:rsidR="005835F9" w:rsidRPr="00DD180A">
        <w:rPr>
          <w:rFonts w:ascii="Tahoma" w:hAnsi="Tahoma" w:cs="Tahoma"/>
          <w:b/>
          <w:sz w:val="16"/>
          <w:szCs w:val="16"/>
        </w:rPr>
        <w:t>A PARTIR DE LA FECHA DE ENTREGA DE LOS BIENES</w:t>
      </w:r>
      <w:r w:rsidRPr="00DD180A">
        <w:rPr>
          <w:rFonts w:ascii="Tahoma" w:hAnsi="Tahoma" w:cs="Tahoma"/>
          <w:b/>
          <w:sz w:val="16"/>
          <w:szCs w:val="16"/>
        </w:rPr>
        <w:t>,</w:t>
      </w:r>
      <w:r w:rsidRPr="00CE4830">
        <w:rPr>
          <w:rFonts w:ascii="Tahoma" w:hAnsi="Tahoma" w:cs="Tahoma"/>
          <w:sz w:val="16"/>
          <w:szCs w:val="16"/>
        </w:rPr>
        <w:t xml:space="preserve"> </w:t>
      </w:r>
      <w:smartTag w:uri="urn:schemas-microsoft-com:office:smarttags" w:element="PersonName">
        <w:smartTagPr>
          <w:attr w:name="ProductID" w:val="LA CUAL DEBER￁"/>
        </w:smartTagPr>
        <w:r w:rsidRPr="00CE4830">
          <w:rPr>
            <w:rFonts w:ascii="Tahoma" w:hAnsi="Tahoma" w:cs="Tahoma"/>
            <w:sz w:val="16"/>
            <w:szCs w:val="16"/>
          </w:rPr>
          <w:t>LA CUAL DEBERÁ</w:t>
        </w:r>
      </w:smartTag>
      <w:r w:rsidRPr="00CE4830">
        <w:rPr>
          <w:rFonts w:ascii="Tahoma" w:hAnsi="Tahoma" w:cs="Tahoma"/>
          <w:sz w:val="16"/>
          <w:szCs w:val="16"/>
        </w:rPr>
        <w:t xml:space="preserve"> ENTREGAR AL INSTITUTO POR ESCRITO EN PAPEL MEMBRETEADO, DEBIDAMENTE FIRMADA POR EL REPRESENTANTE LEGAL DE ÉSTE Y A ENTERA SATISFACCIÓN DEL INSTITUTO. </w:t>
      </w:r>
    </w:p>
    <w:p w:rsidR="000A4F95" w:rsidRPr="00CE4830" w:rsidRDefault="000A4F95" w:rsidP="00003F68">
      <w:pPr>
        <w:jc w:val="both"/>
        <w:rPr>
          <w:rFonts w:ascii="Tahoma" w:hAnsi="Tahoma" w:cs="Tahoma"/>
          <w:b/>
          <w:sz w:val="16"/>
          <w:szCs w:val="16"/>
        </w:rPr>
      </w:pPr>
    </w:p>
    <w:p w:rsidR="000A4F95" w:rsidRPr="00731C07" w:rsidRDefault="000A4F95" w:rsidP="00896B8F">
      <w:pPr>
        <w:jc w:val="both"/>
        <w:rPr>
          <w:rFonts w:ascii="Tahoma" w:hAnsi="Tahoma" w:cs="Tahoma"/>
          <w:b/>
          <w:sz w:val="16"/>
          <w:szCs w:val="16"/>
        </w:rPr>
      </w:pPr>
      <w:r w:rsidRPr="00CE4830">
        <w:rPr>
          <w:rFonts w:ascii="Tahoma" w:hAnsi="Tahoma" w:cs="Tahoma"/>
          <w:sz w:val="16"/>
          <w:szCs w:val="16"/>
        </w:rPr>
        <w:t xml:space="preserve">LOS ESCRITOS EN LOS QUE OBRE </w:t>
      </w:r>
      <w:smartTag w:uri="urn:schemas-microsoft-com:office:smarttags" w:element="PersonName">
        <w:smartTagPr>
          <w:attr w:name="ProductID" w:val="LA GARANTￍA DE"/>
        </w:smartTagPr>
        <w:r w:rsidRPr="00CE4830">
          <w:rPr>
            <w:rFonts w:ascii="Tahoma" w:hAnsi="Tahoma" w:cs="Tahoma"/>
            <w:sz w:val="16"/>
            <w:szCs w:val="16"/>
          </w:rPr>
          <w:t>LA GARANTÍA DE</w:t>
        </w:r>
      </w:smartTag>
      <w:r w:rsidRPr="00CE4830">
        <w:rPr>
          <w:rFonts w:ascii="Tahoma" w:hAnsi="Tahoma" w:cs="Tahoma"/>
          <w:sz w:val="16"/>
          <w:szCs w:val="16"/>
        </w:rPr>
        <w:t xml:space="preserve"> LOS BIENES A QUE SE HACE REFERENCIA EN EL PÁRRAFO QUE ANTECEDEN, DEBERÁN CONSTAR EN PAPEL MEMBRETEADO DE </w:t>
      </w:r>
      <w:smartTag w:uri="urn:schemas-microsoft-com:office:smarttags" w:element="PersonName">
        <w:smartTagPr>
          <w:attr w:name="ProductID" w:val="LA EMPRESA Y"/>
        </w:smartTagPr>
        <w:r w:rsidRPr="00CE4830">
          <w:rPr>
            <w:rFonts w:ascii="Tahoma" w:hAnsi="Tahoma" w:cs="Tahoma"/>
            <w:sz w:val="16"/>
            <w:szCs w:val="16"/>
          </w:rPr>
          <w:t>LA EMPRESA Y</w:t>
        </w:r>
      </w:smartTag>
      <w:r w:rsidRPr="00CE4830">
        <w:rPr>
          <w:rFonts w:ascii="Tahoma" w:hAnsi="Tahoma" w:cs="Tahoma"/>
          <w:sz w:val="16"/>
          <w:szCs w:val="16"/>
        </w:rPr>
        <w:t xml:space="preserve"> SERÁN FIRMADOS POR SU REPRESENTANTE</w:t>
      </w:r>
      <w:r>
        <w:rPr>
          <w:rFonts w:ascii="Tahoma" w:hAnsi="Tahoma" w:cs="Tahoma"/>
          <w:b/>
          <w:sz w:val="16"/>
          <w:szCs w:val="16"/>
        </w:rPr>
        <w:t>.</w:t>
      </w:r>
    </w:p>
    <w:p w:rsidR="005835F9" w:rsidRDefault="005835F9" w:rsidP="00896B8F">
      <w:pPr>
        <w:jc w:val="both"/>
        <w:rPr>
          <w:rFonts w:ascii="Tahoma" w:hAnsi="Tahoma" w:cs="Tahoma"/>
          <w:b/>
          <w:sz w:val="16"/>
          <w:szCs w:val="16"/>
        </w:rPr>
      </w:pPr>
    </w:p>
    <w:p w:rsidR="000A4F95" w:rsidRPr="00CE4830" w:rsidRDefault="000A4F95" w:rsidP="00896B8F">
      <w:pPr>
        <w:jc w:val="both"/>
        <w:rPr>
          <w:rFonts w:ascii="Tahoma" w:hAnsi="Tahoma" w:cs="Tahoma"/>
          <w:b/>
          <w:sz w:val="16"/>
          <w:szCs w:val="16"/>
        </w:rPr>
      </w:pPr>
      <w:r w:rsidRPr="00CE4830">
        <w:rPr>
          <w:rFonts w:ascii="Tahoma" w:hAnsi="Tahoma" w:cs="Tahoma"/>
          <w:b/>
          <w:sz w:val="16"/>
          <w:szCs w:val="16"/>
        </w:rPr>
        <w:t>13.2</w:t>
      </w:r>
      <w:r w:rsidRPr="00CE4830">
        <w:rPr>
          <w:rFonts w:ascii="Tahoma" w:hAnsi="Tahoma" w:cs="Tahoma"/>
          <w:b/>
          <w:sz w:val="16"/>
          <w:szCs w:val="16"/>
        </w:rPr>
        <w:tab/>
      </w:r>
      <w:r w:rsidR="00F576C1">
        <w:rPr>
          <w:rFonts w:ascii="Tahoma" w:hAnsi="Tahoma" w:cs="Tahoma"/>
          <w:b/>
          <w:sz w:val="16"/>
          <w:szCs w:val="16"/>
        </w:rPr>
        <w:t xml:space="preserve"> </w:t>
      </w:r>
      <w:r w:rsidRPr="00CE4830">
        <w:rPr>
          <w:rFonts w:ascii="Tahoma" w:hAnsi="Tahoma" w:cs="Tahoma"/>
          <w:b/>
          <w:sz w:val="16"/>
          <w:szCs w:val="16"/>
        </w:rPr>
        <w:t xml:space="preserve">GARANTÍA DE CUMPLIMIENTO DE CONTRATO. </w:t>
      </w:r>
    </w:p>
    <w:p w:rsidR="000A4F95" w:rsidRPr="00CE4830" w:rsidRDefault="000A4F95" w:rsidP="00896B8F">
      <w:pPr>
        <w:jc w:val="both"/>
        <w:rPr>
          <w:rFonts w:ascii="Tahoma" w:hAnsi="Tahoma" w:cs="Tahoma"/>
          <w:b/>
          <w:sz w:val="16"/>
          <w:szCs w:val="16"/>
        </w:rPr>
      </w:pPr>
    </w:p>
    <w:p w:rsidR="000A4F95" w:rsidRPr="00CE4830" w:rsidRDefault="000A4F95" w:rsidP="00896B8F">
      <w:pPr>
        <w:jc w:val="both"/>
        <w:rPr>
          <w:rFonts w:ascii="Tahoma" w:hAnsi="Tahoma" w:cs="Tahoma"/>
          <w:bCs/>
          <w:sz w:val="16"/>
          <w:szCs w:val="16"/>
        </w:rPr>
      </w:pPr>
      <w:r w:rsidRPr="00CE4830">
        <w:rPr>
          <w:rFonts w:ascii="Tahoma" w:hAnsi="Tahoma" w:cs="Tahoma"/>
          <w:bCs/>
          <w:sz w:val="16"/>
          <w:szCs w:val="16"/>
        </w:rPr>
        <w:t xml:space="preserve">EL LICITANTE GANADOR, PARA GARANTIZAR EL CUMPLIMIENTO DE TODAS Y CADA UNA DE LAS OBLIGACIONES ESTIPULADAS EN EL CONTRATO ADJUDICADO, DEBERÁ PRESENTAR FIANZA </w:t>
      </w:r>
      <w:r w:rsidR="005835F9">
        <w:rPr>
          <w:rFonts w:ascii="Tahoma" w:hAnsi="Tahoma" w:cs="Tahoma"/>
          <w:bCs/>
          <w:sz w:val="16"/>
          <w:szCs w:val="16"/>
        </w:rPr>
        <w:t xml:space="preserve">INDIVISIBLE </w:t>
      </w:r>
      <w:r w:rsidRPr="00CE4830">
        <w:rPr>
          <w:rFonts w:ascii="Tahoma" w:hAnsi="Tahoma" w:cs="Tahoma"/>
          <w:bCs/>
          <w:sz w:val="16"/>
          <w:szCs w:val="16"/>
        </w:rPr>
        <w:t xml:space="preserve">EXPEDIDA POR AFIANZADORA DEBIDAMENTE CONSTITUIDA EN TÉRMINOS DE </w:t>
      </w:r>
      <w:smartTag w:uri="urn:schemas-microsoft-com:office:smarttags" w:element="PersonName">
        <w:smartTagPr>
          <w:attr w:name="ProductID" w:val="la Ley Federal"/>
        </w:smartTagPr>
        <w:r w:rsidRPr="00CE4830">
          <w:rPr>
            <w:rFonts w:ascii="Tahoma" w:hAnsi="Tahoma" w:cs="Tahoma"/>
            <w:bCs/>
            <w:sz w:val="16"/>
            <w:szCs w:val="16"/>
          </w:rPr>
          <w:t>LA LEY FEDERAL</w:t>
        </w:r>
      </w:smartTag>
      <w:r w:rsidRPr="00CE4830">
        <w:rPr>
          <w:rFonts w:ascii="Tahoma" w:hAnsi="Tahoma" w:cs="Tahoma"/>
          <w:bCs/>
          <w:sz w:val="16"/>
          <w:szCs w:val="16"/>
        </w:rPr>
        <w:t xml:space="preserve"> DE INSTITUCIONES DE FIANZAS, POR UN IMPORTE EQUIVALENTE AL 10% (DIEZ POR CIENTO) DEL MONTO TOTAL DEL CONTRATO, SIN CONSIDERAR EL IMPUESTO AL VALOR AGREGADO, A FAVOR DEL INSTITUTO MEXICANO DEL SEGURO SOCIAL, CONFORME AL </w:t>
      </w:r>
      <w:r w:rsidRPr="00CE4830">
        <w:rPr>
          <w:rFonts w:ascii="Tahoma" w:hAnsi="Tahoma" w:cs="Tahoma"/>
          <w:b/>
          <w:bCs/>
          <w:sz w:val="16"/>
          <w:szCs w:val="16"/>
        </w:rPr>
        <w:t>ANEXO NÚMERO 11 (ONCE)</w:t>
      </w:r>
      <w:r w:rsidRPr="00CE4830">
        <w:rPr>
          <w:rFonts w:ascii="Tahoma" w:hAnsi="Tahoma" w:cs="Tahoma"/>
          <w:bCs/>
          <w:sz w:val="16"/>
          <w:szCs w:val="16"/>
        </w:rPr>
        <w:t xml:space="preserve">. </w:t>
      </w:r>
    </w:p>
    <w:p w:rsidR="000A4F95" w:rsidRPr="00CE4830" w:rsidRDefault="000A4F95" w:rsidP="00896B8F">
      <w:pPr>
        <w:jc w:val="both"/>
        <w:rPr>
          <w:rFonts w:ascii="Tahoma" w:hAnsi="Tahoma" w:cs="Tahoma"/>
          <w:bCs/>
          <w:sz w:val="16"/>
          <w:szCs w:val="16"/>
          <w:lang w:val="es-ES_tradnl"/>
        </w:rPr>
      </w:pPr>
    </w:p>
    <w:p w:rsidR="000A4F95" w:rsidRPr="00CE4830" w:rsidRDefault="000A4F95" w:rsidP="00D64B8B">
      <w:pPr>
        <w:jc w:val="both"/>
        <w:rPr>
          <w:rFonts w:ascii="Tahoma" w:hAnsi="Tahoma" w:cs="Tahoma"/>
          <w:bCs/>
          <w:sz w:val="16"/>
          <w:szCs w:val="16"/>
          <w:lang w:val="es-ES_tradnl"/>
        </w:rPr>
      </w:pPr>
      <w:smartTag w:uri="urn:schemas-microsoft-com:office:smarttags" w:element="PersonName">
        <w:smartTagPr>
          <w:attr w:name="ProductID" w:val="LA GARANTￍA DE"/>
        </w:smartTagPr>
        <w:r w:rsidRPr="00CE4830">
          <w:rPr>
            <w:rFonts w:ascii="Tahoma" w:hAnsi="Tahoma" w:cs="Tahoma"/>
            <w:bCs/>
            <w:sz w:val="16"/>
            <w:szCs w:val="16"/>
            <w:lang w:val="es-ES_tradnl"/>
          </w:rPr>
          <w:t>LA GARANTÍA DE</w:t>
        </w:r>
      </w:smartTag>
      <w:r w:rsidRPr="00CE4830">
        <w:rPr>
          <w:rFonts w:ascii="Tahoma" w:hAnsi="Tahoma" w:cs="Tahoma"/>
          <w:bCs/>
          <w:sz w:val="16"/>
          <w:szCs w:val="16"/>
          <w:lang w:val="es-ES_tradnl"/>
        </w:rPr>
        <w:t xml:space="preserve"> CUMPLIMIENTO A LAS OBLIGACIONES DEL CONTRATO SE LIBERARÁ MEDIANTE AUTORIZACIÓN POR ESCRITO POR PARTE DEL INSTITUTO EN FORMA INMEDIATA, SIEMPRE Y</w:t>
      </w:r>
      <w:r>
        <w:rPr>
          <w:rFonts w:ascii="Tahoma" w:hAnsi="Tahoma" w:cs="Tahoma"/>
          <w:bCs/>
          <w:sz w:val="16"/>
          <w:szCs w:val="16"/>
          <w:lang w:val="es-ES_tradnl"/>
        </w:rPr>
        <w:t xml:space="preserve"> </w:t>
      </w:r>
      <w:r w:rsidRPr="00CE4830">
        <w:rPr>
          <w:rFonts w:ascii="Tahoma" w:hAnsi="Tahoma" w:cs="Tahoma"/>
          <w:bCs/>
          <w:sz w:val="16"/>
          <w:szCs w:val="16"/>
          <w:lang w:val="es-ES_tradnl"/>
        </w:rPr>
        <w:t xml:space="preserve">CUANDO EL PROVEEDOR HAYA CUMPLIDO A SATISFACCIÓN DEL INSTITUTO, CON TODAS LAS OBLIGACIONES CONTRACTUALES. </w:t>
      </w:r>
    </w:p>
    <w:p w:rsidR="000A4F95" w:rsidRPr="00CE4830" w:rsidRDefault="000A4F95" w:rsidP="00896B8F">
      <w:pPr>
        <w:jc w:val="both"/>
        <w:rPr>
          <w:rFonts w:ascii="Tahoma" w:hAnsi="Tahoma" w:cs="Tahoma"/>
          <w:bCs/>
          <w:sz w:val="16"/>
          <w:szCs w:val="16"/>
          <w:lang w:val="es-ES_tradnl"/>
        </w:rPr>
      </w:pPr>
    </w:p>
    <w:p w:rsidR="000A4F95" w:rsidRPr="00CE4830" w:rsidRDefault="000A4F95" w:rsidP="00896B8F">
      <w:pPr>
        <w:jc w:val="both"/>
        <w:rPr>
          <w:rFonts w:ascii="Tahoma" w:hAnsi="Tahoma" w:cs="Tahoma"/>
          <w:bCs/>
          <w:sz w:val="16"/>
          <w:szCs w:val="16"/>
        </w:rPr>
      </w:pPr>
      <w:r w:rsidRPr="00CE4830">
        <w:rPr>
          <w:rFonts w:ascii="Tahoma" w:hAnsi="Tahoma" w:cs="Tahoma"/>
          <w:bCs/>
          <w:sz w:val="16"/>
          <w:szCs w:val="16"/>
        </w:rPr>
        <w:t xml:space="preserve">NO OBSTANTE LO ANTERIOR, EN EL SUPUESTO DE QUE EL MONTO DEL CONTRATO ADJUDICADO SEA IGUAL O MENOR A 600 DÍAS DE SALARIO MÍNIMO GENERAL VIGENTE EN EL DISTRITO FEDERAL, EL LICITANTE GANADOR PODRÁ PRESENTAR </w:t>
      </w:r>
      <w:smartTag w:uri="urn:schemas-microsoft-com:office:smarttags" w:element="PersonName">
        <w:smartTagPr>
          <w:attr w:name="ProductID" w:val="LA GARANTￍA DE"/>
        </w:smartTagPr>
        <w:r w:rsidRPr="00CE4830">
          <w:rPr>
            <w:rFonts w:ascii="Tahoma" w:hAnsi="Tahoma" w:cs="Tahoma"/>
            <w:bCs/>
            <w:sz w:val="16"/>
            <w:szCs w:val="16"/>
          </w:rPr>
          <w:t>LA GARANTÍA DE</w:t>
        </w:r>
      </w:smartTag>
      <w:r w:rsidRPr="00CE4830">
        <w:rPr>
          <w:rFonts w:ascii="Tahoma" w:hAnsi="Tahoma" w:cs="Tahoma"/>
          <w:bCs/>
          <w:sz w:val="16"/>
          <w:szCs w:val="16"/>
        </w:rPr>
        <w:t xml:space="preserve"> CUMPLIMIENTO DE LAS OBLIGACIONES ESTIPULADAS EN EL CONTRATO, MEDIANTE CHEQUE CERTIFICADO, POR UN IMPORTE EQUIVALENTE AL 10% (DIEZ POR CIENTO), DEL MONTO TOTAL O MÁXIMO DEL CONTRATO, SIN CONSIDERAR EL IMPUESTO AL VALOR AGREGADO, A FAVOR DEL INSTITUTO</w:t>
      </w:r>
      <w:r w:rsidRPr="00CE4830">
        <w:rPr>
          <w:rFonts w:ascii="Tahoma" w:hAnsi="Tahoma" w:cs="Tahoma"/>
          <w:sz w:val="16"/>
          <w:szCs w:val="16"/>
        </w:rPr>
        <w:t>, DE ACUERDO CON EL PROCEDIMIENTO SIGUIENTE:</w:t>
      </w:r>
    </w:p>
    <w:p w:rsidR="000A4F95" w:rsidRPr="00CE4830" w:rsidRDefault="000A4F95" w:rsidP="00896B8F">
      <w:pPr>
        <w:jc w:val="both"/>
        <w:rPr>
          <w:rFonts w:ascii="Tahoma" w:hAnsi="Tahoma" w:cs="Tahoma"/>
          <w:sz w:val="16"/>
          <w:szCs w:val="16"/>
        </w:rPr>
      </w:pPr>
    </w:p>
    <w:p w:rsidR="000A4F95" w:rsidRPr="00CE4830" w:rsidRDefault="000A4F95" w:rsidP="00703A88">
      <w:pPr>
        <w:numPr>
          <w:ilvl w:val="0"/>
          <w:numId w:val="20"/>
        </w:numPr>
        <w:autoSpaceDE w:val="0"/>
        <w:jc w:val="both"/>
        <w:rPr>
          <w:rFonts w:ascii="Tahoma" w:hAnsi="Tahoma" w:cs="Tahoma"/>
          <w:sz w:val="16"/>
          <w:szCs w:val="16"/>
        </w:rPr>
      </w:pPr>
      <w:r w:rsidRPr="00CE4830">
        <w:rPr>
          <w:rFonts w:ascii="Tahoma" w:hAnsi="Tahoma" w:cs="Tahoma"/>
          <w:sz w:val="16"/>
          <w:szCs w:val="16"/>
        </w:rPr>
        <w:t>EL CHEQUE DEBE EXPEDIRSE A NOMBRE DEL INSTITUTO MEXICANO DEL SEGURO SOCIAL.</w:t>
      </w:r>
    </w:p>
    <w:p w:rsidR="000A4F95" w:rsidRPr="00CE4830" w:rsidRDefault="000A4F95" w:rsidP="00896B8F">
      <w:pPr>
        <w:autoSpaceDE w:val="0"/>
        <w:jc w:val="both"/>
        <w:rPr>
          <w:rFonts w:ascii="Tahoma" w:hAnsi="Tahoma" w:cs="Tahoma"/>
          <w:sz w:val="16"/>
          <w:szCs w:val="16"/>
        </w:rPr>
      </w:pPr>
    </w:p>
    <w:p w:rsidR="000A4F95" w:rsidRPr="00894608" w:rsidRDefault="000A4F95" w:rsidP="00703A88">
      <w:pPr>
        <w:numPr>
          <w:ilvl w:val="0"/>
          <w:numId w:val="20"/>
        </w:numPr>
        <w:autoSpaceDE w:val="0"/>
        <w:jc w:val="both"/>
        <w:rPr>
          <w:rFonts w:ascii="Tahoma" w:hAnsi="Tahoma" w:cs="Tahoma"/>
          <w:sz w:val="16"/>
          <w:szCs w:val="16"/>
        </w:rPr>
      </w:pPr>
      <w:r w:rsidRPr="00894608">
        <w:rPr>
          <w:rFonts w:ascii="Tahoma" w:hAnsi="Tahoma" w:cs="Tahoma"/>
          <w:sz w:val="16"/>
          <w:szCs w:val="16"/>
        </w:rPr>
        <w:lastRenderedPageBreak/>
        <w:t xml:space="preserve">DICHO CHEQUE DEBERÁ SER RESGUARDADO, A TÍTULO DE GARANTÍA, EN EL </w:t>
      </w:r>
      <w:r w:rsidR="00AB720E">
        <w:rPr>
          <w:rFonts w:ascii="Tahoma" w:hAnsi="Tahoma" w:cs="Tahoma"/>
          <w:sz w:val="16"/>
          <w:szCs w:val="16"/>
        </w:rPr>
        <w:t xml:space="preserve">DEPARTAMENTO DE TESORERIA </w:t>
      </w:r>
      <w:r w:rsidR="00AB720E" w:rsidRPr="006B6EE1">
        <w:rPr>
          <w:rFonts w:ascii="Tahoma" w:hAnsi="Tahoma" w:cs="Tahoma"/>
          <w:sz w:val="16"/>
          <w:szCs w:val="16"/>
        </w:rPr>
        <w:t>SITO 4 NORTE 2005, PLANTA BAJA, BARRIO DE SAN JOSÉ, CÓDIGO POSTAL 72000, PUEBLA, PUE. CON HORARIO DE 8:00 A 1</w:t>
      </w:r>
      <w:r w:rsidR="00AB720E">
        <w:rPr>
          <w:rFonts w:ascii="Tahoma" w:hAnsi="Tahoma" w:cs="Tahoma"/>
          <w:sz w:val="16"/>
          <w:szCs w:val="16"/>
        </w:rPr>
        <w:t>4</w:t>
      </w:r>
      <w:r w:rsidR="00AB720E" w:rsidRPr="006B6EE1">
        <w:rPr>
          <w:rFonts w:ascii="Tahoma" w:hAnsi="Tahoma" w:cs="Tahoma"/>
          <w:sz w:val="16"/>
          <w:szCs w:val="16"/>
        </w:rPr>
        <w:t>:00 HORAS DE LUNES A VIERNES</w:t>
      </w:r>
    </w:p>
    <w:p w:rsidR="000A4F95" w:rsidRPr="00CE4830" w:rsidRDefault="000A4F95" w:rsidP="00896B8F">
      <w:pPr>
        <w:autoSpaceDE w:val="0"/>
        <w:jc w:val="both"/>
        <w:rPr>
          <w:rFonts w:ascii="Tahoma" w:hAnsi="Tahoma" w:cs="Tahoma"/>
          <w:sz w:val="16"/>
          <w:szCs w:val="16"/>
        </w:rPr>
      </w:pPr>
    </w:p>
    <w:p w:rsidR="000A4F95" w:rsidRPr="00CE4830" w:rsidRDefault="000A4F95" w:rsidP="00703A88">
      <w:pPr>
        <w:numPr>
          <w:ilvl w:val="0"/>
          <w:numId w:val="20"/>
        </w:numPr>
        <w:autoSpaceDE w:val="0"/>
        <w:jc w:val="both"/>
        <w:rPr>
          <w:rFonts w:ascii="Tahoma" w:hAnsi="Tahoma" w:cs="Tahoma"/>
          <w:sz w:val="16"/>
          <w:szCs w:val="16"/>
        </w:rPr>
      </w:pPr>
      <w:r w:rsidRPr="00CE4830">
        <w:rPr>
          <w:rFonts w:ascii="Tahoma" w:hAnsi="Tahoma" w:cs="Tahoma"/>
          <w:sz w:val="16"/>
          <w:szCs w:val="16"/>
        </w:rPr>
        <w:t xml:space="preserve">EL CHEQUE SERÁ DEVUELTO A MÁS TARDAR EL SEGUNDO DÍA HÁBIL POSTERIOR A QUE EL INSTITUTO CONSTATE EL CUMPLIMIENTO DEL CONTRATO. EN ESTE CASO, </w:t>
      </w:r>
      <w:smartTag w:uri="urn:schemas-microsoft-com:office:smarttags" w:element="PersonName">
        <w:smartTagPr>
          <w:attr w:name="ProductID" w:val="LA VERIFICACIￓN DEL"/>
        </w:smartTagPr>
        <w:r w:rsidRPr="00CE4830">
          <w:rPr>
            <w:rFonts w:ascii="Tahoma" w:hAnsi="Tahoma" w:cs="Tahoma"/>
            <w:sz w:val="16"/>
            <w:szCs w:val="16"/>
          </w:rPr>
          <w:t>LA VERIFICACIÓN DEL</w:t>
        </w:r>
      </w:smartTag>
      <w:r w:rsidRPr="00CE4830">
        <w:rPr>
          <w:rFonts w:ascii="Tahoma" w:hAnsi="Tahoma" w:cs="Tahoma"/>
          <w:sz w:val="16"/>
          <w:szCs w:val="16"/>
        </w:rPr>
        <w:t xml:space="preserve"> CUMPLIMIENTO DEL CONTRATO POR PARTE DEL INSTITUTO DEBERÁ HACERSE A MÁS TARDAR EL TERCER DÍA HÁBIL POSTERIOR A AQUÉL EN QUE EL PROVEEDOR DE AVISO DE </w:t>
      </w:r>
      <w:smartTag w:uri="urn:schemas-microsoft-com:office:smarttags" w:element="PersonName">
        <w:smartTagPr>
          <w:attr w:name="ProductID" w:val="LA ENTREGA DE"/>
        </w:smartTagPr>
        <w:r w:rsidRPr="00CE4830">
          <w:rPr>
            <w:rFonts w:ascii="Tahoma" w:hAnsi="Tahoma" w:cs="Tahoma"/>
            <w:sz w:val="16"/>
            <w:szCs w:val="16"/>
          </w:rPr>
          <w:t>LA ENTREGA DE</w:t>
        </w:r>
      </w:smartTag>
      <w:r w:rsidRPr="00CE4830">
        <w:rPr>
          <w:rFonts w:ascii="Tahoma" w:hAnsi="Tahoma" w:cs="Tahoma"/>
          <w:sz w:val="16"/>
          <w:szCs w:val="16"/>
        </w:rPr>
        <w:t xml:space="preserve"> LOS BIENES CORRESPONDIENTES.</w:t>
      </w:r>
    </w:p>
    <w:p w:rsidR="000A4F95" w:rsidRPr="00CE4830" w:rsidRDefault="000A4F95" w:rsidP="00896B8F">
      <w:pPr>
        <w:jc w:val="both"/>
        <w:rPr>
          <w:rFonts w:ascii="Tahoma" w:hAnsi="Tahoma" w:cs="Tahoma"/>
          <w:bCs/>
          <w:sz w:val="16"/>
          <w:szCs w:val="16"/>
        </w:rPr>
      </w:pPr>
    </w:p>
    <w:p w:rsidR="000A4F95" w:rsidRDefault="000A4F95" w:rsidP="00896B8F">
      <w:pPr>
        <w:jc w:val="both"/>
        <w:rPr>
          <w:rFonts w:ascii="Tahoma" w:hAnsi="Tahoma" w:cs="Tahoma"/>
          <w:sz w:val="16"/>
          <w:szCs w:val="16"/>
        </w:rPr>
      </w:pPr>
      <w:r w:rsidRPr="00CE4830">
        <w:rPr>
          <w:rFonts w:ascii="Tahoma" w:hAnsi="Tahoma" w:cs="Tahoma"/>
          <w:sz w:val="16"/>
          <w:szCs w:val="16"/>
        </w:rPr>
        <w:t xml:space="preserve">ESTA GARANTÍA DEBERÁ PRESENTARSE A MÁS TARDAR, DENTRO DE LOS DIEZ DÍAS NATURALES SIGUIENTES A </w:t>
      </w:r>
      <w:smartTag w:uri="urn:schemas-microsoft-com:office:smarttags" w:element="PersonName">
        <w:smartTagPr>
          <w:attr w:name="ProductID" w:val="LA FECHA DE"/>
        </w:smartTagPr>
        <w:r w:rsidRPr="00CE4830">
          <w:rPr>
            <w:rFonts w:ascii="Tahoma" w:hAnsi="Tahoma" w:cs="Tahoma"/>
            <w:sz w:val="16"/>
            <w:szCs w:val="16"/>
          </w:rPr>
          <w:t>LA FECHA DE</w:t>
        </w:r>
      </w:smartTag>
      <w:r w:rsidRPr="00CE4830">
        <w:rPr>
          <w:rFonts w:ascii="Tahoma" w:hAnsi="Tahoma" w:cs="Tahoma"/>
          <w:sz w:val="16"/>
          <w:szCs w:val="16"/>
        </w:rPr>
        <w:t xml:space="preserve"> FIRMA DEL CONTRATO, EN TÉRMINOS DEL ARTÍCULO 48 DE LA LEY.</w:t>
      </w:r>
    </w:p>
    <w:p w:rsidR="001412E2" w:rsidRPr="00CE4830" w:rsidRDefault="001412E2" w:rsidP="00896B8F">
      <w:pPr>
        <w:jc w:val="both"/>
        <w:rPr>
          <w:rFonts w:ascii="Tahoma" w:hAnsi="Tahoma" w:cs="Tahoma"/>
          <w:sz w:val="16"/>
          <w:szCs w:val="16"/>
        </w:rPr>
      </w:pPr>
    </w:p>
    <w:p w:rsidR="001412E2" w:rsidRPr="00CE4830" w:rsidRDefault="001412E2" w:rsidP="001412E2">
      <w:pPr>
        <w:tabs>
          <w:tab w:val="left" w:pos="426"/>
        </w:tabs>
        <w:jc w:val="both"/>
        <w:rPr>
          <w:rFonts w:ascii="Tahoma" w:hAnsi="Tahoma" w:cs="Tahoma"/>
          <w:b/>
          <w:bCs/>
          <w:sz w:val="16"/>
          <w:szCs w:val="16"/>
        </w:rPr>
      </w:pPr>
      <w:r>
        <w:rPr>
          <w:rFonts w:ascii="Tahoma" w:hAnsi="Tahoma" w:cs="Tahoma"/>
          <w:b/>
          <w:bCs/>
          <w:sz w:val="16"/>
          <w:szCs w:val="16"/>
        </w:rPr>
        <w:t>1</w:t>
      </w:r>
      <w:r w:rsidR="00953173">
        <w:rPr>
          <w:rFonts w:ascii="Tahoma" w:hAnsi="Tahoma" w:cs="Tahoma"/>
          <w:b/>
          <w:bCs/>
          <w:sz w:val="16"/>
          <w:szCs w:val="16"/>
        </w:rPr>
        <w:t>5</w:t>
      </w:r>
      <w:r w:rsidRPr="00CE4830">
        <w:rPr>
          <w:rFonts w:ascii="Tahoma" w:hAnsi="Tahoma" w:cs="Tahoma"/>
          <w:b/>
          <w:bCs/>
          <w:sz w:val="16"/>
          <w:szCs w:val="16"/>
        </w:rPr>
        <w:t>.</w:t>
      </w:r>
      <w:r w:rsidRPr="00CE4830">
        <w:rPr>
          <w:rFonts w:ascii="Tahoma" w:hAnsi="Tahoma" w:cs="Tahoma"/>
          <w:b/>
          <w:bCs/>
          <w:sz w:val="16"/>
          <w:szCs w:val="16"/>
        </w:rPr>
        <w:tab/>
        <w:t>COMUNICACIÓN DEL FALLO:</w:t>
      </w:r>
    </w:p>
    <w:p w:rsidR="001412E2" w:rsidRPr="00CE4830" w:rsidRDefault="001412E2" w:rsidP="001412E2">
      <w:pPr>
        <w:tabs>
          <w:tab w:val="left" w:pos="426"/>
        </w:tabs>
        <w:jc w:val="both"/>
        <w:rPr>
          <w:rFonts w:ascii="Tahoma" w:hAnsi="Tahoma" w:cs="Tahoma"/>
          <w:b/>
          <w:bCs/>
          <w:sz w:val="16"/>
          <w:szCs w:val="16"/>
        </w:rPr>
      </w:pPr>
    </w:p>
    <w:p w:rsidR="001412E2" w:rsidRPr="00CE4830" w:rsidRDefault="001412E2" w:rsidP="001412E2">
      <w:pPr>
        <w:tabs>
          <w:tab w:val="left" w:pos="426"/>
        </w:tabs>
        <w:ind w:left="426" w:hanging="426"/>
        <w:jc w:val="both"/>
        <w:rPr>
          <w:rFonts w:ascii="Tahoma" w:hAnsi="Tahoma" w:cs="Tahoma"/>
          <w:bCs/>
          <w:sz w:val="16"/>
          <w:szCs w:val="16"/>
        </w:rPr>
      </w:pPr>
      <w:r w:rsidRPr="00CE4830">
        <w:rPr>
          <w:rFonts w:ascii="Tahoma" w:hAnsi="Tahoma" w:cs="Tahoma"/>
          <w:bCs/>
          <w:sz w:val="16"/>
          <w:szCs w:val="16"/>
        </w:rPr>
        <w:t>A).</w:t>
      </w:r>
      <w:r w:rsidRPr="00CE4830">
        <w:rPr>
          <w:rFonts w:ascii="Tahoma" w:hAnsi="Tahoma" w:cs="Tahoma"/>
          <w:bCs/>
          <w:sz w:val="16"/>
          <w:szCs w:val="16"/>
        </w:rPr>
        <w:tab/>
        <w:t>POR TRATARSE DE UN PROCEDIMIENTO DE CONTRATACIÓN REALIZADO DE CONFORMIDAD CON LO PREVISTO EN EL ARTÍCULO 26</w:t>
      </w:r>
      <w:r w:rsidR="00F50F7F">
        <w:rPr>
          <w:rFonts w:ascii="Tahoma" w:hAnsi="Tahoma" w:cs="Tahoma"/>
          <w:bCs/>
          <w:sz w:val="16"/>
          <w:szCs w:val="16"/>
        </w:rPr>
        <w:t xml:space="preserve"> </w:t>
      </w:r>
      <w:r w:rsidRPr="00CE4830">
        <w:rPr>
          <w:rFonts w:ascii="Tahoma" w:hAnsi="Tahoma" w:cs="Tahoma"/>
          <w:bCs/>
          <w:sz w:val="16"/>
          <w:szCs w:val="16"/>
        </w:rPr>
        <w:t>BIS, FRACCIÓN I DE LA LAASSP, EL ACTO DE FALLO SE DARÁ A CONOCER EN JUNTA PÚBLICA Y A LOS LICITANTES QUE HAYAN PRESENTADO PROPOSICIONES Y QUE LIBREMENTE HAYAN ASISTIDO AL ACTO, SE LES ENTREGARÁ COPIA DEL MISMO, LEVANTÁNDOSE EL ACTA RESPECTIVA. ASIMISMO, EL CONTENIDO DEL FALLO SE DIFUNDIRÁ A TRAVÉS DE COMPRANET. A LOS LICITANTES QUE NO HAYAN ASISTIDO AL PRESENTE ACTO, SE LES ENVIARÁ POR CORREO ELECTRÓNICO EL AVISO DE PUBLICACIÓN EN ESTE MEDIO.</w:t>
      </w:r>
    </w:p>
    <w:p w:rsidR="001412E2" w:rsidRPr="00CE4830" w:rsidRDefault="001412E2" w:rsidP="001412E2">
      <w:pPr>
        <w:tabs>
          <w:tab w:val="left" w:pos="426"/>
        </w:tabs>
        <w:jc w:val="both"/>
        <w:rPr>
          <w:rFonts w:ascii="Tahoma" w:hAnsi="Tahoma" w:cs="Tahoma"/>
          <w:bCs/>
          <w:sz w:val="16"/>
          <w:szCs w:val="16"/>
        </w:rPr>
      </w:pPr>
    </w:p>
    <w:p w:rsidR="001412E2" w:rsidRPr="00CE4830" w:rsidRDefault="001412E2" w:rsidP="001412E2">
      <w:pPr>
        <w:tabs>
          <w:tab w:val="left" w:pos="426"/>
        </w:tabs>
        <w:ind w:left="426" w:hanging="426"/>
        <w:jc w:val="both"/>
        <w:rPr>
          <w:rFonts w:ascii="Tahoma" w:hAnsi="Tahoma" w:cs="Tahoma"/>
          <w:bCs/>
          <w:sz w:val="16"/>
          <w:szCs w:val="16"/>
        </w:rPr>
      </w:pPr>
      <w:r w:rsidRPr="00CE4830">
        <w:rPr>
          <w:rFonts w:ascii="Tahoma" w:hAnsi="Tahoma" w:cs="Tahoma"/>
          <w:bCs/>
          <w:sz w:val="16"/>
          <w:szCs w:val="16"/>
        </w:rPr>
        <w:t>B).</w:t>
      </w:r>
      <w:r w:rsidRPr="00CE4830">
        <w:rPr>
          <w:rFonts w:ascii="Tahoma" w:hAnsi="Tahoma" w:cs="Tahoma"/>
          <w:bCs/>
          <w:sz w:val="16"/>
          <w:szCs w:val="16"/>
        </w:rPr>
        <w:tab/>
        <w:t xml:space="preserve">CON FUNDAMENTO EN EL ARTÍCULO 37 DE </w:t>
      </w:r>
      <w:smartTag w:uri="urn:schemas-microsoft-com:office:smarttags" w:element="PersonName">
        <w:smartTagPr>
          <w:attr w:name="ProductID" w:val="LA LAASSP"/>
        </w:smartTagPr>
        <w:r w:rsidRPr="00CE4830">
          <w:rPr>
            <w:rFonts w:ascii="Tahoma" w:hAnsi="Tahoma" w:cs="Tahoma"/>
            <w:bCs/>
            <w:sz w:val="16"/>
            <w:szCs w:val="16"/>
          </w:rPr>
          <w:t>LA LAASSP</w:t>
        </w:r>
      </w:smartTag>
      <w:r w:rsidRPr="00CE4830">
        <w:rPr>
          <w:rFonts w:ascii="Tahoma" w:hAnsi="Tahoma" w:cs="Tahoma"/>
          <w:bCs/>
          <w:sz w:val="16"/>
          <w:szCs w:val="16"/>
        </w:rPr>
        <w:t xml:space="preserve">, CON </w:t>
      </w:r>
      <w:smartTag w:uri="urn:schemas-microsoft-com:office:smarttags" w:element="PersonName">
        <w:smartTagPr>
          <w:attr w:name="ProductID" w:val="LA NOTIFICACIￓN DEL"/>
        </w:smartTagPr>
        <w:r w:rsidRPr="00CE4830">
          <w:rPr>
            <w:rFonts w:ascii="Tahoma" w:hAnsi="Tahoma" w:cs="Tahoma"/>
            <w:bCs/>
            <w:sz w:val="16"/>
            <w:szCs w:val="16"/>
          </w:rPr>
          <w:t>LA NOTIFICACIÓN DEL</w:t>
        </w:r>
      </w:smartTag>
      <w:r w:rsidRPr="00CE4830">
        <w:rPr>
          <w:rFonts w:ascii="Tahoma" w:hAnsi="Tahoma" w:cs="Tahoma"/>
          <w:bCs/>
          <w:sz w:val="16"/>
          <w:szCs w:val="16"/>
        </w:rPr>
        <w:t xml:space="preserve"> FALLO ANTES SEÑALADO, POR EL QUE SE ADJUDICARÁ EL (LOS) CONTRATO (S), LAS OBLIGACIONES DERIVADAS DE ESTE (S), SERÁN EXIGIBLES, SIN PERJUICIO DE </w:t>
      </w:r>
      <w:smartTag w:uri="urn:schemas-microsoft-com:office:smarttags" w:element="PersonName">
        <w:smartTagPr>
          <w:attr w:name="ProductID" w:val="LA OBLIGACIￓN DE"/>
        </w:smartTagPr>
        <w:r w:rsidRPr="00CE4830">
          <w:rPr>
            <w:rFonts w:ascii="Tahoma" w:hAnsi="Tahoma" w:cs="Tahoma"/>
            <w:bCs/>
            <w:sz w:val="16"/>
            <w:szCs w:val="16"/>
          </w:rPr>
          <w:t>LA OBLIGACIÓN DE</w:t>
        </w:r>
      </w:smartTag>
      <w:r w:rsidRPr="00CE4830">
        <w:rPr>
          <w:rFonts w:ascii="Tahoma" w:hAnsi="Tahoma" w:cs="Tahoma"/>
          <w:bCs/>
          <w:sz w:val="16"/>
          <w:szCs w:val="16"/>
        </w:rPr>
        <w:t xml:space="preserve"> LAS PARTES DE FIRMARLO EN LOS TÉRMINOS SEÑALADOS EN EL FALLO Y </w:t>
      </w:r>
      <w:smartTag w:uri="urn:schemas-microsoft-com:office:smarttags" w:element="PersonName">
        <w:smartTagPr>
          <w:attr w:name="ProductID" w:val="LA FECHA INDICADA"/>
        </w:smartTagPr>
        <w:r w:rsidRPr="00CE4830">
          <w:rPr>
            <w:rFonts w:ascii="Tahoma" w:hAnsi="Tahoma" w:cs="Tahoma"/>
            <w:bCs/>
            <w:sz w:val="16"/>
            <w:szCs w:val="16"/>
          </w:rPr>
          <w:t>LA FECHA INDICADA</w:t>
        </w:r>
      </w:smartTag>
      <w:r w:rsidRPr="00CE4830">
        <w:rPr>
          <w:rFonts w:ascii="Tahoma" w:hAnsi="Tahoma" w:cs="Tahoma"/>
          <w:bCs/>
          <w:sz w:val="16"/>
          <w:szCs w:val="16"/>
        </w:rPr>
        <w:t xml:space="preserve"> EN EL NUMERAL 12.2. DE </w:t>
      </w:r>
      <w:smartTag w:uri="urn:schemas-microsoft-com:office:smarttags" w:element="PersonName">
        <w:smartTagPr>
          <w:attr w:name="ProductID" w:val="LA PRESENTE CONVOCATORIA."/>
        </w:smartTagPr>
        <w:r w:rsidRPr="00CE4830">
          <w:rPr>
            <w:rFonts w:ascii="Tahoma" w:hAnsi="Tahoma" w:cs="Tahoma"/>
            <w:bCs/>
            <w:sz w:val="16"/>
            <w:szCs w:val="16"/>
          </w:rPr>
          <w:t>LA PRESENTE CONVOCATORIA.</w:t>
        </w:r>
      </w:smartTag>
    </w:p>
    <w:p w:rsidR="001412E2" w:rsidRPr="00CE4830" w:rsidRDefault="001412E2" w:rsidP="001412E2">
      <w:pPr>
        <w:tabs>
          <w:tab w:val="left" w:pos="426"/>
        </w:tabs>
        <w:ind w:left="426" w:hanging="426"/>
        <w:jc w:val="both"/>
        <w:rPr>
          <w:rFonts w:ascii="Tahoma" w:hAnsi="Tahoma" w:cs="Tahoma"/>
          <w:bCs/>
          <w:sz w:val="16"/>
          <w:szCs w:val="16"/>
        </w:rPr>
      </w:pPr>
    </w:p>
    <w:p w:rsidR="001412E2" w:rsidRPr="00CE4830" w:rsidRDefault="001412E2" w:rsidP="001412E2">
      <w:pPr>
        <w:snapToGrid w:val="0"/>
        <w:spacing w:line="192" w:lineRule="atLeast"/>
        <w:jc w:val="both"/>
        <w:rPr>
          <w:rFonts w:ascii="Tahoma" w:hAnsi="Tahoma" w:cs="Tahoma"/>
          <w:sz w:val="16"/>
          <w:szCs w:val="16"/>
        </w:rPr>
      </w:pPr>
      <w:r w:rsidRPr="00CE4830">
        <w:rPr>
          <w:rFonts w:ascii="Tahoma" w:hAnsi="Tahoma" w:cs="Tahoma"/>
          <w:sz w:val="16"/>
          <w:szCs w:val="16"/>
          <w:lang w:val="es-MX"/>
        </w:rPr>
        <w:t xml:space="preserve">LAS ACTAS DE LAS JUNTAS DE ACLARACIONES, DEL ACTO DE PRESENTACIÓN Y APERTURA DE PROPOSICIONES Y DE </w:t>
      </w:r>
      <w:smartTag w:uri="urn:schemas-microsoft-com:office:smarttags" w:element="PersonName">
        <w:smartTagPr>
          <w:attr w:name="ProductID" w:val="LA JUNTA PￚBLICA"/>
        </w:smartTagPr>
        <w:r w:rsidRPr="00CE4830">
          <w:rPr>
            <w:rFonts w:ascii="Tahoma" w:hAnsi="Tahoma" w:cs="Tahoma"/>
            <w:sz w:val="16"/>
            <w:szCs w:val="16"/>
            <w:lang w:val="es-MX"/>
          </w:rPr>
          <w:t>LA JUNTA PÚBLICA</w:t>
        </w:r>
      </w:smartTag>
      <w:r w:rsidRPr="00CE4830">
        <w:rPr>
          <w:rFonts w:ascii="Tahoma" w:hAnsi="Tahoma" w:cs="Tahoma"/>
          <w:sz w:val="16"/>
          <w:szCs w:val="16"/>
          <w:lang w:val="es-MX"/>
        </w:rPr>
        <w:t xml:space="preserve"> EN </w:t>
      </w:r>
      <w:smartTag w:uri="urn:schemas-microsoft-com:office:smarttags" w:element="PersonName">
        <w:smartTagPr>
          <w:attr w:name="ProductID" w:val="LA QUE SE"/>
        </w:smartTagPr>
        <w:r w:rsidRPr="00CE4830">
          <w:rPr>
            <w:rFonts w:ascii="Tahoma" w:hAnsi="Tahoma" w:cs="Tahoma"/>
            <w:sz w:val="16"/>
            <w:szCs w:val="16"/>
          </w:rPr>
          <w:t>LA</w:t>
        </w:r>
        <w:r w:rsidRPr="00CE4830">
          <w:rPr>
            <w:rFonts w:ascii="Tahoma" w:hAnsi="Tahoma" w:cs="Tahoma"/>
            <w:sz w:val="16"/>
            <w:szCs w:val="16"/>
            <w:lang w:val="es-MX"/>
          </w:rPr>
          <w:t xml:space="preserve"> QUE SE</w:t>
        </w:r>
      </w:smartTag>
      <w:r w:rsidRPr="00CE4830">
        <w:rPr>
          <w:rFonts w:ascii="Tahoma" w:hAnsi="Tahoma" w:cs="Tahoma"/>
          <w:sz w:val="16"/>
          <w:szCs w:val="16"/>
          <w:lang w:val="es-MX"/>
        </w:rPr>
        <w:t xml:space="preserve"> DÉ A CONOCER EL FALLO SERÁN FIRMADAS POR LOS LICITANTES QUE HUBIERAN ASISTIDO, SIN QUE </w:t>
      </w:r>
      <w:smartTag w:uri="urn:schemas-microsoft-com:office:smarttags" w:element="PersonName">
        <w:smartTagPr>
          <w:attr w:name="ProductID" w:val="LA FALTA DE"/>
        </w:smartTagPr>
        <w:r w:rsidRPr="00CE4830">
          <w:rPr>
            <w:rFonts w:ascii="Tahoma" w:hAnsi="Tahoma" w:cs="Tahoma"/>
            <w:sz w:val="16"/>
            <w:szCs w:val="16"/>
            <w:lang w:val="es-MX"/>
          </w:rPr>
          <w:t>LA FALTA DE</w:t>
        </w:r>
      </w:smartTag>
      <w:r w:rsidRPr="00CE4830">
        <w:rPr>
          <w:rFonts w:ascii="Tahoma" w:hAnsi="Tahoma" w:cs="Tahoma"/>
          <w:sz w:val="16"/>
          <w:szCs w:val="16"/>
          <w:lang w:val="es-MX"/>
        </w:rPr>
        <w:t xml:space="preserve"> FIRMA DE ALGUNO DE ELLOS RESTE VALIDEZ O EFECTOS A LAS MISMAS, DE LAS CUALES SE PODRÁ ENTREGAR UNA COPIA A DICHOS ASISTENTES </w:t>
      </w:r>
      <w:r w:rsidRPr="00CE4830">
        <w:rPr>
          <w:rFonts w:ascii="Tahoma" w:hAnsi="Tahoma" w:cs="Tahoma"/>
          <w:sz w:val="16"/>
          <w:szCs w:val="16"/>
          <w:lang w:val="es-ES_tradnl"/>
        </w:rPr>
        <w:t xml:space="preserve">Y, SE PONDRÁN </w:t>
      </w:r>
      <w:r w:rsidRPr="00CE4830">
        <w:rPr>
          <w:rFonts w:ascii="Tahoma" w:hAnsi="Tahoma" w:cs="Tahoma"/>
          <w:sz w:val="16"/>
          <w:szCs w:val="16"/>
        </w:rPr>
        <w:t xml:space="preserve">AL FINALIZAR LOS ACTOS A DISPOSICIÓN DE LOS LICITANTES QUE NO HAYAN ASISTIDO, EN EL TABLERO DE </w:t>
      </w:r>
      <w:smartTag w:uri="urn:schemas-microsoft-com:office:smarttags" w:element="PersonName">
        <w:smartTagPr>
          <w:attr w:name="ProductID" w:val="LA OFICINA DE"/>
        </w:smartTagPr>
        <w:r w:rsidRPr="00CE4830">
          <w:rPr>
            <w:rFonts w:ascii="Tahoma" w:hAnsi="Tahoma" w:cs="Tahoma"/>
            <w:sz w:val="16"/>
            <w:szCs w:val="16"/>
          </w:rPr>
          <w:t>LA OFICINA</w:t>
        </w:r>
        <w:r w:rsidRPr="00CE4830">
          <w:rPr>
            <w:rFonts w:ascii="Tahoma" w:hAnsi="Tahoma" w:cs="Tahoma"/>
            <w:bCs/>
            <w:sz w:val="16"/>
            <w:szCs w:val="16"/>
          </w:rPr>
          <w:t xml:space="preserve"> DE</w:t>
        </w:r>
      </w:smartTag>
      <w:r w:rsidRPr="00CE4830">
        <w:rPr>
          <w:rFonts w:ascii="Tahoma" w:hAnsi="Tahoma" w:cs="Tahoma"/>
          <w:bCs/>
          <w:sz w:val="16"/>
          <w:szCs w:val="16"/>
        </w:rPr>
        <w:t xml:space="preserve"> LA </w:t>
      </w:r>
      <w:r w:rsidRPr="00945090">
        <w:rPr>
          <w:rFonts w:ascii="Tahoma" w:hAnsi="Tahoma" w:cs="Tahoma"/>
          <w:sz w:val="16"/>
          <w:szCs w:val="16"/>
        </w:rPr>
        <w:t>COORDINACIÓN</w:t>
      </w:r>
      <w:smartTag w:uri="urn:schemas-microsoft-com:office:smarttags" w:element="PersonName">
        <w:r w:rsidRPr="00945090">
          <w:rPr>
            <w:rFonts w:ascii="Tahoma" w:hAnsi="Tahoma" w:cs="Tahoma"/>
            <w:sz w:val="16"/>
            <w:szCs w:val="16"/>
          </w:rPr>
          <w:t xml:space="preserve"> </w:t>
        </w:r>
      </w:smartTag>
      <w:r w:rsidRPr="00945090">
        <w:rPr>
          <w:rFonts w:ascii="Tahoma" w:hAnsi="Tahoma" w:cs="Tahoma"/>
          <w:sz w:val="16"/>
          <w:szCs w:val="16"/>
        </w:rPr>
        <w:t>DELEGACIONAL</w:t>
      </w:r>
      <w:smartTag w:uri="urn:schemas-microsoft-com:office:smarttags" w:element="PersonName">
        <w:r w:rsidRPr="00945090">
          <w:rPr>
            <w:rFonts w:ascii="Tahoma" w:hAnsi="Tahoma" w:cs="Tahoma"/>
            <w:sz w:val="16"/>
            <w:szCs w:val="16"/>
          </w:rPr>
          <w:t xml:space="preserve"> </w:t>
        </w:r>
      </w:smartTag>
      <w:r w:rsidRPr="00945090">
        <w:rPr>
          <w:rFonts w:ascii="Tahoma" w:hAnsi="Tahoma" w:cs="Tahoma"/>
          <w:sz w:val="16"/>
          <w:szCs w:val="16"/>
        </w:rPr>
        <w:t>DE</w:t>
      </w:r>
      <w:smartTag w:uri="urn:schemas-microsoft-com:office:smarttags" w:element="PersonName">
        <w:r w:rsidRPr="00945090">
          <w:rPr>
            <w:rFonts w:ascii="Tahoma" w:hAnsi="Tahoma" w:cs="Tahoma"/>
            <w:sz w:val="16"/>
            <w:szCs w:val="16"/>
          </w:rPr>
          <w:t xml:space="preserve"> </w:t>
        </w:r>
      </w:smartTag>
      <w:r w:rsidRPr="00945090">
        <w:rPr>
          <w:rFonts w:ascii="Tahoma" w:hAnsi="Tahoma" w:cs="Tahoma"/>
          <w:sz w:val="16"/>
          <w:szCs w:val="16"/>
        </w:rPr>
        <w:t>ABASTECIMIENTO,</w:t>
      </w:r>
      <w:smartTag w:uri="urn:schemas-microsoft-com:office:smarttags" w:element="PersonName">
        <w:r w:rsidRPr="00945090">
          <w:rPr>
            <w:rFonts w:ascii="Tahoma" w:hAnsi="Tahoma" w:cs="Tahoma"/>
            <w:sz w:val="16"/>
            <w:szCs w:val="16"/>
          </w:rPr>
          <w:t xml:space="preserve"> </w:t>
        </w:r>
      </w:smartTag>
      <w:r w:rsidRPr="00945090">
        <w:rPr>
          <w:rFonts w:ascii="Tahoma" w:hAnsi="Tahoma" w:cs="Tahoma"/>
          <w:sz w:val="16"/>
          <w:szCs w:val="16"/>
        </w:rPr>
        <w:t>SITA</w:t>
      </w:r>
      <w:smartTag w:uri="urn:schemas-microsoft-com:office:smarttags" w:element="PersonName">
        <w:r w:rsidRPr="00945090">
          <w:rPr>
            <w:rFonts w:ascii="Tahoma" w:hAnsi="Tahoma" w:cs="Tahoma"/>
            <w:sz w:val="16"/>
            <w:szCs w:val="16"/>
          </w:rPr>
          <w:t xml:space="preserve"> </w:t>
        </w:r>
      </w:smartTag>
      <w:r w:rsidRPr="00945090">
        <w:rPr>
          <w:rFonts w:ascii="Tahoma" w:hAnsi="Tahoma" w:cs="Tahoma"/>
          <w:sz w:val="16"/>
          <w:szCs w:val="16"/>
        </w:rPr>
        <w:t>EN</w:t>
      </w:r>
      <w:smartTag w:uri="urn:schemas-microsoft-com:office:smarttags" w:element="PersonName">
        <w:r w:rsidRPr="00945090">
          <w:rPr>
            <w:rFonts w:ascii="Tahoma" w:hAnsi="Tahoma" w:cs="Tahoma"/>
            <w:sz w:val="16"/>
            <w:szCs w:val="16"/>
          </w:rPr>
          <w:t xml:space="preserve"> </w:t>
        </w:r>
      </w:smartTag>
      <w:r w:rsidRPr="00945090">
        <w:rPr>
          <w:rFonts w:ascii="Tahoma" w:hAnsi="Tahoma" w:cs="Tahoma"/>
          <w:sz w:val="16"/>
          <w:szCs w:val="16"/>
        </w:rPr>
        <w:t>CALLE</w:t>
      </w:r>
      <w:smartTag w:uri="urn:schemas-microsoft-com:office:smarttags" w:element="PersonName">
        <w:r w:rsidRPr="00945090">
          <w:rPr>
            <w:rFonts w:ascii="Tahoma" w:hAnsi="Tahoma" w:cs="Tahoma"/>
            <w:sz w:val="16"/>
            <w:szCs w:val="16"/>
          </w:rPr>
          <w:t xml:space="preserve"> </w:t>
        </w:r>
      </w:smartTag>
      <w:r w:rsidRPr="00945090">
        <w:rPr>
          <w:rFonts w:ascii="Tahoma" w:hAnsi="Tahoma" w:cs="Tahoma"/>
          <w:sz w:val="16"/>
          <w:szCs w:val="16"/>
        </w:rPr>
        <w:t>5</w:t>
      </w:r>
      <w:smartTag w:uri="urn:schemas-microsoft-com:office:smarttags" w:element="PersonName">
        <w:r w:rsidRPr="00945090">
          <w:rPr>
            <w:rFonts w:ascii="Tahoma" w:hAnsi="Tahoma" w:cs="Tahoma"/>
            <w:sz w:val="16"/>
            <w:szCs w:val="16"/>
          </w:rPr>
          <w:t xml:space="preserve"> </w:t>
        </w:r>
      </w:smartTag>
      <w:r w:rsidRPr="00945090">
        <w:rPr>
          <w:rFonts w:ascii="Tahoma" w:hAnsi="Tahoma" w:cs="Tahoma"/>
          <w:sz w:val="16"/>
          <w:szCs w:val="16"/>
        </w:rPr>
        <w:t>DE</w:t>
      </w:r>
      <w:smartTag w:uri="urn:schemas-microsoft-com:office:smarttags" w:element="PersonName">
        <w:r w:rsidRPr="00945090">
          <w:rPr>
            <w:rFonts w:ascii="Tahoma" w:hAnsi="Tahoma" w:cs="Tahoma"/>
            <w:sz w:val="16"/>
            <w:szCs w:val="16"/>
          </w:rPr>
          <w:t xml:space="preserve"> </w:t>
        </w:r>
      </w:smartTag>
      <w:r w:rsidRPr="00945090">
        <w:rPr>
          <w:rFonts w:ascii="Tahoma" w:hAnsi="Tahoma" w:cs="Tahoma"/>
          <w:sz w:val="16"/>
          <w:szCs w:val="16"/>
        </w:rPr>
        <w:t>FEBRERO</w:t>
      </w:r>
      <w:smartTag w:uri="urn:schemas-microsoft-com:office:smarttags" w:element="PersonName">
        <w:r w:rsidRPr="00945090">
          <w:rPr>
            <w:rFonts w:ascii="Tahoma" w:hAnsi="Tahoma" w:cs="Tahoma"/>
            <w:sz w:val="16"/>
            <w:szCs w:val="16"/>
          </w:rPr>
          <w:t xml:space="preserve"> </w:t>
        </w:r>
      </w:smartTag>
      <w:r w:rsidRPr="00945090">
        <w:rPr>
          <w:rFonts w:ascii="Tahoma" w:hAnsi="Tahoma" w:cs="Tahoma"/>
          <w:sz w:val="16"/>
          <w:szCs w:val="16"/>
        </w:rPr>
        <w:t>ORIENTE</w:t>
      </w:r>
      <w:smartTag w:uri="urn:schemas-microsoft-com:office:smarttags" w:element="PersonName">
        <w:r w:rsidRPr="00945090">
          <w:rPr>
            <w:rFonts w:ascii="Tahoma" w:hAnsi="Tahoma" w:cs="Tahoma"/>
            <w:sz w:val="16"/>
            <w:szCs w:val="16"/>
          </w:rPr>
          <w:t xml:space="preserve"> </w:t>
        </w:r>
      </w:smartTag>
      <w:r w:rsidRPr="00945090">
        <w:rPr>
          <w:rFonts w:ascii="Tahoma" w:hAnsi="Tahoma" w:cs="Tahoma"/>
          <w:sz w:val="16"/>
          <w:szCs w:val="16"/>
        </w:rPr>
        <w:t>No.</w:t>
      </w:r>
      <w:smartTag w:uri="urn:schemas-microsoft-com:office:smarttags" w:element="PersonName">
        <w:r w:rsidRPr="00945090">
          <w:rPr>
            <w:rFonts w:ascii="Tahoma" w:hAnsi="Tahoma" w:cs="Tahoma"/>
            <w:sz w:val="16"/>
            <w:szCs w:val="16"/>
          </w:rPr>
          <w:t xml:space="preserve"> </w:t>
        </w:r>
      </w:smartTag>
      <w:r w:rsidRPr="00945090">
        <w:rPr>
          <w:rFonts w:ascii="Tahoma" w:hAnsi="Tahoma" w:cs="Tahoma"/>
          <w:sz w:val="16"/>
          <w:szCs w:val="16"/>
        </w:rPr>
        <w:t>107</w:t>
      </w:r>
      <w:smartTag w:uri="urn:schemas-microsoft-com:office:smarttags" w:element="PersonName">
        <w:r w:rsidRPr="00945090">
          <w:rPr>
            <w:rFonts w:ascii="Tahoma" w:hAnsi="Tahoma" w:cs="Tahoma"/>
            <w:sz w:val="16"/>
            <w:szCs w:val="16"/>
          </w:rPr>
          <w:t xml:space="preserve"> </w:t>
        </w:r>
      </w:smartTag>
      <w:r w:rsidRPr="00945090">
        <w:rPr>
          <w:rFonts w:ascii="Tahoma" w:hAnsi="Tahoma" w:cs="Tahoma"/>
          <w:sz w:val="16"/>
          <w:szCs w:val="16"/>
        </w:rPr>
        <w:t>COL.</w:t>
      </w:r>
      <w:smartTag w:uri="urn:schemas-microsoft-com:office:smarttags" w:element="PersonName">
        <w:r w:rsidRPr="00945090">
          <w:rPr>
            <w:rFonts w:ascii="Tahoma" w:hAnsi="Tahoma" w:cs="Tahoma"/>
            <w:sz w:val="16"/>
            <w:szCs w:val="16"/>
          </w:rPr>
          <w:t xml:space="preserve"> </w:t>
        </w:r>
      </w:smartTag>
      <w:r w:rsidRPr="00945090">
        <w:rPr>
          <w:rFonts w:ascii="Tahoma" w:hAnsi="Tahoma" w:cs="Tahoma"/>
          <w:sz w:val="16"/>
          <w:szCs w:val="16"/>
        </w:rPr>
        <w:t>SAN</w:t>
      </w:r>
      <w:smartTag w:uri="urn:schemas-microsoft-com:office:smarttags" w:element="PersonName">
        <w:r w:rsidRPr="00945090">
          <w:rPr>
            <w:rFonts w:ascii="Tahoma" w:hAnsi="Tahoma" w:cs="Tahoma"/>
            <w:sz w:val="16"/>
            <w:szCs w:val="16"/>
          </w:rPr>
          <w:t xml:space="preserve"> </w:t>
        </w:r>
      </w:smartTag>
      <w:r w:rsidRPr="00945090">
        <w:rPr>
          <w:rFonts w:ascii="Tahoma" w:hAnsi="Tahoma" w:cs="Tahoma"/>
          <w:sz w:val="16"/>
          <w:szCs w:val="16"/>
        </w:rPr>
        <w:t>FELIPE</w:t>
      </w:r>
      <w:smartTag w:uri="urn:schemas-microsoft-com:office:smarttags" w:element="PersonName">
        <w:r w:rsidRPr="00945090">
          <w:rPr>
            <w:rFonts w:ascii="Tahoma" w:hAnsi="Tahoma" w:cs="Tahoma"/>
            <w:sz w:val="16"/>
            <w:szCs w:val="16"/>
          </w:rPr>
          <w:t xml:space="preserve"> </w:t>
        </w:r>
      </w:smartTag>
      <w:r w:rsidRPr="00945090">
        <w:rPr>
          <w:rFonts w:ascii="Tahoma" w:hAnsi="Tahoma" w:cs="Tahoma"/>
          <w:sz w:val="16"/>
          <w:szCs w:val="16"/>
        </w:rPr>
        <w:t>HUEYOTLIPAN,</w:t>
      </w:r>
      <w:smartTag w:uri="urn:schemas-microsoft-com:office:smarttags" w:element="PersonName">
        <w:r w:rsidRPr="00945090">
          <w:rPr>
            <w:rFonts w:ascii="Tahoma" w:hAnsi="Tahoma" w:cs="Tahoma"/>
            <w:sz w:val="16"/>
            <w:szCs w:val="16"/>
          </w:rPr>
          <w:t xml:space="preserve"> </w:t>
        </w:r>
      </w:smartTag>
      <w:r w:rsidRPr="00945090">
        <w:rPr>
          <w:rFonts w:ascii="Tahoma" w:hAnsi="Tahoma" w:cs="Tahoma"/>
          <w:sz w:val="16"/>
          <w:szCs w:val="16"/>
        </w:rPr>
        <w:t>CÓDIGO</w:t>
      </w:r>
      <w:smartTag w:uri="urn:schemas-microsoft-com:office:smarttags" w:element="PersonName">
        <w:r w:rsidRPr="00945090">
          <w:rPr>
            <w:rFonts w:ascii="Tahoma" w:hAnsi="Tahoma" w:cs="Tahoma"/>
            <w:sz w:val="16"/>
            <w:szCs w:val="16"/>
          </w:rPr>
          <w:t xml:space="preserve"> </w:t>
        </w:r>
      </w:smartTag>
      <w:r w:rsidRPr="00945090">
        <w:rPr>
          <w:rFonts w:ascii="Tahoma" w:hAnsi="Tahoma" w:cs="Tahoma"/>
          <w:sz w:val="16"/>
          <w:szCs w:val="16"/>
        </w:rPr>
        <w:t>POSTAL</w:t>
      </w:r>
      <w:smartTag w:uri="urn:schemas-microsoft-com:office:smarttags" w:element="PersonName">
        <w:r w:rsidRPr="00945090">
          <w:rPr>
            <w:rFonts w:ascii="Tahoma" w:hAnsi="Tahoma" w:cs="Tahoma"/>
            <w:sz w:val="16"/>
            <w:szCs w:val="16"/>
          </w:rPr>
          <w:t xml:space="preserve"> </w:t>
        </w:r>
      </w:smartTag>
      <w:r w:rsidRPr="00945090">
        <w:rPr>
          <w:rFonts w:ascii="Tahoma" w:hAnsi="Tahoma" w:cs="Tahoma"/>
          <w:sz w:val="16"/>
          <w:szCs w:val="16"/>
        </w:rPr>
        <w:t>72030,</w:t>
      </w:r>
      <w:smartTag w:uri="urn:schemas-microsoft-com:office:smarttags" w:element="PersonName">
        <w:r w:rsidRPr="00945090">
          <w:rPr>
            <w:rFonts w:ascii="Tahoma" w:hAnsi="Tahoma" w:cs="Tahoma"/>
            <w:sz w:val="16"/>
            <w:szCs w:val="16"/>
          </w:rPr>
          <w:t xml:space="preserve"> </w:t>
        </w:r>
      </w:smartTag>
      <w:r w:rsidRPr="00945090">
        <w:rPr>
          <w:rFonts w:ascii="Tahoma" w:hAnsi="Tahoma" w:cs="Tahoma"/>
          <w:sz w:val="16"/>
          <w:szCs w:val="16"/>
        </w:rPr>
        <w:t>PUEBLA,</w:t>
      </w:r>
      <w:smartTag w:uri="urn:schemas-microsoft-com:office:smarttags" w:element="PersonName">
        <w:r w:rsidRPr="00945090">
          <w:rPr>
            <w:rFonts w:ascii="Tahoma" w:hAnsi="Tahoma" w:cs="Tahoma"/>
            <w:sz w:val="16"/>
            <w:szCs w:val="16"/>
          </w:rPr>
          <w:t xml:space="preserve"> </w:t>
        </w:r>
      </w:smartTag>
      <w:r w:rsidRPr="00945090">
        <w:rPr>
          <w:rFonts w:ascii="Tahoma" w:hAnsi="Tahoma" w:cs="Tahoma"/>
          <w:sz w:val="16"/>
          <w:szCs w:val="16"/>
        </w:rPr>
        <w:t>PUE</w:t>
      </w:r>
      <w:r w:rsidRPr="00CE4830">
        <w:rPr>
          <w:rFonts w:ascii="Tahoma" w:hAnsi="Tahoma" w:cs="Tahoma"/>
          <w:bCs/>
          <w:sz w:val="16"/>
          <w:szCs w:val="16"/>
        </w:rPr>
        <w:t xml:space="preserve">, </w:t>
      </w:r>
      <w:r w:rsidRPr="00CE4830">
        <w:rPr>
          <w:rFonts w:ascii="Tahoma" w:hAnsi="Tahoma" w:cs="Tahoma"/>
          <w:sz w:val="16"/>
          <w:szCs w:val="16"/>
        </w:rPr>
        <w:t>POR UN TÉRMINO NO MENOR A 5 DÍAS HÁBILES.</w:t>
      </w:r>
    </w:p>
    <w:p w:rsidR="001412E2" w:rsidRPr="00CE4830" w:rsidRDefault="001412E2" w:rsidP="001412E2">
      <w:pPr>
        <w:tabs>
          <w:tab w:val="left" w:pos="426"/>
        </w:tabs>
        <w:jc w:val="both"/>
        <w:rPr>
          <w:rFonts w:ascii="Tahoma" w:hAnsi="Tahoma" w:cs="Tahoma"/>
          <w:sz w:val="22"/>
          <w:szCs w:val="22"/>
        </w:rPr>
      </w:pPr>
    </w:p>
    <w:p w:rsidR="001412E2" w:rsidRPr="00CE4830" w:rsidRDefault="001412E2" w:rsidP="001412E2">
      <w:pPr>
        <w:numPr>
          <w:ilvl w:val="0"/>
          <w:numId w:val="13"/>
        </w:numPr>
        <w:jc w:val="both"/>
        <w:rPr>
          <w:rFonts w:ascii="Tahoma" w:hAnsi="Tahoma" w:cs="Tahoma"/>
          <w:sz w:val="16"/>
          <w:szCs w:val="16"/>
        </w:rPr>
      </w:pPr>
      <w:r w:rsidRPr="00CE4830">
        <w:rPr>
          <w:rFonts w:ascii="Tahoma" w:hAnsi="Tahoma" w:cs="Tahoma"/>
          <w:sz w:val="16"/>
          <w:szCs w:val="16"/>
          <w:lang w:val="es-MX"/>
        </w:rPr>
        <w:t>ASIMISMO, SE DIFUNDIRÁ UN EJEMPLAR DE DICHAS ACTAS EN COMPRANET PARA EFECTOS DE NOTIFICACIÓN A LOS LICITANTES QUE HAYAN PARTICIPADO A TRAVÉS DE COMPRANET Y A LOS QUE NO HAYAN ASISTIDO AL (LOS) ACTO(S)</w:t>
      </w:r>
      <w:r w:rsidRPr="00CE4830">
        <w:rPr>
          <w:rFonts w:ascii="Tahoma" w:hAnsi="Tahoma" w:cs="Tahoma"/>
          <w:sz w:val="16"/>
          <w:szCs w:val="16"/>
        </w:rPr>
        <w:t>, EN EL ENTENDIDO DE QUE ESTE PROCEDIMIENTO SUSTITUYE EL DE NOTIFICACIÓN PERSONAL.</w:t>
      </w:r>
    </w:p>
    <w:p w:rsidR="001412E2" w:rsidRPr="00CE4830" w:rsidRDefault="001412E2" w:rsidP="001412E2">
      <w:pPr>
        <w:ind w:left="360"/>
        <w:jc w:val="both"/>
        <w:rPr>
          <w:rFonts w:ascii="Tahoma" w:hAnsi="Tahoma" w:cs="Tahoma"/>
          <w:sz w:val="16"/>
          <w:szCs w:val="16"/>
        </w:rPr>
      </w:pPr>
    </w:p>
    <w:p w:rsidR="001412E2" w:rsidRPr="00CE4830" w:rsidRDefault="001412E2" w:rsidP="001412E2">
      <w:pPr>
        <w:numPr>
          <w:ilvl w:val="0"/>
          <w:numId w:val="13"/>
        </w:numPr>
        <w:jc w:val="both"/>
        <w:rPr>
          <w:rFonts w:ascii="Tahoma" w:hAnsi="Tahoma" w:cs="Tahoma"/>
          <w:sz w:val="16"/>
          <w:szCs w:val="16"/>
        </w:rPr>
      </w:pPr>
      <w:r w:rsidRPr="00CE4830">
        <w:rPr>
          <w:rFonts w:ascii="Tahoma" w:hAnsi="Tahoma" w:cs="Tahoma"/>
          <w:sz w:val="16"/>
          <w:szCs w:val="16"/>
        </w:rPr>
        <w:t>INDEPENDIENTEMENTE DE LO ANTERIOR, EL CONTENIDO DE DICHAS ACTAS PODRÁ SER CONSULTADO EN EL PORTAL DE TRANSPARENCIA “IMSS VA A COMPRAR” - “IMSS COMPRÓ”.</w:t>
      </w:r>
    </w:p>
    <w:p w:rsidR="001412E2" w:rsidRPr="00CE4830" w:rsidRDefault="001412E2" w:rsidP="001412E2">
      <w:pPr>
        <w:jc w:val="both"/>
        <w:rPr>
          <w:rFonts w:ascii="Tahoma" w:hAnsi="Tahoma" w:cs="Tahoma"/>
          <w:sz w:val="22"/>
          <w:szCs w:val="22"/>
        </w:rPr>
      </w:pPr>
    </w:p>
    <w:p w:rsidR="000D364E" w:rsidRDefault="000D364E">
      <w:pPr>
        <w:jc w:val="both"/>
        <w:rPr>
          <w:rFonts w:ascii="Tahoma" w:hAnsi="Tahoma" w:cs="Tahoma"/>
          <w:sz w:val="22"/>
          <w:szCs w:val="22"/>
        </w:rPr>
      </w:pPr>
    </w:p>
    <w:p w:rsidR="000A4F95" w:rsidRDefault="00953173" w:rsidP="00EE140A">
      <w:pPr>
        <w:tabs>
          <w:tab w:val="left" w:pos="-284"/>
          <w:tab w:val="left" w:pos="9498"/>
        </w:tabs>
        <w:jc w:val="both"/>
        <w:rPr>
          <w:rFonts w:ascii="Tahoma" w:hAnsi="Tahoma" w:cs="Tahoma"/>
          <w:b/>
          <w:sz w:val="16"/>
          <w:szCs w:val="16"/>
          <w:lang w:val="es-ES_tradnl"/>
        </w:rPr>
      </w:pPr>
      <w:r>
        <w:rPr>
          <w:rFonts w:ascii="Tahoma" w:hAnsi="Tahoma" w:cs="Tahoma"/>
          <w:b/>
          <w:sz w:val="16"/>
          <w:szCs w:val="16"/>
          <w:lang w:val="es-ES_tradnl"/>
        </w:rPr>
        <w:t>16</w:t>
      </w:r>
      <w:r w:rsidR="000A4F95">
        <w:rPr>
          <w:rFonts w:ascii="Tahoma" w:hAnsi="Tahoma" w:cs="Tahoma"/>
          <w:b/>
          <w:sz w:val="16"/>
          <w:szCs w:val="16"/>
          <w:lang w:val="es-ES_tradnl"/>
        </w:rPr>
        <w:t xml:space="preserve">. </w:t>
      </w:r>
      <w:r w:rsidR="000A4F95" w:rsidRPr="00440C1A">
        <w:rPr>
          <w:rFonts w:ascii="Tahoma" w:hAnsi="Tahoma" w:cs="Tahoma"/>
          <w:b/>
          <w:sz w:val="16"/>
          <w:szCs w:val="16"/>
          <w:lang w:val="es-ES_tradnl"/>
        </w:rPr>
        <w:t>PLAZO, LUGAR Y CONDICIONES DE ENTREGA.</w:t>
      </w:r>
    </w:p>
    <w:p w:rsidR="000A4F95" w:rsidRDefault="000A4F95" w:rsidP="00EE140A">
      <w:pPr>
        <w:tabs>
          <w:tab w:val="left" w:pos="-284"/>
          <w:tab w:val="left" w:pos="9498"/>
        </w:tabs>
        <w:jc w:val="both"/>
        <w:rPr>
          <w:rFonts w:ascii="Tahoma" w:hAnsi="Tahoma" w:cs="Tahoma"/>
          <w:b/>
          <w:sz w:val="16"/>
          <w:szCs w:val="16"/>
          <w:lang w:val="es-ES_tradnl"/>
        </w:rPr>
      </w:pPr>
    </w:p>
    <w:p w:rsidR="000A4F95" w:rsidRDefault="000A4F95" w:rsidP="00EE140A">
      <w:pPr>
        <w:tabs>
          <w:tab w:val="left" w:pos="-284"/>
          <w:tab w:val="left" w:pos="9498"/>
        </w:tabs>
        <w:jc w:val="both"/>
        <w:rPr>
          <w:rFonts w:ascii="Tahoma" w:hAnsi="Tahoma" w:cs="Tahoma"/>
          <w:sz w:val="16"/>
          <w:szCs w:val="16"/>
        </w:rPr>
      </w:pPr>
      <w:r w:rsidRPr="002A6EB9">
        <w:rPr>
          <w:rFonts w:ascii="Tahoma" w:hAnsi="Tahoma" w:cs="Tahoma"/>
          <w:sz w:val="16"/>
          <w:szCs w:val="16"/>
        </w:rPr>
        <w:t>EL LICITANTE</w:t>
      </w:r>
      <w:r>
        <w:rPr>
          <w:rFonts w:ascii="Tahoma" w:hAnsi="Tahoma" w:cs="Tahoma"/>
          <w:b/>
          <w:sz w:val="16"/>
          <w:szCs w:val="16"/>
        </w:rPr>
        <w:t xml:space="preserve"> </w:t>
      </w:r>
      <w:r w:rsidRPr="00440C1A">
        <w:rPr>
          <w:rFonts w:ascii="Tahoma" w:hAnsi="Tahoma" w:cs="Tahoma"/>
          <w:sz w:val="16"/>
          <w:szCs w:val="16"/>
        </w:rPr>
        <w:t xml:space="preserve">SE COMPROMETE A ENTREGAR A </w:t>
      </w:r>
      <w:r>
        <w:rPr>
          <w:rFonts w:ascii="Tahoma" w:hAnsi="Tahoma" w:cs="Tahoma"/>
          <w:sz w:val="16"/>
          <w:szCs w:val="16"/>
        </w:rPr>
        <w:t xml:space="preserve"> EL INSTITUTO</w:t>
      </w:r>
      <w:r w:rsidRPr="00440C1A">
        <w:rPr>
          <w:rFonts w:ascii="Tahoma" w:hAnsi="Tahoma" w:cs="Tahoma"/>
          <w:sz w:val="16"/>
          <w:szCs w:val="16"/>
        </w:rPr>
        <w:t xml:space="preserve"> L</w:t>
      </w:r>
      <w:r>
        <w:rPr>
          <w:rFonts w:ascii="Tahoma" w:hAnsi="Tahoma" w:cs="Tahoma"/>
          <w:sz w:val="16"/>
          <w:szCs w:val="16"/>
        </w:rPr>
        <w:t xml:space="preserve">OS BIENES QUE SE MENCIONAN EN EL </w:t>
      </w:r>
      <w:r w:rsidRPr="002A6EB9">
        <w:rPr>
          <w:rFonts w:ascii="Tahoma" w:hAnsi="Tahoma" w:cs="Tahoma"/>
          <w:b/>
          <w:sz w:val="16"/>
          <w:szCs w:val="16"/>
        </w:rPr>
        <w:t>ANEXO NUMERO 1 (UNO)</w:t>
      </w:r>
      <w:r w:rsidRPr="00440C1A">
        <w:rPr>
          <w:rFonts w:ascii="Tahoma" w:hAnsi="Tahoma" w:cs="Tahoma"/>
          <w:sz w:val="16"/>
          <w:szCs w:val="16"/>
        </w:rPr>
        <w:t xml:space="preserve">, DENTRO DE LOS PLAZOS SEÑALADOS EN EL CALENDARIO DE ENTREGAS, EN LOS HORARIOS Y EN LOS LUGARES DE DESTINO FINAL QUE SE INDICAN EN EL </w:t>
      </w:r>
      <w:r w:rsidRPr="00440C1A">
        <w:rPr>
          <w:rFonts w:ascii="Tahoma" w:hAnsi="Tahoma" w:cs="Tahoma"/>
          <w:b/>
          <w:sz w:val="16"/>
          <w:szCs w:val="16"/>
        </w:rPr>
        <w:t xml:space="preserve">ANEXO </w:t>
      </w:r>
      <w:r w:rsidR="00945090">
        <w:rPr>
          <w:rFonts w:ascii="Tahoma" w:hAnsi="Tahoma" w:cs="Tahoma"/>
          <w:b/>
          <w:sz w:val="16"/>
          <w:szCs w:val="16"/>
        </w:rPr>
        <w:t>1</w:t>
      </w:r>
      <w:r w:rsidR="00170580">
        <w:rPr>
          <w:rFonts w:ascii="Tahoma" w:hAnsi="Tahoma" w:cs="Tahoma"/>
          <w:b/>
          <w:sz w:val="16"/>
          <w:szCs w:val="16"/>
        </w:rPr>
        <w:t>2</w:t>
      </w:r>
      <w:r>
        <w:rPr>
          <w:rFonts w:ascii="Tahoma" w:hAnsi="Tahoma" w:cs="Tahoma"/>
          <w:b/>
          <w:sz w:val="16"/>
          <w:szCs w:val="16"/>
        </w:rPr>
        <w:t xml:space="preserve"> (</w:t>
      </w:r>
      <w:r w:rsidR="00170580">
        <w:rPr>
          <w:rFonts w:ascii="Tahoma" w:hAnsi="Tahoma" w:cs="Tahoma"/>
          <w:b/>
          <w:sz w:val="16"/>
          <w:szCs w:val="16"/>
        </w:rPr>
        <w:t>DOCE</w:t>
      </w:r>
      <w:r w:rsidRPr="00440C1A">
        <w:rPr>
          <w:rFonts w:ascii="Tahoma" w:hAnsi="Tahoma" w:cs="Tahoma"/>
          <w:b/>
          <w:sz w:val="16"/>
          <w:szCs w:val="16"/>
        </w:rPr>
        <w:t>)</w:t>
      </w:r>
      <w:r w:rsidRPr="00440C1A">
        <w:rPr>
          <w:rFonts w:ascii="Tahoma" w:hAnsi="Tahoma" w:cs="Tahoma"/>
          <w:sz w:val="16"/>
          <w:szCs w:val="16"/>
        </w:rPr>
        <w:t>.</w:t>
      </w:r>
    </w:p>
    <w:p w:rsidR="000A4F95" w:rsidRPr="00440C1A" w:rsidRDefault="000A4F95" w:rsidP="00EE140A">
      <w:pPr>
        <w:tabs>
          <w:tab w:val="left" w:pos="-284"/>
          <w:tab w:val="left" w:pos="9498"/>
        </w:tabs>
        <w:jc w:val="both"/>
        <w:rPr>
          <w:rFonts w:ascii="Tahoma" w:hAnsi="Tahoma" w:cs="Tahoma"/>
          <w:sz w:val="16"/>
          <w:szCs w:val="16"/>
        </w:rPr>
      </w:pPr>
    </w:p>
    <w:p w:rsidR="000A4F95" w:rsidRPr="00CE4830" w:rsidRDefault="00953173" w:rsidP="00EE140A">
      <w:pPr>
        <w:tabs>
          <w:tab w:val="left" w:pos="-284"/>
          <w:tab w:val="left" w:pos="9498"/>
        </w:tabs>
        <w:jc w:val="both"/>
        <w:rPr>
          <w:rFonts w:ascii="Tahoma" w:hAnsi="Tahoma" w:cs="Tahoma"/>
          <w:b/>
          <w:sz w:val="16"/>
          <w:szCs w:val="16"/>
        </w:rPr>
      </w:pPr>
      <w:r>
        <w:rPr>
          <w:rFonts w:ascii="Tahoma" w:hAnsi="Tahoma" w:cs="Tahoma"/>
          <w:b/>
          <w:sz w:val="16"/>
          <w:szCs w:val="16"/>
        </w:rPr>
        <w:t>16</w:t>
      </w:r>
      <w:r w:rsidR="000A4F95">
        <w:rPr>
          <w:rFonts w:ascii="Tahoma" w:hAnsi="Tahoma" w:cs="Tahoma"/>
          <w:b/>
          <w:sz w:val="16"/>
          <w:szCs w:val="16"/>
        </w:rPr>
        <w:t xml:space="preserve">.1 </w:t>
      </w:r>
      <w:r w:rsidR="000A4F95" w:rsidRPr="00CE4830">
        <w:rPr>
          <w:rFonts w:ascii="Tahoma" w:hAnsi="Tahoma" w:cs="Tahoma"/>
          <w:b/>
          <w:sz w:val="16"/>
          <w:szCs w:val="16"/>
        </w:rPr>
        <w:t>CONDICIONES DE ENTREGA DE LOS BIENES ADJUDICADOS:</w:t>
      </w:r>
    </w:p>
    <w:p w:rsidR="000A4F95" w:rsidRPr="00CE4830" w:rsidRDefault="000A4F95" w:rsidP="00EE140A">
      <w:pPr>
        <w:tabs>
          <w:tab w:val="left" w:pos="-284"/>
          <w:tab w:val="left" w:pos="9498"/>
        </w:tabs>
        <w:jc w:val="both"/>
        <w:rPr>
          <w:rFonts w:ascii="Tahoma" w:hAnsi="Tahoma" w:cs="Tahoma"/>
          <w:b/>
          <w:sz w:val="16"/>
          <w:szCs w:val="16"/>
        </w:rPr>
      </w:pPr>
    </w:p>
    <w:p w:rsidR="000A4F95" w:rsidRPr="00CE4830" w:rsidRDefault="000A4F95" w:rsidP="00EE140A">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r w:rsidRPr="00CE4830">
        <w:rPr>
          <w:rFonts w:ascii="Tahoma" w:hAnsi="Tahoma" w:cs="Tahoma"/>
          <w:b/>
          <w:sz w:val="16"/>
          <w:szCs w:val="16"/>
        </w:rPr>
        <w:t xml:space="preserve">EL LICITANTE QUE RESULTE ADJUDICADO, DERIVADO DE ESTE PROCESO DE </w:t>
      </w:r>
      <w:r w:rsidR="00F83D22">
        <w:rPr>
          <w:rFonts w:ascii="Tahoma" w:hAnsi="Tahoma" w:cs="Tahoma"/>
          <w:b/>
          <w:sz w:val="16"/>
          <w:szCs w:val="16"/>
        </w:rPr>
        <w:t>INVITACION</w:t>
      </w:r>
      <w:r w:rsidRPr="00CE4830">
        <w:rPr>
          <w:rFonts w:ascii="Tahoma" w:hAnsi="Tahoma" w:cs="Tahoma"/>
          <w:sz w:val="16"/>
          <w:szCs w:val="16"/>
        </w:rPr>
        <w:t xml:space="preserve">, SE OBLIGA A CUBRIR TODOS LOS GASTOS Y ABSORBER TODOS LOS RIESGOS HASTA LOS DESTINOS Y LUGARES DE ENTREGA SEÑALADOS EN EL </w:t>
      </w:r>
      <w:r w:rsidRPr="00CE4830">
        <w:rPr>
          <w:rFonts w:ascii="Tahoma" w:hAnsi="Tahoma" w:cs="Tahoma"/>
          <w:b/>
          <w:sz w:val="16"/>
          <w:szCs w:val="16"/>
        </w:rPr>
        <w:t>PRESENTE ANEXO</w:t>
      </w:r>
      <w:r w:rsidRPr="00CE4830">
        <w:rPr>
          <w:rFonts w:ascii="Tahoma" w:hAnsi="Tahoma" w:cs="Tahoma"/>
          <w:sz w:val="16"/>
          <w:szCs w:val="16"/>
        </w:rPr>
        <w:t>, ASÍ COMO LOS RELATIVOS AL ASEGURAMIENTO DE LOS MISMOS;</w:t>
      </w:r>
      <w:r>
        <w:rPr>
          <w:rFonts w:ascii="Tahoma" w:hAnsi="Tahoma" w:cs="Tahoma"/>
          <w:sz w:val="16"/>
          <w:szCs w:val="16"/>
        </w:rPr>
        <w:t xml:space="preserve"> </w:t>
      </w:r>
      <w:r w:rsidRPr="00CE4830">
        <w:rPr>
          <w:rFonts w:ascii="Tahoma" w:hAnsi="Tahoma" w:cs="Tahoma"/>
          <w:sz w:val="16"/>
          <w:szCs w:val="16"/>
        </w:rPr>
        <w:t>LA INSTALACIÓN Y PUESTA EN OPERACIÓN, EN SU CASO, A ENTERA SATISFACCIÓN DEL INSTITUTO.</w:t>
      </w:r>
      <w:r w:rsidR="0072202C">
        <w:rPr>
          <w:rFonts w:ascii="Tahoma" w:hAnsi="Tahoma" w:cs="Tahoma"/>
          <w:sz w:val="16"/>
          <w:szCs w:val="16"/>
        </w:rPr>
        <w:t xml:space="preserve"> </w:t>
      </w:r>
      <w:proofErr w:type="gramStart"/>
      <w:r w:rsidR="0072202C">
        <w:rPr>
          <w:rFonts w:ascii="Tahoma" w:hAnsi="Tahoma" w:cs="Tahoma"/>
          <w:sz w:val="16"/>
          <w:szCs w:val="16"/>
        </w:rPr>
        <w:t xml:space="preserve">( </w:t>
      </w:r>
      <w:r w:rsidR="0072202C" w:rsidRPr="0072202C">
        <w:rPr>
          <w:rFonts w:ascii="Tahoma" w:hAnsi="Tahoma" w:cs="Tahoma"/>
          <w:b/>
          <w:sz w:val="16"/>
          <w:szCs w:val="16"/>
        </w:rPr>
        <w:t>ANEXO</w:t>
      </w:r>
      <w:proofErr w:type="gramEnd"/>
      <w:r w:rsidR="0072202C" w:rsidRPr="0072202C">
        <w:rPr>
          <w:rFonts w:ascii="Tahoma" w:hAnsi="Tahoma" w:cs="Tahoma"/>
          <w:b/>
          <w:sz w:val="16"/>
          <w:szCs w:val="16"/>
        </w:rPr>
        <w:t xml:space="preserve"> 18 )</w:t>
      </w:r>
    </w:p>
    <w:p w:rsidR="000A4F95" w:rsidRPr="00CE4830" w:rsidRDefault="000A4F95" w:rsidP="00EE140A">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0A4F95" w:rsidRPr="00CE4830" w:rsidRDefault="000A4F95" w:rsidP="00EE140A">
      <w:pPr>
        <w:ind w:right="12"/>
        <w:jc w:val="both"/>
        <w:rPr>
          <w:rFonts w:ascii="Tahoma" w:hAnsi="Tahoma" w:cs="Tahoma"/>
          <w:sz w:val="16"/>
          <w:szCs w:val="16"/>
        </w:rPr>
      </w:pPr>
      <w:r w:rsidRPr="00CE4830">
        <w:rPr>
          <w:rFonts w:ascii="Tahoma" w:hAnsi="Tahoma" w:cs="Tahoma"/>
          <w:b/>
          <w:sz w:val="16"/>
          <w:szCs w:val="16"/>
        </w:rPr>
        <w:t xml:space="preserve">DURANTE </w:t>
      </w:r>
      <w:smartTag w:uri="urn:schemas-microsoft-com:office:smarttags" w:element="PersonName">
        <w:smartTagPr>
          <w:attr w:name="ProductID" w:val="LA RECEPCIￓN"/>
        </w:smartTagPr>
        <w:r w:rsidRPr="00CE4830">
          <w:rPr>
            <w:rFonts w:ascii="Tahoma" w:hAnsi="Tahoma" w:cs="Tahoma"/>
            <w:b/>
            <w:sz w:val="16"/>
            <w:szCs w:val="16"/>
          </w:rPr>
          <w:t>LA RECEPCIÓN</w:t>
        </w:r>
      </w:smartTag>
      <w:r w:rsidRPr="00CE4830">
        <w:rPr>
          <w:rFonts w:ascii="Tahoma" w:hAnsi="Tahoma" w:cs="Tahoma"/>
          <w:sz w:val="16"/>
          <w:szCs w:val="16"/>
        </w:rPr>
        <w:t>: LOS BIENES ESTARÁN SUJETOS A UNA VERIFICACIÓN VISUAL ALEATORIA, CON OBJETO DE REVISAR QUE SE ENTREGUEN CONFORME CON LA DESCRIPCIÓN DEL CATÁLOGO DE ARTÍCULOS, ASÍ COMO CON LAS CONDICIONES REQUERIDAS EN LA PRESENTE LICITACIÓN, CONSIDERANDO CANTIDAD, EMPAQUES</w:t>
      </w:r>
      <w:r w:rsidR="0072202C" w:rsidRPr="00894608">
        <w:rPr>
          <w:rFonts w:ascii="Tahoma" w:hAnsi="Tahoma" w:cs="Tahoma"/>
          <w:sz w:val="16"/>
          <w:szCs w:val="16"/>
        </w:rPr>
        <w:t>, CAJAS</w:t>
      </w:r>
      <w:r w:rsidRPr="00894608">
        <w:rPr>
          <w:rFonts w:ascii="Tahoma" w:hAnsi="Tahoma" w:cs="Tahoma"/>
          <w:sz w:val="16"/>
          <w:szCs w:val="16"/>
        </w:rPr>
        <w:t xml:space="preserve"> Y</w:t>
      </w:r>
      <w:r w:rsidR="0072202C" w:rsidRPr="00894608">
        <w:rPr>
          <w:rFonts w:ascii="Tahoma" w:hAnsi="Tahoma" w:cs="Tahoma"/>
          <w:sz w:val="16"/>
          <w:szCs w:val="16"/>
        </w:rPr>
        <w:t>/O</w:t>
      </w:r>
      <w:r w:rsidRPr="00CE4830">
        <w:rPr>
          <w:rFonts w:ascii="Tahoma" w:hAnsi="Tahoma" w:cs="Tahoma"/>
          <w:sz w:val="16"/>
          <w:szCs w:val="16"/>
        </w:rPr>
        <w:t xml:space="preserve"> ENVASES EN BUENAS CONDICIONES</w:t>
      </w:r>
    </w:p>
    <w:p w:rsidR="000A4F95" w:rsidRPr="00CE4830" w:rsidRDefault="000A4F95" w:rsidP="00EE140A">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0A4F95" w:rsidRPr="00CE4830" w:rsidRDefault="000A4F95" w:rsidP="00EE140A">
      <w:pPr>
        <w:ind w:right="12"/>
        <w:jc w:val="both"/>
        <w:rPr>
          <w:rFonts w:ascii="Tahoma" w:hAnsi="Tahoma" w:cs="Tahoma"/>
          <w:sz w:val="16"/>
          <w:szCs w:val="16"/>
        </w:rPr>
      </w:pPr>
      <w:r w:rsidRPr="00CE4830">
        <w:rPr>
          <w:rFonts w:ascii="Tahoma" w:hAnsi="Tahoma" w:cs="Tahoma"/>
          <w:b/>
          <w:sz w:val="16"/>
          <w:szCs w:val="16"/>
        </w:rPr>
        <w:t>CABE RESALTAR</w:t>
      </w:r>
      <w:r w:rsidRPr="00CE4830">
        <w:rPr>
          <w:rFonts w:ascii="Tahoma" w:hAnsi="Tahoma" w:cs="Tahoma"/>
          <w:sz w:val="16"/>
          <w:szCs w:val="16"/>
        </w:rPr>
        <w:t xml:space="preserve"> QUE MIENTRAS NO SE CUMPLA CON LAS CONDICIONES DE ENTREGA, INSTALACIÓN Y PUESTA EN OPERACIÓN, ESTABLECIDAS EN </w:t>
      </w:r>
      <w:smartTag w:uri="urn:schemas-microsoft-com:office:smarttags" w:element="PersonName">
        <w:smartTagPr>
          <w:attr w:name="ProductID" w:val="LA PRESENTE CONVOCATORIA"/>
        </w:smartTagPr>
        <w:r w:rsidRPr="00CE4830">
          <w:rPr>
            <w:rFonts w:ascii="Tahoma" w:hAnsi="Tahoma" w:cs="Tahoma"/>
            <w:sz w:val="16"/>
            <w:szCs w:val="16"/>
          </w:rPr>
          <w:t>LA PRESENTE CONVOCATORIA</w:t>
        </w:r>
      </w:smartTag>
      <w:r w:rsidRPr="00CE4830">
        <w:rPr>
          <w:rFonts w:ascii="Tahoma" w:hAnsi="Tahoma" w:cs="Tahoma"/>
          <w:sz w:val="16"/>
          <w:szCs w:val="16"/>
        </w:rPr>
        <w:t>, EL INSTITUTO NO DARÁ POR RECIBIDOS Y ACEPTADOS LOS BIENES.</w:t>
      </w:r>
      <w:r>
        <w:rPr>
          <w:rFonts w:ascii="Tahoma" w:hAnsi="Tahoma" w:cs="Tahoma"/>
          <w:sz w:val="16"/>
          <w:szCs w:val="16"/>
        </w:rPr>
        <w:t xml:space="preserve"> </w:t>
      </w:r>
    </w:p>
    <w:p w:rsidR="000A4F95" w:rsidRPr="00CE4830" w:rsidRDefault="000A4F95" w:rsidP="00EE140A">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0A4F95" w:rsidRPr="00CE4830" w:rsidRDefault="000A4F95" w:rsidP="00EE140A">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r w:rsidRPr="00CE4830">
        <w:rPr>
          <w:rFonts w:ascii="Tahoma" w:hAnsi="Tahoma" w:cs="Tahoma"/>
          <w:b/>
          <w:sz w:val="16"/>
          <w:szCs w:val="16"/>
        </w:rPr>
        <w:t>EL LICITANTE QUE RESULTE ADJUDICADO,</w:t>
      </w:r>
      <w:r w:rsidRPr="00CE4830">
        <w:rPr>
          <w:rFonts w:ascii="Tahoma" w:hAnsi="Tahoma" w:cs="Tahoma"/>
          <w:sz w:val="16"/>
          <w:szCs w:val="16"/>
        </w:rPr>
        <w:t xml:space="preserve"> </w:t>
      </w:r>
      <w:r w:rsidRPr="00CE4830">
        <w:rPr>
          <w:rFonts w:ascii="Tahoma" w:hAnsi="Tahoma" w:cs="Tahoma"/>
          <w:b/>
          <w:sz w:val="16"/>
          <w:szCs w:val="16"/>
        </w:rPr>
        <w:t xml:space="preserve">DERIVADO DE ESTE PROCESO DE </w:t>
      </w:r>
      <w:r w:rsidR="00F83D22">
        <w:rPr>
          <w:rFonts w:ascii="Tahoma" w:hAnsi="Tahoma" w:cs="Tahoma"/>
          <w:b/>
          <w:sz w:val="16"/>
          <w:szCs w:val="16"/>
        </w:rPr>
        <w:t>INVITACION</w:t>
      </w:r>
      <w:r w:rsidRPr="00CE4830">
        <w:rPr>
          <w:rFonts w:ascii="Tahoma" w:hAnsi="Tahoma" w:cs="Tahoma"/>
          <w:sz w:val="16"/>
          <w:szCs w:val="16"/>
        </w:rPr>
        <w:t>,</w:t>
      </w:r>
      <w:r w:rsidRPr="00CE4830">
        <w:rPr>
          <w:rFonts w:ascii="Tahoma" w:hAnsi="Tahoma" w:cs="Tahoma"/>
          <w:sz w:val="16"/>
          <w:szCs w:val="16"/>
          <w:lang w:val="es-ES_tradnl"/>
        </w:rPr>
        <w:t xml:space="preserve"> DEBERÁ ENTREGAR LOS BIENES PERFECTAMENTE EMPACADOS, CON LAS </w:t>
      </w:r>
      <w:r w:rsidRPr="00CE4830">
        <w:rPr>
          <w:rFonts w:ascii="Tahoma" w:hAnsi="Tahoma" w:cs="Tahoma"/>
          <w:b/>
          <w:sz w:val="16"/>
          <w:szCs w:val="16"/>
          <w:lang w:val="es-ES_tradnl"/>
        </w:rPr>
        <w:t>ENVOLTURAS ORIGINALES DEL FABRICANTE</w:t>
      </w:r>
      <w:r w:rsidRPr="00CE4830">
        <w:rPr>
          <w:rFonts w:ascii="Tahoma" w:hAnsi="Tahoma" w:cs="Tahoma"/>
          <w:sz w:val="16"/>
          <w:szCs w:val="16"/>
          <w:lang w:val="es-ES_tradnl"/>
        </w:rPr>
        <w:t xml:space="preserve"> Y EN CONDICIONES DE EMBALAJE QUE LOS RESGUARDEN DEL POLVO Y LA HUMEDAD, DEBIENDO </w:t>
      </w:r>
      <w:r w:rsidRPr="00CE4830">
        <w:rPr>
          <w:rFonts w:ascii="Tahoma" w:hAnsi="Tahoma" w:cs="Tahoma"/>
          <w:b/>
          <w:sz w:val="16"/>
          <w:szCs w:val="16"/>
        </w:rPr>
        <w:t>GARANTIZAR LA IDENTIFICACIÓN Y ENTREGA INDIVIDUAL Y TOTAL DE LOS BIENES</w:t>
      </w:r>
      <w:r w:rsidRPr="00CE4830">
        <w:rPr>
          <w:rFonts w:ascii="Tahoma" w:hAnsi="Tahoma" w:cs="Tahoma"/>
          <w:sz w:val="16"/>
          <w:szCs w:val="16"/>
        </w:rPr>
        <w:t xml:space="preserve"> QUE PRESERVEN SUS CUALIDADES DURANTE EL TRANSPORTE Y ALMACENAJE, SIN MERMA DE SU VIDA ÚTIL Y SIN DAÑO O PERJUICIO ALGUNO PARA EL INSTITUTO.</w:t>
      </w:r>
    </w:p>
    <w:p w:rsidR="000A4F95" w:rsidRPr="00CE4830" w:rsidRDefault="000A4F95" w:rsidP="00EE140A">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0A4F95" w:rsidRDefault="000A4F95" w:rsidP="00EE140A">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r w:rsidRPr="00CE4830">
        <w:rPr>
          <w:rFonts w:ascii="Tahoma" w:hAnsi="Tahoma" w:cs="Tahoma"/>
          <w:b/>
          <w:sz w:val="16"/>
          <w:szCs w:val="16"/>
        </w:rPr>
        <w:t>EL LICITANTE QUE RESULTE ADJUDICADO,</w:t>
      </w:r>
      <w:r w:rsidRPr="00CE4830">
        <w:rPr>
          <w:rFonts w:ascii="Tahoma" w:hAnsi="Tahoma" w:cs="Tahoma"/>
          <w:sz w:val="16"/>
          <w:szCs w:val="16"/>
        </w:rPr>
        <w:t xml:space="preserve"> </w:t>
      </w:r>
      <w:r w:rsidRPr="00CE4830">
        <w:rPr>
          <w:rFonts w:ascii="Tahoma" w:hAnsi="Tahoma" w:cs="Tahoma"/>
          <w:b/>
          <w:sz w:val="16"/>
          <w:szCs w:val="16"/>
        </w:rPr>
        <w:t xml:space="preserve">DERIVADO DE ESTE PROCESO DE </w:t>
      </w:r>
      <w:r w:rsidR="00F83D22">
        <w:rPr>
          <w:rFonts w:ascii="Tahoma" w:hAnsi="Tahoma" w:cs="Tahoma"/>
          <w:b/>
          <w:sz w:val="16"/>
          <w:szCs w:val="16"/>
        </w:rPr>
        <w:t>INVITACION</w:t>
      </w:r>
      <w:r w:rsidRPr="00CE4830">
        <w:rPr>
          <w:rFonts w:ascii="Tahoma" w:hAnsi="Tahoma" w:cs="Tahoma"/>
          <w:sz w:val="16"/>
          <w:szCs w:val="16"/>
        </w:rPr>
        <w:t xml:space="preserve">, DEBERÁ ENTREGAR JUNTO CON LOS BIENES, UNA REMISIÓN EN LA QUE SE INDIQUE EL </w:t>
      </w:r>
      <w:r w:rsidRPr="00CE4830">
        <w:rPr>
          <w:rFonts w:ascii="Tahoma" w:hAnsi="Tahoma" w:cs="Tahoma"/>
          <w:b/>
          <w:sz w:val="16"/>
          <w:szCs w:val="16"/>
        </w:rPr>
        <w:t>NÚMERO DE LOTE</w:t>
      </w:r>
      <w:r w:rsidRPr="00CE4830">
        <w:rPr>
          <w:rFonts w:ascii="Tahoma" w:hAnsi="Tahoma" w:cs="Tahoma"/>
          <w:sz w:val="16"/>
          <w:szCs w:val="16"/>
        </w:rPr>
        <w:t xml:space="preserve">, </w:t>
      </w:r>
      <w:r w:rsidRPr="00CE4830">
        <w:rPr>
          <w:rFonts w:ascii="Tahoma" w:hAnsi="Tahoma" w:cs="Tahoma"/>
          <w:b/>
          <w:sz w:val="16"/>
          <w:szCs w:val="16"/>
        </w:rPr>
        <w:t>NÚMERO DE PIEZAS</w:t>
      </w:r>
      <w:r w:rsidRPr="00CE4830">
        <w:rPr>
          <w:rFonts w:ascii="Tahoma" w:hAnsi="Tahoma" w:cs="Tahoma"/>
          <w:sz w:val="16"/>
          <w:szCs w:val="16"/>
        </w:rPr>
        <w:t xml:space="preserve"> Y </w:t>
      </w:r>
      <w:r w:rsidRPr="00CE4830">
        <w:rPr>
          <w:rFonts w:ascii="Tahoma" w:hAnsi="Tahoma" w:cs="Tahoma"/>
          <w:b/>
          <w:sz w:val="16"/>
          <w:szCs w:val="16"/>
        </w:rPr>
        <w:t>DESCRIPCIÓN DE LOS MISMOS</w:t>
      </w:r>
      <w:r w:rsidRPr="00CE4830">
        <w:rPr>
          <w:rFonts w:ascii="Tahoma" w:hAnsi="Tahoma" w:cs="Tahoma"/>
          <w:sz w:val="16"/>
          <w:szCs w:val="16"/>
        </w:rPr>
        <w:t xml:space="preserve">, ASÍ COMO EL </w:t>
      </w:r>
      <w:r w:rsidRPr="00CE4830">
        <w:rPr>
          <w:rFonts w:ascii="Tahoma" w:hAnsi="Tahoma" w:cs="Tahoma"/>
          <w:b/>
          <w:sz w:val="16"/>
          <w:szCs w:val="16"/>
        </w:rPr>
        <w:t xml:space="preserve">NÚMERO DE </w:t>
      </w:r>
      <w:r w:rsidRPr="000D364E">
        <w:rPr>
          <w:rFonts w:ascii="Tahoma" w:hAnsi="Tahoma" w:cs="Tahoma"/>
          <w:b/>
          <w:sz w:val="16"/>
          <w:szCs w:val="16"/>
        </w:rPr>
        <w:t xml:space="preserve">CONTRATO </w:t>
      </w:r>
      <w:r w:rsidR="000D364E" w:rsidRPr="000D364E">
        <w:rPr>
          <w:rFonts w:ascii="Tahoma" w:hAnsi="Tahoma" w:cs="Tahoma"/>
          <w:b/>
          <w:sz w:val="16"/>
          <w:szCs w:val="16"/>
        </w:rPr>
        <w:t>Y PEDIDO</w:t>
      </w:r>
      <w:r w:rsidR="000D364E">
        <w:rPr>
          <w:rFonts w:ascii="Tahoma" w:hAnsi="Tahoma" w:cs="Tahoma"/>
          <w:sz w:val="16"/>
          <w:szCs w:val="16"/>
        </w:rPr>
        <w:t xml:space="preserve"> </w:t>
      </w:r>
      <w:r w:rsidRPr="00CE4830">
        <w:rPr>
          <w:rFonts w:ascii="Tahoma" w:hAnsi="Tahoma" w:cs="Tahoma"/>
          <w:sz w:val="16"/>
          <w:szCs w:val="16"/>
        </w:rPr>
        <w:t>QUE LOS AMPARA, EN SU CASO COPIA DEL PROGRAMA DE ENTREGAS.</w:t>
      </w:r>
    </w:p>
    <w:p w:rsidR="00D62EE3" w:rsidRDefault="00D62EE3" w:rsidP="00D62EE3">
      <w:pPr>
        <w:autoSpaceDE w:val="0"/>
        <w:autoSpaceDN w:val="0"/>
        <w:adjustRightInd w:val="0"/>
        <w:rPr>
          <w:rFonts w:ascii="Arial" w:hAnsi="Arial" w:cs="Arial"/>
          <w:sz w:val="22"/>
          <w:szCs w:val="22"/>
        </w:rPr>
      </w:pPr>
    </w:p>
    <w:p w:rsidR="00D62EE3" w:rsidRPr="00D62EE3" w:rsidRDefault="00D62EE3" w:rsidP="00D62EE3">
      <w:pPr>
        <w:autoSpaceDE w:val="0"/>
        <w:autoSpaceDN w:val="0"/>
        <w:adjustRightInd w:val="0"/>
        <w:rPr>
          <w:rFonts w:ascii="Tahoma" w:hAnsi="Tahoma" w:cs="Tahoma"/>
          <w:sz w:val="16"/>
          <w:szCs w:val="16"/>
        </w:rPr>
      </w:pPr>
      <w:r w:rsidRPr="00D62EE3">
        <w:rPr>
          <w:rFonts w:ascii="Tahoma" w:hAnsi="Tahoma" w:cs="Tahoma"/>
          <w:sz w:val="16"/>
          <w:szCs w:val="16"/>
        </w:rPr>
        <w:t>LOS BIENES DEBERÁN SER ENTREGADOS POR LOS PROVEEDORES BAJO EL ESQUEMA LAB “LIBRE A BORDO” Y DDP “ENTREGA DERECHOS PAGADOS DESTINO FINAL”.</w:t>
      </w:r>
    </w:p>
    <w:p w:rsidR="00D62EE3" w:rsidRPr="00D62EE3" w:rsidRDefault="00D62EE3" w:rsidP="00D62EE3">
      <w:pPr>
        <w:autoSpaceDE w:val="0"/>
        <w:autoSpaceDN w:val="0"/>
        <w:adjustRightInd w:val="0"/>
        <w:rPr>
          <w:rFonts w:ascii="Tahoma" w:hAnsi="Tahoma" w:cs="Tahoma"/>
          <w:sz w:val="16"/>
          <w:szCs w:val="16"/>
        </w:rPr>
      </w:pPr>
    </w:p>
    <w:p w:rsidR="00D62EE3" w:rsidRPr="00D62EE3" w:rsidRDefault="00D62EE3" w:rsidP="00D62EE3">
      <w:pPr>
        <w:autoSpaceDE w:val="0"/>
        <w:autoSpaceDN w:val="0"/>
        <w:adjustRightInd w:val="0"/>
        <w:jc w:val="both"/>
        <w:rPr>
          <w:rFonts w:ascii="Tahoma" w:hAnsi="Tahoma" w:cs="Tahoma"/>
          <w:sz w:val="16"/>
          <w:szCs w:val="16"/>
        </w:rPr>
      </w:pPr>
      <w:r w:rsidRPr="00D62EE3">
        <w:rPr>
          <w:rFonts w:ascii="Tahoma" w:hAnsi="Tahoma" w:cs="Tahoma"/>
          <w:sz w:val="16"/>
          <w:szCs w:val="16"/>
        </w:rPr>
        <w:t xml:space="preserve">LOS BIENES QUE SE ENTREGUEN DEBERÁN APEGARSE ESTRICTAMENTE A LAS ESPECIFICACIONES, DESCRIPCIONES, PRESENTACIONES Y DEMÁS CARACTERÍSTICAS QUE SE INDICAN EN EL </w:t>
      </w:r>
      <w:r>
        <w:rPr>
          <w:rFonts w:ascii="Tahoma" w:hAnsi="Tahoma" w:cs="Tahoma"/>
          <w:b/>
          <w:bCs/>
          <w:sz w:val="16"/>
          <w:szCs w:val="16"/>
        </w:rPr>
        <w:t>ANEXO NÚMERO 1 (UNO</w:t>
      </w:r>
      <w:proofErr w:type="gramStart"/>
      <w:r w:rsidRPr="00D62EE3">
        <w:rPr>
          <w:rFonts w:ascii="Tahoma" w:hAnsi="Tahoma" w:cs="Tahoma"/>
          <w:b/>
          <w:bCs/>
          <w:sz w:val="16"/>
          <w:szCs w:val="16"/>
        </w:rPr>
        <w:t>) ,</w:t>
      </w:r>
      <w:proofErr w:type="gramEnd"/>
      <w:r w:rsidRPr="00D62EE3">
        <w:rPr>
          <w:rFonts w:ascii="Tahoma" w:hAnsi="Tahoma" w:cs="Tahoma"/>
          <w:b/>
          <w:bCs/>
          <w:sz w:val="16"/>
          <w:szCs w:val="16"/>
        </w:rPr>
        <w:t xml:space="preserve"> </w:t>
      </w:r>
      <w:r w:rsidRPr="00D62EE3">
        <w:rPr>
          <w:rFonts w:ascii="Tahoma" w:hAnsi="Tahoma" w:cs="Tahoma"/>
          <w:sz w:val="16"/>
          <w:szCs w:val="16"/>
        </w:rPr>
        <w:t>LOS CUALES FORMA PARTE DE LAS PRESENTES BASES, A LAS NORMAS OFICIALES, DISPOSICIONES LEGALES, REGLAMENTARIAS Y ADMINISTRATIVAS QUE EMITA LA AUTORIDAD COMPETENTE.</w:t>
      </w:r>
      <w:r w:rsidR="006747B2">
        <w:rPr>
          <w:rFonts w:ascii="Tahoma" w:hAnsi="Tahoma" w:cs="Tahoma"/>
          <w:sz w:val="16"/>
          <w:szCs w:val="16"/>
        </w:rPr>
        <w:t xml:space="preserve"> </w:t>
      </w:r>
    </w:p>
    <w:p w:rsidR="00D62EE3" w:rsidRPr="00D62EE3" w:rsidRDefault="00D62EE3" w:rsidP="00D62EE3">
      <w:pPr>
        <w:autoSpaceDE w:val="0"/>
        <w:autoSpaceDN w:val="0"/>
        <w:adjustRightInd w:val="0"/>
        <w:jc w:val="both"/>
        <w:rPr>
          <w:rFonts w:ascii="Tahoma" w:hAnsi="Tahoma" w:cs="Tahoma"/>
          <w:sz w:val="16"/>
          <w:szCs w:val="16"/>
        </w:rPr>
      </w:pPr>
    </w:p>
    <w:p w:rsidR="00D62EE3" w:rsidRPr="00D62EE3" w:rsidRDefault="00D62EE3" w:rsidP="00D62EE3">
      <w:pPr>
        <w:autoSpaceDE w:val="0"/>
        <w:autoSpaceDN w:val="0"/>
        <w:adjustRightInd w:val="0"/>
        <w:jc w:val="both"/>
        <w:rPr>
          <w:rFonts w:ascii="Tahoma" w:hAnsi="Tahoma" w:cs="Tahoma"/>
          <w:sz w:val="16"/>
          <w:szCs w:val="16"/>
        </w:rPr>
      </w:pPr>
      <w:r w:rsidRPr="00D62EE3">
        <w:rPr>
          <w:rFonts w:ascii="Tahoma" w:hAnsi="Tahoma" w:cs="Tahoma"/>
          <w:sz w:val="16"/>
          <w:szCs w:val="16"/>
        </w:rPr>
        <w:t xml:space="preserve">EL PROVEEDOR SE OBLIGA A FACTURAR POR SEPARADO LOS BIENES, POR UNIDAD DE DESTINO Y CUANDO EL IMPORTE DE LOS MISMOS SEA MAYOR A </w:t>
      </w:r>
      <w:r w:rsidRPr="00D62EE3">
        <w:rPr>
          <w:rFonts w:ascii="Tahoma" w:hAnsi="Tahoma" w:cs="Tahoma"/>
          <w:b/>
          <w:bCs/>
          <w:sz w:val="16"/>
          <w:szCs w:val="16"/>
        </w:rPr>
        <w:t xml:space="preserve">$ </w:t>
      </w:r>
      <w:r w:rsidR="00F83D22">
        <w:rPr>
          <w:rFonts w:ascii="Tahoma" w:hAnsi="Tahoma" w:cs="Tahoma"/>
          <w:b/>
          <w:bCs/>
          <w:sz w:val="16"/>
          <w:szCs w:val="16"/>
        </w:rPr>
        <w:t>2,266.60</w:t>
      </w:r>
      <w:r w:rsidRPr="00D62EE3">
        <w:rPr>
          <w:rFonts w:ascii="Tahoma" w:hAnsi="Tahoma" w:cs="Tahoma"/>
          <w:b/>
          <w:bCs/>
          <w:sz w:val="16"/>
          <w:szCs w:val="16"/>
        </w:rPr>
        <w:t xml:space="preserve"> </w:t>
      </w:r>
      <w:r w:rsidRPr="00D62EE3">
        <w:rPr>
          <w:rFonts w:ascii="Tahoma" w:hAnsi="Tahoma" w:cs="Tahoma"/>
          <w:sz w:val="16"/>
          <w:szCs w:val="16"/>
        </w:rPr>
        <w:t>(</w:t>
      </w:r>
      <w:r w:rsidR="00F83D22">
        <w:rPr>
          <w:rFonts w:ascii="Tahoma" w:hAnsi="Tahoma" w:cs="Tahoma"/>
          <w:sz w:val="16"/>
          <w:szCs w:val="16"/>
        </w:rPr>
        <w:t xml:space="preserve">DOS </w:t>
      </w:r>
      <w:r w:rsidRPr="00D62EE3">
        <w:rPr>
          <w:rFonts w:ascii="Tahoma" w:hAnsi="Tahoma" w:cs="Tahoma"/>
          <w:sz w:val="16"/>
          <w:szCs w:val="16"/>
        </w:rPr>
        <w:t xml:space="preserve"> MIL </w:t>
      </w:r>
      <w:r w:rsidR="00F83D22">
        <w:rPr>
          <w:rFonts w:ascii="Tahoma" w:hAnsi="Tahoma" w:cs="Tahoma"/>
          <w:sz w:val="16"/>
          <w:szCs w:val="16"/>
        </w:rPr>
        <w:t>DOSCIENTOS SESENTA Y SEIS</w:t>
      </w:r>
      <w:r w:rsidRPr="00D62EE3">
        <w:rPr>
          <w:rFonts w:ascii="Tahoma" w:hAnsi="Tahoma" w:cs="Tahoma"/>
          <w:sz w:val="16"/>
          <w:szCs w:val="16"/>
        </w:rPr>
        <w:t xml:space="preserve"> </w:t>
      </w:r>
      <w:r w:rsidR="00F83D22">
        <w:rPr>
          <w:rFonts w:ascii="Tahoma" w:hAnsi="Tahoma" w:cs="Tahoma"/>
          <w:sz w:val="16"/>
          <w:szCs w:val="16"/>
        </w:rPr>
        <w:t>6</w:t>
      </w:r>
      <w:r w:rsidRPr="00D62EE3">
        <w:rPr>
          <w:rFonts w:ascii="Tahoma" w:hAnsi="Tahoma" w:cs="Tahoma"/>
          <w:sz w:val="16"/>
          <w:szCs w:val="16"/>
        </w:rPr>
        <w:t>0/100 M. N. INCLUIDO EL IVA.)</w:t>
      </w:r>
    </w:p>
    <w:p w:rsidR="00D62EE3" w:rsidRPr="00D62EE3" w:rsidRDefault="00D62EE3" w:rsidP="00D62EE3">
      <w:pPr>
        <w:autoSpaceDE w:val="0"/>
        <w:autoSpaceDN w:val="0"/>
        <w:adjustRightInd w:val="0"/>
        <w:jc w:val="both"/>
        <w:rPr>
          <w:rFonts w:ascii="Tahoma" w:hAnsi="Tahoma" w:cs="Tahoma"/>
          <w:sz w:val="16"/>
          <w:szCs w:val="16"/>
        </w:rPr>
      </w:pPr>
    </w:p>
    <w:p w:rsidR="00D62EE3" w:rsidRPr="00D62EE3" w:rsidRDefault="00D62EE3" w:rsidP="00D62EE3">
      <w:pPr>
        <w:autoSpaceDE w:val="0"/>
        <w:autoSpaceDN w:val="0"/>
        <w:adjustRightInd w:val="0"/>
        <w:jc w:val="both"/>
        <w:rPr>
          <w:rFonts w:ascii="Tahoma" w:hAnsi="Tahoma" w:cs="Tahoma"/>
          <w:sz w:val="16"/>
          <w:szCs w:val="16"/>
        </w:rPr>
      </w:pPr>
      <w:r w:rsidRPr="00D62EE3">
        <w:rPr>
          <w:rFonts w:ascii="Tahoma" w:hAnsi="Tahoma" w:cs="Tahoma"/>
          <w:sz w:val="16"/>
          <w:szCs w:val="16"/>
        </w:rPr>
        <w:t xml:space="preserve">ASÍ MISMO CUANDO LA ENTREGA SEA EN DIFERENTE UNIDAD MEDICA. EL PROVEEDOR SE OBLIGA A REALIZAR LA INSTALACIÓN Y PUESTA EN OPERACIÓN DEL EQUIPO QUE ASÍ LO REQUIERA EN EL SITIO DE DESTINO DEL BIEN EN APEGO AL </w:t>
      </w:r>
      <w:r w:rsidR="00170580">
        <w:rPr>
          <w:rFonts w:ascii="Tahoma" w:hAnsi="Tahoma" w:cs="Tahoma"/>
          <w:b/>
          <w:bCs/>
          <w:sz w:val="16"/>
          <w:szCs w:val="16"/>
        </w:rPr>
        <w:t xml:space="preserve">ANEXO 12 </w:t>
      </w:r>
      <w:proofErr w:type="gramStart"/>
      <w:r w:rsidR="00170580">
        <w:rPr>
          <w:rFonts w:ascii="Tahoma" w:hAnsi="Tahoma" w:cs="Tahoma"/>
          <w:b/>
          <w:bCs/>
          <w:sz w:val="16"/>
          <w:szCs w:val="16"/>
        </w:rPr>
        <w:t>( DOCE</w:t>
      </w:r>
      <w:proofErr w:type="gramEnd"/>
      <w:r w:rsidRPr="00D62EE3">
        <w:rPr>
          <w:rFonts w:ascii="Tahoma" w:hAnsi="Tahoma" w:cs="Tahoma"/>
          <w:b/>
          <w:bCs/>
          <w:sz w:val="16"/>
          <w:szCs w:val="16"/>
        </w:rPr>
        <w:t>)</w:t>
      </w:r>
      <w:r w:rsidRPr="00D62EE3">
        <w:rPr>
          <w:rFonts w:ascii="Tahoma" w:hAnsi="Tahoma" w:cs="Tahoma"/>
          <w:sz w:val="16"/>
          <w:szCs w:val="16"/>
        </w:rPr>
        <w:t>, LEVANTANDO CONSTANCIA DE DICHA ACCIÓN.</w:t>
      </w:r>
    </w:p>
    <w:p w:rsidR="00D62EE3" w:rsidRPr="00D62EE3" w:rsidRDefault="00D62EE3" w:rsidP="00D62EE3">
      <w:pPr>
        <w:autoSpaceDE w:val="0"/>
        <w:autoSpaceDN w:val="0"/>
        <w:adjustRightInd w:val="0"/>
        <w:jc w:val="both"/>
        <w:rPr>
          <w:rFonts w:ascii="Tahoma" w:hAnsi="Tahoma" w:cs="Tahoma"/>
          <w:sz w:val="16"/>
          <w:szCs w:val="16"/>
        </w:rPr>
      </w:pPr>
    </w:p>
    <w:p w:rsidR="00D62EE3" w:rsidRPr="00894608" w:rsidRDefault="00D62EE3" w:rsidP="00D62EE3">
      <w:pPr>
        <w:autoSpaceDE w:val="0"/>
        <w:autoSpaceDN w:val="0"/>
        <w:adjustRightInd w:val="0"/>
        <w:jc w:val="both"/>
        <w:rPr>
          <w:rFonts w:ascii="Tahoma" w:hAnsi="Tahoma" w:cs="Tahoma"/>
          <w:sz w:val="16"/>
          <w:szCs w:val="16"/>
        </w:rPr>
      </w:pPr>
      <w:r w:rsidRPr="00D62EE3">
        <w:rPr>
          <w:rFonts w:ascii="Tahoma" w:hAnsi="Tahoma" w:cs="Tahoma"/>
          <w:sz w:val="16"/>
          <w:szCs w:val="16"/>
        </w:rPr>
        <w:t>“EN TRATÁNDOSE DE MOBILIARIO Y EQUIPO MEDICO, EL PROVEEDOR, PARA EFECTOS DE IDENTIFICACIÓN, DEBERÁ ADHERIR EN CADA UNO DE LOS BIENES A ENTREGAR, UNA PLACA</w:t>
      </w:r>
      <w:r w:rsidR="00145A9F">
        <w:rPr>
          <w:rFonts w:ascii="Tahoma" w:hAnsi="Tahoma" w:cs="Tahoma"/>
          <w:sz w:val="16"/>
          <w:szCs w:val="16"/>
        </w:rPr>
        <w:t xml:space="preserve"> </w:t>
      </w:r>
      <w:r w:rsidR="00145A9F" w:rsidRPr="00894608">
        <w:rPr>
          <w:rFonts w:ascii="Tahoma" w:hAnsi="Tahoma" w:cs="Tahoma"/>
          <w:sz w:val="16"/>
          <w:szCs w:val="16"/>
        </w:rPr>
        <w:t>Ó ETIQUETA</w:t>
      </w:r>
      <w:r w:rsidRPr="00894608">
        <w:rPr>
          <w:rFonts w:ascii="Tahoma" w:hAnsi="Tahoma" w:cs="Tahoma"/>
          <w:sz w:val="16"/>
          <w:szCs w:val="16"/>
        </w:rPr>
        <w:t xml:space="preserve"> QUE CONTENGA LA INFORMACIÓN SIGUIENTE:</w:t>
      </w:r>
    </w:p>
    <w:p w:rsidR="00145A9F" w:rsidRPr="00BB40E4" w:rsidRDefault="00145A9F" w:rsidP="00145A9F">
      <w:pPr>
        <w:numPr>
          <w:ilvl w:val="12"/>
          <w:numId w:val="0"/>
        </w:numPr>
        <w:tabs>
          <w:tab w:val="left" w:pos="-284"/>
          <w:tab w:val="left" w:pos="9498"/>
        </w:tabs>
        <w:jc w:val="both"/>
        <w:rPr>
          <w:rFonts w:ascii="Tahoma" w:hAnsi="Tahoma" w:cs="Tahoma"/>
          <w:sz w:val="16"/>
          <w:szCs w:val="16"/>
        </w:rPr>
      </w:pPr>
    </w:p>
    <w:p w:rsidR="00145A9F" w:rsidRPr="00BB40E4" w:rsidRDefault="00145A9F" w:rsidP="00614C00">
      <w:pPr>
        <w:numPr>
          <w:ilvl w:val="0"/>
          <w:numId w:val="41"/>
        </w:numPr>
        <w:tabs>
          <w:tab w:val="left" w:pos="-284"/>
          <w:tab w:val="left" w:pos="9498"/>
        </w:tabs>
        <w:suppressAutoHyphens w:val="0"/>
        <w:jc w:val="both"/>
        <w:rPr>
          <w:rFonts w:ascii="Tahoma" w:hAnsi="Tahoma" w:cs="Tahoma"/>
          <w:sz w:val="16"/>
          <w:szCs w:val="16"/>
        </w:rPr>
      </w:pPr>
      <w:r w:rsidRPr="00BB40E4">
        <w:rPr>
          <w:rFonts w:ascii="Tahoma" w:hAnsi="Tahoma" w:cs="Tahoma"/>
          <w:sz w:val="16"/>
          <w:szCs w:val="16"/>
        </w:rPr>
        <w:t>NOMBRE O DENOMINACIÓN DEL FABRICANTE.</w:t>
      </w:r>
    </w:p>
    <w:p w:rsidR="00145A9F" w:rsidRPr="00894608" w:rsidRDefault="00145A9F" w:rsidP="00614C00">
      <w:pPr>
        <w:numPr>
          <w:ilvl w:val="0"/>
          <w:numId w:val="41"/>
        </w:numPr>
        <w:tabs>
          <w:tab w:val="left" w:pos="-284"/>
          <w:tab w:val="left" w:pos="9498"/>
        </w:tabs>
        <w:suppressAutoHyphens w:val="0"/>
        <w:jc w:val="both"/>
        <w:rPr>
          <w:rFonts w:ascii="Tahoma" w:hAnsi="Tahoma" w:cs="Tahoma"/>
          <w:sz w:val="18"/>
          <w:szCs w:val="18"/>
        </w:rPr>
      </w:pPr>
      <w:r w:rsidRPr="00BB40E4">
        <w:rPr>
          <w:rFonts w:ascii="Tahoma" w:hAnsi="Tahoma" w:cs="Tahoma"/>
          <w:sz w:val="16"/>
          <w:szCs w:val="16"/>
        </w:rPr>
        <w:t>NOMBRE DEL LICITANTE</w:t>
      </w:r>
    </w:p>
    <w:p w:rsidR="00145A9F" w:rsidRPr="0010399D" w:rsidRDefault="00145A9F" w:rsidP="00614C00">
      <w:pPr>
        <w:numPr>
          <w:ilvl w:val="0"/>
          <w:numId w:val="41"/>
        </w:numPr>
        <w:tabs>
          <w:tab w:val="left" w:pos="-284"/>
          <w:tab w:val="left" w:pos="9498"/>
        </w:tabs>
        <w:suppressAutoHyphens w:val="0"/>
        <w:jc w:val="both"/>
        <w:rPr>
          <w:rFonts w:ascii="Tahoma" w:hAnsi="Tahoma" w:cs="Tahoma"/>
          <w:sz w:val="16"/>
          <w:szCs w:val="16"/>
        </w:rPr>
      </w:pPr>
      <w:r w:rsidRPr="0010399D">
        <w:rPr>
          <w:rFonts w:ascii="Tahoma" w:hAnsi="Tahoma" w:cs="Tahoma"/>
          <w:sz w:val="16"/>
          <w:szCs w:val="16"/>
        </w:rPr>
        <w:t>DOMICILIO COMPLETO.DEL LICITANTE</w:t>
      </w:r>
    </w:p>
    <w:p w:rsidR="00145A9F" w:rsidRPr="0010399D" w:rsidRDefault="00145A9F" w:rsidP="00614C00">
      <w:pPr>
        <w:numPr>
          <w:ilvl w:val="0"/>
          <w:numId w:val="41"/>
        </w:numPr>
        <w:tabs>
          <w:tab w:val="left" w:pos="-284"/>
          <w:tab w:val="left" w:pos="9498"/>
        </w:tabs>
        <w:suppressAutoHyphens w:val="0"/>
        <w:jc w:val="both"/>
        <w:rPr>
          <w:rFonts w:ascii="Tahoma" w:hAnsi="Tahoma" w:cs="Tahoma"/>
          <w:sz w:val="16"/>
          <w:szCs w:val="16"/>
        </w:rPr>
      </w:pPr>
      <w:r w:rsidRPr="0010399D">
        <w:rPr>
          <w:rFonts w:ascii="Tahoma" w:hAnsi="Tahoma" w:cs="Tahoma"/>
          <w:sz w:val="16"/>
          <w:szCs w:val="16"/>
        </w:rPr>
        <w:t>TELÉFONO (SEÑALANDO CÓDIGOS DE CIUDAD, ASÍ COMO EL NÚMERO LOCAL)</w:t>
      </w:r>
    </w:p>
    <w:p w:rsidR="00145A9F" w:rsidRPr="0010399D" w:rsidRDefault="00145A9F" w:rsidP="00614C00">
      <w:pPr>
        <w:numPr>
          <w:ilvl w:val="0"/>
          <w:numId w:val="41"/>
        </w:numPr>
        <w:tabs>
          <w:tab w:val="left" w:pos="-284"/>
          <w:tab w:val="left" w:pos="9498"/>
        </w:tabs>
        <w:suppressAutoHyphens w:val="0"/>
        <w:jc w:val="both"/>
        <w:rPr>
          <w:rFonts w:ascii="Tahoma" w:hAnsi="Tahoma" w:cs="Tahoma"/>
          <w:sz w:val="16"/>
          <w:szCs w:val="16"/>
        </w:rPr>
      </w:pPr>
      <w:r w:rsidRPr="0010399D">
        <w:rPr>
          <w:rFonts w:ascii="Tahoma" w:hAnsi="Tahoma" w:cs="Tahoma"/>
          <w:sz w:val="16"/>
          <w:szCs w:val="16"/>
        </w:rPr>
        <w:t xml:space="preserve">PLAZO DE GARANTÍA DEL BIEN. POR EJEMPLO </w:t>
      </w:r>
      <w:r w:rsidR="00894608" w:rsidRPr="0010399D">
        <w:rPr>
          <w:rFonts w:ascii="Tahoma" w:hAnsi="Tahoma" w:cs="Tahoma"/>
          <w:sz w:val="16"/>
          <w:szCs w:val="16"/>
        </w:rPr>
        <w:t>36</w:t>
      </w:r>
      <w:r w:rsidRPr="0010399D">
        <w:rPr>
          <w:rFonts w:ascii="Tahoma" w:hAnsi="Tahoma" w:cs="Tahoma"/>
          <w:sz w:val="16"/>
          <w:szCs w:val="16"/>
        </w:rPr>
        <w:t xml:space="preserve"> MESES. ESTIPULANDO EN LA MISMA, LA FECHA DE INICIO Y TÉRMINO</w:t>
      </w:r>
    </w:p>
    <w:p w:rsidR="00145A9F" w:rsidRPr="0010399D" w:rsidRDefault="00145A9F" w:rsidP="00614C00">
      <w:pPr>
        <w:numPr>
          <w:ilvl w:val="0"/>
          <w:numId w:val="41"/>
        </w:numPr>
        <w:tabs>
          <w:tab w:val="left" w:pos="-284"/>
          <w:tab w:val="left" w:pos="9498"/>
        </w:tabs>
        <w:suppressAutoHyphens w:val="0"/>
        <w:jc w:val="both"/>
        <w:rPr>
          <w:rFonts w:ascii="Tahoma" w:hAnsi="Tahoma" w:cs="Tahoma"/>
          <w:sz w:val="16"/>
          <w:szCs w:val="16"/>
        </w:rPr>
      </w:pPr>
      <w:r w:rsidRPr="0010399D">
        <w:rPr>
          <w:rFonts w:ascii="Tahoma" w:hAnsi="Tahoma" w:cs="Tahoma"/>
          <w:sz w:val="16"/>
          <w:szCs w:val="16"/>
        </w:rPr>
        <w:t>NÚMERO DEL CONTRATO.</w:t>
      </w:r>
    </w:p>
    <w:p w:rsidR="00145A9F" w:rsidRPr="0010399D" w:rsidRDefault="00145A9F" w:rsidP="00614C00">
      <w:pPr>
        <w:numPr>
          <w:ilvl w:val="0"/>
          <w:numId w:val="41"/>
        </w:numPr>
        <w:tabs>
          <w:tab w:val="left" w:pos="-284"/>
          <w:tab w:val="left" w:pos="9498"/>
        </w:tabs>
        <w:suppressAutoHyphens w:val="0"/>
        <w:jc w:val="both"/>
        <w:rPr>
          <w:rFonts w:ascii="Tahoma" w:hAnsi="Tahoma" w:cs="Tahoma"/>
          <w:sz w:val="16"/>
          <w:szCs w:val="16"/>
        </w:rPr>
      </w:pPr>
      <w:r w:rsidRPr="0010399D">
        <w:rPr>
          <w:rFonts w:ascii="Tahoma" w:hAnsi="Tahoma" w:cs="Tahoma"/>
          <w:sz w:val="16"/>
          <w:szCs w:val="16"/>
        </w:rPr>
        <w:t>DESCRIPCIÓN CORTA Y CLAVE IMSS ( EJEM: 531.185 2060.0001 )</w:t>
      </w:r>
    </w:p>
    <w:p w:rsidR="00145A9F" w:rsidRPr="0010399D" w:rsidRDefault="00145A9F" w:rsidP="00614C00">
      <w:pPr>
        <w:numPr>
          <w:ilvl w:val="0"/>
          <w:numId w:val="41"/>
        </w:numPr>
        <w:tabs>
          <w:tab w:val="left" w:pos="-284"/>
          <w:tab w:val="left" w:pos="9498"/>
        </w:tabs>
        <w:suppressAutoHyphens w:val="0"/>
        <w:jc w:val="both"/>
        <w:rPr>
          <w:rFonts w:ascii="Tahoma" w:hAnsi="Tahoma" w:cs="Tahoma"/>
          <w:sz w:val="16"/>
          <w:szCs w:val="16"/>
        </w:rPr>
      </w:pPr>
      <w:r w:rsidRPr="0010399D">
        <w:rPr>
          <w:rFonts w:ascii="Tahoma" w:hAnsi="Tahoma" w:cs="Tahoma"/>
          <w:sz w:val="16"/>
          <w:szCs w:val="16"/>
        </w:rPr>
        <w:t>NUMERO DE LA LICITACIÓN</w:t>
      </w:r>
    </w:p>
    <w:p w:rsidR="00145A9F" w:rsidRPr="0010399D" w:rsidRDefault="00145A9F" w:rsidP="00614C00">
      <w:pPr>
        <w:numPr>
          <w:ilvl w:val="0"/>
          <w:numId w:val="41"/>
        </w:numPr>
        <w:tabs>
          <w:tab w:val="left" w:pos="-284"/>
          <w:tab w:val="left" w:pos="9498"/>
        </w:tabs>
        <w:suppressAutoHyphens w:val="0"/>
        <w:jc w:val="both"/>
        <w:rPr>
          <w:rFonts w:ascii="Tahoma" w:hAnsi="Tahoma" w:cs="Tahoma"/>
          <w:sz w:val="16"/>
          <w:szCs w:val="16"/>
        </w:rPr>
      </w:pPr>
      <w:r w:rsidRPr="0010399D">
        <w:rPr>
          <w:rFonts w:ascii="Tahoma" w:hAnsi="Tahoma" w:cs="Tahoma"/>
          <w:sz w:val="16"/>
          <w:szCs w:val="16"/>
        </w:rPr>
        <w:t>NUMERO DE PEDIDO</w:t>
      </w:r>
    </w:p>
    <w:p w:rsidR="00145A9F" w:rsidRPr="0010399D" w:rsidRDefault="00145A9F" w:rsidP="00614C00">
      <w:pPr>
        <w:numPr>
          <w:ilvl w:val="0"/>
          <w:numId w:val="41"/>
        </w:numPr>
        <w:tabs>
          <w:tab w:val="left" w:pos="-284"/>
          <w:tab w:val="left" w:pos="9498"/>
        </w:tabs>
        <w:suppressAutoHyphens w:val="0"/>
        <w:jc w:val="both"/>
        <w:rPr>
          <w:rFonts w:ascii="Tahoma" w:hAnsi="Tahoma" w:cs="Tahoma"/>
          <w:sz w:val="16"/>
          <w:szCs w:val="16"/>
        </w:rPr>
      </w:pPr>
      <w:r w:rsidRPr="0010399D">
        <w:rPr>
          <w:rFonts w:ascii="Tahoma" w:hAnsi="Tahoma" w:cs="Tahoma"/>
          <w:sz w:val="16"/>
          <w:szCs w:val="16"/>
        </w:rPr>
        <w:t xml:space="preserve">NUMERO DE CONTRATO </w:t>
      </w:r>
    </w:p>
    <w:p w:rsidR="00145A9F" w:rsidRPr="0010399D" w:rsidRDefault="00145A9F" w:rsidP="00614C00">
      <w:pPr>
        <w:numPr>
          <w:ilvl w:val="0"/>
          <w:numId w:val="41"/>
        </w:numPr>
        <w:tabs>
          <w:tab w:val="left" w:pos="-284"/>
          <w:tab w:val="left" w:pos="9498"/>
        </w:tabs>
        <w:suppressAutoHyphens w:val="0"/>
        <w:jc w:val="both"/>
        <w:rPr>
          <w:rFonts w:ascii="Tahoma" w:hAnsi="Tahoma" w:cs="Tahoma"/>
          <w:sz w:val="16"/>
          <w:szCs w:val="16"/>
        </w:rPr>
      </w:pPr>
      <w:r w:rsidRPr="0010399D">
        <w:rPr>
          <w:rFonts w:ascii="Tahoma" w:hAnsi="Tahoma" w:cs="Tahoma"/>
          <w:sz w:val="16"/>
          <w:szCs w:val="16"/>
        </w:rPr>
        <w:t>MARCA</w:t>
      </w:r>
    </w:p>
    <w:p w:rsidR="00145A9F" w:rsidRPr="0010399D" w:rsidRDefault="00145A9F" w:rsidP="00614C00">
      <w:pPr>
        <w:numPr>
          <w:ilvl w:val="0"/>
          <w:numId w:val="41"/>
        </w:numPr>
        <w:tabs>
          <w:tab w:val="left" w:pos="-284"/>
          <w:tab w:val="left" w:pos="9498"/>
        </w:tabs>
        <w:suppressAutoHyphens w:val="0"/>
        <w:jc w:val="both"/>
        <w:rPr>
          <w:rFonts w:ascii="Tahoma" w:hAnsi="Tahoma" w:cs="Tahoma"/>
          <w:sz w:val="16"/>
          <w:szCs w:val="16"/>
        </w:rPr>
      </w:pPr>
      <w:r w:rsidRPr="0010399D">
        <w:rPr>
          <w:rFonts w:ascii="Tahoma" w:hAnsi="Tahoma" w:cs="Tahoma"/>
          <w:sz w:val="16"/>
          <w:szCs w:val="16"/>
        </w:rPr>
        <w:t xml:space="preserve">NUMERO DE SERIE </w:t>
      </w:r>
    </w:p>
    <w:p w:rsidR="00145A9F" w:rsidRPr="0010399D" w:rsidRDefault="00145A9F" w:rsidP="00614C00">
      <w:pPr>
        <w:numPr>
          <w:ilvl w:val="0"/>
          <w:numId w:val="41"/>
        </w:numPr>
        <w:tabs>
          <w:tab w:val="left" w:pos="-284"/>
          <w:tab w:val="left" w:pos="9498"/>
        </w:tabs>
        <w:suppressAutoHyphens w:val="0"/>
        <w:jc w:val="both"/>
        <w:rPr>
          <w:rFonts w:ascii="Tahoma" w:hAnsi="Tahoma" w:cs="Tahoma"/>
          <w:sz w:val="16"/>
          <w:szCs w:val="16"/>
        </w:rPr>
      </w:pPr>
      <w:r w:rsidRPr="0010399D">
        <w:rPr>
          <w:rFonts w:ascii="Tahoma" w:hAnsi="Tahoma" w:cs="Tahoma"/>
          <w:sz w:val="16"/>
          <w:szCs w:val="16"/>
        </w:rPr>
        <w:t>NUMERACIÓN Y DESCRIPCIÓN DEL CONTENIDO DE LA CAJA (S) Y/O EMPAQUE</w:t>
      </w:r>
    </w:p>
    <w:p w:rsidR="00145A9F" w:rsidRPr="0010399D" w:rsidRDefault="00145A9F" w:rsidP="00145A9F">
      <w:pPr>
        <w:tabs>
          <w:tab w:val="left" w:pos="-284"/>
          <w:tab w:val="left" w:pos="9498"/>
        </w:tabs>
        <w:ind w:left="360"/>
        <w:jc w:val="both"/>
        <w:rPr>
          <w:rFonts w:ascii="Tahoma" w:hAnsi="Tahoma" w:cs="Tahoma"/>
          <w:sz w:val="16"/>
          <w:szCs w:val="16"/>
        </w:rPr>
      </w:pPr>
    </w:p>
    <w:p w:rsidR="00145A9F" w:rsidRPr="0010399D" w:rsidRDefault="00145A9F" w:rsidP="00145A9F">
      <w:pPr>
        <w:tabs>
          <w:tab w:val="left" w:pos="-284"/>
          <w:tab w:val="left" w:pos="9498"/>
        </w:tabs>
        <w:ind w:left="360"/>
        <w:jc w:val="both"/>
        <w:rPr>
          <w:rFonts w:ascii="Tahoma" w:hAnsi="Tahoma" w:cs="Tahoma"/>
          <w:sz w:val="16"/>
          <w:szCs w:val="16"/>
        </w:rPr>
      </w:pPr>
      <w:r w:rsidRPr="0010399D">
        <w:rPr>
          <w:rFonts w:ascii="Tahoma" w:hAnsi="Tahoma" w:cs="Tahoma"/>
          <w:sz w:val="16"/>
          <w:szCs w:val="16"/>
        </w:rPr>
        <w:t>ESTA IDENTIFICACIÓN DEBERÁ SER EN CADA UNA DE LAS CAJA (S ) Y/O EMPAQUES QUE ENTREGUE</w:t>
      </w:r>
      <w:proofErr w:type="gramStart"/>
      <w:r w:rsidRPr="0010399D">
        <w:rPr>
          <w:rFonts w:ascii="Tahoma" w:hAnsi="Tahoma" w:cs="Tahoma"/>
          <w:sz w:val="16"/>
          <w:szCs w:val="16"/>
        </w:rPr>
        <w:t>..</w:t>
      </w:r>
      <w:proofErr w:type="gramEnd"/>
    </w:p>
    <w:p w:rsidR="00170580" w:rsidRPr="0010399D" w:rsidRDefault="00170580" w:rsidP="00D62EE3">
      <w:pPr>
        <w:autoSpaceDE w:val="0"/>
        <w:autoSpaceDN w:val="0"/>
        <w:adjustRightInd w:val="0"/>
        <w:rPr>
          <w:rFonts w:ascii="Tahoma" w:hAnsi="Tahoma" w:cs="Tahoma"/>
          <w:sz w:val="16"/>
          <w:szCs w:val="16"/>
        </w:rPr>
      </w:pPr>
    </w:p>
    <w:p w:rsidR="00D62EE3" w:rsidRPr="00D62EE3" w:rsidRDefault="00D62EE3" w:rsidP="00D62EE3">
      <w:pPr>
        <w:autoSpaceDE w:val="0"/>
        <w:autoSpaceDN w:val="0"/>
        <w:adjustRightInd w:val="0"/>
        <w:jc w:val="both"/>
        <w:rPr>
          <w:rFonts w:ascii="Tahoma" w:hAnsi="Tahoma" w:cs="Tahoma"/>
          <w:b/>
          <w:bCs/>
          <w:i/>
          <w:iCs/>
          <w:sz w:val="16"/>
          <w:szCs w:val="16"/>
        </w:rPr>
      </w:pPr>
      <w:r w:rsidRPr="00D62EE3">
        <w:rPr>
          <w:rFonts w:ascii="Tahoma" w:hAnsi="Tahoma" w:cs="Tahoma"/>
          <w:b/>
          <w:bCs/>
          <w:i/>
          <w:iCs/>
          <w:sz w:val="16"/>
          <w:szCs w:val="16"/>
        </w:rPr>
        <w:t>(EN TRATÁNDOSE DE INSTRUMENTAL MÉDICO, SE DEBERÁ INCLUIR, ADICIONALMENTE Y, EN SU CASO, EL TEXTO SIGUIENTE:)</w:t>
      </w:r>
    </w:p>
    <w:p w:rsidR="00D62EE3" w:rsidRPr="00D62EE3" w:rsidRDefault="00D62EE3" w:rsidP="00D62EE3">
      <w:pPr>
        <w:autoSpaceDE w:val="0"/>
        <w:autoSpaceDN w:val="0"/>
        <w:adjustRightInd w:val="0"/>
        <w:jc w:val="both"/>
        <w:rPr>
          <w:rFonts w:ascii="Tahoma" w:hAnsi="Tahoma" w:cs="Tahoma"/>
          <w:b/>
          <w:bCs/>
          <w:i/>
          <w:iCs/>
          <w:sz w:val="16"/>
          <w:szCs w:val="16"/>
        </w:rPr>
      </w:pPr>
    </w:p>
    <w:p w:rsidR="00D62EE3" w:rsidRPr="00D62EE3" w:rsidRDefault="00D62EE3" w:rsidP="00D62EE3">
      <w:pPr>
        <w:autoSpaceDE w:val="0"/>
        <w:autoSpaceDN w:val="0"/>
        <w:adjustRightInd w:val="0"/>
        <w:jc w:val="both"/>
        <w:rPr>
          <w:rFonts w:ascii="Tahoma" w:hAnsi="Tahoma" w:cs="Tahoma"/>
          <w:sz w:val="16"/>
          <w:szCs w:val="16"/>
        </w:rPr>
      </w:pPr>
      <w:r w:rsidRPr="00D62EE3">
        <w:rPr>
          <w:rFonts w:ascii="Tahoma" w:hAnsi="Tahoma" w:cs="Tahoma"/>
          <w:sz w:val="16"/>
          <w:szCs w:val="16"/>
        </w:rPr>
        <w:t>“EL PROVEEDOR, PARA EFECTOS DE IDENTIFICACIÓN, DEBERÁ MARCAR CADA UNO DE LOS BIENES A ENTREGAR, CON LA INFORMACIÓN SIGUIENTE:</w:t>
      </w:r>
    </w:p>
    <w:p w:rsidR="00145A9F" w:rsidRDefault="00145A9F" w:rsidP="00D62EE3">
      <w:pPr>
        <w:autoSpaceDE w:val="0"/>
        <w:autoSpaceDN w:val="0"/>
        <w:adjustRightInd w:val="0"/>
        <w:jc w:val="both"/>
        <w:rPr>
          <w:rFonts w:ascii="Tahoma" w:hAnsi="Tahoma" w:cs="Tahoma"/>
          <w:sz w:val="16"/>
          <w:szCs w:val="16"/>
        </w:rPr>
      </w:pPr>
    </w:p>
    <w:p w:rsidR="00D62EE3" w:rsidRPr="00D62EE3" w:rsidRDefault="00145A9F" w:rsidP="00D62EE3">
      <w:pPr>
        <w:autoSpaceDE w:val="0"/>
        <w:autoSpaceDN w:val="0"/>
        <w:adjustRightInd w:val="0"/>
        <w:jc w:val="both"/>
        <w:rPr>
          <w:rFonts w:ascii="Tahoma" w:hAnsi="Tahoma" w:cs="Tahoma"/>
          <w:sz w:val="16"/>
          <w:szCs w:val="16"/>
        </w:rPr>
      </w:pPr>
      <w:r>
        <w:rPr>
          <w:rFonts w:ascii="Tahoma" w:hAnsi="Tahoma" w:cs="Tahoma"/>
          <w:sz w:val="16"/>
          <w:szCs w:val="16"/>
        </w:rPr>
        <w:t>14</w:t>
      </w:r>
      <w:r w:rsidR="00D62EE3" w:rsidRPr="00D62EE3">
        <w:rPr>
          <w:rFonts w:ascii="Tahoma" w:hAnsi="Tahoma" w:cs="Tahoma"/>
          <w:sz w:val="16"/>
          <w:szCs w:val="16"/>
        </w:rPr>
        <w:t>. MARCA O LOGOTIPO DEL FABRICANTE.</w:t>
      </w:r>
    </w:p>
    <w:p w:rsidR="00D62EE3" w:rsidRPr="00D62EE3" w:rsidRDefault="00145A9F" w:rsidP="00D62EE3">
      <w:pPr>
        <w:autoSpaceDE w:val="0"/>
        <w:autoSpaceDN w:val="0"/>
        <w:adjustRightInd w:val="0"/>
        <w:jc w:val="both"/>
        <w:rPr>
          <w:rFonts w:ascii="Tahoma" w:hAnsi="Tahoma" w:cs="Tahoma"/>
          <w:sz w:val="16"/>
          <w:szCs w:val="16"/>
        </w:rPr>
      </w:pPr>
      <w:r>
        <w:rPr>
          <w:rFonts w:ascii="Tahoma" w:hAnsi="Tahoma" w:cs="Tahoma"/>
          <w:sz w:val="16"/>
          <w:szCs w:val="16"/>
        </w:rPr>
        <w:t>15</w:t>
      </w:r>
      <w:r w:rsidR="00D62EE3" w:rsidRPr="00D62EE3">
        <w:rPr>
          <w:rFonts w:ascii="Tahoma" w:hAnsi="Tahoma" w:cs="Tahoma"/>
          <w:sz w:val="16"/>
          <w:szCs w:val="16"/>
        </w:rPr>
        <w:t>. NÚMERO DE CATÁLOGO.</w:t>
      </w:r>
      <w:r>
        <w:rPr>
          <w:rFonts w:ascii="Tahoma" w:hAnsi="Tahoma" w:cs="Tahoma"/>
          <w:sz w:val="16"/>
          <w:szCs w:val="16"/>
        </w:rPr>
        <w:t>16</w:t>
      </w:r>
      <w:r w:rsidR="00D62EE3" w:rsidRPr="00D62EE3">
        <w:rPr>
          <w:rFonts w:ascii="Tahoma" w:hAnsi="Tahoma" w:cs="Tahoma"/>
          <w:sz w:val="16"/>
          <w:szCs w:val="16"/>
        </w:rPr>
        <w:t>8. LOGOTIPO O LEYENDAS ALUSIVAS: “PROPIEDAD IMSS”</w:t>
      </w:r>
      <w:proofErr w:type="gramStart"/>
      <w:r w:rsidR="00D62EE3" w:rsidRPr="00D62EE3">
        <w:rPr>
          <w:rFonts w:ascii="Tahoma" w:hAnsi="Tahoma" w:cs="Tahoma"/>
          <w:sz w:val="16"/>
          <w:szCs w:val="16"/>
        </w:rPr>
        <w:t>..</w:t>
      </w:r>
      <w:proofErr w:type="gramEnd"/>
    </w:p>
    <w:p w:rsidR="00D62EE3" w:rsidRPr="00D62EE3" w:rsidRDefault="00145A9F" w:rsidP="00D62EE3">
      <w:pPr>
        <w:autoSpaceDE w:val="0"/>
        <w:autoSpaceDN w:val="0"/>
        <w:adjustRightInd w:val="0"/>
        <w:jc w:val="both"/>
        <w:rPr>
          <w:rFonts w:ascii="Tahoma" w:hAnsi="Tahoma" w:cs="Tahoma"/>
          <w:sz w:val="16"/>
          <w:szCs w:val="16"/>
        </w:rPr>
      </w:pPr>
      <w:proofErr w:type="gramStart"/>
      <w:r>
        <w:rPr>
          <w:rFonts w:ascii="Tahoma" w:hAnsi="Tahoma" w:cs="Tahoma"/>
          <w:sz w:val="16"/>
          <w:szCs w:val="16"/>
        </w:rPr>
        <w:t xml:space="preserve">16 </w:t>
      </w:r>
      <w:r w:rsidR="00D62EE3" w:rsidRPr="00D62EE3">
        <w:rPr>
          <w:rFonts w:ascii="Tahoma" w:hAnsi="Tahoma" w:cs="Tahoma"/>
          <w:sz w:val="16"/>
          <w:szCs w:val="16"/>
        </w:rPr>
        <w:t>.</w:t>
      </w:r>
      <w:proofErr w:type="gramEnd"/>
      <w:r w:rsidR="00D62EE3" w:rsidRPr="00D62EE3">
        <w:rPr>
          <w:rFonts w:ascii="Tahoma" w:hAnsi="Tahoma" w:cs="Tahoma"/>
          <w:sz w:val="16"/>
          <w:szCs w:val="16"/>
        </w:rPr>
        <w:t xml:space="preserve"> NÚMERO DE LOTE.</w:t>
      </w:r>
    </w:p>
    <w:p w:rsidR="00D62EE3" w:rsidRPr="00D62EE3" w:rsidRDefault="00D62EE3" w:rsidP="00D62EE3">
      <w:pPr>
        <w:autoSpaceDE w:val="0"/>
        <w:autoSpaceDN w:val="0"/>
        <w:adjustRightInd w:val="0"/>
        <w:jc w:val="both"/>
        <w:rPr>
          <w:rFonts w:ascii="Tahoma" w:hAnsi="Tahoma" w:cs="Tahoma"/>
          <w:sz w:val="16"/>
          <w:szCs w:val="16"/>
        </w:rPr>
      </w:pPr>
      <w:r w:rsidRPr="00D62EE3">
        <w:rPr>
          <w:rFonts w:ascii="Tahoma" w:hAnsi="Tahoma" w:cs="Tahoma"/>
          <w:sz w:val="16"/>
          <w:szCs w:val="16"/>
        </w:rPr>
        <w:lastRenderedPageBreak/>
        <w:t>EN LAS PIEZAS DE INSTRUMENTAL QUE POR SUS CARACTERÍSTICAS NO PERMITAN EL MARCADO SEÑALADO, ÉSTE PODRÁ OMITIRSE.”</w:t>
      </w:r>
    </w:p>
    <w:p w:rsidR="00D62EE3" w:rsidRPr="00D62EE3" w:rsidRDefault="00D62EE3" w:rsidP="00D62EE3">
      <w:pPr>
        <w:autoSpaceDE w:val="0"/>
        <w:autoSpaceDN w:val="0"/>
        <w:adjustRightInd w:val="0"/>
        <w:rPr>
          <w:rFonts w:ascii="Tahoma" w:hAnsi="Tahoma" w:cs="Tahoma"/>
          <w:sz w:val="16"/>
          <w:szCs w:val="16"/>
        </w:rPr>
      </w:pPr>
    </w:p>
    <w:p w:rsidR="00D62EE3" w:rsidRPr="00D62EE3" w:rsidRDefault="00D62EE3" w:rsidP="00D62EE3">
      <w:pPr>
        <w:autoSpaceDE w:val="0"/>
        <w:autoSpaceDN w:val="0"/>
        <w:adjustRightInd w:val="0"/>
        <w:jc w:val="both"/>
        <w:rPr>
          <w:rFonts w:ascii="Tahoma" w:hAnsi="Tahoma" w:cs="Tahoma"/>
          <w:sz w:val="16"/>
          <w:szCs w:val="16"/>
        </w:rPr>
      </w:pPr>
      <w:r w:rsidRPr="00D62EE3">
        <w:rPr>
          <w:rFonts w:ascii="Tahoma" w:hAnsi="Tahoma" w:cs="Tahoma"/>
          <w:sz w:val="16"/>
          <w:szCs w:val="16"/>
        </w:rPr>
        <w:t>LOS SERVIDORES PÚBLICOS QUE EL INSTITUTO DESIGNE PARA LA RECEPCIÓN VERIFICARAN QUE LA REMISIÓN DE ENTREGA</w:t>
      </w:r>
    </w:p>
    <w:p w:rsidR="00D62EE3" w:rsidRPr="00D62EE3" w:rsidRDefault="00D62EE3" w:rsidP="00D62EE3">
      <w:pPr>
        <w:autoSpaceDE w:val="0"/>
        <w:autoSpaceDN w:val="0"/>
        <w:adjustRightInd w:val="0"/>
        <w:rPr>
          <w:rFonts w:ascii="Tahoma" w:hAnsi="Tahoma" w:cs="Tahoma"/>
          <w:b/>
          <w:sz w:val="16"/>
          <w:szCs w:val="16"/>
        </w:rPr>
      </w:pPr>
      <w:r w:rsidRPr="00D62EE3">
        <w:rPr>
          <w:rFonts w:ascii="Tahoma" w:hAnsi="Tahoma" w:cs="Tahoma"/>
          <w:sz w:val="16"/>
          <w:szCs w:val="16"/>
        </w:rPr>
        <w:t>QUE PRESENTE EL PROVEEDOR INCLUYA TODA LA INFORMACIÓN Y LA RELACIÓN DE TODOS AQUELLOS BIENES QUE CONSTITUYEN EL ARRIBO, CONFORME A LOS TÉRMINOS Y CONDICIONES ESTABLECIDOS EN EL CONTRATO CORRESPONDIENTE</w:t>
      </w:r>
    </w:p>
    <w:p w:rsidR="00D62EE3" w:rsidRPr="00D62EE3" w:rsidRDefault="00D62EE3" w:rsidP="00D62EE3">
      <w:pPr>
        <w:jc w:val="both"/>
        <w:rPr>
          <w:rFonts w:ascii="Tahoma" w:hAnsi="Tahoma" w:cs="Tahoma"/>
          <w:b/>
          <w:sz w:val="16"/>
          <w:szCs w:val="16"/>
        </w:rPr>
      </w:pPr>
    </w:p>
    <w:p w:rsidR="00D62EE3" w:rsidRPr="00D62EE3" w:rsidRDefault="00D62EE3" w:rsidP="00D62EE3">
      <w:pPr>
        <w:autoSpaceDE w:val="0"/>
        <w:autoSpaceDN w:val="0"/>
        <w:adjustRightInd w:val="0"/>
        <w:rPr>
          <w:rFonts w:ascii="Tahoma" w:hAnsi="Tahoma" w:cs="Tahoma"/>
          <w:b/>
          <w:bCs/>
          <w:sz w:val="16"/>
          <w:szCs w:val="16"/>
        </w:rPr>
      </w:pPr>
      <w:r>
        <w:rPr>
          <w:rFonts w:ascii="Tahoma" w:hAnsi="Tahoma" w:cs="Tahoma"/>
          <w:b/>
          <w:bCs/>
          <w:sz w:val="16"/>
          <w:szCs w:val="16"/>
        </w:rPr>
        <w:t>1</w:t>
      </w:r>
      <w:r w:rsidR="00953173">
        <w:rPr>
          <w:rFonts w:ascii="Tahoma" w:hAnsi="Tahoma" w:cs="Tahoma"/>
          <w:b/>
          <w:bCs/>
          <w:sz w:val="16"/>
          <w:szCs w:val="16"/>
        </w:rPr>
        <w:t>7</w:t>
      </w:r>
      <w:r w:rsidRPr="00D62EE3">
        <w:rPr>
          <w:rFonts w:ascii="Tahoma" w:hAnsi="Tahoma" w:cs="Tahoma"/>
          <w:b/>
          <w:bCs/>
          <w:sz w:val="16"/>
          <w:szCs w:val="16"/>
        </w:rPr>
        <w:t>.- CANJE:</w:t>
      </w:r>
    </w:p>
    <w:p w:rsidR="00D62EE3" w:rsidRPr="00D62EE3" w:rsidRDefault="00D62EE3" w:rsidP="00D62EE3">
      <w:pPr>
        <w:tabs>
          <w:tab w:val="left" w:pos="283"/>
          <w:tab w:val="left" w:pos="10065"/>
        </w:tabs>
        <w:ind w:left="567" w:hanging="567"/>
        <w:jc w:val="both"/>
        <w:rPr>
          <w:rFonts w:ascii="Tahoma" w:hAnsi="Tahoma" w:cs="Tahoma"/>
          <w:b/>
          <w:sz w:val="16"/>
          <w:szCs w:val="16"/>
        </w:rPr>
      </w:pPr>
    </w:p>
    <w:p w:rsidR="00D62EE3" w:rsidRPr="00D62EE3" w:rsidRDefault="00D62EE3" w:rsidP="00D62EE3">
      <w:pPr>
        <w:tabs>
          <w:tab w:val="left" w:pos="-284"/>
          <w:tab w:val="left" w:pos="9498"/>
        </w:tabs>
        <w:jc w:val="both"/>
        <w:rPr>
          <w:rFonts w:ascii="Tahoma" w:hAnsi="Tahoma" w:cs="Tahoma"/>
          <w:bCs/>
          <w:sz w:val="16"/>
          <w:szCs w:val="16"/>
        </w:rPr>
      </w:pPr>
      <w:r w:rsidRPr="00D62EE3">
        <w:rPr>
          <w:rFonts w:ascii="Tahoma" w:hAnsi="Tahoma" w:cs="Tahoma"/>
          <w:bCs/>
          <w:sz w:val="16"/>
          <w:szCs w:val="16"/>
        </w:rPr>
        <w:t>EL INSTITUTO, POR CONDUCTO DE LOS RESPONSABLES ADMINISTRATIVOS DE LA COORDINACIÓN DE</w:t>
      </w:r>
      <w:r w:rsidR="00661ADC">
        <w:rPr>
          <w:rFonts w:ascii="Tahoma" w:hAnsi="Tahoma" w:cs="Tahoma"/>
          <w:bCs/>
          <w:sz w:val="16"/>
          <w:szCs w:val="16"/>
        </w:rPr>
        <w:t>LEGACIONAL</w:t>
      </w:r>
      <w:r w:rsidRPr="00D62EE3">
        <w:rPr>
          <w:rFonts w:ascii="Tahoma" w:hAnsi="Tahoma" w:cs="Tahoma"/>
          <w:bCs/>
          <w:sz w:val="16"/>
          <w:szCs w:val="16"/>
        </w:rPr>
        <w:t xml:space="preserve"> ABASTECIMIENTO Y EQUIPAMIENTO EN PUEBLA, ASÍ COMO POR EL ADMINISTRADOR DEL CONTRATO</w:t>
      </w:r>
      <w:r w:rsidRPr="00D62EE3">
        <w:rPr>
          <w:rFonts w:ascii="Tahoma" w:hAnsi="Tahoma" w:cs="Tahoma"/>
          <w:bCs/>
          <w:i/>
          <w:sz w:val="16"/>
          <w:szCs w:val="16"/>
        </w:rPr>
        <w:t>,</w:t>
      </w:r>
      <w:r w:rsidRPr="00D62EE3">
        <w:rPr>
          <w:rFonts w:ascii="Tahoma" w:hAnsi="Tahoma" w:cs="Tahoma"/>
          <w:bCs/>
          <w:sz w:val="16"/>
          <w:szCs w:val="16"/>
        </w:rPr>
        <w:t xml:space="preserve"> PODRÁ SOLICITAR AL PROVEEDOR, EL CANJE O DEVOLUCIÓN DE LOS BIENES QUE PRESENTEN DEFECTOS A SIMPLE VISTA O DE FABRICACIÓN, ESPECIFICACIONES DISTINTAS A LAS ESTABLECIDAS EN EL CONTRATO O </w:t>
      </w:r>
      <w:r w:rsidRPr="00D62EE3">
        <w:rPr>
          <w:rFonts w:ascii="Tahoma" w:hAnsi="Tahoma" w:cs="Tahoma"/>
          <w:sz w:val="16"/>
          <w:szCs w:val="16"/>
        </w:rPr>
        <w:t>CALIDAD INFERIOR A LA PROPUESTA,</w:t>
      </w:r>
      <w:r w:rsidRPr="00D62EE3">
        <w:rPr>
          <w:rFonts w:ascii="Tahoma" w:hAnsi="Tahoma" w:cs="Tahoma"/>
          <w:bCs/>
          <w:sz w:val="16"/>
          <w:szCs w:val="16"/>
        </w:rPr>
        <w:t xml:space="preserve"> VICIOS OCULTOS O BIEN, CUANDO EL </w:t>
      </w:r>
      <w:r w:rsidRPr="00D62EE3">
        <w:rPr>
          <w:rFonts w:ascii="Tahoma" w:hAnsi="Tahoma" w:cs="Tahoma"/>
          <w:sz w:val="16"/>
          <w:szCs w:val="16"/>
        </w:rPr>
        <w:t>ÁREA USUARIA MANIFIESTE ALGUNA QUEJA EN EL SENTIDO DE QUE EL USO DEL BIEN PUEDE AFECTAR LA CALIDAD DEL SERVICIO</w:t>
      </w:r>
      <w:r w:rsidRPr="00D62EE3">
        <w:rPr>
          <w:rFonts w:ascii="Tahoma" w:hAnsi="Tahoma" w:cs="Tahoma"/>
          <w:bCs/>
          <w:sz w:val="16"/>
          <w:szCs w:val="16"/>
        </w:rPr>
        <w:t>, DEBIENDO NOTIFICAR AL PROVEEDOR DENTRO DEL PERIODO DE 30 DÍAS HÁBILES SIGUIENTES AL MOMENTO EN QUE SE HAYA TENIDO CONOCIMIENTO DE ALGUNO DE LOS SUPUESTOS ANTES MENCIONADOS.</w:t>
      </w:r>
    </w:p>
    <w:p w:rsidR="00D62EE3" w:rsidRPr="00D62EE3" w:rsidRDefault="00D62EE3" w:rsidP="00D62EE3">
      <w:pPr>
        <w:tabs>
          <w:tab w:val="left" w:pos="-284"/>
          <w:tab w:val="left" w:pos="9498"/>
        </w:tabs>
        <w:jc w:val="both"/>
        <w:rPr>
          <w:rFonts w:ascii="Tahoma" w:hAnsi="Tahoma" w:cs="Tahoma"/>
          <w:bCs/>
          <w:sz w:val="16"/>
          <w:szCs w:val="16"/>
        </w:rPr>
      </w:pPr>
    </w:p>
    <w:p w:rsidR="00D62EE3" w:rsidRPr="00D62EE3" w:rsidRDefault="00D62EE3" w:rsidP="00D62EE3">
      <w:pPr>
        <w:autoSpaceDE w:val="0"/>
        <w:jc w:val="both"/>
        <w:rPr>
          <w:rFonts w:ascii="Tahoma" w:hAnsi="Tahoma" w:cs="Tahoma"/>
          <w:sz w:val="16"/>
          <w:szCs w:val="16"/>
        </w:rPr>
      </w:pPr>
      <w:r w:rsidRPr="00D62EE3">
        <w:rPr>
          <w:rFonts w:ascii="Tahoma" w:hAnsi="Tahoma" w:cs="Tahoma"/>
          <w:sz w:val="16"/>
          <w:szCs w:val="16"/>
        </w:rPr>
        <w:t>CUANDO CONCURRA ALGUNO DE LOS SUPUESTOS ANTERIORES, EL PROVEEDOR DEBERÁ REPARAR LOS BIENES, CUANDO ASÍ PROCEDA, EN UN PLAZO MÁXIMO DE 5 DÍAS HÁBILES O BIEN, REEMPLAZARLOS POR BIENES NUEVOS, A ENTERA SATISFACCIÓN DEL</w:t>
      </w:r>
      <w:r w:rsidRPr="00D62EE3">
        <w:rPr>
          <w:rFonts w:ascii="Tahoma" w:hAnsi="Tahoma" w:cs="Tahoma"/>
          <w:b/>
          <w:bCs/>
          <w:i/>
          <w:iCs/>
          <w:sz w:val="16"/>
          <w:szCs w:val="16"/>
        </w:rPr>
        <w:t xml:space="preserve"> </w:t>
      </w:r>
      <w:r w:rsidRPr="00D62EE3">
        <w:rPr>
          <w:rFonts w:ascii="Tahoma" w:hAnsi="Tahoma" w:cs="Tahoma"/>
          <w:sz w:val="16"/>
          <w:szCs w:val="16"/>
        </w:rPr>
        <w:t>INSTITUTO, EN UN PLAZO NO MAYOR DE 10 DÍAS HÁBILES, EN AMBOS CASOS, EL PLAZO CONTARÁ A PARTIR DE LA</w:t>
      </w:r>
      <w:r w:rsidRPr="00D62EE3">
        <w:rPr>
          <w:rFonts w:ascii="Tahoma" w:hAnsi="Tahoma" w:cs="Tahoma"/>
          <w:b/>
          <w:bCs/>
          <w:i/>
          <w:iCs/>
          <w:sz w:val="16"/>
          <w:szCs w:val="16"/>
        </w:rPr>
        <w:t xml:space="preserve"> </w:t>
      </w:r>
      <w:r w:rsidRPr="00D62EE3">
        <w:rPr>
          <w:rFonts w:ascii="Tahoma" w:hAnsi="Tahoma" w:cs="Tahoma"/>
          <w:sz w:val="16"/>
          <w:szCs w:val="16"/>
        </w:rPr>
        <w:t>FECHA DE NOTIFICACIÓN POR PARTE DEL INSTITUTO, SIEMPRE QUE SE ENCUENTRE VIGENTE LA GARANTÍA QUE</w:t>
      </w:r>
      <w:r w:rsidRPr="00D62EE3">
        <w:rPr>
          <w:rFonts w:ascii="Tahoma" w:hAnsi="Tahoma" w:cs="Tahoma"/>
          <w:b/>
          <w:bCs/>
          <w:i/>
          <w:iCs/>
          <w:sz w:val="16"/>
          <w:szCs w:val="16"/>
        </w:rPr>
        <w:t xml:space="preserve"> </w:t>
      </w:r>
      <w:r w:rsidRPr="00D62EE3">
        <w:rPr>
          <w:rFonts w:ascii="Tahoma" w:hAnsi="Tahoma" w:cs="Tahoma"/>
          <w:sz w:val="16"/>
          <w:szCs w:val="16"/>
        </w:rPr>
        <w:t>OTORGA EL FABRICANTE SOBRE EL BIEN O DURANTE LA VIGENCIA DEL CONTRATO.</w:t>
      </w:r>
    </w:p>
    <w:p w:rsidR="00D62EE3" w:rsidRPr="00D62EE3" w:rsidRDefault="00D62EE3" w:rsidP="00D62EE3">
      <w:pPr>
        <w:tabs>
          <w:tab w:val="left" w:pos="-284"/>
          <w:tab w:val="left" w:pos="9498"/>
        </w:tabs>
        <w:jc w:val="both"/>
        <w:rPr>
          <w:rFonts w:ascii="Tahoma" w:hAnsi="Tahoma" w:cs="Tahoma"/>
          <w:sz w:val="16"/>
          <w:szCs w:val="16"/>
        </w:rPr>
      </w:pPr>
    </w:p>
    <w:p w:rsidR="00D62EE3" w:rsidRPr="00D62EE3" w:rsidRDefault="00D62EE3" w:rsidP="00D62EE3">
      <w:pPr>
        <w:tabs>
          <w:tab w:val="left" w:pos="-284"/>
          <w:tab w:val="left" w:pos="9498"/>
        </w:tabs>
        <w:jc w:val="both"/>
        <w:rPr>
          <w:rFonts w:ascii="Tahoma" w:hAnsi="Tahoma" w:cs="Tahoma"/>
          <w:sz w:val="16"/>
          <w:szCs w:val="16"/>
        </w:rPr>
      </w:pPr>
      <w:r w:rsidRPr="00D62EE3">
        <w:rPr>
          <w:rFonts w:ascii="Tahoma" w:hAnsi="Tahoma" w:cs="Tahoma"/>
          <w:sz w:val="16"/>
          <w:szCs w:val="16"/>
        </w:rPr>
        <w:t>TODOS LOS GASTOS QUE SE GENEREN CON MOTIVO DE LA REPARACIÓN O CANJE, CORRERÁN POR CUENTA DEL PROVEEDOR, PREVIA NOTIFICACIÓN DEL IMSS.</w:t>
      </w:r>
    </w:p>
    <w:p w:rsidR="00D62EE3" w:rsidRPr="00D62EE3" w:rsidRDefault="00D62EE3" w:rsidP="00D62EE3">
      <w:pPr>
        <w:tabs>
          <w:tab w:val="left" w:pos="-284"/>
          <w:tab w:val="left" w:pos="9498"/>
        </w:tabs>
        <w:jc w:val="both"/>
        <w:rPr>
          <w:rFonts w:ascii="Tahoma" w:hAnsi="Tahoma" w:cs="Tahoma"/>
          <w:sz w:val="16"/>
          <w:szCs w:val="16"/>
        </w:rPr>
      </w:pPr>
    </w:p>
    <w:p w:rsidR="00D62EE3" w:rsidRPr="00D62EE3" w:rsidRDefault="00D62EE3" w:rsidP="00D62EE3">
      <w:pPr>
        <w:tabs>
          <w:tab w:val="left" w:pos="-284"/>
          <w:tab w:val="left" w:pos="9498"/>
        </w:tabs>
        <w:jc w:val="both"/>
        <w:rPr>
          <w:rFonts w:ascii="Tahoma" w:hAnsi="Tahoma" w:cs="Tahoma"/>
          <w:sz w:val="16"/>
          <w:szCs w:val="16"/>
        </w:rPr>
      </w:pPr>
      <w:r w:rsidRPr="00D62EE3">
        <w:rPr>
          <w:rFonts w:ascii="Tahoma" w:hAnsi="Tahoma" w:cs="Tahoma"/>
          <w:sz w:val="16"/>
          <w:szCs w:val="16"/>
        </w:rPr>
        <w:t>EL PROVEEDOR SE OBLIGA A RESPONDER POR SU CUENTA Y RIESGO DE LOS DAÑOS Y/O PERJUICIOS QUE POR INOBSERVANCIA O NEGLIGENCIA DE SU PARTE, LLEGUE A CAUSAR AL INSTITUTO Y/O A TERCEROS.</w:t>
      </w:r>
    </w:p>
    <w:p w:rsidR="00D62EE3" w:rsidRPr="00D62EE3" w:rsidRDefault="00D62EE3" w:rsidP="00D62EE3">
      <w:pPr>
        <w:tabs>
          <w:tab w:val="left" w:pos="-284"/>
          <w:tab w:val="left" w:pos="9498"/>
        </w:tabs>
        <w:jc w:val="both"/>
        <w:rPr>
          <w:rFonts w:ascii="Tahoma" w:hAnsi="Tahoma" w:cs="Tahoma"/>
          <w:sz w:val="16"/>
          <w:szCs w:val="16"/>
        </w:rPr>
      </w:pPr>
    </w:p>
    <w:p w:rsidR="00D62EE3" w:rsidRPr="00D62EE3" w:rsidRDefault="00D62EE3" w:rsidP="00D62EE3">
      <w:pPr>
        <w:autoSpaceDE w:val="0"/>
        <w:jc w:val="both"/>
        <w:rPr>
          <w:rFonts w:ascii="Tahoma" w:hAnsi="Tahoma" w:cs="Tahoma"/>
          <w:sz w:val="16"/>
          <w:szCs w:val="16"/>
        </w:rPr>
      </w:pPr>
      <w:r w:rsidRPr="00D62EE3">
        <w:rPr>
          <w:rFonts w:ascii="Tahoma" w:hAnsi="Tahoma" w:cs="Tahoma"/>
          <w:sz w:val="16"/>
          <w:szCs w:val="16"/>
        </w:rPr>
        <w:t>PARA EL CASO DE AQUELLOS BIENES, QUE SE REQUIERAN CANJEAR POR PRESENTAR PROBLEMAS DE CALIDAD, QUE EN OPINIÓN DEL ÁREA MÉDICA SE PONGA EN RIESGO LA SALUD DEL DERECHOHABIENTE, EL INSTITUTO SÓLO ACEPTARÁ LOS LOTES DE LOS BIENES A REPONER POR EL PROVEEDOR, PREVIO DICTAMEN DE UN TERCERO AUTORIZADO POR LA SECRETARÍA DE SALUD. COMO EXCEPCIÓN, SÓLO SE ACEPTARÁN LOS LOTES DE LOS BIENES A REPONER CON INFORME ANALÍTICO DEL LABORATORIO DE CONTROL DE CALIDAD DEL FABRICANTE, PREVIA JUSTIFICACIÓN DEL ÁREA SOLICITANTE.</w:t>
      </w:r>
    </w:p>
    <w:p w:rsidR="00D62EE3" w:rsidRPr="00D62EE3" w:rsidRDefault="00D62EE3" w:rsidP="00D62EE3">
      <w:pPr>
        <w:autoSpaceDE w:val="0"/>
        <w:jc w:val="both"/>
        <w:rPr>
          <w:rFonts w:ascii="Tahoma" w:hAnsi="Tahoma" w:cs="Tahoma"/>
          <w:sz w:val="16"/>
          <w:szCs w:val="16"/>
        </w:rPr>
      </w:pPr>
    </w:p>
    <w:p w:rsidR="00D62EE3" w:rsidRPr="00D62EE3" w:rsidRDefault="00D62EE3" w:rsidP="00D62EE3">
      <w:pPr>
        <w:autoSpaceDE w:val="0"/>
        <w:jc w:val="both"/>
        <w:rPr>
          <w:rFonts w:ascii="Tahoma" w:hAnsi="Tahoma" w:cs="Tahoma"/>
          <w:sz w:val="16"/>
          <w:szCs w:val="16"/>
        </w:rPr>
      </w:pPr>
      <w:r w:rsidRPr="00D62EE3">
        <w:rPr>
          <w:rFonts w:ascii="Tahoma" w:hAnsi="Tahoma" w:cs="Tahoma"/>
          <w:sz w:val="16"/>
          <w:szCs w:val="16"/>
        </w:rPr>
        <w:t>EN CASO DE QUE EL INSTITUTO DURANTE LA VIGENCIA DEL CONTRATO O LA GARANTÍA DE CUMPLIMIENTO RECIBA COMUNICADO POR PARTE DE LA SSA, EN RESPUESTA A LAS NOTIFICACIONES ENVIADAS, DE QUE HA SIDO SANCIONADO EL PROVEEDOR O SE LE HA REVOCADO EL REGISTRO SANITARIO, SE PODRÁ EN SU CASO, INICIAR EL PROCEDIMIENTO DE RESCISIÓN ADMINISTRATIVA DEL CONTRATO; DEBIÉNDOSE NOTIFICAR DICHA CIRCUNSTANCIA A LA SECRETARÍA DE SALUD.</w:t>
      </w:r>
    </w:p>
    <w:p w:rsidR="000A4F95" w:rsidRPr="00CE4830" w:rsidRDefault="000A4F95" w:rsidP="00EE140A">
      <w:pPr>
        <w:numPr>
          <w:ilvl w:val="12"/>
          <w:numId w:val="0"/>
        </w:numPr>
        <w:tabs>
          <w:tab w:val="left" w:pos="-284"/>
          <w:tab w:val="left" w:pos="9498"/>
        </w:tabs>
        <w:jc w:val="both"/>
        <w:rPr>
          <w:rFonts w:ascii="Tahoma" w:hAnsi="Tahoma" w:cs="Tahoma"/>
          <w:color w:val="000000"/>
          <w:sz w:val="16"/>
          <w:szCs w:val="16"/>
          <w:lang w:val="es-ES_tradnl"/>
        </w:rPr>
      </w:pPr>
    </w:p>
    <w:p w:rsidR="000A4F95" w:rsidRDefault="000A4F95" w:rsidP="00EE140A">
      <w:pPr>
        <w:numPr>
          <w:ilvl w:val="12"/>
          <w:numId w:val="0"/>
        </w:numPr>
        <w:tabs>
          <w:tab w:val="left" w:pos="-284"/>
          <w:tab w:val="left" w:pos="9498"/>
        </w:tabs>
        <w:jc w:val="both"/>
        <w:rPr>
          <w:rFonts w:ascii="Tahoma" w:hAnsi="Tahoma" w:cs="Tahoma"/>
          <w:color w:val="000000"/>
          <w:sz w:val="16"/>
          <w:szCs w:val="16"/>
        </w:rPr>
      </w:pPr>
      <w:r w:rsidRPr="00CE4830">
        <w:rPr>
          <w:rFonts w:ascii="Tahoma" w:hAnsi="Tahoma" w:cs="Tahoma"/>
          <w:color w:val="000000"/>
          <w:sz w:val="16"/>
          <w:szCs w:val="16"/>
        </w:rPr>
        <w:t xml:space="preserve">EL INSTITUTO SÓLO CUBRIRÁ EL IMPUESTO AL VALOR AGREGADO DE ACUERDO A LO ESTABLECIDO EN LAS DISPOSICIONES LEGALES VIGENTES EN </w:t>
      </w:r>
      <w:smartTag w:uri="urn:schemas-microsoft-com:office:smarttags" w:element="PersonName">
        <w:smartTagPr>
          <w:attr w:name="ProductID" w:val="LA MATERIA."/>
        </w:smartTagPr>
        <w:r w:rsidRPr="00CE4830">
          <w:rPr>
            <w:rFonts w:ascii="Tahoma" w:hAnsi="Tahoma" w:cs="Tahoma"/>
            <w:color w:val="000000"/>
            <w:sz w:val="16"/>
            <w:szCs w:val="16"/>
          </w:rPr>
          <w:t>LA MATERIA.</w:t>
        </w:r>
      </w:smartTag>
    </w:p>
    <w:p w:rsidR="000A4F95" w:rsidRDefault="000A4F95" w:rsidP="00532B48">
      <w:pPr>
        <w:jc w:val="both"/>
        <w:rPr>
          <w:rFonts w:ascii="Tahoma" w:hAnsi="Tahoma" w:cs="Tahoma"/>
          <w:b/>
          <w:bCs/>
          <w:sz w:val="16"/>
          <w:szCs w:val="16"/>
          <w:lang w:val="es-ES_tradnl"/>
        </w:rPr>
      </w:pPr>
    </w:p>
    <w:p w:rsidR="000A4F95" w:rsidRDefault="00BA1A8E" w:rsidP="00532B48">
      <w:pPr>
        <w:jc w:val="both"/>
        <w:rPr>
          <w:rFonts w:ascii="Tahoma" w:hAnsi="Tahoma" w:cs="Tahoma"/>
          <w:b/>
          <w:sz w:val="16"/>
          <w:szCs w:val="16"/>
        </w:rPr>
      </w:pPr>
      <w:r>
        <w:rPr>
          <w:rFonts w:ascii="Tahoma" w:hAnsi="Tahoma" w:cs="Tahoma"/>
          <w:b/>
          <w:sz w:val="16"/>
          <w:szCs w:val="16"/>
        </w:rPr>
        <w:t>1</w:t>
      </w:r>
      <w:r w:rsidR="00953173">
        <w:rPr>
          <w:rFonts w:ascii="Tahoma" w:hAnsi="Tahoma" w:cs="Tahoma"/>
          <w:b/>
          <w:sz w:val="16"/>
          <w:szCs w:val="16"/>
        </w:rPr>
        <w:t>8</w:t>
      </w:r>
      <w:r w:rsidR="000A4F95">
        <w:rPr>
          <w:rFonts w:ascii="Tahoma" w:hAnsi="Tahoma" w:cs="Tahoma"/>
          <w:b/>
          <w:sz w:val="16"/>
          <w:szCs w:val="16"/>
        </w:rPr>
        <w:t>. CONDICIONES DE PAGO</w:t>
      </w:r>
    </w:p>
    <w:p w:rsidR="000A4F95" w:rsidRDefault="000A4F95" w:rsidP="00532B48">
      <w:pPr>
        <w:jc w:val="both"/>
        <w:rPr>
          <w:rFonts w:ascii="Tahoma" w:hAnsi="Tahoma" w:cs="Tahoma"/>
          <w:b/>
          <w:bCs/>
          <w:sz w:val="16"/>
          <w:szCs w:val="16"/>
          <w:lang w:val="es-ES_tradnl"/>
        </w:rPr>
      </w:pPr>
    </w:p>
    <w:p w:rsidR="000A4F95" w:rsidRPr="00440C1A" w:rsidRDefault="000A4F95" w:rsidP="00213904">
      <w:pPr>
        <w:pStyle w:val="Sangra2detindependiente1"/>
        <w:tabs>
          <w:tab w:val="left" w:pos="34"/>
          <w:tab w:val="left" w:pos="9498"/>
        </w:tabs>
        <w:spacing w:line="240" w:lineRule="auto"/>
        <w:ind w:left="34"/>
        <w:rPr>
          <w:rFonts w:ascii="Tahoma" w:hAnsi="Tahoma" w:cs="Tahoma"/>
          <w:sz w:val="16"/>
          <w:szCs w:val="16"/>
        </w:rPr>
      </w:pPr>
      <w:r w:rsidRPr="005A6471">
        <w:rPr>
          <w:rFonts w:ascii="Tahoma" w:hAnsi="Tahoma" w:cs="Tahoma"/>
          <w:sz w:val="16"/>
          <w:szCs w:val="16"/>
        </w:rPr>
        <w:t xml:space="preserve">EL PAGO SE EFECTUARÁ A LOS </w:t>
      </w:r>
      <w:r w:rsidRPr="005A6471">
        <w:rPr>
          <w:rFonts w:ascii="Tahoma" w:hAnsi="Tahoma" w:cs="Tahoma"/>
          <w:b/>
          <w:bCs/>
          <w:sz w:val="16"/>
          <w:szCs w:val="16"/>
        </w:rPr>
        <w:t>20 (VEINTE</w:t>
      </w:r>
      <w:r w:rsidRPr="005A6471">
        <w:rPr>
          <w:rFonts w:ascii="Tahoma" w:hAnsi="Tahoma" w:cs="Tahoma"/>
          <w:sz w:val="16"/>
          <w:szCs w:val="16"/>
        </w:rPr>
        <w:t>) DÍAS NATURALES POSTERIORES</w:t>
      </w:r>
      <w:r w:rsidRPr="00440C1A">
        <w:rPr>
          <w:rFonts w:ascii="Tahoma" w:hAnsi="Tahoma" w:cs="Tahoma"/>
          <w:sz w:val="16"/>
          <w:szCs w:val="16"/>
        </w:rPr>
        <w:t xml:space="preserve">, A </w:t>
      </w:r>
      <w:smartTag w:uri="urn:schemas-microsoft-com:office:smarttags" w:element="PersonName">
        <w:smartTagPr>
          <w:attr w:name="ProductID" w:val="LA ENTREGA  POR"/>
        </w:smartTagPr>
        <w:r w:rsidRPr="00440C1A">
          <w:rPr>
            <w:rFonts w:ascii="Tahoma" w:hAnsi="Tahoma" w:cs="Tahoma"/>
            <w:sz w:val="16"/>
            <w:szCs w:val="16"/>
          </w:rPr>
          <w:t>LA ENTREGA  POR</w:t>
        </w:r>
      </w:smartTag>
      <w:r w:rsidRPr="00440C1A">
        <w:rPr>
          <w:rFonts w:ascii="Tahoma" w:hAnsi="Tahoma" w:cs="Tahoma"/>
          <w:sz w:val="16"/>
          <w:szCs w:val="16"/>
        </w:rPr>
        <w:t xml:space="preserve"> PARTE DE </w:t>
      </w:r>
      <w:r w:rsidRPr="00440C1A">
        <w:rPr>
          <w:rFonts w:ascii="Tahoma" w:hAnsi="Tahoma" w:cs="Tahoma"/>
          <w:b/>
          <w:sz w:val="16"/>
          <w:szCs w:val="16"/>
        </w:rPr>
        <w:t>EL PROVEEDOR</w:t>
      </w:r>
      <w:r w:rsidRPr="00440C1A">
        <w:rPr>
          <w:rFonts w:ascii="Tahoma" w:hAnsi="Tahoma" w:cs="Tahoma"/>
          <w:sz w:val="16"/>
          <w:szCs w:val="16"/>
        </w:rPr>
        <w:t xml:space="preserve">, </w:t>
      </w:r>
      <w:r w:rsidR="005D501E">
        <w:rPr>
          <w:rFonts w:ascii="Tahoma" w:hAnsi="Tahoma" w:cs="Tahoma"/>
          <w:sz w:val="16"/>
          <w:szCs w:val="16"/>
        </w:rPr>
        <w:t>CON</w:t>
      </w:r>
      <w:r w:rsidRPr="00440C1A">
        <w:rPr>
          <w:rFonts w:ascii="Tahoma" w:hAnsi="Tahoma" w:cs="Tahoma"/>
          <w:sz w:val="16"/>
          <w:szCs w:val="16"/>
        </w:rPr>
        <w:t xml:space="preserve"> LOS SIGUIENTES DOCUMENTOS:</w:t>
      </w:r>
    </w:p>
    <w:p w:rsidR="000A4F95" w:rsidRPr="00440C1A" w:rsidRDefault="00DD180A" w:rsidP="00213904">
      <w:pPr>
        <w:tabs>
          <w:tab w:val="left" w:pos="-284"/>
        </w:tabs>
        <w:overflowPunct w:val="0"/>
        <w:autoSpaceDE w:val="0"/>
        <w:jc w:val="both"/>
        <w:textAlignment w:val="baseline"/>
        <w:rPr>
          <w:rFonts w:ascii="Tahoma" w:hAnsi="Tahoma" w:cs="Tahoma"/>
          <w:sz w:val="16"/>
          <w:szCs w:val="16"/>
        </w:rPr>
      </w:pPr>
      <w:r>
        <w:rPr>
          <w:rFonts w:ascii="Tahoma" w:hAnsi="Tahoma" w:cs="Tahoma"/>
          <w:sz w:val="16"/>
          <w:szCs w:val="16"/>
        </w:rPr>
        <w:t xml:space="preserve"> </w:t>
      </w:r>
    </w:p>
    <w:p w:rsidR="00DD180A" w:rsidRDefault="008F67CB" w:rsidP="00DD180A">
      <w:pPr>
        <w:tabs>
          <w:tab w:val="left" w:pos="-284"/>
          <w:tab w:val="left" w:pos="567"/>
          <w:tab w:val="left" w:pos="1134"/>
          <w:tab w:val="left" w:pos="9498"/>
        </w:tabs>
        <w:overflowPunct w:val="0"/>
        <w:autoSpaceDE w:val="0"/>
        <w:autoSpaceDN w:val="0"/>
        <w:adjustRightInd w:val="0"/>
        <w:ind w:left="539" w:hanging="539"/>
        <w:textAlignment w:val="baseline"/>
        <w:rPr>
          <w:rFonts w:ascii="Tahoma" w:hAnsi="Tahoma" w:cs="Tahoma"/>
          <w:sz w:val="16"/>
          <w:szCs w:val="16"/>
        </w:rPr>
      </w:pPr>
      <w:r>
        <w:rPr>
          <w:rFonts w:ascii="Tahoma" w:hAnsi="Tahoma" w:cs="Tahoma"/>
          <w:sz w:val="16"/>
          <w:szCs w:val="16"/>
        </w:rPr>
        <w:t>A.)</w:t>
      </w:r>
      <w:r w:rsidR="00DD180A">
        <w:rPr>
          <w:rFonts w:ascii="Tahoma" w:hAnsi="Tahoma" w:cs="Tahoma"/>
          <w:sz w:val="16"/>
          <w:szCs w:val="16"/>
        </w:rPr>
        <w:t xml:space="preserve">      </w:t>
      </w:r>
      <w:r w:rsidRPr="006B6EE1">
        <w:rPr>
          <w:rFonts w:ascii="Tahoma" w:hAnsi="Tahoma" w:cs="Tahoma"/>
          <w:sz w:val="16"/>
          <w:szCs w:val="16"/>
        </w:rPr>
        <w:t>ORIGINAL Y</w:t>
      </w:r>
      <w:r w:rsidR="00CC5BC4">
        <w:rPr>
          <w:rFonts w:ascii="Tahoma" w:hAnsi="Tahoma" w:cs="Tahoma"/>
          <w:sz w:val="16"/>
          <w:szCs w:val="16"/>
        </w:rPr>
        <w:t xml:space="preserve"> DOS </w:t>
      </w:r>
      <w:r w:rsidRPr="006B6EE1">
        <w:rPr>
          <w:rFonts w:ascii="Tahoma" w:hAnsi="Tahoma" w:cs="Tahoma"/>
          <w:sz w:val="16"/>
          <w:szCs w:val="16"/>
        </w:rPr>
        <w:t xml:space="preserve"> COPIA DE LA FACTURA QUE REÚNA LOS REQUISITOS FISCALES RESPECTIVOS, EN LA QUE SE INDIQUE</w:t>
      </w:r>
      <w:r w:rsidR="00DD180A">
        <w:rPr>
          <w:rFonts w:ascii="Tahoma" w:hAnsi="Tahoma" w:cs="Tahoma"/>
          <w:sz w:val="16"/>
          <w:szCs w:val="16"/>
        </w:rPr>
        <w:t>:</w:t>
      </w:r>
    </w:p>
    <w:p w:rsidR="00D51086" w:rsidRDefault="00D51086" w:rsidP="00DD180A">
      <w:pPr>
        <w:tabs>
          <w:tab w:val="left" w:pos="-284"/>
          <w:tab w:val="left" w:pos="567"/>
          <w:tab w:val="left" w:pos="1134"/>
          <w:tab w:val="left" w:pos="9498"/>
        </w:tabs>
        <w:overflowPunct w:val="0"/>
        <w:autoSpaceDE w:val="0"/>
        <w:autoSpaceDN w:val="0"/>
        <w:adjustRightInd w:val="0"/>
        <w:ind w:left="539" w:hanging="539"/>
        <w:textAlignment w:val="baseline"/>
        <w:rPr>
          <w:rFonts w:ascii="Tahoma" w:hAnsi="Tahoma" w:cs="Tahoma"/>
          <w:sz w:val="16"/>
          <w:szCs w:val="16"/>
        </w:rPr>
      </w:pPr>
    </w:p>
    <w:p w:rsidR="00DD180A" w:rsidRPr="002F5463" w:rsidRDefault="00DD180A" w:rsidP="00DD180A">
      <w:pPr>
        <w:tabs>
          <w:tab w:val="left" w:pos="-284"/>
          <w:tab w:val="left" w:pos="567"/>
          <w:tab w:val="left" w:pos="1134"/>
          <w:tab w:val="left" w:pos="9498"/>
        </w:tabs>
        <w:overflowPunct w:val="0"/>
        <w:autoSpaceDE w:val="0"/>
        <w:autoSpaceDN w:val="0"/>
        <w:adjustRightInd w:val="0"/>
        <w:ind w:left="539" w:hanging="539"/>
        <w:textAlignment w:val="baseline"/>
        <w:rPr>
          <w:rFonts w:ascii="Tahoma" w:hAnsi="Tahoma" w:cs="Tahoma"/>
          <w:sz w:val="16"/>
          <w:szCs w:val="16"/>
        </w:rPr>
      </w:pPr>
      <w:r>
        <w:rPr>
          <w:rFonts w:ascii="Tahoma" w:hAnsi="Tahoma" w:cs="Tahoma"/>
          <w:sz w:val="16"/>
          <w:szCs w:val="16"/>
        </w:rPr>
        <w:t xml:space="preserve">            </w:t>
      </w:r>
      <w:r w:rsidR="00D51086" w:rsidRPr="002F5463">
        <w:rPr>
          <w:rFonts w:ascii="Tahoma" w:hAnsi="Tahoma" w:cs="Tahoma"/>
          <w:sz w:val="16"/>
          <w:szCs w:val="16"/>
          <w:highlight w:val="cyan"/>
        </w:rPr>
        <w:t>LA FACTURA DEBERA CONTENER LA MISMA DESCRIPCION DEL PEDIDO</w:t>
      </w:r>
      <w:r w:rsidR="002F5463" w:rsidRPr="002F5463">
        <w:rPr>
          <w:rFonts w:ascii="Tahoma" w:hAnsi="Tahoma" w:cs="Tahoma"/>
          <w:sz w:val="16"/>
          <w:szCs w:val="16"/>
          <w:highlight w:val="cyan"/>
        </w:rPr>
        <w:t xml:space="preserve"> PREI</w:t>
      </w:r>
      <w:r w:rsidR="002F5463">
        <w:rPr>
          <w:rFonts w:ascii="Tahoma" w:hAnsi="Tahoma" w:cs="Tahoma"/>
          <w:sz w:val="16"/>
          <w:szCs w:val="16"/>
        </w:rPr>
        <w:t xml:space="preserve"> </w:t>
      </w:r>
    </w:p>
    <w:p w:rsidR="005D501E" w:rsidRDefault="00DD180A" w:rsidP="00614C00">
      <w:pPr>
        <w:numPr>
          <w:ilvl w:val="0"/>
          <w:numId w:val="45"/>
        </w:numPr>
        <w:tabs>
          <w:tab w:val="left" w:pos="-284"/>
          <w:tab w:val="left" w:pos="567"/>
          <w:tab w:val="left" w:pos="1134"/>
          <w:tab w:val="left" w:pos="9498"/>
        </w:tabs>
        <w:overflowPunct w:val="0"/>
        <w:autoSpaceDE w:val="0"/>
        <w:autoSpaceDN w:val="0"/>
        <w:adjustRightInd w:val="0"/>
        <w:ind w:left="539" w:hanging="539"/>
        <w:textAlignment w:val="baseline"/>
        <w:rPr>
          <w:rFonts w:ascii="Tahoma" w:hAnsi="Tahoma" w:cs="Tahoma"/>
          <w:sz w:val="16"/>
          <w:szCs w:val="16"/>
        </w:rPr>
      </w:pPr>
      <w:r w:rsidRPr="005D501E">
        <w:rPr>
          <w:rFonts w:ascii="Tahoma" w:hAnsi="Tahoma" w:cs="Tahoma"/>
          <w:sz w:val="16"/>
          <w:szCs w:val="16"/>
        </w:rPr>
        <w:t>NUMERO DE PROVEEDOR</w:t>
      </w:r>
    </w:p>
    <w:p w:rsidR="005D501E" w:rsidRDefault="00DD180A" w:rsidP="00614C00">
      <w:pPr>
        <w:numPr>
          <w:ilvl w:val="0"/>
          <w:numId w:val="45"/>
        </w:numPr>
        <w:tabs>
          <w:tab w:val="left" w:pos="-284"/>
          <w:tab w:val="left" w:pos="567"/>
          <w:tab w:val="left" w:pos="1134"/>
          <w:tab w:val="left" w:pos="9498"/>
        </w:tabs>
        <w:overflowPunct w:val="0"/>
        <w:autoSpaceDE w:val="0"/>
        <w:autoSpaceDN w:val="0"/>
        <w:adjustRightInd w:val="0"/>
        <w:ind w:left="539" w:hanging="539"/>
        <w:textAlignment w:val="baseline"/>
        <w:rPr>
          <w:rFonts w:ascii="Tahoma" w:hAnsi="Tahoma" w:cs="Tahoma"/>
          <w:sz w:val="16"/>
          <w:szCs w:val="16"/>
        </w:rPr>
      </w:pPr>
      <w:r w:rsidRPr="005D501E">
        <w:rPr>
          <w:rFonts w:ascii="Tahoma" w:hAnsi="Tahoma" w:cs="Tahoma"/>
          <w:sz w:val="16"/>
          <w:szCs w:val="16"/>
        </w:rPr>
        <w:t>NUMERO DE CONTRATO</w:t>
      </w:r>
    </w:p>
    <w:p w:rsidR="005D501E" w:rsidRPr="00D51086" w:rsidRDefault="00DD180A" w:rsidP="00614C00">
      <w:pPr>
        <w:numPr>
          <w:ilvl w:val="0"/>
          <w:numId w:val="45"/>
        </w:numPr>
        <w:tabs>
          <w:tab w:val="left" w:pos="-284"/>
          <w:tab w:val="left" w:pos="567"/>
          <w:tab w:val="left" w:pos="1134"/>
          <w:tab w:val="left" w:pos="9498"/>
        </w:tabs>
        <w:overflowPunct w:val="0"/>
        <w:autoSpaceDE w:val="0"/>
        <w:autoSpaceDN w:val="0"/>
        <w:adjustRightInd w:val="0"/>
        <w:ind w:left="539" w:hanging="539"/>
        <w:textAlignment w:val="baseline"/>
        <w:rPr>
          <w:rFonts w:ascii="Tahoma" w:hAnsi="Tahoma" w:cs="Tahoma"/>
          <w:b/>
          <w:sz w:val="16"/>
          <w:szCs w:val="16"/>
        </w:rPr>
      </w:pPr>
      <w:r w:rsidRPr="005D501E">
        <w:rPr>
          <w:rFonts w:ascii="Tahoma" w:hAnsi="Tahoma" w:cs="Tahoma"/>
          <w:sz w:val="16"/>
          <w:szCs w:val="16"/>
        </w:rPr>
        <w:t xml:space="preserve"> NUMERO DE ALTA PREI II</w:t>
      </w:r>
      <w:r w:rsidR="005D501E" w:rsidRPr="005D501E">
        <w:rPr>
          <w:rFonts w:ascii="Tahoma" w:hAnsi="Tahoma" w:cs="Tahoma"/>
          <w:sz w:val="16"/>
          <w:szCs w:val="16"/>
        </w:rPr>
        <w:t xml:space="preserve"> </w:t>
      </w:r>
      <w:r w:rsidR="005D501E" w:rsidRPr="00D51086">
        <w:rPr>
          <w:rFonts w:ascii="Tahoma" w:hAnsi="Tahoma" w:cs="Tahoma"/>
          <w:b/>
          <w:bCs/>
          <w:sz w:val="16"/>
          <w:szCs w:val="16"/>
          <w:lang w:eastAsia="es-MX"/>
        </w:rPr>
        <w:t>ÁREA DE RECEPCIÓN DE MOBILIARIO EN TRÁNSITO EN EL HORARIO DE 9:00 A 15:00 HRS SITO EN CALLE 5 DE FEBRERO ORIENTE.</w:t>
      </w:r>
    </w:p>
    <w:p w:rsidR="005D501E" w:rsidRDefault="00DD180A" w:rsidP="00614C00">
      <w:pPr>
        <w:numPr>
          <w:ilvl w:val="0"/>
          <w:numId w:val="45"/>
        </w:numPr>
        <w:tabs>
          <w:tab w:val="left" w:pos="-284"/>
          <w:tab w:val="left" w:pos="567"/>
          <w:tab w:val="left" w:pos="1134"/>
          <w:tab w:val="left" w:pos="9498"/>
        </w:tabs>
        <w:overflowPunct w:val="0"/>
        <w:autoSpaceDE w:val="0"/>
        <w:autoSpaceDN w:val="0"/>
        <w:adjustRightInd w:val="0"/>
        <w:ind w:left="539" w:hanging="539"/>
        <w:textAlignment w:val="baseline"/>
        <w:rPr>
          <w:rFonts w:ascii="Tahoma" w:hAnsi="Tahoma" w:cs="Tahoma"/>
          <w:sz w:val="16"/>
          <w:szCs w:val="16"/>
        </w:rPr>
      </w:pPr>
      <w:r w:rsidRPr="005D501E">
        <w:rPr>
          <w:rFonts w:ascii="Tahoma" w:hAnsi="Tahoma" w:cs="Tahoma"/>
          <w:sz w:val="16"/>
          <w:szCs w:val="16"/>
        </w:rPr>
        <w:t xml:space="preserve"> NUMERO DE FIANZA Y AFIANZADORA</w:t>
      </w:r>
      <w:r w:rsidR="005D501E" w:rsidRPr="005D501E">
        <w:rPr>
          <w:rFonts w:ascii="Tahoma" w:hAnsi="Tahoma" w:cs="Tahoma"/>
          <w:sz w:val="16"/>
          <w:szCs w:val="16"/>
        </w:rPr>
        <w:t>.</w:t>
      </w:r>
    </w:p>
    <w:p w:rsidR="005D501E" w:rsidRDefault="00DD180A" w:rsidP="00614C00">
      <w:pPr>
        <w:numPr>
          <w:ilvl w:val="0"/>
          <w:numId w:val="45"/>
        </w:numPr>
        <w:tabs>
          <w:tab w:val="left" w:pos="-284"/>
          <w:tab w:val="left" w:pos="567"/>
          <w:tab w:val="left" w:pos="1134"/>
          <w:tab w:val="left" w:pos="9498"/>
        </w:tabs>
        <w:overflowPunct w:val="0"/>
        <w:autoSpaceDE w:val="0"/>
        <w:autoSpaceDN w:val="0"/>
        <w:adjustRightInd w:val="0"/>
        <w:ind w:left="539" w:hanging="539"/>
        <w:textAlignment w:val="baseline"/>
        <w:rPr>
          <w:rFonts w:ascii="Tahoma" w:hAnsi="Tahoma" w:cs="Tahoma"/>
          <w:sz w:val="16"/>
          <w:szCs w:val="16"/>
        </w:rPr>
      </w:pPr>
      <w:r w:rsidRPr="005D501E">
        <w:rPr>
          <w:rFonts w:ascii="Tahoma" w:hAnsi="Tahoma" w:cs="Tahoma"/>
          <w:sz w:val="16"/>
          <w:szCs w:val="16"/>
        </w:rPr>
        <w:t xml:space="preserve"> DESCRIPCION DE LOS BIENES RECIBIDOS</w:t>
      </w:r>
    </w:p>
    <w:p w:rsidR="00DD180A" w:rsidRPr="005D501E" w:rsidRDefault="00CC5BC4" w:rsidP="00614C00">
      <w:pPr>
        <w:numPr>
          <w:ilvl w:val="0"/>
          <w:numId w:val="45"/>
        </w:numPr>
        <w:tabs>
          <w:tab w:val="left" w:pos="-284"/>
          <w:tab w:val="left" w:pos="567"/>
          <w:tab w:val="left" w:pos="1134"/>
          <w:tab w:val="left" w:pos="9498"/>
        </w:tabs>
        <w:overflowPunct w:val="0"/>
        <w:autoSpaceDE w:val="0"/>
        <w:autoSpaceDN w:val="0"/>
        <w:adjustRightInd w:val="0"/>
        <w:ind w:left="539" w:hanging="539"/>
        <w:textAlignment w:val="baseline"/>
        <w:rPr>
          <w:rFonts w:ascii="Tahoma" w:hAnsi="Tahoma" w:cs="Tahoma"/>
          <w:sz w:val="16"/>
          <w:szCs w:val="16"/>
        </w:rPr>
      </w:pPr>
      <w:r w:rsidRPr="005D501E">
        <w:rPr>
          <w:rFonts w:ascii="Tahoma" w:hAnsi="Tahoma" w:cs="Tahoma"/>
          <w:sz w:val="16"/>
          <w:szCs w:val="16"/>
        </w:rPr>
        <w:t xml:space="preserve"> </w:t>
      </w:r>
      <w:r w:rsidR="00DD180A" w:rsidRPr="005D501E">
        <w:rPr>
          <w:rFonts w:ascii="Tahoma" w:hAnsi="Tahoma" w:cs="Tahoma"/>
          <w:sz w:val="16"/>
          <w:szCs w:val="16"/>
        </w:rPr>
        <w:t>ACTA ENTREGA RECEPCION DE LOS BIENES, INSTALACION, PUESTA NE MARCHA Y CAPACITACION EN SU CASO</w:t>
      </w:r>
    </w:p>
    <w:p w:rsidR="005D501E" w:rsidRDefault="00DD180A" w:rsidP="005D501E">
      <w:pPr>
        <w:tabs>
          <w:tab w:val="left" w:pos="-284"/>
          <w:tab w:val="left" w:pos="567"/>
          <w:tab w:val="left" w:pos="1134"/>
          <w:tab w:val="left" w:pos="9498"/>
        </w:tabs>
        <w:overflowPunct w:val="0"/>
        <w:autoSpaceDE w:val="0"/>
        <w:autoSpaceDN w:val="0"/>
        <w:adjustRightInd w:val="0"/>
        <w:ind w:left="539" w:hanging="539"/>
        <w:textAlignment w:val="baseline"/>
        <w:rPr>
          <w:rFonts w:ascii="Tahoma" w:hAnsi="Tahoma" w:cs="Tahoma"/>
          <w:sz w:val="16"/>
          <w:szCs w:val="16"/>
        </w:rPr>
      </w:pPr>
      <w:r>
        <w:rPr>
          <w:rFonts w:ascii="Tahoma" w:hAnsi="Tahoma" w:cs="Tahoma"/>
          <w:sz w:val="16"/>
          <w:szCs w:val="16"/>
        </w:rPr>
        <w:t xml:space="preserve">            COPIA DEL CONTRATO</w:t>
      </w:r>
    </w:p>
    <w:p w:rsidR="00D51086" w:rsidRDefault="005D501E" w:rsidP="00614C00">
      <w:pPr>
        <w:numPr>
          <w:ilvl w:val="0"/>
          <w:numId w:val="46"/>
        </w:numPr>
        <w:tabs>
          <w:tab w:val="left" w:pos="-284"/>
          <w:tab w:val="left" w:pos="567"/>
          <w:tab w:val="left" w:pos="1134"/>
          <w:tab w:val="left" w:pos="9498"/>
        </w:tabs>
        <w:overflowPunct w:val="0"/>
        <w:autoSpaceDE w:val="0"/>
        <w:autoSpaceDN w:val="0"/>
        <w:adjustRightInd w:val="0"/>
        <w:ind w:left="539" w:hanging="539"/>
        <w:textAlignment w:val="baseline"/>
        <w:rPr>
          <w:rFonts w:ascii="Tahoma" w:hAnsi="Tahoma" w:cs="Tahoma"/>
          <w:sz w:val="16"/>
          <w:szCs w:val="16"/>
        </w:rPr>
      </w:pPr>
      <w:r w:rsidRPr="00D51086">
        <w:rPr>
          <w:rFonts w:ascii="Tahoma" w:hAnsi="Tahoma" w:cs="Tahoma"/>
          <w:sz w:val="16"/>
          <w:szCs w:val="16"/>
        </w:rPr>
        <w:lastRenderedPageBreak/>
        <w:t>R</w:t>
      </w:r>
      <w:r w:rsidR="00DD180A" w:rsidRPr="00D51086">
        <w:rPr>
          <w:rFonts w:ascii="Tahoma" w:hAnsi="Tahoma" w:cs="Tahoma"/>
          <w:sz w:val="16"/>
          <w:szCs w:val="16"/>
        </w:rPr>
        <w:t>EMISION DE PEDIDO</w:t>
      </w:r>
      <w:r w:rsidR="0057237E">
        <w:rPr>
          <w:rFonts w:ascii="Tahoma" w:hAnsi="Tahoma" w:cs="Tahoma"/>
          <w:sz w:val="16"/>
          <w:szCs w:val="16"/>
        </w:rPr>
        <w:t xml:space="preserve"> </w:t>
      </w:r>
      <w:r w:rsidR="0057237E" w:rsidRPr="0057237E">
        <w:rPr>
          <w:rFonts w:ascii="Tahoma" w:hAnsi="Tahoma" w:cs="Tahoma"/>
          <w:b/>
          <w:sz w:val="16"/>
          <w:szCs w:val="16"/>
        </w:rPr>
        <w:t>( ANEXO 14</w:t>
      </w:r>
      <w:r w:rsidR="0057237E">
        <w:rPr>
          <w:rFonts w:ascii="Tahoma" w:hAnsi="Tahoma" w:cs="Tahoma"/>
          <w:sz w:val="16"/>
          <w:szCs w:val="16"/>
        </w:rPr>
        <w:t xml:space="preserve"> )</w:t>
      </w:r>
      <w:r w:rsidR="00CC5BC4" w:rsidRPr="00D51086">
        <w:rPr>
          <w:rFonts w:ascii="Tahoma" w:hAnsi="Tahoma" w:cs="Tahoma"/>
          <w:sz w:val="16"/>
          <w:szCs w:val="16"/>
        </w:rPr>
        <w:t xml:space="preserve"> CON NOMBRE FIRMA Y MATRICULA DE QUIEN RECIBE Y SELLO</w:t>
      </w:r>
      <w:r w:rsidR="002F5463">
        <w:rPr>
          <w:rFonts w:ascii="Tahoma" w:hAnsi="Tahoma" w:cs="Tahoma"/>
          <w:sz w:val="16"/>
          <w:szCs w:val="16"/>
        </w:rPr>
        <w:t>S</w:t>
      </w:r>
      <w:r w:rsidR="00CC5BC4" w:rsidRPr="00D51086">
        <w:rPr>
          <w:rFonts w:ascii="Tahoma" w:hAnsi="Tahoma" w:cs="Tahoma"/>
          <w:sz w:val="16"/>
          <w:szCs w:val="16"/>
        </w:rPr>
        <w:t xml:space="preserve"> DE RECIBIDO</w:t>
      </w:r>
      <w:r w:rsidR="002F5463">
        <w:rPr>
          <w:rFonts w:ascii="Tahoma" w:hAnsi="Tahoma" w:cs="Tahoma"/>
          <w:sz w:val="16"/>
          <w:szCs w:val="16"/>
        </w:rPr>
        <w:t xml:space="preserve"> CLAVE PRESUPUESTALES DE </w:t>
      </w:r>
      <w:r w:rsidR="00CC5BC4" w:rsidRPr="00D51086">
        <w:rPr>
          <w:rFonts w:ascii="Tahoma" w:hAnsi="Tahoma" w:cs="Tahoma"/>
          <w:sz w:val="16"/>
          <w:szCs w:val="16"/>
        </w:rPr>
        <w:t>LA UNIDAD</w:t>
      </w:r>
    </w:p>
    <w:p w:rsidR="00D51086" w:rsidRDefault="00D51086" w:rsidP="00D51086">
      <w:pPr>
        <w:tabs>
          <w:tab w:val="left" w:pos="-284"/>
          <w:tab w:val="left" w:pos="567"/>
          <w:tab w:val="left" w:pos="1134"/>
          <w:tab w:val="left" w:pos="9498"/>
        </w:tabs>
        <w:overflowPunct w:val="0"/>
        <w:autoSpaceDE w:val="0"/>
        <w:autoSpaceDN w:val="0"/>
        <w:adjustRightInd w:val="0"/>
        <w:ind w:left="539"/>
        <w:textAlignment w:val="baseline"/>
        <w:rPr>
          <w:rFonts w:ascii="Tahoma" w:hAnsi="Tahoma" w:cs="Tahoma"/>
          <w:sz w:val="16"/>
          <w:szCs w:val="16"/>
        </w:rPr>
      </w:pPr>
      <w:r>
        <w:rPr>
          <w:rFonts w:ascii="Tahoma" w:hAnsi="Tahoma" w:cs="Tahoma"/>
          <w:sz w:val="16"/>
          <w:szCs w:val="16"/>
        </w:rPr>
        <w:t>LA REMISION DEBERA CONTENER LA  DESCRIPCION AMPLIA Y DETALLADA DE LOS BIENES ENTREGADOS.</w:t>
      </w:r>
    </w:p>
    <w:p w:rsidR="00D51086" w:rsidRDefault="00823154" w:rsidP="00614C00">
      <w:pPr>
        <w:numPr>
          <w:ilvl w:val="0"/>
          <w:numId w:val="46"/>
        </w:numPr>
        <w:tabs>
          <w:tab w:val="left" w:pos="-284"/>
          <w:tab w:val="left" w:pos="567"/>
          <w:tab w:val="left" w:pos="1134"/>
          <w:tab w:val="left" w:pos="9498"/>
        </w:tabs>
        <w:overflowPunct w:val="0"/>
        <w:autoSpaceDE w:val="0"/>
        <w:autoSpaceDN w:val="0"/>
        <w:adjustRightInd w:val="0"/>
        <w:ind w:left="539" w:hanging="539"/>
        <w:textAlignment w:val="baseline"/>
        <w:rPr>
          <w:rFonts w:ascii="Tahoma" w:hAnsi="Tahoma" w:cs="Tahoma"/>
          <w:sz w:val="16"/>
          <w:szCs w:val="16"/>
        </w:rPr>
      </w:pPr>
      <w:r w:rsidRPr="00D51086">
        <w:rPr>
          <w:rFonts w:ascii="Tahoma" w:hAnsi="Tahoma" w:cs="Tahoma"/>
          <w:sz w:val="16"/>
          <w:szCs w:val="16"/>
        </w:rPr>
        <w:t xml:space="preserve"> COPIA CARTA GARANTIA DE LOS BIENES</w:t>
      </w:r>
      <w:r w:rsidR="005D501E" w:rsidRPr="00D51086">
        <w:rPr>
          <w:rFonts w:ascii="Tahoma" w:hAnsi="Tahoma" w:cs="Tahoma"/>
          <w:sz w:val="16"/>
          <w:szCs w:val="16"/>
        </w:rPr>
        <w:t xml:space="preserve"> CON </w:t>
      </w:r>
      <w:r w:rsidR="00CC5BC4" w:rsidRPr="00D51086">
        <w:rPr>
          <w:rFonts w:ascii="Tahoma" w:hAnsi="Tahoma" w:cs="Tahoma"/>
          <w:sz w:val="16"/>
          <w:szCs w:val="16"/>
        </w:rPr>
        <w:t xml:space="preserve"> ELLO DE RECIBIDO POR PARTE DE LA UNIDAD</w:t>
      </w:r>
    </w:p>
    <w:p w:rsidR="00DD180A" w:rsidRPr="00D51086" w:rsidRDefault="00DD180A" w:rsidP="00614C00">
      <w:pPr>
        <w:numPr>
          <w:ilvl w:val="0"/>
          <w:numId w:val="46"/>
        </w:numPr>
        <w:tabs>
          <w:tab w:val="left" w:pos="-284"/>
          <w:tab w:val="left" w:pos="567"/>
          <w:tab w:val="left" w:pos="1134"/>
          <w:tab w:val="left" w:pos="9498"/>
        </w:tabs>
        <w:overflowPunct w:val="0"/>
        <w:autoSpaceDE w:val="0"/>
        <w:autoSpaceDN w:val="0"/>
        <w:adjustRightInd w:val="0"/>
        <w:ind w:left="539" w:hanging="539"/>
        <w:textAlignment w:val="baseline"/>
        <w:rPr>
          <w:rFonts w:ascii="Tahoma" w:hAnsi="Tahoma" w:cs="Tahoma"/>
          <w:sz w:val="16"/>
          <w:szCs w:val="16"/>
        </w:rPr>
      </w:pPr>
      <w:r w:rsidRPr="00D51086">
        <w:rPr>
          <w:rFonts w:ascii="Tahoma" w:hAnsi="Tahoma" w:cs="Tahoma"/>
          <w:sz w:val="16"/>
          <w:szCs w:val="16"/>
        </w:rPr>
        <w:t xml:space="preserve"> COPIA DE LA FIANZA</w:t>
      </w:r>
    </w:p>
    <w:p w:rsidR="00D51086" w:rsidRDefault="00D51086" w:rsidP="00D51086">
      <w:pPr>
        <w:ind w:left="539"/>
        <w:rPr>
          <w:rFonts w:ascii="Tahoma" w:hAnsi="Tahoma" w:cs="Tahoma"/>
          <w:sz w:val="16"/>
          <w:szCs w:val="16"/>
        </w:rPr>
      </w:pPr>
    </w:p>
    <w:p w:rsidR="005D501E" w:rsidRDefault="00D51086" w:rsidP="005D501E">
      <w:pPr>
        <w:ind w:left="567" w:hanging="567"/>
        <w:rPr>
          <w:rFonts w:ascii="Calibri" w:hAnsi="Calibri" w:cs="Calibri"/>
          <w:b/>
          <w:bCs/>
          <w:sz w:val="20"/>
          <w:lang w:eastAsia="es-MX"/>
        </w:rPr>
      </w:pPr>
      <w:r>
        <w:rPr>
          <w:rFonts w:ascii="Tahoma" w:hAnsi="Tahoma" w:cs="Tahoma"/>
          <w:sz w:val="16"/>
          <w:szCs w:val="16"/>
        </w:rPr>
        <w:t xml:space="preserve">           </w:t>
      </w:r>
      <w:r w:rsidR="002F5463">
        <w:rPr>
          <w:rFonts w:ascii="Tahoma" w:hAnsi="Tahoma" w:cs="Tahoma"/>
          <w:sz w:val="16"/>
          <w:szCs w:val="16"/>
        </w:rPr>
        <w:t xml:space="preserve">FINALMENTE OBTENER SELLO </w:t>
      </w:r>
      <w:r w:rsidR="005D501E">
        <w:rPr>
          <w:rFonts w:ascii="Tahoma" w:hAnsi="Tahoma" w:cs="Tahoma"/>
          <w:sz w:val="16"/>
          <w:szCs w:val="16"/>
        </w:rPr>
        <w:t xml:space="preserve"> EN LA FACTURA EN LA COORDINACION DELEGACIONAL DE ABASTECIMIENTO Y EQUIPAMIENTO EN EL DEPTO. DE SUMINISTRO Y CONTROL DEL ABASTO EN EL AREA DE </w:t>
      </w:r>
      <w:r w:rsidR="005D501E" w:rsidRPr="005D501E">
        <w:rPr>
          <w:rFonts w:ascii="Tahoma" w:hAnsi="Tahoma" w:cs="Tahoma"/>
          <w:b/>
          <w:bCs/>
          <w:sz w:val="16"/>
          <w:szCs w:val="16"/>
          <w:lang w:eastAsia="es-MX"/>
        </w:rPr>
        <w:t>ÁREA DE RECEPCIÓN DE MOBILIARIO EN TRÁNSITO EN EL HORARIO DE 9:00 A 15:00 HRS SITO EN CALLE 5 DE FEBRERO ORIENTE</w:t>
      </w:r>
    </w:p>
    <w:p w:rsidR="005D501E" w:rsidRDefault="005D501E" w:rsidP="005D501E">
      <w:pPr>
        <w:ind w:left="567" w:hanging="567"/>
        <w:rPr>
          <w:rFonts w:ascii="Calibri" w:hAnsi="Calibri" w:cs="Calibri"/>
          <w:b/>
          <w:bCs/>
          <w:sz w:val="20"/>
          <w:lang w:eastAsia="es-MX"/>
        </w:rPr>
      </w:pPr>
      <w:r>
        <w:rPr>
          <w:rFonts w:ascii="Tahoma" w:hAnsi="Tahoma" w:cs="Tahoma"/>
          <w:sz w:val="16"/>
          <w:szCs w:val="16"/>
        </w:rPr>
        <w:t xml:space="preserve">            No. 107 COL. SAN FELIPE HUEYOTLIPAN, CP. 72030 TEL 01 222 2 88-54-27 </w:t>
      </w:r>
    </w:p>
    <w:p w:rsidR="005D501E" w:rsidRDefault="005D501E" w:rsidP="00DD180A">
      <w:pPr>
        <w:tabs>
          <w:tab w:val="left" w:pos="-284"/>
          <w:tab w:val="left" w:pos="567"/>
          <w:tab w:val="left" w:pos="1134"/>
          <w:tab w:val="left" w:pos="9498"/>
        </w:tabs>
        <w:overflowPunct w:val="0"/>
        <w:autoSpaceDE w:val="0"/>
        <w:autoSpaceDN w:val="0"/>
        <w:adjustRightInd w:val="0"/>
        <w:ind w:left="539" w:hanging="539"/>
        <w:textAlignment w:val="baseline"/>
        <w:rPr>
          <w:rFonts w:ascii="Tahoma" w:hAnsi="Tahoma" w:cs="Tahoma"/>
          <w:sz w:val="16"/>
          <w:szCs w:val="16"/>
        </w:rPr>
      </w:pPr>
    </w:p>
    <w:p w:rsidR="00823154" w:rsidRDefault="005D501E" w:rsidP="00DD180A">
      <w:pPr>
        <w:tabs>
          <w:tab w:val="left" w:pos="-284"/>
          <w:tab w:val="left" w:pos="567"/>
          <w:tab w:val="left" w:pos="1134"/>
          <w:tab w:val="left" w:pos="9498"/>
        </w:tabs>
        <w:overflowPunct w:val="0"/>
        <w:autoSpaceDE w:val="0"/>
        <w:autoSpaceDN w:val="0"/>
        <w:adjustRightInd w:val="0"/>
        <w:ind w:left="539" w:hanging="539"/>
        <w:textAlignment w:val="baseline"/>
        <w:rPr>
          <w:rFonts w:ascii="Tahoma" w:hAnsi="Tahoma" w:cs="Tahoma"/>
          <w:sz w:val="16"/>
          <w:szCs w:val="16"/>
        </w:rPr>
      </w:pPr>
      <w:r>
        <w:rPr>
          <w:rFonts w:ascii="Tahoma" w:hAnsi="Tahoma" w:cs="Tahoma"/>
          <w:sz w:val="16"/>
          <w:szCs w:val="16"/>
        </w:rPr>
        <w:t xml:space="preserve">           </w:t>
      </w:r>
      <w:r w:rsidR="00CC5BC4">
        <w:rPr>
          <w:rFonts w:ascii="Tahoma" w:hAnsi="Tahoma" w:cs="Tahoma"/>
          <w:sz w:val="16"/>
          <w:szCs w:val="16"/>
        </w:rPr>
        <w:t xml:space="preserve"> </w:t>
      </w:r>
      <w:r w:rsidR="00823154">
        <w:rPr>
          <w:rFonts w:ascii="Tahoma" w:hAnsi="Tahoma" w:cs="Tahoma"/>
          <w:sz w:val="16"/>
          <w:szCs w:val="16"/>
        </w:rPr>
        <w:t>EN SU CASO, NOTA DE CREDITO POR SANCIONES O PENALIZACIONES CONTENIENDO:</w:t>
      </w:r>
    </w:p>
    <w:p w:rsidR="00823154" w:rsidRDefault="00823154" w:rsidP="00DD180A">
      <w:pPr>
        <w:tabs>
          <w:tab w:val="left" w:pos="-284"/>
          <w:tab w:val="left" w:pos="567"/>
          <w:tab w:val="left" w:pos="1134"/>
          <w:tab w:val="left" w:pos="9498"/>
        </w:tabs>
        <w:overflowPunct w:val="0"/>
        <w:autoSpaceDE w:val="0"/>
        <w:autoSpaceDN w:val="0"/>
        <w:adjustRightInd w:val="0"/>
        <w:ind w:left="539" w:hanging="539"/>
        <w:textAlignment w:val="baseline"/>
        <w:rPr>
          <w:rFonts w:ascii="Tahoma" w:hAnsi="Tahoma" w:cs="Tahoma"/>
          <w:sz w:val="16"/>
          <w:szCs w:val="16"/>
        </w:rPr>
      </w:pPr>
      <w:r>
        <w:rPr>
          <w:rFonts w:ascii="Tahoma" w:hAnsi="Tahoma" w:cs="Tahoma"/>
          <w:sz w:val="16"/>
          <w:szCs w:val="16"/>
        </w:rPr>
        <w:t xml:space="preserve">            NUMERO DE CONTRATO</w:t>
      </w:r>
    </w:p>
    <w:p w:rsidR="00823154" w:rsidRDefault="00823154" w:rsidP="00DD180A">
      <w:pPr>
        <w:tabs>
          <w:tab w:val="left" w:pos="-284"/>
          <w:tab w:val="left" w:pos="567"/>
          <w:tab w:val="left" w:pos="1134"/>
          <w:tab w:val="left" w:pos="9498"/>
        </w:tabs>
        <w:overflowPunct w:val="0"/>
        <w:autoSpaceDE w:val="0"/>
        <w:autoSpaceDN w:val="0"/>
        <w:adjustRightInd w:val="0"/>
        <w:ind w:left="539" w:hanging="539"/>
        <w:textAlignment w:val="baseline"/>
        <w:rPr>
          <w:rFonts w:ascii="Tahoma" w:hAnsi="Tahoma" w:cs="Tahoma"/>
          <w:sz w:val="16"/>
          <w:szCs w:val="16"/>
        </w:rPr>
      </w:pPr>
      <w:r>
        <w:rPr>
          <w:rFonts w:ascii="Tahoma" w:hAnsi="Tahoma" w:cs="Tahoma"/>
          <w:sz w:val="16"/>
          <w:szCs w:val="16"/>
        </w:rPr>
        <w:t xml:space="preserve">            NUMERO DE PROVEEDOR</w:t>
      </w:r>
    </w:p>
    <w:p w:rsidR="00823154" w:rsidRDefault="00823154" w:rsidP="00DD180A">
      <w:pPr>
        <w:tabs>
          <w:tab w:val="left" w:pos="-284"/>
          <w:tab w:val="left" w:pos="567"/>
          <w:tab w:val="left" w:pos="1134"/>
          <w:tab w:val="left" w:pos="9498"/>
        </w:tabs>
        <w:overflowPunct w:val="0"/>
        <w:autoSpaceDE w:val="0"/>
        <w:autoSpaceDN w:val="0"/>
        <w:adjustRightInd w:val="0"/>
        <w:ind w:left="539" w:hanging="539"/>
        <w:textAlignment w:val="baseline"/>
        <w:rPr>
          <w:rFonts w:ascii="Tahoma" w:hAnsi="Tahoma" w:cs="Tahoma"/>
          <w:sz w:val="16"/>
          <w:szCs w:val="16"/>
        </w:rPr>
      </w:pPr>
      <w:r>
        <w:rPr>
          <w:rFonts w:ascii="Tahoma" w:hAnsi="Tahoma" w:cs="Tahoma"/>
          <w:sz w:val="16"/>
          <w:szCs w:val="16"/>
        </w:rPr>
        <w:t xml:space="preserve">            NUMERO DE FACTURA A LA QUE APLICA LA NOTA DE CREDITO</w:t>
      </w:r>
    </w:p>
    <w:p w:rsidR="00CC5BC4" w:rsidRDefault="00CC5BC4" w:rsidP="00DD180A">
      <w:pPr>
        <w:tabs>
          <w:tab w:val="left" w:pos="-284"/>
          <w:tab w:val="left" w:pos="567"/>
          <w:tab w:val="left" w:pos="1134"/>
          <w:tab w:val="left" w:pos="9498"/>
        </w:tabs>
        <w:overflowPunct w:val="0"/>
        <w:autoSpaceDE w:val="0"/>
        <w:autoSpaceDN w:val="0"/>
        <w:adjustRightInd w:val="0"/>
        <w:ind w:left="539" w:hanging="539"/>
        <w:textAlignment w:val="baseline"/>
        <w:rPr>
          <w:rFonts w:ascii="Tahoma" w:hAnsi="Tahoma" w:cs="Tahoma"/>
          <w:sz w:val="16"/>
          <w:szCs w:val="16"/>
        </w:rPr>
      </w:pPr>
      <w:r>
        <w:rPr>
          <w:rFonts w:ascii="Tahoma" w:hAnsi="Tahoma" w:cs="Tahoma"/>
          <w:sz w:val="16"/>
          <w:szCs w:val="16"/>
        </w:rPr>
        <w:t xml:space="preserve">              </w:t>
      </w:r>
    </w:p>
    <w:p w:rsidR="00CC5BC4" w:rsidRDefault="00CC5BC4" w:rsidP="00DD180A">
      <w:pPr>
        <w:tabs>
          <w:tab w:val="left" w:pos="-284"/>
          <w:tab w:val="left" w:pos="567"/>
          <w:tab w:val="left" w:pos="1134"/>
          <w:tab w:val="left" w:pos="9498"/>
        </w:tabs>
        <w:overflowPunct w:val="0"/>
        <w:autoSpaceDE w:val="0"/>
        <w:autoSpaceDN w:val="0"/>
        <w:adjustRightInd w:val="0"/>
        <w:ind w:left="539" w:hanging="539"/>
        <w:textAlignment w:val="baseline"/>
        <w:rPr>
          <w:rFonts w:ascii="Tahoma" w:hAnsi="Tahoma" w:cs="Tahoma"/>
          <w:sz w:val="16"/>
          <w:szCs w:val="16"/>
        </w:rPr>
      </w:pPr>
      <w:r>
        <w:rPr>
          <w:rFonts w:ascii="Tahoma" w:hAnsi="Tahoma" w:cs="Tahoma"/>
          <w:sz w:val="16"/>
          <w:szCs w:val="16"/>
        </w:rPr>
        <w:t xml:space="preserve">            </w:t>
      </w:r>
    </w:p>
    <w:p w:rsidR="00823154" w:rsidRDefault="00823154" w:rsidP="00DD180A">
      <w:pPr>
        <w:tabs>
          <w:tab w:val="left" w:pos="-284"/>
          <w:tab w:val="left" w:pos="567"/>
          <w:tab w:val="left" w:pos="1134"/>
          <w:tab w:val="left" w:pos="9498"/>
        </w:tabs>
        <w:overflowPunct w:val="0"/>
        <w:autoSpaceDE w:val="0"/>
        <w:autoSpaceDN w:val="0"/>
        <w:adjustRightInd w:val="0"/>
        <w:ind w:left="539" w:hanging="539"/>
        <w:textAlignment w:val="baseline"/>
        <w:rPr>
          <w:rFonts w:ascii="Tahoma" w:hAnsi="Tahoma" w:cs="Tahoma"/>
          <w:sz w:val="16"/>
          <w:szCs w:val="16"/>
        </w:rPr>
      </w:pPr>
      <w:r>
        <w:rPr>
          <w:rFonts w:ascii="Tahoma" w:hAnsi="Tahoma" w:cs="Tahoma"/>
          <w:sz w:val="16"/>
          <w:szCs w:val="16"/>
        </w:rPr>
        <w:t xml:space="preserve">            LA DOCUMENTACION DEBERA SER ENTREGADA EN EL DEPARTAME</w:t>
      </w:r>
      <w:r w:rsidR="002F5463">
        <w:rPr>
          <w:rFonts w:ascii="Tahoma" w:hAnsi="Tahoma" w:cs="Tahoma"/>
          <w:sz w:val="16"/>
          <w:szCs w:val="16"/>
        </w:rPr>
        <w:t>N</w:t>
      </w:r>
      <w:r>
        <w:rPr>
          <w:rFonts w:ascii="Tahoma" w:hAnsi="Tahoma" w:cs="Tahoma"/>
          <w:sz w:val="16"/>
          <w:szCs w:val="16"/>
        </w:rPr>
        <w:t>TO DE PRESUPUESTO CONTABILIDAD Y EROGACIONES SITO EN 4 NORTE 2005, PLANTA BAJA, BARRIO DE SAN JOSE, CODIGO POSTAL 72000, PUEBLA, PUE EN EL HORARIO DE 8:00 A 13:00 DE LUNES A VIERNES DE CONFORMIDAD CON EL ARTICULO 51 DE  LA LAASSP</w:t>
      </w:r>
    </w:p>
    <w:p w:rsidR="00DD180A" w:rsidRPr="006B6EE1" w:rsidRDefault="008F67CB" w:rsidP="00DD180A">
      <w:pPr>
        <w:tabs>
          <w:tab w:val="left" w:pos="-284"/>
          <w:tab w:val="left" w:pos="567"/>
          <w:tab w:val="left" w:pos="1134"/>
          <w:tab w:val="left" w:pos="9498"/>
        </w:tabs>
        <w:overflowPunct w:val="0"/>
        <w:autoSpaceDE w:val="0"/>
        <w:autoSpaceDN w:val="0"/>
        <w:adjustRightInd w:val="0"/>
        <w:ind w:left="539" w:hanging="539"/>
        <w:textAlignment w:val="baseline"/>
        <w:rPr>
          <w:rFonts w:ascii="Tahoma" w:hAnsi="Tahoma" w:cs="Tahoma"/>
          <w:sz w:val="16"/>
          <w:szCs w:val="16"/>
        </w:rPr>
      </w:pPr>
      <w:r w:rsidRPr="006B6EE1">
        <w:rPr>
          <w:rFonts w:ascii="Tahoma" w:hAnsi="Tahoma" w:cs="Tahoma"/>
          <w:sz w:val="16"/>
          <w:szCs w:val="16"/>
        </w:rPr>
        <w:t xml:space="preserve"> </w:t>
      </w:r>
    </w:p>
    <w:p w:rsidR="000A4F95" w:rsidRDefault="00DD180A" w:rsidP="00DD180A">
      <w:pPr>
        <w:tabs>
          <w:tab w:val="left" w:pos="-284"/>
          <w:tab w:val="left" w:pos="1134"/>
          <w:tab w:val="left" w:pos="2552"/>
          <w:tab w:val="left" w:pos="9498"/>
        </w:tabs>
        <w:suppressAutoHyphens w:val="0"/>
        <w:overflowPunct w:val="0"/>
        <w:autoSpaceDE w:val="0"/>
        <w:autoSpaceDN w:val="0"/>
        <w:adjustRightInd w:val="0"/>
        <w:ind w:left="567" w:hanging="567"/>
        <w:textAlignment w:val="baseline"/>
        <w:rPr>
          <w:rFonts w:ascii="Tahoma" w:hAnsi="Tahoma" w:cs="Tahoma"/>
          <w:sz w:val="16"/>
          <w:szCs w:val="16"/>
        </w:rPr>
      </w:pPr>
      <w:r>
        <w:rPr>
          <w:rFonts w:ascii="Tahoma" w:hAnsi="Tahoma" w:cs="Tahoma"/>
          <w:sz w:val="16"/>
          <w:szCs w:val="16"/>
        </w:rPr>
        <w:t xml:space="preserve">     B</w:t>
      </w:r>
      <w:r w:rsidR="008F67CB">
        <w:rPr>
          <w:rFonts w:ascii="Tahoma" w:hAnsi="Tahoma" w:cs="Tahoma"/>
          <w:sz w:val="16"/>
          <w:szCs w:val="16"/>
        </w:rPr>
        <w:t>.)</w:t>
      </w:r>
      <w:r w:rsidR="006B6EE1">
        <w:rPr>
          <w:rFonts w:ascii="Tahoma" w:hAnsi="Tahoma" w:cs="Tahoma"/>
          <w:sz w:val="16"/>
          <w:szCs w:val="16"/>
        </w:rPr>
        <w:t xml:space="preserve"> </w:t>
      </w:r>
      <w:r>
        <w:rPr>
          <w:rFonts w:ascii="Tahoma" w:hAnsi="Tahoma" w:cs="Tahoma"/>
          <w:sz w:val="16"/>
          <w:szCs w:val="16"/>
        </w:rPr>
        <w:t xml:space="preserve"> </w:t>
      </w:r>
      <w:r w:rsidR="000A4F95" w:rsidRPr="002031E1">
        <w:rPr>
          <w:rFonts w:ascii="Tahoma" w:hAnsi="Tahoma" w:cs="Tahoma"/>
          <w:sz w:val="16"/>
          <w:szCs w:val="16"/>
        </w:rPr>
        <w:t xml:space="preserve">EN CASO DE QUE EL PROVEEDOR PRESENTE SU FACTURA CON ERRORES O DEFICIENCIAS, EL PLAZO DE PAGO SE AJUSTARÁ EN </w:t>
      </w:r>
      <w:r>
        <w:rPr>
          <w:rFonts w:ascii="Tahoma" w:hAnsi="Tahoma" w:cs="Tahoma"/>
          <w:sz w:val="16"/>
          <w:szCs w:val="16"/>
        </w:rPr>
        <w:t xml:space="preserve">    </w:t>
      </w:r>
      <w:r w:rsidR="000A4F95" w:rsidRPr="002031E1">
        <w:rPr>
          <w:rFonts w:ascii="Tahoma" w:hAnsi="Tahoma" w:cs="Tahoma"/>
          <w:sz w:val="16"/>
          <w:szCs w:val="16"/>
        </w:rPr>
        <w:t>TÉRMINOS DEL ARTÍCULO 62 DEL REGLAMENTO.</w:t>
      </w:r>
    </w:p>
    <w:p w:rsidR="00DD180A" w:rsidRPr="002031E1" w:rsidRDefault="00DD180A" w:rsidP="00DD180A">
      <w:pPr>
        <w:tabs>
          <w:tab w:val="left" w:pos="-284"/>
          <w:tab w:val="left" w:pos="1134"/>
          <w:tab w:val="left" w:pos="2552"/>
          <w:tab w:val="left" w:pos="9498"/>
        </w:tabs>
        <w:suppressAutoHyphens w:val="0"/>
        <w:overflowPunct w:val="0"/>
        <w:autoSpaceDE w:val="0"/>
        <w:autoSpaceDN w:val="0"/>
        <w:adjustRightInd w:val="0"/>
        <w:ind w:left="567" w:hanging="567"/>
        <w:textAlignment w:val="baseline"/>
        <w:rPr>
          <w:rFonts w:ascii="Tahoma" w:hAnsi="Tahoma" w:cs="Tahoma"/>
          <w:sz w:val="16"/>
          <w:szCs w:val="16"/>
        </w:rPr>
      </w:pPr>
    </w:p>
    <w:p w:rsidR="000A4F95" w:rsidRPr="002031E1" w:rsidRDefault="006B6EE1" w:rsidP="00823154">
      <w:pPr>
        <w:tabs>
          <w:tab w:val="left" w:pos="-284"/>
          <w:tab w:val="left" w:pos="567"/>
          <w:tab w:val="left" w:pos="1134"/>
          <w:tab w:val="left" w:pos="2552"/>
          <w:tab w:val="left" w:pos="9498"/>
        </w:tabs>
        <w:suppressAutoHyphens w:val="0"/>
        <w:overflowPunct w:val="0"/>
        <w:autoSpaceDE w:val="0"/>
        <w:autoSpaceDN w:val="0"/>
        <w:adjustRightInd w:val="0"/>
        <w:ind w:left="567" w:hanging="567"/>
        <w:jc w:val="both"/>
        <w:textAlignment w:val="baseline"/>
        <w:rPr>
          <w:rFonts w:ascii="Tahoma" w:hAnsi="Tahoma" w:cs="Tahoma"/>
          <w:sz w:val="16"/>
          <w:szCs w:val="16"/>
        </w:rPr>
      </w:pPr>
      <w:proofErr w:type="gramStart"/>
      <w:r>
        <w:rPr>
          <w:rFonts w:ascii="Tahoma" w:hAnsi="Tahoma" w:cs="Tahoma"/>
          <w:bCs/>
          <w:iCs/>
          <w:sz w:val="16"/>
          <w:szCs w:val="16"/>
        </w:rPr>
        <w:t>c</w:t>
      </w:r>
      <w:proofErr w:type="gramEnd"/>
      <w:r>
        <w:rPr>
          <w:rFonts w:ascii="Tahoma" w:hAnsi="Tahoma" w:cs="Tahoma"/>
          <w:bCs/>
          <w:iCs/>
          <w:sz w:val="16"/>
          <w:szCs w:val="16"/>
        </w:rPr>
        <w:t>.)</w:t>
      </w:r>
      <w:r w:rsidR="00DD180A">
        <w:rPr>
          <w:rFonts w:ascii="Tahoma" w:hAnsi="Tahoma" w:cs="Tahoma"/>
          <w:bCs/>
          <w:iCs/>
          <w:sz w:val="16"/>
          <w:szCs w:val="16"/>
        </w:rPr>
        <w:t xml:space="preserve">       </w:t>
      </w:r>
      <w:r w:rsidR="000A4F95" w:rsidRPr="002031E1">
        <w:rPr>
          <w:rFonts w:ascii="Tahoma" w:hAnsi="Tahoma" w:cs="Tahoma"/>
          <w:bCs/>
          <w:iCs/>
          <w:sz w:val="16"/>
          <w:szCs w:val="16"/>
        </w:rPr>
        <w:t>EL PAGO SE REALIZARA MEDIANTE TRANSFERENCIA ELECTRONICA DE FONDOS, A TRAVES DEL ESQUEMA ELECTRONICO INTRABANCARIO QUE EL IMSS TIENE EN OPERACIÓN, A MENOS QUE EL PROVEEDOR ACREDITE EN FORMA FEHACIENTE LA IMPOSIBILIDAD PARA ELLO, PARA LO CUAL SE INSERTARA EN LOS CONTRATOS LO SIGUIENTE:</w:t>
      </w:r>
    </w:p>
    <w:p w:rsidR="000A4F95" w:rsidRPr="002031E1" w:rsidRDefault="000A4F95" w:rsidP="00823154">
      <w:pPr>
        <w:tabs>
          <w:tab w:val="left" w:pos="-284"/>
          <w:tab w:val="left" w:pos="567"/>
          <w:tab w:val="left" w:pos="1134"/>
          <w:tab w:val="left" w:pos="2552"/>
          <w:tab w:val="left" w:pos="9498"/>
        </w:tabs>
        <w:overflowPunct w:val="0"/>
        <w:autoSpaceDE w:val="0"/>
        <w:autoSpaceDN w:val="0"/>
        <w:adjustRightInd w:val="0"/>
        <w:ind w:left="539"/>
        <w:jc w:val="both"/>
        <w:textAlignment w:val="baseline"/>
        <w:rPr>
          <w:rFonts w:ascii="Tahoma" w:hAnsi="Tahoma" w:cs="Tahoma"/>
          <w:sz w:val="16"/>
          <w:szCs w:val="16"/>
        </w:rPr>
      </w:pPr>
      <w:r w:rsidRPr="002031E1">
        <w:rPr>
          <w:rFonts w:ascii="Tahoma" w:hAnsi="Tahoma" w:cs="Tahoma"/>
          <w:sz w:val="16"/>
          <w:szCs w:val="16"/>
        </w:rPr>
        <w:t xml:space="preserve">“EL PROVEEDOR ACEPTA QUE EL IMSS LE EFECTUE EL PAGO A TRAVES DE TRANSFERENCIA ELECTRONICA, PARA TAL EFECTO PROPORCIONA </w:t>
      </w:r>
      <w:smartTag w:uri="urn:schemas-microsoft-com:office:smarttags" w:element="PersonName">
        <w:smartTagPr>
          <w:attr w:name="ProductID" w:val="LA CUENTA NUMERO"/>
        </w:smartTagPr>
        <w:r w:rsidRPr="002031E1">
          <w:rPr>
            <w:rFonts w:ascii="Tahoma" w:hAnsi="Tahoma" w:cs="Tahoma"/>
            <w:sz w:val="16"/>
            <w:szCs w:val="16"/>
          </w:rPr>
          <w:t>LA CUENTA NUMERO</w:t>
        </w:r>
      </w:smartTag>
      <w:r w:rsidRPr="002031E1">
        <w:rPr>
          <w:rFonts w:ascii="Tahoma" w:hAnsi="Tahoma" w:cs="Tahoma"/>
          <w:sz w:val="16"/>
          <w:szCs w:val="16"/>
        </w:rPr>
        <w:t xml:space="preserve"> ______________ CLAVE__________ DEL BANCO_________ SUCURSAL________ A NOMBRE DE (EL PROVEEDOR)”.</w:t>
      </w:r>
    </w:p>
    <w:p w:rsidR="006B6EE1" w:rsidRDefault="006B6EE1" w:rsidP="00213904">
      <w:pPr>
        <w:tabs>
          <w:tab w:val="left" w:pos="-284"/>
          <w:tab w:val="left" w:pos="567"/>
          <w:tab w:val="left" w:pos="1134"/>
          <w:tab w:val="left" w:pos="2552"/>
          <w:tab w:val="left" w:pos="9498"/>
        </w:tabs>
        <w:overflowPunct w:val="0"/>
        <w:autoSpaceDE w:val="0"/>
        <w:autoSpaceDN w:val="0"/>
        <w:adjustRightInd w:val="0"/>
        <w:ind w:left="539"/>
        <w:jc w:val="both"/>
        <w:textAlignment w:val="baseline"/>
        <w:rPr>
          <w:rFonts w:ascii="Tahoma" w:hAnsi="Tahoma" w:cs="Tahoma"/>
          <w:sz w:val="16"/>
          <w:szCs w:val="16"/>
        </w:rPr>
      </w:pPr>
    </w:p>
    <w:p w:rsidR="006B6EE1" w:rsidRPr="006B6EE1" w:rsidRDefault="008F67CB" w:rsidP="006B6EE1">
      <w:pPr>
        <w:tabs>
          <w:tab w:val="left" w:pos="255"/>
          <w:tab w:val="left" w:pos="1079"/>
          <w:tab w:val="left" w:pos="10037"/>
        </w:tabs>
        <w:spacing w:after="120" w:line="276" w:lineRule="auto"/>
        <w:jc w:val="both"/>
        <w:rPr>
          <w:rFonts w:ascii="Tahoma" w:hAnsi="Tahoma" w:cs="Tahoma"/>
          <w:sz w:val="16"/>
          <w:szCs w:val="16"/>
        </w:rPr>
      </w:pPr>
      <w:r w:rsidRPr="006B6EE1">
        <w:rPr>
          <w:rFonts w:ascii="Tahoma" w:hAnsi="Tahoma" w:cs="Tahoma"/>
          <w:bCs/>
          <w:iCs/>
          <w:sz w:val="16"/>
          <w:szCs w:val="16"/>
        </w:rPr>
        <w:t xml:space="preserve">EL PROVEEDOR PODRÁ OPTAR PORQUE EL INSTITUTO EFECTÚE EL PAGO DE LOS BIENES SUMINISTRADOS A TRAVÉS DEL ESQUEMA ELECTRÓNICO INTRABANCARIO QUE EL IMSS TIENE EN OPERACIÓN, CON </w:t>
      </w:r>
      <w:r w:rsidRPr="006B6EE1">
        <w:rPr>
          <w:rFonts w:ascii="Tahoma" w:hAnsi="Tahoma" w:cs="Tahoma"/>
          <w:sz w:val="16"/>
          <w:szCs w:val="16"/>
        </w:rPr>
        <w:t>LAS INSTITUCIONES BANCARIAS SIGUIENTES: BANAMEX, S.A., BANORTE, S.A. Y SCOTIABANK INVERLAT, S.A., PARA TAL EFECTO DEBERÁ PRESENTAR EN EL DEPARTAMENTO DE PRESUPUESTO, CONTABILIDAD Y EROGACIONES SITO 4 NORTE 2005, PLANTA BAJA, BARRIO DE SAN JOSÉ, CÓDIGO POSTAL 72000, PUEBLA, PUE. CON HORARIO DE 8:00 A 1</w:t>
      </w:r>
      <w:r w:rsidR="00823154">
        <w:rPr>
          <w:rFonts w:ascii="Tahoma" w:hAnsi="Tahoma" w:cs="Tahoma"/>
          <w:sz w:val="16"/>
          <w:szCs w:val="16"/>
        </w:rPr>
        <w:t>4</w:t>
      </w:r>
      <w:r w:rsidRPr="006B6EE1">
        <w:rPr>
          <w:rFonts w:ascii="Tahoma" w:hAnsi="Tahoma" w:cs="Tahoma"/>
          <w:sz w:val="16"/>
          <w:szCs w:val="16"/>
        </w:rPr>
        <w:t>:00 HORAS DE LUNES A VIERNES PETICIÓN ESCRITA INDICANDO: RAZÓN SOCIAL, DOMICILIO FISCAL, NÚMERO TELEFÓNICO Y FAX, NOMBRE COMPLETO DEL APODERADO LEGAL CON FACULTADES DE COBRO Y SU FIRMA, NÚMERO DE CUENTA DE CHEQUES, SUCURSAL Y PLAZA, ASÍ COMO, NÚMERO DE PROVEEDOR ASIGNADO POR EL IMSS. ANEXO A LA SOLICITUD DEBERÁ EL PROVEEDOR, PRESENTAR ORIGINAL Y COPIA DE LA CÉDULA DEL REGISTRO FEDERAL DE CONTRIBUYENTES, PODER NOTARIAL E IDENTIFICACIÓN OFICIAL; LOS ORIGINALES SE SOLICITAN ÚNICAMENTE PARA COTEJAR LOS DATOS Y LES SERÁN DEVUELTOS EN EL MISMO ACTO.</w:t>
      </w:r>
    </w:p>
    <w:p w:rsidR="000A4F95" w:rsidRPr="002031E1" w:rsidRDefault="000A4F95" w:rsidP="00213904">
      <w:pPr>
        <w:jc w:val="both"/>
        <w:rPr>
          <w:rFonts w:ascii="Tahoma" w:hAnsi="Tahoma" w:cs="Tahoma"/>
          <w:sz w:val="16"/>
          <w:szCs w:val="16"/>
        </w:rPr>
      </w:pPr>
    </w:p>
    <w:p w:rsidR="000A4F95" w:rsidRPr="002031E1" w:rsidRDefault="000A4F95" w:rsidP="00213904">
      <w:pPr>
        <w:ind w:left="540"/>
        <w:jc w:val="both"/>
        <w:rPr>
          <w:rFonts w:ascii="Tahoma" w:hAnsi="Tahoma" w:cs="Tahoma"/>
          <w:sz w:val="16"/>
          <w:szCs w:val="16"/>
        </w:rPr>
      </w:pPr>
      <w:r w:rsidRPr="002031E1">
        <w:rPr>
          <w:rFonts w:ascii="Tahoma" w:hAnsi="Tahoma" w:cs="Tahoma"/>
          <w:sz w:val="16"/>
          <w:szCs w:val="16"/>
        </w:rPr>
        <w:t xml:space="preserve">EN CASO DE QUE EL PROVEEDOR SOLICITE EL ABONO EN UNA CUENTA CONTRATADA EN UN BANCO DIFERENTE A LOS ANTES CITADOS (INTERBANCARIO), EL IMSS REALIZARÁ </w:t>
      </w:r>
      <w:smartTag w:uri="urn:schemas-microsoft-com:office:smarttags" w:element="PersonName">
        <w:smartTagPr>
          <w:attr w:name="ProductID" w:val="LA INSTRUCCIￓN DE"/>
        </w:smartTagPr>
        <w:r w:rsidRPr="002031E1">
          <w:rPr>
            <w:rFonts w:ascii="Tahoma" w:hAnsi="Tahoma" w:cs="Tahoma"/>
            <w:sz w:val="16"/>
            <w:szCs w:val="16"/>
          </w:rPr>
          <w:t>LA INSTRUCCIÓN DE</w:t>
        </w:r>
      </w:smartTag>
      <w:r w:rsidRPr="002031E1">
        <w:rPr>
          <w:rFonts w:ascii="Tahoma" w:hAnsi="Tahoma" w:cs="Tahoma"/>
          <w:sz w:val="16"/>
          <w:szCs w:val="16"/>
        </w:rPr>
        <w:t xml:space="preserve"> PAGO EN </w:t>
      </w:r>
      <w:smartTag w:uri="urn:schemas-microsoft-com:office:smarttags" w:element="PersonName">
        <w:smartTagPr>
          <w:attr w:name="ProductID" w:val="LA FECHA DE"/>
        </w:smartTagPr>
        <w:r w:rsidRPr="002031E1">
          <w:rPr>
            <w:rFonts w:ascii="Tahoma" w:hAnsi="Tahoma" w:cs="Tahoma"/>
            <w:sz w:val="16"/>
            <w:szCs w:val="16"/>
          </w:rPr>
          <w:t>LA FECHA DE</w:t>
        </w:r>
      </w:smartTag>
      <w:r w:rsidRPr="002031E1">
        <w:rPr>
          <w:rFonts w:ascii="Tahoma" w:hAnsi="Tahoma" w:cs="Tahoma"/>
          <w:sz w:val="16"/>
          <w:szCs w:val="16"/>
        </w:rPr>
        <w:t xml:space="preserve"> VENCIMIENTO DEL CONTRA RECIBO Y SU APLICACIÓN SE LLEVARÁ A CABO AL DÍA HÁBIL SIGUIENTE, DE ACUERDO CON EL MECANISMO ESTABLECIDO POR CECOBAN.</w:t>
      </w:r>
    </w:p>
    <w:p w:rsidR="000A4F95" w:rsidRPr="002031E1" w:rsidRDefault="000A4F95" w:rsidP="00213904">
      <w:pPr>
        <w:jc w:val="both"/>
        <w:rPr>
          <w:rFonts w:ascii="Tahoma" w:hAnsi="Tahoma" w:cs="Tahoma"/>
          <w:sz w:val="16"/>
          <w:szCs w:val="16"/>
        </w:rPr>
      </w:pPr>
    </w:p>
    <w:p w:rsidR="000A4F95" w:rsidRPr="002031E1" w:rsidRDefault="000A4F95" w:rsidP="00213904">
      <w:pPr>
        <w:ind w:left="540"/>
        <w:jc w:val="both"/>
        <w:rPr>
          <w:rFonts w:ascii="Tahoma" w:hAnsi="Tahoma" w:cs="Tahoma"/>
          <w:sz w:val="16"/>
          <w:szCs w:val="16"/>
        </w:rPr>
      </w:pPr>
      <w:r w:rsidRPr="002031E1">
        <w:rPr>
          <w:rFonts w:ascii="Tahoma" w:hAnsi="Tahoma" w:cs="Tahoma"/>
          <w:sz w:val="16"/>
          <w:szCs w:val="16"/>
        </w:rPr>
        <w:t xml:space="preserve">ANEXO A </w:t>
      </w:r>
      <w:smartTag w:uri="urn:schemas-microsoft-com:office:smarttags" w:element="PersonName">
        <w:smartTagPr>
          <w:attr w:name="ProductID" w:val="LA SOLICITUD DE"/>
        </w:smartTagPr>
        <w:r w:rsidRPr="002031E1">
          <w:rPr>
            <w:rFonts w:ascii="Tahoma" w:hAnsi="Tahoma" w:cs="Tahoma"/>
            <w:sz w:val="16"/>
            <w:szCs w:val="16"/>
          </w:rPr>
          <w:t>LA SOLICITUD DE</w:t>
        </w:r>
      </w:smartTag>
      <w:r w:rsidRPr="002031E1">
        <w:rPr>
          <w:rFonts w:ascii="Tahoma" w:hAnsi="Tahoma" w:cs="Tahoma"/>
          <w:sz w:val="16"/>
          <w:szCs w:val="16"/>
        </w:rPr>
        <w:t xml:space="preserve"> PAGO ELECTRÓNICO (INTRABANCARIO E INTERBANCARIO) EL PROVEEDOR DEBERÁ PRESENTAR ORIGINAL Y COPIA DE </w:t>
      </w:r>
      <w:smartTag w:uri="urn:schemas-microsoft-com:office:smarttags" w:element="PersonName">
        <w:smartTagPr>
          <w:attr w:name="ProductID" w:val="LA C￉DULA DEL"/>
        </w:smartTagPr>
        <w:r w:rsidRPr="002031E1">
          <w:rPr>
            <w:rFonts w:ascii="Tahoma" w:hAnsi="Tahoma" w:cs="Tahoma"/>
            <w:sz w:val="16"/>
            <w:szCs w:val="16"/>
          </w:rPr>
          <w:t>LA CÉDULA DEL</w:t>
        </w:r>
      </w:smartTag>
      <w:r w:rsidRPr="002031E1">
        <w:rPr>
          <w:rFonts w:ascii="Tahoma" w:hAnsi="Tahoma" w:cs="Tahoma"/>
          <w:sz w:val="16"/>
          <w:szCs w:val="16"/>
        </w:rPr>
        <w:t xml:space="preserve"> REGISTRO FEDERAL DE CONTRIBUYENTES, PODER NOTARIAL E IDENTIFICACIÓN OFICIAL; LOS ORIGINALES SE SOLICITAN ÚNICAMENTE PARA COTEJAR LOS DATOS Y LES SERÁN DEVUELTOS EN EL MISMO ACTO.</w:t>
      </w:r>
    </w:p>
    <w:p w:rsidR="000A4F95" w:rsidRPr="002031E1" w:rsidRDefault="000A4F95" w:rsidP="00213904">
      <w:pPr>
        <w:tabs>
          <w:tab w:val="left" w:pos="-284"/>
          <w:tab w:val="left" w:pos="9498"/>
        </w:tabs>
        <w:ind w:left="540"/>
        <w:jc w:val="both"/>
        <w:rPr>
          <w:rFonts w:ascii="Tahoma" w:hAnsi="Tahoma" w:cs="Tahoma"/>
          <w:sz w:val="16"/>
          <w:szCs w:val="16"/>
        </w:rPr>
      </w:pPr>
    </w:p>
    <w:p w:rsidR="000A4F95" w:rsidRPr="002031E1" w:rsidRDefault="000A4F95" w:rsidP="00213904">
      <w:pPr>
        <w:tabs>
          <w:tab w:val="left" w:pos="-284"/>
          <w:tab w:val="left" w:pos="9498"/>
        </w:tabs>
        <w:ind w:left="540"/>
        <w:jc w:val="both"/>
        <w:rPr>
          <w:rFonts w:ascii="Tahoma" w:hAnsi="Tahoma" w:cs="Tahoma"/>
          <w:sz w:val="16"/>
          <w:szCs w:val="16"/>
        </w:rPr>
      </w:pPr>
      <w:r w:rsidRPr="002031E1">
        <w:rPr>
          <w:rFonts w:ascii="Tahoma" w:hAnsi="Tahoma" w:cs="Tahoma"/>
          <w:sz w:val="16"/>
          <w:szCs w:val="16"/>
        </w:rPr>
        <w:t xml:space="preserve">ASIMISMO, EL INSTITUTO ACEPTARÁ </w:t>
      </w:r>
      <w:r w:rsidRPr="002031E1">
        <w:rPr>
          <w:rFonts w:ascii="Tahoma" w:hAnsi="Tahoma" w:cs="Tahoma"/>
          <w:sz w:val="16"/>
          <w:szCs w:val="16"/>
          <w:lang w:val="es-MX"/>
        </w:rPr>
        <w:t xml:space="preserve">DEL PROVEEDOR, </w:t>
      </w:r>
      <w:r w:rsidRPr="002031E1">
        <w:rPr>
          <w:rFonts w:ascii="Tahoma" w:hAnsi="Tahoma" w:cs="Tahoma"/>
          <w:sz w:val="16"/>
          <w:szCs w:val="16"/>
        </w:rPr>
        <w:t xml:space="preserve">QUE EN EL SUPUESTO DE QUE TENGA CUENTAS LIQUIDAS Y EXIGIBLES A SU CARGO, APLICARLAS CONTRA LOS ADEUDOS QUE, EN SU CASO, TUVIERA POR CONCEPTO DE CUOTAS OBRERO PATRONALES, CONFORME A LO PREVISTO EN EL ARTÍCULO 40 B, DE </w:t>
      </w:r>
      <w:smartTag w:uri="urn:schemas-microsoft-com:office:smarttags" w:element="PersonName">
        <w:smartTagPr>
          <w:attr w:name="ProductID" w:val="LA LEY DEL"/>
        </w:smartTagPr>
        <w:r w:rsidRPr="002031E1">
          <w:rPr>
            <w:rFonts w:ascii="Tahoma" w:hAnsi="Tahoma" w:cs="Tahoma"/>
            <w:sz w:val="16"/>
            <w:szCs w:val="16"/>
          </w:rPr>
          <w:t>LA LEY DEL</w:t>
        </w:r>
      </w:smartTag>
      <w:r w:rsidRPr="002031E1">
        <w:rPr>
          <w:rFonts w:ascii="Tahoma" w:hAnsi="Tahoma" w:cs="Tahoma"/>
          <w:sz w:val="16"/>
          <w:szCs w:val="16"/>
        </w:rPr>
        <w:t xml:space="preserve"> SEGURO SOCIAL.</w:t>
      </w:r>
    </w:p>
    <w:p w:rsidR="000A4F95" w:rsidRPr="002031E1" w:rsidRDefault="000A4F95" w:rsidP="00213904">
      <w:pPr>
        <w:tabs>
          <w:tab w:val="left" w:pos="-284"/>
          <w:tab w:val="left" w:pos="9498"/>
        </w:tabs>
        <w:ind w:left="540"/>
        <w:jc w:val="both"/>
        <w:rPr>
          <w:rFonts w:ascii="Tahoma" w:hAnsi="Tahoma" w:cs="Tahoma"/>
          <w:sz w:val="16"/>
          <w:szCs w:val="16"/>
        </w:rPr>
      </w:pPr>
    </w:p>
    <w:p w:rsidR="000A4F95" w:rsidRPr="002031E1" w:rsidRDefault="000A4F95" w:rsidP="00213904">
      <w:pPr>
        <w:numPr>
          <w:ilvl w:val="12"/>
          <w:numId w:val="0"/>
        </w:numPr>
        <w:tabs>
          <w:tab w:val="left" w:pos="-284"/>
          <w:tab w:val="left" w:pos="9498"/>
        </w:tabs>
        <w:ind w:left="539"/>
        <w:jc w:val="both"/>
        <w:rPr>
          <w:rFonts w:ascii="Tahoma" w:hAnsi="Tahoma" w:cs="Tahoma"/>
          <w:sz w:val="16"/>
          <w:szCs w:val="16"/>
        </w:rPr>
      </w:pPr>
      <w:r w:rsidRPr="002031E1">
        <w:rPr>
          <w:rFonts w:ascii="Tahoma" w:hAnsi="Tahoma" w:cs="Tahoma"/>
          <w:sz w:val="16"/>
          <w:szCs w:val="16"/>
        </w:rPr>
        <w:lastRenderedPageBreak/>
        <w:t xml:space="preserve">LOS PROVEEDORES QUE ENTREGUEN BIENES AL INSTITUTO, Y QUE CELEBREN CONTRATOS DE CESIÓN DE DERECHOS DE COBRO, DEBERÁN NOTIFICARLO AL INSTITUTO, CON UN MÍNIMO DE 5 (CINCO) DÍAS NATURALES ANTERIORES A </w:t>
      </w:r>
      <w:smartTag w:uri="urn:schemas-microsoft-com:office:smarttags" w:element="PersonName">
        <w:smartTagPr>
          <w:attr w:name="ProductID" w:val="LA FECHA DE"/>
        </w:smartTagPr>
        <w:r w:rsidRPr="002031E1">
          <w:rPr>
            <w:rFonts w:ascii="Tahoma" w:hAnsi="Tahoma" w:cs="Tahoma"/>
            <w:sz w:val="16"/>
            <w:szCs w:val="16"/>
          </w:rPr>
          <w:t>LA FECHA DE</w:t>
        </w:r>
      </w:smartTag>
      <w:r w:rsidRPr="002031E1">
        <w:rPr>
          <w:rFonts w:ascii="Tahoma" w:hAnsi="Tahoma" w:cs="Tahoma"/>
          <w:sz w:val="16"/>
          <w:szCs w:val="16"/>
        </w:rPr>
        <w:t xml:space="preserve"> PAGO PROGRAMADA, ENTREGANDO INVARIABLEMENTE UNA COPIA DE LOS CONTRA-RECIBOS CUYO IMPORTE SE CEDE, ADEMÁS DE LOS DOCUMENTOS SUSTANTIVOS DE DICHA CESIÓN, DE IGUAL FORMA LOS QUE CELEBREN CONTRATO DE CESIÓN DE DERECHOS DE COBRO A TRAVÉS DE FACTORAJE FINANCIERO CONFORME AL PROGRAMA DE CADENAS PRODUCTIVAS DE NACIONAL FINANCIERA, S.N.C., INSTITUCIÓN DE BANCA DE DESARROLLO.</w:t>
      </w:r>
    </w:p>
    <w:p w:rsidR="000A4F95" w:rsidRPr="002031E1" w:rsidRDefault="000A4F95" w:rsidP="00213904">
      <w:pPr>
        <w:numPr>
          <w:ilvl w:val="12"/>
          <w:numId w:val="0"/>
        </w:numPr>
        <w:tabs>
          <w:tab w:val="left" w:pos="-284"/>
          <w:tab w:val="left" w:pos="9498"/>
        </w:tabs>
        <w:ind w:left="539"/>
        <w:jc w:val="both"/>
        <w:rPr>
          <w:rFonts w:ascii="Tahoma" w:hAnsi="Tahoma" w:cs="Tahoma"/>
          <w:sz w:val="16"/>
          <w:szCs w:val="16"/>
        </w:rPr>
      </w:pPr>
    </w:p>
    <w:p w:rsidR="000A4F95" w:rsidRPr="002031E1" w:rsidRDefault="000A4F95" w:rsidP="00213904">
      <w:pPr>
        <w:jc w:val="both"/>
        <w:rPr>
          <w:rFonts w:ascii="Tahoma" w:hAnsi="Tahoma" w:cs="Tahoma"/>
          <w:b/>
          <w:bCs/>
          <w:sz w:val="16"/>
          <w:szCs w:val="16"/>
          <w:lang w:val="es-ES_tradnl"/>
        </w:rPr>
      </w:pPr>
      <w:r w:rsidRPr="002031E1">
        <w:rPr>
          <w:rFonts w:ascii="Tahoma" w:hAnsi="Tahoma" w:cs="Tahoma"/>
          <w:sz w:val="16"/>
          <w:szCs w:val="16"/>
        </w:rPr>
        <w:t>EL PAGO DE LOS BIENES QUEDARÁ CONDICIONADO PROPORCIONALMENTE AL PAGO QUE EL PROVEEDOR DEBA EFECTUAR POR CONCEPTO DE PENAS CONVENCIONALES POR ATRASO.</w:t>
      </w:r>
    </w:p>
    <w:p w:rsidR="000A4F95" w:rsidRDefault="000A4F95" w:rsidP="00532B48">
      <w:pPr>
        <w:jc w:val="both"/>
        <w:rPr>
          <w:rFonts w:ascii="Tahoma" w:hAnsi="Tahoma" w:cs="Tahoma"/>
          <w:b/>
          <w:bCs/>
          <w:sz w:val="16"/>
          <w:szCs w:val="16"/>
          <w:lang w:val="es-ES_tradnl"/>
        </w:rPr>
      </w:pPr>
    </w:p>
    <w:p w:rsidR="000A4F95" w:rsidRDefault="00BA1A8E" w:rsidP="00EE140A">
      <w:pPr>
        <w:numPr>
          <w:ilvl w:val="12"/>
          <w:numId w:val="0"/>
        </w:numPr>
        <w:tabs>
          <w:tab w:val="left" w:pos="-284"/>
          <w:tab w:val="left" w:pos="9498"/>
        </w:tabs>
        <w:jc w:val="both"/>
        <w:rPr>
          <w:rFonts w:ascii="Tahoma" w:hAnsi="Tahoma" w:cs="Tahoma"/>
          <w:b/>
          <w:sz w:val="16"/>
          <w:szCs w:val="16"/>
        </w:rPr>
      </w:pPr>
      <w:r>
        <w:rPr>
          <w:rFonts w:ascii="Tahoma" w:hAnsi="Tahoma" w:cs="Tahoma"/>
          <w:b/>
          <w:sz w:val="16"/>
          <w:szCs w:val="16"/>
        </w:rPr>
        <w:t>1</w:t>
      </w:r>
      <w:r w:rsidR="00953173">
        <w:rPr>
          <w:rFonts w:ascii="Tahoma" w:hAnsi="Tahoma" w:cs="Tahoma"/>
          <w:b/>
          <w:sz w:val="16"/>
          <w:szCs w:val="16"/>
        </w:rPr>
        <w:t>9</w:t>
      </w:r>
      <w:r w:rsidR="000A4F95">
        <w:rPr>
          <w:rFonts w:ascii="Tahoma" w:hAnsi="Tahoma" w:cs="Tahoma"/>
          <w:b/>
          <w:sz w:val="16"/>
          <w:szCs w:val="16"/>
        </w:rPr>
        <w:t xml:space="preserve">. </w:t>
      </w:r>
      <w:r w:rsidR="000A4F95" w:rsidRPr="00440C1A">
        <w:rPr>
          <w:rFonts w:ascii="Tahoma" w:hAnsi="Tahoma" w:cs="Tahoma"/>
          <w:b/>
          <w:sz w:val="16"/>
          <w:szCs w:val="16"/>
        </w:rPr>
        <w:t xml:space="preserve">PENAS CONVENCIONALES POR ATRASO EN </w:t>
      </w:r>
      <w:smartTag w:uri="urn:schemas-microsoft-com:office:smarttags" w:element="PersonName">
        <w:smartTagPr>
          <w:attr w:name="ProductID" w:val="LA ENTREGA DE"/>
        </w:smartTagPr>
        <w:r w:rsidR="000A4F95" w:rsidRPr="00440C1A">
          <w:rPr>
            <w:rFonts w:ascii="Tahoma" w:hAnsi="Tahoma" w:cs="Tahoma"/>
            <w:b/>
            <w:sz w:val="16"/>
            <w:szCs w:val="16"/>
          </w:rPr>
          <w:t>LA ENTR</w:t>
        </w:r>
        <w:r w:rsidR="000A4F95">
          <w:rPr>
            <w:rFonts w:ascii="Tahoma" w:hAnsi="Tahoma" w:cs="Tahoma"/>
            <w:b/>
            <w:sz w:val="16"/>
            <w:szCs w:val="16"/>
          </w:rPr>
          <w:t>EGA DE</w:t>
        </w:r>
      </w:smartTag>
      <w:r w:rsidR="000A4F95">
        <w:rPr>
          <w:rFonts w:ascii="Tahoma" w:hAnsi="Tahoma" w:cs="Tahoma"/>
          <w:b/>
          <w:sz w:val="16"/>
          <w:szCs w:val="16"/>
        </w:rPr>
        <w:t xml:space="preserve"> LOS BIENES ADJUDICADOS</w:t>
      </w:r>
    </w:p>
    <w:p w:rsidR="000A4F95" w:rsidRDefault="000A4F95" w:rsidP="00EE140A">
      <w:pPr>
        <w:numPr>
          <w:ilvl w:val="12"/>
          <w:numId w:val="0"/>
        </w:numPr>
        <w:tabs>
          <w:tab w:val="left" w:pos="-284"/>
          <w:tab w:val="left" w:pos="9498"/>
        </w:tabs>
        <w:jc w:val="both"/>
        <w:rPr>
          <w:rFonts w:ascii="Tahoma" w:hAnsi="Tahoma" w:cs="Tahoma"/>
          <w:b/>
          <w:sz w:val="16"/>
          <w:szCs w:val="16"/>
        </w:rPr>
      </w:pPr>
    </w:p>
    <w:p w:rsidR="000A4F95" w:rsidRPr="00394B29" w:rsidRDefault="000A4F95" w:rsidP="00EE140A">
      <w:pPr>
        <w:numPr>
          <w:ilvl w:val="12"/>
          <w:numId w:val="0"/>
        </w:numPr>
        <w:tabs>
          <w:tab w:val="left" w:pos="-284"/>
          <w:tab w:val="left" w:pos="9498"/>
        </w:tabs>
        <w:jc w:val="both"/>
        <w:rPr>
          <w:rFonts w:ascii="Tahoma" w:hAnsi="Tahoma" w:cs="Tahoma"/>
          <w:b/>
          <w:sz w:val="16"/>
          <w:szCs w:val="16"/>
        </w:rPr>
      </w:pPr>
      <w:r w:rsidRPr="00440C1A">
        <w:rPr>
          <w:rFonts w:ascii="Tahoma" w:hAnsi="Tahoma" w:cs="Tahoma"/>
          <w:b/>
          <w:sz w:val="16"/>
          <w:szCs w:val="16"/>
        </w:rPr>
        <w:t>EL INSTITUTO</w:t>
      </w:r>
      <w:r>
        <w:rPr>
          <w:rFonts w:ascii="Tahoma" w:hAnsi="Tahoma" w:cs="Tahoma"/>
          <w:b/>
          <w:sz w:val="16"/>
          <w:szCs w:val="16"/>
        </w:rPr>
        <w:t xml:space="preserve"> </w:t>
      </w:r>
      <w:r w:rsidRPr="00440C1A">
        <w:rPr>
          <w:rFonts w:ascii="Tahoma" w:hAnsi="Tahoma" w:cs="Tahoma"/>
          <w:sz w:val="16"/>
          <w:szCs w:val="16"/>
        </w:rPr>
        <w:t xml:space="preserve"> APLICARÁ UNA PENA CONVENCIONAL POR CADA DÍA DE ATRASO EN </w:t>
      </w:r>
      <w:smartTag w:uri="urn:schemas-microsoft-com:office:smarttags" w:element="PersonName">
        <w:smartTagPr>
          <w:attr w:name="ProductID" w:val="LA ENTREGA DE"/>
        </w:smartTagPr>
        <w:r w:rsidRPr="00440C1A">
          <w:rPr>
            <w:rFonts w:ascii="Tahoma" w:hAnsi="Tahoma" w:cs="Tahoma"/>
            <w:sz w:val="16"/>
            <w:szCs w:val="16"/>
          </w:rPr>
          <w:t>LA ENTREGA DE</w:t>
        </w:r>
      </w:smartTag>
      <w:r w:rsidRPr="00440C1A">
        <w:rPr>
          <w:rFonts w:ascii="Tahoma" w:hAnsi="Tahoma" w:cs="Tahoma"/>
          <w:sz w:val="16"/>
          <w:szCs w:val="16"/>
        </w:rPr>
        <w:t xml:space="preserve"> LOS BIENES, POR EL EQUIVALENTE AL 2.5%, SOBRE EL VALOR TOTAL DE LO INCUMPLIDO, SIN INCLUIR EL IVA, EN CADA UNO DE LOS SUPUESTOS SIGUIENTES:</w:t>
      </w:r>
    </w:p>
    <w:p w:rsidR="000A4F95" w:rsidRPr="00440C1A" w:rsidRDefault="000A4F95" w:rsidP="00EE140A">
      <w:pPr>
        <w:pStyle w:val="Textoindependiente"/>
        <w:spacing w:after="0"/>
        <w:rPr>
          <w:rFonts w:ascii="Tahoma" w:hAnsi="Tahoma" w:cs="Tahoma"/>
          <w:b/>
          <w:sz w:val="16"/>
          <w:szCs w:val="16"/>
        </w:rPr>
      </w:pPr>
    </w:p>
    <w:p w:rsidR="000A4F95" w:rsidRPr="00440C1A" w:rsidRDefault="000A4F95" w:rsidP="00614C00">
      <w:pPr>
        <w:pStyle w:val="Textoindependiente"/>
        <w:numPr>
          <w:ilvl w:val="0"/>
          <w:numId w:val="33"/>
        </w:numPr>
        <w:tabs>
          <w:tab w:val="clear" w:pos="720"/>
          <w:tab w:val="num" w:pos="426"/>
        </w:tabs>
        <w:suppressAutoHyphens w:val="0"/>
        <w:autoSpaceDE w:val="0"/>
        <w:autoSpaceDN w:val="0"/>
        <w:ind w:left="426" w:right="74" w:hanging="426"/>
        <w:jc w:val="both"/>
        <w:rPr>
          <w:rFonts w:ascii="Tahoma" w:hAnsi="Tahoma" w:cs="Tahoma"/>
          <w:sz w:val="16"/>
          <w:szCs w:val="16"/>
        </w:rPr>
      </w:pPr>
      <w:r w:rsidRPr="00440C1A">
        <w:rPr>
          <w:rFonts w:ascii="Tahoma" w:hAnsi="Tahoma" w:cs="Tahoma"/>
          <w:sz w:val="16"/>
          <w:szCs w:val="16"/>
        </w:rPr>
        <w:t xml:space="preserve">CUANDO </w:t>
      </w:r>
      <w:r w:rsidRPr="00440C1A">
        <w:rPr>
          <w:rFonts w:ascii="Tahoma" w:hAnsi="Tahoma" w:cs="Tahoma"/>
          <w:b/>
          <w:sz w:val="16"/>
          <w:szCs w:val="16"/>
        </w:rPr>
        <w:t xml:space="preserve"> </w:t>
      </w:r>
      <w:r>
        <w:rPr>
          <w:rFonts w:ascii="Tahoma" w:hAnsi="Tahoma" w:cs="Tahoma"/>
          <w:b/>
          <w:sz w:val="16"/>
          <w:szCs w:val="16"/>
        </w:rPr>
        <w:t xml:space="preserve">EL LICITANTE ADJUDICADO </w:t>
      </w:r>
      <w:r w:rsidRPr="00440C1A">
        <w:rPr>
          <w:rFonts w:ascii="Tahoma" w:hAnsi="Tahoma" w:cs="Tahoma"/>
          <w:sz w:val="16"/>
          <w:szCs w:val="16"/>
        </w:rPr>
        <w:t>NO ENTREGUE LOS BIENES QUE LE HAYAN SIDO REQUERIDOS CONFORME A LOS PLAZOS ESTABLECIDOS EN EL CALENDARIO DE ENTREGAS.</w:t>
      </w:r>
    </w:p>
    <w:p w:rsidR="000A4F95" w:rsidRPr="00440C1A" w:rsidRDefault="000A4F95" w:rsidP="00EE140A">
      <w:pPr>
        <w:pStyle w:val="Textoindependiente"/>
        <w:spacing w:after="0"/>
        <w:ind w:left="426" w:hanging="426"/>
        <w:jc w:val="both"/>
        <w:rPr>
          <w:rFonts w:ascii="Tahoma" w:hAnsi="Tahoma" w:cs="Tahoma"/>
          <w:sz w:val="16"/>
          <w:szCs w:val="16"/>
        </w:rPr>
      </w:pPr>
      <w:r w:rsidRPr="00440C1A">
        <w:rPr>
          <w:rFonts w:ascii="Tahoma" w:hAnsi="Tahoma" w:cs="Tahoma"/>
          <w:sz w:val="16"/>
          <w:szCs w:val="16"/>
        </w:rPr>
        <w:t>B)</w:t>
      </w:r>
      <w:r w:rsidRPr="00440C1A">
        <w:rPr>
          <w:rFonts w:ascii="Tahoma" w:hAnsi="Tahoma" w:cs="Tahoma"/>
          <w:sz w:val="16"/>
          <w:szCs w:val="16"/>
        </w:rPr>
        <w:tab/>
        <w:t xml:space="preserve">CUANDO </w:t>
      </w:r>
      <w:r>
        <w:rPr>
          <w:rFonts w:ascii="Tahoma" w:hAnsi="Tahoma" w:cs="Tahoma"/>
          <w:b/>
          <w:sz w:val="16"/>
          <w:szCs w:val="16"/>
        </w:rPr>
        <w:t xml:space="preserve">EL LICITANTE ADJUDICADO </w:t>
      </w:r>
      <w:r w:rsidRPr="00440C1A">
        <w:rPr>
          <w:rFonts w:ascii="Tahoma" w:hAnsi="Tahoma" w:cs="Tahoma"/>
          <w:sz w:val="16"/>
          <w:szCs w:val="16"/>
        </w:rPr>
        <w:t xml:space="preserve">NO REPONGA DENTRO DEL PLAZO SEÑALADO EN EL SEGUNDO PÁRRAFO DE </w:t>
      </w:r>
      <w:smartTag w:uri="urn:schemas-microsoft-com:office:smarttags" w:element="PersonName">
        <w:smartTagPr>
          <w:attr w:name="ProductID" w:val="LA CL￁USULA QUINTA"/>
        </w:smartTagPr>
        <w:r w:rsidRPr="00440C1A">
          <w:rPr>
            <w:rFonts w:ascii="Tahoma" w:hAnsi="Tahoma" w:cs="Tahoma"/>
            <w:sz w:val="16"/>
            <w:szCs w:val="16"/>
          </w:rPr>
          <w:t>LA CLÁUSULA QUINTA</w:t>
        </w:r>
      </w:smartTag>
      <w:r w:rsidRPr="00440C1A">
        <w:rPr>
          <w:rFonts w:ascii="Tahoma" w:hAnsi="Tahoma" w:cs="Tahoma"/>
          <w:sz w:val="16"/>
          <w:szCs w:val="16"/>
        </w:rPr>
        <w:t xml:space="preserve"> DEL PRESENTE CONTRATO, LOS BIENES QUE </w:t>
      </w:r>
      <w:r>
        <w:rPr>
          <w:rFonts w:ascii="Tahoma" w:hAnsi="Tahoma" w:cs="Tahoma"/>
          <w:b/>
          <w:sz w:val="16"/>
          <w:szCs w:val="16"/>
        </w:rPr>
        <w:t xml:space="preserve">EL LICITANTE ADJUDICADO </w:t>
      </w:r>
      <w:r w:rsidRPr="00440C1A">
        <w:rPr>
          <w:rFonts w:ascii="Tahoma" w:hAnsi="Tahoma" w:cs="Tahoma"/>
          <w:sz w:val="16"/>
          <w:szCs w:val="16"/>
        </w:rPr>
        <w:t>HAYA SOLICITADO PARA SU CANJE.</w:t>
      </w:r>
    </w:p>
    <w:p w:rsidR="000A4F95" w:rsidRPr="00440C1A" w:rsidRDefault="000A4F95" w:rsidP="00EE140A">
      <w:pPr>
        <w:jc w:val="both"/>
        <w:rPr>
          <w:rFonts w:ascii="Tahoma" w:hAnsi="Tahoma" w:cs="Tahoma"/>
          <w:sz w:val="16"/>
          <w:szCs w:val="16"/>
          <w:lang w:val="es-ES_tradnl"/>
        </w:rPr>
      </w:pPr>
    </w:p>
    <w:p w:rsidR="000A4F95" w:rsidRPr="00440C1A" w:rsidRDefault="000A4F95" w:rsidP="00EE140A">
      <w:pPr>
        <w:jc w:val="both"/>
        <w:rPr>
          <w:rFonts w:ascii="Tahoma" w:hAnsi="Tahoma" w:cs="Tahoma"/>
          <w:sz w:val="16"/>
          <w:szCs w:val="16"/>
          <w:lang w:val="es-ES_tradnl"/>
        </w:rPr>
      </w:pPr>
      <w:smartTag w:uri="urn:schemas-microsoft-com:office:smarttags" w:element="PersonName">
        <w:smartTagPr>
          <w:attr w:name="ProductID" w:val="LA PENA CONVENCIONAL"/>
        </w:smartTagPr>
        <w:r w:rsidRPr="00440C1A">
          <w:rPr>
            <w:rFonts w:ascii="Tahoma" w:hAnsi="Tahoma" w:cs="Tahoma"/>
            <w:sz w:val="16"/>
            <w:szCs w:val="16"/>
            <w:lang w:val="es-ES_tradnl"/>
          </w:rPr>
          <w:t>LA PENA CONVENCIONAL</w:t>
        </w:r>
      </w:smartTag>
      <w:r w:rsidRPr="00440C1A">
        <w:rPr>
          <w:rFonts w:ascii="Tahoma" w:hAnsi="Tahoma" w:cs="Tahoma"/>
          <w:sz w:val="16"/>
          <w:szCs w:val="16"/>
          <w:lang w:val="es-ES_tradnl"/>
        </w:rPr>
        <w:t xml:space="preserve"> POR ATRASO SE CALCULARÁ POR CADA DÍA DE INCUMPLIMIENTO, DE ACUERDO CON EL PORCENTAJE DE PENALIZACIÓN ESTABLECIDO, APLICADO AL VALOR DE LOS BIENES ENTREGADOS CON ATRASO, Y DE MANERA PROPORCIONAL AL IMPORTE DE </w:t>
      </w:r>
      <w:smartTag w:uri="urn:schemas-microsoft-com:office:smarttags" w:element="PersonName">
        <w:smartTagPr>
          <w:attr w:name="ProductID" w:val="LA GARANTￍA DE"/>
        </w:smartTagPr>
        <w:r w:rsidRPr="00440C1A">
          <w:rPr>
            <w:rFonts w:ascii="Tahoma" w:hAnsi="Tahoma" w:cs="Tahoma"/>
            <w:sz w:val="16"/>
            <w:szCs w:val="16"/>
            <w:lang w:val="es-ES_tradnl"/>
          </w:rPr>
          <w:t>LA GARANTÍA DE</w:t>
        </w:r>
      </w:smartTag>
      <w:r w:rsidRPr="00440C1A">
        <w:rPr>
          <w:rFonts w:ascii="Tahoma" w:hAnsi="Tahoma" w:cs="Tahoma"/>
          <w:sz w:val="16"/>
          <w:szCs w:val="16"/>
          <w:lang w:val="es-ES_tradnl"/>
        </w:rPr>
        <w:t xml:space="preserve"> CUMPLIMIENTO QUE CORRESPONDA A </w:t>
      </w:r>
      <w:smartTag w:uri="urn:schemas-microsoft-com:office:smarttags" w:element="PersonName">
        <w:smartTagPr>
          <w:attr w:name="ProductID" w:val="LA PARTIDA O"/>
        </w:smartTagPr>
        <w:r w:rsidRPr="00440C1A">
          <w:rPr>
            <w:rFonts w:ascii="Tahoma" w:hAnsi="Tahoma" w:cs="Tahoma"/>
            <w:sz w:val="16"/>
            <w:szCs w:val="16"/>
            <w:lang w:val="es-ES_tradnl"/>
          </w:rPr>
          <w:t>LA PARTIDA O</w:t>
        </w:r>
      </w:smartTag>
      <w:r w:rsidRPr="00440C1A">
        <w:rPr>
          <w:rFonts w:ascii="Tahoma" w:hAnsi="Tahoma" w:cs="Tahoma"/>
          <w:sz w:val="16"/>
          <w:szCs w:val="16"/>
          <w:lang w:val="es-ES_tradnl"/>
        </w:rPr>
        <w:t xml:space="preserve"> CONCEPTO. </w:t>
      </w:r>
      <w:smartTag w:uri="urn:schemas-microsoft-com:office:smarttags" w:element="PersonName">
        <w:smartTagPr>
          <w:attr w:name="ProductID" w:val="LA SUMA DE"/>
        </w:smartTagPr>
        <w:r w:rsidRPr="00440C1A">
          <w:rPr>
            <w:rFonts w:ascii="Tahoma" w:hAnsi="Tahoma" w:cs="Tahoma"/>
            <w:sz w:val="16"/>
            <w:szCs w:val="16"/>
            <w:lang w:val="es-ES_tradnl"/>
          </w:rPr>
          <w:t>LA SUMA DE</w:t>
        </w:r>
      </w:smartTag>
      <w:r w:rsidRPr="00440C1A">
        <w:rPr>
          <w:rFonts w:ascii="Tahoma" w:hAnsi="Tahoma" w:cs="Tahoma"/>
          <w:sz w:val="16"/>
          <w:szCs w:val="16"/>
          <w:lang w:val="es-ES_tradnl"/>
        </w:rPr>
        <w:t xml:space="preserve"> LAS PENAS CONVENCIONALES NO DEBERÁ EXCEDER EL IMPORTE DE DICHA GARANTÍA.</w:t>
      </w:r>
    </w:p>
    <w:p w:rsidR="000A4F95" w:rsidRPr="00AE1D8B" w:rsidRDefault="000A4F95" w:rsidP="00CB129C">
      <w:pPr>
        <w:pStyle w:val="Textoindependiente"/>
        <w:spacing w:after="0"/>
        <w:ind w:right="74"/>
        <w:jc w:val="both"/>
        <w:rPr>
          <w:rFonts w:ascii="Tahoma" w:hAnsi="Tahoma" w:cs="Tahoma"/>
          <w:b/>
          <w:sz w:val="18"/>
          <w:szCs w:val="18"/>
          <w:lang w:val="es-ES_tradnl"/>
        </w:rPr>
      </w:pPr>
    </w:p>
    <w:p w:rsidR="000A4F95" w:rsidRPr="00AE1D8B" w:rsidRDefault="000A4F95" w:rsidP="00CB129C">
      <w:pPr>
        <w:tabs>
          <w:tab w:val="left" w:pos="-142"/>
          <w:tab w:val="left" w:pos="1134"/>
        </w:tabs>
        <w:ind w:right="-93"/>
        <w:jc w:val="both"/>
        <w:rPr>
          <w:rFonts w:ascii="Tahoma" w:hAnsi="Tahoma" w:cs="Tahoma"/>
          <w:sz w:val="18"/>
          <w:szCs w:val="18"/>
        </w:rPr>
      </w:pPr>
      <w:r w:rsidRPr="00AE1D8B">
        <w:rPr>
          <w:rFonts w:ascii="Tahoma" w:hAnsi="Tahoma" w:cs="Tahoma"/>
          <w:sz w:val="18"/>
          <w:szCs w:val="18"/>
        </w:rPr>
        <w:t xml:space="preserve">EL PROVEEDOR AUTORIZARÁ AL INSTITUTO A DESCONTAR LAS CANTIDADES QUE RESULTEN DE APLICAR </w:t>
      </w:r>
      <w:smartTag w:uri="urn:schemas-microsoft-com:office:smarttags" w:element="PersonName">
        <w:smartTagPr>
          <w:attr w:name="ProductID" w:val="LA PENA CONVENCIONAL"/>
        </w:smartTagPr>
        <w:r w:rsidRPr="00AE1D8B">
          <w:rPr>
            <w:rFonts w:ascii="Tahoma" w:hAnsi="Tahoma" w:cs="Tahoma"/>
            <w:sz w:val="18"/>
            <w:szCs w:val="18"/>
          </w:rPr>
          <w:t>LA PENA CONVENCIONAL</w:t>
        </w:r>
      </w:smartTag>
      <w:r w:rsidRPr="00AE1D8B">
        <w:rPr>
          <w:rFonts w:ascii="Tahoma" w:hAnsi="Tahoma" w:cs="Tahoma"/>
          <w:sz w:val="18"/>
          <w:szCs w:val="18"/>
        </w:rPr>
        <w:t>, SOBRE LOS PAGOS QUE DEBA CUBRIR AL PROPIO PROVEEDOR.</w:t>
      </w:r>
    </w:p>
    <w:p w:rsidR="000A4F95" w:rsidRDefault="000A4F95" w:rsidP="00532B48">
      <w:pPr>
        <w:jc w:val="both"/>
        <w:rPr>
          <w:rFonts w:ascii="Tahoma" w:hAnsi="Tahoma" w:cs="Tahoma"/>
          <w:b/>
          <w:bCs/>
          <w:sz w:val="16"/>
          <w:szCs w:val="16"/>
          <w:lang w:val="es-ES_tradnl"/>
        </w:rPr>
      </w:pPr>
    </w:p>
    <w:p w:rsidR="000A4F95" w:rsidRPr="00CE4830" w:rsidRDefault="00527FCC" w:rsidP="00532B48">
      <w:pPr>
        <w:jc w:val="both"/>
        <w:rPr>
          <w:rFonts w:ascii="Tahoma" w:hAnsi="Tahoma" w:cs="Tahoma"/>
          <w:b/>
          <w:bCs/>
          <w:sz w:val="16"/>
          <w:szCs w:val="16"/>
          <w:lang w:val="es-ES_tradnl"/>
        </w:rPr>
      </w:pPr>
      <w:r>
        <w:rPr>
          <w:rFonts w:ascii="Tahoma" w:hAnsi="Tahoma" w:cs="Tahoma"/>
          <w:b/>
          <w:bCs/>
          <w:sz w:val="16"/>
          <w:szCs w:val="16"/>
          <w:lang w:val="es-ES_tradnl"/>
        </w:rPr>
        <w:t>20</w:t>
      </w:r>
      <w:r w:rsidR="000A4F95" w:rsidRPr="00CE4830">
        <w:rPr>
          <w:rFonts w:ascii="Tahoma" w:hAnsi="Tahoma" w:cs="Tahoma"/>
          <w:b/>
          <w:bCs/>
          <w:sz w:val="16"/>
          <w:szCs w:val="16"/>
          <w:lang w:val="es-ES_tradnl"/>
        </w:rPr>
        <w:t>. INCONFORMIDADES.</w:t>
      </w:r>
    </w:p>
    <w:p w:rsidR="000A4F95" w:rsidRPr="00CE4830" w:rsidRDefault="000A4F95" w:rsidP="00532B48">
      <w:pPr>
        <w:jc w:val="both"/>
        <w:rPr>
          <w:rFonts w:ascii="Tahoma" w:hAnsi="Tahoma" w:cs="Tahoma"/>
          <w:b/>
          <w:bCs/>
          <w:i/>
          <w:sz w:val="16"/>
          <w:szCs w:val="16"/>
          <w:lang w:val="es-ES_tradnl"/>
        </w:rPr>
      </w:pPr>
    </w:p>
    <w:p w:rsidR="000A4F95" w:rsidRPr="00CE4830" w:rsidRDefault="000A4F95" w:rsidP="00532B48">
      <w:pPr>
        <w:jc w:val="both"/>
        <w:rPr>
          <w:rFonts w:ascii="Tahoma" w:hAnsi="Tahoma" w:cs="Tahoma"/>
          <w:sz w:val="16"/>
          <w:szCs w:val="16"/>
        </w:rPr>
      </w:pPr>
      <w:r w:rsidRPr="00CE4830">
        <w:rPr>
          <w:rFonts w:ascii="Tahoma" w:hAnsi="Tahoma" w:cs="Tahoma"/>
          <w:sz w:val="16"/>
          <w:szCs w:val="16"/>
        </w:rPr>
        <w:t xml:space="preserve">DE CONFORMIDAD CON LO DISPUESTO EN ARTÍCULO 66 DE </w:t>
      </w:r>
      <w:smartTag w:uri="urn:schemas-microsoft-com:office:smarttags" w:element="PersonName">
        <w:smartTagPr>
          <w:attr w:name="ProductID" w:val="LA LAASSP"/>
        </w:smartTagPr>
        <w:r w:rsidRPr="00CE4830">
          <w:rPr>
            <w:rFonts w:ascii="Tahoma" w:hAnsi="Tahoma" w:cs="Tahoma"/>
            <w:sz w:val="16"/>
            <w:szCs w:val="16"/>
          </w:rPr>
          <w:t>LA LAASSP</w:t>
        </w:r>
      </w:smartTag>
      <w:r w:rsidRPr="00CE4830">
        <w:rPr>
          <w:rFonts w:ascii="Tahoma" w:hAnsi="Tahoma" w:cs="Tahoma"/>
          <w:sz w:val="16"/>
          <w:szCs w:val="16"/>
        </w:rPr>
        <w:t xml:space="preserve">, LOS LICITANTES PODRÁN INTERPONER INCONFORMIDAD ANTE EL ÓRGANO INTERNO DE CONTROL EN EL INSTITUTO MEXICANO DE SEGURO SOCIAL (IMSS), O A TRAVÉS DE LA DIRECCIÓN DE: </w:t>
      </w:r>
      <w:hyperlink r:id="rId8" w:history="1">
        <w:r w:rsidRPr="00CE4830">
          <w:rPr>
            <w:rStyle w:val="Hipervnculo"/>
            <w:rFonts w:ascii="Tahoma" w:hAnsi="Tahoma" w:cs="Tahoma"/>
            <w:sz w:val="16"/>
            <w:szCs w:val="16"/>
          </w:rPr>
          <w:t>compranet@funcionpublica.gob.mx</w:t>
        </w:r>
      </w:hyperlink>
      <w:r w:rsidRPr="00CE4830">
        <w:rPr>
          <w:rFonts w:ascii="Tahoma" w:hAnsi="Tahoma" w:cs="Tahoma"/>
          <w:sz w:val="16"/>
          <w:szCs w:val="16"/>
        </w:rPr>
        <w:t>, POR ACTOS DEL PROCEDIMIENTO DE CONTRATACIÓN QUE CONTRAVENGAN LAS DISPOSICIONES QUE RIGEN LAS MATERIAS OBJETO DEL MENCIONADO ORDENAMIENTO, PRESENTÁNDOLA DIRECTAMENTE EN EL ÁREA DE RESPONSABILIDADES, EN DÍAS HÁBILES, DENTRO DEL HORARIO DE 9:00 A 15:00 HORAS, CUYAS OFICINAS SE UBICAN EN:</w:t>
      </w:r>
    </w:p>
    <w:p w:rsidR="000A4F95" w:rsidRPr="00CE4830" w:rsidRDefault="000A4F95" w:rsidP="00532B48">
      <w:pPr>
        <w:pStyle w:val="TextoCar"/>
        <w:spacing w:after="40"/>
        <w:ind w:firstLine="0"/>
        <w:rPr>
          <w:rFonts w:ascii="Tahoma" w:hAnsi="Tahoma" w:cs="Tahoma"/>
          <w:sz w:val="16"/>
          <w:szCs w:val="16"/>
        </w:rPr>
      </w:pPr>
    </w:p>
    <w:p w:rsidR="000A4F95" w:rsidRPr="00CE4830" w:rsidRDefault="000A4F95" w:rsidP="00532B48">
      <w:pPr>
        <w:jc w:val="both"/>
        <w:rPr>
          <w:rFonts w:ascii="Tahoma" w:hAnsi="Tahoma" w:cs="Tahoma"/>
          <w:sz w:val="16"/>
          <w:szCs w:val="16"/>
        </w:rPr>
      </w:pPr>
      <w:r w:rsidRPr="00CE4830">
        <w:rPr>
          <w:rFonts w:ascii="Tahoma" w:hAnsi="Tahoma" w:cs="Tahoma"/>
          <w:sz w:val="16"/>
          <w:szCs w:val="16"/>
        </w:rPr>
        <w:t xml:space="preserve">MELCHOR OCAMPO NÚMERO 479, 9° PISO, </w:t>
      </w:r>
    </w:p>
    <w:p w:rsidR="000A4F95" w:rsidRPr="00CE4830" w:rsidRDefault="000A4F95" w:rsidP="00532B48">
      <w:pPr>
        <w:jc w:val="both"/>
        <w:rPr>
          <w:rFonts w:ascii="Tahoma" w:hAnsi="Tahoma" w:cs="Tahoma"/>
          <w:sz w:val="16"/>
          <w:szCs w:val="16"/>
        </w:rPr>
      </w:pPr>
      <w:r w:rsidRPr="00CE4830">
        <w:rPr>
          <w:rFonts w:ascii="Tahoma" w:hAnsi="Tahoma" w:cs="Tahoma"/>
          <w:sz w:val="16"/>
          <w:szCs w:val="16"/>
        </w:rPr>
        <w:t xml:space="preserve">COLONIA NUEVA ANZURES, </w:t>
      </w:r>
    </w:p>
    <w:p w:rsidR="000A4F95" w:rsidRPr="00CE4830" w:rsidRDefault="000A4F95" w:rsidP="00532B48">
      <w:pPr>
        <w:jc w:val="both"/>
        <w:rPr>
          <w:rFonts w:ascii="Tahoma" w:hAnsi="Tahoma" w:cs="Tahoma"/>
          <w:sz w:val="16"/>
          <w:szCs w:val="16"/>
        </w:rPr>
      </w:pPr>
      <w:r w:rsidRPr="00CE4830">
        <w:rPr>
          <w:rFonts w:ascii="Tahoma" w:hAnsi="Tahoma" w:cs="Tahoma"/>
          <w:sz w:val="16"/>
          <w:szCs w:val="16"/>
        </w:rPr>
        <w:t>DELEGACIÓN MIGUEL HIDALGO,</w:t>
      </w:r>
      <w:r>
        <w:rPr>
          <w:rFonts w:ascii="Tahoma" w:hAnsi="Tahoma" w:cs="Tahoma"/>
          <w:sz w:val="16"/>
          <w:szCs w:val="16"/>
        </w:rPr>
        <w:t xml:space="preserve"> </w:t>
      </w:r>
      <w:r w:rsidRPr="00CE4830">
        <w:rPr>
          <w:rFonts w:ascii="Tahoma" w:hAnsi="Tahoma" w:cs="Tahoma"/>
          <w:sz w:val="16"/>
          <w:szCs w:val="16"/>
        </w:rPr>
        <w:t xml:space="preserve">C.P. 11590, </w:t>
      </w:r>
    </w:p>
    <w:p w:rsidR="000A4F95" w:rsidRPr="00CE4830" w:rsidRDefault="000A4F95">
      <w:pPr>
        <w:jc w:val="both"/>
        <w:rPr>
          <w:rFonts w:ascii="Tahoma" w:hAnsi="Tahoma" w:cs="Tahoma"/>
          <w:sz w:val="16"/>
          <w:szCs w:val="16"/>
        </w:rPr>
      </w:pPr>
      <w:r w:rsidRPr="00CE4830">
        <w:rPr>
          <w:rFonts w:ascii="Tahoma" w:hAnsi="Tahoma" w:cs="Tahoma"/>
          <w:sz w:val="16"/>
          <w:szCs w:val="16"/>
        </w:rPr>
        <w:t xml:space="preserve">MÉXICO D.F. </w:t>
      </w:r>
    </w:p>
    <w:p w:rsidR="006348BA" w:rsidRDefault="006348BA">
      <w:pPr>
        <w:jc w:val="both"/>
        <w:rPr>
          <w:rFonts w:ascii="Tahoma" w:hAnsi="Tahoma" w:cs="Tahoma"/>
          <w:b/>
          <w:sz w:val="16"/>
          <w:szCs w:val="16"/>
        </w:rPr>
      </w:pPr>
    </w:p>
    <w:p w:rsidR="000A4F95" w:rsidRPr="00CE4830" w:rsidRDefault="00527FCC">
      <w:pPr>
        <w:jc w:val="both"/>
        <w:rPr>
          <w:rFonts w:ascii="Tahoma" w:hAnsi="Tahoma" w:cs="Tahoma"/>
          <w:b/>
          <w:sz w:val="16"/>
          <w:szCs w:val="16"/>
        </w:rPr>
      </w:pPr>
      <w:r>
        <w:rPr>
          <w:rFonts w:ascii="Tahoma" w:hAnsi="Tahoma" w:cs="Tahoma"/>
          <w:b/>
          <w:sz w:val="16"/>
          <w:szCs w:val="16"/>
        </w:rPr>
        <w:t>21</w:t>
      </w:r>
      <w:r w:rsidR="000A4F95" w:rsidRPr="00CE4830">
        <w:rPr>
          <w:rFonts w:ascii="Tahoma" w:hAnsi="Tahoma" w:cs="Tahoma"/>
          <w:b/>
          <w:sz w:val="16"/>
          <w:szCs w:val="16"/>
        </w:rPr>
        <w:t>. ANEXOS.</w:t>
      </w:r>
    </w:p>
    <w:p w:rsidR="005835F9" w:rsidRDefault="005835F9" w:rsidP="00C23B47">
      <w:pPr>
        <w:pStyle w:val="Ttulo"/>
        <w:rPr>
          <w:rFonts w:ascii="Tahoma" w:hAnsi="Tahoma" w:cs="Tahoma"/>
          <w:sz w:val="24"/>
          <w:szCs w:val="24"/>
        </w:rPr>
      </w:pPr>
    </w:p>
    <w:p w:rsidR="000E524C" w:rsidRPr="000E524C" w:rsidRDefault="000E524C" w:rsidP="000E524C">
      <w:pPr>
        <w:jc w:val="both"/>
        <w:rPr>
          <w:rFonts w:ascii="Tahoma" w:hAnsi="Tahoma" w:cs="Tahoma"/>
          <w:b/>
          <w:sz w:val="20"/>
        </w:rPr>
      </w:pPr>
      <w:r w:rsidRPr="000E524C">
        <w:rPr>
          <w:rFonts w:ascii="Tahoma" w:hAnsi="Tahoma" w:cs="Tahoma"/>
          <w:b/>
          <w:sz w:val="20"/>
        </w:rPr>
        <w:t>A t e n t a m e n t e</w:t>
      </w:r>
    </w:p>
    <w:p w:rsidR="000E524C" w:rsidRPr="000E524C" w:rsidRDefault="000E524C" w:rsidP="000E524C">
      <w:pPr>
        <w:jc w:val="both"/>
        <w:rPr>
          <w:rFonts w:ascii="Tahoma" w:hAnsi="Tahoma" w:cs="Tahoma"/>
          <w:b/>
          <w:sz w:val="20"/>
        </w:rPr>
      </w:pPr>
    </w:p>
    <w:p w:rsidR="000E524C" w:rsidRPr="000E524C" w:rsidRDefault="000E524C" w:rsidP="000E524C">
      <w:pPr>
        <w:jc w:val="both"/>
        <w:rPr>
          <w:rFonts w:ascii="Tahoma" w:hAnsi="Tahoma" w:cs="Tahoma"/>
          <w:b/>
          <w:sz w:val="20"/>
        </w:rPr>
      </w:pPr>
    </w:p>
    <w:p w:rsidR="000E524C" w:rsidRPr="000E524C" w:rsidRDefault="000E524C" w:rsidP="000E524C">
      <w:pPr>
        <w:jc w:val="both"/>
        <w:rPr>
          <w:rFonts w:ascii="Tahoma" w:hAnsi="Tahoma" w:cs="Tahoma"/>
          <w:b/>
          <w:sz w:val="20"/>
        </w:rPr>
      </w:pPr>
      <w:r w:rsidRPr="000E524C">
        <w:rPr>
          <w:rFonts w:ascii="Tahoma" w:hAnsi="Tahoma" w:cs="Tahoma"/>
          <w:b/>
          <w:sz w:val="20"/>
        </w:rPr>
        <w:t>L</w:t>
      </w:r>
      <w:r w:rsidR="00AB32F4">
        <w:rPr>
          <w:rFonts w:ascii="Tahoma" w:hAnsi="Tahoma" w:cs="Tahoma"/>
          <w:b/>
          <w:sz w:val="20"/>
        </w:rPr>
        <w:t>.</w:t>
      </w:r>
      <w:r w:rsidRPr="000E524C">
        <w:rPr>
          <w:rFonts w:ascii="Tahoma" w:hAnsi="Tahoma" w:cs="Tahoma"/>
          <w:b/>
          <w:sz w:val="20"/>
        </w:rPr>
        <w:t>C.F. Carolina Teresa Nava Rodriguez</w:t>
      </w:r>
    </w:p>
    <w:p w:rsidR="000E524C" w:rsidRPr="000E524C" w:rsidRDefault="000E524C" w:rsidP="000E524C">
      <w:pPr>
        <w:jc w:val="both"/>
        <w:rPr>
          <w:rFonts w:ascii="Tahoma" w:hAnsi="Tahoma" w:cs="Tahoma"/>
          <w:b/>
          <w:sz w:val="20"/>
        </w:rPr>
      </w:pPr>
      <w:r w:rsidRPr="000E524C">
        <w:rPr>
          <w:rFonts w:ascii="Tahoma" w:hAnsi="Tahoma" w:cs="Tahoma"/>
          <w:b/>
          <w:sz w:val="20"/>
        </w:rPr>
        <w:t>Titular de la Coordinación Delegacional</w:t>
      </w:r>
    </w:p>
    <w:p w:rsidR="000E524C" w:rsidRPr="000E524C" w:rsidRDefault="000E524C" w:rsidP="000E524C">
      <w:pPr>
        <w:jc w:val="both"/>
        <w:rPr>
          <w:rFonts w:ascii="Tahoma" w:hAnsi="Tahoma" w:cs="Tahoma"/>
          <w:b/>
          <w:sz w:val="20"/>
        </w:rPr>
      </w:pPr>
      <w:proofErr w:type="gramStart"/>
      <w:r w:rsidRPr="000E524C">
        <w:rPr>
          <w:rFonts w:ascii="Tahoma" w:hAnsi="Tahoma" w:cs="Tahoma"/>
          <w:b/>
          <w:sz w:val="20"/>
        </w:rPr>
        <w:t>de</w:t>
      </w:r>
      <w:proofErr w:type="gramEnd"/>
      <w:r w:rsidRPr="000E524C">
        <w:rPr>
          <w:rFonts w:ascii="Tahoma" w:hAnsi="Tahoma" w:cs="Tahoma"/>
          <w:b/>
          <w:sz w:val="20"/>
        </w:rPr>
        <w:t xml:space="preserve"> Abastecimiento y Equipamiento</w:t>
      </w:r>
    </w:p>
    <w:p w:rsidR="000E524C" w:rsidRPr="000E524C" w:rsidRDefault="000E524C" w:rsidP="000E524C">
      <w:pPr>
        <w:jc w:val="both"/>
        <w:rPr>
          <w:rFonts w:ascii="Tahoma" w:hAnsi="Tahoma" w:cs="Tahoma"/>
          <w:b/>
          <w:sz w:val="20"/>
        </w:rPr>
      </w:pPr>
    </w:p>
    <w:p w:rsidR="000E524C" w:rsidRDefault="000E524C" w:rsidP="000E524C">
      <w:pPr>
        <w:ind w:firstLine="567"/>
        <w:jc w:val="both"/>
        <w:rPr>
          <w:rFonts w:ascii="Arial" w:hAnsi="Arial" w:cs="Arial"/>
          <w:b/>
          <w:sz w:val="22"/>
          <w:szCs w:val="22"/>
        </w:rPr>
      </w:pPr>
    </w:p>
    <w:p w:rsidR="000E524C" w:rsidRPr="008B3993" w:rsidRDefault="000E524C" w:rsidP="000E524C">
      <w:pPr>
        <w:jc w:val="both"/>
        <w:rPr>
          <w:rFonts w:ascii="Arial" w:hAnsi="Arial" w:cs="Arial"/>
          <w:b/>
          <w:sz w:val="14"/>
          <w:szCs w:val="14"/>
        </w:rPr>
      </w:pPr>
      <w:r w:rsidRPr="008B3993">
        <w:rPr>
          <w:rFonts w:ascii="Arial" w:hAnsi="Arial" w:cs="Arial"/>
          <w:b/>
          <w:sz w:val="14"/>
          <w:szCs w:val="14"/>
        </w:rPr>
        <w:t>ILA/JPGA/</w:t>
      </w:r>
      <w:proofErr w:type="spellStart"/>
      <w:r w:rsidRPr="008B3993">
        <w:rPr>
          <w:rFonts w:ascii="Arial" w:hAnsi="Arial" w:cs="Arial"/>
          <w:b/>
          <w:sz w:val="14"/>
          <w:szCs w:val="14"/>
        </w:rPr>
        <w:t>mirc</w:t>
      </w:r>
      <w:proofErr w:type="spellEnd"/>
    </w:p>
    <w:p w:rsidR="000E524C" w:rsidRDefault="000E524C" w:rsidP="000E524C">
      <w:pPr>
        <w:ind w:firstLine="567"/>
        <w:jc w:val="both"/>
        <w:rPr>
          <w:rFonts w:ascii="Arial" w:hAnsi="Arial" w:cs="Arial"/>
          <w:b/>
          <w:sz w:val="22"/>
          <w:szCs w:val="22"/>
        </w:rPr>
      </w:pPr>
    </w:p>
    <w:p w:rsidR="000A4F95" w:rsidRPr="00CE4830" w:rsidRDefault="000A4F95" w:rsidP="00C23B47">
      <w:pPr>
        <w:pStyle w:val="Ttulo"/>
        <w:rPr>
          <w:rFonts w:ascii="Tahoma" w:hAnsi="Tahoma" w:cs="Tahoma"/>
          <w:sz w:val="24"/>
          <w:szCs w:val="24"/>
        </w:rPr>
      </w:pPr>
      <w:r w:rsidRPr="00CE4830">
        <w:rPr>
          <w:rFonts w:ascii="Tahoma" w:hAnsi="Tahoma" w:cs="Tahoma"/>
          <w:sz w:val="24"/>
          <w:szCs w:val="24"/>
        </w:rPr>
        <w:lastRenderedPageBreak/>
        <w:t>ANEXO NÚMERO 1 (UNO)</w:t>
      </w:r>
    </w:p>
    <w:p w:rsidR="000A4F95" w:rsidRPr="00CE4830" w:rsidRDefault="000A4F95" w:rsidP="00C23B47">
      <w:pPr>
        <w:jc w:val="center"/>
        <w:rPr>
          <w:rFonts w:ascii="Tahoma" w:hAnsi="Tahoma" w:cs="Tahoma"/>
          <w:b/>
          <w:bCs/>
          <w:szCs w:val="24"/>
        </w:rPr>
      </w:pPr>
    </w:p>
    <w:p w:rsidR="000A4F95" w:rsidRPr="00CE4830" w:rsidRDefault="000A4F95" w:rsidP="00C23B47">
      <w:pPr>
        <w:jc w:val="center"/>
        <w:rPr>
          <w:rFonts w:ascii="Tahoma" w:hAnsi="Tahoma" w:cs="Tahoma"/>
          <w:b/>
          <w:bCs/>
          <w:sz w:val="22"/>
          <w:szCs w:val="22"/>
        </w:rPr>
      </w:pPr>
      <w:r w:rsidRPr="00CE4830">
        <w:rPr>
          <w:rFonts w:ascii="Tahoma" w:hAnsi="Tahoma" w:cs="Tahoma"/>
          <w:b/>
          <w:bCs/>
          <w:sz w:val="22"/>
          <w:szCs w:val="22"/>
        </w:rPr>
        <w:t>REQUERIMIENTO.</w:t>
      </w:r>
    </w:p>
    <w:p w:rsidR="000A4F95" w:rsidRPr="00107ABC" w:rsidRDefault="000A4F95" w:rsidP="00C23B47">
      <w:pPr>
        <w:jc w:val="center"/>
        <w:rPr>
          <w:rFonts w:ascii="Tahoma" w:hAnsi="Tahoma" w:cs="Tahoma"/>
          <w:b/>
          <w:bCs/>
          <w:sz w:val="22"/>
          <w:szCs w:val="22"/>
          <w:lang w:val="es-MX"/>
        </w:rPr>
      </w:pPr>
    </w:p>
    <w:tbl>
      <w:tblPr>
        <w:tblW w:w="52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27"/>
        <w:gridCol w:w="407"/>
        <w:gridCol w:w="401"/>
        <w:gridCol w:w="407"/>
        <w:gridCol w:w="334"/>
        <w:gridCol w:w="387"/>
        <w:gridCol w:w="5041"/>
        <w:gridCol w:w="515"/>
        <w:gridCol w:w="661"/>
        <w:gridCol w:w="521"/>
        <w:gridCol w:w="527"/>
        <w:gridCol w:w="874"/>
      </w:tblGrid>
      <w:tr w:rsidR="0026290A" w:rsidRPr="00316319" w:rsidTr="009E29D7">
        <w:trPr>
          <w:trHeight w:val="20"/>
          <w:tblHeader/>
        </w:trPr>
        <w:tc>
          <w:tcPr>
            <w:tcW w:w="164" w:type="pct"/>
            <w:shd w:val="clear" w:color="auto" w:fill="BFBFBF" w:themeFill="background1" w:themeFillShade="BF"/>
            <w:hideMark/>
          </w:tcPr>
          <w:p w:rsidR="0026290A" w:rsidRPr="00316319" w:rsidRDefault="0026290A" w:rsidP="009E29D7">
            <w:pPr>
              <w:rPr>
                <w:rFonts w:ascii="Arial" w:hAnsi="Arial" w:cs="Arial"/>
                <w:bCs/>
                <w:sz w:val="12"/>
                <w:szCs w:val="12"/>
                <w:lang w:eastAsia="es-MX"/>
              </w:rPr>
            </w:pPr>
            <w:r>
              <w:rPr>
                <w:rFonts w:ascii="Arial" w:hAnsi="Arial" w:cs="Arial"/>
                <w:bCs/>
                <w:sz w:val="12"/>
                <w:szCs w:val="12"/>
                <w:lang w:eastAsia="es-MX"/>
              </w:rPr>
              <w:t>No.</w:t>
            </w:r>
          </w:p>
        </w:tc>
        <w:tc>
          <w:tcPr>
            <w:tcW w:w="199" w:type="pct"/>
            <w:shd w:val="clear" w:color="auto" w:fill="BFBFBF" w:themeFill="background1" w:themeFillShade="BF"/>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GPO</w:t>
            </w:r>
          </w:p>
        </w:tc>
        <w:tc>
          <w:tcPr>
            <w:tcW w:w="199" w:type="pct"/>
            <w:shd w:val="clear" w:color="auto" w:fill="BFBFBF" w:themeFill="background1" w:themeFillShade="BF"/>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GEN</w:t>
            </w:r>
          </w:p>
        </w:tc>
        <w:tc>
          <w:tcPr>
            <w:tcW w:w="199" w:type="pct"/>
            <w:shd w:val="clear" w:color="auto" w:fill="BFBFBF" w:themeFill="background1" w:themeFillShade="BF"/>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ESP</w:t>
            </w:r>
          </w:p>
        </w:tc>
        <w:tc>
          <w:tcPr>
            <w:tcW w:w="199" w:type="pct"/>
            <w:shd w:val="clear" w:color="auto" w:fill="BFBFBF" w:themeFill="background1" w:themeFillShade="BF"/>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DIF</w:t>
            </w:r>
          </w:p>
        </w:tc>
        <w:tc>
          <w:tcPr>
            <w:tcW w:w="198" w:type="pct"/>
            <w:shd w:val="clear" w:color="auto" w:fill="BFBFBF" w:themeFill="background1" w:themeFillShade="BF"/>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VAR</w:t>
            </w:r>
          </w:p>
        </w:tc>
        <w:tc>
          <w:tcPr>
            <w:tcW w:w="2451" w:type="pct"/>
            <w:shd w:val="clear" w:color="auto" w:fill="BFBFBF" w:themeFill="background1" w:themeFillShade="BF"/>
            <w:hideMark/>
          </w:tcPr>
          <w:p w:rsidR="0026290A" w:rsidRPr="00316319" w:rsidRDefault="0026290A" w:rsidP="009E29D7">
            <w:pPr>
              <w:jc w:val="center"/>
              <w:rPr>
                <w:rFonts w:ascii="Arial" w:hAnsi="Arial" w:cs="Arial"/>
                <w:bCs/>
                <w:sz w:val="12"/>
                <w:szCs w:val="12"/>
                <w:lang w:eastAsia="es-MX"/>
              </w:rPr>
            </w:pPr>
            <w:r w:rsidRPr="00316319">
              <w:rPr>
                <w:rFonts w:ascii="Arial" w:hAnsi="Arial" w:cs="Arial"/>
                <w:bCs/>
                <w:sz w:val="12"/>
                <w:szCs w:val="12"/>
                <w:lang w:eastAsia="es-MX"/>
              </w:rPr>
              <w:t>DESCRIPCION</w:t>
            </w:r>
            <w:bookmarkStart w:id="0" w:name="_GoBack"/>
            <w:bookmarkEnd w:id="0"/>
          </w:p>
        </w:tc>
        <w:tc>
          <w:tcPr>
            <w:tcW w:w="262" w:type="pct"/>
            <w:shd w:val="clear" w:color="auto" w:fill="BFBFBF" w:themeFill="background1" w:themeFillShade="BF"/>
            <w:hideMark/>
          </w:tcPr>
          <w:p w:rsidR="0026290A" w:rsidRPr="00316319" w:rsidRDefault="0026290A" w:rsidP="009E29D7">
            <w:pPr>
              <w:jc w:val="center"/>
              <w:rPr>
                <w:rFonts w:ascii="Arial" w:hAnsi="Arial" w:cs="Arial"/>
                <w:bCs/>
                <w:sz w:val="12"/>
                <w:szCs w:val="12"/>
                <w:lang w:eastAsia="es-MX"/>
              </w:rPr>
            </w:pPr>
            <w:r w:rsidRPr="00316319">
              <w:rPr>
                <w:rFonts w:ascii="Arial" w:hAnsi="Arial" w:cs="Arial"/>
                <w:bCs/>
                <w:sz w:val="12"/>
                <w:szCs w:val="12"/>
                <w:lang w:eastAsia="es-MX"/>
              </w:rPr>
              <w:t>CANT HGZ 15</w:t>
            </w:r>
          </w:p>
        </w:tc>
        <w:tc>
          <w:tcPr>
            <w:tcW w:w="332" w:type="pct"/>
            <w:shd w:val="clear" w:color="auto" w:fill="BFBFBF" w:themeFill="background1" w:themeFillShade="BF"/>
            <w:hideMark/>
          </w:tcPr>
          <w:p w:rsidR="0026290A" w:rsidRPr="00316319" w:rsidRDefault="0026290A" w:rsidP="009E29D7">
            <w:pPr>
              <w:jc w:val="center"/>
              <w:rPr>
                <w:rFonts w:ascii="Arial" w:hAnsi="Arial" w:cs="Arial"/>
                <w:bCs/>
                <w:sz w:val="12"/>
                <w:szCs w:val="12"/>
                <w:lang w:eastAsia="es-MX"/>
              </w:rPr>
            </w:pPr>
            <w:r w:rsidRPr="00316319">
              <w:rPr>
                <w:rFonts w:ascii="Arial" w:hAnsi="Arial" w:cs="Arial"/>
                <w:bCs/>
                <w:sz w:val="12"/>
                <w:szCs w:val="12"/>
                <w:lang w:eastAsia="es-MX"/>
              </w:rPr>
              <w:t>CANT HGZ 20</w:t>
            </w:r>
          </w:p>
        </w:tc>
        <w:tc>
          <w:tcPr>
            <w:tcW w:w="265" w:type="pct"/>
            <w:shd w:val="clear" w:color="auto" w:fill="BFBFBF" w:themeFill="background1" w:themeFillShade="BF"/>
            <w:hideMark/>
          </w:tcPr>
          <w:p w:rsidR="0026290A" w:rsidRPr="00316319" w:rsidRDefault="0026290A" w:rsidP="009E29D7">
            <w:pPr>
              <w:jc w:val="center"/>
              <w:rPr>
                <w:rFonts w:ascii="Arial" w:hAnsi="Arial" w:cs="Arial"/>
                <w:bCs/>
                <w:sz w:val="12"/>
                <w:szCs w:val="12"/>
                <w:lang w:eastAsia="es-MX"/>
              </w:rPr>
            </w:pPr>
            <w:proofErr w:type="spellStart"/>
            <w:r w:rsidRPr="00316319">
              <w:rPr>
                <w:rFonts w:ascii="Arial" w:hAnsi="Arial" w:cs="Arial"/>
                <w:bCs/>
                <w:sz w:val="12"/>
                <w:szCs w:val="12"/>
                <w:lang w:eastAsia="es-MX"/>
              </w:rPr>
              <w:t>Cant</w:t>
            </w:r>
            <w:proofErr w:type="spellEnd"/>
            <w:r w:rsidRPr="00316319">
              <w:rPr>
                <w:rFonts w:ascii="Arial" w:hAnsi="Arial" w:cs="Arial"/>
                <w:bCs/>
                <w:sz w:val="12"/>
                <w:szCs w:val="12"/>
                <w:lang w:eastAsia="es-MX"/>
              </w:rPr>
              <w:t xml:space="preserve"> HGR 36</w:t>
            </w:r>
          </w:p>
        </w:tc>
        <w:tc>
          <w:tcPr>
            <w:tcW w:w="265" w:type="pct"/>
            <w:shd w:val="clear" w:color="auto" w:fill="BFBFBF" w:themeFill="background1" w:themeFillShade="BF"/>
            <w:hideMark/>
          </w:tcPr>
          <w:p w:rsidR="0026290A" w:rsidRPr="00316319" w:rsidRDefault="0026290A" w:rsidP="009E29D7">
            <w:pPr>
              <w:jc w:val="center"/>
              <w:rPr>
                <w:rFonts w:ascii="Arial" w:hAnsi="Arial" w:cs="Arial"/>
                <w:bCs/>
                <w:sz w:val="12"/>
                <w:szCs w:val="12"/>
                <w:lang w:eastAsia="es-MX"/>
              </w:rPr>
            </w:pPr>
            <w:r w:rsidRPr="00316319">
              <w:rPr>
                <w:rFonts w:ascii="Arial" w:hAnsi="Arial" w:cs="Arial"/>
                <w:bCs/>
                <w:sz w:val="12"/>
                <w:szCs w:val="12"/>
                <w:lang w:eastAsia="es-MX"/>
              </w:rPr>
              <w:t>CANT TOTAL</w:t>
            </w:r>
          </w:p>
        </w:tc>
        <w:tc>
          <w:tcPr>
            <w:tcW w:w="265" w:type="pct"/>
            <w:shd w:val="clear" w:color="auto" w:fill="BFBFBF" w:themeFill="background1" w:themeFillShade="BF"/>
          </w:tcPr>
          <w:p w:rsidR="0026290A" w:rsidRPr="00316319" w:rsidRDefault="0026290A" w:rsidP="009E29D7">
            <w:pPr>
              <w:jc w:val="center"/>
              <w:rPr>
                <w:rFonts w:ascii="Arial" w:hAnsi="Arial" w:cs="Arial"/>
                <w:bCs/>
                <w:sz w:val="12"/>
                <w:szCs w:val="12"/>
                <w:lang w:eastAsia="es-MX"/>
              </w:rPr>
            </w:pPr>
            <w:r>
              <w:rPr>
                <w:rFonts w:ascii="Arial" w:hAnsi="Arial" w:cs="Arial"/>
                <w:bCs/>
                <w:sz w:val="12"/>
                <w:szCs w:val="12"/>
                <w:lang w:eastAsia="es-MX"/>
              </w:rPr>
              <w:t>PRESENTAR MUESTRA</w:t>
            </w:r>
          </w:p>
        </w:tc>
      </w:tr>
      <w:tr w:rsidR="0026290A" w:rsidRPr="00F10585" w:rsidTr="009E29D7">
        <w:trPr>
          <w:trHeight w:val="20"/>
        </w:trPr>
        <w:tc>
          <w:tcPr>
            <w:tcW w:w="164" w:type="pct"/>
            <w:shd w:val="clear" w:color="000000" w:fill="FFFFFF"/>
            <w:noWrap/>
            <w:hideMark/>
          </w:tcPr>
          <w:p w:rsidR="0026290A" w:rsidRPr="00316319" w:rsidRDefault="0026290A" w:rsidP="009E29D7">
            <w:pPr>
              <w:jc w:val="center"/>
              <w:rPr>
                <w:rFonts w:ascii="Arial" w:hAnsi="Arial" w:cs="Arial"/>
                <w:sz w:val="12"/>
                <w:szCs w:val="12"/>
                <w:lang w:eastAsia="es-MX"/>
              </w:rPr>
            </w:pPr>
            <w:r w:rsidRPr="00316319">
              <w:rPr>
                <w:rFonts w:ascii="Arial" w:hAnsi="Arial" w:cs="Arial"/>
                <w:sz w:val="12"/>
                <w:szCs w:val="12"/>
                <w:lang w:eastAsia="es-MX"/>
              </w:rPr>
              <w:t>1</w:t>
            </w:r>
          </w:p>
        </w:tc>
        <w:tc>
          <w:tcPr>
            <w:tcW w:w="199" w:type="pct"/>
            <w:shd w:val="clear" w:color="auto" w:fill="auto"/>
            <w:noWrap/>
            <w:hideMark/>
          </w:tcPr>
          <w:p w:rsidR="0026290A" w:rsidRPr="00DE6579" w:rsidRDefault="0026290A" w:rsidP="009E29D7">
            <w:pPr>
              <w:rPr>
                <w:rFonts w:ascii="Arial" w:hAnsi="Arial" w:cs="Arial"/>
                <w:bCs/>
                <w:sz w:val="12"/>
                <w:szCs w:val="12"/>
                <w:lang w:eastAsia="es-MX"/>
              </w:rPr>
            </w:pPr>
            <w:r w:rsidRPr="00DE6579">
              <w:rPr>
                <w:rFonts w:ascii="Arial" w:hAnsi="Arial" w:cs="Arial"/>
                <w:bCs/>
                <w:sz w:val="12"/>
                <w:szCs w:val="12"/>
                <w:lang w:eastAsia="es-MX"/>
              </w:rPr>
              <w:t>511</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076</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0872</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01</w:t>
            </w:r>
          </w:p>
        </w:tc>
        <w:tc>
          <w:tcPr>
            <w:tcW w:w="198"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01</w:t>
            </w:r>
          </w:p>
        </w:tc>
        <w:tc>
          <w:tcPr>
            <w:tcW w:w="2451" w:type="pct"/>
            <w:shd w:val="clear" w:color="auto" w:fill="auto"/>
            <w:hideMark/>
          </w:tcPr>
          <w:p w:rsidR="0026290A" w:rsidRPr="00316319" w:rsidRDefault="0026290A" w:rsidP="009E29D7">
            <w:pPr>
              <w:jc w:val="both"/>
              <w:rPr>
                <w:rFonts w:ascii="Arial" w:hAnsi="Arial" w:cs="Arial"/>
                <w:bCs/>
                <w:sz w:val="12"/>
                <w:szCs w:val="12"/>
                <w:lang w:eastAsia="es-MX"/>
              </w:rPr>
            </w:pPr>
            <w:r w:rsidRPr="00316319">
              <w:rPr>
                <w:rFonts w:ascii="Arial" w:hAnsi="Arial" w:cs="Arial"/>
                <w:bCs/>
                <w:sz w:val="12"/>
                <w:szCs w:val="12"/>
                <w:lang w:eastAsia="es-MX"/>
              </w:rPr>
              <w:t>ARCHIVERO 4 GAVETAS CON PUERTAS ABATIBLES Y DESLIZABLES FABRICADO A BASE DE: 1.- TAPA CON REFUERZO LONGITUDINAL EN FORMA DE CANALETA FABRICADA EN LAMINA DE ACERO CALIBRE 20. 2.- RESPALDO Y LATERALES FABRICADOS EN LAMINA DE ACERO CALIBRE 20 CON REFUERZOS EN FORMA LONGITUDINAL Y TRANSVERSAL. 3.- ENTREPAÑO CON REFUERZOS LONGITUDINALES UNIDO A LA ESTRUCTURA DEL ARCHIVERO, A BASE DE SOLDADURA DE ARCO ELECTRICO, CON PREPARACIONES PARA CONTENER EL ARCHIVO (DOCUMENTACION), FABRICADO EN LAMINA DE ACERO CALIBRE 20. (SOLO EN EL ARCHIVERO DE CINCO GAVETAS). 4.- ESQUINAS REFORZADAS CON CARTABONES DE LAMINA DE ACERO CALIBRE 16 UNIDA A LA ESTRUCTURA POR MEDIO DE SOLDADURA DE ARCO ELECTRICO U OTRO TIPO DE REFURZO UNIDO DE LA MISMA FORMA QUE GARANTICE RESISTENCIA Y ESTABILIDAD PREVIA EVALUACION POR EL IMSS. 5.- REFUERZO FRONTAL LONGITUDINAL (EN CADA GAVETA) EN PERFILES UNIDOS A BASE DE SOLDADURA DE ARCO ELECTRICO, FABRICADO EN LAMINA DE ACERO CALIBRE 20. (SEGUN DISEÑO DEL FABRICANTE). 6.- BASE FABRICADA EN LAMINA DE ACERO CALIBRE 18 REFORZADA CON CANALETAS EN FORMA DE "U" CUADRADA, EN LAMINA DE ACERO CALIBRE 18, LA BASE DEBERA ESTAR PROVISTA DE REGATONES (NIVELADORES) METALICOS DE ALTURA AJUSTABLE CON PLATO DE 42 MM DE DIAMETRO MINIMO, DE NYLON 100%. 7.- CERRADURA METALICA DE SEGURIDAD CON MECANISMO DE CIERRE GENERAL, CON ACABADO CROMADO MCA. TIMBERLINE O EQUIVALENTE. 8.- PUERTA SUPERIOR (SOLO EN EL ARCHIVERO DE 5 GAVETAS) ABATIBLE Y DESLIZABLE, QUE DEBERA INTRODUCIRSE TOTALMENTE EN LA PARTE SUPERIOR DEL ARCHIVERO PARA FACILITAR LA VISUALIZACION DEL ULTIMO NIVEL, FABRICADA EN DOBLE LAMINA DE ACERO CALIBRE 22, EN FORMA DE TAMBOR, CON JALADERA EMBUTIDA A TODA LA LONGITUD DE LA PUERTA. 9.- JALADERA EMBUTIDA A TODO LO LARGO DE LA GAVETA PARA PERMITIR EL FACIL MANEJO Y EVITAR QUE SE INTRODUZCA LA GAVETA DE FORMA NO ALINEADA. 10.- PORTAETIQUETAS QUE PERMITAN LA COLOCACION DE ETIQUETAS DE IDENTIFICACION Y/O CLASIFICACION. FABRICADAS (EN FORMA TROQUELADA) EN LAMINA DE ACERO CALIBRE 22 ACABADO EN CROMO BRILLANTE. 11.- GAVETAS CON CAPACIDAD PARA ARCHIVAR DOCUMENTOS TAMAÑO OFICIO, CARTA Y FORMATOS METRICOS (EUROPEOS). FABRICADAS CON FRENTE DE DOBLE LAMINA (TIPO TAMBOR) Y CUERPO DE LAMINA DE ACERO CALIBRE 22 FORMANDO LA GAVETA SOLIDA DE FORMA PERIMETRAL, CON LA MISMA ALTURA DE LATERALES Y PARTE POSTERIOR (FONDO), PROVISTAS DE LOS ACCESORIOS NECESARIOS PARA COLOCAR ARCHIVO SUSPENDIDO. 12.- MECANISMO DE SEGURIDAD PARA EVITAR QUE SE ABRA MAS DE UNA GAVETA A LA VEZ, CON SISTEMA DE BARRA VERTICAL Y CERRADURA DE GANCHO EN AMBOS LADOS QUE GARANTICE QUE LAS GAVETAS SOLO SE ABRAN UTILIZANDO LA LLAVE DE LA CERRADURA. 13.- CONTRAPESOS PARA FACILITAR LA OPERACION DE LAS GAVETAS, QUE CUMPLAN CON LAS NORMAS PARA MOBILIARIO. (NO VISIBLES). 14.- CORREDERAS METALICAS, DE EXTENSION TOTAL, CON SISTEMA DE DESLIZAMIENTO EMBALINADO (BALINES FABRICADOS EN ACERO ENDURECIDO GRADO 200) CON AMORTIGUADORES DE CARRERA DE POLIURETANO EN TODOS LOS CANALES, CON TOPES DE SEGURIDAD Y SISTEMA AUTOMATICO DE LIBERACION, ASI COMO DISPOSITIVO DE CAPTURA PARA EVITAR REBOTE, DE OPERACION SILENCIOSA, CON CARRERA ULTRA SUAVE, CON UNA CAPACIDAD DE CARGA DE 45 KG. (100 LBS) POR PAR DE CORREDERAS, "MARCA ACURRIDE" O EQUIVALENTE. A).- TODA LA LAMINA UTILIZADA DEBERA SER DE ACERO ROLADO EN FRIO DE PRIMERA CALIDAD (COLL-ROLLED). B).- LA PINTURA DEBERA SER MICROPULVERIZADA EPOXICA HORNEADA DE 200 A 230 GRADOS CENTIGRADOS. C).- COLOR GRIS SEGUN MUESTRA IMSS. TOLERANCIA EN LAS DIMENSIONES GENERALES   1.0 CM. APLICAR LOS SIGUIENTES INCISOS DE LAS NORMAS DE CALIDAD PARA MOBILIARIO IMSS JCC-51 MAYO 1986. 03.01.01 - 04.01 A - 05.01.01 - 05.02.01 - 05.02.03 - 05.03.11 - 05.03.12 - 05.03.13 - 05.03 - 14 - 05.03.15 - 053.03.16 - 05.03.17 - 06A - 06B - 06C - 07B - 07C. CRITERIOS NORMATIVOS PARA EL CONTROL DE CALIDAD EN LA FABRICACION DEL MOBILIARIO. LOS ELEMENTOS COMPONENTES DEBERAN SER PROCESADOS PARA UN PERFECTO ENSAMBLE CON UNIONES A BASE DE SOLDADURA DE ARCO ELECTRICO CON RESISTENCIA MECANICA IGUAL AL MATERIAL BASE COMO MINIMO, EN CORDONES COMPLETOS DEVASTADOS Y PULIDOS, EN EL CASO DE SOLDADURA DE PUNTO, ESTA DEBERA SER APLICADA COMO MINIMO A CADA 5 CM. ENTRE PUNTO Y PUNTO CON ACABADO PULIDO. LOS DOBLECES DEBERAN SER SIN DEFORMACIONES Y ALINEADOS SEGUN EL RADIO O ANGULO DEL DOBLEZ. LA PINTURA DEBERA SER MICROPULVERIZADA EPOXICA CON UNA RESISTENCIA AL RAYADO DE UN LAPIZ 3H COMO MINIMO Y RESISTENCIA EN CAMARA SALINA DE 216 HORAS COMO MINIMO SEGUN LO ESTABLECIDO EN LAS NORMAS DE CALIDAD PARA MOBILIARIO IMSS JCC-51 MAYO 1986.</w:t>
            </w:r>
          </w:p>
        </w:tc>
        <w:tc>
          <w:tcPr>
            <w:tcW w:w="262"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2</w:t>
            </w:r>
          </w:p>
        </w:tc>
        <w:tc>
          <w:tcPr>
            <w:tcW w:w="332" w:type="pct"/>
            <w:shd w:val="clear" w:color="auto" w:fill="auto"/>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0</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3</w:t>
            </w:r>
          </w:p>
        </w:tc>
        <w:tc>
          <w:tcPr>
            <w:tcW w:w="265" w:type="pct"/>
            <w:shd w:val="clear" w:color="auto" w:fill="auto"/>
            <w:noWrap/>
            <w:hideMark/>
          </w:tcPr>
          <w:p w:rsidR="0026290A" w:rsidRPr="00F10585" w:rsidRDefault="0026290A" w:rsidP="009E29D7">
            <w:pPr>
              <w:jc w:val="right"/>
              <w:rPr>
                <w:rFonts w:ascii="Arial" w:hAnsi="Arial" w:cs="Arial"/>
                <w:sz w:val="12"/>
                <w:szCs w:val="12"/>
                <w:lang w:eastAsia="es-MX"/>
              </w:rPr>
            </w:pPr>
            <w:r w:rsidRPr="00F10585">
              <w:rPr>
                <w:rFonts w:ascii="Arial" w:hAnsi="Arial" w:cs="Arial"/>
                <w:sz w:val="12"/>
                <w:szCs w:val="12"/>
                <w:lang w:eastAsia="es-MX"/>
              </w:rPr>
              <w:t>5</w:t>
            </w:r>
          </w:p>
        </w:tc>
        <w:tc>
          <w:tcPr>
            <w:tcW w:w="265" w:type="pct"/>
          </w:tcPr>
          <w:p w:rsidR="0026290A" w:rsidRPr="00F10585" w:rsidRDefault="0026290A" w:rsidP="009E29D7">
            <w:pPr>
              <w:jc w:val="right"/>
              <w:rPr>
                <w:rFonts w:ascii="Arial" w:hAnsi="Arial" w:cs="Arial"/>
                <w:sz w:val="12"/>
                <w:szCs w:val="12"/>
                <w:lang w:eastAsia="es-MX"/>
              </w:rPr>
            </w:pPr>
            <w:r>
              <w:rPr>
                <w:rFonts w:ascii="Arial" w:hAnsi="Arial" w:cs="Arial"/>
                <w:sz w:val="12"/>
                <w:szCs w:val="12"/>
                <w:lang w:eastAsia="es-MX"/>
              </w:rPr>
              <w:t>SI</w:t>
            </w:r>
          </w:p>
        </w:tc>
      </w:tr>
      <w:tr w:rsidR="0026290A" w:rsidRPr="00316319" w:rsidTr="009E29D7">
        <w:trPr>
          <w:trHeight w:val="20"/>
        </w:trPr>
        <w:tc>
          <w:tcPr>
            <w:tcW w:w="164" w:type="pct"/>
            <w:shd w:val="clear" w:color="000000" w:fill="FFFFFF"/>
            <w:noWrap/>
            <w:hideMark/>
          </w:tcPr>
          <w:p w:rsidR="0026290A" w:rsidRPr="00316319" w:rsidRDefault="0026290A" w:rsidP="009E29D7">
            <w:pPr>
              <w:jc w:val="center"/>
              <w:rPr>
                <w:rFonts w:ascii="Arial" w:hAnsi="Arial" w:cs="Arial"/>
                <w:sz w:val="12"/>
                <w:szCs w:val="12"/>
                <w:lang w:eastAsia="es-MX"/>
              </w:rPr>
            </w:pPr>
            <w:r w:rsidRPr="00316319">
              <w:rPr>
                <w:rFonts w:ascii="Arial" w:hAnsi="Arial" w:cs="Arial"/>
                <w:sz w:val="12"/>
                <w:szCs w:val="12"/>
                <w:lang w:eastAsia="es-MX"/>
              </w:rPr>
              <w:t>2</w:t>
            </w:r>
          </w:p>
        </w:tc>
        <w:tc>
          <w:tcPr>
            <w:tcW w:w="199" w:type="pct"/>
            <w:shd w:val="clear" w:color="auto" w:fill="auto"/>
            <w:noWrap/>
            <w:hideMark/>
          </w:tcPr>
          <w:p w:rsidR="0026290A" w:rsidRPr="00DE6579" w:rsidRDefault="0026290A" w:rsidP="009E29D7">
            <w:pPr>
              <w:rPr>
                <w:rFonts w:ascii="Arial" w:hAnsi="Arial" w:cs="Arial"/>
                <w:bCs/>
                <w:sz w:val="12"/>
                <w:szCs w:val="12"/>
                <w:lang w:eastAsia="es-MX"/>
              </w:rPr>
            </w:pPr>
            <w:r w:rsidRPr="00DE6579">
              <w:rPr>
                <w:rFonts w:ascii="Arial" w:hAnsi="Arial" w:cs="Arial"/>
                <w:bCs/>
                <w:sz w:val="12"/>
                <w:szCs w:val="12"/>
                <w:lang w:eastAsia="es-MX"/>
              </w:rPr>
              <w:t>5</w:t>
            </w:r>
            <w:r>
              <w:rPr>
                <w:rFonts w:ascii="Arial" w:hAnsi="Arial" w:cs="Arial"/>
                <w:bCs/>
                <w:sz w:val="12"/>
                <w:szCs w:val="12"/>
                <w:lang w:eastAsia="es-MX"/>
              </w:rPr>
              <w:t>11</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619</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1080</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01</w:t>
            </w:r>
          </w:p>
        </w:tc>
        <w:tc>
          <w:tcPr>
            <w:tcW w:w="198"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01</w:t>
            </w:r>
          </w:p>
        </w:tc>
        <w:tc>
          <w:tcPr>
            <w:tcW w:w="2451" w:type="pct"/>
            <w:shd w:val="clear" w:color="auto" w:fill="auto"/>
            <w:hideMark/>
          </w:tcPr>
          <w:p w:rsidR="0026290A" w:rsidRPr="00316319" w:rsidRDefault="0026290A" w:rsidP="009E29D7">
            <w:pPr>
              <w:jc w:val="both"/>
              <w:rPr>
                <w:rFonts w:ascii="Arial" w:hAnsi="Arial" w:cs="Arial"/>
                <w:bCs/>
                <w:sz w:val="12"/>
                <w:szCs w:val="12"/>
                <w:lang w:eastAsia="es-MX"/>
              </w:rPr>
            </w:pPr>
            <w:r w:rsidRPr="00316319">
              <w:rPr>
                <w:rFonts w:ascii="Arial" w:hAnsi="Arial" w:cs="Arial"/>
                <w:bCs/>
                <w:sz w:val="12"/>
                <w:szCs w:val="12"/>
                <w:lang w:eastAsia="es-MX"/>
              </w:rPr>
              <w:t xml:space="preserve">MESA PARA SALA DE USOS MULTIPLES, MODULAR RECTANGULAR DE 140 X 76 X 76 CM. CON CUBIERTA DE FIBRA DE MADERA AGLOMERADA DE MEDIA DENSIDAD (MDF) DE 28 A 31 MM. DE ESPESOR CON ACABADO EN CHAPA DE MADERA </w:t>
            </w:r>
            <w:r w:rsidRPr="00316319">
              <w:rPr>
                <w:rFonts w:ascii="Arial" w:hAnsi="Arial" w:cs="Arial"/>
                <w:bCs/>
                <w:sz w:val="12"/>
                <w:szCs w:val="12"/>
                <w:lang w:eastAsia="es-MX"/>
              </w:rPr>
              <w:lastRenderedPageBreak/>
              <w:t>RECONSTITUIDA LAMINADA DE ALTA PRESION IMPREGNADA DE RESINA FENOLICA, GRADO POST FORMABLE TIPO 4410 MAHOGANY ALP-3 O EQUIVALENTE, LA PARTE POSTERIOR DEBE IR SELLADA CON PAPEL TIPO LUSTRINA LACA U OTRO MATERIAL QUE GARANTICE EL SELLADO, LA CUBIERTA DEBERA COLOCARSE SOBRE FALDONES LATERALES EN FORMA VERTICAL, CON REFUERZOS HORIZONTALES (2) DEL MISMO MATERIAL QUE LA CUBIERTA CON ACABADO GENERAL EN BARNIZ COLOR ROJO CEREZO SEGUN MUESTRA IMSS APLICADO EN CAPAS CON EL SIGUIENTE PROCEDIMIENTO: PRE-TINTA, LAVADO DE PRE-TINTA, TINTA MANCHA DE APLICACION DE LUCES, FONDO DE POLIURETANO ULTRAVIOLETA Y LACA DE POLIURETANO. SOMBRAS: DOS CAPAS FINALES DE LACA DE POLIURETANO APLICADAS A BASE DE UN SISTEMA DE "CORTINA", ESTE PROCESO DEBERA GARANTIZAR UNA RESISTENCIA DE LAS SUPERFICIES DE MADERA DE 200 CICLOS COMO MINIMO. EL CANTO DE LA CUBIERTA DEBERA SER EN FORMA PIRAMIDAL PERIMETRAL (VER DETALLE EN LAS CEDULAS NORMATIVAS ADJUNTAS). LA MESA DEBERA INCLUIR REGATONES NIVELADORES CON TORNILLO DE ACERO Y PLATO INTEGRADO DE NYLON 100% COLOCADOS EN INSERTOS METALICOS.</w:t>
            </w:r>
          </w:p>
        </w:tc>
        <w:tc>
          <w:tcPr>
            <w:tcW w:w="262"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lastRenderedPageBreak/>
              <w:t>1</w:t>
            </w:r>
          </w:p>
        </w:tc>
        <w:tc>
          <w:tcPr>
            <w:tcW w:w="332" w:type="pct"/>
            <w:shd w:val="clear" w:color="auto" w:fill="auto"/>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0</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1</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2</w:t>
            </w:r>
          </w:p>
        </w:tc>
        <w:tc>
          <w:tcPr>
            <w:tcW w:w="265" w:type="pct"/>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SI</w:t>
            </w:r>
          </w:p>
        </w:tc>
      </w:tr>
      <w:tr w:rsidR="0026290A" w:rsidRPr="00316319" w:rsidTr="009E29D7">
        <w:trPr>
          <w:trHeight w:val="20"/>
        </w:trPr>
        <w:tc>
          <w:tcPr>
            <w:tcW w:w="164" w:type="pct"/>
            <w:shd w:val="clear" w:color="000000" w:fill="FFFFFF"/>
            <w:noWrap/>
            <w:hideMark/>
          </w:tcPr>
          <w:p w:rsidR="0026290A" w:rsidRPr="00316319" w:rsidRDefault="0026290A" w:rsidP="009E29D7">
            <w:pPr>
              <w:jc w:val="center"/>
              <w:rPr>
                <w:rFonts w:ascii="Arial" w:hAnsi="Arial" w:cs="Arial"/>
                <w:sz w:val="12"/>
                <w:szCs w:val="12"/>
                <w:lang w:eastAsia="es-MX"/>
              </w:rPr>
            </w:pPr>
            <w:r w:rsidRPr="00316319">
              <w:rPr>
                <w:rFonts w:ascii="Arial" w:hAnsi="Arial" w:cs="Arial"/>
                <w:sz w:val="12"/>
                <w:szCs w:val="12"/>
                <w:lang w:eastAsia="es-MX"/>
              </w:rPr>
              <w:lastRenderedPageBreak/>
              <w:t>3</w:t>
            </w:r>
          </w:p>
        </w:tc>
        <w:tc>
          <w:tcPr>
            <w:tcW w:w="199" w:type="pct"/>
            <w:shd w:val="clear" w:color="auto" w:fill="auto"/>
            <w:noWrap/>
            <w:hideMark/>
          </w:tcPr>
          <w:p w:rsidR="0026290A" w:rsidRPr="00DE6579" w:rsidRDefault="0026290A" w:rsidP="009E29D7">
            <w:pPr>
              <w:rPr>
                <w:rFonts w:ascii="Arial" w:hAnsi="Arial" w:cs="Arial"/>
                <w:bCs/>
                <w:sz w:val="12"/>
                <w:szCs w:val="12"/>
                <w:lang w:eastAsia="es-MX"/>
              </w:rPr>
            </w:pPr>
            <w:r w:rsidRPr="00DE6579">
              <w:rPr>
                <w:rFonts w:ascii="Arial" w:hAnsi="Arial" w:cs="Arial"/>
                <w:bCs/>
                <w:sz w:val="12"/>
                <w:szCs w:val="12"/>
                <w:lang w:eastAsia="es-MX"/>
              </w:rPr>
              <w:t>511</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619</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1106</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01</w:t>
            </w:r>
          </w:p>
        </w:tc>
        <w:tc>
          <w:tcPr>
            <w:tcW w:w="198"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01</w:t>
            </w:r>
          </w:p>
        </w:tc>
        <w:tc>
          <w:tcPr>
            <w:tcW w:w="2451" w:type="pct"/>
            <w:shd w:val="clear" w:color="auto" w:fill="auto"/>
            <w:hideMark/>
          </w:tcPr>
          <w:p w:rsidR="0026290A" w:rsidRPr="00316319" w:rsidRDefault="0026290A" w:rsidP="009E29D7">
            <w:pPr>
              <w:jc w:val="both"/>
              <w:rPr>
                <w:rFonts w:ascii="Arial" w:hAnsi="Arial" w:cs="Arial"/>
                <w:bCs/>
                <w:sz w:val="12"/>
                <w:szCs w:val="12"/>
                <w:lang w:eastAsia="es-MX"/>
              </w:rPr>
            </w:pPr>
            <w:r w:rsidRPr="00316319">
              <w:rPr>
                <w:rFonts w:ascii="Arial" w:hAnsi="Arial" w:cs="Arial"/>
                <w:bCs/>
                <w:sz w:val="12"/>
                <w:szCs w:val="12"/>
                <w:lang w:eastAsia="es-MX"/>
              </w:rPr>
              <w:t xml:space="preserve">MESA DE APOYO PARA TELEFONOS FABRICADA EN MDF FABRICADA A BASE DE: 1.- CUBIERTAS Y MESAS DE TRABAJO, (RECTAS, CURVAS, RADIALES, Y PENINSULARES). ESTAS DEBERAN ESTAR FABRICADAS CON TABLEROS INDEPENDIENTES DE FIBRA DE MADERA DE DENSIDAD MEDIA (M.D.F. "MEDIUM DENSITY FIBERBOARD"), DE 1.9CM A 3.1CM. DE ESPESOR CON LAS SIGUIENTES PROPIEDADES. DENSIDAD: 737 KG/M3. ADHESION INTERNA: 6.7 KG/M3. MODULO DE RUPTURA: 330 KG/M3. MODULO DE ELASTICIDAD: 33,100 KG/M3. DUREZA: 453 KG. JANKA MODIFICADO. RETENCION AL TORNILLO POR CARA: 136 KG. RETENCION AL TORNILLO POR CANTO: 102 KG. ABSORCION DE AGUA: 6% PRUEBA DE 24 HS PROMEDIO. HINCHAMIENTO: 4% PRUEBA DE 24 HS PROMEDIO. CONTENIDO DE HUMEDAD: 6.5% SOBRE BASE ANHIDRA. EXPANSION LINEAL: 0.21% 50% AL 90% POR HORA. TOLERANCIA EN ESPESOR: +/- 2.00 MM. EN CUALQUIERA DE LAS OPCIONES EL CANTO DE LAS SUPERFICIES DE TRABAJO DEBERA SER ERGONOMICO TIPO CASCADA EN LAS ZONAS DE TRABAJO O SEMIBOLEADO. ASI MISMO LA TRASCARA O CARA INFERIOR DE LAS SUPERFICIES DE TRABAJO DEBERA ESTAR SELLADA CON ESMALTE PARA MADERA, O CON BACKER FENOLICO. 2.- ACABADO EN SUPERFICIES HORIZONTALES Y VERTICALES. EL RECUBRIMIENTO EN SUPERFICIES HORIZONTALES Y VERTICALES, DEBERAN SER DE CHAPA DE MADERA RECONSTITUIDA. LAMINADA EN ALTA PRESION CON RESPALDO DE PAPEL KRAFT IMPREGNADO DE RESINA FENOLICA, GRADO POSTFORABLE TIPO 4410 MAHOGANY ALP 3 O EQUIVALENTE SEGUN MUESTRA IMSS EN CARAS VISTAS, EL CUAL DEBERA TENER LAS SIGUIENTES PROPIEDADES (O EN LAMINADO PLASTICO DE ALTA PRESION) A SOLICITUD DEL IMSS. PRUEBAS LD3. ESPESOR NOMINAL: 0.07 MM +/- 0.001 MM. TAMAÑO HOJA: 1.25 X 2.50 M. ACABADO SEMI-MATE. RESISTENCIA AL FUEGO CLASE III (C). FORMADO EN FRIO 10 CM RADIO. POST-FORMADO A 142 GRADOS CENTIGRADOS. PARALELO AL GRANO 3.14 9.5 MM. PERPENDICULAR AL GRANO 22 MM. RESISTENCIA AL CALOR RADIAL 3.10 80 MIN. RECOMENDACIONES PARA LA COLOCACION DE LA CHAPA DE MADERA RECONSTITUIDA Y LAMINADO PLASTICO DE ALTA PRESION: PREACONDICIONAR CHAPA Y SUSTRATO A LA MISMA CONDICION DE TEMPERATURA Y HUMEDAD 48 HORAS ANTES DE ADHERIRLO. UTILIZAR ADHESIVOS DE CONTACTO O PVAC CON COBERTURA DE 100%. LOS PANELES EN APLICACION VERTICAL NO DEBEN EXCEDER 61CM DE ANCHO. EN CASO DE QUE EXCEDA, UTILIZAR PRENSA CALIENTE O FRIA CON PEGAMENTO PVAC. LOS PANELES DEBERAN BALANCEARSE CON MATERIAL EQUIVALENTE: CHAPA DE MADERA, CONTRACHAPA O LAMINADO DE ALTA PRESION. ASI TAMBIEN EL ACABADO DE LOS ELEMENTOS QUE INTEGRAN CUALQUIER MODULO ENCHAPADO O CANTEADO PODRA SER EN CHAPA DE MADERA NATURAL LA CUAL SE LLEVA A TRAVES DE UN PROCESO DE APLICACION DE BARNIZ EN SIETE CAPAS CON EL OBJETO DE IR DEPOSITANDO LOS DIFERENTES MATERIALES DE ACABADO, PASO A PASO, Y DE ESTA MANERA LOGRAR QUE LA VETA DEL SUSTRATO O CHAPA DE MADERA NATURAL QUEDE RESALTADA Y NO SE PIERDA LA VETA DE LA MISMA O QUEDE OCULTA. LA CARECTERISTICA DE LA CHAPA DE MADERA NATURAL A UTILIZAR DEBERA SER DE MADERA ESTUFADA Y SELECCIONADA DE 0.7MM DE ESPESOR. LAS ETAPAS DE APLICACION DEL BARNIZ DEBERAN SER CON LOS SIGUIENTES PROCEDIMIENTOS. PRE-TINTA, LAVADO DE PRE-TINTA, TINTA MANCHA DE APLICACION DE LUCES, FONDO DE POLIURETANO ULTRAVIOLETA, LACA DE POLIURETANO, SOMBRAS, DOS CAPAS FINALES DE LACA DE POLIURETANO APLICADAS A BASE DE UN SISTEMA DE "CORTINA". CON EL PROCESO ANTERIOR SE DEBERA GARANTIZAR UNA RESISTENCIA DE LAS SUPERFICIES DE MADERA EQUIVALENTE A LOS 200 CICLOS. LAS MESAS RADIALES, PENINSULARES U ORGANICAS EN LAMINADO PLASTICO DE ALTA PRESION (AUN POST-FORMABLE); O CHAPA DE MADERA RECONSTITUIDA O CHAPA DE MADERA NATURAL NO PERMITE MAQUINAR ESTAS FORMAS EN SUS CANTOS, POR LO QUE DEBERA SER A BASE DE CABECEADO CON MADERA MACIZA DEL MISMO TIPO Y CON LA MISMA ESPECIFICACION TECNICA REQUERIDA PARA GARANTIZAR 200 CICLOS EN MUEBLES ENCHAPADOS CON MADERA O LAS PROPUESTAS QUE LOS PROVEEDORES SUGIERAN QUE GARANTICEN EL BUEN FUNCIONAMIENTO PREVIA EVALUACION POR EL IMSS. 4.- REFUERZO DE MADERA M.D.F. FORRADO DE A.I. CALIBRE NO. 22 ACABADO PULIDO MATE. 5.- RODAJA GEMELA (DOBLE HUELLA). 6.- TRASCARA O CARA INFERIOR DE LAS SUPERFICIES DE TRABAJO ESTARAN SELLADAS CON ESMALTE PARA MADERA, O CON BACKER FENOLICO. NOTA: ACABADO DE LOS ELEMENTOS METALICOS EN ZONA DE VISTAS </w:t>
            </w:r>
            <w:r w:rsidRPr="00316319">
              <w:rPr>
                <w:rFonts w:ascii="Arial" w:hAnsi="Arial" w:cs="Arial"/>
                <w:bCs/>
                <w:sz w:val="12"/>
                <w:szCs w:val="12"/>
                <w:lang w:eastAsia="es-MX"/>
              </w:rPr>
              <w:lastRenderedPageBreak/>
              <w:t>Y NO VISTAS: TODOS LOS ELEMENTOS DE SOPORTE, ESTRUCTURAS, ZOCLOS, Y OTROS, DEBERAN SER SOMETIDOS AL PROCESO DE LIMPIEZA Y PREPARACION, A FIN DE RECIBIR EL ACABADO BASE DE PINTURA EPOXICA MICROPULVERIZADA HORNEADA ENTRE LOS 210 Y LOS 240 GRADOS CENTIGRADOS PARA GARANTIZAR UNA DUREZA DE SUPERFICIE QUE SOPORTE EL RAYADO DE UN LAPIZ 5H, O EN EL CASO DEL ALUMINIO TAMBIEN PODRA LLEVAR UN ACABADO EN ANODIZADO DURANODICK NEGRO U OTRO SEGUN MUESTRA IMSS.</w:t>
            </w:r>
          </w:p>
        </w:tc>
        <w:tc>
          <w:tcPr>
            <w:tcW w:w="262" w:type="pct"/>
            <w:shd w:val="clear" w:color="auto" w:fill="auto"/>
            <w:noWrap/>
            <w:hideMark/>
          </w:tcPr>
          <w:p w:rsidR="0026290A" w:rsidRPr="00316319" w:rsidRDefault="0026290A" w:rsidP="009E29D7">
            <w:pPr>
              <w:rPr>
                <w:rFonts w:ascii="Arial" w:hAnsi="Arial" w:cs="Arial"/>
                <w:sz w:val="12"/>
                <w:szCs w:val="12"/>
                <w:lang w:eastAsia="es-MX"/>
              </w:rPr>
            </w:pPr>
            <w:r w:rsidRPr="00316319">
              <w:rPr>
                <w:rFonts w:ascii="Arial" w:hAnsi="Arial" w:cs="Arial"/>
                <w:sz w:val="12"/>
                <w:szCs w:val="12"/>
                <w:lang w:eastAsia="es-MX"/>
              </w:rPr>
              <w:lastRenderedPageBreak/>
              <w:t> </w:t>
            </w:r>
            <w:r>
              <w:rPr>
                <w:rFonts w:ascii="Arial" w:hAnsi="Arial" w:cs="Arial"/>
                <w:sz w:val="12"/>
                <w:szCs w:val="12"/>
                <w:lang w:eastAsia="es-MX"/>
              </w:rPr>
              <w:t>0</w:t>
            </w:r>
          </w:p>
        </w:tc>
        <w:tc>
          <w:tcPr>
            <w:tcW w:w="332" w:type="pct"/>
            <w:shd w:val="clear" w:color="auto" w:fill="auto"/>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0</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5</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5</w:t>
            </w:r>
          </w:p>
        </w:tc>
        <w:tc>
          <w:tcPr>
            <w:tcW w:w="265" w:type="pct"/>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SI</w:t>
            </w:r>
          </w:p>
        </w:tc>
      </w:tr>
      <w:tr w:rsidR="0026290A" w:rsidRPr="00316319" w:rsidTr="009E29D7">
        <w:trPr>
          <w:trHeight w:val="20"/>
        </w:trPr>
        <w:tc>
          <w:tcPr>
            <w:tcW w:w="164" w:type="pct"/>
            <w:shd w:val="clear" w:color="000000" w:fill="FFFFFF"/>
            <w:noWrap/>
            <w:hideMark/>
          </w:tcPr>
          <w:p w:rsidR="0026290A" w:rsidRPr="00316319" w:rsidRDefault="0026290A" w:rsidP="009E29D7">
            <w:pPr>
              <w:jc w:val="center"/>
              <w:rPr>
                <w:rFonts w:ascii="Arial" w:hAnsi="Arial" w:cs="Arial"/>
                <w:sz w:val="12"/>
                <w:szCs w:val="12"/>
                <w:lang w:eastAsia="es-MX"/>
              </w:rPr>
            </w:pPr>
            <w:r w:rsidRPr="00316319">
              <w:rPr>
                <w:rFonts w:ascii="Arial" w:hAnsi="Arial" w:cs="Arial"/>
                <w:sz w:val="12"/>
                <w:szCs w:val="12"/>
                <w:lang w:eastAsia="es-MX"/>
              </w:rPr>
              <w:lastRenderedPageBreak/>
              <w:t>4</w:t>
            </w:r>
          </w:p>
        </w:tc>
        <w:tc>
          <w:tcPr>
            <w:tcW w:w="199" w:type="pct"/>
            <w:shd w:val="clear" w:color="auto" w:fill="auto"/>
            <w:noWrap/>
            <w:hideMark/>
          </w:tcPr>
          <w:p w:rsidR="0026290A" w:rsidRPr="00DE6579" w:rsidRDefault="0026290A" w:rsidP="009E29D7">
            <w:pPr>
              <w:rPr>
                <w:rFonts w:ascii="Arial" w:hAnsi="Arial" w:cs="Arial"/>
                <w:bCs/>
                <w:sz w:val="12"/>
                <w:szCs w:val="12"/>
                <w:lang w:eastAsia="es-MX"/>
              </w:rPr>
            </w:pPr>
            <w:r w:rsidRPr="00DE6579">
              <w:rPr>
                <w:rFonts w:ascii="Arial" w:hAnsi="Arial" w:cs="Arial"/>
                <w:bCs/>
                <w:sz w:val="12"/>
                <w:szCs w:val="12"/>
                <w:lang w:eastAsia="es-MX"/>
              </w:rPr>
              <w:t>511</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619</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1114</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01</w:t>
            </w:r>
          </w:p>
        </w:tc>
        <w:tc>
          <w:tcPr>
            <w:tcW w:w="198"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01</w:t>
            </w:r>
          </w:p>
        </w:tc>
        <w:tc>
          <w:tcPr>
            <w:tcW w:w="2451" w:type="pct"/>
            <w:shd w:val="clear" w:color="auto" w:fill="auto"/>
            <w:hideMark/>
          </w:tcPr>
          <w:p w:rsidR="0026290A" w:rsidRPr="00316319" w:rsidRDefault="0026290A" w:rsidP="009E29D7">
            <w:pPr>
              <w:jc w:val="both"/>
              <w:rPr>
                <w:rFonts w:ascii="Arial" w:hAnsi="Arial" w:cs="Arial"/>
                <w:bCs/>
                <w:sz w:val="12"/>
                <w:szCs w:val="12"/>
                <w:lang w:eastAsia="es-MX"/>
              </w:rPr>
            </w:pPr>
            <w:r w:rsidRPr="00316319">
              <w:rPr>
                <w:rFonts w:ascii="Arial" w:hAnsi="Arial" w:cs="Arial"/>
                <w:bCs/>
                <w:sz w:val="12"/>
                <w:szCs w:val="12"/>
                <w:lang w:eastAsia="es-MX"/>
              </w:rPr>
              <w:t>MESA CIRCULAR PARA JUNTAS DE 4 LUGARES FABRICADA EN MDF FABRICADA A BASE DE: 1.- CUBIERTA. DEBERA ESTAR FABRICADA CON TABLEROS INDEPENDIENTES DE FIBRA DE MADERA DE DENSIDAD MEDIA (M.D.F. "MEDIUM DENSITY FIBERBOARD"), DE 2.8 A 3.1CM. DE ESPESOR CON LAS SIGUIENTES PROPIEDADES. DENSIDAD: 737 KG/M3. ADHESION INTERNA: 6.7 KG/M3. MODULO DE RUPTURA: 330 KG/M3. MODULO DE ELASTICIDAD: 33,100 KG/M3. DUREZA: 453 KG. JANKA MODIFICADO. RETENCION AL TORNILLO POR CARA: 136 KG. RETENCION AL TORNILLO POR CANTO: 102 KG. ABSORCION DE AGUA: 6% PRUEBA DE 24 HS PROMEDIO. HINCHAMIENTO: 4% PRUEBA DE 24 HS PROMEDIO. CONTENIDO DE HUMEDAD: 6.5% SOBRE BASE ANHIDRA. EXPANSION LINEAL: 0.21% 50% AL 90% POR HORA. TOLERANCIA EN ESPESOR: +/- 2.00 MM. EL CANTO DE LA SUPERFICIE DE TRABAJO DEBERA SER ERGONOMICO TIPO CASCADA, LA TRASCARA O CARA INFERIOR DE LA SUPERFICIE DE TRABAJO DEBERA ESTAR SELLADA CON ESMALTE PARA MADERA, BACKER FENOLICO U OTRO MATERIAL QUE GARANTICE EVITAR LA PENETRACION DE HUMEDAD. 2.- ACABADO EN SUPERFICIES HORIZONTALES Y VERTICALES. EL RECUBRIMIENTO EN SUPERFICIES HORIZONTALES Y VERTICALES, DEBERA SER EN CHAPA DE MADERA RECONSTITUIDA. LAMINADA EN ALTA PRESION CON RESPALDO DE PAPEL KRAFT IMPREGNADO DE RESINA FENOLICA, GRADO POSTFORABLE TIPO 4410 MAHOGANY ALP 3 (COLOR CEREZO) SEGUN MUESTRA IMSS EN CARAS VISTAS, EL CUAL DEBERA TENER LAS SIGUIENTES PROPIEDADES: ESPESOR NOMINAL: 0.07 MM +/- 0.001 MM. TAMAÑO HOJA: 1.25 X 2.50 M. ACABADO: SEMI-MATE. RESISTENCIA AL FUEGO: CLASE III (C). FORMADO EN FRIO: 10 CM RADIO. POST-FORMADO A: 142 GRADOS CEMTIGRADOS. PARALELO AL GRANO: 3.14 9.5 MM. PERPENDICULAR AL GRANO: 22 MM. RESISTENCIA AL CALOR RADIAL: 3.10 80 MIN. SE RECOMIENDA PARA LA COLOCACION DE LA CHAPA DE MADERA RECONSTITUIDA: PREACONDICIONAR CHAPA Y SUSTRATO A LA MISMA CONDICION DE TEMPERATURA Y HUMEDAD 48 HORAS ANTES DE ADHERIRLO. UTILIZAR ADHESIVOS DE CONTACTO O PVAC CON COBERTURA DE 100%. ASI TAMBIEN EL ACABADO DE LA CUBIERTA PODRA SER EN CHAPA DE MADERA NATURAL LA CUAL SE LLEVA A TRAVES DE UN PROCESO DE APLICACION DE BARNIZ EN SIETE CAPAS CON EL OBJETO DE IR DEPOSITANDO LOS DIFERENTES MATERIALES DE ACABADO, PASO A PASO, Y DE ESTA MANERA LOGRAR QUE LA VETA DEL SUSTRATO O CHAPA DE MADERA NATURAL QUEDE RESALTADA Y NO SE PIERDA LA VETA DE LA MISMA O QUEDE OCULTA. LA CARACTERISTICA DE LA CHAPA DE MADERA NATURAL A UTILIZAR DEBERA SER DE MADERA ESTUFADA Y SELECCIONADA DE 0.7MM DE ESPESOR. LAS ETAPAS DE APLICACION DEL BARNIZ DEBERAN SER CON LOS SIGUIENTES PROCEDIMIENTOS. PRE-TINTA. LAVADO DE PRE-TINTA. TINTA MANCHA DE APLICACION DE LUCES. FONDO DE POLIURETANO ULTRAVIOLETA. LACA DE POLIURETANO. SOMBRAS. DOS CAPAS FINALES DE LACA DE POLIURETANO APLICADAS A BASE DE UN SISTEMA DE "CORTINA", CON EL PROCESO ANTERIOR SE DEBERA GARANTIZAR UNA RESISTENCIA DE LAS SUPERFICIES DE MADERA EQUIVALENTE A LOS 200 CICLOS. 3.- BASE CILINDRICA: BASE FABRICADA EN FIBRA DE MADERA DE DENSIDAD MEDIA (MDF) CON LAS MISMAS CARACTERISTICAS DE FABRICACION DEL MDF DE LA CUBIERTA O LO QUE EL FABRICANTE PROPONGA PREVIA EVALUACION POR EL IMSS, EL ACABADO FINAL DE LA BASE DEBERA SER CON EL MISMO MATERIAL Y COLOR DE LA CUBIERTA. 4.- REGATONES NIVELADORES. REGATONES NIVELADORES FABRICADOS DE POLIETILENO DE ALTA DENSIDAD CON DISEÑO TIPO CONICO MACIZO CON DIAMETRO EN EL PLATO DE ACUERDO AL DIAMETRO DE LA BASE CILINDRICA, CON TORNILLO DE ACERO DE 51 MM (2") DE LONGITUD Y DE 8 A 9.5 MM (5/16" A 3/8") DE DIAMETRO, INTEGRADO (TERMOFORMADO) AL PLATO CON LAS SIGUIENTES CARACTERISTICAS TECNICAS DEL POLIETILENO: DENSIDAD G/CM3 0.9615.INDICE DE FLUIDEZ G/10 MIN. 12.0. RESISTENCIA MAXIMA A LA TENSION KGF/CM2 270. ALARGAMIENTO MAXIMO % 850. DUREZA SHORE TIPO "D" 70. TEMP. DE REBLANDECIMIENTO (VICAT) GRADOS CENTIGRADOS 124. TEMP. DE FRAGILIDAD GRADOS CENTIGRADOS -20. 5.- TRASCARA (CARA INFERIOR DE LA CUBIERTA). LA TRASCARA DEBERA LLEVAR UN ACABADO (SELLADO) CON ESMALTE ESPECIAL PARA MADERA, AL COLOR DE LA CUBIERTA O BACKER FENOLICO U OTRO MATERIAL QUE GARANTICE EVITAR LA PENETRACION DE LIQUIDOS O HUMEDAD AL SUSTRATO. NOTA: ACABADO DE LOS ELEMENTOS METALICOS EN ZONA DE VISTAS Y NO VISTAS: TODOS LOS ELEMENTOS DE SOPORTE, ESTRUCTURAS Y OTROS, DEBERAN SER SOMETIDOS AL PROCESO DE LIMPIEZA Y PREPARACION, A FIN DE RECIBIR EL ACABADO DE PINTURA EPOXICA MICROPULVERIZADA HORNEADA ENTRE LOS 210 Y LOS 230 GRADOS CENTIGRADOS PARA GARANTIZAR UNA DUREZA DE SUPERFICIE QUE SOPORTE EL RAYADO DE UN LAPIZ 4H.</w:t>
            </w:r>
          </w:p>
        </w:tc>
        <w:tc>
          <w:tcPr>
            <w:tcW w:w="262" w:type="pct"/>
            <w:shd w:val="clear" w:color="auto" w:fill="auto"/>
            <w:noWrap/>
            <w:hideMark/>
          </w:tcPr>
          <w:p w:rsidR="0026290A" w:rsidRPr="00316319" w:rsidRDefault="0026290A" w:rsidP="009E29D7">
            <w:pPr>
              <w:rPr>
                <w:rFonts w:ascii="Arial" w:hAnsi="Arial" w:cs="Arial"/>
                <w:sz w:val="12"/>
                <w:szCs w:val="12"/>
                <w:lang w:eastAsia="es-MX"/>
              </w:rPr>
            </w:pPr>
            <w:r w:rsidRPr="00316319">
              <w:rPr>
                <w:rFonts w:ascii="Arial" w:hAnsi="Arial" w:cs="Arial"/>
                <w:sz w:val="12"/>
                <w:szCs w:val="12"/>
                <w:lang w:eastAsia="es-MX"/>
              </w:rPr>
              <w:t> </w:t>
            </w:r>
            <w:r>
              <w:rPr>
                <w:rFonts w:ascii="Arial" w:hAnsi="Arial" w:cs="Arial"/>
                <w:sz w:val="12"/>
                <w:szCs w:val="12"/>
                <w:lang w:eastAsia="es-MX"/>
              </w:rPr>
              <w:t>0</w:t>
            </w:r>
          </w:p>
        </w:tc>
        <w:tc>
          <w:tcPr>
            <w:tcW w:w="332" w:type="pct"/>
            <w:shd w:val="clear" w:color="auto" w:fill="auto"/>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0</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1</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1</w:t>
            </w:r>
          </w:p>
        </w:tc>
        <w:tc>
          <w:tcPr>
            <w:tcW w:w="265" w:type="pct"/>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SI</w:t>
            </w:r>
          </w:p>
        </w:tc>
      </w:tr>
      <w:tr w:rsidR="0026290A" w:rsidRPr="00316319" w:rsidTr="009E29D7">
        <w:trPr>
          <w:trHeight w:val="20"/>
        </w:trPr>
        <w:tc>
          <w:tcPr>
            <w:tcW w:w="164" w:type="pct"/>
            <w:shd w:val="clear" w:color="000000" w:fill="FFFFFF"/>
            <w:noWrap/>
            <w:hideMark/>
          </w:tcPr>
          <w:p w:rsidR="0026290A" w:rsidRPr="00316319" w:rsidRDefault="0026290A" w:rsidP="009E29D7">
            <w:pPr>
              <w:jc w:val="center"/>
              <w:rPr>
                <w:rFonts w:ascii="Arial" w:hAnsi="Arial" w:cs="Arial"/>
                <w:sz w:val="12"/>
                <w:szCs w:val="12"/>
                <w:lang w:eastAsia="es-MX"/>
              </w:rPr>
            </w:pPr>
            <w:r w:rsidRPr="00316319">
              <w:rPr>
                <w:rFonts w:ascii="Arial" w:hAnsi="Arial" w:cs="Arial"/>
                <w:sz w:val="12"/>
                <w:szCs w:val="12"/>
                <w:lang w:eastAsia="es-MX"/>
              </w:rPr>
              <w:t>5</w:t>
            </w:r>
          </w:p>
        </w:tc>
        <w:tc>
          <w:tcPr>
            <w:tcW w:w="199" w:type="pct"/>
            <w:shd w:val="clear" w:color="auto" w:fill="auto"/>
            <w:noWrap/>
            <w:hideMark/>
          </w:tcPr>
          <w:p w:rsidR="0026290A" w:rsidRPr="00DE6579" w:rsidRDefault="0026290A" w:rsidP="009E29D7">
            <w:pPr>
              <w:rPr>
                <w:rFonts w:ascii="Arial" w:hAnsi="Arial" w:cs="Arial"/>
                <w:bCs/>
                <w:sz w:val="12"/>
                <w:szCs w:val="12"/>
                <w:lang w:eastAsia="es-MX"/>
              </w:rPr>
            </w:pPr>
            <w:r w:rsidRPr="00DE6579">
              <w:rPr>
                <w:rFonts w:ascii="Arial" w:hAnsi="Arial" w:cs="Arial"/>
                <w:bCs/>
                <w:sz w:val="12"/>
                <w:szCs w:val="12"/>
                <w:lang w:eastAsia="es-MX"/>
              </w:rPr>
              <w:t>511</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622</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0134</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00</w:t>
            </w:r>
          </w:p>
        </w:tc>
        <w:tc>
          <w:tcPr>
            <w:tcW w:w="198"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01</w:t>
            </w:r>
          </w:p>
        </w:tc>
        <w:tc>
          <w:tcPr>
            <w:tcW w:w="2451" w:type="pct"/>
            <w:shd w:val="clear" w:color="auto" w:fill="auto"/>
            <w:hideMark/>
          </w:tcPr>
          <w:p w:rsidR="0026290A" w:rsidRPr="00316319" w:rsidRDefault="0026290A" w:rsidP="009E29D7">
            <w:pPr>
              <w:jc w:val="both"/>
              <w:rPr>
                <w:rFonts w:ascii="Arial" w:hAnsi="Arial" w:cs="Arial"/>
                <w:bCs/>
                <w:sz w:val="12"/>
                <w:szCs w:val="12"/>
                <w:lang w:eastAsia="es-MX"/>
              </w:rPr>
            </w:pPr>
            <w:r w:rsidRPr="00316319">
              <w:rPr>
                <w:rFonts w:ascii="Arial" w:hAnsi="Arial" w:cs="Arial"/>
                <w:bCs/>
                <w:sz w:val="12"/>
                <w:szCs w:val="12"/>
                <w:lang w:eastAsia="es-MX"/>
              </w:rPr>
              <w:t xml:space="preserve">MODULO DE ATENCION AL DERECHOHABIENTE. DESCRIPCION: MODULO DE ATENCION AL DERECHOHABIENTE TIPO B. MOBILIARIO 1: MOBILIARIO MODULAR TIPO CON ACABADO EN LAMINADO PLASTICO; SUPERFICIE DE DESPLANTE CON CIRCULACION INTERIOR: 1.74 METROS POR 2.70 METROS= 4.70 METROS CUADRADOS; INCLUYE CORREDERAS PARA CAJON, JALADERA TIPO BOTON, CHAPA, BISAGRAS PARA PUERTAS; LAMINADO PLASTICO, MARCA, MODELO Y </w:t>
            </w:r>
            <w:r w:rsidRPr="00316319">
              <w:rPr>
                <w:rFonts w:ascii="Arial" w:hAnsi="Arial" w:cs="Arial"/>
                <w:bCs/>
                <w:sz w:val="12"/>
                <w:szCs w:val="12"/>
                <w:lang w:eastAsia="es-MX"/>
              </w:rPr>
              <w:lastRenderedPageBreak/>
              <w:t xml:space="preserve">COLOR A DEFINIR, SEGUN MUESTRA APROBADA; * VER PLANOS A, B, C, D Y E PARA UBICACION DE MOBILIARIO. ESTRUCTURA  2: SUPERFICIE DE DESPLANTE CON CIRCULACION INTERIOR: 2.80 METROS POR 2.00 METROS=5.60 METROS CUADRADOS; 1: ESTRUCTURA SUPERIOR A BASE DE BASTIDOR, CANAL DE AMARRE Y POSTE DE 4.10 CENTIMETROS DE LAMINA GALVANIZADA, FORRADA CON ALUCOBOND COLOR SEGUN MUESTRA  APROBADA  O SIMILAR EN ESPECIFICACION; 2: SOPORTE A BASE DE BASTIDOR, CANAL DE AMARRE Y POSTE DE 4.10 CENTIMETROS DE LAMINA GALVANIZADA, FORRADA CON ALUCOBOND, COLOR SEGUN MUESTRA APROBADA O SIMILAR EN ESPECIFICACION; 3: POSTE DE ALUMINIO DE  3  PARA RECIBIR CRISTAL DE 12 MILIMETROS SUJETO A PISO MEDIANTE PLACA; 4: POSTE DE ALUMINIO DE 8 , FORRADO CON ALUCOBOND, COLOR SEGUN MUESTRA APROBADA O SIMILAR EN ESPECIFICACION; 5: CRISTAL CLARO TEMPLADO DE 12 MILIMETROS DE ESPESOR, CON PELICULA ESMERILADA SEGUN DISEÑO; 6: CRISTAL CURVO CLARO TEMPLADO DE 12 MILIMETROS DE ESPESOR, CON PELICULA ESMERILADA SEGUN DISEÑO; 7: PUERTA BAJA A BASE DE CRISTAL CLARO TEMPLADO DE 12 MILIMETROS DE ESPESOR. INCLUYE HERRAJES PARA VIDRIO TIPO BISAGRA, CHAPA Y CONTRA, LLAVES Y PELICULA ESMERILADA SEGUN DISEÑO; 8: PLAFON MODULAR DE LAMINA PERFORADA DE 24  POR </w:t>
            </w:r>
            <w:proofErr w:type="gramStart"/>
            <w:r w:rsidRPr="00316319">
              <w:rPr>
                <w:rFonts w:ascii="Arial" w:hAnsi="Arial" w:cs="Arial"/>
                <w:bCs/>
                <w:sz w:val="12"/>
                <w:szCs w:val="12"/>
                <w:lang w:eastAsia="es-MX"/>
              </w:rPr>
              <w:t>24 ,</w:t>
            </w:r>
            <w:proofErr w:type="gramEnd"/>
            <w:r w:rsidRPr="00316319">
              <w:rPr>
                <w:rFonts w:ascii="Arial" w:hAnsi="Arial" w:cs="Arial"/>
                <w:bCs/>
                <w:sz w:val="12"/>
                <w:szCs w:val="12"/>
                <w:lang w:eastAsia="es-MX"/>
              </w:rPr>
              <w:t xml:space="preserve"> INCLUYE SUSPENSION SEGUN MUESTRA APROBADA; 9: LETRERO Y LOGOSIMBOLO INSTITUCIONAL A BASE DE LAMINA DE ALUMINIO CAL. 20 EN HOJA DE ALEACION 1200, TEMPLE H-14, SEMIDURO, SUJETO A ESTRUCTURA, O SIMILAR EN ESPECIFICACION; 10: LUMINARIA TIPO SPOT DIRIGIBLE DE 13W A 35W SEGUN MUESTRA APROBADA; *VER PLANO 2 PARA UBICACION DE VISTAS. 3.- ESTRUCTURA </w:t>
            </w:r>
            <w:proofErr w:type="gramStart"/>
            <w:r w:rsidRPr="00316319">
              <w:rPr>
                <w:rFonts w:ascii="Arial" w:hAnsi="Arial" w:cs="Arial"/>
                <w:bCs/>
                <w:sz w:val="12"/>
                <w:szCs w:val="12"/>
                <w:lang w:eastAsia="es-MX"/>
              </w:rPr>
              <w:t>2 :</w:t>
            </w:r>
            <w:proofErr w:type="gramEnd"/>
            <w:r w:rsidRPr="00316319">
              <w:rPr>
                <w:rFonts w:ascii="Arial" w:hAnsi="Arial" w:cs="Arial"/>
                <w:bCs/>
                <w:sz w:val="12"/>
                <w:szCs w:val="12"/>
                <w:lang w:eastAsia="es-MX"/>
              </w:rPr>
              <w:t xml:space="preserve"> SUPERFICIE DE DESPLANTE CON CIRCULACION INTERIOR: 2.80 METROS POR 2.00 METROS=5.60 METROS CUADRADOS. 1: ESTRUCTURA SUPERIOR A BASE DE BASTIDOR, CANAL DE AMARRE Y POSTE DE 4.10 CENTIMETROS DE LAMINA GALVANIZADA, FORRADA CON ALUCOBOND, COLOR SEGUN MUESTRA APROBADA O SIMILAR EN ESPECIFICACION. 2: SOPORTE A BASE DE BASTIDOR, CANAL DE AMARRE Y POSTE DE 4.10 CENTIMETROS DE LAMINA GALVANIZADA FORRADA CON ALUCOBOND, COLOR SEGUN MUESTRA APROBADA O SIMILAR EN ESPECIFICACION. 3: POSTE DE ALUMINIO DE  3  PARA RECIBIR CRISTAL DE 12 MILIMETROS SUJETO A PISO MEDIANTE PLACA. 4: POSTE DE ALUMINIO DE </w:t>
            </w:r>
            <w:proofErr w:type="gramStart"/>
            <w:r w:rsidRPr="00316319">
              <w:rPr>
                <w:rFonts w:ascii="Arial" w:hAnsi="Arial" w:cs="Arial"/>
                <w:bCs/>
                <w:sz w:val="12"/>
                <w:szCs w:val="12"/>
                <w:lang w:eastAsia="es-MX"/>
              </w:rPr>
              <w:t>8 ,</w:t>
            </w:r>
            <w:proofErr w:type="gramEnd"/>
            <w:r w:rsidRPr="00316319">
              <w:rPr>
                <w:rFonts w:ascii="Arial" w:hAnsi="Arial" w:cs="Arial"/>
                <w:bCs/>
                <w:sz w:val="12"/>
                <w:szCs w:val="12"/>
                <w:lang w:eastAsia="es-MX"/>
              </w:rPr>
              <w:t xml:space="preserve"> FORRADO CON ALUCOBOND, COLOR SEGUN MUESTRA APROBADA O SIMILAR EN ESPECIFICACION. 5: CRISTAL CLARO TEMPLADO DE 12 MILIMETROS DE ESPESOR CON PELICULA ESMERILADA SEGUN DISEÑO. 6: CRISTAL CURVO CLARO TEMPLADO DE 12 MILIMETROS DE ESPESOR CON PELICULA ESMERILADA SEGUN DISEÑO. 7: PUERTA BAJA A BASE DE CRISTAL CLARO TEMPLADO DE 12 MILIMETROS DE ESPESOR. INCLUYE HERRAJES PARA VIDRIO TIPO BISAGRA, CHAPA Y CONTRA, LLAVES Y PELICULA ESMERILADA SEGUN DISEÑO. 8: PLAFON MODULAR DE LAMINA PERFORADA DE 24  POR </w:t>
            </w:r>
            <w:proofErr w:type="gramStart"/>
            <w:r w:rsidRPr="00316319">
              <w:rPr>
                <w:rFonts w:ascii="Arial" w:hAnsi="Arial" w:cs="Arial"/>
                <w:bCs/>
                <w:sz w:val="12"/>
                <w:szCs w:val="12"/>
                <w:lang w:eastAsia="es-MX"/>
              </w:rPr>
              <w:t>24 .</w:t>
            </w:r>
            <w:proofErr w:type="gramEnd"/>
            <w:r w:rsidRPr="00316319">
              <w:rPr>
                <w:rFonts w:ascii="Arial" w:hAnsi="Arial" w:cs="Arial"/>
                <w:bCs/>
                <w:sz w:val="12"/>
                <w:szCs w:val="12"/>
                <w:lang w:eastAsia="es-MX"/>
              </w:rPr>
              <w:t xml:space="preserve"> INCLUYE SUSPENSION SEGUN MUESTRA APROBADA. 9: LETRERO Y LOGOSIMBOLO INSTITUCIONAL A BASE DE LAMINA DE ALUMINIO CAL. 20 EN HOJA DE ALEACION 1200 TEMPLE H-14 SEMIDURO, SUJETO A ESTRUCTURA O ALGO SIMILAR EN ESPECIFICACION. 10: LUMINARIA TIPO SPOT DIRIGIBLE DE 13W A 35 W SEGUN MUESTRA APROBADA. *VER PLANO 2 PARA UBICACION DE VISTAS. 4.- ESTACION DE TRABAJO Y RECEPCION A: MOBILIARIO: SUPERFICIE DE DESPLANTE CON CIRCULACION INTERIOR: 0.90 METROS POR 1.37 METROS= 1.23 METROS CUADRADOS; 1: CUBIERTA A BASE DE MDF  DE 36 MILIMETROS FORRADA EN TODAS SUS PARTES CON LAMINADO PLASTICO; 2: COSTADO A BASE DE MDF DE 36 MILIMETROS, FORRADO EN  SUS PARTES VISIBLES POR LAMINADO PLASTICO; 3: CANTOS A BASE DE MDF DE 19 MILIMETROS, FORRADOS EN SUS PARTES VISIBLES POR LAMINADO PLASTICO; 4: FONDO A BASE DE MDF DE 6 MILIMETROS, FORRADO EN SUS PARTES VISIBLES POR LAMINADO PLASTICO; 5: CAJON CON FRENTE A BASE DE MDF DE 19 MILIMETROS, FORRADO EN SUS PARTES VISIBLES POR LAMINADO PLASTICO; 6: FRENTE A BASE DE MDF DE 36 MILIMETROS, FORRADO EN TODAS SUS PARTES CON LAMINADO PLASTICO, ENTRECALLES DE 5 CENTIMETROS EN DIFERENTE COLOR; 7: GUARDA PARA MONITOR A BASE DE MDF DE 36 MILIMETROS, RECUBIERTO EN SUS PARTES VISIBLES POR LAMINADO PLASTICO; 8: BARRA DE APOYO A BASE DE CRISTAL TEMPLADO, SUJETO CON POSTES DE ALUMINIO DE 5 CENTIMETROS; 9: SILLA TIPO PERIQUERA, RESPALDO BAJO EN TELA, BASE 5 PUNTOS CON RODAJAS; 10: ZOCLO A BASE DE BASTIDOR DE MADERA FORRADO EN SUS PARTES VISIBLES CON LAMINADO PLASTICO DE 10 CENTIMETROS DE ESPESOR, REMETIDO 5 CENTIMETROS EN SUS LADOS; CARACTERISTICAS DE ESPACIO: MOBILIARIO MODULAR TIPO CON ACABADO EN LAMINADO PLASTICO; INCLUYE CORREDERAS PARA CAJON, JALADERA TIPO BOTON, CHAPA Y BISAGRAS PARA PUERTAS; LAMINADO PLASTICO, MARCA, MODELO Y COLOR A DEFINIR SEGUN MUESTRA APROBADA. 5.- ARCHIVERO ALTO B: SUPERFICIE DE DESPLANTE CON CIRCULACION INTERIOR: 1.27 METROS POR 0.40 METROS=0.51METROS CUADRADOS; 1: CUBIERTA A BASE DE MDF  DE 36 MILIMETROS FORRADA EN TODAS SUS PARTES CON LAMINADO PLASTICO; 2: COSTADO A BASE DE MDF DE 36 MILIMETROS, FORRADO EN SUS PARTES VISIBLES POR LAMINADO PLASTICO; 3: CANTOS A BASE DE MEF DE 19 MILIMETROS, FORRADOS EN SUS PARTES VISIBLES POR LAMINADO PLASTICO; 4: FONDO A BASE DE MDF DE 6 MILIMETROS, FORRADO EN SUS PARTES VISIBLES POR LAMINADO PLASTICO; 5: CAJON CON FRENTE A BASE DE MDF DE 19 MILIMETROS, FORRADO EN SUS PARTES VISIBLES POR LAMINADO PLASTICO; 6: FRENTE A BASE DE MDF DE 19 MILIMETROS, FORRADO EN TODAS SUS PARTES CON LAMINADO PLASTICO, ENTRECALLES  DE 5 CENTIMETROS EN DIFERENTE COLOR; 7: GUARDA A BASE DE MDF DE 36 MILIMETROS, RECUBIERTO EN SUS PARTES VISIBLES POR LAMINAO PLASTICO; 8: ZOCLO A BASE DE BASTIDOR DE </w:t>
            </w:r>
            <w:r w:rsidRPr="00316319">
              <w:rPr>
                <w:rFonts w:ascii="Arial" w:hAnsi="Arial" w:cs="Arial"/>
                <w:bCs/>
                <w:sz w:val="12"/>
                <w:szCs w:val="12"/>
                <w:lang w:eastAsia="es-MX"/>
              </w:rPr>
              <w:lastRenderedPageBreak/>
              <w:t xml:space="preserve">MADERA FORRADO EN SUS PARTES VISIBLES CON LAMINADO PLASTICO DE 10 CENTIMETROS DE ESPESOR, REMETIDO 5 CENTIMETROS EN SUS LADOS; CARACTERISTICAS DE ESPACIO: MOBILIARIO MODULAR TIPO CON ACABADO EN LAMINADO PLASTICO; INCLUYE CORREDERAS PARA CAJON, JALADERA TIPO BOTON, CHAPA Y BISAGRAS PARA PUERTAS; LAMINADO PLASTICO, MARCA, MODELO Y COLOR A DEFINIR SEGUN MUESTRA APROBADA; 6.- CUBIERTA DE APOYO. EN ESQUINA C: SUPERFICIE DE DESPLANTE CON CIRCULACION INTERIOR: 1.25 METROS POR 1.25 METROS=1.56 METROS CUADRADOS. MOBILIARIO: 1: CUBIERTA A BASE DE MDF  DE 36 MILIMETROS FORRADA EN TODAS SUS PARTES CON LAMINADO PLASTICO. 2: COSTADO A BASE DE MDF DE 36 MILIMETROS, FORRADO EN SUS PARTES VISIBLES POR LAMINADO PLASTICO. 3: ZOCLO A BASE DE BSATIDOR DE MADERA FORRADO EN SUS PARTES VISIBLES CON LAMINADO PLASTICO DE 10 CENTIMETROS DE ESPESOR, REMETIDO 5 CENTIMETROS EN SUS LADOS. CARACTERISTICAS DE ESPACIO: MOBILIARIO MODULAR TIPO CON ACABADO EN LAMINADO PLASTICO; LAMINADO PLASTICO, MARCA, MODELO Y COLOR A DEFINIR SEGUN MUESTRA APROBADA; 7.-  ARCHIVERO BAJO D: SUPERFICIE DE DESPLANTE CON CIRCULACION INTERIOR: 1.27 METROS POR 0.40 METROS=0.51METROS CUADRADOS. 1: CUBIERTA A BASE DE MDF  DE 36 MILIMETROS FORRADA EN TODAS SUS PARTES CON LAMINADO PLASTICO. 2: COSTADO A BASE DE MDF DE 36 MILIMETROS, FORRADO EN SUS PARTES VISIBLES POR LAMINADO PLASTICO. 3: CANTOS A BASE DE MDF DE 19 MILIMETROS, FORRADOS EN SUS PARTES VISIBLES POR LAMINADO PLASTICO. 4: FONDO A BASE DE MDF DE 6 MILIMETROS, FORRADO EN SUS PARTES VISIBLES POR LAMINADO PLASTICO. 5: CAJON CON FRENTE A BASE DE MDF DE 19 MILIMETROS, FORRADO EN SUS PARTES VISIBLES POR LAMINADO PLASTICO. 6: FRENTE A BASE DE MDF DE 19 MILIMETROS, FORRADO EN TODAS SUS PARTES CON LAMINADO PLASTICO. 7: ZOCLO A BASE DE BSATIDOR DE MADERA FORRADO EN SUS PARTES VISIBLES CON LAMINADO PLASTICO DE 10 CENTIMETROS DE ESPESOR, REMETIDO 5 CENTIMETROS EN SUS LADOS. CARACTERISTICAS DE ESPACIO: MOBILIARIO MODULAR TIPO CON ACABADO EN LAMINADO PLASTICO. INCLUYE CORREDERAS PARA CAJON, JALADERA TIPO BOTON, CHAPA Y BISAGRAS PARA PUERTAS. LAMINADO PLASTICO, MARCA, MODELO Y COLOR A DEFINIR SEGUN MUESTRA APROBADA. 8.-  FOLLETERO Y BUZON DE QUEJAS Y SUGERENCIAS E: MOBILIARIO. 1: FRENTE A BASE DE ACRILICO TRANSPARENTE DE 9 MILIMETROS DE ESPESOR, DOBLADO PARA DAR FORMA Y UNIDO CON PEGAMENTO ESPECIAL EN SUS LADOS. 2: COSTADO A BASE DE ACRILICO TRANSPARENTE DE 9 MILIMETROS DE ESPESOR, UNIDO CON PEGAMENTO ESPECIAL EN SUS LADOS. 3: PUERTA CON BISAGRAS, CHAPA Y CONTRA, A BASE DE ACRILICO TRANSPARENTE DE 9 MILIMETROS DE ESPESOR. 4: POSTE DE PTR,   2  COMO SOPORTE DE FOLLETERO, EN ALUMINIO NATURAL. FOLLETERO BASE ACRILICO TRANSPARENTE DE 9 MILIMETROS DE ESPESOR, UNIDO CON PEGAMENTO ESPECIAL EN SUS LADOS SEGUN DISEÑO. CARACTERISTICAS DE ESPACIO: BUZON FIJADO MEDIANTE TORNILLOS A LA CUBIERTA, DE FRENTE AL MUEBLE DONDE SE REQUIERA, SEGUN UBICACION DEL MISMO. CON PUERTA LATERAL PARA RETIRO DEL PRODUCTO AL FINAL DEL DIA. POSTE DE FOLLETERO FIJADO A PISO MEDIANTE PLACA DE ALUMINIO DE 3  POR </w:t>
            </w:r>
            <w:proofErr w:type="gramStart"/>
            <w:r w:rsidRPr="00316319">
              <w:rPr>
                <w:rFonts w:ascii="Arial" w:hAnsi="Arial" w:cs="Arial"/>
                <w:bCs/>
                <w:sz w:val="12"/>
                <w:szCs w:val="12"/>
                <w:lang w:eastAsia="es-MX"/>
              </w:rPr>
              <w:t>3 ,</w:t>
            </w:r>
            <w:proofErr w:type="gramEnd"/>
            <w:r w:rsidRPr="00316319">
              <w:rPr>
                <w:rFonts w:ascii="Arial" w:hAnsi="Arial" w:cs="Arial"/>
                <w:bCs/>
                <w:sz w:val="12"/>
                <w:szCs w:val="12"/>
                <w:lang w:eastAsia="es-MX"/>
              </w:rPr>
              <w:t xml:space="preserve"> A UN COSTADO DEL MUEBLE DONDE SE REQUIERA, SEGUN UBICACION DEL MISMO.</w:t>
            </w:r>
          </w:p>
        </w:tc>
        <w:tc>
          <w:tcPr>
            <w:tcW w:w="262" w:type="pct"/>
            <w:shd w:val="clear" w:color="auto" w:fill="auto"/>
            <w:noWrap/>
            <w:hideMark/>
          </w:tcPr>
          <w:p w:rsidR="0026290A" w:rsidRPr="00316319" w:rsidRDefault="0026290A" w:rsidP="009E29D7">
            <w:pPr>
              <w:rPr>
                <w:rFonts w:ascii="Arial" w:hAnsi="Arial" w:cs="Arial"/>
                <w:sz w:val="12"/>
                <w:szCs w:val="12"/>
                <w:lang w:eastAsia="es-MX"/>
              </w:rPr>
            </w:pPr>
            <w:r w:rsidRPr="00316319">
              <w:rPr>
                <w:rFonts w:ascii="Arial" w:hAnsi="Arial" w:cs="Arial"/>
                <w:sz w:val="12"/>
                <w:szCs w:val="12"/>
                <w:lang w:eastAsia="es-MX"/>
              </w:rPr>
              <w:lastRenderedPageBreak/>
              <w:t> </w:t>
            </w:r>
            <w:r>
              <w:rPr>
                <w:rFonts w:ascii="Arial" w:hAnsi="Arial" w:cs="Arial"/>
                <w:sz w:val="12"/>
                <w:szCs w:val="12"/>
                <w:lang w:eastAsia="es-MX"/>
              </w:rPr>
              <w:t>0</w:t>
            </w:r>
          </w:p>
        </w:tc>
        <w:tc>
          <w:tcPr>
            <w:tcW w:w="332" w:type="pct"/>
            <w:shd w:val="clear" w:color="auto" w:fill="auto"/>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0</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1</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1</w:t>
            </w:r>
          </w:p>
        </w:tc>
        <w:tc>
          <w:tcPr>
            <w:tcW w:w="265" w:type="pct"/>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NO</w:t>
            </w:r>
          </w:p>
        </w:tc>
      </w:tr>
      <w:tr w:rsidR="0026290A" w:rsidRPr="00316319" w:rsidTr="009E29D7">
        <w:trPr>
          <w:trHeight w:val="20"/>
        </w:trPr>
        <w:tc>
          <w:tcPr>
            <w:tcW w:w="164" w:type="pct"/>
            <w:shd w:val="clear" w:color="000000" w:fill="FFFFFF"/>
            <w:noWrap/>
            <w:hideMark/>
          </w:tcPr>
          <w:p w:rsidR="0026290A" w:rsidRDefault="0026290A" w:rsidP="009E29D7">
            <w:pPr>
              <w:jc w:val="center"/>
              <w:rPr>
                <w:rFonts w:ascii="Arial" w:hAnsi="Arial" w:cs="Arial"/>
                <w:sz w:val="12"/>
                <w:szCs w:val="12"/>
                <w:lang w:eastAsia="es-MX"/>
              </w:rPr>
            </w:pPr>
            <w:r>
              <w:rPr>
                <w:rFonts w:ascii="Arial" w:hAnsi="Arial" w:cs="Arial"/>
                <w:sz w:val="12"/>
                <w:szCs w:val="12"/>
                <w:lang w:eastAsia="es-MX"/>
              </w:rPr>
              <w:lastRenderedPageBreak/>
              <w:t>6</w:t>
            </w:r>
          </w:p>
          <w:p w:rsidR="0026290A" w:rsidRDefault="0026290A" w:rsidP="009E29D7">
            <w:pPr>
              <w:jc w:val="center"/>
              <w:rPr>
                <w:rFonts w:ascii="Arial" w:hAnsi="Arial" w:cs="Arial"/>
                <w:sz w:val="12"/>
                <w:szCs w:val="12"/>
                <w:lang w:eastAsia="es-MX"/>
              </w:rPr>
            </w:pPr>
          </w:p>
          <w:p w:rsidR="0026290A" w:rsidRDefault="0026290A" w:rsidP="009E29D7">
            <w:pPr>
              <w:jc w:val="center"/>
              <w:rPr>
                <w:rFonts w:ascii="Arial" w:hAnsi="Arial" w:cs="Arial"/>
                <w:sz w:val="12"/>
                <w:szCs w:val="12"/>
                <w:lang w:eastAsia="es-MX"/>
              </w:rPr>
            </w:pPr>
          </w:p>
          <w:p w:rsidR="0026290A" w:rsidRPr="00316319" w:rsidRDefault="0026290A" w:rsidP="009E29D7">
            <w:pPr>
              <w:jc w:val="center"/>
              <w:rPr>
                <w:rFonts w:ascii="Arial" w:hAnsi="Arial" w:cs="Arial"/>
                <w:sz w:val="12"/>
                <w:szCs w:val="12"/>
                <w:lang w:eastAsia="es-MX"/>
              </w:rPr>
            </w:pPr>
          </w:p>
        </w:tc>
        <w:tc>
          <w:tcPr>
            <w:tcW w:w="199" w:type="pct"/>
            <w:shd w:val="clear" w:color="auto" w:fill="auto"/>
            <w:noWrap/>
            <w:hideMark/>
          </w:tcPr>
          <w:p w:rsidR="0026290A" w:rsidRPr="00DE6579" w:rsidRDefault="0026290A" w:rsidP="009E29D7">
            <w:pPr>
              <w:rPr>
                <w:rFonts w:ascii="Arial" w:hAnsi="Arial" w:cs="Arial"/>
                <w:bCs/>
                <w:sz w:val="12"/>
                <w:szCs w:val="12"/>
                <w:lang w:eastAsia="es-MX"/>
              </w:rPr>
            </w:pPr>
            <w:r>
              <w:rPr>
                <w:rFonts w:ascii="Arial" w:hAnsi="Arial" w:cs="Arial"/>
                <w:bCs/>
                <w:sz w:val="12"/>
                <w:szCs w:val="12"/>
                <w:lang w:eastAsia="es-MX"/>
              </w:rPr>
              <w:t>511</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Pr>
                <w:rFonts w:ascii="Arial" w:hAnsi="Arial" w:cs="Arial"/>
                <w:bCs/>
                <w:sz w:val="12"/>
                <w:szCs w:val="12"/>
                <w:lang w:eastAsia="es-MX"/>
              </w:rPr>
              <w:t>622</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Pr>
                <w:rFonts w:ascii="Arial" w:hAnsi="Arial" w:cs="Arial"/>
                <w:bCs/>
                <w:sz w:val="12"/>
                <w:szCs w:val="12"/>
                <w:lang w:eastAsia="es-MX"/>
              </w:rPr>
              <w:t>0146</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Pr>
                <w:rFonts w:ascii="Arial" w:hAnsi="Arial" w:cs="Arial"/>
                <w:bCs/>
                <w:sz w:val="12"/>
                <w:szCs w:val="12"/>
                <w:lang w:eastAsia="es-MX"/>
              </w:rPr>
              <w:t>00</w:t>
            </w:r>
          </w:p>
        </w:tc>
        <w:tc>
          <w:tcPr>
            <w:tcW w:w="198" w:type="pct"/>
            <w:shd w:val="clear" w:color="auto" w:fill="auto"/>
            <w:noWrap/>
            <w:hideMark/>
          </w:tcPr>
          <w:p w:rsidR="0026290A" w:rsidRPr="00DE6579" w:rsidRDefault="0026290A" w:rsidP="009E29D7">
            <w:pPr>
              <w:jc w:val="center"/>
              <w:rPr>
                <w:rFonts w:ascii="Arial" w:hAnsi="Arial" w:cs="Arial"/>
                <w:bCs/>
                <w:sz w:val="12"/>
                <w:szCs w:val="12"/>
                <w:lang w:eastAsia="es-MX"/>
              </w:rPr>
            </w:pPr>
            <w:r>
              <w:rPr>
                <w:rFonts w:ascii="Arial" w:hAnsi="Arial" w:cs="Arial"/>
                <w:bCs/>
                <w:sz w:val="12"/>
                <w:szCs w:val="12"/>
                <w:lang w:eastAsia="es-MX"/>
              </w:rPr>
              <w:t>01</w:t>
            </w:r>
          </w:p>
        </w:tc>
        <w:tc>
          <w:tcPr>
            <w:tcW w:w="2451" w:type="pct"/>
            <w:shd w:val="clear" w:color="auto" w:fill="auto"/>
            <w:hideMark/>
          </w:tcPr>
          <w:p w:rsidR="0026290A" w:rsidRPr="00316319" w:rsidRDefault="0026290A" w:rsidP="009E29D7">
            <w:pPr>
              <w:jc w:val="both"/>
              <w:rPr>
                <w:rFonts w:ascii="Arial" w:hAnsi="Arial" w:cs="Arial"/>
                <w:bCs/>
                <w:sz w:val="12"/>
                <w:szCs w:val="12"/>
                <w:lang w:eastAsia="es-MX"/>
              </w:rPr>
            </w:pPr>
            <w:r w:rsidRPr="0077337B">
              <w:rPr>
                <w:rFonts w:ascii="Arial" w:hAnsi="Arial" w:cs="Arial"/>
                <w:bCs/>
                <w:sz w:val="12"/>
                <w:szCs w:val="12"/>
                <w:lang w:eastAsia="es-MX"/>
              </w:rPr>
              <w:t xml:space="preserve">MODULO DE ATENCION AL DERECHOHABIENTE TIPO A. 1.- MOBILIARIO 1: MOBILIARIO MODULAR TIPO CON ACABADO EN LAMINADO PLASTICO. SUPERFICIE DE DESPLANTE CON CIRCULACION INTERIOR: 1.74 METROS POR 1.47 METROS= 2.55 METROS CUADRADOS. INCLUYE CORREDERAS PARA CAJON, JALADERA TIPO BOTON, CHAPA, BISAGRAS PARA PUERTAS. LAMINADO PLASTICO, MARCA, MODELO Y COLOR A DEFINIR, SEGUN MUESTRA APROBADA. EL MOBILIARIO ES FIJADO ENTRE SI PARA SEGURIDAD Y RESGUARDO. * VER PLANOS A, B, C, D Y E PARA UBICACION DE MOBILIARIO. 2.-  ESTRUCTURA  2: SUPERFICIE DE DESPLANTE CON CIRCULACION INTERIOR: 1.60 METROS POR 2.00 METROS=3.20 METROS CUADRADOS. ESTRUCTURA SUPERIOR A BASE DE BASTIDOR, CANAL DE AMARRE Y POSTE DE 4.10 CENTIMETROS DE </w:t>
            </w:r>
            <w:proofErr w:type="gramStart"/>
            <w:r w:rsidRPr="0077337B">
              <w:rPr>
                <w:rFonts w:ascii="Arial" w:hAnsi="Arial" w:cs="Arial"/>
                <w:bCs/>
                <w:sz w:val="12"/>
                <w:szCs w:val="12"/>
                <w:lang w:eastAsia="es-MX"/>
              </w:rPr>
              <w:t>LAMINA</w:t>
            </w:r>
            <w:proofErr w:type="gramEnd"/>
            <w:r w:rsidRPr="0077337B">
              <w:rPr>
                <w:rFonts w:ascii="Arial" w:hAnsi="Arial" w:cs="Arial"/>
                <w:bCs/>
                <w:sz w:val="12"/>
                <w:szCs w:val="12"/>
                <w:lang w:eastAsia="es-MX"/>
              </w:rPr>
              <w:t xml:space="preserve"> GALVANIZADA, FORRADA CON ALUCOBOND COLOR SEGUN MUESTRA  APROBADA  O SIMILAR EN ESPECIFICACION. SOPORTE A BASE DE BASTIDOR, CANAL DE AMARRE Y POSTE DE 4.10 CENTIMETROS DE </w:t>
            </w:r>
            <w:proofErr w:type="gramStart"/>
            <w:r w:rsidRPr="0077337B">
              <w:rPr>
                <w:rFonts w:ascii="Arial" w:hAnsi="Arial" w:cs="Arial"/>
                <w:bCs/>
                <w:sz w:val="12"/>
                <w:szCs w:val="12"/>
                <w:lang w:eastAsia="es-MX"/>
              </w:rPr>
              <w:t>LAMINA</w:t>
            </w:r>
            <w:proofErr w:type="gramEnd"/>
            <w:r w:rsidRPr="0077337B">
              <w:rPr>
                <w:rFonts w:ascii="Arial" w:hAnsi="Arial" w:cs="Arial"/>
                <w:bCs/>
                <w:sz w:val="12"/>
                <w:szCs w:val="12"/>
                <w:lang w:eastAsia="es-MX"/>
              </w:rPr>
              <w:t xml:space="preserve"> GALVANIZADA, FORRADA CON ALUCOBOND, COLOR SEGUN MUESTRA APROBADA O SIMILAR EN ESPECIFICACION. POSTE DE ALUMINIO DE  3  PARA RECIBIR CRISTAL DE 12 MILIMETROS SUJETO A PISO MEDIANTE PLACA. POSTE DE ALUMINIO DE </w:t>
            </w:r>
            <w:proofErr w:type="gramStart"/>
            <w:r w:rsidRPr="0077337B">
              <w:rPr>
                <w:rFonts w:ascii="Arial" w:hAnsi="Arial" w:cs="Arial"/>
                <w:bCs/>
                <w:sz w:val="12"/>
                <w:szCs w:val="12"/>
                <w:lang w:eastAsia="es-MX"/>
              </w:rPr>
              <w:t>8 ,</w:t>
            </w:r>
            <w:proofErr w:type="gramEnd"/>
            <w:r w:rsidRPr="0077337B">
              <w:rPr>
                <w:rFonts w:ascii="Arial" w:hAnsi="Arial" w:cs="Arial"/>
                <w:bCs/>
                <w:sz w:val="12"/>
                <w:szCs w:val="12"/>
                <w:lang w:eastAsia="es-MX"/>
              </w:rPr>
              <w:t xml:space="preserve"> FORRADO CON ALUCOBOND, COLOR SEGUN MUESTRA APROBADA O SIMILAR EN ESPECIFICACION. CRISTAL CLARO TEMPLADO DE 12 MILIMETROS DE ESPESOR, CON PELICULA ESMERILADA SEGUN DISEÑO. CRISTAL CURVO CLARO TEMPLADO DE 12 MILIMETROS DE ESPESOR, CON PELICULA ESMERILADA SEGUN DISEÑO. PUERTA BAJA A BASE DE CRISTAL CLARO TEMPLADO DE 12 MILIMETROS DE ESPESOR. INCLUYE HERRAJES PARA VIDRIO TIPO BISAGRA, CHAPA Y CONTRA, LLAVES Y PELICULA ESMERILADA SEGUN DISEÑO. PLAFON MODULAR DE LAMINA PERFORADA DE 24  POR </w:t>
            </w:r>
            <w:proofErr w:type="gramStart"/>
            <w:r w:rsidRPr="0077337B">
              <w:rPr>
                <w:rFonts w:ascii="Arial" w:hAnsi="Arial" w:cs="Arial"/>
                <w:bCs/>
                <w:sz w:val="12"/>
                <w:szCs w:val="12"/>
                <w:lang w:eastAsia="es-MX"/>
              </w:rPr>
              <w:t>24 ,</w:t>
            </w:r>
            <w:proofErr w:type="gramEnd"/>
            <w:r w:rsidRPr="0077337B">
              <w:rPr>
                <w:rFonts w:ascii="Arial" w:hAnsi="Arial" w:cs="Arial"/>
                <w:bCs/>
                <w:sz w:val="12"/>
                <w:szCs w:val="12"/>
                <w:lang w:eastAsia="es-MX"/>
              </w:rPr>
              <w:t xml:space="preserve"> INCLUYE SUSPENSION SEGUN MUESTRA APROBADA. LETRERO Y LOGOSIMBOLO INSTITUCIONAL A BASE DE LAMINA DE ALUMINIO CAL. 20 EN HOJA DE ALEACION 1200, TEMPLE H-14, SEMIDURO, SUJETO A ESTRUCTURA, O SIMILAR EN ESPECIFICACION. LUMINARIA TIPO SPOT DIRIGIBLE DE 13W A 35W SEGUN MUESTRA APROBADA. *VER PLANO 2  PARA UBICACION DE VISTAS. 3.-  ESTRUCTURA 3: SUPERFICIE DE DESPLANTE CON CIRCULACION INTERIOR: 1.60 METROS POR 2.00 METROS=3.20 METROS CUADRADOS. ESTRUCTURA SUPERIOR A BASE DE BASTIDOR, CANAL DE AMARRE Y POSTE DE 4.10 CENTIMETROS DE </w:t>
            </w:r>
            <w:proofErr w:type="gramStart"/>
            <w:r w:rsidRPr="0077337B">
              <w:rPr>
                <w:rFonts w:ascii="Arial" w:hAnsi="Arial" w:cs="Arial"/>
                <w:bCs/>
                <w:sz w:val="12"/>
                <w:szCs w:val="12"/>
                <w:lang w:eastAsia="es-MX"/>
              </w:rPr>
              <w:t>LAMINA</w:t>
            </w:r>
            <w:proofErr w:type="gramEnd"/>
            <w:r w:rsidRPr="0077337B">
              <w:rPr>
                <w:rFonts w:ascii="Arial" w:hAnsi="Arial" w:cs="Arial"/>
                <w:bCs/>
                <w:sz w:val="12"/>
                <w:szCs w:val="12"/>
                <w:lang w:eastAsia="es-MX"/>
              </w:rPr>
              <w:t xml:space="preserve"> GALVANIZADA, FORRADA CON ALUCOBOND, COLOR SEGUN MUESTRA </w:t>
            </w:r>
            <w:r w:rsidRPr="0077337B">
              <w:rPr>
                <w:rFonts w:ascii="Arial" w:hAnsi="Arial" w:cs="Arial"/>
                <w:bCs/>
                <w:sz w:val="12"/>
                <w:szCs w:val="12"/>
                <w:lang w:eastAsia="es-MX"/>
              </w:rPr>
              <w:lastRenderedPageBreak/>
              <w:t xml:space="preserve">APROBADA O SIMILAR EN ESPECIFICACION. SOPORTE A BASE DE BASTIDOR, CANAL DE AMARRE Y POSTE DE 4.10 CENTIMETROS DE LAMINA GALVANIZADAM FORRADA CON ALUCOBOND, COLOR SEGUN MUESTRA APROBADA O SIMILAR ES ESPECIFICACION. POSTE DE ALUMINIO DE  3  PARA RECIBIR CRISTAL DE 12 MILIMETROS SUJETO A PISO MEDIANTE PLACA. POSTE DE ALUMINIO DE </w:t>
            </w:r>
            <w:proofErr w:type="gramStart"/>
            <w:r w:rsidRPr="0077337B">
              <w:rPr>
                <w:rFonts w:ascii="Arial" w:hAnsi="Arial" w:cs="Arial"/>
                <w:bCs/>
                <w:sz w:val="12"/>
                <w:szCs w:val="12"/>
                <w:lang w:eastAsia="es-MX"/>
              </w:rPr>
              <w:t>8 ,</w:t>
            </w:r>
            <w:proofErr w:type="gramEnd"/>
            <w:r w:rsidRPr="0077337B">
              <w:rPr>
                <w:rFonts w:ascii="Arial" w:hAnsi="Arial" w:cs="Arial"/>
                <w:bCs/>
                <w:sz w:val="12"/>
                <w:szCs w:val="12"/>
                <w:lang w:eastAsia="es-MX"/>
              </w:rPr>
              <w:t xml:space="preserve"> FORRADO CON ALUCOBOND, COLOR SEGUN MUESTRA APROBADA O SIMILAR EN ESPECIFICACION. CRISTAL CLARO TEMPLADO DE 12 MILIMETROS DE ESPESOR CON PELICULA ESMERILADA SEGUN DISEÑO. CRISTAL CURVO CLARO TEMPLADO DE 12 MILIMETROS DE ESPESOR CON PELICULA ESMERILADA SEGUN DISEÑO. PUERTA BAJA A BASE DE CRISTAL CLARO TEMPLADO DE 12 MILIMETROS DE ESPESOR. INCLUYE HERRAJES PARA VIDRIO TIPO BISAGRA, CHAPA Y CONTRA, LLAVES Y PELICULA ESMERILADA SEGUN DISEÑO. PLAFON MODULAR DE LAMINA PERFORADA DE 24  POR </w:t>
            </w:r>
            <w:proofErr w:type="gramStart"/>
            <w:r w:rsidRPr="0077337B">
              <w:rPr>
                <w:rFonts w:ascii="Arial" w:hAnsi="Arial" w:cs="Arial"/>
                <w:bCs/>
                <w:sz w:val="12"/>
                <w:szCs w:val="12"/>
                <w:lang w:eastAsia="es-MX"/>
              </w:rPr>
              <w:t>24  .</w:t>
            </w:r>
            <w:proofErr w:type="gramEnd"/>
            <w:r w:rsidRPr="0077337B">
              <w:rPr>
                <w:rFonts w:ascii="Arial" w:hAnsi="Arial" w:cs="Arial"/>
                <w:bCs/>
                <w:sz w:val="12"/>
                <w:szCs w:val="12"/>
                <w:lang w:eastAsia="es-MX"/>
              </w:rPr>
              <w:t xml:space="preserve"> INCLUYE SUSPENSION SEGUN MUESTRA APROBADA. LETRERO Y LOGOSIMBOLO INSTITUCIONAL A BASE DE LAMINA DE ALUMINIO CAL. 20 EN HOJA DE ALEACION 1200 TEMPLE H-14 SEMIDURO, SUJETO A ESTRUCTURA O ALGO SIMILAR EN ESPECIFICACION. LUMINARIA TIPO SPOT DIRIGIBLE DE 13W A 35 W SEGUN MUESTRA APROBADA. *VER PLANO 2 PARA UBICACION DE VISTAS. 4.- ESTACION DE TRABAJO Y RECEPCION a: MOBILIARIO. SUPERFICIE DE DESPLANTE CON CIRCULACION INTERIOR: 0.90 METROS POR 1.37 METROS= 1.23 METROS CUADRADOS. 2: COSTADO A BASE DE MDF DE 36 MILIMETROS, FORRADO EN  SUS PARTES VISIBLES POR LAMINADO PLASTICO. 3: CANTOS A BASE DE MDF DE 19 MILIMETRO, FORRADOS EN SUS PARTES VISIBLES POR LAMINADO PLASTICO. 4: FONDO A BASE DE MDF DE 6 MILIMETROS, FORRADO EN SUS PARTES VISIBLES POR LAMINADO PLASTICO. 5: CAJON CON FRENTE A BASE DE MDF DE 19 MILIMETROS, FORRADO EN SUS PARTES VISIBLES POR LAMINADO PLASTICO. 6: FRENTE A BASE DE MDF DE 36 MILIMETROS, FORRADO EN TODAS SUS PARTES CON LAMINADO PLASTICO, ENTRECALLES DE 5 CENTIMETROS EN DIFERENTE COLOR. M 7: GUARDA PARA CPU A BASE DE MDF DE 36 MILIMETROS, RECUBIERTO EN SUS PARTES VISIBLES POR LAMINADO PLASTICO. 8: BARRA DE APOYO A BASE DE CRISTAL TEMPLADO, SUJETO CON POSTES DE ALUMINIO DE 5 CENTIMETROS. 9: SILLA TIPO OPERATIVO, RESPALDO BAJO EN TELA, BASE 5 PUNTOS CON RODAJAS. 10: ZOCLO A BASE DE BASTIDOR DE MADERA FORRADO EN SUS PARTES VISIBLES CON LAMINADO PLASTICO DE 10 CENTIMETROS DE ESPESOR, REMETIDO 5 CENTIMETROS EN SUS LADOS. CARACTERISTICAS DE ESPACIO: MOBILIARIO MODULAR TIPO CON ACABADO EN LAMINADO PLASTICO. INCLUYE CORREDERAS PARA CAJON, JALADERA TIPO BOTON, CHAPA Y BISAGRAS PARA PUERTAS. LAMINADO PLASTICO, MARCA, MODELO Y COLOR A DEFINIR SEGUN MUESTRA APROBADA. 5.- ARCHIVERO BAJO b: SUPERFICIE DE DESPLANTE CON CIRCULACION INTERIOR: 1.27 METROS POR 0.40 METROS=0.51METROS CUADRADOS. 1: CUBIERTA A BASE DE MDF  DE 36 MILIMETROS FORRADA EN TODAS SUS PARTES CON LAMINADO PLASTICO. 2: COSTADO A BASE DE MDF DE 36 MILIMETROS, FORRADO EN SUS PARTES VISIBLES POR LAMINADO PLASTICO. 3: CANTOS A BASE DE MEF DE 19 MILIMETROS, FORRADOS EN SUS PARTES VISIBLES POR LAMINADO PLASTICO. 4: FONDO A BASE DE MDF DE 6 MILIMETROS, FORRADO EN SUS PARTES VISIBLES POR LAMINADO PLASTICO. 5: CAJON CON FRENTE A BASE DE MDF DE 19 MILIMETROS, FORRADO EN SUS PARTES VISIBLES POR LAMINADO PLASTICO. 6: FRENTE A BASE DE MDF DE 19 MILIMETROS, FORRADO EN TODAS SUS PARTES CON LAMINADO PLASTICO. 7: ZOCLO A BASE DE BSATIDOR DE MADERA FORRADO EN SUS PARTES VISIBLES CON LAMINADO PLASTICO DE 10 CENTIMETROS DE ESPESOR, REMETIDO 5 CENTIMETROS EN SUS LADOS. CARACTERISTICAS DE ESPACIO: MOBILIARIO MODULAR TIPO CON ACABADO EN LAMINADO PLASTICO. INCLUYE CORREDERAS PARA CAJON, JALADERA TIPO BOTON, CHAPA Y BISAGRAS PARA PUERTAS. LAMINADO PLASTICO, MARCA, MODELO Y COLOR A DEFINIR SEGUN MUESTRA APROBADA. 6.-  FOLLETERO Y BUZON DE QUEJAS Y SUGERENCIAS C: MOBILIARIO. 1: FRENTE A BASE DE ACRILICO TRANSPARENTE DE 9 MILIMETROS DE ESPESOR, DOBLADO PARA DAR FORMA Y UNIDO CON PEGAMENTO ESPECIAL EN SUS LADOS. 2: COSTADO A BASE DE ACRILICO TRANSPARENTE DE 9 MILIMETROS DE ESPESOR, UNIDO CON PEGAMENTO ESPECIAL EN SUS LADOS. 3: PUERTA CON BISAGRAS, CHAPA Y CONTRA, A BASE DE ACRILICO TRANSPARENTE DE 9 MILIMETROS DE ESPESOR. 4: POSTE DE PTR,   2  COMO SOPORTE DE FOLLETERO, EN ALUMINIO NATURAL. FOLLETERO BASE ACRILICO TRANSPARENTE DE 9 MILIMETROS DE ESPESOR, UNIDO CON PEGAMENTO ESPECIAL EN SUS LADOS SEGUN DISEÑO. CARACTERISTICAS DE ESPACIO: BUZON FIJADO MEDIANTE TORNILLOS A LA CUBIERTA, DE FRENTE AL MUEBLE DONDE SE REQUIERA, SEGUN UBICACION DEL MISMO. CON PUERTA LATERAL PARA RETIRO DEL PRODUCTO AL FINAL DEL DIA. POSTE DE FOLLETERO FIJADO A PISO MEDIANTE PLACA DE ALUMINIO DE 3  POR </w:t>
            </w:r>
            <w:proofErr w:type="gramStart"/>
            <w:r w:rsidRPr="0077337B">
              <w:rPr>
                <w:rFonts w:ascii="Arial" w:hAnsi="Arial" w:cs="Arial"/>
                <w:bCs/>
                <w:sz w:val="12"/>
                <w:szCs w:val="12"/>
                <w:lang w:eastAsia="es-MX"/>
              </w:rPr>
              <w:t>3 ,</w:t>
            </w:r>
            <w:proofErr w:type="gramEnd"/>
            <w:r w:rsidRPr="0077337B">
              <w:rPr>
                <w:rFonts w:ascii="Arial" w:hAnsi="Arial" w:cs="Arial"/>
                <w:bCs/>
                <w:sz w:val="12"/>
                <w:szCs w:val="12"/>
                <w:lang w:eastAsia="es-MX"/>
              </w:rPr>
              <w:t xml:space="preserve"> A UN COSTADO DEL MUEBLE DONDE SE REQUIERA, SEGUN UBICACION DEL MISMO.</w:t>
            </w:r>
          </w:p>
        </w:tc>
        <w:tc>
          <w:tcPr>
            <w:tcW w:w="262" w:type="pct"/>
            <w:shd w:val="clear" w:color="auto" w:fill="auto"/>
            <w:noWrap/>
            <w:hideMark/>
          </w:tcPr>
          <w:p w:rsidR="0026290A" w:rsidRPr="00316319" w:rsidRDefault="0026290A" w:rsidP="009E29D7">
            <w:pPr>
              <w:rPr>
                <w:rFonts w:ascii="Arial" w:hAnsi="Arial" w:cs="Arial"/>
                <w:sz w:val="12"/>
                <w:szCs w:val="12"/>
                <w:lang w:eastAsia="es-MX"/>
              </w:rPr>
            </w:pPr>
            <w:r>
              <w:rPr>
                <w:rFonts w:ascii="Arial" w:hAnsi="Arial" w:cs="Arial"/>
                <w:sz w:val="12"/>
                <w:szCs w:val="12"/>
                <w:lang w:eastAsia="es-MX"/>
              </w:rPr>
              <w:lastRenderedPageBreak/>
              <w:t>1</w:t>
            </w:r>
          </w:p>
        </w:tc>
        <w:tc>
          <w:tcPr>
            <w:tcW w:w="332" w:type="pct"/>
            <w:shd w:val="clear" w:color="auto" w:fill="auto"/>
            <w:hideMark/>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0</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0</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1</w:t>
            </w:r>
          </w:p>
        </w:tc>
        <w:tc>
          <w:tcPr>
            <w:tcW w:w="265" w:type="pct"/>
          </w:tcPr>
          <w:p w:rsidR="0026290A" w:rsidRDefault="0026290A" w:rsidP="009E29D7">
            <w:pPr>
              <w:jc w:val="right"/>
              <w:rPr>
                <w:rFonts w:ascii="Arial" w:hAnsi="Arial" w:cs="Arial"/>
                <w:sz w:val="12"/>
                <w:szCs w:val="12"/>
                <w:lang w:eastAsia="es-MX"/>
              </w:rPr>
            </w:pPr>
            <w:r>
              <w:rPr>
                <w:rFonts w:ascii="Arial" w:hAnsi="Arial" w:cs="Arial"/>
                <w:sz w:val="12"/>
                <w:szCs w:val="12"/>
                <w:lang w:eastAsia="es-MX"/>
              </w:rPr>
              <w:t>NO</w:t>
            </w:r>
          </w:p>
        </w:tc>
      </w:tr>
      <w:tr w:rsidR="0026290A" w:rsidRPr="00316319" w:rsidTr="009E29D7">
        <w:trPr>
          <w:trHeight w:val="20"/>
        </w:trPr>
        <w:tc>
          <w:tcPr>
            <w:tcW w:w="164" w:type="pct"/>
            <w:shd w:val="clear" w:color="000000" w:fill="FFFFFF"/>
            <w:noWrap/>
            <w:hideMark/>
          </w:tcPr>
          <w:p w:rsidR="0026290A" w:rsidRPr="00316319" w:rsidRDefault="0026290A" w:rsidP="009E29D7">
            <w:pPr>
              <w:jc w:val="center"/>
              <w:rPr>
                <w:rFonts w:ascii="Arial" w:hAnsi="Arial" w:cs="Arial"/>
                <w:sz w:val="12"/>
                <w:szCs w:val="12"/>
                <w:lang w:eastAsia="es-MX"/>
              </w:rPr>
            </w:pPr>
            <w:r>
              <w:rPr>
                <w:rFonts w:ascii="Arial" w:hAnsi="Arial" w:cs="Arial"/>
                <w:sz w:val="12"/>
                <w:szCs w:val="12"/>
                <w:lang w:eastAsia="es-MX"/>
              </w:rPr>
              <w:lastRenderedPageBreak/>
              <w:t>7</w:t>
            </w:r>
          </w:p>
        </w:tc>
        <w:tc>
          <w:tcPr>
            <w:tcW w:w="199" w:type="pct"/>
            <w:shd w:val="clear" w:color="auto" w:fill="auto"/>
            <w:noWrap/>
            <w:hideMark/>
          </w:tcPr>
          <w:p w:rsidR="0026290A" w:rsidRPr="00DE6579" w:rsidRDefault="0026290A" w:rsidP="009E29D7">
            <w:pPr>
              <w:rPr>
                <w:rFonts w:ascii="Arial" w:hAnsi="Arial" w:cs="Arial"/>
                <w:bCs/>
                <w:sz w:val="12"/>
                <w:szCs w:val="12"/>
                <w:lang w:eastAsia="es-MX"/>
              </w:rPr>
            </w:pPr>
            <w:r w:rsidRPr="00DE6579">
              <w:rPr>
                <w:rFonts w:ascii="Arial" w:hAnsi="Arial" w:cs="Arial"/>
                <w:bCs/>
                <w:sz w:val="12"/>
                <w:szCs w:val="12"/>
                <w:lang w:eastAsia="es-MX"/>
              </w:rPr>
              <w:t>511</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814</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0291</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02</w:t>
            </w:r>
          </w:p>
        </w:tc>
        <w:tc>
          <w:tcPr>
            <w:tcW w:w="198"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01</w:t>
            </w:r>
          </w:p>
        </w:tc>
        <w:tc>
          <w:tcPr>
            <w:tcW w:w="2451" w:type="pct"/>
            <w:shd w:val="clear" w:color="auto" w:fill="auto"/>
            <w:hideMark/>
          </w:tcPr>
          <w:p w:rsidR="0026290A" w:rsidRPr="00316319" w:rsidRDefault="0026290A" w:rsidP="009E29D7">
            <w:pPr>
              <w:jc w:val="both"/>
              <w:rPr>
                <w:rFonts w:ascii="Arial" w:hAnsi="Arial" w:cs="Arial"/>
                <w:bCs/>
                <w:sz w:val="12"/>
                <w:szCs w:val="12"/>
                <w:lang w:eastAsia="es-MX"/>
              </w:rPr>
            </w:pPr>
            <w:r w:rsidRPr="00316319">
              <w:rPr>
                <w:rFonts w:ascii="Arial" w:hAnsi="Arial" w:cs="Arial"/>
                <w:bCs/>
                <w:sz w:val="12"/>
                <w:szCs w:val="12"/>
                <w:lang w:eastAsia="es-MX"/>
              </w:rPr>
              <w:t xml:space="preserve">SILLA GIRATORIA SECRETARIAL TAPIZADA EN TELA CON PISTON NEUMATICO FABRICADO A BASE DE: 1. ASIENTO: A) DEBERA SER ANATOMICO, CON ESTRUCTURA FABRICADA A BASE DE CAPAS DE MADERA LAMINADA, CONTRACHAPADA Y MOLDEADA A BASE DE TEMPERATURA Y ALTA PRESION DE 12MM. DE ESPESOR COMO MINIMO, LA CUAL DEBERA PRESENTAR AL FRENTE DEL ASIENTO UN MOLDEADO EN FORMA DE CASCADA. B) EL ACOJINAMIENTO DEBERA SER A BASE DE ESPUMA DE POLIURETANO, INYECTADO Y MOLDEADO DE ALTA RESILENCIA, PERMEABLE AL PASO DEL AIRE (2.0 FT3/MIN), CON UNA DENSIDAD DE 55 KG/M3, Y UN ESPESOR EN EL CENTRO DE 40MM. Y 50MM. EN LOS BORDES LATERALES CON DISEÑO DE MEDIAS LUNAS, CON RETARDANTE A LA FLAMA. C) TAPIZADO EN TELA 100% POLIURETANO CREPE COLOR VERDE, INERTE AL </w:t>
            </w:r>
            <w:r w:rsidRPr="00316319">
              <w:rPr>
                <w:rFonts w:ascii="Arial" w:hAnsi="Arial" w:cs="Arial"/>
                <w:bCs/>
                <w:sz w:val="12"/>
                <w:szCs w:val="12"/>
                <w:lang w:eastAsia="es-MX"/>
              </w:rPr>
              <w:lastRenderedPageBreak/>
              <w:t xml:space="preserve">ATAQUE MICROBIOLOGICO Y AUTOEXTINGUIBLE, EN COLOR Y TEXTURA SEGUN MUESTRA IMSS, CON CUBIERTA PROTECTORA EN LA PARTE INFERIOR FABRICADA EN POLIURETANO RIGIDO DE ALTO IMPACTO COLOR NEGRO, CON DISEÑO ACORDE AL TIPO Y DISEÑO DE LA SILLA. 2. RESPALDO: A) DEBERA SER CON DISEÑO ANATOMICO, CON ESTRUCTURA INTERNA (SUSTRATO) FABRICADO EN POLIESTIRENO 100%, MOLDEADO CON ESPESOR EN PARED DE 6MM., REFORZADO CON NERVADURAS VERTICALES Y DIAGONALES PARA RIGIDIZAR EL RESPALDO, DEBERA INCLUIR LAS PREPARACIONES NECESARIAS PARA INSERTAR LA CUBIERTA PROTECTORA (TAPA). B) LA CUBIERTA PROTECTORA DEBERA SER DISEÑADA CON BOTONES INTEGRALES PARA EL ENSAMBLE CON EL RESPALDO.  DEBERA SER FABRICADA EN POLIURETANO DE ALTO IMPACTO CON PARED DE 3MM. DE ESPESOR COMO MINIMO, CON DISEÑO ACORDE AL TIPO Y DISEÑO DE LA SILLA. C) EL ACOJINAMIENTO DEBERA SER DE ESPUMA DE POLIURETANO, INYECTADO Y MOLDEADO, DE ALTA RESILENCIA PERMEABLE AL PASO DEL AIRE DE 2.0 FT3/MIN COMO MINIMO CON UNA DENSIDAD DE 55 KG/M3 Y UN ESPESOR EN LA PARTE SUPERIOR DEL RESPALDO DE 45MM. Y 60MM. EN LA ZONA LUMBAR, D) EL RESPALDO DEBERA INCLUIR LA PREPARACION NECESARIA PARA RECIBIR LA PLACA PUENTE, FABRICADA EN ACERO DE 3MM. DE ESPESOR COMO MINIMO PARA ACOPLAR EL SOPORTE VERTICAL, QUE FIJA EL RESPALDO CON EL ASIENTO. E) EL TAPIZADO DEBERA SER EN TELA DE POLIURETANO 100% TIPO CREPE, COLOR VERDE SEGUN MUESTRA IMSS (CON LAS CARACTERISTICAS DE FABRICACION QUE SE INDICAN), LA COLOCACION DEL MISMO DEBERA SER PROCESADO CON COSTURAS (SEGUN SEA EL CASO), UNIONES Y OTROS, CON UN ACABADO UNIFORME, PERFECTAMENTE ALINEADO Y DE CALIDAD. 3. BASE: DEBERA SER PENTAGONAL (5 APOYOS), DE 25  A 26" DE DIAMETRO CON INYECCION RETICULAR A BASE DE UNA MEZCLA DE FIBRA DE POLIURETANO DE ALTO IMPACTO Y NYLON, EN COLOR NEGRO, CON REFUERZOS Y UN LIMITE DE CARGA DE 175 KG COMO MINIMO. CADA APOYO DEBERA ESTAR DOTADO DE UN CASQUILLO METALICO PARA LA SUJECION DE LAS RODAJAS, LAS CUALES DEBERAN SER INTERCAMBIABLES, ASI MISMO DEBERA CONTAR CON UN ALOJAMIENTO EXCENTRICO EN ACERO, EN DONDE EL PISTON DEBERA ENSAMBLARSE A PRESION. 4. SISTEMA DE ELEVACION: PISTON NEUMATICO DE 26 CM. DE LONGITUD, CON ELEVACION A 37 CM. DE ALTURA (11 CM. EFECTIVOS) PARA AJUSTE DE ALTURA DE GAS NITROGENO CON DOS CAMARAS DE COMPRESION (COMPRESION/EXPANSION), DE ORIGEN ALEMAN MCA. SUSPA,  STABILUS O SIMILAR, CON SISTEMA DE BLOQUEO EN DIFERENTES ALTURAS. INSERTADO A PRESION SOBRE LA BASE DE 5 APOYOS, ASI MISMO ACOPLADO AL MECANISMO DE GIRO DEL ASIENTO,  PROTEGIDO POR UNA CUBIERTA CILINDRICA, TELESCOPICA RETRACTIL CON DISEÑO TIPO INVERTIDO DE POLIPROPILENO COLOR NEGRO. 5.  PLACA: LA UNION DEL ASIENTO CON EL PISTON NEUMATICO DEBERA SER A BASE DE UNA PLACA DE ACERO, LA CUAL DEBERA SER ENSAMBLADA AL MECANISMO DE GIRO DEL SILLON, CON GIRO DE 360 GRADOS, ACOPLADO AL ASIENTO EN CUATRO PUNTOS DE APOYO CON INSERTOS ROSCADOS METALICOS, COLOCADOS EN CONTRASENTIDO Y TORNILLOS DE ACERO TIPO AUTOMOTRIZ. 6. SOPORTE DEL RESPALDO: EL SOPORTE DEL RESPALDO DEBERA SER FIJO AL MISMO Y AJUSTABLE, A BASE DE UN MECANISMO DE PERILLA PARA PROPORCIONAR ALTURA AL RESPALDO, FABRICADO EN PERFIL TUBULAR DE FORMA OVAL U OTRO, ACABADO EN PINTURA DE ESMALTE ALQUIDALICO HORNEADO Y PROTEGIDO CON FUNDA RETRACTIL EN FORMA DE ACORDEON DE POLIPROPILENO COLOR NEGRO, EL RESPALDO DEBERA INCLUIR UN MOVIMIENTO DE INCLINACION A DIFERENTES POSICIONES A BASE DE UN MECANISMO ESPECIAL (MUELLES U OTROS) QUE SERA ACCIONADO POR PALANCA DE ACERO, LA FIJACION CON EL RESPALDO DEBERA SER OCULTA POR MEDIO DE LA CUBIERTA PROTECTORA DEL RESPALDO. 7. RODAJA: RODAJA GEMELA DE DOBLE HUELLA DE 51MM. (2") DE DIAMETRO CON NUCLEO FABRICADO EN POLIAMIDA CON FIBRA DE VIDRIO EN COLOR NEGRO, CON BANDA PERIMETRAL DE GOMA COLOR GRIS PARA PISO DURO (DOS COLORES CLARAMENTE VISIBLES), TRAMPA ANTIPELUSA Y CAMARA DE AUTOLUBRICACION DEL EJE DE GIRO. DEBERA INCLUIR UN EJE DE GIRO RADIAL Y UNO TANGENCIAL PARA 360 GRADOS, FABRICADO EN ACERO, CON PREPARACION PARA HACERLO INTERCAMBIABLE. LA RODAJA DEBERA SER FABRICADA CON CALIDAD DE EXPORTACION O IMPORTADA. NOTAS: A) LA BASE Y LAS RODAJAS DEBEN CUMPLIR CON LAS CARACTERISTICAS DE FABRICACION, COMO DURABILIDAD, RESISTENCIA, FUNCIONALIDAD, ASPECTO FORMAL Y OTROS; B) EL PISTON NEUMATICO DEBE CONTAR CON LAS SIGUIENTES CARACTERISTICAS: DE GAS NITROGENO PROBADO A UNA PRESION DE 400NW; DEBERA CONTAR CON DOS CAMARAS DE COMPRESION (COMPRESION/EXPANSION); CON RESISTENCIA PROBADA DE FABRICACION DE 50,000 CICLOS DE USO CONTINUO (MINIMO); DE FABRICACION ALEMANA MARCA  SUSPA STABILUS  O SIMILAR, CON LAS MISMAS CARACTERISTICAS DE FABRICACION. C) ACOJINAMIENTO CON LAS SIGUIENTES CARACTERISTICAS: TANTO EL ASIENTO COMO EL RESPALDO DEBERAN ESTAR ACOJINADOS A BASE DE ESPUMA DE POLIURETANO INYECTADO Y MOLDEADO, DE ALTA RESILENCIA, PERMEABLE AL PASO DEL AIRE (2.0 FT3/MIN. COMO MINIMO) ANTIALERGICA, CON APLICACION DE RETARDANTE A LA FLAMA CON UNA DENSIDAD DE 55 KG/M3 EL ACOJINAMIENTO DEBERA SER COMO SE INDICA: ASIENTO DE 40MM. DE ESPESOR EN EL CENTRO Y 50MM. DE ESPESOR EN LOS BORDES, EN FORMA DE MEDIA LUNA RESPALDO DE 45 MM. DE ESPESOR EN LA PARTE SUPERIOR Y EN ZONA LUMBAR 60 MM. DE ESPESOR. TELA DECORATIVA NACIONAL O IMPORTADA PARA EL TAPIZ DEL ASIENTO Y RESPALDO FABRICADA A BASE DE POLIURETANO, CON TRATAMIENTO ANTIMANCHAS, Y RETARDANTE AL FUEGO, CON LAS SIGUIENTES </w:t>
            </w:r>
            <w:r w:rsidRPr="00316319">
              <w:rPr>
                <w:rFonts w:ascii="Arial" w:hAnsi="Arial" w:cs="Arial"/>
                <w:bCs/>
                <w:sz w:val="12"/>
                <w:szCs w:val="12"/>
                <w:lang w:eastAsia="es-MX"/>
              </w:rPr>
              <w:lastRenderedPageBreak/>
              <w:t xml:space="preserve">CARACTERISTICAS TECNICAS. COMPOSICION: 100% POLIURETANO; PESO: 320 GR./M; LUCHAS: 32 EN URDIDO, 28 EN TRAMA; BACKING: RESINA ACRILICA; RESISTENCIA A LA DECOLORACION: SECO CLASE 4, HUMEDO CLASE 4.5; RESISTENCIA A LOS RAYOS UV: 100%; RESISTENCIA A LA ABRASION: EN URDIDO 15000 CICLOS, EN TRAMA 15000 CICLOS; RESISTENCIA A LA TENSION: EN PIE DE 14.4 A 16.0; RESISTENCIA A LA FORMACION DE PILLING: 100% (NO DEBE FORMAR PILLING); RESISTENCIA A LA ABSORCION DE LIQUIDOS: 100% (NO DEBE ABSORBER LIQUIDOS); OTRAS PROPIEDADES: ANTIALERGICA 100%; ANTIBACTERIAL 100%; DESMANCHABLE 100%; AUTOEXTINGUIBLE; PERMITIR LA APLICACION DE RETARDANTES AL FUEGO; NO TOXICA (NO DEBE PRODUCIR GASES TOXICOS); PIGMENTACION INTEGRAL Y PERMANENTE. NOTAS: TOLERANCIA EN LAS DIMENSIONES GENERALES +/- 2% DEBERA INCLUIR UNA PLACA CON LA IDENTIFICACION DEL FABRICANTE Y LA LEYENDA  PROPIEDAD DEL </w:t>
            </w:r>
            <w:proofErr w:type="gramStart"/>
            <w:r w:rsidRPr="00316319">
              <w:rPr>
                <w:rFonts w:ascii="Arial" w:hAnsi="Arial" w:cs="Arial"/>
                <w:bCs/>
                <w:sz w:val="12"/>
                <w:szCs w:val="12"/>
                <w:lang w:eastAsia="es-MX"/>
              </w:rPr>
              <w:t>IMSS ,</w:t>
            </w:r>
            <w:proofErr w:type="gramEnd"/>
            <w:r w:rsidRPr="00316319">
              <w:rPr>
                <w:rFonts w:ascii="Arial" w:hAnsi="Arial" w:cs="Arial"/>
                <w:bCs/>
                <w:sz w:val="12"/>
                <w:szCs w:val="12"/>
                <w:lang w:eastAsia="es-MX"/>
              </w:rPr>
              <w:t xml:space="preserve"> COLOCADA EN UN LUGAR QUE NO INTERFIERA CON EL FUNCIONAMIENTO DEL ARTICULO. LA SILLA DEBERA SER PROTEGIDA PARA SU ALMACENAMIENTO Y DISTRIBUCION MEDIANTE POLIESTILENO TRANSPARENTE DE 0.005MM DE ESPESOR COMO MINIMO.</w:t>
            </w:r>
          </w:p>
        </w:tc>
        <w:tc>
          <w:tcPr>
            <w:tcW w:w="262"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lastRenderedPageBreak/>
              <w:t>6</w:t>
            </w:r>
          </w:p>
        </w:tc>
        <w:tc>
          <w:tcPr>
            <w:tcW w:w="332" w:type="pct"/>
            <w:shd w:val="clear" w:color="auto" w:fill="auto"/>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0</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9</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15</w:t>
            </w:r>
          </w:p>
        </w:tc>
        <w:tc>
          <w:tcPr>
            <w:tcW w:w="265" w:type="pct"/>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SI</w:t>
            </w:r>
          </w:p>
        </w:tc>
      </w:tr>
      <w:tr w:rsidR="0026290A" w:rsidRPr="00316319" w:rsidTr="009E29D7">
        <w:trPr>
          <w:trHeight w:val="20"/>
        </w:trPr>
        <w:tc>
          <w:tcPr>
            <w:tcW w:w="164" w:type="pct"/>
            <w:shd w:val="clear" w:color="000000" w:fill="FFFFFF"/>
            <w:noWrap/>
            <w:hideMark/>
          </w:tcPr>
          <w:p w:rsidR="0026290A" w:rsidRPr="00316319" w:rsidRDefault="0026290A" w:rsidP="009E29D7">
            <w:pPr>
              <w:jc w:val="center"/>
              <w:rPr>
                <w:rFonts w:ascii="Arial" w:hAnsi="Arial" w:cs="Arial"/>
                <w:sz w:val="12"/>
                <w:szCs w:val="12"/>
                <w:lang w:eastAsia="es-MX"/>
              </w:rPr>
            </w:pPr>
            <w:r>
              <w:rPr>
                <w:rFonts w:ascii="Arial" w:hAnsi="Arial" w:cs="Arial"/>
                <w:sz w:val="12"/>
                <w:szCs w:val="12"/>
                <w:lang w:eastAsia="es-MX"/>
              </w:rPr>
              <w:lastRenderedPageBreak/>
              <w:t>8</w:t>
            </w:r>
          </w:p>
        </w:tc>
        <w:tc>
          <w:tcPr>
            <w:tcW w:w="199" w:type="pct"/>
            <w:shd w:val="clear" w:color="auto" w:fill="auto"/>
            <w:noWrap/>
            <w:hideMark/>
          </w:tcPr>
          <w:p w:rsidR="0026290A" w:rsidRPr="00DE6579" w:rsidRDefault="0026290A" w:rsidP="009E29D7">
            <w:pPr>
              <w:rPr>
                <w:rFonts w:ascii="Arial" w:hAnsi="Arial" w:cs="Arial"/>
                <w:bCs/>
                <w:sz w:val="12"/>
                <w:szCs w:val="12"/>
                <w:lang w:eastAsia="es-MX"/>
              </w:rPr>
            </w:pPr>
            <w:r w:rsidRPr="00DE6579">
              <w:rPr>
                <w:rFonts w:ascii="Arial" w:hAnsi="Arial" w:cs="Arial"/>
                <w:bCs/>
                <w:sz w:val="12"/>
                <w:szCs w:val="12"/>
                <w:lang w:eastAsia="es-MX"/>
              </w:rPr>
              <w:t>511</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836</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0329</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01</w:t>
            </w:r>
          </w:p>
        </w:tc>
        <w:tc>
          <w:tcPr>
            <w:tcW w:w="198"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01</w:t>
            </w:r>
          </w:p>
        </w:tc>
        <w:tc>
          <w:tcPr>
            <w:tcW w:w="2451" w:type="pct"/>
            <w:shd w:val="clear" w:color="auto" w:fill="auto"/>
            <w:hideMark/>
          </w:tcPr>
          <w:p w:rsidR="0026290A" w:rsidRPr="00316319" w:rsidRDefault="0026290A" w:rsidP="009E29D7">
            <w:pPr>
              <w:jc w:val="both"/>
              <w:rPr>
                <w:rFonts w:ascii="Arial" w:hAnsi="Arial" w:cs="Arial"/>
                <w:bCs/>
                <w:sz w:val="12"/>
                <w:szCs w:val="12"/>
                <w:lang w:eastAsia="es-MX"/>
              </w:rPr>
            </w:pPr>
            <w:r w:rsidRPr="00316319">
              <w:rPr>
                <w:rFonts w:ascii="Arial" w:hAnsi="Arial" w:cs="Arial"/>
                <w:bCs/>
                <w:sz w:val="12"/>
                <w:szCs w:val="12"/>
                <w:lang w:eastAsia="es-MX"/>
              </w:rPr>
              <w:t xml:space="preserve">SILLON CONFORTABLE DE 3 LUGARES, TAPIZADO EN TELA FABRICADO A BASE DE: 1.- RESPALDO: DEBERA SER ERGONOMICO, FABRICADO CON UNA ESTRUCTURA INTERNA DE MADERA MACIZA DE PINO DE PRIMERA, Y/O TRIPLAY DE PINO UNA CARA DE PRIMERA, EN AMBOS CASOS EL ESPESOR DE LA MADERA DEBERA SER DE UNA PULGADA, EL ACOJINAMIENTO SERA PROVENIENTE DE UN BLOCK LIMPIO DE ESPUMA DE POLIURETANO DE ALTA RESILENCIA, PERMEABLE AL PASO DEL AIRE (2.0 FTS3./MIN., MINIMO), ANTIALERGICA, CON UNA DENSIDAD DE 35 KG/M3, EL ESPESOR DEL LAMINADO DE ACOJINAMIENTO EN EL RESPALDO DEBERA SER DE 100 MM, (4") TAPIZADO EN TELA NACIONAL 100% POLIPROPILENO, INHERTE AL ATAQUE MICROBIOLOGICO Y AUTOEXTINGUIBLE, EN COLOR VERDE, COLOR Y TEXTURA SEGUN MUESTRA I.M.S.S. O EN IMITACION PIEL (PIELET) A SOLICITUD </w:t>
            </w:r>
            <w:proofErr w:type="gramStart"/>
            <w:r w:rsidRPr="00316319">
              <w:rPr>
                <w:rFonts w:ascii="Arial" w:hAnsi="Arial" w:cs="Arial"/>
                <w:bCs/>
                <w:sz w:val="12"/>
                <w:szCs w:val="12"/>
                <w:lang w:eastAsia="es-MX"/>
              </w:rPr>
              <w:t>ESPECIFICA</w:t>
            </w:r>
            <w:proofErr w:type="gramEnd"/>
            <w:r w:rsidRPr="00316319">
              <w:rPr>
                <w:rFonts w:ascii="Arial" w:hAnsi="Arial" w:cs="Arial"/>
                <w:bCs/>
                <w:sz w:val="12"/>
                <w:szCs w:val="12"/>
                <w:lang w:eastAsia="es-MX"/>
              </w:rPr>
              <w:t xml:space="preserve"> DEL IMSS. 2.- BRAZOS: DEBERAN ESTAR FABRICADOS A BASE DE UN BASTIDOR DE MADERA MACIZA DE PINO DE PRIMERA Y TAMBOR DE TRIPLAY DE PINO UNA CARA DE PRIMERA, DE 9 MM, DE ESPESOR EL ACOJINAMIENTO SERA PROVENIENTE DE UN BLOCK LIMPIO DE ESPUMA DE POLIURETANO DE ALTA RESILENCIA, PERMEABLE AL PASO DEL AIRE (2.0 FTS3</w:t>
            </w:r>
            <w:proofErr w:type="gramStart"/>
            <w:r w:rsidRPr="00316319">
              <w:rPr>
                <w:rFonts w:ascii="Arial" w:hAnsi="Arial" w:cs="Arial"/>
                <w:bCs/>
                <w:sz w:val="12"/>
                <w:szCs w:val="12"/>
                <w:lang w:eastAsia="es-MX"/>
              </w:rPr>
              <w:t>./</w:t>
            </w:r>
            <w:proofErr w:type="gramEnd"/>
            <w:r w:rsidRPr="00316319">
              <w:rPr>
                <w:rFonts w:ascii="Arial" w:hAnsi="Arial" w:cs="Arial"/>
                <w:bCs/>
                <w:sz w:val="12"/>
                <w:szCs w:val="12"/>
                <w:lang w:eastAsia="es-MX"/>
              </w:rPr>
              <w:t>MIN., MINIMO), ANTIALERGICA, CON UNA DENSIDAD DE 35 KG/M3, EL ESPESOR DEL LAMINADO DE ACOJINAMIENTO EN LOS BRAZOS DEBERA SER DE 38 MM. (1 1/2"</w:t>
            </w:r>
            <w:proofErr w:type="gramStart"/>
            <w:r w:rsidRPr="00316319">
              <w:rPr>
                <w:rFonts w:ascii="Arial" w:hAnsi="Arial" w:cs="Arial"/>
                <w:bCs/>
                <w:sz w:val="12"/>
                <w:szCs w:val="12"/>
                <w:lang w:eastAsia="es-MX"/>
              </w:rPr>
              <w:t>) ,</w:t>
            </w:r>
            <w:proofErr w:type="gramEnd"/>
            <w:r w:rsidRPr="00316319">
              <w:rPr>
                <w:rFonts w:ascii="Arial" w:hAnsi="Arial" w:cs="Arial"/>
                <w:bCs/>
                <w:sz w:val="12"/>
                <w:szCs w:val="12"/>
                <w:lang w:eastAsia="es-MX"/>
              </w:rPr>
              <w:t xml:space="preserve"> POR AMBOS COSTADOS, TAPIZADO EN TELA NACIONAL 100% POLIPROPILENO, INHERTE AL ATAQUE MICROBIOLOGICO, Y AUTOEXTINGUIBLE, EN COLOR VERDE, COLOR, Y TEXTURA SEGUN MUESTRA I.M.S.S, O EN IMITACION PIEL (PIELET) A SOLICITUD ESPECIFICA DEL IMSS. 3.- ASIENTO: DEBERA SER ERGONOMICO, FABRICADO CON MADERA MACIZA DE PINO DE PRIMERA, Y/O TRIPLAY DE PINO UNA CARA DE PRIMERA, EN AMBOS CASOS EL ESPESOR DE LA MADERA DEBERA SER DE UNA PULGADA, EL ACOJINAMIENTO SERA PROVENIENTE DE UN BLOCK LIMPIO DE ESPUMA DE POLIURETANO DE ALTA RESILENCIA, PERMEABLE AL PASO DEL AIRE (2.0 FTS3./MIN., MINIMO), ANTIALERGICA, CON UNA DENSIDAD DE 35 KG/M3, EL ESPESOR DEL LAMINADO DE ACOJINAMIENTO EN EL RESPALDO DEBERA SER DE 100 MM, (4") CADA LUGAR TENDRA UN COJIN INDIVIDUAL TAPIZADO EN TELA NACIONAL 100% POLIPROPILENO, INHERTE AL ATAQUE MICROBIOLOGICO Y AUTOEXTINGUIBLE, EN COLOR VERDE, COLOR Y TEXTURA SEGUN MUESTRA I.M.S.S O EN IMITACION PIEL (PIELET) A SOLICITUD ESPECIFICA DEL IMSS. 4.- REFUERZO: REFUERZO LONGITUDINAL PARA INTEGRAR TODO EL MUEBLE Y DAR UN RIGIDO SOPORTE A LOS BRAZOS Y ASIENTOS, DEBERA ESTAR FABRICADA EN PERFIL TUBULAR CUADRADO DE LAMINA DE ACERO CAL. 18 DE 1.80 X 0.10 X 0.10 M. (71" X 4" X 4"), EL CUAL TENDRA SOLDADAS A CADA EXTREMO DE ESTE, Y BAJO LOS TRES LUGARES UNAS PLACAS FABRICADAS EN ACERO ROLADO EN FRIO CAL. 12 DE 0.15 X 0.15 M., LAS CUALES SUJETARAN A TODO EL MUEBLE POR MEDIO DE TORNILLOS DE 1/4" DE ROSCA TIPO AUTOMOTRIZ E INSERTOS ROSCADOS EN CONTRA SENTIDO PARA MADERA, PASADO POR EL SISTEMA DE LIMPIEZA Y PREPARACION DEL METAL, ACABADO EN PINTURA MICROPULVERIZADA EPOXICA HORNEADA EN UN RANGO DE 210 A 240 GRADOS CENTIGRADOS. 5.- RESBALON: DE ACERO GALVANIZADO, COLOCADO CON ESPECIAL INSERTO PARA MADERA. NOTAS: TOLERANCIA EN LAS DIMENSIONES GENERALES +/- 1.0 CM. TELA DE FABRICACION NACIONAL PARA EL TAPIZ DEL ASIENTO Y RESPALDO CON LAS SIGUIENTES PROPIEDADES TECNICAS: COMPOSICION: 100% POLIPROPILENO. PESO: 320 GRS</w:t>
            </w:r>
            <w:proofErr w:type="gramStart"/>
            <w:r w:rsidRPr="00316319">
              <w:rPr>
                <w:rFonts w:ascii="Arial" w:hAnsi="Arial" w:cs="Arial"/>
                <w:bCs/>
                <w:sz w:val="12"/>
                <w:szCs w:val="12"/>
                <w:lang w:eastAsia="es-MX"/>
              </w:rPr>
              <w:t>./</w:t>
            </w:r>
            <w:proofErr w:type="gramEnd"/>
            <w:r w:rsidRPr="00316319">
              <w:rPr>
                <w:rFonts w:ascii="Arial" w:hAnsi="Arial" w:cs="Arial"/>
                <w:bCs/>
                <w:sz w:val="12"/>
                <w:szCs w:val="12"/>
                <w:lang w:eastAsia="es-MX"/>
              </w:rPr>
              <w:t>ML. LUCHAS: 32 EN URDIDO, 28 EN TRAMA. BACKING: RESINA ACRILICA. RESISTENCIA A LA DECOLORACION: SECO CLASE 4, HUMEDO CLASE 4.5. RESISTENCIA A LOS RAYOS UV: 100%. RESISTENCIA A LA ABRASION: EN URDIDO 15000 CICLOS, EN TRAMA 15000 CICLOS. RESISTENCIA A LA TENSION: EN PIE DE 14.4 A 16.0 KG/CM, EN TRAMA DE 14.0 A 15.5 KG/CM. RESISTENCIA A LA FORMACION DE PILLING: 100% (NO DEBE FORMAR PILLING). RESISTENCIA A LA ABSORCION DE LIQUIDOS: 100% (NO DEBE ABSORBER LIQUIDOS). OTRAS PROPIEDADES: ANTIALERGICA 100%. ANTIBACTERIAL 100%. DESMANCHABLE 100%. AUTOEXTINGUIBLE. PERMITIR LA APLICACION DE RETARDANTE AL FUEGO. NO TOXICA (NO DEBE PRODUCIR GASES TOXICOS). PIGMENTACION INTEGRAL Y PERMANENTE.</w:t>
            </w:r>
          </w:p>
        </w:tc>
        <w:tc>
          <w:tcPr>
            <w:tcW w:w="262" w:type="pct"/>
            <w:shd w:val="clear" w:color="auto" w:fill="auto"/>
            <w:noWrap/>
            <w:hideMark/>
          </w:tcPr>
          <w:p w:rsidR="0026290A" w:rsidRPr="00316319" w:rsidRDefault="0026290A" w:rsidP="009E29D7">
            <w:pPr>
              <w:rPr>
                <w:rFonts w:ascii="Arial" w:hAnsi="Arial" w:cs="Arial"/>
                <w:sz w:val="12"/>
                <w:szCs w:val="12"/>
                <w:lang w:eastAsia="es-MX"/>
              </w:rPr>
            </w:pPr>
            <w:r w:rsidRPr="00316319">
              <w:rPr>
                <w:rFonts w:ascii="Arial" w:hAnsi="Arial" w:cs="Arial"/>
                <w:sz w:val="12"/>
                <w:szCs w:val="12"/>
                <w:lang w:eastAsia="es-MX"/>
              </w:rPr>
              <w:t> </w:t>
            </w:r>
            <w:r>
              <w:rPr>
                <w:rFonts w:ascii="Arial" w:hAnsi="Arial" w:cs="Arial"/>
                <w:sz w:val="12"/>
                <w:szCs w:val="12"/>
                <w:lang w:eastAsia="es-MX"/>
              </w:rPr>
              <w:t>0</w:t>
            </w:r>
          </w:p>
        </w:tc>
        <w:tc>
          <w:tcPr>
            <w:tcW w:w="332" w:type="pct"/>
            <w:shd w:val="clear" w:color="auto" w:fill="auto"/>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0</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1</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1</w:t>
            </w:r>
          </w:p>
        </w:tc>
        <w:tc>
          <w:tcPr>
            <w:tcW w:w="265" w:type="pct"/>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NO</w:t>
            </w:r>
          </w:p>
        </w:tc>
      </w:tr>
      <w:tr w:rsidR="0026290A" w:rsidRPr="00316319" w:rsidTr="009E29D7">
        <w:trPr>
          <w:trHeight w:val="20"/>
        </w:trPr>
        <w:tc>
          <w:tcPr>
            <w:tcW w:w="164" w:type="pct"/>
            <w:shd w:val="clear" w:color="000000" w:fill="FFFFFF"/>
            <w:noWrap/>
            <w:hideMark/>
          </w:tcPr>
          <w:p w:rsidR="0026290A" w:rsidRPr="00316319" w:rsidRDefault="0026290A" w:rsidP="009E29D7">
            <w:pPr>
              <w:jc w:val="center"/>
              <w:rPr>
                <w:rFonts w:ascii="Arial" w:hAnsi="Arial" w:cs="Arial"/>
                <w:sz w:val="12"/>
                <w:szCs w:val="12"/>
                <w:lang w:eastAsia="es-MX"/>
              </w:rPr>
            </w:pPr>
            <w:r>
              <w:rPr>
                <w:rFonts w:ascii="Arial" w:hAnsi="Arial" w:cs="Arial"/>
                <w:sz w:val="12"/>
                <w:szCs w:val="12"/>
                <w:lang w:eastAsia="es-MX"/>
              </w:rPr>
              <w:t>9</w:t>
            </w:r>
          </w:p>
        </w:tc>
        <w:tc>
          <w:tcPr>
            <w:tcW w:w="199" w:type="pct"/>
            <w:shd w:val="clear" w:color="auto" w:fill="auto"/>
            <w:noWrap/>
            <w:hideMark/>
          </w:tcPr>
          <w:p w:rsidR="0026290A" w:rsidRPr="00DE6579" w:rsidRDefault="0026290A" w:rsidP="009E29D7">
            <w:pPr>
              <w:rPr>
                <w:rFonts w:ascii="Arial" w:hAnsi="Arial" w:cs="Arial"/>
                <w:bCs/>
                <w:sz w:val="12"/>
                <w:szCs w:val="12"/>
                <w:lang w:eastAsia="es-MX"/>
              </w:rPr>
            </w:pPr>
            <w:r w:rsidRPr="00DE6579">
              <w:rPr>
                <w:rFonts w:ascii="Arial" w:hAnsi="Arial" w:cs="Arial"/>
                <w:bCs/>
                <w:sz w:val="12"/>
                <w:szCs w:val="12"/>
                <w:lang w:eastAsia="es-MX"/>
              </w:rPr>
              <w:t>511</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883</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0305</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01</w:t>
            </w:r>
          </w:p>
        </w:tc>
        <w:tc>
          <w:tcPr>
            <w:tcW w:w="198"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01</w:t>
            </w:r>
          </w:p>
        </w:tc>
        <w:tc>
          <w:tcPr>
            <w:tcW w:w="2451" w:type="pct"/>
            <w:shd w:val="clear" w:color="auto" w:fill="auto"/>
            <w:hideMark/>
          </w:tcPr>
          <w:p w:rsidR="0026290A" w:rsidRPr="00316319" w:rsidRDefault="0026290A" w:rsidP="009E29D7">
            <w:pPr>
              <w:jc w:val="both"/>
              <w:rPr>
                <w:rFonts w:ascii="Arial" w:hAnsi="Arial" w:cs="Arial"/>
                <w:bCs/>
                <w:sz w:val="12"/>
                <w:szCs w:val="12"/>
                <w:lang w:eastAsia="es-MX"/>
              </w:rPr>
            </w:pPr>
            <w:r w:rsidRPr="00316319">
              <w:rPr>
                <w:rFonts w:ascii="Arial" w:hAnsi="Arial" w:cs="Arial"/>
                <w:bCs/>
                <w:sz w:val="12"/>
                <w:szCs w:val="12"/>
                <w:lang w:eastAsia="es-MX"/>
              </w:rPr>
              <w:t xml:space="preserve">TARJETERO SENCILLO PARA TARJETAS DE 7.62 X 12.7 CM (3" X 5") FABRICADO A BASE DE: 1.- CERRADURA ACABADO CROMADO. 2.- CUERPO DE GAVETA DE LAMINA DE ACERO CALIBRE NO. 22, ACABADO EN PINTURA COLOR GRIS*. 3.- CUERPO Y TAPAS INFERIOR Y SUPERIOR DEL TARJETERO DE LAMINA DE ACERO CALIBRE 22, ACABADO EN PINTURA COLOR GRIS*, CON FORMADO INTEGRAL PARA </w:t>
            </w:r>
            <w:r w:rsidRPr="00316319">
              <w:rPr>
                <w:rFonts w:ascii="Arial" w:hAnsi="Arial" w:cs="Arial"/>
                <w:bCs/>
                <w:sz w:val="12"/>
                <w:szCs w:val="12"/>
                <w:lang w:eastAsia="es-MX"/>
              </w:rPr>
              <w:lastRenderedPageBreak/>
              <w:t xml:space="preserve">APILARSE. 4.- PORTAETIQUETA DE </w:t>
            </w:r>
            <w:proofErr w:type="gramStart"/>
            <w:r w:rsidRPr="00316319">
              <w:rPr>
                <w:rFonts w:ascii="Arial" w:hAnsi="Arial" w:cs="Arial"/>
                <w:bCs/>
                <w:sz w:val="12"/>
                <w:szCs w:val="12"/>
                <w:lang w:eastAsia="es-MX"/>
              </w:rPr>
              <w:t>LAMINA</w:t>
            </w:r>
            <w:proofErr w:type="gramEnd"/>
            <w:r w:rsidRPr="00316319">
              <w:rPr>
                <w:rFonts w:ascii="Arial" w:hAnsi="Arial" w:cs="Arial"/>
                <w:bCs/>
                <w:sz w:val="12"/>
                <w:szCs w:val="12"/>
                <w:lang w:eastAsia="es-MX"/>
              </w:rPr>
              <w:t xml:space="preserve"> DE ACERO CALIBRE NO. 24, ACABADO CROMADO. 5.- TAPA FONTAL DE LAMINA DE ACERO CALIBRE 22, CON JALADERA INTEGRADA ACABADO EN PINTURA COLOR GRIS* O CROMADO. NOTAS: TOLERANCIAS EN LAS DIMENSIONES GENERALES +/- 1.0 CM. APLICAR LOS SIGUIENTES INCISOS DE LAS "NORMAS DE CALIDAD DE MOBILIARIO" IMSS JCC-51 MAYO 1986: 03.01.01 - 04.01B - 05.01.01 - 05.02.01 - 05.02.02 - 05.02.03 - 05.03.18 - 05.03.19 - 05.03.20 - 05.03.22 - 06A - 07.04 - 08. * COLOR GRIS SEGUN MUESTRA IMSS.</w:t>
            </w:r>
          </w:p>
        </w:tc>
        <w:tc>
          <w:tcPr>
            <w:tcW w:w="262" w:type="pct"/>
            <w:shd w:val="clear" w:color="auto" w:fill="auto"/>
            <w:noWrap/>
            <w:hideMark/>
          </w:tcPr>
          <w:p w:rsidR="0026290A" w:rsidRPr="00316319" w:rsidRDefault="0026290A" w:rsidP="009E29D7">
            <w:pPr>
              <w:rPr>
                <w:rFonts w:ascii="Arial" w:hAnsi="Arial" w:cs="Arial"/>
                <w:sz w:val="12"/>
                <w:szCs w:val="12"/>
                <w:lang w:eastAsia="es-MX"/>
              </w:rPr>
            </w:pPr>
            <w:r w:rsidRPr="00316319">
              <w:rPr>
                <w:rFonts w:ascii="Arial" w:hAnsi="Arial" w:cs="Arial"/>
                <w:sz w:val="12"/>
                <w:szCs w:val="12"/>
                <w:lang w:eastAsia="es-MX"/>
              </w:rPr>
              <w:lastRenderedPageBreak/>
              <w:t> </w:t>
            </w:r>
            <w:r>
              <w:rPr>
                <w:rFonts w:ascii="Arial" w:hAnsi="Arial" w:cs="Arial"/>
                <w:sz w:val="12"/>
                <w:szCs w:val="12"/>
                <w:lang w:eastAsia="es-MX"/>
              </w:rPr>
              <w:t>0</w:t>
            </w:r>
          </w:p>
        </w:tc>
        <w:tc>
          <w:tcPr>
            <w:tcW w:w="332" w:type="pct"/>
            <w:shd w:val="clear" w:color="auto" w:fill="auto"/>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0</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1</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1</w:t>
            </w:r>
          </w:p>
        </w:tc>
        <w:tc>
          <w:tcPr>
            <w:tcW w:w="265" w:type="pct"/>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NO</w:t>
            </w:r>
          </w:p>
        </w:tc>
      </w:tr>
      <w:tr w:rsidR="0026290A" w:rsidRPr="00316319" w:rsidTr="009E29D7">
        <w:trPr>
          <w:trHeight w:val="20"/>
        </w:trPr>
        <w:tc>
          <w:tcPr>
            <w:tcW w:w="164" w:type="pct"/>
            <w:shd w:val="clear" w:color="000000" w:fill="FFFFFF"/>
            <w:noWrap/>
            <w:hideMark/>
          </w:tcPr>
          <w:p w:rsidR="0026290A" w:rsidRPr="00316319" w:rsidRDefault="0026290A" w:rsidP="009E29D7">
            <w:pPr>
              <w:jc w:val="center"/>
              <w:rPr>
                <w:rFonts w:ascii="Arial" w:hAnsi="Arial" w:cs="Arial"/>
                <w:sz w:val="12"/>
                <w:szCs w:val="12"/>
                <w:lang w:eastAsia="es-MX"/>
              </w:rPr>
            </w:pPr>
            <w:r>
              <w:rPr>
                <w:rFonts w:ascii="Arial" w:hAnsi="Arial" w:cs="Arial"/>
                <w:sz w:val="12"/>
                <w:szCs w:val="12"/>
                <w:lang w:eastAsia="es-MX"/>
              </w:rPr>
              <w:lastRenderedPageBreak/>
              <w:t>10</w:t>
            </w:r>
          </w:p>
        </w:tc>
        <w:tc>
          <w:tcPr>
            <w:tcW w:w="199" w:type="pct"/>
            <w:shd w:val="clear" w:color="auto" w:fill="auto"/>
            <w:noWrap/>
            <w:hideMark/>
          </w:tcPr>
          <w:p w:rsidR="0026290A" w:rsidRPr="00DE6579" w:rsidRDefault="0026290A" w:rsidP="009E29D7">
            <w:pPr>
              <w:rPr>
                <w:rFonts w:ascii="Arial" w:hAnsi="Arial" w:cs="Arial"/>
                <w:bCs/>
                <w:sz w:val="12"/>
                <w:szCs w:val="12"/>
                <w:lang w:eastAsia="es-MX"/>
              </w:rPr>
            </w:pPr>
            <w:r w:rsidRPr="00DE6579">
              <w:rPr>
                <w:rFonts w:ascii="Arial" w:hAnsi="Arial" w:cs="Arial"/>
                <w:bCs/>
                <w:sz w:val="12"/>
                <w:szCs w:val="12"/>
                <w:lang w:eastAsia="es-MX"/>
              </w:rPr>
              <w:t>513</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108</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0102</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01</w:t>
            </w:r>
          </w:p>
        </w:tc>
        <w:tc>
          <w:tcPr>
            <w:tcW w:w="198"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01</w:t>
            </w:r>
          </w:p>
        </w:tc>
        <w:tc>
          <w:tcPr>
            <w:tcW w:w="2451" w:type="pct"/>
            <w:shd w:val="clear" w:color="auto" w:fill="auto"/>
            <w:hideMark/>
          </w:tcPr>
          <w:p w:rsidR="0026290A" w:rsidRPr="00316319" w:rsidRDefault="0026290A" w:rsidP="009E29D7">
            <w:pPr>
              <w:jc w:val="both"/>
              <w:rPr>
                <w:rFonts w:ascii="Arial" w:hAnsi="Arial" w:cs="Arial"/>
                <w:bCs/>
                <w:sz w:val="12"/>
                <w:szCs w:val="12"/>
                <w:lang w:eastAsia="es-MX"/>
              </w:rPr>
            </w:pPr>
            <w:r w:rsidRPr="00316319">
              <w:rPr>
                <w:rFonts w:ascii="Arial" w:hAnsi="Arial" w:cs="Arial"/>
                <w:bCs/>
                <w:sz w:val="12"/>
                <w:szCs w:val="12"/>
                <w:lang w:eastAsia="es-MX"/>
              </w:rPr>
              <w:t>BANCO GIRATORIO. FABRICADO A BASE DE: 1.- ASIENTO DE ALTURA AJUSTABLE DE LAMINA DE ACERO INOXIDABLE TIPO AISI 304 CALIBRE NUMERO 14, CON DISEÑO ANATOMICO QUE EVITE EL DESLIZAMIENTO AL SENTARSE EL USUARIO O LO QUE EL FABRICANTE PROPONGA PREVIA EVALUACION POR EL IMSS, ACABADO PULIDO SANITARIO. EL ASIENTO DEBERA LLEVAR UNA PLACA CIRCULAR DE ACERO C.R. CALIBRE 12 PARA RECIBIR EL HUSILLO. ENTRADA. 2.- DESCANSAPIES DE ACERO INOXIDABLE TIPO AISI 304 CALIBRE 18 DE 15.8 MM (5/8) DE DIAMETRO MINIMO, ACABADO PULIDO SANITARIO. 3.- ESTRUCTURA FABRICADA EN TUBO DE LAMINA DE ACERO INOXIDABLE TIPO AISI 304, CALIBRE 18, DE 22 MM (7/8) DE DIAMETRO, ACABADO PULIDO SANITARIO. 4.- REGATON PARA ALTURA AJUSTABLE DE DURALUMINIO, CON TORNILLO INTEGRADO DE 38 MM (1 1/2), CON PREPARACION UNIDO A LA ESTRUCTURA (TUBO) PARA RECIBIR EL TORNILLO DEL REGATON, DE 22 MM (7/8) DE DIAMETRO. DEBERA LLEVAR CONTRATUERCA PARA SUJECION DEL REGATON UNA VEZ NIVELADO. 5.- SISTEMA DE AJUSTE DE ALTURA FORMADO POR HUSILLO DE ACERO 1045 O 1018 CON TRATAMIENTO TERMICO CEMENTADO PARA DAR UNA DUREZA DE 30 A 35 RC DE 19 MM (3/4) DE DIAMETRO, LA LONGITUD SERA DE ACUERDO A LA ALTURA MAXIMA DEL BANCO, CON CUERDA TIPO ACME DE 6 HILOS POR PULGADA, DEBERA LLEVAR SEGURO PARA EVITAR SU DESACOPLAMIENTO Y CONTRAHUSILLO DEL MISMO MATERIAL CON CUERDA COMPATIBLE CON LA DEL HUSILLO. NOTA: TOLERANCIAS EN LAS DIMENSIONES GENERALES +/- 0.1 CM. APLICAR LOS SIGUIENTES INCISOS DE LAS NORMAS DE CALIDAD PARA MOBILIARIO IMSS JCC-51 MAYO 1986. 03.01.01 - 04.02 05.01.01 - 05.02.04 - 06.03.07 - 06.03.08 - 06A - 07.09.08. CRITERIOS NORMATIVOS PARA EL CONTROL DE CALIDAD EN LA FABRICACION DEL MOBILIARIO: LAS UNIONES DE LOS ELEMENTOS COMPONENTES DEBERAN SER MAQUINADOS PARA UN PERFECTO ENSAMBLE, A BASE DE SOLDADURA CON LA MISMA RESISTENCIA MECANICA DEL MATERIAL BASE COMO MINIMO CON SOLDADURA DE ARCO ELECTRICO (CON ELECTRODO DE VARILLA O MICROALAMBRE) EN CORDONES COMPLETOS, UNIFORMES DEVASTADOS Y PULIDOS PARA UN BUEN ACABADO. EN EL CASO DE SOLDADURA A BASE DE PUNTO DEBE SER RESISTENTE Y PULIDA EN GENERAL (AL APLICAR ESTE TIPO DE SOLDADURA EN SUPERFICIES PLANAS LOS PUNTOS DEBERAN ESTAR A 5 CM ENTRE PUNTO Y PUNTO COMO MAXIMO). EN LAS UNIONES CON SOLDADURA Y ACABADO CROMADO SE DEBERA EVITAR HACER RETOQUES CON PINTURA DE ALUMINIO (ESTAS UNIONES SE DEBEN PROCESAR ANTES DE APLICAR EL RECUBRIMIENTO DE CROMO). LOS DOBLECES DEBERAN IR BIEN ALINEADOS Y SIN DEFORMACIONES SEGUN LOS RADIOS O ANGULO DEL DOBLEZ. EL ACERO INOXIDABLE DEBERA SER TIPO AISI-304 (SALVO EN CASOS ESPECIALES SE IDENTIFICARA OTRO TIPO, PREVIA EVALUACION POR EL IMSS).</w:t>
            </w:r>
          </w:p>
        </w:tc>
        <w:tc>
          <w:tcPr>
            <w:tcW w:w="262"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6</w:t>
            </w:r>
          </w:p>
        </w:tc>
        <w:tc>
          <w:tcPr>
            <w:tcW w:w="332" w:type="pct"/>
            <w:shd w:val="clear" w:color="auto" w:fill="auto"/>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0</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17</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23</w:t>
            </w:r>
          </w:p>
        </w:tc>
        <w:tc>
          <w:tcPr>
            <w:tcW w:w="265" w:type="pct"/>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SI</w:t>
            </w:r>
          </w:p>
        </w:tc>
      </w:tr>
      <w:tr w:rsidR="0026290A" w:rsidRPr="00316319" w:rsidTr="009E29D7">
        <w:trPr>
          <w:trHeight w:val="20"/>
        </w:trPr>
        <w:tc>
          <w:tcPr>
            <w:tcW w:w="164" w:type="pct"/>
            <w:shd w:val="clear" w:color="000000" w:fill="FFFFFF"/>
            <w:noWrap/>
            <w:hideMark/>
          </w:tcPr>
          <w:p w:rsidR="0026290A" w:rsidRPr="00316319" w:rsidRDefault="0026290A" w:rsidP="009E29D7">
            <w:pPr>
              <w:jc w:val="center"/>
              <w:rPr>
                <w:rFonts w:ascii="Arial" w:hAnsi="Arial" w:cs="Arial"/>
                <w:sz w:val="12"/>
                <w:szCs w:val="12"/>
                <w:lang w:eastAsia="es-MX"/>
              </w:rPr>
            </w:pPr>
            <w:r>
              <w:rPr>
                <w:rFonts w:ascii="Arial" w:hAnsi="Arial" w:cs="Arial"/>
                <w:sz w:val="12"/>
                <w:szCs w:val="12"/>
                <w:lang w:eastAsia="es-MX"/>
              </w:rPr>
              <w:t>11</w:t>
            </w:r>
          </w:p>
        </w:tc>
        <w:tc>
          <w:tcPr>
            <w:tcW w:w="199" w:type="pct"/>
            <w:shd w:val="clear" w:color="auto" w:fill="auto"/>
            <w:noWrap/>
            <w:hideMark/>
          </w:tcPr>
          <w:p w:rsidR="0026290A" w:rsidRPr="00DE6579" w:rsidRDefault="0026290A" w:rsidP="009E29D7">
            <w:pPr>
              <w:rPr>
                <w:rFonts w:ascii="Arial" w:hAnsi="Arial" w:cs="Arial"/>
                <w:bCs/>
                <w:sz w:val="12"/>
                <w:szCs w:val="12"/>
                <w:lang w:eastAsia="es-MX"/>
              </w:rPr>
            </w:pPr>
            <w:r w:rsidRPr="00DE6579">
              <w:rPr>
                <w:rFonts w:ascii="Arial" w:hAnsi="Arial" w:cs="Arial"/>
                <w:bCs/>
                <w:sz w:val="12"/>
                <w:szCs w:val="12"/>
                <w:lang w:eastAsia="es-MX"/>
              </w:rPr>
              <w:t>513</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164</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3347</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01</w:t>
            </w:r>
          </w:p>
        </w:tc>
        <w:tc>
          <w:tcPr>
            <w:tcW w:w="198"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01</w:t>
            </w:r>
          </w:p>
        </w:tc>
        <w:tc>
          <w:tcPr>
            <w:tcW w:w="2451" w:type="pct"/>
            <w:shd w:val="clear" w:color="auto" w:fill="auto"/>
            <w:hideMark/>
          </w:tcPr>
          <w:p w:rsidR="0026290A" w:rsidRPr="00316319" w:rsidRDefault="0026290A" w:rsidP="009E29D7">
            <w:pPr>
              <w:jc w:val="both"/>
              <w:rPr>
                <w:rFonts w:ascii="Arial" w:hAnsi="Arial" w:cs="Arial"/>
                <w:bCs/>
                <w:sz w:val="12"/>
                <w:szCs w:val="12"/>
                <w:lang w:eastAsia="es-MX"/>
              </w:rPr>
            </w:pPr>
            <w:r w:rsidRPr="00316319">
              <w:rPr>
                <w:rFonts w:ascii="Arial" w:hAnsi="Arial" w:cs="Arial"/>
                <w:bCs/>
                <w:sz w:val="12"/>
                <w:szCs w:val="12"/>
                <w:lang w:eastAsia="es-MX"/>
              </w:rPr>
              <w:t xml:space="preserve">CAMA CLINICA HOSPITALARIA MULTIPLES POSICIONES PARA PACIENTE ADULTO. FABRICADA A BASE DE: DIMENSIONES PRINCIPALES: LONGITUD TOTAL DE CAMA: 220 CM; ANCHO TOTAL DE CAMA: 100 CM; LONGITUD DEL BASTIDOR: 200 CM. ANCHO DEL BASTIDOR: 92 CM., LONGITUD DE LA PLATAFORMA: 200 CM. ANCHO DE LA PLATAFORMA: 92 CM; ALTURA MINIMA DEL PISO A LA PLATAFORMA: 40 CM., ALTURA MAXIMA DEL PISO A LA PLATAFORMA: 80CM; ALTURA DEL BARANDAL SOBRE LA PLATAFORMA: 40CM; ALTURA DE LA CABECERA Y PIESERA SOBRE LA PLATAFORMA: 40CM. TOLERANCIA EN ESTAS DIMENSIONES +/- 2%. 1.- BASTIDOR. FABRICADO EN PERFIL RECTANGULAR DE </w:t>
            </w:r>
            <w:proofErr w:type="gramStart"/>
            <w:r w:rsidRPr="00316319">
              <w:rPr>
                <w:rFonts w:ascii="Arial" w:hAnsi="Arial" w:cs="Arial"/>
                <w:bCs/>
                <w:sz w:val="12"/>
                <w:szCs w:val="12"/>
                <w:lang w:eastAsia="es-MX"/>
              </w:rPr>
              <w:t>LAMINA</w:t>
            </w:r>
            <w:proofErr w:type="gramEnd"/>
            <w:r w:rsidRPr="00316319">
              <w:rPr>
                <w:rFonts w:ascii="Arial" w:hAnsi="Arial" w:cs="Arial"/>
                <w:bCs/>
                <w:sz w:val="12"/>
                <w:szCs w:val="12"/>
                <w:lang w:eastAsia="es-MX"/>
              </w:rPr>
              <w:t xml:space="preserve"> DE ACERO C.R. CALIBRE 16, DE 31.75MM (1 1/4) DE ANCHO POR 63.5MM (2 1/2) DE ALTURA. UNIDO CON SOLDADURA DE ARCO ELECTRICO (SISTEMA TIG O MIG), DEVASTADA Y PULIDA, EN COLOR GRIS SEGUN MUESTRA IMSS. 2.- ESTRUCTURA BASE. FABRICADA EN PERFIL RECTANGULAR DE </w:t>
            </w:r>
            <w:proofErr w:type="gramStart"/>
            <w:r w:rsidRPr="00316319">
              <w:rPr>
                <w:rFonts w:ascii="Arial" w:hAnsi="Arial" w:cs="Arial"/>
                <w:bCs/>
                <w:sz w:val="12"/>
                <w:szCs w:val="12"/>
                <w:lang w:eastAsia="es-MX"/>
              </w:rPr>
              <w:t>LAMINA</w:t>
            </w:r>
            <w:proofErr w:type="gramEnd"/>
            <w:r w:rsidRPr="00316319">
              <w:rPr>
                <w:rFonts w:ascii="Arial" w:hAnsi="Arial" w:cs="Arial"/>
                <w:bCs/>
                <w:sz w:val="12"/>
                <w:szCs w:val="12"/>
                <w:lang w:eastAsia="es-MX"/>
              </w:rPr>
              <w:t xml:space="preserve"> DE ACERO C.R. CALIBRE 16, DE 31.75MM (1 1/4) DE ANCHO POR 63.5MM (2 1/2) DE ALTURA. ENSAMBLADA CON SOLDADURA DE ARCO ELECTRICO (SISTEMA TIG O MIG), DEVASTADA Y PULIDA, EN COLOR GRIS SEGUN MUESTRA IMSS. 3.- PLATAFORMA. COLOCADA SOBRE EL BASTIDOR, FORMADA POR CUATRO SECCIONES ARTICULADAS PARA APOYO DE ESPALDA 70 CM. DE LONG. X 93 CM. DE ANCHO. SE DEBERA INCLUIR EN EL LADO DE LA CABECERA Y PIESERA UN MARCO DE 40 CM. DE LONGITUD POR 5 CM. DE ALTURA SOBRE LA PLATAFORMA, FORMADO POR UNA BARRA REDONDA DE ACERO C.R. DE 12.7 MM (1/2) DE DIAMETRO COMO MINIMO PARA TOPE DEL COLCHON EN POSICION TRENDELENBURG Y TRENDELENBURG INVERTIDO; CADERA: 20 CM. DE LONG. X 93 CM. DE ANCHO, MUSLOS: 30 CM. DE LONG. X 93 CM. DE ANCHO; PIES: 65 CM. DE LONG. X 93 CM. DE ANCHO, TODAS LAS SECCIONES DE LA PLATAFORMA DEBERAN SER FABRICADAS LAMINA DE ACERO C.R. CALIBRE 16, DOBLADA Y ESTRUCTURADA EN LA PARTE INTERIOR CON ANGULO ESTRUCTURAL O PERFIL TUBULAR UNIDOS CON CORDON DE SOLDADURA PARA UN APOYO SOLIDO Y CONFIABLE A PACIENTES DE HASTA 150 KG., CON PERFORACIONES PARA VENTILACION DE 32 MM. ( 1 1/4) DE DIAMETRO CON ACABADO EN PINTURA EN COLOR GRIS SEGUN MUESTRA </w:t>
            </w:r>
            <w:proofErr w:type="gramStart"/>
            <w:r w:rsidRPr="00316319">
              <w:rPr>
                <w:rFonts w:ascii="Arial" w:hAnsi="Arial" w:cs="Arial"/>
                <w:bCs/>
                <w:sz w:val="12"/>
                <w:szCs w:val="12"/>
                <w:lang w:eastAsia="es-MX"/>
              </w:rPr>
              <w:t>IMSS ,</w:t>
            </w:r>
            <w:proofErr w:type="gramEnd"/>
            <w:r w:rsidRPr="00316319">
              <w:rPr>
                <w:rFonts w:ascii="Arial" w:hAnsi="Arial" w:cs="Arial"/>
                <w:bCs/>
                <w:sz w:val="12"/>
                <w:szCs w:val="12"/>
                <w:lang w:eastAsia="es-MX"/>
              </w:rPr>
              <w:t xml:space="preserve"> PARA EVITAR EL CONTACTO DIRECTO METAL-METAL DE LA PLATAFORMA CON EL BASTIDOR, DEBERAN FIJARSE SOBRE EL BASTIDOR ROLDANAS SEPARADORAS DE MATERIAL DERIVADO DE POLIMERO (NYLON, NITRILO, ETC) DE 8MM (5/16) COMO MINIMO DE ALTURA X 19MM (3/4) DE DIAMETRO COMO MINIMO. TOLERANCIA EN DIMENSIONES DE LAS SECCIONES DE </w:t>
            </w:r>
            <w:r w:rsidRPr="00316319">
              <w:rPr>
                <w:rFonts w:ascii="Arial" w:hAnsi="Arial" w:cs="Arial"/>
                <w:bCs/>
                <w:sz w:val="12"/>
                <w:szCs w:val="12"/>
                <w:lang w:eastAsia="es-MX"/>
              </w:rPr>
              <w:lastRenderedPageBreak/>
              <w:t xml:space="preserve">PLATAFORMA: +/- 2%. 4.- MANIVELAS. CUATRO MANIVELAS COLOCADAS AL FRENTE DE LA CAMA. NO DESMONTABLES. FABRICADAS EN BARRA REDONDA DE ACERO C.R. CON DIAMETRO DE 9.5 MM (3/8) A 19MM (3/4) CON ACABADO CROMADO CON MANGO INTEGRADO, FABRICADO EN PLASTICO O EN METAL, CON GIRO LIBRE SOBRE LA BARRA REDONDA PARA FACILITAR SU OPERACION. LAS MANIVELAS DEBERAN ALOJARSE DISCRETAMENTE DENTRO O DEBAJO DE LA PIESERA SIN SOBRESALIR AL FRENTE CUANDO NO ESTEN EN OPERACION, EL GIRO DE LAS MANIVELAS, REALIZADO MANUALMENTE, DEBERA ACTIVAR LOS MECANISMOS PARA OBTENER LOS MOVIMIENTOS: SUBIR-BAJAR DEL BASTIDOR, TRENDELEMBURG Y TRENDELENBURG INVERTIDO, FOWLER DEL RESPALDO, FOWLER DE APOYO A MUSLOS Y PIES. SE DEBERA EVITAR EL USO DE MAS DE UNA MANIVELA PARA CADA MOVIMIENTO DE LOS INDICADOS. 5.- MOVIMIENTOS. CADA MOVIMIENTO SERA ACCIONADO POR UNA SOLA MANIVELA COMO SE INDICA.- MOVIMIENTO VERTICAL SUBE-BAJA DEL BASTIDOR DENTRO DE LOS SIGUIENTES RANGOS, DE LA ALTURA MINIMA DE LA PLATAFORMA AL PISO 40 CM., A LA ALTURA MAXIMA DE LA PLATAFORMA AL PISO: 80 CM., MOVIMIENTO DE TRENDELENBURG Y TRENDELENBURG INVERTIDO: EL BASTIDOR DEBE INCLINARSE HACIA EL FRENTE DE LA CAMA Y HACIA ATRAS DE LA CAMA DE 0 A 16 GRADOS MAXIMO CON UNA TOLERANCIA DE +/- 1 GRADO, ESTOS MOVIMIENTOS DEBEN REALIZARSE A CUALQUIER ALTURA DE LA PLATAFORMA EN EL RANGO DE LOS 40 A 80 CMS DE ALTURA, MOVIMIENTO DE FOWLER DE RESPALDO: DEBERA DE ELEVARSE DE 0 A 85 GRADOS, CON UNA TOLERANCIA DE +/- 1 GRADO, MOVIMIENTO DE FOWLER DEL APOYO DE LOS MUSLOS. DEBERA ELEVARSE DE 0 A 35 GRADOS CON UNA TOLERANCIA DE +/- 1 GRADO. LA SECCION DE PLATAFORMA DE APOYO A LOS MUSLOS DEBERA ELEVAR A SU VEZ A LA SECCION DE APOYO A LOS PIES, LA CUAL DEBERA ESTAR ANCLADA Y APOYADA EN EL BASTIDOR, DEBERA EVITARSE EMPLEAR EL MECANISMO DE DIENTES DE SIERRA (DEL TIPO MANUAL) PARA LA ELEVACION DE LA SECCION DE LOS PIES. 6.- MOVIMIENTO DE EMERGENCIA PARA EL RESPALDO PARA REANIMACION CARDIO-PULMONAR (RCP). DEBERA INTEGRARSE UN MECANISMO QUE PERMITA AL RESPALDO, INDEPENDIENTEMENTE DE LA INCLINACION QUE TENGA, BAJAR HASTA LA POSICION HORIZONTAL EN UN TIEMPO DE 4 A 6 SEGUNDOS CON UN MOVIMIENTO SUAVE DEL RESPALDO. DICHO MOVIMIENTO NO DEBERA SER PROPORCIONADO CON LA ACCION DE NINGUNA MANIVELA. DEBERA SER ACTIVADO MANUALMENTE POR MEDIO DE UN PISTON NEUMATICO Y UNA PALANCA INTEGRADA A UNO DE LOS LADOS DEL BASTIDOR. (NO VISIBLE EN LAS FIGURAS). 7.- MECANISMOS. TODOS LOS MECANISMOS DEBERAN ESTAR FABRICADOS DE ACERO. EN BUJES, ROLDANAS O CENTROS DE GIRO. DEBERAN UTILIZARSE MATERIALES DERIVADOS DE POLIMEROS, COMO NYLON O TEFLON, CON LA FINALIDAD DE DISMINUIR FRICCION ENTRE METALES. EL ACCIONAMIENTO DE LOS MECANISMOS DEBERA REALIZARSE CON EL GIRO DE LAS MANIVELAS, QUE A SU VEZ DEBERAN HACER GIRAR TORNILLOS, DEL TIPO SIN-FIN DE 19 MM (3/4) A 25.4 (1) DE DIAMETRO, CON CUERDA RECTA TIPO ACME PARA ASEGURAR EL MOVIMIENTO SUAVE, SEGURO Y PRECISO DE LOS COMPONENTES DE LOS MECANISMOS CON LOS CUALES SE OBTENDRAN MOVIMIENTOS Y POSICIONES REQUERIDOS. LOS TORNILLOS TIPO SIN-FIN DEBERAN ESTAR PROTEGIDOS CONTRA LA CORROSION POR MEDIO DE GALVANIZADO O ZINCADO DE 8 MICRAS DE ESPESOR COMO MINIMO. LOS TORNILLOS TIPO SIN-FIN DEBERAN TENER COMO CUBIERTA UN TUBULAR QUE AYUDE A EVITAR SU CORROSION Y LOS PROTEJAN DE SUCIEDADES QUE PUDIERAN OBSTACULIZAR SU GIRO. EN TODOS LOS MECANISMOS DEBERA CONSIDERARSE LA PRESION AXIAL QUE SOBRE LOS MISMOS EJERCERA LA FUERZA DE GRAVEDAD Y EL PESO DEL PACIENTE EN DIFERENTES POSICIONES. 8.- CABECERA. DEBERA ESTAR FABRICADA CON POLIMERO HIGROSCOPICO ABS MOLDEADO E INYECTADO A ALTA PRESION Y TEMPERATURA EN UN RANGO DE 220 A 245 GRADOS CENTIGRADOS PARA EL POLIMERO Y DE 43 A 66 GRADOS CENTIGRADO PARA EL MOLDE PARA GARANTIZAR UNA MINIMA CANTIDAD DE HUMEDAD EN EL PROCESO, DANDO COMO RESULTADO UN PRODUCTO DE EXCELENTE ACABADO Y RESISTENCIA MECANICA POR TIEMPO PROLONGADO. LA CABECERA DEBERA ESTAR FORMADA POR DOS PARTES ENSAMBLADAS POR MEDIO DE BOTONES INTERIORES, NO VISIBLES EXTERIORMENTE. LOS BOTONES DEBERAN ESTRUCTURAR TODA LA CABECERA PARA LO CUAL DEBERAN ESTAR DISTRIBUIDOS UNIFORMEMENTE EN TODA EL AREA INTERIOR DEL ENSAMBLE CON UN BOTON CADA DM2 COMO MINIMO PARA ASEGURAR LA SOLIDEZ REQUERIDA POR LA CABECERA. LAS PAREDES DE CADA PARTE Y LAS PAREDES DE LOS BOTONES DEBERAN TENER 4MM DE ESPESOR COMO MINIMO, DESENSAMBLADA DE LA CAMA Y EN POSICION HORIZONTAL, APOYADA EN SUS EXTREMOS LATERALES, LA CABECERA DEBERA SOPORTAR UNA CARGA MINIMA DE 100KG UNIFORMEMENTE DISTRIBUIDOS EN TODA EL AREA. EL ACABADO EXTERIOR DE CADA PARTE DEBERA SER COMPLETAMENTE LISO, SIN TEXTURA PARA EVITAR ACUMULACION DE SUCIEDAD Y BACTERIAS. DEBERA INCLUIR DOS SAQUES HORIZONTALES A CADA LADO EN LA PARTE SUPERIOR PARA QUE EL OPERARIO PUEDA MOVER LA CAMA MANUALMENTE. AMBAS PARTES DEBERAN SER EN COLOR GRIS SEGUN MUESTRA IMSS (EL COLOR DEBERA SER INTEGRAL EN EL POLIMERO ESPECIFICADO). DIMENSIONES 100 CM. DE ANCHO, 60 CM. DE ALTURA, 5 CM. DE ESPESOR. CON DOS SAQUES PARA ASIDERAS A AMBOS LADOS EN LA PARTE SUPERIOR, DE 4.5 CM. DE ALTURA X 15 CM. DE LONGITUD. TOLERANCIA EN ESTAS DIMENSIONES: +/- 2%. 9.- PIESERA. DEBERA ESTAR FABRICADA CON POLIMERO HIGROSCOPICO ABS MOLDEADO E INYECTADO A ALTA PRESION Y TEMPERATURA EN UN RANGO DE 220 A 245 GRADOS CENTIGRADOS PARA EL POLIMERO Y DE 43 A 66 GRADOS </w:t>
            </w:r>
            <w:r w:rsidRPr="00316319">
              <w:rPr>
                <w:rFonts w:ascii="Arial" w:hAnsi="Arial" w:cs="Arial"/>
                <w:bCs/>
                <w:sz w:val="12"/>
                <w:szCs w:val="12"/>
                <w:lang w:eastAsia="es-MX"/>
              </w:rPr>
              <w:lastRenderedPageBreak/>
              <w:t xml:space="preserve">CENTIGRADOS PARA EL MOLDE PARA GARANTIZAR UNA MINIMA CANTIDAD DE HUMEDAD EN EL PROCESO, DANDO COMO RESULTADO UN PRODUCTO DE EXCELENTE ACABADO Y RESISTENCIA MECANICA POR TIEMPO PROLONGADO. LA PIESERA DEBERA ESTAR FORMADA POR DOS PARTES, ENSAMBLADAS POR MEDIO DE BOTONES INTERIORES NO VISIBLES EXTERIORMENTE. LOS BOTONES DEBERAN ESTRUCTURAR TODA LA PIESERA PARA LO CUAL DEBERAN ESTAR DISTRIBUIDOS UNIFORMEMENTE EN TODA EL AREA INTERIOR DEL ENSAMBLE CON UN BOTON CADA DM2 COMO MINIMO PARA ASEGURAR LA SOLIDEZ REQUERIDA POR LA PIESERA. LAS PAREDES DE CADA PARTE Y LAS PAREDES DE LOS BOTONES DEBERAN TENER 4MM DE ESPESOR COMO MINIMO DESENSAMBLADA DE LA CAMA Y EN POSICION HORIZONTAL, APOYADA EN SUS EXTREMOS LATERALES, LA PIESERA DEBERA SOPORTAR UNA CARGA MINIMA DE 100KG UNIFORMEMENTE DISTRIBUIDOS EN TODA EL AREA. EL ACABADO EXTERIOR DE CADA PARTE DEBERA SER COMPLETAMENTE LISO, SIN TEXTURA PARA EVITAR ACUMULACION DE SUCIEDAD Y BACTERIAS. DEBERA INCLUIR DOS SAQUES HORIZONTALES A CADA LADO EN LA PARTE SUPERIOR PARA QUE EL OPERARIO PUEDA MOVER LA CAMA MANUALMENTE. AMBAS PARTES DEBERAN SER EN COLOR GRIS SEGUN MUESTRA IMSS (EL COLOR DEBERA SER INTEGRAL EN EL POLIMERO ESPECIFICADO). 10.- BARANDAL. SITUADO UNO A CADA LADO DEL BASTIDOR, DEBERA TENER UNA ALTURA DE 40CM POR ENCIMA DE LA PLATAFORMA. DEBERA ESTAR COMPUESTO EN LA PARTE SUPERIOR POR UN PERFIL EN POSICION HORIZONTAL, DE ALUMINIO NO RECICLADO ALEACION SAE-6063 CON DUREZA T5, PROTEGIDO CONTRA LA CORROSION CON ACABADO EN PINTURA IGUAL A TODA LA ESTRUCTURA BASE Y AL BASTIDOR. CON FORMA DE U INVERTIDA. EN LA PARTE INFERIOR DEBERA TENER UN PERFIL TUBULAR CUADRADO EN POSICION HORIZONTAL, DE LAMINA DE ACERO C.R. CALIBRE 16, PROTEGIDO CONTRA LA CORROSION CON ACABADO EN PINTURA IGUAL A LA DE LA ESTRUCTURA BASE Y EL BASTIDOR, ANCLADO AL BASTIDOR POR MEDIO DE CUANDO MENOS CUATRO TORNILLOS DE 8MM (5/16) DIAMETRO MINIMO. A ESTOS DOS ELEMENTOS VERTICALES DEBERAN ANCLARSE A SU VEZ CINCO ELEMENTOS VERTICALES (BARROTES) DE TUBULAR REDONDO DE ACERO C.R. DE 15.9MM (5/16) A 19MM (3/4) DIAMETRO, CALIBRE 18 COMO MINIMO, PROTEGIDOS CONTRA LA CORROSION CON ACABADO CROMADO. EL BARANDAL DEBERA CONTAR CON UN DISPOSITIVO QUE LE PERMITA ASEGURAR LA POSICION VERTICAL O PLEGARSE LENTAMENTE HACIA EL FRENTE DE LA CAMA. AL PLEGARSE, LAS PARTES DEL BARANDAL DEBERAN HACERLO EN FORMA PAULATINA, EVITANDO APRISIONAR O LASTIMAR AL PACIENTE U OPERARIO. DIMENSIONES DEL BARANDAL: 125 CM. DE LONGITUD; 48 CM. DE ALTURA; 30 CM. DISTANCIA ENTRE LOS CINCO ELEMENTOS VERTICALES. TOLERANCIA EN ESTAS DIMENSIONES +/- 2%. 11.- PLACAS DE ENSAMBLE. LA CABECERA Y LA PIESERA DEBERAN ENSAMBLARSE AL BASTIDOR. CON PRECISION, CON UN AJUSTE QUE NO PERMITA UN DESPLAZAMIENTO MAYOR A 0.5MM ENTRE LAS DOS PARTES ENSAMBLADAS; DEBERAN PROPORCIONAR UN ENSAMBLE SOLIDO Y RESISTENTE QUE PERMITA AL OPERARIO MOVER LA CAMA; DEBERAN ESTAR FABRICADAS EN PLACA DE ACERO 1010 DE 3.1MM (1/8) DE ESPESOR COMO MINIMO, CON ACABADO GALVANIZADO; DEBERAN SER DISEÑADAS Y TROQUELADAS PARA FORMAR UN JUEGO COMPUESTO DE DOS PIEZAS (MACHO-HEMBRA); LA FORMA MACHO-HEMBRA EN CADA JUEGO DEBERA SER DE DOBLE ENTRADA Y UNA VEZ REALIZADO EL ENSAMBLE DEBERA FIJARSE POR MEDIO DE UN SEGURO INTEGRADO, DEL MISMO MATERIAL, EL CUAL DEBERA SER ACCIONADO POR EL OPERARIO PARA IMPEDIR LA SEPARACION DEL ENSAMBLE. LA CAMA DEBERA CONTAR CON CUATRO DE ESTOS JUEGOS Y DEBERAN ESTAR INTEGRADOS UNO EN CADA ESQUINA DEL BASTIDOR. (NO VISIBLES EN LAS FIGURAS). 12.- PREPARACION PARA PORTAVENOCLISIS (4). DEBERAN INCLUIRSE PREPARACIONES PARA COLOCAR LOS PORTAVENOCLISIS, LAS CUALES DEBERAN ESTAR COLOCADAS EN LA CARA SUPERIOR DE CADA UNA DE LAS CUATRO ESQUINAS DEL BASTIDOR. DEBERAN SER DE ACERO 1045 Y TENER 14.2MM (9/16) DE DIAMETRO POR 50MM DE PROFUNDIDAD COMO MINIMO. 13.- TOPE PROTECTOR CONTRA GOLPES COLOR GRIS </w:t>
            </w:r>
            <w:proofErr w:type="gramStart"/>
            <w:r w:rsidRPr="00316319">
              <w:rPr>
                <w:rFonts w:ascii="Arial" w:hAnsi="Arial" w:cs="Arial"/>
                <w:bCs/>
                <w:sz w:val="12"/>
                <w:szCs w:val="12"/>
                <w:lang w:eastAsia="es-MX"/>
              </w:rPr>
              <w:t>CLARO .</w:t>
            </w:r>
            <w:proofErr w:type="gramEnd"/>
            <w:r w:rsidRPr="00316319">
              <w:rPr>
                <w:rFonts w:ascii="Arial" w:hAnsi="Arial" w:cs="Arial"/>
                <w:bCs/>
                <w:sz w:val="12"/>
                <w:szCs w:val="12"/>
                <w:lang w:eastAsia="es-MX"/>
              </w:rPr>
              <w:t xml:space="preserve"> UNO EN CADA ESQUINA DE LA CAMA; DEBERA INCLUIR UNA RUEDA GIRATORIA DE 100 MM. (4) DE DIAMETRO X 12.7 MM. (1/2) DE ESPESOR MINIMO FABRICADA CON NITRILO ANTIESTATICO MACIZO, EN POSICION HORIZONTAL. LA UNION DEL TOPE PROTECTOR CON LA CAMA DEBERA GARANTIZAR NO REMOVERSE CON EL USO. 14.- RUEDAS INTERCAMBIABLES. COLOCADAS EN LA PARTE INFERIOR DE LA ESTRUCTURA BASE; DE 125MM DE DIAMETRO, CON PISO DE 32MM (1 1/4) DE ANCHO COMO MINIMO, TIPO BOLEADO, CON EJE DE RODAMIENTO Y HORQUILLA DE ACERO CON PROTECCION CONTRA LA CORROSION, CON CUBIERTA PROTECTORA CONTRA POLVO Y SUCIEDAD (AMBOS LADOS) FABRICADA EN POLIMERO MOLDEADO ABS, CON LLANTA DE HULE TERMOPLASTICO COLOR GRIS (DOS RUEDAS DEBERAN SER ANTIESTATICAS, PROVISTAS DE UN MECANISMO DE FRENO INTERIOR, INSTALADO EN EL EJE VERTICAL PARA CONECTARSE AL SISTEMA DE FRENO COMUN A LAS CUATRO RUEDAS, PARA FRENAR DIRECTAMENTE Y AL MISMO TIEMPO A LAS CUATRO LLANTAS; TODAS LAS RUEDAS DEBERAN SER DEL TIPO INTERCAMBIABLES. 15.- PEDAL DEL FRENO. DEBERA ESTAR FABRICADO CON TUBO DE LAMINA DE ACERO CALIBRE 16, DE 22.2MM ( 7/8) DE DIAMETRO, ACABADO PULIDO, DEBERA ESTAR LOCALIZADO AL FRENTE DE LA CAMA , EN LA PARTE INFERIOR CENTRAL DE LA ESTRUCTURA BASE, REMETIDO 10CM MINIMO AL INTERIOR DE LA MISMA PARA NO INTERFERIR EN LAS TAREAS REALIZADAS POR EL PERSONAL OPERATIVO. ACABADO CON PINTURA ELECTROSTATICA HORNEADA, COLOR GRIS FRIO 2U CODIGO PANTONE. PROTEGIDO CON UN </w:t>
            </w:r>
            <w:r w:rsidRPr="00316319">
              <w:rPr>
                <w:rFonts w:ascii="Arial" w:hAnsi="Arial" w:cs="Arial"/>
                <w:bCs/>
                <w:sz w:val="12"/>
                <w:szCs w:val="12"/>
                <w:lang w:eastAsia="es-MX"/>
              </w:rPr>
              <w:lastRenderedPageBreak/>
              <w:t>TUBULAR DE HULE SINTETICO DE 22.2MM DE DIAMETRO INTERIOR. COLOR NEGRO O GRIS. 16.- SISTEMA DE FRENO COMUN. PARA LAS CUATRO RUEDAS. DEBERA ACTIVARSE AL MISMO TIEMPO EN TODAS LAS RUEDAS POR MEDIO DE UNA TRANSMISION FABRICADA TOTALMENTE CON ELEMENTOS METALICOS PROTEGIDOS CONTRA LA CORROSION. 17.- SIMBOLO INSTITUCIONAL. IMPRESO EN SERIGRAFIA, DE 20CM X 20 CM, COLOR VERDE PANTONE 561, COLOCADO EN LA PARTE EXTERIOR SUPERIOR MEDIA DE LA PIESERA, TAL COMO SE MUESTRA EN LAS FIGURAS. NOTAS: EL ARTICULO DEBERA CONTAR CON UN SISTEMA QUE PERMITA SER ARMADO Y DESARMADO PARA SER EMPAQUETADO POR EL PROVEEDOR DE MANERA QUE SUS PARTES SE DISTINGAN FACILMENTE PARA SU ARMADO POR LAS AREAS INSTITUCIONALES CORRESPONDIENTES. ASI MISMO EL PROVEEDOR DEBERA PROPORCIONAR UN INSTRUCTIVO DE ARMADO Y OPERACION POR CADA CAMA SUMINISTRADA AL IMSS. CRITERIOS NORMATIVOS PARA EL CONTROL DE CALIDAD EN LA FABRICACION DEL MOBILIARIO. LAS UNIONES DE LOS ELEMENTOS COMPONENTES DEBERAN SER PROCESADAS CON LA MAQUINARIA NECESARIA PARA, UN PERFECTO ENSAMBLE A BASE DE SOLDADURA DE ARCO ELECTRICO (SISTEMA MIG O TIG) CON LA MISMA RESISTENCIA MECANICA DEL MATERIAL BASE COMO MINIMO EN CORDONES COMPLETOS UNIFORMES, DEVASTADOS Y PULIDOS, CON UN PERFECTO ACABADO (LAS UNIONES DE LOS VERTICALES, HORIZONTALES Y EN GENERAL TODO EL DESARROLLO DE LA CAMA, DEBERAN SER CON SOLDADURA EN TODO EL CONTORNO Y NO SOLO CON PUNTOS DE SOLDADURA). LA PINTURA DEBERA SER MICROPULVERIZADA EPOXICA ELECTROSTATICA; HORNEADA EN UN RANGO DE 200 A 230 GRADOS CENTIGRADOS Y DEBERA GARANTIZAR SOPORTAR EL RAYADO DE UN LAPIZ 4H COMO MINIMO, EN COLOR GRIS FRIO 2U CODIGO PANTONE. TODA LA TORNILLERIA EMPLEADA EN EL ARMADO DEBERA SER DE ACERO ALTA RESISTENCIA CON ACABADO GALVANIZADO. EL PROVEEDOR O FABRICANTE DEBERA COLOCAR UNA PLACA CON SU IDENTIFICACION, EN UN LUGAR VISIBLE, QUE NO INTERFIERA CON LAS FUNCIONES DEL ARTICULO, ASI MISMO LA PLACA DEBERA INCLUIR LA LEYENDA PROPIEDAD DEL IMSS. LA IDENTIFICACION PODRA SER ELABORADA CON LAS SIGUIENTES ALTERNATIVAS: A) PLACA METALICA TROQUELADA, REMACHADA A LA ESTRUCTURA DE LA CAMA. B) DATOS GRAVADOS EN LA ESTRUCTURA DE LA CAMA. C) DATOS TROQUELADOS EN LA ESTRUCTURA DE LA CAMA. LOS ELEMENTOS COMPONENTES DE LA CAMA, PARA SU ALMACENAMIENTO, TRANSPORTACION Y/O DISTRIBUCION, DEBERAN SER PROTEGIDOS EN BASE A LAS SIGUIENTES ALTERNATIVAS: A) PAPEL KRAFT DE 70 G/M2 MINIMO, CON FLEJES DE ACERO O PLASTICO. B) CARTON CORRUGADO DE 14 KG/CM2 MINIMO DE RESISTENCIA. Y JAULA DE MADERA CON UNIONES A BASE DE CLAVOS Y/O TORNILLERIA O LO QUE EL FABRICANTE PROPONGA, QUE GARANTICE QUE LA CAMA (DESARMADA) NO SUFRA NINGUN DETERIOR EN SUS ELEMENTOS COMPONENTES. EL ACERO EMPLEADO DEBERA SER DE PRIMERA CALIDAD, LAMINADO EN FRIO (COLD-ROLLED) EN TODO EL DESARROLLO Y CUMPLIR CON LAS NORMAS NMX-B-028 1998-SCFI, EN LOS SIGUIENTES INCISOS: 5.3 PROPIEDADES MECANICAS., 5.3.1 DOBLADO., 5.3.2 DUREZA., 5.3.3 DEFORMACIONES MODERADAS Y 5.3.4 ACABADO CLASE E.</w:t>
            </w:r>
          </w:p>
        </w:tc>
        <w:tc>
          <w:tcPr>
            <w:tcW w:w="262"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lastRenderedPageBreak/>
              <w:t>5</w:t>
            </w:r>
          </w:p>
        </w:tc>
        <w:tc>
          <w:tcPr>
            <w:tcW w:w="332" w:type="pct"/>
            <w:shd w:val="clear" w:color="auto" w:fill="auto"/>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0</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2</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7</w:t>
            </w:r>
          </w:p>
        </w:tc>
        <w:tc>
          <w:tcPr>
            <w:tcW w:w="265" w:type="pct"/>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SI</w:t>
            </w:r>
          </w:p>
        </w:tc>
      </w:tr>
      <w:tr w:rsidR="0026290A" w:rsidRPr="00316319" w:rsidTr="009E29D7">
        <w:trPr>
          <w:trHeight w:val="20"/>
        </w:trPr>
        <w:tc>
          <w:tcPr>
            <w:tcW w:w="164" w:type="pct"/>
            <w:shd w:val="clear" w:color="000000" w:fill="FFFFFF"/>
            <w:noWrap/>
            <w:hideMark/>
          </w:tcPr>
          <w:p w:rsidR="0026290A" w:rsidRPr="00316319" w:rsidRDefault="0026290A" w:rsidP="009E29D7">
            <w:pPr>
              <w:jc w:val="center"/>
              <w:rPr>
                <w:rFonts w:ascii="Arial" w:hAnsi="Arial" w:cs="Arial"/>
                <w:sz w:val="12"/>
                <w:szCs w:val="12"/>
                <w:lang w:eastAsia="es-MX"/>
              </w:rPr>
            </w:pPr>
            <w:r w:rsidRPr="00316319">
              <w:rPr>
                <w:rFonts w:ascii="Arial" w:hAnsi="Arial" w:cs="Arial"/>
                <w:sz w:val="12"/>
                <w:szCs w:val="12"/>
                <w:lang w:eastAsia="es-MX"/>
              </w:rPr>
              <w:lastRenderedPageBreak/>
              <w:t>1</w:t>
            </w:r>
            <w:r>
              <w:rPr>
                <w:rFonts w:ascii="Arial" w:hAnsi="Arial" w:cs="Arial"/>
                <w:sz w:val="12"/>
                <w:szCs w:val="12"/>
                <w:lang w:eastAsia="es-MX"/>
              </w:rPr>
              <w:t>2</w:t>
            </w:r>
          </w:p>
        </w:tc>
        <w:tc>
          <w:tcPr>
            <w:tcW w:w="199" w:type="pct"/>
            <w:shd w:val="clear" w:color="auto" w:fill="auto"/>
            <w:noWrap/>
            <w:hideMark/>
          </w:tcPr>
          <w:p w:rsidR="0026290A" w:rsidRPr="00DE6579" w:rsidRDefault="0026290A" w:rsidP="009E29D7">
            <w:pPr>
              <w:rPr>
                <w:rFonts w:ascii="Arial" w:hAnsi="Arial" w:cs="Arial"/>
                <w:bCs/>
                <w:sz w:val="12"/>
                <w:szCs w:val="12"/>
                <w:lang w:eastAsia="es-MX"/>
              </w:rPr>
            </w:pPr>
            <w:r w:rsidRPr="00DE6579">
              <w:rPr>
                <w:rFonts w:ascii="Arial" w:hAnsi="Arial" w:cs="Arial"/>
                <w:bCs/>
                <w:sz w:val="12"/>
                <w:szCs w:val="12"/>
                <w:lang w:eastAsia="es-MX"/>
              </w:rPr>
              <w:t>513</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191</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0050</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01</w:t>
            </w:r>
          </w:p>
        </w:tc>
        <w:tc>
          <w:tcPr>
            <w:tcW w:w="198"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01</w:t>
            </w:r>
          </w:p>
        </w:tc>
        <w:tc>
          <w:tcPr>
            <w:tcW w:w="2451" w:type="pct"/>
            <w:shd w:val="clear" w:color="auto" w:fill="auto"/>
            <w:hideMark/>
          </w:tcPr>
          <w:p w:rsidR="0026290A" w:rsidRPr="00316319" w:rsidRDefault="0026290A" w:rsidP="009E29D7">
            <w:pPr>
              <w:jc w:val="both"/>
              <w:rPr>
                <w:rFonts w:ascii="Arial" w:hAnsi="Arial" w:cs="Arial"/>
                <w:bCs/>
                <w:sz w:val="12"/>
                <w:szCs w:val="12"/>
                <w:lang w:eastAsia="es-MX"/>
              </w:rPr>
            </w:pPr>
            <w:r w:rsidRPr="00316319">
              <w:rPr>
                <w:rFonts w:ascii="Arial" w:hAnsi="Arial" w:cs="Arial"/>
                <w:bCs/>
                <w:sz w:val="12"/>
                <w:szCs w:val="12"/>
                <w:lang w:eastAsia="es-MX"/>
              </w:rPr>
              <w:t>CARRO CAMILLA PARA AMBULANCIA. FABRICADO A BASE DE: 1. BARANDALES ABATIBLES DE TUBO DE LAMINA DE ACERO INOXIDABLE CALIBRE NUMERO 18 DE 25.4 MM. (1) DE DIAMETRO, ACABADO PULIDO CON SEGURO EN POSICION VERTICAL. 2. BASTIDOR CON CABECERA ABTIBLE DE 3 POSICIONES CON SISTEMA A BASE DE CREMALLERAS DE SOLERA DE 50.8 X 31.1 MM. (2 X 1.1/8) SUJETO A UN SOPORTE ARTICULADO DE SOLERA DE 50.8 X 32 MM. (2 X 1.1/8) CON EQUINAS REDONDEADAS Y BARRA PROTECTORA DE TUBO DE LAMINA DE ACERO INOXIDABLE CALIBRE NUMERO 18 DE 25.4 MM (1) DE DIAMETRO; ACABADO PULIDO. 3. COLCHONETA CON NUCLEO DE DOS CARAS DE ESPUMA DE POLIURETANO DE 35 KG/M3 Y DE 2.5 CM. DE ESPESOR, NUCLEO DE AGLOMERADO DE ESPUMA DE POLIURETANO DE 60 KG/M3. Y DE 5 CM. DE ESPESOR FORRADO DE VINIL COLOR* LA PARTE SUPERIOR LISA SIN COSTURA SOLAMENTE LA BISAGRA. 4. CUBIERTA PARRILLA FORMANDO CANASTILLA, DE ALAMBRON DE ACERO INOXIDABLE DE 6.3 MM (1/4) CON SEPARACION DE 101.6 MM (4) A LO ANCHO Y DE 152 MM (6) A LO LARGO ACABADO PULIDO. 5. DOS CINTURONES DE NYLON DE CIERRE CONTACTO DE 50.8 MM (2) DE ANCHO EN DOS SECCIONES. 6. PATAS DE TUBO DE LAMINA DE ACERO INOXIDABLE CALIBRE NUMERO 18 DE 25.4 MM (1) DE DIAMETRO, ACABADO PULIDO. 7. SOPORTE DE TUBO DE LAMINA DE ACERO INOXIDABLE CALIBRE NUMERO 18 DE 25.4 MM (1) DE DIAMETRO, ACABADO PULIDO CON JALADERA ABATIBLE DE ALAMBRON DE ACERO INOXIDABLE DE 9.2 MM (3/8) DE DIAMETRO; ACABADO PULIDO. 8. RODAJAS GIRATORIAS CON SISTEMA DE RODAMIENTO EMBALERADO Y LLANTA DE GEL TRANSPARENTE DE 101.1 MM (4) DE DIAMETRO, CON ORQUILLA DE ACERO TROQUELADA DE UNA SOLA PIEZA, ACABADO CROMADO. 9.- TOPE PROTECTOR CONTRA GOLPES. UNO EN CADA ESQUINA DE LA CAMILLA, CON ESTRUCTURA DE SOLERA DE ACERO DE 6 MM. DE ESPESOR MINIMO, UNIDO A LA ESTRUCTURA BASE POR MEDIO DE CORDONES DE SOLDADURA, DEBERA INCLUIR UNA DONA GIRATORIA DE 6 CM. (2 3/</w:t>
            </w:r>
            <w:proofErr w:type="gramStart"/>
            <w:r w:rsidRPr="00316319">
              <w:rPr>
                <w:rFonts w:ascii="Arial" w:hAnsi="Arial" w:cs="Arial"/>
                <w:bCs/>
                <w:sz w:val="12"/>
                <w:szCs w:val="12"/>
                <w:lang w:eastAsia="es-MX"/>
              </w:rPr>
              <w:t>8 )</w:t>
            </w:r>
            <w:proofErr w:type="gramEnd"/>
            <w:r w:rsidRPr="00316319">
              <w:rPr>
                <w:rFonts w:ascii="Arial" w:hAnsi="Arial" w:cs="Arial"/>
                <w:bCs/>
                <w:sz w:val="12"/>
                <w:szCs w:val="12"/>
                <w:lang w:eastAsia="es-MX"/>
              </w:rPr>
              <w:t xml:space="preserve"> DE DIAMETRO Y 12.7 MM ( 1/2 ) DE ESPESOR MINIMO. FABRICADA EN NITRILO ANTIESTATICO MACIZO, EN POSICION HORIZONTAL, ASEGURADA A SU ESTRUCTURA POR MEDIO DE REMACHE DE ACERO, EL COLOR DEBERA SER EL MISMO DE LAS RUEDAS. NOTA: TOLERANCIAS EN LAS DIMENSIONES GENERALES +/- 0.5 CM. APLICAR LOS SIGUIENTES INCISOS DE LAS NORMAS DE CALIDAD PARA MOBILIARIO IMSS JCC-51 MAYO/86: 03.01.00  -  03.02.05  -  03.02.06  -  04.01B  -  05.02.01  -  05.02.02  -  05.02.03  -  05.03.18  -  05.03.23  -  05.03.24  -  06A  -  06B  -  06C  -  07.09  -  08. * COLOR SEGUN MUESTRA IMSS. CRITERIOS NORMATIVOS PARA EL </w:t>
            </w:r>
            <w:r w:rsidRPr="00316319">
              <w:rPr>
                <w:rFonts w:ascii="Arial" w:hAnsi="Arial" w:cs="Arial"/>
                <w:bCs/>
                <w:sz w:val="12"/>
                <w:szCs w:val="12"/>
                <w:lang w:eastAsia="es-MX"/>
              </w:rPr>
              <w:lastRenderedPageBreak/>
              <w:t>CONTROL DE CALIDAD EN LA FABRICACION DEL MOBILIARIO: LAS UNIONES DE LOS ELEMENTOS COMPONENTES DEBERAN SER MAQUINADOS PARA UN PERFECTO ENSAMBLE, A BASE DE SOLDADURA CON LA MISMA RESISTENCIA MECANICA DEL MATERIAL BASE COMO MINIMO CON SOLDADURA DE ARCO ELECTRICO (CON ELECTRODO DE VARILLA O MICROALAMBRE) EN CORDONES COMPLETOS, UNIFORMES, DEVASTADOS Y PULIDOS PARA UN BUEN ACABADO. EN EL CASO DE SOLDADURA A BASE DE PUNTO ESTA DEBERA SER RESISTENTE Y PULIDA EN GENERAL (AL APLICAR ESTE TIPO DE SOLDADURA EN SUPERFICIES PLANAS, LOS PUNTOS DEBERAN ESTAR A 5 CM ENTRE PUNTO Y PUNTO COMO MAXIMO). LOS DOBLECES DEBERAN IR BIEN ALINEADOS Y SIN DEFORMACIONES SEGUN LOS RADIOS O ANGULO DEL DOBLEZ. EL ACERO INOXIDABLE DEBERA SER TIPO AISI-304 (SALVO EN CASOS ESPECIALES SE IDENTIFICARA OTRO TIPO). EL PULIDO DEL ACERO INOXIDABLE PARA EL MOBILIARIO EN GENERAL, DEBERA SER TIPO SANITARIO (P3/V) BASE NUMERO 3 CON LIJA DE GRANO 120-150 Y PASTA ESTERINA. EN LOS VIVOS DE ALGUNOS ARTICULOS (GRUPO 513 MOBILIARIO MEDICO) DEBERA SER PULIDO ESPEJO, CON LIJAS DE GRANO 150-240 Y PASTA PARA BRILLO EN LOS CASOS DE PULIDO EN ZONAS INTERIORES DE DIFICIL ACCESO. EL PULIDO PODRA SER A BASE DE MICROESFERA (SAND-BLAST) O TIPO SANITARIO YA INDICADO.</w:t>
            </w:r>
          </w:p>
        </w:tc>
        <w:tc>
          <w:tcPr>
            <w:tcW w:w="262"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lastRenderedPageBreak/>
              <w:t>2</w:t>
            </w:r>
          </w:p>
        </w:tc>
        <w:tc>
          <w:tcPr>
            <w:tcW w:w="332" w:type="pct"/>
            <w:shd w:val="clear" w:color="auto" w:fill="auto"/>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0</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4</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6</w:t>
            </w:r>
          </w:p>
        </w:tc>
        <w:tc>
          <w:tcPr>
            <w:tcW w:w="265" w:type="pct"/>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SI</w:t>
            </w:r>
          </w:p>
        </w:tc>
      </w:tr>
      <w:tr w:rsidR="0026290A" w:rsidRPr="00316319" w:rsidTr="009E29D7">
        <w:trPr>
          <w:trHeight w:val="20"/>
        </w:trPr>
        <w:tc>
          <w:tcPr>
            <w:tcW w:w="164" w:type="pct"/>
            <w:shd w:val="clear" w:color="000000" w:fill="FFFFFF"/>
            <w:noWrap/>
            <w:hideMark/>
          </w:tcPr>
          <w:p w:rsidR="0026290A" w:rsidRPr="00316319" w:rsidRDefault="0026290A" w:rsidP="009E29D7">
            <w:pPr>
              <w:jc w:val="center"/>
              <w:rPr>
                <w:rFonts w:ascii="Arial" w:hAnsi="Arial" w:cs="Arial"/>
                <w:sz w:val="12"/>
                <w:szCs w:val="12"/>
                <w:lang w:eastAsia="es-MX"/>
              </w:rPr>
            </w:pPr>
            <w:r>
              <w:rPr>
                <w:rFonts w:ascii="Arial" w:hAnsi="Arial" w:cs="Arial"/>
                <w:sz w:val="12"/>
                <w:szCs w:val="12"/>
                <w:lang w:eastAsia="es-MX"/>
              </w:rPr>
              <w:lastRenderedPageBreak/>
              <w:t>13</w:t>
            </w:r>
          </w:p>
        </w:tc>
        <w:tc>
          <w:tcPr>
            <w:tcW w:w="199" w:type="pct"/>
            <w:shd w:val="clear" w:color="auto" w:fill="auto"/>
            <w:noWrap/>
            <w:hideMark/>
          </w:tcPr>
          <w:p w:rsidR="0026290A" w:rsidRPr="00DE6579" w:rsidRDefault="0026290A" w:rsidP="009E29D7">
            <w:pPr>
              <w:rPr>
                <w:rFonts w:ascii="Arial" w:hAnsi="Arial" w:cs="Arial"/>
                <w:bCs/>
                <w:sz w:val="12"/>
                <w:szCs w:val="12"/>
                <w:lang w:eastAsia="es-MX"/>
              </w:rPr>
            </w:pPr>
            <w:r w:rsidRPr="00DE6579">
              <w:rPr>
                <w:rFonts w:ascii="Arial" w:hAnsi="Arial" w:cs="Arial"/>
                <w:bCs/>
                <w:sz w:val="12"/>
                <w:szCs w:val="12"/>
                <w:lang w:eastAsia="es-MX"/>
              </w:rPr>
              <w:t>513</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191</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0225</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01</w:t>
            </w:r>
          </w:p>
        </w:tc>
        <w:tc>
          <w:tcPr>
            <w:tcW w:w="198"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01</w:t>
            </w:r>
          </w:p>
        </w:tc>
        <w:tc>
          <w:tcPr>
            <w:tcW w:w="2451" w:type="pct"/>
            <w:shd w:val="clear" w:color="auto" w:fill="auto"/>
            <w:hideMark/>
          </w:tcPr>
          <w:p w:rsidR="0026290A" w:rsidRPr="00316319" w:rsidRDefault="0026290A" w:rsidP="009E29D7">
            <w:pPr>
              <w:jc w:val="both"/>
              <w:rPr>
                <w:rFonts w:ascii="Arial" w:hAnsi="Arial" w:cs="Arial"/>
                <w:bCs/>
                <w:sz w:val="12"/>
                <w:szCs w:val="12"/>
                <w:lang w:eastAsia="es-MX"/>
              </w:rPr>
            </w:pPr>
            <w:r w:rsidRPr="00316319">
              <w:rPr>
                <w:rFonts w:ascii="Arial" w:hAnsi="Arial" w:cs="Arial"/>
                <w:bCs/>
                <w:sz w:val="12"/>
                <w:szCs w:val="12"/>
                <w:lang w:eastAsia="es-MX"/>
              </w:rPr>
              <w:t>CARRO CAMILLA PARA MENORES. FABRICADO A BASE DE: 1. BARANDAL DE TUBO DE LAMINA DE ACERO INOXIDABLE AISI-304 CALIBRE NUMERO 18 DE 25.4 MM (1) DE DIAMETRO ACABADO PULIDO CON SISTEMA ABATIBLE O DESLIZABLE (SEGUN PROPUESTA DEL FABRICANTE PREVIA EVALUACION POR LAS AREAS NORMATIVAS DEL IMSS) CON DISEÑO ESPECIAL QUE GARANTICE SU FIJACION EN POSICION VERTICAL, CON TAPAS HACIA EL PACIENTE DE LAMINA DE ACERO INOXIDABLE AISI-304, CALIBRE NUMERO 20, CON REMATES LATERALES DOBLADOS EN FORMA DE APLASTON; SIN FILOS CORTANTES. 2. PORTAVENOCLISIS DE TUBO DE LAMINA DE ACERO INOXIDABLE CALIBRE NUMERO 16 DE 15.85 MM (5/8) DE DIAMETRO CON UN GANCHO COLOCADO EN ANGULO DE 90 GRADOS RESPECTO A LA VERTICAL, EN VARILLA DE ACERO INOXIDABLE DE 7.93 MM (5/16) DE DIAMETRO CON SISTEMA INTEGRADO DE ABATIMIENTO (QUE GARANTICE SU FIJACION AL ESTAR EN POSICION VERTICAL). CUANDO EL PORTAVENOCLISIS SE COLOQUE EN POSICION HORIZONTAL (SOBRE LA PLATAFORMA) DBERA ESTAR SUJETO POR MEDIO DE UN SEGURO CON DISEÑO ESPECIAL QUE NO AFECTE A LA COLCHONETA. 3. PLATAFORMA DESMONTABLE A BASE DE BASTIDOR Y REFUERZOS DE TUBO DE LAMINA DE ACERO INOXIDABLE AISI-304 CALIBRE NUMERO 18, ACABADO PULIDO Y CUBIERTA DE LAMINA DE ACERO INOXIDABLE AISI-304 CALIBRE NUMERO 20. EL BASTIDOR DEBERA INCLUIR SOPORTES (4) COLOCADOS EN FORMA VERTICAL PARA ENSAMBLAR CON LA ESTRUCTURA CUANDO SE COLOQUE SOBRE ESTA PARA EVITAR QUE ACCIDENTALMENTE SE SALGA LA PLATAFORMA DE LA ESTRUCTURA, DEBERA INCLUIR PROTECCION PERIMETRAL DE MEDIA CAÑA DE LAMINA DE ACERO INOXIDABLE AISI-304 CALIBRE NUMERO 18 CON HULE NATURAL MACIZO COLOR NEGRO CON UN PERFECTO ENSAMBLE QUE GARANTICE SU FIJACION, BUENA APARIENCIA, RESISTENCIA Y CALIDAD Y TOPES EN LOS EXTREMOS PARA LA COLCHONETA CONSTRUIDOS EN VARILLA DE ACERO INOXIDABLE, CON SISTEMA DE ABATIMIENTO QUE GARANTICE LA FIJACION CUANDO SE COLOQUE EN POSICION VERTICAL. 4. COLCHONETA DE ESPUMA DE POLIURETANO DE 35 KG/M3. DE DENSIDAD Y 70 MM DE ESPESOR FABRICADO DE UNA SOLA PIEZA (NO AGLUTINADO) CON FORRO DE VINILO QUE GARANTICE FLEXIBILIDAD, RESISTENCIA Y CALIDAD EN COLOR NEGRO CON UNIONES TERMOFORMADAS, DE 120 X 60 X 7 CM DE ESPESOR. 5. ESTRUCTURA DE TUBO DE LAMINA DE ACERO INOXIDABLE CALIBRE NUMERO 18 DE 25.4 MM. (1) DE DIAMETRO, ACABADO PULIDO CON TOPES DE HULE NATURAL MACIZO COLOR NEGRO (PARA AMORTIGUAR EL ABATIMIENTO O DESLIZAMIENTO DE LOS BARANDALES Y EL MOVIMIENTO DE LA PLATAFORMA. 6. RUEDAS GIRATORIAS DE 200 MM (8) DE DIAMETRO Y 32 MM (1.1/4) DE ANCHO DE PISO CON UNA CAPACIDAD DE CARGA DE 100 KG.( MINIMO), DOS LIBRES Y DOS CON SISTEMA DE FRENO COLOCADAS EN FORMA ALTERNA (EN DIAGONAL) MARCA TENTE DE FABRICACION ALEMANA O MARCA JARVIS CASTER GROUP DE FABRICACION USA U OTRA EQUIVALENTE CON LAS MISMAS CARACTERISTICAS DE FABRICACION DE LAS QUE SE INDICAN, TALES COMO COJINETES Y CONOS DE PRECISION DE ACERO TEMPLADO ALTA RESISTENCIA, LLANTA DE HULE ANTIESTATICO; DEBERA INCLUIR BASTAGO DE ACERO ALTA RESISTENCIA DE 127 MM (5) DE LONGITUD Y 22.2 MM (7/8) DE DIAMETRO Y CON LAS NORMAS DE CALIDAD DE CADA UNO DE LOS FABRICANTES QUE SE MENCIONAN. NOTAS: TOLERANCIAS EN LAS DIMENSIONES GENERALES +/- 1.0 CM. APLICAR LOS SIGUIENTES INCISOS DE LAS NORMAS DE CALIDAD PARA MOBILIARIO IMSS JCC-51 MAYO/86: 03.01.02A  -  03.02.05  -  03.02.06  -  06A, B, C.  -  07.06  -  08. CRITERIOS NORMATIVOS PARA EL CONTROL DE CALIDAD EN LA FABRICACION DE MOBILIARIO: LAS UNIONES DE LOS ELEMENTOS COMPONENTES DEBERAN SER MAQUINADOS PARA UN PERFECTO ENSAMBLE Y CON SOLDADURA CON LA MISMA RESISTENCIA MECANICA DEL MATERIAL BASE COMO MINIMO EN CORDONES COMPLETOS, UNIFORMES, DESBASTADOS Y PULIDOS EN EL CASO DE SOLDADURA DE PUNTO, ESTA DEBERA SER RESISTENTE, PULIDA Y APLICADA EN SUPERFICIES PLANAS, LOS PUNTOS DEBERAN ESTAR A 5 CM ENTRE PUNTO Y PUNTO. LOS DOBLECES DEBERAN SER SIN DEFORMACIONES Y BIEN ALINEADOS SEGUN EL RADIO O ANGULO DEL DOBLEZ. EL PULIDO DEL ACERO INOXIDABLE DEBERA SER UNIFORME, DE BUENA CALIDAD CON LAS ESPECIFICACIONES QUE SE INDICAN EN LAS NORMAS DE CALIDAD PARA MOBILIARIO.</w:t>
            </w:r>
          </w:p>
        </w:tc>
        <w:tc>
          <w:tcPr>
            <w:tcW w:w="262" w:type="pct"/>
            <w:shd w:val="clear" w:color="auto" w:fill="auto"/>
            <w:noWrap/>
            <w:hideMark/>
          </w:tcPr>
          <w:p w:rsidR="0026290A" w:rsidRPr="00316319" w:rsidRDefault="0026290A" w:rsidP="009E29D7">
            <w:pPr>
              <w:rPr>
                <w:rFonts w:ascii="Arial" w:hAnsi="Arial" w:cs="Arial"/>
                <w:sz w:val="12"/>
                <w:szCs w:val="12"/>
                <w:lang w:eastAsia="es-MX"/>
              </w:rPr>
            </w:pPr>
            <w:r w:rsidRPr="00316319">
              <w:rPr>
                <w:rFonts w:ascii="Arial" w:hAnsi="Arial" w:cs="Arial"/>
                <w:sz w:val="12"/>
                <w:szCs w:val="12"/>
                <w:lang w:eastAsia="es-MX"/>
              </w:rPr>
              <w:t> </w:t>
            </w:r>
            <w:r>
              <w:rPr>
                <w:rFonts w:ascii="Arial" w:hAnsi="Arial" w:cs="Arial"/>
                <w:sz w:val="12"/>
                <w:szCs w:val="12"/>
                <w:lang w:eastAsia="es-MX"/>
              </w:rPr>
              <w:t>0</w:t>
            </w:r>
          </w:p>
        </w:tc>
        <w:tc>
          <w:tcPr>
            <w:tcW w:w="332" w:type="pct"/>
            <w:shd w:val="clear" w:color="auto" w:fill="auto"/>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0</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1</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1</w:t>
            </w:r>
          </w:p>
        </w:tc>
        <w:tc>
          <w:tcPr>
            <w:tcW w:w="265" w:type="pct"/>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NO</w:t>
            </w:r>
          </w:p>
        </w:tc>
      </w:tr>
      <w:tr w:rsidR="0026290A" w:rsidRPr="00316319" w:rsidTr="009E29D7">
        <w:trPr>
          <w:trHeight w:val="20"/>
        </w:trPr>
        <w:tc>
          <w:tcPr>
            <w:tcW w:w="164" w:type="pct"/>
            <w:shd w:val="clear" w:color="000000" w:fill="FFFFFF"/>
            <w:noWrap/>
            <w:hideMark/>
          </w:tcPr>
          <w:p w:rsidR="0026290A" w:rsidRPr="00316319" w:rsidRDefault="0026290A" w:rsidP="009E29D7">
            <w:pPr>
              <w:jc w:val="center"/>
              <w:rPr>
                <w:rFonts w:ascii="Arial" w:hAnsi="Arial" w:cs="Arial"/>
                <w:sz w:val="12"/>
                <w:szCs w:val="12"/>
                <w:lang w:eastAsia="es-MX"/>
              </w:rPr>
            </w:pPr>
            <w:r>
              <w:rPr>
                <w:rFonts w:ascii="Arial" w:hAnsi="Arial" w:cs="Arial"/>
                <w:sz w:val="12"/>
                <w:szCs w:val="12"/>
                <w:lang w:eastAsia="es-MX"/>
              </w:rPr>
              <w:t>14</w:t>
            </w:r>
          </w:p>
        </w:tc>
        <w:tc>
          <w:tcPr>
            <w:tcW w:w="199" w:type="pct"/>
            <w:shd w:val="clear" w:color="auto" w:fill="auto"/>
            <w:noWrap/>
            <w:hideMark/>
          </w:tcPr>
          <w:p w:rsidR="0026290A" w:rsidRPr="00DE6579" w:rsidRDefault="0026290A" w:rsidP="009E29D7">
            <w:pPr>
              <w:rPr>
                <w:rFonts w:ascii="Arial" w:hAnsi="Arial" w:cs="Arial"/>
                <w:bCs/>
                <w:sz w:val="12"/>
                <w:szCs w:val="12"/>
                <w:lang w:eastAsia="es-MX"/>
              </w:rPr>
            </w:pPr>
            <w:r w:rsidRPr="00DE6579">
              <w:rPr>
                <w:rFonts w:ascii="Arial" w:hAnsi="Arial" w:cs="Arial"/>
                <w:bCs/>
                <w:sz w:val="12"/>
                <w:szCs w:val="12"/>
                <w:lang w:eastAsia="es-MX"/>
              </w:rPr>
              <w:t>513</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191</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0233</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01</w:t>
            </w:r>
          </w:p>
        </w:tc>
        <w:tc>
          <w:tcPr>
            <w:tcW w:w="198"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01</w:t>
            </w:r>
          </w:p>
        </w:tc>
        <w:tc>
          <w:tcPr>
            <w:tcW w:w="2451" w:type="pct"/>
            <w:shd w:val="clear" w:color="auto" w:fill="auto"/>
            <w:hideMark/>
          </w:tcPr>
          <w:p w:rsidR="0026290A" w:rsidRPr="00316319" w:rsidRDefault="0026290A" w:rsidP="009E29D7">
            <w:pPr>
              <w:jc w:val="both"/>
              <w:rPr>
                <w:rFonts w:ascii="Arial" w:hAnsi="Arial" w:cs="Arial"/>
                <w:bCs/>
                <w:sz w:val="12"/>
                <w:szCs w:val="12"/>
                <w:lang w:eastAsia="es-MX"/>
              </w:rPr>
            </w:pPr>
            <w:r w:rsidRPr="00316319">
              <w:rPr>
                <w:rFonts w:ascii="Arial" w:hAnsi="Arial" w:cs="Arial"/>
                <w:bCs/>
                <w:sz w:val="12"/>
                <w:szCs w:val="12"/>
                <w:lang w:eastAsia="es-MX"/>
              </w:rPr>
              <w:t xml:space="preserve">CARRO CAMILLA PARA ADULTOS. FABRICADO A BASE DE: 1. BARANDAL DE TUBO </w:t>
            </w:r>
            <w:r w:rsidRPr="00316319">
              <w:rPr>
                <w:rFonts w:ascii="Arial" w:hAnsi="Arial" w:cs="Arial"/>
                <w:bCs/>
                <w:sz w:val="12"/>
                <w:szCs w:val="12"/>
                <w:lang w:eastAsia="es-MX"/>
              </w:rPr>
              <w:lastRenderedPageBreak/>
              <w:t>DE LAMINA DE ACERO INOXIDABLE AISI-304 CALIBRE NUMERO 18 DE 25.4 MM. (1) DE DIAMETRO ACABADO PULIDO CON SISTEMA ABATIBLE O DESLIZABLE (SEGUN PROPUESTA DEL FABRICANTE PREVIA EVALUACION POR LAS AREAS NORMATIVAS DEL IMSS) CON DISEÑO ESPECIAL QUE GARANTICE UNA FACIL OPERACION ABATIBLE O DESLIZABLE SU PERFECTA Y RESISTENTE FIJACION EN POSICION VERTICAL, CON TAPAS HACIA EL PACIENTE DE LAMINA DE ACERO INOXIDABLE AISI-304, CALIBRE NUMERO 20, CON REMATES LATERALES DOBLADOS EN FORMA DE APLASTON; SIN FILOS CORTANTES. 2. PORTAVENOCLISIS (DOS) DE TUBO DE LAMINA DE ACERO INOXIDABLE CALIBRE NUMERO 16 DE 15.8 MM. (5/8) DE DIAMETRO CON UN GANCHO COLOCADO EN ANGULO DE 90 GRADOS RESPECTO A LA VERTICAL, EN VARILLA DE ACERO INOXIDABLE DE 7.93 MM. (5/16) DE DIAMETRO CON SISTEMA INTEGRADO DE ABATIMIENTO (QUE GARANTICE SU FIJACION AL ESTAR EN POSICION VERTICAL). CUANDO EL PORTAVENOCLISIS SE COLOQUE EN POSICION HORIZONTAL (SOBRE LA PLATAFORMA) DEBERA ESTAR SUJETO POR MEDIO DE UN SEGURO CON DISEÑO ESPECIAL QUE NO AFECTE A LA COLCHONETA. 3. PLATAFORMA DESMONTABLE A BASE DE BASTIDOR Y REFUERZOS DE TUBO DE LAMINA DE ACERO INOXIDABLE AISI-304 CALIBRE NUMERO 18, ACABADO PULIDO Y CUBIERTA DE LAMINA DE ACERO INOXIDABLE AISI-304 CALIBRE NUMERO 20. EL BASTIDOR DEBERA INCLUIR SOPORTES (4) COLOCADOS EN FORMA VERTICAL PARA ENSAMBLAR CON LA ESTRUCTURA CUANDO SE COLOQUE SOBRE ESTA PARA EVITAR QUE ACCIDENTALMENTE SE SALGA LA PLATAFORMA DE LA ESTRUCTURA, DEBERA INCLUIR PROTECCION PERIMETRAL DE MEDIA CAÑA DE LAMINA DE ACERO INOXIDABLE AISI-304 CALIBRE NUMERO 18 CON HULE NATURAL O SINTETICO MACIZO COLOR NEGRO CON UN PERFECTO ENSAMBLE QUE GARANTICE SU FIJACION, BUENA APARIENCIA, RESISTENCIA Y CALIDAD Y TOPES EN LOS EXTREMOS (PARA LA COLCHONETA) CONSTRUIDOS EN VARILLA DE ACERO INOXIDABLE, CON SISTEMA DE ABATIMIENTO QUE GARANTICE UNA PERFECTA FIJACION CUANDO SE COLOQUE EN POSICION VERTICAL. 4. COLCHONETA DE ESPUMA DE POLIURETANO DE 35 KG/M3. DE DENSIDAD FABRICADO DE UNA SOLA PIEZA (NO AGLUTINADO) CON FORRO DE VINILO DE CALIDAD TAL QUE GARANTICE FLEXIBILIDAD, RESISTENCIA Y CALIDAD EN COLOR NEGRO CON COSTURAS SIN VIVOS DE 60 X 170 X 7 CM. DE ESPESOR. 5. ESTRUCTURA DE TUBO DE LAMINA DE ACERO INOXIDABLE CALIBRE NUMERO 18 DE 25.4 MM. (1) DE DIAMETRO, ACABADO PULIDO PROVISTA DE TOPES DE HULE NATURAL O SINTETICO MACIZO COLOR NEGRO (PARA AMORTIGUAR EL ABATIMIENTO O DESLIZAMIENTO DE LOS BARANDALES Y EL ENSAMBLE DE LA PLATAFORMA). 6. RUEDAS GIRATORIAS (GIRO TANGENCIAL) DE 200 MM. (8) DE DIAMETRO Y 32 MM. (1.1/4) DE ANCHO DE PISO CON UNA CAPACIDAD DE CARGA DE 100 KG. (MINIMO), POR CADA RUEDA, DOS LIBRES Y DOS CON SISTEMA DE FRENO COLOCADAS EN FORMA ALTERNA (EN DIAGONAL) MARCA TENTE DE FABRICACION ALEMANA O MARCA JARVIS CASTER GROUP DE FABRICACION U.S.A. U OTRA EQUIVALENTE CON LAS MISMAS CARACTERISTICAS DE FABRICACION DE LAS QUE SE INDICAN, TALES COMO COJINETES Y CONOS DE PRECISION DE ACERO TEMPLADO ALTA RESISTENCIA, LLANTA DE HULE ANTIESTATICO RHIN Y HORQUILLA DE ACERO ACABADO CROMADO O ACERO INOXIDABLE; DEBERA INCLUIR BASTAGO DE ACERO ALTA RESISTENCIA DE 127 MM. (5) DE LONGITUD Y 22.2 MM. (7/8) DE DIAMETRO, CON LAS NORMAS DE CALIDAD DE CADA UNO DE LOS FABRICANTES QUE SE MENCIONAN. NOTA: TOLERANCIAS EN LAS DIMENSIONES GENERALES +/- 1.0 CM. APLICAR LOS SIGUIENTES INCISOS DE LAS NORMAS DE CALIDAD PARA MOBILIARIO IMSS JCC-51 MAYO 1986. 03.01.02A - 03.02.05 - 03.02.06 - 06A</w:t>
            </w:r>
            <w:proofErr w:type="gramStart"/>
            <w:r w:rsidRPr="00316319">
              <w:rPr>
                <w:rFonts w:ascii="Arial" w:hAnsi="Arial" w:cs="Arial"/>
                <w:bCs/>
                <w:sz w:val="12"/>
                <w:szCs w:val="12"/>
                <w:lang w:eastAsia="es-MX"/>
              </w:rPr>
              <w:t>,B,C</w:t>
            </w:r>
            <w:proofErr w:type="gramEnd"/>
            <w:r w:rsidRPr="00316319">
              <w:rPr>
                <w:rFonts w:ascii="Arial" w:hAnsi="Arial" w:cs="Arial"/>
                <w:bCs/>
                <w:sz w:val="12"/>
                <w:szCs w:val="12"/>
                <w:lang w:eastAsia="es-MX"/>
              </w:rPr>
              <w:t xml:space="preserve"> - 07.06 - 08. CRITERIOS NORMATIVOS PARA EL CONTROL DE CALIDAD EN LA FABRICACION DEL MOBILIARIO: LAS UNIONES DE LOS ELEMENTOS COMPONENTES DEBERAN SER MAQUINADOS PARA UN PERFECTO ENSAMBLE, Y CON SOLDADURA CON LA MISMA RESISTENCIA MECANICA DEL MATERIAL BASE COMO MINIMO EN CORDONES COMPLETOS, UNIFORMES DESBASTADOS Y PULIDOS EN EL CASO DE SOLDADURA A BASE DE PUNTO DEBE SER RESISTENTE Y PULIDA Y APLICADA EN SUPERFICIES PLANAS LOS PUNTOS DEBERAN ESTAR A 5 CM ENTRE PUNTO Y PUNTO COMO MAXIMO. LOS DOBLECES DEBERAN IR BIEN ALINEADOS Y SIN DEFORMACIONES SEGUN LOS RADIOS O ANGULO DEL DOBLEZ. EL ACERO INOXIDABLE DEBERA SER TIPO AISI-304 (SALVO EN CASOS ESPECIALES SE IDENTIFICARA OTRO TIPO). EL PULIDO DEL ACERO INOXIDABLE PARA EL MOBILIARIO EN GENERAL, DEBERA SER TIPO SANITARIO (P3/V) BASE NUMERO 3 CON LIJA DE GRANO 120-150 Y PASTA ESTERINA. EN LOS VIVOS DE ALGUNOS ARTICULOS (GRUPO 513 MOBILIARIO MEDICO) DEBERA SER PULIDO ESPEJO, CON LIJAS DE GRANO 150-140 Y PASTA PARA BRILLO EN LOS CASOS DE PULIDO EN ZONAS INTERIORES DE DIFICIL ACCESO. EL PULIDO PODRA SER A BASE DE MICROESFERA (SAND - BLAST) O TIPO SANITARIO YA INDICADO.</w:t>
            </w:r>
          </w:p>
        </w:tc>
        <w:tc>
          <w:tcPr>
            <w:tcW w:w="262"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lastRenderedPageBreak/>
              <w:t>1</w:t>
            </w:r>
          </w:p>
        </w:tc>
        <w:tc>
          <w:tcPr>
            <w:tcW w:w="332" w:type="pct"/>
            <w:shd w:val="clear" w:color="auto" w:fill="auto"/>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0</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1</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2</w:t>
            </w:r>
          </w:p>
        </w:tc>
        <w:tc>
          <w:tcPr>
            <w:tcW w:w="265" w:type="pct"/>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SI</w:t>
            </w:r>
          </w:p>
        </w:tc>
      </w:tr>
      <w:tr w:rsidR="0026290A" w:rsidRPr="00316319" w:rsidTr="009E29D7">
        <w:trPr>
          <w:trHeight w:val="20"/>
        </w:trPr>
        <w:tc>
          <w:tcPr>
            <w:tcW w:w="164" w:type="pct"/>
            <w:shd w:val="clear" w:color="000000" w:fill="FFFFFF"/>
            <w:noWrap/>
            <w:hideMark/>
          </w:tcPr>
          <w:p w:rsidR="0026290A" w:rsidRPr="00316319" w:rsidRDefault="0026290A" w:rsidP="009E29D7">
            <w:pPr>
              <w:jc w:val="center"/>
              <w:rPr>
                <w:rFonts w:ascii="Arial" w:hAnsi="Arial" w:cs="Arial"/>
                <w:sz w:val="12"/>
                <w:szCs w:val="12"/>
                <w:lang w:eastAsia="es-MX"/>
              </w:rPr>
            </w:pPr>
            <w:r>
              <w:rPr>
                <w:rFonts w:ascii="Arial" w:hAnsi="Arial" w:cs="Arial"/>
                <w:sz w:val="12"/>
                <w:szCs w:val="12"/>
                <w:lang w:eastAsia="es-MX"/>
              </w:rPr>
              <w:lastRenderedPageBreak/>
              <w:t>15</w:t>
            </w:r>
          </w:p>
        </w:tc>
        <w:tc>
          <w:tcPr>
            <w:tcW w:w="199" w:type="pct"/>
            <w:shd w:val="clear" w:color="auto" w:fill="auto"/>
            <w:noWrap/>
            <w:hideMark/>
          </w:tcPr>
          <w:p w:rsidR="0026290A" w:rsidRPr="00DE6579" w:rsidRDefault="0026290A" w:rsidP="009E29D7">
            <w:pPr>
              <w:rPr>
                <w:rFonts w:ascii="Arial" w:hAnsi="Arial" w:cs="Arial"/>
                <w:bCs/>
                <w:sz w:val="12"/>
                <w:szCs w:val="12"/>
                <w:lang w:eastAsia="es-MX"/>
              </w:rPr>
            </w:pPr>
            <w:r w:rsidRPr="00DE6579">
              <w:rPr>
                <w:rFonts w:ascii="Arial" w:hAnsi="Arial" w:cs="Arial"/>
                <w:bCs/>
                <w:sz w:val="12"/>
                <w:szCs w:val="12"/>
                <w:lang w:eastAsia="es-MX"/>
              </w:rPr>
              <w:t>513</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191</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0803</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01</w:t>
            </w:r>
          </w:p>
        </w:tc>
        <w:tc>
          <w:tcPr>
            <w:tcW w:w="198"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01</w:t>
            </w:r>
          </w:p>
        </w:tc>
        <w:tc>
          <w:tcPr>
            <w:tcW w:w="2451" w:type="pct"/>
            <w:shd w:val="clear" w:color="auto" w:fill="auto"/>
            <w:hideMark/>
          </w:tcPr>
          <w:p w:rsidR="0026290A" w:rsidRPr="00316319" w:rsidRDefault="0026290A" w:rsidP="009E29D7">
            <w:pPr>
              <w:jc w:val="both"/>
              <w:rPr>
                <w:rFonts w:ascii="Arial" w:hAnsi="Arial" w:cs="Arial"/>
                <w:bCs/>
                <w:sz w:val="12"/>
                <w:szCs w:val="12"/>
                <w:lang w:eastAsia="es-MX"/>
              </w:rPr>
            </w:pPr>
            <w:r w:rsidRPr="00316319">
              <w:rPr>
                <w:rFonts w:ascii="Arial" w:hAnsi="Arial" w:cs="Arial"/>
                <w:bCs/>
                <w:sz w:val="12"/>
                <w:szCs w:val="12"/>
                <w:lang w:eastAsia="es-MX"/>
              </w:rPr>
              <w:t xml:space="preserve">CARRO CAMILLA TIPO TRANSFER (LATERAL). FABRICADO A BASE DE: 1. CINTURON DE NYLON DE CIERRE DE CONTACTO DE 50.8 MM (2) DE ANCHO EN DOS SECCIONES. 2. COLCHON DE ESPUMA DE POLIURETANO DE 35 KG/M3 DE DENSIDAD X 7CM DE ESPESOR MINIMO Y FORRADO DE VINIL COLOR NEGRO CON COSTURAS SIN VIVOS. 3. CUBIERTA DE LAMINA DE ACERO INOXIDABLE CALIBRE NUMERO 20 ACABADO PULIDO. 4. ESTRUCTURA DE ACERO INOXIDABLE CALIBRE NUMERO 18 DE 25.4 MM (1) DE DIAMETRO ACABADO PULIDO. 5. PLANCHA TRANSFER DE BASTIDOR PERIMETRAL DE 57 X 179.5 CM DE TUBO DE LAMINA DE ACERO CALIBRE NUMERO 18 DE 25.4 MM (1) DE DIAMETRO. ACABADO ESMALTADO COLOR* CON CUBIERTA DE LAMINA DE ACERO INOXIDABLE CALIBRE NUMERO 20. 6. PROTECTOR DE HULE NATURAL O SINTETICO DE 10 MM (3/4). 7. RUEDAS EMBALERADAS DE HULE NATURAL O SINTETICO COLOR GRIS ANTIESTATICO DOS </w:t>
            </w:r>
            <w:r w:rsidRPr="00316319">
              <w:rPr>
                <w:rFonts w:ascii="Arial" w:hAnsi="Arial" w:cs="Arial"/>
                <w:bCs/>
                <w:sz w:val="12"/>
                <w:szCs w:val="12"/>
                <w:lang w:eastAsia="es-MX"/>
              </w:rPr>
              <w:lastRenderedPageBreak/>
              <w:t>MOVIBLES Y DOS CON FRENO INTEGRADO COLOCADAS EN DIAGONAL, LAS RUEDAS TENDRAN 203 MM (8) DE DIAMETRO. 8. SISTEMA DE DESLIZAMIENTO DE PLANCHA CON OCHO BALEROS POR CARA DE 38 X 10 MM (1 1/2X 3/4) ALMA DE ACERO Y EXTERIOR DE NAYLANMID. 9. MECANISMO PARA SUJETAR LA PLANCHA TRANSFER. NOTAS: UN JUEGO CONSTA DE DOS CARROS CAMILLA Y UNA PLANCHA TRANSFER. APLICAR LOS SIGUIENTES INCISOS DE LAS NORMAS DE CALIDAD PARA MOBILIARIO IMSS JCC-51 MAYO/86: 03.01.01  -  03.01.02A  -  03.01.02B  -  04.01B  -  04.02  -  05.01.01  -  05.01.02  -  05.01.05  -  05.02.01  -  05.02.02  -  05.02.03  -  05.02.04  -  05.03.18  -  05.03.23  -  05.03.24  -  06A  -  06B  -  06C  -  07.01  -  07.04  -  07.06  -  07.09. * COLOR SEGUN MUESTRA IMSS.</w:t>
            </w:r>
          </w:p>
        </w:tc>
        <w:tc>
          <w:tcPr>
            <w:tcW w:w="262" w:type="pct"/>
            <w:shd w:val="clear" w:color="auto" w:fill="auto"/>
            <w:noWrap/>
            <w:hideMark/>
          </w:tcPr>
          <w:p w:rsidR="0026290A" w:rsidRPr="00316319" w:rsidRDefault="0026290A" w:rsidP="009E29D7">
            <w:pPr>
              <w:rPr>
                <w:rFonts w:ascii="Arial" w:hAnsi="Arial" w:cs="Arial"/>
                <w:sz w:val="12"/>
                <w:szCs w:val="12"/>
                <w:lang w:eastAsia="es-MX"/>
              </w:rPr>
            </w:pPr>
            <w:r w:rsidRPr="00316319">
              <w:rPr>
                <w:rFonts w:ascii="Arial" w:hAnsi="Arial" w:cs="Arial"/>
                <w:sz w:val="12"/>
                <w:szCs w:val="12"/>
                <w:lang w:eastAsia="es-MX"/>
              </w:rPr>
              <w:lastRenderedPageBreak/>
              <w:t> </w:t>
            </w:r>
            <w:r>
              <w:rPr>
                <w:rFonts w:ascii="Arial" w:hAnsi="Arial" w:cs="Arial"/>
                <w:sz w:val="12"/>
                <w:szCs w:val="12"/>
                <w:lang w:eastAsia="es-MX"/>
              </w:rPr>
              <w:t>0</w:t>
            </w:r>
          </w:p>
        </w:tc>
        <w:tc>
          <w:tcPr>
            <w:tcW w:w="332" w:type="pct"/>
            <w:shd w:val="clear" w:color="auto" w:fill="auto"/>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0</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2</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2</w:t>
            </w:r>
          </w:p>
        </w:tc>
        <w:tc>
          <w:tcPr>
            <w:tcW w:w="265" w:type="pct"/>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NO</w:t>
            </w:r>
          </w:p>
        </w:tc>
      </w:tr>
      <w:tr w:rsidR="0026290A" w:rsidRPr="00316319" w:rsidTr="009E29D7">
        <w:trPr>
          <w:trHeight w:val="20"/>
        </w:trPr>
        <w:tc>
          <w:tcPr>
            <w:tcW w:w="164" w:type="pct"/>
            <w:shd w:val="clear" w:color="000000" w:fill="FFFFFF"/>
            <w:noWrap/>
            <w:hideMark/>
          </w:tcPr>
          <w:p w:rsidR="0026290A" w:rsidRPr="00316319" w:rsidRDefault="0026290A" w:rsidP="009E29D7">
            <w:pPr>
              <w:jc w:val="center"/>
              <w:rPr>
                <w:rFonts w:ascii="Arial" w:hAnsi="Arial" w:cs="Arial"/>
                <w:sz w:val="12"/>
                <w:szCs w:val="12"/>
                <w:lang w:eastAsia="es-MX"/>
              </w:rPr>
            </w:pPr>
            <w:r>
              <w:rPr>
                <w:rFonts w:ascii="Arial" w:hAnsi="Arial" w:cs="Arial"/>
                <w:sz w:val="12"/>
                <w:szCs w:val="12"/>
                <w:lang w:eastAsia="es-MX"/>
              </w:rPr>
              <w:lastRenderedPageBreak/>
              <w:t>16</w:t>
            </w:r>
          </w:p>
        </w:tc>
        <w:tc>
          <w:tcPr>
            <w:tcW w:w="199" w:type="pct"/>
            <w:shd w:val="clear" w:color="auto" w:fill="auto"/>
            <w:noWrap/>
            <w:hideMark/>
          </w:tcPr>
          <w:p w:rsidR="0026290A" w:rsidRPr="00DE6579" w:rsidRDefault="0026290A" w:rsidP="009E29D7">
            <w:pPr>
              <w:rPr>
                <w:rFonts w:ascii="Arial" w:hAnsi="Arial" w:cs="Arial"/>
                <w:bCs/>
                <w:sz w:val="12"/>
                <w:szCs w:val="12"/>
                <w:lang w:eastAsia="es-MX"/>
              </w:rPr>
            </w:pPr>
            <w:r w:rsidRPr="00DE6579">
              <w:rPr>
                <w:rFonts w:ascii="Arial" w:hAnsi="Arial" w:cs="Arial"/>
                <w:bCs/>
                <w:sz w:val="12"/>
                <w:szCs w:val="12"/>
                <w:lang w:eastAsia="es-MX"/>
              </w:rPr>
              <w:t>513</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621</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0118</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01</w:t>
            </w:r>
          </w:p>
        </w:tc>
        <w:tc>
          <w:tcPr>
            <w:tcW w:w="198"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01</w:t>
            </w:r>
          </w:p>
        </w:tc>
        <w:tc>
          <w:tcPr>
            <w:tcW w:w="2451" w:type="pct"/>
            <w:shd w:val="clear" w:color="auto" w:fill="auto"/>
            <w:hideMark/>
          </w:tcPr>
          <w:p w:rsidR="0026290A" w:rsidRPr="00316319" w:rsidRDefault="0026290A" w:rsidP="009E29D7">
            <w:pPr>
              <w:jc w:val="both"/>
              <w:rPr>
                <w:rFonts w:ascii="Arial" w:hAnsi="Arial" w:cs="Arial"/>
                <w:bCs/>
                <w:sz w:val="12"/>
                <w:szCs w:val="12"/>
                <w:lang w:eastAsia="es-MX"/>
              </w:rPr>
            </w:pPr>
            <w:r w:rsidRPr="00316319">
              <w:rPr>
                <w:rFonts w:ascii="Arial" w:hAnsi="Arial" w:cs="Arial"/>
                <w:bCs/>
                <w:sz w:val="12"/>
                <w:szCs w:val="12"/>
                <w:lang w:eastAsia="es-MX"/>
              </w:rPr>
              <w:t>MESA CON FREGADERO, DEPOSITO DE HIELO Y BAÑO MARIA FABRICADA A BASE DE: 1. BAÑO MARIA DE 20 X 50 X 19 CM CON CHAROLA PERFORADA DE LAMINA DE ACERO INOXIDABLE CALIBRE NUMERO18 TIPO AISI-304, INTEGRADA A CUBIERTA, CON RESISTENCIA ELECTRICA DE 500W, CON CABLE DE USO RUDO, CLAVIJA POLARIZADA, INTERRUPTOR DE ENCENDIDO, TERMOSTATO CON FOCO PILOTO Y DESAGUE; ACABADO PULIDO, AISLANTE TERMICO DE FIBRA DE VIDRIO. 2. CESPOL REGISTRABLE DE ACERO DE 38 MM (1 1/2) DE DIAMETRO, ACABADO CROMADO. 3. CONTRA DE CANASTA DE ACERO INOXIDABLE DE 100 MM (4) DE DIAMETRO. 4. CUBIERTA Y BORDE PERIMETRAL DE LAMINA DE ACERO INOXIDABLE, CALIBRE NUMERO 16 TIPO AISI-304, CON FREGADERO DE 40 X 45 X 19 CM; ACABADO PULIDO CON RECUBRIMIENTO (TIPO APCOSEAL O SIMILAR) EN SU PARTE INFERIOR. 5. CUERPO, ENTREPAÑOS Y PUERTAS CON JALADERA INTEGRADA, DE LAMINA DE ACERO CALIBRE NUMERO 20; ACABADO EN PINTURA COLOR GRIS*. 6. DEPOSITO DE HIELO DE 35 X 50 X 30 CM CON TAPA SUPERIOR CON JALADERA INTEGRADA Y DESAG E DE ACERO INOXIDABLE. CALIBRE NUMERO 16 TIPO AISI-304 INTEGRADA A CUBIERTA, ACABADO PULIDO Y AISLAMIENTO TERMICO CON ESPUMA DE POLIESTIRENO Y CONTRATINA DE LAMINA GALVANIZADA CAL. NUMERO 20. 7. ESTRUCTURA DE PERFIL TUBULAR DE LAMINA DE ACERO CALIBRE NUMERO 18 DE 32 X 32 MM (11/4 X 11/4) ACABADO EN COLOR GRIS*. 8. MEZCLADORA DE BRONCE VERTICAL DE CUELLO DE GANSO LARGO Y LLAVES DE ALETA CORTA ACABADO CROMADO. 9. REGATON DE ALUMINIO DE 2 MM (1) DE DIAMETRO, CON ALTURA AJUSTABLE. NOTAS: TOLERANCIAS EN LAS DIMENSIONES GENERALES +/- 1.0 CM. APLICAR LOS SIGUIENTES INCISOS DE LAS NORMAS DE CALIDAD PARA MOBILIARIO IMSS JCC-51 MAYO/86: 03.01.01  -  03.01.02A  -  03.01.02B  -  03.01.05  -  04.01A  -  04.01B  -  04.05  -  05.01.01  -  05.01.02  -  05.01.05  -  05.02.01  -  05.02.02  -  05.02.03  -  05.02.04  -  05.03.18  -  05.03.12  -  05.03.20  -  05.03.21  -  06A  -  07.01  -  07.05  -  07.09. * COLOR SEGUN MUESTRA IMSS.</w:t>
            </w:r>
          </w:p>
        </w:tc>
        <w:tc>
          <w:tcPr>
            <w:tcW w:w="262"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5</w:t>
            </w:r>
          </w:p>
        </w:tc>
        <w:tc>
          <w:tcPr>
            <w:tcW w:w="332" w:type="pct"/>
            <w:shd w:val="clear" w:color="auto" w:fill="auto"/>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0</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8</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13</w:t>
            </w:r>
          </w:p>
        </w:tc>
        <w:tc>
          <w:tcPr>
            <w:tcW w:w="265" w:type="pct"/>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NO</w:t>
            </w:r>
          </w:p>
        </w:tc>
      </w:tr>
      <w:tr w:rsidR="0026290A" w:rsidRPr="00316319" w:rsidTr="009E29D7">
        <w:trPr>
          <w:trHeight w:val="20"/>
        </w:trPr>
        <w:tc>
          <w:tcPr>
            <w:tcW w:w="164" w:type="pct"/>
            <w:shd w:val="clear" w:color="000000" w:fill="FFFFFF"/>
            <w:noWrap/>
            <w:hideMark/>
          </w:tcPr>
          <w:p w:rsidR="0026290A" w:rsidRPr="00316319" w:rsidRDefault="0026290A" w:rsidP="009E29D7">
            <w:pPr>
              <w:jc w:val="center"/>
              <w:rPr>
                <w:rFonts w:ascii="Arial" w:hAnsi="Arial" w:cs="Arial"/>
                <w:sz w:val="12"/>
                <w:szCs w:val="12"/>
                <w:lang w:eastAsia="es-MX"/>
              </w:rPr>
            </w:pPr>
            <w:r>
              <w:rPr>
                <w:rFonts w:ascii="Arial" w:hAnsi="Arial" w:cs="Arial"/>
                <w:sz w:val="12"/>
                <w:szCs w:val="12"/>
                <w:lang w:eastAsia="es-MX"/>
              </w:rPr>
              <w:t>17</w:t>
            </w:r>
          </w:p>
        </w:tc>
        <w:tc>
          <w:tcPr>
            <w:tcW w:w="199" w:type="pct"/>
            <w:shd w:val="clear" w:color="auto" w:fill="auto"/>
            <w:noWrap/>
            <w:hideMark/>
          </w:tcPr>
          <w:p w:rsidR="0026290A" w:rsidRPr="00DE6579" w:rsidRDefault="0026290A" w:rsidP="009E29D7">
            <w:pPr>
              <w:rPr>
                <w:rFonts w:ascii="Arial" w:hAnsi="Arial" w:cs="Arial"/>
                <w:bCs/>
                <w:sz w:val="12"/>
                <w:szCs w:val="12"/>
                <w:lang w:eastAsia="es-MX"/>
              </w:rPr>
            </w:pPr>
            <w:r w:rsidRPr="00DE6579">
              <w:rPr>
                <w:rFonts w:ascii="Arial" w:hAnsi="Arial" w:cs="Arial"/>
                <w:bCs/>
                <w:sz w:val="12"/>
                <w:szCs w:val="12"/>
                <w:lang w:eastAsia="es-MX"/>
              </w:rPr>
              <w:t>513</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771</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0256</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01</w:t>
            </w:r>
          </w:p>
        </w:tc>
        <w:tc>
          <w:tcPr>
            <w:tcW w:w="198"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01</w:t>
            </w:r>
          </w:p>
        </w:tc>
        <w:tc>
          <w:tcPr>
            <w:tcW w:w="2451" w:type="pct"/>
            <w:shd w:val="clear" w:color="auto" w:fill="auto"/>
            <w:hideMark/>
          </w:tcPr>
          <w:p w:rsidR="0026290A" w:rsidRPr="00316319" w:rsidRDefault="0026290A" w:rsidP="009E29D7">
            <w:pPr>
              <w:jc w:val="both"/>
              <w:rPr>
                <w:rFonts w:ascii="Arial" w:hAnsi="Arial" w:cs="Arial"/>
                <w:bCs/>
                <w:sz w:val="12"/>
                <w:szCs w:val="12"/>
                <w:lang w:eastAsia="es-MX"/>
              </w:rPr>
            </w:pPr>
            <w:r w:rsidRPr="00316319">
              <w:rPr>
                <w:rFonts w:ascii="Arial" w:hAnsi="Arial" w:cs="Arial"/>
                <w:bCs/>
                <w:sz w:val="12"/>
                <w:szCs w:val="12"/>
                <w:lang w:eastAsia="es-MX"/>
              </w:rPr>
              <w:t>REPISA DE 120 CM. CONTRA MURO. FABRICADA A BASE DE: 1. CUERPO DE LAMINA DE ACERO INOXIDABLE TIPO AISI-304, CALIBRE NUMERO. 18; ACABADO PULIDO. 2. PREPARACION PARA FIJAR A MURO CON TAQUETE Y TORNILLO. NOTA: TOLERANCIAS EN LAS DIMENSIONES GENERALES +/- 1.0 CM. APLICAR LOS SIGUIENTES INCISOS DE LAS NORMAS DE CALIDAD PARA MOBILIARIO IMSS JCC-51 MAYO/86: 03.01.02A  -  05.01.01  -  05.01.02  -  05.01.05  -  05A  -  06B, C  -  07.07  -  08. CRITERIOS NORMATIVOS PARA EL CONTROL DE CALIDAD EN LA FABRICACION DE MOBILIARIO. LAS UNIONES DE LOS ELEMENTOS COMPONENTES DEBERAN SER MAQUINADOS PARA UN PERFECTO ENSAMBLE Y CON SOLDADURA CON LA MISMA RESISTENCIA MECANICA DEL MATERIAL BASE COMO MINIMO EN CORDONES COMPLETOS, UNIFORMES DESBASTADOS Y PULIDO EN EL CASO DE SOLDADURA DE PUNTO, ESTA DEBERA SER PULIDA Y DE BUENA CALIDAD.  AL  PULIDO DEL ACERO INOXIDABLE DEBERA SER UNIFORME, DE BUENA CALIDAD CON LAS ESPECIFICACIONES QUE SE INDICAN EN LAS NORMAS DE CALIDAD PARA MOBILIARIO IMSS JCC-51 MAYO 1986 LOS DOBLECES DEBERAN SER SIN DEFORMACIONES Y PERFECTAMENTE ALINEADOS SEGUN LOS RADIOS O ANGULOS DEL DOBLEZ</w:t>
            </w:r>
          </w:p>
        </w:tc>
        <w:tc>
          <w:tcPr>
            <w:tcW w:w="262" w:type="pct"/>
            <w:shd w:val="clear" w:color="auto" w:fill="auto"/>
            <w:noWrap/>
            <w:hideMark/>
          </w:tcPr>
          <w:p w:rsidR="0026290A" w:rsidRPr="00316319" w:rsidRDefault="0026290A" w:rsidP="009E29D7">
            <w:pPr>
              <w:rPr>
                <w:rFonts w:ascii="Arial" w:hAnsi="Arial" w:cs="Arial"/>
                <w:sz w:val="12"/>
                <w:szCs w:val="12"/>
                <w:lang w:eastAsia="es-MX"/>
              </w:rPr>
            </w:pPr>
            <w:r w:rsidRPr="00316319">
              <w:rPr>
                <w:rFonts w:ascii="Arial" w:hAnsi="Arial" w:cs="Arial"/>
                <w:sz w:val="12"/>
                <w:szCs w:val="12"/>
                <w:lang w:eastAsia="es-MX"/>
              </w:rPr>
              <w:t> </w:t>
            </w:r>
            <w:r>
              <w:rPr>
                <w:rFonts w:ascii="Arial" w:hAnsi="Arial" w:cs="Arial"/>
                <w:sz w:val="12"/>
                <w:szCs w:val="12"/>
                <w:lang w:eastAsia="es-MX"/>
              </w:rPr>
              <w:t>0</w:t>
            </w:r>
          </w:p>
        </w:tc>
        <w:tc>
          <w:tcPr>
            <w:tcW w:w="332" w:type="pct"/>
            <w:shd w:val="clear" w:color="auto" w:fill="auto"/>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0</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2</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2</w:t>
            </w:r>
          </w:p>
        </w:tc>
        <w:tc>
          <w:tcPr>
            <w:tcW w:w="265" w:type="pct"/>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NO</w:t>
            </w:r>
          </w:p>
        </w:tc>
      </w:tr>
      <w:tr w:rsidR="0026290A" w:rsidRPr="00316319" w:rsidTr="009E29D7">
        <w:trPr>
          <w:trHeight w:val="20"/>
        </w:trPr>
        <w:tc>
          <w:tcPr>
            <w:tcW w:w="164" w:type="pct"/>
            <w:shd w:val="clear" w:color="000000" w:fill="FFFFFF"/>
            <w:noWrap/>
            <w:hideMark/>
          </w:tcPr>
          <w:p w:rsidR="0026290A" w:rsidRPr="00316319" w:rsidRDefault="0026290A" w:rsidP="009E29D7">
            <w:pPr>
              <w:jc w:val="center"/>
              <w:rPr>
                <w:rFonts w:ascii="Arial" w:hAnsi="Arial" w:cs="Arial"/>
                <w:sz w:val="12"/>
                <w:szCs w:val="12"/>
                <w:lang w:eastAsia="es-MX"/>
              </w:rPr>
            </w:pPr>
            <w:r w:rsidRPr="00316319">
              <w:rPr>
                <w:rFonts w:ascii="Arial" w:hAnsi="Arial" w:cs="Arial"/>
                <w:sz w:val="12"/>
                <w:szCs w:val="12"/>
                <w:lang w:eastAsia="es-MX"/>
              </w:rPr>
              <w:t>1</w:t>
            </w:r>
            <w:r>
              <w:rPr>
                <w:rFonts w:ascii="Arial" w:hAnsi="Arial" w:cs="Arial"/>
                <w:sz w:val="12"/>
                <w:szCs w:val="12"/>
                <w:lang w:eastAsia="es-MX"/>
              </w:rPr>
              <w:t>8</w:t>
            </w:r>
          </w:p>
        </w:tc>
        <w:tc>
          <w:tcPr>
            <w:tcW w:w="199" w:type="pct"/>
            <w:shd w:val="clear" w:color="auto" w:fill="auto"/>
            <w:noWrap/>
            <w:hideMark/>
          </w:tcPr>
          <w:p w:rsidR="0026290A" w:rsidRPr="00DE6579" w:rsidRDefault="0026290A" w:rsidP="009E29D7">
            <w:pPr>
              <w:rPr>
                <w:rFonts w:ascii="Arial" w:hAnsi="Arial" w:cs="Arial"/>
                <w:bCs/>
                <w:sz w:val="12"/>
                <w:szCs w:val="12"/>
                <w:lang w:eastAsia="es-MX"/>
              </w:rPr>
            </w:pPr>
            <w:r w:rsidRPr="00DE6579">
              <w:rPr>
                <w:rFonts w:ascii="Arial" w:hAnsi="Arial" w:cs="Arial"/>
                <w:bCs/>
                <w:sz w:val="12"/>
                <w:szCs w:val="12"/>
                <w:lang w:eastAsia="es-MX"/>
              </w:rPr>
              <w:t>513</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810</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0051</w:t>
            </w:r>
          </w:p>
        </w:tc>
        <w:tc>
          <w:tcPr>
            <w:tcW w:w="199"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01</w:t>
            </w:r>
          </w:p>
        </w:tc>
        <w:tc>
          <w:tcPr>
            <w:tcW w:w="198" w:type="pct"/>
            <w:shd w:val="clear" w:color="auto" w:fill="auto"/>
            <w:noWrap/>
            <w:hideMark/>
          </w:tcPr>
          <w:p w:rsidR="0026290A" w:rsidRPr="00DE6579" w:rsidRDefault="0026290A" w:rsidP="009E29D7">
            <w:pPr>
              <w:jc w:val="center"/>
              <w:rPr>
                <w:rFonts w:ascii="Arial" w:hAnsi="Arial" w:cs="Arial"/>
                <w:bCs/>
                <w:sz w:val="12"/>
                <w:szCs w:val="12"/>
                <w:lang w:eastAsia="es-MX"/>
              </w:rPr>
            </w:pPr>
            <w:r w:rsidRPr="00DE6579">
              <w:rPr>
                <w:rFonts w:ascii="Arial" w:hAnsi="Arial" w:cs="Arial"/>
                <w:bCs/>
                <w:sz w:val="12"/>
                <w:szCs w:val="12"/>
                <w:lang w:eastAsia="es-MX"/>
              </w:rPr>
              <w:t>01</w:t>
            </w:r>
          </w:p>
        </w:tc>
        <w:tc>
          <w:tcPr>
            <w:tcW w:w="2451" w:type="pct"/>
            <w:shd w:val="clear" w:color="auto" w:fill="auto"/>
            <w:hideMark/>
          </w:tcPr>
          <w:p w:rsidR="0026290A" w:rsidRPr="00316319" w:rsidRDefault="0026290A" w:rsidP="009E29D7">
            <w:pPr>
              <w:jc w:val="both"/>
              <w:rPr>
                <w:rFonts w:ascii="Arial" w:hAnsi="Arial" w:cs="Arial"/>
                <w:bCs/>
                <w:sz w:val="12"/>
                <w:szCs w:val="12"/>
                <w:lang w:eastAsia="es-MX"/>
              </w:rPr>
            </w:pPr>
            <w:r w:rsidRPr="00316319">
              <w:rPr>
                <w:rFonts w:ascii="Arial" w:hAnsi="Arial" w:cs="Arial"/>
                <w:bCs/>
                <w:sz w:val="12"/>
                <w:szCs w:val="12"/>
                <w:lang w:eastAsia="es-MX"/>
              </w:rPr>
              <w:t xml:space="preserve">SILLA DE RUEDAS PLEGABLE CON DESCANSAPIES. FABRICADA A BASE DE: 1. MOLDURA PARA DESCANSABRAZOS DE ACRILONNITRILO BUTADIENO ESTIRENO (ABS) DE ALTO IMPACTO COLOR GRIS. 2. DESCANSAPIES DE TUBO DE LAMINA DE ACERO C.R. CALIBRE </w:t>
            </w:r>
            <w:proofErr w:type="gramStart"/>
            <w:r w:rsidRPr="00316319">
              <w:rPr>
                <w:rFonts w:ascii="Arial" w:hAnsi="Arial" w:cs="Arial"/>
                <w:bCs/>
                <w:sz w:val="12"/>
                <w:szCs w:val="12"/>
                <w:lang w:eastAsia="es-MX"/>
              </w:rPr>
              <w:t>NUMERO</w:t>
            </w:r>
            <w:proofErr w:type="gramEnd"/>
            <w:r w:rsidRPr="00316319">
              <w:rPr>
                <w:rFonts w:ascii="Arial" w:hAnsi="Arial" w:cs="Arial"/>
                <w:bCs/>
                <w:sz w:val="12"/>
                <w:szCs w:val="12"/>
                <w:lang w:eastAsia="es-MX"/>
              </w:rPr>
              <w:t xml:space="preserve">. 18, DE 22.2 MM (7/8) Y 19.0 MM (3/4) DE DIAMETRO ENSAMBLADOS EN FORMA TELESCOPICA, ACABADO CROMADO CON ESTRIBO DE ALUMINIO NO RECICLADO ALEACION 6063 DUREZA T-5 ACABADO PULIDO, CON ESTRIADO ANTIDERRAPANTE Y HUELLA DE 19.6 X 15.0 CM ABATIBLE Y DESMONTABLE A BASE DE UN SEGURO TIPO LEVA (CON RESORTE PARA ACCIONARLO) LA SUJECION DEL ESTRIBO CON EL SOPORTE (ENSAMBLE TELESCOPICO) DEBE SER POR MEDIO DE UN SISTEMA ESPECIAL QUE PERMITA LA EXTENSION Y FIJACION A DIFERENTES ALTURAS Y FIJE AL MISMO TIEMPO EL GIRO DEL ESTRIBO. 3. ELEVAPIERNAS DE TUBO DE LAMINA DE ACERO C.R. CALIBRE </w:t>
            </w:r>
            <w:proofErr w:type="gramStart"/>
            <w:r w:rsidRPr="00316319">
              <w:rPr>
                <w:rFonts w:ascii="Arial" w:hAnsi="Arial" w:cs="Arial"/>
                <w:bCs/>
                <w:sz w:val="12"/>
                <w:szCs w:val="12"/>
                <w:lang w:eastAsia="es-MX"/>
              </w:rPr>
              <w:t>NUMERO</w:t>
            </w:r>
            <w:proofErr w:type="gramEnd"/>
            <w:r w:rsidRPr="00316319">
              <w:rPr>
                <w:rFonts w:ascii="Arial" w:hAnsi="Arial" w:cs="Arial"/>
                <w:bCs/>
                <w:sz w:val="12"/>
                <w:szCs w:val="12"/>
                <w:lang w:eastAsia="es-MX"/>
              </w:rPr>
              <w:t xml:space="preserve">. 18 DE 22.2 MM (7/8) Y 19.0 MM (3/4) DE DIAMETRO ENSAMBLADOS EN FORMA TELESCOPICA, CON MECANISMO DE ELEVACION A DIFERENTES POSICIONES POR MEDIO DE UNA VARILLA REDONDA DE ACERO CON SISTEMA ESPECIAL INTEGRADO (TIPO TRINQUETE) QUE GARANTICE SU FIJACION, CON ESTRIBO DE ALUMINO NO RECICLADO ALEACION 6063 DUREZA T-5 ACABADO PULIDO CON ESTRIADO ANTIDERRAPANTE Y HUELLA DE 19.6 X 15.0 CM, LA SUJECION DEL ESTRIBO CON EL SOPORTE (ENSAMBLE TELESCOPICO)DEBE SER POR MEDIO DE UN SISTEMA ESPECIAL QUE PERMITA LA EXTENSION Y FIJACION A DIFERENTES LONGITUDES Y FIJE AL MISMO TIEMPO EL GIRO DEL ESTRIBO, ASI MISMO ESTARA PROVISTO DE UN SOPORTE (FIJADO AL TUBO ELEVAPIERNAS) PARA LA PIERNA Y PANTORRILLA, AJUSTABLE A 3 POSICIONES DE INCLINACION, FABRICADO DE ACRILONNITRILO BUTADIENO (ABS) DE ALTO IMPACTO COLOR GRIS; TODO EL CONJUNTO DE ELEVAPIERNAS DEBERA SER DESMONTABLE Y </w:t>
            </w:r>
            <w:r w:rsidRPr="00316319">
              <w:rPr>
                <w:rFonts w:ascii="Arial" w:hAnsi="Arial" w:cs="Arial"/>
                <w:bCs/>
                <w:sz w:val="12"/>
                <w:szCs w:val="12"/>
                <w:lang w:eastAsia="es-MX"/>
              </w:rPr>
              <w:lastRenderedPageBreak/>
              <w:t xml:space="preserve">ABATIBLE A BASE DE UN SEGURO TIPO LEVA (CON RESORTE PARA ACCIONARLO) ACABADO EN CROMO BRILLANTE. 4. ESTRUCTURA (MARCO) DE TUBO DE LAMINA DE ACERO C.R. CALIBRE </w:t>
            </w:r>
            <w:proofErr w:type="gramStart"/>
            <w:r w:rsidRPr="00316319">
              <w:rPr>
                <w:rFonts w:ascii="Arial" w:hAnsi="Arial" w:cs="Arial"/>
                <w:bCs/>
                <w:sz w:val="12"/>
                <w:szCs w:val="12"/>
                <w:lang w:eastAsia="es-MX"/>
              </w:rPr>
              <w:t>NUMERO</w:t>
            </w:r>
            <w:proofErr w:type="gramEnd"/>
            <w:r w:rsidRPr="00316319">
              <w:rPr>
                <w:rFonts w:ascii="Arial" w:hAnsi="Arial" w:cs="Arial"/>
                <w:bCs/>
                <w:sz w:val="12"/>
                <w:szCs w:val="12"/>
                <w:lang w:eastAsia="es-MX"/>
              </w:rPr>
              <w:t xml:space="preserve">. 18 DE 22.2 MM (7/8) DE DIAMETRO CON BUJE PORTA EJE Y BUJE PORTA HORQUILLA REFORZADOS. EL ELEMENTO PORTA HORQUILLA DEBERA SER EN TUBO DE LAMINA DE ACERO C.R. DE 31.7MM (1.1/4) DE DIAMETRO Y 1.5 MM (1/16) DE ESPESOR, LA FIJACION DE LOS BUJES CON LA ESTRUCTURA DEBERA SER A BASE DE SOLDADURA DE BRONCE, UNIFORME, DESBASTADA Y PULIDA, DEBERA INCLUIR SISTEMA DE FRENO AJUSTABLE DE LAMINA DE ACERO CALIBRE NO. 10 DE 15.8 MM (5/8) DE ANCHO CON TOPE Y MECANISMO EXCENTRICO CON PALANCA Y MANERAL DE HULE NATURAL MACIZO COLOR GRIS, RN. LA PARTE INFERIOR TRASERA DEL MARCO DEBERA INCLUIR UN TOPE DE HULE NATURAL MACIZO COLOR GRIS, EL ACABADO DE TODA LA ESTRUCTURA DEBERA SER EN CROMO BRILLANTE. 5. MANERAL DE CLORURO DE POLIVINILO (PVC FLEXIBLE) EN COLOR GRIS COLOCADO A PRESION. 6. RESPALDO Y ASIENTO DE VINIL IMITACION PIEL EN COLOR AZUL O MIEL, RETARDANTE AL FUEGO Y ANTIFLAMA CON ACOJINAMIENTO DE FIBRA 100% POLIESTER MEZCLADO CON RESINA DE CLORURO DE POLIVINILO (PVC), CON REFUERZO INTERIOR DE SHELTERITE POLIESTER, DEBERA INCLUIR REFUERZOS LATERALES DE LAMINA DE ACERO INOXIDABLE CALIBRE NUMERO.16 PARA LA SUJECION A LA ESTRUCTURA POR MEDIO DE PIJAS DE 4.7 MM (3/16) DE DIAMETRO Y 19.0 MM (3/4) DE LONGITUD CON ROLDANAS ESPECIALES DE ACERO INOXIDABLE SIN FILOS CORTANTES, EL RESPALDO Y EL ASIENTO LLEVARAN UN ESTAMPADO, TODO EL CONJUNTO DEBERA SER SELLADO A BASE DE FUSION TERMICA. 7. RUEDA GIRATORIA DELANTERA CON RIN DE ACRILONNITRILO BUTADIERO ESTERENO (ABS) DE ALTO IMPACTO DE 203.2 MM (8) DE DIAMETRO, CON LLANTA DE HULE NATURAL MACIZO COLOR GRIS DE 26.9 MM (1.1/16) DE ESPESOR Y 12.7 MM (1/2) DE HUELLA, ESTRUCTURA EN FORMA DE HORQUILLA EN LAMINA DE ACERO CALIBRE NUMERO.12 TROQUELADA DE UNA SOLA PIEZA REFORZADA CON PLACA INTERIOR DE LAMINA DE ACERO CALIBRE NUMERO. 11 Y 19.0 MM (3/4) DE ANCHO CON RECUBRIMIENTO DE CROMO, ENSAMBLADA A LA ESTRUCTURA A BASE DE UN EJE DE CERO 4140* DE 12.7 MM (1/2) DE DIAMETRO CON CUERDA ESPECIAL Y TUERNA HEXAGONAL PROVISTO DE DOBLE BALERO DE ACERO ALTA RESISTENCIA Y POLVERA METALICA, LA RUEDA DEBERA LLEVAR UN EJE DE RODAMIENTO DE ACERO 4140* DE 7.0 MM (5/16) DE DIAMETRO CON CUERDA ESPECIAL Y TUERCA HEXAGONAL DE PRESION (POR AMBOS LADOS), CON BALEROS DOBLES DE ACERO ALTA RESISTENCIA CON POLVERAS DE POLIPROPILENO DE ALTO IMPACTO, O DE LAMINA DE ACERO ACABADO CROMADO. 8. RUEDA FIJA TRASERA DE 609.6 MM (24) DE DIAMETRO FORMADA POR: RIN DE NYLON ZYTEL REFORZADO CON FIBRA DE VIDRIO, ARO MOTRIZ DE TUBO DE LAMINA DE ACERO DE 15.8 MM (5/8) DE DIAMETRO CON RECUBRIMIENTO EN CROMO Y SUJETO AL RIN POR MEDIO DE TORNILLOS DE CABEZA TRUSS PHILLIPSS CON SEPARADORES DE POLIPROPILENO EN COLOR GRIS, DOS BALEROS  ACERO ALTA RESISTENCIA Y EJE DE RODAMIENTO DE ACERO 4140 T* DE 11.1 MM (7/16) DE DIAMETRO CON CUERDA ESPECIAL Y TUERCAS HEXAGONALES DE PRESION, POR AMBOS LADOS, POLVERAS DE POLIPROPILENO DE ALTO IMPACTO COLOR GRIS O LAMINA DE ACERO CON RECUBRIMIENTO DE CROMO (PARA PROTECCION DE LOS BALEROS Y LLANTA DE HULE NATURAL MACIZO COLOR GRIS, MOLDEADA DE UNA SOLA PIEZA DE 18.2 MM (23/32) DE ESPESOR, COLOCADA A PRESION. 9. MECANISMO PLEGABLE FORMADO DE TUBO DE LAMINA DE ACERO C.R. CALIBRE NUMERO.16 DE 25.4 MM (1) Y 22.2 MM (7/8) DE DIAMETRO CALIBRE NUMERO. 18 CON SISTEMA DE TIJERA CON BULE CENTRAL (EN AMBOS TUBOS) CONFORMADO TERMICAMENTE DEL MISMO TUBO CON RECUBRIMIENTO DE CROMO, CON EJE CENTRAL DE TORNILLO ESPECIAL DE ACERO CON DUREZA GRADO 5 CON CABEZA Y TUERCA HEXAGONAL (TUERCA DE PRESION), EL SISTEMA DEBERA INCLUIR CORREDERAS DE PLASTICO DEL RIN 500 NATURAL PARA DESLIZAMIENTO EN LA ESTRUCTURA (MARCOS). 10. PROTECCIONES LATERALES DE LAMINA DE ACERO INOXIDABLE TIPO AISI-304 CALIBRE NUMERO. 26 DE 152.4 MM (6) DE ANCHO CON DOBLECES EN LOS CANTOS (PARA ESTRUCTURAR) CON ACABADO PULIDO, SUJETAS A LA ESTRUCTURA A BASE DE PIJAS AUTORROSCANTES CON ROLDANA PLANA. * TRATAMIENTO TERMICO CEMENTADO CON DUREZA 30 A 35 RC. NOTAS: TOLERANCIAS EN LAS DIMENSIONES GENERALES +/- 1.0 CM   APLICAR LOS SIGUIENTES INCISOS DE LAS NORMAS DE CALIDAD PARA MOBILIARIO IMSS JCC-51 MAYO 1986: 03.01.01  -  03.01.02  -  03.01.05  -  03.02.03  -  03.02.05  -  03.02.08  -  03.02.09  -  06A, B. C  -  07C  -  07.08. INCLUIR INSTRUCTIVO DE ARMADO Y LLAVE PARA AJUSTES  MENORES CON 5 ENTRADAS HEXAGONALES: 9.5 MM (3/8), 11.1 MM (7/16), 12.7 MM (1/2), 14.2 MM (9/16), Y 19.0 MM (3/4). LA SILLA DEBERA SER EMPACADA EN BOLSA DE POLIETILENO Y CAJA DE CARTON DOBLE CORRUGADO CON RESISTENCIA DE 14KG/CM2 COMO MINIMO. * COLOR SEGUN MUESTRA IMSS EL ACERO DEBERA SER ROLADO EN FRIO (CR.) CRITERIOS NORMATIVOS PARA EL CONTROL DE CALIDAD EN LA FABRICACION DEL MOBILIARIO: LAS UNIONES DE LOS ELEMENTOS COMPONENTES DEBERAN SER MAQUINADOS PARA UN PERFECTO ENSAMBLE, A BASE DE SOLDADURA CON LA MISMA RESISTENCIA MECANICA DEL MATERIAL BASE COMO MINIMO CON SOLDADURA DE ARCO ELECTRICO (CON ELECTRODO DE VARILLA O MICROALAMBRE) EN CORDONES COMPLETOS, UNIFORMES, DEVASTADOS Y PULIDOS PARA UN BUEN ACABADO. EN EL CASO DE SOLDADURA A BASE DE PUNTO ESTA DEBERA SER RESISTENTE Y PULIDA EN GENERAL (AL APLICAR ESTE TIPO DE SOLDADURA EN SUPERFICIES PLANAS, LOS PUNTOS DEBERAN ESTAR A 5 CM ENTRE PUNTO Y PUNTO COMO MAXIMO). LOS DOBLECES DEBERAN IR BIEN ALINEADOS Y SIN DEFORMACIONES SEGUN LOS RADIOS O </w:t>
            </w:r>
            <w:r w:rsidRPr="00316319">
              <w:rPr>
                <w:rFonts w:ascii="Arial" w:hAnsi="Arial" w:cs="Arial"/>
                <w:bCs/>
                <w:sz w:val="12"/>
                <w:szCs w:val="12"/>
                <w:lang w:eastAsia="es-MX"/>
              </w:rPr>
              <w:lastRenderedPageBreak/>
              <w:t>ANGULO DEL DOBLEZ. EL ACERO INOXIDABLE DEBERA SER TIPO AISI-304 (SALVO EN CASOS ESPECIALES SE IDENTIFICARA OTRO TIPO). EL RECUBRIMIENTO DE CROMO DEBERA LLEVAR DOBLE CAPA DE NIQUEL, UNA SEMIBRILLANTE Y OTRA BRILLANTE, CON ESPESOR PROMEDIO DE 15 MICRAS COMO MINIMO Y CROMO HEXAVALENTE DE 0.25 MICRAS DE ESPESOR, CON RESISTENCIA EN CAMARA SALINA DE HASTA 240 HRS. DEBE SER BRILLANTE, UNIFORME, SIN DEPOSITOS ESTRIADOS, MATES, MANCHAS, QUEMADURAS O SUPERFICIES NO RECUBIERTAS. EN LAS UNIONES CON SOLDADURA Y ACABADO CROMADO SE DEBERA EVITAR HACER RETOQUES CON PINTURA DE ALUMINIO (ESTAS UNIONES SE DEBEN PROCESAR ANTES DE APLICAR EL RECUBRIMIENTO DE CROMO).</w:t>
            </w:r>
          </w:p>
        </w:tc>
        <w:tc>
          <w:tcPr>
            <w:tcW w:w="262"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lastRenderedPageBreak/>
              <w:t>3</w:t>
            </w:r>
          </w:p>
        </w:tc>
        <w:tc>
          <w:tcPr>
            <w:tcW w:w="332" w:type="pct"/>
            <w:shd w:val="clear" w:color="auto" w:fill="auto"/>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0</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8</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11</w:t>
            </w:r>
          </w:p>
        </w:tc>
        <w:tc>
          <w:tcPr>
            <w:tcW w:w="265" w:type="pct"/>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SI</w:t>
            </w:r>
          </w:p>
        </w:tc>
      </w:tr>
      <w:tr w:rsidR="0026290A" w:rsidRPr="00316319" w:rsidTr="009E29D7">
        <w:trPr>
          <w:trHeight w:val="20"/>
        </w:trPr>
        <w:tc>
          <w:tcPr>
            <w:tcW w:w="164" w:type="pct"/>
            <w:shd w:val="clear" w:color="000000" w:fill="FFFFFF"/>
            <w:noWrap/>
            <w:hideMark/>
          </w:tcPr>
          <w:p w:rsidR="0026290A" w:rsidRPr="00316319" w:rsidRDefault="0026290A" w:rsidP="009E29D7">
            <w:pPr>
              <w:jc w:val="center"/>
              <w:rPr>
                <w:rFonts w:ascii="Arial" w:hAnsi="Arial" w:cs="Arial"/>
                <w:sz w:val="12"/>
                <w:szCs w:val="12"/>
                <w:lang w:eastAsia="es-MX"/>
              </w:rPr>
            </w:pPr>
            <w:r>
              <w:rPr>
                <w:rFonts w:ascii="Arial" w:hAnsi="Arial" w:cs="Arial"/>
                <w:sz w:val="12"/>
                <w:szCs w:val="12"/>
                <w:lang w:eastAsia="es-MX"/>
              </w:rPr>
              <w:lastRenderedPageBreak/>
              <w:t>19</w:t>
            </w:r>
          </w:p>
        </w:tc>
        <w:tc>
          <w:tcPr>
            <w:tcW w:w="199" w:type="pct"/>
            <w:shd w:val="clear" w:color="auto" w:fill="auto"/>
            <w:noWrap/>
            <w:hideMark/>
          </w:tcPr>
          <w:p w:rsidR="0026290A" w:rsidRPr="0077337B" w:rsidRDefault="0026290A" w:rsidP="009E29D7">
            <w:pPr>
              <w:rPr>
                <w:rFonts w:ascii="Arial" w:hAnsi="Arial" w:cs="Arial"/>
                <w:bCs/>
                <w:sz w:val="12"/>
                <w:szCs w:val="12"/>
                <w:lang w:eastAsia="es-MX"/>
              </w:rPr>
            </w:pPr>
            <w:r w:rsidRPr="0077337B">
              <w:rPr>
                <w:rFonts w:ascii="Arial" w:hAnsi="Arial" w:cs="Arial"/>
                <w:bCs/>
                <w:sz w:val="12"/>
                <w:szCs w:val="12"/>
                <w:lang w:eastAsia="es-MX"/>
              </w:rPr>
              <w:t>517</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013</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0057</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01</w:t>
            </w:r>
          </w:p>
        </w:tc>
        <w:tc>
          <w:tcPr>
            <w:tcW w:w="198"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01</w:t>
            </w:r>
          </w:p>
        </w:tc>
        <w:tc>
          <w:tcPr>
            <w:tcW w:w="2451" w:type="pct"/>
            <w:shd w:val="clear" w:color="auto" w:fill="auto"/>
            <w:hideMark/>
          </w:tcPr>
          <w:p w:rsidR="0026290A" w:rsidRPr="0077337B" w:rsidRDefault="0026290A" w:rsidP="009E29D7">
            <w:pPr>
              <w:jc w:val="both"/>
              <w:rPr>
                <w:rFonts w:ascii="Arial" w:hAnsi="Arial" w:cs="Arial"/>
                <w:bCs/>
                <w:sz w:val="12"/>
                <w:szCs w:val="12"/>
                <w:lang w:eastAsia="es-MX"/>
              </w:rPr>
            </w:pPr>
            <w:r w:rsidRPr="0077337B">
              <w:rPr>
                <w:rFonts w:ascii="Arial" w:hAnsi="Arial" w:cs="Arial"/>
                <w:bCs/>
                <w:sz w:val="12"/>
                <w:szCs w:val="12"/>
                <w:lang w:eastAsia="es-MX"/>
              </w:rPr>
              <w:t>ALACENA ALTA DE 90 CM. FABRICADA A BASE DE: 1. BISAGRA OCULTA DE RESORTE CON MUELLE PARA LAS PUERTAS, FIJADA AL CUERPO DE LA ALACENA POR MEDIO DE TORNILLOS DE CABEZA HEXAGONAL Y TUERCA. 2. CUERPO DE LAMINA DE ACERO CALIBRE NUMERO 20 (CON PERFORACIONES EN EL RESPALDO PARA SU FIJACION A MURO) ACABADO EN PINTURA COLOR GRIS*. 3. ENTREPAÑO DE LAMINA DE ACERO CALIBRE NUMERO 20, ACABADO EN PINTURA COLOR GRIS*. 4. PUERTA DE TAMBOR ABATIBLE DE LAMINA DE ACERO CALIBRE NUMERO 20, CON CIERRE DE RESBALON, ACABADO EN PINTURA COLOR GRIS*. CON JALADERA INTEGRADA (PARTE INFERIOR) Y MOLDURA CORRIDA EN ACERO INOXIDABLE CALIBRE NUMERO 20 ACABADO PULIDO TIPO AISI-304. 5. REFUERZO PARA SU FIJACION DE LAMINA DE ACERO CALIBRE NUMERO 16, ACABADO EN PINTURA COLOR GRIS*. NOTAS: TOLERANCIAS EN LAS DIMENSIONES GENERALES +/- 1.0 CM. APLICAR LOS SIGUIENTES INCISOS DE LAS "NORMAS DE CALIDAD PARA MOBILIARIO" IMSS JCC-51 MAYO 1986: 03.01.01 - 04.01A - 05.01.01 - 05.02.01 - 05.02.02 - 05.02.03 - 06A, B, C - 07.04 * COLOR SEGUN MUESTRA IMSS. CRITERIOS NORMATIVOS PARA EL CONTROL DE CALIDAD EN LA FABRICACION DE MOBILIARIO: LAS UNIONES DE LOS ELEMENTOS COMPONENTES DEBERAN SER MAQUINADOS PARA UN PERFECTO ENSAMBLE, A BASE DE SOLDADURA CON LA MISMA RESISTENCIA MECANICA DEL MATERIAL BASE COMO MINIMO CON SOLDADURA DE ARCO ELECTRICO (CON ELECTRODO DE VARILLA O MICROALAMBRE) EN CORDONES COMPLETOS, UNIFORMES, DESBASTADOS Y PULIDOS PARA UN BUEN ACABADO. EN EL CASO DE SOLDADURA A BASE DE PUNTO ESTA DEBERA SER RESISTENTE Y PULIDA EN GENERAL (AL APLICAR ESTE TIPO DE SOLDADURA EN SUPERFICIES PLANAS, LOS PUNTOS DEBERAN ESTAR A 5 CM ENTRE PUNTO Y PUNTO COMO MAXIMO). LA PINTURA DEBERA SER MICROPULVERIZADA EPOXICA HORNEADA EN UN RANGO DE 200 GRADOS CENTIGRADOS A 230 GRADOS CENTIGRADOS, DEBERA GARANTIZAR RESISTENCIA A LA ADHERENCIA, AL IMPACTO Y AL RAYADO DE LAPIZ 5H COMO MINIMO Y RESISTENCIA EN CAMARA SALINA DE HASTA 216 HRS. SEGUN LO ESTABLECIDO EN LAS NORMAS DE CALIDAD PARA MOBILIARIO IMSS-JCC-51 MAYO DE 1986.</w:t>
            </w:r>
          </w:p>
        </w:tc>
        <w:tc>
          <w:tcPr>
            <w:tcW w:w="262" w:type="pct"/>
            <w:shd w:val="clear" w:color="auto" w:fill="auto"/>
            <w:noWrap/>
            <w:hideMark/>
          </w:tcPr>
          <w:p w:rsidR="0026290A" w:rsidRPr="00316319" w:rsidRDefault="0026290A" w:rsidP="009E29D7">
            <w:pPr>
              <w:rPr>
                <w:rFonts w:ascii="Arial" w:hAnsi="Arial" w:cs="Arial"/>
                <w:sz w:val="12"/>
                <w:szCs w:val="12"/>
                <w:lang w:eastAsia="es-MX"/>
              </w:rPr>
            </w:pPr>
            <w:r w:rsidRPr="00316319">
              <w:rPr>
                <w:rFonts w:ascii="Arial" w:hAnsi="Arial" w:cs="Arial"/>
                <w:sz w:val="12"/>
                <w:szCs w:val="12"/>
                <w:lang w:eastAsia="es-MX"/>
              </w:rPr>
              <w:t> </w:t>
            </w:r>
            <w:r>
              <w:rPr>
                <w:rFonts w:ascii="Arial" w:hAnsi="Arial" w:cs="Arial"/>
                <w:sz w:val="12"/>
                <w:szCs w:val="12"/>
                <w:lang w:eastAsia="es-MX"/>
              </w:rPr>
              <w:t>0</w:t>
            </w:r>
          </w:p>
        </w:tc>
        <w:tc>
          <w:tcPr>
            <w:tcW w:w="332" w:type="pct"/>
            <w:shd w:val="clear" w:color="auto" w:fill="auto"/>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0</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1</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1</w:t>
            </w:r>
          </w:p>
        </w:tc>
        <w:tc>
          <w:tcPr>
            <w:tcW w:w="265" w:type="pct"/>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NO</w:t>
            </w:r>
          </w:p>
        </w:tc>
      </w:tr>
      <w:tr w:rsidR="0026290A" w:rsidRPr="00316319" w:rsidTr="009E29D7">
        <w:trPr>
          <w:trHeight w:val="20"/>
        </w:trPr>
        <w:tc>
          <w:tcPr>
            <w:tcW w:w="164" w:type="pct"/>
            <w:shd w:val="clear" w:color="000000" w:fill="FFFFFF"/>
            <w:noWrap/>
            <w:hideMark/>
          </w:tcPr>
          <w:p w:rsidR="0026290A" w:rsidRPr="00316319" w:rsidRDefault="0026290A" w:rsidP="009E29D7">
            <w:pPr>
              <w:jc w:val="center"/>
              <w:rPr>
                <w:rFonts w:ascii="Arial" w:hAnsi="Arial" w:cs="Arial"/>
                <w:sz w:val="12"/>
                <w:szCs w:val="12"/>
                <w:lang w:eastAsia="es-MX"/>
              </w:rPr>
            </w:pPr>
            <w:r>
              <w:rPr>
                <w:rFonts w:ascii="Arial" w:hAnsi="Arial" w:cs="Arial"/>
                <w:sz w:val="12"/>
                <w:szCs w:val="12"/>
                <w:lang w:eastAsia="es-MX"/>
              </w:rPr>
              <w:t>20</w:t>
            </w:r>
          </w:p>
        </w:tc>
        <w:tc>
          <w:tcPr>
            <w:tcW w:w="199" w:type="pct"/>
            <w:shd w:val="clear" w:color="auto" w:fill="auto"/>
            <w:noWrap/>
            <w:hideMark/>
          </w:tcPr>
          <w:p w:rsidR="0026290A" w:rsidRPr="0077337B" w:rsidRDefault="0026290A" w:rsidP="009E29D7">
            <w:pPr>
              <w:rPr>
                <w:rFonts w:ascii="Arial" w:hAnsi="Arial" w:cs="Arial"/>
                <w:bCs/>
                <w:sz w:val="12"/>
                <w:szCs w:val="12"/>
                <w:lang w:eastAsia="es-MX"/>
              </w:rPr>
            </w:pPr>
            <w:r w:rsidRPr="0077337B">
              <w:rPr>
                <w:rFonts w:ascii="Arial" w:hAnsi="Arial" w:cs="Arial"/>
                <w:bCs/>
                <w:sz w:val="12"/>
                <w:szCs w:val="12"/>
                <w:lang w:eastAsia="es-MX"/>
              </w:rPr>
              <w:t>519</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810</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0025</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02</w:t>
            </w:r>
          </w:p>
        </w:tc>
        <w:tc>
          <w:tcPr>
            <w:tcW w:w="198"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01</w:t>
            </w:r>
          </w:p>
        </w:tc>
        <w:tc>
          <w:tcPr>
            <w:tcW w:w="2451" w:type="pct"/>
            <w:shd w:val="clear" w:color="auto" w:fill="auto"/>
            <w:hideMark/>
          </w:tcPr>
          <w:p w:rsidR="0026290A" w:rsidRPr="0077337B" w:rsidRDefault="0026290A" w:rsidP="009E29D7">
            <w:pPr>
              <w:jc w:val="both"/>
              <w:rPr>
                <w:rFonts w:ascii="Arial" w:hAnsi="Arial" w:cs="Arial"/>
                <w:bCs/>
                <w:sz w:val="12"/>
                <w:szCs w:val="12"/>
                <w:lang w:eastAsia="es-MX"/>
              </w:rPr>
            </w:pPr>
            <w:r w:rsidRPr="0077337B">
              <w:rPr>
                <w:rFonts w:ascii="Arial" w:hAnsi="Arial" w:cs="Arial"/>
                <w:bCs/>
                <w:sz w:val="12"/>
                <w:szCs w:val="12"/>
                <w:lang w:eastAsia="es-MX"/>
              </w:rPr>
              <w:t>SILLA PORTA BEBE CON BALANCIN, TIPO PERIQUERA FABRICADA CON CANASTILLA INTEGRAL  EN PLASTICO CON DISENO PARA COLOCAR PIECERA Y CHAROLA A DIFERENTES POSICIONES,  ASI COMO PERFORACIONES PARA VENTILACION Y LIMPIEZA Y UNA ABERTURA EN EL  RESPALDO PARA SUJETARSE CON LA MANO, CON PREPARACIONES PARA UNIRSE A UNA BASE  (BALANCIN) TIPO TRINEO, CONFORMADO DE UNA SOLA PIEZA, A BASE DE DOBLECES EN  TODO SU DESARROLLO QUE EVITE UNIONES SOLDADAS, ARISTAS Y FILOS CORTANTES.  FABRICADO EN TUBO DE LAMINA DE ACERO C.R. ACABADO CROMADO O LO QUE EL  FABRICANTE PROPONGA PREVIA EVALUACION DE LAS AREAS USUARIAS DEL IMSS, LA  ALTERNATIVA SELECCIONADA, DEBERA CONTAR CON ELEMENTOS DE SEGURIDAD QUE EVITE EL  RIESGO DE VOLTEO DE LA SILLA CUANDO ESTA ESTE EN USO, LA BASE DEBERA CONTENER  UN SOPORTE DE POSICIONES, FABRICADO DE VARILLA DE ALAMBRON DE ACERO CROMADO O  LO QUE EL FABRICANTE PROPONGA PREVIA EVALUACION DE LAS AREAS USUARIAS DEL IMSS.  ASI MISMO EL BALANCIN DEBERA LLEVAR UN MECANISMO QUE SE ACCIONE A PRESION  CUANDO SE DESEE QUE LA SILLA NO TENGA MOVIMIENTO DE BALANCEO, LA CANASTILLA  DEBERA ESTAR PROVISTA DE UNA COLCHONETA FABRICADA DE HULE ESPUMA CON TELA  PLASTICA CON UNIONES TERMOFORMADAS Y CINTURONES CON HEBILLAS DE PRESION PARA  SUJETAR AL BEBE, CON DETALLES DE DISENO Y DIMENSIONES CONTENIDOS EN EL DOCUMENTO NORMATIVO CETM-2006</w:t>
            </w:r>
          </w:p>
        </w:tc>
        <w:tc>
          <w:tcPr>
            <w:tcW w:w="262"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4</w:t>
            </w:r>
          </w:p>
        </w:tc>
        <w:tc>
          <w:tcPr>
            <w:tcW w:w="332" w:type="pct"/>
            <w:shd w:val="clear" w:color="auto" w:fill="auto"/>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0</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4</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8</w:t>
            </w:r>
          </w:p>
        </w:tc>
        <w:tc>
          <w:tcPr>
            <w:tcW w:w="265" w:type="pct"/>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SI</w:t>
            </w:r>
          </w:p>
        </w:tc>
      </w:tr>
      <w:tr w:rsidR="0026290A" w:rsidRPr="00316319" w:rsidTr="009E29D7">
        <w:trPr>
          <w:trHeight w:val="20"/>
        </w:trPr>
        <w:tc>
          <w:tcPr>
            <w:tcW w:w="164" w:type="pct"/>
            <w:shd w:val="clear" w:color="000000" w:fill="FFFFFF"/>
            <w:noWrap/>
            <w:hideMark/>
          </w:tcPr>
          <w:p w:rsidR="0026290A" w:rsidRPr="00316319" w:rsidRDefault="0026290A" w:rsidP="009E29D7">
            <w:pPr>
              <w:jc w:val="center"/>
              <w:rPr>
                <w:rFonts w:ascii="Arial" w:hAnsi="Arial" w:cs="Arial"/>
                <w:sz w:val="12"/>
                <w:szCs w:val="12"/>
                <w:lang w:eastAsia="es-MX"/>
              </w:rPr>
            </w:pPr>
            <w:r>
              <w:rPr>
                <w:rFonts w:ascii="Arial" w:hAnsi="Arial" w:cs="Arial"/>
                <w:sz w:val="12"/>
                <w:szCs w:val="12"/>
                <w:lang w:eastAsia="es-MX"/>
              </w:rPr>
              <w:t>21</w:t>
            </w:r>
          </w:p>
        </w:tc>
        <w:tc>
          <w:tcPr>
            <w:tcW w:w="199" w:type="pct"/>
            <w:shd w:val="clear" w:color="auto" w:fill="auto"/>
            <w:noWrap/>
            <w:hideMark/>
          </w:tcPr>
          <w:p w:rsidR="0026290A" w:rsidRPr="0077337B" w:rsidRDefault="0026290A" w:rsidP="009E29D7">
            <w:pPr>
              <w:rPr>
                <w:rFonts w:ascii="Arial" w:hAnsi="Arial" w:cs="Arial"/>
                <w:bCs/>
                <w:sz w:val="12"/>
                <w:szCs w:val="12"/>
                <w:lang w:eastAsia="es-MX"/>
              </w:rPr>
            </w:pPr>
            <w:r w:rsidRPr="0077337B">
              <w:rPr>
                <w:rFonts w:ascii="Arial" w:hAnsi="Arial" w:cs="Arial"/>
                <w:bCs/>
                <w:sz w:val="12"/>
                <w:szCs w:val="12"/>
                <w:lang w:eastAsia="es-MX"/>
              </w:rPr>
              <w:t>522</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660</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0159</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00</w:t>
            </w:r>
          </w:p>
        </w:tc>
        <w:tc>
          <w:tcPr>
            <w:tcW w:w="198"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01</w:t>
            </w:r>
          </w:p>
        </w:tc>
        <w:tc>
          <w:tcPr>
            <w:tcW w:w="2451" w:type="pct"/>
            <w:shd w:val="clear" w:color="auto" w:fill="auto"/>
            <w:hideMark/>
          </w:tcPr>
          <w:p w:rsidR="0026290A" w:rsidRPr="0077337B" w:rsidRDefault="0026290A" w:rsidP="009E29D7">
            <w:pPr>
              <w:jc w:val="both"/>
              <w:rPr>
                <w:rFonts w:ascii="Arial" w:hAnsi="Arial" w:cs="Arial"/>
                <w:bCs/>
                <w:sz w:val="12"/>
                <w:szCs w:val="12"/>
                <w:lang w:eastAsia="es-MX"/>
              </w:rPr>
            </w:pPr>
            <w:r w:rsidRPr="0077337B">
              <w:rPr>
                <w:rFonts w:ascii="Arial" w:hAnsi="Arial" w:cs="Arial"/>
                <w:bCs/>
                <w:sz w:val="12"/>
                <w:szCs w:val="12"/>
                <w:lang w:eastAsia="es-MX"/>
              </w:rPr>
              <w:t>PANTALLA LCD. VIDEO: TAMAÑO DE PANTALLA 40" 1080p MINIMO, RESOLUCION DE 1920 X 1080 MINIMO, CONTRASTE DINAMICO 60,000: 1 MINIMO, ANGULO DE VISION 178 GRADOS/178 GRADOS. AUDIO: SALIDA DE AUDIO 2 BOCINAS DE 10 W, ENTRADAS (DEBERA INCLUIR TODOS LOS CABLES DE AL MENOS 5 MTS. DE LOGINTUD Y LOS ACCESORIOS NECESARIOS PARA LA CONEXION DE TODOS LOS PUERTOS (CONVERTIDORES)): AL MENOS 1 PUERTO HDMI, 1 PUERTO PARA CONECTAR LA PC A LA PANTALLA, 1 PUERTO DE ENTRADA DE AUDIO PARA LA CONEXION DE LA PC, AL MENOS 1 ENTREDA PARA COMPONENTES (Y/PB/PR), TAMAÑO (LARGO X ANCHO X PROFUNDO) SIN BASE 99.8 X 7.84 X 62.08 CM, PESO SIN BASE DE 40 KGS. MAXIMO, BASE INCLUIDA, CONTROL REMOTO INCLUIDO, SISTEMA DE SUJECION A PARED Y TECHO INCLUIDO CON TODO LO NECESARIO PARA SU INSTALACION</w:t>
            </w:r>
          </w:p>
        </w:tc>
        <w:tc>
          <w:tcPr>
            <w:tcW w:w="262" w:type="pct"/>
            <w:shd w:val="clear" w:color="auto" w:fill="auto"/>
            <w:noWrap/>
            <w:hideMark/>
          </w:tcPr>
          <w:p w:rsidR="0026290A" w:rsidRPr="00316319" w:rsidRDefault="0026290A" w:rsidP="009E29D7">
            <w:pPr>
              <w:rPr>
                <w:rFonts w:ascii="Arial" w:hAnsi="Arial" w:cs="Arial"/>
                <w:sz w:val="12"/>
                <w:szCs w:val="12"/>
                <w:lang w:eastAsia="es-MX"/>
              </w:rPr>
            </w:pPr>
            <w:r w:rsidRPr="00316319">
              <w:rPr>
                <w:rFonts w:ascii="Arial" w:hAnsi="Arial" w:cs="Arial"/>
                <w:sz w:val="12"/>
                <w:szCs w:val="12"/>
                <w:lang w:eastAsia="es-MX"/>
              </w:rPr>
              <w:t> </w:t>
            </w:r>
            <w:r>
              <w:rPr>
                <w:rFonts w:ascii="Arial" w:hAnsi="Arial" w:cs="Arial"/>
                <w:sz w:val="12"/>
                <w:szCs w:val="12"/>
                <w:lang w:eastAsia="es-MX"/>
              </w:rPr>
              <w:t>0</w:t>
            </w:r>
          </w:p>
        </w:tc>
        <w:tc>
          <w:tcPr>
            <w:tcW w:w="332" w:type="pct"/>
            <w:shd w:val="clear" w:color="auto" w:fill="auto"/>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0</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2</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2</w:t>
            </w:r>
          </w:p>
        </w:tc>
        <w:tc>
          <w:tcPr>
            <w:tcW w:w="265" w:type="pct"/>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NO</w:t>
            </w:r>
          </w:p>
        </w:tc>
      </w:tr>
      <w:tr w:rsidR="0026290A" w:rsidRPr="00316319" w:rsidTr="009E29D7">
        <w:trPr>
          <w:trHeight w:val="20"/>
        </w:trPr>
        <w:tc>
          <w:tcPr>
            <w:tcW w:w="164" w:type="pct"/>
            <w:shd w:val="clear" w:color="000000" w:fill="FFFFFF"/>
            <w:noWrap/>
            <w:hideMark/>
          </w:tcPr>
          <w:p w:rsidR="0026290A" w:rsidRPr="00316319" w:rsidRDefault="0026290A" w:rsidP="009E29D7">
            <w:pPr>
              <w:jc w:val="center"/>
              <w:rPr>
                <w:rFonts w:ascii="Arial" w:hAnsi="Arial" w:cs="Arial"/>
                <w:sz w:val="12"/>
                <w:szCs w:val="12"/>
                <w:lang w:eastAsia="es-MX"/>
              </w:rPr>
            </w:pPr>
            <w:r>
              <w:rPr>
                <w:rFonts w:ascii="Arial" w:hAnsi="Arial" w:cs="Arial"/>
                <w:sz w:val="12"/>
                <w:szCs w:val="12"/>
                <w:lang w:eastAsia="es-MX"/>
              </w:rPr>
              <w:t>22</w:t>
            </w:r>
          </w:p>
        </w:tc>
        <w:tc>
          <w:tcPr>
            <w:tcW w:w="199" w:type="pct"/>
            <w:shd w:val="clear" w:color="auto" w:fill="auto"/>
            <w:noWrap/>
            <w:hideMark/>
          </w:tcPr>
          <w:p w:rsidR="0026290A" w:rsidRPr="0077337B" w:rsidRDefault="0026290A" w:rsidP="009E29D7">
            <w:pPr>
              <w:rPr>
                <w:rFonts w:ascii="Arial" w:hAnsi="Arial" w:cs="Arial"/>
                <w:bCs/>
                <w:sz w:val="12"/>
                <w:szCs w:val="12"/>
                <w:lang w:eastAsia="es-MX"/>
              </w:rPr>
            </w:pPr>
            <w:r w:rsidRPr="0077337B">
              <w:rPr>
                <w:rFonts w:ascii="Arial" w:hAnsi="Arial" w:cs="Arial"/>
                <w:bCs/>
                <w:sz w:val="12"/>
                <w:szCs w:val="12"/>
                <w:lang w:eastAsia="es-MX"/>
              </w:rPr>
              <w:t>523</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339</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0052</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01</w:t>
            </w:r>
          </w:p>
        </w:tc>
        <w:tc>
          <w:tcPr>
            <w:tcW w:w="198"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01</w:t>
            </w:r>
          </w:p>
        </w:tc>
        <w:tc>
          <w:tcPr>
            <w:tcW w:w="2451" w:type="pct"/>
            <w:shd w:val="clear" w:color="auto" w:fill="auto"/>
            <w:hideMark/>
          </w:tcPr>
          <w:p w:rsidR="0026290A" w:rsidRPr="0077337B" w:rsidRDefault="0026290A" w:rsidP="009E29D7">
            <w:pPr>
              <w:jc w:val="both"/>
              <w:rPr>
                <w:rFonts w:ascii="Arial" w:hAnsi="Arial" w:cs="Arial"/>
                <w:bCs/>
                <w:sz w:val="12"/>
                <w:szCs w:val="12"/>
                <w:lang w:eastAsia="es-MX"/>
              </w:rPr>
            </w:pPr>
            <w:r w:rsidRPr="0077337B">
              <w:rPr>
                <w:rFonts w:ascii="Arial" w:hAnsi="Arial" w:cs="Arial"/>
                <w:bCs/>
                <w:sz w:val="12"/>
                <w:szCs w:val="12"/>
                <w:lang w:eastAsia="es-MX"/>
              </w:rPr>
              <w:t>ENFRIADOR Y CALENTADOR DE AGUA, GABINETE DE ACERO INOXIDABLE AISI-304 O COLD ROLLED, CALIBRE 22, ESMALTADO AL HORNO, COMPRESOR DE 1/8 DE HP., TERMOSTATO AUTOMATICO, RECEPTOR DE AGUA, PORTA VASOS, VALVULA PARA AGUA FRIA Y CALIENTE, CABLE DE ALIMENTACION Y CLAVIJA.</w:t>
            </w:r>
          </w:p>
        </w:tc>
        <w:tc>
          <w:tcPr>
            <w:tcW w:w="262"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4</w:t>
            </w:r>
          </w:p>
        </w:tc>
        <w:tc>
          <w:tcPr>
            <w:tcW w:w="332" w:type="pct"/>
            <w:shd w:val="clear" w:color="auto" w:fill="auto"/>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0</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6</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10</w:t>
            </w:r>
          </w:p>
        </w:tc>
        <w:tc>
          <w:tcPr>
            <w:tcW w:w="265" w:type="pct"/>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NO</w:t>
            </w:r>
          </w:p>
        </w:tc>
      </w:tr>
      <w:tr w:rsidR="0026290A" w:rsidRPr="00316319" w:rsidTr="009E29D7">
        <w:trPr>
          <w:trHeight w:val="20"/>
        </w:trPr>
        <w:tc>
          <w:tcPr>
            <w:tcW w:w="164" w:type="pct"/>
            <w:shd w:val="clear" w:color="000000" w:fill="FFFFFF"/>
            <w:noWrap/>
            <w:hideMark/>
          </w:tcPr>
          <w:p w:rsidR="0026290A" w:rsidRPr="00316319" w:rsidRDefault="0026290A" w:rsidP="009E29D7">
            <w:pPr>
              <w:jc w:val="center"/>
              <w:rPr>
                <w:rFonts w:ascii="Arial" w:hAnsi="Arial" w:cs="Arial"/>
                <w:sz w:val="12"/>
                <w:szCs w:val="12"/>
                <w:lang w:eastAsia="es-MX"/>
              </w:rPr>
            </w:pPr>
            <w:r>
              <w:rPr>
                <w:rFonts w:ascii="Arial" w:hAnsi="Arial" w:cs="Arial"/>
                <w:sz w:val="12"/>
                <w:szCs w:val="12"/>
                <w:lang w:eastAsia="es-MX"/>
              </w:rPr>
              <w:t>23</w:t>
            </w:r>
          </w:p>
        </w:tc>
        <w:tc>
          <w:tcPr>
            <w:tcW w:w="199" w:type="pct"/>
            <w:shd w:val="clear" w:color="auto" w:fill="auto"/>
            <w:noWrap/>
            <w:hideMark/>
          </w:tcPr>
          <w:p w:rsidR="0026290A" w:rsidRPr="0077337B" w:rsidRDefault="0026290A" w:rsidP="009E29D7">
            <w:pPr>
              <w:rPr>
                <w:rFonts w:ascii="Arial" w:hAnsi="Arial" w:cs="Arial"/>
                <w:bCs/>
                <w:sz w:val="12"/>
                <w:szCs w:val="12"/>
                <w:lang w:eastAsia="es-MX"/>
              </w:rPr>
            </w:pPr>
            <w:r w:rsidRPr="0077337B">
              <w:rPr>
                <w:rFonts w:ascii="Arial" w:hAnsi="Arial" w:cs="Arial"/>
                <w:bCs/>
                <w:sz w:val="12"/>
                <w:szCs w:val="12"/>
                <w:lang w:eastAsia="es-MX"/>
              </w:rPr>
              <w:t>523</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481</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0576</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00</w:t>
            </w:r>
          </w:p>
        </w:tc>
        <w:tc>
          <w:tcPr>
            <w:tcW w:w="198"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01</w:t>
            </w:r>
          </w:p>
        </w:tc>
        <w:tc>
          <w:tcPr>
            <w:tcW w:w="2451" w:type="pct"/>
            <w:shd w:val="clear" w:color="auto" w:fill="auto"/>
            <w:hideMark/>
          </w:tcPr>
          <w:p w:rsidR="0026290A" w:rsidRPr="0077337B" w:rsidRDefault="0026290A" w:rsidP="009E29D7">
            <w:pPr>
              <w:jc w:val="both"/>
              <w:rPr>
                <w:rFonts w:ascii="Arial" w:hAnsi="Arial" w:cs="Arial"/>
                <w:bCs/>
                <w:sz w:val="12"/>
                <w:szCs w:val="12"/>
                <w:lang w:eastAsia="es-MX"/>
              </w:rPr>
            </w:pPr>
            <w:r w:rsidRPr="0077337B">
              <w:rPr>
                <w:rFonts w:ascii="Arial" w:hAnsi="Arial" w:cs="Arial"/>
                <w:bCs/>
                <w:sz w:val="12"/>
                <w:szCs w:val="12"/>
                <w:lang w:eastAsia="es-MX"/>
              </w:rPr>
              <w:t>HORNO DE MICRO ONDAS, DIGITAL PROGRAMABLE, 10 NIVELES DE COCCION MINIMO,   EQUIPADO CON SISTEMA PARA DESCONGELAR, CAPACIDAD APROXIMADA 1.5 PIES CUBICOS.</w:t>
            </w:r>
          </w:p>
        </w:tc>
        <w:tc>
          <w:tcPr>
            <w:tcW w:w="262"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1</w:t>
            </w:r>
          </w:p>
        </w:tc>
        <w:tc>
          <w:tcPr>
            <w:tcW w:w="332" w:type="pct"/>
            <w:shd w:val="clear" w:color="auto" w:fill="auto"/>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0</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3</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4</w:t>
            </w:r>
          </w:p>
        </w:tc>
        <w:tc>
          <w:tcPr>
            <w:tcW w:w="265" w:type="pct"/>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NO</w:t>
            </w:r>
          </w:p>
        </w:tc>
      </w:tr>
      <w:tr w:rsidR="0026290A" w:rsidRPr="00316319" w:rsidTr="009E29D7">
        <w:trPr>
          <w:trHeight w:val="20"/>
        </w:trPr>
        <w:tc>
          <w:tcPr>
            <w:tcW w:w="164" w:type="pct"/>
            <w:shd w:val="clear" w:color="000000" w:fill="FFFFFF"/>
            <w:noWrap/>
            <w:hideMark/>
          </w:tcPr>
          <w:p w:rsidR="0026290A" w:rsidRPr="00316319" w:rsidRDefault="0026290A" w:rsidP="009E29D7">
            <w:pPr>
              <w:jc w:val="center"/>
              <w:rPr>
                <w:rFonts w:ascii="Arial" w:hAnsi="Arial" w:cs="Arial"/>
                <w:sz w:val="12"/>
                <w:szCs w:val="12"/>
                <w:lang w:eastAsia="es-MX"/>
              </w:rPr>
            </w:pPr>
            <w:r>
              <w:rPr>
                <w:rFonts w:ascii="Arial" w:hAnsi="Arial" w:cs="Arial"/>
                <w:sz w:val="12"/>
                <w:szCs w:val="12"/>
                <w:lang w:eastAsia="es-MX"/>
              </w:rPr>
              <w:lastRenderedPageBreak/>
              <w:t>24</w:t>
            </w:r>
          </w:p>
        </w:tc>
        <w:tc>
          <w:tcPr>
            <w:tcW w:w="199" w:type="pct"/>
            <w:shd w:val="clear" w:color="auto" w:fill="auto"/>
            <w:noWrap/>
            <w:hideMark/>
          </w:tcPr>
          <w:p w:rsidR="0026290A" w:rsidRPr="0077337B" w:rsidRDefault="0026290A" w:rsidP="009E29D7">
            <w:pPr>
              <w:rPr>
                <w:rFonts w:ascii="Arial" w:hAnsi="Arial" w:cs="Arial"/>
                <w:bCs/>
                <w:sz w:val="12"/>
                <w:szCs w:val="12"/>
                <w:lang w:eastAsia="es-MX"/>
              </w:rPr>
            </w:pPr>
            <w:r w:rsidRPr="0077337B">
              <w:rPr>
                <w:rFonts w:ascii="Arial" w:hAnsi="Arial" w:cs="Arial"/>
                <w:bCs/>
                <w:sz w:val="12"/>
                <w:szCs w:val="12"/>
                <w:lang w:eastAsia="es-MX"/>
              </w:rPr>
              <w:t>523</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782</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1616</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00</w:t>
            </w:r>
          </w:p>
        </w:tc>
        <w:tc>
          <w:tcPr>
            <w:tcW w:w="198"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01</w:t>
            </w:r>
          </w:p>
        </w:tc>
        <w:tc>
          <w:tcPr>
            <w:tcW w:w="2451" w:type="pct"/>
            <w:shd w:val="clear" w:color="auto" w:fill="auto"/>
            <w:hideMark/>
          </w:tcPr>
          <w:p w:rsidR="0026290A" w:rsidRPr="0077337B" w:rsidRDefault="0026290A" w:rsidP="009E29D7">
            <w:pPr>
              <w:jc w:val="both"/>
              <w:rPr>
                <w:rFonts w:ascii="Arial" w:hAnsi="Arial" w:cs="Arial"/>
                <w:bCs/>
                <w:sz w:val="12"/>
                <w:szCs w:val="12"/>
                <w:lang w:eastAsia="es-MX"/>
              </w:rPr>
            </w:pPr>
            <w:r w:rsidRPr="0077337B">
              <w:rPr>
                <w:rFonts w:ascii="Arial" w:hAnsi="Arial" w:cs="Arial"/>
                <w:bCs/>
                <w:sz w:val="12"/>
                <w:szCs w:val="12"/>
                <w:lang w:eastAsia="es-MX"/>
              </w:rPr>
              <w:t>REFRIGERADOR TIPO DOMESTICO (FRIGOBAR ), 4.5 PIES CUBICOS, CUERPO DE LAMINA DE  ACERO, ACABADO EN ESMALTE BLANCO EN EXTERIOR Y PORCELANIZADO EN INTERIOR, CON  CONGELADOR Y PUERTA ABATIBLE, CHAROLA PARA CARNE Y DESHIELO, AISLAMIENTO DE POLIURETANO, SELLO MAGNETICO, LUZ INTERIOR, PARRILLAS DESMONTABLES, CAJA PARA LEGUMBRES, CAPACIDAD APROXIMADA 127 DM CUBICOS (4.5 PIES CUBICOS).</w:t>
            </w:r>
          </w:p>
        </w:tc>
        <w:tc>
          <w:tcPr>
            <w:tcW w:w="262"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1</w:t>
            </w:r>
          </w:p>
        </w:tc>
        <w:tc>
          <w:tcPr>
            <w:tcW w:w="332" w:type="pct"/>
            <w:shd w:val="clear" w:color="auto" w:fill="auto"/>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0</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1</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2</w:t>
            </w:r>
          </w:p>
        </w:tc>
        <w:tc>
          <w:tcPr>
            <w:tcW w:w="265" w:type="pct"/>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NO</w:t>
            </w:r>
          </w:p>
        </w:tc>
      </w:tr>
      <w:tr w:rsidR="0026290A" w:rsidRPr="00316319" w:rsidTr="009E29D7">
        <w:trPr>
          <w:trHeight w:val="20"/>
        </w:trPr>
        <w:tc>
          <w:tcPr>
            <w:tcW w:w="164" w:type="pct"/>
            <w:shd w:val="clear" w:color="000000" w:fill="FFFFFF"/>
            <w:noWrap/>
            <w:hideMark/>
          </w:tcPr>
          <w:p w:rsidR="0026290A" w:rsidRPr="00316319" w:rsidRDefault="0026290A" w:rsidP="009E29D7">
            <w:pPr>
              <w:jc w:val="center"/>
              <w:rPr>
                <w:rFonts w:ascii="Arial" w:hAnsi="Arial" w:cs="Arial"/>
                <w:sz w:val="12"/>
                <w:szCs w:val="12"/>
                <w:lang w:eastAsia="es-MX"/>
              </w:rPr>
            </w:pPr>
            <w:r>
              <w:rPr>
                <w:rFonts w:ascii="Arial" w:hAnsi="Arial" w:cs="Arial"/>
                <w:sz w:val="12"/>
                <w:szCs w:val="12"/>
                <w:lang w:eastAsia="es-MX"/>
              </w:rPr>
              <w:t>25</w:t>
            </w:r>
          </w:p>
        </w:tc>
        <w:tc>
          <w:tcPr>
            <w:tcW w:w="199" w:type="pct"/>
            <w:shd w:val="clear" w:color="auto" w:fill="auto"/>
            <w:noWrap/>
            <w:hideMark/>
          </w:tcPr>
          <w:p w:rsidR="0026290A" w:rsidRPr="0077337B" w:rsidRDefault="0026290A" w:rsidP="009E29D7">
            <w:pPr>
              <w:rPr>
                <w:rFonts w:ascii="Arial" w:hAnsi="Arial" w:cs="Arial"/>
                <w:bCs/>
                <w:sz w:val="12"/>
                <w:szCs w:val="12"/>
                <w:lang w:eastAsia="es-MX"/>
              </w:rPr>
            </w:pPr>
            <w:r w:rsidRPr="0077337B">
              <w:rPr>
                <w:rFonts w:ascii="Arial" w:hAnsi="Arial" w:cs="Arial"/>
                <w:bCs/>
                <w:sz w:val="12"/>
                <w:szCs w:val="12"/>
                <w:lang w:eastAsia="es-MX"/>
              </w:rPr>
              <w:t>523</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782</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1654</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00</w:t>
            </w:r>
          </w:p>
        </w:tc>
        <w:tc>
          <w:tcPr>
            <w:tcW w:w="198"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01</w:t>
            </w:r>
          </w:p>
        </w:tc>
        <w:tc>
          <w:tcPr>
            <w:tcW w:w="2451" w:type="pct"/>
            <w:shd w:val="clear" w:color="auto" w:fill="auto"/>
            <w:hideMark/>
          </w:tcPr>
          <w:p w:rsidR="0026290A" w:rsidRPr="0077337B" w:rsidRDefault="0026290A" w:rsidP="009E29D7">
            <w:pPr>
              <w:jc w:val="both"/>
              <w:rPr>
                <w:rFonts w:ascii="Arial" w:hAnsi="Arial" w:cs="Arial"/>
                <w:bCs/>
                <w:sz w:val="12"/>
                <w:szCs w:val="12"/>
                <w:lang w:eastAsia="es-MX"/>
              </w:rPr>
            </w:pPr>
            <w:r w:rsidRPr="0077337B">
              <w:rPr>
                <w:rFonts w:ascii="Arial" w:hAnsi="Arial" w:cs="Arial"/>
                <w:bCs/>
                <w:sz w:val="12"/>
                <w:szCs w:val="12"/>
                <w:lang w:eastAsia="es-MX"/>
              </w:rPr>
              <w:t>REFRIGERADOR TIPO DOMESTICO, 7.5 PIES CUBICOS, CUERPO DE LAMINA DE ACERO,  ACABADO EN ESMALTE BLANCO EN EXTERIOR Y PORCELANIZADO EN INTERIOR, CON  CONGELADOR Y PUERTA ABATIBLE, CHAROLA PARA CARNE O DESHIELO, AISLAMIENTO DE POLIURETANO, SELLO MAGNETICO, LUZ INTERIOR, PARRILLAS REMOVIBLES, CAJA PARA LEGUMBRES, CAPACIDAD APROXIMADA 213 DM CUBICOS (7.5 PIES CUBICOS).</w:t>
            </w:r>
          </w:p>
        </w:tc>
        <w:tc>
          <w:tcPr>
            <w:tcW w:w="262"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1</w:t>
            </w:r>
          </w:p>
        </w:tc>
        <w:tc>
          <w:tcPr>
            <w:tcW w:w="332" w:type="pct"/>
            <w:shd w:val="clear" w:color="auto" w:fill="auto"/>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0</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1</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2</w:t>
            </w:r>
          </w:p>
        </w:tc>
        <w:tc>
          <w:tcPr>
            <w:tcW w:w="265" w:type="pct"/>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NO</w:t>
            </w:r>
          </w:p>
        </w:tc>
      </w:tr>
      <w:tr w:rsidR="0026290A" w:rsidRPr="00316319" w:rsidTr="009E29D7">
        <w:trPr>
          <w:trHeight w:val="20"/>
        </w:trPr>
        <w:tc>
          <w:tcPr>
            <w:tcW w:w="164" w:type="pct"/>
            <w:shd w:val="clear" w:color="000000" w:fill="FFFFFF"/>
            <w:noWrap/>
            <w:hideMark/>
          </w:tcPr>
          <w:p w:rsidR="0026290A" w:rsidRDefault="0026290A" w:rsidP="009E29D7">
            <w:pPr>
              <w:jc w:val="center"/>
              <w:rPr>
                <w:rFonts w:ascii="Arial" w:hAnsi="Arial" w:cs="Arial"/>
                <w:sz w:val="12"/>
                <w:szCs w:val="12"/>
                <w:lang w:eastAsia="es-MX"/>
              </w:rPr>
            </w:pPr>
            <w:r>
              <w:rPr>
                <w:rFonts w:ascii="Arial" w:hAnsi="Arial" w:cs="Arial"/>
                <w:sz w:val="12"/>
                <w:szCs w:val="12"/>
                <w:lang w:eastAsia="es-MX"/>
              </w:rPr>
              <w:t>26</w:t>
            </w:r>
          </w:p>
        </w:tc>
        <w:tc>
          <w:tcPr>
            <w:tcW w:w="199" w:type="pct"/>
            <w:shd w:val="clear" w:color="auto" w:fill="auto"/>
            <w:noWrap/>
            <w:hideMark/>
          </w:tcPr>
          <w:p w:rsidR="0026290A" w:rsidRPr="0077337B" w:rsidRDefault="0026290A" w:rsidP="009E29D7">
            <w:pPr>
              <w:rPr>
                <w:rFonts w:ascii="Arial" w:hAnsi="Arial" w:cs="Arial"/>
                <w:bCs/>
                <w:sz w:val="12"/>
                <w:szCs w:val="12"/>
                <w:lang w:eastAsia="es-MX"/>
              </w:rPr>
            </w:pPr>
            <w:r>
              <w:rPr>
                <w:rFonts w:ascii="Arial" w:hAnsi="Arial" w:cs="Arial"/>
                <w:bCs/>
                <w:sz w:val="12"/>
                <w:szCs w:val="12"/>
                <w:lang w:eastAsia="es-MX"/>
              </w:rPr>
              <w:t>527</w:t>
            </w:r>
          </w:p>
        </w:tc>
        <w:tc>
          <w:tcPr>
            <w:tcW w:w="199" w:type="pct"/>
            <w:shd w:val="clear" w:color="auto" w:fill="auto"/>
            <w:noWrap/>
            <w:hideMark/>
          </w:tcPr>
          <w:p w:rsidR="0026290A" w:rsidRDefault="0026290A" w:rsidP="009E29D7">
            <w:pPr>
              <w:jc w:val="center"/>
              <w:rPr>
                <w:rFonts w:ascii="Arial" w:hAnsi="Arial" w:cs="Arial"/>
                <w:bCs/>
                <w:sz w:val="12"/>
                <w:szCs w:val="12"/>
                <w:lang w:eastAsia="es-MX"/>
              </w:rPr>
            </w:pPr>
            <w:r>
              <w:rPr>
                <w:rFonts w:ascii="Arial" w:hAnsi="Arial" w:cs="Arial"/>
                <w:bCs/>
                <w:sz w:val="12"/>
                <w:szCs w:val="12"/>
                <w:lang w:eastAsia="es-MX"/>
              </w:rPr>
              <w:t>046</w:t>
            </w:r>
          </w:p>
          <w:p w:rsidR="0026290A" w:rsidRDefault="0026290A" w:rsidP="009E29D7">
            <w:pPr>
              <w:jc w:val="center"/>
              <w:rPr>
                <w:rFonts w:ascii="Arial" w:hAnsi="Arial" w:cs="Arial"/>
                <w:bCs/>
                <w:sz w:val="12"/>
                <w:szCs w:val="12"/>
                <w:lang w:eastAsia="es-MX"/>
              </w:rPr>
            </w:pPr>
          </w:p>
          <w:p w:rsidR="0026290A" w:rsidRDefault="0026290A" w:rsidP="009E29D7">
            <w:pPr>
              <w:jc w:val="center"/>
              <w:rPr>
                <w:rFonts w:ascii="Arial" w:hAnsi="Arial" w:cs="Arial"/>
                <w:bCs/>
                <w:sz w:val="12"/>
                <w:szCs w:val="12"/>
                <w:lang w:eastAsia="es-MX"/>
              </w:rPr>
            </w:pPr>
          </w:p>
          <w:p w:rsidR="0026290A" w:rsidRDefault="0026290A" w:rsidP="009E29D7">
            <w:pPr>
              <w:jc w:val="center"/>
              <w:rPr>
                <w:rFonts w:ascii="Arial" w:hAnsi="Arial" w:cs="Arial"/>
                <w:bCs/>
                <w:sz w:val="12"/>
                <w:szCs w:val="12"/>
                <w:lang w:eastAsia="es-MX"/>
              </w:rPr>
            </w:pPr>
          </w:p>
          <w:p w:rsidR="0026290A" w:rsidRDefault="0026290A" w:rsidP="009E29D7">
            <w:pPr>
              <w:jc w:val="center"/>
              <w:rPr>
                <w:rFonts w:ascii="Arial" w:hAnsi="Arial" w:cs="Arial"/>
                <w:bCs/>
                <w:sz w:val="12"/>
                <w:szCs w:val="12"/>
                <w:lang w:eastAsia="es-MX"/>
              </w:rPr>
            </w:pPr>
          </w:p>
          <w:p w:rsidR="0026290A" w:rsidRDefault="0026290A" w:rsidP="009E29D7">
            <w:pPr>
              <w:jc w:val="center"/>
              <w:rPr>
                <w:rFonts w:ascii="Arial" w:hAnsi="Arial" w:cs="Arial"/>
                <w:bCs/>
                <w:sz w:val="12"/>
                <w:szCs w:val="12"/>
                <w:lang w:eastAsia="es-MX"/>
              </w:rPr>
            </w:pPr>
          </w:p>
          <w:p w:rsidR="0026290A" w:rsidRDefault="0026290A" w:rsidP="009E29D7">
            <w:pPr>
              <w:jc w:val="center"/>
              <w:rPr>
                <w:rFonts w:ascii="Arial" w:hAnsi="Arial" w:cs="Arial"/>
                <w:bCs/>
                <w:sz w:val="12"/>
                <w:szCs w:val="12"/>
                <w:lang w:eastAsia="es-MX"/>
              </w:rPr>
            </w:pPr>
          </w:p>
          <w:p w:rsidR="0026290A" w:rsidRPr="0077337B" w:rsidRDefault="0026290A" w:rsidP="009E29D7">
            <w:pPr>
              <w:jc w:val="center"/>
              <w:rPr>
                <w:rFonts w:ascii="Arial" w:hAnsi="Arial" w:cs="Arial"/>
                <w:bCs/>
                <w:sz w:val="12"/>
                <w:szCs w:val="12"/>
                <w:lang w:eastAsia="es-MX"/>
              </w:rPr>
            </w:pP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Pr>
                <w:rFonts w:ascii="Arial" w:hAnsi="Arial" w:cs="Arial"/>
                <w:bCs/>
                <w:sz w:val="12"/>
                <w:szCs w:val="12"/>
                <w:lang w:eastAsia="es-MX"/>
              </w:rPr>
              <w:t>0025</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Pr>
                <w:rFonts w:ascii="Arial" w:hAnsi="Arial" w:cs="Arial"/>
                <w:bCs/>
                <w:sz w:val="12"/>
                <w:szCs w:val="12"/>
                <w:lang w:eastAsia="es-MX"/>
              </w:rPr>
              <w:t>00</w:t>
            </w:r>
          </w:p>
        </w:tc>
        <w:tc>
          <w:tcPr>
            <w:tcW w:w="198" w:type="pct"/>
            <w:shd w:val="clear" w:color="auto" w:fill="auto"/>
            <w:noWrap/>
            <w:hideMark/>
          </w:tcPr>
          <w:p w:rsidR="0026290A" w:rsidRPr="0077337B" w:rsidRDefault="0026290A" w:rsidP="009E29D7">
            <w:pPr>
              <w:jc w:val="center"/>
              <w:rPr>
                <w:rFonts w:ascii="Arial" w:hAnsi="Arial" w:cs="Arial"/>
                <w:bCs/>
                <w:sz w:val="12"/>
                <w:szCs w:val="12"/>
                <w:lang w:eastAsia="es-MX"/>
              </w:rPr>
            </w:pPr>
            <w:r>
              <w:rPr>
                <w:rFonts w:ascii="Arial" w:hAnsi="Arial" w:cs="Arial"/>
                <w:bCs/>
                <w:sz w:val="12"/>
                <w:szCs w:val="12"/>
                <w:lang w:eastAsia="es-MX"/>
              </w:rPr>
              <w:t>01</w:t>
            </w:r>
          </w:p>
        </w:tc>
        <w:tc>
          <w:tcPr>
            <w:tcW w:w="2451" w:type="pct"/>
            <w:shd w:val="clear" w:color="auto" w:fill="auto"/>
            <w:hideMark/>
          </w:tcPr>
          <w:p w:rsidR="0026290A" w:rsidRPr="0077337B" w:rsidRDefault="0026290A" w:rsidP="009E29D7">
            <w:pPr>
              <w:jc w:val="both"/>
              <w:rPr>
                <w:rFonts w:ascii="Arial" w:hAnsi="Arial" w:cs="Arial"/>
                <w:bCs/>
                <w:sz w:val="12"/>
                <w:szCs w:val="12"/>
                <w:lang w:eastAsia="es-MX"/>
              </w:rPr>
            </w:pPr>
            <w:r w:rsidRPr="0077337B">
              <w:rPr>
                <w:rFonts w:ascii="Arial" w:hAnsi="Arial" w:cs="Arial"/>
                <w:bCs/>
                <w:sz w:val="12"/>
                <w:szCs w:val="12"/>
                <w:lang w:eastAsia="es-MX"/>
              </w:rPr>
              <w:t>MAQUINA ASPIRADORA PARA LIQUIDOS Y EN SECO; MOTOR ELECTRICO DE 1.3 HP (980W) TENSION DE ALIMENTACION DE 127 V.C.A. +/- 10 %, 1 FASE, 60 HZ; TANQUE DE RECUPERACION 57 LITROS DE CAPACIDAD CON CUBIERTAS DE POLIETILENO ROTO-MOLDEADO COLOR VERDE CALIBRE 0.75 CM. DE ESPESOR, 39 DE ANCHO POR 74 CM. DE ALTURA; CABLE DE USO RUDO DE 15 MTS. DE LONGITUD, CAL. NO. 16 X 3 AWG; LLANTAS TRASERAS DE 25 CM. DE DIAMETRO X 4.5 CM. DE ANCHO Y UNA RUEDA FRONTAL (TIPO CASTER) DE 10 CM. DE DIAMETRO X 3 CM. DE ANCHO, COLOR GRIS, PARA FACILIDAD DE MANIOBRA, EJE DE ACERO DE 1.25 CM. DE DIAMETRO; MANGUERA FLEXIBLE DE ASPIRACION DE 3 M, PARA SER UTILIZADA CON LOS ACCESORIOS; BOLSA RECOLECTORA DE PAPEL, BOLSA RECOLECTORA DE TELA; JUEGO ESTANDAR DE ACCESORIOS DE LIQUIDOS Y EN SECO; TUBO DE ALUMINIO DE DOS CODOS, JUEGO DE RASQUETA DE CAUCHO DE 36 CM; BOCA DE ASPIRACION DE 36 CM DE ANCHO; CEPILLO REDONDO PARA SACUDIR, FILTRO FLOTADOR PARA DETECCION DE LLENADO DEL TANQUE Y PROTECCION DE DERRAME DE LIQUIDOS AL INTERIOR DEL MOTOR; DOS SEGUROS A PRESION PARA SUJECION DE LA TOLVA.</w:t>
            </w:r>
          </w:p>
        </w:tc>
        <w:tc>
          <w:tcPr>
            <w:tcW w:w="262" w:type="pct"/>
            <w:shd w:val="clear" w:color="auto" w:fill="auto"/>
            <w:noWrap/>
            <w:hideMark/>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0</w:t>
            </w:r>
          </w:p>
        </w:tc>
        <w:tc>
          <w:tcPr>
            <w:tcW w:w="332" w:type="pct"/>
            <w:shd w:val="clear" w:color="auto" w:fill="auto"/>
            <w:hideMark/>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2</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0</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2</w:t>
            </w:r>
          </w:p>
        </w:tc>
        <w:tc>
          <w:tcPr>
            <w:tcW w:w="265" w:type="pct"/>
          </w:tcPr>
          <w:p w:rsidR="0026290A" w:rsidRDefault="0026290A" w:rsidP="009E29D7">
            <w:pPr>
              <w:jc w:val="right"/>
              <w:rPr>
                <w:rFonts w:ascii="Arial" w:hAnsi="Arial" w:cs="Arial"/>
                <w:sz w:val="12"/>
                <w:szCs w:val="12"/>
                <w:lang w:eastAsia="es-MX"/>
              </w:rPr>
            </w:pPr>
            <w:r>
              <w:rPr>
                <w:rFonts w:ascii="Arial" w:hAnsi="Arial" w:cs="Arial"/>
                <w:sz w:val="12"/>
                <w:szCs w:val="12"/>
                <w:lang w:eastAsia="es-MX"/>
              </w:rPr>
              <w:t>NO</w:t>
            </w:r>
          </w:p>
        </w:tc>
      </w:tr>
      <w:tr w:rsidR="0026290A" w:rsidRPr="00316319" w:rsidTr="009E29D7">
        <w:trPr>
          <w:trHeight w:val="20"/>
        </w:trPr>
        <w:tc>
          <w:tcPr>
            <w:tcW w:w="164" w:type="pct"/>
            <w:shd w:val="clear" w:color="000000" w:fill="FFFFFF"/>
            <w:noWrap/>
            <w:hideMark/>
          </w:tcPr>
          <w:p w:rsidR="0026290A" w:rsidRDefault="0026290A" w:rsidP="009E29D7">
            <w:pPr>
              <w:jc w:val="center"/>
              <w:rPr>
                <w:rFonts w:ascii="Arial" w:hAnsi="Arial" w:cs="Arial"/>
                <w:sz w:val="12"/>
                <w:szCs w:val="12"/>
                <w:lang w:eastAsia="es-MX"/>
              </w:rPr>
            </w:pPr>
            <w:r>
              <w:rPr>
                <w:rFonts w:ascii="Arial" w:hAnsi="Arial" w:cs="Arial"/>
                <w:sz w:val="12"/>
                <w:szCs w:val="12"/>
                <w:lang w:eastAsia="es-MX"/>
              </w:rPr>
              <w:t>27</w:t>
            </w:r>
          </w:p>
        </w:tc>
        <w:tc>
          <w:tcPr>
            <w:tcW w:w="199" w:type="pct"/>
            <w:shd w:val="clear" w:color="auto" w:fill="auto"/>
            <w:noWrap/>
            <w:hideMark/>
          </w:tcPr>
          <w:p w:rsidR="0026290A" w:rsidRDefault="0026290A" w:rsidP="009E29D7">
            <w:pPr>
              <w:rPr>
                <w:rFonts w:ascii="Arial" w:hAnsi="Arial" w:cs="Arial"/>
                <w:bCs/>
                <w:sz w:val="12"/>
                <w:szCs w:val="12"/>
                <w:lang w:eastAsia="es-MX"/>
              </w:rPr>
            </w:pPr>
            <w:r>
              <w:rPr>
                <w:rFonts w:ascii="Arial" w:hAnsi="Arial" w:cs="Arial"/>
                <w:bCs/>
                <w:sz w:val="12"/>
                <w:szCs w:val="12"/>
                <w:lang w:eastAsia="es-MX"/>
              </w:rPr>
              <w:t>529</w:t>
            </w:r>
          </w:p>
        </w:tc>
        <w:tc>
          <w:tcPr>
            <w:tcW w:w="199" w:type="pct"/>
            <w:shd w:val="clear" w:color="auto" w:fill="auto"/>
            <w:noWrap/>
            <w:hideMark/>
          </w:tcPr>
          <w:p w:rsidR="0026290A" w:rsidRDefault="0026290A" w:rsidP="009E29D7">
            <w:pPr>
              <w:jc w:val="center"/>
              <w:rPr>
                <w:rFonts w:ascii="Arial" w:hAnsi="Arial" w:cs="Arial"/>
                <w:bCs/>
                <w:sz w:val="12"/>
                <w:szCs w:val="12"/>
                <w:lang w:eastAsia="es-MX"/>
              </w:rPr>
            </w:pPr>
            <w:r>
              <w:rPr>
                <w:rFonts w:ascii="Arial" w:hAnsi="Arial" w:cs="Arial"/>
                <w:bCs/>
                <w:sz w:val="12"/>
                <w:szCs w:val="12"/>
                <w:lang w:eastAsia="es-MX"/>
              </w:rPr>
              <w:t>207</w:t>
            </w:r>
          </w:p>
        </w:tc>
        <w:tc>
          <w:tcPr>
            <w:tcW w:w="199" w:type="pct"/>
            <w:shd w:val="clear" w:color="auto" w:fill="auto"/>
            <w:noWrap/>
            <w:hideMark/>
          </w:tcPr>
          <w:p w:rsidR="0026290A" w:rsidRDefault="0026290A" w:rsidP="009E29D7">
            <w:pPr>
              <w:jc w:val="center"/>
              <w:rPr>
                <w:rFonts w:ascii="Arial" w:hAnsi="Arial" w:cs="Arial"/>
                <w:bCs/>
                <w:sz w:val="12"/>
                <w:szCs w:val="12"/>
                <w:lang w:eastAsia="es-MX"/>
              </w:rPr>
            </w:pPr>
            <w:r>
              <w:rPr>
                <w:rFonts w:ascii="Arial" w:hAnsi="Arial" w:cs="Arial"/>
                <w:bCs/>
                <w:sz w:val="12"/>
                <w:szCs w:val="12"/>
                <w:lang w:eastAsia="es-MX"/>
              </w:rPr>
              <w:t>0116</w:t>
            </w:r>
          </w:p>
        </w:tc>
        <w:tc>
          <w:tcPr>
            <w:tcW w:w="199" w:type="pct"/>
            <w:shd w:val="clear" w:color="auto" w:fill="auto"/>
            <w:noWrap/>
            <w:hideMark/>
          </w:tcPr>
          <w:p w:rsidR="0026290A" w:rsidRDefault="0026290A" w:rsidP="009E29D7">
            <w:pPr>
              <w:jc w:val="center"/>
              <w:rPr>
                <w:rFonts w:ascii="Arial" w:hAnsi="Arial" w:cs="Arial"/>
                <w:bCs/>
                <w:sz w:val="12"/>
                <w:szCs w:val="12"/>
                <w:lang w:eastAsia="es-MX"/>
              </w:rPr>
            </w:pPr>
            <w:r>
              <w:rPr>
                <w:rFonts w:ascii="Arial" w:hAnsi="Arial" w:cs="Arial"/>
                <w:bCs/>
                <w:sz w:val="12"/>
                <w:szCs w:val="12"/>
                <w:lang w:eastAsia="es-MX"/>
              </w:rPr>
              <w:t>00</w:t>
            </w:r>
          </w:p>
        </w:tc>
        <w:tc>
          <w:tcPr>
            <w:tcW w:w="198" w:type="pct"/>
            <w:shd w:val="clear" w:color="auto" w:fill="auto"/>
            <w:noWrap/>
            <w:hideMark/>
          </w:tcPr>
          <w:p w:rsidR="0026290A" w:rsidRDefault="0026290A" w:rsidP="009E29D7">
            <w:pPr>
              <w:jc w:val="center"/>
              <w:rPr>
                <w:rFonts w:ascii="Arial" w:hAnsi="Arial" w:cs="Arial"/>
                <w:bCs/>
                <w:sz w:val="12"/>
                <w:szCs w:val="12"/>
                <w:lang w:eastAsia="es-MX"/>
              </w:rPr>
            </w:pPr>
            <w:r>
              <w:rPr>
                <w:rFonts w:ascii="Arial" w:hAnsi="Arial" w:cs="Arial"/>
                <w:bCs/>
                <w:sz w:val="12"/>
                <w:szCs w:val="12"/>
                <w:lang w:eastAsia="es-MX"/>
              </w:rPr>
              <w:t>01</w:t>
            </w:r>
          </w:p>
        </w:tc>
        <w:tc>
          <w:tcPr>
            <w:tcW w:w="2451" w:type="pct"/>
            <w:shd w:val="clear" w:color="auto" w:fill="auto"/>
            <w:hideMark/>
          </w:tcPr>
          <w:p w:rsidR="0026290A" w:rsidRPr="0077337B" w:rsidRDefault="0026290A" w:rsidP="009E29D7">
            <w:pPr>
              <w:jc w:val="both"/>
              <w:rPr>
                <w:rFonts w:ascii="Arial" w:hAnsi="Arial" w:cs="Arial"/>
                <w:bCs/>
                <w:sz w:val="12"/>
                <w:szCs w:val="12"/>
                <w:lang w:eastAsia="es-MX"/>
              </w:rPr>
            </w:pPr>
            <w:r w:rsidRPr="0077337B">
              <w:rPr>
                <w:rFonts w:ascii="Arial" w:hAnsi="Arial" w:cs="Arial"/>
                <w:bCs/>
                <w:sz w:val="12"/>
                <w:szCs w:val="12"/>
                <w:lang w:eastAsia="es-MX"/>
              </w:rPr>
              <w:t>COMPRESOR DE AIRE 1 HP.</w:t>
            </w:r>
          </w:p>
        </w:tc>
        <w:tc>
          <w:tcPr>
            <w:tcW w:w="262" w:type="pct"/>
            <w:shd w:val="clear" w:color="auto" w:fill="auto"/>
            <w:noWrap/>
            <w:hideMark/>
          </w:tcPr>
          <w:p w:rsidR="0026290A" w:rsidRDefault="0026290A" w:rsidP="009E29D7">
            <w:pPr>
              <w:jc w:val="right"/>
              <w:rPr>
                <w:rFonts w:ascii="Arial" w:hAnsi="Arial" w:cs="Arial"/>
                <w:sz w:val="12"/>
                <w:szCs w:val="12"/>
                <w:lang w:eastAsia="es-MX"/>
              </w:rPr>
            </w:pPr>
            <w:r>
              <w:rPr>
                <w:rFonts w:ascii="Arial" w:hAnsi="Arial" w:cs="Arial"/>
                <w:sz w:val="12"/>
                <w:szCs w:val="12"/>
                <w:lang w:eastAsia="es-MX"/>
              </w:rPr>
              <w:t>0</w:t>
            </w:r>
          </w:p>
        </w:tc>
        <w:tc>
          <w:tcPr>
            <w:tcW w:w="332" w:type="pct"/>
            <w:shd w:val="clear" w:color="auto" w:fill="auto"/>
            <w:hideMark/>
          </w:tcPr>
          <w:p w:rsidR="0026290A" w:rsidRDefault="0026290A" w:rsidP="009E29D7">
            <w:pPr>
              <w:jc w:val="right"/>
              <w:rPr>
                <w:rFonts w:ascii="Arial" w:hAnsi="Arial" w:cs="Arial"/>
                <w:sz w:val="12"/>
                <w:szCs w:val="12"/>
                <w:lang w:eastAsia="es-MX"/>
              </w:rPr>
            </w:pPr>
            <w:r>
              <w:rPr>
                <w:rFonts w:ascii="Arial" w:hAnsi="Arial" w:cs="Arial"/>
                <w:sz w:val="12"/>
                <w:szCs w:val="12"/>
                <w:lang w:eastAsia="es-MX"/>
              </w:rPr>
              <w:t>1</w:t>
            </w:r>
          </w:p>
        </w:tc>
        <w:tc>
          <w:tcPr>
            <w:tcW w:w="265" w:type="pct"/>
            <w:shd w:val="clear" w:color="auto" w:fill="auto"/>
            <w:noWrap/>
            <w:hideMark/>
          </w:tcPr>
          <w:p w:rsidR="0026290A" w:rsidRDefault="0026290A" w:rsidP="009E29D7">
            <w:pPr>
              <w:jc w:val="right"/>
              <w:rPr>
                <w:rFonts w:ascii="Arial" w:hAnsi="Arial" w:cs="Arial"/>
                <w:sz w:val="12"/>
                <w:szCs w:val="12"/>
                <w:lang w:eastAsia="es-MX"/>
              </w:rPr>
            </w:pPr>
            <w:r>
              <w:rPr>
                <w:rFonts w:ascii="Arial" w:hAnsi="Arial" w:cs="Arial"/>
                <w:sz w:val="12"/>
                <w:szCs w:val="12"/>
                <w:lang w:eastAsia="es-MX"/>
              </w:rPr>
              <w:t>0</w:t>
            </w:r>
          </w:p>
        </w:tc>
        <w:tc>
          <w:tcPr>
            <w:tcW w:w="265" w:type="pct"/>
            <w:shd w:val="clear" w:color="auto" w:fill="auto"/>
            <w:noWrap/>
            <w:hideMark/>
          </w:tcPr>
          <w:p w:rsidR="0026290A" w:rsidRDefault="0026290A" w:rsidP="009E29D7">
            <w:pPr>
              <w:jc w:val="right"/>
              <w:rPr>
                <w:rFonts w:ascii="Arial" w:hAnsi="Arial" w:cs="Arial"/>
                <w:sz w:val="12"/>
                <w:szCs w:val="12"/>
                <w:lang w:eastAsia="es-MX"/>
              </w:rPr>
            </w:pPr>
            <w:r>
              <w:rPr>
                <w:rFonts w:ascii="Arial" w:hAnsi="Arial" w:cs="Arial"/>
                <w:sz w:val="12"/>
                <w:szCs w:val="12"/>
                <w:lang w:eastAsia="es-MX"/>
              </w:rPr>
              <w:t>1</w:t>
            </w:r>
          </w:p>
        </w:tc>
        <w:tc>
          <w:tcPr>
            <w:tcW w:w="265" w:type="pct"/>
          </w:tcPr>
          <w:p w:rsidR="0026290A" w:rsidRDefault="0026290A" w:rsidP="009E29D7">
            <w:pPr>
              <w:jc w:val="right"/>
              <w:rPr>
                <w:rFonts w:ascii="Arial" w:hAnsi="Arial" w:cs="Arial"/>
                <w:sz w:val="12"/>
                <w:szCs w:val="12"/>
                <w:lang w:eastAsia="es-MX"/>
              </w:rPr>
            </w:pPr>
            <w:r>
              <w:rPr>
                <w:rFonts w:ascii="Arial" w:hAnsi="Arial" w:cs="Arial"/>
                <w:sz w:val="12"/>
                <w:szCs w:val="12"/>
                <w:lang w:eastAsia="es-MX"/>
              </w:rPr>
              <w:t>NO</w:t>
            </w:r>
          </w:p>
        </w:tc>
      </w:tr>
      <w:tr w:rsidR="0026290A" w:rsidRPr="00316319" w:rsidTr="009E29D7">
        <w:trPr>
          <w:trHeight w:val="20"/>
        </w:trPr>
        <w:tc>
          <w:tcPr>
            <w:tcW w:w="164" w:type="pct"/>
            <w:shd w:val="clear" w:color="000000" w:fill="FFFFFF"/>
            <w:noWrap/>
            <w:hideMark/>
          </w:tcPr>
          <w:p w:rsidR="0026290A" w:rsidRPr="00316319" w:rsidRDefault="0026290A" w:rsidP="009E29D7">
            <w:pPr>
              <w:jc w:val="center"/>
              <w:rPr>
                <w:rFonts w:ascii="Arial" w:hAnsi="Arial" w:cs="Arial"/>
                <w:sz w:val="12"/>
                <w:szCs w:val="12"/>
                <w:lang w:eastAsia="es-MX"/>
              </w:rPr>
            </w:pPr>
            <w:r>
              <w:rPr>
                <w:rFonts w:ascii="Arial" w:hAnsi="Arial" w:cs="Arial"/>
                <w:sz w:val="12"/>
                <w:szCs w:val="12"/>
                <w:lang w:eastAsia="es-MX"/>
              </w:rPr>
              <w:t>28</w:t>
            </w:r>
          </w:p>
        </w:tc>
        <w:tc>
          <w:tcPr>
            <w:tcW w:w="199" w:type="pct"/>
            <w:shd w:val="clear" w:color="auto" w:fill="auto"/>
            <w:noWrap/>
            <w:hideMark/>
          </w:tcPr>
          <w:p w:rsidR="0026290A" w:rsidRPr="0077337B" w:rsidRDefault="0026290A" w:rsidP="009E29D7">
            <w:pPr>
              <w:rPr>
                <w:rFonts w:ascii="Arial" w:hAnsi="Arial" w:cs="Arial"/>
                <w:bCs/>
                <w:sz w:val="12"/>
                <w:szCs w:val="12"/>
                <w:lang w:eastAsia="es-MX"/>
              </w:rPr>
            </w:pPr>
            <w:r w:rsidRPr="0077337B">
              <w:rPr>
                <w:rFonts w:ascii="Arial" w:hAnsi="Arial" w:cs="Arial"/>
                <w:bCs/>
                <w:sz w:val="12"/>
                <w:szCs w:val="12"/>
                <w:lang w:eastAsia="es-MX"/>
              </w:rPr>
              <w:t>529</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622</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0022</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00</w:t>
            </w:r>
          </w:p>
        </w:tc>
        <w:tc>
          <w:tcPr>
            <w:tcW w:w="198"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01</w:t>
            </w:r>
          </w:p>
        </w:tc>
        <w:tc>
          <w:tcPr>
            <w:tcW w:w="2451" w:type="pct"/>
            <w:shd w:val="clear" w:color="auto" w:fill="auto"/>
            <w:hideMark/>
          </w:tcPr>
          <w:p w:rsidR="0026290A" w:rsidRPr="0077337B" w:rsidRDefault="0026290A" w:rsidP="009E29D7">
            <w:pPr>
              <w:jc w:val="both"/>
              <w:rPr>
                <w:rFonts w:ascii="Arial" w:hAnsi="Arial" w:cs="Arial"/>
                <w:bCs/>
                <w:sz w:val="12"/>
                <w:szCs w:val="12"/>
                <w:lang w:eastAsia="es-MX"/>
              </w:rPr>
            </w:pPr>
            <w:r w:rsidRPr="0077337B">
              <w:rPr>
                <w:rFonts w:ascii="Arial" w:hAnsi="Arial" w:cs="Arial"/>
                <w:bCs/>
                <w:sz w:val="12"/>
                <w:szCs w:val="12"/>
                <w:lang w:eastAsia="es-MX"/>
              </w:rPr>
              <w:t>MENSAJERO ELECTRONICO PARA USO INTERIOR, CON VISTA EXTERIOR, DESPLIEGUE DE TEXTOS GRAFICOS Y ANIMACIONES.</w:t>
            </w:r>
          </w:p>
        </w:tc>
        <w:tc>
          <w:tcPr>
            <w:tcW w:w="262"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2</w:t>
            </w:r>
          </w:p>
        </w:tc>
        <w:tc>
          <w:tcPr>
            <w:tcW w:w="332" w:type="pct"/>
            <w:shd w:val="clear" w:color="auto" w:fill="auto"/>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0</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2</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4</w:t>
            </w:r>
          </w:p>
        </w:tc>
        <w:tc>
          <w:tcPr>
            <w:tcW w:w="265" w:type="pct"/>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NO</w:t>
            </w:r>
          </w:p>
        </w:tc>
      </w:tr>
      <w:tr w:rsidR="0026290A" w:rsidRPr="00316319" w:rsidTr="009E29D7">
        <w:trPr>
          <w:trHeight w:val="20"/>
        </w:trPr>
        <w:tc>
          <w:tcPr>
            <w:tcW w:w="164" w:type="pct"/>
            <w:shd w:val="clear" w:color="000000" w:fill="FFFFFF"/>
            <w:noWrap/>
            <w:hideMark/>
          </w:tcPr>
          <w:p w:rsidR="0026290A" w:rsidRDefault="0026290A" w:rsidP="009E29D7">
            <w:pPr>
              <w:jc w:val="center"/>
              <w:rPr>
                <w:rFonts w:ascii="Arial" w:hAnsi="Arial" w:cs="Arial"/>
                <w:sz w:val="12"/>
                <w:szCs w:val="12"/>
                <w:lang w:eastAsia="es-MX"/>
              </w:rPr>
            </w:pPr>
            <w:r>
              <w:rPr>
                <w:rFonts w:ascii="Arial" w:hAnsi="Arial" w:cs="Arial"/>
                <w:sz w:val="12"/>
                <w:szCs w:val="12"/>
                <w:lang w:eastAsia="es-MX"/>
              </w:rPr>
              <w:t>29</w:t>
            </w:r>
          </w:p>
        </w:tc>
        <w:tc>
          <w:tcPr>
            <w:tcW w:w="199" w:type="pct"/>
            <w:shd w:val="clear" w:color="auto" w:fill="auto"/>
            <w:noWrap/>
            <w:hideMark/>
          </w:tcPr>
          <w:p w:rsidR="0026290A" w:rsidRPr="0077337B" w:rsidRDefault="0026290A" w:rsidP="009E29D7">
            <w:pPr>
              <w:rPr>
                <w:rFonts w:ascii="Arial" w:hAnsi="Arial" w:cs="Arial"/>
                <w:bCs/>
                <w:sz w:val="12"/>
                <w:szCs w:val="12"/>
                <w:lang w:eastAsia="es-MX"/>
              </w:rPr>
            </w:pPr>
            <w:r>
              <w:rPr>
                <w:rFonts w:ascii="Arial" w:hAnsi="Arial" w:cs="Arial"/>
                <w:bCs/>
                <w:sz w:val="12"/>
                <w:szCs w:val="12"/>
                <w:lang w:eastAsia="es-MX"/>
              </w:rPr>
              <w:t>529</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Pr>
                <w:rFonts w:ascii="Arial" w:hAnsi="Arial" w:cs="Arial"/>
                <w:bCs/>
                <w:sz w:val="12"/>
                <w:szCs w:val="12"/>
                <w:lang w:eastAsia="es-MX"/>
              </w:rPr>
              <w:t>749</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Pr>
                <w:rFonts w:ascii="Arial" w:hAnsi="Arial" w:cs="Arial"/>
                <w:bCs/>
                <w:sz w:val="12"/>
                <w:szCs w:val="12"/>
                <w:lang w:eastAsia="es-MX"/>
              </w:rPr>
              <w:t>0053</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Pr>
                <w:rFonts w:ascii="Arial" w:hAnsi="Arial" w:cs="Arial"/>
                <w:bCs/>
                <w:sz w:val="12"/>
                <w:szCs w:val="12"/>
                <w:lang w:eastAsia="es-MX"/>
              </w:rPr>
              <w:t>00</w:t>
            </w:r>
          </w:p>
        </w:tc>
        <w:tc>
          <w:tcPr>
            <w:tcW w:w="198" w:type="pct"/>
            <w:shd w:val="clear" w:color="auto" w:fill="auto"/>
            <w:noWrap/>
            <w:hideMark/>
          </w:tcPr>
          <w:p w:rsidR="0026290A" w:rsidRPr="0077337B" w:rsidRDefault="0026290A" w:rsidP="009E29D7">
            <w:pPr>
              <w:jc w:val="center"/>
              <w:rPr>
                <w:rFonts w:ascii="Arial" w:hAnsi="Arial" w:cs="Arial"/>
                <w:bCs/>
                <w:sz w:val="12"/>
                <w:szCs w:val="12"/>
                <w:lang w:eastAsia="es-MX"/>
              </w:rPr>
            </w:pPr>
            <w:r>
              <w:rPr>
                <w:rFonts w:ascii="Arial" w:hAnsi="Arial" w:cs="Arial"/>
                <w:bCs/>
                <w:sz w:val="12"/>
                <w:szCs w:val="12"/>
                <w:lang w:eastAsia="es-MX"/>
              </w:rPr>
              <w:t>01</w:t>
            </w:r>
          </w:p>
        </w:tc>
        <w:tc>
          <w:tcPr>
            <w:tcW w:w="2451" w:type="pct"/>
            <w:shd w:val="clear" w:color="auto" w:fill="auto"/>
            <w:hideMark/>
          </w:tcPr>
          <w:p w:rsidR="0026290A" w:rsidRPr="0077337B" w:rsidRDefault="0026290A" w:rsidP="009E29D7">
            <w:pPr>
              <w:jc w:val="both"/>
              <w:rPr>
                <w:rFonts w:ascii="Arial" w:hAnsi="Arial" w:cs="Arial"/>
                <w:bCs/>
                <w:sz w:val="12"/>
                <w:szCs w:val="12"/>
                <w:lang w:eastAsia="es-MX"/>
              </w:rPr>
            </w:pPr>
            <w:r w:rsidRPr="0077337B">
              <w:rPr>
                <w:rFonts w:ascii="Arial" w:hAnsi="Arial" w:cs="Arial"/>
                <w:bCs/>
                <w:sz w:val="12"/>
                <w:szCs w:val="12"/>
                <w:lang w:eastAsia="es-MX"/>
              </w:rPr>
              <w:t>PULIDORA LAVADORA PISOS, BI-FASICA, PARA CEPILLOS 38  CMDIAMETRO, CROMADA DEFENS A HULE, 6 CEPILLOS LAVAR Y 6 CE-PILLOS PULIR, ML  18-2-01-1,</w:t>
            </w:r>
          </w:p>
        </w:tc>
        <w:tc>
          <w:tcPr>
            <w:tcW w:w="262" w:type="pct"/>
            <w:shd w:val="clear" w:color="auto" w:fill="auto"/>
            <w:noWrap/>
            <w:hideMark/>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0</w:t>
            </w:r>
          </w:p>
        </w:tc>
        <w:tc>
          <w:tcPr>
            <w:tcW w:w="332" w:type="pct"/>
            <w:shd w:val="clear" w:color="auto" w:fill="auto"/>
            <w:hideMark/>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2</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0</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2</w:t>
            </w:r>
          </w:p>
        </w:tc>
        <w:tc>
          <w:tcPr>
            <w:tcW w:w="265" w:type="pct"/>
          </w:tcPr>
          <w:p w:rsidR="0026290A" w:rsidRDefault="0026290A" w:rsidP="009E29D7">
            <w:pPr>
              <w:jc w:val="right"/>
              <w:rPr>
                <w:rFonts w:ascii="Arial" w:hAnsi="Arial" w:cs="Arial"/>
                <w:sz w:val="12"/>
                <w:szCs w:val="12"/>
                <w:lang w:eastAsia="es-MX"/>
              </w:rPr>
            </w:pPr>
            <w:r>
              <w:rPr>
                <w:rFonts w:ascii="Arial" w:hAnsi="Arial" w:cs="Arial"/>
                <w:sz w:val="12"/>
                <w:szCs w:val="12"/>
                <w:lang w:eastAsia="es-MX"/>
              </w:rPr>
              <w:t>NO</w:t>
            </w:r>
          </w:p>
        </w:tc>
      </w:tr>
      <w:tr w:rsidR="0026290A" w:rsidRPr="00316319" w:rsidTr="009E29D7">
        <w:trPr>
          <w:trHeight w:val="20"/>
        </w:trPr>
        <w:tc>
          <w:tcPr>
            <w:tcW w:w="164" w:type="pct"/>
            <w:shd w:val="clear" w:color="000000" w:fill="FFFFFF"/>
            <w:noWrap/>
            <w:hideMark/>
          </w:tcPr>
          <w:p w:rsidR="0026290A" w:rsidRDefault="0026290A" w:rsidP="009E29D7">
            <w:pPr>
              <w:jc w:val="center"/>
              <w:rPr>
                <w:rFonts w:ascii="Arial" w:hAnsi="Arial" w:cs="Arial"/>
                <w:sz w:val="12"/>
                <w:szCs w:val="12"/>
                <w:lang w:eastAsia="es-MX"/>
              </w:rPr>
            </w:pPr>
            <w:r>
              <w:rPr>
                <w:rFonts w:ascii="Arial" w:hAnsi="Arial" w:cs="Arial"/>
                <w:sz w:val="12"/>
                <w:szCs w:val="12"/>
                <w:lang w:eastAsia="es-MX"/>
              </w:rPr>
              <w:t>30</w:t>
            </w:r>
          </w:p>
        </w:tc>
        <w:tc>
          <w:tcPr>
            <w:tcW w:w="199" w:type="pct"/>
            <w:shd w:val="clear" w:color="auto" w:fill="auto"/>
            <w:noWrap/>
            <w:hideMark/>
          </w:tcPr>
          <w:p w:rsidR="0026290A" w:rsidRDefault="0026290A" w:rsidP="009E29D7">
            <w:pPr>
              <w:rPr>
                <w:rFonts w:ascii="Arial" w:hAnsi="Arial" w:cs="Arial"/>
                <w:bCs/>
                <w:sz w:val="12"/>
                <w:szCs w:val="12"/>
                <w:lang w:eastAsia="es-MX"/>
              </w:rPr>
            </w:pPr>
            <w:r>
              <w:rPr>
                <w:rFonts w:ascii="Arial" w:hAnsi="Arial" w:cs="Arial"/>
                <w:bCs/>
                <w:sz w:val="12"/>
                <w:szCs w:val="12"/>
                <w:lang w:eastAsia="es-MX"/>
              </w:rPr>
              <w:t>529</w:t>
            </w:r>
          </w:p>
        </w:tc>
        <w:tc>
          <w:tcPr>
            <w:tcW w:w="199" w:type="pct"/>
            <w:shd w:val="clear" w:color="auto" w:fill="auto"/>
            <w:noWrap/>
            <w:hideMark/>
          </w:tcPr>
          <w:p w:rsidR="0026290A" w:rsidRDefault="0026290A" w:rsidP="009E29D7">
            <w:pPr>
              <w:jc w:val="center"/>
              <w:rPr>
                <w:rFonts w:ascii="Arial" w:hAnsi="Arial" w:cs="Arial"/>
                <w:bCs/>
                <w:sz w:val="12"/>
                <w:szCs w:val="12"/>
                <w:lang w:eastAsia="es-MX"/>
              </w:rPr>
            </w:pPr>
            <w:r>
              <w:rPr>
                <w:rFonts w:ascii="Arial" w:hAnsi="Arial" w:cs="Arial"/>
                <w:bCs/>
                <w:sz w:val="12"/>
                <w:szCs w:val="12"/>
                <w:lang w:eastAsia="es-MX"/>
              </w:rPr>
              <w:t>749</w:t>
            </w:r>
          </w:p>
        </w:tc>
        <w:tc>
          <w:tcPr>
            <w:tcW w:w="199" w:type="pct"/>
            <w:shd w:val="clear" w:color="auto" w:fill="auto"/>
            <w:noWrap/>
            <w:hideMark/>
          </w:tcPr>
          <w:p w:rsidR="0026290A" w:rsidRDefault="0026290A" w:rsidP="009E29D7">
            <w:pPr>
              <w:jc w:val="center"/>
              <w:rPr>
                <w:rFonts w:ascii="Arial" w:hAnsi="Arial" w:cs="Arial"/>
                <w:bCs/>
                <w:sz w:val="12"/>
                <w:szCs w:val="12"/>
                <w:lang w:eastAsia="es-MX"/>
              </w:rPr>
            </w:pPr>
            <w:r>
              <w:rPr>
                <w:rFonts w:ascii="Arial" w:hAnsi="Arial" w:cs="Arial"/>
                <w:bCs/>
                <w:sz w:val="12"/>
                <w:szCs w:val="12"/>
                <w:lang w:eastAsia="es-MX"/>
              </w:rPr>
              <w:t>0103</w:t>
            </w:r>
          </w:p>
        </w:tc>
        <w:tc>
          <w:tcPr>
            <w:tcW w:w="199" w:type="pct"/>
            <w:shd w:val="clear" w:color="auto" w:fill="auto"/>
            <w:noWrap/>
            <w:hideMark/>
          </w:tcPr>
          <w:p w:rsidR="0026290A" w:rsidRDefault="0026290A" w:rsidP="009E29D7">
            <w:pPr>
              <w:jc w:val="center"/>
              <w:rPr>
                <w:rFonts w:ascii="Arial" w:hAnsi="Arial" w:cs="Arial"/>
                <w:bCs/>
                <w:sz w:val="12"/>
                <w:szCs w:val="12"/>
                <w:lang w:eastAsia="es-MX"/>
              </w:rPr>
            </w:pPr>
            <w:r>
              <w:rPr>
                <w:rFonts w:ascii="Arial" w:hAnsi="Arial" w:cs="Arial"/>
                <w:bCs/>
                <w:sz w:val="12"/>
                <w:szCs w:val="12"/>
                <w:lang w:eastAsia="es-MX"/>
              </w:rPr>
              <w:t>00</w:t>
            </w:r>
          </w:p>
        </w:tc>
        <w:tc>
          <w:tcPr>
            <w:tcW w:w="198" w:type="pct"/>
            <w:shd w:val="clear" w:color="auto" w:fill="auto"/>
            <w:noWrap/>
            <w:hideMark/>
          </w:tcPr>
          <w:p w:rsidR="0026290A" w:rsidRDefault="0026290A" w:rsidP="009E29D7">
            <w:pPr>
              <w:jc w:val="center"/>
              <w:rPr>
                <w:rFonts w:ascii="Arial" w:hAnsi="Arial" w:cs="Arial"/>
                <w:bCs/>
                <w:sz w:val="12"/>
                <w:szCs w:val="12"/>
                <w:lang w:eastAsia="es-MX"/>
              </w:rPr>
            </w:pPr>
            <w:r>
              <w:rPr>
                <w:rFonts w:ascii="Arial" w:hAnsi="Arial" w:cs="Arial"/>
                <w:bCs/>
                <w:sz w:val="12"/>
                <w:szCs w:val="12"/>
                <w:lang w:eastAsia="es-MX"/>
              </w:rPr>
              <w:t>01</w:t>
            </w:r>
          </w:p>
        </w:tc>
        <w:tc>
          <w:tcPr>
            <w:tcW w:w="2451" w:type="pct"/>
            <w:shd w:val="clear" w:color="auto" w:fill="auto"/>
            <w:hideMark/>
          </w:tcPr>
          <w:p w:rsidR="0026290A" w:rsidRPr="0077337B" w:rsidRDefault="0026290A" w:rsidP="009E29D7">
            <w:pPr>
              <w:jc w:val="both"/>
              <w:rPr>
                <w:rFonts w:ascii="Arial" w:hAnsi="Arial" w:cs="Arial"/>
                <w:bCs/>
                <w:sz w:val="12"/>
                <w:szCs w:val="12"/>
                <w:lang w:eastAsia="es-MX"/>
              </w:rPr>
            </w:pPr>
            <w:r w:rsidRPr="0077337B">
              <w:rPr>
                <w:rFonts w:ascii="Arial" w:hAnsi="Arial" w:cs="Arial"/>
                <w:bCs/>
                <w:sz w:val="12"/>
                <w:szCs w:val="12"/>
                <w:lang w:eastAsia="es-MX"/>
              </w:rPr>
              <w:t>PULIDORA LAVADORA DE  PISOS,BIFASICA, PARA CEPILLOS,  DE48 CM (19 PULG) DE DIAME TRO,CROMADA, CON DEFENSAS DE HU-LE, DE 6 CEPILLOS PARA LAVARY 6 CEPILLOS PARA PU ULIR.</w:t>
            </w:r>
          </w:p>
        </w:tc>
        <w:tc>
          <w:tcPr>
            <w:tcW w:w="262" w:type="pct"/>
            <w:shd w:val="clear" w:color="auto" w:fill="auto"/>
            <w:noWrap/>
            <w:hideMark/>
          </w:tcPr>
          <w:p w:rsidR="0026290A" w:rsidRDefault="0026290A" w:rsidP="009E29D7">
            <w:pPr>
              <w:jc w:val="right"/>
              <w:rPr>
                <w:rFonts w:ascii="Arial" w:hAnsi="Arial" w:cs="Arial"/>
                <w:sz w:val="12"/>
                <w:szCs w:val="12"/>
                <w:lang w:eastAsia="es-MX"/>
              </w:rPr>
            </w:pPr>
            <w:r>
              <w:rPr>
                <w:rFonts w:ascii="Arial" w:hAnsi="Arial" w:cs="Arial"/>
                <w:sz w:val="12"/>
                <w:szCs w:val="12"/>
                <w:lang w:eastAsia="es-MX"/>
              </w:rPr>
              <w:t>0</w:t>
            </w:r>
          </w:p>
        </w:tc>
        <w:tc>
          <w:tcPr>
            <w:tcW w:w="332" w:type="pct"/>
            <w:shd w:val="clear" w:color="auto" w:fill="auto"/>
            <w:hideMark/>
          </w:tcPr>
          <w:p w:rsidR="0026290A" w:rsidRDefault="0026290A" w:rsidP="009E29D7">
            <w:pPr>
              <w:jc w:val="right"/>
              <w:rPr>
                <w:rFonts w:ascii="Arial" w:hAnsi="Arial" w:cs="Arial"/>
                <w:sz w:val="12"/>
                <w:szCs w:val="12"/>
                <w:lang w:eastAsia="es-MX"/>
              </w:rPr>
            </w:pPr>
            <w:r>
              <w:rPr>
                <w:rFonts w:ascii="Arial" w:hAnsi="Arial" w:cs="Arial"/>
                <w:sz w:val="12"/>
                <w:szCs w:val="12"/>
                <w:lang w:eastAsia="es-MX"/>
              </w:rPr>
              <w:t>2</w:t>
            </w:r>
          </w:p>
        </w:tc>
        <w:tc>
          <w:tcPr>
            <w:tcW w:w="265" w:type="pct"/>
            <w:shd w:val="clear" w:color="auto" w:fill="auto"/>
            <w:noWrap/>
            <w:hideMark/>
          </w:tcPr>
          <w:p w:rsidR="0026290A" w:rsidRDefault="0026290A" w:rsidP="009E29D7">
            <w:pPr>
              <w:jc w:val="right"/>
              <w:rPr>
                <w:rFonts w:ascii="Arial" w:hAnsi="Arial" w:cs="Arial"/>
                <w:sz w:val="12"/>
                <w:szCs w:val="12"/>
                <w:lang w:eastAsia="es-MX"/>
              </w:rPr>
            </w:pPr>
            <w:r>
              <w:rPr>
                <w:rFonts w:ascii="Arial" w:hAnsi="Arial" w:cs="Arial"/>
                <w:sz w:val="12"/>
                <w:szCs w:val="12"/>
                <w:lang w:eastAsia="es-MX"/>
              </w:rPr>
              <w:t>0</w:t>
            </w:r>
          </w:p>
        </w:tc>
        <w:tc>
          <w:tcPr>
            <w:tcW w:w="265" w:type="pct"/>
            <w:shd w:val="clear" w:color="auto" w:fill="auto"/>
            <w:noWrap/>
            <w:hideMark/>
          </w:tcPr>
          <w:p w:rsidR="0026290A" w:rsidRDefault="0026290A" w:rsidP="009E29D7">
            <w:pPr>
              <w:jc w:val="right"/>
              <w:rPr>
                <w:rFonts w:ascii="Arial" w:hAnsi="Arial" w:cs="Arial"/>
                <w:sz w:val="12"/>
                <w:szCs w:val="12"/>
                <w:lang w:eastAsia="es-MX"/>
              </w:rPr>
            </w:pPr>
            <w:r>
              <w:rPr>
                <w:rFonts w:ascii="Arial" w:hAnsi="Arial" w:cs="Arial"/>
                <w:sz w:val="12"/>
                <w:szCs w:val="12"/>
                <w:lang w:eastAsia="es-MX"/>
              </w:rPr>
              <w:t>2</w:t>
            </w:r>
          </w:p>
        </w:tc>
        <w:tc>
          <w:tcPr>
            <w:tcW w:w="265" w:type="pct"/>
          </w:tcPr>
          <w:p w:rsidR="0026290A" w:rsidRDefault="0026290A" w:rsidP="009E29D7">
            <w:pPr>
              <w:jc w:val="right"/>
              <w:rPr>
                <w:rFonts w:ascii="Arial" w:hAnsi="Arial" w:cs="Arial"/>
                <w:sz w:val="12"/>
                <w:szCs w:val="12"/>
                <w:lang w:eastAsia="es-MX"/>
              </w:rPr>
            </w:pPr>
            <w:r>
              <w:rPr>
                <w:rFonts w:ascii="Arial" w:hAnsi="Arial" w:cs="Arial"/>
                <w:sz w:val="12"/>
                <w:szCs w:val="12"/>
                <w:lang w:eastAsia="es-MX"/>
              </w:rPr>
              <w:t>NO</w:t>
            </w:r>
          </w:p>
        </w:tc>
      </w:tr>
      <w:tr w:rsidR="0026290A" w:rsidRPr="00316319" w:rsidTr="009E29D7">
        <w:trPr>
          <w:trHeight w:val="20"/>
        </w:trPr>
        <w:tc>
          <w:tcPr>
            <w:tcW w:w="164" w:type="pct"/>
            <w:shd w:val="clear" w:color="000000" w:fill="FFFFFF"/>
            <w:noWrap/>
            <w:hideMark/>
          </w:tcPr>
          <w:p w:rsidR="0026290A" w:rsidRPr="00316319" w:rsidRDefault="0026290A" w:rsidP="009E29D7">
            <w:pPr>
              <w:jc w:val="center"/>
              <w:rPr>
                <w:rFonts w:ascii="Arial" w:hAnsi="Arial" w:cs="Arial"/>
                <w:sz w:val="12"/>
                <w:szCs w:val="12"/>
                <w:lang w:eastAsia="es-MX"/>
              </w:rPr>
            </w:pPr>
            <w:r>
              <w:rPr>
                <w:rFonts w:ascii="Arial" w:hAnsi="Arial" w:cs="Arial"/>
                <w:sz w:val="12"/>
                <w:szCs w:val="12"/>
                <w:lang w:eastAsia="es-MX"/>
              </w:rPr>
              <w:t>31</w:t>
            </w:r>
          </w:p>
        </w:tc>
        <w:tc>
          <w:tcPr>
            <w:tcW w:w="199" w:type="pct"/>
            <w:shd w:val="clear" w:color="auto" w:fill="auto"/>
            <w:noWrap/>
            <w:hideMark/>
          </w:tcPr>
          <w:p w:rsidR="0026290A" w:rsidRPr="0077337B" w:rsidRDefault="0026290A" w:rsidP="009E29D7">
            <w:pPr>
              <w:rPr>
                <w:rFonts w:ascii="Arial" w:hAnsi="Arial" w:cs="Arial"/>
                <w:bCs/>
                <w:sz w:val="12"/>
                <w:szCs w:val="12"/>
                <w:lang w:eastAsia="es-MX"/>
              </w:rPr>
            </w:pPr>
            <w:r w:rsidRPr="0077337B">
              <w:rPr>
                <w:rFonts w:ascii="Arial" w:hAnsi="Arial" w:cs="Arial"/>
                <w:bCs/>
                <w:sz w:val="12"/>
                <w:szCs w:val="12"/>
                <w:lang w:eastAsia="es-MX"/>
              </w:rPr>
              <w:t>529</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803</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0049</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00</w:t>
            </w:r>
          </w:p>
        </w:tc>
        <w:tc>
          <w:tcPr>
            <w:tcW w:w="198"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01</w:t>
            </w:r>
          </w:p>
        </w:tc>
        <w:tc>
          <w:tcPr>
            <w:tcW w:w="2451" w:type="pct"/>
            <w:shd w:val="clear" w:color="auto" w:fill="auto"/>
            <w:hideMark/>
          </w:tcPr>
          <w:p w:rsidR="0026290A" w:rsidRPr="0077337B" w:rsidRDefault="0026290A" w:rsidP="009E29D7">
            <w:pPr>
              <w:jc w:val="both"/>
              <w:rPr>
                <w:rFonts w:ascii="Arial" w:hAnsi="Arial" w:cs="Arial"/>
                <w:bCs/>
                <w:sz w:val="12"/>
                <w:szCs w:val="12"/>
                <w:lang w:eastAsia="es-MX"/>
              </w:rPr>
            </w:pPr>
            <w:r w:rsidRPr="0077337B">
              <w:rPr>
                <w:rFonts w:ascii="Arial" w:hAnsi="Arial" w:cs="Arial"/>
                <w:bCs/>
                <w:sz w:val="12"/>
                <w:szCs w:val="12"/>
                <w:lang w:eastAsia="es-MX"/>
              </w:rPr>
              <w:t>VIDEOCASETERA REPRODUCTORA DE DVD MULTICANAL.</w:t>
            </w:r>
          </w:p>
        </w:tc>
        <w:tc>
          <w:tcPr>
            <w:tcW w:w="262"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1</w:t>
            </w:r>
          </w:p>
        </w:tc>
        <w:tc>
          <w:tcPr>
            <w:tcW w:w="332" w:type="pct"/>
            <w:shd w:val="clear" w:color="auto" w:fill="auto"/>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0</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1</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2</w:t>
            </w:r>
          </w:p>
        </w:tc>
        <w:tc>
          <w:tcPr>
            <w:tcW w:w="265" w:type="pct"/>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NO</w:t>
            </w:r>
          </w:p>
        </w:tc>
      </w:tr>
      <w:tr w:rsidR="0026290A" w:rsidRPr="00316319" w:rsidTr="009E29D7">
        <w:trPr>
          <w:trHeight w:val="20"/>
        </w:trPr>
        <w:tc>
          <w:tcPr>
            <w:tcW w:w="164" w:type="pct"/>
            <w:shd w:val="clear" w:color="000000" w:fill="FFFFFF"/>
            <w:noWrap/>
            <w:hideMark/>
          </w:tcPr>
          <w:p w:rsidR="0026290A" w:rsidRDefault="0026290A" w:rsidP="009E29D7">
            <w:pPr>
              <w:jc w:val="center"/>
              <w:rPr>
                <w:rFonts w:ascii="Arial" w:hAnsi="Arial" w:cs="Arial"/>
                <w:sz w:val="12"/>
                <w:szCs w:val="12"/>
                <w:lang w:eastAsia="es-MX"/>
              </w:rPr>
            </w:pPr>
            <w:r>
              <w:rPr>
                <w:rFonts w:ascii="Arial" w:hAnsi="Arial" w:cs="Arial"/>
                <w:sz w:val="12"/>
                <w:szCs w:val="12"/>
                <w:lang w:eastAsia="es-MX"/>
              </w:rPr>
              <w:t>32</w:t>
            </w:r>
          </w:p>
        </w:tc>
        <w:tc>
          <w:tcPr>
            <w:tcW w:w="199" w:type="pct"/>
            <w:shd w:val="clear" w:color="auto" w:fill="auto"/>
            <w:noWrap/>
            <w:hideMark/>
          </w:tcPr>
          <w:p w:rsidR="0026290A" w:rsidRPr="0077337B" w:rsidRDefault="0026290A" w:rsidP="009E29D7">
            <w:pPr>
              <w:rPr>
                <w:rFonts w:ascii="Arial" w:hAnsi="Arial" w:cs="Arial"/>
                <w:bCs/>
                <w:sz w:val="12"/>
                <w:szCs w:val="12"/>
                <w:lang w:eastAsia="es-MX"/>
              </w:rPr>
            </w:pPr>
            <w:r>
              <w:rPr>
                <w:rFonts w:ascii="Arial" w:hAnsi="Arial" w:cs="Arial"/>
                <w:bCs/>
                <w:sz w:val="12"/>
                <w:szCs w:val="12"/>
                <w:lang w:eastAsia="es-MX"/>
              </w:rPr>
              <w:t>529</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Pr>
                <w:rFonts w:ascii="Arial" w:hAnsi="Arial" w:cs="Arial"/>
                <w:bCs/>
                <w:sz w:val="12"/>
                <w:szCs w:val="12"/>
                <w:lang w:eastAsia="es-MX"/>
              </w:rPr>
              <w:t>803</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Pr>
                <w:rFonts w:ascii="Arial" w:hAnsi="Arial" w:cs="Arial"/>
                <w:bCs/>
                <w:sz w:val="12"/>
                <w:szCs w:val="12"/>
                <w:lang w:eastAsia="es-MX"/>
              </w:rPr>
              <w:t>0064</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Pr>
                <w:rFonts w:ascii="Arial" w:hAnsi="Arial" w:cs="Arial"/>
                <w:bCs/>
                <w:sz w:val="12"/>
                <w:szCs w:val="12"/>
                <w:lang w:eastAsia="es-MX"/>
              </w:rPr>
              <w:t>00</w:t>
            </w:r>
          </w:p>
        </w:tc>
        <w:tc>
          <w:tcPr>
            <w:tcW w:w="198" w:type="pct"/>
            <w:shd w:val="clear" w:color="auto" w:fill="auto"/>
            <w:noWrap/>
            <w:hideMark/>
          </w:tcPr>
          <w:p w:rsidR="0026290A" w:rsidRPr="0077337B" w:rsidRDefault="0026290A" w:rsidP="009E29D7">
            <w:pPr>
              <w:jc w:val="center"/>
              <w:rPr>
                <w:rFonts w:ascii="Arial" w:hAnsi="Arial" w:cs="Arial"/>
                <w:bCs/>
                <w:sz w:val="12"/>
                <w:szCs w:val="12"/>
                <w:lang w:eastAsia="es-MX"/>
              </w:rPr>
            </w:pPr>
            <w:r>
              <w:rPr>
                <w:rFonts w:ascii="Arial" w:hAnsi="Arial" w:cs="Arial"/>
                <w:bCs/>
                <w:sz w:val="12"/>
                <w:szCs w:val="12"/>
                <w:lang w:eastAsia="es-MX"/>
              </w:rPr>
              <w:t>01</w:t>
            </w:r>
          </w:p>
        </w:tc>
        <w:tc>
          <w:tcPr>
            <w:tcW w:w="2451" w:type="pct"/>
            <w:shd w:val="clear" w:color="auto" w:fill="auto"/>
            <w:hideMark/>
          </w:tcPr>
          <w:p w:rsidR="0026290A" w:rsidRPr="0077337B" w:rsidRDefault="0026290A" w:rsidP="009E29D7">
            <w:pPr>
              <w:jc w:val="both"/>
              <w:rPr>
                <w:rFonts w:ascii="Arial" w:hAnsi="Arial" w:cs="Arial"/>
                <w:bCs/>
                <w:sz w:val="12"/>
                <w:szCs w:val="12"/>
                <w:lang w:eastAsia="es-MX"/>
              </w:rPr>
            </w:pPr>
            <w:r w:rsidRPr="0077337B">
              <w:rPr>
                <w:rFonts w:ascii="Arial" w:hAnsi="Arial" w:cs="Arial"/>
                <w:bCs/>
                <w:sz w:val="12"/>
                <w:szCs w:val="12"/>
                <w:lang w:eastAsia="es-MX"/>
              </w:rPr>
              <w:t>REPRODUCTOR DVD CON VIDEOCASSETERA INTEGRADA, REPRODUCE DVD-VIDEO, VIDEO CD, MP3-AUDIO, CD-AUDIO, REPRODUCTOR Y GRABADOR DE CINTAS VHS. ENTRADA DE AUDIO/VIDEO, STEREO TIPO RCA, SALIDA DIGITAL OPTICA, SALIDA COAXIAL DE AUDIO DIGITAL, SALIDA DE RF PARA CABLE COAXIAL Y CONECTARSE AL TELEVISOR, ENTRADA RF PARA CONECTAR LA ANTENA Y SINTONIZAR CANALES DE TV, SALIDA DE AUDIO/VIDEO RCA, SALIDA DE C-VIDEO Y DE COMPONENTES DE VIDEO (Y,PB Y PR) TIPO RCA PRESENTA DECODIFICADORES DE SONIDO DIGITAL, DOLBY DIGITAL (AC-3) Y DTS, REGION 4, LA SECCION BCR VIDEOCASSETERA ES DE 4 CABEZAS CON SONIDO HI-FI ESTEREO.</w:t>
            </w:r>
          </w:p>
        </w:tc>
        <w:tc>
          <w:tcPr>
            <w:tcW w:w="262" w:type="pct"/>
            <w:shd w:val="clear" w:color="auto" w:fill="auto"/>
            <w:noWrap/>
            <w:hideMark/>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0</w:t>
            </w:r>
          </w:p>
        </w:tc>
        <w:tc>
          <w:tcPr>
            <w:tcW w:w="332" w:type="pct"/>
            <w:shd w:val="clear" w:color="auto" w:fill="auto"/>
            <w:hideMark/>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1</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0</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1</w:t>
            </w:r>
          </w:p>
        </w:tc>
        <w:tc>
          <w:tcPr>
            <w:tcW w:w="265" w:type="pct"/>
          </w:tcPr>
          <w:p w:rsidR="0026290A" w:rsidRDefault="0026290A" w:rsidP="009E29D7">
            <w:pPr>
              <w:jc w:val="right"/>
              <w:rPr>
                <w:rFonts w:ascii="Arial" w:hAnsi="Arial" w:cs="Arial"/>
                <w:sz w:val="12"/>
                <w:szCs w:val="12"/>
                <w:lang w:eastAsia="es-MX"/>
              </w:rPr>
            </w:pPr>
            <w:r>
              <w:rPr>
                <w:rFonts w:ascii="Arial" w:hAnsi="Arial" w:cs="Arial"/>
                <w:sz w:val="12"/>
                <w:szCs w:val="12"/>
                <w:lang w:eastAsia="es-MX"/>
              </w:rPr>
              <w:t>NO</w:t>
            </w:r>
          </w:p>
        </w:tc>
      </w:tr>
      <w:tr w:rsidR="0026290A" w:rsidRPr="00316319" w:rsidTr="009E29D7">
        <w:trPr>
          <w:trHeight w:val="20"/>
        </w:trPr>
        <w:tc>
          <w:tcPr>
            <w:tcW w:w="164" w:type="pct"/>
            <w:shd w:val="clear" w:color="000000" w:fill="FFFFFF"/>
            <w:noWrap/>
            <w:hideMark/>
          </w:tcPr>
          <w:p w:rsidR="0026290A" w:rsidRDefault="0026290A" w:rsidP="009E29D7">
            <w:pPr>
              <w:jc w:val="center"/>
              <w:rPr>
                <w:rFonts w:ascii="Arial" w:hAnsi="Arial" w:cs="Arial"/>
                <w:sz w:val="12"/>
                <w:szCs w:val="12"/>
                <w:lang w:eastAsia="es-MX"/>
              </w:rPr>
            </w:pPr>
            <w:r>
              <w:rPr>
                <w:rFonts w:ascii="Arial" w:hAnsi="Arial" w:cs="Arial"/>
                <w:sz w:val="12"/>
                <w:szCs w:val="12"/>
                <w:lang w:eastAsia="es-MX"/>
              </w:rPr>
              <w:t>33</w:t>
            </w:r>
          </w:p>
        </w:tc>
        <w:tc>
          <w:tcPr>
            <w:tcW w:w="199" w:type="pct"/>
            <w:shd w:val="clear" w:color="auto" w:fill="auto"/>
            <w:noWrap/>
            <w:hideMark/>
          </w:tcPr>
          <w:p w:rsidR="0026290A" w:rsidRPr="0077337B" w:rsidRDefault="0026290A" w:rsidP="009E29D7">
            <w:pPr>
              <w:rPr>
                <w:rFonts w:ascii="Arial" w:hAnsi="Arial" w:cs="Arial"/>
                <w:bCs/>
                <w:sz w:val="12"/>
                <w:szCs w:val="12"/>
                <w:lang w:eastAsia="es-MX"/>
              </w:rPr>
            </w:pPr>
            <w:r>
              <w:rPr>
                <w:rFonts w:ascii="Arial" w:hAnsi="Arial" w:cs="Arial"/>
                <w:bCs/>
                <w:sz w:val="12"/>
                <w:szCs w:val="12"/>
                <w:lang w:eastAsia="es-MX"/>
              </w:rPr>
              <w:t>529</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Pr>
                <w:rFonts w:ascii="Arial" w:hAnsi="Arial" w:cs="Arial"/>
                <w:bCs/>
                <w:sz w:val="12"/>
                <w:szCs w:val="12"/>
                <w:lang w:eastAsia="es-MX"/>
              </w:rPr>
              <w:t>803</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Pr>
                <w:rFonts w:ascii="Arial" w:hAnsi="Arial" w:cs="Arial"/>
                <w:bCs/>
                <w:sz w:val="12"/>
                <w:szCs w:val="12"/>
                <w:lang w:eastAsia="es-MX"/>
              </w:rPr>
              <w:t>0098</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Pr>
                <w:rFonts w:ascii="Arial" w:hAnsi="Arial" w:cs="Arial"/>
                <w:bCs/>
                <w:sz w:val="12"/>
                <w:szCs w:val="12"/>
                <w:lang w:eastAsia="es-MX"/>
              </w:rPr>
              <w:t>00</w:t>
            </w:r>
          </w:p>
        </w:tc>
        <w:tc>
          <w:tcPr>
            <w:tcW w:w="198" w:type="pct"/>
            <w:shd w:val="clear" w:color="auto" w:fill="auto"/>
            <w:noWrap/>
            <w:hideMark/>
          </w:tcPr>
          <w:p w:rsidR="0026290A" w:rsidRPr="0077337B" w:rsidRDefault="0026290A" w:rsidP="009E29D7">
            <w:pPr>
              <w:jc w:val="center"/>
              <w:rPr>
                <w:rFonts w:ascii="Arial" w:hAnsi="Arial" w:cs="Arial"/>
                <w:bCs/>
                <w:sz w:val="12"/>
                <w:szCs w:val="12"/>
                <w:lang w:eastAsia="es-MX"/>
              </w:rPr>
            </w:pPr>
            <w:r>
              <w:rPr>
                <w:rFonts w:ascii="Arial" w:hAnsi="Arial" w:cs="Arial"/>
                <w:bCs/>
                <w:sz w:val="12"/>
                <w:szCs w:val="12"/>
                <w:lang w:eastAsia="es-MX"/>
              </w:rPr>
              <w:t>01</w:t>
            </w:r>
          </w:p>
        </w:tc>
        <w:tc>
          <w:tcPr>
            <w:tcW w:w="2451" w:type="pct"/>
            <w:shd w:val="clear" w:color="auto" w:fill="auto"/>
            <w:hideMark/>
          </w:tcPr>
          <w:p w:rsidR="0026290A" w:rsidRPr="0077337B" w:rsidRDefault="0026290A" w:rsidP="009E29D7">
            <w:pPr>
              <w:jc w:val="both"/>
              <w:rPr>
                <w:rFonts w:ascii="Arial" w:hAnsi="Arial" w:cs="Arial"/>
                <w:bCs/>
                <w:sz w:val="12"/>
                <w:szCs w:val="12"/>
                <w:lang w:eastAsia="es-MX"/>
              </w:rPr>
            </w:pPr>
            <w:r w:rsidRPr="0077337B">
              <w:rPr>
                <w:rFonts w:ascii="Arial" w:hAnsi="Arial" w:cs="Arial"/>
                <w:bCs/>
                <w:sz w:val="12"/>
                <w:szCs w:val="12"/>
                <w:lang w:eastAsia="es-MX"/>
              </w:rPr>
              <w:t>REPRODUCTOR DE DVD/MP3, REPRODUCTOR DE PELICULAS: DVD, DVD+R/RW, DVD-R/RW Y VCD. MUSICA: CD, MP3-CD, CD-R/RW Y WINDOWS MEDIA AUDIO. FOTOS PICTURE CD (JPEG). COMPATIBILIDAD CON LAS SEIS REGIONES EXISTENTES DE DVD. UNIDAD DE 1 DISCO. REPRODUCCION DE FORMATOS DE AUDIO MULTICANAL, COMO DVD-AUDIO Y SUPER AUDIO CD. CONVERSION A PAL (SISTEMA DE TV EUROPEO) A NTSC (SISTEMA DE TV AMERICANO) DE MANERA AUTOMATICA.</w:t>
            </w:r>
          </w:p>
        </w:tc>
        <w:tc>
          <w:tcPr>
            <w:tcW w:w="262" w:type="pct"/>
            <w:shd w:val="clear" w:color="auto" w:fill="auto"/>
            <w:noWrap/>
            <w:hideMark/>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0</w:t>
            </w:r>
          </w:p>
        </w:tc>
        <w:tc>
          <w:tcPr>
            <w:tcW w:w="332" w:type="pct"/>
            <w:shd w:val="clear" w:color="auto" w:fill="auto"/>
            <w:hideMark/>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1</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0</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1</w:t>
            </w:r>
          </w:p>
        </w:tc>
        <w:tc>
          <w:tcPr>
            <w:tcW w:w="265" w:type="pct"/>
          </w:tcPr>
          <w:p w:rsidR="0026290A" w:rsidRDefault="0026290A" w:rsidP="009E29D7">
            <w:pPr>
              <w:jc w:val="right"/>
              <w:rPr>
                <w:rFonts w:ascii="Arial" w:hAnsi="Arial" w:cs="Arial"/>
                <w:sz w:val="12"/>
                <w:szCs w:val="12"/>
                <w:lang w:eastAsia="es-MX"/>
              </w:rPr>
            </w:pPr>
            <w:r>
              <w:rPr>
                <w:rFonts w:ascii="Arial" w:hAnsi="Arial" w:cs="Arial"/>
                <w:sz w:val="12"/>
                <w:szCs w:val="12"/>
                <w:lang w:eastAsia="es-MX"/>
              </w:rPr>
              <w:t>NO</w:t>
            </w:r>
          </w:p>
        </w:tc>
      </w:tr>
      <w:tr w:rsidR="0026290A" w:rsidRPr="00316319" w:rsidTr="009E29D7">
        <w:trPr>
          <w:trHeight w:val="20"/>
        </w:trPr>
        <w:tc>
          <w:tcPr>
            <w:tcW w:w="164" w:type="pct"/>
            <w:shd w:val="clear" w:color="000000" w:fill="FFFFFF"/>
            <w:noWrap/>
            <w:hideMark/>
          </w:tcPr>
          <w:p w:rsidR="0026290A" w:rsidRPr="00316319" w:rsidRDefault="0026290A" w:rsidP="009E29D7">
            <w:pPr>
              <w:jc w:val="center"/>
              <w:rPr>
                <w:rFonts w:ascii="Arial" w:hAnsi="Arial" w:cs="Arial"/>
                <w:sz w:val="12"/>
                <w:szCs w:val="12"/>
                <w:lang w:eastAsia="es-MX"/>
              </w:rPr>
            </w:pPr>
            <w:r>
              <w:rPr>
                <w:rFonts w:ascii="Arial" w:hAnsi="Arial" w:cs="Arial"/>
                <w:sz w:val="12"/>
                <w:szCs w:val="12"/>
                <w:lang w:eastAsia="es-MX"/>
              </w:rPr>
              <w:t>34</w:t>
            </w:r>
          </w:p>
        </w:tc>
        <w:tc>
          <w:tcPr>
            <w:tcW w:w="199" w:type="pct"/>
            <w:shd w:val="clear" w:color="auto" w:fill="auto"/>
            <w:noWrap/>
            <w:hideMark/>
          </w:tcPr>
          <w:p w:rsidR="0026290A" w:rsidRPr="0077337B" w:rsidRDefault="0026290A" w:rsidP="009E29D7">
            <w:pPr>
              <w:rPr>
                <w:rFonts w:ascii="Arial" w:hAnsi="Arial" w:cs="Arial"/>
                <w:bCs/>
                <w:sz w:val="12"/>
                <w:szCs w:val="12"/>
                <w:lang w:eastAsia="es-MX"/>
              </w:rPr>
            </w:pPr>
            <w:r w:rsidRPr="0077337B">
              <w:rPr>
                <w:rFonts w:ascii="Arial" w:hAnsi="Arial" w:cs="Arial"/>
                <w:bCs/>
                <w:sz w:val="12"/>
                <w:szCs w:val="12"/>
                <w:lang w:eastAsia="es-MX"/>
              </w:rPr>
              <w:t>531</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053</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0372</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00</w:t>
            </w:r>
          </w:p>
        </w:tc>
        <w:tc>
          <w:tcPr>
            <w:tcW w:w="198"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01</w:t>
            </w:r>
          </w:p>
        </w:tc>
        <w:tc>
          <w:tcPr>
            <w:tcW w:w="2451" w:type="pct"/>
            <w:shd w:val="clear" w:color="auto" w:fill="auto"/>
            <w:hideMark/>
          </w:tcPr>
          <w:p w:rsidR="0026290A" w:rsidRPr="0077337B" w:rsidRDefault="0026290A" w:rsidP="009E29D7">
            <w:pPr>
              <w:jc w:val="both"/>
              <w:rPr>
                <w:rFonts w:ascii="Arial" w:hAnsi="Arial" w:cs="Arial"/>
                <w:bCs/>
                <w:sz w:val="12"/>
                <w:szCs w:val="12"/>
                <w:lang w:eastAsia="es-MX"/>
              </w:rPr>
            </w:pPr>
            <w:r w:rsidRPr="0077337B">
              <w:rPr>
                <w:rFonts w:ascii="Arial" w:hAnsi="Arial" w:cs="Arial"/>
                <w:bCs/>
                <w:sz w:val="12"/>
                <w:szCs w:val="12"/>
                <w:lang w:eastAsia="es-MX"/>
              </w:rPr>
              <w:t xml:space="preserve">UNIDAD DE ANESTESIA INTERMEDIA. UNIDAD DE ANESTESIA GENERAL, PARA ADMINISTRACION DE OXIGENO, OXIDO NITROSO, OTROS GRASES MEDICINALES Y AGENTES ANESTESICOS. CARACTERISTICAS GENERALES: GABINETE: CON LAS SIGUIENTES CARACTERISTICAS, SELECCIONABLES DE ACUERDO A NECESIDADES DE LAS UNIDADES MEDICAS: DOS VAPORIZADORES CON SISTEMA DE EXCLUSION. VENTILADOR INTERCONSTRUIDO O INTEGRADO. CONTACTOS ELECTRICOS MINIMO 3 YUGOS PARA CILINDROS O2 Y N2O. CAJONES AL MENOS UNO. MESA DE TRABAJO. REPISA PARA MONITOR. CUATRO RUEDAS, DOS CON FRENO. INDICADORES O MANOMETROS INTERCONSTRUIDOS DE PRESION PARA SUMINISTRO DE TOMA MURAL Y DE CILINDROS (2 GASES). CODIFICADOS DE ACUERDO AL CODIGO AMERICANO DE COLORES (O2-VERDE, N2O-AZUL, AIRE-AMARILLO). BATERIA DE RESPALDO INTERCONSTRUIDA O NO-BREAK GRADO MEDICO CON CAPACIDAD PARA 60 MINUTOS O MAYOR. SUMINISTRO DE GASES: FLUJOMETROS CODIFICADOS DE ACUERDO AL CODIGO AMERICANO DE COLORES (O2 VERDE, N2O AZUL, AIRE AMARILLO).PARA O2, N2O Y AIRE, NEUMATICOS DOBLES O ELECTRONICOS. CON ILUMINACION EN FLUJOMETROS NEUMATICOS O DESPLIEGUE DIGITAL ELECTROLUMINISCENTE. GUARDA HIPOXICA DENTRO DEL RANGO DE 23 POR CIENTO O MAYOR. FLUSH O SUMINISTRO DE OXIGENO DIRECTO. CIRCUITO DE PACIENTE: UNO O DOS CANISTER REUSABLE Y ESTERILIZABLE EN AUTOCLAVE. CON CAPACIDAD TOTAL DE 800 G. O MAYOR. MONTAJE DE CIRCUITO DE REINHALACION PARCIAL (DIRECTO O ADAPTADOR), QUE PERMITA VENTILACION MECANICA O MANUAL. SISTEMA DE EVACUACION ACTIVO O PASIVO. TODOS LOS ELEMENTOS EN CONTACTO CON EL GAS ESPIRADO DEL PACIENTE DEBERAN SER ESTERILIZABLES EN AUTOCLAVE. VALVULA AJUSTABLE DE PRESION, (APL). VALVULA DE SOBREPRESION. </w:t>
            </w:r>
            <w:r w:rsidRPr="0077337B">
              <w:rPr>
                <w:rFonts w:ascii="Arial" w:hAnsi="Arial" w:cs="Arial"/>
                <w:bCs/>
                <w:sz w:val="12"/>
                <w:szCs w:val="12"/>
                <w:lang w:eastAsia="es-MX"/>
              </w:rPr>
              <w:lastRenderedPageBreak/>
              <w:t>CONMUTACION DE BOLSA A VENTILADOR. RESERVORIO DE POLVO Y AGUA. SOPORTE PARA LA BOLSA DE REINHALACION. VENTILADOR MICROPROCESADO E INTEGRADO: MODOS DE VENTILACION: CONTROLADO POR VOLUMEN. CONTROLADO POR PRESION. CONMUTACION A VENTILACION MANUAL. SIMV (DISPARADO POR PRESION O POR FLUJO). CAPACIDAD PARA INTEGRAR VENTILACION POR PRESION-SOPORTE. CONTROL PARA AJUSTES DE VOLUMEN QUE CUBRA EL RANGO DE 20 A 1400 ML O MAYOR. CONTROL DE FRECUENCIA RESPIRATORIA QUE CUBRA COMO MINIMO EL RANGO DE 4 A 60 RESPIRACIONES POR MINUTO. CONTROL PARA AJUSTES DE PEEP ELECTRONICO. CONTROL PARA AJUSTES DE RELACION I</w:t>
            </w:r>
            <w:proofErr w:type="gramStart"/>
            <w:r w:rsidRPr="0077337B">
              <w:rPr>
                <w:rFonts w:ascii="Arial" w:hAnsi="Arial" w:cs="Arial"/>
                <w:bCs/>
                <w:sz w:val="12"/>
                <w:szCs w:val="12"/>
                <w:lang w:eastAsia="es-MX"/>
              </w:rPr>
              <w:t>:E</w:t>
            </w:r>
            <w:proofErr w:type="gramEnd"/>
            <w:r w:rsidRPr="0077337B">
              <w:rPr>
                <w:rFonts w:ascii="Arial" w:hAnsi="Arial" w:cs="Arial"/>
                <w:bCs/>
                <w:sz w:val="12"/>
                <w:szCs w:val="12"/>
                <w:lang w:eastAsia="es-MX"/>
              </w:rPr>
              <w:t xml:space="preserve"> Y RELACION I:E INVERSA. CONTROL PARA AJUSTES DE PRESION INSPIRATORIA QUE CUBRA COMO MINIMO EL RANGO DE 10 CM H2O A 50 CM H2O. CONTROL PARA AJUSTES DE PRESION LIMITE QUE CUBRA COMO MINIMO EL RANGO DE 15-70 CM H2O. SISTEMA DE COMPROBACION AUTOMATICO. CONTROL PARA AJUSTES DE PAUSA INSPIRATORIA VARIABLE Y CONTINUA. COMPENSACION: DISTENSIBILIDAD Y FUGAS DE CIRCUITO. DE VOLUMEN O DESACOPLO DE VOLUMEN CORRIENTE DEL GAS FRESCO. PARA TODO TIPO DE PACIENTES SIN NECESIDAD DE CAMBIO DE FUELLE O PISTON. VENTILADOR DE LA MISMA MARCA QUE EL SISTEMA DE ANESTESIA. PARAMETROS DE VENTILACION MONITORIZADOS Y DESPLEGADOS NUMERICA O GRAFICAMENTE EN PANTALLA DEL VENTILADOR O DEL MONITOR: FIO2. INTERCONSTRUIDO. SENSOR O CELDA O TECNOLOGIA PARAMAGNETICA. CON CAPACIDAD DE MONITOREO EN MODO MANUAL Y AUTOMATICO. VOLUMEN CORRIENTE. VOLUMEN MINUTO. PRESION MEDIA. PRESION PICO. PEEP. DESPLIEGUE GRAFICO DE PVA (PRESION VIAS AEREAS). FRECUENCIA RESPIRATORIA. SISTEMA DE ALARMAS AUDIBLES Y VISIBLES: PRIORIZADAS EN TRES NIVELES CON DESPLIEGUE DE MENSAJES DE LAS MISMAS EN ESPAÑOL. DESPLIEGUE EN MAQUINA O EN PANTALLA DEL VENTILADOR O EN EL MONITOR DE SIGNOS VITALES: FIO2 (ALTA Y BAJA). VM (VOLUMEN MINUTO, ALTA Y BAJA). PRESION BAJA DE SUMINISTRO DE O2. FALLA EN EL SUMINISTRO ELECTRICO. PRESION ALTA Y BAJA DE VIAS AEREAS. INDICADOR EN FUENTE DE ALIMENTACION AC O DC. APNEA. SENSOR DE OXIGENO: FALLA O CAMBIO DEL SENSOR DE O2. FALLA EN LA MEDICION DE O2 CON TECNICA PARAMAGNETICA. FALLA EN SENSOR DE PRESION O FLUJO. ALARMA DE FUGA. VAPORIZADORES: DOS VAPORIZADORES A ELECCION DEL USUARIO, CON SISTEMA DE EXCLUSION DE USO SIMULTANEO PARA DOS VAPORIZADORES. MONITOR DE SIGNOS VITALES: PRECONFIGURADO O MODULAR. PANTALLA SENSIBLE AL TACTO O TECLADO SENSIBLE AL TACTO O DE MEMBRANA O DE PERILLA SELECTORA. PANTALLA TIPO TFT O LCD. TAMAÑO 10.4  O MAYOR. POLICROMATICO. CONFIGURABLE POR EL USUARIO. BATERIA DE RESPALDO INTERCONSTRUIDA O NO-BREAK DE GRADO MEDICO, CON CAPACIDAD PARA 60 MINUTOS O MAYOR. SOFTWARE EN ESPAÑOL. TENDENCIAS GRAFICAS Y NUMERICAS PARA TODOS LOS PARAMETROS DE DOCE HORAS O </w:t>
            </w:r>
            <w:proofErr w:type="gramStart"/>
            <w:r w:rsidRPr="0077337B">
              <w:rPr>
                <w:rFonts w:ascii="Arial" w:hAnsi="Arial" w:cs="Arial"/>
                <w:bCs/>
                <w:sz w:val="12"/>
                <w:szCs w:val="12"/>
                <w:lang w:eastAsia="es-MX"/>
              </w:rPr>
              <w:t>MAS</w:t>
            </w:r>
            <w:proofErr w:type="gramEnd"/>
            <w:r w:rsidRPr="0077337B">
              <w:rPr>
                <w:rFonts w:ascii="Arial" w:hAnsi="Arial" w:cs="Arial"/>
                <w:bCs/>
                <w:sz w:val="12"/>
                <w:szCs w:val="12"/>
                <w:lang w:eastAsia="es-MX"/>
              </w:rPr>
              <w:t xml:space="preserve">. ALARMAS AUDIOVISUALES, PRIORIZADAS EN TRES NIVELES, CON DESPLIEGUE DE MENSAJES Y CONFIGURABLES POR EL USUARIO. POR LOS MENOS SEIS TRAZOS SIMULTANEOS. PARAMETROS EN MONITOR DE SIGNOS VITALES MONITOREADOS Y DESPLEGADOS EN PANTALLA DEL VENTILADOR O DEL MONITOR: FRECUENCIA CARDIACA, ECG EN AL MENOS TRES O MAS DERIVACIONES. DESPLIEGUE </w:t>
            </w:r>
            <w:proofErr w:type="gramStart"/>
            <w:r w:rsidRPr="0077337B">
              <w:rPr>
                <w:rFonts w:ascii="Arial" w:hAnsi="Arial" w:cs="Arial"/>
                <w:bCs/>
                <w:sz w:val="12"/>
                <w:szCs w:val="12"/>
                <w:lang w:eastAsia="es-MX"/>
              </w:rPr>
              <w:t>SIMULTANEO</w:t>
            </w:r>
            <w:proofErr w:type="gramEnd"/>
            <w:r w:rsidRPr="0077337B">
              <w:rPr>
                <w:rFonts w:ascii="Arial" w:hAnsi="Arial" w:cs="Arial"/>
                <w:bCs/>
                <w:sz w:val="12"/>
                <w:szCs w:val="12"/>
                <w:lang w:eastAsia="es-MX"/>
              </w:rPr>
              <w:t xml:space="preserve"> DE TRES CANALES. ANALISIS DEL SEGMENTO ST. ANALISIS DE ARRITMIAS. SPO2: DESPLIEGUE NUMERICO Y GRAFICO. AL MENOS UN CANAL DE TEMPERATURA. PRESION ARTERIAL NO INVASIVA: AJUSTE AUTOMATICO DE PRESION DE ACUERDO AL TIPO DE PACIENTE. RESPIRACION: POR IMPEDANCIA. DESPLIEGUE NUMERICO Y DE CURVA. CAPNOGRAFIA Y CAPNOMETRIA: VALOR DE CO2 INSPIRADO Y ESPIRADO Y DESPLIEGUE DE CURVA DE CO2. PRESION INVASIVA: AL MENOS UN CANAL CON CAPACIDAD DE AGREGAR UN SEGUNDO CANAL. ETIQUETADO DE LA POSICION DE UN TRANSDUCTOR. AJUSTE AUTOMATICO DE ESCALAS Y FILTROS. GASES: MONITOREO DE OXIGENO INSPIRADO. MONITOREO DE N2O INSPIRADO Y ESPIRADO. MEDICION E IDENTIFICACION AUTOMATICA DE AGENTES ANESTESICOS INSPIRADOS Y ESPIRADOS. DESPLIEGUE DE LA CONCENTRACION ALVEOLAR MINIMA (CAM). DETECCION DE MEZCLAS DE AGENTES ANESTESICOS CON DESPLIEGUE DE LAS CONCENTRACIONES DE LOS AGENTES MEZCLADOS. PARA RELAJACION MUSCULAR: MONITORIZACION DE LA RELAJACION MUSCULAR POR MEDIO DE UN EQUIPO ALTERNO O INTEGRADO O MODULO, CON DESPLIEGUE EN PANTALLA ALTERNA O EN EL MONITOR DE SIGNOS VITALES. REFACCIONES: LAS UNIDADES </w:t>
            </w:r>
            <w:proofErr w:type="gramStart"/>
            <w:r w:rsidRPr="0077337B">
              <w:rPr>
                <w:rFonts w:ascii="Arial" w:hAnsi="Arial" w:cs="Arial"/>
                <w:bCs/>
                <w:sz w:val="12"/>
                <w:szCs w:val="12"/>
                <w:lang w:eastAsia="es-MX"/>
              </w:rPr>
              <w:t>MEDICAS</w:t>
            </w:r>
            <w:proofErr w:type="gramEnd"/>
            <w:r w:rsidRPr="0077337B">
              <w:rPr>
                <w:rFonts w:ascii="Arial" w:hAnsi="Arial" w:cs="Arial"/>
                <w:bCs/>
                <w:sz w:val="12"/>
                <w:szCs w:val="12"/>
                <w:lang w:eastAsia="es-MX"/>
              </w:rPr>
              <w:t xml:space="preserve"> SELECCIONARAN, DE ACUERDO A SUS NECESIDADES, ASEGURANDO SU COMPATIBILIDAD CON LA MARCA Y MODELO DEL EQUIPO: CABLE PARA ECG DE AL MENOS TRES O MAS PUNTAS. SENSOR DE OXIMETRIA REUSABLE PARA DEDO, MULTISITIO. SENSOR DE TEMPERATURA REUSABLE PARA SUPERFICIE (PIEL), ESOFAGICO O RECTAL. SENSORES DE FLUJO, CELDA O SENSOR DE OXIGENO. CABLE PARA BIS O ENTROPIA. TRANSDUCTOR DE PRESION REUSABLE UNO POR CANAL. PARA RELAJACION MUSCULAR: SENSOR PIEZOELECTRICO ADULTO Y PEDIATRICO; ACCESORIOS OPCIONALES: LAS UNIDADES MEDICAS LOS SELECCIONARAN Y DETERMINARAN SU CANTIDAD, DE ACUERDO A SUS NECESIDADES, ASEGURANDO SU COMPATIBILIDAD CON LA MARCA Y MODELO DEL EQUIPO. LOS ACCESORIOS DEBERAN ESTAR INCLUIDOS. TUBOS CORRUGADOS 32  REUSABLES Y ESTERILIZABLES EN AUTOCLAVE O DESECHABLES. PIEZA EN  Y  REUSABLE Y ESTERILIZABLE EN AUTOCLAVE O DESECHABLE. CODO REUSABLE Y ESTERILIZABLE EN AUTOCLAVE O DESECHABLE. MASCARILLA REUSABLE Y AUTOCLAVABLE O DESECHABLE, EN TAMAÑOS PEQUEÑA, MEDIANA Y GRANDE. BOLSAS DE 1 LT, 2LT Y 3 LT, REUSABLES Y ESTERILIZABLES EN AUTOCLAVE O DESECHABLES. CIRCUITO DE </w:t>
            </w:r>
            <w:r w:rsidRPr="0077337B">
              <w:rPr>
                <w:rFonts w:ascii="Arial" w:hAnsi="Arial" w:cs="Arial"/>
                <w:bCs/>
                <w:sz w:val="12"/>
                <w:szCs w:val="12"/>
                <w:lang w:eastAsia="es-MX"/>
              </w:rPr>
              <w:lastRenderedPageBreak/>
              <w:t>REINHALACION PARCIAL, BAIN, SEMICERRADO O EQUIVALENTE, REUSABLE Y ESTERILIZABLE EN AUTOCLAVE O DESECHABLE. MANGUERAS CODIFICADAS POR COLOR. AIRE-AMARILLO, OXIGENO-VERDE, OXIDO NITROSO-AZUL. MANUAL DE OPERACION EN ESPAÑOL Y DE SERVICIO EN ESPAÑOL O INGLES. SENSOR DE FLUJO REUSABLE. IMPRESION OPCIONAL PARA MONITOR DE SIGNOS VITALES: RESGISTRADOR TERMICO O IMPRESORA. MONITORIZACION DE INDICE BIESPECTRAL BIS O ENTROPIA, CON CABLE Y CAJA CON SENSORES, MEDIANTE MODULO, MONITOR ALTERNO O INTEGRADO. BRAZALETE PARA PRESION NO INVASIVA, CON MANGUERA PARA EL BRAZALETE EN TAMAÑOS NEONATAL, PEDIATRICO Y ADULTO. PARA LOS QUE OFERTEN TECNICA SIDESTREAM: TRAMPA DE AGUA. LINEAS DE MUESTRA. ADAPTADOR (CODO) O EN CASO DE QUE LA TECNICA MAINSTREAM INCLUIR SENSOR CO2 REUSABLE Y ADAPTADOR DE VIA AEREA. SETS DESECHABLES PARA LA MEDICION DE LA PRESION DOMO, LLAVE DE TRES VIAS. CABLE Y CAJA SENSORES PARA BIS O ENTROPIA. SOPORTE PARA BOLSA DE VENTILACION. TRAMPA DE AGUA, LINEAS DE MUESTRA, ADAPTADOR (CODO); CONSUMIBLES: LAS UNIDADES MEDICAS LOS SELECCIONARAN, DE ACUERDO A SUS NECESIDADES, ASEGURANDO SU COMPATIBILIDAD CON LA MARCA Y MODELO DEL EQUIPO: PARA RELAJACION MUSCULAR: ELECTRODOS Y SENSORES. PARA ECG ELECTRODOS; INSTALACION: CORRIENTE ELECTRICA 120 V/60 HZ.; OPERACION: POR PERSONAL ESPECIALIZADO Y DE ACUERDO AL MANUAL DE OPERACION; MANTENIMIENTO: PREVENTIVO. CORRECTIVO POR PERSONAL CALIFICADO."</w:t>
            </w:r>
          </w:p>
        </w:tc>
        <w:tc>
          <w:tcPr>
            <w:tcW w:w="262" w:type="pct"/>
            <w:shd w:val="clear" w:color="auto" w:fill="auto"/>
            <w:noWrap/>
            <w:hideMark/>
          </w:tcPr>
          <w:p w:rsidR="0026290A" w:rsidRPr="00316319" w:rsidRDefault="0026290A" w:rsidP="009E29D7">
            <w:pPr>
              <w:jc w:val="center"/>
              <w:rPr>
                <w:rFonts w:ascii="Arial" w:hAnsi="Arial" w:cs="Arial"/>
                <w:sz w:val="12"/>
                <w:szCs w:val="12"/>
                <w:lang w:eastAsia="es-MX"/>
              </w:rPr>
            </w:pPr>
            <w:r>
              <w:rPr>
                <w:rFonts w:ascii="Arial" w:hAnsi="Arial" w:cs="Arial"/>
                <w:sz w:val="12"/>
                <w:szCs w:val="12"/>
                <w:lang w:eastAsia="es-MX"/>
              </w:rPr>
              <w:lastRenderedPageBreak/>
              <w:t>0</w:t>
            </w:r>
          </w:p>
        </w:tc>
        <w:tc>
          <w:tcPr>
            <w:tcW w:w="332" w:type="pct"/>
            <w:shd w:val="clear" w:color="auto" w:fill="auto"/>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0</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1</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1</w:t>
            </w:r>
          </w:p>
        </w:tc>
        <w:tc>
          <w:tcPr>
            <w:tcW w:w="265" w:type="pct"/>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NO</w:t>
            </w:r>
          </w:p>
        </w:tc>
      </w:tr>
      <w:tr w:rsidR="0026290A" w:rsidRPr="00316319" w:rsidTr="009E29D7">
        <w:trPr>
          <w:trHeight w:val="20"/>
        </w:trPr>
        <w:tc>
          <w:tcPr>
            <w:tcW w:w="164" w:type="pct"/>
            <w:shd w:val="clear" w:color="000000" w:fill="FFFFFF"/>
            <w:noWrap/>
            <w:hideMark/>
          </w:tcPr>
          <w:p w:rsidR="0026290A" w:rsidRPr="0040444A" w:rsidRDefault="0026290A" w:rsidP="009E29D7">
            <w:pPr>
              <w:jc w:val="center"/>
              <w:rPr>
                <w:rFonts w:ascii="Arial" w:hAnsi="Arial" w:cs="Arial"/>
                <w:sz w:val="12"/>
                <w:szCs w:val="12"/>
                <w:lang w:eastAsia="es-MX"/>
              </w:rPr>
            </w:pPr>
            <w:r>
              <w:rPr>
                <w:rFonts w:ascii="Arial" w:hAnsi="Arial" w:cs="Arial"/>
                <w:sz w:val="12"/>
                <w:szCs w:val="12"/>
                <w:lang w:eastAsia="es-MX"/>
              </w:rPr>
              <w:lastRenderedPageBreak/>
              <w:t>35</w:t>
            </w:r>
          </w:p>
        </w:tc>
        <w:tc>
          <w:tcPr>
            <w:tcW w:w="199" w:type="pct"/>
            <w:shd w:val="clear" w:color="auto" w:fill="auto"/>
            <w:noWrap/>
            <w:hideMark/>
          </w:tcPr>
          <w:p w:rsidR="0026290A" w:rsidRPr="0040444A" w:rsidRDefault="0026290A" w:rsidP="009E29D7">
            <w:pPr>
              <w:rPr>
                <w:rFonts w:ascii="Arial" w:hAnsi="Arial" w:cs="Arial"/>
                <w:bCs/>
                <w:sz w:val="12"/>
                <w:szCs w:val="12"/>
                <w:lang w:eastAsia="es-MX"/>
              </w:rPr>
            </w:pPr>
            <w:r w:rsidRPr="0040444A">
              <w:rPr>
                <w:rFonts w:ascii="Arial" w:hAnsi="Arial" w:cs="Arial"/>
                <w:bCs/>
                <w:sz w:val="12"/>
                <w:szCs w:val="12"/>
                <w:lang w:eastAsia="es-MX"/>
              </w:rPr>
              <w:t>531</w:t>
            </w:r>
          </w:p>
        </w:tc>
        <w:tc>
          <w:tcPr>
            <w:tcW w:w="199" w:type="pct"/>
            <w:shd w:val="clear" w:color="auto" w:fill="auto"/>
            <w:noWrap/>
            <w:hideMark/>
          </w:tcPr>
          <w:p w:rsidR="0026290A" w:rsidRPr="0040444A" w:rsidRDefault="0026290A" w:rsidP="009E29D7">
            <w:pPr>
              <w:jc w:val="center"/>
              <w:rPr>
                <w:rFonts w:ascii="Arial" w:hAnsi="Arial" w:cs="Arial"/>
                <w:bCs/>
                <w:sz w:val="12"/>
                <w:szCs w:val="12"/>
                <w:lang w:eastAsia="es-MX"/>
              </w:rPr>
            </w:pPr>
            <w:r w:rsidRPr="0040444A">
              <w:rPr>
                <w:rFonts w:ascii="Arial" w:hAnsi="Arial" w:cs="Arial"/>
                <w:bCs/>
                <w:sz w:val="12"/>
                <w:szCs w:val="12"/>
                <w:lang w:eastAsia="es-MX"/>
              </w:rPr>
              <w:t>116</w:t>
            </w:r>
          </w:p>
        </w:tc>
        <w:tc>
          <w:tcPr>
            <w:tcW w:w="199" w:type="pct"/>
            <w:shd w:val="clear" w:color="auto" w:fill="auto"/>
            <w:noWrap/>
            <w:hideMark/>
          </w:tcPr>
          <w:p w:rsidR="0026290A" w:rsidRPr="0040444A" w:rsidRDefault="0026290A" w:rsidP="009E29D7">
            <w:pPr>
              <w:jc w:val="center"/>
              <w:rPr>
                <w:rFonts w:ascii="Arial" w:hAnsi="Arial" w:cs="Arial"/>
                <w:bCs/>
                <w:sz w:val="12"/>
                <w:szCs w:val="12"/>
                <w:lang w:eastAsia="es-MX"/>
              </w:rPr>
            </w:pPr>
            <w:r w:rsidRPr="0040444A">
              <w:rPr>
                <w:rFonts w:ascii="Arial" w:hAnsi="Arial" w:cs="Arial"/>
                <w:bCs/>
                <w:sz w:val="12"/>
                <w:szCs w:val="12"/>
                <w:lang w:eastAsia="es-MX"/>
              </w:rPr>
              <w:t>0369</w:t>
            </w:r>
          </w:p>
        </w:tc>
        <w:tc>
          <w:tcPr>
            <w:tcW w:w="199" w:type="pct"/>
            <w:shd w:val="clear" w:color="auto" w:fill="auto"/>
            <w:noWrap/>
            <w:hideMark/>
          </w:tcPr>
          <w:p w:rsidR="0026290A" w:rsidRPr="0040444A" w:rsidRDefault="0026290A" w:rsidP="009E29D7">
            <w:pPr>
              <w:jc w:val="center"/>
              <w:rPr>
                <w:rFonts w:ascii="Arial" w:hAnsi="Arial" w:cs="Arial"/>
                <w:bCs/>
                <w:sz w:val="12"/>
                <w:szCs w:val="12"/>
                <w:lang w:eastAsia="es-MX"/>
              </w:rPr>
            </w:pPr>
            <w:r w:rsidRPr="0040444A">
              <w:rPr>
                <w:rFonts w:ascii="Arial" w:hAnsi="Arial" w:cs="Arial"/>
                <w:bCs/>
                <w:sz w:val="12"/>
                <w:szCs w:val="12"/>
                <w:lang w:eastAsia="es-MX"/>
              </w:rPr>
              <w:t>03</w:t>
            </w:r>
          </w:p>
        </w:tc>
        <w:tc>
          <w:tcPr>
            <w:tcW w:w="198" w:type="pct"/>
            <w:shd w:val="clear" w:color="auto" w:fill="auto"/>
            <w:noWrap/>
            <w:hideMark/>
          </w:tcPr>
          <w:p w:rsidR="0026290A" w:rsidRPr="0040444A" w:rsidRDefault="0026290A" w:rsidP="009E29D7">
            <w:pPr>
              <w:jc w:val="center"/>
              <w:rPr>
                <w:rFonts w:ascii="Arial" w:hAnsi="Arial" w:cs="Arial"/>
                <w:bCs/>
                <w:sz w:val="12"/>
                <w:szCs w:val="12"/>
                <w:lang w:eastAsia="es-MX"/>
              </w:rPr>
            </w:pPr>
            <w:r w:rsidRPr="0040444A">
              <w:rPr>
                <w:rFonts w:ascii="Arial" w:hAnsi="Arial" w:cs="Arial"/>
                <w:bCs/>
                <w:sz w:val="12"/>
                <w:szCs w:val="12"/>
                <w:lang w:eastAsia="es-MX"/>
              </w:rPr>
              <w:t>01</w:t>
            </w:r>
          </w:p>
        </w:tc>
        <w:tc>
          <w:tcPr>
            <w:tcW w:w="2451" w:type="pct"/>
            <w:shd w:val="clear" w:color="auto" w:fill="auto"/>
            <w:hideMark/>
          </w:tcPr>
          <w:p w:rsidR="0026290A" w:rsidRPr="0040444A" w:rsidRDefault="0026290A" w:rsidP="009E29D7">
            <w:pPr>
              <w:jc w:val="both"/>
              <w:rPr>
                <w:rFonts w:ascii="Arial" w:hAnsi="Arial" w:cs="Arial"/>
                <w:bCs/>
                <w:sz w:val="12"/>
                <w:szCs w:val="12"/>
                <w:lang w:eastAsia="es-MX"/>
              </w:rPr>
            </w:pPr>
            <w:r w:rsidRPr="0040444A">
              <w:rPr>
                <w:rFonts w:ascii="Arial" w:hAnsi="Arial" w:cs="Arial"/>
                <w:bCs/>
                <w:sz w:val="12"/>
                <w:szCs w:val="12"/>
                <w:lang w:eastAsia="es-MX"/>
              </w:rPr>
              <w:t xml:space="preserve">CON ESCALA GRADUADA. BRAZALETE REUSABLE DE DIFERENTES MEDIDAS. PERILLA DE INSUFLACION, CON VALVULA DE DESINFLADO. CON CAJA O ESTUCHE. LAS ESPECIFICACIONES DE CADA UNO DE LOS ELEMENTOS SENALADOS SERAN DETERMINADAS POR LAS UNIDADES MEDICAS DE ACUERDO A SUS NECESIDADES. REFACCIONES: LAS UNIDADES </w:t>
            </w:r>
            <w:proofErr w:type="gramStart"/>
            <w:r w:rsidRPr="0040444A">
              <w:rPr>
                <w:rFonts w:ascii="Arial" w:hAnsi="Arial" w:cs="Arial"/>
                <w:bCs/>
                <w:sz w:val="12"/>
                <w:szCs w:val="12"/>
                <w:lang w:eastAsia="es-MX"/>
              </w:rPr>
              <w:t>MEDICAS</w:t>
            </w:r>
            <w:proofErr w:type="gramEnd"/>
            <w:r w:rsidRPr="0040444A">
              <w:rPr>
                <w:rFonts w:ascii="Arial" w:hAnsi="Arial" w:cs="Arial"/>
                <w:bCs/>
                <w:sz w:val="12"/>
                <w:szCs w:val="12"/>
                <w:lang w:eastAsia="es-MX"/>
              </w:rPr>
              <w:t xml:space="preserve"> SELECCIONARAN, DE ACUERDO A SUS NECESIDADES, ASEGURANDO SU COMPATIBILIDAD CON LA MARCA Y MODELO DEL EQUIPO: PERILLAS, BRAZALES, TUBOS O MANGUERAS. ACCESORIOS OPCIONALES: NO REQUIERE CONSUMIBLES: LAS UNIDADES MEDICAS SELECCIONARAN DE ACUERDO A SUS NECESIDADES, ASEGURANDO SU COMPATIBILIDAD CON LA MARCA Y MODELO DEL EQUIPO: BOLSA DE INSUFLACION Y PERILLA. INSTALACION: NO REQUIERE. OPERACION: POR PERSONAL ESPECIALIZADO Y DE ACUERDO AL MANUAL DE OPERACION. MANTENIMIENTO: PREVENTIVO CORRECTIVO POR PERSONAL CALIFICADO. </w:t>
            </w:r>
            <w:r w:rsidRPr="00281806">
              <w:rPr>
                <w:rFonts w:ascii="Arial" w:hAnsi="Arial" w:cs="Arial"/>
                <w:b/>
                <w:bCs/>
                <w:sz w:val="12"/>
                <w:szCs w:val="12"/>
                <w:lang w:eastAsia="es-MX"/>
              </w:rPr>
              <w:t>ESFIGMOMANOMETRO ANEROIDE PORTATIL</w:t>
            </w:r>
            <w:r w:rsidRPr="0040444A">
              <w:rPr>
                <w:rFonts w:ascii="Arial" w:hAnsi="Arial" w:cs="Arial"/>
                <w:bCs/>
                <w:sz w:val="12"/>
                <w:szCs w:val="12"/>
                <w:lang w:eastAsia="es-MX"/>
              </w:rPr>
              <w:t>. AUXILIAR PARA LA MEDICION DE LA PRESION ARTERIAL POR METODO NO INVASIVO.  CONSTA DE LOS SIGUIENTES ELEMENTOS: CARATULA</w:t>
            </w:r>
          </w:p>
        </w:tc>
        <w:tc>
          <w:tcPr>
            <w:tcW w:w="262" w:type="pct"/>
            <w:shd w:val="clear" w:color="auto" w:fill="auto"/>
            <w:noWrap/>
            <w:hideMark/>
          </w:tcPr>
          <w:p w:rsidR="0026290A" w:rsidRPr="0040444A" w:rsidRDefault="0026290A" w:rsidP="009E29D7">
            <w:pPr>
              <w:jc w:val="right"/>
              <w:rPr>
                <w:rFonts w:ascii="Arial" w:hAnsi="Arial" w:cs="Arial"/>
                <w:sz w:val="12"/>
                <w:szCs w:val="12"/>
                <w:lang w:eastAsia="es-MX"/>
              </w:rPr>
            </w:pPr>
            <w:r w:rsidRPr="0040444A">
              <w:rPr>
                <w:rFonts w:ascii="Arial" w:hAnsi="Arial" w:cs="Arial"/>
                <w:sz w:val="12"/>
                <w:szCs w:val="12"/>
                <w:lang w:eastAsia="es-MX"/>
              </w:rPr>
              <w:t>1</w:t>
            </w:r>
          </w:p>
        </w:tc>
        <w:tc>
          <w:tcPr>
            <w:tcW w:w="332" w:type="pct"/>
            <w:shd w:val="clear" w:color="auto" w:fill="auto"/>
            <w:hideMark/>
          </w:tcPr>
          <w:p w:rsidR="0026290A" w:rsidRPr="0040444A" w:rsidRDefault="0026290A" w:rsidP="009E29D7">
            <w:pPr>
              <w:jc w:val="right"/>
              <w:rPr>
                <w:rFonts w:ascii="Arial" w:hAnsi="Arial" w:cs="Arial"/>
                <w:sz w:val="12"/>
                <w:szCs w:val="12"/>
                <w:lang w:eastAsia="es-MX"/>
              </w:rPr>
            </w:pPr>
            <w:r w:rsidRPr="0040444A">
              <w:rPr>
                <w:rFonts w:ascii="Arial" w:hAnsi="Arial" w:cs="Arial"/>
                <w:sz w:val="12"/>
                <w:szCs w:val="12"/>
                <w:lang w:eastAsia="es-MX"/>
              </w:rPr>
              <w:t>0</w:t>
            </w:r>
          </w:p>
        </w:tc>
        <w:tc>
          <w:tcPr>
            <w:tcW w:w="265" w:type="pct"/>
            <w:shd w:val="clear" w:color="auto" w:fill="auto"/>
            <w:noWrap/>
            <w:hideMark/>
          </w:tcPr>
          <w:p w:rsidR="0026290A" w:rsidRPr="0040444A" w:rsidRDefault="0026290A" w:rsidP="009E29D7">
            <w:pPr>
              <w:jc w:val="right"/>
              <w:rPr>
                <w:rFonts w:ascii="Arial" w:hAnsi="Arial" w:cs="Arial"/>
                <w:sz w:val="12"/>
                <w:szCs w:val="12"/>
                <w:lang w:eastAsia="es-MX"/>
              </w:rPr>
            </w:pPr>
            <w:r w:rsidRPr="0040444A">
              <w:rPr>
                <w:rFonts w:ascii="Arial" w:hAnsi="Arial" w:cs="Arial"/>
                <w:sz w:val="12"/>
                <w:szCs w:val="12"/>
                <w:lang w:eastAsia="es-MX"/>
              </w:rPr>
              <w:t>1</w:t>
            </w:r>
          </w:p>
        </w:tc>
        <w:tc>
          <w:tcPr>
            <w:tcW w:w="265" w:type="pct"/>
            <w:shd w:val="clear" w:color="auto" w:fill="auto"/>
            <w:noWrap/>
            <w:hideMark/>
          </w:tcPr>
          <w:p w:rsidR="0026290A" w:rsidRPr="0040444A" w:rsidRDefault="0026290A" w:rsidP="009E29D7">
            <w:pPr>
              <w:jc w:val="right"/>
              <w:rPr>
                <w:rFonts w:ascii="Arial" w:hAnsi="Arial" w:cs="Arial"/>
                <w:sz w:val="12"/>
                <w:szCs w:val="12"/>
                <w:lang w:eastAsia="es-MX"/>
              </w:rPr>
            </w:pPr>
            <w:r w:rsidRPr="0040444A">
              <w:rPr>
                <w:rFonts w:ascii="Arial" w:hAnsi="Arial" w:cs="Arial"/>
                <w:sz w:val="12"/>
                <w:szCs w:val="12"/>
                <w:lang w:eastAsia="es-MX"/>
              </w:rPr>
              <w:t>2</w:t>
            </w:r>
          </w:p>
        </w:tc>
        <w:tc>
          <w:tcPr>
            <w:tcW w:w="265" w:type="pct"/>
          </w:tcPr>
          <w:p w:rsidR="0026290A" w:rsidRPr="0040444A" w:rsidRDefault="0026290A" w:rsidP="009E29D7">
            <w:pPr>
              <w:jc w:val="right"/>
              <w:rPr>
                <w:rFonts w:ascii="Arial" w:hAnsi="Arial" w:cs="Arial"/>
                <w:sz w:val="12"/>
                <w:szCs w:val="12"/>
                <w:lang w:eastAsia="es-MX"/>
              </w:rPr>
            </w:pPr>
            <w:r>
              <w:rPr>
                <w:rFonts w:ascii="Arial" w:hAnsi="Arial" w:cs="Arial"/>
                <w:sz w:val="12"/>
                <w:szCs w:val="12"/>
                <w:lang w:eastAsia="es-MX"/>
              </w:rPr>
              <w:t>NO</w:t>
            </w:r>
          </w:p>
        </w:tc>
      </w:tr>
      <w:tr w:rsidR="0026290A" w:rsidRPr="00316319" w:rsidTr="009E29D7">
        <w:trPr>
          <w:trHeight w:val="20"/>
        </w:trPr>
        <w:tc>
          <w:tcPr>
            <w:tcW w:w="164" w:type="pct"/>
            <w:shd w:val="clear" w:color="000000" w:fill="FFFFFF"/>
            <w:noWrap/>
            <w:hideMark/>
          </w:tcPr>
          <w:p w:rsidR="0026290A" w:rsidRPr="0040444A" w:rsidRDefault="0026290A" w:rsidP="009E29D7">
            <w:pPr>
              <w:jc w:val="center"/>
              <w:rPr>
                <w:rFonts w:ascii="Arial" w:hAnsi="Arial" w:cs="Arial"/>
                <w:sz w:val="12"/>
                <w:szCs w:val="12"/>
                <w:lang w:eastAsia="es-MX"/>
              </w:rPr>
            </w:pPr>
            <w:r>
              <w:rPr>
                <w:rFonts w:ascii="Arial" w:hAnsi="Arial" w:cs="Arial"/>
                <w:sz w:val="12"/>
                <w:szCs w:val="12"/>
                <w:lang w:eastAsia="es-MX"/>
              </w:rPr>
              <w:t>36</w:t>
            </w:r>
          </w:p>
        </w:tc>
        <w:tc>
          <w:tcPr>
            <w:tcW w:w="199" w:type="pct"/>
            <w:shd w:val="clear" w:color="auto" w:fill="auto"/>
            <w:noWrap/>
            <w:hideMark/>
          </w:tcPr>
          <w:p w:rsidR="0026290A" w:rsidRPr="0040444A" w:rsidRDefault="0026290A" w:rsidP="009E29D7">
            <w:pPr>
              <w:rPr>
                <w:rFonts w:ascii="Arial" w:hAnsi="Arial" w:cs="Arial"/>
                <w:bCs/>
                <w:sz w:val="12"/>
                <w:szCs w:val="12"/>
                <w:lang w:eastAsia="es-MX"/>
              </w:rPr>
            </w:pPr>
            <w:r>
              <w:rPr>
                <w:rFonts w:ascii="Arial" w:hAnsi="Arial" w:cs="Arial"/>
                <w:bCs/>
                <w:sz w:val="12"/>
                <w:szCs w:val="12"/>
                <w:lang w:eastAsia="es-MX"/>
              </w:rPr>
              <w:t>531</w:t>
            </w:r>
          </w:p>
        </w:tc>
        <w:tc>
          <w:tcPr>
            <w:tcW w:w="199" w:type="pct"/>
            <w:shd w:val="clear" w:color="auto" w:fill="auto"/>
            <w:noWrap/>
            <w:hideMark/>
          </w:tcPr>
          <w:p w:rsidR="0026290A" w:rsidRPr="0040444A" w:rsidRDefault="0026290A" w:rsidP="009E29D7">
            <w:pPr>
              <w:jc w:val="center"/>
              <w:rPr>
                <w:rFonts w:ascii="Arial" w:hAnsi="Arial" w:cs="Arial"/>
                <w:bCs/>
                <w:sz w:val="12"/>
                <w:szCs w:val="12"/>
                <w:lang w:eastAsia="es-MX"/>
              </w:rPr>
            </w:pPr>
            <w:r>
              <w:rPr>
                <w:rFonts w:ascii="Arial" w:hAnsi="Arial" w:cs="Arial"/>
                <w:bCs/>
                <w:sz w:val="12"/>
                <w:szCs w:val="12"/>
                <w:lang w:eastAsia="es-MX"/>
              </w:rPr>
              <w:t>222</w:t>
            </w:r>
          </w:p>
        </w:tc>
        <w:tc>
          <w:tcPr>
            <w:tcW w:w="199" w:type="pct"/>
            <w:shd w:val="clear" w:color="auto" w:fill="auto"/>
            <w:noWrap/>
            <w:hideMark/>
          </w:tcPr>
          <w:p w:rsidR="0026290A" w:rsidRPr="0040444A" w:rsidRDefault="0026290A" w:rsidP="009E29D7">
            <w:pPr>
              <w:jc w:val="center"/>
              <w:rPr>
                <w:rFonts w:ascii="Arial" w:hAnsi="Arial" w:cs="Arial"/>
                <w:bCs/>
                <w:sz w:val="12"/>
                <w:szCs w:val="12"/>
                <w:lang w:eastAsia="es-MX"/>
              </w:rPr>
            </w:pPr>
            <w:r>
              <w:rPr>
                <w:rFonts w:ascii="Arial" w:hAnsi="Arial" w:cs="Arial"/>
                <w:bCs/>
                <w:sz w:val="12"/>
                <w:szCs w:val="12"/>
                <w:lang w:eastAsia="es-MX"/>
              </w:rPr>
              <w:t>0014</w:t>
            </w:r>
          </w:p>
        </w:tc>
        <w:tc>
          <w:tcPr>
            <w:tcW w:w="199" w:type="pct"/>
            <w:shd w:val="clear" w:color="auto" w:fill="auto"/>
            <w:noWrap/>
            <w:hideMark/>
          </w:tcPr>
          <w:p w:rsidR="0026290A" w:rsidRPr="0040444A" w:rsidRDefault="0026290A" w:rsidP="009E29D7">
            <w:pPr>
              <w:jc w:val="center"/>
              <w:rPr>
                <w:rFonts w:ascii="Arial" w:hAnsi="Arial" w:cs="Arial"/>
                <w:bCs/>
                <w:sz w:val="12"/>
                <w:szCs w:val="12"/>
                <w:lang w:eastAsia="es-MX"/>
              </w:rPr>
            </w:pPr>
            <w:r>
              <w:rPr>
                <w:rFonts w:ascii="Arial" w:hAnsi="Arial" w:cs="Arial"/>
                <w:bCs/>
                <w:sz w:val="12"/>
                <w:szCs w:val="12"/>
                <w:lang w:eastAsia="es-MX"/>
              </w:rPr>
              <w:t>03</w:t>
            </w:r>
          </w:p>
        </w:tc>
        <w:tc>
          <w:tcPr>
            <w:tcW w:w="198" w:type="pct"/>
            <w:shd w:val="clear" w:color="auto" w:fill="auto"/>
            <w:noWrap/>
            <w:hideMark/>
          </w:tcPr>
          <w:p w:rsidR="0026290A" w:rsidRPr="0040444A" w:rsidRDefault="0026290A" w:rsidP="009E29D7">
            <w:pPr>
              <w:jc w:val="center"/>
              <w:rPr>
                <w:rFonts w:ascii="Arial" w:hAnsi="Arial" w:cs="Arial"/>
                <w:bCs/>
                <w:sz w:val="12"/>
                <w:szCs w:val="12"/>
                <w:lang w:eastAsia="es-MX"/>
              </w:rPr>
            </w:pPr>
            <w:r>
              <w:rPr>
                <w:rFonts w:ascii="Arial" w:hAnsi="Arial" w:cs="Arial"/>
                <w:bCs/>
                <w:sz w:val="12"/>
                <w:szCs w:val="12"/>
                <w:lang w:eastAsia="es-MX"/>
              </w:rPr>
              <w:t>01</w:t>
            </w:r>
          </w:p>
        </w:tc>
        <w:tc>
          <w:tcPr>
            <w:tcW w:w="2451" w:type="pct"/>
            <w:shd w:val="clear" w:color="auto" w:fill="auto"/>
            <w:hideMark/>
          </w:tcPr>
          <w:p w:rsidR="0026290A" w:rsidRPr="0040444A" w:rsidRDefault="0026290A" w:rsidP="009E29D7">
            <w:pPr>
              <w:jc w:val="both"/>
              <w:rPr>
                <w:rFonts w:ascii="Arial" w:hAnsi="Arial" w:cs="Arial"/>
                <w:bCs/>
                <w:sz w:val="12"/>
                <w:szCs w:val="12"/>
                <w:lang w:eastAsia="es-MX"/>
              </w:rPr>
            </w:pPr>
            <w:r>
              <w:rPr>
                <w:rFonts w:ascii="Arial" w:hAnsi="Arial" w:cs="Arial"/>
                <w:bCs/>
                <w:sz w:val="12"/>
                <w:szCs w:val="12"/>
                <w:lang w:eastAsia="es-MX"/>
              </w:rPr>
              <w:t>UNIDAD DE COMPRESAS  FRIAS.</w:t>
            </w:r>
            <w:r w:rsidRPr="0077337B">
              <w:rPr>
                <w:rFonts w:ascii="Arial" w:hAnsi="Arial" w:cs="Arial"/>
                <w:bCs/>
                <w:sz w:val="12"/>
                <w:szCs w:val="12"/>
                <w:lang w:eastAsia="es-MX"/>
              </w:rPr>
              <w:t xml:space="preserve">  EQUIPO MOVIL PARA </w:t>
            </w:r>
            <w:r>
              <w:rPr>
                <w:rFonts w:ascii="Arial" w:hAnsi="Arial" w:cs="Arial"/>
                <w:bCs/>
                <w:sz w:val="12"/>
                <w:szCs w:val="12"/>
                <w:lang w:eastAsia="es-MX"/>
              </w:rPr>
              <w:t>ENFRIAR</w:t>
            </w:r>
            <w:r w:rsidRPr="0077337B">
              <w:rPr>
                <w:rFonts w:ascii="Arial" w:hAnsi="Arial" w:cs="Arial"/>
                <w:bCs/>
                <w:sz w:val="12"/>
                <w:szCs w:val="12"/>
                <w:lang w:eastAsia="es-MX"/>
              </w:rPr>
              <w:t xml:space="preserve"> COMPRESAS EN EL TRATAMIENTO DE APLICACION TOPICA DE</w:t>
            </w:r>
            <w:r>
              <w:rPr>
                <w:rFonts w:ascii="Arial" w:hAnsi="Arial" w:cs="Arial"/>
                <w:bCs/>
                <w:sz w:val="12"/>
                <w:szCs w:val="12"/>
                <w:lang w:eastAsia="es-MX"/>
              </w:rPr>
              <w:t xml:space="preserve"> </w:t>
            </w:r>
            <w:r w:rsidRPr="0077337B">
              <w:rPr>
                <w:rFonts w:ascii="Arial" w:hAnsi="Arial" w:cs="Arial"/>
                <w:bCs/>
                <w:sz w:val="12"/>
                <w:szCs w:val="12"/>
                <w:lang w:eastAsia="es-MX"/>
              </w:rPr>
              <w:t xml:space="preserve">FRIO. CON LAS SIGUIENTES CARACTERISTICAS, SELECCIONABLES DE ACUERDO A LAS NECESIDADES DE LAS UNIDADES </w:t>
            </w:r>
            <w:proofErr w:type="gramStart"/>
            <w:r w:rsidRPr="0077337B">
              <w:rPr>
                <w:rFonts w:ascii="Arial" w:hAnsi="Arial" w:cs="Arial"/>
                <w:bCs/>
                <w:sz w:val="12"/>
                <w:szCs w:val="12"/>
                <w:lang w:eastAsia="es-MX"/>
              </w:rPr>
              <w:t>MEDICAS</w:t>
            </w:r>
            <w:proofErr w:type="gramEnd"/>
            <w:r w:rsidRPr="0077337B">
              <w:rPr>
                <w:rFonts w:ascii="Arial" w:hAnsi="Arial" w:cs="Arial"/>
                <w:bCs/>
                <w:sz w:val="12"/>
                <w:szCs w:val="12"/>
                <w:lang w:eastAsia="es-MX"/>
              </w:rPr>
              <w:t xml:space="preserve">: GABINETE PARA COMPRESAS, DIMENSIONES Y CAPACIDAD. CONTROL AUTOMATICO DE TEMPERATURA. VALVULA DE DRENAJE. AISLAMIENTO TERMICO.  ACCESORIOS OPCIOALES: LAS UNIDADES </w:t>
            </w:r>
            <w:proofErr w:type="gramStart"/>
            <w:r w:rsidRPr="0077337B">
              <w:rPr>
                <w:rFonts w:ascii="Arial" w:hAnsi="Arial" w:cs="Arial"/>
                <w:bCs/>
                <w:sz w:val="12"/>
                <w:szCs w:val="12"/>
                <w:lang w:eastAsia="es-MX"/>
              </w:rPr>
              <w:t>MEDICAS</w:t>
            </w:r>
            <w:proofErr w:type="gramEnd"/>
            <w:r w:rsidRPr="0077337B">
              <w:rPr>
                <w:rFonts w:ascii="Arial" w:hAnsi="Arial" w:cs="Arial"/>
                <w:bCs/>
                <w:sz w:val="12"/>
                <w:szCs w:val="12"/>
                <w:lang w:eastAsia="es-MX"/>
              </w:rPr>
              <w:t xml:space="preserve"> SELECCIONARAN DE ACUERDO A SUS NECESIDADES, MARCA Y MODELO: REGULADOR DE VOLTAJE. REFACCIONES: LAS UNIDADES MEDICAS LAS SELECCIONARAN DE ACUERDO A SUS NECESIDADES, MARCA Y MODELO  CONSUMIBLES: LAS UNIDADES MEDICAS LAS SELECCIONARAN DE ACUERDO A SUS NECESIDADES: COMPRESAS INSTALACION: CORRIENTE ALTERNA DE 120 V/60HZ OPERACION: POR PERSONAL ESPECIALIZADO Y DE ACUERDO AL MANUAL DE OPERACION.MANTENIMIENTO: PREVENTIVO. CORRECTIVO POR PERSONAL CALIFICADO.</w:t>
            </w:r>
          </w:p>
        </w:tc>
        <w:tc>
          <w:tcPr>
            <w:tcW w:w="262" w:type="pct"/>
            <w:shd w:val="clear" w:color="auto" w:fill="auto"/>
            <w:noWrap/>
            <w:hideMark/>
          </w:tcPr>
          <w:p w:rsidR="0026290A" w:rsidRPr="0040444A" w:rsidRDefault="0026290A" w:rsidP="009E29D7">
            <w:pPr>
              <w:jc w:val="right"/>
              <w:rPr>
                <w:rFonts w:ascii="Arial" w:hAnsi="Arial" w:cs="Arial"/>
                <w:sz w:val="12"/>
                <w:szCs w:val="12"/>
                <w:lang w:eastAsia="es-MX"/>
              </w:rPr>
            </w:pPr>
            <w:r>
              <w:rPr>
                <w:rFonts w:ascii="Arial" w:hAnsi="Arial" w:cs="Arial"/>
                <w:sz w:val="12"/>
                <w:szCs w:val="12"/>
                <w:lang w:eastAsia="es-MX"/>
              </w:rPr>
              <w:t>0</w:t>
            </w:r>
          </w:p>
        </w:tc>
        <w:tc>
          <w:tcPr>
            <w:tcW w:w="332" w:type="pct"/>
            <w:shd w:val="clear" w:color="auto" w:fill="auto"/>
            <w:hideMark/>
          </w:tcPr>
          <w:p w:rsidR="0026290A" w:rsidRPr="0040444A" w:rsidRDefault="0026290A" w:rsidP="009E29D7">
            <w:pPr>
              <w:jc w:val="right"/>
              <w:rPr>
                <w:rFonts w:ascii="Arial" w:hAnsi="Arial" w:cs="Arial"/>
                <w:sz w:val="12"/>
                <w:szCs w:val="12"/>
                <w:lang w:eastAsia="es-MX"/>
              </w:rPr>
            </w:pPr>
            <w:r>
              <w:rPr>
                <w:rFonts w:ascii="Arial" w:hAnsi="Arial" w:cs="Arial"/>
                <w:sz w:val="12"/>
                <w:szCs w:val="12"/>
                <w:lang w:eastAsia="es-MX"/>
              </w:rPr>
              <w:t>1</w:t>
            </w:r>
          </w:p>
        </w:tc>
        <w:tc>
          <w:tcPr>
            <w:tcW w:w="265" w:type="pct"/>
            <w:shd w:val="clear" w:color="auto" w:fill="auto"/>
            <w:noWrap/>
            <w:hideMark/>
          </w:tcPr>
          <w:p w:rsidR="0026290A" w:rsidRPr="0040444A" w:rsidRDefault="0026290A" w:rsidP="009E29D7">
            <w:pPr>
              <w:jc w:val="right"/>
              <w:rPr>
                <w:rFonts w:ascii="Arial" w:hAnsi="Arial" w:cs="Arial"/>
                <w:sz w:val="12"/>
                <w:szCs w:val="12"/>
                <w:lang w:eastAsia="es-MX"/>
              </w:rPr>
            </w:pPr>
            <w:r>
              <w:rPr>
                <w:rFonts w:ascii="Arial" w:hAnsi="Arial" w:cs="Arial"/>
                <w:sz w:val="12"/>
                <w:szCs w:val="12"/>
                <w:lang w:eastAsia="es-MX"/>
              </w:rPr>
              <w:t>0</w:t>
            </w:r>
          </w:p>
        </w:tc>
        <w:tc>
          <w:tcPr>
            <w:tcW w:w="265" w:type="pct"/>
            <w:shd w:val="clear" w:color="auto" w:fill="auto"/>
            <w:noWrap/>
            <w:hideMark/>
          </w:tcPr>
          <w:p w:rsidR="0026290A" w:rsidRPr="0040444A" w:rsidRDefault="0026290A" w:rsidP="009E29D7">
            <w:pPr>
              <w:jc w:val="right"/>
              <w:rPr>
                <w:rFonts w:ascii="Arial" w:hAnsi="Arial" w:cs="Arial"/>
                <w:sz w:val="12"/>
                <w:szCs w:val="12"/>
                <w:lang w:eastAsia="es-MX"/>
              </w:rPr>
            </w:pPr>
            <w:r>
              <w:rPr>
                <w:rFonts w:ascii="Arial" w:hAnsi="Arial" w:cs="Arial"/>
                <w:sz w:val="12"/>
                <w:szCs w:val="12"/>
                <w:lang w:eastAsia="es-MX"/>
              </w:rPr>
              <w:t>1</w:t>
            </w:r>
          </w:p>
        </w:tc>
        <w:tc>
          <w:tcPr>
            <w:tcW w:w="265" w:type="pct"/>
          </w:tcPr>
          <w:p w:rsidR="0026290A" w:rsidRDefault="0026290A" w:rsidP="009E29D7">
            <w:pPr>
              <w:jc w:val="right"/>
              <w:rPr>
                <w:rFonts w:ascii="Arial" w:hAnsi="Arial" w:cs="Arial"/>
                <w:sz w:val="12"/>
                <w:szCs w:val="12"/>
                <w:lang w:eastAsia="es-MX"/>
              </w:rPr>
            </w:pPr>
            <w:r>
              <w:rPr>
                <w:rFonts w:ascii="Arial" w:hAnsi="Arial" w:cs="Arial"/>
                <w:sz w:val="12"/>
                <w:szCs w:val="12"/>
                <w:lang w:eastAsia="es-MX"/>
              </w:rPr>
              <w:t>NO</w:t>
            </w:r>
          </w:p>
        </w:tc>
      </w:tr>
      <w:tr w:rsidR="0026290A" w:rsidRPr="00316319" w:rsidTr="009E29D7">
        <w:trPr>
          <w:trHeight w:val="20"/>
        </w:trPr>
        <w:tc>
          <w:tcPr>
            <w:tcW w:w="164" w:type="pct"/>
            <w:shd w:val="clear" w:color="000000" w:fill="FFFFFF"/>
            <w:noWrap/>
            <w:hideMark/>
          </w:tcPr>
          <w:p w:rsidR="0026290A" w:rsidRPr="00316319" w:rsidRDefault="0026290A" w:rsidP="009E29D7">
            <w:pPr>
              <w:jc w:val="center"/>
              <w:rPr>
                <w:rFonts w:ascii="Arial" w:hAnsi="Arial" w:cs="Arial"/>
                <w:sz w:val="12"/>
                <w:szCs w:val="12"/>
                <w:lang w:eastAsia="es-MX"/>
              </w:rPr>
            </w:pPr>
            <w:r>
              <w:rPr>
                <w:rFonts w:ascii="Arial" w:hAnsi="Arial" w:cs="Arial"/>
                <w:sz w:val="12"/>
                <w:szCs w:val="12"/>
                <w:lang w:eastAsia="es-MX"/>
              </w:rPr>
              <w:t>37</w:t>
            </w:r>
          </w:p>
        </w:tc>
        <w:tc>
          <w:tcPr>
            <w:tcW w:w="199" w:type="pct"/>
            <w:shd w:val="clear" w:color="auto" w:fill="auto"/>
            <w:noWrap/>
            <w:hideMark/>
          </w:tcPr>
          <w:p w:rsidR="0026290A" w:rsidRPr="0077337B" w:rsidRDefault="0026290A" w:rsidP="009E29D7">
            <w:pPr>
              <w:rPr>
                <w:rFonts w:ascii="Arial" w:hAnsi="Arial" w:cs="Arial"/>
                <w:bCs/>
                <w:sz w:val="12"/>
                <w:szCs w:val="12"/>
                <w:lang w:eastAsia="es-MX"/>
              </w:rPr>
            </w:pPr>
            <w:r w:rsidRPr="0077337B">
              <w:rPr>
                <w:rFonts w:ascii="Arial" w:hAnsi="Arial" w:cs="Arial"/>
                <w:bCs/>
                <w:sz w:val="12"/>
                <w:szCs w:val="12"/>
                <w:lang w:eastAsia="es-MX"/>
              </w:rPr>
              <w:t>531</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438</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0014</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01</w:t>
            </w:r>
          </w:p>
        </w:tc>
        <w:tc>
          <w:tcPr>
            <w:tcW w:w="198"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01</w:t>
            </w:r>
          </w:p>
        </w:tc>
        <w:tc>
          <w:tcPr>
            <w:tcW w:w="2451" w:type="pct"/>
            <w:shd w:val="clear" w:color="auto" w:fill="auto"/>
            <w:hideMark/>
          </w:tcPr>
          <w:p w:rsidR="0026290A" w:rsidRPr="0077337B" w:rsidRDefault="0026290A" w:rsidP="009E29D7">
            <w:pPr>
              <w:jc w:val="both"/>
              <w:rPr>
                <w:rFonts w:ascii="Arial" w:hAnsi="Arial" w:cs="Arial"/>
                <w:bCs/>
                <w:sz w:val="12"/>
                <w:szCs w:val="12"/>
                <w:lang w:eastAsia="es-MX"/>
              </w:rPr>
            </w:pPr>
            <w:r w:rsidRPr="0077337B">
              <w:rPr>
                <w:rFonts w:ascii="Arial" w:hAnsi="Arial" w:cs="Arial"/>
                <w:bCs/>
                <w:sz w:val="12"/>
                <w:szCs w:val="12"/>
                <w:lang w:eastAsia="es-MX"/>
              </w:rPr>
              <w:t xml:space="preserve">GAFAS PROTECTORAS PARA EVITAR CONTAMINACION POR LIQUIDOS CORPORALES. INSTRUMENTO PARA PROTEGER AL PERSONAL M DICO, DEL RIESGO DE CONTAMINACION POR LIQUIDOS CORPORALES. CON ARMAZON DE VINIL, ELEMENTO TRANSPARENTE DE POLICARBONATO O PLASTICO. RESISTENTE A IMPACTOS. CON TRATAMIENTO ANTIEMPAÑANTE. RESISTENTE A RALLADURAS. RESGUARDOS LATERALES TRANSPARENTES. CINTA SUJETADORA DE MATERIAL CONFORTABLE Y LAVABLE. CON MECANISMO QUE ASEGURE EL AJUSTE FIRME. RESISTENTE A LA DESINFECCION POR MEDIOS QUIMICOS. QUE PERMITA EL USO </w:t>
            </w:r>
            <w:proofErr w:type="gramStart"/>
            <w:r w:rsidRPr="0077337B">
              <w:rPr>
                <w:rFonts w:ascii="Arial" w:hAnsi="Arial" w:cs="Arial"/>
                <w:bCs/>
                <w:sz w:val="12"/>
                <w:szCs w:val="12"/>
                <w:lang w:eastAsia="es-MX"/>
              </w:rPr>
              <w:t>SIMULTANEO</w:t>
            </w:r>
            <w:proofErr w:type="gramEnd"/>
            <w:r w:rsidRPr="0077337B">
              <w:rPr>
                <w:rFonts w:ascii="Arial" w:hAnsi="Arial" w:cs="Arial"/>
                <w:bCs/>
                <w:sz w:val="12"/>
                <w:szCs w:val="12"/>
                <w:lang w:eastAsia="es-MX"/>
              </w:rPr>
              <w:t xml:space="preserve"> CON LENTES CONVENCIONALES. REFACCIONES: SEGUN MARCA Y MODELO. ACCESORIOS: ESTUCHE PARA GUARDA. CONSUMIBLES: NO REQUIERE. INSTALACION: NO REQUIERE. OPERACION: POR PERSONAL ESPECIALIZADO Y DE ACUERDO AL MANUAL DE OPERACION. MANTENIMIENTO: PREVENTIVO. CORRECTIVO POR PERSONAL CALIFICADO.</w:t>
            </w:r>
          </w:p>
        </w:tc>
        <w:tc>
          <w:tcPr>
            <w:tcW w:w="262"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7</w:t>
            </w:r>
          </w:p>
        </w:tc>
        <w:tc>
          <w:tcPr>
            <w:tcW w:w="332" w:type="pct"/>
            <w:shd w:val="clear" w:color="auto" w:fill="auto"/>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0</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15</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22</w:t>
            </w:r>
          </w:p>
        </w:tc>
        <w:tc>
          <w:tcPr>
            <w:tcW w:w="265" w:type="pct"/>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SI</w:t>
            </w:r>
          </w:p>
        </w:tc>
      </w:tr>
      <w:tr w:rsidR="0026290A" w:rsidRPr="00316319" w:rsidTr="009E29D7">
        <w:trPr>
          <w:trHeight w:val="20"/>
        </w:trPr>
        <w:tc>
          <w:tcPr>
            <w:tcW w:w="164" w:type="pct"/>
            <w:shd w:val="clear" w:color="000000" w:fill="FFFFFF"/>
            <w:noWrap/>
            <w:hideMark/>
          </w:tcPr>
          <w:p w:rsidR="0026290A" w:rsidRDefault="0026290A" w:rsidP="009E29D7">
            <w:pPr>
              <w:jc w:val="center"/>
              <w:rPr>
                <w:rFonts w:ascii="Arial" w:hAnsi="Arial" w:cs="Arial"/>
                <w:sz w:val="12"/>
                <w:szCs w:val="12"/>
                <w:lang w:eastAsia="es-MX"/>
              </w:rPr>
            </w:pPr>
            <w:r>
              <w:rPr>
                <w:rFonts w:ascii="Arial" w:hAnsi="Arial" w:cs="Arial"/>
                <w:sz w:val="12"/>
                <w:szCs w:val="12"/>
                <w:lang w:eastAsia="es-MX"/>
              </w:rPr>
              <w:t>38</w:t>
            </w:r>
          </w:p>
        </w:tc>
        <w:tc>
          <w:tcPr>
            <w:tcW w:w="199" w:type="pct"/>
            <w:shd w:val="clear" w:color="auto" w:fill="auto"/>
            <w:noWrap/>
            <w:hideMark/>
          </w:tcPr>
          <w:p w:rsidR="0026290A" w:rsidRPr="0077337B" w:rsidRDefault="0026290A" w:rsidP="009E29D7">
            <w:pPr>
              <w:rPr>
                <w:rFonts w:ascii="Arial" w:hAnsi="Arial" w:cs="Arial"/>
                <w:bCs/>
                <w:sz w:val="12"/>
                <w:szCs w:val="12"/>
                <w:lang w:eastAsia="es-MX"/>
              </w:rPr>
            </w:pPr>
            <w:r>
              <w:rPr>
                <w:rFonts w:ascii="Arial" w:hAnsi="Arial" w:cs="Arial"/>
                <w:bCs/>
                <w:sz w:val="12"/>
                <w:szCs w:val="12"/>
                <w:lang w:eastAsia="es-MX"/>
              </w:rPr>
              <w:t>531</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Pr>
                <w:rFonts w:ascii="Arial" w:hAnsi="Arial" w:cs="Arial"/>
                <w:bCs/>
                <w:sz w:val="12"/>
                <w:szCs w:val="12"/>
                <w:lang w:eastAsia="es-MX"/>
              </w:rPr>
              <w:t>562</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Pr>
                <w:rFonts w:ascii="Arial" w:hAnsi="Arial" w:cs="Arial"/>
                <w:bCs/>
                <w:sz w:val="12"/>
                <w:szCs w:val="12"/>
                <w:lang w:eastAsia="es-MX"/>
              </w:rPr>
              <w:t>0079</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Pr>
                <w:rFonts w:ascii="Arial" w:hAnsi="Arial" w:cs="Arial"/>
                <w:bCs/>
                <w:sz w:val="12"/>
                <w:szCs w:val="12"/>
                <w:lang w:eastAsia="es-MX"/>
              </w:rPr>
              <w:t>02</w:t>
            </w:r>
          </w:p>
        </w:tc>
        <w:tc>
          <w:tcPr>
            <w:tcW w:w="198" w:type="pct"/>
            <w:shd w:val="clear" w:color="auto" w:fill="auto"/>
            <w:noWrap/>
            <w:hideMark/>
          </w:tcPr>
          <w:p w:rsidR="0026290A" w:rsidRPr="0077337B" w:rsidRDefault="0026290A" w:rsidP="009E29D7">
            <w:pPr>
              <w:jc w:val="center"/>
              <w:rPr>
                <w:rFonts w:ascii="Arial" w:hAnsi="Arial" w:cs="Arial"/>
                <w:bCs/>
                <w:sz w:val="12"/>
                <w:szCs w:val="12"/>
                <w:lang w:eastAsia="es-MX"/>
              </w:rPr>
            </w:pPr>
            <w:r>
              <w:rPr>
                <w:rFonts w:ascii="Arial" w:hAnsi="Arial" w:cs="Arial"/>
                <w:bCs/>
                <w:sz w:val="12"/>
                <w:szCs w:val="12"/>
                <w:lang w:eastAsia="es-MX"/>
              </w:rPr>
              <w:t>01</w:t>
            </w:r>
          </w:p>
        </w:tc>
        <w:tc>
          <w:tcPr>
            <w:tcW w:w="2451" w:type="pct"/>
            <w:shd w:val="clear" w:color="auto" w:fill="auto"/>
            <w:hideMark/>
          </w:tcPr>
          <w:p w:rsidR="0026290A" w:rsidRPr="0077337B" w:rsidRDefault="0026290A" w:rsidP="009E29D7">
            <w:pPr>
              <w:jc w:val="both"/>
              <w:rPr>
                <w:rFonts w:ascii="Arial" w:hAnsi="Arial" w:cs="Arial"/>
                <w:bCs/>
                <w:sz w:val="12"/>
                <w:szCs w:val="12"/>
                <w:lang w:eastAsia="es-MX"/>
              </w:rPr>
            </w:pPr>
            <w:r w:rsidRPr="0077337B">
              <w:rPr>
                <w:rFonts w:ascii="Arial" w:hAnsi="Arial" w:cs="Arial"/>
                <w:bCs/>
                <w:sz w:val="12"/>
                <w:szCs w:val="12"/>
                <w:lang w:eastAsia="es-MX"/>
              </w:rPr>
              <w:t>LAMPARA FRONTAL CON ESPEJO. LAMPARA FRONTAL, SUJETABLE A LA CABEZA POR CINTA AJUSTABLE. ESPEJO Y LUZ TIPO NATURAL, UNIFORME Y LIBRE DE SOMBRAS, CAMPO DE ILUMINACION 7 CM. CON ELIMINADOR DE BATERIAS. REFACCIONES: NO REQUIERE ACCESORIOS OPCIONALES: NO REQUIERE CONSUMIBLES: NO REQUIERE INSTALACION: NO REQUIERE OPERACION: POR PERSONAL ESPECIALIZADO Y DE ACUERDO AL MANUAL DE OPERACION.  MANTENIMIENTO: PREVENTIVO. CORRECTIVO POR PERSONAL CALIFICADO.</w:t>
            </w:r>
          </w:p>
        </w:tc>
        <w:tc>
          <w:tcPr>
            <w:tcW w:w="262" w:type="pct"/>
            <w:shd w:val="clear" w:color="auto" w:fill="auto"/>
            <w:noWrap/>
            <w:hideMark/>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0</w:t>
            </w:r>
          </w:p>
        </w:tc>
        <w:tc>
          <w:tcPr>
            <w:tcW w:w="332" w:type="pct"/>
            <w:shd w:val="clear" w:color="auto" w:fill="auto"/>
            <w:hideMark/>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2</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0</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2</w:t>
            </w:r>
          </w:p>
        </w:tc>
        <w:tc>
          <w:tcPr>
            <w:tcW w:w="265" w:type="pct"/>
          </w:tcPr>
          <w:p w:rsidR="0026290A" w:rsidRDefault="0026290A" w:rsidP="009E29D7">
            <w:pPr>
              <w:jc w:val="right"/>
              <w:rPr>
                <w:rFonts w:ascii="Arial" w:hAnsi="Arial" w:cs="Arial"/>
                <w:sz w:val="12"/>
                <w:szCs w:val="12"/>
                <w:lang w:eastAsia="es-MX"/>
              </w:rPr>
            </w:pPr>
            <w:r>
              <w:rPr>
                <w:rFonts w:ascii="Arial" w:hAnsi="Arial" w:cs="Arial"/>
                <w:sz w:val="12"/>
                <w:szCs w:val="12"/>
                <w:lang w:eastAsia="es-MX"/>
              </w:rPr>
              <w:t>NO</w:t>
            </w:r>
          </w:p>
        </w:tc>
      </w:tr>
      <w:tr w:rsidR="0026290A" w:rsidRPr="00316319" w:rsidTr="009E29D7">
        <w:trPr>
          <w:trHeight w:val="20"/>
        </w:trPr>
        <w:tc>
          <w:tcPr>
            <w:tcW w:w="164" w:type="pct"/>
            <w:shd w:val="clear" w:color="000000" w:fill="FFFFFF"/>
            <w:noWrap/>
            <w:hideMark/>
          </w:tcPr>
          <w:p w:rsidR="0026290A" w:rsidRDefault="0026290A" w:rsidP="009E29D7">
            <w:pPr>
              <w:jc w:val="center"/>
              <w:rPr>
                <w:rFonts w:ascii="Arial" w:hAnsi="Arial" w:cs="Arial"/>
                <w:sz w:val="12"/>
                <w:szCs w:val="12"/>
                <w:lang w:eastAsia="es-MX"/>
              </w:rPr>
            </w:pPr>
            <w:r>
              <w:rPr>
                <w:rFonts w:ascii="Arial" w:hAnsi="Arial" w:cs="Arial"/>
                <w:sz w:val="12"/>
                <w:szCs w:val="12"/>
                <w:lang w:eastAsia="es-MX"/>
              </w:rPr>
              <w:t>39</w:t>
            </w:r>
          </w:p>
        </w:tc>
        <w:tc>
          <w:tcPr>
            <w:tcW w:w="199" w:type="pct"/>
            <w:shd w:val="clear" w:color="auto" w:fill="auto"/>
            <w:noWrap/>
            <w:hideMark/>
          </w:tcPr>
          <w:p w:rsidR="0026290A" w:rsidRDefault="0026290A" w:rsidP="009E29D7">
            <w:pPr>
              <w:rPr>
                <w:rFonts w:ascii="Arial" w:hAnsi="Arial" w:cs="Arial"/>
                <w:bCs/>
                <w:sz w:val="12"/>
                <w:szCs w:val="12"/>
                <w:lang w:eastAsia="es-MX"/>
              </w:rPr>
            </w:pPr>
            <w:r>
              <w:rPr>
                <w:rFonts w:ascii="Arial" w:hAnsi="Arial" w:cs="Arial"/>
                <w:bCs/>
                <w:sz w:val="12"/>
                <w:szCs w:val="12"/>
                <w:lang w:eastAsia="es-MX"/>
              </w:rPr>
              <w:t>537</w:t>
            </w:r>
          </w:p>
        </w:tc>
        <w:tc>
          <w:tcPr>
            <w:tcW w:w="199" w:type="pct"/>
            <w:shd w:val="clear" w:color="auto" w:fill="auto"/>
            <w:noWrap/>
            <w:hideMark/>
          </w:tcPr>
          <w:p w:rsidR="0026290A" w:rsidRDefault="0026290A" w:rsidP="009E29D7">
            <w:pPr>
              <w:jc w:val="center"/>
              <w:rPr>
                <w:rFonts w:ascii="Arial" w:hAnsi="Arial" w:cs="Arial"/>
                <w:bCs/>
                <w:sz w:val="12"/>
                <w:szCs w:val="12"/>
                <w:lang w:eastAsia="es-MX"/>
              </w:rPr>
            </w:pPr>
            <w:r>
              <w:rPr>
                <w:rFonts w:ascii="Arial" w:hAnsi="Arial" w:cs="Arial"/>
                <w:bCs/>
                <w:sz w:val="12"/>
                <w:szCs w:val="12"/>
                <w:lang w:eastAsia="es-MX"/>
              </w:rPr>
              <w:t>155</w:t>
            </w:r>
          </w:p>
        </w:tc>
        <w:tc>
          <w:tcPr>
            <w:tcW w:w="199" w:type="pct"/>
            <w:shd w:val="clear" w:color="auto" w:fill="auto"/>
            <w:noWrap/>
            <w:hideMark/>
          </w:tcPr>
          <w:p w:rsidR="0026290A" w:rsidRDefault="0026290A" w:rsidP="009E29D7">
            <w:pPr>
              <w:jc w:val="center"/>
              <w:rPr>
                <w:rFonts w:ascii="Arial" w:hAnsi="Arial" w:cs="Arial"/>
                <w:bCs/>
                <w:sz w:val="12"/>
                <w:szCs w:val="12"/>
                <w:lang w:eastAsia="es-MX"/>
              </w:rPr>
            </w:pPr>
            <w:r>
              <w:rPr>
                <w:rFonts w:ascii="Arial" w:hAnsi="Arial" w:cs="Arial"/>
                <w:bCs/>
                <w:sz w:val="12"/>
                <w:szCs w:val="12"/>
                <w:lang w:eastAsia="es-MX"/>
              </w:rPr>
              <w:t>0111</w:t>
            </w:r>
          </w:p>
        </w:tc>
        <w:tc>
          <w:tcPr>
            <w:tcW w:w="199" w:type="pct"/>
            <w:shd w:val="clear" w:color="auto" w:fill="auto"/>
            <w:noWrap/>
            <w:hideMark/>
          </w:tcPr>
          <w:p w:rsidR="0026290A" w:rsidRDefault="0026290A" w:rsidP="009E29D7">
            <w:pPr>
              <w:jc w:val="center"/>
              <w:rPr>
                <w:rFonts w:ascii="Arial" w:hAnsi="Arial" w:cs="Arial"/>
                <w:bCs/>
                <w:sz w:val="12"/>
                <w:szCs w:val="12"/>
                <w:lang w:eastAsia="es-MX"/>
              </w:rPr>
            </w:pPr>
            <w:r>
              <w:rPr>
                <w:rFonts w:ascii="Arial" w:hAnsi="Arial" w:cs="Arial"/>
                <w:bCs/>
                <w:sz w:val="12"/>
                <w:szCs w:val="12"/>
                <w:lang w:eastAsia="es-MX"/>
              </w:rPr>
              <w:t>00</w:t>
            </w:r>
          </w:p>
        </w:tc>
        <w:tc>
          <w:tcPr>
            <w:tcW w:w="198" w:type="pct"/>
            <w:shd w:val="clear" w:color="auto" w:fill="auto"/>
            <w:noWrap/>
            <w:hideMark/>
          </w:tcPr>
          <w:p w:rsidR="0026290A" w:rsidRDefault="0026290A" w:rsidP="009E29D7">
            <w:pPr>
              <w:jc w:val="center"/>
              <w:rPr>
                <w:rFonts w:ascii="Arial" w:hAnsi="Arial" w:cs="Arial"/>
                <w:bCs/>
                <w:sz w:val="12"/>
                <w:szCs w:val="12"/>
                <w:lang w:eastAsia="es-MX"/>
              </w:rPr>
            </w:pPr>
            <w:r>
              <w:rPr>
                <w:rFonts w:ascii="Arial" w:hAnsi="Arial" w:cs="Arial"/>
                <w:bCs/>
                <w:sz w:val="12"/>
                <w:szCs w:val="12"/>
                <w:lang w:eastAsia="es-MX"/>
              </w:rPr>
              <w:t>01</w:t>
            </w:r>
          </w:p>
        </w:tc>
        <w:tc>
          <w:tcPr>
            <w:tcW w:w="2451" w:type="pct"/>
            <w:shd w:val="clear" w:color="auto" w:fill="auto"/>
            <w:hideMark/>
          </w:tcPr>
          <w:p w:rsidR="0026290A" w:rsidRPr="0077337B" w:rsidRDefault="0026290A" w:rsidP="009E29D7">
            <w:pPr>
              <w:jc w:val="both"/>
              <w:rPr>
                <w:rFonts w:ascii="Arial" w:hAnsi="Arial" w:cs="Arial"/>
                <w:bCs/>
                <w:sz w:val="12"/>
                <w:szCs w:val="12"/>
                <w:lang w:eastAsia="es-MX"/>
              </w:rPr>
            </w:pPr>
            <w:r w:rsidRPr="0077337B">
              <w:rPr>
                <w:rFonts w:ascii="Arial" w:hAnsi="Arial" w:cs="Arial"/>
                <w:bCs/>
                <w:sz w:val="12"/>
                <w:szCs w:val="12"/>
                <w:lang w:eastAsia="es-MX"/>
              </w:rPr>
              <w:t>CALIBRADOR CONE, CON PUNTAS.</w:t>
            </w:r>
          </w:p>
        </w:tc>
        <w:tc>
          <w:tcPr>
            <w:tcW w:w="262" w:type="pct"/>
            <w:shd w:val="clear" w:color="auto" w:fill="auto"/>
            <w:noWrap/>
            <w:hideMark/>
          </w:tcPr>
          <w:p w:rsidR="0026290A" w:rsidRDefault="0026290A" w:rsidP="009E29D7">
            <w:pPr>
              <w:jc w:val="right"/>
              <w:rPr>
                <w:rFonts w:ascii="Arial" w:hAnsi="Arial" w:cs="Arial"/>
                <w:sz w:val="12"/>
                <w:szCs w:val="12"/>
                <w:lang w:eastAsia="es-MX"/>
              </w:rPr>
            </w:pPr>
            <w:r>
              <w:rPr>
                <w:rFonts w:ascii="Arial" w:hAnsi="Arial" w:cs="Arial"/>
                <w:sz w:val="12"/>
                <w:szCs w:val="12"/>
                <w:lang w:eastAsia="es-MX"/>
              </w:rPr>
              <w:t>0</w:t>
            </w:r>
          </w:p>
        </w:tc>
        <w:tc>
          <w:tcPr>
            <w:tcW w:w="332" w:type="pct"/>
            <w:shd w:val="clear" w:color="auto" w:fill="auto"/>
            <w:hideMark/>
          </w:tcPr>
          <w:p w:rsidR="0026290A" w:rsidRDefault="0026290A" w:rsidP="009E29D7">
            <w:pPr>
              <w:jc w:val="right"/>
              <w:rPr>
                <w:rFonts w:ascii="Arial" w:hAnsi="Arial" w:cs="Arial"/>
                <w:sz w:val="12"/>
                <w:szCs w:val="12"/>
                <w:lang w:eastAsia="es-MX"/>
              </w:rPr>
            </w:pPr>
            <w:r>
              <w:rPr>
                <w:rFonts w:ascii="Arial" w:hAnsi="Arial" w:cs="Arial"/>
                <w:sz w:val="12"/>
                <w:szCs w:val="12"/>
                <w:lang w:eastAsia="es-MX"/>
              </w:rPr>
              <w:t>2</w:t>
            </w:r>
          </w:p>
        </w:tc>
        <w:tc>
          <w:tcPr>
            <w:tcW w:w="265" w:type="pct"/>
            <w:shd w:val="clear" w:color="auto" w:fill="auto"/>
            <w:noWrap/>
            <w:hideMark/>
          </w:tcPr>
          <w:p w:rsidR="0026290A" w:rsidRDefault="0026290A" w:rsidP="009E29D7">
            <w:pPr>
              <w:jc w:val="right"/>
              <w:rPr>
                <w:rFonts w:ascii="Arial" w:hAnsi="Arial" w:cs="Arial"/>
                <w:sz w:val="12"/>
                <w:szCs w:val="12"/>
                <w:lang w:eastAsia="es-MX"/>
              </w:rPr>
            </w:pPr>
            <w:r>
              <w:rPr>
                <w:rFonts w:ascii="Arial" w:hAnsi="Arial" w:cs="Arial"/>
                <w:sz w:val="12"/>
                <w:szCs w:val="12"/>
                <w:lang w:eastAsia="es-MX"/>
              </w:rPr>
              <w:t>0</w:t>
            </w:r>
          </w:p>
        </w:tc>
        <w:tc>
          <w:tcPr>
            <w:tcW w:w="265" w:type="pct"/>
            <w:shd w:val="clear" w:color="auto" w:fill="auto"/>
            <w:noWrap/>
            <w:hideMark/>
          </w:tcPr>
          <w:p w:rsidR="0026290A" w:rsidRDefault="0026290A" w:rsidP="009E29D7">
            <w:pPr>
              <w:jc w:val="right"/>
              <w:rPr>
                <w:rFonts w:ascii="Arial" w:hAnsi="Arial" w:cs="Arial"/>
                <w:sz w:val="12"/>
                <w:szCs w:val="12"/>
                <w:lang w:eastAsia="es-MX"/>
              </w:rPr>
            </w:pPr>
            <w:r>
              <w:rPr>
                <w:rFonts w:ascii="Arial" w:hAnsi="Arial" w:cs="Arial"/>
                <w:sz w:val="12"/>
                <w:szCs w:val="12"/>
                <w:lang w:eastAsia="es-MX"/>
              </w:rPr>
              <w:t>2</w:t>
            </w:r>
          </w:p>
        </w:tc>
        <w:tc>
          <w:tcPr>
            <w:tcW w:w="265" w:type="pct"/>
          </w:tcPr>
          <w:p w:rsidR="0026290A" w:rsidRDefault="0026290A" w:rsidP="009E29D7">
            <w:pPr>
              <w:jc w:val="right"/>
              <w:rPr>
                <w:rFonts w:ascii="Arial" w:hAnsi="Arial" w:cs="Arial"/>
                <w:sz w:val="12"/>
                <w:szCs w:val="12"/>
                <w:lang w:eastAsia="es-MX"/>
              </w:rPr>
            </w:pPr>
            <w:r>
              <w:rPr>
                <w:rFonts w:ascii="Arial" w:hAnsi="Arial" w:cs="Arial"/>
                <w:sz w:val="12"/>
                <w:szCs w:val="12"/>
                <w:lang w:eastAsia="es-MX"/>
              </w:rPr>
              <w:t>NO</w:t>
            </w:r>
          </w:p>
        </w:tc>
      </w:tr>
      <w:tr w:rsidR="0026290A" w:rsidRPr="00316319" w:rsidTr="009E29D7">
        <w:trPr>
          <w:trHeight w:val="20"/>
        </w:trPr>
        <w:tc>
          <w:tcPr>
            <w:tcW w:w="164" w:type="pct"/>
            <w:shd w:val="clear" w:color="000000" w:fill="FFFFFF"/>
            <w:noWrap/>
            <w:hideMark/>
          </w:tcPr>
          <w:p w:rsidR="0026290A" w:rsidRDefault="0026290A" w:rsidP="009E29D7">
            <w:pPr>
              <w:jc w:val="center"/>
              <w:rPr>
                <w:rFonts w:ascii="Arial" w:hAnsi="Arial" w:cs="Arial"/>
                <w:sz w:val="12"/>
                <w:szCs w:val="12"/>
                <w:lang w:eastAsia="es-MX"/>
              </w:rPr>
            </w:pPr>
            <w:r>
              <w:rPr>
                <w:rFonts w:ascii="Arial" w:hAnsi="Arial" w:cs="Arial"/>
                <w:sz w:val="12"/>
                <w:szCs w:val="12"/>
                <w:lang w:eastAsia="es-MX"/>
              </w:rPr>
              <w:t>40</w:t>
            </w:r>
          </w:p>
        </w:tc>
        <w:tc>
          <w:tcPr>
            <w:tcW w:w="199" w:type="pct"/>
            <w:shd w:val="clear" w:color="auto" w:fill="auto"/>
            <w:noWrap/>
            <w:hideMark/>
          </w:tcPr>
          <w:p w:rsidR="0026290A" w:rsidRDefault="0026290A" w:rsidP="009E29D7">
            <w:pPr>
              <w:rPr>
                <w:rFonts w:ascii="Arial" w:hAnsi="Arial" w:cs="Arial"/>
                <w:bCs/>
                <w:sz w:val="12"/>
                <w:szCs w:val="12"/>
                <w:lang w:eastAsia="es-MX"/>
              </w:rPr>
            </w:pPr>
            <w:r>
              <w:rPr>
                <w:rFonts w:ascii="Arial" w:hAnsi="Arial" w:cs="Arial"/>
                <w:bCs/>
                <w:sz w:val="12"/>
                <w:szCs w:val="12"/>
                <w:lang w:eastAsia="es-MX"/>
              </w:rPr>
              <w:t>537</w:t>
            </w:r>
          </w:p>
        </w:tc>
        <w:tc>
          <w:tcPr>
            <w:tcW w:w="199" w:type="pct"/>
            <w:shd w:val="clear" w:color="auto" w:fill="auto"/>
            <w:noWrap/>
            <w:hideMark/>
          </w:tcPr>
          <w:p w:rsidR="0026290A" w:rsidRDefault="0026290A" w:rsidP="009E29D7">
            <w:pPr>
              <w:jc w:val="center"/>
              <w:rPr>
                <w:rFonts w:ascii="Arial" w:hAnsi="Arial" w:cs="Arial"/>
                <w:bCs/>
                <w:sz w:val="12"/>
                <w:szCs w:val="12"/>
                <w:lang w:eastAsia="es-MX"/>
              </w:rPr>
            </w:pPr>
            <w:r>
              <w:rPr>
                <w:rFonts w:ascii="Arial" w:hAnsi="Arial" w:cs="Arial"/>
                <w:bCs/>
                <w:sz w:val="12"/>
                <w:szCs w:val="12"/>
                <w:lang w:eastAsia="es-MX"/>
              </w:rPr>
              <w:t>457</w:t>
            </w:r>
          </w:p>
        </w:tc>
        <w:tc>
          <w:tcPr>
            <w:tcW w:w="199" w:type="pct"/>
            <w:shd w:val="clear" w:color="auto" w:fill="auto"/>
            <w:noWrap/>
            <w:hideMark/>
          </w:tcPr>
          <w:p w:rsidR="0026290A" w:rsidRDefault="0026290A" w:rsidP="009E29D7">
            <w:pPr>
              <w:jc w:val="center"/>
              <w:rPr>
                <w:rFonts w:ascii="Arial" w:hAnsi="Arial" w:cs="Arial"/>
                <w:bCs/>
                <w:sz w:val="12"/>
                <w:szCs w:val="12"/>
                <w:lang w:eastAsia="es-MX"/>
              </w:rPr>
            </w:pPr>
            <w:r>
              <w:rPr>
                <w:rFonts w:ascii="Arial" w:hAnsi="Arial" w:cs="Arial"/>
                <w:bCs/>
                <w:sz w:val="12"/>
                <w:szCs w:val="12"/>
                <w:lang w:eastAsia="es-MX"/>
              </w:rPr>
              <w:t>0082</w:t>
            </w:r>
          </w:p>
        </w:tc>
        <w:tc>
          <w:tcPr>
            <w:tcW w:w="199" w:type="pct"/>
            <w:shd w:val="clear" w:color="auto" w:fill="auto"/>
            <w:noWrap/>
            <w:hideMark/>
          </w:tcPr>
          <w:p w:rsidR="0026290A" w:rsidRDefault="0026290A" w:rsidP="009E29D7">
            <w:pPr>
              <w:jc w:val="center"/>
              <w:rPr>
                <w:rFonts w:ascii="Arial" w:hAnsi="Arial" w:cs="Arial"/>
                <w:bCs/>
                <w:sz w:val="12"/>
                <w:szCs w:val="12"/>
                <w:lang w:eastAsia="es-MX"/>
              </w:rPr>
            </w:pPr>
            <w:r>
              <w:rPr>
                <w:rFonts w:ascii="Arial" w:hAnsi="Arial" w:cs="Arial"/>
                <w:bCs/>
                <w:sz w:val="12"/>
                <w:szCs w:val="12"/>
                <w:lang w:eastAsia="es-MX"/>
              </w:rPr>
              <w:t>00</w:t>
            </w:r>
          </w:p>
        </w:tc>
        <w:tc>
          <w:tcPr>
            <w:tcW w:w="198" w:type="pct"/>
            <w:shd w:val="clear" w:color="auto" w:fill="auto"/>
            <w:noWrap/>
            <w:hideMark/>
          </w:tcPr>
          <w:p w:rsidR="0026290A" w:rsidRDefault="0026290A" w:rsidP="009E29D7">
            <w:pPr>
              <w:jc w:val="center"/>
              <w:rPr>
                <w:rFonts w:ascii="Arial" w:hAnsi="Arial" w:cs="Arial"/>
                <w:bCs/>
                <w:sz w:val="12"/>
                <w:szCs w:val="12"/>
                <w:lang w:eastAsia="es-MX"/>
              </w:rPr>
            </w:pPr>
            <w:r>
              <w:rPr>
                <w:rFonts w:ascii="Arial" w:hAnsi="Arial" w:cs="Arial"/>
                <w:bCs/>
                <w:sz w:val="12"/>
                <w:szCs w:val="12"/>
                <w:lang w:eastAsia="es-MX"/>
              </w:rPr>
              <w:t>01</w:t>
            </w:r>
          </w:p>
        </w:tc>
        <w:tc>
          <w:tcPr>
            <w:tcW w:w="2451" w:type="pct"/>
            <w:shd w:val="clear" w:color="auto" w:fill="auto"/>
            <w:hideMark/>
          </w:tcPr>
          <w:p w:rsidR="0026290A" w:rsidRPr="0077337B" w:rsidRDefault="0026290A" w:rsidP="009E29D7">
            <w:pPr>
              <w:jc w:val="both"/>
              <w:rPr>
                <w:rFonts w:ascii="Arial" w:hAnsi="Arial" w:cs="Arial"/>
                <w:bCs/>
                <w:sz w:val="12"/>
                <w:szCs w:val="12"/>
                <w:lang w:eastAsia="es-MX"/>
              </w:rPr>
            </w:pPr>
            <w:r>
              <w:rPr>
                <w:rFonts w:ascii="Arial" w:hAnsi="Arial" w:cs="Arial"/>
                <w:bCs/>
                <w:sz w:val="12"/>
                <w:szCs w:val="12"/>
                <w:lang w:eastAsia="es-MX"/>
              </w:rPr>
              <w:t>GUBIA FULTON RECTA 19 CM DE LONGITUD</w:t>
            </w:r>
          </w:p>
        </w:tc>
        <w:tc>
          <w:tcPr>
            <w:tcW w:w="262" w:type="pct"/>
            <w:shd w:val="clear" w:color="auto" w:fill="auto"/>
            <w:noWrap/>
            <w:hideMark/>
          </w:tcPr>
          <w:p w:rsidR="0026290A" w:rsidRDefault="0026290A" w:rsidP="009E29D7">
            <w:pPr>
              <w:jc w:val="right"/>
              <w:rPr>
                <w:rFonts w:ascii="Arial" w:hAnsi="Arial" w:cs="Arial"/>
                <w:sz w:val="12"/>
                <w:szCs w:val="12"/>
                <w:lang w:eastAsia="es-MX"/>
              </w:rPr>
            </w:pPr>
            <w:r>
              <w:rPr>
                <w:rFonts w:ascii="Arial" w:hAnsi="Arial" w:cs="Arial"/>
                <w:sz w:val="12"/>
                <w:szCs w:val="12"/>
                <w:lang w:eastAsia="es-MX"/>
              </w:rPr>
              <w:t>0</w:t>
            </w:r>
          </w:p>
        </w:tc>
        <w:tc>
          <w:tcPr>
            <w:tcW w:w="332" w:type="pct"/>
            <w:shd w:val="clear" w:color="auto" w:fill="auto"/>
            <w:hideMark/>
          </w:tcPr>
          <w:p w:rsidR="0026290A" w:rsidRDefault="0026290A" w:rsidP="009E29D7">
            <w:pPr>
              <w:jc w:val="right"/>
              <w:rPr>
                <w:rFonts w:ascii="Arial" w:hAnsi="Arial" w:cs="Arial"/>
                <w:sz w:val="12"/>
                <w:szCs w:val="12"/>
                <w:lang w:eastAsia="es-MX"/>
              </w:rPr>
            </w:pPr>
            <w:r>
              <w:rPr>
                <w:rFonts w:ascii="Arial" w:hAnsi="Arial" w:cs="Arial"/>
                <w:sz w:val="12"/>
                <w:szCs w:val="12"/>
                <w:lang w:eastAsia="es-MX"/>
              </w:rPr>
              <w:t>2</w:t>
            </w:r>
          </w:p>
        </w:tc>
        <w:tc>
          <w:tcPr>
            <w:tcW w:w="265" w:type="pct"/>
            <w:shd w:val="clear" w:color="auto" w:fill="auto"/>
            <w:noWrap/>
            <w:hideMark/>
          </w:tcPr>
          <w:p w:rsidR="0026290A" w:rsidRDefault="0026290A" w:rsidP="009E29D7">
            <w:pPr>
              <w:jc w:val="right"/>
              <w:rPr>
                <w:rFonts w:ascii="Arial" w:hAnsi="Arial" w:cs="Arial"/>
                <w:sz w:val="12"/>
                <w:szCs w:val="12"/>
                <w:lang w:eastAsia="es-MX"/>
              </w:rPr>
            </w:pPr>
            <w:r>
              <w:rPr>
                <w:rFonts w:ascii="Arial" w:hAnsi="Arial" w:cs="Arial"/>
                <w:sz w:val="12"/>
                <w:szCs w:val="12"/>
                <w:lang w:eastAsia="es-MX"/>
              </w:rPr>
              <w:t>0</w:t>
            </w:r>
          </w:p>
        </w:tc>
        <w:tc>
          <w:tcPr>
            <w:tcW w:w="265" w:type="pct"/>
            <w:shd w:val="clear" w:color="auto" w:fill="auto"/>
            <w:noWrap/>
            <w:hideMark/>
          </w:tcPr>
          <w:p w:rsidR="0026290A" w:rsidRDefault="0026290A" w:rsidP="009E29D7">
            <w:pPr>
              <w:jc w:val="right"/>
              <w:rPr>
                <w:rFonts w:ascii="Arial" w:hAnsi="Arial" w:cs="Arial"/>
                <w:sz w:val="12"/>
                <w:szCs w:val="12"/>
                <w:lang w:eastAsia="es-MX"/>
              </w:rPr>
            </w:pPr>
            <w:r>
              <w:rPr>
                <w:rFonts w:ascii="Arial" w:hAnsi="Arial" w:cs="Arial"/>
                <w:sz w:val="12"/>
                <w:szCs w:val="12"/>
                <w:lang w:eastAsia="es-MX"/>
              </w:rPr>
              <w:t>2</w:t>
            </w:r>
          </w:p>
        </w:tc>
        <w:tc>
          <w:tcPr>
            <w:tcW w:w="265" w:type="pct"/>
          </w:tcPr>
          <w:p w:rsidR="0026290A" w:rsidRDefault="0026290A" w:rsidP="009E29D7">
            <w:pPr>
              <w:jc w:val="right"/>
              <w:rPr>
                <w:rFonts w:ascii="Arial" w:hAnsi="Arial" w:cs="Arial"/>
                <w:sz w:val="12"/>
                <w:szCs w:val="12"/>
                <w:lang w:eastAsia="es-MX"/>
              </w:rPr>
            </w:pPr>
            <w:r>
              <w:rPr>
                <w:rFonts w:ascii="Arial" w:hAnsi="Arial" w:cs="Arial"/>
                <w:sz w:val="12"/>
                <w:szCs w:val="12"/>
                <w:lang w:eastAsia="es-MX"/>
              </w:rPr>
              <w:t>NO</w:t>
            </w:r>
          </w:p>
        </w:tc>
      </w:tr>
      <w:tr w:rsidR="0026290A" w:rsidRPr="00316319" w:rsidTr="009E29D7">
        <w:trPr>
          <w:trHeight w:val="20"/>
        </w:trPr>
        <w:tc>
          <w:tcPr>
            <w:tcW w:w="164" w:type="pct"/>
            <w:shd w:val="clear" w:color="000000" w:fill="FFFFFF"/>
            <w:noWrap/>
            <w:hideMark/>
          </w:tcPr>
          <w:p w:rsidR="0026290A" w:rsidRDefault="0026290A" w:rsidP="009E29D7">
            <w:pPr>
              <w:jc w:val="center"/>
              <w:rPr>
                <w:rFonts w:ascii="Arial" w:hAnsi="Arial" w:cs="Arial"/>
                <w:sz w:val="12"/>
                <w:szCs w:val="12"/>
                <w:lang w:eastAsia="es-MX"/>
              </w:rPr>
            </w:pPr>
            <w:r>
              <w:rPr>
                <w:rFonts w:ascii="Arial" w:hAnsi="Arial" w:cs="Arial"/>
                <w:sz w:val="12"/>
                <w:szCs w:val="12"/>
                <w:lang w:eastAsia="es-MX"/>
              </w:rPr>
              <w:t>41</w:t>
            </w:r>
          </w:p>
        </w:tc>
        <w:tc>
          <w:tcPr>
            <w:tcW w:w="199" w:type="pct"/>
            <w:shd w:val="clear" w:color="auto" w:fill="auto"/>
            <w:noWrap/>
            <w:hideMark/>
          </w:tcPr>
          <w:p w:rsidR="0026290A" w:rsidRDefault="0026290A" w:rsidP="009E29D7">
            <w:pPr>
              <w:rPr>
                <w:rFonts w:ascii="Arial" w:hAnsi="Arial" w:cs="Arial"/>
                <w:bCs/>
                <w:sz w:val="12"/>
                <w:szCs w:val="12"/>
                <w:lang w:eastAsia="es-MX"/>
              </w:rPr>
            </w:pPr>
            <w:r>
              <w:rPr>
                <w:rFonts w:ascii="Arial" w:hAnsi="Arial" w:cs="Arial"/>
                <w:bCs/>
                <w:sz w:val="12"/>
                <w:szCs w:val="12"/>
                <w:lang w:eastAsia="es-MX"/>
              </w:rPr>
              <w:t>537</w:t>
            </w:r>
          </w:p>
        </w:tc>
        <w:tc>
          <w:tcPr>
            <w:tcW w:w="199" w:type="pct"/>
            <w:shd w:val="clear" w:color="auto" w:fill="auto"/>
            <w:noWrap/>
            <w:hideMark/>
          </w:tcPr>
          <w:p w:rsidR="0026290A" w:rsidRDefault="0026290A" w:rsidP="009E29D7">
            <w:pPr>
              <w:jc w:val="center"/>
              <w:rPr>
                <w:rFonts w:ascii="Arial" w:hAnsi="Arial" w:cs="Arial"/>
                <w:bCs/>
                <w:sz w:val="12"/>
                <w:szCs w:val="12"/>
                <w:lang w:eastAsia="es-MX"/>
              </w:rPr>
            </w:pPr>
            <w:r>
              <w:rPr>
                <w:rFonts w:ascii="Arial" w:hAnsi="Arial" w:cs="Arial"/>
                <w:bCs/>
                <w:sz w:val="12"/>
                <w:szCs w:val="12"/>
                <w:lang w:eastAsia="es-MX"/>
              </w:rPr>
              <w:t>673</w:t>
            </w:r>
          </w:p>
        </w:tc>
        <w:tc>
          <w:tcPr>
            <w:tcW w:w="199" w:type="pct"/>
            <w:shd w:val="clear" w:color="auto" w:fill="auto"/>
            <w:noWrap/>
            <w:hideMark/>
          </w:tcPr>
          <w:p w:rsidR="0026290A" w:rsidRDefault="0026290A" w:rsidP="009E29D7">
            <w:pPr>
              <w:jc w:val="center"/>
              <w:rPr>
                <w:rFonts w:ascii="Arial" w:hAnsi="Arial" w:cs="Arial"/>
                <w:bCs/>
                <w:sz w:val="12"/>
                <w:szCs w:val="12"/>
                <w:lang w:eastAsia="es-MX"/>
              </w:rPr>
            </w:pPr>
            <w:r>
              <w:rPr>
                <w:rFonts w:ascii="Arial" w:hAnsi="Arial" w:cs="Arial"/>
                <w:bCs/>
                <w:sz w:val="12"/>
                <w:szCs w:val="12"/>
                <w:lang w:eastAsia="es-MX"/>
              </w:rPr>
              <w:t>0163</w:t>
            </w:r>
          </w:p>
        </w:tc>
        <w:tc>
          <w:tcPr>
            <w:tcW w:w="199" w:type="pct"/>
            <w:shd w:val="clear" w:color="auto" w:fill="auto"/>
            <w:noWrap/>
            <w:hideMark/>
          </w:tcPr>
          <w:p w:rsidR="0026290A" w:rsidRDefault="0026290A" w:rsidP="009E29D7">
            <w:pPr>
              <w:jc w:val="center"/>
              <w:rPr>
                <w:rFonts w:ascii="Arial" w:hAnsi="Arial" w:cs="Arial"/>
                <w:bCs/>
                <w:sz w:val="12"/>
                <w:szCs w:val="12"/>
                <w:lang w:eastAsia="es-MX"/>
              </w:rPr>
            </w:pPr>
            <w:r>
              <w:rPr>
                <w:rFonts w:ascii="Arial" w:hAnsi="Arial" w:cs="Arial"/>
                <w:bCs/>
                <w:sz w:val="12"/>
                <w:szCs w:val="12"/>
                <w:lang w:eastAsia="es-MX"/>
              </w:rPr>
              <w:t>00</w:t>
            </w:r>
          </w:p>
        </w:tc>
        <w:tc>
          <w:tcPr>
            <w:tcW w:w="198" w:type="pct"/>
            <w:shd w:val="clear" w:color="auto" w:fill="auto"/>
            <w:noWrap/>
            <w:hideMark/>
          </w:tcPr>
          <w:p w:rsidR="0026290A" w:rsidRDefault="0026290A" w:rsidP="009E29D7">
            <w:pPr>
              <w:jc w:val="center"/>
              <w:rPr>
                <w:rFonts w:ascii="Arial" w:hAnsi="Arial" w:cs="Arial"/>
                <w:bCs/>
                <w:sz w:val="12"/>
                <w:szCs w:val="12"/>
                <w:lang w:eastAsia="es-MX"/>
              </w:rPr>
            </w:pPr>
            <w:r>
              <w:rPr>
                <w:rFonts w:ascii="Arial" w:hAnsi="Arial" w:cs="Arial"/>
                <w:bCs/>
                <w:sz w:val="12"/>
                <w:szCs w:val="12"/>
                <w:lang w:eastAsia="es-MX"/>
              </w:rPr>
              <w:t>01</w:t>
            </w:r>
          </w:p>
        </w:tc>
        <w:tc>
          <w:tcPr>
            <w:tcW w:w="2451" w:type="pct"/>
            <w:shd w:val="clear" w:color="auto" w:fill="auto"/>
            <w:hideMark/>
          </w:tcPr>
          <w:p w:rsidR="0026290A" w:rsidRDefault="0026290A" w:rsidP="009E29D7">
            <w:pPr>
              <w:jc w:val="both"/>
              <w:rPr>
                <w:rFonts w:ascii="Arial" w:hAnsi="Arial" w:cs="Arial"/>
                <w:bCs/>
                <w:sz w:val="12"/>
                <w:szCs w:val="12"/>
                <w:lang w:eastAsia="es-MX"/>
              </w:rPr>
            </w:pPr>
            <w:r w:rsidRPr="0077337B">
              <w:rPr>
                <w:rFonts w:ascii="Arial" w:hAnsi="Arial" w:cs="Arial"/>
                <w:bCs/>
                <w:sz w:val="12"/>
                <w:szCs w:val="12"/>
                <w:lang w:eastAsia="es-MX"/>
              </w:rPr>
              <w:t>OSTEOTOMO EN BAYONETA, 1.0 X 24 CM</w:t>
            </w:r>
          </w:p>
        </w:tc>
        <w:tc>
          <w:tcPr>
            <w:tcW w:w="262" w:type="pct"/>
            <w:shd w:val="clear" w:color="auto" w:fill="auto"/>
            <w:noWrap/>
            <w:hideMark/>
          </w:tcPr>
          <w:p w:rsidR="0026290A" w:rsidRDefault="0026290A" w:rsidP="009E29D7">
            <w:pPr>
              <w:jc w:val="right"/>
              <w:rPr>
                <w:rFonts w:ascii="Arial" w:hAnsi="Arial" w:cs="Arial"/>
                <w:sz w:val="12"/>
                <w:szCs w:val="12"/>
                <w:lang w:eastAsia="es-MX"/>
              </w:rPr>
            </w:pPr>
            <w:r>
              <w:rPr>
                <w:rFonts w:ascii="Arial" w:hAnsi="Arial" w:cs="Arial"/>
                <w:sz w:val="12"/>
                <w:szCs w:val="12"/>
                <w:lang w:eastAsia="es-MX"/>
              </w:rPr>
              <w:t>0</w:t>
            </w:r>
          </w:p>
        </w:tc>
        <w:tc>
          <w:tcPr>
            <w:tcW w:w="332" w:type="pct"/>
            <w:shd w:val="clear" w:color="auto" w:fill="auto"/>
            <w:hideMark/>
          </w:tcPr>
          <w:p w:rsidR="0026290A" w:rsidRDefault="0026290A" w:rsidP="009E29D7">
            <w:pPr>
              <w:jc w:val="right"/>
              <w:rPr>
                <w:rFonts w:ascii="Arial" w:hAnsi="Arial" w:cs="Arial"/>
                <w:sz w:val="12"/>
                <w:szCs w:val="12"/>
                <w:lang w:eastAsia="es-MX"/>
              </w:rPr>
            </w:pPr>
            <w:r>
              <w:rPr>
                <w:rFonts w:ascii="Arial" w:hAnsi="Arial" w:cs="Arial"/>
                <w:sz w:val="12"/>
                <w:szCs w:val="12"/>
                <w:lang w:eastAsia="es-MX"/>
              </w:rPr>
              <w:t>2</w:t>
            </w:r>
          </w:p>
        </w:tc>
        <w:tc>
          <w:tcPr>
            <w:tcW w:w="265" w:type="pct"/>
            <w:shd w:val="clear" w:color="auto" w:fill="auto"/>
            <w:noWrap/>
            <w:hideMark/>
          </w:tcPr>
          <w:p w:rsidR="0026290A" w:rsidRDefault="0026290A" w:rsidP="009E29D7">
            <w:pPr>
              <w:jc w:val="right"/>
              <w:rPr>
                <w:rFonts w:ascii="Arial" w:hAnsi="Arial" w:cs="Arial"/>
                <w:sz w:val="12"/>
                <w:szCs w:val="12"/>
                <w:lang w:eastAsia="es-MX"/>
              </w:rPr>
            </w:pPr>
            <w:r>
              <w:rPr>
                <w:rFonts w:ascii="Arial" w:hAnsi="Arial" w:cs="Arial"/>
                <w:sz w:val="12"/>
                <w:szCs w:val="12"/>
                <w:lang w:eastAsia="es-MX"/>
              </w:rPr>
              <w:t>0</w:t>
            </w:r>
          </w:p>
        </w:tc>
        <w:tc>
          <w:tcPr>
            <w:tcW w:w="265" w:type="pct"/>
            <w:shd w:val="clear" w:color="auto" w:fill="auto"/>
            <w:noWrap/>
            <w:hideMark/>
          </w:tcPr>
          <w:p w:rsidR="0026290A" w:rsidRDefault="0026290A" w:rsidP="009E29D7">
            <w:pPr>
              <w:jc w:val="right"/>
              <w:rPr>
                <w:rFonts w:ascii="Arial" w:hAnsi="Arial" w:cs="Arial"/>
                <w:sz w:val="12"/>
                <w:szCs w:val="12"/>
                <w:lang w:eastAsia="es-MX"/>
              </w:rPr>
            </w:pPr>
            <w:r>
              <w:rPr>
                <w:rFonts w:ascii="Arial" w:hAnsi="Arial" w:cs="Arial"/>
                <w:sz w:val="12"/>
                <w:szCs w:val="12"/>
                <w:lang w:eastAsia="es-MX"/>
              </w:rPr>
              <w:t>2</w:t>
            </w:r>
          </w:p>
        </w:tc>
        <w:tc>
          <w:tcPr>
            <w:tcW w:w="265" w:type="pct"/>
          </w:tcPr>
          <w:p w:rsidR="0026290A" w:rsidRDefault="0026290A" w:rsidP="009E29D7">
            <w:pPr>
              <w:jc w:val="right"/>
              <w:rPr>
                <w:rFonts w:ascii="Arial" w:hAnsi="Arial" w:cs="Arial"/>
                <w:sz w:val="12"/>
                <w:szCs w:val="12"/>
                <w:lang w:eastAsia="es-MX"/>
              </w:rPr>
            </w:pPr>
            <w:r>
              <w:rPr>
                <w:rFonts w:ascii="Arial" w:hAnsi="Arial" w:cs="Arial"/>
                <w:sz w:val="12"/>
                <w:szCs w:val="12"/>
                <w:lang w:eastAsia="es-MX"/>
              </w:rPr>
              <w:t>NO</w:t>
            </w:r>
          </w:p>
        </w:tc>
      </w:tr>
      <w:tr w:rsidR="0026290A" w:rsidRPr="00316319" w:rsidTr="009E29D7">
        <w:trPr>
          <w:trHeight w:val="20"/>
        </w:trPr>
        <w:tc>
          <w:tcPr>
            <w:tcW w:w="164" w:type="pct"/>
            <w:shd w:val="clear" w:color="000000" w:fill="FFFFFF"/>
            <w:noWrap/>
            <w:hideMark/>
          </w:tcPr>
          <w:p w:rsidR="0026290A" w:rsidRDefault="0026290A" w:rsidP="009E29D7">
            <w:pPr>
              <w:jc w:val="center"/>
              <w:rPr>
                <w:rFonts w:ascii="Arial" w:hAnsi="Arial" w:cs="Arial"/>
                <w:sz w:val="12"/>
                <w:szCs w:val="12"/>
                <w:lang w:eastAsia="es-MX"/>
              </w:rPr>
            </w:pPr>
            <w:r>
              <w:rPr>
                <w:rFonts w:ascii="Arial" w:hAnsi="Arial" w:cs="Arial"/>
                <w:sz w:val="12"/>
                <w:szCs w:val="12"/>
                <w:lang w:eastAsia="es-MX"/>
              </w:rPr>
              <w:t>4</w:t>
            </w:r>
            <w:r w:rsidR="00944122">
              <w:rPr>
                <w:rFonts w:ascii="Arial" w:hAnsi="Arial" w:cs="Arial"/>
                <w:sz w:val="12"/>
                <w:szCs w:val="12"/>
                <w:lang w:eastAsia="es-MX"/>
              </w:rPr>
              <w:t>2</w:t>
            </w:r>
          </w:p>
        </w:tc>
        <w:tc>
          <w:tcPr>
            <w:tcW w:w="199" w:type="pct"/>
            <w:shd w:val="clear" w:color="auto" w:fill="auto"/>
            <w:noWrap/>
            <w:hideMark/>
          </w:tcPr>
          <w:p w:rsidR="0026290A" w:rsidRDefault="0026290A" w:rsidP="009E29D7">
            <w:pPr>
              <w:rPr>
                <w:rFonts w:ascii="Arial" w:hAnsi="Arial" w:cs="Arial"/>
                <w:bCs/>
                <w:sz w:val="12"/>
                <w:szCs w:val="12"/>
                <w:lang w:eastAsia="es-MX"/>
              </w:rPr>
            </w:pPr>
            <w:r>
              <w:rPr>
                <w:rFonts w:ascii="Arial" w:hAnsi="Arial" w:cs="Arial"/>
                <w:bCs/>
                <w:sz w:val="12"/>
                <w:szCs w:val="12"/>
                <w:lang w:eastAsia="es-MX"/>
              </w:rPr>
              <w:t>537</w:t>
            </w:r>
          </w:p>
        </w:tc>
        <w:tc>
          <w:tcPr>
            <w:tcW w:w="199" w:type="pct"/>
            <w:shd w:val="clear" w:color="auto" w:fill="auto"/>
            <w:noWrap/>
            <w:hideMark/>
          </w:tcPr>
          <w:p w:rsidR="0026290A" w:rsidRDefault="0026290A" w:rsidP="009E29D7">
            <w:pPr>
              <w:jc w:val="center"/>
              <w:rPr>
                <w:rFonts w:ascii="Arial" w:hAnsi="Arial" w:cs="Arial"/>
                <w:bCs/>
                <w:sz w:val="12"/>
                <w:szCs w:val="12"/>
                <w:lang w:eastAsia="es-MX"/>
              </w:rPr>
            </w:pPr>
            <w:r>
              <w:rPr>
                <w:rFonts w:ascii="Arial" w:hAnsi="Arial" w:cs="Arial"/>
                <w:bCs/>
                <w:sz w:val="12"/>
                <w:szCs w:val="12"/>
                <w:lang w:eastAsia="es-MX"/>
              </w:rPr>
              <w:t>673</w:t>
            </w:r>
          </w:p>
        </w:tc>
        <w:tc>
          <w:tcPr>
            <w:tcW w:w="199" w:type="pct"/>
            <w:shd w:val="clear" w:color="auto" w:fill="auto"/>
            <w:noWrap/>
            <w:hideMark/>
          </w:tcPr>
          <w:p w:rsidR="0026290A" w:rsidRDefault="0026290A" w:rsidP="009E29D7">
            <w:pPr>
              <w:jc w:val="center"/>
              <w:rPr>
                <w:rFonts w:ascii="Arial" w:hAnsi="Arial" w:cs="Arial"/>
                <w:bCs/>
                <w:sz w:val="12"/>
                <w:szCs w:val="12"/>
                <w:lang w:eastAsia="es-MX"/>
              </w:rPr>
            </w:pPr>
            <w:r>
              <w:rPr>
                <w:rFonts w:ascii="Arial" w:hAnsi="Arial" w:cs="Arial"/>
                <w:bCs/>
                <w:sz w:val="12"/>
                <w:szCs w:val="12"/>
                <w:lang w:eastAsia="es-MX"/>
              </w:rPr>
              <w:t>0684</w:t>
            </w:r>
          </w:p>
        </w:tc>
        <w:tc>
          <w:tcPr>
            <w:tcW w:w="199" w:type="pct"/>
            <w:shd w:val="clear" w:color="auto" w:fill="auto"/>
            <w:noWrap/>
            <w:hideMark/>
          </w:tcPr>
          <w:p w:rsidR="0026290A" w:rsidRDefault="0026290A" w:rsidP="009E29D7">
            <w:pPr>
              <w:jc w:val="center"/>
              <w:rPr>
                <w:rFonts w:ascii="Arial" w:hAnsi="Arial" w:cs="Arial"/>
                <w:bCs/>
                <w:sz w:val="12"/>
                <w:szCs w:val="12"/>
                <w:lang w:eastAsia="es-MX"/>
              </w:rPr>
            </w:pPr>
            <w:r>
              <w:rPr>
                <w:rFonts w:ascii="Arial" w:hAnsi="Arial" w:cs="Arial"/>
                <w:bCs/>
                <w:sz w:val="12"/>
                <w:szCs w:val="12"/>
                <w:lang w:eastAsia="es-MX"/>
              </w:rPr>
              <w:t>00</w:t>
            </w:r>
          </w:p>
        </w:tc>
        <w:tc>
          <w:tcPr>
            <w:tcW w:w="198" w:type="pct"/>
            <w:shd w:val="clear" w:color="auto" w:fill="auto"/>
            <w:noWrap/>
            <w:hideMark/>
          </w:tcPr>
          <w:p w:rsidR="0026290A" w:rsidRDefault="0026290A" w:rsidP="009E29D7">
            <w:pPr>
              <w:jc w:val="center"/>
              <w:rPr>
                <w:rFonts w:ascii="Arial" w:hAnsi="Arial" w:cs="Arial"/>
                <w:bCs/>
                <w:sz w:val="12"/>
                <w:szCs w:val="12"/>
                <w:lang w:eastAsia="es-MX"/>
              </w:rPr>
            </w:pPr>
            <w:r>
              <w:rPr>
                <w:rFonts w:ascii="Arial" w:hAnsi="Arial" w:cs="Arial"/>
                <w:bCs/>
                <w:sz w:val="12"/>
                <w:szCs w:val="12"/>
                <w:lang w:eastAsia="es-MX"/>
              </w:rPr>
              <w:t>01</w:t>
            </w:r>
          </w:p>
        </w:tc>
        <w:tc>
          <w:tcPr>
            <w:tcW w:w="2451" w:type="pct"/>
            <w:shd w:val="clear" w:color="auto" w:fill="auto"/>
            <w:hideMark/>
          </w:tcPr>
          <w:p w:rsidR="0026290A" w:rsidRPr="0077337B" w:rsidRDefault="0026290A" w:rsidP="009E29D7">
            <w:pPr>
              <w:jc w:val="both"/>
              <w:rPr>
                <w:rFonts w:ascii="Arial" w:hAnsi="Arial" w:cs="Arial"/>
                <w:bCs/>
                <w:sz w:val="12"/>
                <w:szCs w:val="12"/>
                <w:lang w:eastAsia="es-MX"/>
              </w:rPr>
            </w:pPr>
            <w:r w:rsidRPr="0077337B">
              <w:rPr>
                <w:rFonts w:ascii="Arial" w:hAnsi="Arial" w:cs="Arial"/>
                <w:bCs/>
                <w:sz w:val="12"/>
                <w:szCs w:val="12"/>
                <w:lang w:eastAsia="es-MX"/>
              </w:rPr>
              <w:t>OSTEOTOMO LAMBOTTE, RECTO, 2.0 CM DE ANCHO DE LA HOJA, 22.8 CM DE LONGITUD.</w:t>
            </w:r>
          </w:p>
        </w:tc>
        <w:tc>
          <w:tcPr>
            <w:tcW w:w="262" w:type="pct"/>
            <w:shd w:val="clear" w:color="auto" w:fill="auto"/>
            <w:noWrap/>
            <w:hideMark/>
          </w:tcPr>
          <w:p w:rsidR="0026290A" w:rsidRDefault="0026290A" w:rsidP="009E29D7">
            <w:pPr>
              <w:jc w:val="right"/>
              <w:rPr>
                <w:rFonts w:ascii="Arial" w:hAnsi="Arial" w:cs="Arial"/>
                <w:sz w:val="12"/>
                <w:szCs w:val="12"/>
                <w:lang w:eastAsia="es-MX"/>
              </w:rPr>
            </w:pPr>
            <w:r>
              <w:rPr>
                <w:rFonts w:ascii="Arial" w:hAnsi="Arial" w:cs="Arial"/>
                <w:sz w:val="12"/>
                <w:szCs w:val="12"/>
                <w:lang w:eastAsia="es-MX"/>
              </w:rPr>
              <w:t>0</w:t>
            </w:r>
          </w:p>
        </w:tc>
        <w:tc>
          <w:tcPr>
            <w:tcW w:w="332" w:type="pct"/>
            <w:shd w:val="clear" w:color="auto" w:fill="auto"/>
            <w:hideMark/>
          </w:tcPr>
          <w:p w:rsidR="0026290A" w:rsidRDefault="0026290A" w:rsidP="009E29D7">
            <w:pPr>
              <w:jc w:val="right"/>
              <w:rPr>
                <w:rFonts w:ascii="Arial" w:hAnsi="Arial" w:cs="Arial"/>
                <w:sz w:val="12"/>
                <w:szCs w:val="12"/>
                <w:lang w:eastAsia="es-MX"/>
              </w:rPr>
            </w:pPr>
            <w:r>
              <w:rPr>
                <w:rFonts w:ascii="Arial" w:hAnsi="Arial" w:cs="Arial"/>
                <w:sz w:val="12"/>
                <w:szCs w:val="12"/>
                <w:lang w:eastAsia="es-MX"/>
              </w:rPr>
              <w:t>2</w:t>
            </w:r>
          </w:p>
        </w:tc>
        <w:tc>
          <w:tcPr>
            <w:tcW w:w="265" w:type="pct"/>
            <w:shd w:val="clear" w:color="auto" w:fill="auto"/>
            <w:noWrap/>
            <w:hideMark/>
          </w:tcPr>
          <w:p w:rsidR="0026290A" w:rsidRDefault="0026290A" w:rsidP="009E29D7">
            <w:pPr>
              <w:jc w:val="right"/>
              <w:rPr>
                <w:rFonts w:ascii="Arial" w:hAnsi="Arial" w:cs="Arial"/>
                <w:sz w:val="12"/>
                <w:szCs w:val="12"/>
                <w:lang w:eastAsia="es-MX"/>
              </w:rPr>
            </w:pPr>
            <w:r>
              <w:rPr>
                <w:rFonts w:ascii="Arial" w:hAnsi="Arial" w:cs="Arial"/>
                <w:sz w:val="12"/>
                <w:szCs w:val="12"/>
                <w:lang w:eastAsia="es-MX"/>
              </w:rPr>
              <w:t>0</w:t>
            </w:r>
          </w:p>
        </w:tc>
        <w:tc>
          <w:tcPr>
            <w:tcW w:w="265" w:type="pct"/>
            <w:shd w:val="clear" w:color="auto" w:fill="auto"/>
            <w:noWrap/>
            <w:hideMark/>
          </w:tcPr>
          <w:p w:rsidR="0026290A" w:rsidRDefault="0026290A" w:rsidP="009E29D7">
            <w:pPr>
              <w:jc w:val="right"/>
              <w:rPr>
                <w:rFonts w:ascii="Arial" w:hAnsi="Arial" w:cs="Arial"/>
                <w:sz w:val="12"/>
                <w:szCs w:val="12"/>
                <w:lang w:eastAsia="es-MX"/>
              </w:rPr>
            </w:pPr>
            <w:r>
              <w:rPr>
                <w:rFonts w:ascii="Arial" w:hAnsi="Arial" w:cs="Arial"/>
                <w:sz w:val="12"/>
                <w:szCs w:val="12"/>
                <w:lang w:eastAsia="es-MX"/>
              </w:rPr>
              <w:t>2</w:t>
            </w:r>
          </w:p>
        </w:tc>
        <w:tc>
          <w:tcPr>
            <w:tcW w:w="265" w:type="pct"/>
          </w:tcPr>
          <w:p w:rsidR="0026290A" w:rsidRDefault="0026290A" w:rsidP="009E29D7">
            <w:pPr>
              <w:jc w:val="right"/>
              <w:rPr>
                <w:rFonts w:ascii="Arial" w:hAnsi="Arial" w:cs="Arial"/>
                <w:sz w:val="12"/>
                <w:szCs w:val="12"/>
                <w:lang w:eastAsia="es-MX"/>
              </w:rPr>
            </w:pPr>
            <w:r>
              <w:rPr>
                <w:rFonts w:ascii="Arial" w:hAnsi="Arial" w:cs="Arial"/>
                <w:sz w:val="12"/>
                <w:szCs w:val="12"/>
                <w:lang w:eastAsia="es-MX"/>
              </w:rPr>
              <w:t>NO</w:t>
            </w:r>
          </w:p>
        </w:tc>
      </w:tr>
      <w:tr w:rsidR="0026290A" w:rsidRPr="00316319" w:rsidTr="009E29D7">
        <w:trPr>
          <w:trHeight w:val="20"/>
        </w:trPr>
        <w:tc>
          <w:tcPr>
            <w:tcW w:w="164" w:type="pct"/>
            <w:shd w:val="clear" w:color="000000" w:fill="FFFFFF"/>
            <w:noWrap/>
            <w:hideMark/>
          </w:tcPr>
          <w:p w:rsidR="0026290A" w:rsidRPr="00316319" w:rsidRDefault="0026290A" w:rsidP="009E29D7">
            <w:pPr>
              <w:jc w:val="center"/>
              <w:rPr>
                <w:rFonts w:ascii="Arial" w:hAnsi="Arial" w:cs="Arial"/>
                <w:sz w:val="12"/>
                <w:szCs w:val="12"/>
                <w:lang w:eastAsia="es-MX"/>
              </w:rPr>
            </w:pPr>
            <w:r>
              <w:rPr>
                <w:rFonts w:ascii="Arial" w:hAnsi="Arial" w:cs="Arial"/>
                <w:sz w:val="12"/>
                <w:szCs w:val="12"/>
                <w:lang w:eastAsia="es-MX"/>
              </w:rPr>
              <w:t>4</w:t>
            </w:r>
            <w:r w:rsidR="00944122">
              <w:rPr>
                <w:rFonts w:ascii="Arial" w:hAnsi="Arial" w:cs="Arial"/>
                <w:sz w:val="12"/>
                <w:szCs w:val="12"/>
                <w:lang w:eastAsia="es-MX"/>
              </w:rPr>
              <w:t>3</w:t>
            </w:r>
          </w:p>
        </w:tc>
        <w:tc>
          <w:tcPr>
            <w:tcW w:w="199" w:type="pct"/>
            <w:shd w:val="clear" w:color="auto" w:fill="auto"/>
            <w:noWrap/>
            <w:hideMark/>
          </w:tcPr>
          <w:p w:rsidR="0026290A" w:rsidRPr="0077337B" w:rsidRDefault="0026290A" w:rsidP="009E29D7">
            <w:pPr>
              <w:rPr>
                <w:rFonts w:ascii="Arial" w:hAnsi="Arial" w:cs="Arial"/>
                <w:bCs/>
                <w:sz w:val="12"/>
                <w:szCs w:val="12"/>
                <w:lang w:eastAsia="es-MX"/>
              </w:rPr>
            </w:pPr>
            <w:r w:rsidRPr="0077337B">
              <w:rPr>
                <w:rFonts w:ascii="Arial" w:hAnsi="Arial" w:cs="Arial"/>
                <w:bCs/>
                <w:sz w:val="12"/>
                <w:szCs w:val="12"/>
                <w:lang w:eastAsia="es-MX"/>
              </w:rPr>
              <w:t>537</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703</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5109</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00</w:t>
            </w:r>
          </w:p>
        </w:tc>
        <w:tc>
          <w:tcPr>
            <w:tcW w:w="198"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01</w:t>
            </w:r>
          </w:p>
        </w:tc>
        <w:tc>
          <w:tcPr>
            <w:tcW w:w="2451" w:type="pct"/>
            <w:shd w:val="clear" w:color="auto" w:fill="auto"/>
            <w:hideMark/>
          </w:tcPr>
          <w:p w:rsidR="0026290A" w:rsidRPr="0077337B" w:rsidRDefault="0026290A" w:rsidP="009E29D7">
            <w:pPr>
              <w:jc w:val="both"/>
              <w:rPr>
                <w:rFonts w:ascii="Arial" w:hAnsi="Arial" w:cs="Arial"/>
                <w:bCs/>
                <w:sz w:val="12"/>
                <w:szCs w:val="12"/>
                <w:lang w:eastAsia="es-MX"/>
              </w:rPr>
            </w:pPr>
            <w:r w:rsidRPr="0077337B">
              <w:rPr>
                <w:rFonts w:ascii="Arial" w:hAnsi="Arial" w:cs="Arial"/>
                <w:bCs/>
                <w:sz w:val="12"/>
                <w:szCs w:val="12"/>
                <w:lang w:eastAsia="es-MX"/>
              </w:rPr>
              <w:t>PINZA FERRIS SMITH, RECTA, MORDIDA DE 4 MM. LONGITUD DE 120 MM.</w:t>
            </w:r>
          </w:p>
        </w:tc>
        <w:tc>
          <w:tcPr>
            <w:tcW w:w="262"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0</w:t>
            </w:r>
          </w:p>
        </w:tc>
        <w:tc>
          <w:tcPr>
            <w:tcW w:w="332" w:type="pct"/>
            <w:shd w:val="clear" w:color="auto" w:fill="auto"/>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0</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1</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1</w:t>
            </w:r>
          </w:p>
        </w:tc>
        <w:tc>
          <w:tcPr>
            <w:tcW w:w="265" w:type="pct"/>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NO</w:t>
            </w:r>
          </w:p>
        </w:tc>
      </w:tr>
      <w:tr w:rsidR="0026290A" w:rsidRPr="00316319" w:rsidTr="009E29D7">
        <w:trPr>
          <w:trHeight w:val="20"/>
        </w:trPr>
        <w:tc>
          <w:tcPr>
            <w:tcW w:w="164" w:type="pct"/>
            <w:shd w:val="clear" w:color="000000" w:fill="FFFFFF"/>
            <w:noWrap/>
            <w:hideMark/>
          </w:tcPr>
          <w:p w:rsidR="0026290A" w:rsidRDefault="0026290A" w:rsidP="009E29D7">
            <w:pPr>
              <w:jc w:val="center"/>
              <w:rPr>
                <w:rFonts w:ascii="Arial" w:hAnsi="Arial" w:cs="Arial"/>
                <w:sz w:val="12"/>
                <w:szCs w:val="12"/>
                <w:lang w:eastAsia="es-MX"/>
              </w:rPr>
            </w:pPr>
            <w:r>
              <w:rPr>
                <w:rFonts w:ascii="Arial" w:hAnsi="Arial" w:cs="Arial"/>
                <w:sz w:val="12"/>
                <w:szCs w:val="12"/>
                <w:lang w:eastAsia="es-MX"/>
              </w:rPr>
              <w:t>4</w:t>
            </w:r>
            <w:r w:rsidR="00944122">
              <w:rPr>
                <w:rFonts w:ascii="Arial" w:hAnsi="Arial" w:cs="Arial"/>
                <w:sz w:val="12"/>
                <w:szCs w:val="12"/>
                <w:lang w:eastAsia="es-MX"/>
              </w:rPr>
              <w:t>4</w:t>
            </w:r>
          </w:p>
        </w:tc>
        <w:tc>
          <w:tcPr>
            <w:tcW w:w="199" w:type="pct"/>
            <w:shd w:val="clear" w:color="auto" w:fill="auto"/>
            <w:noWrap/>
            <w:hideMark/>
          </w:tcPr>
          <w:p w:rsidR="0026290A" w:rsidRPr="0077337B" w:rsidRDefault="0026290A" w:rsidP="009E29D7">
            <w:pPr>
              <w:rPr>
                <w:rFonts w:ascii="Arial" w:hAnsi="Arial" w:cs="Arial"/>
                <w:bCs/>
                <w:sz w:val="12"/>
                <w:szCs w:val="12"/>
                <w:lang w:eastAsia="es-MX"/>
              </w:rPr>
            </w:pPr>
            <w:r>
              <w:rPr>
                <w:rFonts w:ascii="Arial" w:hAnsi="Arial" w:cs="Arial"/>
                <w:bCs/>
                <w:sz w:val="12"/>
                <w:szCs w:val="12"/>
                <w:lang w:eastAsia="es-MX"/>
              </w:rPr>
              <w:t>537</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Pr>
                <w:rFonts w:ascii="Arial" w:hAnsi="Arial" w:cs="Arial"/>
                <w:bCs/>
                <w:sz w:val="12"/>
                <w:szCs w:val="12"/>
                <w:lang w:eastAsia="es-MX"/>
              </w:rPr>
              <w:t>703</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Pr>
                <w:rFonts w:ascii="Arial" w:hAnsi="Arial" w:cs="Arial"/>
                <w:bCs/>
                <w:sz w:val="12"/>
                <w:szCs w:val="12"/>
                <w:lang w:eastAsia="es-MX"/>
              </w:rPr>
              <w:t>9317</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Pr>
                <w:rFonts w:ascii="Arial" w:hAnsi="Arial" w:cs="Arial"/>
                <w:bCs/>
                <w:sz w:val="12"/>
                <w:szCs w:val="12"/>
                <w:lang w:eastAsia="es-MX"/>
              </w:rPr>
              <w:t>00</w:t>
            </w:r>
          </w:p>
        </w:tc>
        <w:tc>
          <w:tcPr>
            <w:tcW w:w="198" w:type="pct"/>
            <w:shd w:val="clear" w:color="auto" w:fill="auto"/>
            <w:noWrap/>
            <w:hideMark/>
          </w:tcPr>
          <w:p w:rsidR="0026290A" w:rsidRPr="0077337B" w:rsidRDefault="0026290A" w:rsidP="009E29D7">
            <w:pPr>
              <w:jc w:val="center"/>
              <w:rPr>
                <w:rFonts w:ascii="Arial" w:hAnsi="Arial" w:cs="Arial"/>
                <w:bCs/>
                <w:sz w:val="12"/>
                <w:szCs w:val="12"/>
                <w:lang w:eastAsia="es-MX"/>
              </w:rPr>
            </w:pPr>
            <w:r>
              <w:rPr>
                <w:rFonts w:ascii="Arial" w:hAnsi="Arial" w:cs="Arial"/>
                <w:bCs/>
                <w:sz w:val="12"/>
                <w:szCs w:val="12"/>
                <w:lang w:eastAsia="es-MX"/>
              </w:rPr>
              <w:t>01</w:t>
            </w:r>
          </w:p>
        </w:tc>
        <w:tc>
          <w:tcPr>
            <w:tcW w:w="2451" w:type="pct"/>
            <w:shd w:val="clear" w:color="auto" w:fill="auto"/>
            <w:hideMark/>
          </w:tcPr>
          <w:p w:rsidR="0026290A" w:rsidRPr="0077337B" w:rsidRDefault="0026290A" w:rsidP="009E29D7">
            <w:pPr>
              <w:jc w:val="both"/>
              <w:rPr>
                <w:rFonts w:ascii="Arial" w:hAnsi="Arial" w:cs="Arial"/>
                <w:bCs/>
                <w:sz w:val="12"/>
                <w:szCs w:val="12"/>
                <w:lang w:eastAsia="es-MX"/>
              </w:rPr>
            </w:pPr>
            <w:r w:rsidRPr="0077337B">
              <w:rPr>
                <w:rFonts w:ascii="Arial" w:hAnsi="Arial" w:cs="Arial"/>
                <w:bCs/>
                <w:sz w:val="12"/>
                <w:szCs w:val="12"/>
                <w:lang w:eastAsia="es-MX"/>
              </w:rPr>
              <w:t>PINZA SACA BOCADO CONNE</w:t>
            </w:r>
          </w:p>
        </w:tc>
        <w:tc>
          <w:tcPr>
            <w:tcW w:w="262" w:type="pct"/>
            <w:shd w:val="clear" w:color="auto" w:fill="auto"/>
            <w:noWrap/>
            <w:hideMark/>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0</w:t>
            </w:r>
          </w:p>
        </w:tc>
        <w:tc>
          <w:tcPr>
            <w:tcW w:w="332" w:type="pct"/>
            <w:shd w:val="clear" w:color="auto" w:fill="auto"/>
            <w:hideMark/>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2</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0</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2</w:t>
            </w:r>
          </w:p>
        </w:tc>
        <w:tc>
          <w:tcPr>
            <w:tcW w:w="265" w:type="pct"/>
          </w:tcPr>
          <w:p w:rsidR="0026290A" w:rsidRDefault="0026290A" w:rsidP="009E29D7">
            <w:pPr>
              <w:jc w:val="right"/>
              <w:rPr>
                <w:rFonts w:ascii="Arial" w:hAnsi="Arial" w:cs="Arial"/>
                <w:sz w:val="12"/>
                <w:szCs w:val="12"/>
                <w:lang w:eastAsia="es-MX"/>
              </w:rPr>
            </w:pPr>
            <w:r>
              <w:rPr>
                <w:rFonts w:ascii="Arial" w:hAnsi="Arial" w:cs="Arial"/>
                <w:sz w:val="12"/>
                <w:szCs w:val="12"/>
                <w:lang w:eastAsia="es-MX"/>
              </w:rPr>
              <w:t>NO</w:t>
            </w:r>
          </w:p>
        </w:tc>
      </w:tr>
      <w:tr w:rsidR="0026290A" w:rsidRPr="00316319" w:rsidTr="009E29D7">
        <w:trPr>
          <w:trHeight w:val="20"/>
        </w:trPr>
        <w:tc>
          <w:tcPr>
            <w:tcW w:w="164" w:type="pct"/>
            <w:shd w:val="clear" w:color="000000" w:fill="FFFFFF"/>
            <w:noWrap/>
            <w:hideMark/>
          </w:tcPr>
          <w:p w:rsidR="0026290A" w:rsidRPr="00316319" w:rsidRDefault="0026290A" w:rsidP="009E29D7">
            <w:pPr>
              <w:jc w:val="center"/>
              <w:rPr>
                <w:rFonts w:ascii="Arial" w:hAnsi="Arial" w:cs="Arial"/>
                <w:sz w:val="12"/>
                <w:szCs w:val="12"/>
                <w:lang w:eastAsia="es-MX"/>
              </w:rPr>
            </w:pPr>
            <w:r>
              <w:rPr>
                <w:rFonts w:ascii="Arial" w:hAnsi="Arial" w:cs="Arial"/>
                <w:sz w:val="12"/>
                <w:szCs w:val="12"/>
                <w:lang w:eastAsia="es-MX"/>
              </w:rPr>
              <w:t>4</w:t>
            </w:r>
            <w:r w:rsidR="00944122">
              <w:rPr>
                <w:rFonts w:ascii="Arial" w:hAnsi="Arial" w:cs="Arial"/>
                <w:sz w:val="12"/>
                <w:szCs w:val="12"/>
                <w:lang w:eastAsia="es-MX"/>
              </w:rPr>
              <w:t>5</w:t>
            </w:r>
          </w:p>
        </w:tc>
        <w:tc>
          <w:tcPr>
            <w:tcW w:w="199" w:type="pct"/>
            <w:shd w:val="clear" w:color="auto" w:fill="auto"/>
            <w:noWrap/>
            <w:hideMark/>
          </w:tcPr>
          <w:p w:rsidR="0026290A" w:rsidRPr="0077337B" w:rsidRDefault="0026290A" w:rsidP="009E29D7">
            <w:pPr>
              <w:rPr>
                <w:rFonts w:ascii="Arial" w:hAnsi="Arial" w:cs="Arial"/>
                <w:bCs/>
                <w:sz w:val="12"/>
                <w:szCs w:val="12"/>
                <w:lang w:eastAsia="es-MX"/>
              </w:rPr>
            </w:pPr>
            <w:r w:rsidRPr="0077337B">
              <w:rPr>
                <w:rFonts w:ascii="Arial" w:hAnsi="Arial" w:cs="Arial"/>
                <w:bCs/>
                <w:sz w:val="12"/>
                <w:szCs w:val="12"/>
                <w:lang w:eastAsia="es-MX"/>
              </w:rPr>
              <w:t>564</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002</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0219</w:t>
            </w:r>
          </w:p>
        </w:tc>
        <w:tc>
          <w:tcPr>
            <w:tcW w:w="199"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01</w:t>
            </w:r>
          </w:p>
        </w:tc>
        <w:tc>
          <w:tcPr>
            <w:tcW w:w="198" w:type="pct"/>
            <w:shd w:val="clear" w:color="auto" w:fill="auto"/>
            <w:noWrap/>
            <w:hideMark/>
          </w:tcPr>
          <w:p w:rsidR="0026290A" w:rsidRPr="0077337B" w:rsidRDefault="0026290A" w:rsidP="009E29D7">
            <w:pPr>
              <w:jc w:val="center"/>
              <w:rPr>
                <w:rFonts w:ascii="Arial" w:hAnsi="Arial" w:cs="Arial"/>
                <w:bCs/>
                <w:sz w:val="12"/>
                <w:szCs w:val="12"/>
                <w:lang w:eastAsia="es-MX"/>
              </w:rPr>
            </w:pPr>
            <w:r w:rsidRPr="0077337B">
              <w:rPr>
                <w:rFonts w:ascii="Arial" w:hAnsi="Arial" w:cs="Arial"/>
                <w:bCs/>
                <w:sz w:val="12"/>
                <w:szCs w:val="12"/>
                <w:lang w:eastAsia="es-MX"/>
              </w:rPr>
              <w:t>01</w:t>
            </w:r>
          </w:p>
        </w:tc>
        <w:tc>
          <w:tcPr>
            <w:tcW w:w="2451" w:type="pct"/>
            <w:shd w:val="clear" w:color="auto" w:fill="auto"/>
            <w:hideMark/>
          </w:tcPr>
          <w:p w:rsidR="0026290A" w:rsidRPr="0077337B" w:rsidRDefault="0026290A" w:rsidP="009E29D7">
            <w:pPr>
              <w:jc w:val="both"/>
              <w:rPr>
                <w:rFonts w:ascii="Arial" w:hAnsi="Arial" w:cs="Arial"/>
                <w:bCs/>
                <w:sz w:val="12"/>
                <w:szCs w:val="12"/>
                <w:lang w:eastAsia="es-MX"/>
              </w:rPr>
            </w:pPr>
            <w:r w:rsidRPr="0077337B">
              <w:rPr>
                <w:rFonts w:ascii="Arial" w:hAnsi="Arial" w:cs="Arial"/>
                <w:bCs/>
                <w:sz w:val="12"/>
                <w:szCs w:val="12"/>
                <w:lang w:eastAsia="es-MX"/>
              </w:rPr>
              <w:t xml:space="preserve">ANDADERA DE ALUMINIO, SIN ASIENTO, SIN RUEDAS, ALTURA AJUSTABLE Y </w:t>
            </w:r>
            <w:r w:rsidRPr="0077337B">
              <w:rPr>
                <w:rFonts w:ascii="Arial" w:hAnsi="Arial" w:cs="Arial"/>
                <w:bCs/>
                <w:sz w:val="12"/>
                <w:szCs w:val="12"/>
                <w:lang w:eastAsia="es-MX"/>
              </w:rPr>
              <w:lastRenderedPageBreak/>
              <w:t>PLEGABLE. CONSUMIBLES: NO REQUIERE. INSTALACION: NO REQUIERE. OPERACION: POR PERSONAL ESPECIALIZADO DE ACUERDO AL MANUAL DE OPERACION. MANTENIMIENTO: PREVENTIVO Y CORRECTIVO POR PERSONAL CALIFICADO. ANDADERA DE ALUMINIO, SIN ASIENTO, SIN RUEDAS. PROPORCIONAR APOYO PARA REHABILITAR LA MARCHA. REFACCIONES: NO REQUIERE. ACCESORIOS: NO REQUIERE.</w:t>
            </w:r>
          </w:p>
        </w:tc>
        <w:tc>
          <w:tcPr>
            <w:tcW w:w="262"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lastRenderedPageBreak/>
              <w:t>0</w:t>
            </w:r>
          </w:p>
        </w:tc>
        <w:tc>
          <w:tcPr>
            <w:tcW w:w="332" w:type="pct"/>
            <w:shd w:val="clear" w:color="auto" w:fill="auto"/>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0</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2</w:t>
            </w:r>
          </w:p>
        </w:tc>
        <w:tc>
          <w:tcPr>
            <w:tcW w:w="265" w:type="pct"/>
            <w:shd w:val="clear" w:color="auto" w:fill="auto"/>
            <w:noWrap/>
            <w:hideMark/>
          </w:tcPr>
          <w:p w:rsidR="0026290A" w:rsidRPr="00316319" w:rsidRDefault="0026290A" w:rsidP="009E29D7">
            <w:pPr>
              <w:jc w:val="right"/>
              <w:rPr>
                <w:rFonts w:ascii="Arial" w:hAnsi="Arial" w:cs="Arial"/>
                <w:sz w:val="12"/>
                <w:szCs w:val="12"/>
                <w:lang w:eastAsia="es-MX"/>
              </w:rPr>
            </w:pPr>
            <w:r w:rsidRPr="00316319">
              <w:rPr>
                <w:rFonts w:ascii="Arial" w:hAnsi="Arial" w:cs="Arial"/>
                <w:sz w:val="12"/>
                <w:szCs w:val="12"/>
                <w:lang w:eastAsia="es-MX"/>
              </w:rPr>
              <w:t>2</w:t>
            </w:r>
          </w:p>
        </w:tc>
        <w:tc>
          <w:tcPr>
            <w:tcW w:w="265" w:type="pct"/>
          </w:tcPr>
          <w:p w:rsidR="0026290A" w:rsidRPr="00316319" w:rsidRDefault="0026290A" w:rsidP="009E29D7">
            <w:pPr>
              <w:jc w:val="right"/>
              <w:rPr>
                <w:rFonts w:ascii="Arial" w:hAnsi="Arial" w:cs="Arial"/>
                <w:sz w:val="12"/>
                <w:szCs w:val="12"/>
                <w:lang w:eastAsia="es-MX"/>
              </w:rPr>
            </w:pPr>
            <w:r>
              <w:rPr>
                <w:rFonts w:ascii="Arial" w:hAnsi="Arial" w:cs="Arial"/>
                <w:sz w:val="12"/>
                <w:szCs w:val="12"/>
                <w:lang w:eastAsia="es-MX"/>
              </w:rPr>
              <w:t>SI</w:t>
            </w:r>
          </w:p>
        </w:tc>
      </w:tr>
    </w:tbl>
    <w:p w:rsidR="000A4F95" w:rsidRDefault="000A4F95" w:rsidP="00A43EF7">
      <w:pPr>
        <w:rPr>
          <w:rFonts w:ascii="Tahoma" w:hAnsi="Tahoma" w:cs="Tahoma"/>
          <w:b/>
          <w:bCs/>
          <w:sz w:val="22"/>
          <w:szCs w:val="22"/>
        </w:rPr>
      </w:pPr>
    </w:p>
    <w:p w:rsidR="006E6FAA" w:rsidRPr="0026290A" w:rsidRDefault="0026290A" w:rsidP="006E6FAA">
      <w:pPr>
        <w:rPr>
          <w:rFonts w:ascii="Tahoma" w:hAnsi="Tahoma" w:cs="Tahoma"/>
          <w:b/>
          <w:bCs/>
          <w:sz w:val="18"/>
          <w:szCs w:val="18"/>
        </w:rPr>
      </w:pPr>
      <w:r w:rsidRPr="0026290A">
        <w:rPr>
          <w:rFonts w:ascii="Tahoma" w:hAnsi="Tahoma" w:cs="Tahoma"/>
          <w:b/>
          <w:bCs/>
          <w:sz w:val="18"/>
          <w:szCs w:val="18"/>
        </w:rPr>
        <w:t xml:space="preserve">NOTAS:  </w:t>
      </w:r>
    </w:p>
    <w:p w:rsidR="0058117E" w:rsidRPr="0026290A" w:rsidRDefault="0026290A" w:rsidP="006E6FAA">
      <w:pPr>
        <w:jc w:val="both"/>
        <w:rPr>
          <w:rFonts w:ascii="Tahoma" w:hAnsi="Tahoma" w:cs="Tahoma"/>
          <w:b/>
          <w:bCs/>
          <w:sz w:val="18"/>
          <w:szCs w:val="18"/>
        </w:rPr>
      </w:pPr>
      <w:r w:rsidRPr="0026290A">
        <w:rPr>
          <w:rFonts w:ascii="Tahoma" w:hAnsi="Tahoma" w:cs="Tahoma"/>
          <w:b/>
          <w:bCs/>
          <w:sz w:val="18"/>
          <w:szCs w:val="18"/>
        </w:rPr>
        <w:t xml:space="preserve">*EN EQUIPO MÉDICO, SU PROPUESTA DEBERÁ CONTENER LOS ACCESORIOS BÁSICOS PARA SU FUNCIONAMIENTO Y PUESTA EN OPERACIÓN. </w:t>
      </w:r>
    </w:p>
    <w:p w:rsidR="0058117E" w:rsidRPr="0026290A" w:rsidRDefault="0058117E" w:rsidP="006E6FAA">
      <w:pPr>
        <w:jc w:val="both"/>
        <w:rPr>
          <w:rFonts w:ascii="Tahoma" w:hAnsi="Tahoma" w:cs="Tahoma"/>
          <w:b/>
          <w:bCs/>
          <w:sz w:val="18"/>
          <w:szCs w:val="18"/>
        </w:rPr>
      </w:pPr>
    </w:p>
    <w:p w:rsidR="006E6FAA" w:rsidRPr="0026290A" w:rsidRDefault="0026290A" w:rsidP="006E6FAA">
      <w:pPr>
        <w:jc w:val="both"/>
        <w:rPr>
          <w:rFonts w:ascii="Tahoma" w:hAnsi="Tahoma" w:cs="Tahoma"/>
          <w:b/>
          <w:bCs/>
          <w:sz w:val="18"/>
          <w:szCs w:val="18"/>
        </w:rPr>
      </w:pPr>
      <w:r w:rsidRPr="0026290A">
        <w:rPr>
          <w:rFonts w:ascii="Tahoma" w:hAnsi="Tahoma" w:cs="Tahoma"/>
          <w:b/>
          <w:bCs/>
          <w:sz w:val="18"/>
          <w:szCs w:val="18"/>
        </w:rPr>
        <w:t>LOS ACCESORIOS Y CONSUMIBLES OPCIONALES PODRÁ PROPONERLOS POR SEPARADO Y DEPENDIENDO DEL PRESUPUESTO ASIGNADO A LAS PARTIDAS PODRÍAN SER ADJUDICADOS</w:t>
      </w:r>
    </w:p>
    <w:p w:rsidR="0058117E" w:rsidRPr="0026290A" w:rsidRDefault="0058117E" w:rsidP="006E6FAA">
      <w:pPr>
        <w:jc w:val="both"/>
        <w:rPr>
          <w:rFonts w:ascii="Tahoma" w:hAnsi="Tahoma" w:cs="Tahoma"/>
          <w:b/>
          <w:bCs/>
          <w:sz w:val="18"/>
          <w:szCs w:val="18"/>
        </w:rPr>
      </w:pPr>
    </w:p>
    <w:p w:rsidR="006E6FAA" w:rsidRPr="0026290A" w:rsidRDefault="0026290A" w:rsidP="006E6FAA">
      <w:pPr>
        <w:jc w:val="both"/>
        <w:rPr>
          <w:rFonts w:ascii="Tahoma" w:hAnsi="Tahoma" w:cs="Tahoma"/>
          <w:b/>
          <w:bCs/>
          <w:sz w:val="18"/>
          <w:szCs w:val="18"/>
        </w:rPr>
      </w:pPr>
      <w:r w:rsidRPr="0026290A">
        <w:rPr>
          <w:rFonts w:ascii="Tahoma" w:hAnsi="Tahoma" w:cs="Tahoma"/>
          <w:b/>
          <w:bCs/>
          <w:sz w:val="18"/>
          <w:szCs w:val="18"/>
        </w:rPr>
        <w:t xml:space="preserve">*TOMANDO COMO BASE LA DESCRIPCIÓN COMPLETA DE CADA PARTIDA, LAS CARACTERÍSTICAS SOLICITADAS EN EL ANEXO 1 (UNO) DEBERÁ VENIR REFERENCIADA EN SU PROPUESTA TÉCNICA ANEXO 1 B </w:t>
      </w:r>
      <w:proofErr w:type="spellStart"/>
      <w:r w:rsidRPr="0026290A">
        <w:rPr>
          <w:rFonts w:ascii="Tahoma" w:hAnsi="Tahoma" w:cs="Tahoma"/>
          <w:b/>
          <w:bCs/>
          <w:sz w:val="18"/>
          <w:szCs w:val="18"/>
        </w:rPr>
        <w:t>B</w:t>
      </w:r>
      <w:proofErr w:type="spellEnd"/>
      <w:r w:rsidRPr="0026290A">
        <w:rPr>
          <w:rFonts w:ascii="Tahoma" w:hAnsi="Tahoma" w:cs="Tahoma"/>
          <w:b/>
          <w:bCs/>
          <w:sz w:val="18"/>
          <w:szCs w:val="18"/>
        </w:rPr>
        <w:t>, ASI COMO TAMBIÉN EN SU CATÁLOGO E INSTRUCTIVO CORRESPONDIENTE.</w:t>
      </w:r>
    </w:p>
    <w:p w:rsidR="0080630F" w:rsidRPr="0026290A" w:rsidRDefault="0080630F" w:rsidP="006E6FAA">
      <w:pPr>
        <w:jc w:val="both"/>
        <w:rPr>
          <w:rFonts w:ascii="Tahoma" w:hAnsi="Tahoma" w:cs="Tahoma"/>
          <w:b/>
          <w:bCs/>
          <w:sz w:val="18"/>
          <w:szCs w:val="18"/>
        </w:rPr>
      </w:pPr>
    </w:p>
    <w:p w:rsidR="006E6FAA" w:rsidRPr="0026290A" w:rsidRDefault="0026290A" w:rsidP="006E6FAA">
      <w:pPr>
        <w:jc w:val="both"/>
        <w:rPr>
          <w:rFonts w:ascii="Tahoma" w:hAnsi="Tahoma" w:cs="Tahoma"/>
          <w:b/>
          <w:bCs/>
          <w:sz w:val="18"/>
          <w:szCs w:val="18"/>
        </w:rPr>
      </w:pPr>
      <w:r w:rsidRPr="0026290A">
        <w:rPr>
          <w:rFonts w:ascii="Tahoma" w:hAnsi="Tahoma" w:cs="Tahoma"/>
          <w:b/>
          <w:bCs/>
          <w:sz w:val="18"/>
          <w:szCs w:val="18"/>
        </w:rPr>
        <w:t>*EL COLOR DEL MOBILIARIO MÉDICO DEBERÁ SER DE COLOR GRIS DE ACUERDO A LA MUESTRA QUE PROPORCIONE EL IMSS.</w:t>
      </w:r>
    </w:p>
    <w:p w:rsidR="000A4F95" w:rsidRDefault="000A4F95" w:rsidP="00A43EF7">
      <w:pPr>
        <w:rPr>
          <w:rFonts w:ascii="Tahoma" w:hAnsi="Tahoma" w:cs="Tahoma"/>
          <w:b/>
          <w:bCs/>
          <w:sz w:val="22"/>
          <w:szCs w:val="22"/>
        </w:rPr>
      </w:pPr>
    </w:p>
    <w:p w:rsidR="000A4F95" w:rsidRPr="00CE4830" w:rsidRDefault="000A4F95" w:rsidP="001E5A65">
      <w:pPr>
        <w:tabs>
          <w:tab w:val="left" w:pos="-284"/>
          <w:tab w:val="left" w:pos="9498"/>
        </w:tabs>
        <w:jc w:val="both"/>
        <w:rPr>
          <w:rFonts w:ascii="Tahoma" w:hAnsi="Tahoma" w:cs="Tahoma"/>
          <w:b/>
          <w:sz w:val="16"/>
          <w:szCs w:val="16"/>
        </w:rPr>
      </w:pPr>
      <w:r w:rsidRPr="00CE4830">
        <w:rPr>
          <w:rFonts w:ascii="Tahoma" w:hAnsi="Tahoma" w:cs="Tahoma"/>
          <w:b/>
          <w:sz w:val="16"/>
          <w:szCs w:val="16"/>
        </w:rPr>
        <w:t>CONDICIONES DE ENTREGA DE LOS BIENES ADJUDICADOS:</w:t>
      </w:r>
    </w:p>
    <w:p w:rsidR="000A4F95" w:rsidRPr="00CE4830" w:rsidRDefault="000A4F95" w:rsidP="001E5A65">
      <w:pPr>
        <w:tabs>
          <w:tab w:val="left" w:pos="-284"/>
          <w:tab w:val="left" w:pos="9498"/>
        </w:tabs>
        <w:jc w:val="both"/>
        <w:rPr>
          <w:rFonts w:ascii="Tahoma" w:hAnsi="Tahoma" w:cs="Tahoma"/>
          <w:b/>
          <w:sz w:val="16"/>
          <w:szCs w:val="16"/>
        </w:rPr>
      </w:pPr>
    </w:p>
    <w:p w:rsidR="000A4F95" w:rsidRPr="00CE4830" w:rsidRDefault="000A4F95" w:rsidP="001E5A65">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r w:rsidRPr="00CE4830">
        <w:rPr>
          <w:rFonts w:ascii="Tahoma" w:hAnsi="Tahoma" w:cs="Tahoma"/>
          <w:b/>
          <w:sz w:val="16"/>
          <w:szCs w:val="16"/>
        </w:rPr>
        <w:t xml:space="preserve">EL LICITANTE QUE RESULTE ADJUDICADO, DERIVADO DE ESTE PROCESO DE </w:t>
      </w:r>
      <w:r w:rsidR="00503261">
        <w:rPr>
          <w:rFonts w:ascii="Tahoma" w:hAnsi="Tahoma" w:cs="Tahoma"/>
          <w:b/>
          <w:sz w:val="16"/>
          <w:szCs w:val="16"/>
        </w:rPr>
        <w:t>INVITACION</w:t>
      </w:r>
      <w:r w:rsidRPr="00CE4830">
        <w:rPr>
          <w:rFonts w:ascii="Tahoma" w:hAnsi="Tahoma" w:cs="Tahoma"/>
          <w:sz w:val="16"/>
          <w:szCs w:val="16"/>
        </w:rPr>
        <w:t xml:space="preserve">, SE OBLIGA A CUBRIR TODOS LOS GASTOS Y ABSORBER TODOS LOS RIESGOS HASTA LOS DESTINOS Y LUGARES DE ENTREGA SEÑALADOS EN EL </w:t>
      </w:r>
      <w:r w:rsidRPr="00CE4830">
        <w:rPr>
          <w:rFonts w:ascii="Tahoma" w:hAnsi="Tahoma" w:cs="Tahoma"/>
          <w:b/>
          <w:sz w:val="16"/>
          <w:szCs w:val="16"/>
        </w:rPr>
        <w:t>PRESENTE ANEXO</w:t>
      </w:r>
      <w:r w:rsidRPr="00CE4830">
        <w:rPr>
          <w:rFonts w:ascii="Tahoma" w:hAnsi="Tahoma" w:cs="Tahoma"/>
          <w:sz w:val="16"/>
          <w:szCs w:val="16"/>
        </w:rPr>
        <w:t>, ASÍ COMO LOS RELATIVOS AL ASEGURAMIENTO DE LOS MISMOS;</w:t>
      </w:r>
      <w:r>
        <w:rPr>
          <w:rFonts w:ascii="Tahoma" w:hAnsi="Tahoma" w:cs="Tahoma"/>
          <w:sz w:val="16"/>
          <w:szCs w:val="16"/>
        </w:rPr>
        <w:t xml:space="preserve"> </w:t>
      </w:r>
      <w:r w:rsidRPr="00CE4830">
        <w:rPr>
          <w:rFonts w:ascii="Tahoma" w:hAnsi="Tahoma" w:cs="Tahoma"/>
          <w:sz w:val="16"/>
          <w:szCs w:val="16"/>
        </w:rPr>
        <w:t>LA INSTALACIÓN Y PUESTA EN OPERACIÓN, EN SU CASO, A ENTERA SATISFACCIÓN DEL INSTITUTO.</w:t>
      </w:r>
    </w:p>
    <w:p w:rsidR="000A4F95" w:rsidRPr="00CE4830" w:rsidRDefault="000A4F95" w:rsidP="001E5A65">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0A4F95" w:rsidRPr="00CE4830" w:rsidRDefault="000A4F95" w:rsidP="001E5A65">
      <w:pPr>
        <w:ind w:right="12"/>
        <w:jc w:val="both"/>
        <w:rPr>
          <w:rFonts w:ascii="Tahoma" w:hAnsi="Tahoma" w:cs="Tahoma"/>
          <w:sz w:val="16"/>
          <w:szCs w:val="16"/>
        </w:rPr>
      </w:pPr>
      <w:r w:rsidRPr="00CE4830">
        <w:rPr>
          <w:rFonts w:ascii="Tahoma" w:hAnsi="Tahoma" w:cs="Tahoma"/>
          <w:b/>
          <w:sz w:val="16"/>
          <w:szCs w:val="16"/>
        </w:rPr>
        <w:t xml:space="preserve">DURANTE </w:t>
      </w:r>
      <w:smartTag w:uri="urn:schemas-microsoft-com:office:smarttags" w:element="PersonName">
        <w:smartTagPr>
          <w:attr w:name="ProductID" w:val="LA RECEPCIￓN"/>
        </w:smartTagPr>
        <w:r w:rsidRPr="00CE4830">
          <w:rPr>
            <w:rFonts w:ascii="Tahoma" w:hAnsi="Tahoma" w:cs="Tahoma"/>
            <w:b/>
            <w:sz w:val="16"/>
            <w:szCs w:val="16"/>
          </w:rPr>
          <w:t>LA RECEPCIÓN</w:t>
        </w:r>
      </w:smartTag>
      <w:r w:rsidRPr="00CE4830">
        <w:rPr>
          <w:rFonts w:ascii="Tahoma" w:hAnsi="Tahoma" w:cs="Tahoma"/>
          <w:sz w:val="16"/>
          <w:szCs w:val="16"/>
        </w:rPr>
        <w:t xml:space="preserve">: LOS BIENES ESTARÁN SUJETOS A UNA VERIFICACIÓN VISUAL ALEATORIA, CON OBJETO DE REVISAR QUE SE ENTREGUEN CONFORME CON </w:t>
      </w:r>
      <w:smartTag w:uri="urn:schemas-microsoft-com:office:smarttags" w:element="PersonName">
        <w:smartTagPr>
          <w:attr w:name="ProductID" w:val="LA DESCRIPCIￓN DEL"/>
        </w:smartTagPr>
        <w:r w:rsidRPr="00CE4830">
          <w:rPr>
            <w:rFonts w:ascii="Tahoma" w:hAnsi="Tahoma" w:cs="Tahoma"/>
            <w:sz w:val="16"/>
            <w:szCs w:val="16"/>
          </w:rPr>
          <w:t>LA DESCRIPCIÓN DEL</w:t>
        </w:r>
      </w:smartTag>
      <w:r w:rsidRPr="00CE4830">
        <w:rPr>
          <w:rFonts w:ascii="Tahoma" w:hAnsi="Tahoma" w:cs="Tahoma"/>
          <w:sz w:val="16"/>
          <w:szCs w:val="16"/>
        </w:rPr>
        <w:t xml:space="preserve"> CATÁLOGO DE ARTÍCULOS, ASÍ COMO CON LAS CONDICIONES REQUERIDAS EN </w:t>
      </w:r>
      <w:smartTag w:uri="urn:schemas-microsoft-com:office:smarttags" w:element="PersonName">
        <w:smartTagPr>
          <w:attr w:name="ProductID" w:val="LA PRESENTE LICITACIￓN"/>
        </w:smartTagPr>
        <w:r w:rsidRPr="00CE4830">
          <w:rPr>
            <w:rFonts w:ascii="Tahoma" w:hAnsi="Tahoma" w:cs="Tahoma"/>
            <w:sz w:val="16"/>
            <w:szCs w:val="16"/>
          </w:rPr>
          <w:t>LA PRESENTE LICITACIÓN</w:t>
        </w:r>
      </w:smartTag>
      <w:r w:rsidRPr="00CE4830">
        <w:rPr>
          <w:rFonts w:ascii="Tahoma" w:hAnsi="Tahoma" w:cs="Tahoma"/>
          <w:sz w:val="16"/>
          <w:szCs w:val="16"/>
        </w:rPr>
        <w:t>, CONSIDERANDO CANTIDAD, EMPAQUES Y ENVASES EN BUENAS CONDICIONES</w:t>
      </w:r>
    </w:p>
    <w:p w:rsidR="000A4F95" w:rsidRPr="00CE4830" w:rsidRDefault="000A4F95" w:rsidP="001E5A65">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0A4F95" w:rsidRPr="00CE4830" w:rsidRDefault="000A4F95" w:rsidP="001E5A65">
      <w:pPr>
        <w:ind w:right="12"/>
        <w:jc w:val="both"/>
        <w:rPr>
          <w:rFonts w:ascii="Tahoma" w:hAnsi="Tahoma" w:cs="Tahoma"/>
          <w:sz w:val="16"/>
          <w:szCs w:val="16"/>
        </w:rPr>
      </w:pPr>
      <w:r w:rsidRPr="00CE4830">
        <w:rPr>
          <w:rFonts w:ascii="Tahoma" w:hAnsi="Tahoma" w:cs="Tahoma"/>
          <w:b/>
          <w:sz w:val="16"/>
          <w:szCs w:val="16"/>
        </w:rPr>
        <w:t>CABE RESALTAR</w:t>
      </w:r>
      <w:r w:rsidRPr="00CE4830">
        <w:rPr>
          <w:rFonts w:ascii="Tahoma" w:hAnsi="Tahoma" w:cs="Tahoma"/>
          <w:sz w:val="16"/>
          <w:szCs w:val="16"/>
        </w:rPr>
        <w:t xml:space="preserve"> QUE MIENTRAS NO SE CUMPLA CON LAS CONDICIONES DE ENTREGA, INSTALACIÓN Y PUESTA EN OPERACIÓN, ESTABLECIDAS EN </w:t>
      </w:r>
      <w:smartTag w:uri="urn:schemas-microsoft-com:office:smarttags" w:element="PersonName">
        <w:smartTagPr>
          <w:attr w:name="ProductID" w:val="LA PRESENTE CONVOCATORIA"/>
        </w:smartTagPr>
        <w:r w:rsidRPr="00CE4830">
          <w:rPr>
            <w:rFonts w:ascii="Tahoma" w:hAnsi="Tahoma" w:cs="Tahoma"/>
            <w:sz w:val="16"/>
            <w:szCs w:val="16"/>
          </w:rPr>
          <w:t>LA PRESENTE CONVOCATORIA</w:t>
        </w:r>
      </w:smartTag>
      <w:r w:rsidRPr="00CE4830">
        <w:rPr>
          <w:rFonts w:ascii="Tahoma" w:hAnsi="Tahoma" w:cs="Tahoma"/>
          <w:sz w:val="16"/>
          <w:szCs w:val="16"/>
        </w:rPr>
        <w:t>, EL INSTITUTO NO DARÁ POR RECIBIDOS Y ACEPTADOS LOS BIENES.</w:t>
      </w:r>
      <w:r>
        <w:rPr>
          <w:rFonts w:ascii="Tahoma" w:hAnsi="Tahoma" w:cs="Tahoma"/>
          <w:sz w:val="16"/>
          <w:szCs w:val="16"/>
        </w:rPr>
        <w:t xml:space="preserve"> </w:t>
      </w:r>
    </w:p>
    <w:p w:rsidR="000A4F95" w:rsidRPr="00CE4830" w:rsidRDefault="000A4F95" w:rsidP="001E5A65">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0A4F95" w:rsidRPr="00CE4830" w:rsidRDefault="000A4F95" w:rsidP="001E5A65">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r w:rsidRPr="00CE4830">
        <w:rPr>
          <w:rFonts w:ascii="Tahoma" w:hAnsi="Tahoma" w:cs="Tahoma"/>
          <w:b/>
          <w:sz w:val="16"/>
          <w:szCs w:val="16"/>
        </w:rPr>
        <w:t>EL LICITANTE QUE RESULTE ADJUDICADO,</w:t>
      </w:r>
      <w:r w:rsidRPr="00CE4830">
        <w:rPr>
          <w:rFonts w:ascii="Tahoma" w:hAnsi="Tahoma" w:cs="Tahoma"/>
          <w:sz w:val="16"/>
          <w:szCs w:val="16"/>
        </w:rPr>
        <w:t xml:space="preserve"> </w:t>
      </w:r>
      <w:r w:rsidRPr="00CE4830">
        <w:rPr>
          <w:rFonts w:ascii="Tahoma" w:hAnsi="Tahoma" w:cs="Tahoma"/>
          <w:b/>
          <w:sz w:val="16"/>
          <w:szCs w:val="16"/>
        </w:rPr>
        <w:t xml:space="preserve">DERIVADO DE ESTE PROCESO DE </w:t>
      </w:r>
      <w:r w:rsidR="002F5463">
        <w:rPr>
          <w:rFonts w:ascii="Tahoma" w:hAnsi="Tahoma" w:cs="Tahoma"/>
          <w:b/>
          <w:sz w:val="16"/>
          <w:szCs w:val="16"/>
        </w:rPr>
        <w:t>INVITACION</w:t>
      </w:r>
      <w:r w:rsidRPr="00CE4830">
        <w:rPr>
          <w:rFonts w:ascii="Tahoma" w:hAnsi="Tahoma" w:cs="Tahoma"/>
          <w:sz w:val="16"/>
          <w:szCs w:val="16"/>
        </w:rPr>
        <w:t>,</w:t>
      </w:r>
      <w:r w:rsidRPr="00CE4830">
        <w:rPr>
          <w:rFonts w:ascii="Tahoma" w:hAnsi="Tahoma" w:cs="Tahoma"/>
          <w:sz w:val="16"/>
          <w:szCs w:val="16"/>
          <w:lang w:val="es-ES_tradnl"/>
        </w:rPr>
        <w:t xml:space="preserve"> DEBERÁ ENTREGAR LOS BIENES PERFECTAMENTE EMPACADOS, CON LAS </w:t>
      </w:r>
      <w:r w:rsidRPr="00CE4830">
        <w:rPr>
          <w:rFonts w:ascii="Tahoma" w:hAnsi="Tahoma" w:cs="Tahoma"/>
          <w:b/>
          <w:sz w:val="16"/>
          <w:szCs w:val="16"/>
          <w:lang w:val="es-ES_tradnl"/>
        </w:rPr>
        <w:t>ENVOLTURAS ORIGINALES DEL FABRICANTE</w:t>
      </w:r>
      <w:r w:rsidRPr="00CE4830">
        <w:rPr>
          <w:rFonts w:ascii="Tahoma" w:hAnsi="Tahoma" w:cs="Tahoma"/>
          <w:sz w:val="16"/>
          <w:szCs w:val="16"/>
          <w:lang w:val="es-ES_tradnl"/>
        </w:rPr>
        <w:t xml:space="preserve"> Y EN CONDICIONES DE EMBALAJE QUE LOS RESGUARDEN DEL POLVO Y LA HUMEDAD, DEBIENDO </w:t>
      </w:r>
      <w:r w:rsidRPr="00CE4830">
        <w:rPr>
          <w:rFonts w:ascii="Tahoma" w:hAnsi="Tahoma" w:cs="Tahoma"/>
          <w:b/>
          <w:sz w:val="16"/>
          <w:szCs w:val="16"/>
        </w:rPr>
        <w:t>GARANTIZAR LA IDENTIFICACIÓN Y ENTREGA INDIVIDUAL Y TOTAL DE LOS BIENES</w:t>
      </w:r>
      <w:r w:rsidRPr="00CE4830">
        <w:rPr>
          <w:rFonts w:ascii="Tahoma" w:hAnsi="Tahoma" w:cs="Tahoma"/>
          <w:sz w:val="16"/>
          <w:szCs w:val="16"/>
        </w:rPr>
        <w:t xml:space="preserve"> QUE PRESERVEN SUS CUALIDADES DURANTE EL TRANSPORTE Y ALMACENAJE, SIN MERMA DE SU VIDA ÚTIL Y SIN DAÑO O PERJUICIO ALGUNO PARA EL INSTITUTO.</w:t>
      </w:r>
    </w:p>
    <w:p w:rsidR="000A4F95" w:rsidRPr="00CE4830" w:rsidRDefault="000A4F95" w:rsidP="001E5A65">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0A4F95" w:rsidRPr="00CE4830" w:rsidRDefault="000A4F95" w:rsidP="001E5A65">
      <w:pPr>
        <w:tabs>
          <w:tab w:val="left" w:pos="-284"/>
          <w:tab w:val="num" w:pos="1985"/>
          <w:tab w:val="left" w:pos="9498"/>
        </w:tabs>
        <w:overflowPunct w:val="0"/>
        <w:autoSpaceDE w:val="0"/>
        <w:autoSpaceDN w:val="0"/>
        <w:adjustRightInd w:val="0"/>
        <w:jc w:val="both"/>
        <w:textAlignment w:val="baseline"/>
        <w:rPr>
          <w:rFonts w:ascii="Tahoma" w:hAnsi="Tahoma" w:cs="Tahoma"/>
          <w:b/>
          <w:sz w:val="16"/>
          <w:szCs w:val="16"/>
          <w:lang w:val="es-ES_tradnl"/>
        </w:rPr>
      </w:pPr>
      <w:r w:rsidRPr="00CE4830">
        <w:rPr>
          <w:rFonts w:ascii="Tahoma" w:hAnsi="Tahoma" w:cs="Tahoma"/>
          <w:b/>
          <w:sz w:val="16"/>
          <w:szCs w:val="16"/>
        </w:rPr>
        <w:t>EL LICITANTE QUE RESULTE ADJUDICADO,</w:t>
      </w:r>
      <w:r w:rsidRPr="00CE4830">
        <w:rPr>
          <w:rFonts w:ascii="Tahoma" w:hAnsi="Tahoma" w:cs="Tahoma"/>
          <w:sz w:val="16"/>
          <w:szCs w:val="16"/>
        </w:rPr>
        <w:t xml:space="preserve"> </w:t>
      </w:r>
      <w:r w:rsidRPr="00CE4830">
        <w:rPr>
          <w:rFonts w:ascii="Tahoma" w:hAnsi="Tahoma" w:cs="Tahoma"/>
          <w:b/>
          <w:sz w:val="16"/>
          <w:szCs w:val="16"/>
        </w:rPr>
        <w:t xml:space="preserve">DERIVADO DE ESTE PROCESO DE </w:t>
      </w:r>
      <w:r w:rsidR="00503261">
        <w:rPr>
          <w:rFonts w:ascii="Tahoma" w:hAnsi="Tahoma" w:cs="Tahoma"/>
          <w:b/>
          <w:sz w:val="16"/>
          <w:szCs w:val="16"/>
        </w:rPr>
        <w:t>INVITACION</w:t>
      </w:r>
      <w:r w:rsidRPr="00CE4830">
        <w:rPr>
          <w:rFonts w:ascii="Tahoma" w:hAnsi="Tahoma" w:cs="Tahoma"/>
          <w:sz w:val="16"/>
          <w:szCs w:val="16"/>
        </w:rPr>
        <w:t xml:space="preserve">, DEBERÁ ENTREGAR JUNTO CON LOS BIENES, UNA REMISIÓN EN LA QUE SE INDIQUE EL </w:t>
      </w:r>
      <w:r w:rsidRPr="00CE4830">
        <w:rPr>
          <w:rFonts w:ascii="Tahoma" w:hAnsi="Tahoma" w:cs="Tahoma"/>
          <w:b/>
          <w:sz w:val="16"/>
          <w:szCs w:val="16"/>
        </w:rPr>
        <w:t>NÚMERO DE LOTE</w:t>
      </w:r>
      <w:r w:rsidRPr="00CE4830">
        <w:rPr>
          <w:rFonts w:ascii="Tahoma" w:hAnsi="Tahoma" w:cs="Tahoma"/>
          <w:sz w:val="16"/>
          <w:szCs w:val="16"/>
        </w:rPr>
        <w:t xml:space="preserve">, </w:t>
      </w:r>
      <w:r w:rsidRPr="00CE4830">
        <w:rPr>
          <w:rFonts w:ascii="Tahoma" w:hAnsi="Tahoma" w:cs="Tahoma"/>
          <w:b/>
          <w:sz w:val="16"/>
          <w:szCs w:val="16"/>
        </w:rPr>
        <w:t>NÚMERO DE PIEZAS</w:t>
      </w:r>
      <w:r w:rsidRPr="00CE4830">
        <w:rPr>
          <w:rFonts w:ascii="Tahoma" w:hAnsi="Tahoma" w:cs="Tahoma"/>
          <w:sz w:val="16"/>
          <w:szCs w:val="16"/>
        </w:rPr>
        <w:t xml:space="preserve"> Y </w:t>
      </w:r>
      <w:r w:rsidRPr="00CE4830">
        <w:rPr>
          <w:rFonts w:ascii="Tahoma" w:hAnsi="Tahoma" w:cs="Tahoma"/>
          <w:b/>
          <w:sz w:val="16"/>
          <w:szCs w:val="16"/>
        </w:rPr>
        <w:t>DESCRIPCIÓN DE LOS MISMOS</w:t>
      </w:r>
      <w:r w:rsidRPr="00CE4830">
        <w:rPr>
          <w:rFonts w:ascii="Tahoma" w:hAnsi="Tahoma" w:cs="Tahoma"/>
          <w:sz w:val="16"/>
          <w:szCs w:val="16"/>
        </w:rPr>
        <w:t xml:space="preserve">, ASÍ COMO EL </w:t>
      </w:r>
      <w:r w:rsidRPr="00CE4830">
        <w:rPr>
          <w:rFonts w:ascii="Tahoma" w:hAnsi="Tahoma" w:cs="Tahoma"/>
          <w:b/>
          <w:sz w:val="16"/>
          <w:szCs w:val="16"/>
        </w:rPr>
        <w:t>NÚMERO DE CONTRATO</w:t>
      </w:r>
      <w:r w:rsidR="000D364E">
        <w:rPr>
          <w:rFonts w:ascii="Tahoma" w:hAnsi="Tahoma" w:cs="Tahoma"/>
          <w:b/>
          <w:sz w:val="16"/>
          <w:szCs w:val="16"/>
        </w:rPr>
        <w:t xml:space="preserve"> Y PEDIDO</w:t>
      </w:r>
      <w:r w:rsidRPr="00CE4830">
        <w:rPr>
          <w:rFonts w:ascii="Tahoma" w:hAnsi="Tahoma" w:cs="Tahoma"/>
          <w:sz w:val="16"/>
          <w:szCs w:val="16"/>
        </w:rPr>
        <w:t xml:space="preserve"> QUE LOS AMPARA, EN SU CASO COPIA DEL PROGRAMA DE ENTREGAS.</w:t>
      </w:r>
    </w:p>
    <w:p w:rsidR="000A4F95" w:rsidRPr="00CE4830" w:rsidRDefault="000A4F95" w:rsidP="001E5A65">
      <w:pPr>
        <w:numPr>
          <w:ilvl w:val="12"/>
          <w:numId w:val="0"/>
        </w:numPr>
        <w:tabs>
          <w:tab w:val="left" w:pos="-284"/>
          <w:tab w:val="left" w:pos="9498"/>
        </w:tabs>
        <w:jc w:val="both"/>
        <w:rPr>
          <w:rFonts w:ascii="Tahoma" w:hAnsi="Tahoma" w:cs="Tahoma"/>
          <w:color w:val="000000"/>
          <w:sz w:val="16"/>
          <w:szCs w:val="16"/>
          <w:lang w:val="es-ES_tradnl"/>
        </w:rPr>
      </w:pPr>
    </w:p>
    <w:p w:rsidR="000A4F95" w:rsidRPr="00CE4830" w:rsidRDefault="000A4F95" w:rsidP="001E5A65">
      <w:pPr>
        <w:numPr>
          <w:ilvl w:val="12"/>
          <w:numId w:val="0"/>
        </w:numPr>
        <w:tabs>
          <w:tab w:val="left" w:pos="-284"/>
          <w:tab w:val="left" w:pos="9498"/>
        </w:tabs>
        <w:jc w:val="both"/>
        <w:rPr>
          <w:rFonts w:ascii="Tahoma" w:hAnsi="Tahoma" w:cs="Tahoma"/>
          <w:color w:val="000000"/>
          <w:sz w:val="16"/>
          <w:szCs w:val="16"/>
        </w:rPr>
      </w:pPr>
      <w:r w:rsidRPr="00CE4830">
        <w:rPr>
          <w:rFonts w:ascii="Tahoma" w:hAnsi="Tahoma" w:cs="Tahoma"/>
          <w:color w:val="000000"/>
          <w:sz w:val="16"/>
          <w:szCs w:val="16"/>
        </w:rPr>
        <w:t xml:space="preserve">EL INSTITUTO SÓLO CUBRIRÁ EL IMPUESTO AL VALOR AGREGADO DE ACUERDO A LO ESTABLECIDO EN LAS DISPOSICIONES LEGALES VIGENTES EN </w:t>
      </w:r>
      <w:smartTag w:uri="urn:schemas-microsoft-com:office:smarttags" w:element="PersonName">
        <w:smartTagPr>
          <w:attr w:name="ProductID" w:val="LA MATERIA."/>
        </w:smartTagPr>
        <w:r w:rsidRPr="00CE4830">
          <w:rPr>
            <w:rFonts w:ascii="Tahoma" w:hAnsi="Tahoma" w:cs="Tahoma"/>
            <w:color w:val="000000"/>
            <w:sz w:val="16"/>
            <w:szCs w:val="16"/>
          </w:rPr>
          <w:t>LA MATERIA.</w:t>
        </w:r>
      </w:smartTag>
    </w:p>
    <w:p w:rsidR="00BA1660" w:rsidRDefault="000A4F95" w:rsidP="00C23B47">
      <w:pPr>
        <w:tabs>
          <w:tab w:val="left" w:pos="-31680"/>
          <w:tab w:val="left" w:pos="28020"/>
          <w:tab w:val="left" w:pos="28740"/>
          <w:tab w:val="left" w:pos="29460"/>
          <w:tab w:val="left" w:pos="30180"/>
          <w:tab w:val="left" w:pos="30900"/>
          <w:tab w:val="left" w:pos="31620"/>
          <w:tab w:val="left" w:pos="31680"/>
        </w:tabs>
        <w:ind w:left="9072" w:right="16" w:hanging="9072"/>
        <w:jc w:val="center"/>
        <w:rPr>
          <w:rFonts w:ascii="Tahoma" w:hAnsi="Tahoma" w:cs="Tahoma"/>
          <w:b/>
          <w:sz w:val="16"/>
          <w:szCs w:val="16"/>
        </w:rPr>
      </w:pPr>
      <w:r>
        <w:rPr>
          <w:rFonts w:ascii="Tahoma" w:hAnsi="Tahoma" w:cs="Tahoma"/>
          <w:b/>
          <w:sz w:val="16"/>
          <w:szCs w:val="16"/>
        </w:rPr>
        <w:br w:type="page"/>
      </w:r>
    </w:p>
    <w:p w:rsidR="00BA1660" w:rsidRDefault="00BA1660" w:rsidP="00BA1660"/>
    <w:p w:rsidR="00BA1660" w:rsidRDefault="00BA1660" w:rsidP="00BA1660">
      <w:pPr>
        <w:autoSpaceDE w:val="0"/>
        <w:jc w:val="center"/>
        <w:rPr>
          <w:rFonts w:cs="Arial"/>
          <w:b/>
          <w:u w:val="single"/>
        </w:rPr>
      </w:pPr>
      <w:r>
        <w:rPr>
          <w:rFonts w:cs="Arial"/>
          <w:b/>
          <w:u w:val="single"/>
        </w:rPr>
        <w:t>ANEXO 1 “B”</w:t>
      </w:r>
      <w:smartTag w:uri="urn:schemas-microsoft-com:office:smarttags" w:element="PersonName">
        <w:r>
          <w:rPr>
            <w:rFonts w:cs="Arial"/>
            <w:b/>
            <w:u w:val="single"/>
          </w:rPr>
          <w:t xml:space="preserve"> </w:t>
        </w:r>
      </w:smartTag>
      <w:r>
        <w:rPr>
          <w:rFonts w:cs="Arial"/>
          <w:b/>
          <w:u w:val="single"/>
        </w:rPr>
        <w:t>(UNO B)</w:t>
      </w:r>
    </w:p>
    <w:p w:rsidR="00BA1660" w:rsidRDefault="00BA1660" w:rsidP="00BA1660">
      <w:pPr>
        <w:tabs>
          <w:tab w:val="left" w:pos="9876"/>
          <w:tab w:val="left" w:pos="10596"/>
          <w:tab w:val="left" w:pos="11316"/>
          <w:tab w:val="left" w:pos="12036"/>
          <w:tab w:val="left" w:pos="12756"/>
          <w:tab w:val="left" w:pos="13476"/>
          <w:tab w:val="left" w:pos="14196"/>
          <w:tab w:val="left" w:pos="14916"/>
        </w:tabs>
        <w:jc w:val="center"/>
        <w:rPr>
          <w:rFonts w:cs="Arial"/>
          <w:b/>
        </w:rPr>
      </w:pPr>
      <w:r>
        <w:rPr>
          <w:rFonts w:cs="Arial"/>
          <w:b/>
        </w:rPr>
        <w:t>CÉDULA</w:t>
      </w:r>
      <w:smartTag w:uri="urn:schemas-microsoft-com:office:smarttags" w:element="PersonName">
        <w:r>
          <w:rPr>
            <w:rFonts w:cs="Arial"/>
            <w:b/>
          </w:rPr>
          <w:t xml:space="preserve"> </w:t>
        </w:r>
      </w:smartTag>
      <w:r>
        <w:rPr>
          <w:rFonts w:cs="Arial"/>
          <w:b/>
        </w:rPr>
        <w:t>DE</w:t>
      </w:r>
      <w:smartTag w:uri="urn:schemas-microsoft-com:office:smarttags" w:element="PersonName">
        <w:r>
          <w:rPr>
            <w:rFonts w:cs="Arial"/>
            <w:b/>
          </w:rPr>
          <w:t xml:space="preserve"> </w:t>
        </w:r>
      </w:smartTag>
      <w:r>
        <w:rPr>
          <w:rFonts w:cs="Arial"/>
          <w:b/>
        </w:rPr>
        <w:t>DESCRIPCIÓN</w:t>
      </w:r>
      <w:smartTag w:uri="urn:schemas-microsoft-com:office:smarttags" w:element="PersonName">
        <w:r>
          <w:rPr>
            <w:rFonts w:cs="Arial"/>
            <w:b/>
          </w:rPr>
          <w:t xml:space="preserve"> </w:t>
        </w:r>
      </w:smartTag>
      <w:r>
        <w:rPr>
          <w:rFonts w:cs="Arial"/>
          <w:b/>
        </w:rPr>
        <w:t>DE</w:t>
      </w:r>
      <w:smartTag w:uri="urn:schemas-microsoft-com:office:smarttags" w:element="PersonName">
        <w:r>
          <w:rPr>
            <w:rFonts w:cs="Arial"/>
            <w:b/>
          </w:rPr>
          <w:t xml:space="preserve"> </w:t>
        </w:r>
      </w:smartTag>
      <w:r>
        <w:rPr>
          <w:rFonts w:cs="Arial"/>
          <w:b/>
        </w:rPr>
        <w:t>ARTÍCULO</w:t>
      </w:r>
      <w:smartTag w:uri="urn:schemas-microsoft-com:office:smarttags" w:element="PersonName">
        <w:r>
          <w:rPr>
            <w:rFonts w:cs="Arial"/>
            <w:b/>
          </w:rPr>
          <w:t xml:space="preserve"> </w:t>
        </w:r>
      </w:smartTag>
      <w:r>
        <w:rPr>
          <w:rFonts w:cs="Arial"/>
          <w:b/>
        </w:rPr>
        <w:t>(INSTRUCTIVO</w:t>
      </w:r>
      <w:smartTag w:uri="urn:schemas-microsoft-com:office:smarttags" w:element="PersonName">
        <w:r>
          <w:rPr>
            <w:rFonts w:cs="Arial"/>
            <w:b/>
          </w:rPr>
          <w:t xml:space="preserve"> </w:t>
        </w:r>
      </w:smartTag>
      <w:r>
        <w:rPr>
          <w:rFonts w:cs="Arial"/>
          <w:b/>
        </w:rPr>
        <w:t>DE</w:t>
      </w:r>
      <w:smartTag w:uri="urn:schemas-microsoft-com:office:smarttags" w:element="PersonName">
        <w:r>
          <w:rPr>
            <w:rFonts w:cs="Arial"/>
            <w:b/>
          </w:rPr>
          <w:t xml:space="preserve"> </w:t>
        </w:r>
      </w:smartTag>
      <w:r>
        <w:rPr>
          <w:rFonts w:cs="Arial"/>
          <w:b/>
        </w:rPr>
        <w:t>LLENADO)</w:t>
      </w:r>
    </w:p>
    <w:p w:rsidR="00BA1660" w:rsidRDefault="00BA1660" w:rsidP="00BA1660">
      <w:pPr>
        <w:pStyle w:val="Textocomentario1"/>
        <w:jc w:val="both"/>
        <w:rPr>
          <w:rFonts w:cs="Arial"/>
        </w:rPr>
      </w:pPr>
    </w:p>
    <w:tbl>
      <w:tblPr>
        <w:tblW w:w="0" w:type="auto"/>
        <w:tblInd w:w="-5" w:type="dxa"/>
        <w:tblLayout w:type="fixed"/>
        <w:tblLook w:val="0000"/>
      </w:tblPr>
      <w:tblGrid>
        <w:gridCol w:w="1582"/>
        <w:gridCol w:w="1214"/>
        <w:gridCol w:w="1536"/>
        <w:gridCol w:w="1157"/>
        <w:gridCol w:w="238"/>
        <w:gridCol w:w="1320"/>
        <w:gridCol w:w="2798"/>
      </w:tblGrid>
      <w:tr w:rsidR="00BA1660" w:rsidTr="000D31AE">
        <w:trPr>
          <w:trHeight w:val="648"/>
        </w:trPr>
        <w:tc>
          <w:tcPr>
            <w:tcW w:w="1582" w:type="dxa"/>
            <w:tcBorders>
              <w:top w:val="single" w:sz="4" w:space="0" w:color="000000"/>
              <w:left w:val="single" w:sz="4" w:space="0" w:color="000000"/>
            </w:tcBorders>
          </w:tcPr>
          <w:p w:rsidR="00BA1660" w:rsidRPr="00196914" w:rsidRDefault="00BA1660" w:rsidP="009734B7">
            <w:pPr>
              <w:snapToGrid w:val="0"/>
              <w:rPr>
                <w:rFonts w:ascii="Arial" w:hAnsi="Arial" w:cs="Arial"/>
                <w:sz w:val="18"/>
                <w:szCs w:val="18"/>
              </w:rPr>
            </w:pPr>
            <w:r w:rsidRPr="00196914">
              <w:rPr>
                <w:rFonts w:ascii="Arial" w:hAnsi="Arial" w:cs="Arial"/>
                <w:sz w:val="18"/>
                <w:szCs w:val="18"/>
              </w:rPr>
              <w:t>LICITACION</w:t>
            </w:r>
          </w:p>
        </w:tc>
        <w:tc>
          <w:tcPr>
            <w:tcW w:w="1214" w:type="dxa"/>
            <w:tcBorders>
              <w:top w:val="single" w:sz="4" w:space="0" w:color="000000"/>
              <w:bottom w:val="single" w:sz="4" w:space="0" w:color="000000"/>
            </w:tcBorders>
          </w:tcPr>
          <w:p w:rsidR="00BA1660" w:rsidRPr="00196914" w:rsidRDefault="00BA1660" w:rsidP="009734B7">
            <w:pPr>
              <w:snapToGrid w:val="0"/>
              <w:rPr>
                <w:rFonts w:ascii="Arial" w:hAnsi="Arial" w:cs="Arial"/>
                <w:sz w:val="18"/>
                <w:szCs w:val="18"/>
              </w:rPr>
            </w:pPr>
          </w:p>
        </w:tc>
        <w:tc>
          <w:tcPr>
            <w:tcW w:w="1536" w:type="dxa"/>
            <w:tcBorders>
              <w:top w:val="single" w:sz="4" w:space="0" w:color="000000"/>
            </w:tcBorders>
          </w:tcPr>
          <w:p w:rsidR="00BA1660" w:rsidRPr="00196914" w:rsidRDefault="00BA1660" w:rsidP="009734B7">
            <w:pPr>
              <w:snapToGrid w:val="0"/>
              <w:rPr>
                <w:rFonts w:ascii="Arial" w:hAnsi="Arial" w:cs="Arial"/>
                <w:sz w:val="18"/>
                <w:szCs w:val="18"/>
              </w:rPr>
            </w:pPr>
            <w:r w:rsidRPr="00196914">
              <w:rPr>
                <w:rFonts w:ascii="Arial" w:hAnsi="Arial" w:cs="Arial"/>
                <w:sz w:val="18"/>
                <w:szCs w:val="18"/>
              </w:rPr>
              <w:t>CANTIDAD</w:t>
            </w:r>
          </w:p>
        </w:tc>
        <w:tc>
          <w:tcPr>
            <w:tcW w:w="1157" w:type="dxa"/>
            <w:tcBorders>
              <w:top w:val="single" w:sz="4" w:space="0" w:color="000000"/>
              <w:bottom w:val="single" w:sz="4" w:space="0" w:color="000000"/>
            </w:tcBorders>
          </w:tcPr>
          <w:p w:rsidR="00BA1660" w:rsidRPr="00196914" w:rsidRDefault="00BA1660" w:rsidP="009734B7">
            <w:pPr>
              <w:snapToGrid w:val="0"/>
              <w:jc w:val="center"/>
              <w:rPr>
                <w:rFonts w:ascii="Arial" w:hAnsi="Arial" w:cs="Arial"/>
                <w:b/>
                <w:sz w:val="18"/>
                <w:szCs w:val="18"/>
              </w:rPr>
            </w:pPr>
          </w:p>
        </w:tc>
        <w:tc>
          <w:tcPr>
            <w:tcW w:w="238" w:type="dxa"/>
            <w:tcBorders>
              <w:left w:val="single" w:sz="4" w:space="0" w:color="000000"/>
            </w:tcBorders>
          </w:tcPr>
          <w:p w:rsidR="00BA1660" w:rsidRPr="00196914" w:rsidRDefault="00BA1660" w:rsidP="009734B7">
            <w:pPr>
              <w:snapToGrid w:val="0"/>
              <w:rPr>
                <w:rFonts w:ascii="Arial" w:hAnsi="Arial" w:cs="Arial"/>
                <w:sz w:val="18"/>
                <w:szCs w:val="18"/>
              </w:rPr>
            </w:pPr>
          </w:p>
        </w:tc>
        <w:tc>
          <w:tcPr>
            <w:tcW w:w="1320" w:type="dxa"/>
            <w:tcBorders>
              <w:top w:val="single" w:sz="4" w:space="0" w:color="000000"/>
              <w:left w:val="single" w:sz="4" w:space="0" w:color="000000"/>
            </w:tcBorders>
          </w:tcPr>
          <w:p w:rsidR="00BA1660" w:rsidRPr="00196914" w:rsidRDefault="00BA1660" w:rsidP="009734B7">
            <w:pPr>
              <w:snapToGrid w:val="0"/>
              <w:rPr>
                <w:rFonts w:ascii="Arial" w:hAnsi="Arial" w:cs="Arial"/>
                <w:sz w:val="18"/>
                <w:szCs w:val="18"/>
              </w:rPr>
            </w:pPr>
            <w:r w:rsidRPr="00196914">
              <w:rPr>
                <w:rFonts w:ascii="Arial" w:hAnsi="Arial" w:cs="Arial"/>
                <w:sz w:val="18"/>
                <w:szCs w:val="18"/>
              </w:rPr>
              <w:t>LICITANTE</w:t>
            </w:r>
          </w:p>
        </w:tc>
        <w:tc>
          <w:tcPr>
            <w:tcW w:w="2798" w:type="dxa"/>
            <w:tcBorders>
              <w:top w:val="single" w:sz="4" w:space="0" w:color="000000"/>
              <w:bottom w:val="single" w:sz="4" w:space="0" w:color="000000"/>
              <w:right w:val="single" w:sz="4" w:space="0" w:color="000000"/>
            </w:tcBorders>
          </w:tcPr>
          <w:p w:rsidR="00BA1660" w:rsidRPr="00196914" w:rsidRDefault="00BA1660" w:rsidP="009734B7">
            <w:pPr>
              <w:snapToGrid w:val="0"/>
              <w:jc w:val="center"/>
              <w:rPr>
                <w:rFonts w:ascii="Arial" w:hAnsi="Arial" w:cs="Arial"/>
                <w:sz w:val="18"/>
                <w:szCs w:val="18"/>
              </w:rPr>
            </w:pPr>
            <w:r w:rsidRPr="00196914">
              <w:rPr>
                <w:rFonts w:ascii="Arial" w:hAnsi="Arial" w:cs="Arial"/>
                <w:sz w:val="18"/>
                <w:szCs w:val="18"/>
              </w:rPr>
              <w:t>(1)</w:t>
            </w:r>
          </w:p>
        </w:tc>
      </w:tr>
      <w:tr w:rsidR="00687F24" w:rsidTr="009734B7">
        <w:trPr>
          <w:trHeight w:val="174"/>
        </w:trPr>
        <w:tc>
          <w:tcPr>
            <w:tcW w:w="1582" w:type="dxa"/>
            <w:tcBorders>
              <w:top w:val="single" w:sz="4" w:space="0" w:color="000000"/>
              <w:left w:val="single" w:sz="4" w:space="0" w:color="000000"/>
            </w:tcBorders>
          </w:tcPr>
          <w:p w:rsidR="00687F24" w:rsidRPr="00196914" w:rsidRDefault="00687F24" w:rsidP="009734B7">
            <w:pPr>
              <w:snapToGrid w:val="0"/>
              <w:rPr>
                <w:rFonts w:ascii="Arial" w:hAnsi="Arial" w:cs="Arial"/>
                <w:sz w:val="18"/>
                <w:szCs w:val="18"/>
              </w:rPr>
            </w:pPr>
          </w:p>
        </w:tc>
        <w:tc>
          <w:tcPr>
            <w:tcW w:w="1214" w:type="dxa"/>
            <w:tcBorders>
              <w:top w:val="single" w:sz="4" w:space="0" w:color="000000"/>
              <w:bottom w:val="single" w:sz="4" w:space="0" w:color="000000"/>
            </w:tcBorders>
          </w:tcPr>
          <w:p w:rsidR="00687F24" w:rsidRPr="00196914" w:rsidRDefault="00687F24" w:rsidP="009734B7">
            <w:pPr>
              <w:snapToGrid w:val="0"/>
              <w:rPr>
                <w:rFonts w:ascii="Arial" w:hAnsi="Arial" w:cs="Arial"/>
                <w:sz w:val="18"/>
                <w:szCs w:val="18"/>
              </w:rPr>
            </w:pPr>
          </w:p>
        </w:tc>
        <w:tc>
          <w:tcPr>
            <w:tcW w:w="1536" w:type="dxa"/>
            <w:tcBorders>
              <w:top w:val="single" w:sz="4" w:space="0" w:color="000000"/>
            </w:tcBorders>
          </w:tcPr>
          <w:p w:rsidR="00687F24" w:rsidRPr="00196914" w:rsidRDefault="00687F24" w:rsidP="009734B7">
            <w:pPr>
              <w:snapToGrid w:val="0"/>
              <w:rPr>
                <w:rFonts w:ascii="Arial" w:hAnsi="Arial" w:cs="Arial"/>
                <w:sz w:val="18"/>
                <w:szCs w:val="18"/>
              </w:rPr>
            </w:pPr>
          </w:p>
        </w:tc>
        <w:tc>
          <w:tcPr>
            <w:tcW w:w="1157" w:type="dxa"/>
            <w:tcBorders>
              <w:top w:val="single" w:sz="4" w:space="0" w:color="000000"/>
              <w:bottom w:val="single" w:sz="4" w:space="0" w:color="000000"/>
            </w:tcBorders>
          </w:tcPr>
          <w:p w:rsidR="00687F24" w:rsidRPr="00196914" w:rsidRDefault="00687F24" w:rsidP="009734B7">
            <w:pPr>
              <w:snapToGrid w:val="0"/>
              <w:jc w:val="center"/>
              <w:rPr>
                <w:rFonts w:ascii="Arial" w:hAnsi="Arial" w:cs="Arial"/>
                <w:b/>
                <w:sz w:val="18"/>
                <w:szCs w:val="18"/>
              </w:rPr>
            </w:pPr>
          </w:p>
        </w:tc>
        <w:tc>
          <w:tcPr>
            <w:tcW w:w="238" w:type="dxa"/>
            <w:tcBorders>
              <w:left w:val="single" w:sz="4" w:space="0" w:color="000000"/>
            </w:tcBorders>
          </w:tcPr>
          <w:p w:rsidR="00687F24" w:rsidRPr="00196914" w:rsidRDefault="00687F24" w:rsidP="009734B7">
            <w:pPr>
              <w:snapToGrid w:val="0"/>
              <w:rPr>
                <w:rFonts w:ascii="Arial" w:hAnsi="Arial" w:cs="Arial"/>
                <w:sz w:val="18"/>
                <w:szCs w:val="18"/>
              </w:rPr>
            </w:pPr>
          </w:p>
        </w:tc>
        <w:tc>
          <w:tcPr>
            <w:tcW w:w="1320" w:type="dxa"/>
            <w:tcBorders>
              <w:top w:val="single" w:sz="4" w:space="0" w:color="000000"/>
              <w:left w:val="single" w:sz="4" w:space="0" w:color="000000"/>
            </w:tcBorders>
          </w:tcPr>
          <w:p w:rsidR="00687F24" w:rsidRPr="00196914" w:rsidRDefault="00687F24" w:rsidP="0010399D">
            <w:pPr>
              <w:snapToGrid w:val="0"/>
              <w:rPr>
                <w:rFonts w:ascii="Arial" w:hAnsi="Arial" w:cs="Arial"/>
                <w:sz w:val="18"/>
                <w:szCs w:val="18"/>
              </w:rPr>
            </w:pPr>
            <w:proofErr w:type="spellStart"/>
            <w:r>
              <w:rPr>
                <w:rFonts w:ascii="Arial" w:hAnsi="Arial" w:cs="Arial"/>
                <w:sz w:val="18"/>
                <w:szCs w:val="18"/>
              </w:rPr>
              <w:t>PARTIDA</w:t>
            </w:r>
            <w:r w:rsidR="0010399D">
              <w:rPr>
                <w:rFonts w:ascii="Arial" w:hAnsi="Arial" w:cs="Arial"/>
                <w:sz w:val="18"/>
                <w:szCs w:val="18"/>
              </w:rPr>
              <w:t>No</w:t>
            </w:r>
            <w:proofErr w:type="spellEnd"/>
            <w:r w:rsidR="0010399D">
              <w:rPr>
                <w:rFonts w:ascii="Arial" w:hAnsi="Arial" w:cs="Arial"/>
                <w:sz w:val="18"/>
                <w:szCs w:val="18"/>
              </w:rPr>
              <w:t>.</w:t>
            </w:r>
          </w:p>
        </w:tc>
        <w:tc>
          <w:tcPr>
            <w:tcW w:w="2798" w:type="dxa"/>
            <w:tcBorders>
              <w:top w:val="single" w:sz="4" w:space="0" w:color="000000"/>
              <w:bottom w:val="single" w:sz="4" w:space="0" w:color="000000"/>
              <w:right w:val="single" w:sz="4" w:space="0" w:color="000000"/>
            </w:tcBorders>
          </w:tcPr>
          <w:p w:rsidR="00687F24" w:rsidRPr="00196914" w:rsidRDefault="00687F24" w:rsidP="0010399D">
            <w:pPr>
              <w:snapToGrid w:val="0"/>
              <w:rPr>
                <w:rFonts w:ascii="Arial" w:hAnsi="Arial" w:cs="Arial"/>
                <w:sz w:val="18"/>
                <w:szCs w:val="18"/>
              </w:rPr>
            </w:pPr>
          </w:p>
        </w:tc>
      </w:tr>
      <w:tr w:rsidR="00687F24" w:rsidTr="009734B7">
        <w:trPr>
          <w:trHeight w:val="174"/>
        </w:trPr>
        <w:tc>
          <w:tcPr>
            <w:tcW w:w="1582" w:type="dxa"/>
            <w:tcBorders>
              <w:top w:val="single" w:sz="4" w:space="0" w:color="000000"/>
              <w:left w:val="single" w:sz="4" w:space="0" w:color="000000"/>
            </w:tcBorders>
          </w:tcPr>
          <w:p w:rsidR="00687F24" w:rsidRPr="00196914" w:rsidRDefault="00687F24" w:rsidP="009734B7">
            <w:pPr>
              <w:snapToGrid w:val="0"/>
              <w:rPr>
                <w:rFonts w:ascii="Arial" w:hAnsi="Arial" w:cs="Arial"/>
                <w:sz w:val="18"/>
                <w:szCs w:val="18"/>
              </w:rPr>
            </w:pPr>
          </w:p>
        </w:tc>
        <w:tc>
          <w:tcPr>
            <w:tcW w:w="1214" w:type="dxa"/>
            <w:tcBorders>
              <w:top w:val="single" w:sz="4" w:space="0" w:color="000000"/>
              <w:bottom w:val="single" w:sz="4" w:space="0" w:color="000000"/>
            </w:tcBorders>
          </w:tcPr>
          <w:p w:rsidR="00687F24" w:rsidRPr="00196914" w:rsidRDefault="00687F24" w:rsidP="009734B7">
            <w:pPr>
              <w:snapToGrid w:val="0"/>
              <w:rPr>
                <w:rFonts w:ascii="Arial" w:hAnsi="Arial" w:cs="Arial"/>
                <w:sz w:val="18"/>
                <w:szCs w:val="18"/>
              </w:rPr>
            </w:pPr>
          </w:p>
        </w:tc>
        <w:tc>
          <w:tcPr>
            <w:tcW w:w="1536" w:type="dxa"/>
            <w:tcBorders>
              <w:top w:val="single" w:sz="4" w:space="0" w:color="000000"/>
            </w:tcBorders>
          </w:tcPr>
          <w:p w:rsidR="00687F24" w:rsidRPr="00196914" w:rsidRDefault="00687F24" w:rsidP="009734B7">
            <w:pPr>
              <w:snapToGrid w:val="0"/>
              <w:rPr>
                <w:rFonts w:ascii="Arial" w:hAnsi="Arial" w:cs="Arial"/>
                <w:sz w:val="18"/>
                <w:szCs w:val="18"/>
              </w:rPr>
            </w:pPr>
          </w:p>
        </w:tc>
        <w:tc>
          <w:tcPr>
            <w:tcW w:w="1157" w:type="dxa"/>
            <w:tcBorders>
              <w:top w:val="single" w:sz="4" w:space="0" w:color="000000"/>
              <w:bottom w:val="single" w:sz="4" w:space="0" w:color="000000"/>
            </w:tcBorders>
          </w:tcPr>
          <w:p w:rsidR="00687F24" w:rsidRPr="00196914" w:rsidRDefault="00687F24" w:rsidP="009734B7">
            <w:pPr>
              <w:snapToGrid w:val="0"/>
              <w:jc w:val="center"/>
              <w:rPr>
                <w:rFonts w:ascii="Arial" w:hAnsi="Arial" w:cs="Arial"/>
                <w:b/>
                <w:sz w:val="18"/>
                <w:szCs w:val="18"/>
              </w:rPr>
            </w:pPr>
          </w:p>
        </w:tc>
        <w:tc>
          <w:tcPr>
            <w:tcW w:w="238" w:type="dxa"/>
            <w:tcBorders>
              <w:left w:val="single" w:sz="4" w:space="0" w:color="000000"/>
            </w:tcBorders>
          </w:tcPr>
          <w:p w:rsidR="00687F24" w:rsidRPr="00196914" w:rsidRDefault="00687F24" w:rsidP="009734B7">
            <w:pPr>
              <w:snapToGrid w:val="0"/>
              <w:rPr>
                <w:rFonts w:ascii="Arial" w:hAnsi="Arial" w:cs="Arial"/>
                <w:sz w:val="18"/>
                <w:szCs w:val="18"/>
              </w:rPr>
            </w:pPr>
          </w:p>
        </w:tc>
        <w:tc>
          <w:tcPr>
            <w:tcW w:w="1320" w:type="dxa"/>
            <w:tcBorders>
              <w:top w:val="single" w:sz="4" w:space="0" w:color="000000"/>
              <w:left w:val="single" w:sz="4" w:space="0" w:color="000000"/>
            </w:tcBorders>
          </w:tcPr>
          <w:p w:rsidR="00687F24" w:rsidRDefault="00687F24" w:rsidP="00687F24">
            <w:pPr>
              <w:snapToGrid w:val="0"/>
              <w:rPr>
                <w:rFonts w:ascii="Arial" w:hAnsi="Arial" w:cs="Arial"/>
                <w:sz w:val="18"/>
                <w:szCs w:val="18"/>
              </w:rPr>
            </w:pPr>
            <w:r>
              <w:rPr>
                <w:rFonts w:ascii="Arial" w:hAnsi="Arial" w:cs="Arial"/>
                <w:sz w:val="18"/>
                <w:szCs w:val="18"/>
              </w:rPr>
              <w:t>CLAVE:</w:t>
            </w:r>
          </w:p>
        </w:tc>
        <w:tc>
          <w:tcPr>
            <w:tcW w:w="2798" w:type="dxa"/>
            <w:tcBorders>
              <w:top w:val="single" w:sz="4" w:space="0" w:color="000000"/>
              <w:bottom w:val="single" w:sz="4" w:space="0" w:color="000000"/>
              <w:right w:val="single" w:sz="4" w:space="0" w:color="000000"/>
            </w:tcBorders>
          </w:tcPr>
          <w:p w:rsidR="00687F24" w:rsidRPr="00196914" w:rsidRDefault="00687F24" w:rsidP="009734B7">
            <w:pPr>
              <w:snapToGrid w:val="0"/>
              <w:jc w:val="center"/>
              <w:rPr>
                <w:rFonts w:ascii="Arial" w:hAnsi="Arial" w:cs="Arial"/>
                <w:sz w:val="18"/>
                <w:szCs w:val="18"/>
              </w:rPr>
            </w:pPr>
          </w:p>
        </w:tc>
      </w:tr>
      <w:tr w:rsidR="00687F24" w:rsidTr="009734B7">
        <w:trPr>
          <w:trHeight w:val="174"/>
        </w:trPr>
        <w:tc>
          <w:tcPr>
            <w:tcW w:w="1582" w:type="dxa"/>
            <w:tcBorders>
              <w:top w:val="single" w:sz="4" w:space="0" w:color="000000"/>
              <w:left w:val="single" w:sz="4" w:space="0" w:color="000000"/>
            </w:tcBorders>
          </w:tcPr>
          <w:p w:rsidR="00687F24" w:rsidRPr="00196914" w:rsidRDefault="00687F24" w:rsidP="009734B7">
            <w:pPr>
              <w:snapToGrid w:val="0"/>
              <w:rPr>
                <w:rFonts w:ascii="Arial" w:hAnsi="Arial" w:cs="Arial"/>
                <w:sz w:val="18"/>
                <w:szCs w:val="18"/>
              </w:rPr>
            </w:pPr>
          </w:p>
        </w:tc>
        <w:tc>
          <w:tcPr>
            <w:tcW w:w="1214" w:type="dxa"/>
            <w:tcBorders>
              <w:top w:val="single" w:sz="4" w:space="0" w:color="000000"/>
              <w:bottom w:val="single" w:sz="4" w:space="0" w:color="000000"/>
            </w:tcBorders>
          </w:tcPr>
          <w:p w:rsidR="00687F24" w:rsidRPr="00196914" w:rsidRDefault="00687F24" w:rsidP="009734B7">
            <w:pPr>
              <w:snapToGrid w:val="0"/>
              <w:rPr>
                <w:rFonts w:ascii="Arial" w:hAnsi="Arial" w:cs="Arial"/>
                <w:sz w:val="18"/>
                <w:szCs w:val="18"/>
              </w:rPr>
            </w:pPr>
          </w:p>
        </w:tc>
        <w:tc>
          <w:tcPr>
            <w:tcW w:w="1536" w:type="dxa"/>
            <w:tcBorders>
              <w:top w:val="single" w:sz="4" w:space="0" w:color="000000"/>
            </w:tcBorders>
          </w:tcPr>
          <w:p w:rsidR="00687F24" w:rsidRPr="00196914" w:rsidRDefault="00687F24" w:rsidP="009734B7">
            <w:pPr>
              <w:snapToGrid w:val="0"/>
              <w:rPr>
                <w:rFonts w:ascii="Arial" w:hAnsi="Arial" w:cs="Arial"/>
                <w:sz w:val="18"/>
                <w:szCs w:val="18"/>
              </w:rPr>
            </w:pPr>
          </w:p>
        </w:tc>
        <w:tc>
          <w:tcPr>
            <w:tcW w:w="1157" w:type="dxa"/>
            <w:tcBorders>
              <w:top w:val="single" w:sz="4" w:space="0" w:color="000000"/>
              <w:bottom w:val="single" w:sz="4" w:space="0" w:color="000000"/>
            </w:tcBorders>
          </w:tcPr>
          <w:p w:rsidR="00687F24" w:rsidRPr="00196914" w:rsidRDefault="00687F24" w:rsidP="009734B7">
            <w:pPr>
              <w:snapToGrid w:val="0"/>
              <w:jc w:val="center"/>
              <w:rPr>
                <w:rFonts w:ascii="Arial" w:hAnsi="Arial" w:cs="Arial"/>
                <w:b/>
                <w:sz w:val="18"/>
                <w:szCs w:val="18"/>
              </w:rPr>
            </w:pPr>
          </w:p>
        </w:tc>
        <w:tc>
          <w:tcPr>
            <w:tcW w:w="238" w:type="dxa"/>
            <w:tcBorders>
              <w:left w:val="single" w:sz="4" w:space="0" w:color="000000"/>
            </w:tcBorders>
          </w:tcPr>
          <w:p w:rsidR="00687F24" w:rsidRPr="00196914" w:rsidRDefault="00687F24" w:rsidP="009734B7">
            <w:pPr>
              <w:snapToGrid w:val="0"/>
              <w:rPr>
                <w:rFonts w:ascii="Arial" w:hAnsi="Arial" w:cs="Arial"/>
                <w:sz w:val="18"/>
                <w:szCs w:val="18"/>
              </w:rPr>
            </w:pPr>
          </w:p>
        </w:tc>
        <w:tc>
          <w:tcPr>
            <w:tcW w:w="1320" w:type="dxa"/>
            <w:tcBorders>
              <w:top w:val="single" w:sz="4" w:space="0" w:color="000000"/>
              <w:left w:val="single" w:sz="4" w:space="0" w:color="000000"/>
            </w:tcBorders>
          </w:tcPr>
          <w:p w:rsidR="00687F24" w:rsidRDefault="00687F24" w:rsidP="00687F24">
            <w:pPr>
              <w:snapToGrid w:val="0"/>
              <w:rPr>
                <w:rFonts w:ascii="Arial" w:hAnsi="Arial" w:cs="Arial"/>
                <w:sz w:val="18"/>
                <w:szCs w:val="18"/>
              </w:rPr>
            </w:pPr>
          </w:p>
        </w:tc>
        <w:tc>
          <w:tcPr>
            <w:tcW w:w="2798" w:type="dxa"/>
            <w:tcBorders>
              <w:top w:val="single" w:sz="4" w:space="0" w:color="000000"/>
              <w:bottom w:val="single" w:sz="4" w:space="0" w:color="000000"/>
              <w:right w:val="single" w:sz="4" w:space="0" w:color="000000"/>
            </w:tcBorders>
          </w:tcPr>
          <w:p w:rsidR="00687F24" w:rsidRPr="00196914" w:rsidRDefault="00687F24" w:rsidP="009734B7">
            <w:pPr>
              <w:snapToGrid w:val="0"/>
              <w:jc w:val="center"/>
              <w:rPr>
                <w:rFonts w:ascii="Arial" w:hAnsi="Arial" w:cs="Arial"/>
                <w:sz w:val="18"/>
                <w:szCs w:val="18"/>
              </w:rPr>
            </w:pPr>
          </w:p>
        </w:tc>
      </w:tr>
      <w:tr w:rsidR="00BA1660" w:rsidTr="009734B7">
        <w:trPr>
          <w:trHeight w:val="174"/>
        </w:trPr>
        <w:tc>
          <w:tcPr>
            <w:tcW w:w="1582" w:type="dxa"/>
            <w:tcBorders>
              <w:left w:val="single" w:sz="4" w:space="0" w:color="000000"/>
            </w:tcBorders>
            <w:vAlign w:val="center"/>
          </w:tcPr>
          <w:p w:rsidR="00BA1660" w:rsidRPr="00196914" w:rsidRDefault="00687F24" w:rsidP="009734B7">
            <w:pPr>
              <w:snapToGrid w:val="0"/>
              <w:rPr>
                <w:rFonts w:ascii="Arial" w:hAnsi="Arial" w:cs="Arial"/>
                <w:sz w:val="18"/>
                <w:szCs w:val="18"/>
              </w:rPr>
            </w:pPr>
            <w:r>
              <w:rPr>
                <w:rFonts w:ascii="Arial" w:hAnsi="Arial" w:cs="Arial"/>
                <w:sz w:val="18"/>
                <w:szCs w:val="18"/>
              </w:rPr>
              <w:t>{</w:t>
            </w:r>
          </w:p>
        </w:tc>
        <w:tc>
          <w:tcPr>
            <w:tcW w:w="1214" w:type="dxa"/>
            <w:tcBorders>
              <w:top w:val="single" w:sz="4" w:space="0" w:color="000000"/>
            </w:tcBorders>
          </w:tcPr>
          <w:p w:rsidR="00BA1660" w:rsidRPr="00196914" w:rsidRDefault="00BA1660" w:rsidP="009734B7">
            <w:pPr>
              <w:snapToGrid w:val="0"/>
              <w:rPr>
                <w:rFonts w:ascii="Arial" w:hAnsi="Arial" w:cs="Arial"/>
                <w:sz w:val="18"/>
                <w:szCs w:val="18"/>
              </w:rPr>
            </w:pPr>
          </w:p>
        </w:tc>
        <w:tc>
          <w:tcPr>
            <w:tcW w:w="1536" w:type="dxa"/>
            <w:vAlign w:val="center"/>
          </w:tcPr>
          <w:p w:rsidR="00BA1660" w:rsidRPr="00196914" w:rsidRDefault="00BA1660" w:rsidP="0010399D">
            <w:pPr>
              <w:snapToGrid w:val="0"/>
              <w:rPr>
                <w:rFonts w:ascii="Arial" w:hAnsi="Arial" w:cs="Arial"/>
                <w:sz w:val="18"/>
                <w:szCs w:val="18"/>
              </w:rPr>
            </w:pPr>
            <w:r w:rsidRPr="00196914">
              <w:rPr>
                <w:rFonts w:ascii="Arial" w:hAnsi="Arial" w:cs="Arial"/>
                <w:sz w:val="18"/>
                <w:szCs w:val="18"/>
              </w:rPr>
              <w:t>:</w:t>
            </w:r>
          </w:p>
        </w:tc>
        <w:tc>
          <w:tcPr>
            <w:tcW w:w="1157" w:type="dxa"/>
            <w:tcBorders>
              <w:top w:val="single" w:sz="4" w:space="0" w:color="000000"/>
              <w:bottom w:val="single" w:sz="4" w:space="0" w:color="000000"/>
            </w:tcBorders>
          </w:tcPr>
          <w:p w:rsidR="00BA1660" w:rsidRPr="00196914" w:rsidRDefault="00BA1660" w:rsidP="009734B7">
            <w:pPr>
              <w:snapToGrid w:val="0"/>
              <w:rPr>
                <w:rFonts w:ascii="Arial" w:hAnsi="Arial" w:cs="Arial"/>
                <w:sz w:val="18"/>
                <w:szCs w:val="18"/>
              </w:rPr>
            </w:pPr>
          </w:p>
        </w:tc>
        <w:tc>
          <w:tcPr>
            <w:tcW w:w="238" w:type="dxa"/>
            <w:tcBorders>
              <w:left w:val="single" w:sz="4" w:space="0" w:color="000000"/>
            </w:tcBorders>
          </w:tcPr>
          <w:p w:rsidR="00BA1660" w:rsidRPr="00196914" w:rsidRDefault="00BA1660" w:rsidP="009734B7">
            <w:pPr>
              <w:snapToGrid w:val="0"/>
              <w:rPr>
                <w:rFonts w:ascii="Arial" w:hAnsi="Arial" w:cs="Arial"/>
                <w:sz w:val="18"/>
                <w:szCs w:val="18"/>
              </w:rPr>
            </w:pPr>
          </w:p>
        </w:tc>
        <w:tc>
          <w:tcPr>
            <w:tcW w:w="1320" w:type="dxa"/>
            <w:tcBorders>
              <w:left w:val="single" w:sz="4" w:space="0" w:color="000000"/>
            </w:tcBorders>
            <w:vAlign w:val="center"/>
          </w:tcPr>
          <w:p w:rsidR="00BA1660" w:rsidRPr="00196914" w:rsidRDefault="00BA1660" w:rsidP="009734B7">
            <w:pPr>
              <w:snapToGrid w:val="0"/>
              <w:rPr>
                <w:rFonts w:ascii="Arial" w:hAnsi="Arial" w:cs="Arial"/>
                <w:sz w:val="18"/>
                <w:szCs w:val="18"/>
              </w:rPr>
            </w:pPr>
            <w:r>
              <w:rPr>
                <w:rFonts w:ascii="Arial" w:hAnsi="Arial" w:cs="Arial"/>
                <w:sz w:val="18"/>
                <w:szCs w:val="18"/>
              </w:rPr>
              <w:t>No. DE REG. SANITARIO</w:t>
            </w:r>
          </w:p>
        </w:tc>
        <w:tc>
          <w:tcPr>
            <w:tcW w:w="2798" w:type="dxa"/>
            <w:tcBorders>
              <w:top w:val="single" w:sz="4" w:space="0" w:color="000000"/>
              <w:bottom w:val="single" w:sz="4" w:space="0" w:color="000000"/>
              <w:right w:val="single" w:sz="4" w:space="0" w:color="000000"/>
            </w:tcBorders>
          </w:tcPr>
          <w:p w:rsidR="00BA1660" w:rsidRPr="00196914" w:rsidRDefault="00BA1660" w:rsidP="009734B7">
            <w:pPr>
              <w:snapToGrid w:val="0"/>
              <w:rPr>
                <w:rFonts w:ascii="Arial" w:hAnsi="Arial" w:cs="Arial"/>
                <w:sz w:val="18"/>
                <w:szCs w:val="18"/>
              </w:rPr>
            </w:pPr>
          </w:p>
        </w:tc>
      </w:tr>
      <w:tr w:rsidR="00BA1660" w:rsidTr="009734B7">
        <w:trPr>
          <w:trHeight w:val="174"/>
        </w:trPr>
        <w:tc>
          <w:tcPr>
            <w:tcW w:w="1582" w:type="dxa"/>
            <w:tcBorders>
              <w:left w:val="single" w:sz="4" w:space="0" w:color="000000"/>
            </w:tcBorders>
            <w:vAlign w:val="center"/>
          </w:tcPr>
          <w:p w:rsidR="00BA1660" w:rsidRPr="00196914" w:rsidRDefault="00BA1660" w:rsidP="009734B7">
            <w:pPr>
              <w:snapToGrid w:val="0"/>
              <w:rPr>
                <w:rFonts w:ascii="Arial" w:hAnsi="Arial" w:cs="Arial"/>
                <w:sz w:val="18"/>
                <w:szCs w:val="18"/>
              </w:rPr>
            </w:pPr>
            <w:r w:rsidRPr="00196914">
              <w:rPr>
                <w:rFonts w:ascii="Arial" w:hAnsi="Arial" w:cs="Arial"/>
                <w:sz w:val="18"/>
                <w:szCs w:val="18"/>
              </w:rPr>
              <w:t>PARTIDA</w:t>
            </w:r>
            <w:r w:rsidR="0010399D">
              <w:rPr>
                <w:rFonts w:ascii="Arial" w:hAnsi="Arial" w:cs="Arial"/>
                <w:sz w:val="18"/>
                <w:szCs w:val="18"/>
              </w:rPr>
              <w:t xml:space="preserve"> No.</w:t>
            </w:r>
          </w:p>
        </w:tc>
        <w:tc>
          <w:tcPr>
            <w:tcW w:w="1214" w:type="dxa"/>
            <w:tcBorders>
              <w:bottom w:val="single" w:sz="4" w:space="0" w:color="000000"/>
            </w:tcBorders>
          </w:tcPr>
          <w:p w:rsidR="00BA1660" w:rsidRPr="00196914" w:rsidRDefault="00BA1660" w:rsidP="009734B7">
            <w:pPr>
              <w:snapToGrid w:val="0"/>
              <w:rPr>
                <w:rFonts w:ascii="Arial" w:hAnsi="Arial" w:cs="Arial"/>
                <w:sz w:val="18"/>
                <w:szCs w:val="18"/>
              </w:rPr>
            </w:pPr>
          </w:p>
        </w:tc>
        <w:tc>
          <w:tcPr>
            <w:tcW w:w="1536" w:type="dxa"/>
            <w:vAlign w:val="center"/>
          </w:tcPr>
          <w:p w:rsidR="00BA1660" w:rsidRPr="00196914" w:rsidRDefault="00BA1660" w:rsidP="0010399D">
            <w:pPr>
              <w:snapToGrid w:val="0"/>
              <w:rPr>
                <w:rFonts w:ascii="Arial" w:hAnsi="Arial" w:cs="Arial"/>
                <w:sz w:val="18"/>
                <w:szCs w:val="18"/>
              </w:rPr>
            </w:pPr>
          </w:p>
        </w:tc>
        <w:tc>
          <w:tcPr>
            <w:tcW w:w="1157" w:type="dxa"/>
            <w:tcBorders>
              <w:top w:val="single" w:sz="4" w:space="0" w:color="000000"/>
              <w:bottom w:val="single" w:sz="4" w:space="0" w:color="000000"/>
            </w:tcBorders>
          </w:tcPr>
          <w:p w:rsidR="00BA1660" w:rsidRPr="00196914" w:rsidRDefault="00BA1660" w:rsidP="009734B7">
            <w:pPr>
              <w:snapToGrid w:val="0"/>
              <w:rPr>
                <w:rFonts w:ascii="Arial" w:hAnsi="Arial" w:cs="Arial"/>
                <w:sz w:val="18"/>
                <w:szCs w:val="18"/>
              </w:rPr>
            </w:pPr>
          </w:p>
        </w:tc>
        <w:tc>
          <w:tcPr>
            <w:tcW w:w="238" w:type="dxa"/>
            <w:tcBorders>
              <w:left w:val="single" w:sz="4" w:space="0" w:color="000000"/>
            </w:tcBorders>
          </w:tcPr>
          <w:p w:rsidR="00BA1660" w:rsidRPr="00196914" w:rsidRDefault="00BA1660" w:rsidP="009734B7">
            <w:pPr>
              <w:snapToGrid w:val="0"/>
              <w:rPr>
                <w:rFonts w:ascii="Arial" w:hAnsi="Arial" w:cs="Arial"/>
                <w:sz w:val="18"/>
                <w:szCs w:val="18"/>
              </w:rPr>
            </w:pPr>
          </w:p>
        </w:tc>
        <w:tc>
          <w:tcPr>
            <w:tcW w:w="1320" w:type="dxa"/>
            <w:tcBorders>
              <w:left w:val="single" w:sz="4" w:space="0" w:color="000000"/>
            </w:tcBorders>
            <w:vAlign w:val="center"/>
          </w:tcPr>
          <w:p w:rsidR="00BA1660" w:rsidRPr="00196914" w:rsidRDefault="00BA1660" w:rsidP="009734B7">
            <w:pPr>
              <w:snapToGrid w:val="0"/>
              <w:rPr>
                <w:rFonts w:ascii="Arial" w:hAnsi="Arial" w:cs="Arial"/>
                <w:sz w:val="18"/>
                <w:szCs w:val="18"/>
              </w:rPr>
            </w:pPr>
            <w:r w:rsidRPr="00196914">
              <w:rPr>
                <w:rFonts w:ascii="Arial" w:hAnsi="Arial" w:cs="Arial"/>
                <w:sz w:val="18"/>
                <w:szCs w:val="18"/>
              </w:rPr>
              <w:t>MARCA</w:t>
            </w:r>
          </w:p>
        </w:tc>
        <w:tc>
          <w:tcPr>
            <w:tcW w:w="2798" w:type="dxa"/>
            <w:tcBorders>
              <w:top w:val="single" w:sz="4" w:space="0" w:color="000000"/>
              <w:bottom w:val="single" w:sz="4" w:space="0" w:color="000000"/>
              <w:right w:val="single" w:sz="4" w:space="0" w:color="000000"/>
            </w:tcBorders>
          </w:tcPr>
          <w:p w:rsidR="00BA1660" w:rsidRPr="00196914" w:rsidRDefault="00BA1660" w:rsidP="009734B7">
            <w:pPr>
              <w:snapToGrid w:val="0"/>
              <w:jc w:val="center"/>
              <w:rPr>
                <w:rFonts w:ascii="Arial" w:hAnsi="Arial" w:cs="Arial"/>
                <w:sz w:val="18"/>
                <w:szCs w:val="18"/>
              </w:rPr>
            </w:pPr>
            <w:r w:rsidRPr="00196914">
              <w:rPr>
                <w:rFonts w:ascii="Arial" w:hAnsi="Arial" w:cs="Arial"/>
                <w:sz w:val="18"/>
                <w:szCs w:val="18"/>
              </w:rPr>
              <w:t>(2)</w:t>
            </w:r>
          </w:p>
        </w:tc>
      </w:tr>
      <w:tr w:rsidR="00BA1660" w:rsidTr="009734B7">
        <w:trPr>
          <w:trHeight w:val="174"/>
        </w:trPr>
        <w:tc>
          <w:tcPr>
            <w:tcW w:w="1582" w:type="dxa"/>
            <w:tcBorders>
              <w:left w:val="single" w:sz="4" w:space="0" w:color="000000"/>
            </w:tcBorders>
          </w:tcPr>
          <w:p w:rsidR="00BA1660" w:rsidRPr="00196914" w:rsidRDefault="00BA1660" w:rsidP="0010399D">
            <w:pPr>
              <w:snapToGrid w:val="0"/>
              <w:rPr>
                <w:rFonts w:ascii="Arial" w:hAnsi="Arial" w:cs="Arial"/>
                <w:sz w:val="18"/>
                <w:szCs w:val="18"/>
              </w:rPr>
            </w:pPr>
            <w:r w:rsidRPr="00196914">
              <w:rPr>
                <w:rFonts w:ascii="Arial" w:hAnsi="Arial" w:cs="Arial"/>
                <w:sz w:val="18"/>
                <w:szCs w:val="18"/>
              </w:rPr>
              <w:t>CLAVE</w:t>
            </w:r>
            <w:r w:rsidR="0010399D">
              <w:rPr>
                <w:rFonts w:ascii="Arial" w:hAnsi="Arial" w:cs="Arial"/>
                <w:sz w:val="18"/>
                <w:szCs w:val="18"/>
              </w:rPr>
              <w:t>:</w:t>
            </w:r>
          </w:p>
        </w:tc>
        <w:tc>
          <w:tcPr>
            <w:tcW w:w="1214" w:type="dxa"/>
            <w:tcBorders>
              <w:top w:val="single" w:sz="4" w:space="0" w:color="000000"/>
              <w:bottom w:val="single" w:sz="4" w:space="0" w:color="000000"/>
            </w:tcBorders>
          </w:tcPr>
          <w:p w:rsidR="00BA1660" w:rsidRPr="00196914" w:rsidRDefault="00BA1660" w:rsidP="009734B7">
            <w:pPr>
              <w:snapToGrid w:val="0"/>
              <w:rPr>
                <w:rFonts w:ascii="Arial" w:hAnsi="Arial" w:cs="Arial"/>
                <w:b/>
                <w:sz w:val="18"/>
                <w:szCs w:val="18"/>
              </w:rPr>
            </w:pPr>
          </w:p>
        </w:tc>
        <w:tc>
          <w:tcPr>
            <w:tcW w:w="1536" w:type="dxa"/>
            <w:vAlign w:val="center"/>
          </w:tcPr>
          <w:p w:rsidR="00BA1660" w:rsidRPr="00196914" w:rsidRDefault="00BA1660" w:rsidP="009734B7">
            <w:pPr>
              <w:snapToGrid w:val="0"/>
              <w:rPr>
                <w:rFonts w:ascii="Arial" w:hAnsi="Arial" w:cs="Arial"/>
                <w:sz w:val="18"/>
                <w:szCs w:val="18"/>
              </w:rPr>
            </w:pPr>
          </w:p>
        </w:tc>
        <w:tc>
          <w:tcPr>
            <w:tcW w:w="1157" w:type="dxa"/>
            <w:tcBorders>
              <w:top w:val="single" w:sz="4" w:space="0" w:color="000000"/>
              <w:bottom w:val="single" w:sz="4" w:space="0" w:color="000000"/>
            </w:tcBorders>
          </w:tcPr>
          <w:p w:rsidR="00BA1660" w:rsidRPr="00196914" w:rsidRDefault="00BA1660" w:rsidP="009734B7">
            <w:pPr>
              <w:snapToGrid w:val="0"/>
              <w:rPr>
                <w:rFonts w:ascii="Arial" w:hAnsi="Arial" w:cs="Arial"/>
                <w:sz w:val="18"/>
                <w:szCs w:val="18"/>
              </w:rPr>
            </w:pPr>
          </w:p>
        </w:tc>
        <w:tc>
          <w:tcPr>
            <w:tcW w:w="238" w:type="dxa"/>
            <w:tcBorders>
              <w:left w:val="single" w:sz="4" w:space="0" w:color="000000"/>
            </w:tcBorders>
          </w:tcPr>
          <w:p w:rsidR="00BA1660" w:rsidRPr="00196914" w:rsidRDefault="00BA1660" w:rsidP="009734B7">
            <w:pPr>
              <w:snapToGrid w:val="0"/>
              <w:rPr>
                <w:rFonts w:ascii="Arial" w:hAnsi="Arial" w:cs="Arial"/>
                <w:sz w:val="18"/>
                <w:szCs w:val="18"/>
              </w:rPr>
            </w:pPr>
          </w:p>
        </w:tc>
        <w:tc>
          <w:tcPr>
            <w:tcW w:w="1320" w:type="dxa"/>
            <w:tcBorders>
              <w:left w:val="single" w:sz="4" w:space="0" w:color="000000"/>
            </w:tcBorders>
          </w:tcPr>
          <w:p w:rsidR="00BA1660" w:rsidRPr="00196914" w:rsidRDefault="00BA1660" w:rsidP="009734B7">
            <w:pPr>
              <w:snapToGrid w:val="0"/>
              <w:rPr>
                <w:rFonts w:ascii="Arial" w:hAnsi="Arial" w:cs="Arial"/>
                <w:sz w:val="18"/>
                <w:szCs w:val="18"/>
              </w:rPr>
            </w:pPr>
            <w:r w:rsidRPr="00196914">
              <w:rPr>
                <w:rFonts w:ascii="Arial" w:hAnsi="Arial" w:cs="Arial"/>
                <w:sz w:val="18"/>
                <w:szCs w:val="18"/>
              </w:rPr>
              <w:t>MODELO</w:t>
            </w:r>
          </w:p>
        </w:tc>
        <w:tc>
          <w:tcPr>
            <w:tcW w:w="2798" w:type="dxa"/>
            <w:tcBorders>
              <w:top w:val="single" w:sz="4" w:space="0" w:color="000000"/>
              <w:bottom w:val="single" w:sz="4" w:space="0" w:color="000000"/>
              <w:right w:val="single" w:sz="4" w:space="0" w:color="000000"/>
            </w:tcBorders>
          </w:tcPr>
          <w:p w:rsidR="00BA1660" w:rsidRPr="00196914" w:rsidRDefault="00BA1660" w:rsidP="009734B7">
            <w:pPr>
              <w:snapToGrid w:val="0"/>
              <w:jc w:val="center"/>
              <w:rPr>
                <w:rFonts w:ascii="Arial" w:hAnsi="Arial" w:cs="Arial"/>
                <w:sz w:val="18"/>
                <w:szCs w:val="18"/>
              </w:rPr>
            </w:pPr>
            <w:r w:rsidRPr="00196914">
              <w:rPr>
                <w:rFonts w:ascii="Arial" w:hAnsi="Arial" w:cs="Arial"/>
                <w:sz w:val="18"/>
                <w:szCs w:val="18"/>
              </w:rPr>
              <w:t>(3)</w:t>
            </w:r>
          </w:p>
        </w:tc>
      </w:tr>
      <w:tr w:rsidR="00BA1660" w:rsidTr="009734B7">
        <w:trPr>
          <w:trHeight w:val="174"/>
        </w:trPr>
        <w:tc>
          <w:tcPr>
            <w:tcW w:w="1582" w:type="dxa"/>
            <w:tcBorders>
              <w:left w:val="single" w:sz="4" w:space="0" w:color="000000"/>
            </w:tcBorders>
          </w:tcPr>
          <w:p w:rsidR="00BA1660" w:rsidRPr="00196914" w:rsidRDefault="00BA1660" w:rsidP="009734B7">
            <w:pPr>
              <w:snapToGrid w:val="0"/>
              <w:rPr>
                <w:rFonts w:ascii="Arial" w:hAnsi="Arial" w:cs="Arial"/>
                <w:sz w:val="18"/>
                <w:szCs w:val="18"/>
              </w:rPr>
            </w:pPr>
          </w:p>
        </w:tc>
        <w:tc>
          <w:tcPr>
            <w:tcW w:w="1214" w:type="dxa"/>
            <w:tcBorders>
              <w:top w:val="single" w:sz="4" w:space="0" w:color="000000"/>
              <w:bottom w:val="single" w:sz="4" w:space="0" w:color="000000"/>
            </w:tcBorders>
          </w:tcPr>
          <w:p w:rsidR="00BA1660" w:rsidRPr="00196914" w:rsidRDefault="00BA1660" w:rsidP="009734B7">
            <w:pPr>
              <w:snapToGrid w:val="0"/>
              <w:rPr>
                <w:rFonts w:ascii="Arial" w:hAnsi="Arial" w:cs="Arial"/>
                <w:b/>
                <w:sz w:val="18"/>
                <w:szCs w:val="18"/>
                <w:lang w:val="es-MX"/>
              </w:rPr>
            </w:pPr>
          </w:p>
        </w:tc>
        <w:tc>
          <w:tcPr>
            <w:tcW w:w="1536" w:type="dxa"/>
          </w:tcPr>
          <w:p w:rsidR="00BA1660" w:rsidRPr="00196914" w:rsidRDefault="00BA1660" w:rsidP="009734B7">
            <w:pPr>
              <w:snapToGrid w:val="0"/>
              <w:rPr>
                <w:rFonts w:ascii="Arial" w:hAnsi="Arial" w:cs="Arial"/>
                <w:sz w:val="18"/>
                <w:szCs w:val="18"/>
              </w:rPr>
            </w:pPr>
          </w:p>
        </w:tc>
        <w:tc>
          <w:tcPr>
            <w:tcW w:w="1157" w:type="dxa"/>
            <w:tcBorders>
              <w:top w:val="single" w:sz="4" w:space="0" w:color="000000"/>
              <w:bottom w:val="single" w:sz="4" w:space="0" w:color="000000"/>
            </w:tcBorders>
          </w:tcPr>
          <w:p w:rsidR="00BA1660" w:rsidRPr="00196914" w:rsidRDefault="00BA1660" w:rsidP="009734B7">
            <w:pPr>
              <w:snapToGrid w:val="0"/>
              <w:rPr>
                <w:rFonts w:ascii="Arial" w:hAnsi="Arial" w:cs="Arial"/>
                <w:sz w:val="18"/>
                <w:szCs w:val="18"/>
              </w:rPr>
            </w:pPr>
          </w:p>
        </w:tc>
        <w:tc>
          <w:tcPr>
            <w:tcW w:w="238" w:type="dxa"/>
            <w:tcBorders>
              <w:left w:val="single" w:sz="4" w:space="0" w:color="000000"/>
            </w:tcBorders>
          </w:tcPr>
          <w:p w:rsidR="00BA1660" w:rsidRPr="00196914" w:rsidRDefault="00BA1660" w:rsidP="009734B7">
            <w:pPr>
              <w:snapToGrid w:val="0"/>
              <w:rPr>
                <w:rFonts w:ascii="Arial" w:hAnsi="Arial" w:cs="Arial"/>
                <w:sz w:val="18"/>
                <w:szCs w:val="18"/>
              </w:rPr>
            </w:pPr>
          </w:p>
        </w:tc>
        <w:tc>
          <w:tcPr>
            <w:tcW w:w="1320" w:type="dxa"/>
            <w:tcBorders>
              <w:left w:val="single" w:sz="4" w:space="0" w:color="000000"/>
            </w:tcBorders>
          </w:tcPr>
          <w:p w:rsidR="00BA1660" w:rsidRPr="00196914" w:rsidRDefault="00BA1660" w:rsidP="009734B7">
            <w:pPr>
              <w:snapToGrid w:val="0"/>
              <w:rPr>
                <w:rFonts w:ascii="Arial" w:hAnsi="Arial" w:cs="Arial"/>
                <w:sz w:val="18"/>
                <w:szCs w:val="18"/>
              </w:rPr>
            </w:pPr>
          </w:p>
        </w:tc>
        <w:tc>
          <w:tcPr>
            <w:tcW w:w="2798" w:type="dxa"/>
            <w:tcBorders>
              <w:top w:val="single" w:sz="4" w:space="0" w:color="000000"/>
              <w:bottom w:val="single" w:sz="4" w:space="0" w:color="000000"/>
              <w:right w:val="single" w:sz="4" w:space="0" w:color="000000"/>
            </w:tcBorders>
          </w:tcPr>
          <w:p w:rsidR="00BA1660" w:rsidRPr="00196914" w:rsidRDefault="00BA1660" w:rsidP="009734B7">
            <w:pPr>
              <w:snapToGrid w:val="0"/>
              <w:rPr>
                <w:rFonts w:ascii="Arial" w:hAnsi="Arial" w:cs="Arial"/>
                <w:sz w:val="18"/>
                <w:szCs w:val="18"/>
              </w:rPr>
            </w:pPr>
          </w:p>
        </w:tc>
      </w:tr>
      <w:tr w:rsidR="00BA1660" w:rsidTr="009734B7">
        <w:trPr>
          <w:trHeight w:val="174"/>
        </w:trPr>
        <w:tc>
          <w:tcPr>
            <w:tcW w:w="5488" w:type="dxa"/>
            <w:gridSpan w:val="4"/>
            <w:tcBorders>
              <w:left w:val="single" w:sz="4" w:space="0" w:color="000000"/>
            </w:tcBorders>
          </w:tcPr>
          <w:p w:rsidR="00BA1660" w:rsidRPr="00196914" w:rsidRDefault="00BA1660" w:rsidP="009734B7">
            <w:pPr>
              <w:snapToGrid w:val="0"/>
              <w:jc w:val="center"/>
              <w:rPr>
                <w:rFonts w:ascii="Arial" w:hAnsi="Arial" w:cs="Arial"/>
                <w:sz w:val="18"/>
                <w:szCs w:val="18"/>
              </w:rPr>
            </w:pPr>
            <w:r w:rsidRPr="00196914">
              <w:rPr>
                <w:rFonts w:ascii="Arial" w:hAnsi="Arial" w:cs="Arial"/>
                <w:sz w:val="18"/>
                <w:szCs w:val="18"/>
              </w:rPr>
              <w:t>NOMBRE</w:t>
            </w:r>
            <w:smartTag w:uri="urn:schemas-microsoft-com:office:smarttags" w:element="PersonName">
              <w:r w:rsidRPr="00196914">
                <w:rPr>
                  <w:rFonts w:ascii="Arial" w:hAnsi="Arial" w:cs="Arial"/>
                  <w:sz w:val="18"/>
                  <w:szCs w:val="18"/>
                </w:rPr>
                <w:t xml:space="preserve"> </w:t>
              </w:r>
            </w:smartTag>
            <w:r w:rsidRPr="00196914">
              <w:rPr>
                <w:rFonts w:ascii="Arial" w:hAnsi="Arial" w:cs="Arial"/>
                <w:sz w:val="18"/>
                <w:szCs w:val="18"/>
              </w:rPr>
              <w:t>GENERICO</w:t>
            </w:r>
          </w:p>
        </w:tc>
        <w:tc>
          <w:tcPr>
            <w:tcW w:w="238" w:type="dxa"/>
            <w:tcBorders>
              <w:left w:val="single" w:sz="4" w:space="0" w:color="000000"/>
            </w:tcBorders>
          </w:tcPr>
          <w:p w:rsidR="00BA1660" w:rsidRPr="00196914" w:rsidRDefault="00BA1660" w:rsidP="009734B7">
            <w:pPr>
              <w:snapToGrid w:val="0"/>
              <w:rPr>
                <w:rFonts w:ascii="Arial" w:hAnsi="Arial" w:cs="Arial"/>
                <w:sz w:val="18"/>
                <w:szCs w:val="18"/>
              </w:rPr>
            </w:pPr>
          </w:p>
        </w:tc>
        <w:tc>
          <w:tcPr>
            <w:tcW w:w="1320" w:type="dxa"/>
            <w:tcBorders>
              <w:left w:val="single" w:sz="4" w:space="0" w:color="000000"/>
            </w:tcBorders>
          </w:tcPr>
          <w:p w:rsidR="00BA1660" w:rsidRPr="00196914" w:rsidRDefault="00687F24" w:rsidP="009734B7">
            <w:pPr>
              <w:snapToGrid w:val="0"/>
              <w:rPr>
                <w:rFonts w:ascii="Arial" w:hAnsi="Arial" w:cs="Arial"/>
                <w:sz w:val="18"/>
                <w:szCs w:val="18"/>
              </w:rPr>
            </w:pPr>
            <w:r>
              <w:rPr>
                <w:rFonts w:ascii="Arial" w:hAnsi="Arial" w:cs="Arial"/>
                <w:sz w:val="18"/>
                <w:szCs w:val="18"/>
              </w:rPr>
              <w:t xml:space="preserve">No. </w:t>
            </w:r>
            <w:r w:rsidR="00BA1660" w:rsidRPr="00196914">
              <w:rPr>
                <w:rFonts w:ascii="Arial" w:hAnsi="Arial" w:cs="Arial"/>
                <w:sz w:val="18"/>
                <w:szCs w:val="18"/>
              </w:rPr>
              <w:t>CATALOGO</w:t>
            </w:r>
          </w:p>
        </w:tc>
        <w:tc>
          <w:tcPr>
            <w:tcW w:w="2798" w:type="dxa"/>
            <w:tcBorders>
              <w:top w:val="single" w:sz="4" w:space="0" w:color="000000"/>
              <w:bottom w:val="single" w:sz="4" w:space="0" w:color="000000"/>
              <w:right w:val="single" w:sz="4" w:space="0" w:color="000000"/>
            </w:tcBorders>
          </w:tcPr>
          <w:p w:rsidR="00BA1660" w:rsidRPr="00196914" w:rsidRDefault="00BA1660" w:rsidP="009734B7">
            <w:pPr>
              <w:snapToGrid w:val="0"/>
              <w:jc w:val="center"/>
              <w:rPr>
                <w:rFonts w:ascii="Arial" w:hAnsi="Arial" w:cs="Arial"/>
                <w:sz w:val="18"/>
                <w:szCs w:val="18"/>
              </w:rPr>
            </w:pPr>
            <w:r w:rsidRPr="00196914">
              <w:rPr>
                <w:rFonts w:ascii="Arial" w:hAnsi="Arial" w:cs="Arial"/>
                <w:sz w:val="18"/>
                <w:szCs w:val="18"/>
              </w:rPr>
              <w:t>(4)</w:t>
            </w:r>
          </w:p>
        </w:tc>
      </w:tr>
      <w:tr w:rsidR="00BA1660" w:rsidTr="009734B7">
        <w:trPr>
          <w:trHeight w:val="174"/>
        </w:trPr>
        <w:tc>
          <w:tcPr>
            <w:tcW w:w="5488" w:type="dxa"/>
            <w:gridSpan w:val="4"/>
            <w:tcBorders>
              <w:left w:val="single" w:sz="4" w:space="0" w:color="000000"/>
            </w:tcBorders>
          </w:tcPr>
          <w:p w:rsidR="00BA1660" w:rsidRPr="00196914" w:rsidRDefault="00BA1660" w:rsidP="009734B7">
            <w:pPr>
              <w:snapToGrid w:val="0"/>
              <w:jc w:val="center"/>
              <w:rPr>
                <w:rFonts w:ascii="Arial" w:hAnsi="Arial" w:cs="Arial"/>
                <w:b/>
                <w:spacing w:val="1"/>
                <w:sz w:val="18"/>
                <w:szCs w:val="18"/>
              </w:rPr>
            </w:pPr>
          </w:p>
        </w:tc>
        <w:tc>
          <w:tcPr>
            <w:tcW w:w="238" w:type="dxa"/>
            <w:tcBorders>
              <w:left w:val="single" w:sz="4" w:space="0" w:color="000000"/>
            </w:tcBorders>
          </w:tcPr>
          <w:p w:rsidR="00BA1660" w:rsidRPr="00196914" w:rsidRDefault="00BA1660" w:rsidP="009734B7">
            <w:pPr>
              <w:snapToGrid w:val="0"/>
              <w:rPr>
                <w:rFonts w:ascii="Arial" w:hAnsi="Arial" w:cs="Arial"/>
                <w:sz w:val="18"/>
                <w:szCs w:val="18"/>
              </w:rPr>
            </w:pPr>
          </w:p>
        </w:tc>
        <w:tc>
          <w:tcPr>
            <w:tcW w:w="4118" w:type="dxa"/>
            <w:gridSpan w:val="2"/>
            <w:tcBorders>
              <w:left w:val="single" w:sz="4" w:space="0" w:color="000000"/>
              <w:right w:val="single" w:sz="4" w:space="0" w:color="000000"/>
            </w:tcBorders>
          </w:tcPr>
          <w:p w:rsidR="00BA1660" w:rsidRPr="00196914" w:rsidRDefault="00BA1660" w:rsidP="009734B7">
            <w:pPr>
              <w:snapToGrid w:val="0"/>
              <w:rPr>
                <w:rFonts w:ascii="Arial" w:hAnsi="Arial" w:cs="Arial"/>
                <w:sz w:val="18"/>
                <w:szCs w:val="18"/>
              </w:rPr>
            </w:pPr>
          </w:p>
        </w:tc>
      </w:tr>
      <w:tr w:rsidR="00BA1660" w:rsidTr="009734B7">
        <w:trPr>
          <w:trHeight w:val="174"/>
        </w:trPr>
        <w:tc>
          <w:tcPr>
            <w:tcW w:w="5488" w:type="dxa"/>
            <w:gridSpan w:val="4"/>
            <w:tcBorders>
              <w:left w:val="single" w:sz="4" w:space="0" w:color="000000"/>
              <w:bottom w:val="single" w:sz="4" w:space="0" w:color="000000"/>
            </w:tcBorders>
          </w:tcPr>
          <w:p w:rsidR="00BA1660" w:rsidRPr="00196914" w:rsidRDefault="00BA1660" w:rsidP="009734B7">
            <w:pPr>
              <w:snapToGrid w:val="0"/>
              <w:rPr>
                <w:rFonts w:ascii="Arial" w:hAnsi="Arial" w:cs="Arial"/>
                <w:sz w:val="18"/>
                <w:szCs w:val="18"/>
              </w:rPr>
            </w:pPr>
          </w:p>
        </w:tc>
        <w:tc>
          <w:tcPr>
            <w:tcW w:w="238" w:type="dxa"/>
            <w:tcBorders>
              <w:left w:val="single" w:sz="4" w:space="0" w:color="000000"/>
            </w:tcBorders>
          </w:tcPr>
          <w:p w:rsidR="00BA1660" w:rsidRPr="00196914" w:rsidRDefault="00BA1660" w:rsidP="009734B7">
            <w:pPr>
              <w:snapToGrid w:val="0"/>
              <w:rPr>
                <w:rFonts w:ascii="Arial" w:hAnsi="Arial" w:cs="Arial"/>
                <w:sz w:val="18"/>
                <w:szCs w:val="18"/>
              </w:rPr>
            </w:pPr>
          </w:p>
        </w:tc>
        <w:tc>
          <w:tcPr>
            <w:tcW w:w="4118" w:type="dxa"/>
            <w:gridSpan w:val="2"/>
            <w:tcBorders>
              <w:left w:val="single" w:sz="4" w:space="0" w:color="000000"/>
              <w:bottom w:val="single" w:sz="4" w:space="0" w:color="000000"/>
              <w:right w:val="single" w:sz="4" w:space="0" w:color="000000"/>
            </w:tcBorders>
            <w:vAlign w:val="center"/>
          </w:tcPr>
          <w:p w:rsidR="00BA1660" w:rsidRPr="00196914" w:rsidRDefault="0010399D" w:rsidP="0010399D">
            <w:pPr>
              <w:snapToGrid w:val="0"/>
              <w:jc w:val="center"/>
              <w:rPr>
                <w:rFonts w:ascii="Arial" w:hAnsi="Arial" w:cs="Arial"/>
                <w:sz w:val="18"/>
                <w:szCs w:val="18"/>
              </w:rPr>
            </w:pPr>
            <w:r>
              <w:rPr>
                <w:rFonts w:ascii="Arial" w:hAnsi="Arial" w:cs="Arial"/>
                <w:sz w:val="18"/>
                <w:szCs w:val="18"/>
              </w:rPr>
              <w:t xml:space="preserve">(5)  </w:t>
            </w:r>
            <w:r w:rsidR="00BA1660" w:rsidRPr="00196914">
              <w:rPr>
                <w:rFonts w:ascii="Arial" w:hAnsi="Arial" w:cs="Arial"/>
                <w:sz w:val="18"/>
                <w:szCs w:val="18"/>
              </w:rPr>
              <w:t xml:space="preserve"> HOJA </w:t>
            </w:r>
            <w:r>
              <w:rPr>
                <w:rFonts w:ascii="Arial" w:hAnsi="Arial" w:cs="Arial"/>
                <w:sz w:val="18"/>
                <w:szCs w:val="18"/>
              </w:rPr>
              <w:t>x DE x</w:t>
            </w:r>
          </w:p>
        </w:tc>
      </w:tr>
      <w:tr w:rsidR="00BA1660" w:rsidTr="009734B7">
        <w:trPr>
          <w:trHeight w:val="174"/>
        </w:trPr>
        <w:tc>
          <w:tcPr>
            <w:tcW w:w="5488" w:type="dxa"/>
            <w:gridSpan w:val="4"/>
            <w:tcBorders>
              <w:bottom w:val="single" w:sz="4" w:space="0" w:color="000000"/>
            </w:tcBorders>
          </w:tcPr>
          <w:p w:rsidR="00BA1660" w:rsidRDefault="00BA1660" w:rsidP="009734B7">
            <w:pPr>
              <w:snapToGrid w:val="0"/>
              <w:jc w:val="center"/>
              <w:rPr>
                <w:rFonts w:cs="Arial"/>
              </w:rPr>
            </w:pPr>
            <w:r>
              <w:rPr>
                <w:rFonts w:cs="Arial"/>
              </w:rPr>
              <w:t>ESPECIFICACIONES</w:t>
            </w:r>
          </w:p>
        </w:tc>
        <w:tc>
          <w:tcPr>
            <w:tcW w:w="238" w:type="dxa"/>
          </w:tcPr>
          <w:p w:rsidR="00BA1660" w:rsidRDefault="00BA1660" w:rsidP="009734B7">
            <w:pPr>
              <w:snapToGrid w:val="0"/>
              <w:jc w:val="center"/>
              <w:rPr>
                <w:rFonts w:cs="Arial"/>
              </w:rPr>
            </w:pPr>
          </w:p>
        </w:tc>
        <w:tc>
          <w:tcPr>
            <w:tcW w:w="4118" w:type="dxa"/>
            <w:gridSpan w:val="2"/>
            <w:tcBorders>
              <w:bottom w:val="single" w:sz="4" w:space="0" w:color="000000"/>
            </w:tcBorders>
          </w:tcPr>
          <w:p w:rsidR="00BA1660" w:rsidRDefault="00BA1660" w:rsidP="009734B7">
            <w:pPr>
              <w:snapToGrid w:val="0"/>
              <w:jc w:val="center"/>
              <w:rPr>
                <w:rFonts w:cs="Arial"/>
              </w:rPr>
            </w:pPr>
            <w:r>
              <w:rPr>
                <w:rFonts w:cs="Arial"/>
              </w:rPr>
              <w:t>DESCRIPCIÓN</w:t>
            </w:r>
            <w:smartTag w:uri="urn:schemas-microsoft-com:office:smarttags" w:element="PersonName">
              <w:r>
                <w:rPr>
                  <w:rFonts w:cs="Arial"/>
                </w:rPr>
                <w:t xml:space="preserve"> </w:t>
              </w:r>
            </w:smartTag>
            <w:r>
              <w:rPr>
                <w:rFonts w:cs="Arial"/>
              </w:rPr>
              <w:t>TÉCNICA</w:t>
            </w:r>
            <w:smartTag w:uri="urn:schemas-microsoft-com:office:smarttags" w:element="PersonName">
              <w:r>
                <w:rPr>
                  <w:rFonts w:cs="Arial"/>
                </w:rPr>
                <w:t xml:space="preserve"> </w:t>
              </w:r>
            </w:smartTag>
            <w:r>
              <w:rPr>
                <w:rFonts w:cs="Arial"/>
              </w:rPr>
              <w:t>DEL</w:t>
            </w:r>
            <w:smartTag w:uri="urn:schemas-microsoft-com:office:smarttags" w:element="PersonName">
              <w:r>
                <w:rPr>
                  <w:rFonts w:cs="Arial"/>
                </w:rPr>
                <w:t xml:space="preserve"> </w:t>
              </w:r>
            </w:smartTag>
            <w:r>
              <w:rPr>
                <w:rFonts w:cs="Arial"/>
              </w:rPr>
              <w:t>LICITANTE</w:t>
            </w:r>
          </w:p>
        </w:tc>
      </w:tr>
      <w:tr w:rsidR="00BA1660" w:rsidTr="00C12180">
        <w:trPr>
          <w:trHeight w:val="5450"/>
        </w:trPr>
        <w:tc>
          <w:tcPr>
            <w:tcW w:w="5488" w:type="dxa"/>
            <w:gridSpan w:val="4"/>
            <w:tcBorders>
              <w:top w:val="single" w:sz="4" w:space="0" w:color="000000"/>
              <w:left w:val="single" w:sz="4" w:space="0" w:color="000000"/>
              <w:bottom w:val="single" w:sz="4" w:space="0" w:color="000000"/>
            </w:tcBorders>
          </w:tcPr>
          <w:p w:rsidR="00BA1660" w:rsidRDefault="00BA1660" w:rsidP="009734B7">
            <w:pPr>
              <w:snapToGrid w:val="0"/>
              <w:jc w:val="center"/>
              <w:rPr>
                <w:rFonts w:cs="Arial"/>
                <w:sz w:val="18"/>
                <w:szCs w:val="18"/>
              </w:rPr>
            </w:pPr>
          </w:p>
          <w:p w:rsidR="00BA1660" w:rsidRDefault="00BA1660" w:rsidP="009734B7">
            <w:pPr>
              <w:jc w:val="center"/>
              <w:rPr>
                <w:rFonts w:cs="Arial"/>
                <w:sz w:val="18"/>
                <w:szCs w:val="18"/>
              </w:rPr>
            </w:pPr>
          </w:p>
          <w:p w:rsidR="00BA1660" w:rsidRDefault="00BA1660" w:rsidP="009734B7">
            <w:pPr>
              <w:jc w:val="center"/>
              <w:rPr>
                <w:rFonts w:cs="Arial"/>
                <w:sz w:val="18"/>
                <w:szCs w:val="18"/>
              </w:rPr>
            </w:pPr>
          </w:p>
          <w:p w:rsidR="00BA1660" w:rsidRDefault="00F220CA" w:rsidP="009734B7">
            <w:pPr>
              <w:jc w:val="center"/>
              <w:rPr>
                <w:rFonts w:cs="Arial"/>
                <w:sz w:val="18"/>
                <w:szCs w:val="18"/>
              </w:rPr>
            </w:pPr>
            <w:r w:rsidRPr="00F220CA">
              <w:rPr>
                <w:rFonts w:cs="Arial"/>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85.85pt;height:122.55pt;mso-wrap-style:none;mso-position-horizontal-relative:char;mso-position-vertical-relative:line;v-text-anchor:middle" strokeweight=".26mm">
                  <v:fill color2="black"/>
                  <v:stroke joinstyle="miter"/>
                  <v:textpath style="font-family:&quot;Arial Black&quot;;v-text-kern:t" fitpath="t" string="A"/>
                </v:shape>
              </w:pict>
            </w:r>
          </w:p>
          <w:p w:rsidR="00BA1660" w:rsidRDefault="00BA1660" w:rsidP="009734B7">
            <w:pPr>
              <w:jc w:val="center"/>
              <w:rPr>
                <w:rFonts w:cs="Arial"/>
                <w:sz w:val="18"/>
                <w:szCs w:val="18"/>
              </w:rPr>
            </w:pPr>
          </w:p>
          <w:p w:rsidR="00BA1660" w:rsidRDefault="00BA1660" w:rsidP="009734B7">
            <w:pPr>
              <w:jc w:val="center"/>
              <w:rPr>
                <w:rFonts w:cs="Arial"/>
              </w:rPr>
            </w:pPr>
          </w:p>
        </w:tc>
        <w:tc>
          <w:tcPr>
            <w:tcW w:w="238" w:type="dxa"/>
            <w:tcBorders>
              <w:left w:val="single" w:sz="4" w:space="0" w:color="000000"/>
            </w:tcBorders>
          </w:tcPr>
          <w:p w:rsidR="00BA1660" w:rsidRDefault="00BA1660" w:rsidP="009734B7">
            <w:pPr>
              <w:snapToGrid w:val="0"/>
              <w:rPr>
                <w:rFonts w:cs="Arial"/>
              </w:rPr>
            </w:pPr>
          </w:p>
        </w:tc>
        <w:tc>
          <w:tcPr>
            <w:tcW w:w="4118" w:type="dxa"/>
            <w:gridSpan w:val="2"/>
            <w:tcBorders>
              <w:top w:val="single" w:sz="4" w:space="0" w:color="000000"/>
              <w:left w:val="single" w:sz="4" w:space="0" w:color="000000"/>
              <w:bottom w:val="single" w:sz="4" w:space="0" w:color="000000"/>
              <w:right w:val="single" w:sz="4" w:space="0" w:color="000000"/>
            </w:tcBorders>
          </w:tcPr>
          <w:p w:rsidR="00BA1660" w:rsidRDefault="00BA1660" w:rsidP="009734B7">
            <w:pPr>
              <w:tabs>
                <w:tab w:val="left" w:pos="1240"/>
                <w:tab w:val="center" w:pos="1922"/>
              </w:tabs>
              <w:snapToGrid w:val="0"/>
              <w:rPr>
                <w:rFonts w:cs="Arial"/>
              </w:rPr>
            </w:pPr>
            <w:r>
              <w:rPr>
                <w:rFonts w:cs="Arial"/>
              </w:rPr>
              <w:tab/>
            </w:r>
          </w:p>
          <w:p w:rsidR="00BA1660" w:rsidRDefault="00F220CA" w:rsidP="009734B7">
            <w:pPr>
              <w:tabs>
                <w:tab w:val="left" w:pos="1240"/>
                <w:tab w:val="center" w:pos="1922"/>
              </w:tabs>
              <w:rPr>
                <w:rFonts w:cs="Arial"/>
              </w:rPr>
            </w:pPr>
            <w:r w:rsidRPr="00F220CA">
              <w:rPr>
                <w:rFonts w:cs="Arial"/>
              </w:rPr>
              <w:pict>
                <v:shape id="_x0000_i1026" type="#_x0000_t136" style="width:56.1pt;height:131.55pt;mso-wrap-style:none;mso-position-horizontal-relative:char;mso-position-vertical-relative:line;v-text-anchor:middle" strokeweight=".26mm">
                  <v:fill color2="black"/>
                  <v:stroke joinstyle="miter"/>
                  <v:textpath style="font-family:&quot;Arial Black&quot;;v-text-kern:t" fitpath="t" string="B"/>
                </v:shape>
              </w:pict>
            </w:r>
          </w:p>
          <w:p w:rsidR="00BA1660" w:rsidRDefault="00BA1660" w:rsidP="009734B7">
            <w:pPr>
              <w:tabs>
                <w:tab w:val="left" w:pos="1240"/>
                <w:tab w:val="center" w:pos="1922"/>
              </w:tabs>
              <w:rPr>
                <w:rFonts w:cs="Arial"/>
              </w:rPr>
            </w:pPr>
          </w:p>
          <w:p w:rsidR="00BA1660" w:rsidRDefault="00BA1660" w:rsidP="009734B7">
            <w:pPr>
              <w:tabs>
                <w:tab w:val="left" w:pos="1240"/>
                <w:tab w:val="center" w:pos="1922"/>
              </w:tabs>
              <w:rPr>
                <w:rFonts w:cs="Arial"/>
              </w:rPr>
            </w:pPr>
          </w:p>
          <w:p w:rsidR="00BA1660" w:rsidRDefault="00BA1660" w:rsidP="009734B7">
            <w:pPr>
              <w:tabs>
                <w:tab w:val="left" w:pos="1240"/>
                <w:tab w:val="center" w:pos="1922"/>
              </w:tabs>
              <w:rPr>
                <w:rFonts w:cs="Arial"/>
              </w:rPr>
            </w:pPr>
            <w:r>
              <w:rPr>
                <w:rFonts w:cs="Arial"/>
              </w:rPr>
              <w:tab/>
            </w:r>
          </w:p>
          <w:p w:rsidR="00BA1660" w:rsidRDefault="00BA1660" w:rsidP="009734B7">
            <w:pPr>
              <w:jc w:val="center"/>
              <w:rPr>
                <w:rFonts w:cs="Arial"/>
              </w:rPr>
            </w:pPr>
          </w:p>
          <w:p w:rsidR="00BA1660" w:rsidRDefault="00BA1660" w:rsidP="009734B7">
            <w:pPr>
              <w:jc w:val="center"/>
              <w:rPr>
                <w:rFonts w:cs="Arial"/>
              </w:rPr>
            </w:pPr>
          </w:p>
          <w:p w:rsidR="00BA1660" w:rsidRDefault="00BA1660" w:rsidP="009734B7">
            <w:pPr>
              <w:jc w:val="center"/>
              <w:rPr>
                <w:rFonts w:cs="Arial"/>
              </w:rPr>
            </w:pPr>
          </w:p>
          <w:p w:rsidR="00BA1660" w:rsidRDefault="00BA1660" w:rsidP="009734B7">
            <w:pPr>
              <w:jc w:val="center"/>
              <w:rPr>
                <w:rFonts w:cs="Arial"/>
              </w:rPr>
            </w:pPr>
          </w:p>
          <w:p w:rsidR="00BA1660" w:rsidRDefault="00BA1660" w:rsidP="009734B7">
            <w:pPr>
              <w:jc w:val="center"/>
              <w:rPr>
                <w:rFonts w:cs="Arial"/>
              </w:rPr>
            </w:pPr>
          </w:p>
          <w:p w:rsidR="00BA1660" w:rsidRDefault="00BA1660" w:rsidP="009734B7">
            <w:pPr>
              <w:jc w:val="center"/>
              <w:rPr>
                <w:rFonts w:cs="Arial"/>
              </w:rPr>
            </w:pPr>
          </w:p>
          <w:p w:rsidR="00BA1660" w:rsidRDefault="00BA1660" w:rsidP="009734B7">
            <w:pPr>
              <w:jc w:val="center"/>
              <w:rPr>
                <w:rFonts w:cs="Arial"/>
              </w:rPr>
            </w:pPr>
            <w:r>
              <w:rPr>
                <w:rFonts w:cs="Arial"/>
              </w:rPr>
              <w:t>(6)</w:t>
            </w:r>
          </w:p>
        </w:tc>
      </w:tr>
    </w:tbl>
    <w:p w:rsidR="00BA1660" w:rsidRPr="00196914" w:rsidRDefault="00BA1660" w:rsidP="00BA1660">
      <w:pPr>
        <w:pStyle w:val="Epgrafe1"/>
        <w:jc w:val="center"/>
        <w:rPr>
          <w:rFonts w:cs="Arial"/>
          <w:sz w:val="18"/>
          <w:szCs w:val="18"/>
        </w:rPr>
      </w:pPr>
      <w:r w:rsidRPr="00196914">
        <w:rPr>
          <w:rFonts w:cs="Arial"/>
          <w:sz w:val="18"/>
          <w:szCs w:val="18"/>
        </w:rPr>
        <w:t>(7)</w:t>
      </w:r>
    </w:p>
    <w:p w:rsidR="00BA1660" w:rsidRPr="00196914" w:rsidRDefault="00BA1660" w:rsidP="00BA1660">
      <w:pPr>
        <w:pStyle w:val="Epgrafe1"/>
        <w:jc w:val="center"/>
        <w:rPr>
          <w:rFonts w:cs="Arial"/>
          <w:sz w:val="18"/>
          <w:szCs w:val="18"/>
        </w:rPr>
      </w:pPr>
      <w:r w:rsidRPr="00196914">
        <w:rPr>
          <w:rFonts w:cs="Arial"/>
          <w:sz w:val="18"/>
          <w:szCs w:val="18"/>
        </w:rPr>
        <w:t>NOMBRE</w:t>
      </w:r>
      <w:smartTag w:uri="urn:schemas-microsoft-com:office:smarttags" w:element="PersonName">
        <w:r w:rsidRPr="00196914">
          <w:rPr>
            <w:rFonts w:cs="Arial"/>
            <w:sz w:val="18"/>
            <w:szCs w:val="18"/>
          </w:rPr>
          <w:t xml:space="preserve"> </w:t>
        </w:r>
      </w:smartTag>
      <w:r w:rsidRPr="00196914">
        <w:rPr>
          <w:rFonts w:cs="Arial"/>
          <w:sz w:val="18"/>
          <w:szCs w:val="18"/>
        </w:rPr>
        <w:t>Y</w:t>
      </w:r>
      <w:smartTag w:uri="urn:schemas-microsoft-com:office:smarttags" w:element="PersonName">
        <w:r w:rsidRPr="00196914">
          <w:rPr>
            <w:rFonts w:cs="Arial"/>
            <w:sz w:val="18"/>
            <w:szCs w:val="18"/>
          </w:rPr>
          <w:t xml:space="preserve"> </w:t>
        </w:r>
      </w:smartTag>
      <w:r w:rsidRPr="00196914">
        <w:rPr>
          <w:rFonts w:cs="Arial"/>
          <w:sz w:val="18"/>
          <w:szCs w:val="18"/>
        </w:rPr>
        <w:t>FIRMA</w:t>
      </w:r>
      <w:smartTag w:uri="urn:schemas-microsoft-com:office:smarttags" w:element="PersonName">
        <w:r w:rsidRPr="00196914">
          <w:rPr>
            <w:rFonts w:cs="Arial"/>
            <w:sz w:val="18"/>
            <w:szCs w:val="18"/>
          </w:rPr>
          <w:t xml:space="preserve"> </w:t>
        </w:r>
      </w:smartTag>
      <w:r w:rsidRPr="00196914">
        <w:rPr>
          <w:rFonts w:cs="Arial"/>
          <w:sz w:val="18"/>
          <w:szCs w:val="18"/>
        </w:rPr>
        <w:t>DEL</w:t>
      </w:r>
      <w:smartTag w:uri="urn:schemas-microsoft-com:office:smarttags" w:element="PersonName">
        <w:r w:rsidRPr="00196914">
          <w:rPr>
            <w:rFonts w:cs="Arial"/>
            <w:sz w:val="18"/>
            <w:szCs w:val="18"/>
          </w:rPr>
          <w:t xml:space="preserve"> </w:t>
        </w:r>
      </w:smartTag>
      <w:r w:rsidRPr="00196914">
        <w:rPr>
          <w:rFonts w:cs="Arial"/>
          <w:sz w:val="18"/>
          <w:szCs w:val="18"/>
        </w:rPr>
        <w:t>REPRESENTANTE</w:t>
      </w:r>
      <w:smartTag w:uri="urn:schemas-microsoft-com:office:smarttags" w:element="PersonName">
        <w:r w:rsidRPr="00196914">
          <w:rPr>
            <w:rFonts w:cs="Arial"/>
            <w:sz w:val="18"/>
            <w:szCs w:val="18"/>
          </w:rPr>
          <w:t xml:space="preserve"> </w:t>
        </w:r>
      </w:smartTag>
      <w:r w:rsidRPr="00196914">
        <w:rPr>
          <w:rFonts w:cs="Arial"/>
          <w:sz w:val="18"/>
          <w:szCs w:val="18"/>
        </w:rPr>
        <w:t>AUTORIZADO</w:t>
      </w:r>
      <w:smartTag w:uri="urn:schemas-microsoft-com:office:smarttags" w:element="PersonName">
        <w:r w:rsidRPr="00196914">
          <w:rPr>
            <w:rFonts w:cs="Arial"/>
            <w:sz w:val="18"/>
            <w:szCs w:val="18"/>
          </w:rPr>
          <w:t xml:space="preserve"> </w:t>
        </w:r>
      </w:smartTag>
      <w:r w:rsidRPr="00196914">
        <w:rPr>
          <w:rFonts w:cs="Arial"/>
          <w:sz w:val="18"/>
          <w:szCs w:val="18"/>
        </w:rPr>
        <w:t>POR</w:t>
      </w:r>
      <w:smartTag w:uri="urn:schemas-microsoft-com:office:smarttags" w:element="PersonName">
        <w:r w:rsidRPr="00196914">
          <w:rPr>
            <w:rFonts w:cs="Arial"/>
            <w:sz w:val="18"/>
            <w:szCs w:val="18"/>
          </w:rPr>
          <w:t xml:space="preserve"> </w:t>
        </w:r>
      </w:smartTag>
      <w:r w:rsidRPr="00196914">
        <w:rPr>
          <w:rFonts w:cs="Arial"/>
          <w:sz w:val="18"/>
          <w:szCs w:val="18"/>
        </w:rPr>
        <w:t>EL</w:t>
      </w:r>
      <w:smartTag w:uri="urn:schemas-microsoft-com:office:smarttags" w:element="PersonName">
        <w:r w:rsidRPr="00196914">
          <w:rPr>
            <w:rFonts w:cs="Arial"/>
            <w:sz w:val="18"/>
            <w:szCs w:val="18"/>
          </w:rPr>
          <w:t xml:space="preserve"> </w:t>
        </w:r>
      </w:smartTag>
      <w:r w:rsidRPr="00196914">
        <w:rPr>
          <w:rFonts w:cs="Arial"/>
          <w:sz w:val="18"/>
          <w:szCs w:val="18"/>
        </w:rPr>
        <w:t>LICITANTE</w:t>
      </w:r>
    </w:p>
    <w:p w:rsidR="00BA1660" w:rsidRDefault="00BA1660" w:rsidP="00BA1660">
      <w:pPr>
        <w:pStyle w:val="Ttulo5"/>
        <w:numPr>
          <w:ilvl w:val="0"/>
          <w:numId w:val="0"/>
        </w:numPr>
        <w:spacing w:before="0" w:after="0"/>
        <w:jc w:val="center"/>
        <w:rPr>
          <w:rFonts w:ascii="Arial" w:hAnsi="Arial" w:cs="Arial"/>
          <w:bCs w:val="0"/>
          <w:i w:val="0"/>
          <w:sz w:val="22"/>
          <w:szCs w:val="22"/>
        </w:rPr>
      </w:pPr>
    </w:p>
    <w:tbl>
      <w:tblPr>
        <w:tblW w:w="0" w:type="auto"/>
        <w:jc w:val="center"/>
        <w:tblInd w:w="-7" w:type="dxa"/>
        <w:tblLayout w:type="fixed"/>
        <w:tblCellMar>
          <w:left w:w="70" w:type="dxa"/>
          <w:right w:w="70" w:type="dxa"/>
        </w:tblCellMar>
        <w:tblLook w:val="0000"/>
      </w:tblPr>
      <w:tblGrid>
        <w:gridCol w:w="2055"/>
        <w:gridCol w:w="7930"/>
      </w:tblGrid>
      <w:tr w:rsidR="00BA1660" w:rsidRPr="00724B8B" w:rsidTr="009734B7">
        <w:trPr>
          <w:jc w:val="center"/>
        </w:trPr>
        <w:tc>
          <w:tcPr>
            <w:tcW w:w="2055" w:type="dxa"/>
            <w:tcBorders>
              <w:top w:val="single" w:sz="4" w:space="0" w:color="000000"/>
              <w:left w:val="single" w:sz="4" w:space="0" w:color="000000"/>
              <w:bottom w:val="single" w:sz="4" w:space="0" w:color="000000"/>
            </w:tcBorders>
            <w:vAlign w:val="center"/>
          </w:tcPr>
          <w:p w:rsidR="00BA1660" w:rsidRPr="00724B8B" w:rsidRDefault="00BA1660" w:rsidP="009734B7">
            <w:pPr>
              <w:snapToGrid w:val="0"/>
              <w:spacing w:before="120"/>
              <w:rPr>
                <w:rFonts w:ascii="Arial" w:hAnsi="Arial" w:cs="Arial"/>
                <w:sz w:val="18"/>
                <w:szCs w:val="18"/>
              </w:rPr>
            </w:pPr>
            <w:r w:rsidRPr="00724B8B">
              <w:rPr>
                <w:rFonts w:ascii="Arial" w:hAnsi="Arial" w:cs="Arial"/>
                <w:sz w:val="18"/>
                <w:szCs w:val="18"/>
              </w:rPr>
              <w:lastRenderedPageBreak/>
              <w:t>FORMATO:</w:t>
            </w:r>
          </w:p>
        </w:tc>
        <w:tc>
          <w:tcPr>
            <w:tcW w:w="7930" w:type="dxa"/>
            <w:tcBorders>
              <w:top w:val="single" w:sz="4" w:space="0" w:color="000000"/>
              <w:bottom w:val="single" w:sz="4" w:space="0" w:color="000000"/>
              <w:right w:val="single" w:sz="4" w:space="0" w:color="000000"/>
            </w:tcBorders>
            <w:vAlign w:val="center"/>
          </w:tcPr>
          <w:p w:rsidR="00BA1660" w:rsidRPr="00724B8B" w:rsidRDefault="00BA1660" w:rsidP="009734B7">
            <w:pPr>
              <w:snapToGrid w:val="0"/>
              <w:spacing w:before="120"/>
              <w:rPr>
                <w:rFonts w:ascii="Arial" w:hAnsi="Arial" w:cs="Arial"/>
                <w:b/>
                <w:sz w:val="18"/>
                <w:szCs w:val="18"/>
              </w:rPr>
            </w:pPr>
            <w:r w:rsidRPr="00724B8B">
              <w:rPr>
                <w:rFonts w:ascii="Arial" w:hAnsi="Arial" w:cs="Arial"/>
                <w:b/>
                <w:sz w:val="18"/>
                <w:szCs w:val="18"/>
              </w:rPr>
              <w:t>INSTRUCTIVO</w:t>
            </w:r>
            <w:smartTag w:uri="urn:schemas-microsoft-com:office:smarttags" w:element="PersonName">
              <w:r w:rsidRPr="00724B8B">
                <w:rPr>
                  <w:rFonts w:ascii="Arial" w:hAnsi="Arial" w:cs="Arial"/>
                  <w:b/>
                  <w:sz w:val="18"/>
                  <w:szCs w:val="18"/>
                </w:rPr>
                <w:t xml:space="preserve"> </w:t>
              </w:r>
            </w:smartTag>
            <w:r w:rsidRPr="00724B8B">
              <w:rPr>
                <w:rFonts w:ascii="Arial" w:hAnsi="Arial" w:cs="Arial"/>
                <w:b/>
                <w:sz w:val="18"/>
                <w:szCs w:val="18"/>
              </w:rPr>
              <w:t>DE</w:t>
            </w:r>
            <w:smartTag w:uri="urn:schemas-microsoft-com:office:smarttags" w:element="PersonName">
              <w:r w:rsidRPr="00724B8B">
                <w:rPr>
                  <w:rFonts w:ascii="Arial" w:hAnsi="Arial" w:cs="Arial"/>
                  <w:b/>
                  <w:sz w:val="18"/>
                  <w:szCs w:val="18"/>
                </w:rPr>
                <w:t xml:space="preserve"> </w:t>
              </w:r>
            </w:smartTag>
            <w:r w:rsidRPr="00724B8B">
              <w:rPr>
                <w:rFonts w:ascii="Arial" w:hAnsi="Arial" w:cs="Arial"/>
                <w:b/>
                <w:sz w:val="18"/>
                <w:szCs w:val="18"/>
              </w:rPr>
              <w:t>LLENADO</w:t>
            </w:r>
          </w:p>
        </w:tc>
      </w:tr>
    </w:tbl>
    <w:p w:rsidR="00BA1660" w:rsidRPr="00724B8B" w:rsidRDefault="00BA1660" w:rsidP="00BA1660">
      <w:pPr>
        <w:jc w:val="both"/>
        <w:rPr>
          <w:rFonts w:ascii="Arial" w:hAnsi="Arial" w:cs="Arial"/>
          <w:sz w:val="18"/>
          <w:szCs w:val="18"/>
        </w:rPr>
      </w:pPr>
    </w:p>
    <w:p w:rsidR="00BA1660" w:rsidRPr="00724B8B" w:rsidRDefault="00BA1660" w:rsidP="00614C00">
      <w:pPr>
        <w:numPr>
          <w:ilvl w:val="0"/>
          <w:numId w:val="40"/>
        </w:numPr>
        <w:tabs>
          <w:tab w:val="clear" w:pos="1080"/>
          <w:tab w:val="num" w:pos="0"/>
          <w:tab w:val="left" w:pos="360"/>
        </w:tabs>
        <w:ind w:left="360"/>
        <w:jc w:val="both"/>
        <w:rPr>
          <w:rFonts w:ascii="Arial" w:hAnsi="Arial" w:cs="Arial"/>
          <w:b/>
          <w:sz w:val="18"/>
          <w:szCs w:val="18"/>
        </w:rPr>
      </w:pPr>
      <w:r w:rsidRPr="00724B8B">
        <w:rPr>
          <w:rFonts w:ascii="Arial" w:hAnsi="Arial" w:cs="Arial"/>
          <w:b/>
          <w:sz w:val="18"/>
          <w:szCs w:val="18"/>
        </w:rPr>
        <w:t>Columna</w:t>
      </w:r>
      <w:smartTag w:uri="urn:schemas-microsoft-com:office:smarttags" w:element="PersonName">
        <w:r w:rsidRPr="00724B8B">
          <w:rPr>
            <w:rFonts w:ascii="Arial" w:hAnsi="Arial" w:cs="Arial"/>
            <w:b/>
            <w:sz w:val="18"/>
            <w:szCs w:val="18"/>
          </w:rPr>
          <w:t xml:space="preserve"> </w:t>
        </w:r>
      </w:smartTag>
      <w:r w:rsidRPr="00724B8B">
        <w:rPr>
          <w:rFonts w:ascii="Arial" w:hAnsi="Arial" w:cs="Arial"/>
          <w:b/>
          <w:sz w:val="18"/>
          <w:szCs w:val="18"/>
        </w:rPr>
        <w:t>(izquierda),</w:t>
      </w:r>
      <w:smartTag w:uri="urn:schemas-microsoft-com:office:smarttags" w:element="PersonName">
        <w:r w:rsidRPr="00724B8B">
          <w:rPr>
            <w:rFonts w:ascii="Arial" w:hAnsi="Arial" w:cs="Arial"/>
            <w:b/>
            <w:sz w:val="18"/>
            <w:szCs w:val="18"/>
          </w:rPr>
          <w:t xml:space="preserve"> </w:t>
        </w:r>
      </w:smartTag>
      <w:r w:rsidRPr="00724B8B">
        <w:rPr>
          <w:rFonts w:ascii="Arial" w:hAnsi="Arial" w:cs="Arial"/>
          <w:b/>
          <w:sz w:val="18"/>
          <w:szCs w:val="18"/>
        </w:rPr>
        <w:t>recuadro</w:t>
      </w:r>
      <w:smartTag w:uri="urn:schemas-microsoft-com:office:smarttags" w:element="PersonName">
        <w:r w:rsidRPr="00724B8B">
          <w:rPr>
            <w:rFonts w:ascii="Arial" w:hAnsi="Arial" w:cs="Arial"/>
            <w:b/>
            <w:sz w:val="18"/>
            <w:szCs w:val="18"/>
          </w:rPr>
          <w:t xml:space="preserve"> </w:t>
        </w:r>
      </w:smartTag>
      <w:r w:rsidRPr="00724B8B">
        <w:rPr>
          <w:rFonts w:ascii="Arial" w:hAnsi="Arial" w:cs="Arial"/>
          <w:b/>
          <w:sz w:val="18"/>
          <w:szCs w:val="18"/>
        </w:rPr>
        <w:t>superior</w:t>
      </w:r>
      <w:smartTag w:uri="urn:schemas-microsoft-com:office:smarttags" w:element="PersonName">
        <w:r w:rsidRPr="00724B8B">
          <w:rPr>
            <w:rFonts w:ascii="Arial" w:hAnsi="Arial" w:cs="Arial"/>
            <w:b/>
            <w:sz w:val="18"/>
            <w:szCs w:val="18"/>
          </w:rPr>
          <w:t xml:space="preserve"> </w:t>
        </w:r>
      </w:smartTag>
      <w:r w:rsidRPr="00724B8B">
        <w:rPr>
          <w:rFonts w:ascii="Arial" w:hAnsi="Arial" w:cs="Arial"/>
          <w:b/>
          <w:sz w:val="18"/>
          <w:szCs w:val="18"/>
        </w:rPr>
        <w:t>e</w:t>
      </w:r>
      <w:smartTag w:uri="urn:schemas-microsoft-com:office:smarttags" w:element="PersonName">
        <w:r w:rsidRPr="00724B8B">
          <w:rPr>
            <w:rFonts w:ascii="Arial" w:hAnsi="Arial" w:cs="Arial"/>
            <w:b/>
            <w:sz w:val="18"/>
            <w:szCs w:val="18"/>
          </w:rPr>
          <w:t xml:space="preserve"> </w:t>
        </w:r>
      </w:smartTag>
      <w:r w:rsidRPr="00724B8B">
        <w:rPr>
          <w:rFonts w:ascii="Arial" w:hAnsi="Arial" w:cs="Arial"/>
          <w:b/>
          <w:sz w:val="18"/>
          <w:szCs w:val="18"/>
        </w:rPr>
        <w:t>inferior,</w:t>
      </w:r>
      <w:smartTag w:uri="urn:schemas-microsoft-com:office:smarttags" w:element="PersonName">
        <w:r w:rsidRPr="00724B8B">
          <w:rPr>
            <w:rFonts w:ascii="Arial" w:hAnsi="Arial" w:cs="Arial"/>
            <w:b/>
            <w:sz w:val="18"/>
            <w:szCs w:val="18"/>
          </w:rPr>
          <w:t xml:space="preserve"> </w:t>
        </w:r>
      </w:smartTag>
      <w:r w:rsidRPr="00724B8B">
        <w:rPr>
          <w:rFonts w:ascii="Arial" w:hAnsi="Arial" w:cs="Arial"/>
          <w:b/>
          <w:sz w:val="18"/>
          <w:szCs w:val="18"/>
        </w:rPr>
        <w:t>contenido</w:t>
      </w:r>
      <w:smartTag w:uri="urn:schemas-microsoft-com:office:smarttags" w:element="PersonName">
        <w:r w:rsidRPr="00724B8B">
          <w:rPr>
            <w:rFonts w:ascii="Arial" w:hAnsi="Arial" w:cs="Arial"/>
            <w:b/>
            <w:sz w:val="18"/>
            <w:szCs w:val="18"/>
          </w:rPr>
          <w:t xml:space="preserve"> </w:t>
        </w:r>
      </w:smartTag>
      <w:r w:rsidRPr="00724B8B">
        <w:rPr>
          <w:rFonts w:ascii="Arial" w:hAnsi="Arial" w:cs="Arial"/>
          <w:b/>
          <w:sz w:val="18"/>
          <w:szCs w:val="18"/>
        </w:rPr>
        <w:t>publicado</w:t>
      </w:r>
      <w:smartTag w:uri="urn:schemas-microsoft-com:office:smarttags" w:element="PersonName">
        <w:r w:rsidRPr="00724B8B">
          <w:rPr>
            <w:rFonts w:ascii="Arial" w:hAnsi="Arial" w:cs="Arial"/>
            <w:b/>
            <w:sz w:val="18"/>
            <w:szCs w:val="18"/>
          </w:rPr>
          <w:t xml:space="preserve"> </w:t>
        </w:r>
      </w:smartTag>
      <w:r w:rsidRPr="00724B8B">
        <w:rPr>
          <w:rFonts w:ascii="Arial" w:hAnsi="Arial" w:cs="Arial"/>
          <w:b/>
          <w:sz w:val="18"/>
          <w:szCs w:val="18"/>
        </w:rPr>
        <w:t>en</w:t>
      </w:r>
      <w:smartTag w:uri="urn:schemas-microsoft-com:office:smarttags" w:element="PersonName">
        <w:r w:rsidRPr="00724B8B">
          <w:rPr>
            <w:rFonts w:ascii="Arial" w:hAnsi="Arial" w:cs="Arial"/>
            <w:b/>
            <w:sz w:val="18"/>
            <w:szCs w:val="18"/>
          </w:rPr>
          <w:t xml:space="preserve"> </w:t>
        </w:r>
      </w:smartTag>
      <w:r w:rsidRPr="00724B8B">
        <w:rPr>
          <w:rFonts w:ascii="Arial" w:hAnsi="Arial" w:cs="Arial"/>
          <w:b/>
          <w:sz w:val="18"/>
          <w:szCs w:val="18"/>
        </w:rPr>
        <w:t>las</w:t>
      </w:r>
      <w:smartTag w:uri="urn:schemas-microsoft-com:office:smarttags" w:element="PersonName">
        <w:r w:rsidRPr="00724B8B">
          <w:rPr>
            <w:rFonts w:ascii="Arial" w:hAnsi="Arial" w:cs="Arial"/>
            <w:b/>
            <w:sz w:val="18"/>
            <w:szCs w:val="18"/>
          </w:rPr>
          <w:t xml:space="preserve"> </w:t>
        </w:r>
      </w:smartTag>
      <w:r w:rsidRPr="00724B8B">
        <w:rPr>
          <w:rFonts w:ascii="Arial" w:hAnsi="Arial" w:cs="Arial"/>
          <w:b/>
          <w:sz w:val="18"/>
          <w:szCs w:val="18"/>
        </w:rPr>
        <w:t>Bases.</w:t>
      </w:r>
    </w:p>
    <w:tbl>
      <w:tblPr>
        <w:tblW w:w="9985" w:type="dxa"/>
        <w:tblInd w:w="-7" w:type="dxa"/>
        <w:tblLayout w:type="fixed"/>
        <w:tblCellMar>
          <w:left w:w="70" w:type="dxa"/>
          <w:right w:w="70" w:type="dxa"/>
        </w:tblCellMar>
        <w:tblLook w:val="0000"/>
      </w:tblPr>
      <w:tblGrid>
        <w:gridCol w:w="2905"/>
        <w:gridCol w:w="7065"/>
        <w:gridCol w:w="15"/>
      </w:tblGrid>
      <w:tr w:rsidR="00BA1660" w:rsidRPr="00724B8B" w:rsidTr="00503261">
        <w:trPr>
          <w:gridAfter w:val="1"/>
          <w:wAfter w:w="15" w:type="dxa"/>
          <w:cantSplit/>
        </w:trPr>
        <w:tc>
          <w:tcPr>
            <w:tcW w:w="9970" w:type="dxa"/>
            <w:gridSpan w:val="2"/>
          </w:tcPr>
          <w:p w:rsidR="00BA1660" w:rsidRPr="00724B8B" w:rsidRDefault="00BA1660" w:rsidP="009734B7">
            <w:pPr>
              <w:snapToGrid w:val="0"/>
              <w:jc w:val="both"/>
              <w:rPr>
                <w:rFonts w:ascii="Arial" w:hAnsi="Arial" w:cs="Arial"/>
                <w:b/>
                <w:sz w:val="18"/>
                <w:szCs w:val="18"/>
              </w:rPr>
            </w:pPr>
            <w:r w:rsidRPr="00724B8B">
              <w:rPr>
                <w:rFonts w:ascii="Arial" w:hAnsi="Arial" w:cs="Arial"/>
                <w:b/>
                <w:sz w:val="18"/>
                <w:szCs w:val="18"/>
              </w:rPr>
              <w:t>B)</w:t>
            </w:r>
            <w:smartTag w:uri="urn:schemas-microsoft-com:office:smarttags" w:element="PersonName">
              <w:r w:rsidRPr="00724B8B">
                <w:rPr>
                  <w:rFonts w:ascii="Arial" w:hAnsi="Arial" w:cs="Arial"/>
                  <w:b/>
                  <w:sz w:val="18"/>
                  <w:szCs w:val="18"/>
                </w:rPr>
                <w:t xml:space="preserve"> </w:t>
              </w:r>
            </w:smartTag>
            <w:r w:rsidRPr="00724B8B">
              <w:rPr>
                <w:rFonts w:ascii="Arial" w:hAnsi="Arial" w:cs="Arial"/>
                <w:b/>
                <w:sz w:val="18"/>
                <w:szCs w:val="18"/>
              </w:rPr>
              <w:t>Columna</w:t>
            </w:r>
            <w:smartTag w:uri="urn:schemas-microsoft-com:office:smarttags" w:element="PersonName">
              <w:r w:rsidRPr="00724B8B">
                <w:rPr>
                  <w:rFonts w:ascii="Arial" w:hAnsi="Arial" w:cs="Arial"/>
                  <w:b/>
                  <w:sz w:val="18"/>
                  <w:szCs w:val="18"/>
                </w:rPr>
                <w:t xml:space="preserve"> </w:t>
              </w:r>
            </w:smartTag>
            <w:r w:rsidRPr="00724B8B">
              <w:rPr>
                <w:rFonts w:ascii="Arial" w:hAnsi="Arial" w:cs="Arial"/>
                <w:b/>
                <w:sz w:val="18"/>
                <w:szCs w:val="18"/>
              </w:rPr>
              <w:t>(derecha),</w:t>
            </w:r>
            <w:smartTag w:uri="urn:schemas-microsoft-com:office:smarttags" w:element="PersonName">
              <w:r w:rsidRPr="00724B8B">
                <w:rPr>
                  <w:rFonts w:ascii="Arial" w:hAnsi="Arial" w:cs="Arial"/>
                  <w:b/>
                  <w:sz w:val="18"/>
                  <w:szCs w:val="18"/>
                </w:rPr>
                <w:t xml:space="preserve"> </w:t>
              </w:r>
            </w:smartTag>
            <w:r w:rsidRPr="00724B8B">
              <w:rPr>
                <w:rFonts w:ascii="Arial" w:hAnsi="Arial" w:cs="Arial"/>
                <w:b/>
                <w:sz w:val="18"/>
                <w:szCs w:val="18"/>
              </w:rPr>
              <w:t>recuadro</w:t>
            </w:r>
            <w:smartTag w:uri="urn:schemas-microsoft-com:office:smarttags" w:element="PersonName">
              <w:r w:rsidRPr="00724B8B">
                <w:rPr>
                  <w:rFonts w:ascii="Arial" w:hAnsi="Arial" w:cs="Arial"/>
                  <w:b/>
                  <w:sz w:val="18"/>
                  <w:szCs w:val="18"/>
                </w:rPr>
                <w:t xml:space="preserve"> </w:t>
              </w:r>
            </w:smartTag>
            <w:r w:rsidRPr="00724B8B">
              <w:rPr>
                <w:rFonts w:ascii="Arial" w:hAnsi="Arial" w:cs="Arial"/>
                <w:b/>
                <w:sz w:val="18"/>
                <w:szCs w:val="18"/>
              </w:rPr>
              <w:t>superior</w:t>
            </w:r>
            <w:smartTag w:uri="urn:schemas-microsoft-com:office:smarttags" w:element="PersonName">
              <w:r w:rsidRPr="00724B8B">
                <w:rPr>
                  <w:rFonts w:ascii="Arial" w:hAnsi="Arial" w:cs="Arial"/>
                  <w:b/>
                  <w:sz w:val="18"/>
                  <w:szCs w:val="18"/>
                </w:rPr>
                <w:t xml:space="preserve"> </w:t>
              </w:r>
            </w:smartTag>
            <w:r w:rsidRPr="00724B8B">
              <w:rPr>
                <w:rFonts w:ascii="Arial" w:hAnsi="Arial" w:cs="Arial"/>
                <w:b/>
                <w:sz w:val="18"/>
                <w:szCs w:val="18"/>
              </w:rPr>
              <w:t>e</w:t>
            </w:r>
            <w:smartTag w:uri="urn:schemas-microsoft-com:office:smarttags" w:element="PersonName">
              <w:r w:rsidRPr="00724B8B">
                <w:rPr>
                  <w:rFonts w:ascii="Arial" w:hAnsi="Arial" w:cs="Arial"/>
                  <w:b/>
                  <w:sz w:val="18"/>
                  <w:szCs w:val="18"/>
                </w:rPr>
                <w:t xml:space="preserve"> </w:t>
              </w:r>
            </w:smartTag>
            <w:r w:rsidRPr="00724B8B">
              <w:rPr>
                <w:rFonts w:ascii="Arial" w:hAnsi="Arial" w:cs="Arial"/>
                <w:b/>
                <w:sz w:val="18"/>
                <w:szCs w:val="18"/>
              </w:rPr>
              <w:t>inferior</w:t>
            </w:r>
            <w:smartTag w:uri="urn:schemas-microsoft-com:office:smarttags" w:element="PersonName">
              <w:r w:rsidRPr="00724B8B">
                <w:rPr>
                  <w:rFonts w:ascii="Arial" w:hAnsi="Arial" w:cs="Arial"/>
                  <w:b/>
                  <w:sz w:val="18"/>
                  <w:szCs w:val="18"/>
                </w:rPr>
                <w:t xml:space="preserve"> </w:t>
              </w:r>
            </w:smartTag>
            <w:r w:rsidRPr="00724B8B">
              <w:rPr>
                <w:rFonts w:ascii="Arial" w:hAnsi="Arial" w:cs="Arial"/>
                <w:b/>
                <w:sz w:val="18"/>
                <w:szCs w:val="18"/>
              </w:rPr>
              <w:t>a</w:t>
            </w:r>
            <w:smartTag w:uri="urn:schemas-microsoft-com:office:smarttags" w:element="PersonName">
              <w:r w:rsidRPr="00724B8B">
                <w:rPr>
                  <w:rFonts w:ascii="Arial" w:hAnsi="Arial" w:cs="Arial"/>
                  <w:b/>
                  <w:sz w:val="18"/>
                  <w:szCs w:val="18"/>
                </w:rPr>
                <w:t xml:space="preserve"> </w:t>
              </w:r>
            </w:smartTag>
            <w:r w:rsidRPr="00724B8B">
              <w:rPr>
                <w:rFonts w:ascii="Arial" w:hAnsi="Arial" w:cs="Arial"/>
                <w:b/>
                <w:sz w:val="18"/>
                <w:szCs w:val="18"/>
              </w:rPr>
              <w:t>llenar</w:t>
            </w:r>
            <w:smartTag w:uri="urn:schemas-microsoft-com:office:smarttags" w:element="PersonName">
              <w:r w:rsidRPr="00724B8B">
                <w:rPr>
                  <w:rFonts w:ascii="Arial" w:hAnsi="Arial" w:cs="Arial"/>
                  <w:b/>
                  <w:sz w:val="18"/>
                  <w:szCs w:val="18"/>
                </w:rPr>
                <w:t xml:space="preserve"> </w:t>
              </w:r>
            </w:smartTag>
            <w:r w:rsidRPr="00724B8B">
              <w:rPr>
                <w:rFonts w:ascii="Arial" w:hAnsi="Arial" w:cs="Arial"/>
                <w:b/>
                <w:sz w:val="18"/>
                <w:szCs w:val="18"/>
              </w:rPr>
              <w:t>por</w:t>
            </w:r>
            <w:smartTag w:uri="urn:schemas-microsoft-com:office:smarttags" w:element="PersonName">
              <w:r w:rsidRPr="00724B8B">
                <w:rPr>
                  <w:rFonts w:ascii="Arial" w:hAnsi="Arial" w:cs="Arial"/>
                  <w:b/>
                  <w:sz w:val="18"/>
                  <w:szCs w:val="18"/>
                </w:rPr>
                <w:t xml:space="preserve"> </w:t>
              </w:r>
            </w:smartTag>
            <w:r w:rsidRPr="00724B8B">
              <w:rPr>
                <w:rFonts w:ascii="Arial" w:hAnsi="Arial" w:cs="Arial"/>
                <w:b/>
                <w:sz w:val="18"/>
                <w:szCs w:val="18"/>
              </w:rPr>
              <w:t>el</w:t>
            </w:r>
            <w:smartTag w:uri="urn:schemas-microsoft-com:office:smarttags" w:element="PersonName">
              <w:r w:rsidRPr="00724B8B">
                <w:rPr>
                  <w:rFonts w:ascii="Arial" w:hAnsi="Arial" w:cs="Arial"/>
                  <w:b/>
                  <w:sz w:val="18"/>
                  <w:szCs w:val="18"/>
                </w:rPr>
                <w:t xml:space="preserve"> </w:t>
              </w:r>
            </w:smartTag>
            <w:r w:rsidRPr="00724B8B">
              <w:rPr>
                <w:rFonts w:ascii="Arial" w:hAnsi="Arial" w:cs="Arial"/>
                <w:b/>
                <w:sz w:val="18"/>
                <w:szCs w:val="18"/>
              </w:rPr>
              <w:t>licitante.</w:t>
            </w:r>
          </w:p>
        </w:tc>
      </w:tr>
      <w:tr w:rsidR="00BA1660" w:rsidRPr="00724B8B" w:rsidTr="00503261">
        <w:trPr>
          <w:gridAfter w:val="1"/>
          <w:wAfter w:w="15" w:type="dxa"/>
          <w:cantSplit/>
        </w:trPr>
        <w:tc>
          <w:tcPr>
            <w:tcW w:w="9970" w:type="dxa"/>
            <w:gridSpan w:val="2"/>
          </w:tcPr>
          <w:p w:rsidR="00BA1660" w:rsidRPr="00724B8B" w:rsidRDefault="00BA1660" w:rsidP="009734B7">
            <w:pPr>
              <w:snapToGrid w:val="0"/>
              <w:jc w:val="both"/>
              <w:rPr>
                <w:rFonts w:ascii="Arial" w:hAnsi="Arial" w:cs="Arial"/>
                <w:b/>
                <w:sz w:val="18"/>
                <w:szCs w:val="18"/>
              </w:rPr>
            </w:pPr>
          </w:p>
        </w:tc>
      </w:tr>
      <w:tr w:rsidR="00BA1660" w:rsidRPr="00724B8B" w:rsidTr="00503261">
        <w:trPr>
          <w:cantSplit/>
        </w:trPr>
        <w:tc>
          <w:tcPr>
            <w:tcW w:w="2905" w:type="dxa"/>
            <w:tcBorders>
              <w:top w:val="single" w:sz="4" w:space="0" w:color="000000"/>
              <w:left w:val="single" w:sz="4" w:space="0" w:color="000000"/>
              <w:bottom w:val="single" w:sz="4" w:space="0" w:color="000000"/>
            </w:tcBorders>
          </w:tcPr>
          <w:p w:rsidR="00BA1660" w:rsidRPr="00724B8B" w:rsidRDefault="00BA1660" w:rsidP="009734B7">
            <w:pPr>
              <w:snapToGrid w:val="0"/>
              <w:jc w:val="both"/>
              <w:rPr>
                <w:rFonts w:ascii="Arial" w:hAnsi="Arial" w:cs="Arial"/>
                <w:b/>
                <w:sz w:val="18"/>
                <w:szCs w:val="18"/>
              </w:rPr>
            </w:pPr>
            <w:r w:rsidRPr="00724B8B">
              <w:rPr>
                <w:rFonts w:ascii="Arial" w:hAnsi="Arial" w:cs="Arial"/>
                <w:b/>
                <w:sz w:val="18"/>
                <w:szCs w:val="18"/>
              </w:rPr>
              <w:t>Concepto</w:t>
            </w:r>
          </w:p>
        </w:tc>
        <w:tc>
          <w:tcPr>
            <w:tcW w:w="7080" w:type="dxa"/>
            <w:gridSpan w:val="2"/>
            <w:tcBorders>
              <w:top w:val="single" w:sz="4" w:space="0" w:color="000000"/>
              <w:left w:val="single" w:sz="4" w:space="0" w:color="000000"/>
              <w:bottom w:val="single" w:sz="4" w:space="0" w:color="000000"/>
              <w:right w:val="single" w:sz="4" w:space="0" w:color="000000"/>
            </w:tcBorders>
          </w:tcPr>
          <w:p w:rsidR="00BA1660" w:rsidRPr="00724B8B" w:rsidRDefault="00BA1660" w:rsidP="009734B7">
            <w:pPr>
              <w:snapToGrid w:val="0"/>
              <w:jc w:val="both"/>
              <w:rPr>
                <w:rFonts w:ascii="Arial" w:hAnsi="Arial" w:cs="Arial"/>
                <w:b/>
                <w:sz w:val="18"/>
                <w:szCs w:val="18"/>
              </w:rPr>
            </w:pPr>
            <w:r w:rsidRPr="00724B8B">
              <w:rPr>
                <w:rFonts w:ascii="Arial" w:hAnsi="Arial" w:cs="Arial"/>
                <w:b/>
                <w:sz w:val="18"/>
                <w:szCs w:val="18"/>
              </w:rPr>
              <w:t>Registrar</w:t>
            </w:r>
          </w:p>
        </w:tc>
      </w:tr>
      <w:tr w:rsidR="00BA1660" w:rsidRPr="00724B8B" w:rsidTr="00503261">
        <w:trPr>
          <w:gridAfter w:val="1"/>
          <w:wAfter w:w="15" w:type="dxa"/>
        </w:trPr>
        <w:tc>
          <w:tcPr>
            <w:tcW w:w="2905" w:type="dxa"/>
          </w:tcPr>
          <w:p w:rsidR="00BA1660" w:rsidRPr="00724B8B" w:rsidRDefault="00BA1660" w:rsidP="009734B7">
            <w:pPr>
              <w:snapToGrid w:val="0"/>
              <w:jc w:val="both"/>
              <w:rPr>
                <w:rFonts w:ascii="Arial" w:hAnsi="Arial" w:cs="Arial"/>
                <w:sz w:val="18"/>
                <w:szCs w:val="18"/>
              </w:rPr>
            </w:pPr>
          </w:p>
        </w:tc>
        <w:tc>
          <w:tcPr>
            <w:tcW w:w="7065" w:type="dxa"/>
          </w:tcPr>
          <w:p w:rsidR="00BA1660" w:rsidRPr="00724B8B" w:rsidRDefault="00BA1660" w:rsidP="009734B7">
            <w:pPr>
              <w:snapToGrid w:val="0"/>
              <w:jc w:val="both"/>
              <w:rPr>
                <w:rFonts w:ascii="Arial" w:hAnsi="Arial" w:cs="Arial"/>
                <w:sz w:val="18"/>
                <w:szCs w:val="18"/>
              </w:rPr>
            </w:pPr>
          </w:p>
        </w:tc>
      </w:tr>
      <w:tr w:rsidR="00BA1660" w:rsidRPr="00724B8B" w:rsidTr="00503261">
        <w:tc>
          <w:tcPr>
            <w:tcW w:w="2905" w:type="dxa"/>
            <w:tcBorders>
              <w:top w:val="single" w:sz="4" w:space="0" w:color="000000"/>
              <w:left w:val="single" w:sz="4" w:space="0" w:color="000000"/>
              <w:bottom w:val="single" w:sz="4" w:space="0" w:color="000000"/>
            </w:tcBorders>
            <w:vAlign w:val="center"/>
          </w:tcPr>
          <w:p w:rsidR="00BA1660" w:rsidRPr="00724B8B" w:rsidRDefault="00BA1660" w:rsidP="009734B7">
            <w:pPr>
              <w:snapToGrid w:val="0"/>
              <w:rPr>
                <w:rFonts w:ascii="Arial" w:hAnsi="Arial" w:cs="Arial"/>
                <w:sz w:val="18"/>
                <w:szCs w:val="18"/>
              </w:rPr>
            </w:pPr>
            <w:r w:rsidRPr="00724B8B">
              <w:rPr>
                <w:rFonts w:ascii="Arial" w:hAnsi="Arial" w:cs="Arial"/>
                <w:sz w:val="18"/>
                <w:szCs w:val="18"/>
              </w:rPr>
              <w:t>1.-Licitante</w:t>
            </w:r>
          </w:p>
        </w:tc>
        <w:tc>
          <w:tcPr>
            <w:tcW w:w="7080" w:type="dxa"/>
            <w:gridSpan w:val="2"/>
            <w:tcBorders>
              <w:top w:val="single" w:sz="4" w:space="0" w:color="000000"/>
              <w:left w:val="single" w:sz="4" w:space="0" w:color="000000"/>
              <w:bottom w:val="single" w:sz="4" w:space="0" w:color="000000"/>
              <w:right w:val="single" w:sz="4" w:space="0" w:color="000000"/>
            </w:tcBorders>
          </w:tcPr>
          <w:p w:rsidR="00BA1660" w:rsidRPr="00724B8B" w:rsidRDefault="00BA1660" w:rsidP="009734B7">
            <w:pPr>
              <w:snapToGrid w:val="0"/>
              <w:jc w:val="both"/>
              <w:rPr>
                <w:rFonts w:ascii="Arial" w:hAnsi="Arial" w:cs="Arial"/>
                <w:sz w:val="18"/>
                <w:szCs w:val="18"/>
              </w:rPr>
            </w:pPr>
            <w:r w:rsidRPr="00724B8B">
              <w:rPr>
                <w:rFonts w:ascii="Arial" w:hAnsi="Arial" w:cs="Arial"/>
                <w:sz w:val="18"/>
                <w:szCs w:val="18"/>
              </w:rPr>
              <w:t>El</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nombre</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del</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licitante.</w:t>
            </w:r>
          </w:p>
        </w:tc>
      </w:tr>
      <w:tr w:rsidR="00BA1660" w:rsidRPr="00724B8B" w:rsidTr="00503261">
        <w:tc>
          <w:tcPr>
            <w:tcW w:w="2905" w:type="dxa"/>
            <w:tcBorders>
              <w:top w:val="single" w:sz="4" w:space="0" w:color="000000"/>
              <w:left w:val="single" w:sz="4" w:space="0" w:color="000000"/>
              <w:bottom w:val="single" w:sz="4" w:space="0" w:color="000000"/>
            </w:tcBorders>
            <w:vAlign w:val="center"/>
          </w:tcPr>
          <w:p w:rsidR="00BA1660" w:rsidRPr="00724B8B" w:rsidRDefault="00BA1660" w:rsidP="009734B7">
            <w:pPr>
              <w:snapToGrid w:val="0"/>
              <w:rPr>
                <w:rFonts w:ascii="Arial" w:hAnsi="Arial" w:cs="Arial"/>
                <w:sz w:val="18"/>
                <w:szCs w:val="18"/>
              </w:rPr>
            </w:pPr>
            <w:r w:rsidRPr="00724B8B">
              <w:rPr>
                <w:rFonts w:ascii="Arial" w:hAnsi="Arial" w:cs="Arial"/>
                <w:sz w:val="18"/>
                <w:szCs w:val="18"/>
              </w:rPr>
              <w:t>2.-Marca(s)</w:t>
            </w:r>
          </w:p>
        </w:tc>
        <w:tc>
          <w:tcPr>
            <w:tcW w:w="7080" w:type="dxa"/>
            <w:gridSpan w:val="2"/>
            <w:tcBorders>
              <w:top w:val="single" w:sz="4" w:space="0" w:color="000000"/>
              <w:left w:val="single" w:sz="4" w:space="0" w:color="000000"/>
              <w:bottom w:val="single" w:sz="4" w:space="0" w:color="000000"/>
              <w:right w:val="single" w:sz="4" w:space="0" w:color="000000"/>
            </w:tcBorders>
          </w:tcPr>
          <w:p w:rsidR="00BA1660" w:rsidRPr="00724B8B" w:rsidRDefault="00BA1660" w:rsidP="009734B7">
            <w:pPr>
              <w:snapToGrid w:val="0"/>
              <w:jc w:val="both"/>
              <w:rPr>
                <w:rFonts w:ascii="Arial" w:hAnsi="Arial" w:cs="Arial"/>
                <w:sz w:val="18"/>
                <w:szCs w:val="18"/>
              </w:rPr>
            </w:pPr>
            <w:r w:rsidRPr="00724B8B">
              <w:rPr>
                <w:rFonts w:ascii="Arial" w:hAnsi="Arial" w:cs="Arial"/>
                <w:sz w:val="18"/>
                <w:szCs w:val="18"/>
              </w:rPr>
              <w:t>La(s)</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marca(s)</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del(los)</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equipo(s)</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e</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instrumental</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médico.</w:t>
            </w:r>
          </w:p>
        </w:tc>
      </w:tr>
      <w:tr w:rsidR="00BA1660" w:rsidRPr="00724B8B" w:rsidTr="00503261">
        <w:tc>
          <w:tcPr>
            <w:tcW w:w="2905" w:type="dxa"/>
            <w:tcBorders>
              <w:top w:val="single" w:sz="4" w:space="0" w:color="000000"/>
              <w:left w:val="single" w:sz="4" w:space="0" w:color="000000"/>
            </w:tcBorders>
            <w:vAlign w:val="center"/>
          </w:tcPr>
          <w:p w:rsidR="00BA1660" w:rsidRPr="00724B8B" w:rsidRDefault="00BA1660" w:rsidP="009734B7">
            <w:pPr>
              <w:snapToGrid w:val="0"/>
              <w:rPr>
                <w:rFonts w:ascii="Arial" w:hAnsi="Arial" w:cs="Arial"/>
                <w:sz w:val="18"/>
                <w:szCs w:val="18"/>
              </w:rPr>
            </w:pPr>
            <w:r w:rsidRPr="00724B8B">
              <w:rPr>
                <w:rFonts w:ascii="Arial" w:hAnsi="Arial" w:cs="Arial"/>
                <w:sz w:val="18"/>
                <w:szCs w:val="18"/>
              </w:rPr>
              <w:t>3.-Modelo(s)</w:t>
            </w:r>
          </w:p>
        </w:tc>
        <w:tc>
          <w:tcPr>
            <w:tcW w:w="7080" w:type="dxa"/>
            <w:gridSpan w:val="2"/>
            <w:tcBorders>
              <w:top w:val="single" w:sz="4" w:space="0" w:color="000000"/>
              <w:left w:val="single" w:sz="4" w:space="0" w:color="000000"/>
              <w:right w:val="single" w:sz="4" w:space="0" w:color="000000"/>
            </w:tcBorders>
          </w:tcPr>
          <w:p w:rsidR="00BA1660" w:rsidRPr="00724B8B" w:rsidRDefault="00BA1660" w:rsidP="009734B7">
            <w:pPr>
              <w:snapToGrid w:val="0"/>
              <w:jc w:val="both"/>
              <w:rPr>
                <w:rFonts w:ascii="Arial" w:hAnsi="Arial" w:cs="Arial"/>
                <w:sz w:val="18"/>
                <w:szCs w:val="18"/>
              </w:rPr>
            </w:pPr>
            <w:r w:rsidRPr="00724B8B">
              <w:rPr>
                <w:rFonts w:ascii="Arial" w:hAnsi="Arial" w:cs="Arial"/>
                <w:sz w:val="18"/>
                <w:szCs w:val="18"/>
              </w:rPr>
              <w:t>El(Los)</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modelo(s)</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del(los)</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equipo(s)</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e</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instrumental</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médico(s).</w:t>
            </w:r>
          </w:p>
        </w:tc>
      </w:tr>
      <w:tr w:rsidR="00BA1660" w:rsidRPr="00724B8B" w:rsidTr="00503261">
        <w:tc>
          <w:tcPr>
            <w:tcW w:w="2905" w:type="dxa"/>
            <w:tcBorders>
              <w:top w:val="single" w:sz="4" w:space="0" w:color="000000"/>
              <w:left w:val="single" w:sz="4" w:space="0" w:color="000000"/>
              <w:bottom w:val="single" w:sz="4" w:space="0" w:color="000000"/>
            </w:tcBorders>
            <w:vAlign w:val="center"/>
          </w:tcPr>
          <w:p w:rsidR="00BA1660" w:rsidRPr="00724B8B" w:rsidRDefault="00BA1660" w:rsidP="009734B7">
            <w:pPr>
              <w:snapToGrid w:val="0"/>
              <w:rPr>
                <w:rFonts w:ascii="Arial" w:hAnsi="Arial" w:cs="Arial"/>
                <w:sz w:val="18"/>
                <w:szCs w:val="18"/>
              </w:rPr>
            </w:pPr>
            <w:r w:rsidRPr="00724B8B">
              <w:rPr>
                <w:rFonts w:ascii="Arial" w:hAnsi="Arial" w:cs="Arial"/>
                <w:sz w:val="18"/>
                <w:szCs w:val="18"/>
              </w:rPr>
              <w:t>4.-Catálogo(s)</w:t>
            </w:r>
          </w:p>
        </w:tc>
        <w:tc>
          <w:tcPr>
            <w:tcW w:w="7080" w:type="dxa"/>
            <w:gridSpan w:val="2"/>
            <w:tcBorders>
              <w:top w:val="single" w:sz="4" w:space="0" w:color="000000"/>
              <w:left w:val="single" w:sz="4" w:space="0" w:color="000000"/>
              <w:bottom w:val="single" w:sz="4" w:space="0" w:color="000000"/>
              <w:right w:val="single" w:sz="4" w:space="0" w:color="000000"/>
            </w:tcBorders>
          </w:tcPr>
          <w:p w:rsidR="00BA1660" w:rsidRPr="00724B8B" w:rsidRDefault="00BA1660" w:rsidP="009734B7">
            <w:pPr>
              <w:snapToGrid w:val="0"/>
              <w:jc w:val="both"/>
              <w:rPr>
                <w:rFonts w:ascii="Arial" w:hAnsi="Arial" w:cs="Arial"/>
                <w:sz w:val="18"/>
                <w:szCs w:val="18"/>
              </w:rPr>
            </w:pPr>
            <w:r w:rsidRPr="00724B8B">
              <w:rPr>
                <w:rFonts w:ascii="Arial" w:hAnsi="Arial" w:cs="Arial"/>
                <w:sz w:val="18"/>
                <w:szCs w:val="18"/>
              </w:rPr>
              <w:t>El(Los)</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catálogo(s)</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en</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donde</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se</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hace</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referencia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cada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uno</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de</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los</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puntos</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que</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corresponden</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al</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bien</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propuesto.</w:t>
            </w:r>
          </w:p>
        </w:tc>
      </w:tr>
      <w:tr w:rsidR="00BA1660" w:rsidRPr="00724B8B" w:rsidTr="00503261">
        <w:tc>
          <w:tcPr>
            <w:tcW w:w="2905" w:type="dxa"/>
            <w:tcBorders>
              <w:top w:val="single" w:sz="4" w:space="0" w:color="000000"/>
              <w:left w:val="single" w:sz="4" w:space="0" w:color="000000"/>
              <w:bottom w:val="single" w:sz="4" w:space="0" w:color="000000"/>
            </w:tcBorders>
            <w:vAlign w:val="center"/>
          </w:tcPr>
          <w:p w:rsidR="00BA1660" w:rsidRPr="00724B8B" w:rsidRDefault="00BA1660" w:rsidP="009734B7">
            <w:pPr>
              <w:snapToGrid w:val="0"/>
              <w:rPr>
                <w:rFonts w:ascii="Arial" w:hAnsi="Arial" w:cs="Arial"/>
                <w:sz w:val="18"/>
                <w:szCs w:val="18"/>
              </w:rPr>
            </w:pPr>
            <w:r w:rsidRPr="00724B8B">
              <w:rPr>
                <w:rFonts w:ascii="Arial" w:hAnsi="Arial" w:cs="Arial"/>
                <w:sz w:val="18"/>
                <w:szCs w:val="18"/>
              </w:rPr>
              <w:t>5.-</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Hoja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(s)</w:t>
            </w:r>
          </w:p>
        </w:tc>
        <w:tc>
          <w:tcPr>
            <w:tcW w:w="7080" w:type="dxa"/>
            <w:gridSpan w:val="2"/>
            <w:tcBorders>
              <w:top w:val="single" w:sz="4" w:space="0" w:color="000000"/>
              <w:left w:val="single" w:sz="4" w:space="0" w:color="000000"/>
              <w:bottom w:val="single" w:sz="4" w:space="0" w:color="000000"/>
              <w:right w:val="single" w:sz="4" w:space="0" w:color="000000"/>
            </w:tcBorders>
          </w:tcPr>
          <w:p w:rsidR="00BA1660" w:rsidRPr="00724B8B" w:rsidRDefault="00BA1660" w:rsidP="009734B7">
            <w:pPr>
              <w:snapToGrid w:val="0"/>
              <w:jc w:val="both"/>
              <w:rPr>
                <w:rFonts w:ascii="Arial" w:hAnsi="Arial" w:cs="Arial"/>
                <w:sz w:val="18"/>
                <w:szCs w:val="18"/>
              </w:rPr>
            </w:pPr>
            <w:r w:rsidRPr="00724B8B">
              <w:rPr>
                <w:rFonts w:ascii="Arial" w:hAnsi="Arial" w:cs="Arial"/>
                <w:sz w:val="18"/>
                <w:szCs w:val="18"/>
              </w:rPr>
              <w:t>El</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número</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de</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hoja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que</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corresponde</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y</w:t>
            </w:r>
            <w:smartTag w:uri="urn:schemas-microsoft-com:office:smarttags" w:element="PersonName">
              <w:r w:rsidRPr="00724B8B">
                <w:rPr>
                  <w:rFonts w:ascii="Arial" w:hAnsi="Arial" w:cs="Arial"/>
                  <w:sz w:val="18"/>
                  <w:szCs w:val="18"/>
                </w:rPr>
                <w:t xml:space="preserve"> </w:t>
              </w:r>
            </w:smartTag>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el</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total</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de</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las</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mismas.</w:t>
            </w:r>
          </w:p>
        </w:tc>
      </w:tr>
      <w:tr w:rsidR="00BA1660" w:rsidRPr="00724B8B" w:rsidTr="00503261">
        <w:trPr>
          <w:gridAfter w:val="1"/>
          <w:wAfter w:w="15" w:type="dxa"/>
        </w:trPr>
        <w:tc>
          <w:tcPr>
            <w:tcW w:w="2905" w:type="dxa"/>
          </w:tcPr>
          <w:p w:rsidR="00BA1660" w:rsidRPr="00724B8B" w:rsidRDefault="00BA1660" w:rsidP="009734B7">
            <w:pPr>
              <w:snapToGrid w:val="0"/>
              <w:jc w:val="both"/>
              <w:rPr>
                <w:rFonts w:ascii="Arial" w:hAnsi="Arial" w:cs="Arial"/>
                <w:sz w:val="18"/>
                <w:szCs w:val="18"/>
              </w:rPr>
            </w:pPr>
          </w:p>
        </w:tc>
        <w:tc>
          <w:tcPr>
            <w:tcW w:w="7065" w:type="dxa"/>
          </w:tcPr>
          <w:p w:rsidR="00BA1660" w:rsidRPr="00724B8B" w:rsidRDefault="00BA1660" w:rsidP="009734B7">
            <w:pPr>
              <w:snapToGrid w:val="0"/>
              <w:jc w:val="both"/>
              <w:rPr>
                <w:rFonts w:ascii="Arial" w:hAnsi="Arial" w:cs="Arial"/>
                <w:sz w:val="18"/>
                <w:szCs w:val="18"/>
              </w:rPr>
            </w:pPr>
          </w:p>
        </w:tc>
      </w:tr>
      <w:tr w:rsidR="00BA1660" w:rsidRPr="00724B8B" w:rsidTr="00503261">
        <w:trPr>
          <w:gridAfter w:val="1"/>
          <w:wAfter w:w="15" w:type="dxa"/>
          <w:cantSplit/>
        </w:trPr>
        <w:tc>
          <w:tcPr>
            <w:tcW w:w="9970" w:type="dxa"/>
            <w:gridSpan w:val="2"/>
          </w:tcPr>
          <w:p w:rsidR="00BA1660" w:rsidRPr="00724B8B" w:rsidRDefault="00BA1660" w:rsidP="009734B7">
            <w:pPr>
              <w:pStyle w:val="Ttulo1"/>
              <w:overflowPunct w:val="0"/>
              <w:autoSpaceDE w:val="0"/>
              <w:snapToGrid w:val="0"/>
              <w:jc w:val="both"/>
              <w:textAlignment w:val="baseline"/>
              <w:rPr>
                <w:sz w:val="18"/>
                <w:szCs w:val="18"/>
              </w:rPr>
            </w:pPr>
            <w:r w:rsidRPr="00724B8B">
              <w:rPr>
                <w:sz w:val="18"/>
                <w:szCs w:val="18"/>
              </w:rPr>
              <w:t>Columna</w:t>
            </w:r>
            <w:smartTag w:uri="urn:schemas-microsoft-com:office:smarttags" w:element="PersonName">
              <w:r w:rsidRPr="00724B8B">
                <w:rPr>
                  <w:sz w:val="18"/>
                  <w:szCs w:val="18"/>
                </w:rPr>
                <w:t xml:space="preserve"> </w:t>
              </w:r>
            </w:smartTag>
            <w:r w:rsidRPr="00724B8B">
              <w:rPr>
                <w:sz w:val="18"/>
                <w:szCs w:val="18"/>
              </w:rPr>
              <w:t>(derecha),</w:t>
            </w:r>
            <w:smartTag w:uri="urn:schemas-microsoft-com:office:smarttags" w:element="PersonName">
              <w:r w:rsidRPr="00724B8B">
                <w:rPr>
                  <w:sz w:val="18"/>
                  <w:szCs w:val="18"/>
                </w:rPr>
                <w:t xml:space="preserve"> </w:t>
              </w:r>
            </w:smartTag>
            <w:r w:rsidRPr="00724B8B">
              <w:rPr>
                <w:sz w:val="18"/>
                <w:szCs w:val="18"/>
              </w:rPr>
              <w:t>recuadro</w:t>
            </w:r>
            <w:smartTag w:uri="urn:schemas-microsoft-com:office:smarttags" w:element="PersonName">
              <w:r w:rsidRPr="00724B8B">
                <w:rPr>
                  <w:sz w:val="18"/>
                  <w:szCs w:val="18"/>
                </w:rPr>
                <w:t xml:space="preserve"> </w:t>
              </w:r>
            </w:smartTag>
            <w:r w:rsidRPr="00724B8B">
              <w:rPr>
                <w:sz w:val="18"/>
                <w:szCs w:val="18"/>
              </w:rPr>
              <w:t>inferior</w:t>
            </w:r>
          </w:p>
        </w:tc>
      </w:tr>
      <w:tr w:rsidR="00BA1660" w:rsidRPr="00724B8B" w:rsidTr="00503261">
        <w:trPr>
          <w:gridAfter w:val="1"/>
          <w:wAfter w:w="15" w:type="dxa"/>
        </w:trPr>
        <w:tc>
          <w:tcPr>
            <w:tcW w:w="2905" w:type="dxa"/>
          </w:tcPr>
          <w:p w:rsidR="00BA1660" w:rsidRPr="00724B8B" w:rsidRDefault="00BA1660" w:rsidP="009734B7">
            <w:pPr>
              <w:snapToGrid w:val="0"/>
              <w:jc w:val="both"/>
              <w:rPr>
                <w:rFonts w:ascii="Arial" w:hAnsi="Arial" w:cs="Arial"/>
                <w:sz w:val="18"/>
                <w:szCs w:val="18"/>
              </w:rPr>
            </w:pPr>
          </w:p>
        </w:tc>
        <w:tc>
          <w:tcPr>
            <w:tcW w:w="7065" w:type="dxa"/>
          </w:tcPr>
          <w:p w:rsidR="00BA1660" w:rsidRPr="00724B8B" w:rsidRDefault="00BA1660" w:rsidP="009734B7">
            <w:pPr>
              <w:snapToGrid w:val="0"/>
              <w:jc w:val="both"/>
              <w:rPr>
                <w:rFonts w:ascii="Arial" w:hAnsi="Arial" w:cs="Arial"/>
                <w:sz w:val="18"/>
                <w:szCs w:val="18"/>
              </w:rPr>
            </w:pPr>
          </w:p>
        </w:tc>
      </w:tr>
      <w:tr w:rsidR="00BA1660" w:rsidRPr="00724B8B" w:rsidTr="00503261">
        <w:tc>
          <w:tcPr>
            <w:tcW w:w="2905" w:type="dxa"/>
            <w:tcBorders>
              <w:top w:val="single" w:sz="4" w:space="0" w:color="000000"/>
              <w:left w:val="single" w:sz="4" w:space="0" w:color="000000"/>
            </w:tcBorders>
          </w:tcPr>
          <w:p w:rsidR="00BA1660" w:rsidRPr="00724B8B" w:rsidRDefault="00BA1660" w:rsidP="009734B7">
            <w:pPr>
              <w:snapToGrid w:val="0"/>
              <w:jc w:val="both"/>
              <w:rPr>
                <w:rFonts w:ascii="Arial" w:hAnsi="Arial" w:cs="Arial"/>
                <w:sz w:val="18"/>
                <w:szCs w:val="18"/>
              </w:rPr>
            </w:pPr>
            <w:r w:rsidRPr="00724B8B">
              <w:rPr>
                <w:rFonts w:ascii="Arial" w:hAnsi="Arial" w:cs="Arial"/>
                <w:sz w:val="18"/>
                <w:szCs w:val="18"/>
              </w:rPr>
              <w:t>6.-</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Descripción</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técnica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del</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licitante.</w:t>
            </w:r>
          </w:p>
        </w:tc>
        <w:tc>
          <w:tcPr>
            <w:tcW w:w="7080" w:type="dxa"/>
            <w:gridSpan w:val="2"/>
            <w:tcBorders>
              <w:top w:val="single" w:sz="4" w:space="0" w:color="000000"/>
              <w:left w:val="single" w:sz="4" w:space="0" w:color="000000"/>
              <w:right w:val="single" w:sz="4" w:space="0" w:color="000000"/>
            </w:tcBorders>
          </w:tcPr>
          <w:p w:rsidR="00BA1660" w:rsidRPr="00724B8B" w:rsidRDefault="00BA1660" w:rsidP="009734B7">
            <w:pPr>
              <w:snapToGrid w:val="0"/>
              <w:jc w:val="both"/>
              <w:rPr>
                <w:rFonts w:ascii="Arial" w:hAnsi="Arial" w:cs="Arial"/>
                <w:sz w:val="18"/>
                <w:szCs w:val="18"/>
              </w:rPr>
            </w:pPr>
            <w:r w:rsidRPr="00724B8B">
              <w:rPr>
                <w:rFonts w:ascii="Arial" w:hAnsi="Arial" w:cs="Arial"/>
                <w:sz w:val="18"/>
                <w:szCs w:val="18"/>
              </w:rPr>
              <w:t>Enlistar</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las</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especificaciones</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técnicas</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del</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artículo</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que</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sustentan</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la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propuesta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realizada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por</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el</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licitante,</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la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cual</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deberá</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corresponder</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con</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cada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uno</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de</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los</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incisos</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descritos</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por</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el</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Instituto</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en</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la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columna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izquierda,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recuadro</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inferior</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de</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acuerdo</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lo</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publicado</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en</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las</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Bases.</w:t>
            </w:r>
            <w:smartTag w:uri="urn:schemas-microsoft-com:office:smarttags" w:element="PersonName">
              <w:r w:rsidRPr="00724B8B">
                <w:rPr>
                  <w:rFonts w:ascii="Arial" w:hAnsi="Arial" w:cs="Arial"/>
                  <w:sz w:val="18"/>
                  <w:szCs w:val="18"/>
                </w:rPr>
                <w:t xml:space="preserve"> </w:t>
              </w:r>
            </w:smartTag>
          </w:p>
          <w:p w:rsidR="00BA1660" w:rsidRPr="00724B8B" w:rsidRDefault="00BA1660" w:rsidP="009734B7">
            <w:pPr>
              <w:jc w:val="both"/>
              <w:rPr>
                <w:rFonts w:ascii="Arial" w:hAnsi="Arial" w:cs="Arial"/>
                <w:sz w:val="18"/>
                <w:szCs w:val="18"/>
              </w:rPr>
            </w:pPr>
            <w:r w:rsidRPr="00724B8B">
              <w:rPr>
                <w:rFonts w:ascii="Arial" w:hAnsi="Arial" w:cs="Arial"/>
                <w:sz w:val="18"/>
                <w:szCs w:val="18"/>
              </w:rPr>
              <w:t>La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secuencia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numérica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asignada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cada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característica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es</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la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guía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para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la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referencia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con</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que</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se</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identificarán</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dentro</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de</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los</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catálogos</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técnicos</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o</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manuales</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de</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operación</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y/o</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de</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servicio</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del</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bien</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propuesto,</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durante</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la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evaluación</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de</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las</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propuestas</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técnicas,</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para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lo</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cual</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se</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deberán</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seguir</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las</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siguientes</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consideraciones:</w:t>
            </w:r>
          </w:p>
        </w:tc>
      </w:tr>
      <w:tr w:rsidR="00BA1660" w:rsidRPr="00724B8B" w:rsidTr="00503261">
        <w:tc>
          <w:tcPr>
            <w:tcW w:w="2905" w:type="dxa"/>
            <w:tcBorders>
              <w:left w:val="single" w:sz="4" w:space="0" w:color="000000"/>
            </w:tcBorders>
          </w:tcPr>
          <w:p w:rsidR="00BA1660" w:rsidRPr="00724B8B" w:rsidRDefault="00BA1660" w:rsidP="009734B7">
            <w:pPr>
              <w:snapToGrid w:val="0"/>
              <w:jc w:val="both"/>
              <w:rPr>
                <w:rFonts w:ascii="Arial" w:hAnsi="Arial" w:cs="Arial"/>
                <w:sz w:val="18"/>
                <w:szCs w:val="18"/>
              </w:rPr>
            </w:pPr>
          </w:p>
        </w:tc>
        <w:tc>
          <w:tcPr>
            <w:tcW w:w="7080" w:type="dxa"/>
            <w:gridSpan w:val="2"/>
            <w:tcBorders>
              <w:left w:val="single" w:sz="4" w:space="0" w:color="000000"/>
              <w:right w:val="single" w:sz="4" w:space="0" w:color="000000"/>
            </w:tcBorders>
          </w:tcPr>
          <w:p w:rsidR="00BA1660" w:rsidRPr="00724B8B" w:rsidRDefault="00BA1660" w:rsidP="009734B7">
            <w:pPr>
              <w:snapToGrid w:val="0"/>
              <w:jc w:val="both"/>
              <w:rPr>
                <w:rFonts w:ascii="Arial" w:hAnsi="Arial" w:cs="Arial"/>
                <w:sz w:val="18"/>
                <w:szCs w:val="18"/>
              </w:rPr>
            </w:pPr>
            <w:r w:rsidRPr="00724B8B">
              <w:rPr>
                <w:rFonts w:ascii="Arial" w:hAnsi="Arial" w:cs="Arial"/>
                <w:sz w:val="18"/>
                <w:szCs w:val="18"/>
              </w:rPr>
              <w:t>El</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número</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del</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inciso</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o</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sub</w:t>
            </w:r>
            <w:r w:rsidR="00A76085">
              <w:rPr>
                <w:rFonts w:ascii="Arial" w:hAnsi="Arial" w:cs="Arial"/>
                <w:sz w:val="18"/>
                <w:szCs w:val="18"/>
              </w:rPr>
              <w:t xml:space="preserve"> </w:t>
            </w:r>
            <w:r w:rsidRPr="00724B8B">
              <w:rPr>
                <w:rFonts w:ascii="Arial" w:hAnsi="Arial" w:cs="Arial"/>
                <w:sz w:val="18"/>
                <w:szCs w:val="18"/>
              </w:rPr>
              <w:t>inciso</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y</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la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característica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del</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artículo</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que</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se</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oferta,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en</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estricto</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apego</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al</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orden</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señalado</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para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cada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uno</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de</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los</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puntos</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requeridos</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en</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la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columna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de</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especificaciones</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de</w:t>
            </w:r>
            <w:smartTag w:uri="urn:schemas-microsoft-com:office:smarttags" w:element="PersonName">
              <w:r w:rsidRPr="00724B8B">
                <w:rPr>
                  <w:rFonts w:ascii="Arial" w:hAnsi="Arial" w:cs="Arial"/>
                  <w:sz w:val="18"/>
                  <w:szCs w:val="18"/>
                </w:rPr>
                <w:t xml:space="preserve"> </w:t>
              </w:r>
            </w:smartTag>
            <w:smartTag w:uri="urn:schemas-microsoft-com:office:smarttags" w:element="PersonName">
              <w:smartTagPr>
                <w:attr w:name="ProductID" w:val="la C￩dula"/>
              </w:smartTagPr>
              <w:r w:rsidRPr="00724B8B">
                <w:rPr>
                  <w:rFonts w:ascii="Arial" w:hAnsi="Arial" w:cs="Arial"/>
                  <w:sz w:val="18"/>
                  <w:szCs w:val="18"/>
                </w:rPr>
                <w:t>la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Cédula</w:t>
              </w:r>
            </w:smartTag>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de</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Descripción</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de</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Artículo</w:t>
            </w:r>
          </w:p>
        </w:tc>
      </w:tr>
      <w:tr w:rsidR="00BA1660" w:rsidRPr="00724B8B" w:rsidTr="00503261">
        <w:tc>
          <w:tcPr>
            <w:tcW w:w="2905" w:type="dxa"/>
            <w:tcBorders>
              <w:left w:val="single" w:sz="4" w:space="0" w:color="000000"/>
            </w:tcBorders>
          </w:tcPr>
          <w:p w:rsidR="00BA1660" w:rsidRPr="00724B8B" w:rsidRDefault="00BA1660" w:rsidP="009734B7">
            <w:pPr>
              <w:snapToGrid w:val="0"/>
              <w:jc w:val="both"/>
              <w:rPr>
                <w:rFonts w:ascii="Arial" w:hAnsi="Arial" w:cs="Arial"/>
                <w:sz w:val="18"/>
                <w:szCs w:val="18"/>
              </w:rPr>
            </w:pPr>
          </w:p>
        </w:tc>
        <w:tc>
          <w:tcPr>
            <w:tcW w:w="7080" w:type="dxa"/>
            <w:gridSpan w:val="2"/>
            <w:tcBorders>
              <w:left w:val="single" w:sz="4" w:space="0" w:color="000000"/>
              <w:right w:val="single" w:sz="4" w:space="0" w:color="000000"/>
            </w:tcBorders>
          </w:tcPr>
          <w:p w:rsidR="00BA1660" w:rsidRPr="00724B8B" w:rsidRDefault="00BA1660" w:rsidP="009734B7">
            <w:pPr>
              <w:snapToGrid w:val="0"/>
              <w:jc w:val="both"/>
              <w:rPr>
                <w:rFonts w:ascii="Arial" w:hAnsi="Arial" w:cs="Arial"/>
                <w:sz w:val="18"/>
                <w:szCs w:val="18"/>
              </w:rPr>
            </w:pPr>
            <w:r w:rsidRPr="00724B8B">
              <w:rPr>
                <w:rFonts w:ascii="Arial" w:hAnsi="Arial" w:cs="Arial"/>
                <w:sz w:val="18"/>
                <w:szCs w:val="18"/>
              </w:rPr>
              <w:t>El</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licitante</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deberá</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definir</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con</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precisión</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su</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oferta,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puntualizando</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las</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características</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propias</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de</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su</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artículo</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en</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la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columna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“B”,</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y</w:t>
            </w:r>
            <w:smartTag w:uri="urn:schemas-microsoft-com:office:smarttags" w:element="PersonName">
              <w:r w:rsidRPr="00724B8B">
                <w:rPr>
                  <w:rFonts w:ascii="Arial" w:hAnsi="Arial" w:cs="Arial"/>
                  <w:sz w:val="18"/>
                  <w:szCs w:val="18"/>
                </w:rPr>
                <w:t xml:space="preserve"> </w:t>
              </w:r>
            </w:smartTag>
            <w:r w:rsidRPr="00C12180">
              <w:rPr>
                <w:rFonts w:ascii="Arial" w:hAnsi="Arial" w:cs="Arial"/>
                <w:b/>
                <w:sz w:val="18"/>
                <w:szCs w:val="18"/>
                <w:shd w:val="clear" w:color="auto" w:fill="F2F2F2"/>
              </w:rPr>
              <w:t>no</w:t>
            </w:r>
            <w:smartTag w:uri="urn:schemas-microsoft-com:office:smarttags" w:element="PersonName">
              <w:r w:rsidRPr="00C12180">
                <w:rPr>
                  <w:rFonts w:ascii="Arial" w:hAnsi="Arial" w:cs="Arial"/>
                  <w:b/>
                  <w:sz w:val="18"/>
                  <w:szCs w:val="18"/>
                  <w:shd w:val="clear" w:color="auto" w:fill="F2F2F2"/>
                </w:rPr>
                <w:t xml:space="preserve"> </w:t>
              </w:r>
            </w:smartTag>
            <w:r w:rsidRPr="00C12180">
              <w:rPr>
                <w:rFonts w:ascii="Arial" w:hAnsi="Arial" w:cs="Arial"/>
                <w:b/>
                <w:sz w:val="18"/>
                <w:szCs w:val="18"/>
                <w:shd w:val="clear" w:color="auto" w:fill="F2F2F2"/>
              </w:rPr>
              <w:t>copiar</w:t>
            </w:r>
            <w:smartTag w:uri="urn:schemas-microsoft-com:office:smarttags" w:element="PersonName">
              <w:r w:rsidRPr="00C12180">
                <w:rPr>
                  <w:rFonts w:ascii="Arial" w:hAnsi="Arial" w:cs="Arial"/>
                  <w:b/>
                  <w:sz w:val="18"/>
                  <w:szCs w:val="18"/>
                  <w:shd w:val="clear" w:color="auto" w:fill="F2F2F2"/>
                </w:rPr>
                <w:t xml:space="preserve"> </w:t>
              </w:r>
            </w:smartTag>
            <w:r w:rsidRPr="00C12180">
              <w:rPr>
                <w:rFonts w:ascii="Arial" w:hAnsi="Arial" w:cs="Arial"/>
                <w:b/>
                <w:sz w:val="18"/>
                <w:szCs w:val="18"/>
                <w:shd w:val="clear" w:color="auto" w:fill="F2F2F2"/>
              </w:rPr>
              <w:t>textualmente</w:t>
            </w:r>
            <w:smartTag w:uri="urn:schemas-microsoft-com:office:smarttags" w:element="PersonName">
              <w:r w:rsidRPr="00C12180">
                <w:rPr>
                  <w:rFonts w:ascii="Arial" w:hAnsi="Arial" w:cs="Arial"/>
                  <w:b/>
                  <w:sz w:val="18"/>
                  <w:szCs w:val="18"/>
                  <w:shd w:val="clear" w:color="auto" w:fill="F2F2F2"/>
                </w:rPr>
                <w:t xml:space="preserve"> </w:t>
              </w:r>
            </w:smartTag>
            <w:r w:rsidRPr="00C12180">
              <w:rPr>
                <w:rFonts w:ascii="Arial" w:hAnsi="Arial" w:cs="Arial"/>
                <w:b/>
                <w:sz w:val="18"/>
                <w:szCs w:val="18"/>
                <w:shd w:val="clear" w:color="auto" w:fill="F2F2F2"/>
              </w:rPr>
              <w:t>el</w:t>
            </w:r>
            <w:smartTag w:uri="urn:schemas-microsoft-com:office:smarttags" w:element="PersonName">
              <w:r w:rsidRPr="00C12180">
                <w:rPr>
                  <w:rFonts w:ascii="Arial" w:hAnsi="Arial" w:cs="Arial"/>
                  <w:b/>
                  <w:sz w:val="18"/>
                  <w:szCs w:val="18"/>
                  <w:shd w:val="clear" w:color="auto" w:fill="F2F2F2"/>
                </w:rPr>
                <w:t xml:space="preserve"> </w:t>
              </w:r>
            </w:smartTag>
            <w:r w:rsidRPr="00C12180">
              <w:rPr>
                <w:rFonts w:ascii="Arial" w:hAnsi="Arial" w:cs="Arial"/>
                <w:b/>
                <w:sz w:val="18"/>
                <w:szCs w:val="18"/>
                <w:shd w:val="clear" w:color="auto" w:fill="F2F2F2"/>
              </w:rPr>
              <w:t>contenido</w:t>
            </w:r>
            <w:smartTag w:uri="urn:schemas-microsoft-com:office:smarttags" w:element="PersonName">
              <w:r w:rsidRPr="00C12180">
                <w:rPr>
                  <w:rFonts w:ascii="Arial" w:hAnsi="Arial" w:cs="Arial"/>
                  <w:b/>
                  <w:sz w:val="18"/>
                  <w:szCs w:val="18"/>
                  <w:shd w:val="clear" w:color="auto" w:fill="F2F2F2"/>
                </w:rPr>
                <w:t xml:space="preserve"> </w:t>
              </w:r>
            </w:smartTag>
            <w:r w:rsidRPr="00C12180">
              <w:rPr>
                <w:rFonts w:ascii="Arial" w:hAnsi="Arial" w:cs="Arial"/>
                <w:b/>
                <w:sz w:val="18"/>
                <w:szCs w:val="18"/>
                <w:shd w:val="clear" w:color="auto" w:fill="F2F2F2"/>
              </w:rPr>
              <w:t>de</w:t>
            </w:r>
            <w:smartTag w:uri="urn:schemas-microsoft-com:office:smarttags" w:element="PersonName">
              <w:r w:rsidRPr="00C12180">
                <w:rPr>
                  <w:rFonts w:ascii="Arial" w:hAnsi="Arial" w:cs="Arial"/>
                  <w:b/>
                  <w:sz w:val="18"/>
                  <w:szCs w:val="18"/>
                  <w:shd w:val="clear" w:color="auto" w:fill="F2F2F2"/>
                </w:rPr>
                <w:t xml:space="preserve"> </w:t>
              </w:r>
            </w:smartTag>
            <w:r w:rsidRPr="00C12180">
              <w:rPr>
                <w:rFonts w:ascii="Arial" w:hAnsi="Arial" w:cs="Arial"/>
                <w:b/>
                <w:sz w:val="18"/>
                <w:szCs w:val="18"/>
                <w:shd w:val="clear" w:color="auto" w:fill="F2F2F2"/>
              </w:rPr>
              <w:t>la</w:t>
            </w:r>
            <w:smartTag w:uri="urn:schemas-microsoft-com:office:smarttags" w:element="PersonName">
              <w:r w:rsidRPr="00C12180">
                <w:rPr>
                  <w:rFonts w:ascii="Arial" w:hAnsi="Arial" w:cs="Arial"/>
                  <w:b/>
                  <w:sz w:val="18"/>
                  <w:szCs w:val="18"/>
                  <w:shd w:val="clear" w:color="auto" w:fill="F2F2F2"/>
                </w:rPr>
                <w:t xml:space="preserve"> </w:t>
              </w:r>
            </w:smartTag>
            <w:r w:rsidRPr="00C12180">
              <w:rPr>
                <w:rFonts w:ascii="Arial" w:hAnsi="Arial" w:cs="Arial"/>
                <w:b/>
                <w:sz w:val="18"/>
                <w:szCs w:val="18"/>
                <w:shd w:val="clear" w:color="auto" w:fill="F2F2F2"/>
              </w:rPr>
              <w:t>columna</w:t>
            </w:r>
            <w:smartTag w:uri="urn:schemas-microsoft-com:office:smarttags" w:element="PersonName">
              <w:r w:rsidRPr="00C12180">
                <w:rPr>
                  <w:rFonts w:ascii="Arial" w:hAnsi="Arial" w:cs="Arial"/>
                  <w:b/>
                  <w:sz w:val="18"/>
                  <w:szCs w:val="18"/>
                  <w:shd w:val="clear" w:color="auto" w:fill="F2F2F2"/>
                </w:rPr>
                <w:t xml:space="preserve"> </w:t>
              </w:r>
            </w:smartTag>
            <w:r w:rsidRPr="00C12180">
              <w:rPr>
                <w:rFonts w:ascii="Arial" w:hAnsi="Arial" w:cs="Arial"/>
                <w:b/>
                <w:sz w:val="18"/>
                <w:szCs w:val="18"/>
                <w:shd w:val="clear" w:color="auto" w:fill="F2F2F2"/>
              </w:rPr>
              <w:t>“A”,</w:t>
            </w:r>
            <w:smartTag w:uri="urn:schemas-microsoft-com:office:smarttags" w:element="PersonName">
              <w:r w:rsidRPr="00C12180">
                <w:rPr>
                  <w:rFonts w:ascii="Arial" w:hAnsi="Arial" w:cs="Arial"/>
                  <w:sz w:val="18"/>
                  <w:szCs w:val="18"/>
                  <w:shd w:val="clear" w:color="auto" w:fill="F2F2F2"/>
                </w:rPr>
                <w:t xml:space="preserve"> </w:t>
              </w:r>
            </w:smartTag>
            <w:r w:rsidRPr="00C12180">
              <w:rPr>
                <w:rFonts w:ascii="Arial" w:hAnsi="Arial" w:cs="Arial"/>
                <w:sz w:val="18"/>
                <w:szCs w:val="18"/>
                <w:shd w:val="clear" w:color="auto" w:fill="F2F2F2"/>
              </w:rPr>
              <w:t>sobre</w:t>
            </w:r>
            <w:smartTag w:uri="urn:schemas-microsoft-com:office:smarttags" w:element="PersonName">
              <w:r w:rsidRPr="00C12180">
                <w:rPr>
                  <w:rFonts w:ascii="Arial" w:hAnsi="Arial" w:cs="Arial"/>
                  <w:sz w:val="18"/>
                  <w:szCs w:val="18"/>
                  <w:shd w:val="clear" w:color="auto" w:fill="F2F2F2"/>
                </w:rPr>
                <w:t xml:space="preserve"> </w:t>
              </w:r>
            </w:smartTag>
            <w:r w:rsidRPr="00C12180">
              <w:rPr>
                <w:rFonts w:ascii="Arial" w:hAnsi="Arial" w:cs="Arial"/>
                <w:sz w:val="18"/>
                <w:szCs w:val="18"/>
                <w:shd w:val="clear" w:color="auto" w:fill="F2F2F2"/>
              </w:rPr>
              <w:t>todo</w:t>
            </w:r>
            <w:smartTag w:uri="urn:schemas-microsoft-com:office:smarttags" w:element="PersonName">
              <w:r w:rsidRPr="00C12180">
                <w:rPr>
                  <w:rFonts w:ascii="Arial" w:hAnsi="Arial" w:cs="Arial"/>
                  <w:sz w:val="18"/>
                  <w:szCs w:val="18"/>
                  <w:shd w:val="clear" w:color="auto" w:fill="F2F2F2"/>
                </w:rPr>
                <w:t xml:space="preserve"> </w:t>
              </w:r>
            </w:smartTag>
            <w:r w:rsidRPr="00C12180">
              <w:rPr>
                <w:rFonts w:ascii="Arial" w:hAnsi="Arial" w:cs="Arial"/>
                <w:sz w:val="18"/>
                <w:szCs w:val="18"/>
                <w:shd w:val="clear" w:color="auto" w:fill="F2F2F2"/>
              </w:rPr>
              <w:t>cuando</w:t>
            </w:r>
            <w:smartTag w:uri="urn:schemas-microsoft-com:office:smarttags" w:element="PersonName">
              <w:r w:rsidRPr="00C12180">
                <w:rPr>
                  <w:rFonts w:ascii="Arial" w:hAnsi="Arial" w:cs="Arial"/>
                  <w:sz w:val="18"/>
                  <w:szCs w:val="18"/>
                  <w:shd w:val="clear" w:color="auto" w:fill="F2F2F2"/>
                </w:rPr>
                <w:t xml:space="preserve"> </w:t>
              </w:r>
            </w:smartTag>
            <w:r w:rsidRPr="00C12180">
              <w:rPr>
                <w:rFonts w:ascii="Arial" w:hAnsi="Arial" w:cs="Arial"/>
                <w:sz w:val="18"/>
                <w:szCs w:val="18"/>
                <w:shd w:val="clear" w:color="auto" w:fill="F2F2F2"/>
              </w:rPr>
              <w:t>la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descripción</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del</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artículo</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establece</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alguna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opción,</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conceptos</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de</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mayor</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o</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menor</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o</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ubicación</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dentro</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de</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un</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rango.</w:t>
            </w:r>
          </w:p>
        </w:tc>
      </w:tr>
      <w:tr w:rsidR="00BA1660" w:rsidRPr="00724B8B" w:rsidTr="00503261">
        <w:tc>
          <w:tcPr>
            <w:tcW w:w="2905" w:type="dxa"/>
            <w:tcBorders>
              <w:left w:val="single" w:sz="4" w:space="0" w:color="000000"/>
            </w:tcBorders>
          </w:tcPr>
          <w:p w:rsidR="00BA1660" w:rsidRPr="00724B8B" w:rsidRDefault="00BA1660" w:rsidP="009734B7">
            <w:pPr>
              <w:snapToGrid w:val="0"/>
              <w:jc w:val="both"/>
              <w:rPr>
                <w:rFonts w:ascii="Arial" w:hAnsi="Arial" w:cs="Arial"/>
                <w:sz w:val="18"/>
                <w:szCs w:val="18"/>
              </w:rPr>
            </w:pPr>
          </w:p>
        </w:tc>
        <w:tc>
          <w:tcPr>
            <w:tcW w:w="7080" w:type="dxa"/>
            <w:gridSpan w:val="2"/>
            <w:tcBorders>
              <w:left w:val="single" w:sz="4" w:space="0" w:color="000000"/>
              <w:right w:val="single" w:sz="4" w:space="0" w:color="000000"/>
            </w:tcBorders>
          </w:tcPr>
          <w:p w:rsidR="00BA1660" w:rsidRPr="00724B8B" w:rsidRDefault="00BA1660" w:rsidP="009734B7">
            <w:pPr>
              <w:snapToGrid w:val="0"/>
              <w:jc w:val="both"/>
              <w:rPr>
                <w:rFonts w:ascii="Arial" w:hAnsi="Arial" w:cs="Arial"/>
                <w:sz w:val="18"/>
                <w:szCs w:val="18"/>
              </w:rPr>
            </w:pPr>
            <w:r w:rsidRPr="00724B8B">
              <w:rPr>
                <w:rFonts w:ascii="Arial" w:hAnsi="Arial" w:cs="Arial"/>
                <w:sz w:val="18"/>
                <w:szCs w:val="18"/>
              </w:rPr>
              <w:t>El</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número(s)</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de</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la(s)</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página(s)</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y</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el</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documento</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en</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donde</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se</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encuentra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identificada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su</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oferta,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para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cada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uno</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de</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los</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incisos</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y</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sub</w:t>
            </w:r>
            <w:r w:rsidR="00A76085">
              <w:rPr>
                <w:rFonts w:ascii="Arial" w:hAnsi="Arial" w:cs="Arial"/>
                <w:sz w:val="18"/>
                <w:szCs w:val="18"/>
              </w:rPr>
              <w:t xml:space="preserve"> </w:t>
            </w:r>
            <w:r w:rsidRPr="00724B8B">
              <w:rPr>
                <w:rFonts w:ascii="Arial" w:hAnsi="Arial" w:cs="Arial"/>
                <w:sz w:val="18"/>
                <w:szCs w:val="18"/>
              </w:rPr>
              <w:t>incisos.</w:t>
            </w:r>
          </w:p>
        </w:tc>
      </w:tr>
      <w:tr w:rsidR="00BA1660" w:rsidRPr="00724B8B" w:rsidTr="00503261">
        <w:tc>
          <w:tcPr>
            <w:tcW w:w="2905" w:type="dxa"/>
            <w:tcBorders>
              <w:top w:val="single" w:sz="4" w:space="0" w:color="000000"/>
              <w:left w:val="single" w:sz="4" w:space="0" w:color="000000"/>
              <w:bottom w:val="single" w:sz="4" w:space="0" w:color="000000"/>
            </w:tcBorders>
          </w:tcPr>
          <w:p w:rsidR="00BA1660" w:rsidRPr="00724B8B" w:rsidRDefault="00BA1660" w:rsidP="009734B7">
            <w:pPr>
              <w:snapToGrid w:val="0"/>
              <w:jc w:val="both"/>
              <w:rPr>
                <w:rFonts w:ascii="Arial" w:hAnsi="Arial" w:cs="Arial"/>
                <w:sz w:val="18"/>
                <w:szCs w:val="18"/>
              </w:rPr>
            </w:pPr>
            <w:r w:rsidRPr="00724B8B">
              <w:rPr>
                <w:rFonts w:ascii="Arial" w:hAnsi="Arial" w:cs="Arial"/>
                <w:sz w:val="18"/>
                <w:szCs w:val="18"/>
              </w:rPr>
              <w:t>7.-</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Nombre</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y</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firma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del</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representante</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autorizado</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por</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el</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pro</w:t>
            </w:r>
            <w:smartTag w:uri="urn:schemas-microsoft-com:office:smarttags" w:element="PersonName">
              <w:r w:rsidRPr="00724B8B">
                <w:rPr>
                  <w:rFonts w:ascii="Arial" w:hAnsi="Arial" w:cs="Arial"/>
                  <w:sz w:val="18"/>
                  <w:szCs w:val="18"/>
                </w:rPr>
                <w:t>ve</w:t>
              </w:r>
            </w:smartTag>
            <w:r w:rsidRPr="00724B8B">
              <w:rPr>
                <w:rFonts w:ascii="Arial" w:hAnsi="Arial" w:cs="Arial"/>
                <w:sz w:val="18"/>
                <w:szCs w:val="18"/>
              </w:rPr>
              <w:t>edor.</w:t>
            </w:r>
            <w:smartTag w:uri="urn:schemas-microsoft-com:office:smarttags" w:element="PersonName">
              <w:r w:rsidRPr="00724B8B">
                <w:rPr>
                  <w:rFonts w:ascii="Arial" w:hAnsi="Arial" w:cs="Arial"/>
                  <w:sz w:val="18"/>
                  <w:szCs w:val="18"/>
                </w:rPr>
                <w:t xml:space="preserve"> </w:t>
              </w:r>
            </w:smartTag>
          </w:p>
        </w:tc>
        <w:tc>
          <w:tcPr>
            <w:tcW w:w="7080" w:type="dxa"/>
            <w:gridSpan w:val="2"/>
            <w:tcBorders>
              <w:top w:val="single" w:sz="4" w:space="0" w:color="000000"/>
              <w:left w:val="single" w:sz="4" w:space="0" w:color="000000"/>
              <w:bottom w:val="single" w:sz="4" w:space="0" w:color="000000"/>
              <w:right w:val="single" w:sz="4" w:space="0" w:color="000000"/>
            </w:tcBorders>
          </w:tcPr>
          <w:p w:rsidR="00BA1660" w:rsidRPr="00724B8B" w:rsidRDefault="00BA1660" w:rsidP="009734B7">
            <w:pPr>
              <w:snapToGrid w:val="0"/>
              <w:jc w:val="both"/>
              <w:rPr>
                <w:rFonts w:ascii="Arial" w:hAnsi="Arial" w:cs="Arial"/>
                <w:sz w:val="18"/>
                <w:szCs w:val="18"/>
              </w:rPr>
            </w:pPr>
            <w:r w:rsidRPr="00724B8B">
              <w:rPr>
                <w:rFonts w:ascii="Arial" w:hAnsi="Arial" w:cs="Arial"/>
                <w:sz w:val="18"/>
                <w:szCs w:val="18"/>
              </w:rPr>
              <w:t>Nombre</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y</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firma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autógrafa</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del</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licitante</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o</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su</w:t>
            </w:r>
            <w:smartTag w:uri="urn:schemas-microsoft-com:office:smarttags" w:element="PersonName">
              <w:r w:rsidRPr="00724B8B">
                <w:rPr>
                  <w:rFonts w:ascii="Arial" w:hAnsi="Arial" w:cs="Arial"/>
                  <w:sz w:val="18"/>
                  <w:szCs w:val="18"/>
                </w:rPr>
                <w:t xml:space="preserve"> </w:t>
              </w:r>
            </w:smartTag>
            <w:r w:rsidRPr="00724B8B">
              <w:rPr>
                <w:rFonts w:ascii="Arial" w:hAnsi="Arial" w:cs="Arial"/>
                <w:sz w:val="18"/>
                <w:szCs w:val="18"/>
              </w:rPr>
              <w:t>apoderado</w:t>
            </w:r>
          </w:p>
        </w:tc>
      </w:tr>
    </w:tbl>
    <w:p w:rsidR="00BA1660" w:rsidRDefault="00BA1660" w:rsidP="00BA1660">
      <w:pPr>
        <w:autoSpaceDE w:val="0"/>
        <w:jc w:val="center"/>
        <w:rPr>
          <w:rFonts w:cs="Arial"/>
        </w:rPr>
      </w:pPr>
    </w:p>
    <w:p w:rsidR="00580A81" w:rsidRPr="00580A81" w:rsidRDefault="00580A81" w:rsidP="00580A81"/>
    <w:p w:rsidR="00580A81" w:rsidRPr="00580A81" w:rsidRDefault="00580A81" w:rsidP="00580A81"/>
    <w:p w:rsidR="00580A81" w:rsidRPr="00580A81" w:rsidRDefault="00580A81" w:rsidP="00580A81"/>
    <w:p w:rsidR="00580A81" w:rsidRDefault="00580A81" w:rsidP="00580A81"/>
    <w:p w:rsidR="00580A81" w:rsidRPr="00580A81" w:rsidRDefault="00580A81" w:rsidP="00580A81"/>
    <w:p w:rsidR="00580A81" w:rsidRDefault="00580A81" w:rsidP="00580A81"/>
    <w:p w:rsidR="00580A81" w:rsidRDefault="00580A81" w:rsidP="00580A81">
      <w:pPr>
        <w:tabs>
          <w:tab w:val="left" w:pos="5447"/>
        </w:tabs>
      </w:pPr>
      <w:r>
        <w:tab/>
      </w:r>
    </w:p>
    <w:p w:rsidR="00C12180" w:rsidRPr="00580A81" w:rsidRDefault="00C12180" w:rsidP="00580A81">
      <w:pPr>
        <w:rPr>
          <w:lang w:val="es-MX"/>
        </w:rPr>
        <w:sectPr w:rsidR="00C12180" w:rsidRPr="00580A81" w:rsidSect="009D5821">
          <w:headerReference w:type="default" r:id="rId9"/>
          <w:footerReference w:type="even" r:id="rId10"/>
          <w:footerReference w:type="default" r:id="rId11"/>
          <w:footnotePr>
            <w:pos w:val="beneathText"/>
          </w:footnotePr>
          <w:pgSz w:w="12240" w:h="15840"/>
          <w:pgMar w:top="851" w:right="1134" w:bottom="851" w:left="1418" w:header="709" w:footer="709" w:gutter="0"/>
          <w:cols w:space="720"/>
          <w:docGrid w:linePitch="360"/>
        </w:sectPr>
      </w:pPr>
    </w:p>
    <w:p w:rsidR="00C12180" w:rsidRDefault="00C12180" w:rsidP="00C12180">
      <w:pPr>
        <w:jc w:val="center"/>
        <w:rPr>
          <w:rFonts w:cs="Arial"/>
          <w:b/>
        </w:rPr>
      </w:pPr>
      <w:r>
        <w:rPr>
          <w:rFonts w:cs="Arial"/>
          <w:b/>
        </w:rPr>
        <w:lastRenderedPageBreak/>
        <w:t>ANEXO</w:t>
      </w:r>
      <w:smartTag w:uri="urn:schemas-microsoft-com:office:smarttags" w:element="PersonName">
        <w:r>
          <w:rPr>
            <w:rFonts w:cs="Arial"/>
            <w:b/>
          </w:rPr>
          <w:t xml:space="preserve"> </w:t>
        </w:r>
      </w:smartTag>
      <w:r>
        <w:rPr>
          <w:rFonts w:cs="Arial"/>
          <w:b/>
        </w:rPr>
        <w:t xml:space="preserve">NUMERO </w:t>
      </w:r>
      <w:r w:rsidR="00A60BFD">
        <w:rPr>
          <w:rFonts w:cs="Arial"/>
          <w:b/>
        </w:rPr>
        <w:t>1</w:t>
      </w:r>
      <w:r>
        <w:rPr>
          <w:rFonts w:cs="Arial"/>
          <w:b/>
        </w:rPr>
        <w:t xml:space="preserve"> “C”</w:t>
      </w:r>
      <w:smartTag w:uri="urn:schemas-microsoft-com:office:smarttags" w:element="PersonName">
        <w:r>
          <w:rPr>
            <w:rFonts w:cs="Arial"/>
            <w:b/>
          </w:rPr>
          <w:t xml:space="preserve"> </w:t>
        </w:r>
      </w:smartTag>
      <w:r>
        <w:rPr>
          <w:rFonts w:cs="Arial"/>
          <w:b/>
        </w:rPr>
        <w:t>(TRES</w:t>
      </w:r>
      <w:smartTag w:uri="urn:schemas-microsoft-com:office:smarttags" w:element="PersonName">
        <w:r>
          <w:rPr>
            <w:rFonts w:cs="Arial"/>
            <w:b/>
          </w:rPr>
          <w:t xml:space="preserve"> </w:t>
        </w:r>
      </w:smartTag>
      <w:r>
        <w:rPr>
          <w:rFonts w:cs="Arial"/>
          <w:b/>
        </w:rPr>
        <w:t>C)</w:t>
      </w:r>
    </w:p>
    <w:p w:rsidR="00C12180" w:rsidRDefault="00C12180" w:rsidP="00C12180">
      <w:pPr>
        <w:autoSpaceDE w:val="0"/>
        <w:jc w:val="center"/>
        <w:rPr>
          <w:rFonts w:cs="Arial"/>
          <w:b/>
        </w:rPr>
      </w:pPr>
      <w:r>
        <w:rPr>
          <w:rFonts w:cs="Arial"/>
          <w:b/>
        </w:rPr>
        <w:t>CONSUMIBLES</w:t>
      </w:r>
      <w:smartTag w:uri="urn:schemas-microsoft-com:office:smarttags" w:element="PersonName">
        <w:r>
          <w:rPr>
            <w:rFonts w:cs="Arial"/>
            <w:b/>
          </w:rPr>
          <w:t xml:space="preserve"> </w:t>
        </w:r>
      </w:smartTag>
      <w:r>
        <w:rPr>
          <w:rFonts w:cs="Arial"/>
          <w:b/>
        </w:rPr>
        <w:t>PARA</w:t>
      </w:r>
      <w:smartTag w:uri="urn:schemas-microsoft-com:office:smarttags" w:element="PersonName">
        <w:r>
          <w:rPr>
            <w:rFonts w:cs="Arial"/>
            <w:b/>
          </w:rPr>
          <w:t xml:space="preserve"> </w:t>
        </w:r>
      </w:smartTag>
      <w:r>
        <w:rPr>
          <w:rFonts w:cs="Arial"/>
          <w:b/>
        </w:rPr>
        <w:t>EQUIPO</w:t>
      </w:r>
      <w:smartTag w:uri="urn:schemas-microsoft-com:office:smarttags" w:element="PersonName">
        <w:r>
          <w:rPr>
            <w:rFonts w:cs="Arial"/>
            <w:b/>
          </w:rPr>
          <w:t xml:space="preserve"> </w:t>
        </w:r>
      </w:smartTag>
      <w:r>
        <w:rPr>
          <w:rFonts w:cs="Arial"/>
          <w:b/>
        </w:rPr>
        <w:t>MÉDICO</w:t>
      </w:r>
    </w:p>
    <w:tbl>
      <w:tblPr>
        <w:tblW w:w="14621" w:type="dxa"/>
        <w:tblInd w:w="-300" w:type="dxa"/>
        <w:tblLayout w:type="fixed"/>
        <w:tblCellMar>
          <w:left w:w="70" w:type="dxa"/>
          <w:right w:w="70" w:type="dxa"/>
        </w:tblCellMar>
        <w:tblLook w:val="0000"/>
      </w:tblPr>
      <w:tblGrid>
        <w:gridCol w:w="4254"/>
        <w:gridCol w:w="1758"/>
        <w:gridCol w:w="864"/>
        <w:gridCol w:w="38"/>
        <w:gridCol w:w="993"/>
        <w:gridCol w:w="38"/>
        <w:gridCol w:w="1329"/>
        <w:gridCol w:w="1419"/>
        <w:gridCol w:w="1043"/>
        <w:gridCol w:w="1078"/>
        <w:gridCol w:w="914"/>
        <w:gridCol w:w="893"/>
      </w:tblGrid>
      <w:tr w:rsidR="00C12180" w:rsidTr="00614C00">
        <w:trPr>
          <w:trHeight w:val="275"/>
        </w:trPr>
        <w:tc>
          <w:tcPr>
            <w:tcW w:w="4254" w:type="dxa"/>
            <w:vMerge w:val="restart"/>
            <w:tcBorders>
              <w:top w:val="single" w:sz="8" w:space="0" w:color="000000"/>
              <w:left w:val="single" w:sz="8" w:space="0" w:color="000000"/>
              <w:bottom w:val="single" w:sz="8" w:space="0" w:color="000000"/>
            </w:tcBorders>
            <w:vAlign w:val="bottom"/>
          </w:tcPr>
          <w:p w:rsidR="00C12180" w:rsidRDefault="00C12180" w:rsidP="00614C00">
            <w:pPr>
              <w:snapToGrid w:val="0"/>
              <w:rPr>
                <w:rFonts w:cs="Arial"/>
                <w:b/>
              </w:rPr>
            </w:pPr>
          </w:p>
          <w:p w:rsidR="00C12180" w:rsidRDefault="00EC277B" w:rsidP="00614C00">
            <w:pPr>
              <w:jc w:val="center"/>
              <w:rPr>
                <w:rFonts w:ascii="Arial Narrow" w:hAnsi="Arial Narrow" w:cs="Arial"/>
                <w:sz w:val="15"/>
                <w:szCs w:val="15"/>
              </w:rPr>
            </w:pPr>
            <w:r>
              <w:rPr>
                <w:noProof/>
                <w:lang w:val="es-MX" w:eastAsia="es-MX"/>
              </w:rPr>
              <w:drawing>
                <wp:anchor distT="0" distB="0" distL="114935" distR="114935" simplePos="0" relativeHeight="251659776" behindDoc="0" locked="0" layoutInCell="1" allowOverlap="1">
                  <wp:simplePos x="0" y="0"/>
                  <wp:positionH relativeFrom="column">
                    <wp:posOffset>806450</wp:posOffset>
                  </wp:positionH>
                  <wp:positionV relativeFrom="paragraph">
                    <wp:posOffset>8255</wp:posOffset>
                  </wp:positionV>
                  <wp:extent cx="710565" cy="691515"/>
                  <wp:effectExtent l="19050" t="19050" r="13335" b="1333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710565" cy="691515"/>
                          </a:xfrm>
                          <a:prstGeom prst="rect">
                            <a:avLst/>
                          </a:prstGeom>
                          <a:solidFill>
                            <a:srgbClr val="FFFFFF"/>
                          </a:solidFill>
                          <a:ln w="6350">
                            <a:solidFill>
                              <a:srgbClr val="000000"/>
                            </a:solidFill>
                            <a:miter lim="800000"/>
                            <a:headEnd/>
                            <a:tailEnd/>
                          </a:ln>
                        </pic:spPr>
                      </pic:pic>
                    </a:graphicData>
                  </a:graphic>
                </wp:anchor>
              </w:drawing>
            </w:r>
            <w:r w:rsidR="00C12180">
              <w:rPr>
                <w:rFonts w:ascii="Arial Narrow" w:hAnsi="Arial Narrow" w:cs="Arial"/>
                <w:sz w:val="15"/>
                <w:szCs w:val="15"/>
              </w:rPr>
              <w:t> </w:t>
            </w:r>
          </w:p>
          <w:p w:rsidR="00C12180" w:rsidRDefault="00C12180" w:rsidP="00614C00">
            <w:pPr>
              <w:jc w:val="center"/>
              <w:rPr>
                <w:rFonts w:ascii="Arial Narrow" w:hAnsi="Arial Narrow" w:cs="Arial"/>
                <w:sz w:val="15"/>
                <w:szCs w:val="15"/>
              </w:rPr>
            </w:pPr>
            <w:r>
              <w:rPr>
                <w:rFonts w:ascii="Arial Narrow" w:hAnsi="Arial Narrow" w:cs="Arial"/>
                <w:sz w:val="15"/>
                <w:szCs w:val="15"/>
              </w:rPr>
              <w:t> </w:t>
            </w:r>
          </w:p>
          <w:p w:rsidR="00C12180" w:rsidRDefault="00C12180" w:rsidP="00614C00">
            <w:pPr>
              <w:jc w:val="center"/>
              <w:rPr>
                <w:rFonts w:ascii="Arial Narrow" w:hAnsi="Arial Narrow" w:cs="Arial"/>
                <w:sz w:val="15"/>
                <w:szCs w:val="15"/>
              </w:rPr>
            </w:pPr>
            <w:r>
              <w:rPr>
                <w:rFonts w:ascii="Arial Narrow" w:hAnsi="Arial Narrow" w:cs="Arial"/>
                <w:sz w:val="15"/>
                <w:szCs w:val="15"/>
              </w:rPr>
              <w:t> </w:t>
            </w:r>
          </w:p>
          <w:p w:rsidR="00C12180" w:rsidRDefault="00C12180" w:rsidP="00614C00">
            <w:pPr>
              <w:jc w:val="center"/>
              <w:rPr>
                <w:rFonts w:ascii="Arial Narrow" w:hAnsi="Arial Narrow" w:cs="Arial"/>
                <w:sz w:val="15"/>
                <w:szCs w:val="15"/>
              </w:rPr>
            </w:pPr>
            <w:r>
              <w:rPr>
                <w:rFonts w:ascii="Arial Narrow" w:hAnsi="Arial Narrow" w:cs="Arial"/>
                <w:sz w:val="15"/>
                <w:szCs w:val="15"/>
              </w:rPr>
              <w:t> </w:t>
            </w:r>
          </w:p>
          <w:p w:rsidR="00C12180" w:rsidRDefault="00C12180" w:rsidP="00614C00">
            <w:pPr>
              <w:jc w:val="center"/>
              <w:rPr>
                <w:rFonts w:ascii="Arial Narrow" w:hAnsi="Arial Narrow" w:cs="Arial"/>
                <w:sz w:val="15"/>
                <w:szCs w:val="15"/>
              </w:rPr>
            </w:pPr>
            <w:r>
              <w:rPr>
                <w:rFonts w:ascii="Arial Narrow" w:hAnsi="Arial Narrow" w:cs="Arial"/>
                <w:sz w:val="15"/>
                <w:szCs w:val="15"/>
              </w:rPr>
              <w:t> </w:t>
            </w:r>
          </w:p>
        </w:tc>
        <w:tc>
          <w:tcPr>
            <w:tcW w:w="5020" w:type="dxa"/>
            <w:gridSpan w:val="6"/>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cs="Arial"/>
                <w:b/>
              </w:rPr>
            </w:pPr>
            <w:r>
              <w:rPr>
                <w:rFonts w:cs="Arial"/>
                <w:b/>
              </w:rPr>
              <w:t>INSTITUTO</w:t>
            </w:r>
            <w:smartTag w:uri="urn:schemas-microsoft-com:office:smarttags" w:element="PersonName">
              <w:r>
                <w:rPr>
                  <w:rFonts w:cs="Arial"/>
                  <w:b/>
                </w:rPr>
                <w:t xml:space="preserve"> </w:t>
              </w:r>
            </w:smartTag>
            <w:r>
              <w:rPr>
                <w:rFonts w:cs="Arial"/>
                <w:b/>
              </w:rPr>
              <w:t>MEXICANO</w:t>
            </w:r>
            <w:smartTag w:uri="urn:schemas-microsoft-com:office:smarttags" w:element="PersonName">
              <w:r>
                <w:rPr>
                  <w:rFonts w:cs="Arial"/>
                  <w:b/>
                </w:rPr>
                <w:t xml:space="preserve"> </w:t>
              </w:r>
            </w:smartTag>
            <w:r>
              <w:rPr>
                <w:rFonts w:cs="Arial"/>
                <w:b/>
              </w:rPr>
              <w:t>DEL</w:t>
            </w:r>
            <w:smartTag w:uri="urn:schemas-microsoft-com:office:smarttags" w:element="PersonName">
              <w:r>
                <w:rPr>
                  <w:rFonts w:cs="Arial"/>
                  <w:b/>
                </w:rPr>
                <w:t xml:space="preserve"> </w:t>
              </w:r>
            </w:smartTag>
            <w:r>
              <w:rPr>
                <w:rFonts w:cs="Arial"/>
                <w:b/>
              </w:rPr>
              <w:t>SEGURO</w:t>
            </w:r>
            <w:smartTag w:uri="urn:schemas-microsoft-com:office:smarttags" w:element="PersonName">
              <w:r>
                <w:rPr>
                  <w:rFonts w:cs="Arial"/>
                  <w:b/>
                </w:rPr>
                <w:t xml:space="preserve"> </w:t>
              </w:r>
            </w:smartTag>
            <w:r>
              <w:rPr>
                <w:rFonts w:cs="Arial"/>
                <w:b/>
              </w:rPr>
              <w:t>SOCIAL</w:t>
            </w:r>
          </w:p>
        </w:tc>
        <w:tc>
          <w:tcPr>
            <w:tcW w:w="1419"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cs="Arial"/>
                <w:b/>
              </w:rPr>
            </w:pPr>
            <w:r>
              <w:rPr>
                <w:rFonts w:cs="Arial"/>
                <w:b/>
              </w:rPr>
              <w:t> </w:t>
            </w:r>
          </w:p>
        </w:tc>
        <w:tc>
          <w:tcPr>
            <w:tcW w:w="104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cs="Arial"/>
                <w:b/>
              </w:rPr>
            </w:pPr>
            <w:r>
              <w:rPr>
                <w:rFonts w:cs="Arial"/>
                <w:b/>
              </w:rPr>
              <w:t> </w:t>
            </w:r>
          </w:p>
        </w:tc>
        <w:tc>
          <w:tcPr>
            <w:tcW w:w="1078"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cs="Arial"/>
                <w:b/>
              </w:rPr>
            </w:pPr>
            <w:r>
              <w:rPr>
                <w:rFonts w:cs="Arial"/>
                <w:b/>
              </w:rPr>
              <w:t> </w:t>
            </w:r>
          </w:p>
        </w:tc>
        <w:tc>
          <w:tcPr>
            <w:tcW w:w="91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cs="Arial"/>
                <w:b/>
              </w:rPr>
            </w:pPr>
            <w:r>
              <w:rPr>
                <w:rFonts w:cs="Arial"/>
                <w:b/>
              </w:rPr>
              <w:t> </w:t>
            </w:r>
          </w:p>
        </w:tc>
        <w:tc>
          <w:tcPr>
            <w:tcW w:w="893" w:type="dxa"/>
            <w:tcBorders>
              <w:top w:val="single" w:sz="8" w:space="0" w:color="000000"/>
              <w:left w:val="single" w:sz="8" w:space="0" w:color="000000"/>
              <w:bottom w:val="single" w:sz="8" w:space="0" w:color="000000"/>
              <w:right w:val="single" w:sz="8" w:space="0" w:color="000000"/>
            </w:tcBorders>
            <w:vAlign w:val="center"/>
          </w:tcPr>
          <w:p w:rsidR="00C12180" w:rsidRDefault="00C12180" w:rsidP="00614C00">
            <w:pPr>
              <w:snapToGrid w:val="0"/>
              <w:jc w:val="center"/>
              <w:rPr>
                <w:rFonts w:cs="Arial"/>
                <w:b/>
              </w:rPr>
            </w:pPr>
            <w:r>
              <w:rPr>
                <w:rFonts w:cs="Arial"/>
                <w:b/>
              </w:rPr>
              <w:t> </w:t>
            </w:r>
          </w:p>
        </w:tc>
      </w:tr>
      <w:tr w:rsidR="00C12180" w:rsidTr="00614C00">
        <w:trPr>
          <w:trHeight w:val="246"/>
        </w:trPr>
        <w:tc>
          <w:tcPr>
            <w:tcW w:w="4254" w:type="dxa"/>
            <w:vMerge/>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5020" w:type="dxa"/>
            <w:gridSpan w:val="6"/>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b/>
                <w:bCs/>
              </w:rPr>
            </w:pPr>
            <w:r>
              <w:rPr>
                <w:rFonts w:ascii="Arial Narrow" w:hAnsi="Arial Narrow" w:cs="Arial"/>
                <w:b/>
                <w:bCs/>
              </w:rPr>
              <w:t>DIRECCION</w:t>
            </w:r>
            <w:smartTag w:uri="urn:schemas-microsoft-com:office:smarttags" w:element="PersonName">
              <w:r>
                <w:rPr>
                  <w:rFonts w:ascii="Arial Narrow" w:hAnsi="Arial Narrow" w:cs="Arial"/>
                  <w:b/>
                  <w:bCs/>
                </w:rPr>
                <w:t xml:space="preserve"> </w:t>
              </w:r>
            </w:smartTag>
            <w:r>
              <w:rPr>
                <w:rFonts w:ascii="Arial Narrow" w:hAnsi="Arial Narrow" w:cs="Arial"/>
                <w:b/>
                <w:bCs/>
              </w:rPr>
              <w:t>DE</w:t>
            </w:r>
            <w:smartTag w:uri="urn:schemas-microsoft-com:office:smarttags" w:element="PersonName">
              <w:r>
                <w:rPr>
                  <w:rFonts w:ascii="Arial Narrow" w:hAnsi="Arial Narrow" w:cs="Arial"/>
                  <w:b/>
                  <w:bCs/>
                </w:rPr>
                <w:t xml:space="preserve"> </w:t>
              </w:r>
            </w:smartTag>
            <w:r>
              <w:rPr>
                <w:rFonts w:ascii="Arial Narrow" w:hAnsi="Arial Narrow" w:cs="Arial"/>
                <w:b/>
                <w:bCs/>
              </w:rPr>
              <w:t>PRESTACIONES</w:t>
            </w:r>
            <w:smartTag w:uri="urn:schemas-microsoft-com:office:smarttags" w:element="PersonName">
              <w:r>
                <w:rPr>
                  <w:rFonts w:ascii="Arial Narrow" w:hAnsi="Arial Narrow" w:cs="Arial"/>
                  <w:b/>
                  <w:bCs/>
                </w:rPr>
                <w:t xml:space="preserve"> </w:t>
              </w:r>
            </w:smartTag>
            <w:r>
              <w:rPr>
                <w:rFonts w:ascii="Arial Narrow" w:hAnsi="Arial Narrow" w:cs="Arial"/>
                <w:b/>
                <w:bCs/>
              </w:rPr>
              <w:t>M</w:t>
            </w:r>
            <w:smartTag w:uri="urn:schemas-microsoft-com:office:smarttags" w:element="PersonName">
              <w:r>
                <w:rPr>
                  <w:rFonts w:ascii="Arial Narrow" w:hAnsi="Arial Narrow" w:cs="Arial"/>
                  <w:b/>
                  <w:bCs/>
                </w:rPr>
                <w:t>EDI</w:t>
              </w:r>
            </w:smartTag>
            <w:r>
              <w:rPr>
                <w:rFonts w:ascii="Arial Narrow" w:hAnsi="Arial Narrow" w:cs="Arial"/>
                <w:b/>
                <w:bCs/>
              </w:rPr>
              <w:t>CAS</w:t>
            </w:r>
          </w:p>
        </w:tc>
        <w:tc>
          <w:tcPr>
            <w:tcW w:w="1419"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104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1078"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91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893" w:type="dxa"/>
            <w:tcBorders>
              <w:top w:val="single" w:sz="8" w:space="0" w:color="000000"/>
              <w:left w:val="single" w:sz="8" w:space="0" w:color="000000"/>
              <w:bottom w:val="single" w:sz="8" w:space="0" w:color="000000"/>
              <w:right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r>
      <w:tr w:rsidR="00C12180" w:rsidTr="00614C00">
        <w:trPr>
          <w:trHeight w:val="246"/>
        </w:trPr>
        <w:tc>
          <w:tcPr>
            <w:tcW w:w="4254" w:type="dxa"/>
            <w:vMerge/>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5020" w:type="dxa"/>
            <w:gridSpan w:val="6"/>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b/>
                <w:bCs/>
                <w:iCs/>
              </w:rPr>
            </w:pPr>
            <w:r>
              <w:rPr>
                <w:rFonts w:ascii="Arial Narrow" w:hAnsi="Arial Narrow" w:cs="Arial"/>
                <w:b/>
                <w:bCs/>
                <w:iCs/>
              </w:rPr>
              <w:t>UNIDAD</w:t>
            </w:r>
            <w:smartTag w:uri="urn:schemas-microsoft-com:office:smarttags" w:element="PersonName">
              <w:r>
                <w:rPr>
                  <w:rFonts w:ascii="Arial Narrow" w:hAnsi="Arial Narrow" w:cs="Arial"/>
                  <w:b/>
                  <w:bCs/>
                  <w:iCs/>
                </w:rPr>
                <w:t xml:space="preserve"> </w:t>
              </w:r>
            </w:smartTag>
            <w:r>
              <w:rPr>
                <w:rFonts w:ascii="Arial Narrow" w:hAnsi="Arial Narrow" w:cs="Arial"/>
                <w:b/>
                <w:bCs/>
                <w:iCs/>
              </w:rPr>
              <w:t>DE</w:t>
            </w:r>
            <w:smartTag w:uri="urn:schemas-microsoft-com:office:smarttags" w:element="PersonName">
              <w:r>
                <w:rPr>
                  <w:rFonts w:ascii="Arial Narrow" w:hAnsi="Arial Narrow" w:cs="Arial"/>
                  <w:b/>
                  <w:bCs/>
                  <w:iCs/>
                </w:rPr>
                <w:t xml:space="preserve"> </w:t>
              </w:r>
            </w:smartTag>
            <w:r>
              <w:rPr>
                <w:rFonts w:ascii="Arial Narrow" w:hAnsi="Arial Narrow" w:cs="Arial"/>
                <w:b/>
                <w:bCs/>
                <w:iCs/>
              </w:rPr>
              <w:t>ATENCIÓN</w:t>
            </w:r>
            <w:smartTag w:uri="urn:schemas-microsoft-com:office:smarttags" w:element="PersonName">
              <w:r>
                <w:rPr>
                  <w:rFonts w:ascii="Arial Narrow" w:hAnsi="Arial Narrow" w:cs="Arial"/>
                  <w:b/>
                  <w:bCs/>
                  <w:iCs/>
                </w:rPr>
                <w:t xml:space="preserve"> </w:t>
              </w:r>
            </w:smartTag>
            <w:r>
              <w:rPr>
                <w:rFonts w:ascii="Arial Narrow" w:hAnsi="Arial Narrow" w:cs="Arial"/>
                <w:b/>
                <w:bCs/>
                <w:iCs/>
              </w:rPr>
              <w:t>MÉDICA</w:t>
            </w:r>
          </w:p>
        </w:tc>
        <w:tc>
          <w:tcPr>
            <w:tcW w:w="1419"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104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1078"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91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893" w:type="dxa"/>
            <w:tcBorders>
              <w:top w:val="single" w:sz="8" w:space="0" w:color="000000"/>
              <w:left w:val="single" w:sz="8" w:space="0" w:color="000000"/>
              <w:bottom w:val="single" w:sz="8" w:space="0" w:color="000000"/>
              <w:right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r>
      <w:tr w:rsidR="00C12180" w:rsidTr="00614C00">
        <w:trPr>
          <w:trHeight w:val="246"/>
        </w:trPr>
        <w:tc>
          <w:tcPr>
            <w:tcW w:w="4254" w:type="dxa"/>
            <w:vMerge/>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5020" w:type="dxa"/>
            <w:gridSpan w:val="6"/>
            <w:tcBorders>
              <w:top w:val="single" w:sz="8" w:space="0" w:color="000000"/>
              <w:left w:val="single" w:sz="8" w:space="0" w:color="000000"/>
              <w:bottom w:val="single" w:sz="8" w:space="0" w:color="000000"/>
            </w:tcBorders>
            <w:vAlign w:val="center"/>
          </w:tcPr>
          <w:p w:rsidR="00C12180" w:rsidRDefault="00C12180" w:rsidP="00614C00">
            <w:pPr>
              <w:pStyle w:val="Textocomentario1"/>
              <w:snapToGrid w:val="0"/>
              <w:jc w:val="center"/>
            </w:pPr>
            <w:r>
              <w:t>COORDINACIÓN</w:t>
            </w:r>
            <w:smartTag w:uri="urn:schemas-microsoft-com:office:smarttags" w:element="PersonName">
              <w:r>
                <w:t xml:space="preserve"> </w:t>
              </w:r>
            </w:smartTag>
            <w:r>
              <w:t>DE</w:t>
            </w:r>
            <w:smartTag w:uri="urn:schemas-microsoft-com:office:smarttags" w:element="PersonName">
              <w:r>
                <w:t xml:space="preserve"> </w:t>
              </w:r>
            </w:smartTag>
            <w:r>
              <w:t>PLANEACIÓN</w:t>
            </w:r>
            <w:smartTag w:uri="urn:schemas-microsoft-com:office:smarttags" w:element="PersonName">
              <w:r>
                <w:t xml:space="preserve"> </w:t>
              </w:r>
            </w:smartTag>
            <w:r>
              <w:t>DE</w:t>
            </w:r>
            <w:smartTag w:uri="urn:schemas-microsoft-com:office:smarttags" w:element="PersonName">
              <w:r>
                <w:t xml:space="preserve"> </w:t>
              </w:r>
            </w:smartTag>
            <w:r>
              <w:t>INFRAESTRUCTURA</w:t>
            </w:r>
            <w:smartTag w:uri="urn:schemas-microsoft-com:office:smarttags" w:element="PersonName">
              <w:r>
                <w:t xml:space="preserve"> </w:t>
              </w:r>
            </w:smartTag>
            <w:r>
              <w:t>MÉDICA</w:t>
            </w:r>
          </w:p>
        </w:tc>
        <w:tc>
          <w:tcPr>
            <w:tcW w:w="1419"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104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1078"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91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893" w:type="dxa"/>
            <w:tcBorders>
              <w:top w:val="single" w:sz="8" w:space="0" w:color="000000"/>
              <w:left w:val="single" w:sz="8" w:space="0" w:color="000000"/>
              <w:bottom w:val="single" w:sz="8" w:space="0" w:color="000000"/>
              <w:right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r>
      <w:tr w:rsidR="00C12180" w:rsidTr="00614C00">
        <w:trPr>
          <w:trHeight w:val="246"/>
        </w:trPr>
        <w:tc>
          <w:tcPr>
            <w:tcW w:w="4254" w:type="dxa"/>
            <w:vMerge/>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5020" w:type="dxa"/>
            <w:gridSpan w:val="6"/>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b/>
                <w:bCs/>
                <w:iCs/>
              </w:rPr>
            </w:pPr>
            <w:r>
              <w:rPr>
                <w:rFonts w:ascii="Arial Narrow" w:hAnsi="Arial Narrow" w:cs="Arial"/>
                <w:b/>
                <w:bCs/>
                <w:iCs/>
              </w:rPr>
              <w:t>DIVISIÓN</w:t>
            </w:r>
            <w:smartTag w:uri="urn:schemas-microsoft-com:office:smarttags" w:element="PersonName">
              <w:r>
                <w:rPr>
                  <w:rFonts w:ascii="Arial Narrow" w:hAnsi="Arial Narrow" w:cs="Arial"/>
                  <w:b/>
                  <w:bCs/>
                  <w:iCs/>
                </w:rPr>
                <w:t xml:space="preserve"> </w:t>
              </w:r>
            </w:smartTag>
            <w:r>
              <w:rPr>
                <w:rFonts w:ascii="Arial Narrow" w:hAnsi="Arial Narrow" w:cs="Arial"/>
                <w:b/>
                <w:bCs/>
                <w:iCs/>
              </w:rPr>
              <w:t>DE</w:t>
            </w:r>
            <w:smartTag w:uri="urn:schemas-microsoft-com:office:smarttags" w:element="PersonName">
              <w:r>
                <w:rPr>
                  <w:rFonts w:ascii="Arial Narrow" w:hAnsi="Arial Narrow" w:cs="Arial"/>
                  <w:b/>
                  <w:bCs/>
                  <w:iCs/>
                </w:rPr>
                <w:t xml:space="preserve"> </w:t>
              </w:r>
            </w:smartTag>
            <w:r>
              <w:rPr>
                <w:rFonts w:ascii="Arial Narrow" w:hAnsi="Arial Narrow" w:cs="Arial"/>
                <w:b/>
                <w:bCs/>
                <w:iCs/>
              </w:rPr>
              <w:t>EQUIPAMIENTO</w:t>
            </w:r>
            <w:smartTag w:uri="urn:schemas-microsoft-com:office:smarttags" w:element="PersonName">
              <w:r>
                <w:rPr>
                  <w:rFonts w:ascii="Arial Narrow" w:hAnsi="Arial Narrow" w:cs="Arial"/>
                  <w:b/>
                  <w:bCs/>
                  <w:iCs/>
                </w:rPr>
                <w:t xml:space="preserve"> </w:t>
              </w:r>
            </w:smartTag>
            <w:r>
              <w:rPr>
                <w:rFonts w:ascii="Arial Narrow" w:hAnsi="Arial Narrow" w:cs="Arial"/>
                <w:b/>
                <w:bCs/>
                <w:iCs/>
              </w:rPr>
              <w:t>MÉDICO</w:t>
            </w:r>
          </w:p>
        </w:tc>
        <w:tc>
          <w:tcPr>
            <w:tcW w:w="1419"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104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1078"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91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893" w:type="dxa"/>
            <w:tcBorders>
              <w:top w:val="single" w:sz="8" w:space="0" w:color="000000"/>
              <w:left w:val="single" w:sz="8" w:space="0" w:color="000000"/>
              <w:bottom w:val="single" w:sz="8" w:space="0" w:color="000000"/>
              <w:right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r>
      <w:tr w:rsidR="00C12180" w:rsidTr="00614C00">
        <w:trPr>
          <w:trHeight w:val="246"/>
        </w:trPr>
        <w:tc>
          <w:tcPr>
            <w:tcW w:w="4254" w:type="dxa"/>
            <w:vMerge/>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1758"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b/>
                <w:bCs/>
                <w:i/>
                <w:iCs/>
                <w:sz w:val="15"/>
                <w:szCs w:val="15"/>
              </w:rPr>
            </w:pPr>
          </w:p>
        </w:tc>
        <w:tc>
          <w:tcPr>
            <w:tcW w:w="902" w:type="dxa"/>
            <w:gridSpan w:val="2"/>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1031" w:type="dxa"/>
            <w:gridSpan w:val="2"/>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1329"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1419"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104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1078"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91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893" w:type="dxa"/>
            <w:tcBorders>
              <w:top w:val="single" w:sz="8" w:space="0" w:color="000000"/>
              <w:left w:val="single" w:sz="8" w:space="0" w:color="000000"/>
              <w:bottom w:val="single" w:sz="8" w:space="0" w:color="000000"/>
              <w:right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r>
      <w:tr w:rsidR="00C12180" w:rsidTr="00614C00">
        <w:trPr>
          <w:trHeight w:val="260"/>
        </w:trPr>
        <w:tc>
          <w:tcPr>
            <w:tcW w:w="425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1758" w:type="dxa"/>
            <w:tcBorders>
              <w:top w:val="single" w:sz="8" w:space="0" w:color="000000"/>
              <w:left w:val="single" w:sz="8" w:space="0" w:color="000000"/>
              <w:bottom w:val="single" w:sz="8" w:space="0" w:color="000000"/>
            </w:tcBorders>
            <w:vAlign w:val="center"/>
          </w:tcPr>
          <w:p w:rsidR="00C12180" w:rsidRDefault="00C12180" w:rsidP="00614C00">
            <w:pPr>
              <w:snapToGrid w:val="0"/>
              <w:rPr>
                <w:rFonts w:ascii="Arial Narrow" w:hAnsi="Arial Narrow" w:cs="Arial"/>
                <w:b/>
                <w:bCs/>
                <w:sz w:val="15"/>
                <w:szCs w:val="15"/>
              </w:rPr>
            </w:pPr>
            <w:r>
              <w:rPr>
                <w:rFonts w:ascii="Arial Narrow" w:hAnsi="Arial Narrow" w:cs="Arial"/>
                <w:b/>
                <w:bCs/>
                <w:sz w:val="15"/>
                <w:szCs w:val="15"/>
              </w:rPr>
              <w:t>SOLICITANTE:</w:t>
            </w:r>
          </w:p>
        </w:tc>
        <w:tc>
          <w:tcPr>
            <w:tcW w:w="902" w:type="dxa"/>
            <w:gridSpan w:val="2"/>
            <w:tcBorders>
              <w:top w:val="single" w:sz="8" w:space="0" w:color="000000"/>
              <w:left w:val="single" w:sz="8" w:space="0" w:color="000000"/>
              <w:bottom w:val="single" w:sz="8" w:space="0" w:color="000000"/>
            </w:tcBorders>
            <w:vAlign w:val="center"/>
          </w:tcPr>
          <w:p w:rsidR="00C12180" w:rsidRDefault="00C12180" w:rsidP="00614C00">
            <w:pPr>
              <w:snapToGrid w:val="0"/>
              <w:rPr>
                <w:rFonts w:ascii="Arial Narrow" w:hAnsi="Arial Narrow" w:cs="Arial"/>
                <w:sz w:val="15"/>
                <w:szCs w:val="15"/>
              </w:rPr>
            </w:pPr>
            <w:r>
              <w:rPr>
                <w:rFonts w:ascii="Arial Narrow" w:hAnsi="Arial Narrow" w:cs="Arial"/>
                <w:sz w:val="15"/>
                <w:szCs w:val="15"/>
              </w:rPr>
              <w:t> </w:t>
            </w:r>
          </w:p>
        </w:tc>
        <w:tc>
          <w:tcPr>
            <w:tcW w:w="1031" w:type="dxa"/>
            <w:gridSpan w:val="2"/>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1329"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1419"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104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1078"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91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893" w:type="dxa"/>
            <w:tcBorders>
              <w:top w:val="single" w:sz="8" w:space="0" w:color="000000"/>
              <w:left w:val="single" w:sz="8" w:space="0" w:color="000000"/>
              <w:bottom w:val="single" w:sz="8" w:space="0" w:color="000000"/>
              <w:right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r>
      <w:tr w:rsidR="00C12180" w:rsidTr="00614C00">
        <w:trPr>
          <w:trHeight w:val="260"/>
        </w:trPr>
        <w:tc>
          <w:tcPr>
            <w:tcW w:w="425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1758" w:type="dxa"/>
            <w:tcBorders>
              <w:top w:val="single" w:sz="8" w:space="0" w:color="000000"/>
              <w:left w:val="single" w:sz="8" w:space="0" w:color="000000"/>
              <w:bottom w:val="single" w:sz="8" w:space="0" w:color="000000"/>
            </w:tcBorders>
            <w:vAlign w:val="center"/>
          </w:tcPr>
          <w:p w:rsidR="00C12180" w:rsidRDefault="00C12180" w:rsidP="00614C00">
            <w:pPr>
              <w:snapToGrid w:val="0"/>
              <w:rPr>
                <w:rFonts w:ascii="Arial Narrow" w:hAnsi="Arial Narrow" w:cs="Arial"/>
                <w:b/>
                <w:bCs/>
                <w:sz w:val="15"/>
                <w:szCs w:val="15"/>
              </w:rPr>
            </w:pPr>
            <w:r>
              <w:rPr>
                <w:rFonts w:ascii="Arial Narrow" w:hAnsi="Arial Narrow" w:cs="Arial"/>
                <w:b/>
                <w:bCs/>
                <w:sz w:val="15"/>
                <w:szCs w:val="15"/>
              </w:rPr>
              <w:t>FECHA:</w:t>
            </w:r>
          </w:p>
        </w:tc>
        <w:tc>
          <w:tcPr>
            <w:tcW w:w="902" w:type="dxa"/>
            <w:gridSpan w:val="2"/>
            <w:tcBorders>
              <w:top w:val="single" w:sz="8" w:space="0" w:color="000000"/>
              <w:left w:val="single" w:sz="8" w:space="0" w:color="000000"/>
              <w:bottom w:val="single" w:sz="8" w:space="0" w:color="000000"/>
            </w:tcBorders>
            <w:vAlign w:val="center"/>
          </w:tcPr>
          <w:p w:rsidR="00C12180" w:rsidRDefault="00C12180" w:rsidP="00614C00">
            <w:pPr>
              <w:snapToGrid w:val="0"/>
              <w:rPr>
                <w:rFonts w:ascii="Arial Narrow" w:hAnsi="Arial Narrow" w:cs="Arial"/>
                <w:sz w:val="15"/>
                <w:szCs w:val="15"/>
              </w:rPr>
            </w:pPr>
            <w:r>
              <w:rPr>
                <w:rFonts w:ascii="Arial Narrow" w:hAnsi="Arial Narrow" w:cs="Arial"/>
                <w:sz w:val="15"/>
                <w:szCs w:val="15"/>
              </w:rPr>
              <w:t> </w:t>
            </w:r>
          </w:p>
        </w:tc>
        <w:tc>
          <w:tcPr>
            <w:tcW w:w="1031" w:type="dxa"/>
            <w:gridSpan w:val="2"/>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1329"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1419"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104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1078"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91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893" w:type="dxa"/>
            <w:tcBorders>
              <w:top w:val="single" w:sz="8" w:space="0" w:color="000000"/>
              <w:left w:val="single" w:sz="8" w:space="0" w:color="000000"/>
              <w:bottom w:val="single" w:sz="8" w:space="0" w:color="000000"/>
              <w:right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r>
      <w:tr w:rsidR="00C12180" w:rsidTr="00614C00">
        <w:trPr>
          <w:trHeight w:val="260"/>
        </w:trPr>
        <w:tc>
          <w:tcPr>
            <w:tcW w:w="425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1758" w:type="dxa"/>
            <w:tcBorders>
              <w:top w:val="single" w:sz="8" w:space="0" w:color="000000"/>
              <w:left w:val="single" w:sz="8" w:space="0" w:color="000000"/>
              <w:bottom w:val="single" w:sz="8" w:space="0" w:color="000000"/>
            </w:tcBorders>
            <w:vAlign w:val="center"/>
          </w:tcPr>
          <w:p w:rsidR="00C12180" w:rsidRDefault="00C12180" w:rsidP="00614C00">
            <w:pPr>
              <w:snapToGrid w:val="0"/>
              <w:rPr>
                <w:rFonts w:ascii="Arial Narrow" w:hAnsi="Arial Narrow" w:cs="Arial"/>
                <w:b/>
                <w:bCs/>
                <w:sz w:val="15"/>
                <w:szCs w:val="15"/>
              </w:rPr>
            </w:pPr>
            <w:r>
              <w:rPr>
                <w:rFonts w:ascii="Arial Narrow" w:hAnsi="Arial Narrow" w:cs="Arial"/>
                <w:b/>
                <w:bCs/>
                <w:sz w:val="15"/>
                <w:szCs w:val="15"/>
              </w:rPr>
              <w:t> </w:t>
            </w:r>
          </w:p>
        </w:tc>
        <w:tc>
          <w:tcPr>
            <w:tcW w:w="902" w:type="dxa"/>
            <w:gridSpan w:val="2"/>
            <w:tcBorders>
              <w:top w:val="single" w:sz="8" w:space="0" w:color="000000"/>
              <w:left w:val="single" w:sz="8" w:space="0" w:color="000000"/>
              <w:bottom w:val="single" w:sz="8" w:space="0" w:color="000000"/>
            </w:tcBorders>
            <w:vAlign w:val="center"/>
          </w:tcPr>
          <w:p w:rsidR="00C12180" w:rsidRDefault="00C12180" w:rsidP="00614C00">
            <w:pPr>
              <w:snapToGrid w:val="0"/>
              <w:rPr>
                <w:rFonts w:ascii="Arial Narrow" w:hAnsi="Arial Narrow" w:cs="Arial"/>
                <w:sz w:val="15"/>
                <w:szCs w:val="15"/>
              </w:rPr>
            </w:pPr>
            <w:r>
              <w:rPr>
                <w:rFonts w:ascii="Arial Narrow" w:hAnsi="Arial Narrow" w:cs="Arial"/>
                <w:sz w:val="15"/>
                <w:szCs w:val="15"/>
              </w:rPr>
              <w:t> </w:t>
            </w:r>
          </w:p>
        </w:tc>
        <w:tc>
          <w:tcPr>
            <w:tcW w:w="1031" w:type="dxa"/>
            <w:gridSpan w:val="2"/>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1329"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1419"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104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1078"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91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893" w:type="dxa"/>
            <w:tcBorders>
              <w:top w:val="single" w:sz="8" w:space="0" w:color="000000"/>
              <w:left w:val="single" w:sz="8" w:space="0" w:color="000000"/>
              <w:bottom w:val="single" w:sz="8" w:space="0" w:color="000000"/>
              <w:right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r>
      <w:tr w:rsidR="00C12180" w:rsidTr="00614C00">
        <w:trPr>
          <w:trHeight w:val="246"/>
        </w:trPr>
        <w:tc>
          <w:tcPr>
            <w:tcW w:w="14621" w:type="dxa"/>
            <w:gridSpan w:val="12"/>
            <w:tcBorders>
              <w:top w:val="single" w:sz="8" w:space="0" w:color="000000"/>
              <w:left w:val="single" w:sz="8" w:space="0" w:color="000000"/>
              <w:bottom w:val="single" w:sz="8" w:space="0" w:color="000000"/>
              <w:right w:val="single" w:sz="8" w:space="0" w:color="000000"/>
            </w:tcBorders>
            <w:vAlign w:val="center"/>
          </w:tcPr>
          <w:p w:rsidR="00C12180" w:rsidRDefault="00C12180" w:rsidP="00614C00">
            <w:pPr>
              <w:snapToGrid w:val="0"/>
              <w:jc w:val="center"/>
              <w:rPr>
                <w:rFonts w:ascii="Arial Narrow" w:hAnsi="Arial Narrow" w:cs="Arial"/>
                <w:b/>
                <w:bCs/>
                <w:iCs/>
                <w:sz w:val="15"/>
                <w:szCs w:val="15"/>
              </w:rPr>
            </w:pPr>
            <w:r>
              <w:rPr>
                <w:rFonts w:ascii="Arial Narrow" w:hAnsi="Arial Narrow" w:cs="Arial"/>
                <w:b/>
                <w:bCs/>
                <w:iCs/>
                <w:sz w:val="15"/>
                <w:szCs w:val="15"/>
              </w:rPr>
              <w:t>CONSUMIBLES</w:t>
            </w:r>
            <w:smartTag w:uri="urn:schemas-microsoft-com:office:smarttags" w:element="PersonName">
              <w:r>
                <w:rPr>
                  <w:rFonts w:ascii="Arial Narrow" w:hAnsi="Arial Narrow" w:cs="Arial"/>
                  <w:b/>
                  <w:bCs/>
                  <w:iCs/>
                  <w:sz w:val="15"/>
                  <w:szCs w:val="15"/>
                </w:rPr>
                <w:t xml:space="preserve"> </w:t>
              </w:r>
            </w:smartTag>
            <w:r>
              <w:rPr>
                <w:rFonts w:ascii="Arial Narrow" w:hAnsi="Arial Narrow" w:cs="Arial"/>
                <w:b/>
                <w:bCs/>
                <w:iCs/>
                <w:sz w:val="15"/>
                <w:szCs w:val="15"/>
              </w:rPr>
              <w:t>PARA</w:t>
            </w:r>
            <w:smartTag w:uri="urn:schemas-microsoft-com:office:smarttags" w:element="PersonName">
              <w:r>
                <w:rPr>
                  <w:rFonts w:ascii="Arial Narrow" w:hAnsi="Arial Narrow" w:cs="Arial"/>
                  <w:b/>
                  <w:bCs/>
                  <w:iCs/>
                  <w:sz w:val="15"/>
                  <w:szCs w:val="15"/>
                </w:rPr>
                <w:t xml:space="preserve"> </w:t>
              </w:r>
            </w:smartTag>
            <w:r>
              <w:rPr>
                <w:rFonts w:ascii="Arial Narrow" w:hAnsi="Arial Narrow" w:cs="Arial"/>
                <w:b/>
                <w:bCs/>
                <w:iCs/>
                <w:sz w:val="15"/>
                <w:szCs w:val="15"/>
              </w:rPr>
              <w:t>EQUIPO</w:t>
            </w:r>
            <w:smartTag w:uri="urn:schemas-microsoft-com:office:smarttags" w:element="PersonName">
              <w:r>
                <w:rPr>
                  <w:rFonts w:ascii="Arial Narrow" w:hAnsi="Arial Narrow" w:cs="Arial"/>
                  <w:b/>
                  <w:bCs/>
                  <w:iCs/>
                  <w:sz w:val="15"/>
                  <w:szCs w:val="15"/>
                </w:rPr>
                <w:t xml:space="preserve"> </w:t>
              </w:r>
            </w:smartTag>
            <w:r>
              <w:rPr>
                <w:rFonts w:ascii="Arial Narrow" w:hAnsi="Arial Narrow" w:cs="Arial"/>
                <w:b/>
                <w:bCs/>
                <w:iCs/>
                <w:sz w:val="15"/>
                <w:szCs w:val="15"/>
              </w:rPr>
              <w:t>MÉDICO</w:t>
            </w:r>
            <w:smartTag w:uri="urn:schemas-microsoft-com:office:smarttags" w:element="PersonName">
              <w:r>
                <w:rPr>
                  <w:rFonts w:ascii="Arial Narrow" w:hAnsi="Arial Narrow" w:cs="Arial"/>
                  <w:b/>
                  <w:bCs/>
                  <w:iCs/>
                  <w:sz w:val="15"/>
                  <w:szCs w:val="15"/>
                </w:rPr>
                <w:t xml:space="preserve"> </w:t>
              </w:r>
            </w:smartTag>
          </w:p>
        </w:tc>
      </w:tr>
      <w:tr w:rsidR="00C12180" w:rsidTr="00614C00">
        <w:trPr>
          <w:trHeight w:val="260"/>
        </w:trPr>
        <w:tc>
          <w:tcPr>
            <w:tcW w:w="425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1758"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902" w:type="dxa"/>
            <w:gridSpan w:val="2"/>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1031" w:type="dxa"/>
            <w:gridSpan w:val="2"/>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1329"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1419"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104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1078"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91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893" w:type="dxa"/>
            <w:tcBorders>
              <w:top w:val="single" w:sz="8" w:space="0" w:color="000000"/>
              <w:left w:val="single" w:sz="8" w:space="0" w:color="000000"/>
              <w:bottom w:val="single" w:sz="8" w:space="0" w:color="000000"/>
              <w:right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r>
      <w:tr w:rsidR="00C12180" w:rsidTr="00614C00">
        <w:trPr>
          <w:trHeight w:val="246"/>
        </w:trPr>
        <w:tc>
          <w:tcPr>
            <w:tcW w:w="7907" w:type="dxa"/>
            <w:gridSpan w:val="5"/>
            <w:vMerge w:val="restart"/>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b/>
                <w:bCs/>
                <w:sz w:val="15"/>
                <w:szCs w:val="15"/>
              </w:rPr>
            </w:pPr>
            <w:r>
              <w:rPr>
                <w:rFonts w:ascii="Arial Narrow" w:hAnsi="Arial Narrow" w:cs="Arial"/>
                <w:b/>
                <w:bCs/>
                <w:sz w:val="15"/>
                <w:szCs w:val="15"/>
              </w:rPr>
              <w:t>EQUIPO</w:t>
            </w:r>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t>O</w:t>
            </w:r>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t>INSTRUMENTAL</w:t>
            </w:r>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t>1</w:t>
            </w:r>
          </w:p>
        </w:tc>
        <w:tc>
          <w:tcPr>
            <w:tcW w:w="6714" w:type="dxa"/>
            <w:gridSpan w:val="7"/>
            <w:vMerge w:val="restart"/>
            <w:tcBorders>
              <w:top w:val="single" w:sz="8" w:space="0" w:color="000000"/>
              <w:left w:val="single" w:sz="8" w:space="0" w:color="000000"/>
              <w:bottom w:val="single" w:sz="8" w:space="0" w:color="000000"/>
              <w:right w:val="single" w:sz="8" w:space="0" w:color="000000"/>
            </w:tcBorders>
            <w:vAlign w:val="center"/>
          </w:tcPr>
          <w:p w:rsidR="00C12180" w:rsidRDefault="00C12180" w:rsidP="00614C00">
            <w:pPr>
              <w:snapToGrid w:val="0"/>
              <w:jc w:val="center"/>
              <w:rPr>
                <w:rFonts w:ascii="Arial Narrow" w:hAnsi="Arial Narrow" w:cs="Arial"/>
                <w:b/>
                <w:bCs/>
                <w:sz w:val="15"/>
                <w:szCs w:val="15"/>
              </w:rPr>
            </w:pPr>
            <w:r>
              <w:rPr>
                <w:rFonts w:ascii="Arial Narrow" w:hAnsi="Arial Narrow" w:cs="Arial"/>
                <w:b/>
                <w:bCs/>
                <w:sz w:val="15"/>
                <w:szCs w:val="15"/>
              </w:rPr>
              <w:t>INSUMO</w:t>
            </w:r>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t>(CONSUMIBLE),</w:t>
            </w:r>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t>DESCRIPCIÓN</w:t>
            </w:r>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t>Y</w:t>
            </w:r>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t>CLASIFICACIÓN</w:t>
            </w:r>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t>2</w:t>
            </w:r>
          </w:p>
        </w:tc>
      </w:tr>
      <w:tr w:rsidR="00C12180" w:rsidTr="00614C00">
        <w:trPr>
          <w:trHeight w:val="260"/>
        </w:trPr>
        <w:tc>
          <w:tcPr>
            <w:tcW w:w="7907" w:type="dxa"/>
            <w:gridSpan w:val="5"/>
            <w:vMerge/>
            <w:tcBorders>
              <w:top w:val="single" w:sz="8" w:space="0" w:color="000000"/>
              <w:left w:val="single" w:sz="8" w:space="0" w:color="000000"/>
              <w:bottom w:val="single" w:sz="8" w:space="0" w:color="000000"/>
            </w:tcBorders>
            <w:vAlign w:val="center"/>
          </w:tcPr>
          <w:p w:rsidR="00C12180" w:rsidRDefault="00C12180" w:rsidP="00614C00">
            <w:pPr>
              <w:snapToGrid w:val="0"/>
              <w:rPr>
                <w:rFonts w:ascii="Arial Narrow" w:hAnsi="Arial Narrow" w:cs="Arial"/>
                <w:b/>
                <w:bCs/>
                <w:sz w:val="15"/>
                <w:szCs w:val="15"/>
              </w:rPr>
            </w:pPr>
          </w:p>
        </w:tc>
        <w:tc>
          <w:tcPr>
            <w:tcW w:w="6714" w:type="dxa"/>
            <w:gridSpan w:val="7"/>
            <w:vMerge/>
            <w:tcBorders>
              <w:top w:val="single" w:sz="8" w:space="0" w:color="000000"/>
              <w:left w:val="single" w:sz="8" w:space="0" w:color="000000"/>
              <w:bottom w:val="single" w:sz="8" w:space="0" w:color="000000"/>
              <w:right w:val="single" w:sz="8" w:space="0" w:color="000000"/>
            </w:tcBorders>
            <w:vAlign w:val="center"/>
          </w:tcPr>
          <w:p w:rsidR="00C12180" w:rsidRDefault="00C12180" w:rsidP="00614C00">
            <w:pPr>
              <w:snapToGrid w:val="0"/>
              <w:rPr>
                <w:rFonts w:ascii="Arial Narrow" w:hAnsi="Arial Narrow" w:cs="Arial"/>
                <w:b/>
                <w:bCs/>
                <w:sz w:val="15"/>
                <w:szCs w:val="15"/>
              </w:rPr>
            </w:pPr>
          </w:p>
        </w:tc>
      </w:tr>
      <w:tr w:rsidR="00C12180" w:rsidTr="00614C00">
        <w:trPr>
          <w:trHeight w:val="665"/>
        </w:trPr>
        <w:tc>
          <w:tcPr>
            <w:tcW w:w="425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b/>
                <w:bCs/>
                <w:sz w:val="15"/>
                <w:szCs w:val="15"/>
              </w:rPr>
            </w:pPr>
            <w:r>
              <w:rPr>
                <w:rFonts w:ascii="Arial Narrow" w:hAnsi="Arial Narrow" w:cs="Arial"/>
                <w:b/>
                <w:bCs/>
                <w:sz w:val="15"/>
                <w:szCs w:val="15"/>
              </w:rPr>
              <w:t>CLAVE</w:t>
            </w:r>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t>1.1</w:t>
            </w:r>
          </w:p>
        </w:tc>
        <w:tc>
          <w:tcPr>
            <w:tcW w:w="1758"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b/>
                <w:bCs/>
                <w:sz w:val="15"/>
                <w:szCs w:val="15"/>
              </w:rPr>
            </w:pPr>
            <w:r>
              <w:rPr>
                <w:rFonts w:ascii="Arial Narrow" w:hAnsi="Arial Narrow" w:cs="Arial"/>
                <w:b/>
                <w:bCs/>
                <w:sz w:val="15"/>
                <w:szCs w:val="15"/>
              </w:rPr>
              <w:t>NOMBRE</w:t>
            </w:r>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t>GENÉRICO</w:t>
            </w:r>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br/>
              <w:t>1.2</w:t>
            </w:r>
          </w:p>
        </w:tc>
        <w:tc>
          <w:tcPr>
            <w:tcW w:w="86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b/>
                <w:bCs/>
                <w:sz w:val="15"/>
                <w:szCs w:val="15"/>
              </w:rPr>
            </w:pPr>
            <w:r>
              <w:rPr>
                <w:rFonts w:ascii="Arial Narrow" w:hAnsi="Arial Narrow" w:cs="Arial"/>
                <w:b/>
                <w:bCs/>
                <w:sz w:val="15"/>
                <w:szCs w:val="15"/>
              </w:rPr>
              <w:t>MARCA</w:t>
            </w:r>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t>1.3</w:t>
            </w:r>
          </w:p>
        </w:tc>
        <w:tc>
          <w:tcPr>
            <w:tcW w:w="1031" w:type="dxa"/>
            <w:gridSpan w:val="2"/>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b/>
                <w:bCs/>
                <w:sz w:val="15"/>
                <w:szCs w:val="15"/>
              </w:rPr>
            </w:pPr>
            <w:r>
              <w:rPr>
                <w:rFonts w:ascii="Arial Narrow" w:hAnsi="Arial Narrow" w:cs="Arial"/>
                <w:b/>
                <w:bCs/>
                <w:sz w:val="15"/>
                <w:szCs w:val="15"/>
              </w:rPr>
              <w:t>MODELO</w:t>
            </w:r>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t>1.4</w:t>
            </w:r>
          </w:p>
        </w:tc>
        <w:tc>
          <w:tcPr>
            <w:tcW w:w="1367" w:type="dxa"/>
            <w:gridSpan w:val="2"/>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b/>
                <w:bCs/>
                <w:sz w:val="15"/>
                <w:szCs w:val="15"/>
              </w:rPr>
            </w:pPr>
            <w:r>
              <w:rPr>
                <w:rFonts w:ascii="Arial Narrow" w:hAnsi="Arial Narrow" w:cs="Arial"/>
                <w:b/>
                <w:bCs/>
                <w:sz w:val="15"/>
                <w:szCs w:val="15"/>
              </w:rPr>
              <w:t>DESCRIPCIÓN</w:t>
            </w:r>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br/>
              <w:t>2.1</w:t>
            </w:r>
          </w:p>
        </w:tc>
        <w:tc>
          <w:tcPr>
            <w:tcW w:w="1419"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b/>
                <w:bCs/>
                <w:sz w:val="15"/>
                <w:szCs w:val="15"/>
              </w:rPr>
            </w:pPr>
            <w:r>
              <w:rPr>
                <w:rFonts w:ascii="Arial Narrow" w:hAnsi="Arial Narrow" w:cs="Arial"/>
                <w:b/>
                <w:bCs/>
                <w:sz w:val="15"/>
                <w:szCs w:val="15"/>
              </w:rPr>
              <w:t>PRESENTACIÓN</w:t>
            </w:r>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t>2.2</w:t>
            </w:r>
          </w:p>
        </w:tc>
        <w:tc>
          <w:tcPr>
            <w:tcW w:w="104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b/>
                <w:bCs/>
                <w:sz w:val="15"/>
                <w:szCs w:val="15"/>
              </w:rPr>
            </w:pPr>
            <w:r>
              <w:rPr>
                <w:rFonts w:ascii="Arial Narrow" w:hAnsi="Arial Narrow" w:cs="Arial"/>
                <w:b/>
                <w:bCs/>
                <w:sz w:val="15"/>
                <w:szCs w:val="15"/>
              </w:rPr>
              <w:t>GENÉRICO</w:t>
            </w:r>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t>2.3</w:t>
            </w:r>
          </w:p>
        </w:tc>
        <w:tc>
          <w:tcPr>
            <w:tcW w:w="1078"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b/>
                <w:bCs/>
                <w:sz w:val="15"/>
                <w:szCs w:val="15"/>
              </w:rPr>
            </w:pPr>
            <w:r>
              <w:rPr>
                <w:rFonts w:ascii="Arial Narrow" w:hAnsi="Arial Narrow" w:cs="Arial"/>
                <w:b/>
                <w:bCs/>
                <w:sz w:val="15"/>
                <w:szCs w:val="15"/>
              </w:rPr>
              <w:t>MARCAS</w:t>
            </w:r>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t>COMPATIBLES</w:t>
            </w:r>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br/>
              <w:t>2.4</w:t>
            </w:r>
          </w:p>
        </w:tc>
        <w:tc>
          <w:tcPr>
            <w:tcW w:w="91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b/>
                <w:bCs/>
                <w:sz w:val="15"/>
                <w:szCs w:val="15"/>
              </w:rPr>
            </w:pPr>
            <w:r>
              <w:rPr>
                <w:rFonts w:ascii="Arial Narrow" w:hAnsi="Arial Narrow" w:cs="Arial"/>
                <w:b/>
                <w:bCs/>
                <w:sz w:val="15"/>
                <w:szCs w:val="15"/>
              </w:rPr>
              <w:t>ESPECÍFICO</w:t>
            </w:r>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t>2.5</w:t>
            </w:r>
          </w:p>
        </w:tc>
        <w:tc>
          <w:tcPr>
            <w:tcW w:w="893" w:type="dxa"/>
            <w:tcBorders>
              <w:top w:val="single" w:sz="8" w:space="0" w:color="000000"/>
              <w:left w:val="single" w:sz="8" w:space="0" w:color="000000"/>
              <w:bottom w:val="single" w:sz="8" w:space="0" w:color="000000"/>
              <w:right w:val="single" w:sz="8" w:space="0" w:color="000000"/>
            </w:tcBorders>
            <w:vAlign w:val="center"/>
          </w:tcPr>
          <w:p w:rsidR="00C12180" w:rsidRDefault="00C12180" w:rsidP="00614C00">
            <w:pPr>
              <w:snapToGrid w:val="0"/>
              <w:jc w:val="center"/>
              <w:rPr>
                <w:rFonts w:ascii="Arial Narrow" w:hAnsi="Arial Narrow" w:cs="Arial"/>
                <w:b/>
                <w:bCs/>
                <w:sz w:val="15"/>
                <w:szCs w:val="15"/>
              </w:rPr>
            </w:pPr>
            <w:r>
              <w:rPr>
                <w:rFonts w:ascii="Arial Narrow" w:hAnsi="Arial Narrow" w:cs="Arial"/>
                <w:b/>
                <w:bCs/>
                <w:sz w:val="15"/>
                <w:szCs w:val="15"/>
              </w:rPr>
              <w:t>NUM.</w:t>
            </w:r>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t>DE</w:t>
            </w:r>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t>CATÁLOGO</w:t>
            </w:r>
            <w:r>
              <w:rPr>
                <w:rFonts w:ascii="Arial Narrow" w:hAnsi="Arial Narrow" w:cs="Arial"/>
                <w:b/>
                <w:bCs/>
                <w:sz w:val="15"/>
                <w:szCs w:val="15"/>
              </w:rPr>
              <w:br/>
            </w:r>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t>2.6</w:t>
            </w:r>
          </w:p>
        </w:tc>
      </w:tr>
      <w:tr w:rsidR="00C12180" w:rsidTr="00614C00">
        <w:trPr>
          <w:trHeight w:val="260"/>
        </w:trPr>
        <w:tc>
          <w:tcPr>
            <w:tcW w:w="425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531.256.125</w:t>
            </w:r>
          </w:p>
        </w:tc>
        <w:tc>
          <w:tcPr>
            <w:tcW w:w="1758" w:type="dxa"/>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864" w:type="dxa"/>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1031" w:type="dxa"/>
            <w:gridSpan w:val="2"/>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1367" w:type="dxa"/>
            <w:gridSpan w:val="2"/>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1419"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104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1078"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91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893" w:type="dxa"/>
            <w:tcBorders>
              <w:top w:val="single" w:sz="8" w:space="0" w:color="000000"/>
              <w:left w:val="single" w:sz="8" w:space="0" w:color="000000"/>
              <w:bottom w:val="single" w:sz="8" w:space="0" w:color="000000"/>
              <w:right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r>
      <w:tr w:rsidR="00C12180" w:rsidTr="00614C00">
        <w:trPr>
          <w:trHeight w:val="246"/>
        </w:trPr>
        <w:tc>
          <w:tcPr>
            <w:tcW w:w="425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1758" w:type="dxa"/>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864" w:type="dxa"/>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1031" w:type="dxa"/>
            <w:gridSpan w:val="2"/>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1367" w:type="dxa"/>
            <w:gridSpan w:val="2"/>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1419"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104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1078"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91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893" w:type="dxa"/>
            <w:tcBorders>
              <w:top w:val="single" w:sz="8" w:space="0" w:color="000000"/>
              <w:left w:val="single" w:sz="8" w:space="0" w:color="000000"/>
              <w:bottom w:val="single" w:sz="8" w:space="0" w:color="000000"/>
              <w:right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r>
      <w:tr w:rsidR="00C12180" w:rsidTr="00614C00">
        <w:trPr>
          <w:trHeight w:val="246"/>
        </w:trPr>
        <w:tc>
          <w:tcPr>
            <w:tcW w:w="425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1758" w:type="dxa"/>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864" w:type="dxa"/>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1031" w:type="dxa"/>
            <w:gridSpan w:val="2"/>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1367" w:type="dxa"/>
            <w:gridSpan w:val="2"/>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1419"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104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1078"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91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893" w:type="dxa"/>
            <w:tcBorders>
              <w:top w:val="single" w:sz="8" w:space="0" w:color="000000"/>
              <w:left w:val="single" w:sz="8" w:space="0" w:color="000000"/>
              <w:bottom w:val="single" w:sz="8" w:space="0" w:color="000000"/>
              <w:right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r>
      <w:tr w:rsidR="00C12180" w:rsidTr="00614C00">
        <w:trPr>
          <w:trHeight w:val="246"/>
        </w:trPr>
        <w:tc>
          <w:tcPr>
            <w:tcW w:w="425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1758" w:type="dxa"/>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864" w:type="dxa"/>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1031" w:type="dxa"/>
            <w:gridSpan w:val="2"/>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1367" w:type="dxa"/>
            <w:gridSpan w:val="2"/>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1419"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104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1078"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91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893" w:type="dxa"/>
            <w:tcBorders>
              <w:top w:val="single" w:sz="8" w:space="0" w:color="000000"/>
              <w:left w:val="single" w:sz="8" w:space="0" w:color="000000"/>
              <w:bottom w:val="single" w:sz="8" w:space="0" w:color="000000"/>
              <w:right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r>
      <w:tr w:rsidR="00C12180" w:rsidTr="00614C00">
        <w:trPr>
          <w:trHeight w:val="246"/>
        </w:trPr>
        <w:tc>
          <w:tcPr>
            <w:tcW w:w="425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1758" w:type="dxa"/>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864" w:type="dxa"/>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1031" w:type="dxa"/>
            <w:gridSpan w:val="2"/>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1367" w:type="dxa"/>
            <w:gridSpan w:val="2"/>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1419"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104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1078"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91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893" w:type="dxa"/>
            <w:tcBorders>
              <w:top w:val="single" w:sz="8" w:space="0" w:color="000000"/>
              <w:left w:val="single" w:sz="8" w:space="0" w:color="000000"/>
              <w:bottom w:val="single" w:sz="8" w:space="0" w:color="000000"/>
              <w:right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r>
      <w:tr w:rsidR="00C12180" w:rsidTr="00614C00">
        <w:trPr>
          <w:trHeight w:val="246"/>
        </w:trPr>
        <w:tc>
          <w:tcPr>
            <w:tcW w:w="425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1758" w:type="dxa"/>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864" w:type="dxa"/>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1031" w:type="dxa"/>
            <w:gridSpan w:val="2"/>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1367" w:type="dxa"/>
            <w:gridSpan w:val="2"/>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1419"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104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1078"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91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893" w:type="dxa"/>
            <w:tcBorders>
              <w:top w:val="single" w:sz="8" w:space="0" w:color="000000"/>
              <w:left w:val="single" w:sz="8" w:space="0" w:color="000000"/>
              <w:bottom w:val="single" w:sz="8" w:space="0" w:color="000000"/>
              <w:right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r>
      <w:tr w:rsidR="00C12180" w:rsidTr="00614C00">
        <w:trPr>
          <w:trHeight w:val="246"/>
        </w:trPr>
        <w:tc>
          <w:tcPr>
            <w:tcW w:w="425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1758" w:type="dxa"/>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864" w:type="dxa"/>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1031" w:type="dxa"/>
            <w:gridSpan w:val="2"/>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1367" w:type="dxa"/>
            <w:gridSpan w:val="2"/>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1419"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104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1078"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91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893" w:type="dxa"/>
            <w:tcBorders>
              <w:top w:val="single" w:sz="8" w:space="0" w:color="000000"/>
              <w:left w:val="single" w:sz="8" w:space="0" w:color="000000"/>
              <w:bottom w:val="single" w:sz="8" w:space="0" w:color="000000"/>
              <w:right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r>
      <w:tr w:rsidR="00C12180" w:rsidTr="00614C00">
        <w:trPr>
          <w:trHeight w:val="260"/>
        </w:trPr>
        <w:tc>
          <w:tcPr>
            <w:tcW w:w="4254" w:type="dxa"/>
            <w:tcBorders>
              <w:top w:val="single" w:sz="8" w:space="0" w:color="000000"/>
              <w:left w:val="single" w:sz="8" w:space="0" w:color="000000"/>
              <w:bottom w:val="single" w:sz="8" w:space="0" w:color="000000"/>
            </w:tcBorders>
            <w:vAlign w:val="center"/>
          </w:tcPr>
          <w:p w:rsidR="00C12180" w:rsidRDefault="00C12180" w:rsidP="00614C00">
            <w:pPr>
              <w:snapToGrid w:val="0"/>
              <w:rPr>
                <w:rFonts w:ascii="Arial Narrow" w:hAnsi="Arial Narrow" w:cs="Arial"/>
                <w:sz w:val="15"/>
                <w:szCs w:val="15"/>
              </w:rPr>
            </w:pPr>
            <w:r>
              <w:rPr>
                <w:rFonts w:ascii="Arial Narrow" w:hAnsi="Arial Narrow" w:cs="Arial"/>
                <w:sz w:val="15"/>
                <w:szCs w:val="15"/>
              </w:rPr>
              <w:t>EN</w:t>
            </w:r>
            <w:smartTag w:uri="urn:schemas-microsoft-com:office:smarttags" w:element="PersonName">
              <w:r>
                <w:rPr>
                  <w:rFonts w:ascii="Arial Narrow" w:hAnsi="Arial Narrow" w:cs="Arial"/>
                  <w:sz w:val="15"/>
                  <w:szCs w:val="15"/>
                </w:rPr>
                <w:t xml:space="preserve"> </w:t>
              </w:r>
            </w:smartTag>
            <w:r>
              <w:rPr>
                <w:rFonts w:ascii="Arial Narrow" w:hAnsi="Arial Narrow" w:cs="Arial"/>
                <w:sz w:val="15"/>
                <w:szCs w:val="15"/>
              </w:rPr>
              <w:t>CASO</w:t>
            </w:r>
            <w:smartTag w:uri="urn:schemas-microsoft-com:office:smarttags" w:element="PersonName">
              <w:r>
                <w:rPr>
                  <w:rFonts w:ascii="Arial Narrow" w:hAnsi="Arial Narrow" w:cs="Arial"/>
                  <w:sz w:val="15"/>
                  <w:szCs w:val="15"/>
                </w:rPr>
                <w:t xml:space="preserve"> </w:t>
              </w:r>
            </w:smartTag>
            <w:r>
              <w:rPr>
                <w:rFonts w:ascii="Arial Narrow" w:hAnsi="Arial Narrow" w:cs="Arial"/>
                <w:sz w:val="15"/>
                <w:szCs w:val="15"/>
              </w:rPr>
              <w:t>DE</w:t>
            </w:r>
            <w:smartTag w:uri="urn:schemas-microsoft-com:office:smarttags" w:element="PersonName">
              <w:r>
                <w:rPr>
                  <w:rFonts w:ascii="Arial Narrow" w:hAnsi="Arial Narrow" w:cs="Arial"/>
                  <w:sz w:val="15"/>
                  <w:szCs w:val="15"/>
                </w:rPr>
                <w:t xml:space="preserve"> </w:t>
              </w:r>
            </w:smartTag>
            <w:r>
              <w:rPr>
                <w:rFonts w:ascii="Arial Narrow" w:hAnsi="Arial Narrow" w:cs="Arial"/>
                <w:sz w:val="15"/>
                <w:szCs w:val="15"/>
              </w:rPr>
              <w:t>REQUERIR</w:t>
            </w:r>
            <w:smartTag w:uri="urn:schemas-microsoft-com:office:smarttags" w:element="PersonName">
              <w:r>
                <w:rPr>
                  <w:rFonts w:ascii="Arial Narrow" w:hAnsi="Arial Narrow" w:cs="Arial"/>
                  <w:sz w:val="15"/>
                  <w:szCs w:val="15"/>
                </w:rPr>
                <w:t xml:space="preserve"> </w:t>
              </w:r>
            </w:smartTag>
            <w:r>
              <w:rPr>
                <w:rFonts w:ascii="Arial Narrow" w:hAnsi="Arial Narrow" w:cs="Arial"/>
                <w:sz w:val="15"/>
                <w:szCs w:val="15"/>
              </w:rPr>
              <w:t>MAS</w:t>
            </w:r>
            <w:smartTag w:uri="urn:schemas-microsoft-com:office:smarttags" w:element="PersonName">
              <w:r>
                <w:rPr>
                  <w:rFonts w:ascii="Arial Narrow" w:hAnsi="Arial Narrow" w:cs="Arial"/>
                  <w:sz w:val="15"/>
                  <w:szCs w:val="15"/>
                </w:rPr>
                <w:t xml:space="preserve"> </w:t>
              </w:r>
            </w:smartTag>
            <w:r>
              <w:rPr>
                <w:rFonts w:ascii="Arial Narrow" w:hAnsi="Arial Narrow" w:cs="Arial"/>
                <w:sz w:val="15"/>
                <w:szCs w:val="15"/>
              </w:rPr>
              <w:t>FILAS,</w:t>
            </w:r>
            <w:smartTag w:uri="urn:schemas-microsoft-com:office:smarttags" w:element="PersonName">
              <w:r>
                <w:rPr>
                  <w:rFonts w:ascii="Arial Narrow" w:hAnsi="Arial Narrow" w:cs="Arial"/>
                  <w:sz w:val="15"/>
                  <w:szCs w:val="15"/>
                </w:rPr>
                <w:t xml:space="preserve"> </w:t>
              </w:r>
            </w:smartTag>
            <w:r>
              <w:rPr>
                <w:rFonts w:ascii="Arial Narrow" w:hAnsi="Arial Narrow" w:cs="Arial"/>
                <w:sz w:val="15"/>
                <w:szCs w:val="15"/>
              </w:rPr>
              <w:t>PODRA</w:t>
            </w:r>
            <w:smartTag w:uri="urn:schemas-microsoft-com:office:smarttags" w:element="PersonName">
              <w:r>
                <w:rPr>
                  <w:rFonts w:ascii="Arial Narrow" w:hAnsi="Arial Narrow" w:cs="Arial"/>
                  <w:sz w:val="15"/>
                  <w:szCs w:val="15"/>
                </w:rPr>
                <w:t xml:space="preserve"> </w:t>
              </w:r>
            </w:smartTag>
            <w:r>
              <w:rPr>
                <w:rFonts w:ascii="Arial Narrow" w:hAnsi="Arial Narrow" w:cs="Arial"/>
                <w:sz w:val="15"/>
                <w:szCs w:val="15"/>
              </w:rPr>
              <w:t>INSERTAR</w:t>
            </w:r>
            <w:smartTag w:uri="urn:schemas-microsoft-com:office:smarttags" w:element="PersonName">
              <w:r>
                <w:rPr>
                  <w:rFonts w:ascii="Arial Narrow" w:hAnsi="Arial Narrow" w:cs="Arial"/>
                  <w:sz w:val="15"/>
                  <w:szCs w:val="15"/>
                </w:rPr>
                <w:t xml:space="preserve"> </w:t>
              </w:r>
            </w:smartTag>
            <w:r>
              <w:rPr>
                <w:rFonts w:ascii="Arial Narrow" w:hAnsi="Arial Narrow" w:cs="Arial"/>
                <w:sz w:val="15"/>
                <w:szCs w:val="15"/>
              </w:rPr>
              <w:t>LAS</w:t>
            </w:r>
            <w:smartTag w:uri="urn:schemas-microsoft-com:office:smarttags" w:element="PersonName">
              <w:r>
                <w:rPr>
                  <w:rFonts w:ascii="Arial Narrow" w:hAnsi="Arial Narrow" w:cs="Arial"/>
                  <w:sz w:val="15"/>
                  <w:szCs w:val="15"/>
                </w:rPr>
                <w:t xml:space="preserve"> </w:t>
              </w:r>
            </w:smartTag>
            <w:r>
              <w:rPr>
                <w:rFonts w:ascii="Arial Narrow" w:hAnsi="Arial Narrow" w:cs="Arial"/>
                <w:sz w:val="15"/>
                <w:szCs w:val="15"/>
              </w:rPr>
              <w:t>NECESARIAS.</w:t>
            </w:r>
          </w:p>
        </w:tc>
        <w:tc>
          <w:tcPr>
            <w:tcW w:w="1758"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86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1031" w:type="dxa"/>
            <w:gridSpan w:val="2"/>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1367" w:type="dxa"/>
            <w:gridSpan w:val="2"/>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1419"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104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1078"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91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893" w:type="dxa"/>
            <w:tcBorders>
              <w:top w:val="single" w:sz="8" w:space="0" w:color="000000"/>
              <w:left w:val="single" w:sz="8" w:space="0" w:color="000000"/>
              <w:bottom w:val="single" w:sz="8" w:space="0" w:color="000000"/>
              <w:right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r>
      <w:tr w:rsidR="00C12180" w:rsidTr="00614C00">
        <w:trPr>
          <w:trHeight w:val="289"/>
        </w:trPr>
        <w:tc>
          <w:tcPr>
            <w:tcW w:w="425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b/>
                <w:bCs/>
                <w:sz w:val="15"/>
                <w:szCs w:val="15"/>
              </w:rPr>
            </w:pPr>
            <w:r>
              <w:rPr>
                <w:rFonts w:ascii="Arial Narrow" w:hAnsi="Arial Narrow" w:cs="Arial"/>
                <w:b/>
                <w:bCs/>
                <w:sz w:val="15"/>
                <w:szCs w:val="15"/>
              </w:rPr>
              <w:t>3</w:t>
            </w:r>
            <w:smartTag w:uri="urn:schemas-microsoft-com:office:smarttags" w:element="PersonName">
              <w:r>
                <w:rPr>
                  <w:rFonts w:ascii="Arial Narrow" w:hAnsi="Arial Narrow" w:cs="Arial"/>
                  <w:b/>
                  <w:bCs/>
                  <w:sz w:val="15"/>
                  <w:szCs w:val="15"/>
                </w:rPr>
                <w:t xml:space="preserve"> </w:t>
              </w:r>
            </w:smartTag>
          </w:p>
        </w:tc>
        <w:tc>
          <w:tcPr>
            <w:tcW w:w="1758" w:type="dxa"/>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b/>
                <w:bCs/>
                <w:sz w:val="15"/>
                <w:szCs w:val="15"/>
              </w:rPr>
            </w:pPr>
            <w:r>
              <w:rPr>
                <w:rFonts w:ascii="Arial Narrow" w:hAnsi="Arial Narrow" w:cs="Arial"/>
                <w:b/>
                <w:bCs/>
                <w:sz w:val="15"/>
                <w:szCs w:val="15"/>
              </w:rPr>
              <w:t>AUTORIZACIONES</w:t>
            </w:r>
          </w:p>
        </w:tc>
        <w:tc>
          <w:tcPr>
            <w:tcW w:w="86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1031" w:type="dxa"/>
            <w:gridSpan w:val="2"/>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1367" w:type="dxa"/>
            <w:gridSpan w:val="2"/>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1419"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104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1078"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91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893" w:type="dxa"/>
            <w:tcBorders>
              <w:top w:val="single" w:sz="8" w:space="0" w:color="000000"/>
              <w:left w:val="single" w:sz="8" w:space="0" w:color="000000"/>
              <w:bottom w:val="single" w:sz="8" w:space="0" w:color="000000"/>
              <w:right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r>
    </w:tbl>
    <w:p w:rsidR="00C12180" w:rsidRDefault="00C12180" w:rsidP="00C23B47">
      <w:pPr>
        <w:tabs>
          <w:tab w:val="left" w:pos="-31680"/>
          <w:tab w:val="left" w:pos="28020"/>
          <w:tab w:val="left" w:pos="28740"/>
          <w:tab w:val="left" w:pos="29460"/>
          <w:tab w:val="left" w:pos="30180"/>
          <w:tab w:val="left" w:pos="30900"/>
          <w:tab w:val="left" w:pos="31620"/>
          <w:tab w:val="left" w:pos="31680"/>
        </w:tabs>
        <w:ind w:left="9072" w:right="16" w:hanging="9072"/>
        <w:jc w:val="center"/>
        <w:rPr>
          <w:rFonts w:ascii="Tahoma" w:hAnsi="Tahoma" w:cs="Tahoma"/>
          <w:b/>
          <w:sz w:val="16"/>
          <w:szCs w:val="16"/>
        </w:rPr>
        <w:sectPr w:rsidR="00C12180" w:rsidSect="00C12180">
          <w:footnotePr>
            <w:pos w:val="beneathText"/>
          </w:footnotePr>
          <w:pgSz w:w="15840" w:h="12240" w:orient="landscape"/>
          <w:pgMar w:top="1418" w:right="851" w:bottom="1134" w:left="851" w:header="709" w:footer="709" w:gutter="0"/>
          <w:cols w:space="720"/>
          <w:docGrid w:linePitch="360"/>
        </w:sectPr>
      </w:pPr>
    </w:p>
    <w:p w:rsidR="00C12180" w:rsidRDefault="00C12180" w:rsidP="00C12180">
      <w:pPr>
        <w:jc w:val="center"/>
        <w:rPr>
          <w:rFonts w:cs="Arial"/>
          <w:b/>
          <w:bCs/>
        </w:rPr>
      </w:pPr>
      <w:r>
        <w:rPr>
          <w:rFonts w:cs="Arial"/>
          <w:b/>
          <w:bCs/>
        </w:rPr>
        <w:lastRenderedPageBreak/>
        <w:t>INSTRUCTIVO</w:t>
      </w:r>
      <w:smartTag w:uri="urn:schemas-microsoft-com:office:smarttags" w:element="PersonName">
        <w:r>
          <w:rPr>
            <w:rFonts w:cs="Arial"/>
            <w:b/>
            <w:bCs/>
          </w:rPr>
          <w:t xml:space="preserve"> </w:t>
        </w:r>
      </w:smartTag>
      <w:r>
        <w:rPr>
          <w:rFonts w:cs="Arial"/>
          <w:b/>
          <w:bCs/>
        </w:rPr>
        <w:t>PARA</w:t>
      </w:r>
      <w:smartTag w:uri="urn:schemas-microsoft-com:office:smarttags" w:element="PersonName">
        <w:r>
          <w:rPr>
            <w:rFonts w:cs="Arial"/>
            <w:b/>
            <w:bCs/>
          </w:rPr>
          <w:t xml:space="preserve"> </w:t>
        </w:r>
      </w:smartTag>
      <w:r>
        <w:rPr>
          <w:rFonts w:cs="Arial"/>
          <w:b/>
          <w:bCs/>
        </w:rPr>
        <w:t>REQUISITAR</w:t>
      </w:r>
      <w:smartTag w:uri="urn:schemas-microsoft-com:office:smarttags" w:element="PersonName">
        <w:r>
          <w:rPr>
            <w:rFonts w:cs="Arial"/>
            <w:b/>
            <w:bCs/>
          </w:rPr>
          <w:t xml:space="preserve"> </w:t>
        </w:r>
      </w:smartTag>
      <w:r>
        <w:rPr>
          <w:rFonts w:cs="Arial"/>
          <w:b/>
          <w:bCs/>
        </w:rPr>
        <w:t>EL</w:t>
      </w:r>
      <w:smartTag w:uri="urn:schemas-microsoft-com:office:smarttags" w:element="PersonName">
        <w:r>
          <w:rPr>
            <w:rFonts w:cs="Arial"/>
            <w:b/>
            <w:bCs/>
          </w:rPr>
          <w:t xml:space="preserve"> </w:t>
        </w:r>
      </w:smartTag>
      <w:r>
        <w:rPr>
          <w:rFonts w:cs="Arial"/>
          <w:b/>
          <w:bCs/>
        </w:rPr>
        <w:t>FORMATO</w:t>
      </w:r>
      <w:smartTag w:uri="urn:schemas-microsoft-com:office:smarttags" w:element="PersonName">
        <w:r>
          <w:rPr>
            <w:rFonts w:cs="Arial"/>
            <w:b/>
            <w:bCs/>
          </w:rPr>
          <w:t xml:space="preserve"> </w:t>
        </w:r>
      </w:smartTag>
    </w:p>
    <w:p w:rsidR="00C12180" w:rsidRDefault="00C12180" w:rsidP="00C12180">
      <w:pPr>
        <w:jc w:val="center"/>
        <w:rPr>
          <w:rFonts w:cs="Arial"/>
          <w:b/>
          <w:bCs/>
        </w:rPr>
      </w:pPr>
      <w:r>
        <w:rPr>
          <w:rFonts w:cs="Arial"/>
          <w:b/>
          <w:bCs/>
        </w:rPr>
        <w:t>"CONSUMIBLES</w:t>
      </w:r>
      <w:smartTag w:uri="urn:schemas-microsoft-com:office:smarttags" w:element="PersonName">
        <w:r>
          <w:rPr>
            <w:rFonts w:cs="Arial"/>
            <w:b/>
            <w:bCs/>
          </w:rPr>
          <w:t xml:space="preserve"> </w:t>
        </w:r>
      </w:smartTag>
      <w:r>
        <w:rPr>
          <w:rFonts w:cs="Arial"/>
          <w:b/>
          <w:bCs/>
        </w:rPr>
        <w:t>PARA</w:t>
      </w:r>
      <w:smartTag w:uri="urn:schemas-microsoft-com:office:smarttags" w:element="PersonName">
        <w:r>
          <w:rPr>
            <w:rFonts w:cs="Arial"/>
            <w:b/>
            <w:bCs/>
          </w:rPr>
          <w:t xml:space="preserve"> </w:t>
        </w:r>
      </w:smartTag>
      <w:r>
        <w:rPr>
          <w:rFonts w:cs="Arial"/>
          <w:b/>
          <w:bCs/>
        </w:rPr>
        <w:t>EQUIPOS</w:t>
      </w:r>
      <w:smartTag w:uri="urn:schemas-microsoft-com:office:smarttags" w:element="PersonName">
        <w:r>
          <w:rPr>
            <w:rFonts w:cs="Arial"/>
            <w:b/>
            <w:bCs/>
          </w:rPr>
          <w:t xml:space="preserve"> </w:t>
        </w:r>
      </w:smartTag>
      <w:r>
        <w:rPr>
          <w:rFonts w:cs="Arial"/>
          <w:b/>
          <w:bCs/>
        </w:rPr>
        <w:t>MÉDICOS"</w:t>
      </w:r>
    </w:p>
    <w:p w:rsidR="00C12180" w:rsidRDefault="00C12180" w:rsidP="00C12180">
      <w:pPr>
        <w:rPr>
          <w:rFonts w:cs="Arial"/>
          <w:b/>
          <w:bCs/>
        </w:rPr>
      </w:pPr>
    </w:p>
    <w:p w:rsidR="00C12180" w:rsidRDefault="00C12180" w:rsidP="00C12180">
      <w:pPr>
        <w:jc w:val="both"/>
        <w:rPr>
          <w:rFonts w:cs="Arial"/>
        </w:rPr>
      </w:pPr>
      <w:r>
        <w:rPr>
          <w:rFonts w:cs="Arial"/>
        </w:rPr>
        <w:t>INDICACIONES:</w:t>
      </w:r>
    </w:p>
    <w:p w:rsidR="00C12180" w:rsidRDefault="00C12180" w:rsidP="00C12180">
      <w:pPr>
        <w:jc w:val="both"/>
        <w:rPr>
          <w:rFonts w:cs="Arial"/>
        </w:rPr>
      </w:pPr>
    </w:p>
    <w:p w:rsidR="00C12180" w:rsidRDefault="00C12180" w:rsidP="00C12180">
      <w:pPr>
        <w:jc w:val="both"/>
        <w:rPr>
          <w:rFonts w:cs="Arial"/>
        </w:rPr>
      </w:pPr>
      <w:r>
        <w:rPr>
          <w:rFonts w:cs="Arial"/>
        </w:rPr>
        <w:t>El</w:t>
      </w:r>
      <w:smartTag w:uri="urn:schemas-microsoft-com:office:smarttags" w:element="PersonName">
        <w:r>
          <w:rPr>
            <w:rFonts w:cs="Arial"/>
          </w:rPr>
          <w:t xml:space="preserve"> </w:t>
        </w:r>
      </w:smartTag>
      <w:r>
        <w:rPr>
          <w:rFonts w:cs="Arial"/>
        </w:rPr>
        <w:t>presente</w:t>
      </w:r>
      <w:smartTag w:uri="urn:schemas-microsoft-com:office:smarttags" w:element="PersonName">
        <w:r>
          <w:rPr>
            <w:rFonts w:cs="Arial"/>
          </w:rPr>
          <w:t xml:space="preserve"> </w:t>
        </w:r>
      </w:smartTag>
      <w:r>
        <w:rPr>
          <w:rFonts w:cs="Arial"/>
        </w:rPr>
        <w:t>formato</w:t>
      </w:r>
      <w:smartTag w:uri="urn:schemas-microsoft-com:office:smarttags" w:element="PersonName">
        <w:r>
          <w:rPr>
            <w:rFonts w:cs="Arial"/>
          </w:rPr>
          <w:t xml:space="preserve"> </w:t>
        </w:r>
      </w:smartTag>
      <w:r>
        <w:rPr>
          <w:rFonts w:cs="Arial"/>
        </w:rPr>
        <w:t>tiene</w:t>
      </w:r>
      <w:smartTag w:uri="urn:schemas-microsoft-com:office:smarttags" w:element="PersonName">
        <w:r>
          <w:rPr>
            <w:rFonts w:cs="Arial"/>
          </w:rPr>
          <w:t xml:space="preserve"> </w:t>
        </w:r>
      </w:smartTag>
      <w:r>
        <w:rPr>
          <w:rFonts w:cs="Arial"/>
        </w:rPr>
        <w:t>como</w:t>
      </w:r>
      <w:smartTag w:uri="urn:schemas-microsoft-com:office:smarttags" w:element="PersonName">
        <w:r>
          <w:rPr>
            <w:rFonts w:cs="Arial"/>
          </w:rPr>
          <w:t xml:space="preserve"> </w:t>
        </w:r>
      </w:smartTag>
      <w:r>
        <w:rPr>
          <w:rFonts w:cs="Arial"/>
        </w:rPr>
        <w:t>objetivo</w:t>
      </w:r>
      <w:smartTag w:uri="urn:schemas-microsoft-com:office:smarttags" w:element="PersonName">
        <w:r>
          <w:rPr>
            <w:rFonts w:cs="Arial"/>
          </w:rPr>
          <w:t xml:space="preserve"> </w:t>
        </w:r>
      </w:smartTag>
      <w:r>
        <w:rPr>
          <w:rFonts w:cs="Arial"/>
        </w:rPr>
        <w:t>sistematizar</w:t>
      </w:r>
      <w:smartTag w:uri="urn:schemas-microsoft-com:office:smarttags" w:element="PersonName">
        <w:r>
          <w:rPr>
            <w:rFonts w:cs="Arial"/>
          </w:rPr>
          <w:t xml:space="preserve"> </w:t>
        </w:r>
      </w:smartTag>
      <w:r>
        <w:rPr>
          <w:rFonts w:cs="Arial"/>
        </w:rPr>
        <w:t>y</w:t>
      </w:r>
      <w:smartTag w:uri="urn:schemas-microsoft-com:office:smarttags" w:element="PersonName">
        <w:r>
          <w:rPr>
            <w:rFonts w:cs="Arial"/>
          </w:rPr>
          <w:t xml:space="preserve"> </w:t>
        </w:r>
      </w:smartTag>
      <w:r>
        <w:rPr>
          <w:rFonts w:cs="Arial"/>
        </w:rPr>
        <w:t>concentrar</w:t>
      </w:r>
      <w:smartTag w:uri="urn:schemas-microsoft-com:office:smarttags" w:element="PersonName">
        <w:r>
          <w:rPr>
            <w:rFonts w:cs="Arial"/>
          </w:rPr>
          <w:t xml:space="preserve"> </w:t>
        </w:r>
      </w:smartTag>
      <w:r>
        <w:rPr>
          <w:rFonts w:cs="Arial"/>
        </w:rPr>
        <w:t>la</w:t>
      </w:r>
      <w:smartTag w:uri="urn:schemas-microsoft-com:office:smarttags" w:element="PersonName">
        <w:r>
          <w:rPr>
            <w:rFonts w:cs="Arial"/>
          </w:rPr>
          <w:t xml:space="preserve"> </w:t>
        </w:r>
      </w:smartTag>
      <w:r>
        <w:rPr>
          <w:rFonts w:cs="Arial"/>
        </w:rPr>
        <w:t>información</w:t>
      </w:r>
      <w:smartTag w:uri="urn:schemas-microsoft-com:office:smarttags" w:element="PersonName">
        <w:r>
          <w:rPr>
            <w:rFonts w:cs="Arial"/>
          </w:rPr>
          <w:t xml:space="preserve"> </w:t>
        </w:r>
      </w:smartTag>
      <w:r>
        <w:rPr>
          <w:rFonts w:cs="Arial"/>
        </w:rPr>
        <w:t>que</w:t>
      </w:r>
      <w:smartTag w:uri="urn:schemas-microsoft-com:office:smarttags" w:element="PersonName">
        <w:r>
          <w:rPr>
            <w:rFonts w:cs="Arial"/>
          </w:rPr>
          <w:t xml:space="preserve"> </w:t>
        </w:r>
      </w:smartTag>
      <w:r>
        <w:rPr>
          <w:rFonts w:cs="Arial"/>
        </w:rPr>
        <w:t>se</w:t>
      </w:r>
      <w:smartTag w:uri="urn:schemas-microsoft-com:office:smarttags" w:element="PersonName">
        <w:r>
          <w:rPr>
            <w:rFonts w:cs="Arial"/>
          </w:rPr>
          <w:t xml:space="preserve"> </w:t>
        </w:r>
      </w:smartTag>
      <w:r>
        <w:rPr>
          <w:rFonts w:cs="Arial"/>
        </w:rPr>
        <w:t>requiere</w:t>
      </w:r>
      <w:smartTag w:uri="urn:schemas-microsoft-com:office:smarttags" w:element="PersonName">
        <w:r>
          <w:rPr>
            <w:rFonts w:cs="Arial"/>
          </w:rPr>
          <w:t xml:space="preserve"> </w:t>
        </w:r>
      </w:smartTag>
      <w:r>
        <w:rPr>
          <w:rFonts w:cs="Arial"/>
        </w:rPr>
        <w:t>para</w:t>
      </w:r>
      <w:smartTag w:uri="urn:schemas-microsoft-com:office:smarttags" w:element="PersonName">
        <w:r>
          <w:rPr>
            <w:rFonts w:cs="Arial"/>
          </w:rPr>
          <w:t xml:space="preserve"> </w:t>
        </w:r>
      </w:smartTag>
      <w:r>
        <w:rPr>
          <w:rFonts w:cs="Arial"/>
        </w:rPr>
        <w:t>solicitar</w:t>
      </w:r>
      <w:smartTag w:uri="urn:schemas-microsoft-com:office:smarttags" w:element="PersonName">
        <w:r>
          <w:rPr>
            <w:rFonts w:cs="Arial"/>
          </w:rPr>
          <w:t xml:space="preserve"> </w:t>
        </w:r>
      </w:smartTag>
      <w:r>
        <w:rPr>
          <w:rFonts w:cs="Arial"/>
        </w:rPr>
        <w:t>la</w:t>
      </w:r>
      <w:smartTag w:uri="urn:schemas-microsoft-com:office:smarttags" w:element="PersonName">
        <w:r>
          <w:rPr>
            <w:rFonts w:cs="Arial"/>
          </w:rPr>
          <w:t xml:space="preserve"> </w:t>
        </w:r>
      </w:smartTag>
      <w:r>
        <w:rPr>
          <w:rFonts w:cs="Arial"/>
        </w:rPr>
        <w:t>inclusión</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los</w:t>
      </w:r>
      <w:smartTag w:uri="urn:schemas-microsoft-com:office:smarttags" w:element="PersonName">
        <w:r>
          <w:rPr>
            <w:rFonts w:cs="Arial"/>
          </w:rPr>
          <w:t xml:space="preserve"> </w:t>
        </w:r>
      </w:smartTag>
      <w:r>
        <w:rPr>
          <w:rFonts w:cs="Arial"/>
          <w:b/>
          <w:bCs/>
        </w:rPr>
        <w:t>CONSUMIBLES</w:t>
      </w:r>
      <w:smartTag w:uri="urn:schemas-microsoft-com:office:smarttags" w:element="PersonName">
        <w:r>
          <w:rPr>
            <w:rFonts w:cs="Arial"/>
          </w:rPr>
          <w:t xml:space="preserve"> </w:t>
        </w:r>
      </w:smartTag>
      <w:r>
        <w:rPr>
          <w:rFonts w:cs="Arial"/>
        </w:rPr>
        <w:t>para</w:t>
      </w:r>
      <w:smartTag w:uri="urn:schemas-microsoft-com:office:smarttags" w:element="PersonName">
        <w:r>
          <w:rPr>
            <w:rFonts w:cs="Arial"/>
          </w:rPr>
          <w:t xml:space="preserve"> </w:t>
        </w:r>
      </w:smartTag>
      <w:r>
        <w:rPr>
          <w:rFonts w:cs="Arial"/>
        </w:rPr>
        <w:t>equipos</w:t>
      </w:r>
      <w:smartTag w:uri="urn:schemas-microsoft-com:office:smarttags" w:element="PersonName">
        <w:r>
          <w:rPr>
            <w:rFonts w:cs="Arial"/>
          </w:rPr>
          <w:t xml:space="preserve"> </w:t>
        </w:r>
      </w:smartTag>
      <w:r>
        <w:rPr>
          <w:rFonts w:cs="Arial"/>
        </w:rPr>
        <w:t>médicos</w:t>
      </w:r>
      <w:smartTag w:uri="urn:schemas-microsoft-com:office:smarttags" w:element="PersonName">
        <w:r>
          <w:rPr>
            <w:rFonts w:cs="Arial"/>
          </w:rPr>
          <w:t xml:space="preserve"> </w:t>
        </w:r>
      </w:smartTag>
      <w:r>
        <w:rPr>
          <w:rFonts w:cs="Arial"/>
        </w:rPr>
        <w:t>e</w:t>
      </w:r>
      <w:smartTag w:uri="urn:schemas-microsoft-com:office:smarttags" w:element="PersonName">
        <w:r>
          <w:rPr>
            <w:rFonts w:cs="Arial"/>
          </w:rPr>
          <w:t xml:space="preserve"> </w:t>
        </w:r>
      </w:smartTag>
      <w:r>
        <w:rPr>
          <w:rFonts w:cs="Arial"/>
        </w:rPr>
        <w:t>instrumental</w:t>
      </w:r>
      <w:smartTag w:uri="urn:schemas-microsoft-com:office:smarttags" w:element="PersonName">
        <w:r>
          <w:rPr>
            <w:rFonts w:cs="Arial"/>
          </w:rPr>
          <w:t xml:space="preserve"> </w:t>
        </w:r>
      </w:smartTag>
      <w:r>
        <w:rPr>
          <w:rFonts w:cs="Arial"/>
        </w:rPr>
        <w:t>quirúrgico</w:t>
      </w:r>
      <w:smartTag w:uri="urn:schemas-microsoft-com:office:smarttags" w:element="PersonName">
        <w:r>
          <w:rPr>
            <w:rFonts w:cs="Arial"/>
          </w:rPr>
          <w:t xml:space="preserve"> </w:t>
        </w:r>
      </w:smartTag>
      <w:r>
        <w:rPr>
          <w:rFonts w:cs="Arial"/>
        </w:rPr>
        <w:t>a</w:t>
      </w:r>
      <w:smartTag w:uri="urn:schemas-microsoft-com:office:smarttags" w:element="PersonName">
        <w:r>
          <w:rPr>
            <w:rFonts w:cs="Arial"/>
          </w:rPr>
          <w:t xml:space="preserve"> </w:t>
        </w:r>
      </w:smartTag>
      <w:r>
        <w:rPr>
          <w:rFonts w:cs="Arial"/>
        </w:rPr>
        <w:t>los</w:t>
      </w:r>
      <w:smartTag w:uri="urn:schemas-microsoft-com:office:smarttags" w:element="PersonName">
        <w:r>
          <w:rPr>
            <w:rFonts w:cs="Arial"/>
          </w:rPr>
          <w:t xml:space="preserve"> </w:t>
        </w:r>
      </w:smartTag>
      <w:r>
        <w:rPr>
          <w:rFonts w:cs="Arial"/>
        </w:rPr>
        <w:t>Cuadros</w:t>
      </w:r>
      <w:smartTag w:uri="urn:schemas-microsoft-com:office:smarttags" w:element="PersonName">
        <w:r>
          <w:rPr>
            <w:rFonts w:cs="Arial"/>
          </w:rPr>
          <w:t xml:space="preserve"> </w:t>
        </w:r>
      </w:smartTag>
      <w:r>
        <w:rPr>
          <w:rFonts w:cs="Arial"/>
        </w:rPr>
        <w:t>Básicos</w:t>
      </w:r>
      <w:smartTag w:uri="urn:schemas-microsoft-com:office:smarttags" w:element="PersonName">
        <w:r>
          <w:rPr>
            <w:rFonts w:cs="Arial"/>
          </w:rPr>
          <w:t xml:space="preserve"> </w:t>
        </w:r>
      </w:smartTag>
      <w:r>
        <w:rPr>
          <w:rFonts w:cs="Arial"/>
        </w:rPr>
        <w:t>Institucionales</w:t>
      </w:r>
      <w:smartTag w:uri="urn:schemas-microsoft-com:office:smarttags" w:element="PersonName">
        <w:r>
          <w:rPr>
            <w:rFonts w:cs="Arial"/>
          </w:rPr>
          <w:t xml:space="preserve"> </w:t>
        </w:r>
      </w:smartTag>
      <w:r>
        <w:rPr>
          <w:rFonts w:cs="Arial"/>
        </w:rPr>
        <w:t>y</w:t>
      </w:r>
      <w:smartTag w:uri="urn:schemas-microsoft-com:office:smarttags" w:element="PersonName">
        <w:r>
          <w:rPr>
            <w:rFonts w:cs="Arial"/>
          </w:rPr>
          <w:t xml:space="preserve"> </w:t>
        </w:r>
      </w:smartTag>
      <w:r>
        <w:rPr>
          <w:rFonts w:cs="Arial"/>
        </w:rPr>
        <w:t>Sectoriales,</w:t>
      </w:r>
      <w:smartTag w:uri="urn:schemas-microsoft-com:office:smarttags" w:element="PersonName">
        <w:r>
          <w:rPr>
            <w:rFonts w:cs="Arial"/>
          </w:rPr>
          <w:t xml:space="preserve"> </w:t>
        </w:r>
      </w:smartTag>
      <w:r>
        <w:rPr>
          <w:rFonts w:cs="Arial"/>
        </w:rPr>
        <w:t>para</w:t>
      </w:r>
      <w:smartTag w:uri="urn:schemas-microsoft-com:office:smarttags" w:element="PersonName">
        <w:r>
          <w:rPr>
            <w:rFonts w:cs="Arial"/>
          </w:rPr>
          <w:t xml:space="preserve"> </w:t>
        </w:r>
      </w:smartTag>
      <w:r>
        <w:rPr>
          <w:rFonts w:cs="Arial"/>
        </w:rPr>
        <w:t>este</w:t>
      </w:r>
      <w:smartTag w:uri="urn:schemas-microsoft-com:office:smarttags" w:element="PersonName">
        <w:r>
          <w:rPr>
            <w:rFonts w:cs="Arial"/>
          </w:rPr>
          <w:t xml:space="preserve"> </w:t>
        </w:r>
      </w:smartTag>
      <w:r>
        <w:rPr>
          <w:rFonts w:cs="Arial"/>
        </w:rPr>
        <w:t>efecto,</w:t>
      </w:r>
      <w:smartTag w:uri="urn:schemas-microsoft-com:office:smarttags" w:element="PersonName">
        <w:r>
          <w:rPr>
            <w:rFonts w:cs="Arial"/>
          </w:rPr>
          <w:t xml:space="preserve"> </w:t>
        </w:r>
      </w:smartTag>
      <w:r>
        <w:rPr>
          <w:rFonts w:cs="Arial"/>
        </w:rPr>
        <w:t>el</w:t>
      </w:r>
      <w:smartTag w:uri="urn:schemas-microsoft-com:office:smarttags" w:element="PersonName">
        <w:r>
          <w:rPr>
            <w:rFonts w:cs="Arial"/>
          </w:rPr>
          <w:t xml:space="preserve"> </w:t>
        </w:r>
      </w:smartTag>
      <w:r>
        <w:rPr>
          <w:rFonts w:cs="Arial"/>
        </w:rPr>
        <w:t>solicitante</w:t>
      </w:r>
      <w:smartTag w:uri="urn:schemas-microsoft-com:office:smarttags" w:element="PersonName">
        <w:r>
          <w:rPr>
            <w:rFonts w:cs="Arial"/>
          </w:rPr>
          <w:t xml:space="preserve"> </w:t>
        </w:r>
      </w:smartTag>
      <w:r>
        <w:rPr>
          <w:rFonts w:cs="Arial"/>
        </w:rPr>
        <w:t>deberá</w:t>
      </w:r>
      <w:smartTag w:uri="urn:schemas-microsoft-com:office:smarttags" w:element="PersonName">
        <w:r>
          <w:rPr>
            <w:rFonts w:cs="Arial"/>
          </w:rPr>
          <w:t xml:space="preserve"> </w:t>
        </w:r>
      </w:smartTag>
      <w:r>
        <w:rPr>
          <w:rFonts w:cs="Arial"/>
        </w:rPr>
        <w:t>presentar</w:t>
      </w:r>
      <w:smartTag w:uri="urn:schemas-microsoft-com:office:smarttags" w:element="PersonName">
        <w:r>
          <w:rPr>
            <w:rFonts w:cs="Arial"/>
          </w:rPr>
          <w:t xml:space="preserve"> </w:t>
        </w:r>
      </w:smartTag>
      <w:r>
        <w:rPr>
          <w:rFonts w:cs="Arial"/>
        </w:rPr>
        <w:t>la</w:t>
      </w:r>
      <w:smartTag w:uri="urn:schemas-microsoft-com:office:smarttags" w:element="PersonName">
        <w:r>
          <w:rPr>
            <w:rFonts w:cs="Arial"/>
          </w:rPr>
          <w:t xml:space="preserve"> </w:t>
        </w:r>
      </w:smartTag>
      <w:r>
        <w:rPr>
          <w:rFonts w:cs="Arial"/>
        </w:rPr>
        <w:t>información</w:t>
      </w:r>
      <w:smartTag w:uri="urn:schemas-microsoft-com:office:smarttags" w:element="PersonName">
        <w:r>
          <w:rPr>
            <w:rFonts w:cs="Arial"/>
          </w:rPr>
          <w:t xml:space="preserve"> </w:t>
        </w:r>
      </w:smartTag>
      <w:r>
        <w:rPr>
          <w:rFonts w:cs="Arial"/>
        </w:rPr>
        <w:t>en</w:t>
      </w:r>
      <w:smartTag w:uri="urn:schemas-microsoft-com:office:smarttags" w:element="PersonName">
        <w:r>
          <w:rPr>
            <w:rFonts w:cs="Arial"/>
          </w:rPr>
          <w:t xml:space="preserve"> </w:t>
        </w:r>
      </w:smartTag>
      <w:r>
        <w:rPr>
          <w:rFonts w:cs="Arial"/>
        </w:rPr>
        <w:t>impresión</w:t>
      </w:r>
      <w:smartTag w:uri="urn:schemas-microsoft-com:office:smarttags" w:element="PersonName">
        <w:r>
          <w:rPr>
            <w:rFonts w:cs="Arial"/>
          </w:rPr>
          <w:t xml:space="preserve"> </w:t>
        </w:r>
      </w:smartTag>
      <w:r>
        <w:rPr>
          <w:rFonts w:cs="Arial"/>
        </w:rPr>
        <w:t>y</w:t>
      </w:r>
      <w:smartTag w:uri="urn:schemas-microsoft-com:office:smarttags" w:element="PersonName">
        <w:r>
          <w:rPr>
            <w:rFonts w:cs="Arial"/>
          </w:rPr>
          <w:t xml:space="preserve"> </w:t>
        </w:r>
      </w:smartTag>
      <w:r>
        <w:rPr>
          <w:rFonts w:cs="Arial"/>
        </w:rPr>
        <w:t>en</w:t>
      </w:r>
      <w:smartTag w:uri="urn:schemas-microsoft-com:office:smarttags" w:element="PersonName">
        <w:r>
          <w:rPr>
            <w:rFonts w:cs="Arial"/>
          </w:rPr>
          <w:t xml:space="preserve"> </w:t>
        </w:r>
      </w:smartTag>
      <w:r>
        <w:rPr>
          <w:rFonts w:cs="Arial"/>
        </w:rPr>
        <w:t>medio</w:t>
      </w:r>
      <w:smartTag w:uri="urn:schemas-microsoft-com:office:smarttags" w:element="PersonName">
        <w:r>
          <w:rPr>
            <w:rFonts w:cs="Arial"/>
          </w:rPr>
          <w:t xml:space="preserve"> </w:t>
        </w:r>
      </w:smartTag>
      <w:r>
        <w:rPr>
          <w:rFonts w:cs="Arial"/>
        </w:rPr>
        <w:t>magnético</w:t>
      </w:r>
      <w:smartTag w:uri="urn:schemas-microsoft-com:office:smarttags" w:element="PersonName">
        <w:r>
          <w:rPr>
            <w:rFonts w:cs="Arial"/>
          </w:rPr>
          <w:t xml:space="preserve"> </w:t>
        </w:r>
      </w:smartTag>
      <w:smartTag w:uri="urn:schemas-microsoft-com:office:smarttags" w:element="PersonName">
        <w:r>
          <w:rPr>
            <w:rFonts w:cs="Arial"/>
          </w:rPr>
          <w:t xml:space="preserve"> </w:t>
        </w:r>
      </w:smartTag>
      <w:smartTag w:uri="urn:schemas-microsoft-com:office:smarttags" w:element="PersonName">
        <w:r>
          <w:rPr>
            <w:rFonts w:cs="Arial"/>
          </w:rPr>
          <w:t xml:space="preserve"> </w:t>
        </w:r>
      </w:smartTag>
      <w:smartTag w:uri="urn:schemas-microsoft-com:office:smarttags" w:element="PersonName">
        <w:r>
          <w:rPr>
            <w:rFonts w:cs="Arial"/>
          </w:rPr>
          <w:t xml:space="preserve"> </w:t>
        </w:r>
      </w:smartTag>
      <w:smartTag w:uri="urn:schemas-microsoft-com:office:smarttags" w:element="PersonName">
        <w:r>
          <w:rPr>
            <w:rFonts w:cs="Arial"/>
          </w:rPr>
          <w:t xml:space="preserve"> </w:t>
        </w:r>
      </w:smartTag>
      <w:smartTag w:uri="urn:schemas-microsoft-com:office:smarttags" w:element="PersonName">
        <w:r>
          <w:rPr>
            <w:rFonts w:cs="Arial"/>
          </w:rPr>
          <w:t xml:space="preserve"> </w:t>
        </w:r>
      </w:smartTag>
      <w:smartTag w:uri="urn:schemas-microsoft-com:office:smarttags" w:element="PersonName">
        <w:r>
          <w:rPr>
            <w:rFonts w:cs="Arial"/>
          </w:rPr>
          <w:t xml:space="preserve"> </w:t>
        </w:r>
      </w:smartTag>
      <w:smartTag w:uri="urn:schemas-microsoft-com:office:smarttags" w:element="PersonName">
        <w:r>
          <w:rPr>
            <w:rFonts w:cs="Arial"/>
          </w:rPr>
          <w:t xml:space="preserve"> </w:t>
        </w:r>
      </w:smartTag>
      <w:r>
        <w:rPr>
          <w:rFonts w:cs="Arial"/>
        </w:rPr>
        <w:t>(disco</w:t>
      </w:r>
      <w:smartTag w:uri="urn:schemas-microsoft-com:office:smarttags" w:element="PersonName">
        <w:r>
          <w:rPr>
            <w:rFonts w:cs="Arial"/>
          </w:rPr>
          <w:t xml:space="preserve"> </w:t>
        </w:r>
      </w:smartTag>
      <w:r>
        <w:rPr>
          <w:rFonts w:cs="Arial"/>
        </w:rPr>
        <w:t>compacto).</w:t>
      </w:r>
    </w:p>
    <w:p w:rsidR="00C12180" w:rsidRDefault="00C12180" w:rsidP="00C12180">
      <w:pPr>
        <w:jc w:val="both"/>
        <w:rPr>
          <w:rFonts w:cs="Arial"/>
        </w:rPr>
      </w:pPr>
      <w:smartTag w:uri="urn:schemas-microsoft-com:office:smarttags" w:element="PersonName">
        <w:r>
          <w:rPr>
            <w:rFonts w:cs="Arial"/>
          </w:rPr>
          <w:t xml:space="preserve"> </w:t>
        </w:r>
      </w:smartTag>
    </w:p>
    <w:p w:rsidR="00C12180" w:rsidRDefault="00C12180" w:rsidP="00C12180">
      <w:pPr>
        <w:jc w:val="both"/>
        <w:rPr>
          <w:rFonts w:cs="Arial"/>
        </w:rPr>
      </w:pPr>
      <w:r>
        <w:rPr>
          <w:rFonts w:cs="Arial"/>
        </w:rPr>
        <w:t>Datos</w:t>
      </w:r>
      <w:smartTag w:uri="urn:schemas-microsoft-com:office:smarttags" w:element="PersonName">
        <w:r>
          <w:rPr>
            <w:rFonts w:cs="Arial"/>
          </w:rPr>
          <w:t xml:space="preserve"> </w:t>
        </w:r>
      </w:smartTag>
      <w:r>
        <w:rPr>
          <w:rFonts w:cs="Arial"/>
        </w:rPr>
        <w:t>Generales:</w:t>
      </w:r>
      <w:smartTag w:uri="urn:schemas-microsoft-com:office:smarttags" w:element="PersonName">
        <w:r>
          <w:rPr>
            <w:rFonts w:cs="Arial"/>
          </w:rPr>
          <w:t xml:space="preserve"> </w:t>
        </w:r>
      </w:smartTag>
    </w:p>
    <w:p w:rsidR="00C12180" w:rsidRDefault="00C12180" w:rsidP="00C12180">
      <w:pPr>
        <w:jc w:val="both"/>
        <w:rPr>
          <w:rFonts w:cs="Arial"/>
        </w:rPr>
      </w:pPr>
    </w:p>
    <w:p w:rsidR="00C12180" w:rsidRDefault="00C12180" w:rsidP="00C12180">
      <w:pPr>
        <w:jc w:val="both"/>
        <w:rPr>
          <w:rFonts w:cs="Arial"/>
        </w:rPr>
      </w:pPr>
      <w:r>
        <w:rPr>
          <w:rFonts w:cs="Arial"/>
        </w:rPr>
        <w:t>Contestar</w:t>
      </w:r>
      <w:smartTag w:uri="urn:schemas-microsoft-com:office:smarttags" w:element="PersonName">
        <w:r>
          <w:rPr>
            <w:rFonts w:cs="Arial"/>
          </w:rPr>
          <w:t xml:space="preserve"> </w:t>
        </w:r>
      </w:smartTag>
      <w:r>
        <w:rPr>
          <w:rFonts w:cs="Arial"/>
        </w:rPr>
        <w:t>en</w:t>
      </w:r>
      <w:smartTag w:uri="urn:schemas-microsoft-com:office:smarttags" w:element="PersonName">
        <w:r>
          <w:rPr>
            <w:rFonts w:cs="Arial"/>
          </w:rPr>
          <w:t xml:space="preserve"> </w:t>
        </w:r>
      </w:smartTag>
      <w:r>
        <w:rPr>
          <w:rFonts w:cs="Arial"/>
        </w:rPr>
        <w:t>cada</w:t>
      </w:r>
      <w:smartTag w:uri="urn:schemas-microsoft-com:office:smarttags" w:element="PersonName">
        <w:r>
          <w:rPr>
            <w:rFonts w:cs="Arial"/>
          </w:rPr>
          <w:t xml:space="preserve"> </w:t>
        </w:r>
      </w:smartTag>
      <w:r>
        <w:rPr>
          <w:rFonts w:cs="Arial"/>
        </w:rPr>
        <w:t>rubro</w:t>
      </w:r>
      <w:smartTag w:uri="urn:schemas-microsoft-com:office:smarttags" w:element="PersonName">
        <w:r>
          <w:rPr>
            <w:rFonts w:cs="Arial"/>
          </w:rPr>
          <w:t xml:space="preserve"> </w:t>
        </w:r>
      </w:smartTag>
      <w:r>
        <w:rPr>
          <w:rFonts w:cs="Arial"/>
        </w:rPr>
        <w:t>lo</w:t>
      </w:r>
      <w:smartTag w:uri="urn:schemas-microsoft-com:office:smarttags" w:element="PersonName">
        <w:r>
          <w:rPr>
            <w:rFonts w:cs="Arial"/>
          </w:rPr>
          <w:t xml:space="preserve"> </w:t>
        </w:r>
      </w:smartTag>
      <w:r>
        <w:rPr>
          <w:rFonts w:cs="Arial"/>
        </w:rPr>
        <w:t>que</w:t>
      </w:r>
      <w:smartTag w:uri="urn:schemas-microsoft-com:office:smarttags" w:element="PersonName">
        <w:r>
          <w:rPr>
            <w:rFonts w:cs="Arial"/>
          </w:rPr>
          <w:t xml:space="preserve"> </w:t>
        </w:r>
      </w:smartTag>
      <w:r>
        <w:rPr>
          <w:rFonts w:cs="Arial"/>
        </w:rPr>
        <w:t>se</w:t>
      </w:r>
      <w:smartTag w:uri="urn:schemas-microsoft-com:office:smarttags" w:element="PersonName">
        <w:r>
          <w:rPr>
            <w:rFonts w:cs="Arial"/>
          </w:rPr>
          <w:t xml:space="preserve"> </w:t>
        </w:r>
      </w:smartTag>
      <w:r>
        <w:rPr>
          <w:rFonts w:cs="Arial"/>
        </w:rPr>
        <w:t>solicita:</w:t>
      </w:r>
    </w:p>
    <w:p w:rsidR="00C12180" w:rsidRDefault="00C12180" w:rsidP="00C12180">
      <w:pPr>
        <w:jc w:val="both"/>
        <w:rPr>
          <w:rFonts w:cs="Arial"/>
        </w:rPr>
      </w:pPr>
    </w:p>
    <w:p w:rsidR="00C12180" w:rsidRDefault="00C12180" w:rsidP="00C12180">
      <w:pPr>
        <w:jc w:val="both"/>
        <w:rPr>
          <w:rFonts w:cs="Arial"/>
        </w:rPr>
      </w:pPr>
      <w:r>
        <w:rPr>
          <w:rFonts w:cs="Arial"/>
        </w:rPr>
        <w:t>En</w:t>
      </w:r>
      <w:smartTag w:uri="urn:schemas-microsoft-com:office:smarttags" w:element="PersonName">
        <w:r>
          <w:rPr>
            <w:rFonts w:cs="Arial"/>
          </w:rPr>
          <w:t xml:space="preserve"> </w:t>
        </w:r>
      </w:smartTag>
      <w:r>
        <w:rPr>
          <w:rFonts w:cs="Arial"/>
        </w:rPr>
        <w:t>la</w:t>
      </w:r>
      <w:smartTag w:uri="urn:schemas-microsoft-com:office:smarttags" w:element="PersonName">
        <w:r>
          <w:rPr>
            <w:rFonts w:cs="Arial"/>
          </w:rPr>
          <w:t xml:space="preserve"> </w:t>
        </w:r>
      </w:smartTag>
      <w:r>
        <w:rPr>
          <w:rFonts w:cs="Arial"/>
        </w:rPr>
        <w:t>línea</w:t>
      </w:r>
      <w:smartTag w:uri="urn:schemas-microsoft-com:office:smarttags" w:element="PersonName">
        <w:r>
          <w:rPr>
            <w:rFonts w:cs="Arial"/>
          </w:rPr>
          <w:t xml:space="preserve"> </w:t>
        </w:r>
      </w:smartTag>
      <w:r>
        <w:rPr>
          <w:rFonts w:cs="Arial"/>
        </w:rPr>
        <w:t>donde</w:t>
      </w:r>
      <w:smartTag w:uri="urn:schemas-microsoft-com:office:smarttags" w:element="PersonName">
        <w:r>
          <w:rPr>
            <w:rFonts w:cs="Arial"/>
          </w:rPr>
          <w:t xml:space="preserve"> </w:t>
        </w:r>
      </w:smartTag>
      <w:r>
        <w:rPr>
          <w:rFonts w:cs="Arial"/>
        </w:rPr>
        <w:t>dice</w:t>
      </w:r>
      <w:smartTag w:uri="urn:schemas-microsoft-com:office:smarttags" w:element="PersonName">
        <w:r>
          <w:rPr>
            <w:rFonts w:cs="Arial"/>
          </w:rPr>
          <w:t xml:space="preserve"> </w:t>
        </w:r>
      </w:smartTag>
      <w:r>
        <w:rPr>
          <w:rFonts w:cs="Arial"/>
        </w:rPr>
        <w:t>solicitante,</w:t>
      </w:r>
      <w:smartTag w:uri="urn:schemas-microsoft-com:office:smarttags" w:element="PersonName">
        <w:r>
          <w:rPr>
            <w:rFonts w:cs="Arial"/>
          </w:rPr>
          <w:t xml:space="preserve"> </w:t>
        </w:r>
      </w:smartTag>
      <w:r>
        <w:rPr>
          <w:rFonts w:cs="Arial"/>
        </w:rPr>
        <w:t>anotar</w:t>
      </w:r>
      <w:smartTag w:uri="urn:schemas-microsoft-com:office:smarttags" w:element="PersonName">
        <w:r>
          <w:rPr>
            <w:rFonts w:cs="Arial"/>
          </w:rPr>
          <w:t xml:space="preserve"> </w:t>
        </w:r>
      </w:smartTag>
      <w:r>
        <w:rPr>
          <w:rFonts w:cs="Arial"/>
        </w:rPr>
        <w:t>el</w:t>
      </w:r>
      <w:smartTag w:uri="urn:schemas-microsoft-com:office:smarttags" w:element="PersonName">
        <w:r>
          <w:rPr>
            <w:rFonts w:cs="Arial"/>
          </w:rPr>
          <w:t xml:space="preserve"> </w:t>
        </w:r>
      </w:smartTag>
      <w:r>
        <w:rPr>
          <w:rFonts w:cs="Arial"/>
        </w:rPr>
        <w:t>nombre</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la</w:t>
      </w:r>
      <w:smartTag w:uri="urn:schemas-microsoft-com:office:smarttags" w:element="PersonName">
        <w:r>
          <w:rPr>
            <w:rFonts w:cs="Arial"/>
          </w:rPr>
          <w:t xml:space="preserve"> </w:t>
        </w:r>
      </w:smartTag>
      <w:r>
        <w:rPr>
          <w:rFonts w:cs="Arial"/>
        </w:rPr>
        <w:t>empresa.</w:t>
      </w:r>
    </w:p>
    <w:p w:rsidR="00C12180" w:rsidRDefault="00C12180" w:rsidP="00C12180">
      <w:pPr>
        <w:jc w:val="both"/>
        <w:rPr>
          <w:rFonts w:cs="Arial"/>
        </w:rPr>
      </w:pPr>
    </w:p>
    <w:p w:rsidR="00C12180" w:rsidRDefault="00C12180" w:rsidP="00C12180">
      <w:pPr>
        <w:jc w:val="both"/>
        <w:rPr>
          <w:rFonts w:cs="Arial"/>
        </w:rPr>
      </w:pPr>
      <w:r>
        <w:rPr>
          <w:rFonts w:cs="Arial"/>
        </w:rPr>
        <w:t>En</w:t>
      </w:r>
      <w:smartTag w:uri="urn:schemas-microsoft-com:office:smarttags" w:element="PersonName">
        <w:r>
          <w:rPr>
            <w:rFonts w:cs="Arial"/>
          </w:rPr>
          <w:t xml:space="preserve"> </w:t>
        </w:r>
      </w:smartTag>
      <w:r>
        <w:rPr>
          <w:rFonts w:cs="Arial"/>
        </w:rPr>
        <w:t>la</w:t>
      </w:r>
      <w:smartTag w:uri="urn:schemas-microsoft-com:office:smarttags" w:element="PersonName">
        <w:r>
          <w:rPr>
            <w:rFonts w:cs="Arial"/>
          </w:rPr>
          <w:t xml:space="preserve"> </w:t>
        </w:r>
      </w:smartTag>
      <w:r>
        <w:rPr>
          <w:rFonts w:cs="Arial"/>
        </w:rPr>
        <w:t>línea</w:t>
      </w:r>
      <w:smartTag w:uri="urn:schemas-microsoft-com:office:smarttags" w:element="PersonName">
        <w:r>
          <w:rPr>
            <w:rFonts w:cs="Arial"/>
          </w:rPr>
          <w:t xml:space="preserve"> </w:t>
        </w:r>
      </w:smartTag>
      <w:r>
        <w:rPr>
          <w:rFonts w:cs="Arial"/>
        </w:rPr>
        <w:t>donde</w:t>
      </w:r>
      <w:smartTag w:uri="urn:schemas-microsoft-com:office:smarttags" w:element="PersonName">
        <w:r>
          <w:rPr>
            <w:rFonts w:cs="Arial"/>
          </w:rPr>
          <w:t xml:space="preserve"> </w:t>
        </w:r>
      </w:smartTag>
      <w:r>
        <w:rPr>
          <w:rFonts w:cs="Arial"/>
        </w:rPr>
        <w:t>dice</w:t>
      </w:r>
      <w:smartTag w:uri="urn:schemas-microsoft-com:office:smarttags" w:element="PersonName">
        <w:r>
          <w:rPr>
            <w:rFonts w:cs="Arial"/>
          </w:rPr>
          <w:t xml:space="preserve"> </w:t>
        </w:r>
      </w:smartTag>
      <w:r>
        <w:rPr>
          <w:rFonts w:cs="Arial"/>
        </w:rPr>
        <w:t>fecha,</w:t>
      </w:r>
      <w:smartTag w:uri="urn:schemas-microsoft-com:office:smarttags" w:element="PersonName">
        <w:r>
          <w:rPr>
            <w:rFonts w:cs="Arial"/>
          </w:rPr>
          <w:t xml:space="preserve"> </w:t>
        </w:r>
      </w:smartTag>
      <w:r>
        <w:rPr>
          <w:rFonts w:cs="Arial"/>
        </w:rPr>
        <w:t>anotar</w:t>
      </w:r>
      <w:smartTag w:uri="urn:schemas-microsoft-com:office:smarttags" w:element="PersonName">
        <w:r>
          <w:rPr>
            <w:rFonts w:cs="Arial"/>
          </w:rPr>
          <w:t xml:space="preserve"> </w:t>
        </w:r>
      </w:smartTag>
      <w:r>
        <w:rPr>
          <w:rFonts w:cs="Arial"/>
        </w:rPr>
        <w:t>la</w:t>
      </w:r>
      <w:smartTag w:uri="urn:schemas-microsoft-com:office:smarttags" w:element="PersonName">
        <w:r>
          <w:rPr>
            <w:rFonts w:cs="Arial"/>
          </w:rPr>
          <w:t xml:space="preserve"> </w:t>
        </w:r>
      </w:smartTag>
      <w:r>
        <w:rPr>
          <w:rFonts w:cs="Arial"/>
        </w:rPr>
        <w:t>fecha</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requisición.</w:t>
      </w:r>
    </w:p>
    <w:p w:rsidR="00C12180" w:rsidRDefault="00C12180" w:rsidP="00C12180">
      <w:pPr>
        <w:jc w:val="both"/>
        <w:rPr>
          <w:rFonts w:cs="Arial"/>
        </w:rPr>
      </w:pPr>
    </w:p>
    <w:p w:rsidR="00C12180" w:rsidRDefault="00C12180" w:rsidP="00C12180">
      <w:pPr>
        <w:jc w:val="both"/>
        <w:rPr>
          <w:rFonts w:cs="Arial"/>
        </w:rPr>
      </w:pPr>
      <w:r>
        <w:rPr>
          <w:rFonts w:cs="Arial"/>
        </w:rPr>
        <w:t>Para</w:t>
      </w:r>
      <w:smartTag w:uri="urn:schemas-microsoft-com:office:smarttags" w:element="PersonName">
        <w:r>
          <w:rPr>
            <w:rFonts w:cs="Arial"/>
          </w:rPr>
          <w:t xml:space="preserve"> </w:t>
        </w:r>
      </w:smartTag>
      <w:r>
        <w:rPr>
          <w:rFonts w:cs="Arial"/>
        </w:rPr>
        <w:t>fines</w:t>
      </w:r>
      <w:smartTag w:uri="urn:schemas-microsoft-com:office:smarttags" w:element="PersonName">
        <w:r>
          <w:rPr>
            <w:rFonts w:cs="Arial"/>
          </w:rPr>
          <w:t xml:space="preserve"> </w:t>
        </w:r>
      </w:smartTag>
      <w:r>
        <w:rPr>
          <w:rFonts w:cs="Arial"/>
        </w:rPr>
        <w:t>prácticos</w:t>
      </w:r>
      <w:smartTag w:uri="urn:schemas-microsoft-com:office:smarttags" w:element="PersonName">
        <w:r>
          <w:rPr>
            <w:rFonts w:cs="Arial"/>
          </w:rPr>
          <w:t xml:space="preserve"> </w:t>
        </w:r>
      </w:smartTag>
      <w:r>
        <w:rPr>
          <w:rFonts w:cs="Arial"/>
        </w:rPr>
        <w:t>la</w:t>
      </w:r>
      <w:smartTag w:uri="urn:schemas-microsoft-com:office:smarttags" w:element="PersonName">
        <w:r>
          <w:rPr>
            <w:rFonts w:cs="Arial"/>
          </w:rPr>
          <w:t xml:space="preserve"> </w:t>
        </w:r>
      </w:smartTag>
      <w:r>
        <w:rPr>
          <w:rFonts w:cs="Arial"/>
        </w:rPr>
        <w:t>información</w:t>
      </w:r>
      <w:smartTag w:uri="urn:schemas-microsoft-com:office:smarttags" w:element="PersonName">
        <w:r>
          <w:rPr>
            <w:rFonts w:cs="Arial"/>
          </w:rPr>
          <w:t xml:space="preserve"> </w:t>
        </w:r>
      </w:smartTag>
      <w:r>
        <w:rPr>
          <w:rFonts w:cs="Arial"/>
        </w:rPr>
        <w:t>se</w:t>
      </w:r>
      <w:smartTag w:uri="urn:schemas-microsoft-com:office:smarttags" w:element="PersonName">
        <w:r>
          <w:rPr>
            <w:rFonts w:cs="Arial"/>
          </w:rPr>
          <w:t xml:space="preserve"> </w:t>
        </w:r>
      </w:smartTag>
      <w:r>
        <w:rPr>
          <w:rFonts w:cs="Arial"/>
        </w:rPr>
        <w:t>divide</w:t>
      </w:r>
      <w:smartTag w:uri="urn:schemas-microsoft-com:office:smarttags" w:element="PersonName">
        <w:r>
          <w:rPr>
            <w:rFonts w:cs="Arial"/>
          </w:rPr>
          <w:t xml:space="preserve"> </w:t>
        </w:r>
      </w:smartTag>
      <w:r>
        <w:rPr>
          <w:rFonts w:cs="Arial"/>
        </w:rPr>
        <w:t>en</w:t>
      </w:r>
      <w:smartTag w:uri="urn:schemas-microsoft-com:office:smarttags" w:element="PersonName">
        <w:r>
          <w:rPr>
            <w:rFonts w:cs="Arial"/>
          </w:rPr>
          <w:t xml:space="preserve"> </w:t>
        </w:r>
      </w:smartTag>
      <w:r>
        <w:rPr>
          <w:rFonts w:cs="Arial"/>
        </w:rPr>
        <w:t>tres</w:t>
      </w:r>
      <w:smartTag w:uri="urn:schemas-microsoft-com:office:smarttags" w:element="PersonName">
        <w:r>
          <w:rPr>
            <w:rFonts w:cs="Arial"/>
          </w:rPr>
          <w:t xml:space="preserve"> </w:t>
        </w:r>
      </w:smartTag>
      <w:r>
        <w:rPr>
          <w:rFonts w:cs="Arial"/>
        </w:rPr>
        <w:t>secciones:</w:t>
      </w:r>
      <w:smartTag w:uri="urn:schemas-microsoft-com:office:smarttags" w:element="PersonName">
        <w:r>
          <w:rPr>
            <w:rFonts w:cs="Arial"/>
          </w:rPr>
          <w:t xml:space="preserve"> </w:t>
        </w:r>
      </w:smartTag>
    </w:p>
    <w:p w:rsidR="00C12180" w:rsidRDefault="00C12180" w:rsidP="00C12180">
      <w:pPr>
        <w:jc w:val="both"/>
        <w:rPr>
          <w:rFonts w:cs="Arial"/>
        </w:rPr>
      </w:pPr>
    </w:p>
    <w:p w:rsidR="00C12180" w:rsidRDefault="00C12180" w:rsidP="00614C00">
      <w:pPr>
        <w:numPr>
          <w:ilvl w:val="0"/>
          <w:numId w:val="39"/>
        </w:numPr>
        <w:tabs>
          <w:tab w:val="clear" w:pos="375"/>
          <w:tab w:val="num" w:pos="420"/>
        </w:tabs>
        <w:autoSpaceDE w:val="0"/>
        <w:ind w:left="420" w:hanging="360"/>
        <w:jc w:val="both"/>
        <w:rPr>
          <w:rFonts w:cs="Arial"/>
        </w:rPr>
      </w:pPr>
      <w:r>
        <w:rPr>
          <w:rFonts w:cs="Arial"/>
        </w:rPr>
        <w:t>Incluye</w:t>
      </w:r>
      <w:smartTag w:uri="urn:schemas-microsoft-com:office:smarttags" w:element="PersonName">
        <w:r>
          <w:rPr>
            <w:rFonts w:cs="Arial"/>
          </w:rPr>
          <w:t xml:space="preserve"> </w:t>
        </w:r>
      </w:smartTag>
      <w:r>
        <w:rPr>
          <w:rFonts w:cs="Arial"/>
        </w:rPr>
        <w:t>información</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los</w:t>
      </w:r>
      <w:smartTag w:uri="urn:schemas-microsoft-com:office:smarttags" w:element="PersonName">
        <w:r>
          <w:rPr>
            <w:rFonts w:cs="Arial"/>
          </w:rPr>
          <w:t xml:space="preserve"> </w:t>
        </w:r>
      </w:smartTag>
      <w:r>
        <w:rPr>
          <w:rFonts w:cs="Arial"/>
        </w:rPr>
        <w:t>equipos</w:t>
      </w:r>
      <w:smartTag w:uri="urn:schemas-microsoft-com:office:smarttags" w:element="PersonName">
        <w:r>
          <w:rPr>
            <w:rFonts w:cs="Arial"/>
          </w:rPr>
          <w:t xml:space="preserve"> </w:t>
        </w:r>
      </w:smartTag>
      <w:r>
        <w:rPr>
          <w:rFonts w:cs="Arial"/>
        </w:rPr>
        <w:t>médicos</w:t>
      </w:r>
      <w:smartTag w:uri="urn:schemas-microsoft-com:office:smarttags" w:element="PersonName">
        <w:r>
          <w:rPr>
            <w:rFonts w:cs="Arial"/>
          </w:rPr>
          <w:t xml:space="preserve"> </w:t>
        </w:r>
      </w:smartTag>
      <w:r>
        <w:rPr>
          <w:rFonts w:cs="Arial"/>
        </w:rPr>
        <w:t>e</w:t>
      </w:r>
      <w:smartTag w:uri="urn:schemas-microsoft-com:office:smarttags" w:element="PersonName">
        <w:r>
          <w:rPr>
            <w:rFonts w:cs="Arial"/>
          </w:rPr>
          <w:t xml:space="preserve"> </w:t>
        </w:r>
      </w:smartTag>
      <w:r>
        <w:rPr>
          <w:rFonts w:cs="Arial"/>
        </w:rPr>
        <w:t>instrumentos</w:t>
      </w:r>
      <w:smartTag w:uri="urn:schemas-microsoft-com:office:smarttags" w:element="PersonName">
        <w:r>
          <w:rPr>
            <w:rFonts w:cs="Arial"/>
          </w:rPr>
          <w:t xml:space="preserve"> </w:t>
        </w:r>
      </w:smartTag>
      <w:r>
        <w:rPr>
          <w:rFonts w:cs="Arial"/>
        </w:rPr>
        <w:t>quirúrgicos</w:t>
      </w:r>
      <w:smartTag w:uri="urn:schemas-microsoft-com:office:smarttags" w:element="PersonName">
        <w:r>
          <w:rPr>
            <w:rFonts w:cs="Arial"/>
          </w:rPr>
          <w:t xml:space="preserve"> </w:t>
        </w:r>
      </w:smartTag>
      <w:r>
        <w:rPr>
          <w:rFonts w:cs="Arial"/>
        </w:rPr>
        <w:t>ubicados</w:t>
      </w:r>
      <w:smartTag w:uri="urn:schemas-microsoft-com:office:smarttags" w:element="PersonName">
        <w:r>
          <w:rPr>
            <w:rFonts w:cs="Arial"/>
          </w:rPr>
          <w:t xml:space="preserve"> </w:t>
        </w:r>
      </w:smartTag>
      <w:r>
        <w:rPr>
          <w:rFonts w:cs="Arial"/>
        </w:rPr>
        <w:t>en</w:t>
      </w:r>
      <w:smartTag w:uri="urn:schemas-microsoft-com:office:smarttags" w:element="PersonName">
        <w:r>
          <w:rPr>
            <w:rFonts w:cs="Arial"/>
          </w:rPr>
          <w:t xml:space="preserve"> </w:t>
        </w:r>
      </w:smartTag>
      <w:r>
        <w:rPr>
          <w:rFonts w:cs="Arial"/>
        </w:rPr>
        <w:t>unidades</w:t>
      </w:r>
      <w:smartTag w:uri="urn:schemas-microsoft-com:office:smarttags" w:element="PersonName">
        <w:r>
          <w:rPr>
            <w:rFonts w:cs="Arial"/>
          </w:rPr>
          <w:t xml:space="preserve"> </w:t>
        </w:r>
      </w:smartTag>
      <w:r>
        <w:rPr>
          <w:rFonts w:cs="Arial"/>
        </w:rPr>
        <w:t>operativas</w:t>
      </w:r>
      <w:smartTag w:uri="urn:schemas-microsoft-com:office:smarttags" w:element="PersonName">
        <w:r>
          <w:rPr>
            <w:rFonts w:cs="Arial"/>
          </w:rPr>
          <w:t xml:space="preserve"> </w:t>
        </w:r>
      </w:smartTag>
      <w:r>
        <w:rPr>
          <w:rFonts w:cs="Arial"/>
        </w:rPr>
        <w:t>del</w:t>
      </w:r>
      <w:smartTag w:uri="urn:schemas-microsoft-com:office:smarttags" w:element="PersonName">
        <w:r>
          <w:rPr>
            <w:rFonts w:cs="Arial"/>
          </w:rPr>
          <w:t xml:space="preserve"> </w:t>
        </w:r>
      </w:smartTag>
      <w:r>
        <w:rPr>
          <w:rFonts w:cs="Arial"/>
        </w:rPr>
        <w:t>IMSS.</w:t>
      </w:r>
    </w:p>
    <w:p w:rsidR="00C12180" w:rsidRDefault="00C12180" w:rsidP="00C12180">
      <w:pPr>
        <w:jc w:val="both"/>
        <w:rPr>
          <w:rFonts w:cs="Arial"/>
        </w:rPr>
      </w:pPr>
    </w:p>
    <w:p w:rsidR="00C12180" w:rsidRDefault="00C12180" w:rsidP="00614C00">
      <w:pPr>
        <w:numPr>
          <w:ilvl w:val="1"/>
          <w:numId w:val="42"/>
        </w:numPr>
        <w:autoSpaceDE w:val="0"/>
        <w:jc w:val="both"/>
        <w:rPr>
          <w:rFonts w:cs="Arial"/>
        </w:rPr>
      </w:pPr>
      <w:r>
        <w:rPr>
          <w:rFonts w:cs="Arial"/>
        </w:rPr>
        <w:t>Cla</w:t>
      </w:r>
      <w:smartTag w:uri="urn:schemas-microsoft-com:office:smarttags" w:element="PersonName">
        <w:r>
          <w:rPr>
            <w:rFonts w:cs="Arial"/>
          </w:rPr>
          <w:t>ve</w:t>
        </w:r>
      </w:smartTag>
      <w:r>
        <w:rPr>
          <w:rFonts w:cs="Arial"/>
        </w:rPr>
        <w:t>.-</w:t>
      </w:r>
      <w:smartTag w:uri="urn:schemas-microsoft-com:office:smarttags" w:element="PersonName">
        <w:r>
          <w:rPr>
            <w:rFonts w:cs="Arial"/>
          </w:rPr>
          <w:t xml:space="preserve"> </w:t>
        </w:r>
      </w:smartTag>
      <w:r>
        <w:rPr>
          <w:rFonts w:cs="Arial"/>
        </w:rPr>
        <w:t>Anotar</w:t>
      </w:r>
      <w:smartTag w:uri="urn:schemas-microsoft-com:office:smarttags" w:element="PersonName">
        <w:r>
          <w:rPr>
            <w:rFonts w:cs="Arial"/>
          </w:rPr>
          <w:t xml:space="preserve"> </w:t>
        </w:r>
      </w:smartTag>
      <w:r>
        <w:rPr>
          <w:rFonts w:cs="Arial"/>
        </w:rPr>
        <w:t>la</w:t>
      </w:r>
      <w:smartTag w:uri="urn:schemas-microsoft-com:office:smarttags" w:element="PersonName">
        <w:r>
          <w:rPr>
            <w:rFonts w:cs="Arial"/>
          </w:rPr>
          <w:t xml:space="preserve"> </w:t>
        </w:r>
      </w:smartTag>
      <w:r>
        <w:rPr>
          <w:rFonts w:cs="Arial"/>
        </w:rPr>
        <w:t>cla</w:t>
      </w:r>
      <w:smartTag w:uri="urn:schemas-microsoft-com:office:smarttags" w:element="PersonName">
        <w:r>
          <w:rPr>
            <w:rFonts w:cs="Arial"/>
          </w:rPr>
          <w:t>ve</w:t>
        </w:r>
      </w:smartTag>
      <w:smartTag w:uri="urn:schemas-microsoft-com:office:smarttags" w:element="PersonName">
        <w:r>
          <w:rPr>
            <w:rFonts w:cs="Arial"/>
          </w:rPr>
          <w:t xml:space="preserve"> </w:t>
        </w:r>
      </w:smartTag>
      <w:r>
        <w:rPr>
          <w:rFonts w:cs="Arial"/>
        </w:rPr>
        <w:t>del</w:t>
      </w:r>
      <w:smartTag w:uri="urn:schemas-microsoft-com:office:smarttags" w:element="PersonName">
        <w:r>
          <w:rPr>
            <w:rFonts w:cs="Arial"/>
          </w:rPr>
          <w:t xml:space="preserve"> </w:t>
        </w:r>
      </w:smartTag>
      <w:r>
        <w:rPr>
          <w:rFonts w:cs="Arial"/>
        </w:rPr>
        <w:t>equipo</w:t>
      </w:r>
      <w:smartTag w:uri="urn:schemas-microsoft-com:office:smarttags" w:element="PersonName">
        <w:r>
          <w:rPr>
            <w:rFonts w:cs="Arial"/>
          </w:rPr>
          <w:t xml:space="preserve"> </w:t>
        </w:r>
      </w:smartTag>
      <w:r>
        <w:rPr>
          <w:rFonts w:cs="Arial"/>
        </w:rPr>
        <w:t>o</w:t>
      </w:r>
      <w:smartTag w:uri="urn:schemas-microsoft-com:office:smarttags" w:element="PersonName">
        <w:r>
          <w:rPr>
            <w:rFonts w:cs="Arial"/>
          </w:rPr>
          <w:t xml:space="preserve"> </w:t>
        </w:r>
      </w:smartTag>
      <w:r>
        <w:rPr>
          <w:rFonts w:cs="Arial"/>
        </w:rPr>
        <w:t>instrumental</w:t>
      </w:r>
      <w:smartTag w:uri="urn:schemas-microsoft-com:office:smarttags" w:element="PersonName">
        <w:r>
          <w:rPr>
            <w:rFonts w:cs="Arial"/>
          </w:rPr>
          <w:t xml:space="preserve"> </w:t>
        </w:r>
      </w:smartTag>
      <w:r>
        <w:rPr>
          <w:rFonts w:cs="Arial"/>
        </w:rPr>
        <w:t>quirúrgico</w:t>
      </w:r>
      <w:smartTag w:uri="urn:schemas-microsoft-com:office:smarttags" w:element="PersonName">
        <w:r>
          <w:rPr>
            <w:rFonts w:cs="Arial"/>
          </w:rPr>
          <w:t xml:space="preserve"> </w:t>
        </w:r>
      </w:smartTag>
      <w:r>
        <w:rPr>
          <w:rFonts w:cs="Arial"/>
        </w:rPr>
        <w:t>para</w:t>
      </w:r>
      <w:smartTag w:uri="urn:schemas-microsoft-com:office:smarttags" w:element="PersonName">
        <w:r>
          <w:rPr>
            <w:rFonts w:cs="Arial"/>
          </w:rPr>
          <w:t xml:space="preserve"> </w:t>
        </w:r>
      </w:smartTag>
      <w:r>
        <w:rPr>
          <w:rFonts w:cs="Arial"/>
        </w:rPr>
        <w:t>el</w:t>
      </w:r>
      <w:smartTag w:uri="urn:schemas-microsoft-com:office:smarttags" w:element="PersonName">
        <w:r>
          <w:rPr>
            <w:rFonts w:cs="Arial"/>
          </w:rPr>
          <w:t xml:space="preserve"> </w:t>
        </w:r>
      </w:smartTag>
      <w:r>
        <w:rPr>
          <w:rFonts w:cs="Arial"/>
        </w:rPr>
        <w:t>cual</w:t>
      </w:r>
      <w:smartTag w:uri="urn:schemas-microsoft-com:office:smarttags" w:element="PersonName">
        <w:r>
          <w:rPr>
            <w:rFonts w:cs="Arial"/>
          </w:rPr>
          <w:t xml:space="preserve"> </w:t>
        </w:r>
      </w:smartTag>
      <w:r>
        <w:rPr>
          <w:rFonts w:cs="Arial"/>
        </w:rPr>
        <w:t>se</w:t>
      </w:r>
      <w:smartTag w:uri="urn:schemas-microsoft-com:office:smarttags" w:element="PersonName">
        <w:r>
          <w:rPr>
            <w:rFonts w:cs="Arial"/>
          </w:rPr>
          <w:t xml:space="preserve"> </w:t>
        </w:r>
      </w:smartTag>
      <w:r>
        <w:rPr>
          <w:rFonts w:cs="Arial"/>
        </w:rPr>
        <w:t>requieren</w:t>
      </w:r>
      <w:smartTag w:uri="urn:schemas-microsoft-com:office:smarttags" w:element="PersonName">
        <w:r>
          <w:rPr>
            <w:rFonts w:cs="Arial"/>
          </w:rPr>
          <w:t xml:space="preserve"> </w:t>
        </w:r>
      </w:smartTag>
      <w:r>
        <w:rPr>
          <w:rFonts w:cs="Arial"/>
          <w:b/>
          <w:bCs/>
        </w:rPr>
        <w:t>CONSUMIBLES</w:t>
      </w:r>
      <w:r>
        <w:rPr>
          <w:rFonts w:cs="Arial"/>
        </w:rPr>
        <w:t>.</w:t>
      </w:r>
    </w:p>
    <w:p w:rsidR="00C12180" w:rsidRDefault="00C12180" w:rsidP="00C12180">
      <w:pPr>
        <w:ind w:left="567"/>
        <w:jc w:val="both"/>
        <w:rPr>
          <w:rFonts w:cs="Arial"/>
        </w:rPr>
      </w:pPr>
    </w:p>
    <w:p w:rsidR="00C12180" w:rsidRDefault="00C12180" w:rsidP="00614C00">
      <w:pPr>
        <w:numPr>
          <w:ilvl w:val="1"/>
          <w:numId w:val="42"/>
        </w:numPr>
        <w:autoSpaceDE w:val="0"/>
        <w:jc w:val="both"/>
        <w:rPr>
          <w:rFonts w:cs="Arial"/>
        </w:rPr>
      </w:pPr>
      <w:r>
        <w:rPr>
          <w:rFonts w:cs="Arial"/>
        </w:rPr>
        <w:t>Nombre</w:t>
      </w:r>
      <w:smartTag w:uri="urn:schemas-microsoft-com:office:smarttags" w:element="PersonName">
        <w:r>
          <w:rPr>
            <w:rFonts w:cs="Arial"/>
          </w:rPr>
          <w:t xml:space="preserve"> </w:t>
        </w:r>
      </w:smartTag>
      <w:r>
        <w:rPr>
          <w:rFonts w:cs="Arial"/>
        </w:rPr>
        <w:t>Genérico.-</w:t>
      </w:r>
      <w:smartTag w:uri="urn:schemas-microsoft-com:office:smarttags" w:element="PersonName">
        <w:r>
          <w:rPr>
            <w:rFonts w:cs="Arial"/>
          </w:rPr>
          <w:t xml:space="preserve"> </w:t>
        </w:r>
      </w:smartTag>
      <w:r>
        <w:rPr>
          <w:rFonts w:cs="Arial"/>
        </w:rPr>
        <w:t>Especificar</w:t>
      </w:r>
      <w:smartTag w:uri="urn:schemas-microsoft-com:office:smarttags" w:element="PersonName">
        <w:r>
          <w:rPr>
            <w:rFonts w:cs="Arial"/>
          </w:rPr>
          <w:t xml:space="preserve"> </w:t>
        </w:r>
      </w:smartTag>
      <w:r>
        <w:rPr>
          <w:rFonts w:cs="Arial"/>
        </w:rPr>
        <w:t>el</w:t>
      </w:r>
      <w:smartTag w:uri="urn:schemas-microsoft-com:office:smarttags" w:element="PersonName">
        <w:r>
          <w:rPr>
            <w:rFonts w:cs="Arial"/>
          </w:rPr>
          <w:t xml:space="preserve"> </w:t>
        </w:r>
      </w:smartTag>
      <w:r>
        <w:rPr>
          <w:rFonts w:cs="Arial"/>
        </w:rPr>
        <w:t>nombre</w:t>
      </w:r>
      <w:smartTag w:uri="urn:schemas-microsoft-com:office:smarttags" w:element="PersonName">
        <w:r>
          <w:rPr>
            <w:rFonts w:cs="Arial"/>
          </w:rPr>
          <w:t xml:space="preserve"> </w:t>
        </w:r>
      </w:smartTag>
      <w:r>
        <w:rPr>
          <w:rFonts w:cs="Arial"/>
        </w:rPr>
        <w:t>genérico</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los</w:t>
      </w:r>
      <w:smartTag w:uri="urn:schemas-microsoft-com:office:smarttags" w:element="PersonName">
        <w:r>
          <w:rPr>
            <w:rFonts w:cs="Arial"/>
          </w:rPr>
          <w:t xml:space="preserve"> </w:t>
        </w:r>
      </w:smartTag>
      <w:r>
        <w:rPr>
          <w:rFonts w:cs="Arial"/>
        </w:rPr>
        <w:t>equipos</w:t>
      </w:r>
      <w:smartTag w:uri="urn:schemas-microsoft-com:office:smarttags" w:element="PersonName">
        <w:r>
          <w:rPr>
            <w:rFonts w:cs="Arial"/>
          </w:rPr>
          <w:t xml:space="preserve"> </w:t>
        </w:r>
      </w:smartTag>
      <w:r>
        <w:rPr>
          <w:rFonts w:cs="Arial"/>
        </w:rPr>
        <w:t>médicos</w:t>
      </w:r>
      <w:smartTag w:uri="urn:schemas-microsoft-com:office:smarttags" w:element="PersonName">
        <w:r>
          <w:rPr>
            <w:rFonts w:cs="Arial"/>
          </w:rPr>
          <w:t xml:space="preserve"> </w:t>
        </w:r>
      </w:smartTag>
      <w:r>
        <w:rPr>
          <w:rFonts w:cs="Arial"/>
        </w:rPr>
        <w:t>o</w:t>
      </w:r>
      <w:smartTag w:uri="urn:schemas-microsoft-com:office:smarttags" w:element="PersonName">
        <w:r>
          <w:rPr>
            <w:rFonts w:cs="Arial"/>
          </w:rPr>
          <w:t xml:space="preserve"> </w:t>
        </w:r>
      </w:smartTag>
      <w:r>
        <w:rPr>
          <w:rFonts w:cs="Arial"/>
        </w:rPr>
        <w:t>instrumental</w:t>
      </w:r>
      <w:smartTag w:uri="urn:schemas-microsoft-com:office:smarttags" w:element="PersonName">
        <w:r>
          <w:rPr>
            <w:rFonts w:cs="Arial"/>
          </w:rPr>
          <w:t xml:space="preserve"> </w:t>
        </w:r>
      </w:smartTag>
      <w:r>
        <w:rPr>
          <w:rFonts w:cs="Arial"/>
        </w:rPr>
        <w:t>quirúrgico.</w:t>
      </w:r>
    </w:p>
    <w:p w:rsidR="00C12180" w:rsidRDefault="00C12180" w:rsidP="00C12180">
      <w:pPr>
        <w:jc w:val="both"/>
        <w:rPr>
          <w:rFonts w:cs="Arial"/>
        </w:rPr>
      </w:pPr>
    </w:p>
    <w:p w:rsidR="00C12180" w:rsidRDefault="00C12180" w:rsidP="00614C00">
      <w:pPr>
        <w:numPr>
          <w:ilvl w:val="1"/>
          <w:numId w:val="42"/>
        </w:numPr>
        <w:autoSpaceDE w:val="0"/>
        <w:jc w:val="both"/>
        <w:rPr>
          <w:rFonts w:cs="Arial"/>
        </w:rPr>
      </w:pPr>
      <w:r>
        <w:rPr>
          <w:rFonts w:cs="Arial"/>
        </w:rPr>
        <w:t>Marca.-</w:t>
      </w:r>
      <w:smartTag w:uri="urn:schemas-microsoft-com:office:smarttags" w:element="PersonName">
        <w:r>
          <w:rPr>
            <w:rFonts w:cs="Arial"/>
          </w:rPr>
          <w:t xml:space="preserve"> </w:t>
        </w:r>
      </w:smartTag>
      <w:r>
        <w:rPr>
          <w:rFonts w:cs="Arial"/>
        </w:rPr>
        <w:t>Anotar</w:t>
      </w:r>
      <w:smartTag w:uri="urn:schemas-microsoft-com:office:smarttags" w:element="PersonName">
        <w:r>
          <w:rPr>
            <w:rFonts w:cs="Arial"/>
          </w:rPr>
          <w:t xml:space="preserve"> </w:t>
        </w:r>
      </w:smartTag>
      <w:r>
        <w:rPr>
          <w:rFonts w:cs="Arial"/>
        </w:rPr>
        <w:t>la</w:t>
      </w:r>
      <w:smartTag w:uri="urn:schemas-microsoft-com:office:smarttags" w:element="PersonName">
        <w:r>
          <w:rPr>
            <w:rFonts w:cs="Arial"/>
          </w:rPr>
          <w:t xml:space="preserve"> </w:t>
        </w:r>
      </w:smartTag>
      <w:r>
        <w:rPr>
          <w:rFonts w:cs="Arial"/>
        </w:rPr>
        <w:t>marca</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los</w:t>
      </w:r>
      <w:smartTag w:uri="urn:schemas-microsoft-com:office:smarttags" w:element="PersonName">
        <w:r>
          <w:rPr>
            <w:rFonts w:cs="Arial"/>
          </w:rPr>
          <w:t xml:space="preserve"> </w:t>
        </w:r>
      </w:smartTag>
      <w:r>
        <w:rPr>
          <w:rFonts w:cs="Arial"/>
        </w:rPr>
        <w:t>equipos</w:t>
      </w:r>
      <w:smartTag w:uri="urn:schemas-microsoft-com:office:smarttags" w:element="PersonName">
        <w:r>
          <w:rPr>
            <w:rFonts w:cs="Arial"/>
          </w:rPr>
          <w:t xml:space="preserve"> </w:t>
        </w:r>
      </w:smartTag>
      <w:r>
        <w:rPr>
          <w:rFonts w:cs="Arial"/>
        </w:rPr>
        <w:t>médicos</w:t>
      </w:r>
      <w:smartTag w:uri="urn:schemas-microsoft-com:office:smarttags" w:element="PersonName">
        <w:r>
          <w:rPr>
            <w:rFonts w:cs="Arial"/>
          </w:rPr>
          <w:t xml:space="preserve"> </w:t>
        </w:r>
      </w:smartTag>
      <w:r>
        <w:rPr>
          <w:rFonts w:cs="Arial"/>
        </w:rPr>
        <w:t>o</w:t>
      </w:r>
      <w:smartTag w:uri="urn:schemas-microsoft-com:office:smarttags" w:element="PersonName">
        <w:r>
          <w:rPr>
            <w:rFonts w:cs="Arial"/>
          </w:rPr>
          <w:t xml:space="preserve"> </w:t>
        </w:r>
      </w:smartTag>
      <w:r>
        <w:rPr>
          <w:rFonts w:cs="Arial"/>
        </w:rPr>
        <w:t>instrumental</w:t>
      </w:r>
      <w:smartTag w:uri="urn:schemas-microsoft-com:office:smarttags" w:element="PersonName">
        <w:r>
          <w:rPr>
            <w:rFonts w:cs="Arial"/>
          </w:rPr>
          <w:t xml:space="preserve"> </w:t>
        </w:r>
      </w:smartTag>
      <w:r>
        <w:rPr>
          <w:rFonts w:cs="Arial"/>
        </w:rPr>
        <w:t>quirúrgico</w:t>
      </w:r>
      <w:smartTag w:uri="urn:schemas-microsoft-com:office:smarttags" w:element="PersonName">
        <w:r>
          <w:rPr>
            <w:rFonts w:cs="Arial"/>
          </w:rPr>
          <w:t xml:space="preserve"> </w:t>
        </w:r>
      </w:smartTag>
      <w:r>
        <w:rPr>
          <w:rFonts w:cs="Arial"/>
        </w:rPr>
        <w:t>a</w:t>
      </w:r>
      <w:smartTag w:uri="urn:schemas-microsoft-com:office:smarttags" w:element="PersonName">
        <w:r>
          <w:rPr>
            <w:rFonts w:cs="Arial"/>
          </w:rPr>
          <w:t xml:space="preserve"> </w:t>
        </w:r>
      </w:smartTag>
      <w:r>
        <w:rPr>
          <w:rFonts w:cs="Arial"/>
        </w:rPr>
        <w:t>la</w:t>
      </w:r>
      <w:smartTag w:uri="urn:schemas-microsoft-com:office:smarttags" w:element="PersonName">
        <w:r>
          <w:rPr>
            <w:rFonts w:cs="Arial"/>
          </w:rPr>
          <w:t xml:space="preserve"> </w:t>
        </w:r>
      </w:smartTag>
      <w:r>
        <w:rPr>
          <w:rFonts w:cs="Arial"/>
        </w:rPr>
        <w:t>que</w:t>
      </w:r>
      <w:smartTag w:uri="urn:schemas-microsoft-com:office:smarttags" w:element="PersonName">
        <w:r>
          <w:rPr>
            <w:rFonts w:cs="Arial"/>
          </w:rPr>
          <w:t xml:space="preserve"> </w:t>
        </w:r>
      </w:smartTag>
      <w:r>
        <w:rPr>
          <w:rFonts w:cs="Arial"/>
        </w:rPr>
        <w:t>pertenece</w:t>
      </w:r>
      <w:smartTag w:uri="urn:schemas-microsoft-com:office:smarttags" w:element="PersonName">
        <w:r>
          <w:rPr>
            <w:rFonts w:cs="Arial"/>
          </w:rPr>
          <w:t xml:space="preserve"> </w:t>
        </w:r>
      </w:smartTag>
      <w:r>
        <w:rPr>
          <w:rFonts w:cs="Arial"/>
        </w:rPr>
        <w:t>el</w:t>
      </w:r>
      <w:smartTag w:uri="urn:schemas-microsoft-com:office:smarttags" w:element="PersonName">
        <w:r>
          <w:rPr>
            <w:rFonts w:cs="Arial"/>
          </w:rPr>
          <w:t xml:space="preserve"> </w:t>
        </w:r>
      </w:smartTag>
      <w:r>
        <w:rPr>
          <w:rFonts w:cs="Arial"/>
          <w:b/>
          <w:bCs/>
        </w:rPr>
        <w:t>CONSUMIBLE</w:t>
      </w:r>
      <w:smartTag w:uri="urn:schemas-microsoft-com:office:smarttags" w:element="PersonName">
        <w:r>
          <w:rPr>
            <w:rFonts w:cs="Arial"/>
          </w:rPr>
          <w:t xml:space="preserve"> </w:t>
        </w:r>
      </w:smartTag>
      <w:r>
        <w:rPr>
          <w:rFonts w:cs="Arial"/>
        </w:rPr>
        <w:t>que</w:t>
      </w:r>
      <w:smartTag w:uri="urn:schemas-microsoft-com:office:smarttags" w:element="PersonName">
        <w:r>
          <w:rPr>
            <w:rFonts w:cs="Arial"/>
          </w:rPr>
          <w:t xml:space="preserve"> </w:t>
        </w:r>
      </w:smartTag>
      <w:r>
        <w:rPr>
          <w:rFonts w:cs="Arial"/>
        </w:rPr>
        <w:t>se</w:t>
      </w:r>
      <w:smartTag w:uri="urn:schemas-microsoft-com:office:smarttags" w:element="PersonName">
        <w:r>
          <w:rPr>
            <w:rFonts w:cs="Arial"/>
          </w:rPr>
          <w:t xml:space="preserve"> </w:t>
        </w:r>
      </w:smartTag>
      <w:r>
        <w:rPr>
          <w:rFonts w:cs="Arial"/>
        </w:rPr>
        <w:t>va</w:t>
      </w:r>
      <w:smartTag w:uri="urn:schemas-microsoft-com:office:smarttags" w:element="PersonName">
        <w:r>
          <w:rPr>
            <w:rFonts w:cs="Arial"/>
          </w:rPr>
          <w:t xml:space="preserve"> </w:t>
        </w:r>
      </w:smartTag>
      <w:r>
        <w:rPr>
          <w:rFonts w:cs="Arial"/>
        </w:rPr>
        <w:t>a</w:t>
      </w:r>
      <w:smartTag w:uri="urn:schemas-microsoft-com:office:smarttags" w:element="PersonName">
        <w:r>
          <w:rPr>
            <w:rFonts w:cs="Arial"/>
          </w:rPr>
          <w:t xml:space="preserve"> </w:t>
        </w:r>
      </w:smartTag>
      <w:r>
        <w:rPr>
          <w:rFonts w:cs="Arial"/>
        </w:rPr>
        <w:t>describir</w:t>
      </w:r>
      <w:smartTag w:uri="urn:schemas-microsoft-com:office:smarttags" w:element="PersonName">
        <w:r>
          <w:rPr>
            <w:rFonts w:cs="Arial"/>
          </w:rPr>
          <w:t xml:space="preserve"> </w:t>
        </w:r>
      </w:smartTag>
      <w:proofErr w:type="spellStart"/>
      <w:r>
        <w:rPr>
          <w:rFonts w:cs="Arial"/>
        </w:rPr>
        <w:t>mas</w:t>
      </w:r>
      <w:proofErr w:type="spellEnd"/>
      <w:smartTag w:uri="urn:schemas-microsoft-com:office:smarttags" w:element="PersonName">
        <w:r>
          <w:rPr>
            <w:rFonts w:cs="Arial"/>
          </w:rPr>
          <w:t xml:space="preserve"> </w:t>
        </w:r>
      </w:smartTag>
      <w:r>
        <w:rPr>
          <w:rFonts w:cs="Arial"/>
        </w:rPr>
        <w:t>adelante.</w:t>
      </w:r>
      <w:smartTag w:uri="urn:schemas-microsoft-com:office:smarttags" w:element="PersonName">
        <w:r>
          <w:rPr>
            <w:rFonts w:cs="Arial"/>
          </w:rPr>
          <w:t xml:space="preserve"> </w:t>
        </w:r>
      </w:smartTag>
    </w:p>
    <w:p w:rsidR="00C12180" w:rsidRDefault="00C12180" w:rsidP="00C12180">
      <w:pPr>
        <w:ind w:left="567"/>
        <w:jc w:val="both"/>
        <w:rPr>
          <w:rFonts w:cs="Arial"/>
        </w:rPr>
      </w:pPr>
    </w:p>
    <w:p w:rsidR="00C12180" w:rsidRDefault="00C12180" w:rsidP="00614C00">
      <w:pPr>
        <w:numPr>
          <w:ilvl w:val="1"/>
          <w:numId w:val="42"/>
        </w:numPr>
        <w:autoSpaceDE w:val="0"/>
        <w:jc w:val="both"/>
        <w:rPr>
          <w:rFonts w:cs="Arial"/>
        </w:rPr>
      </w:pPr>
      <w:r>
        <w:rPr>
          <w:rFonts w:cs="Arial"/>
        </w:rPr>
        <w:t>Modelo.-</w:t>
      </w:r>
      <w:smartTag w:uri="urn:schemas-microsoft-com:office:smarttags" w:element="PersonName">
        <w:r>
          <w:rPr>
            <w:rFonts w:cs="Arial"/>
          </w:rPr>
          <w:t xml:space="preserve"> </w:t>
        </w:r>
      </w:smartTag>
      <w:r>
        <w:rPr>
          <w:rFonts w:cs="Arial"/>
        </w:rPr>
        <w:t>Anotar</w:t>
      </w:r>
      <w:smartTag w:uri="urn:schemas-microsoft-com:office:smarttags" w:element="PersonName">
        <w:r>
          <w:rPr>
            <w:rFonts w:cs="Arial"/>
          </w:rPr>
          <w:t xml:space="preserve"> </w:t>
        </w:r>
      </w:smartTag>
      <w:r>
        <w:rPr>
          <w:rFonts w:cs="Arial"/>
        </w:rPr>
        <w:t>el</w:t>
      </w:r>
      <w:smartTag w:uri="urn:schemas-microsoft-com:office:smarttags" w:element="PersonName">
        <w:r>
          <w:rPr>
            <w:rFonts w:cs="Arial"/>
          </w:rPr>
          <w:t xml:space="preserve"> </w:t>
        </w:r>
      </w:smartTag>
      <w:r>
        <w:rPr>
          <w:rFonts w:cs="Arial"/>
        </w:rPr>
        <w:t>nombre</w:t>
      </w:r>
      <w:smartTag w:uri="urn:schemas-microsoft-com:office:smarttags" w:element="PersonName">
        <w:r>
          <w:rPr>
            <w:rFonts w:cs="Arial"/>
          </w:rPr>
          <w:t xml:space="preserve"> </w:t>
        </w:r>
      </w:smartTag>
      <w:r>
        <w:rPr>
          <w:rFonts w:cs="Arial"/>
        </w:rPr>
        <w:t>del</w:t>
      </w:r>
      <w:smartTag w:uri="urn:schemas-microsoft-com:office:smarttags" w:element="PersonName">
        <w:r>
          <w:rPr>
            <w:rFonts w:cs="Arial"/>
          </w:rPr>
          <w:t xml:space="preserve"> </w:t>
        </w:r>
      </w:smartTag>
      <w:r>
        <w:rPr>
          <w:rFonts w:cs="Arial"/>
        </w:rPr>
        <w:t>modelo</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los</w:t>
      </w:r>
      <w:smartTag w:uri="urn:schemas-microsoft-com:office:smarttags" w:element="PersonName">
        <w:r>
          <w:rPr>
            <w:rFonts w:cs="Arial"/>
          </w:rPr>
          <w:t xml:space="preserve"> </w:t>
        </w:r>
      </w:smartTag>
      <w:r>
        <w:rPr>
          <w:rFonts w:cs="Arial"/>
        </w:rPr>
        <w:t>equipos</w:t>
      </w:r>
      <w:smartTag w:uri="urn:schemas-microsoft-com:office:smarttags" w:element="PersonName">
        <w:r>
          <w:rPr>
            <w:rFonts w:cs="Arial"/>
          </w:rPr>
          <w:t xml:space="preserve"> </w:t>
        </w:r>
      </w:smartTag>
      <w:r>
        <w:rPr>
          <w:rFonts w:cs="Arial"/>
        </w:rPr>
        <w:t>médicos</w:t>
      </w:r>
      <w:smartTag w:uri="urn:schemas-microsoft-com:office:smarttags" w:element="PersonName">
        <w:r>
          <w:rPr>
            <w:rFonts w:cs="Arial"/>
          </w:rPr>
          <w:t xml:space="preserve"> </w:t>
        </w:r>
      </w:smartTag>
      <w:r>
        <w:rPr>
          <w:rFonts w:cs="Arial"/>
        </w:rPr>
        <w:t>o</w:t>
      </w:r>
      <w:smartTag w:uri="urn:schemas-microsoft-com:office:smarttags" w:element="PersonName">
        <w:r>
          <w:rPr>
            <w:rFonts w:cs="Arial"/>
          </w:rPr>
          <w:t xml:space="preserve"> </w:t>
        </w:r>
      </w:smartTag>
      <w:r>
        <w:rPr>
          <w:rFonts w:cs="Arial"/>
        </w:rPr>
        <w:t>instrumental</w:t>
      </w:r>
      <w:smartTag w:uri="urn:schemas-microsoft-com:office:smarttags" w:element="PersonName">
        <w:r>
          <w:rPr>
            <w:rFonts w:cs="Arial"/>
          </w:rPr>
          <w:t xml:space="preserve"> </w:t>
        </w:r>
      </w:smartTag>
      <w:r>
        <w:rPr>
          <w:rFonts w:cs="Arial"/>
        </w:rPr>
        <w:t>quirúrgico.</w:t>
      </w:r>
    </w:p>
    <w:p w:rsidR="00C12180" w:rsidRDefault="00C12180" w:rsidP="00C12180">
      <w:pPr>
        <w:jc w:val="both"/>
        <w:rPr>
          <w:rFonts w:cs="Arial"/>
        </w:rPr>
      </w:pPr>
    </w:p>
    <w:p w:rsidR="00C12180" w:rsidRDefault="00C12180" w:rsidP="00614C00">
      <w:pPr>
        <w:numPr>
          <w:ilvl w:val="0"/>
          <w:numId w:val="39"/>
        </w:numPr>
        <w:tabs>
          <w:tab w:val="clear" w:pos="375"/>
          <w:tab w:val="num" w:pos="420"/>
        </w:tabs>
        <w:autoSpaceDE w:val="0"/>
        <w:ind w:left="420" w:hanging="360"/>
        <w:jc w:val="both"/>
        <w:rPr>
          <w:rFonts w:cs="Arial"/>
        </w:rPr>
      </w:pPr>
      <w:r>
        <w:rPr>
          <w:rFonts w:cs="Arial"/>
        </w:rPr>
        <w:t>Se</w:t>
      </w:r>
      <w:smartTag w:uri="urn:schemas-microsoft-com:office:smarttags" w:element="PersonName">
        <w:r>
          <w:rPr>
            <w:rFonts w:cs="Arial"/>
          </w:rPr>
          <w:t xml:space="preserve"> </w:t>
        </w:r>
      </w:smartTag>
      <w:r>
        <w:rPr>
          <w:rFonts w:cs="Arial"/>
        </w:rPr>
        <w:t>refiere</w:t>
      </w:r>
      <w:smartTag w:uri="urn:schemas-microsoft-com:office:smarttags" w:element="PersonName">
        <w:r>
          <w:rPr>
            <w:rFonts w:cs="Arial"/>
          </w:rPr>
          <w:t xml:space="preserve"> </w:t>
        </w:r>
      </w:smartTag>
      <w:r>
        <w:rPr>
          <w:rFonts w:cs="Arial"/>
        </w:rPr>
        <w:t>a</w:t>
      </w:r>
      <w:smartTag w:uri="urn:schemas-microsoft-com:office:smarttags" w:element="PersonName">
        <w:r>
          <w:rPr>
            <w:rFonts w:cs="Arial"/>
          </w:rPr>
          <w:t xml:space="preserve"> </w:t>
        </w:r>
      </w:smartTag>
      <w:r>
        <w:rPr>
          <w:rFonts w:cs="Arial"/>
        </w:rPr>
        <w:t>la</w:t>
      </w:r>
      <w:smartTag w:uri="urn:schemas-microsoft-com:office:smarttags" w:element="PersonName">
        <w:r>
          <w:rPr>
            <w:rFonts w:cs="Arial"/>
          </w:rPr>
          <w:t xml:space="preserve"> </w:t>
        </w:r>
      </w:smartTag>
      <w:r>
        <w:rPr>
          <w:rFonts w:cs="Arial"/>
        </w:rPr>
        <w:t>información,</w:t>
      </w:r>
      <w:smartTag w:uri="urn:schemas-microsoft-com:office:smarttags" w:element="PersonName">
        <w:r>
          <w:rPr>
            <w:rFonts w:cs="Arial"/>
          </w:rPr>
          <w:t xml:space="preserve"> </w:t>
        </w:r>
      </w:smartTag>
      <w:r>
        <w:rPr>
          <w:rFonts w:cs="Arial"/>
        </w:rPr>
        <w:t>descripción</w:t>
      </w:r>
      <w:smartTag w:uri="urn:schemas-microsoft-com:office:smarttags" w:element="PersonName">
        <w:r>
          <w:rPr>
            <w:rFonts w:cs="Arial"/>
          </w:rPr>
          <w:t xml:space="preserve"> </w:t>
        </w:r>
      </w:smartTag>
      <w:r>
        <w:rPr>
          <w:rFonts w:cs="Arial"/>
        </w:rPr>
        <w:t>y</w:t>
      </w:r>
      <w:smartTag w:uri="urn:schemas-microsoft-com:office:smarttags" w:element="PersonName">
        <w:r>
          <w:rPr>
            <w:rFonts w:cs="Arial"/>
          </w:rPr>
          <w:t xml:space="preserve"> </w:t>
        </w:r>
      </w:smartTag>
      <w:r>
        <w:rPr>
          <w:rFonts w:cs="Arial"/>
        </w:rPr>
        <w:t>clasificación</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b/>
          <w:bCs/>
        </w:rPr>
        <w:t>CONSUMIBLES</w:t>
      </w:r>
      <w:r>
        <w:rPr>
          <w:rFonts w:cs="Arial"/>
        </w:rPr>
        <w:t>.</w:t>
      </w:r>
    </w:p>
    <w:p w:rsidR="00C12180" w:rsidRDefault="00C12180" w:rsidP="00C12180">
      <w:pPr>
        <w:ind w:left="60"/>
        <w:jc w:val="both"/>
        <w:rPr>
          <w:rFonts w:cs="Arial"/>
        </w:rPr>
      </w:pPr>
    </w:p>
    <w:p w:rsidR="00C12180" w:rsidRDefault="00C12180" w:rsidP="00614C00">
      <w:pPr>
        <w:numPr>
          <w:ilvl w:val="0"/>
          <w:numId w:val="43"/>
        </w:numPr>
        <w:autoSpaceDE w:val="0"/>
        <w:jc w:val="both"/>
        <w:rPr>
          <w:rFonts w:cs="Arial"/>
        </w:rPr>
      </w:pPr>
      <w:r>
        <w:rPr>
          <w:rFonts w:cs="Arial"/>
        </w:rPr>
        <w:t>Descripción.-</w:t>
      </w:r>
      <w:smartTag w:uri="urn:schemas-microsoft-com:office:smarttags" w:element="PersonName">
        <w:r>
          <w:rPr>
            <w:rFonts w:cs="Arial"/>
          </w:rPr>
          <w:t xml:space="preserve"> </w:t>
        </w:r>
      </w:smartTag>
      <w:r>
        <w:rPr>
          <w:rFonts w:cs="Arial"/>
        </w:rPr>
        <w:t>Anotar</w:t>
      </w:r>
      <w:smartTag w:uri="urn:schemas-microsoft-com:office:smarttags" w:element="PersonName">
        <w:r>
          <w:rPr>
            <w:rFonts w:cs="Arial"/>
          </w:rPr>
          <w:t xml:space="preserve"> </w:t>
        </w:r>
      </w:smartTag>
      <w:r>
        <w:rPr>
          <w:rFonts w:cs="Arial"/>
        </w:rPr>
        <w:t>la</w:t>
      </w:r>
      <w:smartTag w:uri="urn:schemas-microsoft-com:office:smarttags" w:element="PersonName">
        <w:r>
          <w:rPr>
            <w:rFonts w:cs="Arial"/>
          </w:rPr>
          <w:t xml:space="preserve"> </w:t>
        </w:r>
      </w:smartTag>
      <w:r>
        <w:rPr>
          <w:rFonts w:cs="Arial"/>
        </w:rPr>
        <w:t>descripción</w:t>
      </w:r>
      <w:smartTag w:uri="urn:schemas-microsoft-com:office:smarttags" w:element="PersonName">
        <w:r>
          <w:rPr>
            <w:rFonts w:cs="Arial"/>
          </w:rPr>
          <w:t xml:space="preserve"> </w:t>
        </w:r>
      </w:smartTag>
      <w:r>
        <w:rPr>
          <w:rFonts w:cs="Arial"/>
        </w:rPr>
        <w:t>del</w:t>
      </w:r>
      <w:smartTag w:uri="urn:schemas-microsoft-com:office:smarttags" w:element="PersonName">
        <w:r>
          <w:rPr>
            <w:rFonts w:cs="Arial"/>
          </w:rPr>
          <w:t xml:space="preserve"> </w:t>
        </w:r>
      </w:smartTag>
      <w:r>
        <w:rPr>
          <w:rFonts w:cs="Arial"/>
          <w:b/>
          <w:bCs/>
        </w:rPr>
        <w:t>CONSUMIBLE</w:t>
      </w:r>
      <w:smartTag w:uri="urn:schemas-microsoft-com:office:smarttags" w:element="PersonName">
        <w:r>
          <w:rPr>
            <w:rFonts w:cs="Arial"/>
          </w:rPr>
          <w:t xml:space="preserve"> </w:t>
        </w:r>
      </w:smartTag>
      <w:r>
        <w:rPr>
          <w:rFonts w:cs="Arial"/>
        </w:rPr>
        <w:t>para</w:t>
      </w:r>
      <w:smartTag w:uri="urn:schemas-microsoft-com:office:smarttags" w:element="PersonName">
        <w:r>
          <w:rPr>
            <w:rFonts w:cs="Arial"/>
          </w:rPr>
          <w:t xml:space="preserve"> </w:t>
        </w:r>
      </w:smartTag>
      <w:r>
        <w:rPr>
          <w:rFonts w:cs="Arial"/>
        </w:rPr>
        <w:t>los</w:t>
      </w:r>
      <w:smartTag w:uri="urn:schemas-microsoft-com:office:smarttags" w:element="PersonName">
        <w:r>
          <w:rPr>
            <w:rFonts w:cs="Arial"/>
          </w:rPr>
          <w:t xml:space="preserve"> </w:t>
        </w:r>
      </w:smartTag>
      <w:r>
        <w:rPr>
          <w:rFonts w:cs="Arial"/>
        </w:rPr>
        <w:t>equipos</w:t>
      </w:r>
      <w:smartTag w:uri="urn:schemas-microsoft-com:office:smarttags" w:element="PersonName">
        <w:r>
          <w:rPr>
            <w:rFonts w:cs="Arial"/>
          </w:rPr>
          <w:t xml:space="preserve"> </w:t>
        </w:r>
      </w:smartTag>
      <w:r>
        <w:rPr>
          <w:rFonts w:cs="Arial"/>
        </w:rPr>
        <w:t>médicos</w:t>
      </w:r>
      <w:smartTag w:uri="urn:schemas-microsoft-com:office:smarttags" w:element="PersonName">
        <w:r>
          <w:rPr>
            <w:rFonts w:cs="Arial"/>
          </w:rPr>
          <w:t xml:space="preserve"> </w:t>
        </w:r>
      </w:smartTag>
      <w:r>
        <w:rPr>
          <w:rFonts w:cs="Arial"/>
        </w:rPr>
        <w:t>o</w:t>
      </w:r>
      <w:smartTag w:uri="urn:schemas-microsoft-com:office:smarttags" w:element="PersonName">
        <w:r>
          <w:rPr>
            <w:rFonts w:cs="Arial"/>
          </w:rPr>
          <w:t xml:space="preserve"> </w:t>
        </w:r>
      </w:smartTag>
      <w:r>
        <w:rPr>
          <w:rFonts w:cs="Arial"/>
        </w:rPr>
        <w:t>instrumental</w:t>
      </w:r>
      <w:smartTag w:uri="urn:schemas-microsoft-com:office:smarttags" w:element="PersonName">
        <w:r>
          <w:rPr>
            <w:rFonts w:cs="Arial"/>
          </w:rPr>
          <w:t xml:space="preserve"> </w:t>
        </w:r>
      </w:smartTag>
      <w:r>
        <w:rPr>
          <w:rFonts w:cs="Arial"/>
        </w:rPr>
        <w:t>quirúrgico.</w:t>
      </w:r>
      <w:smartTag w:uri="urn:schemas-microsoft-com:office:smarttags" w:element="PersonName">
        <w:r>
          <w:rPr>
            <w:rFonts w:cs="Arial"/>
          </w:rPr>
          <w:t xml:space="preserve"> </w:t>
        </w:r>
      </w:smartTag>
    </w:p>
    <w:p w:rsidR="00C12180" w:rsidRDefault="00C12180" w:rsidP="00C12180">
      <w:pPr>
        <w:jc w:val="both"/>
        <w:rPr>
          <w:rFonts w:cs="Arial"/>
        </w:rPr>
      </w:pPr>
    </w:p>
    <w:p w:rsidR="00C12180" w:rsidRDefault="00C12180" w:rsidP="00614C00">
      <w:pPr>
        <w:numPr>
          <w:ilvl w:val="0"/>
          <w:numId w:val="43"/>
        </w:numPr>
        <w:autoSpaceDE w:val="0"/>
        <w:jc w:val="both"/>
        <w:rPr>
          <w:rFonts w:cs="Arial"/>
        </w:rPr>
      </w:pPr>
      <w:r>
        <w:rPr>
          <w:rFonts w:cs="Arial"/>
        </w:rPr>
        <w:lastRenderedPageBreak/>
        <w:t>Presentación.-</w:t>
      </w:r>
      <w:smartTag w:uri="urn:schemas-microsoft-com:office:smarttags" w:element="PersonName">
        <w:r>
          <w:rPr>
            <w:rFonts w:cs="Arial"/>
          </w:rPr>
          <w:t xml:space="preserve"> </w:t>
        </w:r>
      </w:smartTag>
      <w:r>
        <w:rPr>
          <w:rFonts w:cs="Arial"/>
        </w:rPr>
        <w:t>Describir</w:t>
      </w:r>
      <w:smartTag w:uri="urn:schemas-microsoft-com:office:smarttags" w:element="PersonName">
        <w:r>
          <w:rPr>
            <w:rFonts w:cs="Arial"/>
          </w:rPr>
          <w:t xml:space="preserve"> </w:t>
        </w:r>
      </w:smartTag>
      <w:r>
        <w:rPr>
          <w:rFonts w:cs="Arial"/>
        </w:rPr>
        <w:t>la</w:t>
      </w:r>
      <w:smartTag w:uri="urn:schemas-microsoft-com:office:smarttags" w:element="PersonName">
        <w:r>
          <w:rPr>
            <w:rFonts w:cs="Arial"/>
          </w:rPr>
          <w:t xml:space="preserve"> </w:t>
        </w:r>
      </w:smartTag>
      <w:r>
        <w:rPr>
          <w:rFonts w:cs="Arial"/>
        </w:rPr>
        <w:t>presentación</w:t>
      </w:r>
      <w:smartTag w:uri="urn:schemas-microsoft-com:office:smarttags" w:element="PersonName">
        <w:r>
          <w:rPr>
            <w:rFonts w:cs="Arial"/>
          </w:rPr>
          <w:t xml:space="preserve"> </w:t>
        </w:r>
      </w:smartTag>
      <w:r>
        <w:rPr>
          <w:rFonts w:cs="Arial"/>
        </w:rPr>
        <w:t>del</w:t>
      </w:r>
      <w:smartTag w:uri="urn:schemas-microsoft-com:office:smarttags" w:element="PersonName">
        <w:r>
          <w:rPr>
            <w:rFonts w:cs="Arial"/>
          </w:rPr>
          <w:t xml:space="preserve"> </w:t>
        </w:r>
      </w:smartTag>
      <w:r>
        <w:rPr>
          <w:rFonts w:cs="Arial"/>
          <w:b/>
          <w:bCs/>
        </w:rPr>
        <w:t>CONSUMIBLE</w:t>
      </w:r>
      <w:smartTag w:uri="urn:schemas-microsoft-com:office:smarttags" w:element="PersonName">
        <w:r>
          <w:rPr>
            <w:rFonts w:cs="Arial"/>
          </w:rPr>
          <w:t xml:space="preserve"> </w:t>
        </w:r>
      </w:smartTag>
      <w:r>
        <w:rPr>
          <w:rFonts w:cs="Arial"/>
        </w:rPr>
        <w:t>(caja,</w:t>
      </w:r>
      <w:smartTag w:uri="urn:schemas-microsoft-com:office:smarttags" w:element="PersonName">
        <w:r>
          <w:rPr>
            <w:rFonts w:cs="Arial"/>
          </w:rPr>
          <w:t xml:space="preserve"> </w:t>
        </w:r>
      </w:smartTag>
      <w:r>
        <w:rPr>
          <w:rFonts w:cs="Arial"/>
        </w:rPr>
        <w:t>frasco,</w:t>
      </w:r>
      <w:smartTag w:uri="urn:schemas-microsoft-com:office:smarttags" w:element="PersonName">
        <w:r>
          <w:rPr>
            <w:rFonts w:cs="Arial"/>
          </w:rPr>
          <w:t xml:space="preserve"> </w:t>
        </w:r>
      </w:smartTag>
      <w:r>
        <w:rPr>
          <w:rFonts w:cs="Arial"/>
        </w:rPr>
        <w:t>paquete</w:t>
      </w:r>
      <w:smartTag w:uri="urn:schemas-microsoft-com:office:smarttags" w:element="PersonName">
        <w:r>
          <w:rPr>
            <w:rFonts w:cs="Arial"/>
          </w:rPr>
          <w:t xml:space="preserve"> </w:t>
        </w:r>
      </w:smartTag>
      <w:r>
        <w:rPr>
          <w:rFonts w:cs="Arial"/>
        </w:rPr>
        <w:t>u</w:t>
      </w:r>
      <w:smartTag w:uri="urn:schemas-microsoft-com:office:smarttags" w:element="PersonName">
        <w:r>
          <w:rPr>
            <w:rFonts w:cs="Arial"/>
          </w:rPr>
          <w:t xml:space="preserve"> </w:t>
        </w:r>
      </w:smartTag>
      <w:r>
        <w:rPr>
          <w:rFonts w:cs="Arial"/>
        </w:rPr>
        <w:t>otros),</w:t>
      </w:r>
      <w:smartTag w:uri="urn:schemas-microsoft-com:office:smarttags" w:element="PersonName">
        <w:r>
          <w:rPr>
            <w:rFonts w:cs="Arial"/>
          </w:rPr>
          <w:t xml:space="preserve"> </w:t>
        </w:r>
      </w:smartTag>
      <w:r>
        <w:rPr>
          <w:rFonts w:cs="Arial"/>
        </w:rPr>
        <w:t>así</w:t>
      </w:r>
      <w:smartTag w:uri="urn:schemas-microsoft-com:office:smarttags" w:element="PersonName">
        <w:r>
          <w:rPr>
            <w:rFonts w:cs="Arial"/>
          </w:rPr>
          <w:t xml:space="preserve"> </w:t>
        </w:r>
      </w:smartTag>
      <w:r>
        <w:rPr>
          <w:rFonts w:cs="Arial"/>
        </w:rPr>
        <w:t>como</w:t>
      </w:r>
      <w:smartTag w:uri="urn:schemas-microsoft-com:office:smarttags" w:element="PersonName">
        <w:r>
          <w:rPr>
            <w:rFonts w:cs="Arial"/>
          </w:rPr>
          <w:t xml:space="preserve"> </w:t>
        </w:r>
      </w:smartTag>
      <w:r>
        <w:rPr>
          <w:rFonts w:cs="Arial"/>
        </w:rPr>
        <w:t>la</w:t>
      </w:r>
      <w:smartTag w:uri="urn:schemas-microsoft-com:office:smarttags" w:element="PersonName">
        <w:r>
          <w:rPr>
            <w:rFonts w:cs="Arial"/>
          </w:rPr>
          <w:t xml:space="preserve"> </w:t>
        </w:r>
      </w:smartTag>
      <w:r>
        <w:rPr>
          <w:rFonts w:cs="Arial"/>
        </w:rPr>
        <w:t>cantidad</w:t>
      </w:r>
      <w:smartTag w:uri="urn:schemas-microsoft-com:office:smarttags" w:element="PersonName">
        <w:r>
          <w:rPr>
            <w:rFonts w:cs="Arial"/>
          </w:rPr>
          <w:t xml:space="preserve"> </w:t>
        </w:r>
      </w:smartTag>
      <w:r>
        <w:rPr>
          <w:rFonts w:cs="Arial"/>
        </w:rPr>
        <w:t>del</w:t>
      </w:r>
      <w:smartTag w:uri="urn:schemas-microsoft-com:office:smarttags" w:element="PersonName">
        <w:r>
          <w:rPr>
            <w:rFonts w:cs="Arial"/>
          </w:rPr>
          <w:t xml:space="preserve"> </w:t>
        </w:r>
      </w:smartTag>
      <w:r>
        <w:rPr>
          <w:rFonts w:cs="Arial"/>
        </w:rPr>
        <w:t>insumo</w:t>
      </w:r>
      <w:smartTag w:uri="urn:schemas-microsoft-com:office:smarttags" w:element="PersonName">
        <w:r>
          <w:rPr>
            <w:rFonts w:cs="Arial"/>
          </w:rPr>
          <w:t xml:space="preserve"> </w:t>
        </w:r>
      </w:smartTag>
      <w:r>
        <w:rPr>
          <w:rFonts w:cs="Arial"/>
        </w:rPr>
        <w:t>por</w:t>
      </w:r>
      <w:smartTag w:uri="urn:schemas-microsoft-com:office:smarttags" w:element="PersonName">
        <w:r>
          <w:rPr>
            <w:rFonts w:cs="Arial"/>
          </w:rPr>
          <w:t xml:space="preserve"> </w:t>
        </w:r>
      </w:smartTag>
      <w:r>
        <w:rPr>
          <w:rFonts w:cs="Arial"/>
        </w:rPr>
        <w:t>presentación</w:t>
      </w:r>
      <w:smartTag w:uri="urn:schemas-microsoft-com:office:smarttags" w:element="PersonName">
        <w:r>
          <w:rPr>
            <w:rFonts w:cs="Arial"/>
          </w:rPr>
          <w:t xml:space="preserve"> </w:t>
        </w:r>
      </w:smartTag>
      <w:r>
        <w:rPr>
          <w:rFonts w:cs="Arial"/>
        </w:rPr>
        <w:t>o</w:t>
      </w:r>
      <w:smartTag w:uri="urn:schemas-microsoft-com:office:smarttags" w:element="PersonName">
        <w:r>
          <w:rPr>
            <w:rFonts w:cs="Arial"/>
          </w:rPr>
          <w:t xml:space="preserve"> </w:t>
        </w:r>
      </w:smartTag>
      <w:r>
        <w:rPr>
          <w:rFonts w:cs="Arial"/>
        </w:rPr>
        <w:t>la</w:t>
      </w:r>
      <w:smartTag w:uri="urn:schemas-microsoft-com:office:smarttags" w:element="PersonName">
        <w:r>
          <w:rPr>
            <w:rFonts w:cs="Arial"/>
          </w:rPr>
          <w:t xml:space="preserve"> </w:t>
        </w:r>
      </w:smartTag>
      <w:r>
        <w:rPr>
          <w:rFonts w:cs="Arial"/>
        </w:rPr>
        <w:t>unidad</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medida</w:t>
      </w:r>
      <w:smartTag w:uri="urn:schemas-microsoft-com:office:smarttags" w:element="PersonName">
        <w:r>
          <w:rPr>
            <w:rFonts w:cs="Arial"/>
          </w:rPr>
          <w:t xml:space="preserve"> </w:t>
        </w:r>
      </w:smartTag>
      <w:smartTag w:uri="urn:schemas-microsoft-com:office:smarttags" w:element="PersonName">
        <w:r>
          <w:rPr>
            <w:rFonts w:cs="Arial"/>
          </w:rPr>
          <w:t xml:space="preserve"> </w:t>
        </w:r>
      </w:smartTag>
      <w:r>
        <w:rPr>
          <w:rFonts w:cs="Arial"/>
        </w:rPr>
        <w:t>(pieza,</w:t>
      </w:r>
      <w:smartTag w:uri="urn:schemas-microsoft-com:office:smarttags" w:element="PersonName">
        <w:r>
          <w:rPr>
            <w:rFonts w:cs="Arial"/>
          </w:rPr>
          <w:t xml:space="preserve"> </w:t>
        </w:r>
      </w:smartTag>
      <w:r>
        <w:rPr>
          <w:rFonts w:cs="Arial"/>
        </w:rPr>
        <w:t>juego,</w:t>
      </w:r>
      <w:smartTag w:uri="urn:schemas-microsoft-com:office:smarttags" w:element="PersonName">
        <w:r>
          <w:rPr>
            <w:rFonts w:cs="Arial"/>
          </w:rPr>
          <w:t xml:space="preserve"> </w:t>
        </w:r>
      </w:smartTag>
      <w:r>
        <w:rPr>
          <w:rFonts w:cs="Arial"/>
        </w:rPr>
        <w:t>ml.,</w:t>
      </w:r>
      <w:smartTag w:uri="urn:schemas-microsoft-com:office:smarttags" w:element="PersonName">
        <w:r>
          <w:rPr>
            <w:rFonts w:cs="Arial"/>
          </w:rPr>
          <w:t xml:space="preserve"> </w:t>
        </w:r>
      </w:smartTag>
      <w:r>
        <w:rPr>
          <w:rFonts w:cs="Arial"/>
        </w:rPr>
        <w:t>u</w:t>
      </w:r>
      <w:smartTag w:uri="urn:schemas-microsoft-com:office:smarttags" w:element="PersonName">
        <w:r>
          <w:rPr>
            <w:rFonts w:cs="Arial"/>
          </w:rPr>
          <w:t xml:space="preserve"> </w:t>
        </w:r>
      </w:smartTag>
      <w:r>
        <w:rPr>
          <w:rFonts w:cs="Arial"/>
        </w:rPr>
        <w:t>otros).</w:t>
      </w:r>
      <w:smartTag w:uri="urn:schemas-microsoft-com:office:smarttags" w:element="PersonName">
        <w:r>
          <w:rPr>
            <w:rFonts w:cs="Arial"/>
          </w:rPr>
          <w:t xml:space="preserve"> </w:t>
        </w:r>
      </w:smartTag>
    </w:p>
    <w:p w:rsidR="00C12180" w:rsidRDefault="00C12180" w:rsidP="00614C00">
      <w:pPr>
        <w:numPr>
          <w:ilvl w:val="0"/>
          <w:numId w:val="43"/>
        </w:numPr>
        <w:autoSpaceDE w:val="0"/>
        <w:jc w:val="both"/>
        <w:rPr>
          <w:rFonts w:cs="Arial"/>
        </w:rPr>
      </w:pPr>
      <w:r>
        <w:rPr>
          <w:rFonts w:cs="Arial"/>
        </w:rPr>
        <w:t>Genérico.-</w:t>
      </w:r>
      <w:smartTag w:uri="urn:schemas-microsoft-com:office:smarttags" w:element="PersonName">
        <w:r>
          <w:rPr>
            <w:rFonts w:cs="Arial"/>
          </w:rPr>
          <w:t xml:space="preserve"> </w:t>
        </w:r>
      </w:smartTag>
      <w:r>
        <w:rPr>
          <w:rFonts w:cs="Arial"/>
        </w:rPr>
        <w:t>Indicar</w:t>
      </w:r>
      <w:smartTag w:uri="urn:schemas-microsoft-com:office:smarttags" w:element="PersonName">
        <w:r>
          <w:rPr>
            <w:rFonts w:cs="Arial"/>
          </w:rPr>
          <w:t xml:space="preserve"> </w:t>
        </w:r>
      </w:smartTag>
      <w:r>
        <w:rPr>
          <w:rFonts w:cs="Arial"/>
        </w:rPr>
        <w:t>con</w:t>
      </w:r>
      <w:smartTag w:uri="urn:schemas-microsoft-com:office:smarttags" w:element="PersonName">
        <w:r>
          <w:rPr>
            <w:rFonts w:cs="Arial"/>
          </w:rPr>
          <w:t xml:space="preserve"> </w:t>
        </w:r>
      </w:smartTag>
      <w:r>
        <w:rPr>
          <w:rFonts w:cs="Arial"/>
        </w:rPr>
        <w:t>una</w:t>
      </w:r>
      <w:smartTag w:uri="urn:schemas-microsoft-com:office:smarttags" w:element="PersonName">
        <w:r>
          <w:rPr>
            <w:rFonts w:cs="Arial"/>
          </w:rPr>
          <w:t xml:space="preserve"> </w:t>
        </w:r>
      </w:smartTag>
      <w:r>
        <w:rPr>
          <w:rFonts w:cs="Arial"/>
        </w:rPr>
        <w:t>"X"</w:t>
      </w:r>
      <w:smartTag w:uri="urn:schemas-microsoft-com:office:smarttags" w:element="PersonName">
        <w:r>
          <w:rPr>
            <w:rFonts w:cs="Arial"/>
          </w:rPr>
          <w:t xml:space="preserve"> </w:t>
        </w:r>
      </w:smartTag>
      <w:r>
        <w:rPr>
          <w:rFonts w:cs="Arial"/>
        </w:rPr>
        <w:t>si</w:t>
      </w:r>
      <w:smartTag w:uri="urn:schemas-microsoft-com:office:smarttags" w:element="PersonName">
        <w:r>
          <w:rPr>
            <w:rFonts w:cs="Arial"/>
          </w:rPr>
          <w:t xml:space="preserve"> </w:t>
        </w:r>
      </w:smartTag>
      <w:r>
        <w:rPr>
          <w:rFonts w:cs="Arial"/>
        </w:rPr>
        <w:t>el</w:t>
      </w:r>
      <w:smartTag w:uri="urn:schemas-microsoft-com:office:smarttags" w:element="PersonName">
        <w:r>
          <w:rPr>
            <w:rFonts w:cs="Arial"/>
          </w:rPr>
          <w:t xml:space="preserve"> </w:t>
        </w:r>
      </w:smartTag>
      <w:r>
        <w:rPr>
          <w:rFonts w:cs="Arial"/>
          <w:b/>
          <w:bCs/>
        </w:rPr>
        <w:t>CONSUMIBLE</w:t>
      </w:r>
      <w:smartTag w:uri="urn:schemas-microsoft-com:office:smarttags" w:element="PersonName">
        <w:r>
          <w:rPr>
            <w:rFonts w:cs="Arial"/>
          </w:rPr>
          <w:t xml:space="preserve"> </w:t>
        </w:r>
      </w:smartTag>
      <w:r>
        <w:rPr>
          <w:rFonts w:cs="Arial"/>
        </w:rPr>
        <w:t>es</w:t>
      </w:r>
      <w:smartTag w:uri="urn:schemas-microsoft-com:office:smarttags" w:element="PersonName">
        <w:r>
          <w:rPr>
            <w:rFonts w:cs="Arial"/>
          </w:rPr>
          <w:t xml:space="preserve"> </w:t>
        </w:r>
      </w:smartTag>
      <w:r>
        <w:rPr>
          <w:rFonts w:cs="Arial"/>
        </w:rPr>
        <w:t>para</w:t>
      </w:r>
      <w:smartTag w:uri="urn:schemas-microsoft-com:office:smarttags" w:element="PersonName">
        <w:r>
          <w:rPr>
            <w:rFonts w:cs="Arial"/>
          </w:rPr>
          <w:t xml:space="preserve"> </w:t>
        </w:r>
      </w:smartTag>
      <w:r>
        <w:rPr>
          <w:rFonts w:cs="Arial"/>
        </w:rPr>
        <w:t>uso</w:t>
      </w:r>
      <w:smartTag w:uri="urn:schemas-microsoft-com:office:smarttags" w:element="PersonName">
        <w:r>
          <w:rPr>
            <w:rFonts w:cs="Arial"/>
          </w:rPr>
          <w:t xml:space="preserve"> </w:t>
        </w:r>
      </w:smartTag>
      <w:r>
        <w:rPr>
          <w:rFonts w:cs="Arial"/>
        </w:rPr>
        <w:t>en</w:t>
      </w:r>
      <w:smartTag w:uri="urn:schemas-microsoft-com:office:smarttags" w:element="PersonName">
        <w:r>
          <w:rPr>
            <w:rFonts w:cs="Arial"/>
          </w:rPr>
          <w:t xml:space="preserve"> </w:t>
        </w:r>
      </w:smartTag>
      <w:r>
        <w:rPr>
          <w:rFonts w:cs="Arial"/>
        </w:rPr>
        <w:t>dos</w:t>
      </w:r>
      <w:smartTag w:uri="urn:schemas-microsoft-com:office:smarttags" w:element="PersonName">
        <w:r>
          <w:rPr>
            <w:rFonts w:cs="Arial"/>
          </w:rPr>
          <w:t xml:space="preserve"> </w:t>
        </w:r>
      </w:smartTag>
      <w:r>
        <w:rPr>
          <w:rFonts w:cs="Arial"/>
        </w:rPr>
        <w:t>o</w:t>
      </w:r>
      <w:smartTag w:uri="urn:schemas-microsoft-com:office:smarttags" w:element="PersonName">
        <w:r>
          <w:rPr>
            <w:rFonts w:cs="Arial"/>
          </w:rPr>
          <w:t xml:space="preserve"> </w:t>
        </w:r>
      </w:smartTag>
      <w:r>
        <w:rPr>
          <w:rFonts w:cs="Arial"/>
        </w:rPr>
        <w:t>más</w:t>
      </w:r>
      <w:smartTag w:uri="urn:schemas-microsoft-com:office:smarttags" w:element="PersonName">
        <w:r>
          <w:rPr>
            <w:rFonts w:cs="Arial"/>
          </w:rPr>
          <w:t xml:space="preserve"> </w:t>
        </w:r>
      </w:smartTag>
      <w:r>
        <w:rPr>
          <w:rFonts w:cs="Arial"/>
        </w:rPr>
        <w:t>equipos</w:t>
      </w:r>
      <w:smartTag w:uri="urn:schemas-microsoft-com:office:smarttags" w:element="PersonName">
        <w:r>
          <w:rPr>
            <w:rFonts w:cs="Arial"/>
          </w:rPr>
          <w:t xml:space="preserve"> </w:t>
        </w:r>
      </w:smartTag>
      <w:r>
        <w:rPr>
          <w:rFonts w:cs="Arial"/>
        </w:rPr>
        <w:t>médicos</w:t>
      </w:r>
      <w:smartTag w:uri="urn:schemas-microsoft-com:office:smarttags" w:element="PersonName">
        <w:r>
          <w:rPr>
            <w:rFonts w:cs="Arial"/>
          </w:rPr>
          <w:t xml:space="preserve"> </w:t>
        </w:r>
      </w:smartTag>
      <w:r>
        <w:rPr>
          <w:rFonts w:cs="Arial"/>
        </w:rPr>
        <w:t>o</w:t>
      </w:r>
      <w:smartTag w:uri="urn:schemas-microsoft-com:office:smarttags" w:element="PersonName">
        <w:r>
          <w:rPr>
            <w:rFonts w:cs="Arial"/>
          </w:rPr>
          <w:t xml:space="preserve"> </w:t>
        </w:r>
      </w:smartTag>
      <w:r>
        <w:rPr>
          <w:rFonts w:cs="Arial"/>
        </w:rPr>
        <w:t>instrumentos</w:t>
      </w:r>
      <w:smartTag w:uri="urn:schemas-microsoft-com:office:smarttags" w:element="PersonName">
        <w:r>
          <w:rPr>
            <w:rFonts w:cs="Arial"/>
          </w:rPr>
          <w:t xml:space="preserve"> </w:t>
        </w:r>
      </w:smartTag>
      <w:r>
        <w:rPr>
          <w:rFonts w:cs="Arial"/>
        </w:rPr>
        <w:t>quirúrgicos</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marcas</w:t>
      </w:r>
      <w:smartTag w:uri="urn:schemas-microsoft-com:office:smarttags" w:element="PersonName">
        <w:r>
          <w:rPr>
            <w:rFonts w:cs="Arial"/>
          </w:rPr>
          <w:t xml:space="preserve"> </w:t>
        </w:r>
      </w:smartTag>
      <w:r>
        <w:rPr>
          <w:rFonts w:cs="Arial"/>
        </w:rPr>
        <w:t>diferentes.</w:t>
      </w:r>
      <w:smartTag w:uri="urn:schemas-microsoft-com:office:smarttags" w:element="PersonName">
        <w:r>
          <w:rPr>
            <w:rFonts w:cs="Arial"/>
          </w:rPr>
          <w:t xml:space="preserve"> </w:t>
        </w:r>
      </w:smartTag>
    </w:p>
    <w:p w:rsidR="00C12180" w:rsidRDefault="00C12180" w:rsidP="00C12180">
      <w:pPr>
        <w:ind w:left="567"/>
        <w:jc w:val="both"/>
        <w:rPr>
          <w:rFonts w:cs="Arial"/>
        </w:rPr>
      </w:pPr>
    </w:p>
    <w:p w:rsidR="00C12180" w:rsidRDefault="00C12180" w:rsidP="00614C00">
      <w:pPr>
        <w:numPr>
          <w:ilvl w:val="0"/>
          <w:numId w:val="43"/>
        </w:numPr>
        <w:autoSpaceDE w:val="0"/>
        <w:jc w:val="both"/>
        <w:rPr>
          <w:rFonts w:cs="Arial"/>
        </w:rPr>
      </w:pPr>
      <w:r>
        <w:rPr>
          <w:rFonts w:cs="Arial"/>
        </w:rPr>
        <w:t>Marcas</w:t>
      </w:r>
      <w:smartTag w:uri="urn:schemas-microsoft-com:office:smarttags" w:element="PersonName">
        <w:r>
          <w:rPr>
            <w:rFonts w:cs="Arial"/>
          </w:rPr>
          <w:t xml:space="preserve"> </w:t>
        </w:r>
      </w:smartTag>
      <w:r>
        <w:rPr>
          <w:rFonts w:cs="Arial"/>
        </w:rPr>
        <w:t>Compatibles.-</w:t>
      </w:r>
      <w:smartTag w:uri="urn:schemas-microsoft-com:office:smarttags" w:element="PersonName">
        <w:r>
          <w:rPr>
            <w:rFonts w:cs="Arial"/>
          </w:rPr>
          <w:t xml:space="preserve"> </w:t>
        </w:r>
      </w:smartTag>
      <w:r>
        <w:rPr>
          <w:rFonts w:cs="Arial"/>
        </w:rPr>
        <w:t>Anotar</w:t>
      </w:r>
      <w:smartTag w:uri="urn:schemas-microsoft-com:office:smarttags" w:element="PersonName">
        <w:r>
          <w:rPr>
            <w:rFonts w:cs="Arial"/>
          </w:rPr>
          <w:t xml:space="preserve"> </w:t>
        </w:r>
      </w:smartTag>
      <w:r>
        <w:rPr>
          <w:rFonts w:cs="Arial"/>
        </w:rPr>
        <w:t>las</w:t>
      </w:r>
      <w:smartTag w:uri="urn:schemas-microsoft-com:office:smarttags" w:element="PersonName">
        <w:r>
          <w:rPr>
            <w:rFonts w:cs="Arial"/>
          </w:rPr>
          <w:t xml:space="preserve"> </w:t>
        </w:r>
      </w:smartTag>
      <w:r>
        <w:rPr>
          <w:rFonts w:cs="Arial"/>
        </w:rPr>
        <w:t>marcas</w:t>
      </w:r>
      <w:smartTag w:uri="urn:schemas-microsoft-com:office:smarttags" w:element="PersonName">
        <w:r>
          <w:rPr>
            <w:rFonts w:cs="Arial"/>
          </w:rPr>
          <w:t xml:space="preserve"> </w:t>
        </w:r>
      </w:smartTag>
      <w:r>
        <w:rPr>
          <w:rFonts w:cs="Arial"/>
        </w:rPr>
        <w:t>y</w:t>
      </w:r>
      <w:smartTag w:uri="urn:schemas-microsoft-com:office:smarttags" w:element="PersonName">
        <w:r>
          <w:rPr>
            <w:rFonts w:cs="Arial"/>
          </w:rPr>
          <w:t xml:space="preserve"> </w:t>
        </w:r>
      </w:smartTag>
      <w:r>
        <w:rPr>
          <w:rFonts w:cs="Arial"/>
        </w:rPr>
        <w:t>modelos</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equipos</w:t>
      </w:r>
      <w:smartTag w:uri="urn:schemas-microsoft-com:office:smarttags" w:element="PersonName">
        <w:r>
          <w:rPr>
            <w:rFonts w:cs="Arial"/>
          </w:rPr>
          <w:t xml:space="preserve"> </w:t>
        </w:r>
      </w:smartTag>
      <w:r>
        <w:rPr>
          <w:rFonts w:cs="Arial"/>
        </w:rPr>
        <w:t>que</w:t>
      </w:r>
      <w:smartTag w:uri="urn:schemas-microsoft-com:office:smarttags" w:element="PersonName">
        <w:r>
          <w:rPr>
            <w:rFonts w:cs="Arial"/>
          </w:rPr>
          <w:t xml:space="preserve"> </w:t>
        </w:r>
      </w:smartTag>
      <w:r>
        <w:rPr>
          <w:rFonts w:cs="Arial"/>
        </w:rPr>
        <w:t>son</w:t>
      </w:r>
      <w:smartTag w:uri="urn:schemas-microsoft-com:office:smarttags" w:element="PersonName">
        <w:r>
          <w:rPr>
            <w:rFonts w:cs="Arial"/>
          </w:rPr>
          <w:t xml:space="preserve"> </w:t>
        </w:r>
      </w:smartTag>
      <w:r>
        <w:rPr>
          <w:rFonts w:cs="Arial"/>
        </w:rPr>
        <w:t>compatibles</w:t>
      </w:r>
      <w:smartTag w:uri="urn:schemas-microsoft-com:office:smarttags" w:element="PersonName">
        <w:r>
          <w:rPr>
            <w:rFonts w:cs="Arial"/>
          </w:rPr>
          <w:t xml:space="preserve"> </w:t>
        </w:r>
      </w:smartTag>
      <w:r>
        <w:rPr>
          <w:rFonts w:cs="Arial"/>
        </w:rPr>
        <w:t>en</w:t>
      </w:r>
      <w:smartTag w:uri="urn:schemas-microsoft-com:office:smarttags" w:element="PersonName">
        <w:r>
          <w:rPr>
            <w:rFonts w:cs="Arial"/>
          </w:rPr>
          <w:t xml:space="preserve"> </w:t>
        </w:r>
      </w:smartTag>
      <w:r>
        <w:rPr>
          <w:rFonts w:cs="Arial"/>
        </w:rPr>
        <w:t>el</w:t>
      </w:r>
      <w:smartTag w:uri="urn:schemas-microsoft-com:office:smarttags" w:element="PersonName">
        <w:r>
          <w:rPr>
            <w:rFonts w:cs="Arial"/>
          </w:rPr>
          <w:t xml:space="preserve"> </w:t>
        </w:r>
      </w:smartTag>
      <w:r>
        <w:rPr>
          <w:rFonts w:cs="Arial"/>
        </w:rPr>
        <w:t>tipo</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insumos</w:t>
      </w:r>
      <w:smartTag w:uri="urn:schemas-microsoft-com:office:smarttags" w:element="PersonName">
        <w:r>
          <w:rPr>
            <w:rFonts w:cs="Arial"/>
          </w:rPr>
          <w:t xml:space="preserve"> </w:t>
        </w:r>
      </w:smartTag>
      <w:r>
        <w:rPr>
          <w:rFonts w:cs="Arial"/>
        </w:rPr>
        <w:t>(</w:t>
      </w:r>
      <w:r>
        <w:rPr>
          <w:rFonts w:cs="Arial"/>
          <w:b/>
          <w:bCs/>
        </w:rPr>
        <w:t>CONSUMIBLES</w:t>
      </w:r>
      <w:r>
        <w:rPr>
          <w:rFonts w:cs="Arial"/>
        </w:rPr>
        <w:t>)</w:t>
      </w:r>
      <w:smartTag w:uri="urn:schemas-microsoft-com:office:smarttags" w:element="PersonName">
        <w:r>
          <w:rPr>
            <w:rFonts w:cs="Arial"/>
          </w:rPr>
          <w:t xml:space="preserve"> </w:t>
        </w:r>
      </w:smartTag>
      <w:r>
        <w:rPr>
          <w:rFonts w:cs="Arial"/>
        </w:rPr>
        <w:t>que</w:t>
      </w:r>
      <w:smartTag w:uri="urn:schemas-microsoft-com:office:smarttags" w:element="PersonName">
        <w:r>
          <w:rPr>
            <w:rFonts w:cs="Arial"/>
          </w:rPr>
          <w:t xml:space="preserve"> </w:t>
        </w:r>
      </w:smartTag>
      <w:r>
        <w:rPr>
          <w:rFonts w:cs="Arial"/>
        </w:rPr>
        <w:t>usan.</w:t>
      </w:r>
    </w:p>
    <w:p w:rsidR="00C12180" w:rsidRDefault="00C12180" w:rsidP="00C12180">
      <w:pPr>
        <w:jc w:val="both"/>
        <w:rPr>
          <w:rFonts w:cs="Arial"/>
        </w:rPr>
      </w:pPr>
    </w:p>
    <w:p w:rsidR="00C12180" w:rsidRDefault="00C12180" w:rsidP="00614C00">
      <w:pPr>
        <w:numPr>
          <w:ilvl w:val="0"/>
          <w:numId w:val="43"/>
        </w:numPr>
        <w:autoSpaceDE w:val="0"/>
        <w:jc w:val="both"/>
        <w:rPr>
          <w:rFonts w:cs="Arial"/>
        </w:rPr>
      </w:pPr>
      <w:r>
        <w:rPr>
          <w:rFonts w:cs="Arial"/>
        </w:rPr>
        <w:t>Específico.-</w:t>
      </w:r>
      <w:smartTag w:uri="urn:schemas-microsoft-com:office:smarttags" w:element="PersonName">
        <w:r>
          <w:rPr>
            <w:rFonts w:cs="Arial"/>
          </w:rPr>
          <w:t xml:space="preserve"> </w:t>
        </w:r>
      </w:smartTag>
      <w:r>
        <w:rPr>
          <w:rFonts w:cs="Arial"/>
        </w:rPr>
        <w:t>Indicar</w:t>
      </w:r>
      <w:smartTag w:uri="urn:schemas-microsoft-com:office:smarttags" w:element="PersonName">
        <w:r>
          <w:rPr>
            <w:rFonts w:cs="Arial"/>
          </w:rPr>
          <w:t xml:space="preserve"> </w:t>
        </w:r>
      </w:smartTag>
      <w:r>
        <w:rPr>
          <w:rFonts w:cs="Arial"/>
        </w:rPr>
        <w:t>con</w:t>
      </w:r>
      <w:smartTag w:uri="urn:schemas-microsoft-com:office:smarttags" w:element="PersonName">
        <w:r>
          <w:rPr>
            <w:rFonts w:cs="Arial"/>
          </w:rPr>
          <w:t xml:space="preserve"> </w:t>
        </w:r>
      </w:smartTag>
      <w:r>
        <w:rPr>
          <w:rFonts w:cs="Arial"/>
        </w:rPr>
        <w:t>una</w:t>
      </w:r>
      <w:smartTag w:uri="urn:schemas-microsoft-com:office:smarttags" w:element="PersonName">
        <w:r>
          <w:rPr>
            <w:rFonts w:cs="Arial"/>
          </w:rPr>
          <w:t xml:space="preserve"> </w:t>
        </w:r>
      </w:smartTag>
      <w:r>
        <w:rPr>
          <w:rFonts w:cs="Arial"/>
        </w:rPr>
        <w:t>"X"</w:t>
      </w:r>
      <w:smartTag w:uri="urn:schemas-microsoft-com:office:smarttags" w:element="PersonName">
        <w:r>
          <w:rPr>
            <w:rFonts w:cs="Arial"/>
          </w:rPr>
          <w:t xml:space="preserve"> </w:t>
        </w:r>
      </w:smartTag>
      <w:r>
        <w:rPr>
          <w:rFonts w:cs="Arial"/>
        </w:rPr>
        <w:t>si</w:t>
      </w:r>
      <w:smartTag w:uri="urn:schemas-microsoft-com:office:smarttags" w:element="PersonName">
        <w:r>
          <w:rPr>
            <w:rFonts w:cs="Arial"/>
          </w:rPr>
          <w:t xml:space="preserve"> </w:t>
        </w:r>
      </w:smartTag>
      <w:r>
        <w:rPr>
          <w:rFonts w:cs="Arial"/>
        </w:rPr>
        <w:t>el</w:t>
      </w:r>
      <w:smartTag w:uri="urn:schemas-microsoft-com:office:smarttags" w:element="PersonName">
        <w:r>
          <w:rPr>
            <w:rFonts w:cs="Arial"/>
          </w:rPr>
          <w:t xml:space="preserve"> </w:t>
        </w:r>
      </w:smartTag>
      <w:r>
        <w:rPr>
          <w:rFonts w:cs="Arial"/>
          <w:b/>
          <w:bCs/>
        </w:rPr>
        <w:t>CONSUMIBLE</w:t>
      </w:r>
      <w:smartTag w:uri="urn:schemas-microsoft-com:office:smarttags" w:element="PersonName">
        <w:r>
          <w:rPr>
            <w:rFonts w:cs="Arial"/>
          </w:rPr>
          <w:t xml:space="preserve"> </w:t>
        </w:r>
      </w:smartTag>
      <w:r>
        <w:rPr>
          <w:rFonts w:cs="Arial"/>
        </w:rPr>
        <w:t>es</w:t>
      </w:r>
      <w:smartTag w:uri="urn:schemas-microsoft-com:office:smarttags" w:element="PersonName">
        <w:r>
          <w:rPr>
            <w:rFonts w:cs="Arial"/>
          </w:rPr>
          <w:t xml:space="preserve"> </w:t>
        </w:r>
      </w:smartTag>
      <w:r>
        <w:rPr>
          <w:rFonts w:cs="Arial"/>
        </w:rPr>
        <w:t>específico</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los</w:t>
      </w:r>
      <w:smartTag w:uri="urn:schemas-microsoft-com:office:smarttags" w:element="PersonName">
        <w:r>
          <w:rPr>
            <w:rFonts w:cs="Arial"/>
          </w:rPr>
          <w:t xml:space="preserve"> </w:t>
        </w:r>
      </w:smartTag>
      <w:r>
        <w:rPr>
          <w:rFonts w:cs="Arial"/>
        </w:rPr>
        <w:t>equipos</w:t>
      </w:r>
      <w:smartTag w:uri="urn:schemas-microsoft-com:office:smarttags" w:element="PersonName">
        <w:r>
          <w:rPr>
            <w:rFonts w:cs="Arial"/>
          </w:rPr>
          <w:t xml:space="preserve"> </w:t>
        </w:r>
      </w:smartTag>
      <w:r>
        <w:rPr>
          <w:rFonts w:cs="Arial"/>
        </w:rPr>
        <w:t>o</w:t>
      </w:r>
      <w:smartTag w:uri="urn:schemas-microsoft-com:office:smarttags" w:element="PersonName">
        <w:r>
          <w:rPr>
            <w:rFonts w:cs="Arial"/>
          </w:rPr>
          <w:t xml:space="preserve"> </w:t>
        </w:r>
      </w:smartTag>
      <w:r>
        <w:rPr>
          <w:rFonts w:cs="Arial"/>
        </w:rPr>
        <w:t>instrumento,</w:t>
      </w:r>
      <w:smartTag w:uri="urn:schemas-microsoft-com:office:smarttags" w:element="PersonName">
        <w:r>
          <w:rPr>
            <w:rFonts w:cs="Arial"/>
          </w:rPr>
          <w:t xml:space="preserve"> </w:t>
        </w:r>
      </w:smartTag>
      <w:r>
        <w:rPr>
          <w:rFonts w:cs="Arial"/>
        </w:rPr>
        <w:t>es</w:t>
      </w:r>
      <w:smartTag w:uri="urn:schemas-microsoft-com:office:smarttags" w:element="PersonName">
        <w:r>
          <w:rPr>
            <w:rFonts w:cs="Arial"/>
          </w:rPr>
          <w:t xml:space="preserve"> </w:t>
        </w:r>
      </w:smartTag>
      <w:r>
        <w:rPr>
          <w:rFonts w:cs="Arial"/>
        </w:rPr>
        <w:t>decir,</w:t>
      </w:r>
      <w:smartTag w:uri="urn:schemas-microsoft-com:office:smarttags" w:element="PersonName">
        <w:r>
          <w:rPr>
            <w:rFonts w:cs="Arial"/>
          </w:rPr>
          <w:t xml:space="preserve"> </w:t>
        </w:r>
      </w:smartTag>
      <w:r>
        <w:rPr>
          <w:rFonts w:cs="Arial"/>
        </w:rPr>
        <w:t>no</w:t>
      </w:r>
      <w:smartTag w:uri="urn:schemas-microsoft-com:office:smarttags" w:element="PersonName">
        <w:r>
          <w:rPr>
            <w:rFonts w:cs="Arial"/>
          </w:rPr>
          <w:t xml:space="preserve"> </w:t>
        </w:r>
      </w:smartTag>
      <w:r>
        <w:rPr>
          <w:rFonts w:cs="Arial"/>
        </w:rPr>
        <w:t>puede</w:t>
      </w:r>
      <w:smartTag w:uri="urn:schemas-microsoft-com:office:smarttags" w:element="PersonName">
        <w:r>
          <w:rPr>
            <w:rFonts w:cs="Arial"/>
          </w:rPr>
          <w:t xml:space="preserve"> </w:t>
        </w:r>
      </w:smartTag>
      <w:r>
        <w:rPr>
          <w:rFonts w:cs="Arial"/>
        </w:rPr>
        <w:t>ser</w:t>
      </w:r>
      <w:smartTag w:uri="urn:schemas-microsoft-com:office:smarttags" w:element="PersonName">
        <w:r>
          <w:rPr>
            <w:rFonts w:cs="Arial"/>
          </w:rPr>
          <w:t xml:space="preserve"> </w:t>
        </w:r>
      </w:smartTag>
      <w:r>
        <w:rPr>
          <w:rFonts w:cs="Arial"/>
        </w:rPr>
        <w:t>sustituido</w:t>
      </w:r>
      <w:smartTag w:uri="urn:schemas-microsoft-com:office:smarttags" w:element="PersonName">
        <w:r>
          <w:rPr>
            <w:rFonts w:cs="Arial"/>
          </w:rPr>
          <w:t xml:space="preserve"> </w:t>
        </w:r>
      </w:smartTag>
      <w:r>
        <w:rPr>
          <w:rFonts w:cs="Arial"/>
        </w:rPr>
        <w:t>por</w:t>
      </w:r>
      <w:smartTag w:uri="urn:schemas-microsoft-com:office:smarttags" w:element="PersonName">
        <w:r>
          <w:rPr>
            <w:rFonts w:cs="Arial"/>
          </w:rPr>
          <w:t xml:space="preserve"> </w:t>
        </w:r>
      </w:smartTag>
      <w:r>
        <w:rPr>
          <w:rFonts w:cs="Arial"/>
        </w:rPr>
        <w:t>otro</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diferente</w:t>
      </w:r>
      <w:smartTag w:uri="urn:schemas-microsoft-com:office:smarttags" w:element="PersonName">
        <w:r>
          <w:rPr>
            <w:rFonts w:cs="Arial"/>
          </w:rPr>
          <w:t xml:space="preserve"> </w:t>
        </w:r>
      </w:smartTag>
      <w:r>
        <w:rPr>
          <w:rFonts w:cs="Arial"/>
        </w:rPr>
        <w:t>marca.</w:t>
      </w:r>
      <w:smartTag w:uri="urn:schemas-microsoft-com:office:smarttags" w:element="PersonName">
        <w:r>
          <w:rPr>
            <w:rFonts w:cs="Arial"/>
          </w:rPr>
          <w:t xml:space="preserve"> </w:t>
        </w:r>
      </w:smartTag>
      <w:r>
        <w:rPr>
          <w:rFonts w:cs="Arial"/>
        </w:rPr>
        <w:t>(Equipos</w:t>
      </w:r>
      <w:smartTag w:uri="urn:schemas-microsoft-com:office:smarttags" w:element="PersonName">
        <w:r>
          <w:rPr>
            <w:rFonts w:cs="Arial"/>
          </w:rPr>
          <w:t xml:space="preserve"> </w:t>
        </w:r>
      </w:smartTag>
      <w:r>
        <w:rPr>
          <w:rFonts w:cs="Arial"/>
        </w:rPr>
        <w:t>o</w:t>
      </w:r>
      <w:smartTag w:uri="urn:schemas-microsoft-com:office:smarttags" w:element="PersonName">
        <w:r>
          <w:rPr>
            <w:rFonts w:cs="Arial"/>
          </w:rPr>
          <w:t xml:space="preserve"> </w:t>
        </w:r>
      </w:smartTag>
      <w:r>
        <w:rPr>
          <w:rFonts w:cs="Arial"/>
        </w:rPr>
        <w:t>instrumentos</w:t>
      </w:r>
      <w:smartTag w:uri="urn:schemas-microsoft-com:office:smarttags" w:element="PersonName">
        <w:r>
          <w:rPr>
            <w:rFonts w:cs="Arial"/>
          </w:rPr>
          <w:t xml:space="preserve"> </w:t>
        </w:r>
      </w:smartTag>
      <w:r>
        <w:rPr>
          <w:rFonts w:cs="Arial"/>
        </w:rPr>
        <w:t>cerrados).</w:t>
      </w:r>
    </w:p>
    <w:p w:rsidR="00C12180" w:rsidRDefault="00C12180" w:rsidP="00C12180">
      <w:pPr>
        <w:ind w:left="567"/>
        <w:jc w:val="both"/>
        <w:rPr>
          <w:rFonts w:cs="Arial"/>
        </w:rPr>
      </w:pPr>
    </w:p>
    <w:p w:rsidR="00C12180" w:rsidRDefault="00C12180" w:rsidP="00C12180">
      <w:pPr>
        <w:autoSpaceDE w:val="0"/>
        <w:rPr>
          <w:rFonts w:cs="Arial"/>
          <w:b/>
          <w:bCs/>
        </w:rPr>
      </w:pPr>
      <w:r>
        <w:rPr>
          <w:rFonts w:cs="Arial"/>
        </w:rPr>
        <w:t>Número</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Catálogo.-</w:t>
      </w:r>
      <w:smartTag w:uri="urn:schemas-microsoft-com:office:smarttags" w:element="PersonName">
        <w:r>
          <w:rPr>
            <w:rFonts w:cs="Arial"/>
          </w:rPr>
          <w:t xml:space="preserve"> </w:t>
        </w:r>
      </w:smartTag>
      <w:r>
        <w:rPr>
          <w:rFonts w:cs="Arial"/>
        </w:rPr>
        <w:t>Número</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parte</w:t>
      </w:r>
      <w:smartTag w:uri="urn:schemas-microsoft-com:office:smarttags" w:element="PersonName">
        <w:r>
          <w:rPr>
            <w:rFonts w:cs="Arial"/>
          </w:rPr>
          <w:t xml:space="preserve"> </w:t>
        </w:r>
      </w:smartTag>
      <w:r>
        <w:rPr>
          <w:rFonts w:cs="Arial"/>
        </w:rPr>
        <w:t>o</w:t>
      </w:r>
      <w:smartTag w:uri="urn:schemas-microsoft-com:office:smarttags" w:element="PersonName">
        <w:r>
          <w:rPr>
            <w:rFonts w:cs="Arial"/>
          </w:rPr>
          <w:t xml:space="preserve"> </w:t>
        </w:r>
      </w:smartTag>
      <w:r>
        <w:rPr>
          <w:rFonts w:cs="Arial"/>
        </w:rPr>
        <w:t>identificación</w:t>
      </w:r>
      <w:smartTag w:uri="urn:schemas-microsoft-com:office:smarttags" w:element="PersonName">
        <w:r>
          <w:rPr>
            <w:rFonts w:cs="Arial"/>
          </w:rPr>
          <w:t xml:space="preserve"> </w:t>
        </w:r>
      </w:smartTag>
      <w:r>
        <w:rPr>
          <w:rFonts w:cs="Arial"/>
        </w:rPr>
        <w:t>que</w:t>
      </w:r>
      <w:smartTag w:uri="urn:schemas-microsoft-com:office:smarttags" w:element="PersonName">
        <w:r>
          <w:rPr>
            <w:rFonts w:cs="Arial"/>
          </w:rPr>
          <w:t xml:space="preserve"> </w:t>
        </w:r>
      </w:smartTag>
      <w:r>
        <w:rPr>
          <w:rFonts w:cs="Arial"/>
        </w:rPr>
        <w:t>el</w:t>
      </w:r>
      <w:smartTag w:uri="urn:schemas-microsoft-com:office:smarttags" w:element="PersonName">
        <w:r>
          <w:rPr>
            <w:rFonts w:cs="Arial"/>
          </w:rPr>
          <w:t xml:space="preserve"> </w:t>
        </w:r>
      </w:smartTag>
      <w:r>
        <w:rPr>
          <w:rFonts w:cs="Arial"/>
        </w:rPr>
        <w:t>pro</w:t>
      </w:r>
      <w:smartTag w:uri="urn:schemas-microsoft-com:office:smarttags" w:element="PersonName">
        <w:r>
          <w:rPr>
            <w:rFonts w:cs="Arial"/>
          </w:rPr>
          <w:t>ve</w:t>
        </w:r>
      </w:smartTag>
      <w:r>
        <w:rPr>
          <w:rFonts w:cs="Arial"/>
        </w:rPr>
        <w:t>edor</w:t>
      </w:r>
      <w:smartTag w:uri="urn:schemas-microsoft-com:office:smarttags" w:element="PersonName">
        <w:r>
          <w:rPr>
            <w:rFonts w:cs="Arial"/>
          </w:rPr>
          <w:t xml:space="preserve"> </w:t>
        </w:r>
      </w:smartTag>
      <w:r>
        <w:rPr>
          <w:rFonts w:cs="Arial"/>
        </w:rPr>
        <w:t>le</w:t>
      </w:r>
      <w:smartTag w:uri="urn:schemas-microsoft-com:office:smarttags" w:element="PersonName">
        <w:r>
          <w:rPr>
            <w:rFonts w:cs="Arial"/>
          </w:rPr>
          <w:t xml:space="preserve"> </w:t>
        </w:r>
      </w:smartTag>
      <w:r>
        <w:rPr>
          <w:rFonts w:cs="Arial"/>
        </w:rPr>
        <w:t>da</w:t>
      </w:r>
      <w:smartTag w:uri="urn:schemas-microsoft-com:office:smarttags" w:element="PersonName">
        <w:r>
          <w:rPr>
            <w:rFonts w:cs="Arial"/>
          </w:rPr>
          <w:t xml:space="preserve"> </w:t>
        </w:r>
      </w:smartTag>
      <w:r>
        <w:rPr>
          <w:rFonts w:cs="Arial"/>
        </w:rPr>
        <w:t>al</w:t>
      </w:r>
      <w:smartTag w:uri="urn:schemas-microsoft-com:office:smarttags" w:element="PersonName">
        <w:r>
          <w:rPr>
            <w:rFonts w:cs="Arial"/>
          </w:rPr>
          <w:t xml:space="preserve"> </w:t>
        </w:r>
      </w:smartTag>
      <w:r>
        <w:rPr>
          <w:rFonts w:cs="Arial"/>
          <w:b/>
          <w:bCs/>
        </w:rPr>
        <w:t>CONSUMIBLE</w:t>
      </w:r>
    </w:p>
    <w:p w:rsidR="00BA1660" w:rsidRPr="00C12180" w:rsidRDefault="00BA1660" w:rsidP="00C23B47">
      <w:pPr>
        <w:tabs>
          <w:tab w:val="left" w:pos="-31680"/>
          <w:tab w:val="left" w:pos="28020"/>
          <w:tab w:val="left" w:pos="28740"/>
          <w:tab w:val="left" w:pos="29460"/>
          <w:tab w:val="left" w:pos="30180"/>
          <w:tab w:val="left" w:pos="30900"/>
          <w:tab w:val="left" w:pos="31620"/>
          <w:tab w:val="left" w:pos="31680"/>
        </w:tabs>
        <w:ind w:left="9072" w:right="16" w:hanging="9072"/>
        <w:jc w:val="center"/>
        <w:rPr>
          <w:rFonts w:ascii="Tahoma" w:hAnsi="Tahoma" w:cs="Tahoma"/>
          <w:b/>
          <w:sz w:val="16"/>
          <w:szCs w:val="16"/>
        </w:rPr>
      </w:pPr>
    </w:p>
    <w:p w:rsidR="00BA1660" w:rsidRDefault="00BA1660" w:rsidP="00C23B47">
      <w:pPr>
        <w:tabs>
          <w:tab w:val="left" w:pos="-31680"/>
          <w:tab w:val="left" w:pos="28020"/>
          <w:tab w:val="left" w:pos="28740"/>
          <w:tab w:val="left" w:pos="29460"/>
          <w:tab w:val="left" w:pos="30180"/>
          <w:tab w:val="left" w:pos="30900"/>
          <w:tab w:val="left" w:pos="31620"/>
          <w:tab w:val="left" w:pos="31680"/>
        </w:tabs>
        <w:ind w:left="9072" w:right="16" w:hanging="9072"/>
        <w:jc w:val="center"/>
        <w:rPr>
          <w:rFonts w:ascii="Tahoma" w:hAnsi="Tahoma" w:cs="Tahoma"/>
          <w:b/>
          <w:sz w:val="16"/>
          <w:szCs w:val="16"/>
        </w:rPr>
      </w:pPr>
    </w:p>
    <w:p w:rsidR="00BA1660" w:rsidRDefault="00BA1660" w:rsidP="00C23B47">
      <w:pPr>
        <w:tabs>
          <w:tab w:val="left" w:pos="-31680"/>
          <w:tab w:val="left" w:pos="28020"/>
          <w:tab w:val="left" w:pos="28740"/>
          <w:tab w:val="left" w:pos="29460"/>
          <w:tab w:val="left" w:pos="30180"/>
          <w:tab w:val="left" w:pos="30900"/>
          <w:tab w:val="left" w:pos="31620"/>
          <w:tab w:val="left" w:pos="31680"/>
        </w:tabs>
        <w:ind w:left="9072" w:right="16" w:hanging="9072"/>
        <w:jc w:val="center"/>
        <w:rPr>
          <w:rFonts w:ascii="Tahoma" w:hAnsi="Tahoma" w:cs="Tahoma"/>
          <w:b/>
          <w:sz w:val="16"/>
          <w:szCs w:val="16"/>
        </w:rPr>
      </w:pPr>
    </w:p>
    <w:p w:rsidR="007E6324" w:rsidRDefault="007E6324" w:rsidP="007E6324">
      <w:pPr>
        <w:autoSpaceDE w:val="0"/>
        <w:jc w:val="center"/>
        <w:rPr>
          <w:rFonts w:cs="Arial"/>
          <w:b/>
        </w:rPr>
      </w:pPr>
    </w:p>
    <w:p w:rsidR="007E6324" w:rsidRDefault="007E6324" w:rsidP="007E6324">
      <w:pPr>
        <w:autoSpaceDE w:val="0"/>
        <w:jc w:val="center"/>
        <w:rPr>
          <w:rFonts w:cs="Arial"/>
          <w:b/>
        </w:rPr>
      </w:pPr>
    </w:p>
    <w:p w:rsidR="007E6324" w:rsidRDefault="007E6324" w:rsidP="007E6324">
      <w:pPr>
        <w:autoSpaceDE w:val="0"/>
        <w:jc w:val="center"/>
        <w:rPr>
          <w:rFonts w:cs="Arial"/>
          <w:b/>
        </w:rPr>
      </w:pPr>
    </w:p>
    <w:p w:rsidR="007E6324" w:rsidRDefault="007E6324" w:rsidP="007E6324">
      <w:pPr>
        <w:autoSpaceDE w:val="0"/>
        <w:jc w:val="center"/>
        <w:rPr>
          <w:rFonts w:cs="Arial"/>
          <w:b/>
        </w:rPr>
      </w:pPr>
    </w:p>
    <w:p w:rsidR="007E6324" w:rsidRDefault="007E6324" w:rsidP="007E6324">
      <w:pPr>
        <w:autoSpaceDE w:val="0"/>
        <w:jc w:val="center"/>
        <w:rPr>
          <w:rFonts w:cs="Arial"/>
          <w:b/>
        </w:rPr>
      </w:pPr>
    </w:p>
    <w:p w:rsidR="007E6324" w:rsidRDefault="007E6324" w:rsidP="007E6324">
      <w:pPr>
        <w:autoSpaceDE w:val="0"/>
        <w:jc w:val="center"/>
        <w:rPr>
          <w:rFonts w:cs="Arial"/>
          <w:b/>
        </w:rPr>
      </w:pPr>
    </w:p>
    <w:p w:rsidR="007E6324" w:rsidRDefault="007E6324" w:rsidP="007E6324">
      <w:pPr>
        <w:autoSpaceDE w:val="0"/>
        <w:jc w:val="center"/>
        <w:rPr>
          <w:rFonts w:cs="Arial"/>
          <w:b/>
        </w:rPr>
      </w:pPr>
    </w:p>
    <w:p w:rsidR="007E6324" w:rsidRDefault="007E6324" w:rsidP="007E6324">
      <w:pPr>
        <w:autoSpaceDE w:val="0"/>
        <w:jc w:val="center"/>
        <w:rPr>
          <w:rFonts w:cs="Arial"/>
          <w:b/>
        </w:rPr>
      </w:pPr>
    </w:p>
    <w:p w:rsidR="007E6324" w:rsidRDefault="007E6324" w:rsidP="007E6324">
      <w:pPr>
        <w:autoSpaceDE w:val="0"/>
        <w:jc w:val="center"/>
        <w:rPr>
          <w:rFonts w:cs="Arial"/>
          <w:b/>
        </w:rPr>
      </w:pPr>
    </w:p>
    <w:p w:rsidR="007E6324" w:rsidRDefault="007E6324" w:rsidP="007E6324">
      <w:pPr>
        <w:autoSpaceDE w:val="0"/>
        <w:jc w:val="center"/>
        <w:rPr>
          <w:rFonts w:cs="Arial"/>
          <w:b/>
        </w:rPr>
      </w:pPr>
    </w:p>
    <w:p w:rsidR="007E6324" w:rsidRDefault="007E6324" w:rsidP="007E6324">
      <w:pPr>
        <w:autoSpaceDE w:val="0"/>
        <w:jc w:val="center"/>
        <w:rPr>
          <w:rFonts w:cs="Arial"/>
          <w:b/>
        </w:rPr>
      </w:pPr>
    </w:p>
    <w:p w:rsidR="00C12180" w:rsidRDefault="00C12180" w:rsidP="007E6324">
      <w:pPr>
        <w:autoSpaceDE w:val="0"/>
        <w:jc w:val="center"/>
        <w:rPr>
          <w:rFonts w:cs="Arial"/>
          <w:b/>
        </w:rPr>
      </w:pPr>
    </w:p>
    <w:p w:rsidR="00C12180" w:rsidRDefault="00C12180" w:rsidP="007E6324">
      <w:pPr>
        <w:autoSpaceDE w:val="0"/>
        <w:jc w:val="center"/>
        <w:rPr>
          <w:rFonts w:cs="Arial"/>
          <w:b/>
        </w:rPr>
      </w:pPr>
    </w:p>
    <w:p w:rsidR="00C12180" w:rsidRDefault="00C12180" w:rsidP="007E6324">
      <w:pPr>
        <w:autoSpaceDE w:val="0"/>
        <w:jc w:val="center"/>
        <w:rPr>
          <w:rFonts w:cs="Arial"/>
          <w:b/>
        </w:rPr>
      </w:pPr>
    </w:p>
    <w:p w:rsidR="00C12180" w:rsidRDefault="00C12180" w:rsidP="007E6324">
      <w:pPr>
        <w:autoSpaceDE w:val="0"/>
        <w:jc w:val="center"/>
        <w:rPr>
          <w:rFonts w:cs="Arial"/>
          <w:b/>
        </w:rPr>
      </w:pPr>
    </w:p>
    <w:p w:rsidR="00C12180" w:rsidRDefault="00C12180" w:rsidP="007E6324">
      <w:pPr>
        <w:autoSpaceDE w:val="0"/>
        <w:jc w:val="center"/>
        <w:rPr>
          <w:rFonts w:cs="Arial"/>
          <w:b/>
        </w:rPr>
      </w:pPr>
    </w:p>
    <w:p w:rsidR="00C12180" w:rsidRDefault="00C12180" w:rsidP="007E6324">
      <w:pPr>
        <w:autoSpaceDE w:val="0"/>
        <w:jc w:val="center"/>
        <w:rPr>
          <w:rFonts w:cs="Arial"/>
          <w:b/>
        </w:rPr>
      </w:pPr>
    </w:p>
    <w:p w:rsidR="00C12180" w:rsidRDefault="00C12180" w:rsidP="007E6324">
      <w:pPr>
        <w:autoSpaceDE w:val="0"/>
        <w:jc w:val="center"/>
        <w:rPr>
          <w:rFonts w:cs="Arial"/>
          <w:b/>
        </w:rPr>
      </w:pPr>
    </w:p>
    <w:p w:rsidR="00C12180" w:rsidRDefault="00C12180" w:rsidP="007E6324">
      <w:pPr>
        <w:autoSpaceDE w:val="0"/>
        <w:jc w:val="center"/>
        <w:rPr>
          <w:rFonts w:cs="Arial"/>
          <w:b/>
        </w:rPr>
      </w:pPr>
    </w:p>
    <w:p w:rsidR="00C12180" w:rsidRDefault="00C12180" w:rsidP="007E6324">
      <w:pPr>
        <w:autoSpaceDE w:val="0"/>
        <w:jc w:val="center"/>
        <w:rPr>
          <w:rFonts w:cs="Arial"/>
          <w:b/>
        </w:rPr>
      </w:pPr>
    </w:p>
    <w:p w:rsidR="00C12180" w:rsidRDefault="00C12180" w:rsidP="007E6324">
      <w:pPr>
        <w:autoSpaceDE w:val="0"/>
        <w:jc w:val="center"/>
        <w:rPr>
          <w:rFonts w:cs="Arial"/>
          <w:b/>
        </w:rPr>
      </w:pPr>
    </w:p>
    <w:p w:rsidR="00C12180" w:rsidRDefault="00C12180" w:rsidP="007E6324">
      <w:pPr>
        <w:autoSpaceDE w:val="0"/>
        <w:jc w:val="center"/>
        <w:rPr>
          <w:rFonts w:cs="Arial"/>
          <w:b/>
        </w:rPr>
      </w:pPr>
    </w:p>
    <w:p w:rsidR="00C12180" w:rsidRDefault="00C12180" w:rsidP="007E6324">
      <w:pPr>
        <w:autoSpaceDE w:val="0"/>
        <w:jc w:val="center"/>
        <w:rPr>
          <w:rFonts w:cs="Arial"/>
          <w:b/>
        </w:rPr>
      </w:pPr>
    </w:p>
    <w:p w:rsidR="00C12180" w:rsidRDefault="00C12180" w:rsidP="007E6324">
      <w:pPr>
        <w:autoSpaceDE w:val="0"/>
        <w:jc w:val="center"/>
        <w:rPr>
          <w:rFonts w:cs="Arial"/>
          <w:b/>
        </w:rPr>
        <w:sectPr w:rsidR="00C12180" w:rsidSect="00C12180">
          <w:footnotePr>
            <w:pos w:val="beneathText"/>
          </w:footnotePr>
          <w:pgSz w:w="12240" w:h="15840"/>
          <w:pgMar w:top="851" w:right="1134" w:bottom="851" w:left="1418" w:header="709" w:footer="709" w:gutter="0"/>
          <w:cols w:space="720"/>
          <w:docGrid w:linePitch="360"/>
        </w:sectPr>
      </w:pPr>
    </w:p>
    <w:p w:rsidR="00C12180" w:rsidRDefault="00C12180" w:rsidP="00C12180">
      <w:pPr>
        <w:jc w:val="center"/>
        <w:rPr>
          <w:rFonts w:cs="Arial"/>
          <w:b/>
        </w:rPr>
      </w:pPr>
      <w:r>
        <w:rPr>
          <w:rFonts w:cs="Arial"/>
          <w:b/>
        </w:rPr>
        <w:lastRenderedPageBreak/>
        <w:t>ANEXO</w:t>
      </w:r>
      <w:smartTag w:uri="urn:schemas-microsoft-com:office:smarttags" w:element="PersonName">
        <w:r>
          <w:rPr>
            <w:rFonts w:cs="Arial"/>
            <w:b/>
          </w:rPr>
          <w:t xml:space="preserve"> </w:t>
        </w:r>
      </w:smartTag>
      <w:r>
        <w:rPr>
          <w:rFonts w:cs="Arial"/>
          <w:b/>
        </w:rPr>
        <w:t xml:space="preserve">NUMERO </w:t>
      </w:r>
      <w:r w:rsidR="00AF27EB">
        <w:rPr>
          <w:rFonts w:cs="Arial"/>
          <w:b/>
        </w:rPr>
        <w:t>1</w:t>
      </w:r>
      <w:r>
        <w:rPr>
          <w:rFonts w:cs="Arial"/>
          <w:b/>
        </w:rPr>
        <w:t xml:space="preserve"> “D”</w:t>
      </w:r>
      <w:smartTag w:uri="urn:schemas-microsoft-com:office:smarttags" w:element="PersonName">
        <w:r>
          <w:rPr>
            <w:rFonts w:cs="Arial"/>
            <w:b/>
          </w:rPr>
          <w:t xml:space="preserve"> </w:t>
        </w:r>
      </w:smartTag>
      <w:r>
        <w:rPr>
          <w:rFonts w:cs="Arial"/>
          <w:b/>
        </w:rPr>
        <w:t>(TRES</w:t>
      </w:r>
      <w:smartTag w:uri="urn:schemas-microsoft-com:office:smarttags" w:element="PersonName">
        <w:r>
          <w:rPr>
            <w:rFonts w:cs="Arial"/>
            <w:b/>
          </w:rPr>
          <w:t xml:space="preserve"> </w:t>
        </w:r>
      </w:smartTag>
      <w:r>
        <w:rPr>
          <w:rFonts w:cs="Arial"/>
          <w:b/>
        </w:rPr>
        <w:t>D)</w:t>
      </w:r>
    </w:p>
    <w:p w:rsidR="00C12180" w:rsidRDefault="00C12180" w:rsidP="00C12180">
      <w:pPr>
        <w:jc w:val="center"/>
        <w:rPr>
          <w:rFonts w:cs="Arial"/>
          <w:b/>
        </w:rPr>
      </w:pPr>
      <w:r>
        <w:rPr>
          <w:rFonts w:cs="Arial"/>
          <w:b/>
        </w:rPr>
        <w:t>ACCESORIOS OPCIONALES</w:t>
      </w:r>
      <w:smartTag w:uri="urn:schemas-microsoft-com:office:smarttags" w:element="PersonName">
        <w:r>
          <w:rPr>
            <w:rFonts w:cs="Arial"/>
            <w:b/>
          </w:rPr>
          <w:t xml:space="preserve"> </w:t>
        </w:r>
      </w:smartTag>
      <w:r>
        <w:rPr>
          <w:rFonts w:cs="Arial"/>
          <w:b/>
        </w:rPr>
        <w:t>PARA</w:t>
      </w:r>
      <w:smartTag w:uri="urn:schemas-microsoft-com:office:smarttags" w:element="PersonName">
        <w:r>
          <w:rPr>
            <w:rFonts w:cs="Arial"/>
            <w:b/>
          </w:rPr>
          <w:t xml:space="preserve"> </w:t>
        </w:r>
      </w:smartTag>
      <w:r>
        <w:rPr>
          <w:rFonts w:cs="Arial"/>
          <w:b/>
        </w:rPr>
        <w:t>EQUIPO</w:t>
      </w:r>
      <w:smartTag w:uri="urn:schemas-microsoft-com:office:smarttags" w:element="PersonName">
        <w:r>
          <w:rPr>
            <w:rFonts w:cs="Arial"/>
            <w:b/>
          </w:rPr>
          <w:t xml:space="preserve"> </w:t>
        </w:r>
      </w:smartTag>
      <w:r>
        <w:rPr>
          <w:rFonts w:cs="Arial"/>
          <w:b/>
        </w:rPr>
        <w:t>MÉDICO</w:t>
      </w:r>
    </w:p>
    <w:p w:rsidR="00C12180" w:rsidRDefault="00C12180" w:rsidP="00C12180">
      <w:pPr>
        <w:jc w:val="center"/>
        <w:rPr>
          <w:rFonts w:cs="Arial"/>
          <w:b/>
        </w:rPr>
      </w:pPr>
    </w:p>
    <w:tbl>
      <w:tblPr>
        <w:tblW w:w="0" w:type="auto"/>
        <w:tblInd w:w="-10" w:type="dxa"/>
        <w:tblLayout w:type="fixed"/>
        <w:tblCellMar>
          <w:left w:w="70" w:type="dxa"/>
          <w:right w:w="70" w:type="dxa"/>
        </w:tblCellMar>
        <w:tblLook w:val="0000"/>
      </w:tblPr>
      <w:tblGrid>
        <w:gridCol w:w="529"/>
        <w:gridCol w:w="1197"/>
        <w:gridCol w:w="305"/>
        <w:gridCol w:w="765"/>
        <w:gridCol w:w="943"/>
        <w:gridCol w:w="1403"/>
        <w:gridCol w:w="1537"/>
        <w:gridCol w:w="613"/>
        <w:gridCol w:w="976"/>
        <w:gridCol w:w="370"/>
        <w:gridCol w:w="606"/>
        <w:gridCol w:w="644"/>
        <w:gridCol w:w="421"/>
        <w:gridCol w:w="332"/>
        <w:gridCol w:w="964"/>
        <w:gridCol w:w="606"/>
        <w:gridCol w:w="644"/>
        <w:gridCol w:w="708"/>
        <w:gridCol w:w="600"/>
        <w:gridCol w:w="384"/>
      </w:tblGrid>
      <w:tr w:rsidR="00C12180" w:rsidTr="00614C00">
        <w:trPr>
          <w:trHeight w:val="45"/>
        </w:trPr>
        <w:tc>
          <w:tcPr>
            <w:tcW w:w="529" w:type="dxa"/>
            <w:vMerge w:val="restart"/>
            <w:tcBorders>
              <w:top w:val="single" w:sz="8" w:space="0" w:color="000000"/>
              <w:left w:val="single" w:sz="8" w:space="0" w:color="000000"/>
              <w:bottom w:val="single" w:sz="8" w:space="0" w:color="000000"/>
            </w:tcBorders>
            <w:vAlign w:val="center"/>
          </w:tcPr>
          <w:p w:rsidR="00C12180" w:rsidRDefault="00EC277B" w:rsidP="00614C00">
            <w:pPr>
              <w:snapToGrid w:val="0"/>
              <w:jc w:val="center"/>
              <w:rPr>
                <w:rFonts w:ascii="Arial Narrow" w:hAnsi="Arial Narrow" w:cs="Arial"/>
                <w:sz w:val="15"/>
                <w:szCs w:val="15"/>
              </w:rPr>
            </w:pPr>
            <w:r>
              <w:rPr>
                <w:noProof/>
                <w:lang w:val="es-MX" w:eastAsia="es-MX"/>
              </w:rPr>
              <w:drawing>
                <wp:anchor distT="0" distB="0" distL="114935" distR="114935" simplePos="0" relativeHeight="251660800" behindDoc="0" locked="0" layoutInCell="1" allowOverlap="1">
                  <wp:simplePos x="0" y="0"/>
                  <wp:positionH relativeFrom="column">
                    <wp:posOffset>-2540</wp:posOffset>
                  </wp:positionH>
                  <wp:positionV relativeFrom="paragraph">
                    <wp:posOffset>86360</wp:posOffset>
                  </wp:positionV>
                  <wp:extent cx="412750" cy="401955"/>
                  <wp:effectExtent l="19050" t="19050" r="25400" b="1714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412750" cy="401955"/>
                          </a:xfrm>
                          <a:prstGeom prst="rect">
                            <a:avLst/>
                          </a:prstGeom>
                          <a:solidFill>
                            <a:srgbClr val="FFFFFF"/>
                          </a:solidFill>
                          <a:ln w="6350">
                            <a:solidFill>
                              <a:srgbClr val="000000"/>
                            </a:solidFill>
                            <a:miter lim="800000"/>
                            <a:headEnd/>
                            <a:tailEnd/>
                          </a:ln>
                        </pic:spPr>
                      </pic:pic>
                    </a:graphicData>
                  </a:graphic>
                </wp:anchor>
              </w:drawing>
            </w:r>
          </w:p>
          <w:p w:rsidR="00C12180" w:rsidRDefault="00C12180" w:rsidP="00614C00">
            <w:pPr>
              <w:jc w:val="center"/>
              <w:rPr>
                <w:rFonts w:ascii="Arial Narrow" w:hAnsi="Arial Narrow" w:cs="Arial"/>
                <w:sz w:val="15"/>
                <w:szCs w:val="15"/>
              </w:rPr>
            </w:pPr>
          </w:p>
        </w:tc>
        <w:tc>
          <w:tcPr>
            <w:tcW w:w="6150" w:type="dxa"/>
            <w:gridSpan w:val="6"/>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b/>
                <w:bCs/>
                <w:sz w:val="15"/>
                <w:szCs w:val="15"/>
              </w:rPr>
            </w:pPr>
            <w:r>
              <w:rPr>
                <w:rFonts w:ascii="Arial Narrow" w:hAnsi="Arial Narrow" w:cs="Arial"/>
                <w:b/>
                <w:bCs/>
                <w:sz w:val="15"/>
                <w:szCs w:val="15"/>
              </w:rPr>
              <w:t>INSTITUTO</w:t>
            </w:r>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t>MEXICANO</w:t>
            </w:r>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t>DEL</w:t>
            </w:r>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t>SEGURO</w:t>
            </w:r>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t>SOCIAL</w:t>
            </w:r>
          </w:p>
        </w:tc>
        <w:tc>
          <w:tcPr>
            <w:tcW w:w="61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97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370"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60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644"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421"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332"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964"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606"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644"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708"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600"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384" w:type="dxa"/>
            <w:tcBorders>
              <w:top w:val="single" w:sz="8" w:space="0" w:color="000000"/>
              <w:left w:val="single" w:sz="8" w:space="0" w:color="000000"/>
              <w:bottom w:val="single" w:sz="8" w:space="0" w:color="000000"/>
              <w:right w:val="single" w:sz="8" w:space="0" w:color="000000"/>
            </w:tcBorders>
            <w:vAlign w:val="bottom"/>
          </w:tcPr>
          <w:p w:rsidR="00C12180" w:rsidRDefault="00C12180" w:rsidP="00614C00">
            <w:pPr>
              <w:snapToGrid w:val="0"/>
              <w:rPr>
                <w:rFonts w:ascii="Arial Narrow" w:hAnsi="Arial Narrow" w:cs="Arial"/>
                <w:sz w:val="15"/>
                <w:szCs w:val="15"/>
              </w:rPr>
            </w:pPr>
          </w:p>
        </w:tc>
      </w:tr>
      <w:tr w:rsidR="00C12180" w:rsidTr="00614C00">
        <w:trPr>
          <w:trHeight w:val="45"/>
        </w:trPr>
        <w:tc>
          <w:tcPr>
            <w:tcW w:w="529" w:type="dxa"/>
            <w:vMerge/>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6150" w:type="dxa"/>
            <w:gridSpan w:val="6"/>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b/>
                <w:bCs/>
                <w:sz w:val="15"/>
                <w:szCs w:val="15"/>
              </w:rPr>
            </w:pPr>
            <w:r>
              <w:rPr>
                <w:rFonts w:ascii="Arial Narrow" w:hAnsi="Arial Narrow" w:cs="Arial"/>
                <w:b/>
                <w:bCs/>
                <w:sz w:val="15"/>
                <w:szCs w:val="15"/>
              </w:rPr>
              <w:t>DIRECCION</w:t>
            </w:r>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t>DE</w:t>
            </w:r>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t>PRESTACIONES</w:t>
            </w:r>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t>M</w:t>
            </w:r>
            <w:smartTag w:uri="urn:schemas-microsoft-com:office:smarttags" w:element="PersonName">
              <w:r>
                <w:rPr>
                  <w:rFonts w:ascii="Arial Narrow" w:hAnsi="Arial Narrow" w:cs="Arial"/>
                  <w:b/>
                  <w:bCs/>
                  <w:sz w:val="15"/>
                  <w:szCs w:val="15"/>
                </w:rPr>
                <w:t>EDI</w:t>
              </w:r>
            </w:smartTag>
            <w:r>
              <w:rPr>
                <w:rFonts w:ascii="Arial Narrow" w:hAnsi="Arial Narrow" w:cs="Arial"/>
                <w:b/>
                <w:bCs/>
                <w:sz w:val="15"/>
                <w:szCs w:val="15"/>
              </w:rPr>
              <w:t>CAS</w:t>
            </w:r>
          </w:p>
        </w:tc>
        <w:tc>
          <w:tcPr>
            <w:tcW w:w="61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97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370"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60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644"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421"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332"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964"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606"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644"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708"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600"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384" w:type="dxa"/>
            <w:tcBorders>
              <w:top w:val="single" w:sz="8" w:space="0" w:color="000000"/>
              <w:left w:val="single" w:sz="8" w:space="0" w:color="000000"/>
              <w:bottom w:val="single" w:sz="8" w:space="0" w:color="000000"/>
              <w:right w:val="single" w:sz="8" w:space="0" w:color="000000"/>
            </w:tcBorders>
            <w:vAlign w:val="bottom"/>
          </w:tcPr>
          <w:p w:rsidR="00C12180" w:rsidRDefault="00C12180" w:rsidP="00614C00">
            <w:pPr>
              <w:snapToGrid w:val="0"/>
              <w:rPr>
                <w:rFonts w:ascii="Arial Narrow" w:hAnsi="Arial Narrow" w:cs="Arial"/>
                <w:sz w:val="15"/>
                <w:szCs w:val="15"/>
              </w:rPr>
            </w:pPr>
          </w:p>
        </w:tc>
      </w:tr>
      <w:tr w:rsidR="00C12180" w:rsidTr="00614C00">
        <w:trPr>
          <w:trHeight w:val="45"/>
        </w:trPr>
        <w:tc>
          <w:tcPr>
            <w:tcW w:w="529" w:type="dxa"/>
            <w:vMerge/>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6150" w:type="dxa"/>
            <w:gridSpan w:val="6"/>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b/>
                <w:bCs/>
                <w:sz w:val="15"/>
                <w:szCs w:val="15"/>
              </w:rPr>
            </w:pPr>
            <w:r>
              <w:rPr>
                <w:rFonts w:ascii="Arial Narrow" w:hAnsi="Arial Narrow" w:cs="Arial"/>
                <w:b/>
                <w:bCs/>
                <w:sz w:val="15"/>
                <w:szCs w:val="15"/>
              </w:rPr>
              <w:t>UNIDAD</w:t>
            </w:r>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t>DE</w:t>
            </w:r>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t>ATENCIÓN</w:t>
            </w:r>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t>MÉDICA</w:t>
            </w:r>
          </w:p>
        </w:tc>
        <w:tc>
          <w:tcPr>
            <w:tcW w:w="61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97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370"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60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644"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421"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332"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964"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606"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644"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708"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600"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384" w:type="dxa"/>
            <w:tcBorders>
              <w:top w:val="single" w:sz="8" w:space="0" w:color="000000"/>
              <w:left w:val="single" w:sz="8" w:space="0" w:color="000000"/>
              <w:bottom w:val="single" w:sz="8" w:space="0" w:color="000000"/>
              <w:right w:val="single" w:sz="8" w:space="0" w:color="000000"/>
            </w:tcBorders>
            <w:vAlign w:val="bottom"/>
          </w:tcPr>
          <w:p w:rsidR="00C12180" w:rsidRDefault="00C12180" w:rsidP="00614C00">
            <w:pPr>
              <w:snapToGrid w:val="0"/>
              <w:rPr>
                <w:rFonts w:ascii="Arial Narrow" w:hAnsi="Arial Narrow" w:cs="Arial"/>
                <w:sz w:val="15"/>
                <w:szCs w:val="15"/>
              </w:rPr>
            </w:pPr>
          </w:p>
        </w:tc>
      </w:tr>
      <w:tr w:rsidR="00C12180" w:rsidTr="00614C00">
        <w:trPr>
          <w:trHeight w:val="45"/>
        </w:trPr>
        <w:tc>
          <w:tcPr>
            <w:tcW w:w="529" w:type="dxa"/>
            <w:vMerge/>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6150" w:type="dxa"/>
            <w:gridSpan w:val="6"/>
            <w:tcBorders>
              <w:top w:val="single" w:sz="8" w:space="0" w:color="000000"/>
              <w:left w:val="single" w:sz="8" w:space="0" w:color="000000"/>
              <w:bottom w:val="single" w:sz="8" w:space="0" w:color="000000"/>
            </w:tcBorders>
            <w:vAlign w:val="center"/>
          </w:tcPr>
          <w:p w:rsidR="00C12180" w:rsidRDefault="00C12180" w:rsidP="00614C00">
            <w:pPr>
              <w:pStyle w:val="Textocomentario1"/>
              <w:snapToGrid w:val="0"/>
              <w:jc w:val="center"/>
              <w:rPr>
                <w:b/>
                <w:sz w:val="18"/>
                <w:szCs w:val="18"/>
              </w:rPr>
            </w:pPr>
            <w:r>
              <w:rPr>
                <w:rFonts w:ascii="Arial Narrow" w:hAnsi="Arial Narrow" w:cs="Arial"/>
                <w:b/>
                <w:bCs/>
                <w:sz w:val="15"/>
                <w:szCs w:val="15"/>
              </w:rPr>
              <w:t>C</w:t>
            </w:r>
            <w:smartTag w:uri="urn:schemas-microsoft-com:office:smarttags" w:element="PersonName">
              <w:r>
                <w:rPr>
                  <w:b/>
                  <w:sz w:val="18"/>
                  <w:szCs w:val="18"/>
                </w:rPr>
                <w:t xml:space="preserve"> </w:t>
              </w:r>
            </w:smartTag>
            <w:r>
              <w:rPr>
                <w:b/>
                <w:sz w:val="18"/>
                <w:szCs w:val="18"/>
              </w:rPr>
              <w:t>COORDINACIÓN</w:t>
            </w:r>
            <w:smartTag w:uri="urn:schemas-microsoft-com:office:smarttags" w:element="PersonName">
              <w:r>
                <w:rPr>
                  <w:b/>
                  <w:sz w:val="18"/>
                  <w:szCs w:val="18"/>
                </w:rPr>
                <w:t xml:space="preserve"> </w:t>
              </w:r>
            </w:smartTag>
            <w:r>
              <w:rPr>
                <w:b/>
                <w:sz w:val="18"/>
                <w:szCs w:val="18"/>
              </w:rPr>
              <w:t>DE</w:t>
            </w:r>
            <w:smartTag w:uri="urn:schemas-microsoft-com:office:smarttags" w:element="PersonName">
              <w:r>
                <w:rPr>
                  <w:b/>
                  <w:sz w:val="18"/>
                  <w:szCs w:val="18"/>
                </w:rPr>
                <w:t xml:space="preserve"> </w:t>
              </w:r>
            </w:smartTag>
            <w:r>
              <w:rPr>
                <w:b/>
                <w:sz w:val="18"/>
                <w:szCs w:val="18"/>
              </w:rPr>
              <w:t>PLANEACIÓN</w:t>
            </w:r>
            <w:smartTag w:uri="urn:schemas-microsoft-com:office:smarttags" w:element="PersonName">
              <w:r>
                <w:rPr>
                  <w:b/>
                  <w:sz w:val="18"/>
                  <w:szCs w:val="18"/>
                </w:rPr>
                <w:t xml:space="preserve"> </w:t>
              </w:r>
            </w:smartTag>
            <w:r>
              <w:rPr>
                <w:b/>
                <w:sz w:val="18"/>
                <w:szCs w:val="18"/>
              </w:rPr>
              <w:t>DE</w:t>
            </w:r>
            <w:smartTag w:uri="urn:schemas-microsoft-com:office:smarttags" w:element="PersonName">
              <w:r>
                <w:rPr>
                  <w:b/>
                  <w:sz w:val="18"/>
                  <w:szCs w:val="18"/>
                </w:rPr>
                <w:t xml:space="preserve"> </w:t>
              </w:r>
            </w:smartTag>
            <w:r>
              <w:rPr>
                <w:b/>
                <w:sz w:val="18"/>
                <w:szCs w:val="18"/>
              </w:rPr>
              <w:t>INFRAESTRUCTURA</w:t>
            </w:r>
            <w:smartTag w:uri="urn:schemas-microsoft-com:office:smarttags" w:element="PersonName">
              <w:r>
                <w:rPr>
                  <w:b/>
                  <w:sz w:val="18"/>
                  <w:szCs w:val="18"/>
                </w:rPr>
                <w:t xml:space="preserve"> </w:t>
              </w:r>
            </w:smartTag>
            <w:r>
              <w:rPr>
                <w:b/>
                <w:sz w:val="18"/>
                <w:szCs w:val="18"/>
              </w:rPr>
              <w:t>MÉDICA</w:t>
            </w:r>
          </w:p>
          <w:p w:rsidR="00C12180" w:rsidRDefault="00C12180" w:rsidP="00614C00">
            <w:pPr>
              <w:jc w:val="center"/>
              <w:rPr>
                <w:rFonts w:ascii="Arial Narrow" w:hAnsi="Arial Narrow" w:cs="Arial"/>
                <w:sz w:val="15"/>
                <w:szCs w:val="15"/>
              </w:rPr>
            </w:pPr>
          </w:p>
        </w:tc>
        <w:tc>
          <w:tcPr>
            <w:tcW w:w="61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97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370"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60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644"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421"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332"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964"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606"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644"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708"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600"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384" w:type="dxa"/>
            <w:tcBorders>
              <w:top w:val="single" w:sz="8" w:space="0" w:color="000000"/>
              <w:left w:val="single" w:sz="8" w:space="0" w:color="000000"/>
              <w:bottom w:val="single" w:sz="8" w:space="0" w:color="000000"/>
              <w:right w:val="single" w:sz="8" w:space="0" w:color="000000"/>
            </w:tcBorders>
            <w:vAlign w:val="bottom"/>
          </w:tcPr>
          <w:p w:rsidR="00C12180" w:rsidRDefault="00C12180" w:rsidP="00614C00">
            <w:pPr>
              <w:snapToGrid w:val="0"/>
              <w:rPr>
                <w:rFonts w:ascii="Arial Narrow" w:hAnsi="Arial Narrow" w:cs="Arial"/>
                <w:sz w:val="15"/>
                <w:szCs w:val="15"/>
              </w:rPr>
            </w:pPr>
          </w:p>
        </w:tc>
      </w:tr>
      <w:tr w:rsidR="00C12180" w:rsidTr="00614C00">
        <w:trPr>
          <w:trHeight w:val="45"/>
        </w:trPr>
        <w:tc>
          <w:tcPr>
            <w:tcW w:w="529" w:type="dxa"/>
            <w:vMerge/>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6150" w:type="dxa"/>
            <w:gridSpan w:val="6"/>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b/>
                <w:bCs/>
                <w:iCs/>
                <w:sz w:val="15"/>
                <w:szCs w:val="15"/>
              </w:rPr>
            </w:pPr>
            <w:r>
              <w:rPr>
                <w:rFonts w:ascii="Arial Narrow" w:hAnsi="Arial Narrow" w:cs="Arial"/>
                <w:b/>
                <w:bCs/>
                <w:iCs/>
                <w:sz w:val="15"/>
                <w:szCs w:val="15"/>
              </w:rPr>
              <w:t>DIVISIÓN</w:t>
            </w:r>
            <w:smartTag w:uri="urn:schemas-microsoft-com:office:smarttags" w:element="PersonName">
              <w:r>
                <w:rPr>
                  <w:rFonts w:ascii="Arial Narrow" w:hAnsi="Arial Narrow" w:cs="Arial"/>
                  <w:b/>
                  <w:bCs/>
                  <w:iCs/>
                  <w:sz w:val="15"/>
                  <w:szCs w:val="15"/>
                </w:rPr>
                <w:t xml:space="preserve"> </w:t>
              </w:r>
            </w:smartTag>
            <w:r>
              <w:rPr>
                <w:rFonts w:ascii="Arial Narrow" w:hAnsi="Arial Narrow" w:cs="Arial"/>
                <w:b/>
                <w:bCs/>
                <w:iCs/>
                <w:sz w:val="15"/>
                <w:szCs w:val="15"/>
              </w:rPr>
              <w:t>DE</w:t>
            </w:r>
            <w:smartTag w:uri="urn:schemas-microsoft-com:office:smarttags" w:element="PersonName">
              <w:r>
                <w:rPr>
                  <w:rFonts w:ascii="Arial Narrow" w:hAnsi="Arial Narrow" w:cs="Arial"/>
                  <w:b/>
                  <w:bCs/>
                  <w:iCs/>
                  <w:sz w:val="15"/>
                  <w:szCs w:val="15"/>
                </w:rPr>
                <w:t xml:space="preserve"> </w:t>
              </w:r>
            </w:smartTag>
            <w:r>
              <w:rPr>
                <w:rFonts w:ascii="Arial Narrow" w:hAnsi="Arial Narrow" w:cs="Arial"/>
                <w:b/>
                <w:bCs/>
                <w:iCs/>
                <w:sz w:val="15"/>
                <w:szCs w:val="15"/>
              </w:rPr>
              <w:t>EQUIPAMIENTO</w:t>
            </w:r>
            <w:smartTag w:uri="urn:schemas-microsoft-com:office:smarttags" w:element="PersonName">
              <w:r>
                <w:rPr>
                  <w:rFonts w:ascii="Arial Narrow" w:hAnsi="Arial Narrow" w:cs="Arial"/>
                  <w:b/>
                  <w:bCs/>
                  <w:iCs/>
                  <w:sz w:val="15"/>
                  <w:szCs w:val="15"/>
                </w:rPr>
                <w:t xml:space="preserve"> </w:t>
              </w:r>
            </w:smartTag>
            <w:r>
              <w:rPr>
                <w:rFonts w:ascii="Arial Narrow" w:hAnsi="Arial Narrow" w:cs="Arial"/>
                <w:b/>
                <w:bCs/>
                <w:iCs/>
                <w:sz w:val="15"/>
                <w:szCs w:val="15"/>
              </w:rPr>
              <w:t>MÉDICO</w:t>
            </w:r>
          </w:p>
        </w:tc>
        <w:tc>
          <w:tcPr>
            <w:tcW w:w="61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97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370"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60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644"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421"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332"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964"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606"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644"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708"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600"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384" w:type="dxa"/>
            <w:tcBorders>
              <w:top w:val="single" w:sz="8" w:space="0" w:color="000000"/>
              <w:left w:val="single" w:sz="8" w:space="0" w:color="000000"/>
              <w:bottom w:val="single" w:sz="8" w:space="0" w:color="000000"/>
              <w:right w:val="single" w:sz="8" w:space="0" w:color="000000"/>
            </w:tcBorders>
            <w:vAlign w:val="bottom"/>
          </w:tcPr>
          <w:p w:rsidR="00C12180" w:rsidRDefault="00C12180" w:rsidP="00614C00">
            <w:pPr>
              <w:snapToGrid w:val="0"/>
              <w:rPr>
                <w:rFonts w:ascii="Arial Narrow" w:hAnsi="Arial Narrow" w:cs="Arial"/>
                <w:sz w:val="15"/>
                <w:szCs w:val="15"/>
              </w:rPr>
            </w:pPr>
          </w:p>
        </w:tc>
      </w:tr>
      <w:tr w:rsidR="00C12180" w:rsidTr="00614C00">
        <w:trPr>
          <w:trHeight w:val="45"/>
        </w:trPr>
        <w:tc>
          <w:tcPr>
            <w:tcW w:w="529"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1502" w:type="dxa"/>
            <w:gridSpan w:val="2"/>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b/>
                <w:bCs/>
                <w:iCs/>
                <w:sz w:val="15"/>
                <w:szCs w:val="15"/>
              </w:rPr>
            </w:pPr>
          </w:p>
        </w:tc>
        <w:tc>
          <w:tcPr>
            <w:tcW w:w="765"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94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140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1537"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61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97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370"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60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644"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421"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332"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964"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606"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644"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708"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600"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384" w:type="dxa"/>
            <w:tcBorders>
              <w:top w:val="single" w:sz="8" w:space="0" w:color="000000"/>
              <w:left w:val="single" w:sz="8" w:space="0" w:color="000000"/>
              <w:bottom w:val="single" w:sz="8" w:space="0" w:color="000000"/>
              <w:right w:val="single" w:sz="8" w:space="0" w:color="000000"/>
            </w:tcBorders>
            <w:vAlign w:val="bottom"/>
          </w:tcPr>
          <w:p w:rsidR="00C12180" w:rsidRDefault="00C12180" w:rsidP="00614C00">
            <w:pPr>
              <w:snapToGrid w:val="0"/>
              <w:rPr>
                <w:rFonts w:ascii="Arial Narrow" w:hAnsi="Arial Narrow" w:cs="Arial"/>
                <w:sz w:val="15"/>
                <w:szCs w:val="15"/>
              </w:rPr>
            </w:pPr>
          </w:p>
        </w:tc>
      </w:tr>
      <w:tr w:rsidR="00C12180" w:rsidTr="00614C00">
        <w:trPr>
          <w:trHeight w:val="45"/>
        </w:trPr>
        <w:tc>
          <w:tcPr>
            <w:tcW w:w="529"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2267" w:type="dxa"/>
            <w:gridSpan w:val="3"/>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b/>
                <w:bCs/>
                <w:sz w:val="14"/>
                <w:szCs w:val="14"/>
              </w:rPr>
            </w:pPr>
            <w:r>
              <w:rPr>
                <w:rFonts w:ascii="Arial Narrow" w:hAnsi="Arial Narrow" w:cs="Arial"/>
                <w:b/>
                <w:bCs/>
                <w:sz w:val="14"/>
                <w:szCs w:val="14"/>
              </w:rPr>
              <w:t>SOLICITANTE:</w:t>
            </w:r>
          </w:p>
        </w:tc>
        <w:tc>
          <w:tcPr>
            <w:tcW w:w="94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140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1537"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61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97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370"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60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64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421"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332"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96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60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64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708"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600"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384" w:type="dxa"/>
            <w:tcBorders>
              <w:top w:val="single" w:sz="8" w:space="0" w:color="000000"/>
              <w:left w:val="single" w:sz="8" w:space="0" w:color="000000"/>
              <w:bottom w:val="single" w:sz="8" w:space="0" w:color="000000"/>
              <w:right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r>
      <w:tr w:rsidR="00C12180" w:rsidTr="00614C00">
        <w:trPr>
          <w:trHeight w:val="45"/>
        </w:trPr>
        <w:tc>
          <w:tcPr>
            <w:tcW w:w="529"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2267" w:type="dxa"/>
            <w:gridSpan w:val="3"/>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b/>
                <w:bCs/>
                <w:sz w:val="14"/>
                <w:szCs w:val="14"/>
              </w:rPr>
            </w:pPr>
            <w:r>
              <w:rPr>
                <w:rFonts w:ascii="Arial Narrow" w:hAnsi="Arial Narrow" w:cs="Arial"/>
                <w:b/>
                <w:bCs/>
                <w:sz w:val="14"/>
                <w:szCs w:val="14"/>
              </w:rPr>
              <w:t>REPRESENTANTE:</w:t>
            </w:r>
          </w:p>
        </w:tc>
        <w:tc>
          <w:tcPr>
            <w:tcW w:w="94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140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1537"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61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97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370"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60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64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421"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332"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96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60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64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708"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600"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384" w:type="dxa"/>
            <w:tcBorders>
              <w:top w:val="single" w:sz="8" w:space="0" w:color="000000"/>
              <w:left w:val="single" w:sz="8" w:space="0" w:color="000000"/>
              <w:bottom w:val="single" w:sz="8" w:space="0" w:color="000000"/>
              <w:right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r>
      <w:tr w:rsidR="00C12180" w:rsidTr="00614C00">
        <w:trPr>
          <w:trHeight w:val="45"/>
        </w:trPr>
        <w:tc>
          <w:tcPr>
            <w:tcW w:w="529"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2267" w:type="dxa"/>
            <w:gridSpan w:val="3"/>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b/>
                <w:bCs/>
                <w:sz w:val="14"/>
                <w:szCs w:val="14"/>
              </w:rPr>
            </w:pPr>
            <w:r>
              <w:rPr>
                <w:rFonts w:ascii="Arial Narrow" w:hAnsi="Arial Narrow" w:cs="Arial"/>
                <w:b/>
                <w:bCs/>
                <w:sz w:val="14"/>
                <w:szCs w:val="14"/>
              </w:rPr>
              <w:t>TELÉFONO</w:t>
            </w:r>
            <w:smartTag w:uri="urn:schemas-microsoft-com:office:smarttags" w:element="PersonName">
              <w:r>
                <w:rPr>
                  <w:rFonts w:ascii="Arial Narrow" w:hAnsi="Arial Narrow" w:cs="Arial"/>
                  <w:b/>
                  <w:bCs/>
                  <w:sz w:val="14"/>
                  <w:szCs w:val="14"/>
                </w:rPr>
                <w:t xml:space="preserve"> </w:t>
              </w:r>
            </w:smartTag>
            <w:r>
              <w:rPr>
                <w:rFonts w:ascii="Arial Narrow" w:hAnsi="Arial Narrow" w:cs="Arial"/>
                <w:b/>
                <w:bCs/>
                <w:sz w:val="14"/>
                <w:szCs w:val="14"/>
              </w:rPr>
              <w:t>(S):</w:t>
            </w:r>
          </w:p>
        </w:tc>
        <w:tc>
          <w:tcPr>
            <w:tcW w:w="94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140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1537"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61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97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370"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60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64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421"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332"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1570" w:type="dxa"/>
            <w:gridSpan w:val="2"/>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FECHA______________</w:t>
            </w:r>
          </w:p>
        </w:tc>
        <w:tc>
          <w:tcPr>
            <w:tcW w:w="64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708"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600"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384" w:type="dxa"/>
            <w:tcBorders>
              <w:top w:val="single" w:sz="8" w:space="0" w:color="000000"/>
              <w:left w:val="single" w:sz="8" w:space="0" w:color="000000"/>
              <w:bottom w:val="single" w:sz="8" w:space="0" w:color="000000"/>
              <w:right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r>
      <w:tr w:rsidR="00C12180" w:rsidTr="00614C00">
        <w:trPr>
          <w:trHeight w:val="45"/>
        </w:trPr>
        <w:tc>
          <w:tcPr>
            <w:tcW w:w="529"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2267" w:type="dxa"/>
            <w:gridSpan w:val="3"/>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b/>
                <w:bCs/>
                <w:sz w:val="14"/>
                <w:szCs w:val="14"/>
              </w:rPr>
            </w:pPr>
            <w:r>
              <w:rPr>
                <w:rFonts w:ascii="Arial Narrow" w:hAnsi="Arial Narrow" w:cs="Arial"/>
                <w:b/>
                <w:bCs/>
                <w:sz w:val="14"/>
                <w:szCs w:val="14"/>
              </w:rPr>
              <w:t>FAX:</w:t>
            </w:r>
          </w:p>
        </w:tc>
        <w:tc>
          <w:tcPr>
            <w:tcW w:w="94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140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1537"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61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97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370"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60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64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421"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332"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96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606"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644" w:type="dxa"/>
            <w:tcBorders>
              <w:top w:val="single" w:sz="8" w:space="0" w:color="000000"/>
              <w:left w:val="single" w:sz="8" w:space="0" w:color="000000"/>
              <w:bottom w:val="single" w:sz="8" w:space="0" w:color="000000"/>
            </w:tcBorders>
            <w:vAlign w:val="bottom"/>
          </w:tcPr>
          <w:p w:rsidR="00C12180" w:rsidRDefault="00C12180" w:rsidP="00614C00">
            <w:pPr>
              <w:snapToGrid w:val="0"/>
              <w:rPr>
                <w:rFonts w:ascii="Arial Narrow" w:hAnsi="Arial Narrow" w:cs="Arial"/>
                <w:sz w:val="15"/>
                <w:szCs w:val="15"/>
              </w:rPr>
            </w:pPr>
          </w:p>
        </w:tc>
        <w:tc>
          <w:tcPr>
            <w:tcW w:w="708"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600"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384" w:type="dxa"/>
            <w:tcBorders>
              <w:top w:val="single" w:sz="8" w:space="0" w:color="000000"/>
              <w:left w:val="single" w:sz="8" w:space="0" w:color="000000"/>
              <w:bottom w:val="single" w:sz="8" w:space="0" w:color="000000"/>
              <w:right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r>
      <w:tr w:rsidR="00C12180" w:rsidTr="00614C00">
        <w:trPr>
          <w:trHeight w:val="45"/>
        </w:trPr>
        <w:tc>
          <w:tcPr>
            <w:tcW w:w="529"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2267" w:type="dxa"/>
            <w:gridSpan w:val="3"/>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b/>
                <w:bCs/>
                <w:sz w:val="14"/>
                <w:szCs w:val="14"/>
              </w:rPr>
            </w:pPr>
            <w:r>
              <w:rPr>
                <w:rFonts w:ascii="Arial Narrow" w:hAnsi="Arial Narrow" w:cs="Arial"/>
                <w:b/>
                <w:bCs/>
                <w:sz w:val="14"/>
                <w:szCs w:val="14"/>
              </w:rPr>
              <w:t>CORREO</w:t>
            </w:r>
            <w:smartTag w:uri="urn:schemas-microsoft-com:office:smarttags" w:element="PersonName">
              <w:r>
                <w:rPr>
                  <w:rFonts w:ascii="Arial Narrow" w:hAnsi="Arial Narrow" w:cs="Arial"/>
                  <w:b/>
                  <w:bCs/>
                  <w:sz w:val="14"/>
                  <w:szCs w:val="14"/>
                </w:rPr>
                <w:t xml:space="preserve"> </w:t>
              </w:r>
            </w:smartTag>
            <w:r>
              <w:rPr>
                <w:rFonts w:ascii="Arial Narrow" w:hAnsi="Arial Narrow" w:cs="Arial"/>
                <w:b/>
                <w:bCs/>
                <w:sz w:val="14"/>
                <w:szCs w:val="14"/>
              </w:rPr>
              <w:t>ELECTRÓNICO:</w:t>
            </w:r>
          </w:p>
        </w:tc>
        <w:tc>
          <w:tcPr>
            <w:tcW w:w="94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140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1537"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61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97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370"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60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64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421"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332"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96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60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64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708"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600"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384" w:type="dxa"/>
            <w:tcBorders>
              <w:top w:val="single" w:sz="8" w:space="0" w:color="000000"/>
              <w:left w:val="single" w:sz="8" w:space="0" w:color="000000"/>
              <w:bottom w:val="single" w:sz="8" w:space="0" w:color="000000"/>
              <w:right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r>
      <w:tr w:rsidR="00C12180" w:rsidTr="00614C00">
        <w:trPr>
          <w:trHeight w:val="45"/>
        </w:trPr>
        <w:tc>
          <w:tcPr>
            <w:tcW w:w="14547" w:type="dxa"/>
            <w:gridSpan w:val="20"/>
            <w:tcBorders>
              <w:top w:val="single" w:sz="8" w:space="0" w:color="000000"/>
              <w:left w:val="single" w:sz="8" w:space="0" w:color="000000"/>
              <w:bottom w:val="single" w:sz="8" w:space="0" w:color="000000"/>
              <w:right w:val="single" w:sz="8" w:space="0" w:color="000000"/>
            </w:tcBorders>
            <w:vAlign w:val="center"/>
          </w:tcPr>
          <w:p w:rsidR="00C12180" w:rsidRDefault="00C12180" w:rsidP="00614C00">
            <w:pPr>
              <w:snapToGrid w:val="0"/>
              <w:jc w:val="center"/>
              <w:rPr>
                <w:rFonts w:ascii="Arial Narrow" w:hAnsi="Arial Narrow" w:cs="Arial"/>
                <w:b/>
                <w:bCs/>
                <w:sz w:val="15"/>
                <w:szCs w:val="15"/>
              </w:rPr>
            </w:pPr>
            <w:r>
              <w:rPr>
                <w:rFonts w:ascii="Arial Narrow" w:hAnsi="Arial Narrow" w:cs="Arial"/>
                <w:b/>
                <w:bCs/>
                <w:sz w:val="15"/>
                <w:szCs w:val="15"/>
              </w:rPr>
              <w:t>ACCESORIOS</w:t>
            </w:r>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t>PARA</w:t>
            </w:r>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t>EQUIPO</w:t>
            </w:r>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t>MÉDICO</w:t>
            </w:r>
            <w:smartTag w:uri="urn:schemas-microsoft-com:office:smarttags" w:element="PersonName">
              <w:r>
                <w:rPr>
                  <w:rFonts w:ascii="Arial Narrow" w:hAnsi="Arial Narrow" w:cs="Arial"/>
                  <w:b/>
                  <w:bCs/>
                  <w:sz w:val="15"/>
                  <w:szCs w:val="15"/>
                </w:rPr>
                <w:t xml:space="preserve"> </w:t>
              </w:r>
            </w:smartTag>
          </w:p>
        </w:tc>
      </w:tr>
      <w:tr w:rsidR="00C12180" w:rsidTr="00614C00">
        <w:trPr>
          <w:trHeight w:val="45"/>
        </w:trPr>
        <w:tc>
          <w:tcPr>
            <w:tcW w:w="3739" w:type="dxa"/>
            <w:gridSpan w:val="5"/>
            <w:vMerge w:val="restart"/>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b/>
                <w:bCs/>
                <w:sz w:val="15"/>
                <w:szCs w:val="15"/>
              </w:rPr>
            </w:pPr>
            <w:r>
              <w:rPr>
                <w:rFonts w:ascii="Arial Narrow" w:hAnsi="Arial Narrow" w:cs="Arial"/>
                <w:b/>
                <w:bCs/>
                <w:sz w:val="15"/>
                <w:szCs w:val="15"/>
              </w:rPr>
              <w:t>EQUIPO</w:t>
            </w:r>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t>1</w:t>
            </w:r>
          </w:p>
        </w:tc>
        <w:tc>
          <w:tcPr>
            <w:tcW w:w="4899" w:type="dxa"/>
            <w:gridSpan w:val="5"/>
            <w:vMerge w:val="restart"/>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b/>
                <w:bCs/>
                <w:sz w:val="15"/>
                <w:szCs w:val="15"/>
              </w:rPr>
            </w:pPr>
            <w:r>
              <w:rPr>
                <w:rFonts w:ascii="Arial Narrow" w:hAnsi="Arial Narrow" w:cs="Arial"/>
                <w:b/>
                <w:bCs/>
                <w:sz w:val="15"/>
                <w:szCs w:val="15"/>
              </w:rPr>
              <w:t>INSUMO</w:t>
            </w:r>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t>(ACCESORIO),</w:t>
            </w:r>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t>DESCRIPCIÓN</w:t>
            </w:r>
            <w:smartTag w:uri="urn:schemas-microsoft-com:office:smarttags" w:element="PersonName">
              <w:r>
                <w:rPr>
                  <w:rFonts w:ascii="Arial Narrow" w:hAnsi="Arial Narrow" w:cs="Arial"/>
                  <w:b/>
                  <w:bCs/>
                  <w:sz w:val="15"/>
                  <w:szCs w:val="15"/>
                </w:rPr>
                <w:t xml:space="preserve"> </w:t>
              </w:r>
            </w:smartTag>
          </w:p>
          <w:p w:rsidR="00C12180" w:rsidRDefault="00C12180" w:rsidP="00614C00">
            <w:pPr>
              <w:jc w:val="center"/>
              <w:rPr>
                <w:rFonts w:ascii="Arial Narrow" w:hAnsi="Arial Narrow" w:cs="Arial"/>
                <w:b/>
                <w:bCs/>
                <w:sz w:val="15"/>
                <w:szCs w:val="15"/>
              </w:rPr>
            </w:pPr>
            <w:r>
              <w:rPr>
                <w:rFonts w:ascii="Arial Narrow" w:hAnsi="Arial Narrow" w:cs="Arial"/>
                <w:b/>
                <w:bCs/>
                <w:sz w:val="15"/>
                <w:szCs w:val="15"/>
              </w:rPr>
              <w:t>Y</w:t>
            </w:r>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t>CLASIFICACIÓN</w:t>
            </w:r>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t>2</w:t>
            </w:r>
          </w:p>
        </w:tc>
        <w:tc>
          <w:tcPr>
            <w:tcW w:w="5909" w:type="dxa"/>
            <w:gridSpan w:val="10"/>
            <w:tcBorders>
              <w:top w:val="single" w:sz="8" w:space="0" w:color="000000"/>
              <w:left w:val="single" w:sz="8" w:space="0" w:color="000000"/>
              <w:bottom w:val="single" w:sz="8" w:space="0" w:color="000000"/>
              <w:right w:val="single" w:sz="8" w:space="0" w:color="000000"/>
            </w:tcBorders>
            <w:vAlign w:val="center"/>
          </w:tcPr>
          <w:p w:rsidR="00C12180" w:rsidRDefault="00C12180" w:rsidP="00614C00">
            <w:pPr>
              <w:snapToGrid w:val="0"/>
              <w:jc w:val="center"/>
              <w:rPr>
                <w:rFonts w:ascii="Arial Narrow" w:hAnsi="Arial Narrow" w:cs="Arial"/>
                <w:b/>
                <w:bCs/>
                <w:sz w:val="15"/>
                <w:szCs w:val="15"/>
              </w:rPr>
            </w:pPr>
            <w:r>
              <w:rPr>
                <w:rFonts w:ascii="Arial Narrow" w:hAnsi="Arial Narrow" w:cs="Arial"/>
                <w:b/>
                <w:bCs/>
                <w:sz w:val="15"/>
                <w:szCs w:val="15"/>
              </w:rPr>
              <w:t>EXISTENCIA</w:t>
            </w:r>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t>EN</w:t>
            </w:r>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t>NORMATIVIDAD</w:t>
            </w:r>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t>SECTORIAL</w:t>
            </w:r>
            <w:smartTag w:uri="urn:schemas-microsoft-com:office:smarttags" w:element="PersonName">
              <w:r>
                <w:rPr>
                  <w:rFonts w:ascii="Arial Narrow" w:hAnsi="Arial Narrow" w:cs="Arial"/>
                  <w:b/>
                  <w:bCs/>
                  <w:sz w:val="15"/>
                  <w:szCs w:val="15"/>
                </w:rPr>
                <w:t xml:space="preserve"> </w:t>
              </w:r>
            </w:smartTag>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t>Y/O</w:t>
            </w:r>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t>INSTITUCIONAL</w:t>
            </w:r>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t>3</w:t>
            </w:r>
          </w:p>
        </w:tc>
      </w:tr>
      <w:tr w:rsidR="00C12180" w:rsidTr="00614C00">
        <w:trPr>
          <w:trHeight w:val="45"/>
        </w:trPr>
        <w:tc>
          <w:tcPr>
            <w:tcW w:w="3739" w:type="dxa"/>
            <w:gridSpan w:val="5"/>
            <w:vMerge/>
            <w:tcBorders>
              <w:top w:val="single" w:sz="8" w:space="0" w:color="000000"/>
              <w:left w:val="single" w:sz="8" w:space="0" w:color="000000"/>
              <w:bottom w:val="single" w:sz="8" w:space="0" w:color="000000"/>
            </w:tcBorders>
            <w:vAlign w:val="center"/>
          </w:tcPr>
          <w:p w:rsidR="00C12180" w:rsidRDefault="00C12180" w:rsidP="00614C00">
            <w:pPr>
              <w:snapToGrid w:val="0"/>
              <w:rPr>
                <w:rFonts w:ascii="Arial Narrow" w:hAnsi="Arial Narrow" w:cs="Arial"/>
                <w:b/>
                <w:bCs/>
                <w:sz w:val="15"/>
                <w:szCs w:val="15"/>
              </w:rPr>
            </w:pPr>
          </w:p>
        </w:tc>
        <w:tc>
          <w:tcPr>
            <w:tcW w:w="4899" w:type="dxa"/>
            <w:gridSpan w:val="5"/>
            <w:vMerge/>
            <w:tcBorders>
              <w:top w:val="single" w:sz="8" w:space="0" w:color="000000"/>
              <w:left w:val="single" w:sz="8" w:space="0" w:color="000000"/>
              <w:bottom w:val="single" w:sz="8" w:space="0" w:color="000000"/>
            </w:tcBorders>
            <w:vAlign w:val="center"/>
          </w:tcPr>
          <w:p w:rsidR="00C12180" w:rsidRDefault="00C12180" w:rsidP="00614C00">
            <w:pPr>
              <w:snapToGrid w:val="0"/>
              <w:rPr>
                <w:rFonts w:ascii="Arial Narrow" w:hAnsi="Arial Narrow" w:cs="Arial"/>
                <w:b/>
                <w:bCs/>
                <w:sz w:val="15"/>
                <w:szCs w:val="15"/>
              </w:rPr>
            </w:pPr>
          </w:p>
        </w:tc>
        <w:tc>
          <w:tcPr>
            <w:tcW w:w="2967" w:type="dxa"/>
            <w:gridSpan w:val="5"/>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b/>
                <w:bCs/>
                <w:sz w:val="15"/>
                <w:szCs w:val="15"/>
              </w:rPr>
            </w:pPr>
            <w:r>
              <w:rPr>
                <w:rFonts w:ascii="Arial Narrow" w:hAnsi="Arial Narrow" w:cs="Arial"/>
                <w:b/>
                <w:bCs/>
                <w:sz w:val="15"/>
                <w:szCs w:val="15"/>
              </w:rPr>
              <w:t>I</w:t>
            </w:r>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t>M</w:t>
            </w:r>
            <w:smartTag w:uri="urn:schemas-microsoft-com:office:smarttags" w:element="PersonName">
              <w:r>
                <w:rPr>
                  <w:rFonts w:ascii="Arial Narrow" w:hAnsi="Arial Narrow" w:cs="Arial"/>
                  <w:b/>
                  <w:bCs/>
                  <w:sz w:val="15"/>
                  <w:szCs w:val="15"/>
                </w:rPr>
                <w:t xml:space="preserve"> </w:t>
              </w:r>
            </w:smartTag>
            <w:r>
              <w:rPr>
                <w:rFonts w:ascii="Arial Narrow" w:hAnsi="Arial Narrow" w:cs="Arial"/>
                <w:b/>
                <w:bCs/>
                <w:sz w:val="15"/>
                <w:szCs w:val="15"/>
              </w:rPr>
              <w:t>S</w:t>
            </w:r>
            <w:smartTag w:uri="urn:schemas-microsoft-com:office:smarttags" w:element="PersonName">
              <w:r>
                <w:rPr>
                  <w:rFonts w:ascii="Arial Narrow" w:hAnsi="Arial Narrow" w:cs="Arial"/>
                  <w:b/>
                  <w:bCs/>
                  <w:sz w:val="15"/>
                  <w:szCs w:val="15"/>
                </w:rPr>
                <w:t xml:space="preserve"> </w:t>
              </w:r>
            </w:smartTag>
            <w:proofErr w:type="spellStart"/>
            <w:r>
              <w:rPr>
                <w:rFonts w:ascii="Arial Narrow" w:hAnsi="Arial Narrow" w:cs="Arial"/>
                <w:b/>
                <w:bCs/>
                <w:sz w:val="15"/>
                <w:szCs w:val="15"/>
              </w:rPr>
              <w:t>S</w:t>
            </w:r>
            <w:proofErr w:type="spellEnd"/>
          </w:p>
        </w:tc>
        <w:tc>
          <w:tcPr>
            <w:tcW w:w="2942" w:type="dxa"/>
            <w:gridSpan w:val="5"/>
            <w:tcBorders>
              <w:top w:val="single" w:sz="8" w:space="0" w:color="000000"/>
              <w:left w:val="single" w:sz="8" w:space="0" w:color="000000"/>
              <w:bottom w:val="single" w:sz="8" w:space="0" w:color="000000"/>
              <w:right w:val="single" w:sz="8" w:space="0" w:color="000000"/>
            </w:tcBorders>
            <w:vAlign w:val="center"/>
          </w:tcPr>
          <w:p w:rsidR="00C12180" w:rsidRDefault="00C12180" w:rsidP="00614C00">
            <w:pPr>
              <w:snapToGrid w:val="0"/>
              <w:jc w:val="center"/>
              <w:rPr>
                <w:rFonts w:ascii="Arial Narrow" w:hAnsi="Arial Narrow" w:cs="Arial"/>
                <w:b/>
                <w:bCs/>
                <w:sz w:val="15"/>
                <w:szCs w:val="15"/>
              </w:rPr>
            </w:pPr>
            <w:r>
              <w:rPr>
                <w:rFonts w:ascii="Arial Narrow" w:hAnsi="Arial Narrow" w:cs="Arial"/>
                <w:b/>
                <w:bCs/>
                <w:sz w:val="15"/>
                <w:szCs w:val="15"/>
              </w:rPr>
              <w:t>SECTORIAL</w:t>
            </w:r>
          </w:p>
        </w:tc>
      </w:tr>
      <w:tr w:rsidR="00C12180" w:rsidTr="00614C00">
        <w:trPr>
          <w:trHeight w:val="45"/>
        </w:trPr>
        <w:tc>
          <w:tcPr>
            <w:tcW w:w="529"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b/>
                <w:bCs/>
                <w:sz w:val="14"/>
                <w:szCs w:val="14"/>
              </w:rPr>
            </w:pPr>
            <w:r>
              <w:rPr>
                <w:rFonts w:ascii="Arial Narrow" w:hAnsi="Arial Narrow" w:cs="Arial"/>
                <w:b/>
                <w:bCs/>
                <w:sz w:val="14"/>
                <w:szCs w:val="14"/>
              </w:rPr>
              <w:t>CLAVE</w:t>
            </w:r>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r>
              <w:rPr>
                <w:rFonts w:ascii="Arial Narrow" w:hAnsi="Arial Narrow" w:cs="Arial"/>
                <w:b/>
                <w:bCs/>
                <w:sz w:val="14"/>
                <w:szCs w:val="14"/>
              </w:rPr>
              <w:t>1.1</w:t>
            </w:r>
          </w:p>
        </w:tc>
        <w:tc>
          <w:tcPr>
            <w:tcW w:w="1197"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b/>
                <w:bCs/>
                <w:sz w:val="14"/>
                <w:szCs w:val="14"/>
              </w:rPr>
            </w:pPr>
            <w:r>
              <w:rPr>
                <w:rFonts w:ascii="Arial Narrow" w:hAnsi="Arial Narrow" w:cs="Arial"/>
                <w:b/>
                <w:bCs/>
                <w:sz w:val="14"/>
                <w:szCs w:val="14"/>
              </w:rPr>
              <w:t>NOMBRE</w:t>
            </w:r>
            <w:smartTag w:uri="urn:schemas-microsoft-com:office:smarttags" w:element="PersonName">
              <w:r>
                <w:rPr>
                  <w:rFonts w:ascii="Arial Narrow" w:hAnsi="Arial Narrow" w:cs="Arial"/>
                  <w:b/>
                  <w:bCs/>
                  <w:sz w:val="14"/>
                  <w:szCs w:val="14"/>
                </w:rPr>
                <w:t xml:space="preserve"> </w:t>
              </w:r>
            </w:smartTag>
            <w:r>
              <w:rPr>
                <w:rFonts w:ascii="Arial Narrow" w:hAnsi="Arial Narrow" w:cs="Arial"/>
                <w:b/>
                <w:bCs/>
                <w:sz w:val="14"/>
                <w:szCs w:val="14"/>
              </w:rPr>
              <w:t>GENERICO</w:t>
            </w:r>
            <w:smartTag w:uri="urn:schemas-microsoft-com:office:smarttags" w:element="PersonName">
              <w:r>
                <w:rPr>
                  <w:rFonts w:ascii="Arial Narrow" w:hAnsi="Arial Narrow" w:cs="Arial"/>
                  <w:b/>
                  <w:bCs/>
                  <w:sz w:val="14"/>
                  <w:szCs w:val="14"/>
                </w:rPr>
                <w:t xml:space="preserve"> </w:t>
              </w:r>
            </w:smartTag>
            <w:r>
              <w:rPr>
                <w:rFonts w:ascii="Arial Narrow" w:hAnsi="Arial Narrow" w:cs="Arial"/>
                <w:b/>
                <w:bCs/>
                <w:sz w:val="14"/>
                <w:szCs w:val="14"/>
              </w:rPr>
              <w:t>1.2</w:t>
            </w:r>
          </w:p>
          <w:p w:rsidR="00C12180" w:rsidRDefault="00C12180" w:rsidP="00614C00">
            <w:pPr>
              <w:ind w:left="-1623"/>
              <w:jc w:val="center"/>
              <w:rPr>
                <w:rFonts w:ascii="Arial Narrow" w:hAnsi="Arial Narrow" w:cs="Arial"/>
                <w:b/>
                <w:bCs/>
                <w:sz w:val="14"/>
                <w:szCs w:val="14"/>
              </w:rPr>
            </w:pPr>
            <w:r>
              <w:rPr>
                <w:rFonts w:ascii="Arial Narrow" w:hAnsi="Arial Narrow" w:cs="Arial"/>
                <w:b/>
                <w:bCs/>
                <w:sz w:val="14"/>
                <w:szCs w:val="14"/>
              </w:rPr>
              <w:t>GNÉRICO</w:t>
            </w:r>
            <w:smartTag w:uri="urn:schemas-microsoft-com:office:smarttags" w:element="PersonName">
              <w:r>
                <w:rPr>
                  <w:rFonts w:ascii="Arial Narrow" w:hAnsi="Arial Narrow" w:cs="Arial"/>
                  <w:b/>
                  <w:bCs/>
                  <w:sz w:val="14"/>
                  <w:szCs w:val="14"/>
                </w:rPr>
                <w:t xml:space="preserve"> </w:t>
              </w:r>
            </w:smartTag>
            <w:r>
              <w:rPr>
                <w:rFonts w:ascii="Arial Narrow" w:hAnsi="Arial Narrow" w:cs="Arial"/>
                <w:b/>
                <w:bCs/>
                <w:sz w:val="14"/>
                <w:szCs w:val="14"/>
              </w:rPr>
              <w:t>1.2</w:t>
            </w:r>
          </w:p>
        </w:tc>
        <w:tc>
          <w:tcPr>
            <w:tcW w:w="1070" w:type="dxa"/>
            <w:gridSpan w:val="2"/>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b/>
                <w:bCs/>
                <w:sz w:val="14"/>
                <w:szCs w:val="14"/>
              </w:rPr>
            </w:pPr>
            <w:r>
              <w:rPr>
                <w:rFonts w:ascii="Arial Narrow" w:hAnsi="Arial Narrow" w:cs="Arial"/>
                <w:b/>
                <w:bCs/>
                <w:sz w:val="14"/>
                <w:szCs w:val="14"/>
              </w:rPr>
              <w:t>MARCA</w:t>
            </w:r>
            <w:smartTag w:uri="urn:schemas-microsoft-com:office:smarttags" w:element="PersonName">
              <w:r>
                <w:rPr>
                  <w:rFonts w:ascii="Arial Narrow" w:hAnsi="Arial Narrow" w:cs="Arial"/>
                  <w:b/>
                  <w:bCs/>
                  <w:sz w:val="14"/>
                  <w:szCs w:val="14"/>
                </w:rPr>
                <w:t xml:space="preserve"> </w:t>
              </w:r>
            </w:smartTag>
            <w:r>
              <w:rPr>
                <w:rFonts w:ascii="Arial Narrow" w:hAnsi="Arial Narrow" w:cs="Arial"/>
                <w:b/>
                <w:bCs/>
                <w:sz w:val="14"/>
                <w:szCs w:val="14"/>
              </w:rPr>
              <w:t>1.3</w:t>
            </w:r>
          </w:p>
        </w:tc>
        <w:tc>
          <w:tcPr>
            <w:tcW w:w="94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b/>
                <w:bCs/>
                <w:sz w:val="14"/>
                <w:szCs w:val="14"/>
              </w:rPr>
            </w:pPr>
            <w:r>
              <w:rPr>
                <w:rFonts w:ascii="Arial Narrow" w:hAnsi="Arial Narrow" w:cs="Arial"/>
                <w:b/>
                <w:bCs/>
                <w:sz w:val="14"/>
                <w:szCs w:val="14"/>
              </w:rPr>
              <w:t>MODELO</w:t>
            </w:r>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r>
              <w:rPr>
                <w:rFonts w:ascii="Arial Narrow" w:hAnsi="Arial Narrow" w:cs="Arial"/>
                <w:b/>
                <w:bCs/>
                <w:sz w:val="14"/>
                <w:szCs w:val="14"/>
              </w:rPr>
              <w:t>1.4</w:t>
            </w:r>
          </w:p>
        </w:tc>
        <w:tc>
          <w:tcPr>
            <w:tcW w:w="140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b/>
                <w:bCs/>
                <w:sz w:val="14"/>
                <w:szCs w:val="14"/>
              </w:rPr>
            </w:pPr>
            <w:r>
              <w:rPr>
                <w:rFonts w:ascii="Arial Narrow" w:hAnsi="Arial Narrow" w:cs="Arial"/>
                <w:b/>
                <w:bCs/>
                <w:sz w:val="14"/>
                <w:szCs w:val="14"/>
              </w:rPr>
              <w:t>DESCRIPCIÓN</w:t>
            </w:r>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r>
              <w:rPr>
                <w:rFonts w:ascii="Arial Narrow" w:hAnsi="Arial Narrow" w:cs="Arial"/>
                <w:b/>
                <w:bCs/>
                <w:sz w:val="14"/>
                <w:szCs w:val="14"/>
              </w:rPr>
              <w:t>2.1</w:t>
            </w:r>
          </w:p>
        </w:tc>
        <w:tc>
          <w:tcPr>
            <w:tcW w:w="1537"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b/>
                <w:bCs/>
                <w:sz w:val="14"/>
                <w:szCs w:val="14"/>
              </w:rPr>
            </w:pPr>
            <w:r>
              <w:rPr>
                <w:rFonts w:ascii="Arial Narrow" w:hAnsi="Arial Narrow" w:cs="Arial"/>
                <w:b/>
                <w:bCs/>
                <w:sz w:val="14"/>
                <w:szCs w:val="14"/>
              </w:rPr>
              <w:t>PRESENTACIÓN</w:t>
            </w:r>
          </w:p>
          <w:p w:rsidR="00C12180" w:rsidRDefault="00C12180" w:rsidP="00614C00">
            <w:pPr>
              <w:jc w:val="center"/>
              <w:rPr>
                <w:rFonts w:ascii="Arial Narrow" w:hAnsi="Arial Narrow" w:cs="Arial"/>
                <w:b/>
                <w:bCs/>
                <w:sz w:val="14"/>
                <w:szCs w:val="14"/>
              </w:rPr>
            </w:pPr>
            <w:r>
              <w:rPr>
                <w:rFonts w:ascii="Arial Narrow" w:hAnsi="Arial Narrow" w:cs="Arial"/>
                <w:b/>
                <w:bCs/>
                <w:sz w:val="14"/>
                <w:szCs w:val="14"/>
              </w:rPr>
              <w:t>2.2</w:t>
            </w:r>
          </w:p>
        </w:tc>
        <w:tc>
          <w:tcPr>
            <w:tcW w:w="61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b/>
                <w:bCs/>
                <w:sz w:val="14"/>
                <w:szCs w:val="14"/>
              </w:rPr>
            </w:pPr>
            <w:r>
              <w:rPr>
                <w:rFonts w:ascii="Arial Narrow" w:hAnsi="Arial Narrow" w:cs="Arial"/>
                <w:b/>
                <w:bCs/>
                <w:sz w:val="14"/>
                <w:szCs w:val="14"/>
              </w:rPr>
              <w:t>GEN.</w:t>
            </w:r>
            <w:smartTag w:uri="urn:schemas-microsoft-com:office:smarttags" w:element="PersonName">
              <w:r>
                <w:rPr>
                  <w:rFonts w:ascii="Arial Narrow" w:hAnsi="Arial Narrow" w:cs="Arial"/>
                  <w:b/>
                  <w:bCs/>
                  <w:sz w:val="14"/>
                  <w:szCs w:val="14"/>
                </w:rPr>
                <w:t xml:space="preserve"> </w:t>
              </w:r>
            </w:smartTag>
            <w:r>
              <w:rPr>
                <w:rFonts w:ascii="Arial Narrow" w:hAnsi="Arial Narrow" w:cs="Arial"/>
                <w:b/>
                <w:bCs/>
                <w:sz w:val="14"/>
                <w:szCs w:val="14"/>
              </w:rPr>
              <w:t>2.3</w:t>
            </w:r>
          </w:p>
        </w:tc>
        <w:tc>
          <w:tcPr>
            <w:tcW w:w="97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b/>
                <w:bCs/>
                <w:sz w:val="14"/>
                <w:szCs w:val="14"/>
              </w:rPr>
            </w:pPr>
            <w:r>
              <w:rPr>
                <w:rFonts w:ascii="Arial Narrow" w:hAnsi="Arial Narrow" w:cs="Arial"/>
                <w:b/>
                <w:bCs/>
                <w:sz w:val="14"/>
                <w:szCs w:val="14"/>
              </w:rPr>
              <w:t>MARCAS</w:t>
            </w:r>
            <w:smartTag w:uri="urn:schemas-microsoft-com:office:smarttags" w:element="PersonName">
              <w:r>
                <w:rPr>
                  <w:rFonts w:ascii="Arial Narrow" w:hAnsi="Arial Narrow" w:cs="Arial"/>
                  <w:b/>
                  <w:bCs/>
                  <w:sz w:val="14"/>
                  <w:szCs w:val="14"/>
                </w:rPr>
                <w:t xml:space="preserve"> </w:t>
              </w:r>
            </w:smartTag>
            <w:r>
              <w:rPr>
                <w:rFonts w:ascii="Arial Narrow" w:hAnsi="Arial Narrow" w:cs="Arial"/>
                <w:b/>
                <w:bCs/>
                <w:sz w:val="14"/>
                <w:szCs w:val="14"/>
              </w:rPr>
              <w:t>COMPATIBLES</w:t>
            </w:r>
            <w:smartTag w:uri="urn:schemas-microsoft-com:office:smarttags" w:element="PersonName">
              <w:r>
                <w:rPr>
                  <w:rFonts w:ascii="Arial Narrow" w:hAnsi="Arial Narrow" w:cs="Arial"/>
                  <w:b/>
                  <w:bCs/>
                  <w:sz w:val="14"/>
                  <w:szCs w:val="14"/>
                </w:rPr>
                <w:t xml:space="preserve"> </w:t>
              </w:r>
            </w:smartTag>
            <w:r>
              <w:rPr>
                <w:rFonts w:ascii="Arial Narrow" w:hAnsi="Arial Narrow" w:cs="Arial"/>
                <w:b/>
                <w:bCs/>
                <w:sz w:val="14"/>
                <w:szCs w:val="14"/>
              </w:rPr>
              <w:t>2.4</w:t>
            </w:r>
          </w:p>
        </w:tc>
        <w:tc>
          <w:tcPr>
            <w:tcW w:w="370"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b/>
                <w:bCs/>
                <w:sz w:val="14"/>
                <w:szCs w:val="14"/>
              </w:rPr>
            </w:pPr>
            <w:r>
              <w:rPr>
                <w:rFonts w:ascii="Arial Narrow" w:hAnsi="Arial Narrow" w:cs="Arial"/>
                <w:b/>
                <w:bCs/>
                <w:sz w:val="14"/>
                <w:szCs w:val="14"/>
              </w:rPr>
              <w:t>ESP</w:t>
            </w:r>
            <w:smartTag w:uri="urn:schemas-microsoft-com:office:smarttags" w:element="PersonName">
              <w:r>
                <w:rPr>
                  <w:rFonts w:ascii="Arial Narrow" w:hAnsi="Arial Narrow" w:cs="Arial"/>
                  <w:b/>
                  <w:bCs/>
                  <w:sz w:val="14"/>
                  <w:szCs w:val="14"/>
                </w:rPr>
                <w:t xml:space="preserve"> </w:t>
              </w:r>
            </w:smartTag>
            <w:r>
              <w:rPr>
                <w:rFonts w:ascii="Arial Narrow" w:hAnsi="Arial Narrow" w:cs="Arial"/>
                <w:b/>
                <w:bCs/>
                <w:sz w:val="14"/>
                <w:szCs w:val="14"/>
              </w:rPr>
              <w:t>2.5</w:t>
            </w:r>
          </w:p>
        </w:tc>
        <w:tc>
          <w:tcPr>
            <w:tcW w:w="60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b/>
                <w:bCs/>
                <w:sz w:val="14"/>
                <w:szCs w:val="14"/>
              </w:rPr>
            </w:pPr>
            <w:r>
              <w:rPr>
                <w:rFonts w:ascii="Arial Narrow" w:hAnsi="Arial Narrow" w:cs="Arial"/>
                <w:b/>
                <w:bCs/>
                <w:sz w:val="14"/>
                <w:szCs w:val="14"/>
              </w:rPr>
              <w:t>SI</w:t>
            </w:r>
            <w:smartTag w:uri="urn:schemas-microsoft-com:office:smarttags" w:element="PersonName">
              <w:r>
                <w:rPr>
                  <w:rFonts w:ascii="Arial Narrow" w:hAnsi="Arial Narrow" w:cs="Arial"/>
                  <w:b/>
                  <w:bCs/>
                  <w:sz w:val="14"/>
                  <w:szCs w:val="14"/>
                </w:rPr>
                <w:t xml:space="preserve"> </w:t>
              </w:r>
            </w:smartTag>
            <w:r>
              <w:rPr>
                <w:rFonts w:ascii="Arial Narrow" w:hAnsi="Arial Narrow" w:cs="Arial"/>
                <w:b/>
                <w:bCs/>
                <w:sz w:val="14"/>
                <w:szCs w:val="14"/>
              </w:rPr>
              <w:t>(CLAVE)</w:t>
            </w:r>
            <w:smartTag w:uri="urn:schemas-microsoft-com:office:smarttags" w:element="PersonName">
              <w:r>
                <w:rPr>
                  <w:rFonts w:ascii="Arial Narrow" w:hAnsi="Arial Narrow" w:cs="Arial"/>
                  <w:b/>
                  <w:bCs/>
                  <w:sz w:val="14"/>
                  <w:szCs w:val="14"/>
                </w:rPr>
                <w:t xml:space="preserve"> </w:t>
              </w:r>
            </w:smartTag>
            <w:r>
              <w:rPr>
                <w:rFonts w:ascii="Arial Narrow" w:hAnsi="Arial Narrow" w:cs="Arial"/>
                <w:b/>
                <w:bCs/>
                <w:sz w:val="14"/>
                <w:szCs w:val="14"/>
              </w:rPr>
              <w:t>3.1</w:t>
            </w:r>
          </w:p>
        </w:tc>
        <w:tc>
          <w:tcPr>
            <w:tcW w:w="64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b/>
                <w:bCs/>
                <w:sz w:val="14"/>
                <w:szCs w:val="14"/>
              </w:rPr>
            </w:pPr>
            <w:r>
              <w:rPr>
                <w:rFonts w:ascii="Arial Narrow" w:hAnsi="Arial Narrow" w:cs="Arial"/>
                <w:b/>
                <w:bCs/>
                <w:sz w:val="14"/>
                <w:szCs w:val="14"/>
              </w:rPr>
              <w:t>CUADRO</w:t>
            </w:r>
            <w:smartTag w:uri="urn:schemas-microsoft-com:office:smarttags" w:element="PersonName">
              <w:r>
                <w:rPr>
                  <w:rFonts w:ascii="Arial Narrow" w:hAnsi="Arial Narrow" w:cs="Arial"/>
                  <w:b/>
                  <w:bCs/>
                  <w:sz w:val="14"/>
                  <w:szCs w:val="14"/>
                </w:rPr>
                <w:t xml:space="preserve"> </w:t>
              </w:r>
            </w:smartTag>
            <w:r>
              <w:rPr>
                <w:rFonts w:ascii="Arial Narrow" w:hAnsi="Arial Narrow" w:cs="Arial"/>
                <w:b/>
                <w:bCs/>
                <w:sz w:val="14"/>
                <w:szCs w:val="14"/>
              </w:rPr>
              <w:t>BÁSICO</w:t>
            </w:r>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r>
              <w:rPr>
                <w:rFonts w:ascii="Arial Narrow" w:hAnsi="Arial Narrow" w:cs="Arial"/>
                <w:b/>
                <w:bCs/>
                <w:sz w:val="14"/>
                <w:szCs w:val="14"/>
              </w:rPr>
              <w:t>3.2</w:t>
            </w:r>
          </w:p>
        </w:tc>
        <w:tc>
          <w:tcPr>
            <w:tcW w:w="421"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b/>
                <w:bCs/>
                <w:sz w:val="14"/>
                <w:szCs w:val="14"/>
              </w:rPr>
            </w:pPr>
            <w:r>
              <w:rPr>
                <w:rFonts w:ascii="Arial Narrow" w:hAnsi="Arial Narrow" w:cs="Arial"/>
                <w:b/>
                <w:bCs/>
                <w:sz w:val="14"/>
                <w:szCs w:val="14"/>
              </w:rPr>
              <w:t>PAG.</w:t>
            </w:r>
          </w:p>
          <w:p w:rsidR="00C12180" w:rsidRDefault="00C12180" w:rsidP="00614C00">
            <w:pPr>
              <w:jc w:val="center"/>
              <w:rPr>
                <w:rFonts w:ascii="Arial Narrow" w:hAnsi="Arial Narrow" w:cs="Arial"/>
                <w:b/>
                <w:bCs/>
                <w:sz w:val="14"/>
                <w:szCs w:val="14"/>
              </w:rPr>
            </w:pPr>
            <w:r>
              <w:rPr>
                <w:rFonts w:ascii="Arial Narrow" w:hAnsi="Arial Narrow" w:cs="Arial"/>
                <w:b/>
                <w:bCs/>
                <w:sz w:val="14"/>
                <w:szCs w:val="14"/>
              </w:rPr>
              <w:t>3.3</w:t>
            </w:r>
          </w:p>
        </w:tc>
        <w:tc>
          <w:tcPr>
            <w:tcW w:w="332"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b/>
                <w:bCs/>
                <w:sz w:val="14"/>
                <w:szCs w:val="14"/>
              </w:rPr>
            </w:pPr>
            <w:r>
              <w:rPr>
                <w:rFonts w:ascii="Arial Narrow" w:hAnsi="Arial Narrow" w:cs="Arial"/>
                <w:b/>
                <w:bCs/>
                <w:sz w:val="14"/>
                <w:szCs w:val="14"/>
              </w:rPr>
              <w:t>SAI</w:t>
            </w:r>
          </w:p>
          <w:p w:rsidR="00C12180" w:rsidRDefault="00C12180" w:rsidP="00614C00">
            <w:pPr>
              <w:jc w:val="center"/>
              <w:rPr>
                <w:rFonts w:ascii="Arial Narrow" w:hAnsi="Arial Narrow" w:cs="Arial"/>
                <w:b/>
                <w:bCs/>
                <w:sz w:val="14"/>
                <w:szCs w:val="14"/>
              </w:rPr>
            </w:pPr>
            <w:r>
              <w:rPr>
                <w:rFonts w:ascii="Arial Narrow" w:hAnsi="Arial Narrow" w:cs="Arial"/>
                <w:b/>
                <w:bCs/>
                <w:sz w:val="14"/>
                <w:szCs w:val="14"/>
              </w:rPr>
              <w:t>3.4</w:t>
            </w:r>
          </w:p>
        </w:tc>
        <w:tc>
          <w:tcPr>
            <w:tcW w:w="96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b/>
                <w:bCs/>
                <w:sz w:val="14"/>
                <w:szCs w:val="14"/>
              </w:rPr>
            </w:pPr>
            <w:r>
              <w:rPr>
                <w:rFonts w:ascii="Arial Narrow" w:hAnsi="Arial Narrow" w:cs="Arial"/>
                <w:b/>
                <w:bCs/>
                <w:sz w:val="14"/>
                <w:szCs w:val="14"/>
              </w:rPr>
              <w:t>CGA</w:t>
            </w:r>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r>
              <w:rPr>
                <w:rFonts w:ascii="Arial Narrow" w:hAnsi="Arial Narrow" w:cs="Arial"/>
                <w:b/>
                <w:bCs/>
                <w:sz w:val="14"/>
                <w:szCs w:val="14"/>
              </w:rPr>
              <w:t>3.5</w:t>
            </w:r>
          </w:p>
        </w:tc>
        <w:tc>
          <w:tcPr>
            <w:tcW w:w="60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b/>
                <w:bCs/>
                <w:sz w:val="14"/>
                <w:szCs w:val="14"/>
              </w:rPr>
            </w:pPr>
            <w:r>
              <w:rPr>
                <w:rFonts w:ascii="Arial Narrow" w:hAnsi="Arial Narrow" w:cs="Arial"/>
                <w:b/>
                <w:bCs/>
                <w:sz w:val="14"/>
                <w:szCs w:val="14"/>
              </w:rPr>
              <w:t>SI</w:t>
            </w:r>
            <w:smartTag w:uri="urn:schemas-microsoft-com:office:smarttags" w:element="PersonName">
              <w:r>
                <w:rPr>
                  <w:rFonts w:ascii="Arial Narrow" w:hAnsi="Arial Narrow" w:cs="Arial"/>
                  <w:b/>
                  <w:bCs/>
                  <w:sz w:val="14"/>
                  <w:szCs w:val="14"/>
                </w:rPr>
                <w:t xml:space="preserve"> </w:t>
              </w:r>
            </w:smartTag>
            <w:r>
              <w:rPr>
                <w:rFonts w:ascii="Arial Narrow" w:hAnsi="Arial Narrow" w:cs="Arial"/>
                <w:b/>
                <w:bCs/>
                <w:sz w:val="14"/>
                <w:szCs w:val="14"/>
              </w:rPr>
              <w:t>(CLAVE)</w:t>
            </w:r>
            <w:smartTag w:uri="urn:schemas-microsoft-com:office:smarttags" w:element="PersonName">
              <w:r>
                <w:rPr>
                  <w:rFonts w:ascii="Arial Narrow" w:hAnsi="Arial Narrow" w:cs="Arial"/>
                  <w:b/>
                  <w:bCs/>
                  <w:sz w:val="14"/>
                  <w:szCs w:val="14"/>
                </w:rPr>
                <w:t xml:space="preserve"> </w:t>
              </w:r>
            </w:smartTag>
            <w:r>
              <w:rPr>
                <w:rFonts w:ascii="Arial Narrow" w:hAnsi="Arial Narrow" w:cs="Arial"/>
                <w:b/>
                <w:bCs/>
                <w:sz w:val="14"/>
                <w:szCs w:val="14"/>
              </w:rPr>
              <w:t>3.6</w:t>
            </w:r>
          </w:p>
        </w:tc>
        <w:tc>
          <w:tcPr>
            <w:tcW w:w="64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b/>
                <w:bCs/>
                <w:sz w:val="14"/>
                <w:szCs w:val="14"/>
              </w:rPr>
            </w:pPr>
            <w:r>
              <w:rPr>
                <w:rFonts w:ascii="Arial Narrow" w:hAnsi="Arial Narrow" w:cs="Arial"/>
                <w:b/>
                <w:bCs/>
                <w:sz w:val="14"/>
                <w:szCs w:val="14"/>
              </w:rPr>
              <w:t>CUADRO</w:t>
            </w:r>
            <w:smartTag w:uri="urn:schemas-microsoft-com:office:smarttags" w:element="PersonName">
              <w:r>
                <w:rPr>
                  <w:rFonts w:ascii="Arial Narrow" w:hAnsi="Arial Narrow" w:cs="Arial"/>
                  <w:b/>
                  <w:bCs/>
                  <w:sz w:val="14"/>
                  <w:szCs w:val="14"/>
                </w:rPr>
                <w:t xml:space="preserve"> </w:t>
              </w:r>
            </w:smartTag>
            <w:r>
              <w:rPr>
                <w:rFonts w:ascii="Arial Narrow" w:hAnsi="Arial Narrow" w:cs="Arial"/>
                <w:b/>
                <w:bCs/>
                <w:sz w:val="14"/>
                <w:szCs w:val="14"/>
              </w:rPr>
              <w:t>BÁSICO</w:t>
            </w:r>
            <w:smartTag w:uri="urn:schemas-microsoft-com:office:smarttags" w:element="PersonName">
              <w:r>
                <w:rPr>
                  <w:rFonts w:ascii="Arial Narrow" w:hAnsi="Arial Narrow" w:cs="Arial"/>
                  <w:b/>
                  <w:bCs/>
                  <w:sz w:val="14"/>
                  <w:szCs w:val="14"/>
                </w:rPr>
                <w:t xml:space="preserve"> </w:t>
              </w:r>
            </w:smartTag>
            <w:r>
              <w:rPr>
                <w:rFonts w:ascii="Arial Narrow" w:hAnsi="Arial Narrow" w:cs="Arial"/>
                <w:b/>
                <w:bCs/>
                <w:sz w:val="14"/>
                <w:szCs w:val="14"/>
              </w:rPr>
              <w:t>SS</w:t>
            </w:r>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r>
              <w:rPr>
                <w:rFonts w:ascii="Arial Narrow" w:hAnsi="Arial Narrow" w:cs="Arial"/>
                <w:b/>
                <w:bCs/>
                <w:sz w:val="14"/>
                <w:szCs w:val="14"/>
              </w:rPr>
              <w:t>3.7</w:t>
            </w:r>
          </w:p>
        </w:tc>
        <w:tc>
          <w:tcPr>
            <w:tcW w:w="708"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b/>
                <w:bCs/>
                <w:sz w:val="14"/>
                <w:szCs w:val="14"/>
              </w:rPr>
            </w:pPr>
            <w:r>
              <w:rPr>
                <w:rFonts w:ascii="Arial Narrow" w:hAnsi="Arial Narrow" w:cs="Arial"/>
                <w:b/>
                <w:bCs/>
                <w:sz w:val="14"/>
                <w:szCs w:val="14"/>
              </w:rPr>
              <w:t>PAG.</w:t>
            </w:r>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r>
              <w:rPr>
                <w:rFonts w:ascii="Arial Narrow" w:hAnsi="Arial Narrow" w:cs="Arial"/>
                <w:b/>
                <w:bCs/>
                <w:sz w:val="14"/>
                <w:szCs w:val="14"/>
              </w:rPr>
              <w:t>3.8</w:t>
            </w:r>
          </w:p>
        </w:tc>
        <w:tc>
          <w:tcPr>
            <w:tcW w:w="600"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b/>
                <w:bCs/>
                <w:sz w:val="14"/>
                <w:szCs w:val="14"/>
              </w:rPr>
            </w:pPr>
            <w:r>
              <w:rPr>
                <w:rFonts w:ascii="Arial Narrow" w:hAnsi="Arial Narrow" w:cs="Arial"/>
                <w:b/>
                <w:bCs/>
                <w:sz w:val="14"/>
                <w:szCs w:val="14"/>
              </w:rPr>
              <w:t>ACT</w:t>
            </w:r>
            <w:smartTag w:uri="urn:schemas-microsoft-com:office:smarttags" w:element="PersonName">
              <w:r>
                <w:rPr>
                  <w:rFonts w:ascii="Arial Narrow" w:hAnsi="Arial Narrow" w:cs="Arial"/>
                  <w:b/>
                  <w:bCs/>
                  <w:sz w:val="14"/>
                  <w:szCs w:val="14"/>
                </w:rPr>
                <w:t xml:space="preserve"> </w:t>
              </w:r>
            </w:smartTag>
            <w:smartTag w:uri="urn:schemas-microsoft-com:office:smarttags" w:element="PersonName">
              <w:r>
                <w:rPr>
                  <w:rFonts w:ascii="Arial Narrow" w:hAnsi="Arial Narrow" w:cs="Arial"/>
                  <w:b/>
                  <w:bCs/>
                  <w:sz w:val="14"/>
                  <w:szCs w:val="14"/>
                </w:rPr>
                <w:t xml:space="preserve"> </w:t>
              </w:r>
            </w:smartTag>
            <w:r>
              <w:rPr>
                <w:rFonts w:ascii="Arial Narrow" w:hAnsi="Arial Narrow" w:cs="Arial"/>
                <w:b/>
                <w:bCs/>
                <w:sz w:val="14"/>
                <w:szCs w:val="14"/>
              </w:rPr>
              <w:t>3.9</w:t>
            </w:r>
          </w:p>
        </w:tc>
        <w:tc>
          <w:tcPr>
            <w:tcW w:w="384" w:type="dxa"/>
            <w:tcBorders>
              <w:top w:val="single" w:sz="8" w:space="0" w:color="000000"/>
              <w:left w:val="single" w:sz="8" w:space="0" w:color="000000"/>
              <w:bottom w:val="single" w:sz="8" w:space="0" w:color="000000"/>
              <w:right w:val="single" w:sz="8" w:space="0" w:color="000000"/>
            </w:tcBorders>
            <w:vAlign w:val="center"/>
          </w:tcPr>
          <w:p w:rsidR="00C12180" w:rsidRDefault="00C12180" w:rsidP="00614C00">
            <w:pPr>
              <w:snapToGrid w:val="0"/>
              <w:jc w:val="center"/>
              <w:rPr>
                <w:rFonts w:ascii="Arial Narrow" w:hAnsi="Arial Narrow" w:cs="Arial"/>
                <w:b/>
                <w:bCs/>
                <w:sz w:val="14"/>
                <w:szCs w:val="14"/>
              </w:rPr>
            </w:pPr>
            <w:r>
              <w:rPr>
                <w:rFonts w:ascii="Arial Narrow" w:hAnsi="Arial Narrow" w:cs="Arial"/>
                <w:b/>
                <w:bCs/>
                <w:sz w:val="14"/>
                <w:szCs w:val="14"/>
              </w:rPr>
              <w:t>NO</w:t>
            </w:r>
            <w:smartTag w:uri="urn:schemas-microsoft-com:office:smarttags" w:element="PersonName">
              <w:r>
                <w:rPr>
                  <w:rFonts w:ascii="Arial Narrow" w:hAnsi="Arial Narrow" w:cs="Arial"/>
                  <w:b/>
                  <w:bCs/>
                  <w:sz w:val="14"/>
                  <w:szCs w:val="14"/>
                </w:rPr>
                <w:t xml:space="preserve"> </w:t>
              </w:r>
            </w:smartTag>
            <w:r>
              <w:rPr>
                <w:rFonts w:ascii="Arial Narrow" w:hAnsi="Arial Narrow" w:cs="Arial"/>
                <w:b/>
                <w:bCs/>
                <w:sz w:val="14"/>
                <w:szCs w:val="14"/>
              </w:rPr>
              <w:t>3.10</w:t>
            </w:r>
          </w:p>
        </w:tc>
      </w:tr>
      <w:tr w:rsidR="00C12180" w:rsidTr="00614C00">
        <w:trPr>
          <w:trHeight w:val="45"/>
        </w:trPr>
        <w:tc>
          <w:tcPr>
            <w:tcW w:w="529"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1197" w:type="dxa"/>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1070" w:type="dxa"/>
            <w:gridSpan w:val="2"/>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943" w:type="dxa"/>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1403" w:type="dxa"/>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1537"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61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97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370" w:type="dxa"/>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60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64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421"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332"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96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60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64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708"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600"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384" w:type="dxa"/>
            <w:tcBorders>
              <w:top w:val="single" w:sz="8" w:space="0" w:color="000000"/>
              <w:left w:val="single" w:sz="8" w:space="0" w:color="000000"/>
              <w:bottom w:val="single" w:sz="8" w:space="0" w:color="000000"/>
              <w:right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r>
      <w:tr w:rsidR="00C12180" w:rsidTr="00614C00">
        <w:trPr>
          <w:trHeight w:val="45"/>
        </w:trPr>
        <w:tc>
          <w:tcPr>
            <w:tcW w:w="529"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1197" w:type="dxa"/>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1070" w:type="dxa"/>
            <w:gridSpan w:val="2"/>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943" w:type="dxa"/>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1403" w:type="dxa"/>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1537"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61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97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370" w:type="dxa"/>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60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64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421"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332"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96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60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64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708"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600"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384" w:type="dxa"/>
            <w:tcBorders>
              <w:top w:val="single" w:sz="8" w:space="0" w:color="000000"/>
              <w:left w:val="single" w:sz="8" w:space="0" w:color="000000"/>
              <w:bottom w:val="single" w:sz="8" w:space="0" w:color="000000"/>
              <w:right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r>
      <w:tr w:rsidR="00C12180" w:rsidTr="00614C00">
        <w:trPr>
          <w:trHeight w:val="45"/>
        </w:trPr>
        <w:tc>
          <w:tcPr>
            <w:tcW w:w="529"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1197" w:type="dxa"/>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1070" w:type="dxa"/>
            <w:gridSpan w:val="2"/>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943" w:type="dxa"/>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1403" w:type="dxa"/>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1537"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61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97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370" w:type="dxa"/>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60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64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421"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332"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96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60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64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708"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600"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384" w:type="dxa"/>
            <w:tcBorders>
              <w:top w:val="single" w:sz="8" w:space="0" w:color="000000"/>
              <w:left w:val="single" w:sz="8" w:space="0" w:color="000000"/>
              <w:bottom w:val="single" w:sz="8" w:space="0" w:color="000000"/>
              <w:right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r>
      <w:tr w:rsidR="00C12180" w:rsidTr="00614C00">
        <w:trPr>
          <w:trHeight w:val="45"/>
        </w:trPr>
        <w:tc>
          <w:tcPr>
            <w:tcW w:w="529"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1197" w:type="dxa"/>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1070" w:type="dxa"/>
            <w:gridSpan w:val="2"/>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943" w:type="dxa"/>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1403" w:type="dxa"/>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1537"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61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97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370" w:type="dxa"/>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60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64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421"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332"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96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60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64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708"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600"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384" w:type="dxa"/>
            <w:tcBorders>
              <w:top w:val="single" w:sz="8" w:space="0" w:color="000000"/>
              <w:left w:val="single" w:sz="8" w:space="0" w:color="000000"/>
              <w:bottom w:val="single" w:sz="8" w:space="0" w:color="000000"/>
              <w:right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r>
      <w:tr w:rsidR="00C12180" w:rsidTr="00614C00">
        <w:trPr>
          <w:trHeight w:val="45"/>
        </w:trPr>
        <w:tc>
          <w:tcPr>
            <w:tcW w:w="529"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1197" w:type="dxa"/>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p>
        </w:tc>
        <w:tc>
          <w:tcPr>
            <w:tcW w:w="1070" w:type="dxa"/>
            <w:gridSpan w:val="2"/>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p>
        </w:tc>
        <w:tc>
          <w:tcPr>
            <w:tcW w:w="943" w:type="dxa"/>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p>
        </w:tc>
        <w:tc>
          <w:tcPr>
            <w:tcW w:w="1403" w:type="dxa"/>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p>
        </w:tc>
        <w:tc>
          <w:tcPr>
            <w:tcW w:w="1537"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61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97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370" w:type="dxa"/>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p>
        </w:tc>
        <w:tc>
          <w:tcPr>
            <w:tcW w:w="60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64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421"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332"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96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60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64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708"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600"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384" w:type="dxa"/>
            <w:tcBorders>
              <w:top w:val="single" w:sz="8" w:space="0" w:color="000000"/>
              <w:left w:val="single" w:sz="8" w:space="0" w:color="000000"/>
              <w:bottom w:val="single" w:sz="8" w:space="0" w:color="000000"/>
              <w:right w:val="single" w:sz="8" w:space="0" w:color="000000"/>
            </w:tcBorders>
            <w:vAlign w:val="center"/>
          </w:tcPr>
          <w:p w:rsidR="00C12180" w:rsidRDefault="00C12180" w:rsidP="00614C00">
            <w:pPr>
              <w:snapToGrid w:val="0"/>
              <w:jc w:val="center"/>
              <w:rPr>
                <w:rFonts w:ascii="Arial Narrow" w:hAnsi="Arial Narrow" w:cs="Arial"/>
                <w:sz w:val="15"/>
                <w:szCs w:val="15"/>
              </w:rPr>
            </w:pPr>
          </w:p>
        </w:tc>
      </w:tr>
      <w:tr w:rsidR="00C12180" w:rsidTr="00614C00">
        <w:trPr>
          <w:trHeight w:val="45"/>
        </w:trPr>
        <w:tc>
          <w:tcPr>
            <w:tcW w:w="529"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1197" w:type="dxa"/>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p>
        </w:tc>
        <w:tc>
          <w:tcPr>
            <w:tcW w:w="1070" w:type="dxa"/>
            <w:gridSpan w:val="2"/>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p>
        </w:tc>
        <w:tc>
          <w:tcPr>
            <w:tcW w:w="943" w:type="dxa"/>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p>
        </w:tc>
        <w:tc>
          <w:tcPr>
            <w:tcW w:w="1403" w:type="dxa"/>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p>
        </w:tc>
        <w:tc>
          <w:tcPr>
            <w:tcW w:w="1537"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613"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97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370" w:type="dxa"/>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p>
        </w:tc>
        <w:tc>
          <w:tcPr>
            <w:tcW w:w="60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64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421"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332"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96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60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64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708"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600"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tc>
        <w:tc>
          <w:tcPr>
            <w:tcW w:w="384" w:type="dxa"/>
            <w:tcBorders>
              <w:top w:val="single" w:sz="8" w:space="0" w:color="000000"/>
              <w:left w:val="single" w:sz="8" w:space="0" w:color="000000"/>
              <w:bottom w:val="single" w:sz="8" w:space="0" w:color="000000"/>
              <w:right w:val="single" w:sz="8" w:space="0" w:color="000000"/>
            </w:tcBorders>
            <w:vAlign w:val="center"/>
          </w:tcPr>
          <w:p w:rsidR="00C12180" w:rsidRDefault="00C12180" w:rsidP="00614C00">
            <w:pPr>
              <w:snapToGrid w:val="0"/>
              <w:jc w:val="center"/>
              <w:rPr>
                <w:rFonts w:ascii="Arial Narrow" w:hAnsi="Arial Narrow" w:cs="Arial"/>
                <w:sz w:val="15"/>
                <w:szCs w:val="15"/>
              </w:rPr>
            </w:pPr>
          </w:p>
        </w:tc>
      </w:tr>
      <w:tr w:rsidR="00C12180" w:rsidTr="00614C00">
        <w:trPr>
          <w:trHeight w:val="45"/>
        </w:trPr>
        <w:tc>
          <w:tcPr>
            <w:tcW w:w="529"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6763" w:type="dxa"/>
            <w:gridSpan w:val="7"/>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p>
          <w:p w:rsidR="00C12180" w:rsidRDefault="00C12180" w:rsidP="00614C00">
            <w:pPr>
              <w:rPr>
                <w:rFonts w:ascii="Arial Narrow" w:hAnsi="Arial Narrow" w:cs="Arial"/>
                <w:sz w:val="15"/>
                <w:szCs w:val="15"/>
              </w:rPr>
            </w:pPr>
            <w:r>
              <w:rPr>
                <w:rFonts w:ascii="Arial Narrow" w:hAnsi="Arial Narrow" w:cs="Arial"/>
                <w:sz w:val="15"/>
                <w:szCs w:val="15"/>
              </w:rPr>
              <w:t>EN</w:t>
            </w:r>
            <w:smartTag w:uri="urn:schemas-microsoft-com:office:smarttags" w:element="PersonName">
              <w:r>
                <w:rPr>
                  <w:rFonts w:ascii="Arial Narrow" w:hAnsi="Arial Narrow" w:cs="Arial"/>
                  <w:sz w:val="15"/>
                  <w:szCs w:val="15"/>
                </w:rPr>
                <w:t xml:space="preserve"> </w:t>
              </w:r>
            </w:smartTag>
            <w:r>
              <w:rPr>
                <w:rFonts w:ascii="Arial Narrow" w:hAnsi="Arial Narrow" w:cs="Arial"/>
                <w:sz w:val="15"/>
                <w:szCs w:val="15"/>
              </w:rPr>
              <w:t>CASO</w:t>
            </w:r>
            <w:smartTag w:uri="urn:schemas-microsoft-com:office:smarttags" w:element="PersonName">
              <w:r>
                <w:rPr>
                  <w:rFonts w:ascii="Arial Narrow" w:hAnsi="Arial Narrow" w:cs="Arial"/>
                  <w:sz w:val="15"/>
                  <w:szCs w:val="15"/>
                </w:rPr>
                <w:t xml:space="preserve"> </w:t>
              </w:r>
            </w:smartTag>
            <w:r>
              <w:rPr>
                <w:rFonts w:ascii="Arial Narrow" w:hAnsi="Arial Narrow" w:cs="Arial"/>
                <w:sz w:val="15"/>
                <w:szCs w:val="15"/>
              </w:rPr>
              <w:t>DE</w:t>
            </w:r>
            <w:smartTag w:uri="urn:schemas-microsoft-com:office:smarttags" w:element="PersonName">
              <w:r>
                <w:rPr>
                  <w:rFonts w:ascii="Arial Narrow" w:hAnsi="Arial Narrow" w:cs="Arial"/>
                  <w:sz w:val="15"/>
                  <w:szCs w:val="15"/>
                </w:rPr>
                <w:t xml:space="preserve"> </w:t>
              </w:r>
            </w:smartTag>
            <w:r>
              <w:rPr>
                <w:rFonts w:ascii="Arial Narrow" w:hAnsi="Arial Narrow" w:cs="Arial"/>
                <w:sz w:val="15"/>
                <w:szCs w:val="15"/>
              </w:rPr>
              <w:t>REQUERIR</w:t>
            </w:r>
            <w:smartTag w:uri="urn:schemas-microsoft-com:office:smarttags" w:element="PersonName">
              <w:r>
                <w:rPr>
                  <w:rFonts w:ascii="Arial Narrow" w:hAnsi="Arial Narrow" w:cs="Arial"/>
                  <w:sz w:val="15"/>
                  <w:szCs w:val="15"/>
                </w:rPr>
                <w:t xml:space="preserve"> </w:t>
              </w:r>
            </w:smartTag>
            <w:r>
              <w:rPr>
                <w:rFonts w:ascii="Arial Narrow" w:hAnsi="Arial Narrow" w:cs="Arial"/>
                <w:sz w:val="15"/>
                <w:szCs w:val="15"/>
              </w:rPr>
              <w:t>MAS</w:t>
            </w:r>
            <w:smartTag w:uri="urn:schemas-microsoft-com:office:smarttags" w:element="PersonName">
              <w:r>
                <w:rPr>
                  <w:rFonts w:ascii="Arial Narrow" w:hAnsi="Arial Narrow" w:cs="Arial"/>
                  <w:sz w:val="15"/>
                  <w:szCs w:val="15"/>
                </w:rPr>
                <w:t xml:space="preserve"> </w:t>
              </w:r>
            </w:smartTag>
            <w:r>
              <w:rPr>
                <w:rFonts w:ascii="Arial Narrow" w:hAnsi="Arial Narrow" w:cs="Arial"/>
                <w:sz w:val="15"/>
                <w:szCs w:val="15"/>
              </w:rPr>
              <w:t>FILAS,</w:t>
            </w:r>
            <w:smartTag w:uri="urn:schemas-microsoft-com:office:smarttags" w:element="PersonName">
              <w:r>
                <w:rPr>
                  <w:rFonts w:ascii="Arial Narrow" w:hAnsi="Arial Narrow" w:cs="Arial"/>
                  <w:sz w:val="15"/>
                  <w:szCs w:val="15"/>
                </w:rPr>
                <w:t xml:space="preserve"> </w:t>
              </w:r>
            </w:smartTag>
            <w:r>
              <w:rPr>
                <w:rFonts w:ascii="Arial Narrow" w:hAnsi="Arial Narrow" w:cs="Arial"/>
                <w:sz w:val="15"/>
                <w:szCs w:val="15"/>
              </w:rPr>
              <w:t>PODRA</w:t>
            </w:r>
            <w:smartTag w:uri="urn:schemas-microsoft-com:office:smarttags" w:element="PersonName">
              <w:r>
                <w:rPr>
                  <w:rFonts w:ascii="Arial Narrow" w:hAnsi="Arial Narrow" w:cs="Arial"/>
                  <w:sz w:val="15"/>
                  <w:szCs w:val="15"/>
                </w:rPr>
                <w:t xml:space="preserve"> </w:t>
              </w:r>
            </w:smartTag>
            <w:r>
              <w:rPr>
                <w:rFonts w:ascii="Arial Narrow" w:hAnsi="Arial Narrow" w:cs="Arial"/>
                <w:sz w:val="15"/>
                <w:szCs w:val="15"/>
              </w:rPr>
              <w:t>INSERTAR</w:t>
            </w:r>
            <w:smartTag w:uri="urn:schemas-microsoft-com:office:smarttags" w:element="PersonName">
              <w:r>
                <w:rPr>
                  <w:rFonts w:ascii="Arial Narrow" w:hAnsi="Arial Narrow" w:cs="Arial"/>
                  <w:sz w:val="15"/>
                  <w:szCs w:val="15"/>
                </w:rPr>
                <w:t xml:space="preserve"> </w:t>
              </w:r>
            </w:smartTag>
            <w:r>
              <w:rPr>
                <w:rFonts w:ascii="Arial Narrow" w:hAnsi="Arial Narrow" w:cs="Arial"/>
                <w:sz w:val="15"/>
                <w:szCs w:val="15"/>
              </w:rPr>
              <w:t>LAS</w:t>
            </w:r>
            <w:smartTag w:uri="urn:schemas-microsoft-com:office:smarttags" w:element="PersonName">
              <w:r>
                <w:rPr>
                  <w:rFonts w:ascii="Arial Narrow" w:hAnsi="Arial Narrow" w:cs="Arial"/>
                  <w:sz w:val="15"/>
                  <w:szCs w:val="15"/>
                </w:rPr>
                <w:t xml:space="preserve"> </w:t>
              </w:r>
            </w:smartTag>
            <w:r>
              <w:rPr>
                <w:rFonts w:ascii="Arial Narrow" w:hAnsi="Arial Narrow" w:cs="Arial"/>
                <w:sz w:val="15"/>
                <w:szCs w:val="15"/>
              </w:rPr>
              <w:t>NECESARIAS.</w:t>
            </w:r>
          </w:p>
          <w:p w:rsidR="00C12180" w:rsidRDefault="00C12180" w:rsidP="00614C00">
            <w:pPr>
              <w:jc w:val="center"/>
              <w:rPr>
                <w:rFonts w:ascii="Arial Narrow" w:hAnsi="Arial Narrow" w:cs="Arial"/>
                <w:sz w:val="15"/>
                <w:szCs w:val="15"/>
              </w:rPr>
            </w:pPr>
            <w:r>
              <w:rPr>
                <w:rFonts w:ascii="Arial Narrow" w:hAnsi="Arial Narrow" w:cs="Arial"/>
                <w:sz w:val="15"/>
                <w:szCs w:val="15"/>
              </w:rPr>
              <w:t> </w:t>
            </w:r>
          </w:p>
        </w:tc>
        <w:tc>
          <w:tcPr>
            <w:tcW w:w="97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370" w:type="dxa"/>
            <w:tcBorders>
              <w:top w:val="single" w:sz="8" w:space="0" w:color="000000"/>
              <w:left w:val="single" w:sz="8" w:space="0" w:color="000000"/>
              <w:bottom w:val="single" w:sz="8" w:space="0" w:color="000000"/>
            </w:tcBorders>
            <w:vAlign w:val="center"/>
          </w:tcPr>
          <w:p w:rsidR="00C12180" w:rsidRDefault="00C12180" w:rsidP="00614C00">
            <w:pPr>
              <w:snapToGrid w:val="0"/>
              <w:jc w:val="both"/>
              <w:rPr>
                <w:rFonts w:ascii="Arial Narrow" w:hAnsi="Arial Narrow" w:cs="Arial"/>
                <w:sz w:val="15"/>
                <w:szCs w:val="15"/>
              </w:rPr>
            </w:pPr>
            <w:r>
              <w:rPr>
                <w:rFonts w:ascii="Arial Narrow" w:hAnsi="Arial Narrow" w:cs="Arial"/>
                <w:sz w:val="15"/>
                <w:szCs w:val="15"/>
              </w:rPr>
              <w:t> </w:t>
            </w:r>
          </w:p>
        </w:tc>
        <w:tc>
          <w:tcPr>
            <w:tcW w:w="60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64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421"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332"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96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606"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644"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708"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600" w:type="dxa"/>
            <w:tcBorders>
              <w:top w:val="single" w:sz="8" w:space="0" w:color="000000"/>
              <w:left w:val="single" w:sz="8" w:space="0" w:color="000000"/>
              <w:bottom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c>
          <w:tcPr>
            <w:tcW w:w="384" w:type="dxa"/>
            <w:tcBorders>
              <w:top w:val="single" w:sz="8" w:space="0" w:color="000000"/>
              <w:left w:val="single" w:sz="8" w:space="0" w:color="000000"/>
              <w:bottom w:val="single" w:sz="8" w:space="0" w:color="000000"/>
              <w:right w:val="single" w:sz="8" w:space="0" w:color="000000"/>
            </w:tcBorders>
            <w:vAlign w:val="center"/>
          </w:tcPr>
          <w:p w:rsidR="00C12180" w:rsidRDefault="00C12180" w:rsidP="00614C00">
            <w:pPr>
              <w:snapToGrid w:val="0"/>
              <w:jc w:val="center"/>
              <w:rPr>
                <w:rFonts w:ascii="Arial Narrow" w:hAnsi="Arial Narrow" w:cs="Arial"/>
                <w:sz w:val="15"/>
                <w:szCs w:val="15"/>
              </w:rPr>
            </w:pPr>
            <w:r>
              <w:rPr>
                <w:rFonts w:ascii="Arial Narrow" w:hAnsi="Arial Narrow" w:cs="Arial"/>
                <w:sz w:val="15"/>
                <w:szCs w:val="15"/>
              </w:rPr>
              <w:t> </w:t>
            </w:r>
          </w:p>
        </w:tc>
      </w:tr>
    </w:tbl>
    <w:p w:rsidR="00C12180" w:rsidRDefault="00C12180" w:rsidP="007E6324">
      <w:pPr>
        <w:autoSpaceDE w:val="0"/>
        <w:jc w:val="center"/>
        <w:rPr>
          <w:rFonts w:cs="Arial"/>
          <w:b/>
        </w:rPr>
      </w:pPr>
    </w:p>
    <w:p w:rsidR="00C12180" w:rsidRDefault="00C12180" w:rsidP="007E6324">
      <w:pPr>
        <w:autoSpaceDE w:val="0"/>
        <w:jc w:val="center"/>
        <w:rPr>
          <w:rFonts w:cs="Arial"/>
          <w:b/>
        </w:rPr>
      </w:pPr>
    </w:p>
    <w:p w:rsidR="00C12180" w:rsidRDefault="00C12180" w:rsidP="007E6324">
      <w:pPr>
        <w:autoSpaceDE w:val="0"/>
        <w:jc w:val="center"/>
        <w:rPr>
          <w:rFonts w:cs="Arial"/>
          <w:b/>
        </w:rPr>
      </w:pPr>
    </w:p>
    <w:p w:rsidR="00C12180" w:rsidRDefault="00C12180" w:rsidP="007E6324">
      <w:pPr>
        <w:autoSpaceDE w:val="0"/>
        <w:jc w:val="center"/>
        <w:rPr>
          <w:rFonts w:cs="Arial"/>
          <w:b/>
        </w:rPr>
        <w:sectPr w:rsidR="00C12180" w:rsidSect="00C12180">
          <w:footnotePr>
            <w:pos w:val="beneathText"/>
          </w:footnotePr>
          <w:pgSz w:w="15840" w:h="12240" w:orient="landscape"/>
          <w:pgMar w:top="1418" w:right="851" w:bottom="1134" w:left="851" w:header="709" w:footer="709" w:gutter="0"/>
          <w:cols w:space="720"/>
          <w:docGrid w:linePitch="360"/>
        </w:sectPr>
      </w:pPr>
    </w:p>
    <w:p w:rsidR="00C12180" w:rsidRDefault="00C12180" w:rsidP="00C12180">
      <w:pPr>
        <w:jc w:val="center"/>
        <w:rPr>
          <w:rFonts w:cs="Arial"/>
          <w:b/>
          <w:bCs/>
        </w:rPr>
      </w:pPr>
      <w:r>
        <w:rPr>
          <w:rFonts w:cs="Arial"/>
          <w:b/>
          <w:bCs/>
        </w:rPr>
        <w:lastRenderedPageBreak/>
        <w:t>INSTRUCTIVO</w:t>
      </w:r>
      <w:smartTag w:uri="urn:schemas-microsoft-com:office:smarttags" w:element="PersonName">
        <w:r>
          <w:rPr>
            <w:rFonts w:cs="Arial"/>
            <w:b/>
            <w:bCs/>
          </w:rPr>
          <w:t xml:space="preserve"> </w:t>
        </w:r>
      </w:smartTag>
      <w:r>
        <w:rPr>
          <w:rFonts w:cs="Arial"/>
          <w:b/>
          <w:bCs/>
        </w:rPr>
        <w:t>PARA</w:t>
      </w:r>
      <w:smartTag w:uri="urn:schemas-microsoft-com:office:smarttags" w:element="PersonName">
        <w:r>
          <w:rPr>
            <w:rFonts w:cs="Arial"/>
            <w:b/>
            <w:bCs/>
          </w:rPr>
          <w:t xml:space="preserve"> </w:t>
        </w:r>
      </w:smartTag>
      <w:r>
        <w:rPr>
          <w:rFonts w:cs="Arial"/>
          <w:b/>
          <w:bCs/>
        </w:rPr>
        <w:t>REQUISITAR</w:t>
      </w:r>
      <w:smartTag w:uri="urn:schemas-microsoft-com:office:smarttags" w:element="PersonName">
        <w:r>
          <w:rPr>
            <w:rFonts w:cs="Arial"/>
            <w:b/>
            <w:bCs/>
          </w:rPr>
          <w:t xml:space="preserve"> </w:t>
        </w:r>
      </w:smartTag>
      <w:r>
        <w:rPr>
          <w:rFonts w:cs="Arial"/>
          <w:b/>
          <w:bCs/>
        </w:rPr>
        <w:t>EL</w:t>
      </w:r>
      <w:smartTag w:uri="urn:schemas-microsoft-com:office:smarttags" w:element="PersonName">
        <w:r>
          <w:rPr>
            <w:rFonts w:cs="Arial"/>
            <w:b/>
            <w:bCs/>
          </w:rPr>
          <w:t xml:space="preserve"> </w:t>
        </w:r>
      </w:smartTag>
      <w:r>
        <w:rPr>
          <w:rFonts w:cs="Arial"/>
          <w:b/>
          <w:bCs/>
        </w:rPr>
        <w:t xml:space="preserve">FORMATO </w:t>
      </w:r>
    </w:p>
    <w:p w:rsidR="00C12180" w:rsidRDefault="00C12180" w:rsidP="00C12180">
      <w:pPr>
        <w:jc w:val="center"/>
        <w:rPr>
          <w:rFonts w:cs="Arial"/>
          <w:b/>
          <w:bCs/>
        </w:rPr>
      </w:pPr>
      <w:r>
        <w:rPr>
          <w:rFonts w:cs="Arial"/>
          <w:b/>
          <w:bCs/>
        </w:rPr>
        <w:t>"ACCESORIOS OPCIONALES PARA</w:t>
      </w:r>
      <w:smartTag w:uri="urn:schemas-microsoft-com:office:smarttags" w:element="PersonName">
        <w:r>
          <w:rPr>
            <w:rFonts w:cs="Arial"/>
            <w:b/>
            <w:bCs/>
          </w:rPr>
          <w:t xml:space="preserve"> </w:t>
        </w:r>
      </w:smartTag>
      <w:r>
        <w:rPr>
          <w:rFonts w:cs="Arial"/>
          <w:b/>
          <w:bCs/>
        </w:rPr>
        <w:t>EQUIPOS</w:t>
      </w:r>
      <w:smartTag w:uri="urn:schemas-microsoft-com:office:smarttags" w:element="PersonName">
        <w:r>
          <w:rPr>
            <w:rFonts w:cs="Arial"/>
            <w:b/>
            <w:bCs/>
          </w:rPr>
          <w:t xml:space="preserve"> </w:t>
        </w:r>
      </w:smartTag>
      <w:r>
        <w:rPr>
          <w:rFonts w:cs="Arial"/>
          <w:b/>
          <w:bCs/>
        </w:rPr>
        <w:t>MÉDICOS”</w:t>
      </w:r>
    </w:p>
    <w:p w:rsidR="00C12180" w:rsidRDefault="00C12180" w:rsidP="00C12180">
      <w:pPr>
        <w:rPr>
          <w:rFonts w:cs="Arial"/>
          <w:b/>
          <w:bCs/>
        </w:rPr>
      </w:pPr>
    </w:p>
    <w:p w:rsidR="00C12180" w:rsidRDefault="00C12180" w:rsidP="00C12180">
      <w:pPr>
        <w:jc w:val="both"/>
        <w:rPr>
          <w:rFonts w:cs="Arial"/>
        </w:rPr>
      </w:pPr>
      <w:r>
        <w:rPr>
          <w:rFonts w:cs="Arial"/>
        </w:rPr>
        <w:t>INDICACIONES:</w:t>
      </w:r>
    </w:p>
    <w:p w:rsidR="00C12180" w:rsidRDefault="00C12180" w:rsidP="00C12180">
      <w:pPr>
        <w:jc w:val="both"/>
        <w:rPr>
          <w:rFonts w:cs="Arial"/>
        </w:rPr>
      </w:pPr>
    </w:p>
    <w:p w:rsidR="00C12180" w:rsidRDefault="00C12180" w:rsidP="00C12180">
      <w:pPr>
        <w:jc w:val="both"/>
        <w:rPr>
          <w:rFonts w:cs="Arial"/>
        </w:rPr>
      </w:pPr>
      <w:r>
        <w:rPr>
          <w:rFonts w:cs="Arial"/>
        </w:rPr>
        <w:t>El</w:t>
      </w:r>
      <w:smartTag w:uri="urn:schemas-microsoft-com:office:smarttags" w:element="PersonName">
        <w:r>
          <w:rPr>
            <w:rFonts w:cs="Arial"/>
          </w:rPr>
          <w:t xml:space="preserve"> </w:t>
        </w:r>
      </w:smartTag>
      <w:r>
        <w:rPr>
          <w:rFonts w:cs="Arial"/>
        </w:rPr>
        <w:t>presente</w:t>
      </w:r>
      <w:smartTag w:uri="urn:schemas-microsoft-com:office:smarttags" w:element="PersonName">
        <w:r>
          <w:rPr>
            <w:rFonts w:cs="Arial"/>
          </w:rPr>
          <w:t xml:space="preserve"> </w:t>
        </w:r>
      </w:smartTag>
      <w:r>
        <w:rPr>
          <w:rFonts w:cs="Arial"/>
        </w:rPr>
        <w:t>formato</w:t>
      </w:r>
      <w:smartTag w:uri="urn:schemas-microsoft-com:office:smarttags" w:element="PersonName">
        <w:r>
          <w:rPr>
            <w:rFonts w:cs="Arial"/>
          </w:rPr>
          <w:t xml:space="preserve"> </w:t>
        </w:r>
      </w:smartTag>
      <w:r>
        <w:rPr>
          <w:rFonts w:cs="Arial"/>
        </w:rPr>
        <w:t>tiene</w:t>
      </w:r>
      <w:smartTag w:uri="urn:schemas-microsoft-com:office:smarttags" w:element="PersonName">
        <w:r>
          <w:rPr>
            <w:rFonts w:cs="Arial"/>
          </w:rPr>
          <w:t xml:space="preserve"> </w:t>
        </w:r>
      </w:smartTag>
      <w:r>
        <w:rPr>
          <w:rFonts w:cs="Arial"/>
        </w:rPr>
        <w:t>como</w:t>
      </w:r>
      <w:smartTag w:uri="urn:schemas-microsoft-com:office:smarttags" w:element="PersonName">
        <w:r>
          <w:rPr>
            <w:rFonts w:cs="Arial"/>
          </w:rPr>
          <w:t xml:space="preserve"> </w:t>
        </w:r>
      </w:smartTag>
      <w:r>
        <w:rPr>
          <w:rFonts w:cs="Arial"/>
        </w:rPr>
        <w:t>objetivo</w:t>
      </w:r>
      <w:smartTag w:uri="urn:schemas-microsoft-com:office:smarttags" w:element="PersonName">
        <w:r>
          <w:rPr>
            <w:rFonts w:cs="Arial"/>
          </w:rPr>
          <w:t xml:space="preserve"> </w:t>
        </w:r>
      </w:smartTag>
      <w:r>
        <w:rPr>
          <w:rFonts w:cs="Arial"/>
        </w:rPr>
        <w:t>sistematizar</w:t>
      </w:r>
      <w:smartTag w:uri="urn:schemas-microsoft-com:office:smarttags" w:element="PersonName">
        <w:r>
          <w:rPr>
            <w:rFonts w:cs="Arial"/>
          </w:rPr>
          <w:t xml:space="preserve"> </w:t>
        </w:r>
      </w:smartTag>
      <w:r>
        <w:rPr>
          <w:rFonts w:cs="Arial"/>
        </w:rPr>
        <w:t>y</w:t>
      </w:r>
      <w:smartTag w:uri="urn:schemas-microsoft-com:office:smarttags" w:element="PersonName">
        <w:r>
          <w:rPr>
            <w:rFonts w:cs="Arial"/>
          </w:rPr>
          <w:t xml:space="preserve"> </w:t>
        </w:r>
      </w:smartTag>
      <w:r>
        <w:rPr>
          <w:rFonts w:cs="Arial"/>
        </w:rPr>
        <w:t>concentrar</w:t>
      </w:r>
      <w:smartTag w:uri="urn:schemas-microsoft-com:office:smarttags" w:element="PersonName">
        <w:r>
          <w:rPr>
            <w:rFonts w:cs="Arial"/>
          </w:rPr>
          <w:t xml:space="preserve"> </w:t>
        </w:r>
      </w:smartTag>
      <w:r>
        <w:rPr>
          <w:rFonts w:cs="Arial"/>
        </w:rPr>
        <w:t>la</w:t>
      </w:r>
      <w:smartTag w:uri="urn:schemas-microsoft-com:office:smarttags" w:element="PersonName">
        <w:r>
          <w:rPr>
            <w:rFonts w:cs="Arial"/>
          </w:rPr>
          <w:t xml:space="preserve"> </w:t>
        </w:r>
      </w:smartTag>
      <w:r>
        <w:rPr>
          <w:rFonts w:cs="Arial"/>
        </w:rPr>
        <w:t>información</w:t>
      </w:r>
      <w:smartTag w:uri="urn:schemas-microsoft-com:office:smarttags" w:element="PersonName">
        <w:r>
          <w:rPr>
            <w:rFonts w:cs="Arial"/>
          </w:rPr>
          <w:t xml:space="preserve"> </w:t>
        </w:r>
      </w:smartTag>
      <w:r>
        <w:rPr>
          <w:rFonts w:cs="Arial"/>
        </w:rPr>
        <w:t>que</w:t>
      </w:r>
      <w:smartTag w:uri="urn:schemas-microsoft-com:office:smarttags" w:element="PersonName">
        <w:r>
          <w:rPr>
            <w:rFonts w:cs="Arial"/>
          </w:rPr>
          <w:t xml:space="preserve"> </w:t>
        </w:r>
      </w:smartTag>
      <w:r>
        <w:rPr>
          <w:rFonts w:cs="Arial"/>
        </w:rPr>
        <w:t>se</w:t>
      </w:r>
      <w:smartTag w:uri="urn:schemas-microsoft-com:office:smarttags" w:element="PersonName">
        <w:r>
          <w:rPr>
            <w:rFonts w:cs="Arial"/>
          </w:rPr>
          <w:t xml:space="preserve"> </w:t>
        </w:r>
      </w:smartTag>
      <w:r>
        <w:rPr>
          <w:rFonts w:cs="Arial"/>
        </w:rPr>
        <w:t>requiere</w:t>
      </w:r>
      <w:smartTag w:uri="urn:schemas-microsoft-com:office:smarttags" w:element="PersonName">
        <w:r>
          <w:rPr>
            <w:rFonts w:cs="Arial"/>
          </w:rPr>
          <w:t xml:space="preserve"> </w:t>
        </w:r>
      </w:smartTag>
      <w:r>
        <w:rPr>
          <w:rFonts w:cs="Arial"/>
        </w:rPr>
        <w:t>para</w:t>
      </w:r>
      <w:smartTag w:uri="urn:schemas-microsoft-com:office:smarttags" w:element="PersonName">
        <w:r>
          <w:rPr>
            <w:rFonts w:cs="Arial"/>
          </w:rPr>
          <w:t xml:space="preserve"> </w:t>
        </w:r>
      </w:smartTag>
      <w:r>
        <w:rPr>
          <w:rFonts w:cs="Arial"/>
        </w:rPr>
        <w:t>solicitar</w:t>
      </w:r>
      <w:smartTag w:uri="urn:schemas-microsoft-com:office:smarttags" w:element="PersonName">
        <w:r>
          <w:rPr>
            <w:rFonts w:cs="Arial"/>
          </w:rPr>
          <w:t xml:space="preserve"> </w:t>
        </w:r>
      </w:smartTag>
      <w:r>
        <w:rPr>
          <w:rFonts w:cs="Arial"/>
        </w:rPr>
        <w:t>la</w:t>
      </w:r>
      <w:smartTag w:uri="urn:schemas-microsoft-com:office:smarttags" w:element="PersonName">
        <w:r>
          <w:rPr>
            <w:rFonts w:cs="Arial"/>
          </w:rPr>
          <w:t xml:space="preserve"> </w:t>
        </w:r>
      </w:smartTag>
      <w:r>
        <w:rPr>
          <w:rFonts w:cs="Arial"/>
        </w:rPr>
        <w:t>inclusión</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los</w:t>
      </w:r>
      <w:smartTag w:uri="urn:schemas-microsoft-com:office:smarttags" w:element="PersonName">
        <w:r>
          <w:rPr>
            <w:rFonts w:cs="Arial"/>
          </w:rPr>
          <w:t xml:space="preserve"> </w:t>
        </w:r>
      </w:smartTag>
      <w:r>
        <w:rPr>
          <w:rFonts w:cs="Arial"/>
        </w:rPr>
        <w:t>accesorios</w:t>
      </w:r>
      <w:smartTag w:uri="urn:schemas-microsoft-com:office:smarttags" w:element="PersonName">
        <w:r>
          <w:rPr>
            <w:rFonts w:cs="Arial"/>
          </w:rPr>
          <w:t xml:space="preserve"> </w:t>
        </w:r>
      </w:smartTag>
      <w:r>
        <w:rPr>
          <w:rFonts w:cs="Arial"/>
        </w:rPr>
        <w:t>para</w:t>
      </w:r>
      <w:smartTag w:uri="urn:schemas-microsoft-com:office:smarttags" w:element="PersonName">
        <w:r>
          <w:rPr>
            <w:rFonts w:cs="Arial"/>
          </w:rPr>
          <w:t xml:space="preserve"> </w:t>
        </w:r>
      </w:smartTag>
      <w:r>
        <w:rPr>
          <w:rFonts w:cs="Arial"/>
        </w:rPr>
        <w:t>equipos</w:t>
      </w:r>
      <w:smartTag w:uri="urn:schemas-microsoft-com:office:smarttags" w:element="PersonName">
        <w:r>
          <w:rPr>
            <w:rFonts w:cs="Arial"/>
          </w:rPr>
          <w:t xml:space="preserve"> </w:t>
        </w:r>
      </w:smartTag>
      <w:r>
        <w:rPr>
          <w:rFonts w:cs="Arial"/>
        </w:rPr>
        <w:t>médicos</w:t>
      </w:r>
      <w:smartTag w:uri="urn:schemas-microsoft-com:office:smarttags" w:element="PersonName">
        <w:r>
          <w:rPr>
            <w:rFonts w:cs="Arial"/>
          </w:rPr>
          <w:t xml:space="preserve"> </w:t>
        </w:r>
      </w:smartTag>
      <w:r>
        <w:rPr>
          <w:rFonts w:cs="Arial"/>
        </w:rPr>
        <w:t>a</w:t>
      </w:r>
      <w:smartTag w:uri="urn:schemas-microsoft-com:office:smarttags" w:element="PersonName">
        <w:r>
          <w:rPr>
            <w:rFonts w:cs="Arial"/>
          </w:rPr>
          <w:t xml:space="preserve"> </w:t>
        </w:r>
      </w:smartTag>
      <w:r>
        <w:rPr>
          <w:rFonts w:cs="Arial"/>
        </w:rPr>
        <w:t>los</w:t>
      </w:r>
      <w:smartTag w:uri="urn:schemas-microsoft-com:office:smarttags" w:element="PersonName">
        <w:r>
          <w:rPr>
            <w:rFonts w:cs="Arial"/>
          </w:rPr>
          <w:t xml:space="preserve"> </w:t>
        </w:r>
      </w:smartTag>
      <w:r>
        <w:rPr>
          <w:rFonts w:cs="Arial"/>
        </w:rPr>
        <w:t>Cuadros</w:t>
      </w:r>
      <w:smartTag w:uri="urn:schemas-microsoft-com:office:smarttags" w:element="PersonName">
        <w:r>
          <w:rPr>
            <w:rFonts w:cs="Arial"/>
          </w:rPr>
          <w:t xml:space="preserve"> </w:t>
        </w:r>
      </w:smartTag>
      <w:r>
        <w:rPr>
          <w:rFonts w:cs="Arial"/>
        </w:rPr>
        <w:t>Básicos</w:t>
      </w:r>
      <w:smartTag w:uri="urn:schemas-microsoft-com:office:smarttags" w:element="PersonName">
        <w:r>
          <w:rPr>
            <w:rFonts w:cs="Arial"/>
          </w:rPr>
          <w:t xml:space="preserve"> </w:t>
        </w:r>
      </w:smartTag>
      <w:r>
        <w:rPr>
          <w:rFonts w:cs="Arial"/>
        </w:rPr>
        <w:t>Institucionales</w:t>
      </w:r>
      <w:smartTag w:uri="urn:schemas-microsoft-com:office:smarttags" w:element="PersonName">
        <w:r>
          <w:rPr>
            <w:rFonts w:cs="Arial"/>
          </w:rPr>
          <w:t xml:space="preserve"> </w:t>
        </w:r>
      </w:smartTag>
      <w:r>
        <w:rPr>
          <w:rFonts w:cs="Arial"/>
        </w:rPr>
        <w:t>y</w:t>
      </w:r>
      <w:smartTag w:uri="urn:schemas-microsoft-com:office:smarttags" w:element="PersonName">
        <w:r>
          <w:rPr>
            <w:rFonts w:cs="Arial"/>
          </w:rPr>
          <w:t xml:space="preserve"> </w:t>
        </w:r>
      </w:smartTag>
      <w:r>
        <w:rPr>
          <w:rFonts w:cs="Arial"/>
        </w:rPr>
        <w:t>Sectoriales,</w:t>
      </w:r>
      <w:smartTag w:uri="urn:schemas-microsoft-com:office:smarttags" w:element="PersonName">
        <w:r>
          <w:rPr>
            <w:rFonts w:cs="Arial"/>
          </w:rPr>
          <w:t xml:space="preserve"> </w:t>
        </w:r>
      </w:smartTag>
      <w:r>
        <w:rPr>
          <w:rFonts w:cs="Arial"/>
        </w:rPr>
        <w:t>para</w:t>
      </w:r>
      <w:smartTag w:uri="urn:schemas-microsoft-com:office:smarttags" w:element="PersonName">
        <w:r>
          <w:rPr>
            <w:rFonts w:cs="Arial"/>
          </w:rPr>
          <w:t xml:space="preserve"> </w:t>
        </w:r>
      </w:smartTag>
      <w:r>
        <w:rPr>
          <w:rFonts w:cs="Arial"/>
        </w:rPr>
        <w:t>este</w:t>
      </w:r>
      <w:smartTag w:uri="urn:schemas-microsoft-com:office:smarttags" w:element="PersonName">
        <w:r>
          <w:rPr>
            <w:rFonts w:cs="Arial"/>
          </w:rPr>
          <w:t xml:space="preserve"> </w:t>
        </w:r>
      </w:smartTag>
      <w:r>
        <w:rPr>
          <w:rFonts w:cs="Arial"/>
        </w:rPr>
        <w:t>efecto,</w:t>
      </w:r>
      <w:smartTag w:uri="urn:schemas-microsoft-com:office:smarttags" w:element="PersonName">
        <w:r>
          <w:rPr>
            <w:rFonts w:cs="Arial"/>
          </w:rPr>
          <w:t xml:space="preserve"> </w:t>
        </w:r>
      </w:smartTag>
      <w:r>
        <w:rPr>
          <w:rFonts w:cs="Arial"/>
        </w:rPr>
        <w:t>el</w:t>
      </w:r>
      <w:smartTag w:uri="urn:schemas-microsoft-com:office:smarttags" w:element="PersonName">
        <w:r>
          <w:rPr>
            <w:rFonts w:cs="Arial"/>
          </w:rPr>
          <w:t xml:space="preserve"> </w:t>
        </w:r>
      </w:smartTag>
      <w:r>
        <w:rPr>
          <w:rFonts w:cs="Arial"/>
        </w:rPr>
        <w:t>solicitante</w:t>
      </w:r>
      <w:smartTag w:uri="urn:schemas-microsoft-com:office:smarttags" w:element="PersonName">
        <w:r>
          <w:rPr>
            <w:rFonts w:cs="Arial"/>
          </w:rPr>
          <w:t xml:space="preserve"> </w:t>
        </w:r>
      </w:smartTag>
      <w:r>
        <w:rPr>
          <w:rFonts w:cs="Arial"/>
        </w:rPr>
        <w:t>deberá</w:t>
      </w:r>
      <w:smartTag w:uri="urn:schemas-microsoft-com:office:smarttags" w:element="PersonName">
        <w:r>
          <w:rPr>
            <w:rFonts w:cs="Arial"/>
          </w:rPr>
          <w:t xml:space="preserve"> </w:t>
        </w:r>
      </w:smartTag>
      <w:r>
        <w:rPr>
          <w:rFonts w:cs="Arial"/>
        </w:rPr>
        <w:t>presentar</w:t>
      </w:r>
      <w:smartTag w:uri="urn:schemas-microsoft-com:office:smarttags" w:element="PersonName">
        <w:r>
          <w:rPr>
            <w:rFonts w:cs="Arial"/>
          </w:rPr>
          <w:t xml:space="preserve"> </w:t>
        </w:r>
      </w:smartTag>
      <w:r>
        <w:rPr>
          <w:rFonts w:cs="Arial"/>
        </w:rPr>
        <w:t>la</w:t>
      </w:r>
      <w:smartTag w:uri="urn:schemas-microsoft-com:office:smarttags" w:element="PersonName">
        <w:r>
          <w:rPr>
            <w:rFonts w:cs="Arial"/>
          </w:rPr>
          <w:t xml:space="preserve"> </w:t>
        </w:r>
      </w:smartTag>
      <w:r>
        <w:rPr>
          <w:rFonts w:cs="Arial"/>
        </w:rPr>
        <w:t>información</w:t>
      </w:r>
      <w:smartTag w:uri="urn:schemas-microsoft-com:office:smarttags" w:element="PersonName">
        <w:r>
          <w:rPr>
            <w:rFonts w:cs="Arial"/>
          </w:rPr>
          <w:t xml:space="preserve"> </w:t>
        </w:r>
      </w:smartTag>
      <w:r>
        <w:rPr>
          <w:rFonts w:cs="Arial"/>
        </w:rPr>
        <w:t>en</w:t>
      </w:r>
      <w:smartTag w:uri="urn:schemas-microsoft-com:office:smarttags" w:element="PersonName">
        <w:r>
          <w:rPr>
            <w:rFonts w:cs="Arial"/>
          </w:rPr>
          <w:t xml:space="preserve"> </w:t>
        </w:r>
      </w:smartTag>
      <w:r>
        <w:rPr>
          <w:rFonts w:cs="Arial"/>
        </w:rPr>
        <w:t>impresión</w:t>
      </w:r>
      <w:smartTag w:uri="urn:schemas-microsoft-com:office:smarttags" w:element="PersonName">
        <w:r>
          <w:rPr>
            <w:rFonts w:cs="Arial"/>
          </w:rPr>
          <w:t xml:space="preserve"> </w:t>
        </w:r>
      </w:smartTag>
      <w:r>
        <w:rPr>
          <w:rFonts w:cs="Arial"/>
        </w:rPr>
        <w:t>y</w:t>
      </w:r>
      <w:smartTag w:uri="urn:schemas-microsoft-com:office:smarttags" w:element="PersonName">
        <w:r>
          <w:rPr>
            <w:rFonts w:cs="Arial"/>
          </w:rPr>
          <w:t xml:space="preserve"> </w:t>
        </w:r>
      </w:smartTag>
      <w:r>
        <w:rPr>
          <w:rFonts w:cs="Arial"/>
        </w:rPr>
        <w:t>en</w:t>
      </w:r>
      <w:smartTag w:uri="urn:schemas-microsoft-com:office:smarttags" w:element="PersonName">
        <w:r>
          <w:rPr>
            <w:rFonts w:cs="Arial"/>
          </w:rPr>
          <w:t xml:space="preserve"> </w:t>
        </w:r>
      </w:smartTag>
      <w:r>
        <w:rPr>
          <w:rFonts w:cs="Arial"/>
        </w:rPr>
        <w:t>medio</w:t>
      </w:r>
      <w:smartTag w:uri="urn:schemas-microsoft-com:office:smarttags" w:element="PersonName">
        <w:r>
          <w:rPr>
            <w:rFonts w:cs="Arial"/>
          </w:rPr>
          <w:t xml:space="preserve"> </w:t>
        </w:r>
      </w:smartTag>
      <w:r>
        <w:rPr>
          <w:rFonts w:cs="Arial"/>
        </w:rPr>
        <w:t>magnético.</w:t>
      </w:r>
    </w:p>
    <w:p w:rsidR="00C12180" w:rsidRDefault="00C12180" w:rsidP="00C12180">
      <w:pPr>
        <w:jc w:val="both"/>
        <w:rPr>
          <w:rFonts w:cs="Arial"/>
        </w:rPr>
      </w:pPr>
      <w:smartTag w:uri="urn:schemas-microsoft-com:office:smarttags" w:element="PersonName">
        <w:r>
          <w:rPr>
            <w:rFonts w:cs="Arial"/>
          </w:rPr>
          <w:t xml:space="preserve"> </w:t>
        </w:r>
      </w:smartTag>
    </w:p>
    <w:p w:rsidR="00C12180" w:rsidRDefault="00C12180" w:rsidP="00C12180">
      <w:pPr>
        <w:jc w:val="both"/>
        <w:rPr>
          <w:rFonts w:cs="Arial"/>
        </w:rPr>
      </w:pPr>
      <w:r>
        <w:rPr>
          <w:rFonts w:cs="Arial"/>
        </w:rPr>
        <w:t>Datos</w:t>
      </w:r>
      <w:smartTag w:uri="urn:schemas-microsoft-com:office:smarttags" w:element="PersonName">
        <w:r>
          <w:rPr>
            <w:rFonts w:cs="Arial"/>
          </w:rPr>
          <w:t xml:space="preserve"> </w:t>
        </w:r>
      </w:smartTag>
      <w:r>
        <w:rPr>
          <w:rFonts w:cs="Arial"/>
        </w:rPr>
        <w:t>Generales:</w:t>
      </w:r>
      <w:smartTag w:uri="urn:schemas-microsoft-com:office:smarttags" w:element="PersonName">
        <w:r>
          <w:rPr>
            <w:rFonts w:cs="Arial"/>
          </w:rPr>
          <w:t xml:space="preserve"> </w:t>
        </w:r>
      </w:smartTag>
    </w:p>
    <w:p w:rsidR="00C12180" w:rsidRDefault="00C12180" w:rsidP="00C12180">
      <w:pPr>
        <w:jc w:val="both"/>
        <w:rPr>
          <w:rFonts w:cs="Arial"/>
        </w:rPr>
      </w:pPr>
    </w:p>
    <w:p w:rsidR="00C12180" w:rsidRDefault="00C12180" w:rsidP="00C12180">
      <w:pPr>
        <w:jc w:val="both"/>
        <w:rPr>
          <w:rFonts w:cs="Arial"/>
        </w:rPr>
      </w:pPr>
      <w:r>
        <w:rPr>
          <w:rFonts w:cs="Arial"/>
        </w:rPr>
        <w:t>Fecha.-</w:t>
      </w:r>
      <w:smartTag w:uri="urn:schemas-microsoft-com:office:smarttags" w:element="PersonName">
        <w:r>
          <w:rPr>
            <w:rFonts w:cs="Arial"/>
          </w:rPr>
          <w:t xml:space="preserve"> </w:t>
        </w:r>
      </w:smartTag>
      <w:r>
        <w:rPr>
          <w:rFonts w:cs="Arial"/>
        </w:rPr>
        <w:t>No</w:t>
      </w:r>
      <w:smartTag w:uri="urn:schemas-microsoft-com:office:smarttags" w:element="PersonName">
        <w:r>
          <w:rPr>
            <w:rFonts w:cs="Arial"/>
          </w:rPr>
          <w:t xml:space="preserve"> </w:t>
        </w:r>
      </w:smartTag>
      <w:r>
        <w:rPr>
          <w:rFonts w:cs="Arial"/>
        </w:rPr>
        <w:t>anotarla,</w:t>
      </w:r>
      <w:smartTag w:uri="urn:schemas-microsoft-com:office:smarttags" w:element="PersonName">
        <w:r>
          <w:rPr>
            <w:rFonts w:cs="Arial"/>
          </w:rPr>
          <w:t xml:space="preserve"> </w:t>
        </w:r>
      </w:smartTag>
      <w:r>
        <w:rPr>
          <w:rFonts w:cs="Arial"/>
        </w:rPr>
        <w:t>es</w:t>
      </w:r>
      <w:smartTag w:uri="urn:schemas-microsoft-com:office:smarttags" w:element="PersonName">
        <w:r>
          <w:rPr>
            <w:rFonts w:cs="Arial"/>
          </w:rPr>
          <w:t xml:space="preserve"> </w:t>
        </w:r>
      </w:smartTag>
      <w:r>
        <w:rPr>
          <w:rFonts w:cs="Arial"/>
        </w:rPr>
        <w:t>la</w:t>
      </w:r>
      <w:smartTag w:uri="urn:schemas-microsoft-com:office:smarttags" w:element="PersonName">
        <w:r>
          <w:rPr>
            <w:rFonts w:cs="Arial"/>
          </w:rPr>
          <w:t xml:space="preserve"> </w:t>
        </w:r>
      </w:smartTag>
      <w:r>
        <w:rPr>
          <w:rFonts w:cs="Arial"/>
        </w:rPr>
        <w:t>fecha</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recepción</w:t>
      </w:r>
      <w:smartTag w:uri="urn:schemas-microsoft-com:office:smarttags" w:element="PersonName">
        <w:r>
          <w:rPr>
            <w:rFonts w:cs="Arial"/>
          </w:rPr>
          <w:t xml:space="preserve"> </w:t>
        </w:r>
      </w:smartTag>
      <w:r>
        <w:rPr>
          <w:rFonts w:cs="Arial"/>
        </w:rPr>
        <w:t>del</w:t>
      </w:r>
      <w:smartTag w:uri="urn:schemas-microsoft-com:office:smarttags" w:element="PersonName">
        <w:r>
          <w:rPr>
            <w:rFonts w:cs="Arial"/>
          </w:rPr>
          <w:t xml:space="preserve"> </w:t>
        </w:r>
      </w:smartTag>
      <w:r>
        <w:rPr>
          <w:rFonts w:cs="Arial"/>
        </w:rPr>
        <w:t>documento,</w:t>
      </w:r>
      <w:smartTag w:uri="urn:schemas-microsoft-com:office:smarttags" w:element="PersonName">
        <w:r>
          <w:rPr>
            <w:rFonts w:cs="Arial"/>
          </w:rPr>
          <w:t xml:space="preserve"> </w:t>
        </w:r>
      </w:smartTag>
      <w:r>
        <w:rPr>
          <w:rFonts w:cs="Arial"/>
        </w:rPr>
        <w:t>y</w:t>
      </w:r>
      <w:smartTag w:uri="urn:schemas-microsoft-com:office:smarttags" w:element="PersonName">
        <w:r>
          <w:rPr>
            <w:rFonts w:cs="Arial"/>
          </w:rPr>
          <w:t xml:space="preserve"> </w:t>
        </w:r>
      </w:smartTag>
      <w:r>
        <w:rPr>
          <w:rFonts w:cs="Arial"/>
        </w:rPr>
        <w:t>es</w:t>
      </w:r>
      <w:smartTag w:uri="urn:schemas-microsoft-com:office:smarttags" w:element="PersonName">
        <w:r>
          <w:rPr>
            <w:rFonts w:cs="Arial"/>
          </w:rPr>
          <w:t xml:space="preserve"> </w:t>
        </w:r>
      </w:smartTag>
      <w:r>
        <w:rPr>
          <w:rFonts w:cs="Arial"/>
        </w:rPr>
        <w:t>para</w:t>
      </w:r>
      <w:smartTag w:uri="urn:schemas-microsoft-com:office:smarttags" w:element="PersonName">
        <w:r>
          <w:rPr>
            <w:rFonts w:cs="Arial"/>
          </w:rPr>
          <w:t xml:space="preserve"> </w:t>
        </w:r>
      </w:smartTag>
      <w:r>
        <w:rPr>
          <w:rFonts w:cs="Arial"/>
        </w:rPr>
        <w:t>control</w:t>
      </w:r>
      <w:smartTag w:uri="urn:schemas-microsoft-com:office:smarttags" w:element="PersonName">
        <w:r>
          <w:rPr>
            <w:rFonts w:cs="Arial"/>
          </w:rPr>
          <w:t xml:space="preserve"> </w:t>
        </w:r>
      </w:smartTag>
      <w:r>
        <w:rPr>
          <w:rFonts w:cs="Arial"/>
        </w:rPr>
        <w:t>del</w:t>
      </w:r>
      <w:smartTag w:uri="urn:schemas-microsoft-com:office:smarttags" w:element="PersonName">
        <w:r>
          <w:rPr>
            <w:rFonts w:cs="Arial"/>
          </w:rPr>
          <w:t xml:space="preserve"> </w:t>
        </w:r>
      </w:smartTag>
      <w:r>
        <w:rPr>
          <w:rFonts w:cs="Arial"/>
        </w:rPr>
        <w:t>área</w:t>
      </w:r>
      <w:smartTag w:uri="urn:schemas-microsoft-com:office:smarttags" w:element="PersonName">
        <w:r>
          <w:rPr>
            <w:rFonts w:cs="Arial"/>
          </w:rPr>
          <w:t xml:space="preserve"> </w:t>
        </w:r>
      </w:smartTag>
      <w:r>
        <w:rPr>
          <w:rFonts w:cs="Arial"/>
        </w:rPr>
        <w:t>receptora.</w:t>
      </w:r>
    </w:p>
    <w:p w:rsidR="00C12180" w:rsidRDefault="00C12180" w:rsidP="00C12180">
      <w:pPr>
        <w:jc w:val="both"/>
        <w:rPr>
          <w:rFonts w:cs="Arial"/>
        </w:rPr>
      </w:pPr>
    </w:p>
    <w:p w:rsidR="00C12180" w:rsidRDefault="00C12180" w:rsidP="00C12180">
      <w:pPr>
        <w:jc w:val="both"/>
        <w:rPr>
          <w:rFonts w:cs="Arial"/>
        </w:rPr>
      </w:pPr>
      <w:r>
        <w:rPr>
          <w:rFonts w:cs="Arial"/>
        </w:rPr>
        <w:t>Contestar</w:t>
      </w:r>
      <w:smartTag w:uri="urn:schemas-microsoft-com:office:smarttags" w:element="PersonName">
        <w:r>
          <w:rPr>
            <w:rFonts w:cs="Arial"/>
          </w:rPr>
          <w:t xml:space="preserve"> </w:t>
        </w:r>
      </w:smartTag>
      <w:r>
        <w:rPr>
          <w:rFonts w:cs="Arial"/>
        </w:rPr>
        <w:t>en</w:t>
      </w:r>
      <w:smartTag w:uri="urn:schemas-microsoft-com:office:smarttags" w:element="PersonName">
        <w:r>
          <w:rPr>
            <w:rFonts w:cs="Arial"/>
          </w:rPr>
          <w:t xml:space="preserve"> </w:t>
        </w:r>
      </w:smartTag>
      <w:r>
        <w:rPr>
          <w:rFonts w:cs="Arial"/>
        </w:rPr>
        <w:t>cada</w:t>
      </w:r>
      <w:smartTag w:uri="urn:schemas-microsoft-com:office:smarttags" w:element="PersonName">
        <w:r>
          <w:rPr>
            <w:rFonts w:cs="Arial"/>
          </w:rPr>
          <w:t xml:space="preserve"> </w:t>
        </w:r>
      </w:smartTag>
      <w:r>
        <w:rPr>
          <w:rFonts w:cs="Arial"/>
        </w:rPr>
        <w:t>rubro</w:t>
      </w:r>
      <w:smartTag w:uri="urn:schemas-microsoft-com:office:smarttags" w:element="PersonName">
        <w:r>
          <w:rPr>
            <w:rFonts w:cs="Arial"/>
          </w:rPr>
          <w:t xml:space="preserve"> </w:t>
        </w:r>
      </w:smartTag>
      <w:r>
        <w:rPr>
          <w:rFonts w:cs="Arial"/>
        </w:rPr>
        <w:t>lo</w:t>
      </w:r>
      <w:smartTag w:uri="urn:schemas-microsoft-com:office:smarttags" w:element="PersonName">
        <w:r>
          <w:rPr>
            <w:rFonts w:cs="Arial"/>
          </w:rPr>
          <w:t xml:space="preserve"> </w:t>
        </w:r>
      </w:smartTag>
      <w:r>
        <w:rPr>
          <w:rFonts w:cs="Arial"/>
        </w:rPr>
        <w:t>que</w:t>
      </w:r>
      <w:smartTag w:uri="urn:schemas-microsoft-com:office:smarttags" w:element="PersonName">
        <w:r>
          <w:rPr>
            <w:rFonts w:cs="Arial"/>
          </w:rPr>
          <w:t xml:space="preserve"> </w:t>
        </w:r>
      </w:smartTag>
      <w:r>
        <w:rPr>
          <w:rFonts w:cs="Arial"/>
        </w:rPr>
        <w:t>se</w:t>
      </w:r>
      <w:smartTag w:uri="urn:schemas-microsoft-com:office:smarttags" w:element="PersonName">
        <w:r>
          <w:rPr>
            <w:rFonts w:cs="Arial"/>
          </w:rPr>
          <w:t xml:space="preserve"> </w:t>
        </w:r>
      </w:smartTag>
      <w:r>
        <w:rPr>
          <w:rFonts w:cs="Arial"/>
        </w:rPr>
        <w:t>solicita:</w:t>
      </w:r>
    </w:p>
    <w:p w:rsidR="00C12180" w:rsidRDefault="00C12180" w:rsidP="00C12180">
      <w:pPr>
        <w:jc w:val="both"/>
        <w:rPr>
          <w:rFonts w:cs="Arial"/>
        </w:rPr>
      </w:pPr>
    </w:p>
    <w:p w:rsidR="00C12180" w:rsidRDefault="00C12180" w:rsidP="00C12180">
      <w:pPr>
        <w:jc w:val="both"/>
        <w:rPr>
          <w:rFonts w:cs="Arial"/>
        </w:rPr>
      </w:pPr>
      <w:r>
        <w:rPr>
          <w:rFonts w:cs="Arial"/>
        </w:rPr>
        <w:t>En</w:t>
      </w:r>
      <w:smartTag w:uri="urn:schemas-microsoft-com:office:smarttags" w:element="PersonName">
        <w:r>
          <w:rPr>
            <w:rFonts w:cs="Arial"/>
          </w:rPr>
          <w:t xml:space="preserve"> </w:t>
        </w:r>
      </w:smartTag>
      <w:r>
        <w:rPr>
          <w:rFonts w:cs="Arial"/>
        </w:rPr>
        <w:t>la</w:t>
      </w:r>
      <w:smartTag w:uri="urn:schemas-microsoft-com:office:smarttags" w:element="PersonName">
        <w:r>
          <w:rPr>
            <w:rFonts w:cs="Arial"/>
          </w:rPr>
          <w:t xml:space="preserve"> </w:t>
        </w:r>
      </w:smartTag>
      <w:r>
        <w:rPr>
          <w:rFonts w:cs="Arial"/>
        </w:rPr>
        <w:t>línea</w:t>
      </w:r>
      <w:smartTag w:uri="urn:schemas-microsoft-com:office:smarttags" w:element="PersonName">
        <w:r>
          <w:rPr>
            <w:rFonts w:cs="Arial"/>
          </w:rPr>
          <w:t xml:space="preserve"> </w:t>
        </w:r>
      </w:smartTag>
      <w:r>
        <w:rPr>
          <w:rFonts w:cs="Arial"/>
        </w:rPr>
        <w:t>donde</w:t>
      </w:r>
      <w:smartTag w:uri="urn:schemas-microsoft-com:office:smarttags" w:element="PersonName">
        <w:r>
          <w:rPr>
            <w:rFonts w:cs="Arial"/>
          </w:rPr>
          <w:t xml:space="preserve"> </w:t>
        </w:r>
      </w:smartTag>
      <w:r>
        <w:rPr>
          <w:rFonts w:cs="Arial"/>
        </w:rPr>
        <w:t>dice</w:t>
      </w:r>
      <w:smartTag w:uri="urn:schemas-microsoft-com:office:smarttags" w:element="PersonName">
        <w:r>
          <w:rPr>
            <w:rFonts w:cs="Arial"/>
          </w:rPr>
          <w:t xml:space="preserve"> </w:t>
        </w:r>
      </w:smartTag>
      <w:r>
        <w:rPr>
          <w:rFonts w:cs="Arial"/>
        </w:rPr>
        <w:t>solicitante,</w:t>
      </w:r>
      <w:smartTag w:uri="urn:schemas-microsoft-com:office:smarttags" w:element="PersonName">
        <w:r>
          <w:rPr>
            <w:rFonts w:cs="Arial"/>
          </w:rPr>
          <w:t xml:space="preserve"> </w:t>
        </w:r>
      </w:smartTag>
      <w:r>
        <w:rPr>
          <w:rFonts w:cs="Arial"/>
        </w:rPr>
        <w:t>anotar</w:t>
      </w:r>
      <w:smartTag w:uri="urn:schemas-microsoft-com:office:smarttags" w:element="PersonName">
        <w:r>
          <w:rPr>
            <w:rFonts w:cs="Arial"/>
          </w:rPr>
          <w:t xml:space="preserve"> </w:t>
        </w:r>
      </w:smartTag>
      <w:r>
        <w:rPr>
          <w:rFonts w:cs="Arial"/>
        </w:rPr>
        <w:t>el</w:t>
      </w:r>
      <w:smartTag w:uri="urn:schemas-microsoft-com:office:smarttags" w:element="PersonName">
        <w:r>
          <w:rPr>
            <w:rFonts w:cs="Arial"/>
          </w:rPr>
          <w:t xml:space="preserve"> </w:t>
        </w:r>
      </w:smartTag>
      <w:r>
        <w:rPr>
          <w:rFonts w:cs="Arial"/>
        </w:rPr>
        <w:t>nombre</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smartTag w:uri="urn:schemas-microsoft-com:office:smarttags" w:element="PersonName">
        <w:smartTagPr>
          <w:attr w:name="ProductID" w:val="LA EMPRESA."/>
        </w:smartTagPr>
        <w:r>
          <w:rPr>
            <w:rFonts w:cs="Arial"/>
          </w:rPr>
          <w:t>la</w:t>
        </w:r>
        <w:smartTag w:uri="urn:schemas-microsoft-com:office:smarttags" w:element="PersonName">
          <w:r>
            <w:rPr>
              <w:rFonts w:cs="Arial"/>
            </w:rPr>
            <w:t xml:space="preserve"> </w:t>
          </w:r>
        </w:smartTag>
        <w:r>
          <w:rPr>
            <w:rFonts w:cs="Arial"/>
          </w:rPr>
          <w:t>Empresa.</w:t>
        </w:r>
      </w:smartTag>
    </w:p>
    <w:p w:rsidR="00C12180" w:rsidRDefault="00C12180" w:rsidP="00C12180">
      <w:pPr>
        <w:jc w:val="both"/>
        <w:rPr>
          <w:rFonts w:cs="Arial"/>
        </w:rPr>
      </w:pPr>
      <w:r>
        <w:rPr>
          <w:rFonts w:cs="Arial"/>
        </w:rPr>
        <w:t>Representante.-</w:t>
      </w:r>
      <w:smartTag w:uri="urn:schemas-microsoft-com:office:smarttags" w:element="PersonName">
        <w:r>
          <w:rPr>
            <w:rFonts w:cs="Arial"/>
          </w:rPr>
          <w:t xml:space="preserve"> </w:t>
        </w:r>
      </w:smartTag>
      <w:r>
        <w:rPr>
          <w:rFonts w:cs="Arial"/>
        </w:rPr>
        <w:t>Anotar</w:t>
      </w:r>
      <w:smartTag w:uri="urn:schemas-microsoft-com:office:smarttags" w:element="PersonName">
        <w:r>
          <w:rPr>
            <w:rFonts w:cs="Arial"/>
          </w:rPr>
          <w:t xml:space="preserve"> </w:t>
        </w:r>
      </w:smartTag>
      <w:r>
        <w:rPr>
          <w:rFonts w:cs="Arial"/>
        </w:rPr>
        <w:t>el</w:t>
      </w:r>
      <w:smartTag w:uri="urn:schemas-microsoft-com:office:smarttags" w:element="PersonName">
        <w:r>
          <w:rPr>
            <w:rFonts w:cs="Arial"/>
          </w:rPr>
          <w:t xml:space="preserve"> </w:t>
        </w:r>
      </w:smartTag>
      <w:r>
        <w:rPr>
          <w:rFonts w:cs="Arial"/>
        </w:rPr>
        <w:t>nombre</w:t>
      </w:r>
      <w:smartTag w:uri="urn:schemas-microsoft-com:office:smarttags" w:element="PersonName">
        <w:r>
          <w:rPr>
            <w:rFonts w:cs="Arial"/>
          </w:rPr>
          <w:t xml:space="preserve"> </w:t>
        </w:r>
      </w:smartTag>
      <w:r>
        <w:rPr>
          <w:rFonts w:cs="Arial"/>
        </w:rPr>
        <w:t>del</w:t>
      </w:r>
      <w:smartTag w:uri="urn:schemas-microsoft-com:office:smarttags" w:element="PersonName">
        <w:r>
          <w:rPr>
            <w:rFonts w:cs="Arial"/>
          </w:rPr>
          <w:t xml:space="preserve"> </w:t>
        </w:r>
      </w:smartTag>
      <w:r>
        <w:rPr>
          <w:rFonts w:cs="Arial"/>
        </w:rPr>
        <w:t>representante</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la</w:t>
      </w:r>
      <w:smartTag w:uri="urn:schemas-microsoft-com:office:smarttags" w:element="PersonName">
        <w:r>
          <w:rPr>
            <w:rFonts w:cs="Arial"/>
          </w:rPr>
          <w:t xml:space="preserve"> </w:t>
        </w:r>
      </w:smartTag>
      <w:r>
        <w:rPr>
          <w:rFonts w:cs="Arial"/>
        </w:rPr>
        <w:t>empresa</w:t>
      </w:r>
      <w:smartTag w:uri="urn:schemas-microsoft-com:office:smarttags" w:element="PersonName">
        <w:r>
          <w:rPr>
            <w:rFonts w:cs="Arial"/>
          </w:rPr>
          <w:t xml:space="preserve"> </w:t>
        </w:r>
      </w:smartTag>
      <w:r>
        <w:rPr>
          <w:rFonts w:cs="Arial"/>
        </w:rPr>
        <w:t>productora</w:t>
      </w:r>
      <w:smartTag w:uri="urn:schemas-microsoft-com:office:smarttags" w:element="PersonName">
        <w:r>
          <w:rPr>
            <w:rFonts w:cs="Arial"/>
          </w:rPr>
          <w:t xml:space="preserve"> </w:t>
        </w:r>
      </w:smartTag>
      <w:r>
        <w:rPr>
          <w:rFonts w:cs="Arial"/>
        </w:rPr>
        <w:t>del</w:t>
      </w:r>
      <w:smartTag w:uri="urn:schemas-microsoft-com:office:smarttags" w:element="PersonName">
        <w:r>
          <w:rPr>
            <w:rFonts w:cs="Arial"/>
          </w:rPr>
          <w:t xml:space="preserve"> </w:t>
        </w:r>
      </w:smartTag>
      <w:r>
        <w:rPr>
          <w:rFonts w:cs="Arial"/>
        </w:rPr>
        <w:t>equipo.</w:t>
      </w:r>
    </w:p>
    <w:p w:rsidR="00C12180" w:rsidRDefault="00C12180" w:rsidP="00C12180">
      <w:pPr>
        <w:jc w:val="both"/>
        <w:rPr>
          <w:rFonts w:cs="Arial"/>
        </w:rPr>
      </w:pPr>
      <w:r>
        <w:rPr>
          <w:rFonts w:cs="Arial"/>
        </w:rPr>
        <w:t>Número</w:t>
      </w:r>
      <w:smartTag w:uri="urn:schemas-microsoft-com:office:smarttags" w:element="PersonName">
        <w:r>
          <w:rPr>
            <w:rFonts w:cs="Arial"/>
          </w:rPr>
          <w:t xml:space="preserve"> </w:t>
        </w:r>
      </w:smartTag>
      <w:r>
        <w:rPr>
          <w:rFonts w:cs="Arial"/>
        </w:rPr>
        <w:t>telefónico,</w:t>
      </w:r>
      <w:smartTag w:uri="urn:schemas-microsoft-com:office:smarttags" w:element="PersonName">
        <w:r>
          <w:rPr>
            <w:rFonts w:cs="Arial"/>
          </w:rPr>
          <w:t xml:space="preserve"> </w:t>
        </w:r>
      </w:smartTag>
      <w:r>
        <w:rPr>
          <w:rFonts w:cs="Arial"/>
        </w:rPr>
        <w:t>fax</w:t>
      </w:r>
      <w:smartTag w:uri="urn:schemas-microsoft-com:office:smarttags" w:element="PersonName">
        <w:r>
          <w:rPr>
            <w:rFonts w:cs="Arial"/>
          </w:rPr>
          <w:t xml:space="preserve"> </w:t>
        </w:r>
      </w:smartTag>
      <w:r>
        <w:rPr>
          <w:rFonts w:cs="Arial"/>
        </w:rPr>
        <w:t>y</w:t>
      </w:r>
      <w:smartTag w:uri="urn:schemas-microsoft-com:office:smarttags" w:element="PersonName">
        <w:r>
          <w:rPr>
            <w:rFonts w:cs="Arial"/>
          </w:rPr>
          <w:t xml:space="preserve"> </w:t>
        </w:r>
      </w:smartTag>
      <w:r>
        <w:rPr>
          <w:rFonts w:cs="Arial"/>
        </w:rPr>
        <w:t>correo</w:t>
      </w:r>
      <w:smartTag w:uri="urn:schemas-microsoft-com:office:smarttags" w:element="PersonName">
        <w:r>
          <w:rPr>
            <w:rFonts w:cs="Arial"/>
          </w:rPr>
          <w:t xml:space="preserve"> </w:t>
        </w:r>
      </w:smartTag>
      <w:r>
        <w:rPr>
          <w:rFonts w:cs="Arial"/>
        </w:rPr>
        <w:t>electrónico</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la</w:t>
      </w:r>
      <w:smartTag w:uri="urn:schemas-microsoft-com:office:smarttags" w:element="PersonName">
        <w:r>
          <w:rPr>
            <w:rFonts w:cs="Arial"/>
          </w:rPr>
          <w:t xml:space="preserve"> </w:t>
        </w:r>
      </w:smartTag>
      <w:r>
        <w:rPr>
          <w:rFonts w:cs="Arial"/>
        </w:rPr>
        <w:t>empresa</w:t>
      </w:r>
      <w:smartTag w:uri="urn:schemas-microsoft-com:office:smarttags" w:element="PersonName">
        <w:r>
          <w:rPr>
            <w:rFonts w:cs="Arial"/>
          </w:rPr>
          <w:t xml:space="preserve"> </w:t>
        </w:r>
      </w:smartTag>
      <w:smartTag w:uri="urn:schemas-microsoft-com:office:smarttags" w:element="PersonName">
        <w:r>
          <w:rPr>
            <w:rFonts w:cs="Arial"/>
          </w:rPr>
          <w:t xml:space="preserve"> </w:t>
        </w:r>
      </w:smartTag>
      <w:r>
        <w:rPr>
          <w:rFonts w:cs="Arial"/>
        </w:rPr>
        <w:t>solicitante.</w:t>
      </w:r>
    </w:p>
    <w:p w:rsidR="00C12180" w:rsidRDefault="00C12180" w:rsidP="00C12180">
      <w:pPr>
        <w:jc w:val="both"/>
        <w:rPr>
          <w:rFonts w:cs="Arial"/>
        </w:rPr>
      </w:pPr>
    </w:p>
    <w:p w:rsidR="00C12180" w:rsidRDefault="00C12180" w:rsidP="00C12180">
      <w:pPr>
        <w:jc w:val="both"/>
        <w:rPr>
          <w:rFonts w:cs="Arial"/>
        </w:rPr>
      </w:pPr>
      <w:r>
        <w:rPr>
          <w:rFonts w:cs="Arial"/>
        </w:rPr>
        <w:t>Para</w:t>
      </w:r>
      <w:smartTag w:uri="urn:schemas-microsoft-com:office:smarttags" w:element="PersonName">
        <w:r>
          <w:rPr>
            <w:rFonts w:cs="Arial"/>
          </w:rPr>
          <w:t xml:space="preserve"> </w:t>
        </w:r>
      </w:smartTag>
      <w:r>
        <w:rPr>
          <w:rFonts w:cs="Arial"/>
        </w:rPr>
        <w:t>fines</w:t>
      </w:r>
      <w:smartTag w:uri="urn:schemas-microsoft-com:office:smarttags" w:element="PersonName">
        <w:r>
          <w:rPr>
            <w:rFonts w:cs="Arial"/>
          </w:rPr>
          <w:t xml:space="preserve"> </w:t>
        </w:r>
      </w:smartTag>
      <w:r>
        <w:rPr>
          <w:rFonts w:cs="Arial"/>
        </w:rPr>
        <w:t>prácticos</w:t>
      </w:r>
      <w:smartTag w:uri="urn:schemas-microsoft-com:office:smarttags" w:element="PersonName">
        <w:r>
          <w:rPr>
            <w:rFonts w:cs="Arial"/>
          </w:rPr>
          <w:t xml:space="preserve"> </w:t>
        </w:r>
      </w:smartTag>
      <w:r>
        <w:rPr>
          <w:rFonts w:cs="Arial"/>
        </w:rPr>
        <w:t>la</w:t>
      </w:r>
      <w:smartTag w:uri="urn:schemas-microsoft-com:office:smarttags" w:element="PersonName">
        <w:r>
          <w:rPr>
            <w:rFonts w:cs="Arial"/>
          </w:rPr>
          <w:t xml:space="preserve"> </w:t>
        </w:r>
      </w:smartTag>
      <w:r>
        <w:rPr>
          <w:rFonts w:cs="Arial"/>
        </w:rPr>
        <w:t>información</w:t>
      </w:r>
      <w:smartTag w:uri="urn:schemas-microsoft-com:office:smarttags" w:element="PersonName">
        <w:r>
          <w:rPr>
            <w:rFonts w:cs="Arial"/>
          </w:rPr>
          <w:t xml:space="preserve"> </w:t>
        </w:r>
      </w:smartTag>
      <w:r>
        <w:rPr>
          <w:rFonts w:cs="Arial"/>
        </w:rPr>
        <w:t>se</w:t>
      </w:r>
      <w:smartTag w:uri="urn:schemas-microsoft-com:office:smarttags" w:element="PersonName">
        <w:r>
          <w:rPr>
            <w:rFonts w:cs="Arial"/>
          </w:rPr>
          <w:t xml:space="preserve"> </w:t>
        </w:r>
      </w:smartTag>
      <w:r>
        <w:rPr>
          <w:rFonts w:cs="Arial"/>
        </w:rPr>
        <w:t>divide</w:t>
      </w:r>
      <w:smartTag w:uri="urn:schemas-microsoft-com:office:smarttags" w:element="PersonName">
        <w:r>
          <w:rPr>
            <w:rFonts w:cs="Arial"/>
          </w:rPr>
          <w:t xml:space="preserve"> </w:t>
        </w:r>
      </w:smartTag>
      <w:r>
        <w:rPr>
          <w:rFonts w:cs="Arial"/>
        </w:rPr>
        <w:t>en</w:t>
      </w:r>
      <w:smartTag w:uri="urn:schemas-microsoft-com:office:smarttags" w:element="PersonName">
        <w:r>
          <w:rPr>
            <w:rFonts w:cs="Arial"/>
          </w:rPr>
          <w:t xml:space="preserve"> </w:t>
        </w:r>
      </w:smartTag>
      <w:r>
        <w:rPr>
          <w:rFonts w:cs="Arial"/>
        </w:rPr>
        <w:t>tres</w:t>
      </w:r>
      <w:smartTag w:uri="urn:schemas-microsoft-com:office:smarttags" w:element="PersonName">
        <w:r>
          <w:rPr>
            <w:rFonts w:cs="Arial"/>
          </w:rPr>
          <w:t xml:space="preserve"> </w:t>
        </w:r>
      </w:smartTag>
      <w:r>
        <w:rPr>
          <w:rFonts w:cs="Arial"/>
        </w:rPr>
        <w:t>secciones:</w:t>
      </w:r>
      <w:smartTag w:uri="urn:schemas-microsoft-com:office:smarttags" w:element="PersonName">
        <w:r>
          <w:rPr>
            <w:rFonts w:cs="Arial"/>
          </w:rPr>
          <w:t xml:space="preserve"> </w:t>
        </w:r>
      </w:smartTag>
    </w:p>
    <w:p w:rsidR="00C12180" w:rsidRDefault="00C12180" w:rsidP="00C12180">
      <w:pPr>
        <w:jc w:val="both"/>
        <w:rPr>
          <w:rFonts w:cs="Arial"/>
        </w:rPr>
      </w:pPr>
    </w:p>
    <w:p w:rsidR="00C12180" w:rsidRDefault="00C12180" w:rsidP="00614C00">
      <w:pPr>
        <w:numPr>
          <w:ilvl w:val="0"/>
          <w:numId w:val="39"/>
        </w:numPr>
        <w:tabs>
          <w:tab w:val="clear" w:pos="375"/>
          <w:tab w:val="num" w:pos="420"/>
        </w:tabs>
        <w:autoSpaceDE w:val="0"/>
        <w:ind w:left="420" w:hanging="360"/>
        <w:jc w:val="both"/>
        <w:rPr>
          <w:rFonts w:cs="Arial"/>
        </w:rPr>
      </w:pPr>
      <w:r>
        <w:rPr>
          <w:rFonts w:cs="Arial"/>
        </w:rPr>
        <w:t>Incluye</w:t>
      </w:r>
      <w:smartTag w:uri="urn:schemas-microsoft-com:office:smarttags" w:element="PersonName">
        <w:r>
          <w:rPr>
            <w:rFonts w:cs="Arial"/>
          </w:rPr>
          <w:t xml:space="preserve"> </w:t>
        </w:r>
      </w:smartTag>
      <w:r>
        <w:rPr>
          <w:rFonts w:cs="Arial"/>
        </w:rPr>
        <w:t>información</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los</w:t>
      </w:r>
      <w:smartTag w:uri="urn:schemas-microsoft-com:office:smarttags" w:element="PersonName">
        <w:r>
          <w:rPr>
            <w:rFonts w:cs="Arial"/>
          </w:rPr>
          <w:t xml:space="preserve"> </w:t>
        </w:r>
      </w:smartTag>
      <w:r>
        <w:rPr>
          <w:rFonts w:cs="Arial"/>
        </w:rPr>
        <w:t>equipos</w:t>
      </w:r>
      <w:smartTag w:uri="urn:schemas-microsoft-com:office:smarttags" w:element="PersonName">
        <w:r>
          <w:rPr>
            <w:rFonts w:cs="Arial"/>
          </w:rPr>
          <w:t xml:space="preserve"> </w:t>
        </w:r>
      </w:smartTag>
      <w:r>
        <w:rPr>
          <w:rFonts w:cs="Arial"/>
        </w:rPr>
        <w:t>médicos.</w:t>
      </w:r>
    </w:p>
    <w:p w:rsidR="00C12180" w:rsidRDefault="00C12180" w:rsidP="00C12180">
      <w:pPr>
        <w:ind w:left="60"/>
        <w:jc w:val="both"/>
        <w:rPr>
          <w:rFonts w:cs="Arial"/>
        </w:rPr>
      </w:pPr>
    </w:p>
    <w:p w:rsidR="00C12180" w:rsidRDefault="00C12180" w:rsidP="00614C00">
      <w:pPr>
        <w:numPr>
          <w:ilvl w:val="1"/>
          <w:numId w:val="42"/>
        </w:numPr>
        <w:autoSpaceDE w:val="0"/>
        <w:jc w:val="both"/>
        <w:rPr>
          <w:rFonts w:cs="Arial"/>
        </w:rPr>
      </w:pPr>
      <w:r>
        <w:rPr>
          <w:rFonts w:cs="Arial"/>
        </w:rPr>
        <w:t>Cla</w:t>
      </w:r>
      <w:smartTag w:uri="urn:schemas-microsoft-com:office:smarttags" w:element="PersonName">
        <w:r>
          <w:rPr>
            <w:rFonts w:cs="Arial"/>
          </w:rPr>
          <w:t>ve</w:t>
        </w:r>
      </w:smartTag>
      <w:r>
        <w:rPr>
          <w:rFonts w:cs="Arial"/>
        </w:rPr>
        <w:t>.-</w:t>
      </w:r>
      <w:smartTag w:uri="urn:schemas-microsoft-com:office:smarttags" w:element="PersonName">
        <w:r>
          <w:rPr>
            <w:rFonts w:cs="Arial"/>
          </w:rPr>
          <w:t xml:space="preserve"> </w:t>
        </w:r>
      </w:smartTag>
      <w:r>
        <w:rPr>
          <w:rFonts w:cs="Arial"/>
        </w:rPr>
        <w:t>Anotar</w:t>
      </w:r>
      <w:smartTag w:uri="urn:schemas-microsoft-com:office:smarttags" w:element="PersonName">
        <w:r>
          <w:rPr>
            <w:rFonts w:cs="Arial"/>
          </w:rPr>
          <w:t xml:space="preserve"> </w:t>
        </w:r>
      </w:smartTag>
      <w:r>
        <w:rPr>
          <w:rFonts w:cs="Arial"/>
        </w:rPr>
        <w:t>la</w:t>
      </w:r>
      <w:smartTag w:uri="urn:schemas-microsoft-com:office:smarttags" w:element="PersonName">
        <w:r>
          <w:rPr>
            <w:rFonts w:cs="Arial"/>
          </w:rPr>
          <w:t xml:space="preserve"> </w:t>
        </w:r>
      </w:smartTag>
      <w:r>
        <w:rPr>
          <w:rFonts w:cs="Arial"/>
        </w:rPr>
        <w:t>cla</w:t>
      </w:r>
      <w:smartTag w:uri="urn:schemas-microsoft-com:office:smarttags" w:element="PersonName">
        <w:r>
          <w:rPr>
            <w:rFonts w:cs="Arial"/>
          </w:rPr>
          <w:t>ve</w:t>
        </w:r>
      </w:smartTag>
      <w:smartTag w:uri="urn:schemas-microsoft-com:office:smarttags" w:element="PersonName">
        <w:r>
          <w:rPr>
            <w:rFonts w:cs="Arial"/>
          </w:rPr>
          <w:t xml:space="preserve"> </w:t>
        </w:r>
      </w:smartTag>
      <w:r>
        <w:rPr>
          <w:rFonts w:cs="Arial"/>
        </w:rPr>
        <w:t>del</w:t>
      </w:r>
      <w:smartTag w:uri="urn:schemas-microsoft-com:office:smarttags" w:element="PersonName">
        <w:r>
          <w:rPr>
            <w:rFonts w:cs="Arial"/>
          </w:rPr>
          <w:t xml:space="preserve"> </w:t>
        </w:r>
      </w:smartTag>
      <w:r>
        <w:rPr>
          <w:rFonts w:cs="Arial"/>
        </w:rPr>
        <w:t>equipo</w:t>
      </w:r>
      <w:smartTag w:uri="urn:schemas-microsoft-com:office:smarttags" w:element="PersonName">
        <w:r>
          <w:rPr>
            <w:rFonts w:cs="Arial"/>
          </w:rPr>
          <w:t xml:space="preserve"> </w:t>
        </w:r>
      </w:smartTag>
      <w:r>
        <w:rPr>
          <w:rFonts w:cs="Arial"/>
        </w:rPr>
        <w:t>o</w:t>
      </w:r>
      <w:smartTag w:uri="urn:schemas-microsoft-com:office:smarttags" w:element="PersonName">
        <w:r>
          <w:rPr>
            <w:rFonts w:cs="Arial"/>
          </w:rPr>
          <w:t xml:space="preserve"> </w:t>
        </w:r>
      </w:smartTag>
      <w:r>
        <w:rPr>
          <w:rFonts w:cs="Arial"/>
        </w:rPr>
        <w:t>instrumental</w:t>
      </w:r>
      <w:smartTag w:uri="urn:schemas-microsoft-com:office:smarttags" w:element="PersonName">
        <w:r>
          <w:rPr>
            <w:rFonts w:cs="Arial"/>
          </w:rPr>
          <w:t xml:space="preserve"> </w:t>
        </w:r>
      </w:smartTag>
      <w:r>
        <w:rPr>
          <w:rFonts w:cs="Arial"/>
        </w:rPr>
        <w:t>quirúrgico</w:t>
      </w:r>
      <w:smartTag w:uri="urn:schemas-microsoft-com:office:smarttags" w:element="PersonName">
        <w:r>
          <w:rPr>
            <w:rFonts w:cs="Arial"/>
          </w:rPr>
          <w:t xml:space="preserve"> </w:t>
        </w:r>
      </w:smartTag>
      <w:r>
        <w:rPr>
          <w:rFonts w:cs="Arial"/>
        </w:rPr>
        <w:t>para</w:t>
      </w:r>
      <w:smartTag w:uri="urn:schemas-microsoft-com:office:smarttags" w:element="PersonName">
        <w:r>
          <w:rPr>
            <w:rFonts w:cs="Arial"/>
          </w:rPr>
          <w:t xml:space="preserve"> </w:t>
        </w:r>
      </w:smartTag>
      <w:r>
        <w:rPr>
          <w:rFonts w:cs="Arial"/>
        </w:rPr>
        <w:t>el</w:t>
      </w:r>
      <w:smartTag w:uri="urn:schemas-microsoft-com:office:smarttags" w:element="PersonName">
        <w:r>
          <w:rPr>
            <w:rFonts w:cs="Arial"/>
          </w:rPr>
          <w:t xml:space="preserve"> </w:t>
        </w:r>
      </w:smartTag>
      <w:r>
        <w:rPr>
          <w:rFonts w:cs="Arial"/>
        </w:rPr>
        <w:t>cual</w:t>
      </w:r>
      <w:smartTag w:uri="urn:schemas-microsoft-com:office:smarttags" w:element="PersonName">
        <w:r>
          <w:rPr>
            <w:rFonts w:cs="Arial"/>
          </w:rPr>
          <w:t xml:space="preserve"> </w:t>
        </w:r>
      </w:smartTag>
      <w:r>
        <w:rPr>
          <w:rFonts w:cs="Arial"/>
        </w:rPr>
        <w:t>se</w:t>
      </w:r>
      <w:smartTag w:uri="urn:schemas-microsoft-com:office:smarttags" w:element="PersonName">
        <w:r>
          <w:rPr>
            <w:rFonts w:cs="Arial"/>
          </w:rPr>
          <w:t xml:space="preserve"> </w:t>
        </w:r>
      </w:smartTag>
      <w:r>
        <w:rPr>
          <w:rFonts w:cs="Arial"/>
        </w:rPr>
        <w:t>requieren</w:t>
      </w:r>
      <w:smartTag w:uri="urn:schemas-microsoft-com:office:smarttags" w:element="PersonName">
        <w:r>
          <w:rPr>
            <w:rFonts w:cs="Arial"/>
          </w:rPr>
          <w:t xml:space="preserve"> </w:t>
        </w:r>
      </w:smartTag>
      <w:r>
        <w:rPr>
          <w:rFonts w:cs="Arial"/>
        </w:rPr>
        <w:t>consumibles.</w:t>
      </w:r>
    </w:p>
    <w:p w:rsidR="00C12180" w:rsidRDefault="00C12180" w:rsidP="00614C00">
      <w:pPr>
        <w:numPr>
          <w:ilvl w:val="1"/>
          <w:numId w:val="42"/>
        </w:numPr>
        <w:autoSpaceDE w:val="0"/>
        <w:jc w:val="both"/>
        <w:rPr>
          <w:rFonts w:cs="Arial"/>
        </w:rPr>
      </w:pPr>
      <w:r>
        <w:rPr>
          <w:rFonts w:cs="Arial"/>
        </w:rPr>
        <w:t>Nombre</w:t>
      </w:r>
      <w:smartTag w:uri="urn:schemas-microsoft-com:office:smarttags" w:element="PersonName">
        <w:r>
          <w:rPr>
            <w:rFonts w:cs="Arial"/>
          </w:rPr>
          <w:t xml:space="preserve"> </w:t>
        </w:r>
      </w:smartTag>
      <w:r>
        <w:rPr>
          <w:rFonts w:cs="Arial"/>
        </w:rPr>
        <w:t>Genérico.-</w:t>
      </w:r>
      <w:smartTag w:uri="urn:schemas-microsoft-com:office:smarttags" w:element="PersonName">
        <w:r>
          <w:rPr>
            <w:rFonts w:cs="Arial"/>
          </w:rPr>
          <w:t xml:space="preserve"> </w:t>
        </w:r>
      </w:smartTag>
      <w:r>
        <w:rPr>
          <w:rFonts w:cs="Arial"/>
        </w:rPr>
        <w:t>Especificar</w:t>
      </w:r>
      <w:smartTag w:uri="urn:schemas-microsoft-com:office:smarttags" w:element="PersonName">
        <w:r>
          <w:rPr>
            <w:rFonts w:cs="Arial"/>
          </w:rPr>
          <w:t xml:space="preserve"> </w:t>
        </w:r>
      </w:smartTag>
      <w:r>
        <w:rPr>
          <w:rFonts w:cs="Arial"/>
        </w:rPr>
        <w:t>el</w:t>
      </w:r>
      <w:smartTag w:uri="urn:schemas-microsoft-com:office:smarttags" w:element="PersonName">
        <w:r>
          <w:rPr>
            <w:rFonts w:cs="Arial"/>
          </w:rPr>
          <w:t xml:space="preserve"> </w:t>
        </w:r>
      </w:smartTag>
      <w:r>
        <w:rPr>
          <w:rFonts w:cs="Arial"/>
        </w:rPr>
        <w:t>nombre</w:t>
      </w:r>
      <w:smartTag w:uri="urn:schemas-microsoft-com:office:smarttags" w:element="PersonName">
        <w:r>
          <w:rPr>
            <w:rFonts w:cs="Arial"/>
          </w:rPr>
          <w:t xml:space="preserve"> </w:t>
        </w:r>
      </w:smartTag>
      <w:r>
        <w:rPr>
          <w:rFonts w:cs="Arial"/>
        </w:rPr>
        <w:t>genérico</w:t>
      </w:r>
      <w:smartTag w:uri="urn:schemas-microsoft-com:office:smarttags" w:element="PersonName">
        <w:r>
          <w:rPr>
            <w:rFonts w:cs="Arial"/>
          </w:rPr>
          <w:t xml:space="preserve"> </w:t>
        </w:r>
      </w:smartTag>
      <w:r>
        <w:rPr>
          <w:rFonts w:cs="Arial"/>
        </w:rPr>
        <w:t>del</w:t>
      </w:r>
      <w:smartTag w:uri="urn:schemas-microsoft-com:office:smarttags" w:element="PersonName">
        <w:r>
          <w:rPr>
            <w:rFonts w:cs="Arial"/>
          </w:rPr>
          <w:t xml:space="preserve"> </w:t>
        </w:r>
      </w:smartTag>
      <w:r>
        <w:rPr>
          <w:rFonts w:cs="Arial"/>
        </w:rPr>
        <w:t>equipo</w:t>
      </w:r>
      <w:smartTag w:uri="urn:schemas-microsoft-com:office:smarttags" w:element="PersonName">
        <w:r>
          <w:rPr>
            <w:rFonts w:cs="Arial"/>
          </w:rPr>
          <w:t xml:space="preserve"> </w:t>
        </w:r>
      </w:smartTag>
      <w:r>
        <w:rPr>
          <w:rFonts w:cs="Arial"/>
        </w:rPr>
        <w:t>médico.</w:t>
      </w:r>
    </w:p>
    <w:p w:rsidR="00C12180" w:rsidRDefault="00C12180" w:rsidP="00614C00">
      <w:pPr>
        <w:numPr>
          <w:ilvl w:val="1"/>
          <w:numId w:val="42"/>
        </w:numPr>
        <w:autoSpaceDE w:val="0"/>
        <w:jc w:val="both"/>
        <w:rPr>
          <w:rFonts w:cs="Arial"/>
        </w:rPr>
      </w:pPr>
      <w:r>
        <w:rPr>
          <w:rFonts w:cs="Arial"/>
        </w:rPr>
        <w:t>Marca.-</w:t>
      </w:r>
      <w:smartTag w:uri="urn:schemas-microsoft-com:office:smarttags" w:element="PersonName">
        <w:r>
          <w:rPr>
            <w:rFonts w:cs="Arial"/>
          </w:rPr>
          <w:t xml:space="preserve"> </w:t>
        </w:r>
      </w:smartTag>
      <w:r>
        <w:rPr>
          <w:rFonts w:cs="Arial"/>
        </w:rPr>
        <w:t>Anotar</w:t>
      </w:r>
      <w:smartTag w:uri="urn:schemas-microsoft-com:office:smarttags" w:element="PersonName">
        <w:r>
          <w:rPr>
            <w:rFonts w:cs="Arial"/>
          </w:rPr>
          <w:t xml:space="preserve"> </w:t>
        </w:r>
      </w:smartTag>
      <w:r>
        <w:rPr>
          <w:rFonts w:cs="Arial"/>
        </w:rPr>
        <w:t>la</w:t>
      </w:r>
      <w:smartTag w:uri="urn:schemas-microsoft-com:office:smarttags" w:element="PersonName">
        <w:r>
          <w:rPr>
            <w:rFonts w:cs="Arial"/>
          </w:rPr>
          <w:t xml:space="preserve"> </w:t>
        </w:r>
      </w:smartTag>
      <w:r>
        <w:rPr>
          <w:rFonts w:cs="Arial"/>
        </w:rPr>
        <w:t>marca</w:t>
      </w:r>
      <w:smartTag w:uri="urn:schemas-microsoft-com:office:smarttags" w:element="PersonName">
        <w:r>
          <w:rPr>
            <w:rFonts w:cs="Arial"/>
          </w:rPr>
          <w:t xml:space="preserve"> </w:t>
        </w:r>
      </w:smartTag>
      <w:r>
        <w:rPr>
          <w:rFonts w:cs="Arial"/>
        </w:rPr>
        <w:t>del</w:t>
      </w:r>
      <w:smartTag w:uri="urn:schemas-microsoft-com:office:smarttags" w:element="PersonName">
        <w:r>
          <w:rPr>
            <w:rFonts w:cs="Arial"/>
          </w:rPr>
          <w:t xml:space="preserve"> </w:t>
        </w:r>
      </w:smartTag>
      <w:r>
        <w:rPr>
          <w:rFonts w:cs="Arial"/>
        </w:rPr>
        <w:t>equipo</w:t>
      </w:r>
      <w:smartTag w:uri="urn:schemas-microsoft-com:office:smarttags" w:element="PersonName">
        <w:r>
          <w:rPr>
            <w:rFonts w:cs="Arial"/>
          </w:rPr>
          <w:t xml:space="preserve"> </w:t>
        </w:r>
      </w:smartTag>
      <w:r>
        <w:rPr>
          <w:rFonts w:cs="Arial"/>
        </w:rPr>
        <w:t>médico</w:t>
      </w:r>
      <w:smartTag w:uri="urn:schemas-microsoft-com:office:smarttags" w:element="PersonName">
        <w:r>
          <w:rPr>
            <w:rFonts w:cs="Arial"/>
          </w:rPr>
          <w:t xml:space="preserve"> </w:t>
        </w:r>
      </w:smartTag>
      <w:r>
        <w:rPr>
          <w:rFonts w:cs="Arial"/>
        </w:rPr>
        <w:t>a</w:t>
      </w:r>
      <w:smartTag w:uri="urn:schemas-microsoft-com:office:smarttags" w:element="PersonName">
        <w:r>
          <w:rPr>
            <w:rFonts w:cs="Arial"/>
          </w:rPr>
          <w:t xml:space="preserve"> </w:t>
        </w:r>
      </w:smartTag>
      <w:r>
        <w:rPr>
          <w:rFonts w:cs="Arial"/>
        </w:rPr>
        <w:t>la</w:t>
      </w:r>
      <w:smartTag w:uri="urn:schemas-microsoft-com:office:smarttags" w:element="PersonName">
        <w:r>
          <w:rPr>
            <w:rFonts w:cs="Arial"/>
          </w:rPr>
          <w:t xml:space="preserve"> </w:t>
        </w:r>
      </w:smartTag>
      <w:r>
        <w:rPr>
          <w:rFonts w:cs="Arial"/>
        </w:rPr>
        <w:t>que</w:t>
      </w:r>
      <w:smartTag w:uri="urn:schemas-microsoft-com:office:smarttags" w:element="PersonName">
        <w:r>
          <w:rPr>
            <w:rFonts w:cs="Arial"/>
          </w:rPr>
          <w:t xml:space="preserve"> </w:t>
        </w:r>
      </w:smartTag>
      <w:r>
        <w:rPr>
          <w:rFonts w:cs="Arial"/>
        </w:rPr>
        <w:t>pertenece</w:t>
      </w:r>
      <w:smartTag w:uri="urn:schemas-microsoft-com:office:smarttags" w:element="PersonName">
        <w:r>
          <w:rPr>
            <w:rFonts w:cs="Arial"/>
          </w:rPr>
          <w:t xml:space="preserve"> </w:t>
        </w:r>
      </w:smartTag>
      <w:r>
        <w:rPr>
          <w:rFonts w:cs="Arial"/>
        </w:rPr>
        <w:t>el</w:t>
      </w:r>
      <w:smartTag w:uri="urn:schemas-microsoft-com:office:smarttags" w:element="PersonName">
        <w:r>
          <w:rPr>
            <w:rFonts w:cs="Arial"/>
          </w:rPr>
          <w:t xml:space="preserve"> </w:t>
        </w:r>
      </w:smartTag>
      <w:r>
        <w:rPr>
          <w:rFonts w:cs="Arial"/>
        </w:rPr>
        <w:t>consumible</w:t>
      </w:r>
      <w:smartTag w:uri="urn:schemas-microsoft-com:office:smarttags" w:element="PersonName">
        <w:r>
          <w:rPr>
            <w:rFonts w:cs="Arial"/>
          </w:rPr>
          <w:t xml:space="preserve"> </w:t>
        </w:r>
      </w:smartTag>
      <w:r>
        <w:rPr>
          <w:rFonts w:cs="Arial"/>
        </w:rPr>
        <w:t>que</w:t>
      </w:r>
      <w:smartTag w:uri="urn:schemas-microsoft-com:office:smarttags" w:element="PersonName">
        <w:r>
          <w:rPr>
            <w:rFonts w:cs="Arial"/>
          </w:rPr>
          <w:t xml:space="preserve"> </w:t>
        </w:r>
      </w:smartTag>
      <w:r>
        <w:rPr>
          <w:rFonts w:cs="Arial"/>
        </w:rPr>
        <w:t>se</w:t>
      </w:r>
      <w:smartTag w:uri="urn:schemas-microsoft-com:office:smarttags" w:element="PersonName">
        <w:r>
          <w:rPr>
            <w:rFonts w:cs="Arial"/>
          </w:rPr>
          <w:t xml:space="preserve"> </w:t>
        </w:r>
      </w:smartTag>
      <w:r>
        <w:rPr>
          <w:rFonts w:cs="Arial"/>
        </w:rPr>
        <w:t>va</w:t>
      </w:r>
      <w:smartTag w:uri="urn:schemas-microsoft-com:office:smarttags" w:element="PersonName">
        <w:r>
          <w:rPr>
            <w:rFonts w:cs="Arial"/>
          </w:rPr>
          <w:t xml:space="preserve"> </w:t>
        </w:r>
      </w:smartTag>
      <w:r>
        <w:rPr>
          <w:rFonts w:cs="Arial"/>
        </w:rPr>
        <w:t>a</w:t>
      </w:r>
      <w:smartTag w:uri="urn:schemas-microsoft-com:office:smarttags" w:element="PersonName">
        <w:r>
          <w:rPr>
            <w:rFonts w:cs="Arial"/>
          </w:rPr>
          <w:t xml:space="preserve"> </w:t>
        </w:r>
      </w:smartTag>
      <w:r>
        <w:rPr>
          <w:rFonts w:cs="Arial"/>
        </w:rPr>
        <w:t>describir</w:t>
      </w:r>
      <w:smartTag w:uri="urn:schemas-microsoft-com:office:smarttags" w:element="PersonName">
        <w:r>
          <w:rPr>
            <w:rFonts w:cs="Arial"/>
          </w:rPr>
          <w:t xml:space="preserve"> </w:t>
        </w:r>
      </w:smartTag>
      <w:proofErr w:type="spellStart"/>
      <w:r>
        <w:rPr>
          <w:rFonts w:cs="Arial"/>
        </w:rPr>
        <w:t>mas</w:t>
      </w:r>
      <w:proofErr w:type="spellEnd"/>
      <w:smartTag w:uri="urn:schemas-microsoft-com:office:smarttags" w:element="PersonName">
        <w:r>
          <w:rPr>
            <w:rFonts w:cs="Arial"/>
          </w:rPr>
          <w:t xml:space="preserve"> </w:t>
        </w:r>
      </w:smartTag>
      <w:r>
        <w:rPr>
          <w:rFonts w:cs="Arial"/>
        </w:rPr>
        <w:t>adelante.</w:t>
      </w:r>
      <w:smartTag w:uri="urn:schemas-microsoft-com:office:smarttags" w:element="PersonName">
        <w:r>
          <w:rPr>
            <w:rFonts w:cs="Arial"/>
          </w:rPr>
          <w:t xml:space="preserve"> </w:t>
        </w:r>
      </w:smartTag>
    </w:p>
    <w:p w:rsidR="00C12180" w:rsidRDefault="00C12180" w:rsidP="00614C00">
      <w:pPr>
        <w:numPr>
          <w:ilvl w:val="1"/>
          <w:numId w:val="42"/>
        </w:numPr>
        <w:autoSpaceDE w:val="0"/>
        <w:jc w:val="both"/>
        <w:rPr>
          <w:rFonts w:cs="Arial"/>
        </w:rPr>
      </w:pPr>
      <w:r>
        <w:rPr>
          <w:rFonts w:cs="Arial"/>
        </w:rPr>
        <w:t>Modelo.-</w:t>
      </w:r>
      <w:smartTag w:uri="urn:schemas-microsoft-com:office:smarttags" w:element="PersonName">
        <w:r>
          <w:rPr>
            <w:rFonts w:cs="Arial"/>
          </w:rPr>
          <w:t xml:space="preserve"> </w:t>
        </w:r>
      </w:smartTag>
      <w:r>
        <w:rPr>
          <w:rFonts w:cs="Arial"/>
        </w:rPr>
        <w:t>Anotar</w:t>
      </w:r>
      <w:smartTag w:uri="urn:schemas-microsoft-com:office:smarttags" w:element="PersonName">
        <w:r>
          <w:rPr>
            <w:rFonts w:cs="Arial"/>
          </w:rPr>
          <w:t xml:space="preserve"> </w:t>
        </w:r>
      </w:smartTag>
      <w:r>
        <w:rPr>
          <w:rFonts w:cs="Arial"/>
        </w:rPr>
        <w:t>el</w:t>
      </w:r>
      <w:smartTag w:uri="urn:schemas-microsoft-com:office:smarttags" w:element="PersonName">
        <w:r>
          <w:rPr>
            <w:rFonts w:cs="Arial"/>
          </w:rPr>
          <w:t xml:space="preserve"> </w:t>
        </w:r>
      </w:smartTag>
      <w:r>
        <w:rPr>
          <w:rFonts w:cs="Arial"/>
        </w:rPr>
        <w:t>nombre</w:t>
      </w:r>
      <w:smartTag w:uri="urn:schemas-microsoft-com:office:smarttags" w:element="PersonName">
        <w:r>
          <w:rPr>
            <w:rFonts w:cs="Arial"/>
          </w:rPr>
          <w:t xml:space="preserve"> </w:t>
        </w:r>
      </w:smartTag>
      <w:r>
        <w:rPr>
          <w:rFonts w:cs="Arial"/>
        </w:rPr>
        <w:t>del</w:t>
      </w:r>
      <w:smartTag w:uri="urn:schemas-microsoft-com:office:smarttags" w:element="PersonName">
        <w:r>
          <w:rPr>
            <w:rFonts w:cs="Arial"/>
          </w:rPr>
          <w:t xml:space="preserve"> </w:t>
        </w:r>
      </w:smartTag>
      <w:r>
        <w:rPr>
          <w:rFonts w:cs="Arial"/>
        </w:rPr>
        <w:t>modelo</w:t>
      </w:r>
      <w:smartTag w:uri="urn:schemas-microsoft-com:office:smarttags" w:element="PersonName">
        <w:r>
          <w:rPr>
            <w:rFonts w:cs="Arial"/>
          </w:rPr>
          <w:t xml:space="preserve"> </w:t>
        </w:r>
      </w:smartTag>
      <w:r>
        <w:rPr>
          <w:rFonts w:cs="Arial"/>
        </w:rPr>
        <w:t>del</w:t>
      </w:r>
      <w:smartTag w:uri="urn:schemas-microsoft-com:office:smarttags" w:element="PersonName">
        <w:r>
          <w:rPr>
            <w:rFonts w:cs="Arial"/>
          </w:rPr>
          <w:t xml:space="preserve"> </w:t>
        </w:r>
      </w:smartTag>
      <w:r>
        <w:rPr>
          <w:rFonts w:cs="Arial"/>
        </w:rPr>
        <w:t>equipo</w:t>
      </w:r>
      <w:smartTag w:uri="urn:schemas-microsoft-com:office:smarttags" w:element="PersonName">
        <w:r>
          <w:rPr>
            <w:rFonts w:cs="Arial"/>
          </w:rPr>
          <w:t xml:space="preserve"> </w:t>
        </w:r>
      </w:smartTag>
      <w:r>
        <w:rPr>
          <w:rFonts w:cs="Arial"/>
        </w:rPr>
        <w:t>médico.</w:t>
      </w:r>
    </w:p>
    <w:p w:rsidR="00C12180" w:rsidRDefault="00C12180" w:rsidP="00C12180">
      <w:pPr>
        <w:jc w:val="both"/>
        <w:rPr>
          <w:rFonts w:cs="Arial"/>
        </w:rPr>
      </w:pPr>
    </w:p>
    <w:p w:rsidR="00C12180" w:rsidRDefault="00C12180" w:rsidP="00614C00">
      <w:pPr>
        <w:numPr>
          <w:ilvl w:val="0"/>
          <w:numId w:val="39"/>
        </w:numPr>
        <w:tabs>
          <w:tab w:val="clear" w:pos="375"/>
          <w:tab w:val="num" w:pos="420"/>
        </w:tabs>
        <w:autoSpaceDE w:val="0"/>
        <w:ind w:left="420" w:hanging="360"/>
        <w:jc w:val="both"/>
        <w:rPr>
          <w:rFonts w:cs="Arial"/>
        </w:rPr>
      </w:pPr>
      <w:r>
        <w:rPr>
          <w:rFonts w:cs="Arial"/>
        </w:rPr>
        <w:t>Se</w:t>
      </w:r>
      <w:smartTag w:uri="urn:schemas-microsoft-com:office:smarttags" w:element="PersonName">
        <w:r>
          <w:rPr>
            <w:rFonts w:cs="Arial"/>
          </w:rPr>
          <w:t xml:space="preserve"> </w:t>
        </w:r>
      </w:smartTag>
      <w:r>
        <w:rPr>
          <w:rFonts w:cs="Arial"/>
        </w:rPr>
        <w:t>refiere</w:t>
      </w:r>
      <w:smartTag w:uri="urn:schemas-microsoft-com:office:smarttags" w:element="PersonName">
        <w:r>
          <w:rPr>
            <w:rFonts w:cs="Arial"/>
          </w:rPr>
          <w:t xml:space="preserve"> </w:t>
        </w:r>
      </w:smartTag>
      <w:r>
        <w:rPr>
          <w:rFonts w:cs="Arial"/>
        </w:rPr>
        <w:t>a</w:t>
      </w:r>
      <w:smartTag w:uri="urn:schemas-microsoft-com:office:smarttags" w:element="PersonName">
        <w:r>
          <w:rPr>
            <w:rFonts w:cs="Arial"/>
          </w:rPr>
          <w:t xml:space="preserve"> </w:t>
        </w:r>
      </w:smartTag>
      <w:r>
        <w:rPr>
          <w:rFonts w:cs="Arial"/>
        </w:rPr>
        <w:t>la</w:t>
      </w:r>
      <w:smartTag w:uri="urn:schemas-microsoft-com:office:smarttags" w:element="PersonName">
        <w:r>
          <w:rPr>
            <w:rFonts w:cs="Arial"/>
          </w:rPr>
          <w:t xml:space="preserve"> </w:t>
        </w:r>
      </w:smartTag>
      <w:r>
        <w:rPr>
          <w:rFonts w:cs="Arial"/>
        </w:rPr>
        <w:t>información,</w:t>
      </w:r>
      <w:smartTag w:uri="urn:schemas-microsoft-com:office:smarttags" w:element="PersonName">
        <w:r>
          <w:rPr>
            <w:rFonts w:cs="Arial"/>
          </w:rPr>
          <w:t xml:space="preserve"> </w:t>
        </w:r>
      </w:smartTag>
      <w:r>
        <w:rPr>
          <w:rFonts w:cs="Arial"/>
        </w:rPr>
        <w:t>descripción</w:t>
      </w:r>
      <w:smartTag w:uri="urn:schemas-microsoft-com:office:smarttags" w:element="PersonName">
        <w:r>
          <w:rPr>
            <w:rFonts w:cs="Arial"/>
          </w:rPr>
          <w:t xml:space="preserve"> </w:t>
        </w:r>
      </w:smartTag>
      <w:r>
        <w:rPr>
          <w:rFonts w:cs="Arial"/>
        </w:rPr>
        <w:t>y</w:t>
      </w:r>
      <w:smartTag w:uri="urn:schemas-microsoft-com:office:smarttags" w:element="PersonName">
        <w:r>
          <w:rPr>
            <w:rFonts w:cs="Arial"/>
          </w:rPr>
          <w:t xml:space="preserve"> </w:t>
        </w:r>
      </w:smartTag>
      <w:r>
        <w:rPr>
          <w:rFonts w:cs="Arial"/>
        </w:rPr>
        <w:t>clasificación</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accesorios.</w:t>
      </w:r>
    </w:p>
    <w:p w:rsidR="00C12180" w:rsidRDefault="00C12180" w:rsidP="00C12180">
      <w:pPr>
        <w:ind w:left="60"/>
        <w:jc w:val="both"/>
        <w:rPr>
          <w:rFonts w:cs="Arial"/>
        </w:rPr>
      </w:pPr>
    </w:p>
    <w:p w:rsidR="00C12180" w:rsidRDefault="00C12180" w:rsidP="00614C00">
      <w:pPr>
        <w:numPr>
          <w:ilvl w:val="0"/>
          <w:numId w:val="43"/>
        </w:numPr>
        <w:autoSpaceDE w:val="0"/>
        <w:jc w:val="both"/>
        <w:rPr>
          <w:rFonts w:cs="Arial"/>
        </w:rPr>
      </w:pPr>
      <w:r>
        <w:rPr>
          <w:rFonts w:cs="Arial"/>
        </w:rPr>
        <w:t>Descripción.-</w:t>
      </w:r>
      <w:smartTag w:uri="urn:schemas-microsoft-com:office:smarttags" w:element="PersonName">
        <w:r>
          <w:rPr>
            <w:rFonts w:cs="Arial"/>
          </w:rPr>
          <w:t xml:space="preserve"> </w:t>
        </w:r>
      </w:smartTag>
      <w:r>
        <w:rPr>
          <w:rFonts w:cs="Arial"/>
        </w:rPr>
        <w:t>Anotar</w:t>
      </w:r>
      <w:smartTag w:uri="urn:schemas-microsoft-com:office:smarttags" w:element="PersonName">
        <w:r>
          <w:rPr>
            <w:rFonts w:cs="Arial"/>
          </w:rPr>
          <w:t xml:space="preserve"> </w:t>
        </w:r>
      </w:smartTag>
      <w:r>
        <w:rPr>
          <w:rFonts w:cs="Arial"/>
        </w:rPr>
        <w:t>la</w:t>
      </w:r>
      <w:smartTag w:uri="urn:schemas-microsoft-com:office:smarttags" w:element="PersonName">
        <w:r>
          <w:rPr>
            <w:rFonts w:cs="Arial"/>
          </w:rPr>
          <w:t xml:space="preserve"> </w:t>
        </w:r>
      </w:smartTag>
      <w:r>
        <w:rPr>
          <w:rFonts w:cs="Arial"/>
        </w:rPr>
        <w:t>descripción</w:t>
      </w:r>
      <w:smartTag w:uri="urn:schemas-microsoft-com:office:smarttags" w:element="PersonName">
        <w:r>
          <w:rPr>
            <w:rFonts w:cs="Arial"/>
          </w:rPr>
          <w:t xml:space="preserve"> </w:t>
        </w:r>
      </w:smartTag>
      <w:r>
        <w:rPr>
          <w:rFonts w:cs="Arial"/>
        </w:rPr>
        <w:t>del</w:t>
      </w:r>
      <w:smartTag w:uri="urn:schemas-microsoft-com:office:smarttags" w:element="PersonName">
        <w:r>
          <w:rPr>
            <w:rFonts w:cs="Arial"/>
          </w:rPr>
          <w:t xml:space="preserve"> </w:t>
        </w:r>
      </w:smartTag>
      <w:r>
        <w:rPr>
          <w:rFonts w:cs="Arial"/>
        </w:rPr>
        <w:t>accesorio</w:t>
      </w:r>
      <w:smartTag w:uri="urn:schemas-microsoft-com:office:smarttags" w:element="PersonName">
        <w:r>
          <w:rPr>
            <w:rFonts w:cs="Arial"/>
          </w:rPr>
          <w:t xml:space="preserve"> </w:t>
        </w:r>
      </w:smartTag>
      <w:r>
        <w:rPr>
          <w:rFonts w:cs="Arial"/>
        </w:rPr>
        <w:t>para</w:t>
      </w:r>
      <w:smartTag w:uri="urn:schemas-microsoft-com:office:smarttags" w:element="PersonName">
        <w:r>
          <w:rPr>
            <w:rFonts w:cs="Arial"/>
          </w:rPr>
          <w:t xml:space="preserve"> </w:t>
        </w:r>
      </w:smartTag>
      <w:r>
        <w:rPr>
          <w:rFonts w:cs="Arial"/>
        </w:rPr>
        <w:t>el</w:t>
      </w:r>
      <w:smartTag w:uri="urn:schemas-microsoft-com:office:smarttags" w:element="PersonName">
        <w:r>
          <w:rPr>
            <w:rFonts w:cs="Arial"/>
          </w:rPr>
          <w:t xml:space="preserve"> </w:t>
        </w:r>
      </w:smartTag>
      <w:r>
        <w:rPr>
          <w:rFonts w:cs="Arial"/>
        </w:rPr>
        <w:t>equipo</w:t>
      </w:r>
      <w:smartTag w:uri="urn:schemas-microsoft-com:office:smarttags" w:element="PersonName">
        <w:r>
          <w:rPr>
            <w:rFonts w:cs="Arial"/>
          </w:rPr>
          <w:t xml:space="preserve"> </w:t>
        </w:r>
      </w:smartTag>
      <w:r>
        <w:rPr>
          <w:rFonts w:cs="Arial"/>
        </w:rPr>
        <w:t>médico</w:t>
      </w:r>
      <w:smartTag w:uri="urn:schemas-microsoft-com:office:smarttags" w:element="PersonName">
        <w:r>
          <w:rPr>
            <w:rFonts w:cs="Arial"/>
          </w:rPr>
          <w:t xml:space="preserve"> </w:t>
        </w:r>
      </w:smartTag>
      <w:r>
        <w:rPr>
          <w:rFonts w:cs="Arial"/>
        </w:rPr>
        <w:t>o</w:t>
      </w:r>
      <w:smartTag w:uri="urn:schemas-microsoft-com:office:smarttags" w:element="PersonName">
        <w:r>
          <w:rPr>
            <w:rFonts w:cs="Arial"/>
          </w:rPr>
          <w:t xml:space="preserve"> </w:t>
        </w:r>
      </w:smartTag>
      <w:r>
        <w:rPr>
          <w:rFonts w:cs="Arial"/>
        </w:rPr>
        <w:t>instrumental</w:t>
      </w:r>
      <w:smartTag w:uri="urn:schemas-microsoft-com:office:smarttags" w:element="PersonName">
        <w:r>
          <w:rPr>
            <w:rFonts w:cs="Arial"/>
          </w:rPr>
          <w:t xml:space="preserve"> </w:t>
        </w:r>
      </w:smartTag>
      <w:r>
        <w:rPr>
          <w:rFonts w:cs="Arial"/>
        </w:rPr>
        <w:t>quirúrgico.</w:t>
      </w:r>
      <w:smartTag w:uri="urn:schemas-microsoft-com:office:smarttags" w:element="PersonName">
        <w:r>
          <w:rPr>
            <w:rFonts w:cs="Arial"/>
          </w:rPr>
          <w:t xml:space="preserve"> </w:t>
        </w:r>
      </w:smartTag>
    </w:p>
    <w:p w:rsidR="00C12180" w:rsidRDefault="00C12180" w:rsidP="00C12180">
      <w:pPr>
        <w:jc w:val="both"/>
        <w:rPr>
          <w:rFonts w:cs="Arial"/>
        </w:rPr>
      </w:pPr>
    </w:p>
    <w:p w:rsidR="00C12180" w:rsidRDefault="00C12180" w:rsidP="00614C00">
      <w:pPr>
        <w:numPr>
          <w:ilvl w:val="0"/>
          <w:numId w:val="43"/>
        </w:numPr>
        <w:autoSpaceDE w:val="0"/>
        <w:jc w:val="both"/>
        <w:rPr>
          <w:rFonts w:cs="Arial"/>
        </w:rPr>
      </w:pPr>
      <w:r>
        <w:rPr>
          <w:rFonts w:cs="Arial"/>
        </w:rPr>
        <w:t>Presentación.-</w:t>
      </w:r>
      <w:smartTag w:uri="urn:schemas-microsoft-com:office:smarttags" w:element="PersonName">
        <w:r>
          <w:rPr>
            <w:rFonts w:cs="Arial"/>
          </w:rPr>
          <w:t xml:space="preserve"> </w:t>
        </w:r>
      </w:smartTag>
      <w:r>
        <w:rPr>
          <w:rFonts w:cs="Arial"/>
        </w:rPr>
        <w:t>Describir</w:t>
      </w:r>
      <w:smartTag w:uri="urn:schemas-microsoft-com:office:smarttags" w:element="PersonName">
        <w:r>
          <w:rPr>
            <w:rFonts w:cs="Arial"/>
          </w:rPr>
          <w:t xml:space="preserve"> </w:t>
        </w:r>
      </w:smartTag>
      <w:r>
        <w:rPr>
          <w:rFonts w:cs="Arial"/>
        </w:rPr>
        <w:t>la</w:t>
      </w:r>
      <w:smartTag w:uri="urn:schemas-microsoft-com:office:smarttags" w:element="PersonName">
        <w:r>
          <w:rPr>
            <w:rFonts w:cs="Arial"/>
          </w:rPr>
          <w:t xml:space="preserve"> </w:t>
        </w:r>
      </w:smartTag>
      <w:r>
        <w:rPr>
          <w:rFonts w:cs="Arial"/>
        </w:rPr>
        <w:t>presentación</w:t>
      </w:r>
      <w:smartTag w:uri="urn:schemas-microsoft-com:office:smarttags" w:element="PersonName">
        <w:r>
          <w:rPr>
            <w:rFonts w:cs="Arial"/>
          </w:rPr>
          <w:t xml:space="preserve"> </w:t>
        </w:r>
      </w:smartTag>
      <w:r>
        <w:rPr>
          <w:rFonts w:cs="Arial"/>
        </w:rPr>
        <w:t>del</w:t>
      </w:r>
      <w:smartTag w:uri="urn:schemas-microsoft-com:office:smarttags" w:element="PersonName">
        <w:r>
          <w:rPr>
            <w:rFonts w:cs="Arial"/>
          </w:rPr>
          <w:t xml:space="preserve"> </w:t>
        </w:r>
      </w:smartTag>
      <w:r>
        <w:rPr>
          <w:rFonts w:cs="Arial"/>
        </w:rPr>
        <w:t>accesorio</w:t>
      </w:r>
      <w:smartTag w:uri="urn:schemas-microsoft-com:office:smarttags" w:element="PersonName">
        <w:r>
          <w:rPr>
            <w:rFonts w:cs="Arial"/>
          </w:rPr>
          <w:t xml:space="preserve"> </w:t>
        </w:r>
      </w:smartTag>
      <w:r>
        <w:rPr>
          <w:rFonts w:cs="Arial"/>
        </w:rPr>
        <w:t>(caja,</w:t>
      </w:r>
      <w:smartTag w:uri="urn:schemas-microsoft-com:office:smarttags" w:element="PersonName">
        <w:r>
          <w:rPr>
            <w:rFonts w:cs="Arial"/>
          </w:rPr>
          <w:t xml:space="preserve"> </w:t>
        </w:r>
      </w:smartTag>
      <w:r>
        <w:rPr>
          <w:rFonts w:cs="Arial"/>
        </w:rPr>
        <w:t>paquete</w:t>
      </w:r>
      <w:smartTag w:uri="urn:schemas-microsoft-com:office:smarttags" w:element="PersonName">
        <w:r>
          <w:rPr>
            <w:rFonts w:cs="Arial"/>
          </w:rPr>
          <w:t xml:space="preserve"> </w:t>
        </w:r>
      </w:smartTag>
      <w:r>
        <w:rPr>
          <w:rFonts w:cs="Arial"/>
        </w:rPr>
        <w:t>u</w:t>
      </w:r>
      <w:smartTag w:uri="urn:schemas-microsoft-com:office:smarttags" w:element="PersonName">
        <w:r>
          <w:rPr>
            <w:rFonts w:cs="Arial"/>
          </w:rPr>
          <w:t xml:space="preserve"> </w:t>
        </w:r>
      </w:smartTag>
      <w:r>
        <w:rPr>
          <w:rFonts w:cs="Arial"/>
        </w:rPr>
        <w:t>otros),</w:t>
      </w:r>
      <w:smartTag w:uri="urn:schemas-microsoft-com:office:smarttags" w:element="PersonName">
        <w:r>
          <w:rPr>
            <w:rFonts w:cs="Arial"/>
          </w:rPr>
          <w:t xml:space="preserve"> </w:t>
        </w:r>
      </w:smartTag>
      <w:r>
        <w:rPr>
          <w:rFonts w:cs="Arial"/>
        </w:rPr>
        <w:t>así</w:t>
      </w:r>
      <w:smartTag w:uri="urn:schemas-microsoft-com:office:smarttags" w:element="PersonName">
        <w:r>
          <w:rPr>
            <w:rFonts w:cs="Arial"/>
          </w:rPr>
          <w:t xml:space="preserve"> </w:t>
        </w:r>
      </w:smartTag>
      <w:r>
        <w:rPr>
          <w:rFonts w:cs="Arial"/>
        </w:rPr>
        <w:t>como</w:t>
      </w:r>
      <w:smartTag w:uri="urn:schemas-microsoft-com:office:smarttags" w:element="PersonName">
        <w:r>
          <w:rPr>
            <w:rFonts w:cs="Arial"/>
          </w:rPr>
          <w:t xml:space="preserve"> </w:t>
        </w:r>
      </w:smartTag>
      <w:r>
        <w:rPr>
          <w:rFonts w:cs="Arial"/>
        </w:rPr>
        <w:t>la</w:t>
      </w:r>
      <w:smartTag w:uri="urn:schemas-microsoft-com:office:smarttags" w:element="PersonName">
        <w:r>
          <w:rPr>
            <w:rFonts w:cs="Arial"/>
          </w:rPr>
          <w:t xml:space="preserve"> </w:t>
        </w:r>
      </w:smartTag>
      <w:r>
        <w:rPr>
          <w:rFonts w:cs="Arial"/>
        </w:rPr>
        <w:t>cantidad</w:t>
      </w:r>
      <w:smartTag w:uri="urn:schemas-microsoft-com:office:smarttags" w:element="PersonName">
        <w:r>
          <w:rPr>
            <w:rFonts w:cs="Arial"/>
          </w:rPr>
          <w:t xml:space="preserve"> </w:t>
        </w:r>
      </w:smartTag>
      <w:r>
        <w:rPr>
          <w:rFonts w:cs="Arial"/>
        </w:rPr>
        <w:t>del</w:t>
      </w:r>
      <w:smartTag w:uri="urn:schemas-microsoft-com:office:smarttags" w:element="PersonName">
        <w:r>
          <w:rPr>
            <w:rFonts w:cs="Arial"/>
          </w:rPr>
          <w:t xml:space="preserve"> </w:t>
        </w:r>
      </w:smartTag>
      <w:r>
        <w:rPr>
          <w:rFonts w:cs="Arial"/>
        </w:rPr>
        <w:t>insumo</w:t>
      </w:r>
      <w:smartTag w:uri="urn:schemas-microsoft-com:office:smarttags" w:element="PersonName">
        <w:r>
          <w:rPr>
            <w:rFonts w:cs="Arial"/>
          </w:rPr>
          <w:t xml:space="preserve"> </w:t>
        </w:r>
      </w:smartTag>
      <w:r>
        <w:rPr>
          <w:rFonts w:cs="Arial"/>
        </w:rPr>
        <w:t>por</w:t>
      </w:r>
      <w:smartTag w:uri="urn:schemas-microsoft-com:office:smarttags" w:element="PersonName">
        <w:r>
          <w:rPr>
            <w:rFonts w:cs="Arial"/>
          </w:rPr>
          <w:t xml:space="preserve"> </w:t>
        </w:r>
      </w:smartTag>
      <w:r>
        <w:rPr>
          <w:rFonts w:cs="Arial"/>
        </w:rPr>
        <w:t>presentación</w:t>
      </w:r>
      <w:smartTag w:uri="urn:schemas-microsoft-com:office:smarttags" w:element="PersonName">
        <w:r>
          <w:rPr>
            <w:rFonts w:cs="Arial"/>
          </w:rPr>
          <w:t xml:space="preserve"> </w:t>
        </w:r>
      </w:smartTag>
      <w:r>
        <w:rPr>
          <w:rFonts w:cs="Arial"/>
        </w:rPr>
        <w:t>o</w:t>
      </w:r>
      <w:smartTag w:uri="urn:schemas-microsoft-com:office:smarttags" w:element="PersonName">
        <w:r>
          <w:rPr>
            <w:rFonts w:cs="Arial"/>
          </w:rPr>
          <w:t xml:space="preserve"> </w:t>
        </w:r>
      </w:smartTag>
      <w:r>
        <w:rPr>
          <w:rFonts w:cs="Arial"/>
        </w:rPr>
        <w:t>la</w:t>
      </w:r>
      <w:smartTag w:uri="urn:schemas-microsoft-com:office:smarttags" w:element="PersonName">
        <w:r>
          <w:rPr>
            <w:rFonts w:cs="Arial"/>
          </w:rPr>
          <w:t xml:space="preserve"> </w:t>
        </w:r>
      </w:smartTag>
      <w:r>
        <w:rPr>
          <w:rFonts w:cs="Arial"/>
        </w:rPr>
        <w:t>unidad</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medida</w:t>
      </w:r>
      <w:smartTag w:uri="urn:schemas-microsoft-com:office:smarttags" w:element="PersonName">
        <w:r>
          <w:rPr>
            <w:rFonts w:cs="Arial"/>
          </w:rPr>
          <w:t xml:space="preserve"> </w:t>
        </w:r>
      </w:smartTag>
      <w:smartTag w:uri="urn:schemas-microsoft-com:office:smarttags" w:element="PersonName">
        <w:r>
          <w:rPr>
            <w:rFonts w:cs="Arial"/>
          </w:rPr>
          <w:t xml:space="preserve"> </w:t>
        </w:r>
      </w:smartTag>
      <w:r>
        <w:rPr>
          <w:rFonts w:cs="Arial"/>
        </w:rPr>
        <w:t>(pieza,</w:t>
      </w:r>
      <w:smartTag w:uri="urn:schemas-microsoft-com:office:smarttags" w:element="PersonName">
        <w:r>
          <w:rPr>
            <w:rFonts w:cs="Arial"/>
          </w:rPr>
          <w:t xml:space="preserve"> </w:t>
        </w:r>
      </w:smartTag>
      <w:r>
        <w:rPr>
          <w:rFonts w:cs="Arial"/>
        </w:rPr>
        <w:t>juego,</w:t>
      </w:r>
      <w:smartTag w:uri="urn:schemas-microsoft-com:office:smarttags" w:element="PersonName">
        <w:r>
          <w:rPr>
            <w:rFonts w:cs="Arial"/>
          </w:rPr>
          <w:t xml:space="preserve"> </w:t>
        </w:r>
      </w:smartTag>
      <w:r>
        <w:rPr>
          <w:rFonts w:cs="Arial"/>
        </w:rPr>
        <w:t>u</w:t>
      </w:r>
      <w:smartTag w:uri="urn:schemas-microsoft-com:office:smarttags" w:element="PersonName">
        <w:r>
          <w:rPr>
            <w:rFonts w:cs="Arial"/>
          </w:rPr>
          <w:t xml:space="preserve"> </w:t>
        </w:r>
      </w:smartTag>
      <w:r>
        <w:rPr>
          <w:rFonts w:cs="Arial"/>
        </w:rPr>
        <w:t>otros).</w:t>
      </w:r>
      <w:smartTag w:uri="urn:schemas-microsoft-com:office:smarttags" w:element="PersonName">
        <w:r>
          <w:rPr>
            <w:rFonts w:cs="Arial"/>
          </w:rPr>
          <w:t xml:space="preserve"> </w:t>
        </w:r>
      </w:smartTag>
    </w:p>
    <w:p w:rsidR="00C12180" w:rsidRDefault="00C12180" w:rsidP="00C12180">
      <w:pPr>
        <w:autoSpaceDE w:val="0"/>
        <w:jc w:val="center"/>
        <w:rPr>
          <w:rFonts w:cs="Arial"/>
          <w:b/>
          <w:bCs/>
          <w:u w:val="single"/>
        </w:rPr>
      </w:pPr>
    </w:p>
    <w:p w:rsidR="00C12180" w:rsidRDefault="00C12180" w:rsidP="00614C00">
      <w:pPr>
        <w:numPr>
          <w:ilvl w:val="0"/>
          <w:numId w:val="43"/>
        </w:numPr>
        <w:autoSpaceDE w:val="0"/>
        <w:jc w:val="both"/>
        <w:rPr>
          <w:rFonts w:cs="Arial"/>
        </w:rPr>
      </w:pPr>
      <w:r>
        <w:rPr>
          <w:rFonts w:cs="Arial"/>
        </w:rPr>
        <w:t>Genérico.-</w:t>
      </w:r>
      <w:smartTag w:uri="urn:schemas-microsoft-com:office:smarttags" w:element="PersonName">
        <w:r>
          <w:rPr>
            <w:rFonts w:cs="Arial"/>
          </w:rPr>
          <w:t xml:space="preserve"> </w:t>
        </w:r>
      </w:smartTag>
      <w:r>
        <w:rPr>
          <w:rFonts w:cs="Arial"/>
        </w:rPr>
        <w:t>Indicar</w:t>
      </w:r>
      <w:smartTag w:uri="urn:schemas-microsoft-com:office:smarttags" w:element="PersonName">
        <w:r>
          <w:rPr>
            <w:rFonts w:cs="Arial"/>
          </w:rPr>
          <w:t xml:space="preserve"> </w:t>
        </w:r>
      </w:smartTag>
      <w:r>
        <w:rPr>
          <w:rFonts w:cs="Arial"/>
        </w:rPr>
        <w:t>con</w:t>
      </w:r>
      <w:smartTag w:uri="urn:schemas-microsoft-com:office:smarttags" w:element="PersonName">
        <w:r>
          <w:rPr>
            <w:rFonts w:cs="Arial"/>
          </w:rPr>
          <w:t xml:space="preserve"> </w:t>
        </w:r>
      </w:smartTag>
      <w:r>
        <w:rPr>
          <w:rFonts w:cs="Arial"/>
        </w:rPr>
        <w:t>una</w:t>
      </w:r>
      <w:smartTag w:uri="urn:schemas-microsoft-com:office:smarttags" w:element="PersonName">
        <w:r>
          <w:rPr>
            <w:rFonts w:cs="Arial"/>
          </w:rPr>
          <w:t xml:space="preserve"> </w:t>
        </w:r>
      </w:smartTag>
      <w:r>
        <w:rPr>
          <w:rFonts w:cs="Arial"/>
        </w:rPr>
        <w:t>"X"</w:t>
      </w:r>
      <w:smartTag w:uri="urn:schemas-microsoft-com:office:smarttags" w:element="PersonName">
        <w:r>
          <w:rPr>
            <w:rFonts w:cs="Arial"/>
          </w:rPr>
          <w:t xml:space="preserve"> </w:t>
        </w:r>
      </w:smartTag>
      <w:r>
        <w:rPr>
          <w:rFonts w:cs="Arial"/>
        </w:rPr>
        <w:t>si</w:t>
      </w:r>
      <w:smartTag w:uri="urn:schemas-microsoft-com:office:smarttags" w:element="PersonName">
        <w:r>
          <w:rPr>
            <w:rFonts w:cs="Arial"/>
          </w:rPr>
          <w:t xml:space="preserve"> </w:t>
        </w:r>
      </w:smartTag>
      <w:r>
        <w:rPr>
          <w:rFonts w:cs="Arial"/>
        </w:rPr>
        <w:t>el</w:t>
      </w:r>
      <w:smartTag w:uri="urn:schemas-microsoft-com:office:smarttags" w:element="PersonName">
        <w:r>
          <w:rPr>
            <w:rFonts w:cs="Arial"/>
          </w:rPr>
          <w:t xml:space="preserve"> </w:t>
        </w:r>
      </w:smartTag>
      <w:r>
        <w:rPr>
          <w:rFonts w:cs="Arial"/>
        </w:rPr>
        <w:t>accesorio</w:t>
      </w:r>
      <w:smartTag w:uri="urn:schemas-microsoft-com:office:smarttags" w:element="PersonName">
        <w:r>
          <w:rPr>
            <w:rFonts w:cs="Arial"/>
          </w:rPr>
          <w:t xml:space="preserve"> </w:t>
        </w:r>
      </w:smartTag>
      <w:r>
        <w:rPr>
          <w:rFonts w:cs="Arial"/>
        </w:rPr>
        <w:t>es</w:t>
      </w:r>
      <w:smartTag w:uri="urn:schemas-microsoft-com:office:smarttags" w:element="PersonName">
        <w:r>
          <w:rPr>
            <w:rFonts w:cs="Arial"/>
          </w:rPr>
          <w:t xml:space="preserve"> </w:t>
        </w:r>
      </w:smartTag>
      <w:r>
        <w:rPr>
          <w:rFonts w:cs="Arial"/>
        </w:rPr>
        <w:t>para</w:t>
      </w:r>
      <w:smartTag w:uri="urn:schemas-microsoft-com:office:smarttags" w:element="PersonName">
        <w:r>
          <w:rPr>
            <w:rFonts w:cs="Arial"/>
          </w:rPr>
          <w:t xml:space="preserve"> </w:t>
        </w:r>
      </w:smartTag>
      <w:r>
        <w:rPr>
          <w:rFonts w:cs="Arial"/>
        </w:rPr>
        <w:t>uso</w:t>
      </w:r>
      <w:smartTag w:uri="urn:schemas-microsoft-com:office:smarttags" w:element="PersonName">
        <w:r>
          <w:rPr>
            <w:rFonts w:cs="Arial"/>
          </w:rPr>
          <w:t xml:space="preserve"> </w:t>
        </w:r>
      </w:smartTag>
      <w:r>
        <w:rPr>
          <w:rFonts w:cs="Arial"/>
        </w:rPr>
        <w:t>en</w:t>
      </w:r>
      <w:smartTag w:uri="urn:schemas-microsoft-com:office:smarttags" w:element="PersonName">
        <w:r>
          <w:rPr>
            <w:rFonts w:cs="Arial"/>
          </w:rPr>
          <w:t xml:space="preserve"> </w:t>
        </w:r>
      </w:smartTag>
      <w:r>
        <w:rPr>
          <w:rFonts w:cs="Arial"/>
        </w:rPr>
        <w:t>dos</w:t>
      </w:r>
      <w:smartTag w:uri="urn:schemas-microsoft-com:office:smarttags" w:element="PersonName">
        <w:r>
          <w:rPr>
            <w:rFonts w:cs="Arial"/>
          </w:rPr>
          <w:t xml:space="preserve"> </w:t>
        </w:r>
      </w:smartTag>
      <w:r>
        <w:rPr>
          <w:rFonts w:cs="Arial"/>
        </w:rPr>
        <w:t>o</w:t>
      </w:r>
      <w:smartTag w:uri="urn:schemas-microsoft-com:office:smarttags" w:element="PersonName">
        <w:r>
          <w:rPr>
            <w:rFonts w:cs="Arial"/>
          </w:rPr>
          <w:t xml:space="preserve"> </w:t>
        </w:r>
      </w:smartTag>
      <w:r>
        <w:rPr>
          <w:rFonts w:cs="Arial"/>
        </w:rPr>
        <w:t>más</w:t>
      </w:r>
      <w:smartTag w:uri="urn:schemas-microsoft-com:office:smarttags" w:element="PersonName">
        <w:r>
          <w:rPr>
            <w:rFonts w:cs="Arial"/>
          </w:rPr>
          <w:t xml:space="preserve"> </w:t>
        </w:r>
      </w:smartTag>
      <w:r>
        <w:rPr>
          <w:rFonts w:cs="Arial"/>
        </w:rPr>
        <w:t>equipos</w:t>
      </w:r>
      <w:smartTag w:uri="urn:schemas-microsoft-com:office:smarttags" w:element="PersonName">
        <w:r>
          <w:rPr>
            <w:rFonts w:cs="Arial"/>
          </w:rPr>
          <w:t xml:space="preserve"> </w:t>
        </w:r>
      </w:smartTag>
      <w:r>
        <w:rPr>
          <w:rFonts w:cs="Arial"/>
        </w:rPr>
        <w:t>médicos</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marcas</w:t>
      </w:r>
      <w:smartTag w:uri="urn:schemas-microsoft-com:office:smarttags" w:element="PersonName">
        <w:r>
          <w:rPr>
            <w:rFonts w:cs="Arial"/>
          </w:rPr>
          <w:t xml:space="preserve"> </w:t>
        </w:r>
      </w:smartTag>
      <w:r>
        <w:rPr>
          <w:rFonts w:cs="Arial"/>
        </w:rPr>
        <w:t>diferentes.</w:t>
      </w:r>
      <w:smartTag w:uri="urn:schemas-microsoft-com:office:smarttags" w:element="PersonName">
        <w:r>
          <w:rPr>
            <w:rFonts w:cs="Arial"/>
          </w:rPr>
          <w:t xml:space="preserve"> </w:t>
        </w:r>
      </w:smartTag>
    </w:p>
    <w:p w:rsidR="00C12180" w:rsidRDefault="00C12180" w:rsidP="00614C00">
      <w:pPr>
        <w:numPr>
          <w:ilvl w:val="0"/>
          <w:numId w:val="43"/>
        </w:numPr>
        <w:autoSpaceDE w:val="0"/>
        <w:jc w:val="both"/>
        <w:rPr>
          <w:rFonts w:cs="Arial"/>
        </w:rPr>
      </w:pPr>
      <w:r>
        <w:rPr>
          <w:rFonts w:cs="Arial"/>
        </w:rPr>
        <w:lastRenderedPageBreak/>
        <w:t>Marcas</w:t>
      </w:r>
      <w:smartTag w:uri="urn:schemas-microsoft-com:office:smarttags" w:element="PersonName">
        <w:r>
          <w:rPr>
            <w:rFonts w:cs="Arial"/>
          </w:rPr>
          <w:t xml:space="preserve"> </w:t>
        </w:r>
      </w:smartTag>
      <w:r>
        <w:rPr>
          <w:rFonts w:cs="Arial"/>
        </w:rPr>
        <w:t>Compatibles.-</w:t>
      </w:r>
      <w:smartTag w:uri="urn:schemas-microsoft-com:office:smarttags" w:element="PersonName">
        <w:r>
          <w:rPr>
            <w:rFonts w:cs="Arial"/>
          </w:rPr>
          <w:t xml:space="preserve"> </w:t>
        </w:r>
      </w:smartTag>
      <w:r>
        <w:rPr>
          <w:rFonts w:cs="Arial"/>
        </w:rPr>
        <w:t>Anotar</w:t>
      </w:r>
      <w:smartTag w:uri="urn:schemas-microsoft-com:office:smarttags" w:element="PersonName">
        <w:r>
          <w:rPr>
            <w:rFonts w:cs="Arial"/>
          </w:rPr>
          <w:t xml:space="preserve"> </w:t>
        </w:r>
      </w:smartTag>
      <w:r>
        <w:rPr>
          <w:rFonts w:cs="Arial"/>
        </w:rPr>
        <w:t>las</w:t>
      </w:r>
      <w:smartTag w:uri="urn:schemas-microsoft-com:office:smarttags" w:element="PersonName">
        <w:r>
          <w:rPr>
            <w:rFonts w:cs="Arial"/>
          </w:rPr>
          <w:t xml:space="preserve"> </w:t>
        </w:r>
      </w:smartTag>
      <w:r>
        <w:rPr>
          <w:rFonts w:cs="Arial"/>
        </w:rPr>
        <w:t>marcas</w:t>
      </w:r>
      <w:smartTag w:uri="urn:schemas-microsoft-com:office:smarttags" w:element="PersonName">
        <w:r>
          <w:rPr>
            <w:rFonts w:cs="Arial"/>
          </w:rPr>
          <w:t xml:space="preserve"> </w:t>
        </w:r>
      </w:smartTag>
      <w:r>
        <w:rPr>
          <w:rFonts w:cs="Arial"/>
        </w:rPr>
        <w:t>y</w:t>
      </w:r>
      <w:smartTag w:uri="urn:schemas-microsoft-com:office:smarttags" w:element="PersonName">
        <w:r>
          <w:rPr>
            <w:rFonts w:cs="Arial"/>
          </w:rPr>
          <w:t xml:space="preserve"> </w:t>
        </w:r>
      </w:smartTag>
      <w:r>
        <w:rPr>
          <w:rFonts w:cs="Arial"/>
        </w:rPr>
        <w:t>modelos</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equipos</w:t>
      </w:r>
      <w:smartTag w:uri="urn:schemas-microsoft-com:office:smarttags" w:element="PersonName">
        <w:r>
          <w:rPr>
            <w:rFonts w:cs="Arial"/>
          </w:rPr>
          <w:t xml:space="preserve"> </w:t>
        </w:r>
      </w:smartTag>
      <w:r>
        <w:rPr>
          <w:rFonts w:cs="Arial"/>
        </w:rPr>
        <w:t>que</w:t>
      </w:r>
      <w:smartTag w:uri="urn:schemas-microsoft-com:office:smarttags" w:element="PersonName">
        <w:r>
          <w:rPr>
            <w:rFonts w:cs="Arial"/>
          </w:rPr>
          <w:t xml:space="preserve"> </w:t>
        </w:r>
      </w:smartTag>
      <w:r>
        <w:rPr>
          <w:rFonts w:cs="Arial"/>
        </w:rPr>
        <w:t>son</w:t>
      </w:r>
      <w:smartTag w:uri="urn:schemas-microsoft-com:office:smarttags" w:element="PersonName">
        <w:r>
          <w:rPr>
            <w:rFonts w:cs="Arial"/>
          </w:rPr>
          <w:t xml:space="preserve"> </w:t>
        </w:r>
      </w:smartTag>
      <w:r>
        <w:rPr>
          <w:rFonts w:cs="Arial"/>
        </w:rPr>
        <w:t>compatibles</w:t>
      </w:r>
      <w:smartTag w:uri="urn:schemas-microsoft-com:office:smarttags" w:element="PersonName">
        <w:r>
          <w:rPr>
            <w:rFonts w:cs="Arial"/>
          </w:rPr>
          <w:t xml:space="preserve"> </w:t>
        </w:r>
      </w:smartTag>
      <w:r>
        <w:rPr>
          <w:rFonts w:cs="Arial"/>
        </w:rPr>
        <w:t>en</w:t>
      </w:r>
      <w:smartTag w:uri="urn:schemas-microsoft-com:office:smarttags" w:element="PersonName">
        <w:r>
          <w:rPr>
            <w:rFonts w:cs="Arial"/>
          </w:rPr>
          <w:t xml:space="preserve"> </w:t>
        </w:r>
      </w:smartTag>
      <w:r>
        <w:rPr>
          <w:rFonts w:cs="Arial"/>
        </w:rPr>
        <w:t>el</w:t>
      </w:r>
      <w:smartTag w:uri="urn:schemas-microsoft-com:office:smarttags" w:element="PersonName">
        <w:r>
          <w:rPr>
            <w:rFonts w:cs="Arial"/>
          </w:rPr>
          <w:t xml:space="preserve"> </w:t>
        </w:r>
      </w:smartTag>
      <w:r>
        <w:rPr>
          <w:rFonts w:cs="Arial"/>
        </w:rPr>
        <w:t>tipo</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insumos</w:t>
      </w:r>
      <w:smartTag w:uri="urn:schemas-microsoft-com:office:smarttags" w:element="PersonName">
        <w:r>
          <w:rPr>
            <w:rFonts w:cs="Arial"/>
          </w:rPr>
          <w:t xml:space="preserve"> </w:t>
        </w:r>
      </w:smartTag>
      <w:r>
        <w:rPr>
          <w:rFonts w:cs="Arial"/>
        </w:rPr>
        <w:t>(accesorio)</w:t>
      </w:r>
      <w:smartTag w:uri="urn:schemas-microsoft-com:office:smarttags" w:element="PersonName">
        <w:r>
          <w:rPr>
            <w:rFonts w:cs="Arial"/>
          </w:rPr>
          <w:t xml:space="preserve"> </w:t>
        </w:r>
      </w:smartTag>
      <w:r>
        <w:rPr>
          <w:rFonts w:cs="Arial"/>
        </w:rPr>
        <w:t>que</w:t>
      </w:r>
      <w:smartTag w:uri="urn:schemas-microsoft-com:office:smarttags" w:element="PersonName">
        <w:r>
          <w:rPr>
            <w:rFonts w:cs="Arial"/>
          </w:rPr>
          <w:t xml:space="preserve"> </w:t>
        </w:r>
      </w:smartTag>
      <w:r>
        <w:rPr>
          <w:rFonts w:cs="Arial"/>
        </w:rPr>
        <w:t>usan.</w:t>
      </w:r>
      <w:smartTag w:uri="urn:schemas-microsoft-com:office:smarttags" w:element="PersonName">
        <w:r>
          <w:rPr>
            <w:rFonts w:cs="Arial"/>
          </w:rPr>
          <w:t xml:space="preserve"> </w:t>
        </w:r>
      </w:smartTag>
    </w:p>
    <w:p w:rsidR="00C12180" w:rsidRDefault="00C12180" w:rsidP="00614C00">
      <w:pPr>
        <w:numPr>
          <w:ilvl w:val="0"/>
          <w:numId w:val="43"/>
        </w:numPr>
        <w:autoSpaceDE w:val="0"/>
        <w:jc w:val="both"/>
        <w:rPr>
          <w:rFonts w:cs="Arial"/>
        </w:rPr>
      </w:pPr>
      <w:r>
        <w:rPr>
          <w:rFonts w:cs="Arial"/>
        </w:rPr>
        <w:t>Específico.-</w:t>
      </w:r>
      <w:smartTag w:uri="urn:schemas-microsoft-com:office:smarttags" w:element="PersonName">
        <w:r>
          <w:rPr>
            <w:rFonts w:cs="Arial"/>
          </w:rPr>
          <w:t xml:space="preserve"> </w:t>
        </w:r>
      </w:smartTag>
      <w:r>
        <w:rPr>
          <w:rFonts w:cs="Arial"/>
        </w:rPr>
        <w:t>Indicar</w:t>
      </w:r>
      <w:smartTag w:uri="urn:schemas-microsoft-com:office:smarttags" w:element="PersonName">
        <w:r>
          <w:rPr>
            <w:rFonts w:cs="Arial"/>
          </w:rPr>
          <w:t xml:space="preserve"> </w:t>
        </w:r>
      </w:smartTag>
      <w:r>
        <w:rPr>
          <w:rFonts w:cs="Arial"/>
        </w:rPr>
        <w:t>con</w:t>
      </w:r>
      <w:smartTag w:uri="urn:schemas-microsoft-com:office:smarttags" w:element="PersonName">
        <w:r>
          <w:rPr>
            <w:rFonts w:cs="Arial"/>
          </w:rPr>
          <w:t xml:space="preserve"> </w:t>
        </w:r>
      </w:smartTag>
      <w:r>
        <w:rPr>
          <w:rFonts w:cs="Arial"/>
        </w:rPr>
        <w:t>una</w:t>
      </w:r>
      <w:smartTag w:uri="urn:schemas-microsoft-com:office:smarttags" w:element="PersonName">
        <w:r>
          <w:rPr>
            <w:rFonts w:cs="Arial"/>
          </w:rPr>
          <w:t xml:space="preserve"> </w:t>
        </w:r>
      </w:smartTag>
      <w:r>
        <w:rPr>
          <w:rFonts w:cs="Arial"/>
        </w:rPr>
        <w:t>"X"</w:t>
      </w:r>
      <w:smartTag w:uri="urn:schemas-microsoft-com:office:smarttags" w:element="PersonName">
        <w:r>
          <w:rPr>
            <w:rFonts w:cs="Arial"/>
          </w:rPr>
          <w:t xml:space="preserve"> </w:t>
        </w:r>
      </w:smartTag>
      <w:r>
        <w:rPr>
          <w:rFonts w:cs="Arial"/>
        </w:rPr>
        <w:t>si</w:t>
      </w:r>
      <w:smartTag w:uri="urn:schemas-microsoft-com:office:smarttags" w:element="PersonName">
        <w:r>
          <w:rPr>
            <w:rFonts w:cs="Arial"/>
          </w:rPr>
          <w:t xml:space="preserve"> </w:t>
        </w:r>
      </w:smartTag>
      <w:r>
        <w:rPr>
          <w:rFonts w:cs="Arial"/>
        </w:rPr>
        <w:t>el</w:t>
      </w:r>
      <w:smartTag w:uri="urn:schemas-microsoft-com:office:smarttags" w:element="PersonName">
        <w:r>
          <w:rPr>
            <w:rFonts w:cs="Arial"/>
          </w:rPr>
          <w:t xml:space="preserve"> </w:t>
        </w:r>
      </w:smartTag>
      <w:r>
        <w:rPr>
          <w:rFonts w:cs="Arial"/>
        </w:rPr>
        <w:t>accesorio</w:t>
      </w:r>
      <w:smartTag w:uri="urn:schemas-microsoft-com:office:smarttags" w:element="PersonName">
        <w:r>
          <w:rPr>
            <w:rFonts w:cs="Arial"/>
          </w:rPr>
          <w:t xml:space="preserve"> </w:t>
        </w:r>
      </w:smartTag>
      <w:r>
        <w:rPr>
          <w:rFonts w:cs="Arial"/>
        </w:rPr>
        <w:t>es</w:t>
      </w:r>
      <w:smartTag w:uri="urn:schemas-microsoft-com:office:smarttags" w:element="PersonName">
        <w:r>
          <w:rPr>
            <w:rFonts w:cs="Arial"/>
          </w:rPr>
          <w:t xml:space="preserve"> </w:t>
        </w:r>
      </w:smartTag>
      <w:r>
        <w:rPr>
          <w:rFonts w:cs="Arial"/>
        </w:rPr>
        <w:t>específico</w:t>
      </w:r>
      <w:smartTag w:uri="urn:schemas-microsoft-com:office:smarttags" w:element="PersonName">
        <w:r>
          <w:rPr>
            <w:rFonts w:cs="Arial"/>
          </w:rPr>
          <w:t xml:space="preserve"> </w:t>
        </w:r>
      </w:smartTag>
      <w:r>
        <w:rPr>
          <w:rFonts w:cs="Arial"/>
        </w:rPr>
        <w:t>del</w:t>
      </w:r>
      <w:smartTag w:uri="urn:schemas-microsoft-com:office:smarttags" w:element="PersonName">
        <w:r>
          <w:rPr>
            <w:rFonts w:cs="Arial"/>
          </w:rPr>
          <w:t xml:space="preserve"> </w:t>
        </w:r>
      </w:smartTag>
      <w:r>
        <w:rPr>
          <w:rFonts w:cs="Arial"/>
        </w:rPr>
        <w:t>equipo,</w:t>
      </w:r>
      <w:smartTag w:uri="urn:schemas-microsoft-com:office:smarttags" w:element="PersonName">
        <w:r>
          <w:rPr>
            <w:rFonts w:cs="Arial"/>
          </w:rPr>
          <w:t xml:space="preserve"> </w:t>
        </w:r>
      </w:smartTag>
      <w:r>
        <w:rPr>
          <w:rFonts w:cs="Arial"/>
        </w:rPr>
        <w:t>es</w:t>
      </w:r>
      <w:smartTag w:uri="urn:schemas-microsoft-com:office:smarttags" w:element="PersonName">
        <w:r>
          <w:rPr>
            <w:rFonts w:cs="Arial"/>
          </w:rPr>
          <w:t xml:space="preserve"> </w:t>
        </w:r>
      </w:smartTag>
      <w:r>
        <w:rPr>
          <w:rFonts w:cs="Arial"/>
        </w:rPr>
        <w:t>decir,</w:t>
      </w:r>
      <w:smartTag w:uri="urn:schemas-microsoft-com:office:smarttags" w:element="PersonName">
        <w:r>
          <w:rPr>
            <w:rFonts w:cs="Arial"/>
          </w:rPr>
          <w:t xml:space="preserve"> </w:t>
        </w:r>
      </w:smartTag>
      <w:r>
        <w:rPr>
          <w:rFonts w:cs="Arial"/>
        </w:rPr>
        <w:t>no</w:t>
      </w:r>
      <w:smartTag w:uri="urn:schemas-microsoft-com:office:smarttags" w:element="PersonName">
        <w:r>
          <w:rPr>
            <w:rFonts w:cs="Arial"/>
          </w:rPr>
          <w:t xml:space="preserve"> </w:t>
        </w:r>
      </w:smartTag>
      <w:r>
        <w:rPr>
          <w:rFonts w:cs="Arial"/>
        </w:rPr>
        <w:t>puede</w:t>
      </w:r>
      <w:smartTag w:uri="urn:schemas-microsoft-com:office:smarttags" w:element="PersonName">
        <w:r>
          <w:rPr>
            <w:rFonts w:cs="Arial"/>
          </w:rPr>
          <w:t xml:space="preserve"> </w:t>
        </w:r>
      </w:smartTag>
      <w:r>
        <w:rPr>
          <w:rFonts w:cs="Arial"/>
        </w:rPr>
        <w:t>ser</w:t>
      </w:r>
      <w:smartTag w:uri="urn:schemas-microsoft-com:office:smarttags" w:element="PersonName">
        <w:r>
          <w:rPr>
            <w:rFonts w:cs="Arial"/>
          </w:rPr>
          <w:t xml:space="preserve"> </w:t>
        </w:r>
      </w:smartTag>
      <w:r>
        <w:rPr>
          <w:rFonts w:cs="Arial"/>
        </w:rPr>
        <w:t>sustituido</w:t>
      </w:r>
      <w:smartTag w:uri="urn:schemas-microsoft-com:office:smarttags" w:element="PersonName">
        <w:r>
          <w:rPr>
            <w:rFonts w:cs="Arial"/>
          </w:rPr>
          <w:t xml:space="preserve"> </w:t>
        </w:r>
      </w:smartTag>
      <w:r>
        <w:rPr>
          <w:rFonts w:cs="Arial"/>
        </w:rPr>
        <w:t>por</w:t>
      </w:r>
      <w:smartTag w:uri="urn:schemas-microsoft-com:office:smarttags" w:element="PersonName">
        <w:r>
          <w:rPr>
            <w:rFonts w:cs="Arial"/>
          </w:rPr>
          <w:t xml:space="preserve"> </w:t>
        </w:r>
      </w:smartTag>
      <w:r>
        <w:rPr>
          <w:rFonts w:cs="Arial"/>
        </w:rPr>
        <w:t>otro</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diferente</w:t>
      </w:r>
      <w:smartTag w:uri="urn:schemas-microsoft-com:office:smarttags" w:element="PersonName">
        <w:r>
          <w:rPr>
            <w:rFonts w:cs="Arial"/>
          </w:rPr>
          <w:t xml:space="preserve"> </w:t>
        </w:r>
      </w:smartTag>
      <w:r>
        <w:rPr>
          <w:rFonts w:cs="Arial"/>
        </w:rPr>
        <w:t>marca.</w:t>
      </w:r>
      <w:smartTag w:uri="urn:schemas-microsoft-com:office:smarttags" w:element="PersonName">
        <w:r>
          <w:rPr>
            <w:rFonts w:cs="Arial"/>
          </w:rPr>
          <w:t xml:space="preserve"> </w:t>
        </w:r>
      </w:smartTag>
      <w:r>
        <w:rPr>
          <w:rFonts w:cs="Arial"/>
        </w:rPr>
        <w:t>(Equipos</w:t>
      </w:r>
      <w:smartTag w:uri="urn:schemas-microsoft-com:office:smarttags" w:element="PersonName">
        <w:r>
          <w:rPr>
            <w:rFonts w:cs="Arial"/>
          </w:rPr>
          <w:t xml:space="preserve"> </w:t>
        </w:r>
      </w:smartTag>
      <w:r>
        <w:rPr>
          <w:rFonts w:cs="Arial"/>
        </w:rPr>
        <w:t>cerrados).</w:t>
      </w:r>
    </w:p>
    <w:p w:rsidR="00C12180" w:rsidRDefault="00C12180" w:rsidP="00614C00">
      <w:pPr>
        <w:numPr>
          <w:ilvl w:val="0"/>
          <w:numId w:val="43"/>
        </w:numPr>
        <w:autoSpaceDE w:val="0"/>
        <w:jc w:val="both"/>
        <w:rPr>
          <w:rFonts w:cs="Arial"/>
        </w:rPr>
      </w:pPr>
      <w:r>
        <w:rPr>
          <w:rFonts w:cs="Arial"/>
        </w:rPr>
        <w:t>Número</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Catálogo.-</w:t>
      </w:r>
      <w:smartTag w:uri="urn:schemas-microsoft-com:office:smarttags" w:element="PersonName">
        <w:r>
          <w:rPr>
            <w:rFonts w:cs="Arial"/>
          </w:rPr>
          <w:t xml:space="preserve"> </w:t>
        </w:r>
      </w:smartTag>
      <w:r>
        <w:rPr>
          <w:rFonts w:cs="Arial"/>
        </w:rPr>
        <w:t>Número</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parte</w:t>
      </w:r>
      <w:smartTag w:uri="urn:schemas-microsoft-com:office:smarttags" w:element="PersonName">
        <w:r>
          <w:rPr>
            <w:rFonts w:cs="Arial"/>
          </w:rPr>
          <w:t xml:space="preserve"> </w:t>
        </w:r>
      </w:smartTag>
      <w:r>
        <w:rPr>
          <w:rFonts w:cs="Arial"/>
        </w:rPr>
        <w:t>o</w:t>
      </w:r>
      <w:smartTag w:uri="urn:schemas-microsoft-com:office:smarttags" w:element="PersonName">
        <w:r>
          <w:rPr>
            <w:rFonts w:cs="Arial"/>
          </w:rPr>
          <w:t xml:space="preserve"> </w:t>
        </w:r>
      </w:smartTag>
      <w:r>
        <w:rPr>
          <w:rFonts w:cs="Arial"/>
        </w:rPr>
        <w:t>identificación</w:t>
      </w:r>
      <w:smartTag w:uri="urn:schemas-microsoft-com:office:smarttags" w:element="PersonName">
        <w:r>
          <w:rPr>
            <w:rFonts w:cs="Arial"/>
          </w:rPr>
          <w:t xml:space="preserve"> </w:t>
        </w:r>
      </w:smartTag>
      <w:r>
        <w:rPr>
          <w:rFonts w:cs="Arial"/>
        </w:rPr>
        <w:t>que</w:t>
      </w:r>
      <w:smartTag w:uri="urn:schemas-microsoft-com:office:smarttags" w:element="PersonName">
        <w:r>
          <w:rPr>
            <w:rFonts w:cs="Arial"/>
          </w:rPr>
          <w:t xml:space="preserve"> </w:t>
        </w:r>
      </w:smartTag>
      <w:r>
        <w:rPr>
          <w:rFonts w:cs="Arial"/>
        </w:rPr>
        <w:t>el</w:t>
      </w:r>
      <w:smartTag w:uri="urn:schemas-microsoft-com:office:smarttags" w:element="PersonName">
        <w:r>
          <w:rPr>
            <w:rFonts w:cs="Arial"/>
          </w:rPr>
          <w:t xml:space="preserve"> </w:t>
        </w:r>
      </w:smartTag>
      <w:r>
        <w:rPr>
          <w:rFonts w:cs="Arial"/>
        </w:rPr>
        <w:t>pro</w:t>
      </w:r>
      <w:smartTag w:uri="urn:schemas-microsoft-com:office:smarttags" w:element="PersonName">
        <w:r>
          <w:rPr>
            <w:rFonts w:cs="Arial"/>
          </w:rPr>
          <w:t>ve</w:t>
        </w:r>
      </w:smartTag>
      <w:r>
        <w:rPr>
          <w:rFonts w:cs="Arial"/>
        </w:rPr>
        <w:t>edor</w:t>
      </w:r>
      <w:smartTag w:uri="urn:schemas-microsoft-com:office:smarttags" w:element="PersonName">
        <w:r>
          <w:rPr>
            <w:rFonts w:cs="Arial"/>
          </w:rPr>
          <w:t xml:space="preserve"> </w:t>
        </w:r>
      </w:smartTag>
      <w:r>
        <w:rPr>
          <w:rFonts w:cs="Arial"/>
        </w:rPr>
        <w:t>le</w:t>
      </w:r>
      <w:smartTag w:uri="urn:schemas-microsoft-com:office:smarttags" w:element="PersonName">
        <w:r>
          <w:rPr>
            <w:rFonts w:cs="Arial"/>
          </w:rPr>
          <w:t xml:space="preserve"> </w:t>
        </w:r>
      </w:smartTag>
      <w:r>
        <w:rPr>
          <w:rFonts w:cs="Arial"/>
        </w:rPr>
        <w:t>da</w:t>
      </w:r>
      <w:smartTag w:uri="urn:schemas-microsoft-com:office:smarttags" w:element="PersonName">
        <w:r>
          <w:rPr>
            <w:rFonts w:cs="Arial"/>
          </w:rPr>
          <w:t xml:space="preserve"> </w:t>
        </w:r>
      </w:smartTag>
      <w:r>
        <w:rPr>
          <w:rFonts w:cs="Arial"/>
        </w:rPr>
        <w:t>al</w:t>
      </w:r>
      <w:smartTag w:uri="urn:schemas-microsoft-com:office:smarttags" w:element="PersonName">
        <w:r>
          <w:rPr>
            <w:rFonts w:cs="Arial"/>
          </w:rPr>
          <w:t xml:space="preserve"> </w:t>
        </w:r>
      </w:smartTag>
      <w:r>
        <w:rPr>
          <w:rFonts w:cs="Arial"/>
          <w:b/>
          <w:bCs/>
        </w:rPr>
        <w:t>ACCESORIO</w:t>
      </w:r>
      <w:smartTag w:uri="urn:schemas-microsoft-com:office:smarttags" w:element="PersonName">
        <w:r>
          <w:rPr>
            <w:rFonts w:cs="Arial"/>
          </w:rPr>
          <w:t xml:space="preserve"> </w:t>
        </w:r>
      </w:smartTag>
      <w:r>
        <w:rPr>
          <w:rFonts w:cs="Arial"/>
        </w:rPr>
        <w:t>en</w:t>
      </w:r>
      <w:smartTag w:uri="urn:schemas-microsoft-com:office:smarttags" w:element="PersonName">
        <w:r>
          <w:rPr>
            <w:rFonts w:cs="Arial"/>
          </w:rPr>
          <w:t xml:space="preserve"> </w:t>
        </w:r>
      </w:smartTag>
      <w:r>
        <w:rPr>
          <w:rFonts w:cs="Arial"/>
        </w:rPr>
        <w:t>sus</w:t>
      </w:r>
      <w:smartTag w:uri="urn:schemas-microsoft-com:office:smarttags" w:element="PersonName">
        <w:r>
          <w:rPr>
            <w:rFonts w:cs="Arial"/>
          </w:rPr>
          <w:t xml:space="preserve"> </w:t>
        </w:r>
      </w:smartTag>
      <w:r>
        <w:rPr>
          <w:rFonts w:cs="Arial"/>
        </w:rPr>
        <w:t>catálogos.</w:t>
      </w:r>
    </w:p>
    <w:p w:rsidR="00C12180" w:rsidRDefault="00C12180" w:rsidP="00C12180">
      <w:pPr>
        <w:jc w:val="both"/>
        <w:rPr>
          <w:rFonts w:cs="Arial"/>
        </w:rPr>
      </w:pPr>
      <w:smartTag w:uri="urn:schemas-microsoft-com:office:smarttags" w:element="PersonName">
        <w:r>
          <w:rPr>
            <w:rFonts w:cs="Arial"/>
          </w:rPr>
          <w:t xml:space="preserve"> </w:t>
        </w:r>
      </w:smartTag>
      <w:smartTag w:uri="urn:schemas-microsoft-com:office:smarttags" w:element="PersonName">
        <w:r>
          <w:rPr>
            <w:rFonts w:cs="Arial"/>
          </w:rPr>
          <w:t xml:space="preserve"> </w:t>
        </w:r>
      </w:smartTag>
    </w:p>
    <w:p w:rsidR="00C12180" w:rsidRDefault="00C12180" w:rsidP="00614C00">
      <w:pPr>
        <w:numPr>
          <w:ilvl w:val="0"/>
          <w:numId w:val="39"/>
        </w:numPr>
        <w:tabs>
          <w:tab w:val="clear" w:pos="375"/>
          <w:tab w:val="num" w:pos="420"/>
        </w:tabs>
        <w:autoSpaceDE w:val="0"/>
        <w:ind w:left="420" w:hanging="360"/>
        <w:jc w:val="both"/>
        <w:rPr>
          <w:rFonts w:cs="Arial"/>
        </w:rPr>
      </w:pPr>
      <w:r>
        <w:rPr>
          <w:rFonts w:cs="Arial"/>
        </w:rPr>
        <w:t>Relativo</w:t>
      </w:r>
      <w:smartTag w:uri="urn:schemas-microsoft-com:office:smarttags" w:element="PersonName">
        <w:r>
          <w:rPr>
            <w:rFonts w:cs="Arial"/>
          </w:rPr>
          <w:t xml:space="preserve"> </w:t>
        </w:r>
      </w:smartTag>
      <w:r>
        <w:rPr>
          <w:rFonts w:cs="Arial"/>
        </w:rPr>
        <w:t>a</w:t>
      </w:r>
      <w:smartTag w:uri="urn:schemas-microsoft-com:office:smarttags" w:element="PersonName">
        <w:r>
          <w:rPr>
            <w:rFonts w:cs="Arial"/>
          </w:rPr>
          <w:t xml:space="preserve"> </w:t>
        </w:r>
      </w:smartTag>
      <w:r>
        <w:rPr>
          <w:rFonts w:cs="Arial"/>
        </w:rPr>
        <w:t>la</w:t>
      </w:r>
      <w:smartTag w:uri="urn:schemas-microsoft-com:office:smarttags" w:element="PersonName">
        <w:r>
          <w:rPr>
            <w:rFonts w:cs="Arial"/>
          </w:rPr>
          <w:t xml:space="preserve"> </w:t>
        </w:r>
      </w:smartTag>
      <w:r>
        <w:rPr>
          <w:rFonts w:cs="Arial"/>
        </w:rPr>
        <w:t>normatividad</w:t>
      </w:r>
      <w:smartTag w:uri="urn:schemas-microsoft-com:office:smarttags" w:element="PersonName">
        <w:r>
          <w:rPr>
            <w:rFonts w:cs="Arial"/>
          </w:rPr>
          <w:t xml:space="preserve"> </w:t>
        </w:r>
      </w:smartTag>
      <w:r>
        <w:rPr>
          <w:rFonts w:cs="Arial"/>
        </w:rPr>
        <w:t>sectorial</w:t>
      </w:r>
      <w:smartTag w:uri="urn:schemas-microsoft-com:office:smarttags" w:element="PersonName">
        <w:r>
          <w:rPr>
            <w:rFonts w:cs="Arial"/>
          </w:rPr>
          <w:t xml:space="preserve"> </w:t>
        </w:r>
      </w:smartTag>
      <w:r>
        <w:rPr>
          <w:rFonts w:cs="Arial"/>
        </w:rPr>
        <w:t>y/o</w:t>
      </w:r>
      <w:smartTag w:uri="urn:schemas-microsoft-com:office:smarttags" w:element="PersonName">
        <w:r>
          <w:rPr>
            <w:rFonts w:cs="Arial"/>
          </w:rPr>
          <w:t xml:space="preserve"> </w:t>
        </w:r>
      </w:smartTag>
      <w:r>
        <w:rPr>
          <w:rFonts w:cs="Arial"/>
        </w:rPr>
        <w:t>institucional.</w:t>
      </w:r>
      <w:smartTag w:uri="urn:schemas-microsoft-com:office:smarttags" w:element="PersonName">
        <w:r>
          <w:rPr>
            <w:rFonts w:cs="Arial"/>
          </w:rPr>
          <w:t xml:space="preserve"> </w:t>
        </w:r>
      </w:smartTag>
    </w:p>
    <w:p w:rsidR="00C12180" w:rsidRDefault="00C12180" w:rsidP="00C12180">
      <w:pPr>
        <w:jc w:val="both"/>
        <w:rPr>
          <w:rFonts w:cs="Arial"/>
        </w:rPr>
      </w:pPr>
    </w:p>
    <w:p w:rsidR="00C12180" w:rsidRDefault="00C12180" w:rsidP="00C12180">
      <w:pPr>
        <w:numPr>
          <w:ilvl w:val="0"/>
          <w:numId w:val="7"/>
        </w:numPr>
        <w:tabs>
          <w:tab w:val="clear" w:pos="1080"/>
          <w:tab w:val="num" w:pos="1134"/>
        </w:tabs>
        <w:autoSpaceDE w:val="0"/>
        <w:ind w:left="1134" w:hanging="567"/>
        <w:jc w:val="both"/>
        <w:rPr>
          <w:rFonts w:cs="Arial"/>
        </w:rPr>
      </w:pPr>
      <w:r>
        <w:rPr>
          <w:rFonts w:cs="Arial"/>
        </w:rPr>
        <w:t>Cla</w:t>
      </w:r>
      <w:smartTag w:uri="urn:schemas-microsoft-com:office:smarttags" w:element="PersonName">
        <w:r>
          <w:rPr>
            <w:rFonts w:cs="Arial"/>
          </w:rPr>
          <w:t>ve</w:t>
        </w:r>
      </w:smartTag>
      <w:r>
        <w:rPr>
          <w:rFonts w:cs="Arial"/>
        </w:rPr>
        <w:t>.-</w:t>
      </w:r>
      <w:smartTag w:uri="urn:schemas-microsoft-com:office:smarttags" w:element="PersonName">
        <w:r>
          <w:rPr>
            <w:rFonts w:cs="Arial"/>
          </w:rPr>
          <w:t xml:space="preserve"> </w:t>
        </w:r>
      </w:smartTag>
      <w:r>
        <w:rPr>
          <w:rFonts w:cs="Arial"/>
        </w:rPr>
        <w:t>Anotar</w:t>
      </w:r>
      <w:smartTag w:uri="urn:schemas-microsoft-com:office:smarttags" w:element="PersonName">
        <w:r>
          <w:rPr>
            <w:rFonts w:cs="Arial"/>
          </w:rPr>
          <w:t xml:space="preserve"> </w:t>
        </w:r>
      </w:smartTag>
      <w:r>
        <w:rPr>
          <w:rFonts w:cs="Arial"/>
        </w:rPr>
        <w:t>el</w:t>
      </w:r>
      <w:smartTag w:uri="urn:schemas-microsoft-com:office:smarttags" w:element="PersonName">
        <w:r>
          <w:rPr>
            <w:rFonts w:cs="Arial"/>
          </w:rPr>
          <w:t xml:space="preserve"> </w:t>
        </w:r>
      </w:smartTag>
      <w:r>
        <w:rPr>
          <w:rFonts w:cs="Arial"/>
        </w:rPr>
        <w:t>número</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cla</w:t>
      </w:r>
      <w:smartTag w:uri="urn:schemas-microsoft-com:office:smarttags" w:element="PersonName">
        <w:r>
          <w:rPr>
            <w:rFonts w:cs="Arial"/>
          </w:rPr>
          <w:t>ve</w:t>
        </w:r>
      </w:smartTag>
      <w:smartTag w:uri="urn:schemas-microsoft-com:office:smarttags" w:element="PersonName">
        <w:r>
          <w:rPr>
            <w:rFonts w:cs="Arial"/>
          </w:rPr>
          <w:t xml:space="preserve"> </w:t>
        </w:r>
      </w:smartTag>
      <w:r>
        <w:rPr>
          <w:rFonts w:cs="Arial"/>
        </w:rPr>
        <w:t>considerada</w:t>
      </w:r>
      <w:smartTag w:uri="urn:schemas-microsoft-com:office:smarttags" w:element="PersonName">
        <w:r>
          <w:rPr>
            <w:rFonts w:cs="Arial"/>
          </w:rPr>
          <w:t xml:space="preserve"> </w:t>
        </w:r>
      </w:smartTag>
      <w:r>
        <w:rPr>
          <w:rFonts w:cs="Arial"/>
        </w:rPr>
        <w:t>en</w:t>
      </w:r>
      <w:smartTag w:uri="urn:schemas-microsoft-com:office:smarttags" w:element="PersonName">
        <w:r>
          <w:rPr>
            <w:rFonts w:cs="Arial"/>
          </w:rPr>
          <w:t xml:space="preserve"> </w:t>
        </w:r>
      </w:smartTag>
      <w:r>
        <w:rPr>
          <w:rFonts w:cs="Arial"/>
        </w:rPr>
        <w:t>los</w:t>
      </w:r>
      <w:smartTag w:uri="urn:schemas-microsoft-com:office:smarttags" w:element="PersonName">
        <w:r>
          <w:rPr>
            <w:rFonts w:cs="Arial"/>
          </w:rPr>
          <w:t xml:space="preserve"> </w:t>
        </w:r>
      </w:smartTag>
      <w:r>
        <w:rPr>
          <w:rFonts w:cs="Arial"/>
        </w:rPr>
        <w:t>Cuadros</w:t>
      </w:r>
      <w:smartTag w:uri="urn:schemas-microsoft-com:office:smarttags" w:element="PersonName">
        <w:r>
          <w:rPr>
            <w:rFonts w:cs="Arial"/>
          </w:rPr>
          <w:t xml:space="preserve"> </w:t>
        </w:r>
      </w:smartTag>
      <w:r>
        <w:rPr>
          <w:rFonts w:cs="Arial"/>
        </w:rPr>
        <w:t>Básicos</w:t>
      </w:r>
      <w:smartTag w:uri="urn:schemas-microsoft-com:office:smarttags" w:element="PersonName">
        <w:r>
          <w:rPr>
            <w:rFonts w:cs="Arial"/>
          </w:rPr>
          <w:t xml:space="preserve"> </w:t>
        </w:r>
      </w:smartTag>
      <w:r>
        <w:rPr>
          <w:rFonts w:cs="Arial"/>
        </w:rPr>
        <w:t>del</w:t>
      </w:r>
      <w:smartTag w:uri="urn:schemas-microsoft-com:office:smarttags" w:element="PersonName">
        <w:r>
          <w:rPr>
            <w:rFonts w:cs="Arial"/>
          </w:rPr>
          <w:t xml:space="preserve"> </w:t>
        </w:r>
      </w:smartTag>
      <w:r>
        <w:rPr>
          <w:rFonts w:cs="Arial"/>
        </w:rPr>
        <w:t>IMSS,</w:t>
      </w:r>
      <w:smartTag w:uri="urn:schemas-microsoft-com:office:smarttags" w:element="PersonName">
        <w:r>
          <w:rPr>
            <w:rFonts w:cs="Arial"/>
          </w:rPr>
          <w:t xml:space="preserve"> </w:t>
        </w:r>
      </w:smartTag>
      <w:r>
        <w:rPr>
          <w:rFonts w:cs="Arial"/>
        </w:rPr>
        <w:t>en</w:t>
      </w:r>
      <w:smartTag w:uri="urn:schemas-microsoft-com:office:smarttags" w:element="PersonName">
        <w:r>
          <w:rPr>
            <w:rFonts w:cs="Arial"/>
          </w:rPr>
          <w:t xml:space="preserve"> </w:t>
        </w:r>
      </w:smartTag>
      <w:r>
        <w:rPr>
          <w:rFonts w:cs="Arial"/>
        </w:rPr>
        <w:t>el</w:t>
      </w:r>
      <w:smartTag w:uri="urn:schemas-microsoft-com:office:smarttags" w:element="PersonName">
        <w:r>
          <w:rPr>
            <w:rFonts w:cs="Arial"/>
          </w:rPr>
          <w:t xml:space="preserve"> </w:t>
        </w:r>
      </w:smartTag>
      <w:r>
        <w:rPr>
          <w:rFonts w:cs="Arial"/>
        </w:rPr>
        <w:t>Sistema</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Abastecimiento</w:t>
      </w:r>
      <w:smartTag w:uri="urn:schemas-microsoft-com:office:smarttags" w:element="PersonName">
        <w:r>
          <w:rPr>
            <w:rFonts w:cs="Arial"/>
          </w:rPr>
          <w:t xml:space="preserve"> </w:t>
        </w:r>
      </w:smartTag>
      <w:r>
        <w:rPr>
          <w:rFonts w:cs="Arial"/>
        </w:rPr>
        <w:t>Institucional</w:t>
      </w:r>
      <w:smartTag w:uri="urn:schemas-microsoft-com:office:smarttags" w:element="PersonName">
        <w:r>
          <w:rPr>
            <w:rFonts w:cs="Arial"/>
          </w:rPr>
          <w:t xml:space="preserve"> </w:t>
        </w:r>
      </w:smartTag>
      <w:r>
        <w:rPr>
          <w:rFonts w:cs="Arial"/>
        </w:rPr>
        <w:t>(SAI)</w:t>
      </w:r>
      <w:smartTag w:uri="urn:schemas-microsoft-com:office:smarttags" w:element="PersonName">
        <w:r>
          <w:rPr>
            <w:rFonts w:cs="Arial"/>
          </w:rPr>
          <w:t xml:space="preserve"> </w:t>
        </w:r>
      </w:smartTag>
      <w:r>
        <w:rPr>
          <w:rFonts w:cs="Arial"/>
        </w:rPr>
        <w:t>y/o</w:t>
      </w:r>
      <w:smartTag w:uri="urn:schemas-microsoft-com:office:smarttags" w:element="PersonName">
        <w:r>
          <w:rPr>
            <w:rFonts w:cs="Arial"/>
          </w:rPr>
          <w:t xml:space="preserve"> </w:t>
        </w:r>
      </w:smartTag>
      <w:r>
        <w:rPr>
          <w:rFonts w:cs="Arial"/>
        </w:rPr>
        <w:t>en</w:t>
      </w:r>
      <w:smartTag w:uri="urn:schemas-microsoft-com:office:smarttags" w:element="PersonName">
        <w:r>
          <w:rPr>
            <w:rFonts w:cs="Arial"/>
          </w:rPr>
          <w:t xml:space="preserve"> </w:t>
        </w:r>
      </w:smartTag>
      <w:r>
        <w:rPr>
          <w:rFonts w:cs="Arial"/>
        </w:rPr>
        <w:t>el</w:t>
      </w:r>
      <w:smartTag w:uri="urn:schemas-microsoft-com:office:smarttags" w:element="PersonName">
        <w:r>
          <w:rPr>
            <w:rFonts w:cs="Arial"/>
          </w:rPr>
          <w:t xml:space="preserve"> </w:t>
        </w:r>
      </w:smartTag>
      <w:r>
        <w:rPr>
          <w:rFonts w:cs="Arial"/>
        </w:rPr>
        <w:t>Catálogo</w:t>
      </w:r>
      <w:smartTag w:uri="urn:schemas-microsoft-com:office:smarttags" w:element="PersonName">
        <w:r>
          <w:rPr>
            <w:rFonts w:cs="Arial"/>
          </w:rPr>
          <w:t xml:space="preserve"> </w:t>
        </w:r>
      </w:smartTag>
      <w:r>
        <w:rPr>
          <w:rFonts w:cs="Arial"/>
        </w:rPr>
        <w:t>General</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Artículos</w:t>
      </w:r>
      <w:smartTag w:uri="urn:schemas-microsoft-com:office:smarttags" w:element="PersonName">
        <w:r>
          <w:rPr>
            <w:rFonts w:cs="Arial"/>
          </w:rPr>
          <w:t xml:space="preserve"> </w:t>
        </w:r>
      </w:smartTag>
      <w:r>
        <w:rPr>
          <w:rFonts w:cs="Arial"/>
        </w:rPr>
        <w:t>(CGA).</w:t>
      </w:r>
    </w:p>
    <w:p w:rsidR="00C12180" w:rsidRDefault="00C12180" w:rsidP="00C12180">
      <w:pPr>
        <w:numPr>
          <w:ilvl w:val="0"/>
          <w:numId w:val="7"/>
        </w:numPr>
        <w:tabs>
          <w:tab w:val="clear" w:pos="1080"/>
          <w:tab w:val="num" w:pos="1134"/>
        </w:tabs>
        <w:autoSpaceDE w:val="0"/>
        <w:ind w:left="1134" w:hanging="567"/>
        <w:jc w:val="both"/>
        <w:rPr>
          <w:rFonts w:cs="Arial"/>
        </w:rPr>
      </w:pPr>
      <w:r>
        <w:rPr>
          <w:rFonts w:cs="Arial"/>
        </w:rPr>
        <w:t>Libro.-</w:t>
      </w:r>
      <w:smartTag w:uri="urn:schemas-microsoft-com:office:smarttags" w:element="PersonName">
        <w:r>
          <w:rPr>
            <w:rFonts w:cs="Arial"/>
          </w:rPr>
          <w:t xml:space="preserve"> </w:t>
        </w:r>
      </w:smartTag>
      <w:r>
        <w:rPr>
          <w:rFonts w:cs="Arial"/>
        </w:rPr>
        <w:t>En</w:t>
      </w:r>
      <w:smartTag w:uri="urn:schemas-microsoft-com:office:smarttags" w:element="PersonName">
        <w:r>
          <w:rPr>
            <w:rFonts w:cs="Arial"/>
          </w:rPr>
          <w:t xml:space="preserve"> </w:t>
        </w:r>
      </w:smartTag>
      <w:r>
        <w:rPr>
          <w:rFonts w:cs="Arial"/>
        </w:rPr>
        <w:t>su</w:t>
      </w:r>
      <w:smartTag w:uri="urn:schemas-microsoft-com:office:smarttags" w:element="PersonName">
        <w:r>
          <w:rPr>
            <w:rFonts w:cs="Arial"/>
          </w:rPr>
          <w:t xml:space="preserve"> </w:t>
        </w:r>
      </w:smartTag>
      <w:r>
        <w:rPr>
          <w:rFonts w:cs="Arial"/>
        </w:rPr>
        <w:t>caso,</w:t>
      </w:r>
      <w:smartTag w:uri="urn:schemas-microsoft-com:office:smarttags" w:element="PersonName">
        <w:r>
          <w:rPr>
            <w:rFonts w:cs="Arial"/>
          </w:rPr>
          <w:t xml:space="preserve"> </w:t>
        </w:r>
      </w:smartTag>
      <w:r>
        <w:rPr>
          <w:rFonts w:cs="Arial"/>
        </w:rPr>
        <w:t>anotar</w:t>
      </w:r>
      <w:smartTag w:uri="urn:schemas-microsoft-com:office:smarttags" w:element="PersonName">
        <w:r>
          <w:rPr>
            <w:rFonts w:cs="Arial"/>
          </w:rPr>
          <w:t xml:space="preserve"> </w:t>
        </w:r>
      </w:smartTag>
      <w:r>
        <w:rPr>
          <w:rFonts w:cs="Arial"/>
        </w:rPr>
        <w:t>las</w:t>
      </w:r>
      <w:smartTag w:uri="urn:schemas-microsoft-com:office:smarttags" w:element="PersonName">
        <w:r>
          <w:rPr>
            <w:rFonts w:cs="Arial"/>
          </w:rPr>
          <w:t xml:space="preserve"> </w:t>
        </w:r>
      </w:smartTag>
      <w:r>
        <w:rPr>
          <w:rFonts w:cs="Arial"/>
        </w:rPr>
        <w:t>siglas</w:t>
      </w:r>
      <w:smartTag w:uri="urn:schemas-microsoft-com:office:smarttags" w:element="PersonName">
        <w:r>
          <w:rPr>
            <w:rFonts w:cs="Arial"/>
          </w:rPr>
          <w:t xml:space="preserve"> </w:t>
        </w:r>
      </w:smartTag>
      <w:r>
        <w:rPr>
          <w:rFonts w:cs="Arial"/>
        </w:rPr>
        <w:t>que</w:t>
      </w:r>
      <w:smartTag w:uri="urn:schemas-microsoft-com:office:smarttags" w:element="PersonName">
        <w:r>
          <w:rPr>
            <w:rFonts w:cs="Arial"/>
          </w:rPr>
          <w:t xml:space="preserve"> </w:t>
        </w:r>
      </w:smartTag>
      <w:r>
        <w:rPr>
          <w:rFonts w:cs="Arial"/>
        </w:rPr>
        <w:t>corresponden</w:t>
      </w:r>
      <w:smartTag w:uri="urn:schemas-microsoft-com:office:smarttags" w:element="PersonName">
        <w:r>
          <w:rPr>
            <w:rFonts w:cs="Arial"/>
          </w:rPr>
          <w:t xml:space="preserve"> </w:t>
        </w:r>
      </w:smartTag>
      <w:r>
        <w:rPr>
          <w:rFonts w:cs="Arial"/>
        </w:rPr>
        <w:t>al</w:t>
      </w:r>
      <w:smartTag w:uri="urn:schemas-microsoft-com:office:smarttags" w:element="PersonName">
        <w:r>
          <w:rPr>
            <w:rFonts w:cs="Arial"/>
          </w:rPr>
          <w:t xml:space="preserve"> </w:t>
        </w:r>
      </w:smartTag>
      <w:r>
        <w:rPr>
          <w:rFonts w:cs="Arial"/>
        </w:rPr>
        <w:t>nombre</w:t>
      </w:r>
      <w:smartTag w:uri="urn:schemas-microsoft-com:office:smarttags" w:element="PersonName">
        <w:r>
          <w:rPr>
            <w:rFonts w:cs="Arial"/>
          </w:rPr>
          <w:t xml:space="preserve"> </w:t>
        </w:r>
      </w:smartTag>
      <w:r>
        <w:rPr>
          <w:rFonts w:cs="Arial"/>
        </w:rPr>
        <w:t>del</w:t>
      </w:r>
      <w:smartTag w:uri="urn:schemas-microsoft-com:office:smarttags" w:element="PersonName">
        <w:r>
          <w:rPr>
            <w:rFonts w:cs="Arial"/>
          </w:rPr>
          <w:t xml:space="preserve"> </w:t>
        </w:r>
      </w:smartTag>
      <w:r>
        <w:rPr>
          <w:rFonts w:cs="Arial"/>
        </w:rPr>
        <w:t>libro</w:t>
      </w:r>
      <w:smartTag w:uri="urn:schemas-microsoft-com:office:smarttags" w:element="PersonName">
        <w:r>
          <w:rPr>
            <w:rFonts w:cs="Arial"/>
          </w:rPr>
          <w:t xml:space="preserve"> </w:t>
        </w:r>
      </w:smartTag>
      <w:r>
        <w:rPr>
          <w:rFonts w:cs="Arial"/>
        </w:rPr>
        <w:t>del</w:t>
      </w:r>
      <w:smartTag w:uri="urn:schemas-microsoft-com:office:smarttags" w:element="PersonName">
        <w:r>
          <w:rPr>
            <w:rFonts w:cs="Arial"/>
          </w:rPr>
          <w:t xml:space="preserve"> </w:t>
        </w:r>
      </w:smartTag>
      <w:r>
        <w:rPr>
          <w:rFonts w:cs="Arial"/>
        </w:rPr>
        <w:t>Cuadro</w:t>
      </w:r>
      <w:smartTag w:uri="urn:schemas-microsoft-com:office:smarttags" w:element="PersonName">
        <w:r>
          <w:rPr>
            <w:rFonts w:cs="Arial"/>
          </w:rPr>
          <w:t xml:space="preserve"> </w:t>
        </w:r>
      </w:smartTag>
      <w:r>
        <w:rPr>
          <w:rFonts w:cs="Arial"/>
        </w:rPr>
        <w:t>Básico</w:t>
      </w:r>
      <w:smartTag w:uri="urn:schemas-microsoft-com:office:smarttags" w:element="PersonName">
        <w:r>
          <w:rPr>
            <w:rFonts w:cs="Arial"/>
          </w:rPr>
          <w:t xml:space="preserve"> </w:t>
        </w:r>
      </w:smartTag>
      <w:r>
        <w:rPr>
          <w:rFonts w:cs="Arial"/>
        </w:rPr>
        <w:t>en</w:t>
      </w:r>
      <w:smartTag w:uri="urn:schemas-microsoft-com:office:smarttags" w:element="PersonName">
        <w:r>
          <w:rPr>
            <w:rFonts w:cs="Arial"/>
          </w:rPr>
          <w:t xml:space="preserve"> </w:t>
        </w:r>
      </w:smartTag>
      <w:r>
        <w:rPr>
          <w:rFonts w:cs="Arial"/>
        </w:rPr>
        <w:t>el</w:t>
      </w:r>
      <w:smartTag w:uri="urn:schemas-microsoft-com:office:smarttags" w:element="PersonName">
        <w:r>
          <w:rPr>
            <w:rFonts w:cs="Arial"/>
          </w:rPr>
          <w:t xml:space="preserve"> </w:t>
        </w:r>
      </w:smartTag>
      <w:r>
        <w:rPr>
          <w:rFonts w:cs="Arial"/>
        </w:rPr>
        <w:t>que</w:t>
      </w:r>
      <w:smartTag w:uri="urn:schemas-microsoft-com:office:smarttags" w:element="PersonName">
        <w:r>
          <w:rPr>
            <w:rFonts w:cs="Arial"/>
          </w:rPr>
          <w:t xml:space="preserve"> </w:t>
        </w:r>
      </w:smartTag>
      <w:r>
        <w:rPr>
          <w:rFonts w:cs="Arial"/>
        </w:rPr>
        <w:t>está</w:t>
      </w:r>
      <w:smartTag w:uri="urn:schemas-microsoft-com:office:smarttags" w:element="PersonName">
        <w:r>
          <w:rPr>
            <w:rFonts w:cs="Arial"/>
          </w:rPr>
          <w:t xml:space="preserve"> </w:t>
        </w:r>
      </w:smartTag>
      <w:r>
        <w:rPr>
          <w:rFonts w:cs="Arial"/>
        </w:rPr>
        <w:t>incluido</w:t>
      </w:r>
      <w:smartTag w:uri="urn:schemas-microsoft-com:office:smarttags" w:element="PersonName">
        <w:r>
          <w:rPr>
            <w:rFonts w:cs="Arial"/>
          </w:rPr>
          <w:t xml:space="preserve"> </w:t>
        </w:r>
      </w:smartTag>
      <w:r>
        <w:rPr>
          <w:rFonts w:cs="Arial"/>
        </w:rPr>
        <w:t>el</w:t>
      </w:r>
      <w:smartTag w:uri="urn:schemas-microsoft-com:office:smarttags" w:element="PersonName">
        <w:r>
          <w:rPr>
            <w:rFonts w:cs="Arial"/>
          </w:rPr>
          <w:t xml:space="preserve"> </w:t>
        </w:r>
      </w:smartTag>
      <w:r>
        <w:rPr>
          <w:rFonts w:cs="Arial"/>
        </w:rPr>
        <w:t>insumo</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acuerdo</w:t>
      </w:r>
      <w:smartTag w:uri="urn:schemas-microsoft-com:office:smarttags" w:element="PersonName">
        <w:r>
          <w:rPr>
            <w:rFonts w:cs="Arial"/>
          </w:rPr>
          <w:t xml:space="preserve"> </w:t>
        </w:r>
      </w:smartTag>
      <w:r>
        <w:rPr>
          <w:rFonts w:cs="Arial"/>
        </w:rPr>
        <w:t>a</w:t>
      </w:r>
      <w:smartTag w:uri="urn:schemas-microsoft-com:office:smarttags" w:element="PersonName">
        <w:r>
          <w:rPr>
            <w:rFonts w:cs="Arial"/>
          </w:rPr>
          <w:t xml:space="preserve"> </w:t>
        </w:r>
      </w:smartTag>
      <w:r>
        <w:rPr>
          <w:rFonts w:cs="Arial"/>
        </w:rPr>
        <w:t>lo</w:t>
      </w:r>
      <w:smartTag w:uri="urn:schemas-microsoft-com:office:smarttags" w:element="PersonName">
        <w:r>
          <w:rPr>
            <w:rFonts w:cs="Arial"/>
          </w:rPr>
          <w:t xml:space="preserve"> </w:t>
        </w:r>
      </w:smartTag>
      <w:r>
        <w:rPr>
          <w:rFonts w:cs="Arial"/>
        </w:rPr>
        <w:t>siguiente.</w:t>
      </w:r>
      <w:smartTag w:uri="urn:schemas-microsoft-com:office:smarttags" w:element="PersonName">
        <w:r>
          <w:rPr>
            <w:rFonts w:cs="Arial"/>
          </w:rPr>
          <w:t xml:space="preserve"> </w:t>
        </w:r>
      </w:smartTag>
    </w:p>
    <w:p w:rsidR="00C12180" w:rsidRDefault="00C12180" w:rsidP="00C12180">
      <w:pPr>
        <w:ind w:left="567"/>
        <w:jc w:val="both"/>
        <w:rPr>
          <w:rFonts w:cs="Arial"/>
        </w:rPr>
      </w:pPr>
    </w:p>
    <w:p w:rsidR="00C12180" w:rsidRDefault="00C12180" w:rsidP="00C12180">
      <w:pPr>
        <w:jc w:val="center"/>
        <w:rPr>
          <w:rFonts w:cs="Arial"/>
        </w:rPr>
      </w:pPr>
      <w:r>
        <w:rPr>
          <w:rFonts w:cs="Arial"/>
        </w:rPr>
        <w:t>Siglas</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los</w:t>
      </w:r>
      <w:smartTag w:uri="urn:schemas-microsoft-com:office:smarttags" w:element="PersonName">
        <w:r>
          <w:rPr>
            <w:rFonts w:cs="Arial"/>
          </w:rPr>
          <w:t xml:space="preserve"> </w:t>
        </w:r>
      </w:smartTag>
      <w:r>
        <w:rPr>
          <w:rFonts w:cs="Arial"/>
        </w:rPr>
        <w:t>Cuadros</w:t>
      </w:r>
      <w:smartTag w:uri="urn:schemas-microsoft-com:office:smarttags" w:element="PersonName">
        <w:r>
          <w:rPr>
            <w:rFonts w:cs="Arial"/>
          </w:rPr>
          <w:t xml:space="preserve"> </w:t>
        </w:r>
      </w:smartTag>
      <w:r>
        <w:rPr>
          <w:rFonts w:cs="Arial"/>
        </w:rPr>
        <w:t>Básicos</w:t>
      </w:r>
      <w:smartTag w:uri="urn:schemas-microsoft-com:office:smarttags" w:element="PersonName">
        <w:r>
          <w:rPr>
            <w:rFonts w:cs="Arial"/>
          </w:rPr>
          <w:t xml:space="preserve"> </w:t>
        </w:r>
      </w:smartTag>
      <w:r>
        <w:rPr>
          <w:rFonts w:cs="Arial"/>
        </w:rPr>
        <w:t>del</w:t>
      </w:r>
      <w:smartTag w:uri="urn:schemas-microsoft-com:office:smarttags" w:element="PersonName">
        <w:r>
          <w:rPr>
            <w:rFonts w:cs="Arial"/>
          </w:rPr>
          <w:t xml:space="preserve"> </w:t>
        </w:r>
      </w:smartTag>
      <w:r>
        <w:rPr>
          <w:rFonts w:cs="Arial"/>
        </w:rPr>
        <w:t>IMSS:</w:t>
      </w:r>
    </w:p>
    <w:p w:rsidR="00C12180" w:rsidRDefault="00C12180" w:rsidP="00C12180">
      <w:pPr>
        <w:jc w:val="both"/>
        <w:rPr>
          <w:rFonts w:cs="Arial"/>
        </w:rPr>
      </w:pPr>
    </w:p>
    <w:tbl>
      <w:tblPr>
        <w:tblW w:w="0" w:type="auto"/>
        <w:tblInd w:w="1488" w:type="dxa"/>
        <w:tblLayout w:type="fixed"/>
        <w:tblCellMar>
          <w:left w:w="70" w:type="dxa"/>
          <w:right w:w="70" w:type="dxa"/>
        </w:tblCellMar>
        <w:tblLook w:val="0000"/>
      </w:tblPr>
      <w:tblGrid>
        <w:gridCol w:w="1134"/>
        <w:gridCol w:w="6662"/>
      </w:tblGrid>
      <w:tr w:rsidR="00C12180" w:rsidTr="00614C00">
        <w:tc>
          <w:tcPr>
            <w:tcW w:w="1134" w:type="dxa"/>
          </w:tcPr>
          <w:p w:rsidR="00C12180" w:rsidRDefault="00C12180" w:rsidP="00614C00">
            <w:pPr>
              <w:snapToGrid w:val="0"/>
              <w:jc w:val="both"/>
              <w:rPr>
                <w:rFonts w:cs="Arial"/>
              </w:rPr>
            </w:pPr>
            <w:r>
              <w:rPr>
                <w:rFonts w:cs="Arial"/>
              </w:rPr>
              <w:t>BIMCS</w:t>
            </w:r>
          </w:p>
        </w:tc>
        <w:tc>
          <w:tcPr>
            <w:tcW w:w="6662" w:type="dxa"/>
          </w:tcPr>
          <w:p w:rsidR="00C12180" w:rsidRDefault="00C12180" w:rsidP="00614C00">
            <w:pPr>
              <w:snapToGrid w:val="0"/>
              <w:jc w:val="both"/>
              <w:rPr>
                <w:rFonts w:cs="Arial"/>
              </w:rPr>
            </w:pPr>
            <w:r>
              <w:rPr>
                <w:rFonts w:cs="Arial"/>
              </w:rPr>
              <w:t>Cuadro</w:t>
            </w:r>
            <w:smartTag w:uri="urn:schemas-microsoft-com:office:smarttags" w:element="PersonName">
              <w:r>
                <w:rPr>
                  <w:rFonts w:cs="Arial"/>
                </w:rPr>
                <w:t xml:space="preserve"> </w:t>
              </w:r>
            </w:smartTag>
            <w:r>
              <w:rPr>
                <w:rFonts w:cs="Arial"/>
              </w:rPr>
              <w:t>Básico</w:t>
            </w:r>
            <w:smartTag w:uri="urn:schemas-microsoft-com:office:smarttags" w:element="PersonName">
              <w:r>
                <w:rPr>
                  <w:rFonts w:cs="Arial"/>
                </w:rPr>
                <w:t xml:space="preserve"> </w:t>
              </w:r>
            </w:smartTag>
            <w:r>
              <w:rPr>
                <w:rFonts w:cs="Arial"/>
              </w:rPr>
              <w:t>Institucional</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Material</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Curación</w:t>
            </w:r>
            <w:smartTag w:uri="urn:schemas-microsoft-com:office:smarttags" w:element="PersonName">
              <w:r>
                <w:rPr>
                  <w:rFonts w:cs="Arial"/>
                </w:rPr>
                <w:t xml:space="preserve"> </w:t>
              </w:r>
            </w:smartTag>
            <w:r>
              <w:rPr>
                <w:rFonts w:cs="Arial"/>
              </w:rPr>
              <w:t>Sustantivas.</w:t>
            </w:r>
          </w:p>
        </w:tc>
      </w:tr>
      <w:tr w:rsidR="00C12180" w:rsidTr="00614C00">
        <w:tc>
          <w:tcPr>
            <w:tcW w:w="1134" w:type="dxa"/>
          </w:tcPr>
          <w:p w:rsidR="00C12180" w:rsidRDefault="00C12180" w:rsidP="00614C00">
            <w:pPr>
              <w:snapToGrid w:val="0"/>
              <w:jc w:val="both"/>
              <w:rPr>
                <w:rFonts w:cs="Arial"/>
              </w:rPr>
            </w:pPr>
            <w:r>
              <w:rPr>
                <w:rFonts w:cs="Arial"/>
              </w:rPr>
              <w:t>CBIME</w:t>
            </w:r>
          </w:p>
        </w:tc>
        <w:tc>
          <w:tcPr>
            <w:tcW w:w="6662" w:type="dxa"/>
          </w:tcPr>
          <w:p w:rsidR="00C12180" w:rsidRDefault="00C12180" w:rsidP="00614C00">
            <w:pPr>
              <w:snapToGrid w:val="0"/>
              <w:jc w:val="both"/>
              <w:rPr>
                <w:rFonts w:cs="Arial"/>
              </w:rPr>
            </w:pPr>
            <w:r>
              <w:rPr>
                <w:rFonts w:cs="Arial"/>
              </w:rPr>
              <w:t>Cuadro</w:t>
            </w:r>
            <w:smartTag w:uri="urn:schemas-microsoft-com:office:smarttags" w:element="PersonName">
              <w:r>
                <w:rPr>
                  <w:rFonts w:cs="Arial"/>
                </w:rPr>
                <w:t xml:space="preserve"> </w:t>
              </w:r>
            </w:smartTag>
            <w:r>
              <w:rPr>
                <w:rFonts w:cs="Arial"/>
              </w:rPr>
              <w:t>Básico</w:t>
            </w:r>
            <w:smartTag w:uri="urn:schemas-microsoft-com:office:smarttags" w:element="PersonName">
              <w:r>
                <w:rPr>
                  <w:rFonts w:cs="Arial"/>
                </w:rPr>
                <w:t xml:space="preserve"> </w:t>
              </w:r>
            </w:smartTag>
            <w:r>
              <w:rPr>
                <w:rFonts w:cs="Arial"/>
              </w:rPr>
              <w:t>Institucional</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Material</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Especialidades.</w:t>
            </w:r>
          </w:p>
        </w:tc>
      </w:tr>
      <w:tr w:rsidR="00C12180" w:rsidTr="00614C00">
        <w:tc>
          <w:tcPr>
            <w:tcW w:w="1134" w:type="dxa"/>
          </w:tcPr>
          <w:p w:rsidR="00C12180" w:rsidRDefault="00C12180" w:rsidP="00614C00">
            <w:pPr>
              <w:snapToGrid w:val="0"/>
              <w:jc w:val="both"/>
              <w:rPr>
                <w:rFonts w:cs="Arial"/>
              </w:rPr>
            </w:pPr>
            <w:r>
              <w:rPr>
                <w:rFonts w:cs="Arial"/>
              </w:rPr>
              <w:t>CBIML</w:t>
            </w:r>
          </w:p>
        </w:tc>
        <w:tc>
          <w:tcPr>
            <w:tcW w:w="6662" w:type="dxa"/>
          </w:tcPr>
          <w:p w:rsidR="00C12180" w:rsidRDefault="00C12180" w:rsidP="00614C00">
            <w:pPr>
              <w:snapToGrid w:val="0"/>
              <w:jc w:val="both"/>
              <w:rPr>
                <w:rFonts w:cs="Arial"/>
              </w:rPr>
            </w:pPr>
            <w:r>
              <w:rPr>
                <w:rFonts w:cs="Arial"/>
              </w:rPr>
              <w:t>Cuadro</w:t>
            </w:r>
            <w:smartTag w:uri="urn:schemas-microsoft-com:office:smarttags" w:element="PersonName">
              <w:r>
                <w:rPr>
                  <w:rFonts w:cs="Arial"/>
                </w:rPr>
                <w:t xml:space="preserve"> </w:t>
              </w:r>
            </w:smartTag>
            <w:r>
              <w:rPr>
                <w:rFonts w:cs="Arial"/>
              </w:rPr>
              <w:t>Básico</w:t>
            </w:r>
            <w:smartTag w:uri="urn:schemas-microsoft-com:office:smarttags" w:element="PersonName">
              <w:r>
                <w:rPr>
                  <w:rFonts w:cs="Arial"/>
                </w:rPr>
                <w:t xml:space="preserve"> </w:t>
              </w:r>
            </w:smartTag>
            <w:r>
              <w:rPr>
                <w:rFonts w:cs="Arial"/>
              </w:rPr>
              <w:t>Institucional</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Auxiliares</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Diagnóstico-</w:t>
            </w:r>
            <w:smartTag w:uri="urn:schemas-microsoft-com:office:smarttags" w:element="PersonName">
              <w:r>
                <w:rPr>
                  <w:rFonts w:cs="Arial"/>
                </w:rPr>
                <w:t xml:space="preserve"> </w:t>
              </w:r>
            </w:smartTag>
            <w:r>
              <w:rPr>
                <w:rFonts w:cs="Arial"/>
              </w:rPr>
              <w:t>vidriería).</w:t>
            </w:r>
          </w:p>
        </w:tc>
      </w:tr>
    </w:tbl>
    <w:p w:rsidR="00C12180" w:rsidRDefault="00C12180" w:rsidP="00C12180">
      <w:pPr>
        <w:ind w:left="1191"/>
        <w:jc w:val="both"/>
        <w:rPr>
          <w:rFonts w:cs="Arial"/>
        </w:rPr>
      </w:pPr>
    </w:p>
    <w:p w:rsidR="00C12180" w:rsidRDefault="00C12180" w:rsidP="00C12180">
      <w:pPr>
        <w:ind w:left="1191"/>
        <w:jc w:val="both"/>
        <w:rPr>
          <w:rFonts w:cs="Arial"/>
        </w:rPr>
      </w:pPr>
    </w:p>
    <w:p w:rsidR="00C12180" w:rsidRDefault="00C12180" w:rsidP="00C12180">
      <w:pPr>
        <w:numPr>
          <w:ilvl w:val="0"/>
          <w:numId w:val="7"/>
        </w:numPr>
        <w:tabs>
          <w:tab w:val="clear" w:pos="1080"/>
          <w:tab w:val="num" w:pos="1134"/>
        </w:tabs>
        <w:autoSpaceDE w:val="0"/>
        <w:ind w:left="1134" w:hanging="567"/>
        <w:jc w:val="both"/>
        <w:rPr>
          <w:rFonts w:cs="Arial"/>
        </w:rPr>
      </w:pPr>
      <w:r>
        <w:rPr>
          <w:rFonts w:cs="Arial"/>
        </w:rPr>
        <w:t>Página</w:t>
      </w:r>
      <w:smartTag w:uri="urn:schemas-microsoft-com:office:smarttags" w:element="PersonName">
        <w:r>
          <w:rPr>
            <w:rFonts w:cs="Arial"/>
          </w:rPr>
          <w:t xml:space="preserve"> </w:t>
        </w:r>
      </w:smartTag>
      <w:r>
        <w:rPr>
          <w:rFonts w:cs="Arial"/>
        </w:rPr>
        <w:t>del</w:t>
      </w:r>
      <w:smartTag w:uri="urn:schemas-microsoft-com:office:smarttags" w:element="PersonName">
        <w:r>
          <w:rPr>
            <w:rFonts w:cs="Arial"/>
          </w:rPr>
          <w:t xml:space="preserve"> </w:t>
        </w:r>
      </w:smartTag>
      <w:r>
        <w:rPr>
          <w:rFonts w:cs="Arial"/>
        </w:rPr>
        <w:t>libro.-</w:t>
      </w:r>
      <w:smartTag w:uri="urn:schemas-microsoft-com:office:smarttags" w:element="PersonName">
        <w:r>
          <w:rPr>
            <w:rFonts w:cs="Arial"/>
          </w:rPr>
          <w:t xml:space="preserve"> </w:t>
        </w:r>
      </w:smartTag>
      <w:r>
        <w:rPr>
          <w:rFonts w:cs="Arial"/>
        </w:rPr>
        <w:t>Anotar</w:t>
      </w:r>
      <w:smartTag w:uri="urn:schemas-microsoft-com:office:smarttags" w:element="PersonName">
        <w:r>
          <w:rPr>
            <w:rFonts w:cs="Arial"/>
          </w:rPr>
          <w:t xml:space="preserve"> </w:t>
        </w:r>
      </w:smartTag>
      <w:r>
        <w:rPr>
          <w:rFonts w:cs="Arial"/>
        </w:rPr>
        <w:t>el</w:t>
      </w:r>
      <w:smartTag w:uri="urn:schemas-microsoft-com:office:smarttags" w:element="PersonName">
        <w:r>
          <w:rPr>
            <w:rFonts w:cs="Arial"/>
          </w:rPr>
          <w:t xml:space="preserve"> </w:t>
        </w:r>
      </w:smartTag>
      <w:r>
        <w:rPr>
          <w:rFonts w:cs="Arial"/>
        </w:rPr>
        <w:t>número</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la</w:t>
      </w:r>
      <w:smartTag w:uri="urn:schemas-microsoft-com:office:smarttags" w:element="PersonName">
        <w:r>
          <w:rPr>
            <w:rFonts w:cs="Arial"/>
          </w:rPr>
          <w:t xml:space="preserve"> </w:t>
        </w:r>
      </w:smartTag>
      <w:r>
        <w:rPr>
          <w:rFonts w:cs="Arial"/>
        </w:rPr>
        <w:t>página</w:t>
      </w:r>
      <w:smartTag w:uri="urn:schemas-microsoft-com:office:smarttags" w:element="PersonName">
        <w:r>
          <w:rPr>
            <w:rFonts w:cs="Arial"/>
          </w:rPr>
          <w:t xml:space="preserve"> </w:t>
        </w:r>
      </w:smartTag>
      <w:r>
        <w:rPr>
          <w:rFonts w:cs="Arial"/>
        </w:rPr>
        <w:t>del</w:t>
      </w:r>
      <w:smartTag w:uri="urn:schemas-microsoft-com:office:smarttags" w:element="PersonName">
        <w:r>
          <w:rPr>
            <w:rFonts w:cs="Arial"/>
          </w:rPr>
          <w:t xml:space="preserve"> </w:t>
        </w:r>
      </w:smartTag>
      <w:r>
        <w:rPr>
          <w:rFonts w:cs="Arial"/>
        </w:rPr>
        <w:t>libro</w:t>
      </w:r>
      <w:smartTag w:uri="urn:schemas-microsoft-com:office:smarttags" w:element="PersonName">
        <w:r>
          <w:rPr>
            <w:rFonts w:cs="Arial"/>
          </w:rPr>
          <w:t xml:space="preserve"> </w:t>
        </w:r>
      </w:smartTag>
      <w:r>
        <w:rPr>
          <w:rFonts w:cs="Arial"/>
        </w:rPr>
        <w:t>del</w:t>
      </w:r>
      <w:smartTag w:uri="urn:schemas-microsoft-com:office:smarttags" w:element="PersonName">
        <w:r>
          <w:rPr>
            <w:rFonts w:cs="Arial"/>
          </w:rPr>
          <w:t xml:space="preserve"> </w:t>
        </w:r>
      </w:smartTag>
      <w:r>
        <w:rPr>
          <w:rFonts w:cs="Arial"/>
        </w:rPr>
        <w:t>Cuadro</w:t>
      </w:r>
      <w:smartTag w:uri="urn:schemas-microsoft-com:office:smarttags" w:element="PersonName">
        <w:r>
          <w:rPr>
            <w:rFonts w:cs="Arial"/>
          </w:rPr>
          <w:t xml:space="preserve"> </w:t>
        </w:r>
      </w:smartTag>
      <w:r>
        <w:rPr>
          <w:rFonts w:cs="Arial"/>
        </w:rPr>
        <w:t>Básico</w:t>
      </w:r>
      <w:smartTag w:uri="urn:schemas-microsoft-com:office:smarttags" w:element="PersonName">
        <w:r>
          <w:rPr>
            <w:rFonts w:cs="Arial"/>
          </w:rPr>
          <w:t xml:space="preserve"> </w:t>
        </w:r>
      </w:smartTag>
      <w:r>
        <w:rPr>
          <w:rFonts w:cs="Arial"/>
        </w:rPr>
        <w:t>del</w:t>
      </w:r>
      <w:smartTag w:uri="urn:schemas-microsoft-com:office:smarttags" w:element="PersonName">
        <w:r>
          <w:rPr>
            <w:rFonts w:cs="Arial"/>
          </w:rPr>
          <w:t xml:space="preserve"> </w:t>
        </w:r>
      </w:smartTag>
      <w:r>
        <w:rPr>
          <w:rFonts w:cs="Arial"/>
        </w:rPr>
        <w:t>IMSS</w:t>
      </w:r>
      <w:smartTag w:uri="urn:schemas-microsoft-com:office:smarttags" w:element="PersonName">
        <w:r>
          <w:rPr>
            <w:rFonts w:cs="Arial"/>
          </w:rPr>
          <w:t xml:space="preserve"> </w:t>
        </w:r>
      </w:smartTag>
      <w:r>
        <w:rPr>
          <w:rFonts w:cs="Arial"/>
        </w:rPr>
        <w:t>en</w:t>
      </w:r>
      <w:smartTag w:uri="urn:schemas-microsoft-com:office:smarttags" w:element="PersonName">
        <w:r>
          <w:rPr>
            <w:rFonts w:cs="Arial"/>
          </w:rPr>
          <w:t xml:space="preserve"> </w:t>
        </w:r>
      </w:smartTag>
      <w:r>
        <w:rPr>
          <w:rFonts w:cs="Arial"/>
        </w:rPr>
        <w:t>el</w:t>
      </w:r>
      <w:smartTag w:uri="urn:schemas-microsoft-com:office:smarttags" w:element="PersonName">
        <w:r>
          <w:rPr>
            <w:rFonts w:cs="Arial"/>
          </w:rPr>
          <w:t xml:space="preserve"> </w:t>
        </w:r>
      </w:smartTag>
      <w:r>
        <w:rPr>
          <w:rFonts w:cs="Arial"/>
        </w:rPr>
        <w:t>que</w:t>
      </w:r>
      <w:smartTag w:uri="urn:schemas-microsoft-com:office:smarttags" w:element="PersonName">
        <w:r>
          <w:rPr>
            <w:rFonts w:cs="Arial"/>
          </w:rPr>
          <w:t xml:space="preserve"> </w:t>
        </w:r>
      </w:smartTag>
      <w:r>
        <w:rPr>
          <w:rFonts w:cs="Arial"/>
        </w:rPr>
        <w:t>está</w:t>
      </w:r>
      <w:smartTag w:uri="urn:schemas-microsoft-com:office:smarttags" w:element="PersonName">
        <w:r>
          <w:rPr>
            <w:rFonts w:cs="Arial"/>
          </w:rPr>
          <w:t xml:space="preserve"> </w:t>
        </w:r>
      </w:smartTag>
      <w:r>
        <w:rPr>
          <w:rFonts w:cs="Arial"/>
        </w:rPr>
        <w:t>incluido</w:t>
      </w:r>
      <w:smartTag w:uri="urn:schemas-microsoft-com:office:smarttags" w:element="PersonName">
        <w:r>
          <w:rPr>
            <w:rFonts w:cs="Arial"/>
          </w:rPr>
          <w:t xml:space="preserve"> </w:t>
        </w:r>
      </w:smartTag>
      <w:r>
        <w:rPr>
          <w:rFonts w:cs="Arial"/>
        </w:rPr>
        <w:t>el</w:t>
      </w:r>
      <w:smartTag w:uri="urn:schemas-microsoft-com:office:smarttags" w:element="PersonName">
        <w:r>
          <w:rPr>
            <w:rFonts w:cs="Arial"/>
          </w:rPr>
          <w:t xml:space="preserve"> </w:t>
        </w:r>
      </w:smartTag>
      <w:r>
        <w:rPr>
          <w:rFonts w:cs="Arial"/>
        </w:rPr>
        <w:t>insumo.</w:t>
      </w:r>
      <w:smartTag w:uri="urn:schemas-microsoft-com:office:smarttags" w:element="PersonName">
        <w:r>
          <w:rPr>
            <w:rFonts w:cs="Arial"/>
          </w:rPr>
          <w:t xml:space="preserve"> </w:t>
        </w:r>
      </w:smartTag>
    </w:p>
    <w:p w:rsidR="00C12180" w:rsidRDefault="00C12180" w:rsidP="00C12180">
      <w:pPr>
        <w:numPr>
          <w:ilvl w:val="0"/>
          <w:numId w:val="7"/>
        </w:numPr>
        <w:tabs>
          <w:tab w:val="clear" w:pos="1080"/>
          <w:tab w:val="num" w:pos="1134"/>
        </w:tabs>
        <w:autoSpaceDE w:val="0"/>
        <w:ind w:left="1134" w:hanging="567"/>
        <w:jc w:val="both"/>
        <w:rPr>
          <w:rFonts w:cs="Arial"/>
        </w:rPr>
      </w:pPr>
      <w:r>
        <w:rPr>
          <w:rFonts w:cs="Arial"/>
        </w:rPr>
        <w:t>SAI.-</w:t>
      </w:r>
      <w:smartTag w:uri="urn:schemas-microsoft-com:office:smarttags" w:element="PersonName">
        <w:r>
          <w:rPr>
            <w:rFonts w:cs="Arial"/>
          </w:rPr>
          <w:t xml:space="preserve"> </w:t>
        </w:r>
      </w:smartTag>
      <w:r>
        <w:rPr>
          <w:rFonts w:cs="Arial"/>
        </w:rPr>
        <w:t>Anotar</w:t>
      </w:r>
      <w:smartTag w:uri="urn:schemas-microsoft-com:office:smarttags" w:element="PersonName">
        <w:r>
          <w:rPr>
            <w:rFonts w:cs="Arial"/>
          </w:rPr>
          <w:t xml:space="preserve"> </w:t>
        </w:r>
      </w:smartTag>
      <w:r>
        <w:rPr>
          <w:rFonts w:cs="Arial"/>
        </w:rPr>
        <w:t>con</w:t>
      </w:r>
      <w:smartTag w:uri="urn:schemas-microsoft-com:office:smarttags" w:element="PersonName">
        <w:r>
          <w:rPr>
            <w:rFonts w:cs="Arial"/>
          </w:rPr>
          <w:t xml:space="preserve"> </w:t>
        </w:r>
      </w:smartTag>
      <w:r>
        <w:rPr>
          <w:rFonts w:cs="Arial"/>
        </w:rPr>
        <w:t>una</w:t>
      </w:r>
      <w:smartTag w:uri="urn:schemas-microsoft-com:office:smarttags" w:element="PersonName">
        <w:r>
          <w:rPr>
            <w:rFonts w:cs="Arial"/>
          </w:rPr>
          <w:t xml:space="preserve"> </w:t>
        </w:r>
      </w:smartTag>
      <w:r>
        <w:rPr>
          <w:rFonts w:cs="Arial"/>
        </w:rPr>
        <w:t>"X"</w:t>
      </w:r>
      <w:smartTag w:uri="urn:schemas-microsoft-com:office:smarttags" w:element="PersonName">
        <w:r>
          <w:rPr>
            <w:rFonts w:cs="Arial"/>
          </w:rPr>
          <w:t xml:space="preserve"> </w:t>
        </w:r>
      </w:smartTag>
      <w:r>
        <w:rPr>
          <w:rFonts w:cs="Arial"/>
        </w:rPr>
        <w:t>si</w:t>
      </w:r>
      <w:smartTag w:uri="urn:schemas-microsoft-com:office:smarttags" w:element="PersonName">
        <w:r>
          <w:rPr>
            <w:rFonts w:cs="Arial"/>
          </w:rPr>
          <w:t xml:space="preserve"> </w:t>
        </w:r>
      </w:smartTag>
      <w:r>
        <w:rPr>
          <w:rFonts w:cs="Arial"/>
        </w:rPr>
        <w:t>el</w:t>
      </w:r>
      <w:smartTag w:uri="urn:schemas-microsoft-com:office:smarttags" w:element="PersonName">
        <w:r>
          <w:rPr>
            <w:rFonts w:cs="Arial"/>
          </w:rPr>
          <w:t xml:space="preserve"> </w:t>
        </w:r>
      </w:smartTag>
      <w:r>
        <w:rPr>
          <w:rFonts w:cs="Arial"/>
        </w:rPr>
        <w:t>accesorio</w:t>
      </w:r>
      <w:smartTag w:uri="urn:schemas-microsoft-com:office:smarttags" w:element="PersonName">
        <w:r>
          <w:rPr>
            <w:rFonts w:cs="Arial"/>
          </w:rPr>
          <w:t xml:space="preserve"> </w:t>
        </w:r>
      </w:smartTag>
      <w:r>
        <w:rPr>
          <w:rFonts w:cs="Arial"/>
        </w:rPr>
        <w:t>está</w:t>
      </w:r>
      <w:smartTag w:uri="urn:schemas-microsoft-com:office:smarttags" w:element="PersonName">
        <w:r>
          <w:rPr>
            <w:rFonts w:cs="Arial"/>
          </w:rPr>
          <w:t xml:space="preserve"> </w:t>
        </w:r>
      </w:smartTag>
      <w:r>
        <w:rPr>
          <w:rFonts w:cs="Arial"/>
        </w:rPr>
        <w:t>registrado</w:t>
      </w:r>
      <w:smartTag w:uri="urn:schemas-microsoft-com:office:smarttags" w:element="PersonName">
        <w:r>
          <w:rPr>
            <w:rFonts w:cs="Arial"/>
          </w:rPr>
          <w:t xml:space="preserve"> </w:t>
        </w:r>
      </w:smartTag>
      <w:r>
        <w:rPr>
          <w:rFonts w:cs="Arial"/>
        </w:rPr>
        <w:t>en</w:t>
      </w:r>
      <w:smartTag w:uri="urn:schemas-microsoft-com:office:smarttags" w:element="PersonName">
        <w:r>
          <w:rPr>
            <w:rFonts w:cs="Arial"/>
          </w:rPr>
          <w:t xml:space="preserve"> </w:t>
        </w:r>
      </w:smartTag>
      <w:r>
        <w:rPr>
          <w:rFonts w:cs="Arial"/>
        </w:rPr>
        <w:t>el</w:t>
      </w:r>
      <w:smartTag w:uri="urn:schemas-microsoft-com:office:smarttags" w:element="PersonName">
        <w:r>
          <w:rPr>
            <w:rFonts w:cs="Arial"/>
          </w:rPr>
          <w:t xml:space="preserve"> </w:t>
        </w:r>
      </w:smartTag>
      <w:r>
        <w:rPr>
          <w:rFonts w:cs="Arial"/>
        </w:rPr>
        <w:t>Sistema</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Abasto</w:t>
      </w:r>
      <w:smartTag w:uri="urn:schemas-microsoft-com:office:smarttags" w:element="PersonName">
        <w:r>
          <w:rPr>
            <w:rFonts w:cs="Arial"/>
          </w:rPr>
          <w:t xml:space="preserve"> </w:t>
        </w:r>
      </w:smartTag>
      <w:r>
        <w:rPr>
          <w:rFonts w:cs="Arial"/>
        </w:rPr>
        <w:t>Institucional</w:t>
      </w:r>
      <w:smartTag w:uri="urn:schemas-microsoft-com:office:smarttags" w:element="PersonName">
        <w:r>
          <w:rPr>
            <w:rFonts w:cs="Arial"/>
          </w:rPr>
          <w:t xml:space="preserve"> </w:t>
        </w:r>
      </w:smartTag>
      <w:r>
        <w:rPr>
          <w:rFonts w:cs="Arial"/>
        </w:rPr>
        <w:t>(SAI).</w:t>
      </w:r>
    </w:p>
    <w:p w:rsidR="00C12180" w:rsidRDefault="00C12180" w:rsidP="00C12180">
      <w:pPr>
        <w:numPr>
          <w:ilvl w:val="0"/>
          <w:numId w:val="7"/>
        </w:numPr>
        <w:tabs>
          <w:tab w:val="clear" w:pos="1080"/>
          <w:tab w:val="num" w:pos="1134"/>
        </w:tabs>
        <w:autoSpaceDE w:val="0"/>
        <w:ind w:left="1134" w:hanging="567"/>
        <w:jc w:val="both"/>
        <w:rPr>
          <w:rFonts w:cs="Arial"/>
        </w:rPr>
      </w:pPr>
      <w:r>
        <w:rPr>
          <w:rFonts w:cs="Arial"/>
        </w:rPr>
        <w:t>CGA.-</w:t>
      </w:r>
      <w:smartTag w:uri="urn:schemas-microsoft-com:office:smarttags" w:element="PersonName">
        <w:r>
          <w:rPr>
            <w:rFonts w:cs="Arial"/>
          </w:rPr>
          <w:t xml:space="preserve"> </w:t>
        </w:r>
      </w:smartTag>
      <w:r>
        <w:rPr>
          <w:rFonts w:cs="Arial"/>
        </w:rPr>
        <w:t>Anotar</w:t>
      </w:r>
      <w:smartTag w:uri="urn:schemas-microsoft-com:office:smarttags" w:element="PersonName">
        <w:r>
          <w:rPr>
            <w:rFonts w:cs="Arial"/>
          </w:rPr>
          <w:t xml:space="preserve"> </w:t>
        </w:r>
      </w:smartTag>
      <w:r>
        <w:rPr>
          <w:rFonts w:cs="Arial"/>
        </w:rPr>
        <w:t>con</w:t>
      </w:r>
      <w:smartTag w:uri="urn:schemas-microsoft-com:office:smarttags" w:element="PersonName">
        <w:r>
          <w:rPr>
            <w:rFonts w:cs="Arial"/>
          </w:rPr>
          <w:t xml:space="preserve"> </w:t>
        </w:r>
      </w:smartTag>
      <w:r>
        <w:rPr>
          <w:rFonts w:cs="Arial"/>
        </w:rPr>
        <w:t>una</w:t>
      </w:r>
      <w:smartTag w:uri="urn:schemas-microsoft-com:office:smarttags" w:element="PersonName">
        <w:r>
          <w:rPr>
            <w:rFonts w:cs="Arial"/>
          </w:rPr>
          <w:t xml:space="preserve"> </w:t>
        </w:r>
      </w:smartTag>
      <w:r>
        <w:rPr>
          <w:rFonts w:cs="Arial"/>
        </w:rPr>
        <w:t>"X"</w:t>
      </w:r>
      <w:smartTag w:uri="urn:schemas-microsoft-com:office:smarttags" w:element="PersonName">
        <w:r>
          <w:rPr>
            <w:rFonts w:cs="Arial"/>
          </w:rPr>
          <w:t xml:space="preserve"> </w:t>
        </w:r>
      </w:smartTag>
      <w:r>
        <w:rPr>
          <w:rFonts w:cs="Arial"/>
        </w:rPr>
        <w:t>si</w:t>
      </w:r>
      <w:smartTag w:uri="urn:schemas-microsoft-com:office:smarttags" w:element="PersonName">
        <w:r>
          <w:rPr>
            <w:rFonts w:cs="Arial"/>
          </w:rPr>
          <w:t xml:space="preserve"> </w:t>
        </w:r>
      </w:smartTag>
      <w:r>
        <w:rPr>
          <w:rFonts w:cs="Arial"/>
        </w:rPr>
        <w:t>el</w:t>
      </w:r>
      <w:smartTag w:uri="urn:schemas-microsoft-com:office:smarttags" w:element="PersonName">
        <w:r>
          <w:rPr>
            <w:rFonts w:cs="Arial"/>
          </w:rPr>
          <w:t xml:space="preserve"> </w:t>
        </w:r>
      </w:smartTag>
      <w:r>
        <w:rPr>
          <w:rFonts w:cs="Arial"/>
        </w:rPr>
        <w:t>accesorio</w:t>
      </w:r>
      <w:smartTag w:uri="urn:schemas-microsoft-com:office:smarttags" w:element="PersonName">
        <w:r>
          <w:rPr>
            <w:rFonts w:cs="Arial"/>
          </w:rPr>
          <w:t xml:space="preserve"> </w:t>
        </w:r>
      </w:smartTag>
      <w:r>
        <w:rPr>
          <w:rFonts w:cs="Arial"/>
        </w:rPr>
        <w:t>está</w:t>
      </w:r>
      <w:smartTag w:uri="urn:schemas-microsoft-com:office:smarttags" w:element="PersonName">
        <w:r>
          <w:rPr>
            <w:rFonts w:cs="Arial"/>
          </w:rPr>
          <w:t xml:space="preserve"> </w:t>
        </w:r>
      </w:smartTag>
      <w:r>
        <w:rPr>
          <w:rFonts w:cs="Arial"/>
        </w:rPr>
        <w:t>registrado</w:t>
      </w:r>
      <w:smartTag w:uri="urn:schemas-microsoft-com:office:smarttags" w:element="PersonName">
        <w:r>
          <w:rPr>
            <w:rFonts w:cs="Arial"/>
          </w:rPr>
          <w:t xml:space="preserve"> </w:t>
        </w:r>
      </w:smartTag>
      <w:r>
        <w:rPr>
          <w:rFonts w:cs="Arial"/>
        </w:rPr>
        <w:t>en</w:t>
      </w:r>
      <w:smartTag w:uri="urn:schemas-microsoft-com:office:smarttags" w:element="PersonName">
        <w:r>
          <w:rPr>
            <w:rFonts w:cs="Arial"/>
          </w:rPr>
          <w:t xml:space="preserve"> </w:t>
        </w:r>
      </w:smartTag>
      <w:r>
        <w:rPr>
          <w:rFonts w:cs="Arial"/>
        </w:rPr>
        <w:t>el</w:t>
      </w:r>
      <w:smartTag w:uri="urn:schemas-microsoft-com:office:smarttags" w:element="PersonName">
        <w:r>
          <w:rPr>
            <w:rFonts w:cs="Arial"/>
          </w:rPr>
          <w:t xml:space="preserve"> </w:t>
        </w:r>
      </w:smartTag>
      <w:r>
        <w:rPr>
          <w:rFonts w:cs="Arial"/>
        </w:rPr>
        <w:t>Catálogo</w:t>
      </w:r>
      <w:smartTag w:uri="urn:schemas-microsoft-com:office:smarttags" w:element="PersonName">
        <w:r>
          <w:rPr>
            <w:rFonts w:cs="Arial"/>
          </w:rPr>
          <w:t xml:space="preserve"> </w:t>
        </w:r>
      </w:smartTag>
      <w:r>
        <w:rPr>
          <w:rFonts w:cs="Arial"/>
        </w:rPr>
        <w:t>General</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Artículos</w:t>
      </w:r>
      <w:smartTag w:uri="urn:schemas-microsoft-com:office:smarttags" w:element="PersonName">
        <w:r>
          <w:rPr>
            <w:rFonts w:cs="Arial"/>
          </w:rPr>
          <w:t xml:space="preserve"> </w:t>
        </w:r>
      </w:smartTag>
      <w:r>
        <w:rPr>
          <w:rFonts w:cs="Arial"/>
        </w:rPr>
        <w:t>(CGA).</w:t>
      </w:r>
      <w:smartTag w:uri="urn:schemas-microsoft-com:office:smarttags" w:element="PersonName">
        <w:r>
          <w:rPr>
            <w:rFonts w:cs="Arial"/>
          </w:rPr>
          <w:t xml:space="preserve"> </w:t>
        </w:r>
      </w:smartTag>
    </w:p>
    <w:p w:rsidR="00C12180" w:rsidRDefault="00C12180" w:rsidP="00C12180">
      <w:pPr>
        <w:numPr>
          <w:ilvl w:val="0"/>
          <w:numId w:val="7"/>
        </w:numPr>
        <w:tabs>
          <w:tab w:val="clear" w:pos="1080"/>
          <w:tab w:val="num" w:pos="1134"/>
        </w:tabs>
        <w:autoSpaceDE w:val="0"/>
        <w:ind w:left="1134" w:hanging="567"/>
        <w:jc w:val="both"/>
        <w:rPr>
          <w:rFonts w:cs="Arial"/>
        </w:rPr>
      </w:pPr>
      <w:r>
        <w:rPr>
          <w:rFonts w:cs="Arial"/>
        </w:rPr>
        <w:t>Cla</w:t>
      </w:r>
      <w:smartTag w:uri="urn:schemas-microsoft-com:office:smarttags" w:element="PersonName">
        <w:r>
          <w:rPr>
            <w:rFonts w:cs="Arial"/>
          </w:rPr>
          <w:t>ve</w:t>
        </w:r>
      </w:smartTag>
      <w:r>
        <w:rPr>
          <w:rFonts w:cs="Arial"/>
        </w:rPr>
        <w:t>.-</w:t>
      </w:r>
      <w:smartTag w:uri="urn:schemas-microsoft-com:office:smarttags" w:element="PersonName">
        <w:r>
          <w:rPr>
            <w:rFonts w:cs="Arial"/>
          </w:rPr>
          <w:t xml:space="preserve"> </w:t>
        </w:r>
      </w:smartTag>
      <w:r>
        <w:rPr>
          <w:rFonts w:cs="Arial"/>
        </w:rPr>
        <w:t>Anotar</w:t>
      </w:r>
      <w:smartTag w:uri="urn:schemas-microsoft-com:office:smarttags" w:element="PersonName">
        <w:r>
          <w:rPr>
            <w:rFonts w:cs="Arial"/>
          </w:rPr>
          <w:t xml:space="preserve"> </w:t>
        </w:r>
      </w:smartTag>
      <w:r>
        <w:rPr>
          <w:rFonts w:cs="Arial"/>
        </w:rPr>
        <w:t>el</w:t>
      </w:r>
      <w:smartTag w:uri="urn:schemas-microsoft-com:office:smarttags" w:element="PersonName">
        <w:r>
          <w:rPr>
            <w:rFonts w:cs="Arial"/>
          </w:rPr>
          <w:t xml:space="preserve"> </w:t>
        </w:r>
      </w:smartTag>
      <w:r>
        <w:rPr>
          <w:rFonts w:cs="Arial"/>
        </w:rPr>
        <w:t>número</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cla</w:t>
      </w:r>
      <w:smartTag w:uri="urn:schemas-microsoft-com:office:smarttags" w:element="PersonName">
        <w:r>
          <w:rPr>
            <w:rFonts w:cs="Arial"/>
          </w:rPr>
          <w:t>ve</w:t>
        </w:r>
      </w:smartTag>
      <w:smartTag w:uri="urn:schemas-microsoft-com:office:smarttags" w:element="PersonName">
        <w:r>
          <w:rPr>
            <w:rFonts w:cs="Arial"/>
          </w:rPr>
          <w:t xml:space="preserve"> </w:t>
        </w:r>
      </w:smartTag>
      <w:r>
        <w:rPr>
          <w:rFonts w:cs="Arial"/>
        </w:rPr>
        <w:t>considerada</w:t>
      </w:r>
      <w:smartTag w:uri="urn:schemas-microsoft-com:office:smarttags" w:element="PersonName">
        <w:r>
          <w:rPr>
            <w:rFonts w:cs="Arial"/>
          </w:rPr>
          <w:t xml:space="preserve"> </w:t>
        </w:r>
      </w:smartTag>
      <w:r>
        <w:rPr>
          <w:rFonts w:cs="Arial"/>
        </w:rPr>
        <w:t>en</w:t>
      </w:r>
      <w:smartTag w:uri="urn:schemas-microsoft-com:office:smarttags" w:element="PersonName">
        <w:r>
          <w:rPr>
            <w:rFonts w:cs="Arial"/>
          </w:rPr>
          <w:t xml:space="preserve"> </w:t>
        </w:r>
      </w:smartTag>
      <w:r>
        <w:rPr>
          <w:rFonts w:cs="Arial"/>
        </w:rPr>
        <w:t>los</w:t>
      </w:r>
      <w:smartTag w:uri="urn:schemas-microsoft-com:office:smarttags" w:element="PersonName">
        <w:r>
          <w:rPr>
            <w:rFonts w:cs="Arial"/>
          </w:rPr>
          <w:t xml:space="preserve"> </w:t>
        </w:r>
      </w:smartTag>
      <w:r>
        <w:rPr>
          <w:rFonts w:cs="Arial"/>
        </w:rPr>
        <w:t>Cuadros</w:t>
      </w:r>
      <w:smartTag w:uri="urn:schemas-microsoft-com:office:smarttags" w:element="PersonName">
        <w:r>
          <w:rPr>
            <w:rFonts w:cs="Arial"/>
          </w:rPr>
          <w:t xml:space="preserve"> </w:t>
        </w:r>
      </w:smartTag>
      <w:r>
        <w:rPr>
          <w:rFonts w:cs="Arial"/>
        </w:rPr>
        <w:t>Básicos</w:t>
      </w:r>
      <w:smartTag w:uri="urn:schemas-microsoft-com:office:smarttags" w:element="PersonName">
        <w:r>
          <w:rPr>
            <w:rFonts w:cs="Arial"/>
          </w:rPr>
          <w:t xml:space="preserve"> </w:t>
        </w:r>
      </w:smartTag>
      <w:r>
        <w:rPr>
          <w:rFonts w:cs="Arial"/>
        </w:rPr>
        <w:t>del</w:t>
      </w:r>
      <w:smartTag w:uri="urn:schemas-microsoft-com:office:smarttags" w:element="PersonName">
        <w:r>
          <w:rPr>
            <w:rFonts w:cs="Arial"/>
          </w:rPr>
          <w:t xml:space="preserve"> </w:t>
        </w:r>
      </w:smartTag>
      <w:r>
        <w:rPr>
          <w:rFonts w:cs="Arial"/>
        </w:rPr>
        <w:t>Sector</w:t>
      </w:r>
      <w:smartTag w:uri="urn:schemas-microsoft-com:office:smarttags" w:element="PersonName">
        <w:r>
          <w:rPr>
            <w:rFonts w:cs="Arial"/>
          </w:rPr>
          <w:t xml:space="preserve"> </w:t>
        </w:r>
      </w:smartTag>
      <w:r>
        <w:rPr>
          <w:rFonts w:cs="Arial"/>
        </w:rPr>
        <w:t>Salud.</w:t>
      </w:r>
      <w:smartTag w:uri="urn:schemas-microsoft-com:office:smarttags" w:element="PersonName">
        <w:r>
          <w:rPr>
            <w:rFonts w:cs="Arial"/>
          </w:rPr>
          <w:t xml:space="preserve"> </w:t>
        </w:r>
      </w:smartTag>
    </w:p>
    <w:p w:rsidR="00C12180" w:rsidRDefault="00C12180" w:rsidP="00C12180">
      <w:pPr>
        <w:numPr>
          <w:ilvl w:val="0"/>
          <w:numId w:val="7"/>
        </w:numPr>
        <w:tabs>
          <w:tab w:val="clear" w:pos="1080"/>
          <w:tab w:val="num" w:pos="1134"/>
        </w:tabs>
        <w:autoSpaceDE w:val="0"/>
        <w:ind w:left="1134" w:hanging="567"/>
        <w:jc w:val="both"/>
        <w:rPr>
          <w:rFonts w:cs="Arial"/>
        </w:rPr>
      </w:pPr>
      <w:r>
        <w:rPr>
          <w:rFonts w:cs="Arial"/>
        </w:rPr>
        <w:t>Libro.-</w:t>
      </w:r>
      <w:smartTag w:uri="urn:schemas-microsoft-com:office:smarttags" w:element="PersonName">
        <w:r>
          <w:rPr>
            <w:rFonts w:cs="Arial"/>
          </w:rPr>
          <w:t xml:space="preserve"> </w:t>
        </w:r>
      </w:smartTag>
      <w:r>
        <w:rPr>
          <w:rFonts w:cs="Arial"/>
        </w:rPr>
        <w:t>En</w:t>
      </w:r>
      <w:smartTag w:uri="urn:schemas-microsoft-com:office:smarttags" w:element="PersonName">
        <w:r>
          <w:rPr>
            <w:rFonts w:cs="Arial"/>
          </w:rPr>
          <w:t xml:space="preserve"> </w:t>
        </w:r>
      </w:smartTag>
      <w:r>
        <w:rPr>
          <w:rFonts w:cs="Arial"/>
        </w:rPr>
        <w:t>su</w:t>
      </w:r>
      <w:smartTag w:uri="urn:schemas-microsoft-com:office:smarttags" w:element="PersonName">
        <w:r>
          <w:rPr>
            <w:rFonts w:cs="Arial"/>
          </w:rPr>
          <w:t xml:space="preserve"> </w:t>
        </w:r>
      </w:smartTag>
      <w:r>
        <w:rPr>
          <w:rFonts w:cs="Arial"/>
        </w:rPr>
        <w:t>caso,</w:t>
      </w:r>
      <w:smartTag w:uri="urn:schemas-microsoft-com:office:smarttags" w:element="PersonName">
        <w:r>
          <w:rPr>
            <w:rFonts w:cs="Arial"/>
          </w:rPr>
          <w:t xml:space="preserve"> </w:t>
        </w:r>
      </w:smartTag>
      <w:r>
        <w:rPr>
          <w:rFonts w:cs="Arial"/>
        </w:rPr>
        <w:t>anotar</w:t>
      </w:r>
      <w:smartTag w:uri="urn:schemas-microsoft-com:office:smarttags" w:element="PersonName">
        <w:r>
          <w:rPr>
            <w:rFonts w:cs="Arial"/>
          </w:rPr>
          <w:t xml:space="preserve"> </w:t>
        </w:r>
      </w:smartTag>
      <w:r>
        <w:rPr>
          <w:rFonts w:cs="Arial"/>
        </w:rPr>
        <w:t>las</w:t>
      </w:r>
      <w:smartTag w:uri="urn:schemas-microsoft-com:office:smarttags" w:element="PersonName">
        <w:r>
          <w:rPr>
            <w:rFonts w:cs="Arial"/>
          </w:rPr>
          <w:t xml:space="preserve"> </w:t>
        </w:r>
      </w:smartTag>
      <w:r>
        <w:rPr>
          <w:rFonts w:cs="Arial"/>
        </w:rPr>
        <w:t>siglas</w:t>
      </w:r>
      <w:smartTag w:uri="urn:schemas-microsoft-com:office:smarttags" w:element="PersonName">
        <w:r>
          <w:rPr>
            <w:rFonts w:cs="Arial"/>
          </w:rPr>
          <w:t xml:space="preserve"> </w:t>
        </w:r>
      </w:smartTag>
      <w:r>
        <w:rPr>
          <w:rFonts w:cs="Arial"/>
        </w:rPr>
        <w:t>que</w:t>
      </w:r>
      <w:smartTag w:uri="urn:schemas-microsoft-com:office:smarttags" w:element="PersonName">
        <w:r>
          <w:rPr>
            <w:rFonts w:cs="Arial"/>
          </w:rPr>
          <w:t xml:space="preserve"> </w:t>
        </w:r>
      </w:smartTag>
      <w:r>
        <w:rPr>
          <w:rFonts w:cs="Arial"/>
        </w:rPr>
        <w:t>corresponden</w:t>
      </w:r>
      <w:smartTag w:uri="urn:schemas-microsoft-com:office:smarttags" w:element="PersonName">
        <w:r>
          <w:rPr>
            <w:rFonts w:cs="Arial"/>
          </w:rPr>
          <w:t xml:space="preserve"> </w:t>
        </w:r>
      </w:smartTag>
      <w:r>
        <w:rPr>
          <w:rFonts w:cs="Arial"/>
        </w:rPr>
        <w:t>al</w:t>
      </w:r>
      <w:smartTag w:uri="urn:schemas-microsoft-com:office:smarttags" w:element="PersonName">
        <w:r>
          <w:rPr>
            <w:rFonts w:cs="Arial"/>
          </w:rPr>
          <w:t xml:space="preserve"> </w:t>
        </w:r>
      </w:smartTag>
      <w:r>
        <w:rPr>
          <w:rFonts w:cs="Arial"/>
        </w:rPr>
        <w:t>nombre</w:t>
      </w:r>
      <w:smartTag w:uri="urn:schemas-microsoft-com:office:smarttags" w:element="PersonName">
        <w:r>
          <w:rPr>
            <w:rFonts w:cs="Arial"/>
          </w:rPr>
          <w:t xml:space="preserve"> </w:t>
        </w:r>
      </w:smartTag>
      <w:r>
        <w:rPr>
          <w:rFonts w:cs="Arial"/>
        </w:rPr>
        <w:t>del</w:t>
      </w:r>
      <w:smartTag w:uri="urn:schemas-microsoft-com:office:smarttags" w:element="PersonName">
        <w:r>
          <w:rPr>
            <w:rFonts w:cs="Arial"/>
          </w:rPr>
          <w:t xml:space="preserve"> </w:t>
        </w:r>
      </w:smartTag>
      <w:r>
        <w:rPr>
          <w:rFonts w:cs="Arial"/>
        </w:rPr>
        <w:t>libro</w:t>
      </w:r>
      <w:smartTag w:uri="urn:schemas-microsoft-com:office:smarttags" w:element="PersonName">
        <w:r>
          <w:rPr>
            <w:rFonts w:cs="Arial"/>
          </w:rPr>
          <w:t xml:space="preserve"> </w:t>
        </w:r>
      </w:smartTag>
      <w:r>
        <w:rPr>
          <w:rFonts w:cs="Arial"/>
        </w:rPr>
        <w:t>del</w:t>
      </w:r>
      <w:smartTag w:uri="urn:schemas-microsoft-com:office:smarttags" w:element="PersonName">
        <w:r>
          <w:rPr>
            <w:rFonts w:cs="Arial"/>
          </w:rPr>
          <w:t xml:space="preserve"> </w:t>
        </w:r>
      </w:smartTag>
      <w:r>
        <w:rPr>
          <w:rFonts w:cs="Arial"/>
        </w:rPr>
        <w:t>Cuadro</w:t>
      </w:r>
      <w:smartTag w:uri="urn:schemas-microsoft-com:office:smarttags" w:element="PersonName">
        <w:r>
          <w:rPr>
            <w:rFonts w:cs="Arial"/>
          </w:rPr>
          <w:t xml:space="preserve"> </w:t>
        </w:r>
      </w:smartTag>
      <w:r>
        <w:rPr>
          <w:rFonts w:cs="Arial"/>
        </w:rPr>
        <w:t>Básico</w:t>
      </w:r>
      <w:smartTag w:uri="urn:schemas-microsoft-com:office:smarttags" w:element="PersonName">
        <w:r>
          <w:rPr>
            <w:rFonts w:cs="Arial"/>
          </w:rPr>
          <w:t xml:space="preserve"> </w:t>
        </w:r>
      </w:smartTag>
      <w:r>
        <w:rPr>
          <w:rFonts w:cs="Arial"/>
        </w:rPr>
        <w:t>del</w:t>
      </w:r>
      <w:smartTag w:uri="urn:schemas-microsoft-com:office:smarttags" w:element="PersonName">
        <w:r>
          <w:rPr>
            <w:rFonts w:cs="Arial"/>
          </w:rPr>
          <w:t xml:space="preserve"> </w:t>
        </w:r>
      </w:smartTag>
      <w:r>
        <w:rPr>
          <w:rFonts w:cs="Arial"/>
        </w:rPr>
        <w:t>Sector</w:t>
      </w:r>
      <w:smartTag w:uri="urn:schemas-microsoft-com:office:smarttags" w:element="PersonName">
        <w:r>
          <w:rPr>
            <w:rFonts w:cs="Arial"/>
          </w:rPr>
          <w:t xml:space="preserve"> </w:t>
        </w:r>
      </w:smartTag>
      <w:r>
        <w:rPr>
          <w:rFonts w:cs="Arial"/>
        </w:rPr>
        <w:t>Salud</w:t>
      </w:r>
      <w:smartTag w:uri="urn:schemas-microsoft-com:office:smarttags" w:element="PersonName">
        <w:r>
          <w:rPr>
            <w:rFonts w:cs="Arial"/>
          </w:rPr>
          <w:t xml:space="preserve"> </w:t>
        </w:r>
      </w:smartTag>
      <w:r>
        <w:rPr>
          <w:rFonts w:cs="Arial"/>
        </w:rPr>
        <w:t>en</w:t>
      </w:r>
      <w:smartTag w:uri="urn:schemas-microsoft-com:office:smarttags" w:element="PersonName">
        <w:r>
          <w:rPr>
            <w:rFonts w:cs="Arial"/>
          </w:rPr>
          <w:t xml:space="preserve"> </w:t>
        </w:r>
      </w:smartTag>
      <w:r>
        <w:rPr>
          <w:rFonts w:cs="Arial"/>
        </w:rPr>
        <w:t>el</w:t>
      </w:r>
      <w:smartTag w:uri="urn:schemas-microsoft-com:office:smarttags" w:element="PersonName">
        <w:r>
          <w:rPr>
            <w:rFonts w:cs="Arial"/>
          </w:rPr>
          <w:t xml:space="preserve"> </w:t>
        </w:r>
      </w:smartTag>
      <w:r>
        <w:rPr>
          <w:rFonts w:cs="Arial"/>
        </w:rPr>
        <w:t>que</w:t>
      </w:r>
      <w:smartTag w:uri="urn:schemas-microsoft-com:office:smarttags" w:element="PersonName">
        <w:r>
          <w:rPr>
            <w:rFonts w:cs="Arial"/>
          </w:rPr>
          <w:t xml:space="preserve"> </w:t>
        </w:r>
      </w:smartTag>
      <w:r>
        <w:rPr>
          <w:rFonts w:cs="Arial"/>
        </w:rPr>
        <w:t>está</w:t>
      </w:r>
      <w:smartTag w:uri="urn:schemas-microsoft-com:office:smarttags" w:element="PersonName">
        <w:r>
          <w:rPr>
            <w:rFonts w:cs="Arial"/>
          </w:rPr>
          <w:t xml:space="preserve"> </w:t>
        </w:r>
      </w:smartTag>
      <w:r>
        <w:rPr>
          <w:rFonts w:cs="Arial"/>
        </w:rPr>
        <w:t>incluido</w:t>
      </w:r>
      <w:smartTag w:uri="urn:schemas-microsoft-com:office:smarttags" w:element="PersonName">
        <w:r>
          <w:rPr>
            <w:rFonts w:cs="Arial"/>
          </w:rPr>
          <w:t xml:space="preserve"> </w:t>
        </w:r>
      </w:smartTag>
      <w:r>
        <w:rPr>
          <w:rFonts w:cs="Arial"/>
        </w:rPr>
        <w:t>el</w:t>
      </w:r>
      <w:smartTag w:uri="urn:schemas-microsoft-com:office:smarttags" w:element="PersonName">
        <w:r>
          <w:rPr>
            <w:rFonts w:cs="Arial"/>
          </w:rPr>
          <w:t xml:space="preserve"> </w:t>
        </w:r>
      </w:smartTag>
      <w:r>
        <w:rPr>
          <w:rFonts w:cs="Arial"/>
        </w:rPr>
        <w:t>insumo</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acuerdo</w:t>
      </w:r>
      <w:smartTag w:uri="urn:schemas-microsoft-com:office:smarttags" w:element="PersonName">
        <w:r>
          <w:rPr>
            <w:rFonts w:cs="Arial"/>
          </w:rPr>
          <w:t xml:space="preserve"> </w:t>
        </w:r>
      </w:smartTag>
      <w:r>
        <w:rPr>
          <w:rFonts w:cs="Arial"/>
        </w:rPr>
        <w:t>a</w:t>
      </w:r>
      <w:smartTag w:uri="urn:schemas-microsoft-com:office:smarttags" w:element="PersonName">
        <w:r>
          <w:rPr>
            <w:rFonts w:cs="Arial"/>
          </w:rPr>
          <w:t xml:space="preserve"> </w:t>
        </w:r>
      </w:smartTag>
      <w:r>
        <w:rPr>
          <w:rFonts w:cs="Arial"/>
        </w:rPr>
        <w:t>lo</w:t>
      </w:r>
      <w:smartTag w:uri="urn:schemas-microsoft-com:office:smarttags" w:element="PersonName">
        <w:r>
          <w:rPr>
            <w:rFonts w:cs="Arial"/>
          </w:rPr>
          <w:t xml:space="preserve"> </w:t>
        </w:r>
      </w:smartTag>
      <w:r>
        <w:rPr>
          <w:rFonts w:cs="Arial"/>
        </w:rPr>
        <w:t>siguiente.</w:t>
      </w:r>
    </w:p>
    <w:p w:rsidR="00C12180" w:rsidRDefault="00C12180" w:rsidP="00C12180">
      <w:pPr>
        <w:ind w:left="567"/>
        <w:jc w:val="center"/>
        <w:rPr>
          <w:rFonts w:cs="Arial"/>
        </w:rPr>
      </w:pPr>
    </w:p>
    <w:p w:rsidR="00C12180" w:rsidRDefault="00C12180" w:rsidP="00C12180">
      <w:pPr>
        <w:ind w:left="567"/>
        <w:jc w:val="center"/>
        <w:rPr>
          <w:rFonts w:cs="Arial"/>
        </w:rPr>
      </w:pPr>
      <w:r>
        <w:rPr>
          <w:rFonts w:cs="Arial"/>
        </w:rPr>
        <w:t>Siglas</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los</w:t>
      </w:r>
      <w:smartTag w:uri="urn:schemas-microsoft-com:office:smarttags" w:element="PersonName">
        <w:r>
          <w:rPr>
            <w:rFonts w:cs="Arial"/>
          </w:rPr>
          <w:t xml:space="preserve"> </w:t>
        </w:r>
      </w:smartTag>
      <w:r>
        <w:rPr>
          <w:rFonts w:cs="Arial"/>
        </w:rPr>
        <w:t>Cuadros</w:t>
      </w:r>
      <w:smartTag w:uri="urn:schemas-microsoft-com:office:smarttags" w:element="PersonName">
        <w:r>
          <w:rPr>
            <w:rFonts w:cs="Arial"/>
          </w:rPr>
          <w:t xml:space="preserve"> </w:t>
        </w:r>
      </w:smartTag>
      <w:r>
        <w:rPr>
          <w:rFonts w:cs="Arial"/>
        </w:rPr>
        <w:t>Básicos</w:t>
      </w:r>
      <w:smartTag w:uri="urn:schemas-microsoft-com:office:smarttags" w:element="PersonName">
        <w:r>
          <w:rPr>
            <w:rFonts w:cs="Arial"/>
          </w:rPr>
          <w:t xml:space="preserve"> </w:t>
        </w:r>
      </w:smartTag>
      <w:r>
        <w:rPr>
          <w:rFonts w:cs="Arial"/>
        </w:rPr>
        <w:t>del</w:t>
      </w:r>
      <w:smartTag w:uri="urn:schemas-microsoft-com:office:smarttags" w:element="PersonName">
        <w:r>
          <w:rPr>
            <w:rFonts w:cs="Arial"/>
          </w:rPr>
          <w:t xml:space="preserve"> </w:t>
        </w:r>
      </w:smartTag>
      <w:r>
        <w:rPr>
          <w:rFonts w:cs="Arial"/>
        </w:rPr>
        <w:t>Sector</w:t>
      </w:r>
      <w:smartTag w:uri="urn:schemas-microsoft-com:office:smarttags" w:element="PersonName">
        <w:r>
          <w:rPr>
            <w:rFonts w:cs="Arial"/>
          </w:rPr>
          <w:t xml:space="preserve"> </w:t>
        </w:r>
      </w:smartTag>
      <w:r>
        <w:rPr>
          <w:rFonts w:cs="Arial"/>
        </w:rPr>
        <w:t>Salud:</w:t>
      </w:r>
    </w:p>
    <w:p w:rsidR="00C12180" w:rsidRDefault="00C12180" w:rsidP="00C12180">
      <w:pPr>
        <w:ind w:left="567"/>
        <w:jc w:val="center"/>
        <w:rPr>
          <w:rFonts w:cs="Arial"/>
        </w:rPr>
      </w:pPr>
    </w:p>
    <w:p w:rsidR="00C12180" w:rsidRDefault="00C12180" w:rsidP="00C12180">
      <w:pPr>
        <w:ind w:left="567"/>
        <w:jc w:val="center"/>
        <w:rPr>
          <w:rFonts w:cs="Arial"/>
        </w:rPr>
      </w:pPr>
    </w:p>
    <w:tbl>
      <w:tblPr>
        <w:tblW w:w="0" w:type="auto"/>
        <w:tblInd w:w="1630" w:type="dxa"/>
        <w:tblLayout w:type="fixed"/>
        <w:tblCellMar>
          <w:left w:w="70" w:type="dxa"/>
          <w:right w:w="70" w:type="dxa"/>
        </w:tblCellMar>
        <w:tblLook w:val="0000"/>
      </w:tblPr>
      <w:tblGrid>
        <w:gridCol w:w="1275"/>
        <w:gridCol w:w="5812"/>
      </w:tblGrid>
      <w:tr w:rsidR="00C12180" w:rsidTr="00614C00">
        <w:tc>
          <w:tcPr>
            <w:tcW w:w="1275" w:type="dxa"/>
          </w:tcPr>
          <w:p w:rsidR="00C12180" w:rsidRDefault="00C12180" w:rsidP="00614C00">
            <w:pPr>
              <w:snapToGrid w:val="0"/>
              <w:jc w:val="both"/>
              <w:rPr>
                <w:rFonts w:cs="Arial"/>
              </w:rPr>
            </w:pPr>
            <w:r>
              <w:rPr>
                <w:rFonts w:cs="Arial"/>
              </w:rPr>
              <w:t>CBCBR</w:t>
            </w:r>
          </w:p>
        </w:tc>
        <w:tc>
          <w:tcPr>
            <w:tcW w:w="5812" w:type="dxa"/>
          </w:tcPr>
          <w:p w:rsidR="00C12180" w:rsidRDefault="00C12180" w:rsidP="00614C00">
            <w:pPr>
              <w:snapToGrid w:val="0"/>
              <w:jc w:val="both"/>
              <w:rPr>
                <w:rFonts w:cs="Arial"/>
              </w:rPr>
            </w:pPr>
            <w:r>
              <w:rPr>
                <w:rFonts w:cs="Arial"/>
              </w:rPr>
              <w:t>Cuadro</w:t>
            </w:r>
            <w:smartTag w:uri="urn:schemas-microsoft-com:office:smarttags" w:element="PersonName">
              <w:r>
                <w:rPr>
                  <w:rFonts w:cs="Arial"/>
                </w:rPr>
                <w:t xml:space="preserve"> </w:t>
              </w:r>
            </w:smartTag>
            <w:r>
              <w:rPr>
                <w:rFonts w:cs="Arial"/>
              </w:rPr>
              <w:t>Básico</w:t>
            </w:r>
            <w:smartTag w:uri="urn:schemas-microsoft-com:office:smarttags" w:element="PersonName">
              <w:r>
                <w:rPr>
                  <w:rFonts w:cs="Arial"/>
                </w:rPr>
                <w:t xml:space="preserve"> </w:t>
              </w:r>
            </w:smartTag>
            <w:r>
              <w:rPr>
                <w:rFonts w:cs="Arial"/>
              </w:rPr>
              <w:t>y</w:t>
            </w:r>
            <w:smartTag w:uri="urn:schemas-microsoft-com:office:smarttags" w:element="PersonName">
              <w:r>
                <w:rPr>
                  <w:rFonts w:cs="Arial"/>
                </w:rPr>
                <w:t xml:space="preserve"> </w:t>
              </w:r>
            </w:smartTag>
            <w:r>
              <w:rPr>
                <w:rFonts w:cs="Arial"/>
              </w:rPr>
              <w:t>Catálogo</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Auxiliares</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Diagnóstico</w:t>
            </w:r>
          </w:p>
        </w:tc>
      </w:tr>
    </w:tbl>
    <w:p w:rsidR="00C12180" w:rsidRDefault="00C12180" w:rsidP="00C12180">
      <w:pPr>
        <w:ind w:left="567"/>
        <w:jc w:val="both"/>
        <w:rPr>
          <w:rFonts w:cs="Arial"/>
        </w:rPr>
      </w:pPr>
    </w:p>
    <w:p w:rsidR="00C12180" w:rsidRDefault="00C12180" w:rsidP="00C12180">
      <w:pPr>
        <w:ind w:left="567"/>
        <w:jc w:val="both"/>
        <w:rPr>
          <w:rFonts w:cs="Arial"/>
        </w:rPr>
      </w:pPr>
    </w:p>
    <w:p w:rsidR="00C12180" w:rsidRDefault="00C12180" w:rsidP="00C12180">
      <w:pPr>
        <w:numPr>
          <w:ilvl w:val="0"/>
          <w:numId w:val="7"/>
        </w:numPr>
        <w:tabs>
          <w:tab w:val="clear" w:pos="1080"/>
          <w:tab w:val="num" w:pos="1134"/>
        </w:tabs>
        <w:autoSpaceDE w:val="0"/>
        <w:ind w:left="1134" w:hanging="567"/>
        <w:jc w:val="both"/>
        <w:rPr>
          <w:rFonts w:cs="Arial"/>
        </w:rPr>
      </w:pPr>
      <w:r>
        <w:rPr>
          <w:rFonts w:cs="Arial"/>
        </w:rPr>
        <w:t>Página.-</w:t>
      </w:r>
      <w:smartTag w:uri="urn:schemas-microsoft-com:office:smarttags" w:element="PersonName">
        <w:r>
          <w:rPr>
            <w:rFonts w:cs="Arial"/>
          </w:rPr>
          <w:t xml:space="preserve"> </w:t>
        </w:r>
      </w:smartTag>
      <w:r>
        <w:rPr>
          <w:rFonts w:cs="Arial"/>
        </w:rPr>
        <w:t>anotar</w:t>
      </w:r>
      <w:smartTag w:uri="urn:schemas-microsoft-com:office:smarttags" w:element="PersonName">
        <w:r>
          <w:rPr>
            <w:rFonts w:cs="Arial"/>
          </w:rPr>
          <w:t xml:space="preserve"> </w:t>
        </w:r>
      </w:smartTag>
      <w:r>
        <w:rPr>
          <w:rFonts w:cs="Arial"/>
        </w:rPr>
        <w:t>el</w:t>
      </w:r>
      <w:smartTag w:uri="urn:schemas-microsoft-com:office:smarttags" w:element="PersonName">
        <w:r>
          <w:rPr>
            <w:rFonts w:cs="Arial"/>
          </w:rPr>
          <w:t xml:space="preserve"> </w:t>
        </w:r>
      </w:smartTag>
      <w:r>
        <w:rPr>
          <w:rFonts w:cs="Arial"/>
        </w:rPr>
        <w:t>número</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la</w:t>
      </w:r>
      <w:smartTag w:uri="urn:schemas-microsoft-com:office:smarttags" w:element="PersonName">
        <w:r>
          <w:rPr>
            <w:rFonts w:cs="Arial"/>
          </w:rPr>
          <w:t xml:space="preserve"> </w:t>
        </w:r>
      </w:smartTag>
      <w:r>
        <w:rPr>
          <w:rFonts w:cs="Arial"/>
        </w:rPr>
        <w:t>página</w:t>
      </w:r>
      <w:smartTag w:uri="urn:schemas-microsoft-com:office:smarttags" w:element="PersonName">
        <w:r>
          <w:rPr>
            <w:rFonts w:cs="Arial"/>
          </w:rPr>
          <w:t xml:space="preserve"> </w:t>
        </w:r>
      </w:smartTag>
      <w:r>
        <w:rPr>
          <w:rFonts w:cs="Arial"/>
        </w:rPr>
        <w:t>del</w:t>
      </w:r>
      <w:smartTag w:uri="urn:schemas-microsoft-com:office:smarttags" w:element="PersonName">
        <w:r>
          <w:rPr>
            <w:rFonts w:cs="Arial"/>
          </w:rPr>
          <w:t xml:space="preserve"> </w:t>
        </w:r>
      </w:smartTag>
      <w:r>
        <w:rPr>
          <w:rFonts w:cs="Arial"/>
        </w:rPr>
        <w:t>libro</w:t>
      </w:r>
      <w:smartTag w:uri="urn:schemas-microsoft-com:office:smarttags" w:element="PersonName">
        <w:r>
          <w:rPr>
            <w:rFonts w:cs="Arial"/>
          </w:rPr>
          <w:t xml:space="preserve"> </w:t>
        </w:r>
      </w:smartTag>
      <w:r>
        <w:rPr>
          <w:rFonts w:cs="Arial"/>
        </w:rPr>
        <w:t>del</w:t>
      </w:r>
      <w:smartTag w:uri="urn:schemas-microsoft-com:office:smarttags" w:element="PersonName">
        <w:r>
          <w:rPr>
            <w:rFonts w:cs="Arial"/>
          </w:rPr>
          <w:t xml:space="preserve"> </w:t>
        </w:r>
      </w:smartTag>
      <w:r>
        <w:rPr>
          <w:rFonts w:cs="Arial"/>
        </w:rPr>
        <w:t>Cuadro</w:t>
      </w:r>
      <w:smartTag w:uri="urn:schemas-microsoft-com:office:smarttags" w:element="PersonName">
        <w:r>
          <w:rPr>
            <w:rFonts w:cs="Arial"/>
          </w:rPr>
          <w:t xml:space="preserve"> </w:t>
        </w:r>
      </w:smartTag>
      <w:r>
        <w:rPr>
          <w:rFonts w:cs="Arial"/>
        </w:rPr>
        <w:t>Básico</w:t>
      </w:r>
      <w:smartTag w:uri="urn:schemas-microsoft-com:office:smarttags" w:element="PersonName">
        <w:r>
          <w:rPr>
            <w:rFonts w:cs="Arial"/>
          </w:rPr>
          <w:t xml:space="preserve"> </w:t>
        </w:r>
      </w:smartTag>
      <w:r>
        <w:rPr>
          <w:rFonts w:cs="Arial"/>
        </w:rPr>
        <w:t>del</w:t>
      </w:r>
      <w:smartTag w:uri="urn:schemas-microsoft-com:office:smarttags" w:element="PersonName">
        <w:r>
          <w:rPr>
            <w:rFonts w:cs="Arial"/>
          </w:rPr>
          <w:t xml:space="preserve"> </w:t>
        </w:r>
      </w:smartTag>
      <w:r>
        <w:rPr>
          <w:rFonts w:cs="Arial"/>
        </w:rPr>
        <w:t>Sector</w:t>
      </w:r>
      <w:smartTag w:uri="urn:schemas-microsoft-com:office:smarttags" w:element="PersonName">
        <w:r>
          <w:rPr>
            <w:rFonts w:cs="Arial"/>
          </w:rPr>
          <w:t xml:space="preserve"> </w:t>
        </w:r>
      </w:smartTag>
      <w:r>
        <w:rPr>
          <w:rFonts w:cs="Arial"/>
        </w:rPr>
        <w:t>Salud</w:t>
      </w:r>
      <w:smartTag w:uri="urn:schemas-microsoft-com:office:smarttags" w:element="PersonName">
        <w:r>
          <w:rPr>
            <w:rFonts w:cs="Arial"/>
          </w:rPr>
          <w:t xml:space="preserve"> </w:t>
        </w:r>
      </w:smartTag>
      <w:r>
        <w:rPr>
          <w:rFonts w:cs="Arial"/>
        </w:rPr>
        <w:t>en</w:t>
      </w:r>
      <w:smartTag w:uri="urn:schemas-microsoft-com:office:smarttags" w:element="PersonName">
        <w:r>
          <w:rPr>
            <w:rFonts w:cs="Arial"/>
          </w:rPr>
          <w:t xml:space="preserve"> </w:t>
        </w:r>
      </w:smartTag>
      <w:r>
        <w:rPr>
          <w:rFonts w:cs="Arial"/>
        </w:rPr>
        <w:t>el</w:t>
      </w:r>
      <w:smartTag w:uri="urn:schemas-microsoft-com:office:smarttags" w:element="PersonName">
        <w:r>
          <w:rPr>
            <w:rFonts w:cs="Arial"/>
          </w:rPr>
          <w:t xml:space="preserve"> </w:t>
        </w:r>
      </w:smartTag>
      <w:r>
        <w:rPr>
          <w:rFonts w:cs="Arial"/>
        </w:rPr>
        <w:t>que</w:t>
      </w:r>
      <w:smartTag w:uri="urn:schemas-microsoft-com:office:smarttags" w:element="PersonName">
        <w:r>
          <w:rPr>
            <w:rFonts w:cs="Arial"/>
          </w:rPr>
          <w:t xml:space="preserve"> </w:t>
        </w:r>
      </w:smartTag>
      <w:r>
        <w:rPr>
          <w:rFonts w:cs="Arial"/>
        </w:rPr>
        <w:t>está</w:t>
      </w:r>
      <w:smartTag w:uri="urn:schemas-microsoft-com:office:smarttags" w:element="PersonName">
        <w:r>
          <w:rPr>
            <w:rFonts w:cs="Arial"/>
          </w:rPr>
          <w:t xml:space="preserve"> </w:t>
        </w:r>
      </w:smartTag>
      <w:r>
        <w:rPr>
          <w:rFonts w:cs="Arial"/>
        </w:rPr>
        <w:t>incluido</w:t>
      </w:r>
      <w:smartTag w:uri="urn:schemas-microsoft-com:office:smarttags" w:element="PersonName">
        <w:r>
          <w:rPr>
            <w:rFonts w:cs="Arial"/>
          </w:rPr>
          <w:t xml:space="preserve"> </w:t>
        </w:r>
      </w:smartTag>
      <w:r>
        <w:rPr>
          <w:rFonts w:cs="Arial"/>
        </w:rPr>
        <w:t>el</w:t>
      </w:r>
      <w:smartTag w:uri="urn:schemas-microsoft-com:office:smarttags" w:element="PersonName">
        <w:r>
          <w:rPr>
            <w:rFonts w:cs="Arial"/>
          </w:rPr>
          <w:t xml:space="preserve"> </w:t>
        </w:r>
      </w:smartTag>
      <w:r>
        <w:rPr>
          <w:rFonts w:cs="Arial"/>
        </w:rPr>
        <w:t>insumo.</w:t>
      </w:r>
      <w:smartTag w:uri="urn:schemas-microsoft-com:office:smarttags" w:element="PersonName">
        <w:r>
          <w:rPr>
            <w:rFonts w:cs="Arial"/>
          </w:rPr>
          <w:t xml:space="preserve"> </w:t>
        </w:r>
      </w:smartTag>
    </w:p>
    <w:p w:rsidR="00C12180" w:rsidRDefault="00C12180" w:rsidP="00C12180">
      <w:pPr>
        <w:numPr>
          <w:ilvl w:val="0"/>
          <w:numId w:val="7"/>
        </w:numPr>
        <w:tabs>
          <w:tab w:val="clear" w:pos="1080"/>
          <w:tab w:val="num" w:pos="1134"/>
        </w:tabs>
        <w:autoSpaceDE w:val="0"/>
        <w:ind w:left="1134" w:hanging="567"/>
        <w:jc w:val="both"/>
        <w:rPr>
          <w:rFonts w:cs="Arial"/>
        </w:rPr>
      </w:pPr>
      <w:r>
        <w:rPr>
          <w:rFonts w:cs="Arial"/>
        </w:rPr>
        <w:lastRenderedPageBreak/>
        <w:t>Actualización.-</w:t>
      </w:r>
      <w:smartTag w:uri="urn:schemas-microsoft-com:office:smarttags" w:element="PersonName">
        <w:r>
          <w:rPr>
            <w:rFonts w:cs="Arial"/>
          </w:rPr>
          <w:t xml:space="preserve"> </w:t>
        </w:r>
      </w:smartTag>
      <w:r>
        <w:rPr>
          <w:rFonts w:cs="Arial"/>
        </w:rPr>
        <w:t>Anotar</w:t>
      </w:r>
      <w:smartTag w:uri="urn:schemas-microsoft-com:office:smarttags" w:element="PersonName">
        <w:r>
          <w:rPr>
            <w:rFonts w:cs="Arial"/>
          </w:rPr>
          <w:t xml:space="preserve"> </w:t>
        </w:r>
      </w:smartTag>
      <w:r>
        <w:rPr>
          <w:rFonts w:cs="Arial"/>
        </w:rPr>
        <w:t>la</w:t>
      </w:r>
      <w:smartTag w:uri="urn:schemas-microsoft-com:office:smarttags" w:element="PersonName">
        <w:r>
          <w:rPr>
            <w:rFonts w:cs="Arial"/>
          </w:rPr>
          <w:t xml:space="preserve"> </w:t>
        </w:r>
      </w:smartTag>
      <w:r>
        <w:rPr>
          <w:rFonts w:cs="Arial"/>
        </w:rPr>
        <w:t>fecha</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publicación</w:t>
      </w:r>
      <w:smartTag w:uri="urn:schemas-microsoft-com:office:smarttags" w:element="PersonName">
        <w:r>
          <w:rPr>
            <w:rFonts w:cs="Arial"/>
          </w:rPr>
          <w:t xml:space="preserve"> </w:t>
        </w:r>
      </w:smartTag>
      <w:r>
        <w:rPr>
          <w:rFonts w:cs="Arial"/>
        </w:rPr>
        <w:t>en</w:t>
      </w:r>
      <w:smartTag w:uri="urn:schemas-microsoft-com:office:smarttags" w:element="PersonName">
        <w:r>
          <w:rPr>
            <w:rFonts w:cs="Arial"/>
          </w:rPr>
          <w:t xml:space="preserve"> </w:t>
        </w:r>
      </w:smartTag>
      <w:r>
        <w:rPr>
          <w:rFonts w:cs="Arial"/>
        </w:rPr>
        <w:t>el</w:t>
      </w:r>
      <w:smartTag w:uri="urn:schemas-microsoft-com:office:smarttags" w:element="PersonName">
        <w:r>
          <w:rPr>
            <w:rFonts w:cs="Arial"/>
          </w:rPr>
          <w:t xml:space="preserve"> </w:t>
        </w:r>
      </w:smartTag>
      <w:r>
        <w:rPr>
          <w:rFonts w:cs="Arial"/>
        </w:rPr>
        <w:t>Diario</w:t>
      </w:r>
      <w:smartTag w:uri="urn:schemas-microsoft-com:office:smarttags" w:element="PersonName">
        <w:r>
          <w:rPr>
            <w:rFonts w:cs="Arial"/>
          </w:rPr>
          <w:t xml:space="preserve"> </w:t>
        </w:r>
      </w:smartTag>
      <w:r>
        <w:rPr>
          <w:rFonts w:cs="Arial"/>
        </w:rPr>
        <w:t>Oficial</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smartTag w:uri="urn:schemas-microsoft-com:office:smarttags" w:element="PersonName">
        <w:smartTagPr>
          <w:attr w:name="ProductID" w:val="la Federaci￳n"/>
        </w:smartTagPr>
        <w:r>
          <w:rPr>
            <w:rFonts w:cs="Arial"/>
          </w:rPr>
          <w:t>la</w:t>
        </w:r>
        <w:smartTag w:uri="urn:schemas-microsoft-com:office:smarttags" w:element="PersonName">
          <w:r>
            <w:rPr>
              <w:rFonts w:cs="Arial"/>
            </w:rPr>
            <w:t xml:space="preserve"> </w:t>
          </w:r>
        </w:smartTag>
        <w:r>
          <w:rPr>
            <w:rFonts w:cs="Arial"/>
          </w:rPr>
          <w:t>Federación</w:t>
        </w:r>
      </w:smartTag>
      <w:smartTag w:uri="urn:schemas-microsoft-com:office:smarttags" w:element="PersonName">
        <w:r>
          <w:rPr>
            <w:rFonts w:cs="Arial"/>
          </w:rPr>
          <w:t xml:space="preserve"> </w:t>
        </w:r>
      </w:smartTag>
      <w:r>
        <w:rPr>
          <w:rFonts w:cs="Arial"/>
        </w:rPr>
        <w:t>donde</w:t>
      </w:r>
      <w:smartTag w:uri="urn:schemas-microsoft-com:office:smarttags" w:element="PersonName">
        <w:r>
          <w:rPr>
            <w:rFonts w:cs="Arial"/>
          </w:rPr>
          <w:t xml:space="preserve"> </w:t>
        </w:r>
      </w:smartTag>
      <w:r>
        <w:rPr>
          <w:rFonts w:cs="Arial"/>
        </w:rPr>
        <w:t>aparece</w:t>
      </w:r>
      <w:smartTag w:uri="urn:schemas-microsoft-com:office:smarttags" w:element="PersonName">
        <w:r>
          <w:rPr>
            <w:rFonts w:cs="Arial"/>
          </w:rPr>
          <w:t xml:space="preserve"> </w:t>
        </w:r>
      </w:smartTag>
      <w:r>
        <w:rPr>
          <w:rFonts w:cs="Arial"/>
        </w:rPr>
        <w:t>la</w:t>
      </w:r>
      <w:smartTag w:uri="urn:schemas-microsoft-com:office:smarttags" w:element="PersonName">
        <w:r>
          <w:rPr>
            <w:rFonts w:cs="Arial"/>
          </w:rPr>
          <w:t xml:space="preserve"> </w:t>
        </w:r>
      </w:smartTag>
      <w:r>
        <w:rPr>
          <w:rFonts w:cs="Arial"/>
        </w:rPr>
        <w:t>actualización</w:t>
      </w:r>
      <w:smartTag w:uri="urn:schemas-microsoft-com:office:smarttags" w:element="PersonName">
        <w:r>
          <w:rPr>
            <w:rFonts w:cs="Arial"/>
          </w:rPr>
          <w:t xml:space="preserve"> </w:t>
        </w:r>
      </w:smartTag>
      <w:r>
        <w:rPr>
          <w:rFonts w:cs="Arial"/>
        </w:rPr>
        <w:t>del</w:t>
      </w:r>
      <w:smartTag w:uri="urn:schemas-microsoft-com:office:smarttags" w:element="PersonName">
        <w:r>
          <w:rPr>
            <w:rFonts w:cs="Arial"/>
          </w:rPr>
          <w:t xml:space="preserve"> </w:t>
        </w:r>
      </w:smartTag>
      <w:r>
        <w:rPr>
          <w:rFonts w:cs="Arial"/>
        </w:rPr>
        <w:t>Cuadro</w:t>
      </w:r>
      <w:smartTag w:uri="urn:schemas-microsoft-com:office:smarttags" w:element="PersonName">
        <w:r>
          <w:rPr>
            <w:rFonts w:cs="Arial"/>
          </w:rPr>
          <w:t xml:space="preserve"> </w:t>
        </w:r>
      </w:smartTag>
      <w:r>
        <w:rPr>
          <w:rFonts w:cs="Arial"/>
        </w:rPr>
        <w:t>Básico</w:t>
      </w:r>
      <w:smartTag w:uri="urn:schemas-microsoft-com:office:smarttags" w:element="PersonName">
        <w:r>
          <w:rPr>
            <w:rFonts w:cs="Arial"/>
          </w:rPr>
          <w:t xml:space="preserve"> </w:t>
        </w:r>
      </w:smartTag>
      <w:r>
        <w:rPr>
          <w:rFonts w:cs="Arial"/>
        </w:rPr>
        <w:t>Sectorial</w:t>
      </w:r>
      <w:smartTag w:uri="urn:schemas-microsoft-com:office:smarttags" w:element="PersonName">
        <w:r>
          <w:rPr>
            <w:rFonts w:cs="Arial"/>
          </w:rPr>
          <w:t xml:space="preserve"> </w:t>
        </w:r>
      </w:smartTag>
      <w:r>
        <w:rPr>
          <w:rFonts w:cs="Arial"/>
        </w:rPr>
        <w:t>en</w:t>
      </w:r>
      <w:smartTag w:uri="urn:schemas-microsoft-com:office:smarttags" w:element="PersonName">
        <w:r>
          <w:rPr>
            <w:rFonts w:cs="Arial"/>
          </w:rPr>
          <w:t xml:space="preserve"> </w:t>
        </w:r>
      </w:smartTag>
      <w:r>
        <w:rPr>
          <w:rFonts w:cs="Arial"/>
        </w:rPr>
        <w:t>la</w:t>
      </w:r>
      <w:smartTag w:uri="urn:schemas-microsoft-com:office:smarttags" w:element="PersonName">
        <w:r>
          <w:rPr>
            <w:rFonts w:cs="Arial"/>
          </w:rPr>
          <w:t xml:space="preserve"> </w:t>
        </w:r>
      </w:smartTag>
      <w:r>
        <w:rPr>
          <w:rFonts w:cs="Arial"/>
        </w:rPr>
        <w:t>que</w:t>
      </w:r>
      <w:smartTag w:uri="urn:schemas-microsoft-com:office:smarttags" w:element="PersonName">
        <w:r>
          <w:rPr>
            <w:rFonts w:cs="Arial"/>
          </w:rPr>
          <w:t xml:space="preserve"> </w:t>
        </w:r>
      </w:smartTag>
      <w:r>
        <w:rPr>
          <w:rFonts w:cs="Arial"/>
        </w:rPr>
        <w:t>se</w:t>
      </w:r>
      <w:smartTag w:uri="urn:schemas-microsoft-com:office:smarttags" w:element="PersonName">
        <w:r>
          <w:rPr>
            <w:rFonts w:cs="Arial"/>
          </w:rPr>
          <w:t xml:space="preserve"> </w:t>
        </w:r>
      </w:smartTag>
      <w:r>
        <w:rPr>
          <w:rFonts w:cs="Arial"/>
        </w:rPr>
        <w:t>presenta</w:t>
      </w:r>
      <w:smartTag w:uri="urn:schemas-microsoft-com:office:smarttags" w:element="PersonName">
        <w:r>
          <w:rPr>
            <w:rFonts w:cs="Arial"/>
          </w:rPr>
          <w:t xml:space="preserve"> </w:t>
        </w:r>
      </w:smartTag>
      <w:r>
        <w:rPr>
          <w:rFonts w:cs="Arial"/>
        </w:rPr>
        <w:t>el</w:t>
      </w:r>
      <w:smartTag w:uri="urn:schemas-microsoft-com:office:smarttags" w:element="PersonName">
        <w:r>
          <w:rPr>
            <w:rFonts w:cs="Arial"/>
          </w:rPr>
          <w:t xml:space="preserve"> </w:t>
        </w:r>
      </w:smartTag>
      <w:r>
        <w:rPr>
          <w:rFonts w:cs="Arial"/>
        </w:rPr>
        <w:t>insumo.</w:t>
      </w:r>
    </w:p>
    <w:p w:rsidR="00C12180" w:rsidRDefault="00C12180" w:rsidP="00C12180">
      <w:pPr>
        <w:numPr>
          <w:ilvl w:val="0"/>
          <w:numId w:val="7"/>
        </w:numPr>
        <w:tabs>
          <w:tab w:val="clear" w:pos="1080"/>
          <w:tab w:val="num" w:pos="1134"/>
        </w:tabs>
        <w:autoSpaceDE w:val="0"/>
        <w:ind w:left="1134" w:hanging="567"/>
        <w:jc w:val="both"/>
        <w:rPr>
          <w:rFonts w:cs="Arial"/>
        </w:rPr>
      </w:pPr>
      <w:r>
        <w:rPr>
          <w:rFonts w:cs="Arial"/>
        </w:rPr>
        <w:t>En</w:t>
      </w:r>
      <w:smartTag w:uri="urn:schemas-microsoft-com:office:smarttags" w:element="PersonName">
        <w:r>
          <w:rPr>
            <w:rFonts w:cs="Arial"/>
          </w:rPr>
          <w:t xml:space="preserve"> </w:t>
        </w:r>
      </w:smartTag>
      <w:r>
        <w:rPr>
          <w:rFonts w:cs="Arial"/>
        </w:rPr>
        <w:t>caso</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que</w:t>
      </w:r>
      <w:smartTag w:uri="urn:schemas-microsoft-com:office:smarttags" w:element="PersonName">
        <w:r>
          <w:rPr>
            <w:rFonts w:cs="Arial"/>
          </w:rPr>
          <w:t xml:space="preserve"> </w:t>
        </w:r>
      </w:smartTag>
      <w:r>
        <w:rPr>
          <w:rFonts w:cs="Arial"/>
        </w:rPr>
        <w:t>el</w:t>
      </w:r>
      <w:smartTag w:uri="urn:schemas-microsoft-com:office:smarttags" w:element="PersonName">
        <w:r>
          <w:rPr>
            <w:rFonts w:cs="Arial"/>
          </w:rPr>
          <w:t xml:space="preserve"> </w:t>
        </w:r>
      </w:smartTag>
      <w:r>
        <w:rPr>
          <w:rFonts w:cs="Arial"/>
        </w:rPr>
        <w:t>accesorio</w:t>
      </w:r>
      <w:smartTag w:uri="urn:schemas-microsoft-com:office:smarttags" w:element="PersonName">
        <w:r>
          <w:rPr>
            <w:rFonts w:cs="Arial"/>
          </w:rPr>
          <w:t xml:space="preserve"> </w:t>
        </w:r>
      </w:smartTag>
      <w:r>
        <w:rPr>
          <w:rFonts w:cs="Arial"/>
        </w:rPr>
        <w:t>no</w:t>
      </w:r>
      <w:smartTag w:uri="urn:schemas-microsoft-com:office:smarttags" w:element="PersonName">
        <w:r>
          <w:rPr>
            <w:rFonts w:cs="Arial"/>
          </w:rPr>
          <w:t xml:space="preserve"> </w:t>
        </w:r>
      </w:smartTag>
      <w:r>
        <w:rPr>
          <w:rFonts w:cs="Arial"/>
        </w:rPr>
        <w:t>se</w:t>
      </w:r>
      <w:smartTag w:uri="urn:schemas-microsoft-com:office:smarttags" w:element="PersonName">
        <w:r>
          <w:rPr>
            <w:rFonts w:cs="Arial"/>
          </w:rPr>
          <w:t xml:space="preserve"> </w:t>
        </w:r>
      </w:smartTag>
      <w:r>
        <w:rPr>
          <w:rFonts w:cs="Arial"/>
        </w:rPr>
        <w:t>encuentre</w:t>
      </w:r>
      <w:smartTag w:uri="urn:schemas-microsoft-com:office:smarttags" w:element="PersonName">
        <w:r>
          <w:rPr>
            <w:rFonts w:cs="Arial"/>
          </w:rPr>
          <w:t xml:space="preserve"> </w:t>
        </w:r>
      </w:smartTag>
      <w:r>
        <w:rPr>
          <w:rFonts w:cs="Arial"/>
        </w:rPr>
        <w:t>incluido</w:t>
      </w:r>
      <w:smartTag w:uri="urn:schemas-microsoft-com:office:smarttags" w:element="PersonName">
        <w:r>
          <w:rPr>
            <w:rFonts w:cs="Arial"/>
          </w:rPr>
          <w:t xml:space="preserve"> </w:t>
        </w:r>
      </w:smartTag>
      <w:r>
        <w:rPr>
          <w:rFonts w:cs="Arial"/>
        </w:rPr>
        <w:t>en</w:t>
      </w:r>
      <w:smartTag w:uri="urn:schemas-microsoft-com:office:smarttags" w:element="PersonName">
        <w:r>
          <w:rPr>
            <w:rFonts w:cs="Arial"/>
          </w:rPr>
          <w:t xml:space="preserve"> </w:t>
        </w:r>
      </w:smartTag>
      <w:smartTag w:uri="urn:schemas-microsoft-com:office:smarttags" w:element="PersonName">
        <w:smartTagPr>
          <w:attr w:name="ProductID" w:val="la Normatividad Sectorial"/>
        </w:smartTagPr>
        <w:r>
          <w:rPr>
            <w:rFonts w:cs="Arial"/>
          </w:rPr>
          <w:t>la</w:t>
        </w:r>
        <w:smartTag w:uri="urn:schemas-microsoft-com:office:smarttags" w:element="PersonName">
          <w:r>
            <w:rPr>
              <w:rFonts w:cs="Arial"/>
            </w:rPr>
            <w:t xml:space="preserve"> </w:t>
          </w:r>
        </w:smartTag>
        <w:r>
          <w:rPr>
            <w:rFonts w:cs="Arial"/>
          </w:rPr>
          <w:t>Normatividad</w:t>
        </w:r>
        <w:smartTag w:uri="urn:schemas-microsoft-com:office:smarttags" w:element="PersonName">
          <w:r>
            <w:rPr>
              <w:rFonts w:cs="Arial"/>
            </w:rPr>
            <w:t xml:space="preserve"> </w:t>
          </w:r>
        </w:smartTag>
        <w:r>
          <w:rPr>
            <w:rFonts w:cs="Arial"/>
          </w:rPr>
          <w:t>Sectorial</w:t>
        </w:r>
      </w:smartTag>
      <w:smartTag w:uri="urn:schemas-microsoft-com:office:smarttags" w:element="PersonName">
        <w:r>
          <w:rPr>
            <w:rFonts w:cs="Arial"/>
          </w:rPr>
          <w:t xml:space="preserve"> </w:t>
        </w:r>
      </w:smartTag>
      <w:r>
        <w:rPr>
          <w:rFonts w:cs="Arial"/>
        </w:rPr>
        <w:t>y/o</w:t>
      </w:r>
      <w:smartTag w:uri="urn:schemas-microsoft-com:office:smarttags" w:element="PersonName">
        <w:r>
          <w:rPr>
            <w:rFonts w:cs="Arial"/>
          </w:rPr>
          <w:t xml:space="preserve"> </w:t>
        </w:r>
      </w:smartTag>
      <w:r>
        <w:rPr>
          <w:rFonts w:cs="Arial"/>
        </w:rPr>
        <w:t>Institucional,</w:t>
      </w:r>
      <w:smartTag w:uri="urn:schemas-microsoft-com:office:smarttags" w:element="PersonName">
        <w:r>
          <w:rPr>
            <w:rFonts w:cs="Arial"/>
          </w:rPr>
          <w:t xml:space="preserve"> </w:t>
        </w:r>
      </w:smartTag>
      <w:r>
        <w:rPr>
          <w:rFonts w:cs="Arial"/>
        </w:rPr>
        <w:t>señalar</w:t>
      </w:r>
      <w:smartTag w:uri="urn:schemas-microsoft-com:office:smarttags" w:element="PersonName">
        <w:r>
          <w:rPr>
            <w:rFonts w:cs="Arial"/>
          </w:rPr>
          <w:t xml:space="preserve"> </w:t>
        </w:r>
      </w:smartTag>
      <w:r>
        <w:rPr>
          <w:rFonts w:cs="Arial"/>
        </w:rPr>
        <w:t>con</w:t>
      </w:r>
      <w:smartTag w:uri="urn:schemas-microsoft-com:office:smarttags" w:element="PersonName">
        <w:r>
          <w:rPr>
            <w:rFonts w:cs="Arial"/>
          </w:rPr>
          <w:t xml:space="preserve"> </w:t>
        </w:r>
      </w:smartTag>
      <w:r>
        <w:rPr>
          <w:rFonts w:cs="Arial"/>
        </w:rPr>
        <w:t>una</w:t>
      </w:r>
      <w:smartTag w:uri="urn:schemas-microsoft-com:office:smarttags" w:element="PersonName">
        <w:r>
          <w:rPr>
            <w:rFonts w:cs="Arial"/>
          </w:rPr>
          <w:t xml:space="preserve"> </w:t>
        </w:r>
      </w:smartTag>
      <w:r>
        <w:rPr>
          <w:rFonts w:cs="Arial"/>
        </w:rPr>
        <w:t>"X"</w:t>
      </w:r>
      <w:smartTag w:uri="urn:schemas-microsoft-com:office:smarttags" w:element="PersonName">
        <w:r>
          <w:rPr>
            <w:rFonts w:cs="Arial"/>
          </w:rPr>
          <w:t xml:space="preserve"> </w:t>
        </w:r>
      </w:smartTag>
      <w:r>
        <w:rPr>
          <w:rFonts w:cs="Arial"/>
        </w:rPr>
        <w:t>en</w:t>
      </w:r>
      <w:smartTag w:uri="urn:schemas-microsoft-com:office:smarttags" w:element="PersonName">
        <w:r>
          <w:rPr>
            <w:rFonts w:cs="Arial"/>
          </w:rPr>
          <w:t xml:space="preserve"> </w:t>
        </w:r>
      </w:smartTag>
      <w:r>
        <w:rPr>
          <w:rFonts w:cs="Arial"/>
        </w:rPr>
        <w:t>la</w:t>
      </w:r>
      <w:smartTag w:uri="urn:schemas-microsoft-com:office:smarttags" w:element="PersonName">
        <w:r>
          <w:rPr>
            <w:rFonts w:cs="Arial"/>
          </w:rPr>
          <w:t xml:space="preserve"> </w:t>
        </w:r>
      </w:smartTag>
      <w:r>
        <w:rPr>
          <w:rFonts w:cs="Arial"/>
        </w:rPr>
        <w:t>columna</w:t>
      </w:r>
      <w:smartTag w:uri="urn:schemas-microsoft-com:office:smarttags" w:element="PersonName">
        <w:r>
          <w:rPr>
            <w:rFonts w:cs="Arial"/>
          </w:rPr>
          <w:t xml:space="preserve"> </w:t>
        </w:r>
      </w:smartTag>
      <w:r>
        <w:rPr>
          <w:rFonts w:cs="Arial"/>
        </w:rPr>
        <w:t>que</w:t>
      </w:r>
      <w:smartTag w:uri="urn:schemas-microsoft-com:office:smarttags" w:element="PersonName">
        <w:r>
          <w:rPr>
            <w:rFonts w:cs="Arial"/>
          </w:rPr>
          <w:t xml:space="preserve"> </w:t>
        </w:r>
      </w:smartTag>
      <w:r>
        <w:rPr>
          <w:rFonts w:cs="Arial"/>
        </w:rPr>
        <w:t>dice</w:t>
      </w:r>
      <w:smartTag w:uri="urn:schemas-microsoft-com:office:smarttags" w:element="PersonName">
        <w:r>
          <w:rPr>
            <w:rFonts w:cs="Arial"/>
          </w:rPr>
          <w:t xml:space="preserve"> </w:t>
        </w:r>
      </w:smartTag>
      <w:r>
        <w:rPr>
          <w:rFonts w:cs="Arial"/>
        </w:rPr>
        <w:t>NO.</w:t>
      </w:r>
      <w:smartTag w:uri="urn:schemas-microsoft-com:office:smarttags" w:element="PersonName">
        <w:r>
          <w:rPr>
            <w:rFonts w:cs="Arial"/>
          </w:rPr>
          <w:t xml:space="preserve"> </w:t>
        </w:r>
      </w:smartTag>
    </w:p>
    <w:p w:rsidR="00C12180" w:rsidRDefault="00C12180" w:rsidP="00C12180">
      <w:pPr>
        <w:jc w:val="both"/>
        <w:rPr>
          <w:rFonts w:cs="Arial"/>
        </w:rPr>
      </w:pPr>
    </w:p>
    <w:p w:rsidR="00C12180" w:rsidRDefault="00C12180" w:rsidP="00614C00">
      <w:pPr>
        <w:numPr>
          <w:ilvl w:val="0"/>
          <w:numId w:val="44"/>
        </w:numPr>
        <w:tabs>
          <w:tab w:val="clear" w:pos="397"/>
          <w:tab w:val="num" w:pos="360"/>
        </w:tabs>
        <w:autoSpaceDE w:val="0"/>
        <w:ind w:left="360" w:hanging="360"/>
        <w:jc w:val="both"/>
        <w:rPr>
          <w:rFonts w:cs="Arial"/>
        </w:rPr>
      </w:pPr>
      <w:r>
        <w:rPr>
          <w:rFonts w:cs="Arial"/>
        </w:rPr>
        <w:t>Favor</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elaborar</w:t>
      </w:r>
      <w:smartTag w:uri="urn:schemas-microsoft-com:office:smarttags" w:element="PersonName">
        <w:r>
          <w:rPr>
            <w:rFonts w:cs="Arial"/>
          </w:rPr>
          <w:t xml:space="preserve"> </w:t>
        </w:r>
      </w:smartTag>
      <w:r>
        <w:rPr>
          <w:rFonts w:cs="Arial"/>
        </w:rPr>
        <w:t>anexo</w:t>
      </w:r>
      <w:smartTag w:uri="urn:schemas-microsoft-com:office:smarttags" w:element="PersonName">
        <w:r>
          <w:rPr>
            <w:rFonts w:cs="Arial"/>
          </w:rPr>
          <w:t xml:space="preserve"> </w:t>
        </w:r>
      </w:smartTag>
      <w:r>
        <w:rPr>
          <w:rFonts w:cs="Arial"/>
        </w:rPr>
        <w:t>donde</w:t>
      </w:r>
      <w:smartTag w:uri="urn:schemas-microsoft-com:office:smarttags" w:element="PersonName">
        <w:r>
          <w:rPr>
            <w:rFonts w:cs="Arial"/>
          </w:rPr>
          <w:t xml:space="preserve"> </w:t>
        </w:r>
      </w:smartTag>
      <w:r>
        <w:rPr>
          <w:rFonts w:cs="Arial"/>
        </w:rPr>
        <w:t>se</w:t>
      </w:r>
      <w:smartTag w:uri="urn:schemas-microsoft-com:office:smarttags" w:element="PersonName">
        <w:r>
          <w:rPr>
            <w:rFonts w:cs="Arial"/>
          </w:rPr>
          <w:t xml:space="preserve"> </w:t>
        </w:r>
      </w:smartTag>
      <w:r>
        <w:rPr>
          <w:rFonts w:cs="Arial"/>
        </w:rPr>
        <w:t>indique</w:t>
      </w:r>
      <w:smartTag w:uri="urn:schemas-microsoft-com:office:smarttags" w:element="PersonName">
        <w:r>
          <w:rPr>
            <w:rFonts w:cs="Arial"/>
          </w:rPr>
          <w:t xml:space="preserve"> </w:t>
        </w:r>
      </w:smartTag>
      <w:r>
        <w:rPr>
          <w:rFonts w:cs="Arial"/>
        </w:rPr>
        <w:t>la</w:t>
      </w:r>
      <w:smartTag w:uri="urn:schemas-microsoft-com:office:smarttags" w:element="PersonName">
        <w:r>
          <w:rPr>
            <w:rFonts w:cs="Arial"/>
          </w:rPr>
          <w:t xml:space="preserve"> </w:t>
        </w:r>
      </w:smartTag>
      <w:r>
        <w:rPr>
          <w:rFonts w:cs="Arial"/>
        </w:rPr>
        <w:t>cantidad</w:t>
      </w:r>
      <w:smartTag w:uri="urn:schemas-microsoft-com:office:smarttags" w:element="PersonName">
        <w:r>
          <w:rPr>
            <w:rFonts w:cs="Arial"/>
          </w:rPr>
          <w:t xml:space="preserve"> </w:t>
        </w:r>
      </w:smartTag>
      <w:r>
        <w:rPr>
          <w:rFonts w:cs="Arial"/>
        </w:rPr>
        <w:t>total</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equipo(s)</w:t>
      </w:r>
      <w:smartTag w:uri="urn:schemas-microsoft-com:office:smarttags" w:element="PersonName">
        <w:r>
          <w:rPr>
            <w:rFonts w:cs="Arial"/>
          </w:rPr>
          <w:t xml:space="preserve"> </w:t>
        </w:r>
      </w:smartTag>
      <w:r>
        <w:rPr>
          <w:rFonts w:cs="Arial"/>
        </w:rPr>
        <w:t>instalado(s)</w:t>
      </w:r>
      <w:smartTag w:uri="urn:schemas-microsoft-com:office:smarttags" w:element="PersonName">
        <w:r>
          <w:rPr>
            <w:rFonts w:cs="Arial"/>
          </w:rPr>
          <w:t xml:space="preserve"> </w:t>
        </w:r>
      </w:smartTag>
      <w:r>
        <w:rPr>
          <w:rFonts w:cs="Arial"/>
        </w:rPr>
        <w:t>desagregando</w:t>
      </w:r>
      <w:smartTag w:uri="urn:schemas-microsoft-com:office:smarttags" w:element="PersonName">
        <w:r>
          <w:rPr>
            <w:rFonts w:cs="Arial"/>
          </w:rPr>
          <w:t xml:space="preserve"> </w:t>
        </w:r>
      </w:smartTag>
      <w:r>
        <w:rPr>
          <w:rFonts w:cs="Arial"/>
        </w:rPr>
        <w:t>su</w:t>
      </w:r>
      <w:smartTag w:uri="urn:schemas-microsoft-com:office:smarttags" w:element="PersonName">
        <w:r>
          <w:rPr>
            <w:rFonts w:cs="Arial"/>
          </w:rPr>
          <w:t xml:space="preserve"> </w:t>
        </w:r>
      </w:smartTag>
      <w:r>
        <w:rPr>
          <w:rFonts w:cs="Arial"/>
        </w:rPr>
        <w:t>ubicación</w:t>
      </w:r>
      <w:smartTag w:uri="urn:schemas-microsoft-com:office:smarttags" w:element="PersonName">
        <w:r>
          <w:rPr>
            <w:rFonts w:cs="Arial"/>
          </w:rPr>
          <w:t xml:space="preserve"> </w:t>
        </w:r>
      </w:smartTag>
      <w:r>
        <w:rPr>
          <w:rFonts w:cs="Arial"/>
        </w:rPr>
        <w:t>por</w:t>
      </w:r>
      <w:smartTag w:uri="urn:schemas-microsoft-com:office:smarttags" w:element="PersonName">
        <w:r>
          <w:rPr>
            <w:rFonts w:cs="Arial"/>
          </w:rPr>
          <w:t xml:space="preserve"> </w:t>
        </w:r>
      </w:smartTag>
      <w:r>
        <w:rPr>
          <w:rFonts w:cs="Arial"/>
        </w:rPr>
        <w:t>unidad</w:t>
      </w:r>
      <w:smartTag w:uri="urn:schemas-microsoft-com:office:smarttags" w:element="PersonName">
        <w:r>
          <w:rPr>
            <w:rFonts w:cs="Arial"/>
          </w:rPr>
          <w:t xml:space="preserve"> </w:t>
        </w:r>
      </w:smartTag>
      <w:r>
        <w:rPr>
          <w:rFonts w:cs="Arial"/>
        </w:rPr>
        <w:t>médica</w:t>
      </w:r>
      <w:smartTag w:uri="urn:schemas-microsoft-com:office:smarttags" w:element="PersonName">
        <w:r>
          <w:rPr>
            <w:rFonts w:cs="Arial"/>
          </w:rPr>
          <w:t xml:space="preserve"> </w:t>
        </w:r>
      </w:smartTag>
      <w:r>
        <w:rPr>
          <w:rFonts w:cs="Arial"/>
        </w:rPr>
        <w:t>y</w:t>
      </w:r>
      <w:smartTag w:uri="urn:schemas-microsoft-com:office:smarttags" w:element="PersonName">
        <w:r>
          <w:rPr>
            <w:rFonts w:cs="Arial"/>
          </w:rPr>
          <w:t xml:space="preserve"> </w:t>
        </w:r>
      </w:smartTag>
      <w:r>
        <w:rPr>
          <w:rFonts w:cs="Arial"/>
        </w:rPr>
        <w:t>el</w:t>
      </w:r>
      <w:smartTag w:uri="urn:schemas-microsoft-com:office:smarttags" w:element="PersonName">
        <w:r>
          <w:rPr>
            <w:rFonts w:cs="Arial"/>
          </w:rPr>
          <w:t xml:space="preserve"> </w:t>
        </w:r>
      </w:smartTag>
      <w:r>
        <w:rPr>
          <w:rFonts w:cs="Arial"/>
        </w:rPr>
        <w:t>año</w:t>
      </w:r>
      <w:smartTag w:uri="urn:schemas-microsoft-com:office:smarttags" w:element="PersonName">
        <w:r>
          <w:rPr>
            <w:rFonts w:cs="Arial"/>
          </w:rPr>
          <w:t xml:space="preserve"> </w:t>
        </w:r>
      </w:smartTag>
      <w:r>
        <w:rPr>
          <w:rFonts w:cs="Arial"/>
        </w:rPr>
        <w:t>de</w:t>
      </w:r>
      <w:smartTag w:uri="urn:schemas-microsoft-com:office:smarttags" w:element="PersonName">
        <w:r>
          <w:rPr>
            <w:rFonts w:cs="Arial"/>
          </w:rPr>
          <w:t xml:space="preserve"> </w:t>
        </w:r>
      </w:smartTag>
      <w:r>
        <w:rPr>
          <w:rFonts w:cs="Arial"/>
        </w:rPr>
        <w:t>adquisición</w:t>
      </w:r>
      <w:smartTag w:uri="urn:schemas-microsoft-com:office:smarttags" w:element="PersonName">
        <w:r>
          <w:rPr>
            <w:rFonts w:cs="Arial"/>
          </w:rPr>
          <w:t xml:space="preserve"> </w:t>
        </w:r>
      </w:smartTag>
      <w:r>
        <w:rPr>
          <w:rFonts w:cs="Arial"/>
        </w:rPr>
        <w:t>y/o</w:t>
      </w:r>
      <w:smartTag w:uri="urn:schemas-microsoft-com:office:smarttags" w:element="PersonName">
        <w:r>
          <w:rPr>
            <w:rFonts w:cs="Arial"/>
          </w:rPr>
          <w:t xml:space="preserve"> </w:t>
        </w:r>
      </w:smartTag>
      <w:r>
        <w:rPr>
          <w:rFonts w:cs="Arial"/>
        </w:rPr>
        <w:t>instalación.</w:t>
      </w:r>
    </w:p>
    <w:p w:rsidR="00C12180" w:rsidRDefault="00C12180" w:rsidP="007E6324">
      <w:pPr>
        <w:autoSpaceDE w:val="0"/>
        <w:jc w:val="center"/>
        <w:rPr>
          <w:rFonts w:cs="Arial"/>
          <w:b/>
        </w:rPr>
      </w:pPr>
    </w:p>
    <w:p w:rsidR="00C12180" w:rsidRDefault="00C12180" w:rsidP="007E6324">
      <w:pPr>
        <w:autoSpaceDE w:val="0"/>
        <w:jc w:val="center"/>
        <w:rPr>
          <w:rFonts w:cs="Arial"/>
          <w:b/>
        </w:rPr>
      </w:pPr>
    </w:p>
    <w:p w:rsidR="00C12180" w:rsidRDefault="00C12180" w:rsidP="007E6324">
      <w:pPr>
        <w:autoSpaceDE w:val="0"/>
        <w:jc w:val="center"/>
        <w:rPr>
          <w:rFonts w:cs="Arial"/>
          <w:b/>
        </w:rPr>
      </w:pPr>
    </w:p>
    <w:p w:rsidR="00C12180" w:rsidRDefault="00C12180" w:rsidP="007E6324">
      <w:pPr>
        <w:autoSpaceDE w:val="0"/>
        <w:jc w:val="center"/>
        <w:rPr>
          <w:rFonts w:cs="Arial"/>
          <w:b/>
        </w:rPr>
      </w:pPr>
    </w:p>
    <w:p w:rsidR="00C12180" w:rsidRDefault="00C12180" w:rsidP="007E6324">
      <w:pPr>
        <w:autoSpaceDE w:val="0"/>
        <w:jc w:val="center"/>
        <w:rPr>
          <w:rFonts w:cs="Arial"/>
          <w:b/>
        </w:rPr>
      </w:pPr>
    </w:p>
    <w:p w:rsidR="00C12180" w:rsidRDefault="00C12180" w:rsidP="007E6324">
      <w:pPr>
        <w:autoSpaceDE w:val="0"/>
        <w:jc w:val="center"/>
        <w:rPr>
          <w:rFonts w:cs="Arial"/>
          <w:b/>
        </w:rPr>
      </w:pPr>
    </w:p>
    <w:p w:rsidR="00C12180" w:rsidRDefault="00C12180" w:rsidP="007E6324">
      <w:pPr>
        <w:autoSpaceDE w:val="0"/>
        <w:jc w:val="center"/>
        <w:rPr>
          <w:rFonts w:cs="Arial"/>
          <w:b/>
        </w:rPr>
      </w:pPr>
    </w:p>
    <w:p w:rsidR="00C12180" w:rsidRDefault="00C12180" w:rsidP="007E6324">
      <w:pPr>
        <w:autoSpaceDE w:val="0"/>
        <w:jc w:val="center"/>
        <w:rPr>
          <w:rFonts w:cs="Arial"/>
          <w:b/>
        </w:rPr>
      </w:pPr>
    </w:p>
    <w:p w:rsidR="00C12180" w:rsidRDefault="00C12180" w:rsidP="007E6324">
      <w:pPr>
        <w:autoSpaceDE w:val="0"/>
        <w:jc w:val="center"/>
        <w:rPr>
          <w:rFonts w:cs="Arial"/>
          <w:b/>
        </w:rPr>
      </w:pPr>
    </w:p>
    <w:p w:rsidR="00C12180" w:rsidRDefault="00C12180" w:rsidP="007E6324">
      <w:pPr>
        <w:autoSpaceDE w:val="0"/>
        <w:jc w:val="center"/>
        <w:rPr>
          <w:rFonts w:cs="Arial"/>
          <w:b/>
        </w:rPr>
      </w:pPr>
    </w:p>
    <w:p w:rsidR="00C12180" w:rsidRDefault="00C12180" w:rsidP="007E6324">
      <w:pPr>
        <w:autoSpaceDE w:val="0"/>
        <w:jc w:val="center"/>
        <w:rPr>
          <w:rFonts w:cs="Arial"/>
          <w:b/>
        </w:rPr>
      </w:pPr>
    </w:p>
    <w:p w:rsidR="00C12180" w:rsidRDefault="00C12180" w:rsidP="007E6324">
      <w:pPr>
        <w:autoSpaceDE w:val="0"/>
        <w:jc w:val="center"/>
        <w:rPr>
          <w:rFonts w:cs="Arial"/>
          <w:b/>
        </w:rPr>
      </w:pPr>
    </w:p>
    <w:p w:rsidR="00C12180" w:rsidRDefault="00C12180" w:rsidP="007E6324">
      <w:pPr>
        <w:autoSpaceDE w:val="0"/>
        <w:jc w:val="center"/>
        <w:rPr>
          <w:rFonts w:cs="Arial"/>
          <w:b/>
        </w:rPr>
      </w:pPr>
    </w:p>
    <w:p w:rsidR="00C12180" w:rsidRDefault="00C12180" w:rsidP="007E6324">
      <w:pPr>
        <w:autoSpaceDE w:val="0"/>
        <w:jc w:val="center"/>
        <w:rPr>
          <w:rFonts w:cs="Arial"/>
          <w:b/>
        </w:rPr>
      </w:pPr>
    </w:p>
    <w:p w:rsidR="00C12180" w:rsidRDefault="00C12180" w:rsidP="007E6324">
      <w:pPr>
        <w:autoSpaceDE w:val="0"/>
        <w:jc w:val="center"/>
        <w:rPr>
          <w:rFonts w:cs="Arial"/>
          <w:b/>
        </w:rPr>
      </w:pPr>
    </w:p>
    <w:p w:rsidR="00C12180" w:rsidRDefault="00C12180" w:rsidP="007E6324">
      <w:pPr>
        <w:autoSpaceDE w:val="0"/>
        <w:jc w:val="center"/>
        <w:rPr>
          <w:rFonts w:cs="Arial"/>
          <w:b/>
        </w:rPr>
      </w:pPr>
    </w:p>
    <w:p w:rsidR="00C12180" w:rsidRDefault="00C12180" w:rsidP="007E6324">
      <w:pPr>
        <w:autoSpaceDE w:val="0"/>
        <w:jc w:val="center"/>
        <w:rPr>
          <w:rFonts w:cs="Arial"/>
          <w:b/>
        </w:rPr>
      </w:pPr>
    </w:p>
    <w:p w:rsidR="00C12180" w:rsidRDefault="00C12180" w:rsidP="007E6324">
      <w:pPr>
        <w:autoSpaceDE w:val="0"/>
        <w:jc w:val="center"/>
        <w:rPr>
          <w:rFonts w:cs="Arial"/>
          <w:b/>
        </w:rPr>
      </w:pPr>
    </w:p>
    <w:p w:rsidR="00C12180" w:rsidRDefault="00C12180" w:rsidP="007E6324">
      <w:pPr>
        <w:autoSpaceDE w:val="0"/>
        <w:jc w:val="center"/>
        <w:rPr>
          <w:rFonts w:cs="Arial"/>
          <w:b/>
        </w:rPr>
      </w:pPr>
    </w:p>
    <w:p w:rsidR="00C12180" w:rsidRDefault="00C12180" w:rsidP="007E6324">
      <w:pPr>
        <w:autoSpaceDE w:val="0"/>
        <w:jc w:val="center"/>
        <w:rPr>
          <w:rFonts w:cs="Arial"/>
          <w:b/>
        </w:rPr>
      </w:pPr>
    </w:p>
    <w:p w:rsidR="00C12180" w:rsidRDefault="00C12180" w:rsidP="007E6324">
      <w:pPr>
        <w:autoSpaceDE w:val="0"/>
        <w:jc w:val="center"/>
        <w:rPr>
          <w:rFonts w:cs="Arial"/>
          <w:b/>
        </w:rPr>
      </w:pPr>
    </w:p>
    <w:p w:rsidR="00C12180" w:rsidRDefault="00C12180" w:rsidP="007E6324">
      <w:pPr>
        <w:autoSpaceDE w:val="0"/>
        <w:jc w:val="center"/>
        <w:rPr>
          <w:rFonts w:cs="Arial"/>
          <w:b/>
        </w:rPr>
      </w:pPr>
    </w:p>
    <w:p w:rsidR="00C12180" w:rsidRDefault="00C12180" w:rsidP="007E6324">
      <w:pPr>
        <w:autoSpaceDE w:val="0"/>
        <w:jc w:val="center"/>
        <w:rPr>
          <w:rFonts w:cs="Arial"/>
          <w:b/>
        </w:rPr>
      </w:pPr>
    </w:p>
    <w:p w:rsidR="00C12180" w:rsidRDefault="00C12180" w:rsidP="007E6324">
      <w:pPr>
        <w:autoSpaceDE w:val="0"/>
        <w:jc w:val="center"/>
        <w:rPr>
          <w:rFonts w:cs="Arial"/>
          <w:b/>
        </w:rPr>
      </w:pPr>
    </w:p>
    <w:p w:rsidR="00C12180" w:rsidRDefault="00C12180" w:rsidP="007E6324">
      <w:pPr>
        <w:autoSpaceDE w:val="0"/>
        <w:jc w:val="center"/>
        <w:rPr>
          <w:rFonts w:cs="Arial"/>
          <w:b/>
        </w:rPr>
      </w:pPr>
    </w:p>
    <w:p w:rsidR="00C12180" w:rsidRDefault="00C12180" w:rsidP="007E6324">
      <w:pPr>
        <w:autoSpaceDE w:val="0"/>
        <w:jc w:val="center"/>
        <w:rPr>
          <w:rFonts w:cs="Arial"/>
          <w:b/>
        </w:rPr>
      </w:pPr>
    </w:p>
    <w:p w:rsidR="00C12180" w:rsidRDefault="00C12180" w:rsidP="007E6324">
      <w:pPr>
        <w:autoSpaceDE w:val="0"/>
        <w:jc w:val="center"/>
        <w:rPr>
          <w:rFonts w:cs="Arial"/>
          <w:b/>
        </w:rPr>
      </w:pPr>
    </w:p>
    <w:p w:rsidR="00C12180" w:rsidRDefault="00C12180" w:rsidP="007E6324">
      <w:pPr>
        <w:autoSpaceDE w:val="0"/>
        <w:jc w:val="center"/>
        <w:rPr>
          <w:rFonts w:cs="Arial"/>
          <w:b/>
        </w:rPr>
      </w:pPr>
    </w:p>
    <w:p w:rsidR="00C12180" w:rsidRDefault="00C12180" w:rsidP="007E6324">
      <w:pPr>
        <w:autoSpaceDE w:val="0"/>
        <w:jc w:val="center"/>
        <w:rPr>
          <w:rFonts w:cs="Arial"/>
          <w:b/>
        </w:rPr>
      </w:pPr>
    </w:p>
    <w:p w:rsidR="00C12180" w:rsidRDefault="00C12180" w:rsidP="007E6324">
      <w:pPr>
        <w:autoSpaceDE w:val="0"/>
        <w:jc w:val="center"/>
        <w:rPr>
          <w:rFonts w:cs="Arial"/>
          <w:b/>
        </w:rPr>
      </w:pPr>
    </w:p>
    <w:p w:rsidR="00C12180" w:rsidRDefault="00C12180" w:rsidP="007E6324">
      <w:pPr>
        <w:autoSpaceDE w:val="0"/>
        <w:jc w:val="center"/>
        <w:rPr>
          <w:rFonts w:cs="Arial"/>
          <w:b/>
        </w:rPr>
      </w:pPr>
    </w:p>
    <w:p w:rsidR="00C12180" w:rsidRDefault="00C12180" w:rsidP="007E6324">
      <w:pPr>
        <w:autoSpaceDE w:val="0"/>
        <w:jc w:val="center"/>
        <w:rPr>
          <w:rFonts w:cs="Arial"/>
          <w:b/>
        </w:rPr>
      </w:pPr>
    </w:p>
    <w:p w:rsidR="007E6324" w:rsidRDefault="007E6324" w:rsidP="007E6324">
      <w:pPr>
        <w:autoSpaceDE w:val="0"/>
        <w:jc w:val="center"/>
        <w:rPr>
          <w:rFonts w:cs="Arial"/>
          <w:b/>
        </w:rPr>
      </w:pPr>
    </w:p>
    <w:p w:rsidR="007E6324" w:rsidRDefault="007E6324" w:rsidP="007E6324">
      <w:pPr>
        <w:autoSpaceDE w:val="0"/>
        <w:jc w:val="center"/>
        <w:rPr>
          <w:rFonts w:cs="Arial"/>
          <w:b/>
        </w:rPr>
      </w:pPr>
    </w:p>
    <w:p w:rsidR="000A4F95" w:rsidRPr="00CE4830" w:rsidRDefault="00584CAE" w:rsidP="00C23B47">
      <w:pPr>
        <w:tabs>
          <w:tab w:val="left" w:pos="-31680"/>
          <w:tab w:val="left" w:pos="28020"/>
          <w:tab w:val="left" w:pos="28740"/>
          <w:tab w:val="left" w:pos="29460"/>
          <w:tab w:val="left" w:pos="30180"/>
          <w:tab w:val="left" w:pos="30900"/>
          <w:tab w:val="left" w:pos="31620"/>
          <w:tab w:val="left" w:pos="31680"/>
        </w:tabs>
        <w:ind w:left="9072" w:right="16" w:hanging="9072"/>
        <w:jc w:val="center"/>
        <w:rPr>
          <w:rFonts w:ascii="Tahoma" w:hAnsi="Tahoma" w:cs="Tahoma"/>
          <w:b/>
          <w:sz w:val="16"/>
          <w:szCs w:val="16"/>
        </w:rPr>
      </w:pPr>
      <w:r>
        <w:rPr>
          <w:rFonts w:ascii="Tahoma" w:hAnsi="Tahoma" w:cs="Tahoma"/>
          <w:b/>
          <w:sz w:val="16"/>
          <w:szCs w:val="16"/>
        </w:rPr>
        <w:t>A</w:t>
      </w:r>
      <w:r w:rsidR="000A4F95" w:rsidRPr="00CE4830">
        <w:rPr>
          <w:rFonts w:ascii="Tahoma" w:hAnsi="Tahoma" w:cs="Tahoma"/>
          <w:b/>
          <w:sz w:val="16"/>
          <w:szCs w:val="16"/>
        </w:rPr>
        <w:t>NEXO NÚMERO 2 (DOS)</w:t>
      </w:r>
    </w:p>
    <w:p w:rsidR="000A4F95" w:rsidRPr="00CE4830" w:rsidRDefault="000A4F95" w:rsidP="00C23B47">
      <w:pPr>
        <w:tabs>
          <w:tab w:val="left" w:pos="-31680"/>
          <w:tab w:val="left" w:pos="28020"/>
          <w:tab w:val="left" w:pos="28740"/>
          <w:tab w:val="left" w:pos="29460"/>
          <w:tab w:val="left" w:pos="30180"/>
          <w:tab w:val="left" w:pos="30900"/>
          <w:tab w:val="left" w:pos="31620"/>
          <w:tab w:val="left" w:pos="31680"/>
        </w:tabs>
        <w:ind w:left="9072" w:right="16" w:hanging="9072"/>
        <w:jc w:val="center"/>
        <w:rPr>
          <w:rFonts w:ascii="Tahoma" w:hAnsi="Tahoma" w:cs="Tahoma"/>
          <w:b/>
          <w:sz w:val="16"/>
          <w:szCs w:val="16"/>
        </w:rPr>
      </w:pPr>
    </w:p>
    <w:p w:rsidR="000A4F95" w:rsidRPr="00CE4830" w:rsidRDefault="000A4F95" w:rsidP="00C23B47">
      <w:pPr>
        <w:pStyle w:val="Ttulo9"/>
        <w:numPr>
          <w:ilvl w:val="0"/>
          <w:numId w:val="0"/>
        </w:numPr>
        <w:pBdr>
          <w:top w:val="single" w:sz="4" w:space="1" w:color="000000"/>
          <w:left w:val="single" w:sz="4" w:space="4" w:color="000000"/>
          <w:bottom w:val="single" w:sz="4" w:space="1" w:color="000000"/>
          <w:right w:val="single" w:sz="4" w:space="4" w:color="000000"/>
        </w:pBdr>
        <w:shd w:val="clear" w:color="auto" w:fill="D9D9D9"/>
        <w:spacing w:before="0" w:after="0"/>
        <w:jc w:val="center"/>
        <w:rPr>
          <w:rFonts w:ascii="Tahoma" w:hAnsi="Tahoma" w:cs="Tahoma"/>
          <w:b/>
          <w:sz w:val="16"/>
          <w:szCs w:val="16"/>
        </w:rPr>
      </w:pPr>
      <w:r w:rsidRPr="00CE4830">
        <w:rPr>
          <w:rFonts w:ascii="Tahoma" w:hAnsi="Tahoma" w:cs="Tahoma"/>
          <w:b/>
          <w:sz w:val="16"/>
          <w:szCs w:val="16"/>
        </w:rPr>
        <w:t>MODELO DE CONVENIO DE PARTICIPACIÓN CONJUNTA</w:t>
      </w:r>
    </w:p>
    <w:p w:rsidR="000A4F95" w:rsidRPr="00CE4830" w:rsidRDefault="000A4F95" w:rsidP="00C23B47">
      <w:pPr>
        <w:pStyle w:val="Encabezado"/>
        <w:rPr>
          <w:rFonts w:ascii="Tahoma" w:hAnsi="Tahoma" w:cs="Tahoma"/>
          <w:sz w:val="16"/>
          <w:szCs w:val="16"/>
        </w:rPr>
      </w:pPr>
    </w:p>
    <w:p w:rsidR="000A4F95" w:rsidRPr="00CE4830" w:rsidRDefault="000A4F95" w:rsidP="00C23B47">
      <w:pPr>
        <w:pStyle w:val="Textoindependiente"/>
        <w:jc w:val="both"/>
        <w:rPr>
          <w:rFonts w:ascii="Tahoma" w:hAnsi="Tahoma" w:cs="Tahoma"/>
          <w:b/>
          <w:sz w:val="16"/>
          <w:szCs w:val="16"/>
        </w:rPr>
      </w:pPr>
      <w:r w:rsidRPr="00CE4830">
        <w:rPr>
          <w:rFonts w:ascii="Tahoma" w:hAnsi="Tahoma" w:cs="Tahoma"/>
          <w:b/>
          <w:sz w:val="16"/>
          <w:szCs w:val="16"/>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rsidR="000A4F95" w:rsidRPr="00CE4830" w:rsidRDefault="000A4F95" w:rsidP="00C23B47">
      <w:pPr>
        <w:pStyle w:val="BodyText21"/>
        <w:rPr>
          <w:rFonts w:ascii="Tahoma" w:hAnsi="Tahoma" w:cs="Tahoma"/>
          <w:sz w:val="16"/>
          <w:szCs w:val="16"/>
        </w:rPr>
      </w:pPr>
    </w:p>
    <w:p w:rsidR="000A4F95" w:rsidRPr="00CE4830" w:rsidRDefault="000A4F95" w:rsidP="00C23B47">
      <w:pPr>
        <w:numPr>
          <w:ilvl w:val="1"/>
          <w:numId w:val="11"/>
        </w:numPr>
        <w:tabs>
          <w:tab w:val="left" w:pos="3000"/>
        </w:tabs>
        <w:jc w:val="both"/>
        <w:rPr>
          <w:rFonts w:ascii="Tahoma" w:hAnsi="Tahoma" w:cs="Tahoma"/>
          <w:sz w:val="16"/>
          <w:szCs w:val="16"/>
        </w:rPr>
      </w:pPr>
      <w:r w:rsidRPr="00CE4830">
        <w:rPr>
          <w:rFonts w:ascii="Tahoma" w:hAnsi="Tahoma" w:cs="Tahoma"/>
          <w:b/>
          <w:sz w:val="16"/>
          <w:szCs w:val="16"/>
        </w:rPr>
        <w:t>“EL PARTICIPANTE A”</w:t>
      </w:r>
      <w:r w:rsidRPr="00CE4830">
        <w:rPr>
          <w:rFonts w:ascii="Tahoma" w:hAnsi="Tahoma" w:cs="Tahoma"/>
          <w:sz w:val="16"/>
          <w:szCs w:val="16"/>
        </w:rPr>
        <w:t>, DECLARA QUE:</w:t>
      </w:r>
    </w:p>
    <w:p w:rsidR="000A4F95" w:rsidRPr="00CE4830" w:rsidRDefault="000A4F95" w:rsidP="00C23B47">
      <w:pPr>
        <w:pStyle w:val="BodyText31"/>
        <w:tabs>
          <w:tab w:val="left" w:pos="1080"/>
        </w:tabs>
        <w:rPr>
          <w:rFonts w:ascii="Tahoma" w:hAnsi="Tahoma" w:cs="Tahoma"/>
          <w:sz w:val="16"/>
          <w:szCs w:val="16"/>
        </w:rPr>
      </w:pPr>
    </w:p>
    <w:p w:rsidR="000A4F95" w:rsidRPr="00CE4830" w:rsidRDefault="000A4F95" w:rsidP="00C23B47">
      <w:pPr>
        <w:tabs>
          <w:tab w:val="left" w:pos="5927"/>
        </w:tabs>
        <w:ind w:left="1985" w:hanging="851"/>
        <w:jc w:val="both"/>
        <w:rPr>
          <w:rFonts w:ascii="Tahoma" w:hAnsi="Tahoma" w:cs="Tahoma"/>
          <w:sz w:val="16"/>
          <w:szCs w:val="16"/>
        </w:rPr>
      </w:pPr>
      <w:r w:rsidRPr="00CE4830">
        <w:rPr>
          <w:rFonts w:ascii="Tahoma" w:hAnsi="Tahoma" w:cs="Tahoma"/>
          <w:b/>
          <w:bCs/>
          <w:sz w:val="16"/>
          <w:szCs w:val="16"/>
        </w:rPr>
        <w:t>1.1.1</w:t>
      </w:r>
      <w:r w:rsidRPr="00CE4830">
        <w:rPr>
          <w:rFonts w:ascii="Tahoma" w:hAnsi="Tahoma" w:cs="Tahoma"/>
          <w:b/>
          <w:bCs/>
          <w:sz w:val="16"/>
          <w:szCs w:val="16"/>
        </w:rPr>
        <w:tab/>
      </w:r>
      <w:r w:rsidRPr="00CE4830">
        <w:rPr>
          <w:rFonts w:ascii="Tahoma" w:hAnsi="Tahoma" w:cs="Tahoma"/>
          <w:sz w:val="16"/>
          <w:szCs w:val="16"/>
        </w:rPr>
        <w:t xml:space="preserve">ES UNA SOCIEDAD LEGALMENTE CONSTITUIDA, DE CONFORMIDAD CON LAS LEYES MEXICANAS, SEGÚN CONSTA EN EL TESTIMONIO DE </w:t>
      </w:r>
      <w:smartTag w:uri="urn:schemas-microsoft-com:office:smarttags" w:element="PersonName">
        <w:smartTagPr>
          <w:attr w:name="ProductID" w:val="LA ESCRITURA PￚBLICA"/>
        </w:smartTagPr>
        <w:r w:rsidRPr="00CE4830">
          <w:rPr>
            <w:rFonts w:ascii="Tahoma" w:hAnsi="Tahoma" w:cs="Tahoma"/>
            <w:sz w:val="16"/>
            <w:szCs w:val="16"/>
          </w:rPr>
          <w:t>LA ESCRITURA PÚBLICA</w:t>
        </w:r>
      </w:smartTag>
      <w:r w:rsidRPr="00CE4830">
        <w:rPr>
          <w:rFonts w:ascii="Tahoma" w:hAnsi="Tahoma" w:cs="Tahoma"/>
          <w:sz w:val="16"/>
          <w:szCs w:val="16"/>
        </w:rPr>
        <w:t xml:space="preserve"> </w:t>
      </w:r>
      <w:r w:rsidRPr="00CE4830">
        <w:rPr>
          <w:rFonts w:ascii="Tahoma" w:hAnsi="Tahoma" w:cs="Tahoma"/>
          <w:b/>
          <w:i/>
          <w:sz w:val="16"/>
          <w:szCs w:val="16"/>
          <w:u w:val="single"/>
        </w:rPr>
        <w:t>(PÓLIZA)</w:t>
      </w:r>
      <w:r w:rsidRPr="00CE4830">
        <w:rPr>
          <w:rFonts w:ascii="Tahoma" w:hAnsi="Tahoma" w:cs="Tahoma"/>
          <w:sz w:val="16"/>
          <w:szCs w:val="16"/>
        </w:rPr>
        <w:t xml:space="preserve"> NÚMERO ____, DE FECHA ____, OTORGADA ANTE </w:t>
      </w:r>
      <w:smartTag w:uri="urn:schemas-microsoft-com:office:smarttags" w:element="PersonName">
        <w:smartTagPr>
          <w:attr w:name="ProductID" w:val="LA FE DEL"/>
        </w:smartTagPr>
        <w:r w:rsidRPr="00CE4830">
          <w:rPr>
            <w:rFonts w:ascii="Tahoma" w:hAnsi="Tahoma" w:cs="Tahoma"/>
            <w:sz w:val="16"/>
            <w:szCs w:val="16"/>
          </w:rPr>
          <w:t>LA FE DEL</w:t>
        </w:r>
      </w:smartTag>
      <w:r w:rsidRPr="00CE4830">
        <w:rPr>
          <w:rFonts w:ascii="Tahoma" w:hAnsi="Tahoma" w:cs="Tahoma"/>
          <w:sz w:val="16"/>
          <w:szCs w:val="16"/>
        </w:rPr>
        <w:t xml:space="preserve"> LIC. ____ NOTARIO </w:t>
      </w:r>
      <w:r w:rsidRPr="00CE4830">
        <w:rPr>
          <w:rFonts w:ascii="Tahoma" w:hAnsi="Tahoma" w:cs="Tahoma"/>
          <w:b/>
          <w:i/>
          <w:sz w:val="16"/>
          <w:szCs w:val="16"/>
          <w:u w:val="single"/>
        </w:rPr>
        <w:t>(CORREDOR)</w:t>
      </w:r>
      <w:r w:rsidRPr="00CE4830">
        <w:rPr>
          <w:rFonts w:ascii="Tahoma" w:hAnsi="Tahoma" w:cs="Tahoma"/>
          <w:sz w:val="16"/>
          <w:szCs w:val="16"/>
        </w:rPr>
        <w:t xml:space="preserve"> PÚBLICO NÚMERO ____, DEL ____, E INSCRITA EN EL REGISTRO PÚBLICO DE </w:t>
      </w:r>
      <w:smartTag w:uri="urn:schemas-microsoft-com:office:smarttags" w:element="PersonName">
        <w:smartTagPr>
          <w:attr w:name="ProductID" w:val="LA PROPIEDAD Y"/>
        </w:smartTagPr>
        <w:r w:rsidRPr="00CE4830">
          <w:rPr>
            <w:rFonts w:ascii="Tahoma" w:hAnsi="Tahoma" w:cs="Tahoma"/>
            <w:sz w:val="16"/>
            <w:szCs w:val="16"/>
          </w:rPr>
          <w:t>LA PROPIEDAD Y</w:t>
        </w:r>
      </w:smartTag>
      <w:r w:rsidRPr="00CE4830">
        <w:rPr>
          <w:rFonts w:ascii="Tahoma" w:hAnsi="Tahoma" w:cs="Tahoma"/>
          <w:sz w:val="16"/>
          <w:szCs w:val="16"/>
        </w:rPr>
        <w:t xml:space="preserve"> DE COMERCIO DE ______, EN EL FOLIO MERCANTIL ____ DE FECHA _____.</w:t>
      </w:r>
    </w:p>
    <w:p w:rsidR="000A4F95" w:rsidRPr="00CE4830" w:rsidRDefault="000A4F95" w:rsidP="00C23B47">
      <w:pPr>
        <w:tabs>
          <w:tab w:val="left" w:pos="5927"/>
        </w:tabs>
        <w:ind w:left="1985" w:hanging="851"/>
        <w:jc w:val="both"/>
        <w:rPr>
          <w:rFonts w:ascii="Tahoma" w:hAnsi="Tahoma" w:cs="Tahoma"/>
          <w:b/>
          <w:sz w:val="16"/>
          <w:szCs w:val="16"/>
        </w:rPr>
      </w:pPr>
    </w:p>
    <w:p w:rsidR="000A4F95" w:rsidRPr="00CE4830" w:rsidRDefault="000A4F95" w:rsidP="00C23B47">
      <w:pPr>
        <w:tabs>
          <w:tab w:val="left" w:pos="5917"/>
        </w:tabs>
        <w:ind w:left="1980"/>
        <w:jc w:val="both"/>
        <w:rPr>
          <w:rFonts w:ascii="Tahoma" w:hAnsi="Tahoma" w:cs="Tahoma"/>
          <w:sz w:val="16"/>
          <w:szCs w:val="16"/>
        </w:rPr>
      </w:pPr>
      <w:r w:rsidRPr="00CE4830">
        <w:rPr>
          <w:rFonts w:ascii="Tahoma" w:hAnsi="Tahoma" w:cs="Tahoma"/>
          <w:sz w:val="16"/>
          <w:szCs w:val="16"/>
        </w:rPr>
        <w:t xml:space="preserve">EL ACTA CONSTITUTIVA DE </w:t>
      </w:r>
      <w:smartTag w:uri="urn:schemas-microsoft-com:office:smarttags" w:element="PersonName">
        <w:smartTagPr>
          <w:attr w:name="ProductID" w:val="LA SOCIEDAD"/>
        </w:smartTagPr>
        <w:r w:rsidRPr="00CE4830">
          <w:rPr>
            <w:rFonts w:ascii="Tahoma" w:hAnsi="Tahoma" w:cs="Tahoma"/>
            <w:sz w:val="16"/>
            <w:szCs w:val="16"/>
          </w:rPr>
          <w:t>LA SOCIEDAD</w:t>
        </w:r>
      </w:smartTag>
      <w:r w:rsidRPr="00CE4830">
        <w:rPr>
          <w:rFonts w:ascii="Tahoma" w:hAnsi="Tahoma" w:cs="Tahoma"/>
          <w:sz w:val="16"/>
          <w:szCs w:val="16"/>
        </w:rPr>
        <w:t xml:space="preserve"> ____ </w:t>
      </w:r>
      <w:r w:rsidRPr="00CE4830">
        <w:rPr>
          <w:rFonts w:ascii="Tahoma" w:hAnsi="Tahoma" w:cs="Tahoma"/>
          <w:b/>
          <w:i/>
          <w:sz w:val="16"/>
          <w:szCs w:val="16"/>
          <w:u w:val="single"/>
        </w:rPr>
        <w:t>(SI/NO)</w:t>
      </w:r>
      <w:r w:rsidRPr="00CE4830">
        <w:rPr>
          <w:rFonts w:ascii="Tahoma" w:hAnsi="Tahoma" w:cs="Tahoma"/>
          <w:sz w:val="16"/>
          <w:szCs w:val="16"/>
        </w:rPr>
        <w:t xml:space="preserve"> HA TENIDO REFORMAS Y MODIFICACIONES.</w:t>
      </w:r>
    </w:p>
    <w:p w:rsidR="000A4F95" w:rsidRPr="00CE4830" w:rsidRDefault="000A4F95" w:rsidP="00C23B47">
      <w:pPr>
        <w:tabs>
          <w:tab w:val="left" w:pos="5917"/>
        </w:tabs>
        <w:ind w:left="1980"/>
        <w:jc w:val="both"/>
        <w:rPr>
          <w:rFonts w:ascii="Tahoma" w:hAnsi="Tahoma" w:cs="Tahoma"/>
          <w:sz w:val="16"/>
          <w:szCs w:val="16"/>
        </w:rPr>
      </w:pPr>
    </w:p>
    <w:p w:rsidR="000A4F95" w:rsidRPr="00CE4830" w:rsidRDefault="000A4F95" w:rsidP="00C23B47">
      <w:pPr>
        <w:tabs>
          <w:tab w:val="left" w:pos="5917"/>
        </w:tabs>
        <w:ind w:left="1980"/>
        <w:jc w:val="both"/>
        <w:rPr>
          <w:rFonts w:ascii="Tahoma" w:hAnsi="Tahoma" w:cs="Tahoma"/>
          <w:i/>
          <w:sz w:val="16"/>
          <w:szCs w:val="16"/>
          <w:u w:val="single"/>
        </w:rPr>
      </w:pPr>
      <w:r w:rsidRPr="00CE4830">
        <w:rPr>
          <w:rFonts w:ascii="Tahoma" w:hAnsi="Tahoma" w:cs="Tahoma"/>
          <w:i/>
          <w:sz w:val="16"/>
          <w:szCs w:val="16"/>
          <w:u w:val="single"/>
        </w:rPr>
        <w:t xml:space="preserve">NOTA: EN SU CASO, SE DEBERÁN RELACIONAR LAS ESCRITURAS EN QUE CONSTEN LAS REFORMAS O MODIFICACIONES DE </w:t>
      </w:r>
      <w:smartTag w:uri="urn:schemas-microsoft-com:office:smarttags" w:element="PersonName">
        <w:smartTagPr>
          <w:attr w:name="ProductID" w:val="LA SOCIEDAD."/>
        </w:smartTagPr>
        <w:r w:rsidRPr="00CE4830">
          <w:rPr>
            <w:rFonts w:ascii="Tahoma" w:hAnsi="Tahoma" w:cs="Tahoma"/>
            <w:i/>
            <w:sz w:val="16"/>
            <w:szCs w:val="16"/>
            <w:u w:val="single"/>
          </w:rPr>
          <w:t>LA SOCIEDAD.</w:t>
        </w:r>
      </w:smartTag>
    </w:p>
    <w:p w:rsidR="000A4F95" w:rsidRPr="00CE4830" w:rsidRDefault="000A4F95" w:rsidP="00C23B47">
      <w:pPr>
        <w:tabs>
          <w:tab w:val="left" w:pos="1957"/>
        </w:tabs>
        <w:jc w:val="both"/>
        <w:rPr>
          <w:rFonts w:ascii="Tahoma" w:hAnsi="Tahoma" w:cs="Tahoma"/>
          <w:sz w:val="16"/>
          <w:szCs w:val="16"/>
        </w:rPr>
      </w:pPr>
    </w:p>
    <w:p w:rsidR="000A4F95" w:rsidRPr="00CE4830" w:rsidRDefault="000A4F95" w:rsidP="00C23B47">
      <w:pPr>
        <w:tabs>
          <w:tab w:val="left" w:pos="5917"/>
        </w:tabs>
        <w:ind w:left="1980"/>
        <w:jc w:val="both"/>
        <w:rPr>
          <w:rFonts w:ascii="Tahoma" w:hAnsi="Tahoma" w:cs="Tahoma"/>
          <w:sz w:val="16"/>
          <w:szCs w:val="16"/>
        </w:rPr>
      </w:pPr>
      <w:r w:rsidRPr="00CE4830">
        <w:rPr>
          <w:rFonts w:ascii="Tahoma" w:hAnsi="Tahoma" w:cs="Tahoma"/>
          <w:sz w:val="16"/>
          <w:szCs w:val="16"/>
        </w:rPr>
        <w:t>LOS NOMBRES DE SUS SOCIOS SON:</w:t>
      </w:r>
    </w:p>
    <w:p w:rsidR="000A4F95" w:rsidRPr="00CE4830" w:rsidRDefault="000A4F95" w:rsidP="00C23B47">
      <w:pPr>
        <w:tabs>
          <w:tab w:val="left" w:pos="5917"/>
        </w:tabs>
        <w:ind w:left="1980"/>
        <w:jc w:val="both"/>
        <w:rPr>
          <w:rFonts w:ascii="Tahoma" w:hAnsi="Tahoma" w:cs="Tahoma"/>
          <w:sz w:val="16"/>
          <w:szCs w:val="16"/>
        </w:rPr>
      </w:pPr>
    </w:p>
    <w:p w:rsidR="000A4F95" w:rsidRPr="00CE4830" w:rsidRDefault="000A4F95" w:rsidP="00C23B47">
      <w:pPr>
        <w:tabs>
          <w:tab w:val="left" w:pos="5917"/>
        </w:tabs>
        <w:ind w:left="1980"/>
        <w:jc w:val="both"/>
        <w:rPr>
          <w:rFonts w:ascii="Tahoma" w:hAnsi="Tahoma" w:cs="Tahoma"/>
          <w:sz w:val="16"/>
          <w:szCs w:val="16"/>
        </w:rPr>
      </w:pPr>
      <w:r w:rsidRPr="00CE4830">
        <w:rPr>
          <w:rFonts w:ascii="Tahoma" w:hAnsi="Tahoma" w:cs="Tahoma"/>
          <w:sz w:val="16"/>
          <w:szCs w:val="16"/>
        </w:rPr>
        <w:t>_____________________ CON REGISTRO FEDERAL DE CONTRIBUYENTES _____________.</w:t>
      </w:r>
    </w:p>
    <w:p w:rsidR="000A4F95" w:rsidRPr="00CE4830" w:rsidRDefault="000A4F95" w:rsidP="00C23B47">
      <w:pPr>
        <w:tabs>
          <w:tab w:val="left" w:pos="5917"/>
        </w:tabs>
        <w:ind w:left="1980"/>
        <w:jc w:val="both"/>
        <w:rPr>
          <w:rFonts w:ascii="Tahoma" w:hAnsi="Tahoma" w:cs="Tahoma"/>
          <w:sz w:val="16"/>
          <w:szCs w:val="16"/>
        </w:rPr>
      </w:pPr>
    </w:p>
    <w:p w:rsidR="000A4F95" w:rsidRPr="00CE4830" w:rsidRDefault="000A4F95" w:rsidP="00C23B47">
      <w:pPr>
        <w:pStyle w:val="BodyText31"/>
        <w:tabs>
          <w:tab w:val="left" w:pos="5913"/>
        </w:tabs>
        <w:ind w:left="1971" w:hanging="727"/>
        <w:rPr>
          <w:rFonts w:ascii="Tahoma" w:hAnsi="Tahoma" w:cs="Tahoma"/>
          <w:sz w:val="16"/>
          <w:szCs w:val="16"/>
        </w:rPr>
      </w:pPr>
    </w:p>
    <w:p w:rsidR="000A4F95" w:rsidRPr="00CE4830" w:rsidRDefault="000A4F95" w:rsidP="00C23B47">
      <w:pPr>
        <w:tabs>
          <w:tab w:val="left" w:pos="5941"/>
        </w:tabs>
        <w:ind w:left="1985" w:hanging="851"/>
        <w:jc w:val="both"/>
        <w:rPr>
          <w:rFonts w:ascii="Tahoma" w:hAnsi="Tahoma" w:cs="Tahoma"/>
          <w:sz w:val="16"/>
          <w:szCs w:val="16"/>
        </w:rPr>
      </w:pPr>
      <w:r w:rsidRPr="00CE4830">
        <w:rPr>
          <w:rFonts w:ascii="Tahoma" w:hAnsi="Tahoma" w:cs="Tahoma"/>
          <w:b/>
          <w:bCs/>
          <w:sz w:val="16"/>
          <w:szCs w:val="16"/>
        </w:rPr>
        <w:t>1.1.2</w:t>
      </w:r>
      <w:r w:rsidRPr="00CE4830">
        <w:rPr>
          <w:rFonts w:ascii="Tahoma" w:hAnsi="Tahoma" w:cs="Tahoma"/>
          <w:b/>
          <w:bCs/>
          <w:sz w:val="16"/>
          <w:szCs w:val="16"/>
        </w:rPr>
        <w:tab/>
      </w:r>
      <w:r w:rsidRPr="00CE4830">
        <w:rPr>
          <w:rFonts w:ascii="Tahoma" w:hAnsi="Tahoma" w:cs="Tahoma"/>
          <w:sz w:val="16"/>
          <w:szCs w:val="16"/>
        </w:rPr>
        <w:t>TIENE LOS SIGUIENTES REGISTROS OFICIALES: REGISTRO FEDERAL DE CONTRIBUYENTES NÚMERO __________ Y REGISTRO PATRONAL ANTE EL INSTITUTO MEXICANO DEL SEGURO SOCIAL NÚMERO _____.</w:t>
      </w:r>
    </w:p>
    <w:p w:rsidR="000A4F95" w:rsidRPr="00CE4830" w:rsidRDefault="000A4F95" w:rsidP="00C23B47">
      <w:pPr>
        <w:pStyle w:val="BodyText31"/>
        <w:tabs>
          <w:tab w:val="left" w:pos="5913"/>
        </w:tabs>
        <w:ind w:left="1971" w:hanging="727"/>
        <w:rPr>
          <w:rFonts w:ascii="Tahoma" w:hAnsi="Tahoma" w:cs="Tahoma"/>
          <w:sz w:val="16"/>
          <w:szCs w:val="16"/>
        </w:rPr>
      </w:pPr>
    </w:p>
    <w:p w:rsidR="000A4F95" w:rsidRPr="00CE4830" w:rsidRDefault="000A4F95" w:rsidP="00C23B47">
      <w:pPr>
        <w:tabs>
          <w:tab w:val="left" w:pos="5941"/>
        </w:tabs>
        <w:ind w:left="1985" w:hanging="851"/>
        <w:jc w:val="both"/>
        <w:rPr>
          <w:rFonts w:ascii="Tahoma" w:hAnsi="Tahoma" w:cs="Tahoma"/>
          <w:sz w:val="16"/>
          <w:szCs w:val="16"/>
        </w:rPr>
      </w:pPr>
      <w:r w:rsidRPr="00CE4830">
        <w:rPr>
          <w:rFonts w:ascii="Tahoma" w:hAnsi="Tahoma" w:cs="Tahoma"/>
          <w:b/>
          <w:bCs/>
          <w:sz w:val="16"/>
          <w:szCs w:val="16"/>
        </w:rPr>
        <w:t>1.1.3</w:t>
      </w:r>
      <w:r w:rsidRPr="00CE4830">
        <w:rPr>
          <w:rFonts w:ascii="Tahoma" w:hAnsi="Tahoma" w:cs="Tahoma"/>
          <w:b/>
          <w:bCs/>
          <w:sz w:val="16"/>
          <w:szCs w:val="16"/>
        </w:rPr>
        <w:tab/>
      </w:r>
      <w:r w:rsidRPr="00CE4830">
        <w:rPr>
          <w:rFonts w:ascii="Tahoma" w:hAnsi="Tahoma" w:cs="Tahoma"/>
          <w:sz w:val="16"/>
          <w:szCs w:val="16"/>
        </w:rPr>
        <w:t xml:space="preserve">SU REPRESENTANTE LEGAL CON EL CARÁCTER YA MENCIONADO, CUENTA CON LAS FACULTADES NECESARIAS PARA SUSCRIBIR EL PRESENTE CONVENIO, DE CONFORMIDAD CON EL CONTENIDO DEL TESTIMONIO DE </w:t>
      </w:r>
      <w:smartTag w:uri="urn:schemas-microsoft-com:office:smarttags" w:element="PersonName">
        <w:smartTagPr>
          <w:attr w:name="ProductID" w:val="LA ESCRITURA PￚBLICA"/>
        </w:smartTagPr>
        <w:r w:rsidRPr="00CE4830">
          <w:rPr>
            <w:rFonts w:ascii="Tahoma" w:hAnsi="Tahoma" w:cs="Tahoma"/>
            <w:sz w:val="16"/>
            <w:szCs w:val="16"/>
          </w:rPr>
          <w:t>LA ESCRITURA PÚBLICA</w:t>
        </w:r>
      </w:smartTag>
      <w:r w:rsidRPr="00CE4830">
        <w:rPr>
          <w:rFonts w:ascii="Tahoma" w:hAnsi="Tahoma" w:cs="Tahoma"/>
          <w:sz w:val="16"/>
          <w:szCs w:val="16"/>
        </w:rPr>
        <w:t xml:space="preserve"> NÚMERO ____ DE FECHA ____, OTORGADA ANTE </w:t>
      </w:r>
      <w:smartTag w:uri="urn:schemas-microsoft-com:office:smarttags" w:element="PersonName">
        <w:smartTagPr>
          <w:attr w:name="ProductID" w:val="LA FE DEL"/>
        </w:smartTagPr>
        <w:r w:rsidRPr="00CE4830">
          <w:rPr>
            <w:rFonts w:ascii="Tahoma" w:hAnsi="Tahoma" w:cs="Tahoma"/>
            <w:sz w:val="16"/>
            <w:szCs w:val="16"/>
          </w:rPr>
          <w:t>LA FE DEL</w:t>
        </w:r>
      </w:smartTag>
      <w:r w:rsidRPr="00CE4830">
        <w:rPr>
          <w:rFonts w:ascii="Tahoma" w:hAnsi="Tahoma" w:cs="Tahoma"/>
          <w:sz w:val="16"/>
          <w:szCs w:val="16"/>
        </w:rPr>
        <w:t xml:space="preserve"> LIC. ______ NOTARIO PÚBLICO NÚMERO ___, DEL _____ E INSCRITA EN EL REGISTRO PÚBLICO DE </w:t>
      </w:r>
      <w:smartTag w:uri="urn:schemas-microsoft-com:office:smarttags" w:element="PersonName">
        <w:smartTagPr>
          <w:attr w:name="ProductID" w:val="LA PROPIEDAD Y"/>
        </w:smartTagPr>
        <w:r w:rsidRPr="00CE4830">
          <w:rPr>
            <w:rFonts w:ascii="Tahoma" w:hAnsi="Tahoma" w:cs="Tahoma"/>
            <w:sz w:val="16"/>
            <w:szCs w:val="16"/>
          </w:rPr>
          <w:t>LA PROPIEDAD Y</w:t>
        </w:r>
      </w:smartTag>
      <w:r w:rsidRPr="00CE4830">
        <w:rPr>
          <w:rFonts w:ascii="Tahoma" w:hAnsi="Tahoma" w:cs="Tahoma"/>
          <w:sz w:val="16"/>
          <w:szCs w:val="16"/>
        </w:rPr>
        <w:t xml:space="preserve"> DE COMERCIO, EN EL FOLIO MERCANTIL NÚMERO _____ DE FECHA ____, MANIFESTANDO </w:t>
      </w:r>
      <w:r w:rsidRPr="00CE4830">
        <w:rPr>
          <w:rFonts w:ascii="Tahoma" w:hAnsi="Tahoma" w:cs="Tahoma"/>
          <w:b/>
          <w:sz w:val="16"/>
          <w:szCs w:val="16"/>
        </w:rPr>
        <w:t>“BAJO PROTESTA DE DECIR VERDAD”</w:t>
      </w:r>
      <w:r w:rsidRPr="00CE4830">
        <w:rPr>
          <w:rFonts w:ascii="Tahoma" w:hAnsi="Tahoma" w:cs="Tahoma"/>
          <w:sz w:val="16"/>
          <w:szCs w:val="16"/>
        </w:rPr>
        <w:t xml:space="preserve">, QUE DICHAS FACULTADES NO LE HAN SIDO REVOCADAS, NI LIMITADAS O MODIFICADAS EN FORMA ALGUNA, A </w:t>
      </w:r>
      <w:smartTag w:uri="urn:schemas-microsoft-com:office:smarttags" w:element="PersonName">
        <w:smartTagPr>
          <w:attr w:name="ProductID" w:val="LA FECHA EN"/>
        </w:smartTagPr>
        <w:r w:rsidRPr="00CE4830">
          <w:rPr>
            <w:rFonts w:ascii="Tahoma" w:hAnsi="Tahoma" w:cs="Tahoma"/>
            <w:sz w:val="16"/>
            <w:szCs w:val="16"/>
          </w:rPr>
          <w:t>LA FECHA EN</w:t>
        </w:r>
      </w:smartTag>
      <w:r w:rsidRPr="00CE4830">
        <w:rPr>
          <w:rFonts w:ascii="Tahoma" w:hAnsi="Tahoma" w:cs="Tahoma"/>
          <w:sz w:val="16"/>
          <w:szCs w:val="16"/>
        </w:rPr>
        <w:t xml:space="preserve"> QUE SE SUSCRIBE EL PRESENTE INSTRUMENTO JURÍDICO.</w:t>
      </w:r>
    </w:p>
    <w:p w:rsidR="000A4F95" w:rsidRPr="00CE4830" w:rsidRDefault="000A4F95" w:rsidP="00C23B47">
      <w:pPr>
        <w:tabs>
          <w:tab w:val="left" w:pos="5941"/>
        </w:tabs>
        <w:ind w:left="1985" w:hanging="851"/>
        <w:jc w:val="both"/>
        <w:rPr>
          <w:rFonts w:ascii="Tahoma" w:hAnsi="Tahoma" w:cs="Tahoma"/>
          <w:sz w:val="16"/>
          <w:szCs w:val="16"/>
        </w:rPr>
      </w:pPr>
    </w:p>
    <w:p w:rsidR="000A4F95" w:rsidRPr="00CE4830" w:rsidRDefault="000A4F95" w:rsidP="00C23B47">
      <w:pPr>
        <w:tabs>
          <w:tab w:val="left" w:pos="5941"/>
        </w:tabs>
        <w:ind w:left="1985" w:hanging="851"/>
        <w:jc w:val="both"/>
        <w:rPr>
          <w:rFonts w:ascii="Tahoma" w:hAnsi="Tahoma" w:cs="Tahoma"/>
          <w:sz w:val="16"/>
          <w:szCs w:val="16"/>
        </w:rPr>
      </w:pPr>
      <w:r w:rsidRPr="00CE4830">
        <w:rPr>
          <w:rFonts w:ascii="Tahoma" w:hAnsi="Tahoma" w:cs="Tahoma"/>
          <w:sz w:val="16"/>
          <w:szCs w:val="16"/>
        </w:rPr>
        <w:tab/>
        <w:t>EL DOMICILIO DEL REPRESENTANTE LEGAL ES EL UBICADO EN ______________.</w:t>
      </w:r>
    </w:p>
    <w:p w:rsidR="000A4F95" w:rsidRPr="00CE4830" w:rsidRDefault="000A4F95" w:rsidP="00C23B47">
      <w:pPr>
        <w:pStyle w:val="BodyText31"/>
        <w:tabs>
          <w:tab w:val="left" w:pos="1854"/>
        </w:tabs>
        <w:rPr>
          <w:rFonts w:ascii="Tahoma" w:hAnsi="Tahoma" w:cs="Tahoma"/>
          <w:sz w:val="16"/>
          <w:szCs w:val="16"/>
        </w:rPr>
      </w:pPr>
    </w:p>
    <w:p w:rsidR="000A4F95" w:rsidRPr="00CE4830" w:rsidRDefault="000A4F95" w:rsidP="00C23B47">
      <w:pPr>
        <w:tabs>
          <w:tab w:val="left" w:pos="5941"/>
        </w:tabs>
        <w:ind w:left="1985" w:hanging="851"/>
        <w:jc w:val="both"/>
        <w:rPr>
          <w:rFonts w:ascii="Tahoma" w:hAnsi="Tahoma" w:cs="Tahoma"/>
          <w:sz w:val="16"/>
          <w:szCs w:val="16"/>
        </w:rPr>
      </w:pPr>
      <w:r w:rsidRPr="00CE4830">
        <w:rPr>
          <w:rFonts w:ascii="Tahoma" w:hAnsi="Tahoma" w:cs="Tahoma"/>
          <w:b/>
          <w:bCs/>
          <w:sz w:val="16"/>
          <w:szCs w:val="16"/>
        </w:rPr>
        <w:t>1.1.4</w:t>
      </w:r>
      <w:r w:rsidRPr="00CE4830">
        <w:rPr>
          <w:rFonts w:ascii="Tahoma" w:hAnsi="Tahoma" w:cs="Tahoma"/>
          <w:b/>
          <w:bCs/>
          <w:sz w:val="16"/>
          <w:szCs w:val="16"/>
        </w:rPr>
        <w:tab/>
      </w:r>
      <w:r w:rsidRPr="00CE4830">
        <w:rPr>
          <w:rFonts w:ascii="Tahoma" w:hAnsi="Tahoma" w:cs="Tahoma"/>
          <w:sz w:val="16"/>
          <w:szCs w:val="16"/>
        </w:rPr>
        <w:t>SU OBJETO SOCIAL, ENTRE OTROS CORRESPONDE A: ___________; POR LO QUE CUENTA CON LOS RECURSOS FINANCIEROS, TÉCNICOS, ADMINISTRATIVOS Y HUMANOS PARA OBLIGARSE, EN LOS TÉRMINOS Y CONDICIONES QUE SE ESTIPULAN EN EL PRESENTE CONVENIO.</w:t>
      </w:r>
    </w:p>
    <w:p w:rsidR="000A4F95" w:rsidRPr="00CE4830" w:rsidRDefault="000A4F95" w:rsidP="00C23B47">
      <w:pPr>
        <w:pStyle w:val="BodyText31"/>
        <w:tabs>
          <w:tab w:val="left" w:pos="1854"/>
        </w:tabs>
        <w:rPr>
          <w:rFonts w:ascii="Tahoma" w:hAnsi="Tahoma" w:cs="Tahoma"/>
          <w:sz w:val="16"/>
          <w:szCs w:val="16"/>
        </w:rPr>
      </w:pPr>
    </w:p>
    <w:p w:rsidR="000A4F95" w:rsidRPr="00CE4830" w:rsidRDefault="000A4F95" w:rsidP="00C23B47">
      <w:pPr>
        <w:tabs>
          <w:tab w:val="left" w:pos="5969"/>
        </w:tabs>
        <w:ind w:left="1985" w:hanging="851"/>
        <w:jc w:val="both"/>
        <w:rPr>
          <w:rFonts w:ascii="Tahoma" w:hAnsi="Tahoma" w:cs="Tahoma"/>
          <w:sz w:val="16"/>
          <w:szCs w:val="16"/>
        </w:rPr>
      </w:pPr>
      <w:r w:rsidRPr="00CE4830">
        <w:rPr>
          <w:rFonts w:ascii="Tahoma" w:hAnsi="Tahoma" w:cs="Tahoma"/>
          <w:b/>
          <w:bCs/>
          <w:sz w:val="16"/>
          <w:szCs w:val="16"/>
        </w:rPr>
        <w:t>1.1.5</w:t>
      </w:r>
      <w:r w:rsidRPr="00CE4830">
        <w:rPr>
          <w:rFonts w:ascii="Tahoma" w:hAnsi="Tahoma" w:cs="Tahoma"/>
          <w:b/>
          <w:bCs/>
          <w:sz w:val="16"/>
          <w:szCs w:val="16"/>
        </w:rPr>
        <w:tab/>
      </w:r>
      <w:r w:rsidRPr="00CE4830">
        <w:rPr>
          <w:rFonts w:ascii="Tahoma" w:hAnsi="Tahoma" w:cs="Tahoma"/>
          <w:sz w:val="16"/>
          <w:szCs w:val="16"/>
        </w:rPr>
        <w:t>SEÑALA COMO DOMICILIO LEGAL PARA TODOS LOS EFECTOS QUE DERIVEN DEL PRESENTE CONVENIO, EL UBICADO EN:</w:t>
      </w:r>
    </w:p>
    <w:p w:rsidR="000A4F95" w:rsidRPr="00CE4830" w:rsidRDefault="000A4F95" w:rsidP="00C23B47">
      <w:pPr>
        <w:tabs>
          <w:tab w:val="left" w:pos="5969"/>
        </w:tabs>
        <w:ind w:left="1985" w:hanging="851"/>
        <w:jc w:val="both"/>
        <w:rPr>
          <w:rFonts w:ascii="Tahoma" w:hAnsi="Tahoma" w:cs="Tahoma"/>
          <w:b/>
          <w:sz w:val="16"/>
          <w:szCs w:val="16"/>
        </w:rPr>
      </w:pPr>
    </w:p>
    <w:p w:rsidR="000A4F95" w:rsidRPr="00CE4830" w:rsidRDefault="000A4F95" w:rsidP="00C23B47">
      <w:pPr>
        <w:tabs>
          <w:tab w:val="left" w:pos="3345"/>
        </w:tabs>
        <w:ind w:left="1134" w:hanging="567"/>
        <w:jc w:val="both"/>
        <w:rPr>
          <w:rFonts w:ascii="Tahoma" w:hAnsi="Tahoma" w:cs="Tahoma"/>
          <w:sz w:val="16"/>
          <w:szCs w:val="16"/>
        </w:rPr>
      </w:pPr>
      <w:r w:rsidRPr="00CE4830">
        <w:rPr>
          <w:rFonts w:ascii="Tahoma" w:hAnsi="Tahoma" w:cs="Tahoma"/>
          <w:b/>
          <w:sz w:val="16"/>
          <w:szCs w:val="16"/>
        </w:rPr>
        <w:t>2.1</w:t>
      </w:r>
      <w:r w:rsidRPr="00CE4830">
        <w:rPr>
          <w:rFonts w:ascii="Tahoma" w:hAnsi="Tahoma" w:cs="Tahoma"/>
          <w:b/>
          <w:sz w:val="16"/>
          <w:szCs w:val="16"/>
        </w:rPr>
        <w:tab/>
        <w:t>“EL PARTICIPANTE B”</w:t>
      </w:r>
      <w:r w:rsidRPr="00CE4830">
        <w:rPr>
          <w:rFonts w:ascii="Tahoma" w:hAnsi="Tahoma" w:cs="Tahoma"/>
          <w:bCs/>
          <w:sz w:val="16"/>
          <w:szCs w:val="16"/>
        </w:rPr>
        <w:t>,</w:t>
      </w:r>
      <w:r w:rsidRPr="00CE4830">
        <w:rPr>
          <w:rFonts w:ascii="Tahoma" w:hAnsi="Tahoma" w:cs="Tahoma"/>
          <w:sz w:val="16"/>
          <w:szCs w:val="16"/>
        </w:rPr>
        <w:t xml:space="preserve"> DECLARA QUE:</w:t>
      </w:r>
    </w:p>
    <w:p w:rsidR="000A4F95" w:rsidRPr="00CE4830" w:rsidRDefault="000A4F95" w:rsidP="00C23B47">
      <w:pPr>
        <w:pStyle w:val="BodyText31"/>
        <w:tabs>
          <w:tab w:val="left" w:pos="1272"/>
        </w:tabs>
        <w:rPr>
          <w:rFonts w:ascii="Tahoma" w:hAnsi="Tahoma" w:cs="Tahoma"/>
          <w:sz w:val="16"/>
          <w:szCs w:val="16"/>
        </w:rPr>
      </w:pPr>
    </w:p>
    <w:p w:rsidR="000A4F95" w:rsidRPr="00CE4830" w:rsidRDefault="000A4F95" w:rsidP="00C23B47">
      <w:pPr>
        <w:tabs>
          <w:tab w:val="left" w:pos="5969"/>
        </w:tabs>
        <w:ind w:left="1985" w:hanging="851"/>
        <w:jc w:val="both"/>
        <w:rPr>
          <w:rFonts w:ascii="Tahoma" w:hAnsi="Tahoma" w:cs="Tahoma"/>
          <w:sz w:val="16"/>
          <w:szCs w:val="16"/>
        </w:rPr>
      </w:pPr>
      <w:r w:rsidRPr="00CE4830">
        <w:rPr>
          <w:rFonts w:ascii="Tahoma" w:hAnsi="Tahoma" w:cs="Tahoma"/>
          <w:b/>
          <w:bCs/>
          <w:sz w:val="16"/>
          <w:szCs w:val="16"/>
        </w:rPr>
        <w:t>2.1.1</w:t>
      </w:r>
      <w:r w:rsidRPr="00CE4830">
        <w:rPr>
          <w:rFonts w:ascii="Tahoma" w:hAnsi="Tahoma" w:cs="Tahoma"/>
          <w:b/>
          <w:bCs/>
          <w:sz w:val="16"/>
          <w:szCs w:val="16"/>
        </w:rPr>
        <w:tab/>
      </w:r>
      <w:r w:rsidRPr="00CE4830">
        <w:rPr>
          <w:rFonts w:ascii="Tahoma" w:hAnsi="Tahoma" w:cs="Tahoma"/>
          <w:sz w:val="16"/>
          <w:szCs w:val="16"/>
        </w:rPr>
        <w:t xml:space="preserve">ES UNA SOCIEDAD LEGALMENTE CONSTITUIDA DE CONFORMIDAD CON LAS LEYES DE LOS ESTADOS UNIDOS MEXICANOS, SEGÚN CONSTA EL TESTIMONIO </w:t>
      </w:r>
      <w:r w:rsidRPr="00CE4830">
        <w:rPr>
          <w:rFonts w:ascii="Tahoma" w:hAnsi="Tahoma" w:cs="Tahoma"/>
          <w:b/>
          <w:i/>
          <w:sz w:val="16"/>
          <w:szCs w:val="16"/>
          <w:u w:val="single"/>
        </w:rPr>
        <w:t>(PÓLIZA)</w:t>
      </w:r>
      <w:r w:rsidRPr="00CE4830">
        <w:rPr>
          <w:rFonts w:ascii="Tahoma" w:hAnsi="Tahoma" w:cs="Tahoma"/>
          <w:sz w:val="16"/>
          <w:szCs w:val="16"/>
        </w:rPr>
        <w:t xml:space="preserve"> DE </w:t>
      </w:r>
      <w:smartTag w:uri="urn:schemas-microsoft-com:office:smarttags" w:element="PersonName">
        <w:smartTagPr>
          <w:attr w:name="ProductID" w:val="LA ESCRITURA PￚBLICA"/>
        </w:smartTagPr>
        <w:r w:rsidRPr="00CE4830">
          <w:rPr>
            <w:rFonts w:ascii="Tahoma" w:hAnsi="Tahoma" w:cs="Tahoma"/>
            <w:sz w:val="16"/>
            <w:szCs w:val="16"/>
          </w:rPr>
          <w:t>LA ESCRITURA PÚBLICA</w:t>
        </w:r>
      </w:smartTag>
      <w:r w:rsidRPr="00CE4830">
        <w:rPr>
          <w:rFonts w:ascii="Tahoma" w:hAnsi="Tahoma" w:cs="Tahoma"/>
          <w:sz w:val="16"/>
          <w:szCs w:val="16"/>
        </w:rPr>
        <w:t xml:space="preserve"> NÚMERO ___, DE FECHA ___, PASADA ANTE </w:t>
      </w:r>
      <w:smartTag w:uri="urn:schemas-microsoft-com:office:smarttags" w:element="PersonName">
        <w:smartTagPr>
          <w:attr w:name="ProductID" w:val="LA FE DEL"/>
        </w:smartTagPr>
        <w:r w:rsidRPr="00CE4830">
          <w:rPr>
            <w:rFonts w:ascii="Tahoma" w:hAnsi="Tahoma" w:cs="Tahoma"/>
            <w:sz w:val="16"/>
            <w:szCs w:val="16"/>
          </w:rPr>
          <w:t>LA FE DEL</w:t>
        </w:r>
      </w:smartTag>
      <w:r w:rsidRPr="00CE4830">
        <w:rPr>
          <w:rFonts w:ascii="Tahoma" w:hAnsi="Tahoma" w:cs="Tahoma"/>
          <w:sz w:val="16"/>
          <w:szCs w:val="16"/>
        </w:rPr>
        <w:t xml:space="preserve"> LIC. ____ NOTARIO </w:t>
      </w:r>
      <w:r w:rsidRPr="00CE4830">
        <w:rPr>
          <w:rFonts w:ascii="Tahoma" w:hAnsi="Tahoma" w:cs="Tahoma"/>
          <w:b/>
          <w:i/>
          <w:sz w:val="16"/>
          <w:szCs w:val="16"/>
          <w:u w:val="single"/>
        </w:rPr>
        <w:t>(CORREDOR)</w:t>
      </w:r>
      <w:r w:rsidRPr="00CE4830">
        <w:rPr>
          <w:rFonts w:ascii="Tahoma" w:hAnsi="Tahoma" w:cs="Tahoma"/>
          <w:sz w:val="16"/>
          <w:szCs w:val="16"/>
        </w:rPr>
        <w:t xml:space="preserve"> PÚBLICO NÚMERO ___, DEL __, E INSCRITA EN EL REGISTRO PÚBLICO DE </w:t>
      </w:r>
      <w:smartTag w:uri="urn:schemas-microsoft-com:office:smarttags" w:element="PersonName">
        <w:smartTagPr>
          <w:attr w:name="ProductID" w:val="LA PROPIEDAD Y"/>
        </w:smartTagPr>
        <w:r w:rsidRPr="00CE4830">
          <w:rPr>
            <w:rFonts w:ascii="Tahoma" w:hAnsi="Tahoma" w:cs="Tahoma"/>
            <w:sz w:val="16"/>
            <w:szCs w:val="16"/>
          </w:rPr>
          <w:t>LA PROPIEDAD Y</w:t>
        </w:r>
      </w:smartTag>
      <w:r w:rsidRPr="00CE4830">
        <w:rPr>
          <w:rFonts w:ascii="Tahoma" w:hAnsi="Tahoma" w:cs="Tahoma"/>
          <w:sz w:val="16"/>
          <w:szCs w:val="16"/>
        </w:rPr>
        <w:t xml:space="preserve"> DEL COMERCIO, EN EL FOLIO MERCANTIL NÚMERO ____ DE FECHA ____.</w:t>
      </w:r>
    </w:p>
    <w:p w:rsidR="000A4F95" w:rsidRPr="00CE4830" w:rsidRDefault="000A4F95" w:rsidP="00C23B47">
      <w:pPr>
        <w:tabs>
          <w:tab w:val="left" w:pos="5969"/>
        </w:tabs>
        <w:ind w:left="1985" w:hanging="851"/>
        <w:jc w:val="both"/>
        <w:rPr>
          <w:rFonts w:ascii="Tahoma" w:hAnsi="Tahoma" w:cs="Tahoma"/>
          <w:b/>
          <w:sz w:val="16"/>
          <w:szCs w:val="16"/>
        </w:rPr>
      </w:pPr>
    </w:p>
    <w:p w:rsidR="000A4F95" w:rsidRPr="00CE4830" w:rsidRDefault="000A4F95" w:rsidP="00C23B47">
      <w:pPr>
        <w:tabs>
          <w:tab w:val="left" w:pos="5917"/>
        </w:tabs>
        <w:ind w:left="1980"/>
        <w:jc w:val="both"/>
        <w:rPr>
          <w:rFonts w:ascii="Tahoma" w:hAnsi="Tahoma" w:cs="Tahoma"/>
          <w:sz w:val="16"/>
          <w:szCs w:val="16"/>
        </w:rPr>
      </w:pPr>
      <w:r w:rsidRPr="00CE4830">
        <w:rPr>
          <w:rFonts w:ascii="Tahoma" w:hAnsi="Tahoma" w:cs="Tahoma"/>
          <w:sz w:val="16"/>
          <w:szCs w:val="16"/>
        </w:rPr>
        <w:t xml:space="preserve">EL ACTA CONSTITUTIVA DE </w:t>
      </w:r>
      <w:smartTag w:uri="urn:schemas-microsoft-com:office:smarttags" w:element="PersonName">
        <w:smartTagPr>
          <w:attr w:name="ProductID" w:val="LA SOCIEDAD"/>
        </w:smartTagPr>
        <w:r w:rsidRPr="00CE4830">
          <w:rPr>
            <w:rFonts w:ascii="Tahoma" w:hAnsi="Tahoma" w:cs="Tahoma"/>
            <w:sz w:val="16"/>
            <w:szCs w:val="16"/>
          </w:rPr>
          <w:t>LA SOCIEDAD</w:t>
        </w:r>
      </w:smartTag>
      <w:r w:rsidRPr="00CE4830">
        <w:rPr>
          <w:rFonts w:ascii="Tahoma" w:hAnsi="Tahoma" w:cs="Tahoma"/>
          <w:sz w:val="16"/>
          <w:szCs w:val="16"/>
        </w:rPr>
        <w:t xml:space="preserve"> __ </w:t>
      </w:r>
      <w:r w:rsidRPr="00CE4830">
        <w:rPr>
          <w:rFonts w:ascii="Tahoma" w:hAnsi="Tahoma" w:cs="Tahoma"/>
          <w:b/>
          <w:i/>
          <w:sz w:val="16"/>
          <w:szCs w:val="16"/>
          <w:u w:val="single"/>
        </w:rPr>
        <w:t>(SI/NO)</w:t>
      </w:r>
      <w:r w:rsidRPr="00CE4830">
        <w:rPr>
          <w:rFonts w:ascii="Tahoma" w:hAnsi="Tahoma" w:cs="Tahoma"/>
          <w:sz w:val="16"/>
          <w:szCs w:val="16"/>
        </w:rPr>
        <w:t xml:space="preserve"> HA TENIDO REFORMAS Y MODIFICACIONES.</w:t>
      </w:r>
    </w:p>
    <w:p w:rsidR="000A4F95" w:rsidRPr="00CE4830" w:rsidRDefault="000A4F95" w:rsidP="00C23B47">
      <w:pPr>
        <w:tabs>
          <w:tab w:val="left" w:pos="5917"/>
        </w:tabs>
        <w:ind w:left="1980"/>
        <w:jc w:val="both"/>
        <w:rPr>
          <w:rFonts w:ascii="Tahoma" w:hAnsi="Tahoma" w:cs="Tahoma"/>
          <w:sz w:val="16"/>
          <w:szCs w:val="16"/>
        </w:rPr>
      </w:pPr>
    </w:p>
    <w:p w:rsidR="000A4F95" w:rsidRPr="00CE4830" w:rsidRDefault="000A4F95" w:rsidP="00C23B47">
      <w:pPr>
        <w:tabs>
          <w:tab w:val="left" w:pos="5917"/>
        </w:tabs>
        <w:ind w:left="1980"/>
        <w:jc w:val="both"/>
        <w:rPr>
          <w:rFonts w:ascii="Tahoma" w:hAnsi="Tahoma" w:cs="Tahoma"/>
          <w:i/>
          <w:sz w:val="16"/>
          <w:szCs w:val="16"/>
          <w:u w:val="single"/>
        </w:rPr>
      </w:pPr>
      <w:r w:rsidRPr="00CE4830">
        <w:rPr>
          <w:rFonts w:ascii="Tahoma" w:hAnsi="Tahoma" w:cs="Tahoma"/>
          <w:i/>
          <w:sz w:val="16"/>
          <w:szCs w:val="16"/>
          <w:u w:val="single"/>
        </w:rPr>
        <w:t xml:space="preserve">NOTA: EN SU CASO, SE DEBERÁN RELACIONAR LAS ESCRITURAS EN QUE CONSTEN LAS REFORMAS O MODIFICACIONES DE </w:t>
      </w:r>
      <w:smartTag w:uri="urn:schemas-microsoft-com:office:smarttags" w:element="PersonName">
        <w:smartTagPr>
          <w:attr w:name="ProductID" w:val="LA SOCIEDAD."/>
        </w:smartTagPr>
        <w:r w:rsidRPr="00CE4830">
          <w:rPr>
            <w:rFonts w:ascii="Tahoma" w:hAnsi="Tahoma" w:cs="Tahoma"/>
            <w:i/>
            <w:sz w:val="16"/>
            <w:szCs w:val="16"/>
            <w:u w:val="single"/>
          </w:rPr>
          <w:t>LA SOCIEDAD.</w:t>
        </w:r>
      </w:smartTag>
    </w:p>
    <w:p w:rsidR="000A4F95" w:rsidRPr="00CE4830" w:rsidRDefault="000A4F95" w:rsidP="00C23B47">
      <w:pPr>
        <w:tabs>
          <w:tab w:val="left" w:pos="1957"/>
        </w:tabs>
        <w:jc w:val="both"/>
        <w:rPr>
          <w:rFonts w:ascii="Tahoma" w:hAnsi="Tahoma" w:cs="Tahoma"/>
          <w:sz w:val="16"/>
          <w:szCs w:val="16"/>
        </w:rPr>
      </w:pPr>
    </w:p>
    <w:p w:rsidR="000A4F95" w:rsidRPr="00CE4830" w:rsidRDefault="000A4F95" w:rsidP="00C23B47">
      <w:pPr>
        <w:tabs>
          <w:tab w:val="left" w:pos="5917"/>
        </w:tabs>
        <w:ind w:left="1980"/>
        <w:jc w:val="both"/>
        <w:rPr>
          <w:rFonts w:ascii="Tahoma" w:hAnsi="Tahoma" w:cs="Tahoma"/>
          <w:sz w:val="16"/>
          <w:szCs w:val="16"/>
        </w:rPr>
      </w:pPr>
      <w:r w:rsidRPr="00CE4830">
        <w:rPr>
          <w:rFonts w:ascii="Tahoma" w:hAnsi="Tahoma" w:cs="Tahoma"/>
          <w:sz w:val="16"/>
          <w:szCs w:val="16"/>
        </w:rPr>
        <w:t>LOS NOMBRES DE SUS SOCIOS SON:</w:t>
      </w:r>
    </w:p>
    <w:p w:rsidR="000A4F95" w:rsidRPr="00CE4830" w:rsidRDefault="000A4F95" w:rsidP="00C23B47">
      <w:pPr>
        <w:tabs>
          <w:tab w:val="left" w:pos="5917"/>
        </w:tabs>
        <w:ind w:left="1980"/>
        <w:jc w:val="both"/>
        <w:rPr>
          <w:rFonts w:ascii="Tahoma" w:hAnsi="Tahoma" w:cs="Tahoma"/>
          <w:sz w:val="16"/>
          <w:szCs w:val="16"/>
        </w:rPr>
      </w:pPr>
    </w:p>
    <w:p w:rsidR="000A4F95" w:rsidRPr="00CE4830" w:rsidRDefault="000A4F95" w:rsidP="00C23B47">
      <w:pPr>
        <w:tabs>
          <w:tab w:val="left" w:pos="5917"/>
        </w:tabs>
        <w:ind w:left="1980"/>
        <w:jc w:val="both"/>
        <w:rPr>
          <w:rFonts w:ascii="Tahoma" w:hAnsi="Tahoma" w:cs="Tahoma"/>
          <w:sz w:val="16"/>
          <w:szCs w:val="16"/>
        </w:rPr>
      </w:pPr>
      <w:r w:rsidRPr="00CE4830">
        <w:rPr>
          <w:rFonts w:ascii="Tahoma" w:hAnsi="Tahoma" w:cs="Tahoma"/>
          <w:sz w:val="16"/>
          <w:szCs w:val="16"/>
        </w:rPr>
        <w:t>_____________________ CON REGISTRO FEDERAL DE CONTRIBUYENTES ____.</w:t>
      </w:r>
    </w:p>
    <w:p w:rsidR="000A4F95" w:rsidRPr="00CE4830" w:rsidRDefault="000A4F95" w:rsidP="00C23B47">
      <w:pPr>
        <w:tabs>
          <w:tab w:val="left" w:pos="5917"/>
        </w:tabs>
        <w:ind w:left="1980"/>
        <w:jc w:val="both"/>
        <w:rPr>
          <w:rFonts w:ascii="Tahoma" w:hAnsi="Tahoma" w:cs="Tahoma"/>
          <w:sz w:val="16"/>
          <w:szCs w:val="16"/>
        </w:rPr>
      </w:pPr>
    </w:p>
    <w:p w:rsidR="000A4F95" w:rsidRPr="00CE4830" w:rsidRDefault="000A4F95" w:rsidP="00C23B47">
      <w:pPr>
        <w:pStyle w:val="BodyText31"/>
        <w:tabs>
          <w:tab w:val="left" w:pos="5997"/>
        </w:tabs>
        <w:ind w:left="1999" w:hanging="865"/>
        <w:rPr>
          <w:rFonts w:ascii="Tahoma" w:hAnsi="Tahoma" w:cs="Tahoma"/>
          <w:sz w:val="16"/>
          <w:szCs w:val="16"/>
        </w:rPr>
      </w:pPr>
    </w:p>
    <w:p w:rsidR="000A4F95" w:rsidRPr="00CE4830" w:rsidRDefault="000A4F95" w:rsidP="00C23B47">
      <w:pPr>
        <w:tabs>
          <w:tab w:val="left" w:pos="5969"/>
        </w:tabs>
        <w:ind w:left="1985" w:hanging="851"/>
        <w:jc w:val="both"/>
        <w:rPr>
          <w:rFonts w:ascii="Tahoma" w:hAnsi="Tahoma" w:cs="Tahoma"/>
          <w:sz w:val="16"/>
          <w:szCs w:val="16"/>
        </w:rPr>
      </w:pPr>
      <w:r w:rsidRPr="00CE4830">
        <w:rPr>
          <w:rFonts w:ascii="Tahoma" w:hAnsi="Tahoma" w:cs="Tahoma"/>
          <w:b/>
          <w:bCs/>
          <w:sz w:val="16"/>
          <w:szCs w:val="16"/>
        </w:rPr>
        <w:t>2.1.2</w:t>
      </w:r>
      <w:r w:rsidRPr="00CE4830">
        <w:rPr>
          <w:rFonts w:ascii="Tahoma" w:hAnsi="Tahoma" w:cs="Tahoma"/>
          <w:b/>
          <w:bCs/>
          <w:sz w:val="16"/>
          <w:szCs w:val="16"/>
        </w:rPr>
        <w:tab/>
      </w:r>
      <w:r w:rsidRPr="00CE4830">
        <w:rPr>
          <w:rFonts w:ascii="Tahoma" w:hAnsi="Tahoma" w:cs="Tahoma"/>
          <w:sz w:val="16"/>
          <w:szCs w:val="16"/>
        </w:rPr>
        <w:t>TIENE LOS SIGUIENTES REGISTROS OFICIALES: REGISTRO FEDERAL DE CONTRIBUYENTES NÚMERO __________ Y REGISTRO PATRONAL ANTE EL INSTITUTO MEXICANO DEL SEGURO SOCIAL NÚMERO _____.</w:t>
      </w:r>
    </w:p>
    <w:p w:rsidR="000A4F95" w:rsidRPr="00CE4830" w:rsidRDefault="000A4F95" w:rsidP="00C23B47">
      <w:pPr>
        <w:pStyle w:val="BodyText31"/>
        <w:tabs>
          <w:tab w:val="left" w:pos="1854"/>
        </w:tabs>
        <w:rPr>
          <w:rFonts w:ascii="Tahoma" w:hAnsi="Tahoma" w:cs="Tahoma"/>
          <w:sz w:val="16"/>
          <w:szCs w:val="16"/>
        </w:rPr>
      </w:pPr>
    </w:p>
    <w:p w:rsidR="000A4F95" w:rsidRPr="00CE4830" w:rsidRDefault="000A4F95" w:rsidP="00C23B47">
      <w:pPr>
        <w:tabs>
          <w:tab w:val="left" w:pos="5941"/>
        </w:tabs>
        <w:ind w:left="1985" w:hanging="851"/>
        <w:jc w:val="both"/>
        <w:rPr>
          <w:rFonts w:ascii="Tahoma" w:hAnsi="Tahoma" w:cs="Tahoma"/>
          <w:sz w:val="16"/>
          <w:szCs w:val="16"/>
        </w:rPr>
      </w:pPr>
      <w:r w:rsidRPr="00CE4830">
        <w:rPr>
          <w:rFonts w:ascii="Tahoma" w:hAnsi="Tahoma" w:cs="Tahoma"/>
          <w:b/>
          <w:bCs/>
          <w:sz w:val="16"/>
          <w:szCs w:val="16"/>
        </w:rPr>
        <w:t>2.1.3</w:t>
      </w:r>
      <w:r w:rsidRPr="00CE4830">
        <w:rPr>
          <w:rFonts w:ascii="Tahoma" w:hAnsi="Tahoma" w:cs="Tahoma"/>
          <w:b/>
          <w:bCs/>
          <w:sz w:val="16"/>
          <w:szCs w:val="16"/>
        </w:rPr>
        <w:tab/>
      </w:r>
      <w:r w:rsidRPr="00CE4830">
        <w:rPr>
          <w:rFonts w:ascii="Tahoma" w:hAnsi="Tahoma" w:cs="Tahoma"/>
          <w:sz w:val="16"/>
          <w:szCs w:val="16"/>
        </w:rPr>
        <w:t xml:space="preserve">SU REPRESENTANTE LEGAL, CON EL CARÁCTER YA MENCIONADO, CUENTA CON LAS FACULTADES NECESARIAS PARA SUSCRIBIR EL PRESENTE CONVENIO, DE CONFORMIDAD CON EL CONTENIDO DEL TESTIMONIO DE </w:t>
      </w:r>
      <w:smartTag w:uri="urn:schemas-microsoft-com:office:smarttags" w:element="PersonName">
        <w:smartTagPr>
          <w:attr w:name="ProductID" w:val="LA ESCRITURA PￚBLICA"/>
        </w:smartTagPr>
        <w:r w:rsidRPr="00CE4830">
          <w:rPr>
            <w:rFonts w:ascii="Tahoma" w:hAnsi="Tahoma" w:cs="Tahoma"/>
            <w:sz w:val="16"/>
            <w:szCs w:val="16"/>
          </w:rPr>
          <w:t>LA ESCRITURA PÚBLICA</w:t>
        </w:r>
      </w:smartTag>
      <w:r w:rsidRPr="00CE4830">
        <w:rPr>
          <w:rFonts w:ascii="Tahoma" w:hAnsi="Tahoma" w:cs="Tahoma"/>
          <w:sz w:val="16"/>
          <w:szCs w:val="16"/>
        </w:rPr>
        <w:t xml:space="preserve"> NÚMERO ____ DE FECHA _____, PASADA ANTE </w:t>
      </w:r>
      <w:smartTag w:uri="urn:schemas-microsoft-com:office:smarttags" w:element="PersonName">
        <w:smartTagPr>
          <w:attr w:name="ProductID" w:val="LA FE DEL"/>
        </w:smartTagPr>
        <w:r w:rsidRPr="00CE4830">
          <w:rPr>
            <w:rFonts w:ascii="Tahoma" w:hAnsi="Tahoma" w:cs="Tahoma"/>
            <w:sz w:val="16"/>
            <w:szCs w:val="16"/>
          </w:rPr>
          <w:t>LA FE DEL</w:t>
        </w:r>
      </w:smartTag>
      <w:r w:rsidRPr="00CE4830">
        <w:rPr>
          <w:rFonts w:ascii="Tahoma" w:hAnsi="Tahoma" w:cs="Tahoma"/>
          <w:sz w:val="16"/>
          <w:szCs w:val="16"/>
        </w:rPr>
        <w:t xml:space="preserve"> LIC. _____ NOTARIO PÚBLICO NÚMERO _____, DEL _____ E INSCRITA EN EL REGISTRO PÚBLICO DE </w:t>
      </w:r>
      <w:smartTag w:uri="urn:schemas-microsoft-com:office:smarttags" w:element="PersonName">
        <w:smartTagPr>
          <w:attr w:name="ProductID" w:val="LA PROPIEDAD Y"/>
        </w:smartTagPr>
        <w:r w:rsidRPr="00CE4830">
          <w:rPr>
            <w:rFonts w:ascii="Tahoma" w:hAnsi="Tahoma" w:cs="Tahoma"/>
            <w:sz w:val="16"/>
            <w:szCs w:val="16"/>
          </w:rPr>
          <w:t>LA PROPIEDAD Y</w:t>
        </w:r>
      </w:smartTag>
      <w:r w:rsidRPr="00CE4830">
        <w:rPr>
          <w:rFonts w:ascii="Tahoma" w:hAnsi="Tahoma" w:cs="Tahoma"/>
          <w:sz w:val="16"/>
          <w:szCs w:val="16"/>
        </w:rPr>
        <w:t xml:space="preserve"> DEL COMERCIO, EN EL FOLIO MERCANTIL NÚMERO _____ DE FECHA ____, MANIFESTANDO </w:t>
      </w:r>
      <w:r w:rsidRPr="00CE4830">
        <w:rPr>
          <w:rFonts w:ascii="Tahoma" w:hAnsi="Tahoma" w:cs="Tahoma"/>
          <w:b/>
          <w:sz w:val="16"/>
          <w:szCs w:val="16"/>
        </w:rPr>
        <w:t>“BAJO PROTESTA DE DECIR VERDAD”</w:t>
      </w:r>
      <w:r w:rsidRPr="00CE4830">
        <w:rPr>
          <w:rFonts w:ascii="Tahoma" w:hAnsi="Tahoma" w:cs="Tahoma"/>
          <w:sz w:val="16"/>
          <w:szCs w:val="16"/>
        </w:rPr>
        <w:t xml:space="preserve"> QUE DICHAS FACULTADES NO LE HAN SIDO REVOCADAS, NI LIMITADAS O MODIFICADAS EN FORMA ALGUNA, A </w:t>
      </w:r>
      <w:smartTag w:uri="urn:schemas-microsoft-com:office:smarttags" w:element="PersonName">
        <w:smartTagPr>
          <w:attr w:name="ProductID" w:val="LA FECHA EN"/>
        </w:smartTagPr>
        <w:r w:rsidRPr="00CE4830">
          <w:rPr>
            <w:rFonts w:ascii="Tahoma" w:hAnsi="Tahoma" w:cs="Tahoma"/>
            <w:sz w:val="16"/>
            <w:szCs w:val="16"/>
          </w:rPr>
          <w:t>LA FECHA EN</w:t>
        </w:r>
      </w:smartTag>
      <w:r w:rsidRPr="00CE4830">
        <w:rPr>
          <w:rFonts w:ascii="Tahoma" w:hAnsi="Tahoma" w:cs="Tahoma"/>
          <w:sz w:val="16"/>
          <w:szCs w:val="16"/>
        </w:rPr>
        <w:t xml:space="preserve"> QUE SE SUSCRIBE EL PRESENTE INSTRUMENTO JURÍDICO.</w:t>
      </w:r>
    </w:p>
    <w:p w:rsidR="000A4F95" w:rsidRPr="00CE4830" w:rsidRDefault="000A4F95" w:rsidP="00C23B47">
      <w:pPr>
        <w:tabs>
          <w:tab w:val="left" w:pos="5941"/>
        </w:tabs>
        <w:ind w:left="1985" w:hanging="851"/>
        <w:jc w:val="both"/>
        <w:rPr>
          <w:rFonts w:ascii="Tahoma" w:hAnsi="Tahoma" w:cs="Tahoma"/>
          <w:b/>
          <w:sz w:val="16"/>
          <w:szCs w:val="16"/>
        </w:rPr>
      </w:pPr>
    </w:p>
    <w:p w:rsidR="000A4F95" w:rsidRPr="00CE4830" w:rsidRDefault="000A4F95" w:rsidP="00C23B47">
      <w:pPr>
        <w:tabs>
          <w:tab w:val="left" w:pos="5931"/>
        </w:tabs>
        <w:ind w:left="1980"/>
        <w:jc w:val="both"/>
        <w:rPr>
          <w:rFonts w:ascii="Tahoma" w:hAnsi="Tahoma" w:cs="Tahoma"/>
          <w:sz w:val="16"/>
          <w:szCs w:val="16"/>
        </w:rPr>
      </w:pPr>
      <w:r w:rsidRPr="00CE4830">
        <w:rPr>
          <w:rFonts w:ascii="Tahoma" w:hAnsi="Tahoma" w:cs="Tahoma"/>
          <w:sz w:val="16"/>
          <w:szCs w:val="16"/>
        </w:rPr>
        <w:t>EL DOMICILIO DE SU REPRESENTANTE LEGAL ES EL UBICADO EN _____.</w:t>
      </w:r>
    </w:p>
    <w:p w:rsidR="000A4F95" w:rsidRPr="00CE4830" w:rsidRDefault="000A4F95" w:rsidP="00C23B47">
      <w:pPr>
        <w:pStyle w:val="BodyText31"/>
        <w:tabs>
          <w:tab w:val="left" w:pos="1854"/>
        </w:tabs>
        <w:rPr>
          <w:rFonts w:ascii="Tahoma" w:hAnsi="Tahoma" w:cs="Tahoma"/>
          <w:sz w:val="16"/>
          <w:szCs w:val="16"/>
        </w:rPr>
      </w:pPr>
    </w:p>
    <w:p w:rsidR="000A4F95" w:rsidRPr="00CE4830" w:rsidRDefault="000A4F95" w:rsidP="00C23B47">
      <w:pPr>
        <w:tabs>
          <w:tab w:val="left" w:pos="5941"/>
        </w:tabs>
        <w:ind w:left="1985" w:hanging="851"/>
        <w:jc w:val="both"/>
        <w:rPr>
          <w:rFonts w:ascii="Tahoma" w:hAnsi="Tahoma" w:cs="Tahoma"/>
          <w:sz w:val="16"/>
          <w:szCs w:val="16"/>
        </w:rPr>
      </w:pPr>
      <w:r w:rsidRPr="00CE4830">
        <w:rPr>
          <w:rFonts w:ascii="Tahoma" w:hAnsi="Tahoma" w:cs="Tahoma"/>
          <w:b/>
          <w:bCs/>
          <w:sz w:val="16"/>
          <w:szCs w:val="16"/>
        </w:rPr>
        <w:t>2.1.4</w:t>
      </w:r>
      <w:r w:rsidRPr="00CE4830">
        <w:rPr>
          <w:rFonts w:ascii="Tahoma" w:hAnsi="Tahoma" w:cs="Tahoma"/>
          <w:b/>
          <w:bCs/>
          <w:sz w:val="16"/>
          <w:szCs w:val="16"/>
        </w:rPr>
        <w:tab/>
      </w:r>
      <w:r w:rsidRPr="00CE4830">
        <w:rPr>
          <w:rFonts w:ascii="Tahoma" w:hAnsi="Tahoma" w:cs="Tahoma"/>
          <w:sz w:val="16"/>
          <w:szCs w:val="16"/>
        </w:rPr>
        <w:t>SU OBJETO SOCIAL, ENTRE OTROS CORRESPONDE A: ___________; POR LO QUE CUENTA CON LOS RECURSOS FINANCIEROS, TÉCNICOS, ADMINISTRATIVOS Y HUMANOS PARA OBLIGARSE, EN LOS TÉRMINOS Y CONDICIONES QUE SE ESTIPULAN EN EL PRESENTE CONVENIO.</w:t>
      </w:r>
    </w:p>
    <w:p w:rsidR="000A4F95" w:rsidRPr="00CE4830" w:rsidRDefault="000A4F95" w:rsidP="00C23B47">
      <w:pPr>
        <w:pStyle w:val="BodyText31"/>
        <w:tabs>
          <w:tab w:val="left" w:pos="1854"/>
        </w:tabs>
        <w:rPr>
          <w:rFonts w:ascii="Tahoma" w:hAnsi="Tahoma" w:cs="Tahoma"/>
          <w:sz w:val="16"/>
          <w:szCs w:val="16"/>
        </w:rPr>
      </w:pPr>
    </w:p>
    <w:p w:rsidR="000A4F95" w:rsidRPr="00CE4830" w:rsidRDefault="000A4F95" w:rsidP="00C23B47">
      <w:pPr>
        <w:pStyle w:val="BodyText21"/>
        <w:tabs>
          <w:tab w:val="left" w:pos="5913"/>
        </w:tabs>
        <w:ind w:left="1985" w:hanging="851"/>
        <w:rPr>
          <w:rFonts w:ascii="Tahoma" w:hAnsi="Tahoma" w:cs="Tahoma"/>
          <w:sz w:val="16"/>
          <w:szCs w:val="16"/>
        </w:rPr>
      </w:pPr>
      <w:r w:rsidRPr="00CE4830">
        <w:rPr>
          <w:rFonts w:ascii="Tahoma" w:hAnsi="Tahoma" w:cs="Tahoma"/>
          <w:b/>
          <w:bCs/>
          <w:sz w:val="16"/>
          <w:szCs w:val="16"/>
        </w:rPr>
        <w:t>2.1.5</w:t>
      </w:r>
      <w:r w:rsidRPr="00CE4830">
        <w:rPr>
          <w:rFonts w:ascii="Tahoma" w:hAnsi="Tahoma" w:cs="Tahoma"/>
          <w:b/>
          <w:bCs/>
          <w:sz w:val="16"/>
          <w:szCs w:val="16"/>
        </w:rPr>
        <w:tab/>
      </w:r>
      <w:r w:rsidRPr="00CE4830">
        <w:rPr>
          <w:rFonts w:ascii="Tahoma" w:hAnsi="Tahoma" w:cs="Tahoma"/>
          <w:sz w:val="16"/>
          <w:szCs w:val="16"/>
        </w:rPr>
        <w:t>SEÑALA COMO DOMICILIO LEGAL PARA TODOS LOS EFECTOS QUE DERIVEN DEL PRESENTE CONVENIO, EL UBICADO EN: ___________________________</w:t>
      </w:r>
    </w:p>
    <w:p w:rsidR="000A4F95" w:rsidRPr="00CE4830" w:rsidRDefault="000A4F95" w:rsidP="00C23B47">
      <w:pPr>
        <w:pStyle w:val="BodyText21"/>
        <w:ind w:left="2340" w:hanging="540"/>
        <w:rPr>
          <w:rFonts w:ascii="Tahoma" w:hAnsi="Tahoma" w:cs="Tahoma"/>
          <w:sz w:val="16"/>
          <w:szCs w:val="16"/>
        </w:rPr>
      </w:pPr>
    </w:p>
    <w:p w:rsidR="000A4F95" w:rsidRPr="00CE4830" w:rsidRDefault="000A4F95" w:rsidP="00C23B47">
      <w:pPr>
        <w:pStyle w:val="BodyText21"/>
        <w:ind w:left="1985"/>
        <w:rPr>
          <w:rFonts w:ascii="Tahoma" w:hAnsi="Tahoma" w:cs="Tahoma"/>
          <w:b/>
          <w:sz w:val="16"/>
          <w:szCs w:val="16"/>
        </w:rPr>
      </w:pPr>
      <w:r w:rsidRPr="00CE4830">
        <w:rPr>
          <w:rFonts w:ascii="Tahoma" w:hAnsi="Tahoma" w:cs="Tahoma"/>
          <w:b/>
          <w:i/>
          <w:sz w:val="16"/>
          <w:szCs w:val="16"/>
        </w:rPr>
        <w:t xml:space="preserve">(MENCIONAR E IDENTIFICAR A CUÁNTOS INTEGRANTES CONFORMAN </w:t>
      </w:r>
      <w:smartTag w:uri="urn:schemas-microsoft-com:office:smarttags" w:element="PersonName">
        <w:smartTagPr>
          <w:attr w:name="ProductID" w:val="LA PARTICIPACIￓN CONJUNTA"/>
        </w:smartTagPr>
        <w:r w:rsidRPr="00CE4830">
          <w:rPr>
            <w:rFonts w:ascii="Tahoma" w:hAnsi="Tahoma" w:cs="Tahoma"/>
            <w:b/>
            <w:i/>
            <w:sz w:val="16"/>
            <w:szCs w:val="16"/>
          </w:rPr>
          <w:t>LA PARTICIPACIÓN CONJUNTA</w:t>
        </w:r>
      </w:smartTag>
      <w:r w:rsidRPr="00CE4830">
        <w:rPr>
          <w:rFonts w:ascii="Tahoma" w:hAnsi="Tahoma" w:cs="Tahoma"/>
          <w:b/>
          <w:i/>
          <w:sz w:val="16"/>
          <w:szCs w:val="16"/>
        </w:rPr>
        <w:t xml:space="preserve"> PARA </w:t>
      </w:r>
      <w:smartTag w:uri="urn:schemas-microsoft-com:office:smarttags" w:element="PersonName">
        <w:smartTagPr>
          <w:attr w:name="ProductID" w:val="LA PRESENTACIￓN DE"/>
        </w:smartTagPr>
        <w:r w:rsidRPr="00CE4830">
          <w:rPr>
            <w:rFonts w:ascii="Tahoma" w:hAnsi="Tahoma" w:cs="Tahoma"/>
            <w:b/>
            <w:i/>
            <w:sz w:val="16"/>
            <w:szCs w:val="16"/>
          </w:rPr>
          <w:t>LA PRESENTACIÓN DE</w:t>
        </w:r>
      </w:smartTag>
      <w:r w:rsidRPr="00CE4830">
        <w:rPr>
          <w:rFonts w:ascii="Tahoma" w:hAnsi="Tahoma" w:cs="Tahoma"/>
          <w:b/>
          <w:i/>
          <w:sz w:val="16"/>
          <w:szCs w:val="16"/>
        </w:rPr>
        <w:t xml:space="preserve"> PROPOSICIONES)</w:t>
      </w:r>
      <w:r w:rsidRPr="00CE4830">
        <w:rPr>
          <w:rFonts w:ascii="Tahoma" w:hAnsi="Tahoma" w:cs="Tahoma"/>
          <w:b/>
          <w:sz w:val="16"/>
          <w:szCs w:val="16"/>
        </w:rPr>
        <w:t>.</w:t>
      </w:r>
    </w:p>
    <w:p w:rsidR="000A4F95" w:rsidRPr="00CE4830" w:rsidRDefault="000A4F95" w:rsidP="00C23B47">
      <w:pPr>
        <w:ind w:left="567"/>
        <w:jc w:val="both"/>
        <w:rPr>
          <w:rFonts w:ascii="Tahoma" w:hAnsi="Tahoma" w:cs="Tahoma"/>
          <w:sz w:val="16"/>
          <w:szCs w:val="16"/>
        </w:rPr>
      </w:pPr>
    </w:p>
    <w:p w:rsidR="000A4F95" w:rsidRPr="00CE4830" w:rsidRDefault="000A4F95" w:rsidP="00C23B47">
      <w:pPr>
        <w:numPr>
          <w:ilvl w:val="1"/>
          <w:numId w:val="4"/>
        </w:numPr>
        <w:tabs>
          <w:tab w:val="left" w:pos="2559"/>
        </w:tabs>
        <w:jc w:val="both"/>
        <w:rPr>
          <w:rFonts w:ascii="Tahoma" w:hAnsi="Tahoma" w:cs="Tahoma"/>
          <w:sz w:val="16"/>
          <w:szCs w:val="16"/>
        </w:rPr>
      </w:pPr>
      <w:r w:rsidRPr="00CE4830">
        <w:rPr>
          <w:rFonts w:ascii="Tahoma" w:hAnsi="Tahoma" w:cs="Tahoma"/>
          <w:b/>
          <w:sz w:val="16"/>
          <w:szCs w:val="16"/>
        </w:rPr>
        <w:t>“LAS PARTES”</w:t>
      </w:r>
      <w:r w:rsidRPr="00CE4830">
        <w:rPr>
          <w:rFonts w:ascii="Tahoma" w:hAnsi="Tahoma" w:cs="Tahoma"/>
          <w:sz w:val="16"/>
          <w:szCs w:val="16"/>
        </w:rPr>
        <w:t xml:space="preserve"> DECLARAN QUE:</w:t>
      </w:r>
    </w:p>
    <w:p w:rsidR="000A4F95" w:rsidRPr="00CE4830" w:rsidRDefault="000A4F95" w:rsidP="00C23B47">
      <w:pPr>
        <w:pStyle w:val="BodyText31"/>
        <w:tabs>
          <w:tab w:val="left" w:pos="1272"/>
        </w:tabs>
        <w:rPr>
          <w:rFonts w:ascii="Tahoma" w:hAnsi="Tahoma" w:cs="Tahoma"/>
          <w:sz w:val="16"/>
          <w:szCs w:val="16"/>
        </w:rPr>
      </w:pPr>
    </w:p>
    <w:p w:rsidR="000A4F95" w:rsidRPr="00CE4830" w:rsidRDefault="000A4F95" w:rsidP="00C23B47">
      <w:pPr>
        <w:numPr>
          <w:ilvl w:val="2"/>
          <w:numId w:val="4"/>
        </w:numPr>
        <w:tabs>
          <w:tab w:val="left" w:pos="4879"/>
        </w:tabs>
        <w:jc w:val="both"/>
        <w:rPr>
          <w:rFonts w:ascii="Tahoma" w:hAnsi="Tahoma" w:cs="Tahoma"/>
          <w:sz w:val="16"/>
          <w:szCs w:val="16"/>
        </w:rPr>
      </w:pPr>
      <w:r w:rsidRPr="00CE4830">
        <w:rPr>
          <w:rFonts w:ascii="Tahoma" w:hAnsi="Tahoma" w:cs="Tahoma"/>
          <w:sz w:val="16"/>
          <w:szCs w:val="16"/>
        </w:rPr>
        <w:t xml:space="preserve">CONOCEN LOS REQUISITOS Y CONDICIONES ESTIPULADAS EN LAS </w:t>
      </w:r>
      <w:r>
        <w:rPr>
          <w:rFonts w:ascii="Tahoma" w:hAnsi="Tahoma" w:cs="Tahoma"/>
          <w:sz w:val="16"/>
          <w:szCs w:val="16"/>
        </w:rPr>
        <w:t>CONVOCATORIA</w:t>
      </w:r>
      <w:r w:rsidRPr="00CE4830">
        <w:rPr>
          <w:rFonts w:ascii="Tahoma" w:hAnsi="Tahoma" w:cs="Tahoma"/>
          <w:sz w:val="16"/>
          <w:szCs w:val="16"/>
        </w:rPr>
        <w:t xml:space="preserve"> DE </w:t>
      </w:r>
      <w:smartTag w:uri="urn:schemas-microsoft-com:office:smarttags" w:element="PersonName">
        <w:smartTagPr>
          <w:attr w:name="ProductID" w:val="LA CONVOCATORIA A"/>
        </w:smartTagPr>
        <w:r w:rsidRPr="00CE4830">
          <w:rPr>
            <w:rFonts w:ascii="Tahoma" w:hAnsi="Tahoma" w:cs="Tahoma"/>
            <w:sz w:val="16"/>
            <w:szCs w:val="16"/>
          </w:rPr>
          <w:t>LA CONVOCATORIA A</w:t>
        </w:r>
      </w:smartTag>
      <w:r w:rsidRPr="00CE4830">
        <w:rPr>
          <w:rFonts w:ascii="Tahoma" w:hAnsi="Tahoma" w:cs="Tahoma"/>
          <w:sz w:val="16"/>
          <w:szCs w:val="16"/>
        </w:rPr>
        <w:t xml:space="preserve"> </w:t>
      </w:r>
      <w:smartTag w:uri="urn:schemas-microsoft-com:office:smarttags" w:element="PersonName">
        <w:smartTagPr>
          <w:attr w:name="ProductID" w:val="LA LICITACIￓN PￚBLICA"/>
        </w:smartTagPr>
        <w:r w:rsidRPr="00CE4830">
          <w:rPr>
            <w:rFonts w:ascii="Tahoma" w:hAnsi="Tahoma" w:cs="Tahoma"/>
            <w:sz w:val="16"/>
            <w:szCs w:val="16"/>
          </w:rPr>
          <w:t>LA LICITACIÓN PÚBLICA</w:t>
        </w:r>
      </w:smartTag>
      <w:r w:rsidRPr="00CE4830">
        <w:rPr>
          <w:rFonts w:ascii="Tahoma" w:hAnsi="Tahoma" w:cs="Tahoma"/>
          <w:sz w:val="16"/>
          <w:szCs w:val="16"/>
        </w:rPr>
        <w:t xml:space="preserve"> INTERNACIONAL____________.</w:t>
      </w:r>
    </w:p>
    <w:p w:rsidR="000A4F95" w:rsidRPr="00CE4830" w:rsidRDefault="000A4F95" w:rsidP="00C23B47">
      <w:pPr>
        <w:pStyle w:val="BodyText31"/>
        <w:tabs>
          <w:tab w:val="left" w:pos="1854"/>
        </w:tabs>
        <w:rPr>
          <w:rFonts w:ascii="Tahoma" w:hAnsi="Tahoma" w:cs="Tahoma"/>
          <w:sz w:val="16"/>
          <w:szCs w:val="16"/>
        </w:rPr>
      </w:pPr>
    </w:p>
    <w:p w:rsidR="000A4F95" w:rsidRPr="00CE4830" w:rsidRDefault="000A4F95" w:rsidP="00C23B47">
      <w:pPr>
        <w:tabs>
          <w:tab w:val="left" w:pos="4320"/>
        </w:tabs>
        <w:ind w:left="1440" w:hanging="720"/>
        <w:jc w:val="both"/>
        <w:rPr>
          <w:rFonts w:ascii="Tahoma" w:hAnsi="Tahoma" w:cs="Tahoma"/>
          <w:sz w:val="16"/>
          <w:szCs w:val="16"/>
        </w:rPr>
      </w:pPr>
      <w:r w:rsidRPr="00CE4830">
        <w:rPr>
          <w:rFonts w:ascii="Tahoma" w:hAnsi="Tahoma" w:cs="Tahoma"/>
          <w:b/>
          <w:sz w:val="16"/>
          <w:szCs w:val="16"/>
        </w:rPr>
        <w:t>3.1.2</w:t>
      </w:r>
      <w:r w:rsidRPr="00CE4830">
        <w:rPr>
          <w:rFonts w:ascii="Tahoma" w:hAnsi="Tahoma" w:cs="Tahoma"/>
          <w:b/>
          <w:sz w:val="16"/>
          <w:szCs w:val="16"/>
        </w:rPr>
        <w:tab/>
      </w:r>
      <w:r w:rsidRPr="00CE4830">
        <w:rPr>
          <w:rFonts w:ascii="Tahoma" w:hAnsi="Tahoma" w:cs="Tahoma"/>
          <w:sz w:val="16"/>
          <w:szCs w:val="16"/>
        </w:rPr>
        <w:t xml:space="preserve">MANIFIESTAN SU CONFORMIDAD EN FORMALIZAR EL PRESENTE CONVENIO, CON EL OBJETO DE PARTICIPAR CONJUNTAMENTE EN </w:t>
      </w:r>
      <w:smartTag w:uri="urn:schemas-microsoft-com:office:smarttags" w:element="PersonName">
        <w:smartTagPr>
          <w:attr w:name="ProductID" w:val="LA LICITACIￓN"/>
        </w:smartTagPr>
        <w:r w:rsidRPr="00CE4830">
          <w:rPr>
            <w:rFonts w:ascii="Tahoma" w:hAnsi="Tahoma" w:cs="Tahoma"/>
            <w:sz w:val="16"/>
            <w:szCs w:val="16"/>
          </w:rPr>
          <w:t>LA LICITACIÓN</w:t>
        </w:r>
      </w:smartTag>
      <w:r w:rsidRPr="00CE4830">
        <w:rPr>
          <w:rFonts w:ascii="Tahoma" w:hAnsi="Tahoma" w:cs="Tahoma"/>
          <w:sz w:val="16"/>
          <w:szCs w:val="16"/>
        </w:rPr>
        <w:t xml:space="preserve">, PRESENTANDO PROPOSICIÓN TÉCNICA Y ECONÓMICA, CUMPLIENDO CON LO ESTABLECIDO EN LAS </w:t>
      </w:r>
      <w:r>
        <w:rPr>
          <w:rFonts w:ascii="Tahoma" w:hAnsi="Tahoma" w:cs="Tahoma"/>
          <w:sz w:val="16"/>
          <w:szCs w:val="16"/>
        </w:rPr>
        <w:t>CONVOCATORIA</w:t>
      </w:r>
      <w:r w:rsidRPr="00CE4830">
        <w:rPr>
          <w:rFonts w:ascii="Tahoma" w:hAnsi="Tahoma" w:cs="Tahoma"/>
          <w:sz w:val="16"/>
          <w:szCs w:val="16"/>
        </w:rPr>
        <w:t xml:space="preserve"> DE </w:t>
      </w:r>
      <w:smartTag w:uri="urn:schemas-microsoft-com:office:smarttags" w:element="PersonName">
        <w:smartTagPr>
          <w:attr w:name="ProductID" w:val="LA LICITACIￓN Y"/>
        </w:smartTagPr>
        <w:r w:rsidRPr="00CE4830">
          <w:rPr>
            <w:rFonts w:ascii="Tahoma" w:hAnsi="Tahoma" w:cs="Tahoma"/>
            <w:sz w:val="16"/>
            <w:szCs w:val="16"/>
          </w:rPr>
          <w:t>LA LICITACIÓN Y</w:t>
        </w:r>
      </w:smartTag>
      <w:r w:rsidRPr="00CE4830">
        <w:rPr>
          <w:rFonts w:ascii="Tahoma" w:hAnsi="Tahoma" w:cs="Tahoma"/>
          <w:sz w:val="16"/>
          <w:szCs w:val="16"/>
        </w:rPr>
        <w:t xml:space="preserve"> CON LO DISPUESTO EN LOS ARTÍCULOS 34, DE </w:t>
      </w:r>
      <w:smartTag w:uri="urn:schemas-microsoft-com:office:smarttags" w:element="PersonName">
        <w:smartTagPr>
          <w:attr w:name="ProductID" w:val="LA LEY DE"/>
        </w:smartTagPr>
        <w:r w:rsidRPr="00CE4830">
          <w:rPr>
            <w:rFonts w:ascii="Tahoma" w:hAnsi="Tahoma" w:cs="Tahoma"/>
            <w:sz w:val="16"/>
            <w:szCs w:val="16"/>
          </w:rPr>
          <w:t>LA LEY DE</w:t>
        </w:r>
      </w:smartTag>
      <w:r w:rsidRPr="00CE4830">
        <w:rPr>
          <w:rFonts w:ascii="Tahoma" w:hAnsi="Tahoma" w:cs="Tahoma"/>
          <w:sz w:val="16"/>
          <w:szCs w:val="16"/>
        </w:rPr>
        <w:t xml:space="preserve"> ADQUISICIONES, ARRENDAMIENTOS Y SERVICIOS DEL SECTOR PÚBLICO Y 31 DE SU REGLAMENTO.</w:t>
      </w:r>
    </w:p>
    <w:p w:rsidR="000A4F95" w:rsidRPr="00CE4830" w:rsidRDefault="000A4F95" w:rsidP="00C23B47">
      <w:pPr>
        <w:pStyle w:val="BodyText31"/>
        <w:tabs>
          <w:tab w:val="left" w:pos="1800"/>
        </w:tabs>
        <w:rPr>
          <w:rFonts w:ascii="Tahoma" w:hAnsi="Tahoma" w:cs="Tahoma"/>
          <w:sz w:val="16"/>
          <w:szCs w:val="16"/>
        </w:rPr>
      </w:pPr>
    </w:p>
    <w:p w:rsidR="000A4F95" w:rsidRPr="00CE4830" w:rsidRDefault="000A4F95" w:rsidP="00C23B47">
      <w:pPr>
        <w:pStyle w:val="BodyText21"/>
        <w:ind w:left="1248" w:hanging="540"/>
        <w:rPr>
          <w:rFonts w:ascii="Tahoma" w:hAnsi="Tahoma" w:cs="Tahoma"/>
          <w:sz w:val="16"/>
          <w:szCs w:val="16"/>
        </w:rPr>
      </w:pPr>
      <w:r w:rsidRPr="00CE4830">
        <w:rPr>
          <w:rFonts w:ascii="Tahoma" w:hAnsi="Tahoma" w:cs="Tahoma"/>
          <w:sz w:val="16"/>
          <w:szCs w:val="16"/>
        </w:rPr>
        <w:t>EXPUESTO LO ANTERIOR, LAS PARTES OTORGAN LAS SIGUIENTES:</w:t>
      </w:r>
    </w:p>
    <w:p w:rsidR="000A4F95" w:rsidRPr="00CE4830" w:rsidRDefault="000A4F95" w:rsidP="00C23B47">
      <w:pPr>
        <w:pStyle w:val="BodyText21"/>
        <w:ind w:left="2340" w:hanging="540"/>
        <w:rPr>
          <w:rFonts w:ascii="Tahoma" w:hAnsi="Tahoma" w:cs="Tahoma"/>
          <w:sz w:val="16"/>
          <w:szCs w:val="16"/>
        </w:rPr>
      </w:pPr>
    </w:p>
    <w:p w:rsidR="000A4F95" w:rsidRPr="00CE4830" w:rsidRDefault="000A4F95" w:rsidP="00C23B47">
      <w:pPr>
        <w:pStyle w:val="BodyText21"/>
        <w:jc w:val="center"/>
        <w:rPr>
          <w:rFonts w:ascii="Tahoma" w:hAnsi="Tahoma" w:cs="Tahoma"/>
          <w:b/>
          <w:sz w:val="16"/>
          <w:szCs w:val="16"/>
        </w:rPr>
      </w:pPr>
      <w:r w:rsidRPr="00CE4830">
        <w:rPr>
          <w:rFonts w:ascii="Tahoma" w:hAnsi="Tahoma" w:cs="Tahoma"/>
          <w:b/>
          <w:sz w:val="16"/>
          <w:szCs w:val="16"/>
        </w:rPr>
        <w:t>CLÁUSULAS</w:t>
      </w:r>
    </w:p>
    <w:p w:rsidR="000A4F95" w:rsidRPr="00CE4830" w:rsidRDefault="000A4F95" w:rsidP="00C23B47">
      <w:pPr>
        <w:pStyle w:val="BodyText21"/>
        <w:ind w:left="2340" w:hanging="540"/>
        <w:jc w:val="center"/>
        <w:rPr>
          <w:rFonts w:ascii="Tahoma" w:hAnsi="Tahoma" w:cs="Tahoma"/>
          <w:sz w:val="16"/>
          <w:szCs w:val="16"/>
        </w:rPr>
      </w:pPr>
    </w:p>
    <w:p w:rsidR="000A4F95" w:rsidRPr="00CE4830" w:rsidRDefault="000A4F95" w:rsidP="00C23B47">
      <w:pPr>
        <w:pStyle w:val="BodyText21"/>
        <w:ind w:left="1943" w:hanging="1403"/>
        <w:rPr>
          <w:rFonts w:ascii="Tahoma" w:hAnsi="Tahoma" w:cs="Tahoma"/>
          <w:b/>
          <w:sz w:val="16"/>
          <w:szCs w:val="16"/>
        </w:rPr>
      </w:pPr>
      <w:r w:rsidRPr="00CE4830">
        <w:rPr>
          <w:rFonts w:ascii="Tahoma" w:hAnsi="Tahoma" w:cs="Tahoma"/>
          <w:b/>
          <w:sz w:val="16"/>
          <w:szCs w:val="16"/>
        </w:rPr>
        <w:t>PRIMERA.-</w:t>
      </w:r>
      <w:r w:rsidRPr="00CE4830">
        <w:rPr>
          <w:rFonts w:ascii="Tahoma" w:hAnsi="Tahoma" w:cs="Tahoma"/>
          <w:b/>
          <w:sz w:val="16"/>
          <w:szCs w:val="16"/>
        </w:rPr>
        <w:tab/>
        <w:t>OBJETO.- “PARTICIPACIÓN CONJUNTA”.</w:t>
      </w:r>
    </w:p>
    <w:p w:rsidR="000A4F95" w:rsidRPr="00CE4830" w:rsidRDefault="000A4F95" w:rsidP="00C23B47">
      <w:pPr>
        <w:pStyle w:val="BodyText21"/>
        <w:ind w:left="1957" w:hanging="14"/>
        <w:rPr>
          <w:rFonts w:ascii="Tahoma" w:hAnsi="Tahoma" w:cs="Tahoma"/>
          <w:sz w:val="16"/>
          <w:szCs w:val="16"/>
        </w:rPr>
      </w:pPr>
    </w:p>
    <w:p w:rsidR="000A4F95" w:rsidRPr="00CE4830" w:rsidRDefault="000A4F95" w:rsidP="00C23B47">
      <w:pPr>
        <w:pStyle w:val="BodyText21"/>
        <w:ind w:left="1985"/>
        <w:rPr>
          <w:rFonts w:ascii="Tahoma" w:hAnsi="Tahoma" w:cs="Tahoma"/>
          <w:sz w:val="16"/>
          <w:szCs w:val="16"/>
        </w:rPr>
      </w:pPr>
      <w:r w:rsidRPr="00CE4830">
        <w:rPr>
          <w:rFonts w:ascii="Tahoma" w:hAnsi="Tahoma" w:cs="Tahoma"/>
          <w:b/>
          <w:sz w:val="16"/>
          <w:szCs w:val="16"/>
        </w:rPr>
        <w:t>“LAS PARTES”</w:t>
      </w:r>
      <w:r w:rsidRPr="00CE4830">
        <w:rPr>
          <w:rFonts w:ascii="Tahoma" w:hAnsi="Tahoma" w:cs="Tahoma"/>
          <w:sz w:val="16"/>
          <w:szCs w:val="16"/>
        </w:rPr>
        <w:t xml:space="preserve"> CONVIENEN, EN CONJUNTAR SUS RECURSOS TÉCNICOS, LEGALES, ADMINISTRATIVOS, ECONÓMICOS Y FINANCIEROS PARA PRESENTAR PROPOSICIÓN TÉCNICA Y ECONÓMICA EN </w:t>
      </w:r>
      <w:smartTag w:uri="urn:schemas-microsoft-com:office:smarttags" w:element="PersonName">
        <w:smartTagPr>
          <w:attr w:name="ProductID" w:val="LA LICITACIￓN PￚBLICA"/>
        </w:smartTagPr>
        <w:r w:rsidRPr="00CE4830">
          <w:rPr>
            <w:rFonts w:ascii="Tahoma" w:hAnsi="Tahoma" w:cs="Tahoma"/>
            <w:sz w:val="16"/>
            <w:szCs w:val="16"/>
          </w:rPr>
          <w:t>LA LICITACIÓN PÚBLICA</w:t>
        </w:r>
      </w:smartTag>
      <w:r w:rsidRPr="00CE4830">
        <w:rPr>
          <w:rFonts w:ascii="Tahoma" w:hAnsi="Tahoma" w:cs="Tahoma"/>
          <w:sz w:val="16"/>
          <w:szCs w:val="16"/>
        </w:rPr>
        <w:t xml:space="preserve"> INTERNACIONAL NÚMERO _________ Y EN CASO DE SER ADJUDICATARIO DEL CONTRATO, SE OBLIGAN A ENTREGAR LOS BIENES OBJETO DEL CONVENIO, CON </w:t>
      </w:r>
      <w:smartTag w:uri="urn:schemas-microsoft-com:office:smarttags" w:element="PersonName">
        <w:smartTagPr>
          <w:attr w:name="ProductID" w:val="LA PARTICIPACIￓN SIGUIENTE"/>
        </w:smartTagPr>
        <w:r w:rsidRPr="00CE4830">
          <w:rPr>
            <w:rFonts w:ascii="Tahoma" w:hAnsi="Tahoma" w:cs="Tahoma"/>
            <w:sz w:val="16"/>
            <w:szCs w:val="16"/>
          </w:rPr>
          <w:t>LA PARTICIPACIÓN SIGUIENTE</w:t>
        </w:r>
      </w:smartTag>
      <w:r w:rsidRPr="00CE4830">
        <w:rPr>
          <w:rFonts w:ascii="Tahoma" w:hAnsi="Tahoma" w:cs="Tahoma"/>
          <w:sz w:val="16"/>
          <w:szCs w:val="16"/>
        </w:rPr>
        <w:t>:</w:t>
      </w:r>
    </w:p>
    <w:p w:rsidR="000A4F95" w:rsidRPr="00CE4830" w:rsidRDefault="000A4F95" w:rsidP="00C23B47">
      <w:pPr>
        <w:pStyle w:val="BodyText21"/>
        <w:ind w:left="1957" w:firstLine="28"/>
        <w:rPr>
          <w:rFonts w:ascii="Tahoma" w:hAnsi="Tahoma" w:cs="Tahoma"/>
          <w:sz w:val="16"/>
          <w:szCs w:val="16"/>
        </w:rPr>
      </w:pPr>
    </w:p>
    <w:p w:rsidR="00CD6A0C" w:rsidRDefault="000A4F95" w:rsidP="00CD6A0C">
      <w:pPr>
        <w:pStyle w:val="BodyText21"/>
        <w:ind w:left="1957" w:hanging="14"/>
        <w:rPr>
          <w:rFonts w:ascii="Tahoma" w:hAnsi="Tahoma" w:cs="Tahoma"/>
          <w:sz w:val="16"/>
          <w:szCs w:val="16"/>
        </w:rPr>
      </w:pPr>
      <w:r w:rsidRPr="00CE4830">
        <w:rPr>
          <w:rFonts w:ascii="Tahoma" w:hAnsi="Tahoma" w:cs="Tahoma"/>
          <w:b/>
          <w:sz w:val="16"/>
          <w:szCs w:val="16"/>
        </w:rPr>
        <w:t>PARTICIPANTE “A”:</w:t>
      </w:r>
      <w:r w:rsidRPr="00CE4830">
        <w:rPr>
          <w:rFonts w:ascii="Tahoma" w:hAnsi="Tahoma" w:cs="Tahoma"/>
          <w:sz w:val="16"/>
          <w:szCs w:val="16"/>
        </w:rPr>
        <w:t xml:space="preserve"> </w:t>
      </w:r>
      <w:r w:rsidRPr="00CE4830">
        <w:rPr>
          <w:rFonts w:ascii="Tahoma" w:hAnsi="Tahoma" w:cs="Tahoma"/>
          <w:b/>
          <w:i/>
          <w:sz w:val="16"/>
          <w:szCs w:val="16"/>
          <w:u w:val="single"/>
        </w:rPr>
        <w:t>(DESCRIBIR LA PARTE QUE SE OBLIGA A SUMINISTRAR)</w:t>
      </w:r>
      <w:r w:rsidRPr="00CE4830">
        <w:rPr>
          <w:rFonts w:ascii="Tahoma" w:hAnsi="Tahoma" w:cs="Tahoma"/>
          <w:sz w:val="16"/>
          <w:szCs w:val="16"/>
        </w:rPr>
        <w:t>.</w:t>
      </w:r>
    </w:p>
    <w:p w:rsidR="000A4F95" w:rsidRPr="00CE4830" w:rsidRDefault="000A4F95" w:rsidP="00CD6A0C">
      <w:pPr>
        <w:pStyle w:val="BodyText21"/>
        <w:ind w:left="1957" w:hanging="14"/>
        <w:rPr>
          <w:rFonts w:ascii="Tahoma" w:hAnsi="Tahoma" w:cs="Tahoma"/>
          <w:sz w:val="16"/>
          <w:szCs w:val="16"/>
        </w:rPr>
      </w:pPr>
      <w:r w:rsidRPr="00CE4830">
        <w:rPr>
          <w:rFonts w:ascii="Tahoma" w:hAnsi="Tahoma" w:cs="Tahoma"/>
          <w:b/>
          <w:i/>
          <w:sz w:val="16"/>
          <w:szCs w:val="16"/>
          <w:u w:val="single"/>
        </w:rPr>
        <w:lastRenderedPageBreak/>
        <w:t>(CADA UNO DE LOS INTEGRANTES QUE CONFORMAN LA PARTICIPACIÓN CONJUNTA PARA LA PRESENTACIÓN DE PROPOSICIONES DEBERÁ DESCRIBIR LA PARTE QUE SE OBLIGA A ENTREGAR)</w:t>
      </w:r>
      <w:r w:rsidRPr="00CE4830">
        <w:rPr>
          <w:rFonts w:ascii="Tahoma" w:hAnsi="Tahoma" w:cs="Tahoma"/>
          <w:sz w:val="16"/>
          <w:szCs w:val="16"/>
        </w:rPr>
        <w:t>.</w:t>
      </w:r>
    </w:p>
    <w:p w:rsidR="000A4F95" w:rsidRPr="00CE4830" w:rsidRDefault="000A4F95" w:rsidP="00C23B47">
      <w:pPr>
        <w:pStyle w:val="BodyText21"/>
        <w:ind w:left="1971"/>
        <w:rPr>
          <w:rFonts w:ascii="Tahoma" w:hAnsi="Tahoma" w:cs="Tahoma"/>
          <w:sz w:val="16"/>
          <w:szCs w:val="16"/>
        </w:rPr>
      </w:pPr>
    </w:p>
    <w:p w:rsidR="000A4F95" w:rsidRPr="00CE4830" w:rsidRDefault="000A4F95" w:rsidP="00C23B47">
      <w:pPr>
        <w:pStyle w:val="BodyText21"/>
        <w:ind w:left="1943" w:hanging="1403"/>
        <w:rPr>
          <w:rFonts w:ascii="Tahoma" w:hAnsi="Tahoma" w:cs="Tahoma"/>
          <w:b/>
          <w:sz w:val="16"/>
          <w:szCs w:val="16"/>
        </w:rPr>
      </w:pPr>
      <w:r w:rsidRPr="00CE4830">
        <w:rPr>
          <w:rFonts w:ascii="Tahoma" w:hAnsi="Tahoma" w:cs="Tahoma"/>
          <w:b/>
          <w:sz w:val="16"/>
          <w:szCs w:val="16"/>
        </w:rPr>
        <w:t>SEGUNDA.-</w:t>
      </w:r>
      <w:r w:rsidRPr="00CE4830">
        <w:rPr>
          <w:rFonts w:ascii="Tahoma" w:hAnsi="Tahoma" w:cs="Tahoma"/>
          <w:b/>
          <w:sz w:val="16"/>
          <w:szCs w:val="16"/>
        </w:rPr>
        <w:tab/>
        <w:t>REPRESENTANTE COMÚN Y OBLIGADO SOLIDARIO.</w:t>
      </w:r>
    </w:p>
    <w:p w:rsidR="000A4F95" w:rsidRPr="00CE4830" w:rsidRDefault="000A4F95" w:rsidP="00C23B47">
      <w:pPr>
        <w:pStyle w:val="BodyText21"/>
        <w:ind w:left="1800" w:hanging="1260"/>
        <w:rPr>
          <w:rFonts w:ascii="Tahoma" w:hAnsi="Tahoma" w:cs="Tahoma"/>
          <w:sz w:val="16"/>
          <w:szCs w:val="16"/>
        </w:rPr>
      </w:pPr>
    </w:p>
    <w:p w:rsidR="000A4F95" w:rsidRPr="00CE4830" w:rsidRDefault="000A4F95" w:rsidP="00C23B47">
      <w:pPr>
        <w:pStyle w:val="BodyText21"/>
        <w:ind w:left="1957" w:firstLine="14"/>
        <w:rPr>
          <w:rFonts w:ascii="Tahoma" w:hAnsi="Tahoma" w:cs="Tahoma"/>
          <w:sz w:val="16"/>
          <w:szCs w:val="16"/>
        </w:rPr>
      </w:pPr>
      <w:r w:rsidRPr="00CE4830">
        <w:rPr>
          <w:rFonts w:ascii="Tahoma" w:hAnsi="Tahoma" w:cs="Tahoma"/>
          <w:b/>
          <w:sz w:val="16"/>
          <w:szCs w:val="16"/>
        </w:rPr>
        <w:t>“LAS PARTES“</w:t>
      </w:r>
      <w:r w:rsidRPr="00CE4830">
        <w:rPr>
          <w:rFonts w:ascii="Tahoma" w:hAnsi="Tahoma" w:cs="Tahoma"/>
          <w:sz w:val="16"/>
          <w:szCs w:val="16"/>
        </w:rPr>
        <w:t>ACEPTAN EXPRESAMENTE EN DESIGNAR COMO REPRESENTANTE COMÚN AL ____________, A TRAVÉS DEL PRESENTE INSTRUMENTO, OTORGÁNDOLE PODER AMPLIO Y SUFICIENTE, PARA ATENDER TODO LO RELACIONADO CON LAS PROPOSICIONES TÉCNICA Y ECONÓMICA EN EL PROCEDIMIENTO DE LICITACIÓN, ASÍ COMO PARA SUSCRIBIR DICHAS PROPOSICIONES.</w:t>
      </w:r>
    </w:p>
    <w:p w:rsidR="000A4F95" w:rsidRPr="00CE4830" w:rsidRDefault="000A4F95" w:rsidP="00C23B47">
      <w:pPr>
        <w:pStyle w:val="BodyText21"/>
        <w:ind w:left="1957" w:firstLine="14"/>
        <w:rPr>
          <w:rFonts w:ascii="Tahoma" w:hAnsi="Tahoma" w:cs="Tahoma"/>
          <w:sz w:val="16"/>
          <w:szCs w:val="16"/>
        </w:rPr>
      </w:pPr>
    </w:p>
    <w:p w:rsidR="000A4F95" w:rsidRPr="00CE4830" w:rsidRDefault="000A4F95" w:rsidP="00C23B47">
      <w:pPr>
        <w:pStyle w:val="BodyText21"/>
        <w:ind w:left="1957" w:firstLine="14"/>
        <w:rPr>
          <w:rFonts w:ascii="Tahoma" w:hAnsi="Tahoma" w:cs="Tahoma"/>
          <w:sz w:val="16"/>
          <w:szCs w:val="16"/>
        </w:rPr>
      </w:pPr>
      <w:r w:rsidRPr="00CE4830">
        <w:rPr>
          <w:rFonts w:ascii="Tahoma" w:hAnsi="Tahoma" w:cs="Tahoma"/>
          <w:sz w:val="16"/>
          <w:szCs w:val="16"/>
        </w:rPr>
        <w:t xml:space="preserve">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PROPOSICIONES QUE SE PRESENTEN Y, EN SU CASO, DE LAS OBLIGACIONES QUE DERIVEN DE </w:t>
      </w:r>
      <w:smartTag w:uri="urn:schemas-microsoft-com:office:smarttags" w:element="PersonName">
        <w:smartTagPr>
          <w:attr w:name="ProductID" w:val="LA ADJUDICACIￓN DEL"/>
        </w:smartTagPr>
        <w:r w:rsidRPr="00CE4830">
          <w:rPr>
            <w:rFonts w:ascii="Tahoma" w:hAnsi="Tahoma" w:cs="Tahoma"/>
            <w:sz w:val="16"/>
            <w:szCs w:val="16"/>
          </w:rPr>
          <w:t>LA ADJUDICACIÓN DEL</w:t>
        </w:r>
      </w:smartTag>
      <w:r w:rsidRPr="00CE4830">
        <w:rPr>
          <w:rFonts w:ascii="Tahoma" w:hAnsi="Tahoma" w:cs="Tahoma"/>
          <w:sz w:val="16"/>
          <w:szCs w:val="16"/>
        </w:rPr>
        <w:t xml:space="preserve"> CONTRATO RESPECTIVO.</w:t>
      </w:r>
    </w:p>
    <w:p w:rsidR="000A4F95" w:rsidRPr="00CE4830" w:rsidRDefault="000A4F95" w:rsidP="00C23B47">
      <w:pPr>
        <w:pStyle w:val="BodyText21"/>
        <w:ind w:left="1957" w:firstLine="14"/>
        <w:rPr>
          <w:rFonts w:ascii="Tahoma" w:hAnsi="Tahoma" w:cs="Tahoma"/>
          <w:sz w:val="16"/>
          <w:szCs w:val="16"/>
        </w:rPr>
      </w:pPr>
    </w:p>
    <w:p w:rsidR="000A4F95" w:rsidRPr="00CE4830" w:rsidRDefault="000A4F95" w:rsidP="00C23B47">
      <w:pPr>
        <w:pStyle w:val="BodyText21"/>
        <w:ind w:left="1971" w:hanging="1431"/>
        <w:rPr>
          <w:rFonts w:ascii="Tahoma" w:hAnsi="Tahoma" w:cs="Tahoma"/>
          <w:b/>
          <w:sz w:val="16"/>
          <w:szCs w:val="16"/>
        </w:rPr>
      </w:pPr>
      <w:r w:rsidRPr="00CE4830">
        <w:rPr>
          <w:rFonts w:ascii="Tahoma" w:hAnsi="Tahoma" w:cs="Tahoma"/>
          <w:b/>
          <w:sz w:val="16"/>
          <w:szCs w:val="16"/>
        </w:rPr>
        <w:t xml:space="preserve">TERCERA.- </w:t>
      </w:r>
      <w:r w:rsidRPr="00CE4830">
        <w:rPr>
          <w:rFonts w:ascii="Tahoma" w:hAnsi="Tahoma" w:cs="Tahoma"/>
          <w:b/>
          <w:sz w:val="16"/>
          <w:szCs w:val="16"/>
        </w:rPr>
        <w:tab/>
        <w:t>DEL COBRO DE LAS FACTURAS.</w:t>
      </w:r>
    </w:p>
    <w:p w:rsidR="000A4F95" w:rsidRPr="00CE4830" w:rsidRDefault="000A4F95" w:rsidP="00C23B47">
      <w:pPr>
        <w:pStyle w:val="BodyText21"/>
        <w:ind w:left="1800" w:hanging="1260"/>
        <w:rPr>
          <w:rFonts w:ascii="Tahoma" w:hAnsi="Tahoma" w:cs="Tahoma"/>
          <w:sz w:val="16"/>
          <w:szCs w:val="16"/>
        </w:rPr>
      </w:pPr>
    </w:p>
    <w:p w:rsidR="000A4F95" w:rsidRPr="00CE4830" w:rsidRDefault="000A4F95" w:rsidP="00C23B47">
      <w:pPr>
        <w:pStyle w:val="BodyText21"/>
        <w:ind w:left="1957" w:firstLine="14"/>
        <w:rPr>
          <w:rFonts w:ascii="Tahoma" w:hAnsi="Tahoma" w:cs="Tahoma"/>
          <w:sz w:val="16"/>
          <w:szCs w:val="16"/>
        </w:rPr>
      </w:pPr>
      <w:r w:rsidRPr="00CE4830">
        <w:rPr>
          <w:rFonts w:ascii="Tahoma" w:hAnsi="Tahoma" w:cs="Tahoma"/>
          <w:b/>
          <w:sz w:val="16"/>
          <w:szCs w:val="16"/>
        </w:rPr>
        <w:t>“LAS PARTES”</w:t>
      </w:r>
      <w:r w:rsidRPr="00CE4830">
        <w:rPr>
          <w:rFonts w:ascii="Tahoma" w:hAnsi="Tahoma" w:cs="Tahoma"/>
          <w:sz w:val="16"/>
          <w:szCs w:val="16"/>
        </w:rPr>
        <w:t xml:space="preserve"> CONVIENEN EXPRESAMENTE, QUE “EL PARTICIPANTE______ </w:t>
      </w:r>
      <w:r w:rsidRPr="00CE4830">
        <w:rPr>
          <w:rFonts w:ascii="Tahoma" w:hAnsi="Tahoma" w:cs="Tahoma"/>
          <w:b/>
          <w:i/>
          <w:sz w:val="16"/>
          <w:szCs w:val="16"/>
          <w:u w:val="single"/>
        </w:rPr>
        <w:t>(LOS PARTICIPANTES, DEBERÁN INDICAR CUÁL DE ELLOS ESTARÁ FACULTADO PARA REALIZAR EL COBRO)</w:t>
      </w:r>
      <w:r w:rsidRPr="00CE4830">
        <w:rPr>
          <w:rFonts w:ascii="Tahoma" w:hAnsi="Tahoma" w:cs="Tahoma"/>
          <w:sz w:val="16"/>
          <w:szCs w:val="16"/>
        </w:rPr>
        <w:t xml:space="preserve">, PARA EFECTUAR EL COBRO DE LAS FACTURAS RELATIVAS A LOS BIENES QUE SE ENTREGUEN AL IMSS, CON MOTIVO DEL CONTRATO QUE SE DERIVE DE </w:t>
      </w:r>
      <w:smartTag w:uri="urn:schemas-microsoft-com:office:smarttags" w:element="PersonName">
        <w:smartTagPr>
          <w:attr w:name="ProductID" w:val="LA LICITACIￓN PￚBLICA"/>
        </w:smartTagPr>
        <w:r w:rsidRPr="00CE4830">
          <w:rPr>
            <w:rFonts w:ascii="Tahoma" w:hAnsi="Tahoma" w:cs="Tahoma"/>
            <w:sz w:val="16"/>
            <w:szCs w:val="16"/>
          </w:rPr>
          <w:t>LA LICITACIÓN PÚBLICA</w:t>
        </w:r>
      </w:smartTag>
      <w:r w:rsidRPr="00CE4830">
        <w:rPr>
          <w:rFonts w:ascii="Tahoma" w:hAnsi="Tahoma" w:cs="Tahoma"/>
          <w:sz w:val="16"/>
          <w:szCs w:val="16"/>
        </w:rPr>
        <w:t xml:space="preserve"> INTERNACIONAL NÚMERO _________.</w:t>
      </w:r>
    </w:p>
    <w:p w:rsidR="000A4F95" w:rsidRPr="00CE4830" w:rsidRDefault="000A4F95" w:rsidP="00C23B47">
      <w:pPr>
        <w:pStyle w:val="BodyText21"/>
        <w:ind w:left="1985" w:hanging="1425"/>
        <w:rPr>
          <w:rFonts w:ascii="Tahoma" w:hAnsi="Tahoma" w:cs="Tahoma"/>
          <w:bCs/>
          <w:sz w:val="16"/>
          <w:szCs w:val="16"/>
        </w:rPr>
      </w:pPr>
    </w:p>
    <w:p w:rsidR="000A4F95" w:rsidRPr="00CE4830" w:rsidRDefault="000A4F95" w:rsidP="00C23B47">
      <w:pPr>
        <w:pStyle w:val="BodyText21"/>
        <w:ind w:left="1985" w:hanging="1425"/>
        <w:rPr>
          <w:rFonts w:ascii="Tahoma" w:hAnsi="Tahoma" w:cs="Tahoma"/>
          <w:b/>
          <w:sz w:val="16"/>
          <w:szCs w:val="16"/>
        </w:rPr>
      </w:pPr>
      <w:r w:rsidRPr="00CE4830">
        <w:rPr>
          <w:rFonts w:ascii="Tahoma" w:hAnsi="Tahoma" w:cs="Tahoma"/>
          <w:b/>
          <w:sz w:val="16"/>
          <w:szCs w:val="16"/>
        </w:rPr>
        <w:t xml:space="preserve">CUARTA.- </w:t>
      </w:r>
      <w:r w:rsidRPr="00CE4830">
        <w:rPr>
          <w:rFonts w:ascii="Tahoma" w:hAnsi="Tahoma" w:cs="Tahoma"/>
          <w:b/>
          <w:sz w:val="16"/>
          <w:szCs w:val="16"/>
        </w:rPr>
        <w:tab/>
        <w:t>VIGENCIA.</w:t>
      </w:r>
    </w:p>
    <w:p w:rsidR="000A4F95" w:rsidRPr="00CE4830" w:rsidRDefault="000A4F95" w:rsidP="00C23B47">
      <w:pPr>
        <w:pStyle w:val="BodyText21"/>
        <w:ind w:left="1985" w:hanging="1425"/>
        <w:rPr>
          <w:rFonts w:ascii="Tahoma" w:hAnsi="Tahoma" w:cs="Tahoma"/>
          <w:bCs/>
          <w:sz w:val="16"/>
          <w:szCs w:val="16"/>
        </w:rPr>
      </w:pPr>
    </w:p>
    <w:p w:rsidR="000A4F95" w:rsidRPr="00CE4830" w:rsidRDefault="000A4F95" w:rsidP="00C23B47">
      <w:pPr>
        <w:pStyle w:val="BodyText21"/>
        <w:ind w:left="1985"/>
        <w:rPr>
          <w:rFonts w:ascii="Tahoma" w:hAnsi="Tahoma" w:cs="Tahoma"/>
          <w:sz w:val="16"/>
          <w:szCs w:val="16"/>
        </w:rPr>
      </w:pPr>
      <w:r w:rsidRPr="00CE4830">
        <w:rPr>
          <w:rFonts w:ascii="Tahoma" w:hAnsi="Tahoma" w:cs="Tahoma"/>
          <w:b/>
          <w:sz w:val="16"/>
          <w:szCs w:val="16"/>
        </w:rPr>
        <w:t>“LAS PARTES</w:t>
      </w:r>
      <w:proofErr w:type="gramStart"/>
      <w:r w:rsidRPr="00CE4830">
        <w:rPr>
          <w:rFonts w:ascii="Tahoma" w:hAnsi="Tahoma" w:cs="Tahoma"/>
          <w:b/>
          <w:sz w:val="16"/>
          <w:szCs w:val="16"/>
        </w:rPr>
        <w:t>“</w:t>
      </w:r>
      <w:r w:rsidRPr="00CE4830">
        <w:rPr>
          <w:rFonts w:ascii="Tahoma" w:hAnsi="Tahoma" w:cs="Tahoma"/>
          <w:sz w:val="16"/>
          <w:szCs w:val="16"/>
        </w:rPr>
        <w:t xml:space="preserve"> CONVIENEN</w:t>
      </w:r>
      <w:proofErr w:type="gramEnd"/>
      <w:r w:rsidRPr="00CE4830">
        <w:rPr>
          <w:rFonts w:ascii="Tahoma" w:hAnsi="Tahoma" w:cs="Tahoma"/>
          <w:sz w:val="16"/>
          <w:szCs w:val="16"/>
        </w:rPr>
        <w:t xml:space="preserve">, EN QUE </w:t>
      </w:r>
      <w:smartTag w:uri="urn:schemas-microsoft-com:office:smarttags" w:element="PersonName">
        <w:smartTagPr>
          <w:attr w:name="ProductID" w:val="LA VIGENCIA DEL"/>
        </w:smartTagPr>
        <w:r w:rsidRPr="00CE4830">
          <w:rPr>
            <w:rFonts w:ascii="Tahoma" w:hAnsi="Tahoma" w:cs="Tahoma"/>
            <w:sz w:val="16"/>
            <w:szCs w:val="16"/>
          </w:rPr>
          <w:t>LA VIGENCIA DEL</w:t>
        </w:r>
      </w:smartTag>
      <w:r w:rsidRPr="00CE4830">
        <w:rPr>
          <w:rFonts w:ascii="Tahoma" w:hAnsi="Tahoma" w:cs="Tahoma"/>
          <w:sz w:val="16"/>
          <w:szCs w:val="16"/>
        </w:rPr>
        <w:t xml:space="preserve"> PRESENTE CONVENIO SERÁ EL DEL PERÍODO DURANTE EL CUAL SE DESARROLLE EL PROCEDIMIENTO DE </w:t>
      </w:r>
      <w:smartTag w:uri="urn:schemas-microsoft-com:office:smarttags" w:element="PersonName">
        <w:smartTagPr>
          <w:attr w:name="ProductID" w:val="LA LICITACIￓN PￚBLICA"/>
        </w:smartTagPr>
        <w:r w:rsidRPr="00CE4830">
          <w:rPr>
            <w:rFonts w:ascii="Tahoma" w:hAnsi="Tahoma" w:cs="Tahoma"/>
            <w:sz w:val="16"/>
            <w:szCs w:val="16"/>
          </w:rPr>
          <w:t>LA LICITACIÓN PÚBLICA</w:t>
        </w:r>
      </w:smartTag>
      <w:r w:rsidRPr="00CE4830">
        <w:rPr>
          <w:rFonts w:ascii="Tahoma" w:hAnsi="Tahoma" w:cs="Tahoma"/>
          <w:sz w:val="16"/>
          <w:szCs w:val="16"/>
        </w:rPr>
        <w:t xml:space="preserve"> INTERNACIONAL NÚMERO __________, INCLUYENDO, EN SU CASO, DE RESULTAR ADJUDICADOS DEL CONTRATO, EL PLAZO QUE SE ESTIPULE EN ÉSTE Y EL QUE PUDIERA RESULTAR DE CONVENIOS DE MODIFICACIÓN.</w:t>
      </w:r>
    </w:p>
    <w:p w:rsidR="000A4F95" w:rsidRPr="00CE4830" w:rsidRDefault="000A4F95" w:rsidP="00C23B47">
      <w:pPr>
        <w:pStyle w:val="BodyText21"/>
        <w:ind w:left="1971"/>
        <w:rPr>
          <w:rFonts w:ascii="Tahoma" w:hAnsi="Tahoma" w:cs="Tahoma"/>
          <w:sz w:val="16"/>
          <w:szCs w:val="16"/>
        </w:rPr>
      </w:pPr>
    </w:p>
    <w:p w:rsidR="000A4F95" w:rsidRPr="00CE4830" w:rsidRDefault="000A4F95" w:rsidP="00C23B47">
      <w:pPr>
        <w:pStyle w:val="BodyText21"/>
        <w:ind w:left="1999" w:hanging="1459"/>
        <w:rPr>
          <w:rFonts w:ascii="Tahoma" w:hAnsi="Tahoma" w:cs="Tahoma"/>
          <w:b/>
          <w:sz w:val="16"/>
          <w:szCs w:val="16"/>
        </w:rPr>
      </w:pPr>
      <w:r w:rsidRPr="00CE4830">
        <w:rPr>
          <w:rFonts w:ascii="Tahoma" w:hAnsi="Tahoma" w:cs="Tahoma"/>
          <w:b/>
          <w:sz w:val="16"/>
          <w:szCs w:val="16"/>
        </w:rPr>
        <w:t>QUINTA.-</w:t>
      </w:r>
      <w:r w:rsidRPr="00CE4830">
        <w:rPr>
          <w:rFonts w:ascii="Tahoma" w:hAnsi="Tahoma" w:cs="Tahoma"/>
          <w:b/>
          <w:sz w:val="16"/>
          <w:szCs w:val="16"/>
        </w:rPr>
        <w:tab/>
        <w:t>OBLIGACIONES.</w:t>
      </w:r>
    </w:p>
    <w:p w:rsidR="000A4F95" w:rsidRPr="00CE4830" w:rsidRDefault="000A4F95" w:rsidP="00C23B47">
      <w:pPr>
        <w:pStyle w:val="BodyText21"/>
        <w:ind w:left="1800" w:hanging="1260"/>
        <w:rPr>
          <w:rFonts w:ascii="Tahoma" w:hAnsi="Tahoma" w:cs="Tahoma"/>
          <w:sz w:val="16"/>
          <w:szCs w:val="16"/>
        </w:rPr>
      </w:pPr>
    </w:p>
    <w:p w:rsidR="000A4F95" w:rsidRPr="00CE4830" w:rsidRDefault="000A4F95" w:rsidP="00C23B47">
      <w:pPr>
        <w:pStyle w:val="BodyText21"/>
        <w:ind w:left="1999" w:firstLine="14"/>
        <w:rPr>
          <w:rFonts w:ascii="Tahoma" w:hAnsi="Tahoma" w:cs="Tahoma"/>
          <w:sz w:val="16"/>
          <w:szCs w:val="16"/>
        </w:rPr>
      </w:pPr>
      <w:r w:rsidRPr="00CE4830">
        <w:rPr>
          <w:rFonts w:ascii="Tahoma" w:hAnsi="Tahoma" w:cs="Tahoma"/>
          <w:b/>
          <w:sz w:val="16"/>
          <w:szCs w:val="16"/>
        </w:rPr>
        <w:t>“LAS PARTES”</w:t>
      </w:r>
      <w:r w:rsidRPr="00CE4830">
        <w:rPr>
          <w:rFonts w:ascii="Tahoma" w:hAnsi="Tahoma" w:cs="Tahoma"/>
          <w:sz w:val="16"/>
          <w:szCs w:val="16"/>
        </w:rPr>
        <w:t xml:space="preserve">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rsidR="000A4F95" w:rsidRPr="00CE4830" w:rsidRDefault="000A4F95" w:rsidP="00C23B47">
      <w:pPr>
        <w:pStyle w:val="BodyText21"/>
        <w:ind w:left="1999" w:firstLine="14"/>
        <w:rPr>
          <w:rFonts w:ascii="Tahoma" w:hAnsi="Tahoma" w:cs="Tahoma"/>
          <w:sz w:val="16"/>
          <w:szCs w:val="16"/>
        </w:rPr>
      </w:pPr>
    </w:p>
    <w:p w:rsidR="000A4F95" w:rsidRPr="00CE4830" w:rsidRDefault="000A4F95" w:rsidP="00C23B47">
      <w:pPr>
        <w:pStyle w:val="BodyText21"/>
        <w:ind w:left="1999" w:firstLine="14"/>
        <w:rPr>
          <w:rFonts w:ascii="Tahoma" w:hAnsi="Tahoma" w:cs="Tahoma"/>
          <w:sz w:val="16"/>
          <w:szCs w:val="16"/>
        </w:rPr>
      </w:pPr>
      <w:r w:rsidRPr="00CE4830">
        <w:rPr>
          <w:rFonts w:ascii="Tahoma" w:hAnsi="Tahoma" w:cs="Tahoma"/>
          <w:b/>
          <w:sz w:val="16"/>
          <w:szCs w:val="16"/>
        </w:rPr>
        <w:t>“LAS PARTES”</w:t>
      </w:r>
      <w:r w:rsidRPr="00CE4830">
        <w:rPr>
          <w:rFonts w:ascii="Tahoma" w:hAnsi="Tahoma" w:cs="Tahoma"/>
          <w:sz w:val="16"/>
          <w:szCs w:val="16"/>
        </w:rPr>
        <w:t xml:space="preserve"> ACEPTAN Y SE OBLIGAN A PROTOCOLIZAR ANTE NOTARIO PÚBLICO EL PRESENTE CONVENIO, EN CASO DE RESULTAR ADJUDICADOS DEL CONTRATO QUE SE DERIVE DEL FALLO EMITIDO EN </w:t>
      </w:r>
      <w:smartTag w:uri="urn:schemas-microsoft-com:office:smarttags" w:element="PersonName">
        <w:smartTagPr>
          <w:attr w:name="ProductID" w:val="LA LICITACIￓN PￚBLICA"/>
        </w:smartTagPr>
        <w:r w:rsidRPr="00CE4830">
          <w:rPr>
            <w:rFonts w:ascii="Tahoma" w:hAnsi="Tahoma" w:cs="Tahoma"/>
            <w:sz w:val="16"/>
            <w:szCs w:val="16"/>
          </w:rPr>
          <w:t>LA LICITACIÓN PÚBLICA</w:t>
        </w:r>
      </w:smartTag>
      <w:r w:rsidRPr="00CE4830">
        <w:rPr>
          <w:rFonts w:ascii="Tahoma" w:hAnsi="Tahoma" w:cs="Tahoma"/>
          <w:sz w:val="16"/>
          <w:szCs w:val="16"/>
        </w:rPr>
        <w:t xml:space="preserve"> INTERNACIONAL NÚMERO _________ EN QUE PARTICIPAN Y, QUE EL PRESENTE INSTRUMENTO, DEBIDAMENTE PROTOCOLIZADO, FORMARÁ PARTE INTEGRANTE</w:t>
      </w:r>
      <w:r>
        <w:rPr>
          <w:rFonts w:ascii="Tahoma" w:hAnsi="Tahoma" w:cs="Tahoma"/>
          <w:sz w:val="16"/>
          <w:szCs w:val="16"/>
        </w:rPr>
        <w:t xml:space="preserve"> </w:t>
      </w:r>
      <w:r w:rsidRPr="00CE4830">
        <w:rPr>
          <w:rFonts w:ascii="Tahoma" w:hAnsi="Tahoma" w:cs="Tahoma"/>
          <w:sz w:val="16"/>
          <w:szCs w:val="16"/>
        </w:rPr>
        <w:t xml:space="preserve">DEL CONTRATO QUE SUSCRIBAN LOS REPRESENTANTES LEGALES DE CADA INTEGRANTE Y EL IMSS. </w:t>
      </w:r>
    </w:p>
    <w:p w:rsidR="000A4F95" w:rsidRPr="00CE4830" w:rsidRDefault="000A4F95" w:rsidP="00C23B47">
      <w:pPr>
        <w:pStyle w:val="BodyText21"/>
        <w:ind w:left="1957" w:firstLine="14"/>
        <w:rPr>
          <w:rFonts w:ascii="Tahoma" w:hAnsi="Tahoma" w:cs="Tahoma"/>
          <w:sz w:val="16"/>
          <w:szCs w:val="16"/>
        </w:rPr>
      </w:pPr>
    </w:p>
    <w:p w:rsidR="000A4F95" w:rsidRPr="00CE4830" w:rsidRDefault="000A4F95" w:rsidP="00C23B47">
      <w:pPr>
        <w:pStyle w:val="BodyText21"/>
        <w:ind w:left="1957" w:firstLine="14"/>
        <w:rPr>
          <w:rFonts w:ascii="Tahoma" w:hAnsi="Tahoma" w:cs="Tahoma"/>
          <w:sz w:val="16"/>
          <w:szCs w:val="16"/>
        </w:rPr>
      </w:pPr>
      <w:r w:rsidRPr="00CE4830">
        <w:rPr>
          <w:rFonts w:ascii="Tahoma" w:hAnsi="Tahoma" w:cs="Tahoma"/>
          <w:sz w:val="16"/>
          <w:szCs w:val="16"/>
        </w:rPr>
        <w:t xml:space="preserve">LEÍDO QUE FUE EL PRESENTE CONVENIO POR </w:t>
      </w:r>
      <w:r w:rsidRPr="00CE4830">
        <w:rPr>
          <w:rFonts w:ascii="Tahoma" w:hAnsi="Tahoma" w:cs="Tahoma"/>
          <w:b/>
          <w:sz w:val="16"/>
          <w:szCs w:val="16"/>
        </w:rPr>
        <w:t>“LAS PARTES”</w:t>
      </w:r>
      <w:r w:rsidRPr="00CE4830">
        <w:rPr>
          <w:rFonts w:ascii="Tahoma" w:hAnsi="Tahoma" w:cs="Tahoma"/>
          <w:sz w:val="16"/>
          <w:szCs w:val="16"/>
        </w:rPr>
        <w:t xml:space="preserve"> Y ENTERADOS DE SU ALCANCE Y EFECTOS LEGALES, ACEPTANDO QUE NO EXISTIÓ ERROR, DOLO, VIOLENCIA O MALA FE, LO RATIFICAN Y FIRMAN, DE CONFORMIDAD EN </w:t>
      </w:r>
      <w:smartTag w:uri="urn:schemas-microsoft-com:office:smarttags" w:element="PersonName">
        <w:smartTagPr>
          <w:attr w:name="ProductID" w:val="LA CIUDAD DE"/>
        </w:smartTagPr>
        <w:r w:rsidRPr="00CE4830">
          <w:rPr>
            <w:rFonts w:ascii="Tahoma" w:hAnsi="Tahoma" w:cs="Tahoma"/>
            <w:sz w:val="16"/>
            <w:szCs w:val="16"/>
          </w:rPr>
          <w:t>LA CIUDAD DE</w:t>
        </w:r>
      </w:smartTag>
      <w:r w:rsidRPr="00CE4830">
        <w:rPr>
          <w:rFonts w:ascii="Tahoma" w:hAnsi="Tahoma" w:cs="Tahoma"/>
          <w:sz w:val="16"/>
          <w:szCs w:val="16"/>
        </w:rPr>
        <w:t xml:space="preserve"> MÉXICO, DISTRITO FEDERAL, EL DÍA ___________ DE _________ DE 20___.</w:t>
      </w:r>
    </w:p>
    <w:p w:rsidR="000A4F95" w:rsidRPr="00CE4830" w:rsidRDefault="000A4F95" w:rsidP="00C23B47">
      <w:pPr>
        <w:pStyle w:val="BodyText21"/>
        <w:ind w:left="1957" w:firstLine="14"/>
        <w:rPr>
          <w:rFonts w:ascii="Tahoma" w:hAnsi="Tahoma" w:cs="Tahoma"/>
          <w:sz w:val="4"/>
          <w:szCs w:val="4"/>
        </w:rPr>
      </w:pPr>
    </w:p>
    <w:tbl>
      <w:tblPr>
        <w:tblW w:w="0" w:type="auto"/>
        <w:tblInd w:w="2050" w:type="dxa"/>
        <w:tblLayout w:type="fixed"/>
        <w:tblCellMar>
          <w:left w:w="70" w:type="dxa"/>
          <w:right w:w="70" w:type="dxa"/>
        </w:tblCellMar>
        <w:tblLook w:val="0000"/>
      </w:tblPr>
      <w:tblGrid>
        <w:gridCol w:w="3600"/>
        <w:gridCol w:w="720"/>
        <w:gridCol w:w="3240"/>
      </w:tblGrid>
      <w:tr w:rsidR="000A4F95" w:rsidRPr="00CE4830">
        <w:tc>
          <w:tcPr>
            <w:tcW w:w="3600" w:type="dxa"/>
            <w:tcBorders>
              <w:bottom w:val="single" w:sz="4" w:space="0" w:color="000000"/>
            </w:tcBorders>
          </w:tcPr>
          <w:p w:rsidR="000A4F95" w:rsidRPr="00CE4830" w:rsidRDefault="000A4F95" w:rsidP="00AE655C">
            <w:pPr>
              <w:pStyle w:val="BodyText21"/>
              <w:snapToGrid w:val="0"/>
              <w:ind w:left="540" w:hanging="540"/>
              <w:jc w:val="center"/>
              <w:rPr>
                <w:rFonts w:ascii="Tahoma" w:hAnsi="Tahoma" w:cs="Tahoma"/>
                <w:b/>
                <w:sz w:val="16"/>
                <w:szCs w:val="16"/>
              </w:rPr>
            </w:pPr>
            <w:r w:rsidRPr="00CE4830">
              <w:rPr>
                <w:rFonts w:ascii="Tahoma" w:hAnsi="Tahoma" w:cs="Tahoma"/>
                <w:sz w:val="16"/>
                <w:szCs w:val="16"/>
              </w:rPr>
              <w:t>“</w:t>
            </w:r>
            <w:r w:rsidRPr="00CE4830">
              <w:rPr>
                <w:rFonts w:ascii="Tahoma" w:hAnsi="Tahoma" w:cs="Tahoma"/>
                <w:b/>
                <w:sz w:val="16"/>
                <w:szCs w:val="16"/>
              </w:rPr>
              <w:t>EL PARTICIPANTE A”</w:t>
            </w:r>
          </w:p>
        </w:tc>
        <w:tc>
          <w:tcPr>
            <w:tcW w:w="720" w:type="dxa"/>
          </w:tcPr>
          <w:p w:rsidR="000A4F95" w:rsidRPr="00CE4830" w:rsidRDefault="000A4F95" w:rsidP="00AE655C">
            <w:pPr>
              <w:pStyle w:val="BodyText21"/>
              <w:snapToGrid w:val="0"/>
              <w:ind w:hanging="540"/>
              <w:jc w:val="center"/>
              <w:rPr>
                <w:rFonts w:ascii="Tahoma" w:hAnsi="Tahoma" w:cs="Tahoma"/>
                <w:sz w:val="16"/>
                <w:szCs w:val="16"/>
              </w:rPr>
            </w:pPr>
          </w:p>
          <w:p w:rsidR="000A4F95" w:rsidRPr="00CE4830" w:rsidRDefault="000A4F95" w:rsidP="00AE655C">
            <w:pPr>
              <w:pStyle w:val="BodyText21"/>
              <w:ind w:hanging="540"/>
              <w:jc w:val="center"/>
              <w:rPr>
                <w:rFonts w:ascii="Tahoma" w:hAnsi="Tahoma" w:cs="Tahoma"/>
                <w:sz w:val="16"/>
                <w:szCs w:val="16"/>
              </w:rPr>
            </w:pPr>
          </w:p>
          <w:p w:rsidR="000A4F95" w:rsidRPr="00CE4830" w:rsidRDefault="000A4F95" w:rsidP="00AE655C">
            <w:pPr>
              <w:pStyle w:val="BodyText21"/>
              <w:ind w:hanging="540"/>
              <w:jc w:val="center"/>
              <w:rPr>
                <w:rFonts w:ascii="Tahoma" w:hAnsi="Tahoma" w:cs="Tahoma"/>
                <w:sz w:val="16"/>
                <w:szCs w:val="16"/>
              </w:rPr>
            </w:pPr>
          </w:p>
        </w:tc>
        <w:tc>
          <w:tcPr>
            <w:tcW w:w="3240" w:type="dxa"/>
            <w:tcBorders>
              <w:bottom w:val="single" w:sz="4" w:space="0" w:color="000000"/>
            </w:tcBorders>
          </w:tcPr>
          <w:p w:rsidR="000A4F95" w:rsidRPr="00CE4830" w:rsidRDefault="000A4F95" w:rsidP="00AE655C">
            <w:pPr>
              <w:pStyle w:val="BodyText21"/>
              <w:snapToGrid w:val="0"/>
              <w:ind w:hanging="540"/>
              <w:jc w:val="center"/>
              <w:rPr>
                <w:rFonts w:ascii="Tahoma" w:hAnsi="Tahoma" w:cs="Tahoma"/>
                <w:b/>
                <w:sz w:val="16"/>
                <w:szCs w:val="16"/>
              </w:rPr>
            </w:pPr>
            <w:r>
              <w:rPr>
                <w:rFonts w:ascii="Tahoma" w:hAnsi="Tahoma" w:cs="Tahoma"/>
                <w:b/>
                <w:sz w:val="16"/>
                <w:szCs w:val="16"/>
              </w:rPr>
              <w:t xml:space="preserve"> </w:t>
            </w:r>
            <w:r w:rsidRPr="00CE4830">
              <w:rPr>
                <w:rFonts w:ascii="Tahoma" w:hAnsi="Tahoma" w:cs="Tahoma"/>
                <w:b/>
                <w:sz w:val="16"/>
                <w:szCs w:val="16"/>
              </w:rPr>
              <w:t>“EL PARTICIPANTE B”</w:t>
            </w:r>
          </w:p>
          <w:p w:rsidR="000A4F95" w:rsidRPr="00CE4830" w:rsidRDefault="000A4F95" w:rsidP="00AE655C">
            <w:pPr>
              <w:pStyle w:val="BodyText21"/>
              <w:ind w:hanging="540"/>
              <w:jc w:val="center"/>
              <w:rPr>
                <w:rFonts w:ascii="Tahoma" w:hAnsi="Tahoma" w:cs="Tahoma"/>
                <w:b/>
                <w:sz w:val="16"/>
                <w:szCs w:val="16"/>
              </w:rPr>
            </w:pPr>
          </w:p>
        </w:tc>
      </w:tr>
      <w:tr w:rsidR="000A4F95" w:rsidRPr="00CE4830">
        <w:tc>
          <w:tcPr>
            <w:tcW w:w="3600" w:type="dxa"/>
            <w:tcBorders>
              <w:top w:val="single" w:sz="4" w:space="0" w:color="000000"/>
            </w:tcBorders>
          </w:tcPr>
          <w:p w:rsidR="000A4F95" w:rsidRPr="00EE7F7F" w:rsidRDefault="000A4F95" w:rsidP="00AE655C">
            <w:pPr>
              <w:pStyle w:val="Ttulo3"/>
              <w:numPr>
                <w:ilvl w:val="0"/>
                <w:numId w:val="0"/>
              </w:numPr>
              <w:snapToGrid w:val="0"/>
              <w:spacing w:before="0" w:after="0"/>
              <w:jc w:val="center"/>
              <w:rPr>
                <w:rFonts w:ascii="Tahoma" w:hAnsi="Tahoma" w:cs="Tahoma"/>
                <w:sz w:val="16"/>
                <w:szCs w:val="16"/>
              </w:rPr>
            </w:pPr>
            <w:r w:rsidRPr="00EE7F7F">
              <w:rPr>
                <w:rFonts w:ascii="Tahoma" w:hAnsi="Tahoma" w:cs="Tahoma"/>
                <w:sz w:val="16"/>
                <w:szCs w:val="16"/>
              </w:rPr>
              <w:t>NOMBRE Y CARGO</w:t>
            </w:r>
          </w:p>
          <w:p w:rsidR="000A4F95" w:rsidRPr="00CE4830" w:rsidRDefault="000A4F95" w:rsidP="00AE655C">
            <w:pPr>
              <w:jc w:val="center"/>
              <w:rPr>
                <w:rFonts w:ascii="Tahoma" w:hAnsi="Tahoma" w:cs="Tahoma"/>
                <w:b/>
                <w:sz w:val="16"/>
                <w:szCs w:val="16"/>
              </w:rPr>
            </w:pPr>
            <w:r w:rsidRPr="00CE4830">
              <w:rPr>
                <w:rFonts w:ascii="Tahoma" w:hAnsi="Tahoma" w:cs="Tahoma"/>
                <w:b/>
                <w:sz w:val="16"/>
                <w:szCs w:val="16"/>
              </w:rPr>
              <w:t>DEL APODERADO LEGAL</w:t>
            </w:r>
          </w:p>
        </w:tc>
        <w:tc>
          <w:tcPr>
            <w:tcW w:w="720" w:type="dxa"/>
          </w:tcPr>
          <w:p w:rsidR="000A4F95" w:rsidRPr="00CE4830" w:rsidRDefault="000A4F95" w:rsidP="00AE655C">
            <w:pPr>
              <w:pStyle w:val="BodyText21"/>
              <w:snapToGrid w:val="0"/>
              <w:ind w:hanging="540"/>
              <w:jc w:val="center"/>
              <w:rPr>
                <w:rFonts w:ascii="Tahoma" w:hAnsi="Tahoma" w:cs="Tahoma"/>
                <w:sz w:val="16"/>
                <w:szCs w:val="16"/>
              </w:rPr>
            </w:pPr>
          </w:p>
        </w:tc>
        <w:tc>
          <w:tcPr>
            <w:tcW w:w="3240" w:type="dxa"/>
            <w:tcBorders>
              <w:top w:val="single" w:sz="4" w:space="0" w:color="000000"/>
            </w:tcBorders>
          </w:tcPr>
          <w:p w:rsidR="000A4F95" w:rsidRPr="00CE4830" w:rsidRDefault="000A4F95" w:rsidP="00AE655C">
            <w:pPr>
              <w:snapToGrid w:val="0"/>
              <w:jc w:val="center"/>
              <w:rPr>
                <w:rFonts w:ascii="Tahoma" w:hAnsi="Tahoma" w:cs="Tahoma"/>
                <w:b/>
                <w:sz w:val="16"/>
                <w:szCs w:val="16"/>
              </w:rPr>
            </w:pPr>
            <w:r w:rsidRPr="00CE4830">
              <w:rPr>
                <w:rFonts w:ascii="Tahoma" w:hAnsi="Tahoma" w:cs="Tahoma"/>
                <w:b/>
                <w:sz w:val="16"/>
                <w:szCs w:val="16"/>
              </w:rPr>
              <w:t xml:space="preserve">NOMBRE Y CARGO </w:t>
            </w:r>
          </w:p>
          <w:p w:rsidR="000A4F95" w:rsidRPr="00CE4830" w:rsidRDefault="000A4F95" w:rsidP="00AE655C">
            <w:pPr>
              <w:jc w:val="center"/>
              <w:rPr>
                <w:rFonts w:ascii="Tahoma" w:hAnsi="Tahoma" w:cs="Tahoma"/>
                <w:b/>
                <w:sz w:val="16"/>
                <w:szCs w:val="16"/>
              </w:rPr>
            </w:pPr>
            <w:r w:rsidRPr="00CE4830">
              <w:rPr>
                <w:rFonts w:ascii="Tahoma" w:hAnsi="Tahoma" w:cs="Tahoma"/>
                <w:b/>
                <w:sz w:val="16"/>
                <w:szCs w:val="16"/>
              </w:rPr>
              <w:t>DEL APODERADO LEGAL</w:t>
            </w:r>
          </w:p>
        </w:tc>
      </w:tr>
    </w:tbl>
    <w:p w:rsidR="000A4F95" w:rsidRPr="00CE4830" w:rsidRDefault="000A4F95" w:rsidP="00DD683E">
      <w:pPr>
        <w:pStyle w:val="Ttulo5"/>
        <w:numPr>
          <w:ilvl w:val="0"/>
          <w:numId w:val="0"/>
        </w:numPr>
        <w:spacing w:before="0" w:after="0"/>
        <w:jc w:val="center"/>
        <w:rPr>
          <w:rFonts w:ascii="Tahoma" w:hAnsi="Tahoma" w:cs="Tahoma"/>
          <w:bCs w:val="0"/>
          <w:i w:val="0"/>
          <w:sz w:val="16"/>
          <w:szCs w:val="16"/>
        </w:rPr>
      </w:pPr>
    </w:p>
    <w:p w:rsidR="000A4F95" w:rsidRPr="00CE4830" w:rsidRDefault="000A4F95" w:rsidP="00DD683E">
      <w:pPr>
        <w:pStyle w:val="Ttulo5"/>
        <w:numPr>
          <w:ilvl w:val="0"/>
          <w:numId w:val="0"/>
        </w:numPr>
        <w:spacing w:before="0" w:after="0"/>
        <w:jc w:val="center"/>
        <w:rPr>
          <w:rFonts w:ascii="Tahoma" w:hAnsi="Tahoma" w:cs="Tahoma"/>
          <w:bCs w:val="0"/>
          <w:i w:val="0"/>
          <w:sz w:val="16"/>
          <w:szCs w:val="16"/>
        </w:rPr>
      </w:pPr>
    </w:p>
    <w:p w:rsidR="000A4F95" w:rsidRPr="00CE4830" w:rsidRDefault="000A4F95" w:rsidP="0071616D">
      <w:pPr>
        <w:suppressAutoHyphens w:val="0"/>
        <w:jc w:val="center"/>
        <w:rPr>
          <w:rFonts w:ascii="Tahoma" w:hAnsi="Tahoma" w:cs="Tahoma"/>
          <w:bCs/>
          <w:i/>
          <w:sz w:val="16"/>
          <w:szCs w:val="16"/>
        </w:rPr>
      </w:pPr>
      <w:r>
        <w:rPr>
          <w:rFonts w:ascii="Tahoma" w:hAnsi="Tahoma" w:cs="Tahoma"/>
          <w:bCs/>
          <w:i/>
          <w:sz w:val="16"/>
          <w:szCs w:val="16"/>
        </w:rPr>
        <w:br w:type="page"/>
      </w:r>
      <w:r w:rsidRPr="00CE4830">
        <w:rPr>
          <w:rFonts w:ascii="Tahoma" w:hAnsi="Tahoma" w:cs="Tahoma"/>
          <w:bCs/>
          <w:i/>
          <w:sz w:val="16"/>
          <w:szCs w:val="16"/>
        </w:rPr>
        <w:lastRenderedPageBreak/>
        <w:t>ANEXO NÚMERO 3 (TRES)</w:t>
      </w:r>
    </w:p>
    <w:p w:rsidR="000A4F95" w:rsidRPr="00CE4830" w:rsidRDefault="000A4F95" w:rsidP="0071616D">
      <w:pPr>
        <w:jc w:val="center"/>
        <w:rPr>
          <w:rFonts w:ascii="Tahoma" w:hAnsi="Tahoma" w:cs="Tahoma"/>
          <w:sz w:val="16"/>
          <w:szCs w:val="16"/>
          <w:lang w:val="es-ES_tradnl"/>
        </w:rPr>
      </w:pPr>
    </w:p>
    <w:p w:rsidR="000A4F95" w:rsidRPr="00CE4830" w:rsidRDefault="000A4F95" w:rsidP="00DD683E">
      <w:pPr>
        <w:jc w:val="center"/>
        <w:rPr>
          <w:rFonts w:ascii="Tahoma" w:hAnsi="Tahoma" w:cs="Tahoma"/>
          <w:b/>
          <w:sz w:val="16"/>
          <w:szCs w:val="16"/>
        </w:rPr>
      </w:pPr>
      <w:r w:rsidRPr="00CE4830">
        <w:rPr>
          <w:rFonts w:ascii="Tahoma" w:hAnsi="Tahoma" w:cs="Tahoma"/>
          <w:b/>
          <w:sz w:val="16"/>
          <w:szCs w:val="16"/>
        </w:rPr>
        <w:t xml:space="preserve">FORMATO DE CARTA </w:t>
      </w:r>
      <w:r w:rsidR="0071616D">
        <w:rPr>
          <w:rFonts w:ascii="Tahoma" w:hAnsi="Tahoma" w:cs="Tahoma"/>
          <w:b/>
          <w:sz w:val="16"/>
          <w:szCs w:val="16"/>
        </w:rPr>
        <w:t>RELATIVA AL PUNTO 6 INCISOS B</w:t>
      </w:r>
      <w:proofErr w:type="gramStart"/>
      <w:r w:rsidR="0071616D">
        <w:rPr>
          <w:rFonts w:ascii="Tahoma" w:hAnsi="Tahoma" w:cs="Tahoma"/>
          <w:b/>
          <w:sz w:val="16"/>
          <w:szCs w:val="16"/>
        </w:rPr>
        <w:t>) ,</w:t>
      </w:r>
      <w:proofErr w:type="gramEnd"/>
      <w:r w:rsidRPr="00CE4830">
        <w:rPr>
          <w:rFonts w:ascii="Tahoma" w:hAnsi="Tahoma" w:cs="Tahoma"/>
          <w:b/>
          <w:sz w:val="16"/>
          <w:szCs w:val="16"/>
        </w:rPr>
        <w:t xml:space="preserve"> G)</w:t>
      </w:r>
      <w:r w:rsidR="0071616D">
        <w:rPr>
          <w:rFonts w:ascii="Tahoma" w:hAnsi="Tahoma" w:cs="Tahoma"/>
          <w:b/>
          <w:sz w:val="16"/>
          <w:szCs w:val="16"/>
        </w:rPr>
        <w:t xml:space="preserve"> y Q)</w:t>
      </w:r>
    </w:p>
    <w:p w:rsidR="000A4F95" w:rsidRPr="00CE4830" w:rsidRDefault="000A4F95" w:rsidP="00DD683E">
      <w:pPr>
        <w:jc w:val="center"/>
        <w:rPr>
          <w:rFonts w:ascii="Tahoma" w:hAnsi="Tahoma" w:cs="Tahoma"/>
          <w:b/>
          <w:sz w:val="16"/>
          <w:szCs w:val="16"/>
        </w:rPr>
      </w:pPr>
    </w:p>
    <w:p w:rsidR="000A4F95" w:rsidRPr="00CE4830" w:rsidRDefault="000A4F95" w:rsidP="00DD683E">
      <w:pPr>
        <w:jc w:val="center"/>
        <w:rPr>
          <w:rFonts w:ascii="Tahoma" w:hAnsi="Tahoma" w:cs="Tahoma"/>
          <w:b/>
          <w:sz w:val="16"/>
          <w:szCs w:val="16"/>
        </w:rPr>
      </w:pPr>
    </w:p>
    <w:p w:rsidR="000A4F95" w:rsidRPr="00CE4830" w:rsidRDefault="000A4F95" w:rsidP="00DD683E">
      <w:pPr>
        <w:pStyle w:val="Textoindependiente21"/>
        <w:rPr>
          <w:rFonts w:ascii="Tahoma" w:hAnsi="Tahoma" w:cs="Tahoma"/>
          <w:b/>
          <w:sz w:val="16"/>
          <w:szCs w:val="16"/>
        </w:rPr>
      </w:pPr>
      <w:r w:rsidRPr="00CE4830">
        <w:rPr>
          <w:rFonts w:ascii="Tahoma" w:hAnsi="Tahoma" w:cs="Tahoma"/>
          <w:b/>
          <w:sz w:val="16"/>
          <w:szCs w:val="16"/>
        </w:rPr>
        <w:t>INSTITUTO MEXICANO DEL SEGURO SOCIAL</w:t>
      </w:r>
    </w:p>
    <w:p w:rsidR="000A4F95" w:rsidRPr="00CE4830" w:rsidRDefault="000A4F95" w:rsidP="00DD683E">
      <w:pPr>
        <w:pStyle w:val="Textoindependiente21"/>
        <w:rPr>
          <w:rFonts w:ascii="Tahoma" w:hAnsi="Tahoma" w:cs="Tahoma"/>
          <w:b/>
          <w:sz w:val="16"/>
          <w:szCs w:val="16"/>
        </w:rPr>
      </w:pPr>
      <w:r w:rsidRPr="00CE4830">
        <w:rPr>
          <w:rFonts w:ascii="Tahoma" w:hAnsi="Tahoma" w:cs="Tahoma"/>
          <w:b/>
          <w:sz w:val="16"/>
          <w:szCs w:val="16"/>
        </w:rPr>
        <w:t>CONVOCANTE</w:t>
      </w:r>
    </w:p>
    <w:p w:rsidR="000A4F95" w:rsidRPr="00CE4830" w:rsidRDefault="000A4F95" w:rsidP="00DD683E">
      <w:pPr>
        <w:jc w:val="both"/>
        <w:rPr>
          <w:rFonts w:ascii="Tahoma" w:hAnsi="Tahoma" w:cs="Tahoma"/>
          <w:b/>
          <w:bCs/>
          <w:sz w:val="16"/>
          <w:szCs w:val="16"/>
        </w:rPr>
      </w:pPr>
    </w:p>
    <w:p w:rsidR="000A4F95" w:rsidRPr="00CE4830" w:rsidRDefault="000A4F95" w:rsidP="00DD683E">
      <w:pPr>
        <w:jc w:val="both"/>
        <w:rPr>
          <w:rFonts w:ascii="Tahoma" w:hAnsi="Tahoma" w:cs="Tahoma"/>
          <w:sz w:val="16"/>
          <w:szCs w:val="16"/>
        </w:rPr>
      </w:pPr>
      <w:r w:rsidRPr="00CE4830">
        <w:rPr>
          <w:rFonts w:ascii="Tahoma" w:hAnsi="Tahoma" w:cs="Tahoma"/>
          <w:b/>
          <w:bCs/>
          <w:sz w:val="16"/>
          <w:szCs w:val="16"/>
        </w:rPr>
        <w:t>(__________</w:t>
      </w:r>
      <w:r w:rsidRPr="00CE4830">
        <w:rPr>
          <w:rFonts w:ascii="Tahoma" w:hAnsi="Tahoma" w:cs="Tahoma"/>
          <w:b/>
          <w:bCs/>
          <w:sz w:val="16"/>
          <w:szCs w:val="16"/>
          <w:u w:val="single"/>
        </w:rPr>
        <w:t>NOMBRE</w:t>
      </w:r>
      <w:r w:rsidRPr="00CE4830">
        <w:rPr>
          <w:rFonts w:ascii="Tahoma" w:hAnsi="Tahoma" w:cs="Tahoma"/>
          <w:b/>
          <w:bCs/>
          <w:sz w:val="16"/>
          <w:szCs w:val="16"/>
        </w:rPr>
        <w:t>________)</w:t>
      </w:r>
      <w:r w:rsidRPr="00CE4830">
        <w:rPr>
          <w:rFonts w:ascii="Tahoma" w:hAnsi="Tahoma" w:cs="Tahoma"/>
          <w:sz w:val="16"/>
          <w:szCs w:val="16"/>
        </w:rPr>
        <w:t xml:space="preserve"> EN MI CARÁCTER DE REPRESENTANTE LEGAL DE LA </w:t>
      </w:r>
      <w:r w:rsidRPr="00CE4830">
        <w:rPr>
          <w:rFonts w:ascii="Tahoma" w:hAnsi="Tahoma" w:cs="Tahoma"/>
          <w:b/>
          <w:bCs/>
          <w:sz w:val="16"/>
          <w:szCs w:val="16"/>
        </w:rPr>
        <w:t>(__________</w:t>
      </w:r>
      <w:r w:rsidRPr="00CE4830">
        <w:rPr>
          <w:rFonts w:ascii="Tahoma" w:hAnsi="Tahoma" w:cs="Tahoma"/>
          <w:b/>
          <w:bCs/>
          <w:sz w:val="16"/>
          <w:szCs w:val="16"/>
          <w:u w:val="single"/>
        </w:rPr>
        <w:t>NOMBRE O RAZÓN SOCIAL DE LA EMPRESA</w:t>
      </w:r>
      <w:r w:rsidRPr="00CE4830">
        <w:rPr>
          <w:rFonts w:ascii="Tahoma" w:hAnsi="Tahoma" w:cs="Tahoma"/>
          <w:b/>
          <w:bCs/>
          <w:sz w:val="16"/>
          <w:szCs w:val="16"/>
        </w:rPr>
        <w:t>________)</w:t>
      </w:r>
      <w:r w:rsidRPr="00CE4830">
        <w:rPr>
          <w:rFonts w:ascii="Tahoma" w:hAnsi="Tahoma" w:cs="Tahoma"/>
          <w:sz w:val="16"/>
          <w:szCs w:val="16"/>
        </w:rPr>
        <w:t>, Y EN TÉRMINOS DEL NUMERAL 6, REQUISITOS QUE DEBERÁN CUMPLIR LOS LICITANTES,</w:t>
      </w:r>
      <w:r>
        <w:rPr>
          <w:rFonts w:ascii="Tahoma" w:hAnsi="Tahoma" w:cs="Tahoma"/>
          <w:sz w:val="16"/>
          <w:szCs w:val="16"/>
        </w:rPr>
        <w:t xml:space="preserve"> </w:t>
      </w:r>
      <w:r w:rsidRPr="00CE4830">
        <w:rPr>
          <w:rFonts w:ascii="Tahoma" w:hAnsi="Tahoma" w:cs="Tahoma"/>
          <w:sz w:val="16"/>
          <w:szCs w:val="16"/>
        </w:rPr>
        <w:t>INCISOS B) Y G), DE LA</w:t>
      </w:r>
      <w:r w:rsidR="00503261">
        <w:rPr>
          <w:rFonts w:ascii="Tahoma" w:hAnsi="Tahoma" w:cs="Tahoma"/>
          <w:sz w:val="16"/>
          <w:szCs w:val="16"/>
        </w:rPr>
        <w:t xml:space="preserve"> INVITACION A CUANDO MENOS TRES PERSONAS </w:t>
      </w:r>
      <w:r w:rsidRPr="00CE4830">
        <w:rPr>
          <w:rFonts w:ascii="Tahoma" w:hAnsi="Tahoma" w:cs="Tahoma"/>
          <w:sz w:val="16"/>
          <w:szCs w:val="16"/>
        </w:rPr>
        <w:t xml:space="preserve"> INTERNACIONAL</w:t>
      </w:r>
      <w:r w:rsidR="00503261">
        <w:rPr>
          <w:rFonts w:ascii="Tahoma" w:hAnsi="Tahoma" w:cs="Tahoma"/>
          <w:sz w:val="16"/>
          <w:szCs w:val="16"/>
        </w:rPr>
        <w:t xml:space="preserve"> BAJO LA COBERTURA DE LOS TRATADOS</w:t>
      </w:r>
      <w:r w:rsidRPr="00CE4830">
        <w:rPr>
          <w:rFonts w:ascii="Tahoma" w:hAnsi="Tahoma" w:cs="Tahoma"/>
          <w:sz w:val="16"/>
          <w:szCs w:val="16"/>
        </w:rPr>
        <w:t xml:space="preserve"> N</w:t>
      </w:r>
      <w:r w:rsidR="00503261">
        <w:rPr>
          <w:rFonts w:ascii="Tahoma" w:hAnsi="Tahoma" w:cs="Tahoma"/>
          <w:sz w:val="16"/>
          <w:szCs w:val="16"/>
        </w:rPr>
        <w:t>o</w:t>
      </w:r>
      <w:r w:rsidRPr="00CE4830">
        <w:rPr>
          <w:rFonts w:ascii="Tahoma" w:hAnsi="Tahoma" w:cs="Tahoma"/>
          <w:sz w:val="16"/>
          <w:szCs w:val="16"/>
        </w:rPr>
        <w:t>.______________________________, MANIFIESTO LO SIGUIENTE:</w:t>
      </w:r>
    </w:p>
    <w:p w:rsidR="000A4F95" w:rsidRPr="00CE4830" w:rsidRDefault="000A4F95" w:rsidP="00DD683E">
      <w:pPr>
        <w:jc w:val="both"/>
        <w:rPr>
          <w:rFonts w:ascii="Tahoma" w:hAnsi="Tahoma" w:cs="Tahoma"/>
          <w:sz w:val="16"/>
          <w:szCs w:val="16"/>
        </w:rPr>
      </w:pPr>
    </w:p>
    <w:p w:rsidR="000A4F95" w:rsidRPr="00CE4830" w:rsidRDefault="000A4F95" w:rsidP="00DD683E">
      <w:pPr>
        <w:jc w:val="both"/>
        <w:rPr>
          <w:rFonts w:ascii="Tahoma" w:hAnsi="Tahoma" w:cs="Tahoma"/>
          <w:sz w:val="16"/>
          <w:szCs w:val="16"/>
        </w:rPr>
      </w:pPr>
    </w:p>
    <w:p w:rsidR="000A4F95" w:rsidRPr="00CE4830" w:rsidRDefault="000A4F95" w:rsidP="00DD683E">
      <w:pPr>
        <w:jc w:val="both"/>
        <w:rPr>
          <w:rFonts w:ascii="Tahoma" w:hAnsi="Tahoma" w:cs="Tahoma"/>
          <w:sz w:val="16"/>
          <w:szCs w:val="16"/>
        </w:rPr>
      </w:pPr>
    </w:p>
    <w:p w:rsidR="000A4F95" w:rsidRPr="00CE4830" w:rsidRDefault="0071616D" w:rsidP="0071616D">
      <w:pPr>
        <w:ind w:left="284" w:hanging="284"/>
        <w:jc w:val="both"/>
        <w:rPr>
          <w:rFonts w:ascii="Tahoma" w:hAnsi="Tahoma" w:cs="Tahoma"/>
          <w:b/>
          <w:bCs/>
          <w:sz w:val="16"/>
          <w:szCs w:val="16"/>
        </w:rPr>
      </w:pPr>
      <w:r>
        <w:rPr>
          <w:rFonts w:ascii="Tahoma" w:hAnsi="Tahoma" w:cs="Tahoma"/>
          <w:sz w:val="16"/>
          <w:szCs w:val="16"/>
        </w:rPr>
        <w:t xml:space="preserve">B)  </w:t>
      </w:r>
      <w:r w:rsidR="000A4F95" w:rsidRPr="00CE4830">
        <w:rPr>
          <w:rFonts w:ascii="Tahoma" w:hAnsi="Tahoma" w:cs="Tahoma"/>
          <w:sz w:val="16"/>
          <w:szCs w:val="16"/>
        </w:rPr>
        <w:t>BAJO PROTESTA DE DECIR VERDAD, 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r w:rsidR="000A4F95" w:rsidRPr="00CE4830">
        <w:rPr>
          <w:rFonts w:ascii="Tahoma" w:hAnsi="Tahoma" w:cs="Tahoma"/>
          <w:b/>
          <w:bCs/>
          <w:sz w:val="16"/>
          <w:szCs w:val="16"/>
        </w:rPr>
        <w:t xml:space="preserve">. </w:t>
      </w:r>
    </w:p>
    <w:p w:rsidR="000A4F95" w:rsidRPr="00CE4830" w:rsidRDefault="000A4F95" w:rsidP="00DD683E">
      <w:pPr>
        <w:jc w:val="both"/>
        <w:rPr>
          <w:rFonts w:ascii="Tahoma" w:hAnsi="Tahoma" w:cs="Tahoma"/>
          <w:sz w:val="16"/>
          <w:szCs w:val="16"/>
        </w:rPr>
      </w:pPr>
    </w:p>
    <w:p w:rsidR="000A4F95" w:rsidRDefault="0071616D" w:rsidP="0071616D">
      <w:pPr>
        <w:ind w:left="360" w:hanging="360"/>
        <w:jc w:val="both"/>
        <w:rPr>
          <w:rFonts w:ascii="Tahoma" w:hAnsi="Tahoma" w:cs="Tahoma"/>
          <w:sz w:val="16"/>
          <w:szCs w:val="16"/>
        </w:rPr>
      </w:pPr>
      <w:r>
        <w:rPr>
          <w:rFonts w:ascii="Tahoma" w:hAnsi="Tahoma" w:cs="Tahoma"/>
          <w:sz w:val="16"/>
          <w:szCs w:val="16"/>
        </w:rPr>
        <w:t xml:space="preserve">G)  </w:t>
      </w:r>
      <w:r w:rsidR="000A4F95" w:rsidRPr="00CE4830">
        <w:rPr>
          <w:rFonts w:ascii="Tahoma" w:hAnsi="Tahoma" w:cs="Tahoma"/>
          <w:sz w:val="16"/>
          <w:szCs w:val="16"/>
        </w:rPr>
        <w:t>QUE MI REPRESENTADA NO SE ENCUENTRA SANCIONADA COMO EMPRESA O PRODUCTO POR LA SECRETARIA DE SALUD.</w:t>
      </w:r>
    </w:p>
    <w:p w:rsidR="0071616D" w:rsidRDefault="0071616D" w:rsidP="0071616D">
      <w:pPr>
        <w:ind w:left="360" w:hanging="360"/>
        <w:jc w:val="both"/>
        <w:rPr>
          <w:rFonts w:ascii="Tahoma" w:hAnsi="Tahoma" w:cs="Tahoma"/>
          <w:sz w:val="16"/>
          <w:szCs w:val="16"/>
        </w:rPr>
      </w:pPr>
    </w:p>
    <w:p w:rsidR="0071616D" w:rsidRPr="00D12D6B" w:rsidRDefault="0071616D" w:rsidP="0071616D">
      <w:pPr>
        <w:pStyle w:val="Encabezadodelatabla"/>
        <w:tabs>
          <w:tab w:val="left" w:pos="284"/>
          <w:tab w:val="num" w:pos="1440"/>
        </w:tabs>
        <w:spacing w:after="120"/>
        <w:ind w:left="284" w:hanging="284"/>
        <w:jc w:val="both"/>
        <w:rPr>
          <w:rFonts w:ascii="Arial" w:hAnsi="Arial" w:cs="Arial"/>
          <w:b w:val="0"/>
          <w:sz w:val="22"/>
          <w:szCs w:val="22"/>
        </w:rPr>
      </w:pPr>
      <w:r w:rsidRPr="00CD6A0C">
        <w:rPr>
          <w:rFonts w:ascii="Tahoma" w:hAnsi="Tahoma" w:cs="Tahoma"/>
          <w:b w:val="0"/>
          <w:sz w:val="16"/>
          <w:szCs w:val="16"/>
        </w:rPr>
        <w:t>Q</w:t>
      </w:r>
      <w:r>
        <w:rPr>
          <w:rFonts w:ascii="Tahoma" w:hAnsi="Tahoma" w:cs="Tahoma"/>
          <w:sz w:val="16"/>
          <w:szCs w:val="16"/>
        </w:rPr>
        <w:t xml:space="preserve">) </w:t>
      </w:r>
      <w:r w:rsidRPr="0071616D">
        <w:rPr>
          <w:rFonts w:ascii="Tahoma" w:hAnsi="Tahoma" w:cs="Tahoma"/>
          <w:b w:val="0"/>
          <w:sz w:val="16"/>
          <w:szCs w:val="16"/>
        </w:rPr>
        <w:t>B</w:t>
      </w:r>
      <w:r w:rsidRPr="0071616D">
        <w:rPr>
          <w:rFonts w:ascii="Arial" w:hAnsi="Arial" w:cs="Arial"/>
          <w:b w:val="0"/>
          <w:sz w:val="16"/>
          <w:szCs w:val="16"/>
        </w:rPr>
        <w:t>AJO PROTESTA DE DECIR VERDAD, QUE MI PRESENTADA</w:t>
      </w:r>
      <w:r>
        <w:rPr>
          <w:rFonts w:ascii="Arial" w:hAnsi="Arial" w:cs="Arial"/>
          <w:b w:val="0"/>
          <w:sz w:val="16"/>
          <w:szCs w:val="16"/>
        </w:rPr>
        <w:t>,</w:t>
      </w:r>
      <w:r w:rsidRPr="0071616D">
        <w:rPr>
          <w:rFonts w:ascii="Arial" w:hAnsi="Arial" w:cs="Arial"/>
          <w:b w:val="0"/>
          <w:sz w:val="16"/>
          <w:szCs w:val="16"/>
        </w:rPr>
        <w:t xml:space="preserve"> MANIFIESTA QUE LOS PRECIOS DE LA PROPUESTA NO SE COTIZAN EN CONDICIONES DE PRÁCTICAS DESLEALES DE COMERCIO INTERNACIONAL, DE CONFORMIDAD CON LO PREVISTO EN EL ARTÍCULO 37 DEL REGLAMENTO DE LA LAASSP.</w:t>
      </w:r>
      <w:r w:rsidRPr="00D12D6B">
        <w:rPr>
          <w:rFonts w:ascii="Arial" w:hAnsi="Arial" w:cs="Arial"/>
          <w:b w:val="0"/>
          <w:sz w:val="22"/>
          <w:szCs w:val="22"/>
        </w:rPr>
        <w:t xml:space="preserve"> </w:t>
      </w:r>
    </w:p>
    <w:p w:rsidR="0071616D" w:rsidRPr="00CE4830" w:rsidRDefault="0071616D" w:rsidP="0071616D">
      <w:pPr>
        <w:ind w:left="360" w:hanging="360"/>
        <w:jc w:val="both"/>
        <w:rPr>
          <w:rFonts w:ascii="Tahoma" w:hAnsi="Tahoma" w:cs="Tahoma"/>
          <w:sz w:val="16"/>
          <w:szCs w:val="16"/>
        </w:rPr>
      </w:pPr>
    </w:p>
    <w:p w:rsidR="000A4F95" w:rsidRPr="00CE4830" w:rsidRDefault="000A4F95" w:rsidP="00DD683E">
      <w:pPr>
        <w:jc w:val="both"/>
        <w:rPr>
          <w:rFonts w:ascii="Tahoma" w:hAnsi="Tahoma" w:cs="Tahoma"/>
          <w:sz w:val="16"/>
          <w:szCs w:val="16"/>
        </w:rPr>
      </w:pPr>
    </w:p>
    <w:p w:rsidR="000A4F95" w:rsidRPr="00CE4830" w:rsidRDefault="000A4F95" w:rsidP="00DD683E">
      <w:pPr>
        <w:jc w:val="both"/>
        <w:rPr>
          <w:rFonts w:ascii="Tahoma" w:hAnsi="Tahoma" w:cs="Tahoma"/>
          <w:sz w:val="16"/>
          <w:szCs w:val="16"/>
        </w:rPr>
      </w:pPr>
    </w:p>
    <w:p w:rsidR="000A4F95" w:rsidRPr="00CE4830" w:rsidRDefault="000A4F95" w:rsidP="00DD683E">
      <w:pPr>
        <w:jc w:val="both"/>
        <w:rPr>
          <w:rFonts w:ascii="Tahoma" w:hAnsi="Tahoma" w:cs="Tahoma"/>
          <w:sz w:val="16"/>
          <w:szCs w:val="16"/>
        </w:rPr>
      </w:pPr>
    </w:p>
    <w:p w:rsidR="000A4F95" w:rsidRPr="00CE4830" w:rsidRDefault="000A4F95" w:rsidP="00DD683E">
      <w:pPr>
        <w:jc w:val="both"/>
        <w:rPr>
          <w:rFonts w:ascii="Tahoma" w:hAnsi="Tahoma" w:cs="Tahoma"/>
          <w:sz w:val="16"/>
          <w:szCs w:val="16"/>
        </w:rPr>
      </w:pPr>
      <w:r w:rsidRPr="00CE4830">
        <w:rPr>
          <w:rFonts w:ascii="Tahoma" w:hAnsi="Tahoma" w:cs="Tahoma"/>
          <w:sz w:val="16"/>
          <w:szCs w:val="16"/>
        </w:rPr>
        <w:t>LUGAR Y FECHA</w:t>
      </w:r>
    </w:p>
    <w:p w:rsidR="000A4F95" w:rsidRPr="00CE4830" w:rsidRDefault="000A4F95" w:rsidP="00DD683E">
      <w:pPr>
        <w:jc w:val="both"/>
        <w:rPr>
          <w:rFonts w:ascii="Tahoma" w:hAnsi="Tahoma" w:cs="Tahoma"/>
          <w:sz w:val="16"/>
          <w:szCs w:val="16"/>
        </w:rPr>
      </w:pPr>
    </w:p>
    <w:p w:rsidR="000A4F95" w:rsidRPr="00CE4830" w:rsidRDefault="000A4F95" w:rsidP="00DD683E">
      <w:pPr>
        <w:jc w:val="both"/>
        <w:rPr>
          <w:rFonts w:ascii="Tahoma" w:hAnsi="Tahoma" w:cs="Tahoma"/>
          <w:sz w:val="16"/>
          <w:szCs w:val="16"/>
        </w:rPr>
      </w:pPr>
    </w:p>
    <w:p w:rsidR="000A4F95" w:rsidRPr="00CE4830" w:rsidRDefault="000A4F95" w:rsidP="00DD683E">
      <w:pPr>
        <w:jc w:val="both"/>
        <w:rPr>
          <w:rFonts w:ascii="Tahoma" w:hAnsi="Tahoma" w:cs="Tahoma"/>
          <w:sz w:val="16"/>
          <w:szCs w:val="16"/>
        </w:rPr>
      </w:pPr>
    </w:p>
    <w:p w:rsidR="000A4F95" w:rsidRPr="00CE4830" w:rsidRDefault="000A4F95" w:rsidP="00DD683E">
      <w:pPr>
        <w:jc w:val="both"/>
        <w:rPr>
          <w:rFonts w:ascii="Tahoma" w:hAnsi="Tahoma" w:cs="Tahoma"/>
          <w:sz w:val="16"/>
          <w:szCs w:val="16"/>
        </w:rPr>
      </w:pPr>
    </w:p>
    <w:p w:rsidR="000A4F95" w:rsidRPr="00CE4830" w:rsidRDefault="000A4F95" w:rsidP="00DD683E">
      <w:pPr>
        <w:jc w:val="both"/>
        <w:rPr>
          <w:rFonts w:ascii="Tahoma" w:hAnsi="Tahoma" w:cs="Tahoma"/>
          <w:sz w:val="16"/>
          <w:szCs w:val="16"/>
        </w:rPr>
      </w:pPr>
    </w:p>
    <w:p w:rsidR="000A4F95" w:rsidRPr="00CE4830" w:rsidRDefault="000A4F95" w:rsidP="00DD683E">
      <w:pPr>
        <w:pStyle w:val="BodyText21"/>
        <w:overflowPunct/>
        <w:jc w:val="center"/>
        <w:textAlignment w:val="auto"/>
        <w:rPr>
          <w:rFonts w:ascii="Tahoma" w:hAnsi="Tahoma" w:cs="Tahoma"/>
          <w:sz w:val="16"/>
          <w:szCs w:val="16"/>
        </w:rPr>
      </w:pPr>
      <w:r w:rsidRPr="00CE4830">
        <w:rPr>
          <w:rFonts w:ascii="Tahoma" w:hAnsi="Tahoma" w:cs="Tahoma"/>
          <w:sz w:val="16"/>
          <w:szCs w:val="16"/>
        </w:rPr>
        <w:t>_______________________________________________________________</w:t>
      </w:r>
    </w:p>
    <w:p w:rsidR="000A4F95" w:rsidRPr="00CE4830" w:rsidRDefault="000A4F95" w:rsidP="00DD683E">
      <w:pPr>
        <w:jc w:val="center"/>
        <w:rPr>
          <w:rFonts w:ascii="Tahoma" w:hAnsi="Tahoma" w:cs="Tahoma"/>
          <w:b/>
          <w:bCs/>
          <w:sz w:val="16"/>
          <w:szCs w:val="16"/>
        </w:rPr>
      </w:pPr>
      <w:r w:rsidRPr="00CE4830">
        <w:rPr>
          <w:rFonts w:ascii="Tahoma" w:hAnsi="Tahoma" w:cs="Tahoma"/>
          <w:b/>
          <w:bCs/>
          <w:sz w:val="16"/>
          <w:szCs w:val="16"/>
        </w:rPr>
        <w:t>(NOMBRE Y FIRMA DEL REPRESENTANTE LEGAL)</w:t>
      </w:r>
    </w:p>
    <w:p w:rsidR="000A4F95" w:rsidRPr="00CE4830" w:rsidRDefault="000A4F95" w:rsidP="00DD683E">
      <w:pPr>
        <w:jc w:val="center"/>
        <w:rPr>
          <w:rFonts w:ascii="Tahoma" w:hAnsi="Tahoma" w:cs="Tahoma"/>
          <w:b/>
          <w:bCs/>
          <w:sz w:val="16"/>
          <w:szCs w:val="16"/>
        </w:rPr>
      </w:pPr>
    </w:p>
    <w:p w:rsidR="000A4F95" w:rsidRPr="00CE4830" w:rsidRDefault="000A4F95" w:rsidP="00DD683E">
      <w:pPr>
        <w:jc w:val="center"/>
        <w:rPr>
          <w:rFonts w:ascii="Tahoma" w:hAnsi="Tahoma" w:cs="Tahoma"/>
          <w:b/>
          <w:bCs/>
          <w:sz w:val="16"/>
          <w:szCs w:val="16"/>
        </w:rPr>
      </w:pPr>
    </w:p>
    <w:p w:rsidR="000A4F95" w:rsidRPr="00CE4830" w:rsidRDefault="000A4F95" w:rsidP="00DD683E">
      <w:pPr>
        <w:jc w:val="center"/>
        <w:rPr>
          <w:rFonts w:ascii="Tahoma" w:hAnsi="Tahoma" w:cs="Tahoma"/>
          <w:b/>
          <w:bCs/>
          <w:sz w:val="16"/>
          <w:szCs w:val="16"/>
        </w:rPr>
      </w:pPr>
    </w:p>
    <w:p w:rsidR="000A4F95" w:rsidRPr="00CE4830" w:rsidRDefault="000A4F95" w:rsidP="00DD683E">
      <w:pPr>
        <w:jc w:val="center"/>
        <w:rPr>
          <w:rFonts w:ascii="Tahoma" w:hAnsi="Tahoma" w:cs="Tahoma"/>
          <w:b/>
          <w:bCs/>
          <w:sz w:val="16"/>
          <w:szCs w:val="16"/>
        </w:rPr>
      </w:pPr>
    </w:p>
    <w:p w:rsidR="000A4F95" w:rsidRPr="00CE4830" w:rsidRDefault="000A4F95" w:rsidP="00DD683E">
      <w:pPr>
        <w:jc w:val="center"/>
        <w:rPr>
          <w:rFonts w:ascii="Tahoma" w:hAnsi="Tahoma" w:cs="Tahoma"/>
          <w:b/>
          <w:bCs/>
          <w:sz w:val="16"/>
          <w:szCs w:val="16"/>
        </w:rPr>
      </w:pPr>
    </w:p>
    <w:p w:rsidR="000A4F95" w:rsidRPr="00CE4830" w:rsidRDefault="000A4F95" w:rsidP="00DD683E">
      <w:pPr>
        <w:jc w:val="center"/>
        <w:rPr>
          <w:rFonts w:ascii="Tahoma" w:hAnsi="Tahoma" w:cs="Tahoma"/>
          <w:b/>
          <w:bCs/>
          <w:sz w:val="16"/>
          <w:szCs w:val="16"/>
        </w:rPr>
      </w:pPr>
    </w:p>
    <w:p w:rsidR="000A4F95" w:rsidRPr="00CE4830" w:rsidRDefault="000A4F95" w:rsidP="00DD683E">
      <w:pPr>
        <w:jc w:val="center"/>
        <w:rPr>
          <w:rFonts w:ascii="Tahoma" w:hAnsi="Tahoma" w:cs="Tahoma"/>
          <w:b/>
          <w:bCs/>
          <w:sz w:val="16"/>
          <w:szCs w:val="16"/>
        </w:rPr>
      </w:pPr>
    </w:p>
    <w:p w:rsidR="000A4F95" w:rsidRPr="00CE4830" w:rsidRDefault="000A4F95" w:rsidP="00DD683E">
      <w:pPr>
        <w:jc w:val="center"/>
        <w:rPr>
          <w:rFonts w:ascii="Tahoma" w:hAnsi="Tahoma" w:cs="Tahoma"/>
          <w:b/>
          <w:bCs/>
          <w:sz w:val="16"/>
          <w:szCs w:val="16"/>
        </w:rPr>
      </w:pPr>
    </w:p>
    <w:p w:rsidR="000A4F95" w:rsidRPr="00CE4830" w:rsidRDefault="000A4F95" w:rsidP="00DD683E">
      <w:pPr>
        <w:jc w:val="center"/>
        <w:rPr>
          <w:rFonts w:ascii="Tahoma" w:hAnsi="Tahoma" w:cs="Tahoma"/>
          <w:b/>
          <w:bCs/>
          <w:sz w:val="16"/>
          <w:szCs w:val="16"/>
        </w:rPr>
      </w:pPr>
    </w:p>
    <w:p w:rsidR="000A4F95" w:rsidRPr="00CE4830" w:rsidRDefault="000A4F95" w:rsidP="00DD683E">
      <w:pPr>
        <w:jc w:val="center"/>
        <w:rPr>
          <w:rFonts w:ascii="Tahoma" w:hAnsi="Tahoma" w:cs="Tahoma"/>
          <w:b/>
          <w:bCs/>
          <w:sz w:val="16"/>
          <w:szCs w:val="16"/>
        </w:rPr>
      </w:pPr>
    </w:p>
    <w:p w:rsidR="000A4F95" w:rsidRPr="00CE4830" w:rsidRDefault="000A4F95" w:rsidP="00DD683E">
      <w:pPr>
        <w:jc w:val="center"/>
        <w:rPr>
          <w:rFonts w:ascii="Tahoma" w:hAnsi="Tahoma" w:cs="Tahoma"/>
          <w:b/>
          <w:bCs/>
          <w:sz w:val="16"/>
          <w:szCs w:val="16"/>
        </w:rPr>
      </w:pPr>
    </w:p>
    <w:p w:rsidR="000A4F95" w:rsidRPr="00CE4830" w:rsidRDefault="000A4F95" w:rsidP="00DD683E">
      <w:pPr>
        <w:jc w:val="center"/>
        <w:rPr>
          <w:rFonts w:ascii="Tahoma" w:hAnsi="Tahoma" w:cs="Tahoma"/>
          <w:b/>
          <w:bCs/>
          <w:sz w:val="16"/>
          <w:szCs w:val="16"/>
        </w:rPr>
      </w:pPr>
    </w:p>
    <w:p w:rsidR="000A4F95" w:rsidRPr="00CE4830" w:rsidRDefault="000A4F95" w:rsidP="00DD683E">
      <w:pPr>
        <w:jc w:val="center"/>
        <w:rPr>
          <w:rFonts w:ascii="Tahoma" w:hAnsi="Tahoma" w:cs="Tahoma"/>
          <w:b/>
          <w:bCs/>
          <w:sz w:val="16"/>
          <w:szCs w:val="16"/>
        </w:rPr>
      </w:pPr>
    </w:p>
    <w:p w:rsidR="000A4F95" w:rsidRPr="00CE4830" w:rsidRDefault="000A4F95" w:rsidP="00DD683E">
      <w:pPr>
        <w:jc w:val="center"/>
        <w:rPr>
          <w:rFonts w:ascii="Tahoma" w:hAnsi="Tahoma" w:cs="Tahoma"/>
          <w:b/>
          <w:bCs/>
          <w:sz w:val="16"/>
          <w:szCs w:val="16"/>
        </w:rPr>
      </w:pPr>
    </w:p>
    <w:p w:rsidR="000A4F95" w:rsidRPr="00CE4830" w:rsidRDefault="000A4F95" w:rsidP="00DD683E">
      <w:pPr>
        <w:jc w:val="center"/>
        <w:rPr>
          <w:rFonts w:ascii="Tahoma" w:hAnsi="Tahoma" w:cs="Tahoma"/>
          <w:b/>
          <w:bCs/>
          <w:sz w:val="16"/>
          <w:szCs w:val="16"/>
        </w:rPr>
      </w:pPr>
    </w:p>
    <w:p w:rsidR="000A4F95" w:rsidRPr="00CE4830" w:rsidRDefault="000A4F95" w:rsidP="00DD683E">
      <w:pPr>
        <w:jc w:val="center"/>
        <w:rPr>
          <w:rFonts w:ascii="Tahoma" w:hAnsi="Tahoma" w:cs="Tahoma"/>
          <w:b/>
          <w:bCs/>
          <w:sz w:val="16"/>
          <w:szCs w:val="16"/>
        </w:rPr>
      </w:pPr>
    </w:p>
    <w:p w:rsidR="000A4F95" w:rsidRPr="00CE4830" w:rsidRDefault="000A4F95" w:rsidP="00DD683E">
      <w:pPr>
        <w:jc w:val="center"/>
        <w:rPr>
          <w:rFonts w:ascii="Tahoma" w:hAnsi="Tahoma" w:cs="Tahoma"/>
          <w:b/>
          <w:bCs/>
          <w:sz w:val="16"/>
          <w:szCs w:val="16"/>
        </w:rPr>
      </w:pPr>
    </w:p>
    <w:p w:rsidR="000A4F95" w:rsidRPr="00CE4830" w:rsidRDefault="000A4F95" w:rsidP="00DD683E">
      <w:pPr>
        <w:jc w:val="center"/>
        <w:rPr>
          <w:rFonts w:ascii="Tahoma" w:hAnsi="Tahoma" w:cs="Tahoma"/>
          <w:b/>
          <w:bCs/>
          <w:sz w:val="16"/>
          <w:szCs w:val="16"/>
        </w:rPr>
      </w:pPr>
    </w:p>
    <w:p w:rsidR="000A4F95" w:rsidRPr="00CE4830" w:rsidRDefault="000A4F95" w:rsidP="00DD683E">
      <w:pPr>
        <w:jc w:val="center"/>
        <w:rPr>
          <w:rFonts w:ascii="Tahoma" w:hAnsi="Tahoma" w:cs="Tahoma"/>
          <w:b/>
          <w:bCs/>
          <w:sz w:val="16"/>
          <w:szCs w:val="16"/>
        </w:rPr>
      </w:pPr>
    </w:p>
    <w:p w:rsidR="000A4F95" w:rsidRDefault="000A4F95" w:rsidP="00DD683E">
      <w:pPr>
        <w:jc w:val="center"/>
        <w:rPr>
          <w:rFonts w:ascii="Tahoma" w:hAnsi="Tahoma" w:cs="Tahoma"/>
          <w:b/>
          <w:sz w:val="16"/>
          <w:szCs w:val="16"/>
        </w:rPr>
      </w:pPr>
      <w:r>
        <w:rPr>
          <w:rFonts w:ascii="Tahoma" w:hAnsi="Tahoma" w:cs="Tahoma"/>
          <w:b/>
          <w:sz w:val="16"/>
          <w:szCs w:val="16"/>
        </w:rPr>
        <w:br w:type="page"/>
      </w:r>
      <w:r w:rsidRPr="00CB129C">
        <w:rPr>
          <w:rFonts w:ascii="Tahoma" w:hAnsi="Tahoma" w:cs="Tahoma"/>
          <w:b/>
          <w:sz w:val="16"/>
          <w:szCs w:val="16"/>
        </w:rPr>
        <w:lastRenderedPageBreak/>
        <w:t>ANEXO NUMERO 4 (CUATRO)</w:t>
      </w:r>
      <w:r w:rsidR="00CC505D">
        <w:rPr>
          <w:rFonts w:ascii="Tahoma" w:hAnsi="Tahoma" w:cs="Tahoma"/>
          <w:b/>
          <w:sz w:val="16"/>
          <w:szCs w:val="16"/>
        </w:rPr>
        <w:t xml:space="preserve"> PUNTO 6 INCISO C)</w:t>
      </w:r>
    </w:p>
    <w:p w:rsidR="000A4F95" w:rsidRPr="00CB129C" w:rsidRDefault="000A4F95" w:rsidP="00DD683E">
      <w:pPr>
        <w:jc w:val="center"/>
        <w:rPr>
          <w:rFonts w:ascii="Tahoma" w:hAnsi="Tahoma" w:cs="Tahoma"/>
          <w:b/>
          <w:sz w:val="16"/>
          <w:szCs w:val="16"/>
        </w:rPr>
      </w:pPr>
    </w:p>
    <w:p w:rsidR="000A4F95" w:rsidRPr="00CB129C" w:rsidRDefault="000A4F95" w:rsidP="00CB129C">
      <w:pPr>
        <w:jc w:val="both"/>
        <w:rPr>
          <w:rFonts w:ascii="Tahoma" w:hAnsi="Tahoma" w:cs="Tahoma"/>
          <w:b/>
          <w:iCs/>
          <w:sz w:val="16"/>
          <w:szCs w:val="16"/>
        </w:rPr>
      </w:pPr>
      <w:r w:rsidRPr="00CB129C">
        <w:rPr>
          <w:rFonts w:ascii="Tahoma" w:hAnsi="Tahoma" w:cs="Tahoma"/>
          <w:b/>
          <w:bCs/>
          <w:sz w:val="16"/>
          <w:szCs w:val="16"/>
        </w:rPr>
        <w:t>FORMATO PARA LA MANIFESTACION QUE DEBERAN PRESENTAR LOS LICITANTES QUE PARTICIPEN EN LOS PROCEDIMIENTOS DE CONTRATACION, PARA DAR CUMPLIMIENTO A LO DISPUESTO EN LA REGLA</w:t>
      </w:r>
      <w:r w:rsidR="00CC505D">
        <w:rPr>
          <w:rFonts w:ascii="Tahoma" w:hAnsi="Tahoma" w:cs="Tahoma"/>
          <w:b/>
          <w:bCs/>
          <w:sz w:val="16"/>
          <w:szCs w:val="16"/>
        </w:rPr>
        <w:t xml:space="preserve"> 5.2  </w:t>
      </w:r>
      <w:r w:rsidRPr="00CB129C">
        <w:rPr>
          <w:rFonts w:ascii="Tahoma" w:hAnsi="Tahoma" w:cs="Tahoma"/>
          <w:b/>
          <w:bCs/>
          <w:sz w:val="16"/>
          <w:szCs w:val="16"/>
        </w:rPr>
        <w:t xml:space="preserve"> DE </w:t>
      </w:r>
      <w:r w:rsidRPr="00CB129C">
        <w:rPr>
          <w:rFonts w:ascii="Tahoma" w:hAnsi="Tahoma" w:cs="Tahoma"/>
          <w:b/>
          <w:iCs/>
          <w:sz w:val="16"/>
          <w:szCs w:val="16"/>
        </w:rPr>
        <w:t>LAS REGLAS PARA LA DETERMINACIÓN, ACREDITACIÓN Y VERIFICACIÓN DEL CONTENIDO NACIONAL DE LOS BIENES.</w:t>
      </w:r>
    </w:p>
    <w:p w:rsidR="000A4F95" w:rsidRPr="00CB129C" w:rsidRDefault="000A4F95" w:rsidP="00CB129C">
      <w:pPr>
        <w:ind w:firstLine="288"/>
        <w:jc w:val="both"/>
        <w:rPr>
          <w:rFonts w:ascii="Tahoma" w:hAnsi="Tahoma" w:cs="Tahoma"/>
          <w:b/>
          <w:iCs/>
          <w:sz w:val="16"/>
          <w:szCs w:val="16"/>
        </w:rPr>
      </w:pPr>
    </w:p>
    <w:p w:rsidR="00E72C64" w:rsidRDefault="00E72C64" w:rsidP="00E72C64">
      <w:pPr>
        <w:pStyle w:val="Texto0"/>
        <w:spacing w:line="264" w:lineRule="exact"/>
        <w:jc w:val="right"/>
        <w:rPr>
          <w:rFonts w:ascii="Tahoma" w:hAnsi="Tahoma" w:cs="Tahoma"/>
          <w:b/>
          <w:bCs/>
          <w:sz w:val="16"/>
          <w:szCs w:val="16"/>
          <w:lang w:val="es-ES"/>
        </w:rPr>
      </w:pPr>
    </w:p>
    <w:p w:rsidR="00E72C64" w:rsidRPr="00AE1D8B" w:rsidRDefault="00E72C64" w:rsidP="00E72C64">
      <w:pPr>
        <w:pStyle w:val="Texto0"/>
        <w:spacing w:line="264" w:lineRule="exact"/>
        <w:jc w:val="right"/>
        <w:rPr>
          <w:rFonts w:ascii="Tahoma" w:hAnsi="Tahoma" w:cs="Tahoma"/>
          <w:sz w:val="16"/>
          <w:szCs w:val="16"/>
        </w:rPr>
      </w:pPr>
      <w:r w:rsidRPr="00AE1D8B">
        <w:rPr>
          <w:rFonts w:ascii="Tahoma" w:hAnsi="Tahoma" w:cs="Tahoma"/>
          <w:sz w:val="16"/>
          <w:szCs w:val="16"/>
        </w:rPr>
        <w:t xml:space="preserve">____ DE _______________ DE ______ </w:t>
      </w:r>
    </w:p>
    <w:p w:rsidR="00E72C64" w:rsidRPr="00AE1D8B" w:rsidRDefault="00E72C64" w:rsidP="00E72C64">
      <w:pPr>
        <w:pStyle w:val="Texto0"/>
        <w:spacing w:line="264" w:lineRule="exact"/>
        <w:rPr>
          <w:rFonts w:ascii="Tahoma" w:hAnsi="Tahoma" w:cs="Tahoma"/>
          <w:sz w:val="16"/>
          <w:szCs w:val="16"/>
        </w:rPr>
      </w:pPr>
      <w:r w:rsidRPr="00AE1D8B">
        <w:rPr>
          <w:rFonts w:ascii="Tahoma" w:hAnsi="Tahoma" w:cs="Tahoma"/>
          <w:sz w:val="16"/>
          <w:szCs w:val="16"/>
        </w:rPr>
        <w:t>____________________</w:t>
      </w:r>
    </w:p>
    <w:p w:rsidR="00E72C64" w:rsidRPr="00AE1D8B" w:rsidRDefault="00E72C64" w:rsidP="00E72C64">
      <w:pPr>
        <w:pStyle w:val="Texto0"/>
        <w:spacing w:line="264" w:lineRule="exact"/>
        <w:rPr>
          <w:rFonts w:ascii="Tahoma" w:hAnsi="Tahoma" w:cs="Tahoma"/>
          <w:sz w:val="16"/>
          <w:szCs w:val="16"/>
        </w:rPr>
      </w:pPr>
      <w:r w:rsidRPr="00AE1D8B">
        <w:rPr>
          <w:rFonts w:ascii="Tahoma" w:hAnsi="Tahoma" w:cs="Tahoma"/>
          <w:sz w:val="16"/>
          <w:szCs w:val="16"/>
        </w:rPr>
        <w:t>PRESENTE.</w:t>
      </w:r>
    </w:p>
    <w:p w:rsidR="00E72C64" w:rsidRDefault="00E72C64" w:rsidP="00E72C64">
      <w:pPr>
        <w:pStyle w:val="Texto0"/>
        <w:spacing w:line="264" w:lineRule="exact"/>
        <w:rPr>
          <w:rFonts w:ascii="Tahoma" w:hAnsi="Tahoma" w:cs="Tahoma"/>
          <w:sz w:val="16"/>
          <w:szCs w:val="16"/>
        </w:rPr>
      </w:pPr>
      <w:r w:rsidRPr="00AE1D8B">
        <w:rPr>
          <w:rFonts w:ascii="Tahoma" w:hAnsi="Tahoma" w:cs="Tahoma"/>
          <w:sz w:val="16"/>
          <w:szCs w:val="16"/>
        </w:rPr>
        <w:t>ME REFIERO AL PROCED</w:t>
      </w:r>
      <w:r>
        <w:rPr>
          <w:rFonts w:ascii="Tahoma" w:hAnsi="Tahoma" w:cs="Tahoma"/>
          <w:sz w:val="16"/>
          <w:szCs w:val="16"/>
        </w:rPr>
        <w:t>IMIENTO _______________________ NO.________EN EL QUE MI REPRESENTADA, L</w:t>
      </w:r>
      <w:r w:rsidRPr="00AE1D8B">
        <w:rPr>
          <w:rFonts w:ascii="Tahoma" w:hAnsi="Tahoma" w:cs="Tahoma"/>
          <w:sz w:val="16"/>
          <w:szCs w:val="16"/>
        </w:rPr>
        <w:t xml:space="preserve">A EMPRESA _______________________________PARTICIPA A TRAVÉS DE LA PRESENTE PROPUESTA. </w:t>
      </w:r>
    </w:p>
    <w:p w:rsidR="00E72C64" w:rsidRDefault="00E72C64" w:rsidP="00E72C64">
      <w:pPr>
        <w:pStyle w:val="Texto0"/>
        <w:spacing w:line="264" w:lineRule="exact"/>
        <w:rPr>
          <w:rFonts w:ascii="Tahoma" w:hAnsi="Tahoma" w:cs="Tahoma"/>
          <w:sz w:val="16"/>
          <w:szCs w:val="16"/>
        </w:rPr>
      </w:pPr>
      <w:r w:rsidRPr="00AE1D8B">
        <w:rPr>
          <w:rFonts w:ascii="Tahoma" w:hAnsi="Tahoma" w:cs="Tahoma"/>
          <w:sz w:val="16"/>
          <w:szCs w:val="16"/>
        </w:rPr>
        <w:t>SOBRE EL PARTICULAR, Y EN LOS TÉRMINOS DE LO PREVISTO EN LAS “</w:t>
      </w:r>
      <w:r w:rsidRPr="00AE1D8B">
        <w:rPr>
          <w:rFonts w:ascii="Tahoma" w:hAnsi="Tahoma" w:cs="Tahoma"/>
          <w:i/>
          <w:iCs/>
          <w:sz w:val="16"/>
          <w:szCs w:val="16"/>
        </w:rPr>
        <w:t>REGLAS PARA LA CELEBRACIÓN DE</w:t>
      </w:r>
      <w:r>
        <w:rPr>
          <w:rFonts w:ascii="Tahoma" w:hAnsi="Tahoma" w:cs="Tahoma"/>
          <w:i/>
          <w:iCs/>
          <w:sz w:val="16"/>
          <w:szCs w:val="16"/>
        </w:rPr>
        <w:t xml:space="preserve"> LICITACIONES </w:t>
      </w:r>
      <w:r w:rsidRPr="00AE1D8B">
        <w:rPr>
          <w:rFonts w:ascii="Tahoma" w:hAnsi="Tahoma" w:cs="Tahoma"/>
          <w:i/>
          <w:iCs/>
          <w:sz w:val="16"/>
          <w:szCs w:val="16"/>
        </w:rPr>
        <w:t>PÚBLICAS INTERNACIONALES BAJO LA COBERTURA DE TRATADOS DE LIBRE COMERCIO SUSCRITOS POR LOS ESTADOS UNIDOS MEXICANOS”</w:t>
      </w:r>
      <w:r w:rsidRPr="00AE1D8B">
        <w:rPr>
          <w:rFonts w:ascii="Tahoma" w:hAnsi="Tahoma" w:cs="Tahoma"/>
          <w:sz w:val="16"/>
          <w:szCs w:val="16"/>
        </w:rPr>
        <w:t>, EL QUE SUSCRIBE MANIFIESTA BAJO PROTESTA DE DECIR VERDAD QUE, EN EL SUPUESTO DE QUE ME SEA ADJUDICADO EL CONTRA</w:t>
      </w:r>
      <w:r>
        <w:rPr>
          <w:rFonts w:ascii="Tahoma" w:hAnsi="Tahoma" w:cs="Tahoma"/>
          <w:sz w:val="16"/>
          <w:szCs w:val="16"/>
        </w:rPr>
        <w:t xml:space="preserve">TO RESPECTIVO, </w:t>
      </w:r>
      <w:r w:rsidRPr="00AE1D8B">
        <w:rPr>
          <w:rFonts w:ascii="Tahoma" w:hAnsi="Tahoma" w:cs="Tahoma"/>
          <w:sz w:val="16"/>
          <w:szCs w:val="16"/>
        </w:rPr>
        <w:t>LA TOTALIDAD DE</w:t>
      </w:r>
      <w:r>
        <w:rPr>
          <w:rFonts w:ascii="Tahoma" w:hAnsi="Tahoma" w:cs="Tahoma"/>
          <w:sz w:val="16"/>
          <w:szCs w:val="16"/>
        </w:rPr>
        <w:t xml:space="preserve"> LOS BIENES QUE OFERTO, EN DICHA PROPUESTA Y SUMINISTRARE,</w:t>
      </w:r>
      <w:r w:rsidRPr="00AE1D8B">
        <w:rPr>
          <w:rFonts w:ascii="Tahoma" w:hAnsi="Tahoma" w:cs="Tahoma"/>
          <w:sz w:val="16"/>
          <w:szCs w:val="16"/>
        </w:rPr>
        <w:t xml:space="preserve"> BAJO LA PARTIDA </w:t>
      </w:r>
      <w:r>
        <w:rPr>
          <w:rFonts w:ascii="Tahoma" w:hAnsi="Tahoma" w:cs="Tahoma"/>
          <w:sz w:val="16"/>
          <w:szCs w:val="16"/>
        </w:rPr>
        <w:t>_________________</w:t>
      </w:r>
      <w:r w:rsidRPr="00AE1D8B">
        <w:rPr>
          <w:rFonts w:ascii="Tahoma" w:hAnsi="Tahoma" w:cs="Tahoma"/>
          <w:sz w:val="16"/>
          <w:szCs w:val="16"/>
        </w:rPr>
        <w:t>_________</w:t>
      </w:r>
      <w:r w:rsidRPr="00CE1E40">
        <w:rPr>
          <w:rFonts w:ascii="Tahoma" w:hAnsi="Tahoma" w:cs="Tahoma"/>
          <w:b/>
          <w:sz w:val="16"/>
          <w:szCs w:val="16"/>
        </w:rPr>
        <w:t>SERA(N) PRODUC</w:t>
      </w:r>
      <w:r>
        <w:rPr>
          <w:rFonts w:ascii="Tahoma" w:hAnsi="Tahoma" w:cs="Tahoma"/>
          <w:b/>
          <w:sz w:val="16"/>
          <w:szCs w:val="16"/>
        </w:rPr>
        <w:t>IDO</w:t>
      </w:r>
      <w:r w:rsidRPr="00CE1E40">
        <w:rPr>
          <w:rFonts w:ascii="Tahoma" w:hAnsi="Tahoma" w:cs="Tahoma"/>
          <w:b/>
          <w:sz w:val="16"/>
          <w:szCs w:val="16"/>
        </w:rPr>
        <w:t>(S) EN LOS ESTADOS UNIDOS MEXICANOS Y CONTARAN CON UN PORCENTAJE DE CONTENIDO NACIONAL DE CUANDO MENOS EL 6</w:t>
      </w:r>
      <w:r>
        <w:rPr>
          <w:rFonts w:ascii="Tahoma" w:hAnsi="Tahoma" w:cs="Tahoma"/>
          <w:b/>
          <w:sz w:val="16"/>
          <w:szCs w:val="16"/>
        </w:rPr>
        <w:t>5</w:t>
      </w:r>
      <w:r w:rsidRPr="00CE1E40">
        <w:rPr>
          <w:rFonts w:ascii="Tahoma" w:hAnsi="Tahoma" w:cs="Tahoma"/>
          <w:b/>
          <w:sz w:val="16"/>
          <w:szCs w:val="16"/>
        </w:rPr>
        <w:t>%</w:t>
      </w:r>
      <w:r>
        <w:rPr>
          <w:rFonts w:ascii="Tahoma" w:hAnsi="Tahoma" w:cs="Tahoma"/>
          <w:b/>
          <w:sz w:val="16"/>
          <w:szCs w:val="16"/>
        </w:rPr>
        <w:t>, ó</w:t>
      </w:r>
      <w:r w:rsidRPr="00CE1E40">
        <w:rPr>
          <w:rFonts w:ascii="Tahoma" w:hAnsi="Tahoma" w:cs="Tahoma"/>
          <w:b/>
          <w:sz w:val="16"/>
          <w:szCs w:val="16"/>
        </w:rPr>
        <w:t xml:space="preserve"> COMO CASO DE EXCEPCIÓN</w:t>
      </w:r>
      <w:r>
        <w:rPr>
          <w:rFonts w:ascii="Tahoma" w:hAnsi="Tahoma" w:cs="Tahoma"/>
          <w:sz w:val="16"/>
          <w:szCs w:val="16"/>
        </w:rPr>
        <w:t>.</w:t>
      </w:r>
    </w:p>
    <w:p w:rsidR="00E72C64" w:rsidRPr="00AE1D8B" w:rsidRDefault="00E72C64" w:rsidP="00E72C64">
      <w:pPr>
        <w:pStyle w:val="Texto0"/>
        <w:spacing w:line="264" w:lineRule="exact"/>
        <w:rPr>
          <w:rFonts w:ascii="Tahoma" w:hAnsi="Tahoma" w:cs="Tahoma"/>
          <w:sz w:val="16"/>
          <w:szCs w:val="16"/>
        </w:rPr>
      </w:pPr>
      <w:r>
        <w:rPr>
          <w:rFonts w:ascii="Tahoma" w:hAnsi="Tahoma" w:cs="Tahoma"/>
          <w:sz w:val="16"/>
          <w:szCs w:val="16"/>
        </w:rPr>
        <w:t>DE IGUAL FORMA, MANIFIESTO BAJO PROTESTA DE DECIR LA VERDAD, QUE TENGO CONOCIMIENTO DE LO PREVISTO EN EL ARTICULO 57 DE LA LEY DE ADQUISICIONES, ARRENDAMIENTO Y SERVICIOS DEL SECTOR PUBLICO. EN ESTE SENTIDO, ME COMPROMETO, EN CASO DE SER REQUERIDO, A ACEPTAR UNA VERIFICACIÓN DEL CUMPLIMIENTO DE LOS REQUISITOS SOBRE EL CONTENIDO NACIONAL DE LOS BIENES AQUÍ OFERTADOS, A TRAVÉS DE LA EXHIBICIÓN DE LA INFORMACIÓN DOCUMENTAL Y/O A TRAVÉS DE UNA INSPECCIÓN FÍSICA DE LA PLANTA INDUSTRIAL EN LA QUE SE PRODUCEN LOS BIENES, CONSERVANDO DICHA INFORMACIÓN PARA TRES AÑOS A PARTIR DE LA ENTREGA DE LOS BIENES A LA CONVOCATORIA</w:t>
      </w:r>
    </w:p>
    <w:p w:rsidR="00E72C64" w:rsidRPr="00AE1D8B" w:rsidRDefault="00E72C64" w:rsidP="00E72C64">
      <w:pPr>
        <w:spacing w:line="360" w:lineRule="auto"/>
        <w:jc w:val="both"/>
        <w:rPr>
          <w:rFonts w:ascii="Tahoma" w:hAnsi="Tahoma" w:cs="Tahoma"/>
          <w:sz w:val="16"/>
          <w:szCs w:val="16"/>
          <w:lang w:val="es-ES_tradnl"/>
        </w:rPr>
      </w:pPr>
    </w:p>
    <w:p w:rsidR="000A4F95" w:rsidRPr="00E72C64" w:rsidRDefault="000A4F95" w:rsidP="00CB129C">
      <w:pPr>
        <w:ind w:firstLine="288"/>
        <w:jc w:val="both"/>
        <w:rPr>
          <w:rFonts w:ascii="Tahoma" w:hAnsi="Tahoma" w:cs="Tahoma"/>
          <w:b/>
          <w:bCs/>
          <w:sz w:val="16"/>
          <w:szCs w:val="16"/>
          <w:lang w:val="es-ES_tradnl"/>
        </w:rPr>
      </w:pPr>
    </w:p>
    <w:p w:rsidR="00E72C64" w:rsidRDefault="00E72C64" w:rsidP="00CC505D">
      <w:pPr>
        <w:jc w:val="center"/>
        <w:rPr>
          <w:rFonts w:ascii="Tahoma" w:hAnsi="Tahoma" w:cs="Tahoma"/>
          <w:sz w:val="16"/>
          <w:szCs w:val="16"/>
          <w:lang w:val="es-ES_tradnl"/>
        </w:rPr>
      </w:pPr>
    </w:p>
    <w:p w:rsidR="00E72C64" w:rsidRDefault="00E72C64" w:rsidP="00CC505D">
      <w:pPr>
        <w:jc w:val="center"/>
        <w:rPr>
          <w:rFonts w:ascii="Tahoma" w:hAnsi="Tahoma" w:cs="Tahoma"/>
          <w:sz w:val="16"/>
          <w:szCs w:val="16"/>
          <w:lang w:val="es-ES_tradnl"/>
        </w:rPr>
      </w:pPr>
    </w:p>
    <w:p w:rsidR="00E72C64" w:rsidRDefault="00E72C64" w:rsidP="00CC505D">
      <w:pPr>
        <w:jc w:val="center"/>
        <w:rPr>
          <w:rFonts w:ascii="Tahoma" w:hAnsi="Tahoma" w:cs="Tahoma"/>
          <w:sz w:val="16"/>
          <w:szCs w:val="16"/>
          <w:lang w:val="es-ES_tradnl"/>
        </w:rPr>
      </w:pPr>
    </w:p>
    <w:p w:rsidR="00CC505D" w:rsidRPr="00AE1D8B" w:rsidRDefault="00CC505D" w:rsidP="00CC505D">
      <w:pPr>
        <w:jc w:val="center"/>
        <w:rPr>
          <w:rFonts w:ascii="Tahoma" w:hAnsi="Tahoma" w:cs="Tahoma"/>
          <w:sz w:val="16"/>
          <w:szCs w:val="16"/>
          <w:lang w:val="es-ES_tradnl"/>
        </w:rPr>
      </w:pPr>
      <w:r w:rsidRPr="00AE1D8B">
        <w:rPr>
          <w:rFonts w:ascii="Tahoma" w:hAnsi="Tahoma" w:cs="Tahoma"/>
          <w:sz w:val="16"/>
          <w:szCs w:val="16"/>
          <w:lang w:val="es-ES_tradnl"/>
        </w:rPr>
        <w:t>A T E N T A M E N TE</w:t>
      </w:r>
    </w:p>
    <w:p w:rsidR="00CC505D" w:rsidRPr="00AE1D8B" w:rsidRDefault="00CC505D" w:rsidP="00CC505D">
      <w:pPr>
        <w:jc w:val="center"/>
        <w:rPr>
          <w:rFonts w:ascii="Tahoma" w:hAnsi="Tahoma" w:cs="Tahoma"/>
          <w:sz w:val="16"/>
          <w:szCs w:val="16"/>
          <w:lang w:val="es-ES_tradnl"/>
        </w:rPr>
      </w:pPr>
    </w:p>
    <w:p w:rsidR="00CC505D" w:rsidRPr="00AE1D8B" w:rsidRDefault="00CC505D" w:rsidP="00CC505D">
      <w:pPr>
        <w:jc w:val="center"/>
        <w:rPr>
          <w:rFonts w:ascii="Tahoma" w:hAnsi="Tahoma" w:cs="Tahoma"/>
          <w:sz w:val="16"/>
          <w:szCs w:val="16"/>
          <w:lang w:val="es-ES_tradnl"/>
        </w:rPr>
      </w:pPr>
    </w:p>
    <w:p w:rsidR="00CC505D" w:rsidRPr="00AE1D8B" w:rsidRDefault="00CC505D" w:rsidP="00CC505D">
      <w:pPr>
        <w:jc w:val="center"/>
        <w:rPr>
          <w:rFonts w:ascii="Tahoma" w:hAnsi="Tahoma" w:cs="Tahoma"/>
          <w:b/>
          <w:bCs/>
          <w:sz w:val="16"/>
          <w:szCs w:val="16"/>
        </w:rPr>
      </w:pPr>
      <w:r w:rsidRPr="00AE1D8B">
        <w:rPr>
          <w:rFonts w:ascii="Tahoma" w:hAnsi="Tahoma" w:cs="Tahoma"/>
          <w:b/>
          <w:bCs/>
          <w:sz w:val="16"/>
          <w:szCs w:val="16"/>
        </w:rPr>
        <w:t>_______________________________________________________________</w:t>
      </w:r>
    </w:p>
    <w:p w:rsidR="00CC505D" w:rsidRPr="00AE1D8B" w:rsidRDefault="00CC505D" w:rsidP="00CC505D">
      <w:pPr>
        <w:jc w:val="center"/>
        <w:rPr>
          <w:rFonts w:ascii="Tahoma" w:hAnsi="Tahoma" w:cs="Tahoma"/>
          <w:b/>
          <w:bCs/>
          <w:sz w:val="16"/>
          <w:szCs w:val="16"/>
        </w:rPr>
      </w:pPr>
    </w:p>
    <w:p w:rsidR="00CC505D" w:rsidRPr="00AE1D8B" w:rsidRDefault="00CC505D" w:rsidP="00CC505D">
      <w:pPr>
        <w:rPr>
          <w:rFonts w:ascii="Tahoma" w:hAnsi="Tahoma" w:cs="Tahoma"/>
          <w:sz w:val="16"/>
          <w:szCs w:val="16"/>
        </w:rPr>
      </w:pPr>
    </w:p>
    <w:p w:rsidR="000A4F95" w:rsidRDefault="000A4F95" w:rsidP="00CB129C">
      <w:pPr>
        <w:ind w:firstLine="288"/>
        <w:jc w:val="both"/>
        <w:rPr>
          <w:rFonts w:ascii="Tahoma" w:hAnsi="Tahoma" w:cs="Tahoma"/>
          <w:b/>
          <w:bCs/>
          <w:sz w:val="16"/>
          <w:szCs w:val="16"/>
        </w:rPr>
      </w:pPr>
    </w:p>
    <w:p w:rsidR="000A4F95" w:rsidRDefault="000A4F95" w:rsidP="00CB129C">
      <w:pPr>
        <w:ind w:firstLine="288"/>
        <w:jc w:val="both"/>
        <w:rPr>
          <w:rFonts w:ascii="Tahoma" w:hAnsi="Tahoma" w:cs="Tahoma"/>
          <w:b/>
          <w:bCs/>
          <w:sz w:val="16"/>
          <w:szCs w:val="16"/>
        </w:rPr>
      </w:pPr>
    </w:p>
    <w:p w:rsidR="000A4F95" w:rsidRDefault="000A4F95" w:rsidP="00CB129C">
      <w:pPr>
        <w:ind w:firstLine="288"/>
        <w:jc w:val="both"/>
        <w:rPr>
          <w:rFonts w:ascii="Tahoma" w:hAnsi="Tahoma" w:cs="Tahoma"/>
          <w:b/>
          <w:bCs/>
          <w:sz w:val="16"/>
          <w:szCs w:val="16"/>
        </w:rPr>
      </w:pPr>
    </w:p>
    <w:p w:rsidR="000A4F95" w:rsidRDefault="000A4F95" w:rsidP="00CB129C">
      <w:pPr>
        <w:ind w:firstLine="288"/>
        <w:jc w:val="both"/>
        <w:rPr>
          <w:rFonts w:ascii="Tahoma" w:hAnsi="Tahoma" w:cs="Tahoma"/>
          <w:b/>
          <w:bCs/>
          <w:sz w:val="16"/>
          <w:szCs w:val="16"/>
        </w:rPr>
      </w:pPr>
    </w:p>
    <w:p w:rsidR="000A4F95" w:rsidRDefault="000A4F95" w:rsidP="00CB129C">
      <w:pPr>
        <w:ind w:firstLine="288"/>
        <w:jc w:val="both"/>
        <w:rPr>
          <w:rFonts w:ascii="Tahoma" w:hAnsi="Tahoma" w:cs="Tahoma"/>
          <w:b/>
          <w:bCs/>
          <w:sz w:val="16"/>
          <w:szCs w:val="16"/>
        </w:rPr>
      </w:pPr>
    </w:p>
    <w:p w:rsidR="000A4F95" w:rsidRDefault="000A4F95" w:rsidP="00CB129C">
      <w:pPr>
        <w:ind w:firstLine="288"/>
        <w:jc w:val="both"/>
        <w:rPr>
          <w:rFonts w:ascii="Tahoma" w:hAnsi="Tahoma" w:cs="Tahoma"/>
          <w:b/>
          <w:bCs/>
          <w:sz w:val="16"/>
          <w:szCs w:val="16"/>
        </w:rPr>
      </w:pPr>
    </w:p>
    <w:p w:rsidR="000A4F95" w:rsidRDefault="000A4F95" w:rsidP="00CB129C">
      <w:pPr>
        <w:ind w:firstLine="288"/>
        <w:jc w:val="both"/>
        <w:rPr>
          <w:rFonts w:ascii="Tahoma" w:hAnsi="Tahoma" w:cs="Tahoma"/>
          <w:b/>
          <w:bCs/>
          <w:sz w:val="16"/>
          <w:szCs w:val="16"/>
        </w:rPr>
      </w:pPr>
    </w:p>
    <w:p w:rsidR="000A4F95" w:rsidRDefault="000A4F95" w:rsidP="00CB129C">
      <w:pPr>
        <w:ind w:firstLine="288"/>
        <w:jc w:val="both"/>
        <w:rPr>
          <w:rFonts w:ascii="Tahoma" w:hAnsi="Tahoma" w:cs="Tahoma"/>
          <w:b/>
          <w:bCs/>
          <w:sz w:val="16"/>
          <w:szCs w:val="16"/>
        </w:rPr>
      </w:pPr>
    </w:p>
    <w:p w:rsidR="000A4F95" w:rsidRDefault="000A4F95" w:rsidP="00CB129C">
      <w:pPr>
        <w:ind w:firstLine="288"/>
        <w:jc w:val="both"/>
        <w:rPr>
          <w:rFonts w:ascii="Tahoma" w:hAnsi="Tahoma" w:cs="Tahoma"/>
          <w:b/>
          <w:bCs/>
          <w:sz w:val="16"/>
          <w:szCs w:val="16"/>
        </w:rPr>
      </w:pPr>
    </w:p>
    <w:p w:rsidR="000A4F95" w:rsidRPr="00CE4830" w:rsidRDefault="000A4F95" w:rsidP="00DD683E">
      <w:pPr>
        <w:pStyle w:val="Textoindependiente"/>
        <w:ind w:right="16"/>
        <w:jc w:val="both"/>
        <w:rPr>
          <w:rFonts w:ascii="Tahoma" w:hAnsi="Tahoma" w:cs="Tahoma"/>
          <w:b/>
          <w:sz w:val="16"/>
          <w:szCs w:val="16"/>
        </w:rPr>
      </w:pPr>
    </w:p>
    <w:p w:rsidR="000A4F95" w:rsidRPr="00CE4830" w:rsidRDefault="000A4F95" w:rsidP="00DD683E">
      <w:pPr>
        <w:overflowPunct w:val="0"/>
        <w:autoSpaceDE w:val="0"/>
        <w:autoSpaceDN w:val="0"/>
        <w:adjustRightInd w:val="0"/>
        <w:jc w:val="center"/>
        <w:rPr>
          <w:rFonts w:ascii="Tahoma" w:hAnsi="Tahoma" w:cs="Tahoma"/>
          <w:b/>
          <w:sz w:val="16"/>
          <w:szCs w:val="16"/>
        </w:rPr>
      </w:pPr>
    </w:p>
    <w:p w:rsidR="000A4F95" w:rsidRPr="00CE4830" w:rsidRDefault="000A4F95" w:rsidP="00DD683E">
      <w:pPr>
        <w:overflowPunct w:val="0"/>
        <w:autoSpaceDE w:val="0"/>
        <w:autoSpaceDN w:val="0"/>
        <w:adjustRightInd w:val="0"/>
        <w:jc w:val="center"/>
        <w:rPr>
          <w:rFonts w:ascii="Tahoma" w:hAnsi="Tahoma" w:cs="Tahoma"/>
          <w:b/>
          <w:sz w:val="16"/>
          <w:szCs w:val="16"/>
        </w:rPr>
      </w:pPr>
    </w:p>
    <w:p w:rsidR="000A4F95" w:rsidRPr="00CE4830" w:rsidRDefault="000A4F95" w:rsidP="00DD683E">
      <w:pPr>
        <w:overflowPunct w:val="0"/>
        <w:autoSpaceDE w:val="0"/>
        <w:autoSpaceDN w:val="0"/>
        <w:adjustRightInd w:val="0"/>
        <w:jc w:val="center"/>
        <w:rPr>
          <w:rFonts w:ascii="Tahoma" w:hAnsi="Tahoma" w:cs="Tahoma"/>
          <w:b/>
          <w:sz w:val="16"/>
          <w:szCs w:val="16"/>
        </w:rPr>
      </w:pPr>
    </w:p>
    <w:p w:rsidR="000A4F95" w:rsidRDefault="000A4F95">
      <w:pPr>
        <w:suppressAutoHyphens w:val="0"/>
        <w:rPr>
          <w:rFonts w:ascii="Tahoma" w:hAnsi="Tahoma" w:cs="Tahoma"/>
          <w:b/>
          <w:sz w:val="16"/>
          <w:szCs w:val="16"/>
        </w:rPr>
      </w:pPr>
    </w:p>
    <w:p w:rsidR="000A4F95" w:rsidRPr="00CE4830" w:rsidRDefault="000A4F95" w:rsidP="00DD683E">
      <w:pPr>
        <w:jc w:val="center"/>
        <w:rPr>
          <w:rFonts w:ascii="Tahoma" w:hAnsi="Tahoma" w:cs="Tahoma"/>
          <w:b/>
          <w:sz w:val="16"/>
          <w:szCs w:val="16"/>
        </w:rPr>
      </w:pPr>
      <w:r w:rsidRPr="00CE4830">
        <w:rPr>
          <w:rFonts w:ascii="Tahoma" w:hAnsi="Tahoma" w:cs="Tahoma"/>
          <w:b/>
          <w:sz w:val="16"/>
          <w:szCs w:val="16"/>
        </w:rPr>
        <w:t>ANEXO NUMERO 5 (</w:t>
      </w:r>
      <w:r>
        <w:rPr>
          <w:rFonts w:ascii="Tahoma" w:hAnsi="Tahoma" w:cs="Tahoma"/>
          <w:b/>
          <w:sz w:val="16"/>
          <w:szCs w:val="16"/>
        </w:rPr>
        <w:t>CINCO</w:t>
      </w:r>
      <w:r w:rsidRPr="00CE4830">
        <w:rPr>
          <w:rFonts w:ascii="Tahoma" w:hAnsi="Tahoma" w:cs="Tahoma"/>
          <w:b/>
          <w:sz w:val="16"/>
          <w:szCs w:val="16"/>
        </w:rPr>
        <w:t>)</w:t>
      </w:r>
    </w:p>
    <w:p w:rsidR="000A4F95" w:rsidRPr="00CE4830" w:rsidRDefault="000A4F95" w:rsidP="00DD683E">
      <w:pPr>
        <w:rPr>
          <w:rFonts w:ascii="Tahoma" w:hAnsi="Tahoma" w:cs="Tahoma"/>
          <w:sz w:val="16"/>
          <w:szCs w:val="16"/>
        </w:rPr>
      </w:pPr>
    </w:p>
    <w:p w:rsidR="000A4F95" w:rsidRPr="00AE1D8B" w:rsidRDefault="000A4F95" w:rsidP="005B2C58">
      <w:pPr>
        <w:jc w:val="center"/>
        <w:rPr>
          <w:rFonts w:ascii="Tahoma" w:hAnsi="Tahoma" w:cs="Tahoma"/>
          <w:b/>
          <w:sz w:val="16"/>
          <w:szCs w:val="16"/>
        </w:rPr>
      </w:pPr>
      <w:r w:rsidRPr="00AE1D8B">
        <w:rPr>
          <w:rFonts w:ascii="Tahoma" w:hAnsi="Tahoma" w:cs="Tahoma"/>
          <w:b/>
          <w:sz w:val="16"/>
          <w:szCs w:val="16"/>
        </w:rPr>
        <w:t>FORMATO DE CART</w:t>
      </w:r>
      <w:r w:rsidR="00B86269">
        <w:rPr>
          <w:rFonts w:ascii="Tahoma" w:hAnsi="Tahoma" w:cs="Tahoma"/>
          <w:b/>
          <w:sz w:val="16"/>
          <w:szCs w:val="16"/>
        </w:rPr>
        <w:t xml:space="preserve">A RELATIVA AL PUNTO 6 INCISO </w:t>
      </w:r>
      <w:proofErr w:type="gramStart"/>
      <w:r w:rsidR="00B86269">
        <w:rPr>
          <w:rFonts w:ascii="Tahoma" w:hAnsi="Tahoma" w:cs="Tahoma"/>
          <w:b/>
          <w:sz w:val="16"/>
          <w:szCs w:val="16"/>
        </w:rPr>
        <w:t>D</w:t>
      </w:r>
      <w:r w:rsidR="00CC505D">
        <w:rPr>
          <w:rFonts w:ascii="Tahoma" w:hAnsi="Tahoma" w:cs="Tahoma"/>
          <w:b/>
          <w:sz w:val="16"/>
          <w:szCs w:val="16"/>
        </w:rPr>
        <w:t xml:space="preserve">  </w:t>
      </w:r>
      <w:r w:rsidRPr="00AE1D8B">
        <w:rPr>
          <w:rFonts w:ascii="Tahoma" w:hAnsi="Tahoma" w:cs="Tahoma"/>
          <w:b/>
          <w:sz w:val="16"/>
          <w:szCs w:val="16"/>
        </w:rPr>
        <w:t>)</w:t>
      </w:r>
      <w:proofErr w:type="gramEnd"/>
    </w:p>
    <w:p w:rsidR="000A4F95" w:rsidRPr="00AE1D8B" w:rsidRDefault="000A4F95" w:rsidP="005B2C58">
      <w:pPr>
        <w:rPr>
          <w:rFonts w:ascii="Tahoma" w:hAnsi="Tahoma" w:cs="Tahoma"/>
          <w:b/>
          <w:sz w:val="16"/>
          <w:szCs w:val="16"/>
        </w:rPr>
      </w:pPr>
    </w:p>
    <w:p w:rsidR="000A4F95" w:rsidRPr="00AE1D8B" w:rsidRDefault="000A4F95" w:rsidP="005B2C58">
      <w:pPr>
        <w:pBdr>
          <w:top w:val="single" w:sz="4" w:space="1" w:color="auto"/>
          <w:left w:val="single" w:sz="4" w:space="4" w:color="auto"/>
          <w:bottom w:val="single" w:sz="4" w:space="1" w:color="auto"/>
          <w:right w:val="single" w:sz="4" w:space="0" w:color="auto"/>
        </w:pBdr>
        <w:shd w:val="clear" w:color="auto" w:fill="FFFFFF"/>
        <w:overflowPunct w:val="0"/>
        <w:autoSpaceDE w:val="0"/>
        <w:autoSpaceDN w:val="0"/>
        <w:adjustRightInd w:val="0"/>
        <w:jc w:val="both"/>
        <w:rPr>
          <w:rFonts w:ascii="Tahoma" w:hAnsi="Tahoma" w:cs="Tahoma"/>
          <w:sz w:val="16"/>
          <w:szCs w:val="16"/>
        </w:rPr>
      </w:pPr>
      <w:r w:rsidRPr="00AE1D8B">
        <w:rPr>
          <w:rFonts w:ascii="Tahoma" w:hAnsi="Tahoma" w:cs="Tahoma"/>
          <w:sz w:val="16"/>
          <w:szCs w:val="16"/>
        </w:rPr>
        <w:t xml:space="preserve">FORMATO PARA LA MANIFESTACIÓN QUE DEBERÁN PRESENTAR LOS LICITANTES QUE PARTICIPEN EN ADJUDICACIONES PÚBLICAS INTERNACIONALES </w:t>
      </w:r>
      <w:r w:rsidRPr="00AE1D8B">
        <w:rPr>
          <w:rFonts w:ascii="Tahoma" w:hAnsi="Tahoma" w:cs="Tahoma"/>
          <w:b/>
          <w:sz w:val="16"/>
          <w:szCs w:val="16"/>
          <w:lang w:val="es-MX"/>
        </w:rPr>
        <w:t>BAJO LA COBERTURA DE TRATADOS PARA LA ADQUISICION DE BIENES, Y DAR CUMPLIMIENT</w:t>
      </w:r>
      <w:r w:rsidR="00B86269">
        <w:rPr>
          <w:rFonts w:ascii="Tahoma" w:hAnsi="Tahoma" w:cs="Tahoma"/>
          <w:b/>
          <w:sz w:val="16"/>
          <w:szCs w:val="16"/>
          <w:lang w:val="es-MX"/>
        </w:rPr>
        <w:t>O A LO DISPUESTO EN LA REGLA 5.2</w:t>
      </w:r>
      <w:r w:rsidRPr="00AE1D8B">
        <w:rPr>
          <w:rFonts w:ascii="Tahoma" w:hAnsi="Tahoma" w:cs="Tahoma"/>
          <w:b/>
          <w:sz w:val="16"/>
          <w:szCs w:val="16"/>
          <w:lang w:val="es-MX"/>
        </w:rPr>
        <w:t xml:space="preserve"> DEL ACUERDO DEL 28 DE DICIEMBRE DE 2010</w:t>
      </w:r>
      <w:r w:rsidRPr="00AE1D8B">
        <w:rPr>
          <w:rFonts w:ascii="Tahoma" w:hAnsi="Tahoma" w:cs="Tahoma"/>
          <w:sz w:val="16"/>
          <w:szCs w:val="16"/>
        </w:rPr>
        <w:t xml:space="preserve"> </w:t>
      </w:r>
      <w:r w:rsidRPr="00AE1D8B">
        <w:rPr>
          <w:rFonts w:ascii="Tahoma" w:hAnsi="Tahoma" w:cs="Tahoma"/>
          <w:b/>
          <w:sz w:val="16"/>
          <w:szCs w:val="16"/>
        </w:rPr>
        <w:t>(EN TRATÁNDOSE DE BIENES DE IMPORTACION)</w:t>
      </w:r>
    </w:p>
    <w:p w:rsidR="00B86269" w:rsidRDefault="00B86269" w:rsidP="00B86269">
      <w:pPr>
        <w:pStyle w:val="Texto0"/>
        <w:spacing w:line="264" w:lineRule="exact"/>
        <w:jc w:val="right"/>
        <w:rPr>
          <w:rFonts w:ascii="Tahoma" w:hAnsi="Tahoma" w:cs="Tahoma"/>
          <w:sz w:val="16"/>
          <w:szCs w:val="16"/>
        </w:rPr>
      </w:pPr>
    </w:p>
    <w:p w:rsidR="00B86269" w:rsidRDefault="00B86269" w:rsidP="00B86269">
      <w:pPr>
        <w:pStyle w:val="Texto0"/>
        <w:spacing w:line="264" w:lineRule="exact"/>
        <w:jc w:val="right"/>
        <w:rPr>
          <w:rFonts w:ascii="Tahoma" w:hAnsi="Tahoma" w:cs="Tahoma"/>
          <w:sz w:val="16"/>
          <w:szCs w:val="16"/>
        </w:rPr>
      </w:pPr>
    </w:p>
    <w:p w:rsidR="00B86269" w:rsidRPr="00AE1D8B" w:rsidRDefault="00B86269" w:rsidP="00B86269">
      <w:pPr>
        <w:pStyle w:val="Texto0"/>
        <w:spacing w:line="264" w:lineRule="exact"/>
        <w:jc w:val="right"/>
        <w:rPr>
          <w:rFonts w:ascii="Tahoma" w:hAnsi="Tahoma" w:cs="Tahoma"/>
          <w:sz w:val="16"/>
          <w:szCs w:val="16"/>
        </w:rPr>
      </w:pPr>
      <w:r w:rsidRPr="00AE1D8B">
        <w:rPr>
          <w:rFonts w:ascii="Tahoma" w:hAnsi="Tahoma" w:cs="Tahoma"/>
          <w:sz w:val="16"/>
          <w:szCs w:val="16"/>
        </w:rPr>
        <w:t xml:space="preserve">____ DE _______________ DE ______ </w:t>
      </w:r>
    </w:p>
    <w:p w:rsidR="00B86269" w:rsidRPr="00AE1D8B" w:rsidRDefault="00B86269" w:rsidP="00B86269">
      <w:pPr>
        <w:pStyle w:val="Texto0"/>
        <w:spacing w:line="264" w:lineRule="exact"/>
        <w:rPr>
          <w:rFonts w:ascii="Tahoma" w:hAnsi="Tahoma" w:cs="Tahoma"/>
          <w:sz w:val="16"/>
          <w:szCs w:val="16"/>
        </w:rPr>
      </w:pPr>
      <w:r w:rsidRPr="00AE1D8B">
        <w:rPr>
          <w:rFonts w:ascii="Tahoma" w:hAnsi="Tahoma" w:cs="Tahoma"/>
          <w:sz w:val="16"/>
          <w:szCs w:val="16"/>
        </w:rPr>
        <w:t>____________________</w:t>
      </w:r>
    </w:p>
    <w:p w:rsidR="00B86269" w:rsidRPr="00AE1D8B" w:rsidRDefault="00B86269" w:rsidP="00B86269">
      <w:pPr>
        <w:pStyle w:val="Texto0"/>
        <w:spacing w:line="264" w:lineRule="exact"/>
        <w:rPr>
          <w:rFonts w:ascii="Tahoma" w:hAnsi="Tahoma" w:cs="Tahoma"/>
          <w:sz w:val="16"/>
          <w:szCs w:val="16"/>
        </w:rPr>
      </w:pPr>
      <w:r w:rsidRPr="00AE1D8B">
        <w:rPr>
          <w:rFonts w:ascii="Tahoma" w:hAnsi="Tahoma" w:cs="Tahoma"/>
          <w:sz w:val="16"/>
          <w:szCs w:val="16"/>
        </w:rPr>
        <w:t>PRESENTE.</w:t>
      </w:r>
    </w:p>
    <w:p w:rsidR="00B86269" w:rsidRDefault="00B86269" w:rsidP="00B86269">
      <w:pPr>
        <w:pStyle w:val="Texto0"/>
        <w:spacing w:line="264" w:lineRule="exact"/>
        <w:rPr>
          <w:rFonts w:ascii="Tahoma" w:hAnsi="Tahoma" w:cs="Tahoma"/>
          <w:sz w:val="16"/>
          <w:szCs w:val="16"/>
        </w:rPr>
      </w:pPr>
      <w:r w:rsidRPr="00AE1D8B">
        <w:rPr>
          <w:rFonts w:ascii="Tahoma" w:hAnsi="Tahoma" w:cs="Tahoma"/>
          <w:sz w:val="16"/>
          <w:szCs w:val="16"/>
        </w:rPr>
        <w:t>ME REFIERO AL PROCED</w:t>
      </w:r>
      <w:r>
        <w:rPr>
          <w:rFonts w:ascii="Tahoma" w:hAnsi="Tahoma" w:cs="Tahoma"/>
          <w:sz w:val="16"/>
          <w:szCs w:val="16"/>
        </w:rPr>
        <w:t>IMIENTO _______________________ NO.________EN EL QUE MI REPRESENTADA, L</w:t>
      </w:r>
      <w:r w:rsidRPr="00AE1D8B">
        <w:rPr>
          <w:rFonts w:ascii="Tahoma" w:hAnsi="Tahoma" w:cs="Tahoma"/>
          <w:sz w:val="16"/>
          <w:szCs w:val="16"/>
        </w:rPr>
        <w:t xml:space="preserve">A EMPRESA _______________________________PARTICIPA A TRAVÉS DE LA PRESENTE PROPUESTA. </w:t>
      </w:r>
    </w:p>
    <w:p w:rsidR="00B86269" w:rsidRDefault="00B86269" w:rsidP="00B86269">
      <w:pPr>
        <w:pStyle w:val="Texto0"/>
        <w:spacing w:line="264" w:lineRule="exact"/>
        <w:rPr>
          <w:rFonts w:ascii="Tahoma" w:hAnsi="Tahoma" w:cs="Tahoma"/>
          <w:sz w:val="16"/>
          <w:szCs w:val="16"/>
        </w:rPr>
      </w:pPr>
      <w:r w:rsidRPr="00AE1D8B">
        <w:rPr>
          <w:rFonts w:ascii="Tahoma" w:hAnsi="Tahoma" w:cs="Tahoma"/>
          <w:sz w:val="16"/>
          <w:szCs w:val="16"/>
        </w:rPr>
        <w:t>SOBRE EL PARTICULAR, Y EN LOS TÉRMINOS DE LO PREVISTO EN LAS “</w:t>
      </w:r>
      <w:r w:rsidRPr="00AE1D8B">
        <w:rPr>
          <w:rFonts w:ascii="Tahoma" w:hAnsi="Tahoma" w:cs="Tahoma"/>
          <w:i/>
          <w:iCs/>
          <w:sz w:val="16"/>
          <w:szCs w:val="16"/>
        </w:rPr>
        <w:t>REGLAS PARA LA CELEBRACIÓN DE</w:t>
      </w:r>
      <w:r>
        <w:rPr>
          <w:rFonts w:ascii="Tahoma" w:hAnsi="Tahoma" w:cs="Tahoma"/>
          <w:i/>
          <w:iCs/>
          <w:sz w:val="16"/>
          <w:szCs w:val="16"/>
        </w:rPr>
        <w:t xml:space="preserve"> LICITACIONES </w:t>
      </w:r>
      <w:r w:rsidRPr="00AE1D8B">
        <w:rPr>
          <w:rFonts w:ascii="Tahoma" w:hAnsi="Tahoma" w:cs="Tahoma"/>
          <w:i/>
          <w:iCs/>
          <w:sz w:val="16"/>
          <w:szCs w:val="16"/>
        </w:rPr>
        <w:t>PÚBLICAS INTERNACIONALES BAJO LA COBERTURA DE TRATADOS DE LIBRE COMERCIO SUSCRITOS POR LOS ESTADOS UNIDOS MEXICANOS”</w:t>
      </w:r>
      <w:r w:rsidRPr="00AE1D8B">
        <w:rPr>
          <w:rFonts w:ascii="Tahoma" w:hAnsi="Tahoma" w:cs="Tahoma"/>
          <w:sz w:val="16"/>
          <w:szCs w:val="16"/>
        </w:rPr>
        <w:t>, EL QUE SUSCRIBE MANIFIESTA BAJO PROTESTA DE DECIR VERDAD QUE, EN EL SUPUESTO DE QUE ME SEA ADJUDICADO EL CONTRA</w:t>
      </w:r>
      <w:r>
        <w:rPr>
          <w:rFonts w:ascii="Tahoma" w:hAnsi="Tahoma" w:cs="Tahoma"/>
          <w:sz w:val="16"/>
          <w:szCs w:val="16"/>
        </w:rPr>
        <w:t>TO RESPECTIVO, EL (</w:t>
      </w:r>
      <w:r w:rsidRPr="00AE1D8B">
        <w:rPr>
          <w:rFonts w:ascii="Tahoma" w:hAnsi="Tahoma" w:cs="Tahoma"/>
          <w:sz w:val="16"/>
          <w:szCs w:val="16"/>
        </w:rPr>
        <w:t>LA TOTALIDAD DE</w:t>
      </w:r>
      <w:r>
        <w:rPr>
          <w:rFonts w:ascii="Tahoma" w:hAnsi="Tahoma" w:cs="Tahoma"/>
          <w:sz w:val="16"/>
          <w:szCs w:val="16"/>
        </w:rPr>
        <w:t xml:space="preserve"> LOS) BIEN(ES) QUE OFERTO, CON LA MARCA Y/O MODELO INDICADO EN MI PROPOSICION, BAJO LA PARTIDA(S) NUMERO ____________ </w:t>
      </w:r>
      <w:r w:rsidRPr="00CE1E40">
        <w:rPr>
          <w:rFonts w:ascii="Tahoma" w:hAnsi="Tahoma" w:cs="Tahoma"/>
          <w:b/>
          <w:sz w:val="16"/>
          <w:szCs w:val="16"/>
        </w:rPr>
        <w:t>SON ORIGINARIOS DE</w:t>
      </w:r>
      <w:r>
        <w:rPr>
          <w:rFonts w:ascii="Tahoma" w:hAnsi="Tahoma" w:cs="Tahoma"/>
          <w:sz w:val="16"/>
          <w:szCs w:val="16"/>
        </w:rPr>
        <w:t xml:space="preserve"> ____________________, </w:t>
      </w:r>
      <w:r w:rsidRPr="00CE1E40">
        <w:rPr>
          <w:rFonts w:ascii="Tahoma" w:hAnsi="Tahoma" w:cs="Tahoma"/>
          <w:b/>
          <w:sz w:val="16"/>
          <w:szCs w:val="16"/>
        </w:rPr>
        <w:t>PAIS QUE TIENE SUSCRITO CON LOS ESTADOS UNIDOS MEXICANOS EL TRATADO DE LIBRE COMERCIO</w:t>
      </w:r>
      <w:r>
        <w:rPr>
          <w:rFonts w:ascii="Tahoma" w:hAnsi="Tahoma" w:cs="Tahoma"/>
          <w:sz w:val="16"/>
          <w:szCs w:val="16"/>
        </w:rPr>
        <w:t xml:space="preserve"> ___________________, DE CONFORMIDAD CON LA REGLA DE ORIGEN ESTABLECIDA EN EL CAPITULO DE COMPRAS DEL SECTOR PUEBLICO DE DICHO TRATADO.</w:t>
      </w:r>
    </w:p>
    <w:p w:rsidR="00B86269" w:rsidRPr="00AE1D8B" w:rsidRDefault="00B86269" w:rsidP="00B86269">
      <w:pPr>
        <w:pStyle w:val="Texto0"/>
        <w:spacing w:line="264" w:lineRule="exact"/>
        <w:rPr>
          <w:rFonts w:ascii="Tahoma" w:hAnsi="Tahoma" w:cs="Tahoma"/>
          <w:sz w:val="16"/>
          <w:szCs w:val="16"/>
        </w:rPr>
      </w:pPr>
      <w:r w:rsidRPr="00AE1D8B">
        <w:rPr>
          <w:rFonts w:ascii="Tahoma" w:hAnsi="Tahoma" w:cs="Tahoma"/>
          <w:sz w:val="16"/>
          <w:szCs w:val="16"/>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r>
        <w:rPr>
          <w:rFonts w:ascii="Tahoma" w:hAnsi="Tahoma" w:cs="Tahoma"/>
          <w:sz w:val="16"/>
          <w:szCs w:val="16"/>
        </w:rPr>
        <w:t>.</w:t>
      </w:r>
    </w:p>
    <w:p w:rsidR="00B86269" w:rsidRDefault="00B86269" w:rsidP="00B86269"/>
    <w:p w:rsidR="00B86269" w:rsidRDefault="00B86269" w:rsidP="00B86269"/>
    <w:p w:rsidR="00B86269" w:rsidRPr="00AE1D8B" w:rsidRDefault="00B86269" w:rsidP="00B86269">
      <w:pPr>
        <w:jc w:val="center"/>
        <w:rPr>
          <w:rFonts w:ascii="Tahoma" w:hAnsi="Tahoma" w:cs="Tahoma"/>
          <w:sz w:val="16"/>
          <w:szCs w:val="16"/>
          <w:lang w:val="es-ES_tradnl"/>
        </w:rPr>
      </w:pPr>
      <w:r w:rsidRPr="00AE1D8B">
        <w:rPr>
          <w:rFonts w:ascii="Tahoma" w:hAnsi="Tahoma" w:cs="Tahoma"/>
          <w:sz w:val="16"/>
          <w:szCs w:val="16"/>
          <w:lang w:val="es-ES_tradnl"/>
        </w:rPr>
        <w:t>A T E N T A M E N TE</w:t>
      </w:r>
    </w:p>
    <w:p w:rsidR="00B86269" w:rsidRPr="00AE1D8B" w:rsidRDefault="00B86269" w:rsidP="00B86269">
      <w:pPr>
        <w:jc w:val="center"/>
        <w:rPr>
          <w:rFonts w:ascii="Tahoma" w:hAnsi="Tahoma" w:cs="Tahoma"/>
          <w:sz w:val="16"/>
          <w:szCs w:val="16"/>
          <w:lang w:val="es-ES_tradnl"/>
        </w:rPr>
      </w:pPr>
    </w:p>
    <w:p w:rsidR="00B86269" w:rsidRPr="00AE1D8B" w:rsidRDefault="00B86269" w:rsidP="00B86269">
      <w:pPr>
        <w:jc w:val="center"/>
        <w:rPr>
          <w:rFonts w:ascii="Tahoma" w:hAnsi="Tahoma" w:cs="Tahoma"/>
          <w:sz w:val="16"/>
          <w:szCs w:val="16"/>
          <w:lang w:val="es-ES_tradnl"/>
        </w:rPr>
      </w:pPr>
    </w:p>
    <w:p w:rsidR="00B86269" w:rsidRPr="00AE1D8B" w:rsidRDefault="00B86269" w:rsidP="00B86269">
      <w:pPr>
        <w:jc w:val="center"/>
        <w:rPr>
          <w:rFonts w:ascii="Tahoma" w:hAnsi="Tahoma" w:cs="Tahoma"/>
          <w:b/>
          <w:bCs/>
          <w:sz w:val="16"/>
          <w:szCs w:val="16"/>
        </w:rPr>
      </w:pPr>
      <w:r w:rsidRPr="00AE1D8B">
        <w:rPr>
          <w:rFonts w:ascii="Tahoma" w:hAnsi="Tahoma" w:cs="Tahoma"/>
          <w:b/>
          <w:bCs/>
          <w:sz w:val="16"/>
          <w:szCs w:val="16"/>
        </w:rPr>
        <w:t>_______________________________________________________________</w:t>
      </w:r>
    </w:p>
    <w:p w:rsidR="00B86269" w:rsidRPr="00AE1D8B" w:rsidRDefault="00B86269" w:rsidP="00B86269">
      <w:pPr>
        <w:jc w:val="center"/>
        <w:rPr>
          <w:rFonts w:ascii="Tahoma" w:hAnsi="Tahoma" w:cs="Tahoma"/>
          <w:b/>
          <w:bCs/>
          <w:sz w:val="16"/>
          <w:szCs w:val="16"/>
        </w:rPr>
      </w:pPr>
    </w:p>
    <w:p w:rsidR="00B86269" w:rsidRPr="00AE1D8B" w:rsidRDefault="00B86269" w:rsidP="00B86269">
      <w:pPr>
        <w:rPr>
          <w:rFonts w:ascii="Tahoma" w:hAnsi="Tahoma" w:cs="Tahoma"/>
          <w:sz w:val="16"/>
          <w:szCs w:val="16"/>
        </w:rPr>
      </w:pPr>
    </w:p>
    <w:p w:rsidR="00B86269" w:rsidRDefault="00B86269" w:rsidP="00B86269"/>
    <w:p w:rsidR="00B86269" w:rsidRDefault="00B86269" w:rsidP="00B86269"/>
    <w:p w:rsidR="00B86269" w:rsidRDefault="00B86269" w:rsidP="00B86269"/>
    <w:p w:rsidR="00B86269" w:rsidRDefault="00B86269" w:rsidP="00B86269"/>
    <w:p w:rsidR="00B86269" w:rsidRDefault="00B86269" w:rsidP="00B86269"/>
    <w:p w:rsidR="00B86269" w:rsidRDefault="00B86269" w:rsidP="00B86269"/>
    <w:p w:rsidR="00B86269" w:rsidRDefault="00B86269" w:rsidP="00B86269"/>
    <w:p w:rsidR="00B86269" w:rsidRPr="00A714E7" w:rsidRDefault="00B86269" w:rsidP="00B86269"/>
    <w:p w:rsidR="000A4F95" w:rsidRDefault="000A4F95">
      <w:pPr>
        <w:suppressAutoHyphens w:val="0"/>
        <w:rPr>
          <w:rFonts w:ascii="Tahoma" w:hAnsi="Tahoma" w:cs="Tahoma"/>
          <w:b/>
          <w:sz w:val="16"/>
          <w:szCs w:val="16"/>
        </w:rPr>
      </w:pPr>
    </w:p>
    <w:p w:rsidR="000A4F95" w:rsidRPr="00CE4830" w:rsidRDefault="000A4F95" w:rsidP="002E2813">
      <w:pPr>
        <w:jc w:val="center"/>
        <w:rPr>
          <w:rFonts w:ascii="Tahoma" w:hAnsi="Tahoma" w:cs="Tahoma"/>
          <w:b/>
          <w:sz w:val="16"/>
          <w:szCs w:val="16"/>
        </w:rPr>
      </w:pPr>
      <w:r w:rsidRPr="00CE4830">
        <w:rPr>
          <w:rFonts w:ascii="Tahoma" w:hAnsi="Tahoma" w:cs="Tahoma"/>
          <w:b/>
          <w:sz w:val="16"/>
          <w:szCs w:val="16"/>
        </w:rPr>
        <w:t>ANEXO NUMERO 6 (SEIS)</w:t>
      </w:r>
      <w:r w:rsidR="00CE1E40">
        <w:rPr>
          <w:rFonts w:ascii="Tahoma" w:hAnsi="Tahoma" w:cs="Tahoma"/>
          <w:b/>
          <w:sz w:val="16"/>
          <w:szCs w:val="16"/>
        </w:rPr>
        <w:t xml:space="preserve"> PUNTO 6 INCISO E)</w:t>
      </w:r>
    </w:p>
    <w:p w:rsidR="000A4F95" w:rsidRPr="00CE4830" w:rsidRDefault="000A4F95" w:rsidP="002E2813">
      <w:pPr>
        <w:jc w:val="center"/>
        <w:rPr>
          <w:rFonts w:ascii="Tahoma" w:hAnsi="Tahoma" w:cs="Tahoma"/>
          <w:b/>
          <w:sz w:val="16"/>
          <w:szCs w:val="16"/>
        </w:rPr>
      </w:pPr>
    </w:p>
    <w:p w:rsidR="000A4F95" w:rsidRPr="00CE4830" w:rsidRDefault="000A4F95" w:rsidP="002E2813">
      <w:pPr>
        <w:widowControl w:val="0"/>
        <w:autoSpaceDE w:val="0"/>
        <w:autoSpaceDN w:val="0"/>
        <w:adjustRightInd w:val="0"/>
        <w:jc w:val="both"/>
        <w:rPr>
          <w:rFonts w:ascii="Tahoma" w:hAnsi="Tahoma" w:cs="Tahoma"/>
          <w:b/>
          <w:sz w:val="16"/>
          <w:szCs w:val="16"/>
        </w:rPr>
      </w:pPr>
      <w:r w:rsidRPr="00CE4830">
        <w:rPr>
          <w:rFonts w:ascii="Tahoma" w:hAnsi="Tahoma" w:cs="Tahoma"/>
          <w:b/>
          <w:sz w:val="16"/>
          <w:szCs w:val="16"/>
        </w:rPr>
        <w:t xml:space="preserve">FORMATO PARA </w:t>
      </w:r>
      <w:smartTag w:uri="urn:schemas-microsoft-com:office:smarttags" w:element="PersonName">
        <w:smartTagPr>
          <w:attr w:name="ProductID" w:val="LA MANIFESTACIￓN QUE"/>
        </w:smartTagPr>
        <w:r w:rsidRPr="00CE4830">
          <w:rPr>
            <w:rFonts w:ascii="Tahoma" w:hAnsi="Tahoma" w:cs="Tahoma"/>
            <w:b/>
            <w:sz w:val="16"/>
            <w:szCs w:val="16"/>
          </w:rPr>
          <w:t>LA MANIFESTACIÓN QUE</w:t>
        </w:r>
      </w:smartTag>
      <w:r w:rsidRPr="00CE4830">
        <w:rPr>
          <w:rFonts w:ascii="Tahoma" w:hAnsi="Tahoma" w:cs="Tahoma"/>
          <w:b/>
          <w:sz w:val="16"/>
          <w:szCs w:val="16"/>
        </w:rPr>
        <w:t xml:space="preserve"> DEBERÁN PRESENTAR LAS MICRO, PEQUEÑAS Y MEDIANAS EMPRESAS,</w:t>
      </w:r>
      <w:r>
        <w:rPr>
          <w:rFonts w:ascii="Tahoma" w:hAnsi="Tahoma" w:cs="Tahoma"/>
          <w:b/>
          <w:sz w:val="16"/>
          <w:szCs w:val="16"/>
        </w:rPr>
        <w:t xml:space="preserve"> </w:t>
      </w:r>
      <w:r w:rsidRPr="00CE4830">
        <w:rPr>
          <w:rFonts w:ascii="Tahoma" w:hAnsi="Tahoma" w:cs="Tahoma"/>
          <w:b/>
          <w:sz w:val="16"/>
          <w:szCs w:val="16"/>
        </w:rPr>
        <w:t xml:space="preserve">QUE PARTICIPEN CON TAL CARÁCTER EN LOS PROCEDIMIENTOS DE CONTRATACIÓN, PARA DAR CUMPLIMIENTO A LO DISPUESTO EN EL ARTICULO 34 DEL REGLAMENTO DE </w:t>
      </w:r>
      <w:smartTag w:uri="urn:schemas-microsoft-com:office:smarttags" w:element="PersonName">
        <w:smartTagPr>
          <w:attr w:name="ProductID" w:val="LA LEY."/>
        </w:smartTagPr>
        <w:r w:rsidRPr="00CE4830">
          <w:rPr>
            <w:rFonts w:ascii="Tahoma" w:hAnsi="Tahoma" w:cs="Tahoma"/>
            <w:b/>
            <w:sz w:val="16"/>
            <w:szCs w:val="16"/>
          </w:rPr>
          <w:t>LA LEY.</w:t>
        </w:r>
      </w:smartTag>
    </w:p>
    <w:p w:rsidR="000A4F95" w:rsidRPr="00CE4830" w:rsidRDefault="000A4F95" w:rsidP="002E2813">
      <w:pPr>
        <w:widowControl w:val="0"/>
        <w:autoSpaceDE w:val="0"/>
        <w:autoSpaceDN w:val="0"/>
        <w:adjustRightInd w:val="0"/>
        <w:jc w:val="both"/>
        <w:rPr>
          <w:rFonts w:ascii="Tahoma" w:hAnsi="Tahoma" w:cs="Tahoma"/>
          <w:b/>
          <w:sz w:val="16"/>
          <w:szCs w:val="16"/>
        </w:rPr>
      </w:pPr>
    </w:p>
    <w:p w:rsidR="000A4F95" w:rsidRPr="00CE4830" w:rsidRDefault="000A4F95" w:rsidP="002E2813">
      <w:pPr>
        <w:widowControl w:val="0"/>
        <w:autoSpaceDE w:val="0"/>
        <w:autoSpaceDN w:val="0"/>
        <w:adjustRightInd w:val="0"/>
        <w:ind w:left="1701" w:hanging="850"/>
        <w:jc w:val="both"/>
        <w:rPr>
          <w:rFonts w:ascii="Tahoma" w:hAnsi="Tahoma" w:cs="Tahoma"/>
          <w:b/>
          <w:i/>
          <w:sz w:val="16"/>
          <w:szCs w:val="16"/>
          <w:u w:val="single"/>
        </w:rPr>
      </w:pPr>
      <w:r w:rsidRPr="00CE4830">
        <w:rPr>
          <w:rFonts w:ascii="Tahoma" w:hAnsi="Tahoma" w:cs="Tahoma"/>
          <w:b/>
          <w:i/>
          <w:sz w:val="16"/>
          <w:szCs w:val="16"/>
          <w:u w:val="single"/>
        </w:rPr>
        <w:t>NOTA:</w:t>
      </w:r>
      <w:r>
        <w:rPr>
          <w:rFonts w:ascii="Tahoma" w:hAnsi="Tahoma" w:cs="Tahoma"/>
          <w:b/>
          <w:i/>
          <w:sz w:val="16"/>
          <w:szCs w:val="16"/>
          <w:u w:val="single"/>
        </w:rPr>
        <w:t xml:space="preserve"> </w:t>
      </w:r>
      <w:r w:rsidRPr="00CE4830">
        <w:rPr>
          <w:rFonts w:ascii="Tahoma" w:hAnsi="Tahoma" w:cs="Tahoma"/>
          <w:b/>
          <w:i/>
          <w:sz w:val="16"/>
          <w:szCs w:val="16"/>
          <w:u w:val="single"/>
        </w:rPr>
        <w:t>EL LICITANTE PRESENTARÁ ESTE</w:t>
      </w:r>
      <w:r>
        <w:rPr>
          <w:rFonts w:ascii="Tahoma" w:hAnsi="Tahoma" w:cs="Tahoma"/>
          <w:b/>
          <w:i/>
          <w:sz w:val="16"/>
          <w:szCs w:val="16"/>
          <w:u w:val="single"/>
        </w:rPr>
        <w:t xml:space="preserve"> </w:t>
      </w:r>
      <w:r w:rsidRPr="00CE4830">
        <w:rPr>
          <w:rFonts w:ascii="Tahoma" w:hAnsi="Tahoma" w:cs="Tahoma"/>
          <w:b/>
          <w:i/>
          <w:sz w:val="16"/>
          <w:szCs w:val="16"/>
          <w:u w:val="single"/>
        </w:rPr>
        <w:t>MANIFIESTO BAJO PROTESTA DE DECIR VERDAD, EN EL CASO DE QUE NO PRESENTE EL DOCUMENTO EXPEDIDO POR AUTORIDAD COMPETENTE QUE DETERMINE SU ESTRATIFICACIÓN COMO MIPYME.</w:t>
      </w:r>
    </w:p>
    <w:p w:rsidR="000A4F95" w:rsidRPr="00CE4830" w:rsidRDefault="000A4F95" w:rsidP="002E2813">
      <w:pPr>
        <w:widowControl w:val="0"/>
        <w:autoSpaceDE w:val="0"/>
        <w:autoSpaceDN w:val="0"/>
        <w:adjustRightInd w:val="0"/>
        <w:ind w:left="1701" w:hanging="850"/>
        <w:jc w:val="both"/>
        <w:rPr>
          <w:rFonts w:ascii="Tahoma" w:hAnsi="Tahoma" w:cs="Tahoma"/>
          <w:b/>
          <w:sz w:val="16"/>
          <w:szCs w:val="16"/>
        </w:rPr>
      </w:pPr>
    </w:p>
    <w:p w:rsidR="000A4F95" w:rsidRPr="00CE4830" w:rsidRDefault="000A4F95" w:rsidP="002E2813">
      <w:pPr>
        <w:widowControl w:val="0"/>
        <w:autoSpaceDE w:val="0"/>
        <w:autoSpaceDN w:val="0"/>
        <w:adjustRightInd w:val="0"/>
        <w:jc w:val="both"/>
        <w:rPr>
          <w:rFonts w:ascii="Tahoma" w:hAnsi="Tahoma" w:cs="Tahoma"/>
          <w:sz w:val="16"/>
          <w:szCs w:val="16"/>
        </w:rPr>
      </w:pPr>
    </w:p>
    <w:p w:rsidR="000A4F95" w:rsidRPr="00CE4830" w:rsidRDefault="000A4F95" w:rsidP="002E2813">
      <w:pPr>
        <w:widowControl w:val="0"/>
        <w:autoSpaceDE w:val="0"/>
        <w:autoSpaceDN w:val="0"/>
        <w:adjustRightInd w:val="0"/>
        <w:jc w:val="both"/>
        <w:rPr>
          <w:rFonts w:ascii="Tahoma" w:hAnsi="Tahoma" w:cs="Tahoma"/>
          <w:sz w:val="16"/>
          <w:szCs w:val="16"/>
        </w:rPr>
      </w:pPr>
      <w:r w:rsidRPr="00CE4830">
        <w:rPr>
          <w:rFonts w:ascii="Tahoma" w:hAnsi="Tahoma" w:cs="Tahoma"/>
          <w:sz w:val="16"/>
          <w:szCs w:val="16"/>
        </w:rPr>
        <w:t>______DE___________DE_____________</w:t>
      </w:r>
    </w:p>
    <w:p w:rsidR="000A4F95" w:rsidRPr="00CE4830" w:rsidRDefault="000A4F95" w:rsidP="002E2813">
      <w:pPr>
        <w:widowControl w:val="0"/>
        <w:autoSpaceDE w:val="0"/>
        <w:autoSpaceDN w:val="0"/>
        <w:adjustRightInd w:val="0"/>
        <w:jc w:val="both"/>
        <w:rPr>
          <w:rFonts w:ascii="Tahoma" w:hAnsi="Tahoma" w:cs="Tahoma"/>
          <w:sz w:val="16"/>
          <w:szCs w:val="16"/>
        </w:rPr>
      </w:pPr>
    </w:p>
    <w:p w:rsidR="000A4F95" w:rsidRPr="00CE4830" w:rsidRDefault="000A4F95" w:rsidP="002E2813">
      <w:pPr>
        <w:widowControl w:val="0"/>
        <w:autoSpaceDE w:val="0"/>
        <w:autoSpaceDN w:val="0"/>
        <w:adjustRightInd w:val="0"/>
        <w:jc w:val="both"/>
        <w:rPr>
          <w:rFonts w:ascii="Tahoma" w:hAnsi="Tahoma" w:cs="Tahoma"/>
          <w:sz w:val="16"/>
          <w:szCs w:val="16"/>
        </w:rPr>
      </w:pPr>
      <w:r w:rsidRPr="00CE4830">
        <w:rPr>
          <w:rFonts w:ascii="Tahoma" w:hAnsi="Tahoma" w:cs="Tahoma"/>
          <w:sz w:val="16"/>
          <w:szCs w:val="16"/>
        </w:rPr>
        <w:t>_______________________</w:t>
      </w:r>
    </w:p>
    <w:p w:rsidR="000A4F95" w:rsidRPr="00CE4830" w:rsidRDefault="000A4F95" w:rsidP="002E2813">
      <w:pPr>
        <w:widowControl w:val="0"/>
        <w:autoSpaceDE w:val="0"/>
        <w:autoSpaceDN w:val="0"/>
        <w:adjustRightInd w:val="0"/>
        <w:jc w:val="both"/>
        <w:rPr>
          <w:rFonts w:ascii="Tahoma" w:hAnsi="Tahoma" w:cs="Tahoma"/>
          <w:sz w:val="16"/>
          <w:szCs w:val="16"/>
        </w:rPr>
      </w:pPr>
      <w:r w:rsidRPr="00CE4830">
        <w:rPr>
          <w:rFonts w:ascii="Tahoma" w:hAnsi="Tahoma" w:cs="Tahoma"/>
          <w:sz w:val="16"/>
          <w:szCs w:val="16"/>
        </w:rPr>
        <w:t>PRESENTE.</w:t>
      </w:r>
    </w:p>
    <w:p w:rsidR="000A4F95" w:rsidRPr="00CE4830" w:rsidRDefault="000A4F95" w:rsidP="002E2813">
      <w:pPr>
        <w:widowControl w:val="0"/>
        <w:autoSpaceDE w:val="0"/>
        <w:autoSpaceDN w:val="0"/>
        <w:adjustRightInd w:val="0"/>
        <w:jc w:val="both"/>
        <w:rPr>
          <w:rFonts w:ascii="Tahoma" w:hAnsi="Tahoma" w:cs="Tahoma"/>
          <w:sz w:val="16"/>
          <w:szCs w:val="16"/>
        </w:rPr>
      </w:pPr>
    </w:p>
    <w:p w:rsidR="000A4F95" w:rsidRPr="00CE4830" w:rsidRDefault="000A4F95" w:rsidP="002E2813">
      <w:pPr>
        <w:widowControl w:val="0"/>
        <w:autoSpaceDE w:val="0"/>
        <w:autoSpaceDN w:val="0"/>
        <w:adjustRightInd w:val="0"/>
        <w:jc w:val="both"/>
        <w:rPr>
          <w:rFonts w:ascii="Tahoma" w:hAnsi="Tahoma" w:cs="Tahoma"/>
          <w:sz w:val="16"/>
          <w:szCs w:val="16"/>
        </w:rPr>
      </w:pPr>
    </w:p>
    <w:p w:rsidR="000A4F95" w:rsidRPr="00CE4830" w:rsidRDefault="000A4F95" w:rsidP="002E2813">
      <w:pPr>
        <w:widowControl w:val="0"/>
        <w:autoSpaceDE w:val="0"/>
        <w:autoSpaceDN w:val="0"/>
        <w:adjustRightInd w:val="0"/>
        <w:jc w:val="both"/>
        <w:rPr>
          <w:rFonts w:ascii="Tahoma" w:hAnsi="Tahoma" w:cs="Tahoma"/>
          <w:sz w:val="16"/>
          <w:szCs w:val="16"/>
        </w:rPr>
      </w:pPr>
      <w:r w:rsidRPr="00CE4830">
        <w:rPr>
          <w:rFonts w:ascii="Tahoma" w:hAnsi="Tahoma" w:cs="Tahoma"/>
          <w:sz w:val="16"/>
          <w:szCs w:val="16"/>
        </w:rPr>
        <w:t xml:space="preserve">ME REFIERO AL PROCEDIMIENTO ________________NO. __________________EN EL QUE MI REPRESENTADA. </w:t>
      </w:r>
      <w:smartTag w:uri="urn:schemas-microsoft-com:office:smarttags" w:element="PersonName">
        <w:smartTagPr>
          <w:attr w:name="ProductID" w:val="LA EMPRESA"/>
        </w:smartTagPr>
        <w:r w:rsidRPr="00CE4830">
          <w:rPr>
            <w:rFonts w:ascii="Tahoma" w:hAnsi="Tahoma" w:cs="Tahoma"/>
            <w:sz w:val="16"/>
            <w:szCs w:val="16"/>
          </w:rPr>
          <w:t>LA EMPRESA</w:t>
        </w:r>
      </w:smartTag>
      <w:r w:rsidRPr="00CE4830">
        <w:rPr>
          <w:rFonts w:ascii="Tahoma" w:hAnsi="Tahoma" w:cs="Tahoma"/>
          <w:sz w:val="16"/>
          <w:szCs w:val="16"/>
        </w:rPr>
        <w:t xml:space="preserve"> _______________________ PARTICIPA A TRAVÉS DE </w:t>
      </w:r>
      <w:smartTag w:uri="urn:schemas-microsoft-com:office:smarttags" w:element="PersonName">
        <w:smartTagPr>
          <w:attr w:name="ProductID" w:val="LA PROPUESTA QUE"/>
        </w:smartTagPr>
        <w:r w:rsidRPr="00CE4830">
          <w:rPr>
            <w:rFonts w:ascii="Tahoma" w:hAnsi="Tahoma" w:cs="Tahoma"/>
            <w:sz w:val="16"/>
            <w:szCs w:val="16"/>
          </w:rPr>
          <w:t>LA PROPUESTA QUE</w:t>
        </w:r>
      </w:smartTag>
      <w:r w:rsidRPr="00CE4830">
        <w:rPr>
          <w:rFonts w:ascii="Tahoma" w:hAnsi="Tahoma" w:cs="Tahoma"/>
          <w:sz w:val="16"/>
          <w:szCs w:val="16"/>
        </w:rPr>
        <w:t xml:space="preserve"> SE CONTIENE EN EL PRESENTE SOBRE.</w:t>
      </w:r>
    </w:p>
    <w:p w:rsidR="000A4F95" w:rsidRPr="00CE4830" w:rsidRDefault="000A4F95" w:rsidP="002E2813">
      <w:pPr>
        <w:widowControl w:val="0"/>
        <w:autoSpaceDE w:val="0"/>
        <w:autoSpaceDN w:val="0"/>
        <w:adjustRightInd w:val="0"/>
        <w:jc w:val="both"/>
        <w:rPr>
          <w:rFonts w:ascii="Tahoma" w:hAnsi="Tahoma" w:cs="Tahoma"/>
          <w:sz w:val="16"/>
          <w:szCs w:val="16"/>
        </w:rPr>
      </w:pPr>
    </w:p>
    <w:p w:rsidR="000A4F95" w:rsidRPr="00CE4830" w:rsidRDefault="000A4F95" w:rsidP="002E2813">
      <w:pPr>
        <w:widowControl w:val="0"/>
        <w:autoSpaceDE w:val="0"/>
        <w:autoSpaceDN w:val="0"/>
        <w:adjustRightInd w:val="0"/>
        <w:ind w:firstLine="648"/>
        <w:jc w:val="both"/>
        <w:rPr>
          <w:rFonts w:ascii="Tahoma" w:hAnsi="Tahoma" w:cs="Tahoma"/>
          <w:sz w:val="16"/>
          <w:szCs w:val="16"/>
        </w:rPr>
      </w:pPr>
      <w:r w:rsidRPr="00CE4830">
        <w:rPr>
          <w:rFonts w:ascii="Tahoma" w:hAnsi="Tahoma" w:cs="Tahoma"/>
          <w:sz w:val="16"/>
          <w:szCs w:val="16"/>
        </w:rPr>
        <w:t xml:space="preserve">SOBRE EL PARTICULAR Y EN LOS TÉRMINOS DE LO PREVISTO EN EL ARTÍCULO 34 DEL REGLAMENTO DE LA LEY DE ADQUISICIONES, ARRENDAMIENTOS Y SERVICIOS DEL SECTOR PÚBLICO, </w:t>
      </w:r>
      <w:r w:rsidRPr="00CE4830">
        <w:rPr>
          <w:rFonts w:ascii="Tahoma" w:hAnsi="Tahoma" w:cs="Tahoma"/>
          <w:i/>
          <w:iCs/>
          <w:sz w:val="16"/>
          <w:szCs w:val="16"/>
        </w:rPr>
        <w:t xml:space="preserve">RELATIVO A LA PARTICIPACIÓN DE LAS MICRO, PEQUEÑAS </w:t>
      </w:r>
      <w:r w:rsidRPr="00CE4830">
        <w:rPr>
          <w:rFonts w:ascii="Tahoma" w:hAnsi="Tahoma" w:cs="Tahoma"/>
          <w:i/>
          <w:sz w:val="16"/>
          <w:szCs w:val="16"/>
        </w:rPr>
        <w:t xml:space="preserve">Y </w:t>
      </w:r>
      <w:r w:rsidRPr="00CE4830">
        <w:rPr>
          <w:rFonts w:ascii="Tahoma" w:hAnsi="Tahoma" w:cs="Tahoma"/>
          <w:i/>
          <w:iCs/>
          <w:sz w:val="16"/>
          <w:szCs w:val="16"/>
        </w:rPr>
        <w:t xml:space="preserve">MEDIANAS EMPRESAS EN LOS PROCEDIMIENTOS DE ADQUISICIÓN Y ARRENDAMIENTO DE BIENES MUEBLES ASÍ COMO LA CONTRATACIÓN DE SERVICIOS QUE REALICEN LAS DEPENDENCIAS Y ENTIDADES DE LA ADMINISTRACIÓN PÚBLICA FEDERA, </w:t>
      </w:r>
      <w:r w:rsidRPr="00CE4830">
        <w:rPr>
          <w:rFonts w:ascii="Tahoma" w:hAnsi="Tahoma" w:cs="Tahoma"/>
          <w:sz w:val="16"/>
          <w:szCs w:val="16"/>
        </w:rPr>
        <w:t>DECLARO BAJO PROTESTA DECIR VERDAD, QUE MI REPRESENTADA PERTENECE AL SECTOR</w:t>
      </w:r>
      <w:r w:rsidR="00E72C64">
        <w:rPr>
          <w:rFonts w:ascii="Tahoma" w:hAnsi="Tahoma" w:cs="Tahoma"/>
          <w:sz w:val="16"/>
          <w:szCs w:val="16"/>
        </w:rPr>
        <w:t>:</w:t>
      </w:r>
      <w:r w:rsidRPr="00CE4830">
        <w:rPr>
          <w:rFonts w:ascii="Tahoma" w:hAnsi="Tahoma" w:cs="Tahoma"/>
          <w:sz w:val="16"/>
          <w:szCs w:val="16"/>
          <w:u w:val="single"/>
        </w:rPr>
        <w:t xml:space="preserve"> ___________________</w:t>
      </w:r>
      <w:r w:rsidR="00E72C64">
        <w:rPr>
          <w:rFonts w:ascii="Tahoma" w:hAnsi="Tahoma" w:cs="Tahoma"/>
          <w:sz w:val="16"/>
          <w:szCs w:val="16"/>
          <w:u w:val="single"/>
        </w:rPr>
        <w:t xml:space="preserve"> TAMAÑO:________</w:t>
      </w:r>
      <w:r w:rsidRPr="00CE4830">
        <w:rPr>
          <w:rFonts w:ascii="Tahoma" w:hAnsi="Tahoma" w:cs="Tahoma"/>
          <w:sz w:val="16"/>
          <w:szCs w:val="16"/>
          <w:u w:val="single"/>
        </w:rPr>
        <w:t>.</w:t>
      </w:r>
    </w:p>
    <w:p w:rsidR="000A4F95" w:rsidRPr="00CE4830" w:rsidRDefault="000A4F95" w:rsidP="002E2813">
      <w:pPr>
        <w:widowControl w:val="0"/>
        <w:autoSpaceDE w:val="0"/>
        <w:autoSpaceDN w:val="0"/>
        <w:adjustRightInd w:val="0"/>
        <w:ind w:firstLine="1512"/>
        <w:rPr>
          <w:rFonts w:ascii="Tahoma" w:hAnsi="Tahoma" w:cs="Tahoma"/>
          <w:sz w:val="16"/>
          <w:szCs w:val="16"/>
        </w:rPr>
      </w:pPr>
    </w:p>
    <w:p w:rsidR="000A4F95" w:rsidRPr="00CE4830" w:rsidRDefault="000A4F95" w:rsidP="002E2813">
      <w:pPr>
        <w:widowControl w:val="0"/>
        <w:autoSpaceDE w:val="0"/>
        <w:autoSpaceDN w:val="0"/>
        <w:adjustRightInd w:val="0"/>
        <w:jc w:val="both"/>
        <w:rPr>
          <w:rFonts w:ascii="Tahoma" w:hAnsi="Tahoma" w:cs="Tahoma"/>
          <w:sz w:val="16"/>
          <w:szCs w:val="16"/>
          <w:u w:val="single"/>
        </w:rPr>
      </w:pPr>
      <w:r w:rsidRPr="00CE4830">
        <w:rPr>
          <w:rFonts w:ascii="Tahoma" w:hAnsi="Tahoma" w:cs="Tahoma"/>
          <w:sz w:val="16"/>
          <w:szCs w:val="16"/>
        </w:rPr>
        <w:t>ASIMISMO, MANIFIESTO, BAJO PROTESTA DE .DECIR VERDAD, QUE EL REGISTRO FEDERAL DE CONTRIBUYENTES DE MI REPRESENTADA ES:</w:t>
      </w:r>
      <w:r w:rsidRPr="00CE4830">
        <w:rPr>
          <w:rFonts w:ascii="Tahoma" w:hAnsi="Tahoma" w:cs="Tahoma"/>
          <w:sz w:val="16"/>
          <w:szCs w:val="16"/>
          <w:u w:val="single"/>
        </w:rPr>
        <w:t xml:space="preserve"> </w:t>
      </w:r>
      <w:r w:rsidRPr="00CE4830">
        <w:rPr>
          <w:rFonts w:ascii="Tahoma" w:hAnsi="Tahoma" w:cs="Tahoma"/>
          <w:sz w:val="16"/>
          <w:szCs w:val="16"/>
        </w:rPr>
        <w:t>___________</w:t>
      </w:r>
    </w:p>
    <w:p w:rsidR="000A4F95" w:rsidRPr="00CE4830" w:rsidRDefault="000A4F95" w:rsidP="002E2813">
      <w:pPr>
        <w:widowControl w:val="0"/>
        <w:autoSpaceDE w:val="0"/>
        <w:autoSpaceDN w:val="0"/>
        <w:adjustRightInd w:val="0"/>
        <w:ind w:firstLine="3816"/>
        <w:rPr>
          <w:rFonts w:ascii="Tahoma" w:hAnsi="Tahoma" w:cs="Tahoma"/>
          <w:sz w:val="16"/>
          <w:szCs w:val="16"/>
        </w:rPr>
      </w:pPr>
    </w:p>
    <w:p w:rsidR="000A4F95" w:rsidRPr="00CE4830" w:rsidRDefault="000A4F95" w:rsidP="002E2813">
      <w:pPr>
        <w:widowControl w:val="0"/>
        <w:autoSpaceDE w:val="0"/>
        <w:autoSpaceDN w:val="0"/>
        <w:adjustRightInd w:val="0"/>
        <w:ind w:firstLine="3816"/>
        <w:rPr>
          <w:rFonts w:ascii="Tahoma" w:hAnsi="Tahoma" w:cs="Tahoma"/>
          <w:sz w:val="16"/>
          <w:szCs w:val="16"/>
        </w:rPr>
      </w:pPr>
    </w:p>
    <w:p w:rsidR="000A4F95" w:rsidRPr="00CE4830" w:rsidRDefault="000A4F95" w:rsidP="002E2813">
      <w:pPr>
        <w:widowControl w:val="0"/>
        <w:autoSpaceDE w:val="0"/>
        <w:autoSpaceDN w:val="0"/>
        <w:adjustRightInd w:val="0"/>
        <w:ind w:firstLine="3816"/>
        <w:rPr>
          <w:rFonts w:ascii="Tahoma" w:hAnsi="Tahoma" w:cs="Tahoma"/>
          <w:sz w:val="16"/>
          <w:szCs w:val="16"/>
        </w:rPr>
      </w:pPr>
    </w:p>
    <w:p w:rsidR="000A4F95" w:rsidRPr="00CE4830" w:rsidRDefault="000A4F95" w:rsidP="002E2813">
      <w:pPr>
        <w:widowControl w:val="0"/>
        <w:autoSpaceDE w:val="0"/>
        <w:autoSpaceDN w:val="0"/>
        <w:adjustRightInd w:val="0"/>
        <w:ind w:firstLine="3816"/>
        <w:rPr>
          <w:rFonts w:ascii="Tahoma" w:hAnsi="Tahoma" w:cs="Tahoma"/>
          <w:sz w:val="16"/>
          <w:szCs w:val="16"/>
        </w:rPr>
      </w:pPr>
    </w:p>
    <w:p w:rsidR="000A4F95" w:rsidRPr="00CE4830" w:rsidRDefault="000A4F95" w:rsidP="002E2813">
      <w:pPr>
        <w:widowControl w:val="0"/>
        <w:autoSpaceDE w:val="0"/>
        <w:autoSpaceDN w:val="0"/>
        <w:adjustRightInd w:val="0"/>
        <w:ind w:firstLine="4111"/>
        <w:rPr>
          <w:rFonts w:ascii="Tahoma" w:hAnsi="Tahoma" w:cs="Tahoma"/>
          <w:b/>
          <w:sz w:val="16"/>
          <w:szCs w:val="16"/>
        </w:rPr>
      </w:pPr>
      <w:r w:rsidRPr="00CE4830">
        <w:rPr>
          <w:rFonts w:ascii="Tahoma" w:hAnsi="Tahoma" w:cs="Tahoma"/>
          <w:b/>
          <w:sz w:val="16"/>
          <w:szCs w:val="16"/>
        </w:rPr>
        <w:t>ATENTAMENTE</w:t>
      </w:r>
    </w:p>
    <w:p w:rsidR="000A4F95" w:rsidRPr="00CE4830" w:rsidRDefault="000A4F95" w:rsidP="002E2813">
      <w:pPr>
        <w:jc w:val="center"/>
        <w:rPr>
          <w:rFonts w:ascii="Tahoma" w:hAnsi="Tahoma" w:cs="Tahoma"/>
          <w:b/>
          <w:sz w:val="16"/>
          <w:szCs w:val="16"/>
        </w:rPr>
      </w:pPr>
    </w:p>
    <w:p w:rsidR="000A4F95" w:rsidRPr="00CE4830" w:rsidRDefault="000A4F95" w:rsidP="002E2813">
      <w:pPr>
        <w:jc w:val="center"/>
        <w:rPr>
          <w:rFonts w:ascii="Tahoma" w:hAnsi="Tahoma" w:cs="Tahoma"/>
          <w:b/>
          <w:sz w:val="16"/>
          <w:szCs w:val="16"/>
        </w:rPr>
      </w:pPr>
    </w:p>
    <w:p w:rsidR="000A4F95" w:rsidRPr="00CE4830" w:rsidRDefault="000A4F95" w:rsidP="002E2813">
      <w:pPr>
        <w:jc w:val="center"/>
        <w:rPr>
          <w:rFonts w:ascii="Tahoma" w:hAnsi="Tahoma" w:cs="Tahoma"/>
          <w:b/>
          <w:sz w:val="16"/>
          <w:szCs w:val="16"/>
        </w:rPr>
      </w:pPr>
    </w:p>
    <w:p w:rsidR="000A4F95" w:rsidRPr="00CE4830" w:rsidRDefault="000A4F95" w:rsidP="002E2813">
      <w:pPr>
        <w:jc w:val="center"/>
        <w:rPr>
          <w:rFonts w:ascii="Tahoma" w:hAnsi="Tahoma" w:cs="Tahoma"/>
          <w:b/>
          <w:sz w:val="16"/>
          <w:szCs w:val="16"/>
        </w:rPr>
      </w:pPr>
      <w:r w:rsidRPr="00CE4830">
        <w:rPr>
          <w:rFonts w:ascii="Tahoma" w:hAnsi="Tahoma" w:cs="Tahoma"/>
          <w:b/>
          <w:sz w:val="16"/>
          <w:szCs w:val="16"/>
        </w:rPr>
        <w:t>_____________________________________________</w:t>
      </w:r>
    </w:p>
    <w:p w:rsidR="000A4F95" w:rsidRPr="00CE4830" w:rsidRDefault="000A4F95" w:rsidP="002E2813">
      <w:pPr>
        <w:jc w:val="center"/>
        <w:rPr>
          <w:rFonts w:ascii="Tahoma" w:hAnsi="Tahoma" w:cs="Tahoma"/>
          <w:b/>
          <w:sz w:val="16"/>
          <w:szCs w:val="16"/>
        </w:rPr>
      </w:pPr>
      <w:r w:rsidRPr="00CE4830">
        <w:rPr>
          <w:rFonts w:ascii="Tahoma" w:hAnsi="Tahoma" w:cs="Tahoma"/>
          <w:b/>
          <w:sz w:val="16"/>
          <w:szCs w:val="16"/>
        </w:rPr>
        <w:t>NOMBRE Y FIRMA DEL REPRESENTANTE LEGAL</w:t>
      </w:r>
    </w:p>
    <w:p w:rsidR="000A4F95" w:rsidRPr="00CE4830" w:rsidRDefault="000A4F95" w:rsidP="002E2813">
      <w:pPr>
        <w:rPr>
          <w:rFonts w:ascii="Tahoma" w:hAnsi="Tahoma" w:cs="Tahoma"/>
          <w:b/>
          <w:sz w:val="16"/>
          <w:szCs w:val="16"/>
        </w:rPr>
      </w:pPr>
    </w:p>
    <w:p w:rsidR="000A4F95" w:rsidRPr="00CE4830" w:rsidRDefault="000A4F95" w:rsidP="002E2813">
      <w:pPr>
        <w:jc w:val="center"/>
        <w:rPr>
          <w:rFonts w:ascii="Tahoma" w:hAnsi="Tahoma" w:cs="Tahoma"/>
          <w:b/>
          <w:sz w:val="16"/>
          <w:szCs w:val="16"/>
        </w:rPr>
      </w:pPr>
      <w:r>
        <w:rPr>
          <w:rFonts w:ascii="Tahoma" w:hAnsi="Tahoma" w:cs="Tahoma"/>
          <w:b/>
          <w:sz w:val="16"/>
          <w:szCs w:val="16"/>
        </w:rPr>
        <w:br w:type="page"/>
      </w:r>
      <w:r w:rsidRPr="00CE4830">
        <w:rPr>
          <w:rFonts w:ascii="Tahoma" w:hAnsi="Tahoma" w:cs="Tahoma"/>
          <w:b/>
          <w:sz w:val="16"/>
          <w:szCs w:val="16"/>
        </w:rPr>
        <w:lastRenderedPageBreak/>
        <w:t>ANEXO NÚMERO 7 (SIETE)</w:t>
      </w:r>
    </w:p>
    <w:p w:rsidR="000A4F95" w:rsidRDefault="000A4F95" w:rsidP="002E2813">
      <w:pPr>
        <w:pStyle w:val="Ttulo"/>
        <w:rPr>
          <w:rFonts w:ascii="Tahoma" w:hAnsi="Tahoma" w:cs="Tahoma"/>
          <w:sz w:val="16"/>
          <w:szCs w:val="16"/>
        </w:rPr>
      </w:pPr>
    </w:p>
    <w:p w:rsidR="00E72C64" w:rsidRPr="00CE4830" w:rsidRDefault="00E72C64" w:rsidP="00E72C64">
      <w:pPr>
        <w:rPr>
          <w:rFonts w:ascii="Tahoma" w:hAnsi="Tahoma" w:cs="Tahoma"/>
          <w:sz w:val="16"/>
          <w:szCs w:val="16"/>
        </w:rPr>
      </w:pPr>
    </w:p>
    <w:tbl>
      <w:tblPr>
        <w:tblW w:w="10003" w:type="dxa"/>
        <w:tblInd w:w="-10" w:type="dxa"/>
        <w:tblLayout w:type="fixed"/>
        <w:tblCellMar>
          <w:left w:w="70" w:type="dxa"/>
          <w:right w:w="70" w:type="dxa"/>
        </w:tblCellMar>
        <w:tblLook w:val="0000"/>
      </w:tblPr>
      <w:tblGrid>
        <w:gridCol w:w="5892"/>
        <w:gridCol w:w="1985"/>
        <w:gridCol w:w="992"/>
        <w:gridCol w:w="1134"/>
      </w:tblGrid>
      <w:tr w:rsidR="00E72C64" w:rsidRPr="00CE4830" w:rsidTr="00A86095">
        <w:tc>
          <w:tcPr>
            <w:tcW w:w="5892" w:type="dxa"/>
            <w:tcBorders>
              <w:top w:val="single" w:sz="4" w:space="0" w:color="000000"/>
              <w:left w:val="single" w:sz="4" w:space="0" w:color="000000"/>
              <w:bottom w:val="single" w:sz="4" w:space="0" w:color="000000"/>
            </w:tcBorders>
            <w:shd w:val="clear" w:color="auto" w:fill="D9D9D9"/>
          </w:tcPr>
          <w:p w:rsidR="00E72C64" w:rsidRPr="00EE7F7F" w:rsidRDefault="00E72C64" w:rsidP="00E72C64">
            <w:pPr>
              <w:pStyle w:val="Ttulo1"/>
              <w:snapToGrid w:val="0"/>
              <w:spacing w:before="0" w:after="0"/>
              <w:jc w:val="center"/>
              <w:rPr>
                <w:rFonts w:ascii="Tahoma" w:hAnsi="Tahoma" w:cs="Tahoma"/>
                <w:kern w:val="1"/>
                <w:sz w:val="16"/>
                <w:szCs w:val="16"/>
              </w:rPr>
            </w:pPr>
            <w:r w:rsidRPr="00EE7F7F">
              <w:rPr>
                <w:rFonts w:ascii="Tahoma" w:hAnsi="Tahoma" w:cs="Tahoma"/>
                <w:kern w:val="1"/>
                <w:sz w:val="16"/>
                <w:szCs w:val="16"/>
              </w:rPr>
              <w:t>DOCUMENTO SOLICITADO</w:t>
            </w:r>
          </w:p>
        </w:tc>
        <w:tc>
          <w:tcPr>
            <w:tcW w:w="1985" w:type="dxa"/>
            <w:tcBorders>
              <w:top w:val="single" w:sz="4" w:space="0" w:color="000000"/>
              <w:left w:val="single" w:sz="4" w:space="0" w:color="000000"/>
              <w:bottom w:val="single" w:sz="4" w:space="0" w:color="000000"/>
            </w:tcBorders>
            <w:shd w:val="clear" w:color="auto" w:fill="D9D9D9"/>
          </w:tcPr>
          <w:p w:rsidR="00E72C64" w:rsidRPr="00CE4830" w:rsidRDefault="00E72C64" w:rsidP="00A86095">
            <w:pPr>
              <w:jc w:val="center"/>
              <w:rPr>
                <w:rFonts w:ascii="Tahoma" w:hAnsi="Tahoma" w:cs="Tahoma"/>
                <w:b/>
                <w:bCs/>
                <w:sz w:val="16"/>
                <w:szCs w:val="16"/>
              </w:rPr>
            </w:pPr>
            <w:r w:rsidRPr="00CE4830">
              <w:rPr>
                <w:rFonts w:ascii="Tahoma" w:hAnsi="Tahoma" w:cs="Tahoma"/>
                <w:b/>
                <w:bCs/>
                <w:sz w:val="16"/>
                <w:szCs w:val="16"/>
              </w:rPr>
              <w:t>PUNTO EN EL QUE SE SOLICITA</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D9D9D9"/>
          </w:tcPr>
          <w:p w:rsidR="00E72C64" w:rsidRPr="00CE4830" w:rsidRDefault="00E72C64" w:rsidP="00A86095">
            <w:pPr>
              <w:jc w:val="center"/>
              <w:rPr>
                <w:rFonts w:ascii="Tahoma" w:hAnsi="Tahoma" w:cs="Tahoma"/>
                <w:b/>
                <w:bCs/>
                <w:sz w:val="16"/>
                <w:szCs w:val="16"/>
              </w:rPr>
            </w:pPr>
            <w:r w:rsidRPr="00CE4830">
              <w:rPr>
                <w:rFonts w:ascii="Tahoma" w:hAnsi="Tahoma" w:cs="Tahoma"/>
                <w:b/>
                <w:bCs/>
                <w:sz w:val="16"/>
                <w:szCs w:val="16"/>
              </w:rPr>
              <w:t>PRESENTADO</w:t>
            </w:r>
          </w:p>
          <w:p w:rsidR="00E72C64" w:rsidRPr="00CE4830" w:rsidRDefault="00E72C64" w:rsidP="00A86095">
            <w:pPr>
              <w:jc w:val="center"/>
              <w:rPr>
                <w:rFonts w:ascii="Tahoma" w:hAnsi="Tahoma" w:cs="Tahoma"/>
                <w:b/>
                <w:bCs/>
                <w:sz w:val="16"/>
                <w:szCs w:val="16"/>
              </w:rPr>
            </w:pPr>
            <w:r w:rsidRPr="00CE4830">
              <w:rPr>
                <w:rFonts w:ascii="Tahoma" w:hAnsi="Tahoma" w:cs="Tahoma"/>
                <w:b/>
                <w:bCs/>
                <w:sz w:val="16"/>
                <w:szCs w:val="16"/>
              </w:rPr>
              <w:t>SI</w:t>
            </w:r>
            <w:r>
              <w:rPr>
                <w:rFonts w:ascii="Tahoma" w:hAnsi="Tahoma" w:cs="Tahoma"/>
                <w:b/>
                <w:bCs/>
                <w:sz w:val="16"/>
                <w:szCs w:val="16"/>
              </w:rPr>
              <w:t xml:space="preserve"> </w:t>
            </w:r>
            <w:r w:rsidRPr="00CE4830">
              <w:rPr>
                <w:rFonts w:ascii="Tahoma" w:hAnsi="Tahoma" w:cs="Tahoma"/>
                <w:b/>
                <w:bCs/>
                <w:sz w:val="16"/>
                <w:szCs w:val="16"/>
              </w:rPr>
              <w:t>NO</w:t>
            </w:r>
          </w:p>
        </w:tc>
      </w:tr>
      <w:tr w:rsidR="00E72C64" w:rsidRPr="00CE4830" w:rsidTr="00A86095">
        <w:tc>
          <w:tcPr>
            <w:tcW w:w="5892" w:type="dxa"/>
            <w:tcBorders>
              <w:top w:val="single" w:sz="4" w:space="0" w:color="000000"/>
              <w:left w:val="single" w:sz="4" w:space="0" w:color="000000"/>
              <w:bottom w:val="single" w:sz="4" w:space="0" w:color="000000"/>
            </w:tcBorders>
          </w:tcPr>
          <w:p w:rsidR="00E72C64" w:rsidRPr="00CE4830" w:rsidRDefault="00E72C64" w:rsidP="00A86095">
            <w:pPr>
              <w:snapToGrid w:val="0"/>
              <w:jc w:val="both"/>
              <w:rPr>
                <w:rFonts w:ascii="Tahoma" w:hAnsi="Tahoma" w:cs="Tahoma"/>
                <w:bCs/>
                <w:sz w:val="16"/>
                <w:szCs w:val="16"/>
                <w:lang w:val="es-MX"/>
              </w:rPr>
            </w:pPr>
            <w:r w:rsidRPr="00CE4830">
              <w:rPr>
                <w:rFonts w:ascii="Tahoma" w:hAnsi="Tahoma" w:cs="Tahoma"/>
                <w:sz w:val="16"/>
                <w:szCs w:val="16"/>
              </w:rPr>
              <w:t xml:space="preserve">ESCRITO EN EL QUE SU FIRMANTE MANIFIESTE, BAJO PROTESTA DE DECIR VERDAD, QUE CUENTA CON FACULTADES SUFICIENTES PARA COMPROMETERSE POR SI O POR SU REPRESENTADA, </w:t>
            </w:r>
            <w:r w:rsidRPr="00CE4830">
              <w:rPr>
                <w:rFonts w:ascii="Tahoma" w:hAnsi="Tahoma" w:cs="Tahoma"/>
                <w:bCs/>
                <w:sz w:val="16"/>
                <w:szCs w:val="16"/>
                <w:lang w:val="es-MX"/>
              </w:rPr>
              <w:t>SIN QUE RESULTE NECESARIO ACREDITAR SU PERSONALIDAD JURÍDICA.</w:t>
            </w:r>
            <w:r>
              <w:rPr>
                <w:rFonts w:ascii="Tahoma" w:hAnsi="Tahoma" w:cs="Tahoma"/>
                <w:bCs/>
                <w:sz w:val="16"/>
                <w:szCs w:val="16"/>
                <w:lang w:val="es-MX"/>
              </w:rPr>
              <w:t xml:space="preserve"> </w:t>
            </w:r>
            <w:r w:rsidRPr="00B53065">
              <w:rPr>
                <w:rFonts w:ascii="Tahoma" w:hAnsi="Tahoma" w:cs="Tahoma"/>
                <w:b/>
                <w:bCs/>
                <w:sz w:val="16"/>
                <w:szCs w:val="16"/>
                <w:lang w:val="es-MX"/>
              </w:rPr>
              <w:t>ANEXO 9</w:t>
            </w:r>
          </w:p>
        </w:tc>
        <w:tc>
          <w:tcPr>
            <w:tcW w:w="1985" w:type="dxa"/>
            <w:tcBorders>
              <w:top w:val="single" w:sz="4" w:space="0" w:color="000000"/>
              <w:left w:val="single" w:sz="4" w:space="0" w:color="000000"/>
              <w:bottom w:val="single" w:sz="4" w:space="0" w:color="000000"/>
            </w:tcBorders>
          </w:tcPr>
          <w:p w:rsidR="00E04BF9" w:rsidRDefault="00E04BF9" w:rsidP="00A86095">
            <w:pPr>
              <w:snapToGrid w:val="0"/>
              <w:jc w:val="center"/>
              <w:rPr>
                <w:rFonts w:ascii="Tahoma" w:hAnsi="Tahoma" w:cs="Tahoma"/>
                <w:sz w:val="16"/>
                <w:szCs w:val="16"/>
              </w:rPr>
            </w:pPr>
          </w:p>
          <w:p w:rsidR="00E72C64" w:rsidRPr="00CE4830" w:rsidRDefault="00E72C64" w:rsidP="00A86095">
            <w:pPr>
              <w:snapToGrid w:val="0"/>
              <w:jc w:val="center"/>
              <w:rPr>
                <w:rFonts w:ascii="Tahoma" w:hAnsi="Tahoma" w:cs="Tahoma"/>
                <w:sz w:val="16"/>
                <w:szCs w:val="16"/>
              </w:rPr>
            </w:pPr>
            <w:r w:rsidRPr="00CE4830">
              <w:rPr>
                <w:rFonts w:ascii="Tahoma" w:hAnsi="Tahoma" w:cs="Tahoma"/>
                <w:sz w:val="16"/>
                <w:szCs w:val="16"/>
              </w:rPr>
              <w:t>7.1</w:t>
            </w:r>
          </w:p>
        </w:tc>
        <w:tc>
          <w:tcPr>
            <w:tcW w:w="992" w:type="dxa"/>
            <w:tcBorders>
              <w:top w:val="single" w:sz="4" w:space="0" w:color="000000"/>
              <w:left w:val="single" w:sz="4" w:space="0" w:color="000000"/>
              <w:bottom w:val="single" w:sz="4" w:space="0" w:color="000000"/>
            </w:tcBorders>
          </w:tcPr>
          <w:p w:rsidR="00E72C64" w:rsidRPr="00CE4830" w:rsidRDefault="00E72C64" w:rsidP="00A86095">
            <w:pPr>
              <w:snapToGrid w:val="0"/>
              <w:jc w:val="center"/>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E72C64" w:rsidRPr="00CE4830" w:rsidRDefault="00E72C64" w:rsidP="00A86095">
            <w:pPr>
              <w:snapToGrid w:val="0"/>
              <w:jc w:val="center"/>
              <w:rPr>
                <w:rFonts w:ascii="Tahoma" w:hAnsi="Tahoma" w:cs="Tahoma"/>
                <w:sz w:val="16"/>
                <w:szCs w:val="16"/>
              </w:rPr>
            </w:pPr>
          </w:p>
        </w:tc>
      </w:tr>
    </w:tbl>
    <w:p w:rsidR="00E72C64" w:rsidRPr="00CE4830" w:rsidRDefault="00E72C64" w:rsidP="00E72C64">
      <w:pPr>
        <w:rPr>
          <w:rFonts w:ascii="Tahoma" w:hAnsi="Tahoma" w:cs="Tahoma"/>
          <w:sz w:val="16"/>
          <w:szCs w:val="16"/>
        </w:rPr>
      </w:pPr>
    </w:p>
    <w:p w:rsidR="00E72C64" w:rsidRPr="00CE4830" w:rsidRDefault="00E72C64" w:rsidP="00E72C64">
      <w:pPr>
        <w:rPr>
          <w:rFonts w:ascii="Tahoma" w:hAnsi="Tahoma" w:cs="Tahoma"/>
          <w:sz w:val="16"/>
          <w:szCs w:val="16"/>
        </w:rPr>
      </w:pPr>
    </w:p>
    <w:p w:rsidR="00E72C64" w:rsidRPr="00CE4830" w:rsidRDefault="00E72C64" w:rsidP="00E72C64">
      <w:pPr>
        <w:pStyle w:val="Ttulo2"/>
        <w:spacing w:before="0" w:after="0"/>
        <w:jc w:val="center"/>
        <w:rPr>
          <w:rFonts w:ascii="Tahoma" w:hAnsi="Tahoma" w:cs="Tahoma"/>
          <w:i w:val="0"/>
          <w:sz w:val="16"/>
          <w:szCs w:val="16"/>
          <w:lang w:val="es-MX"/>
        </w:rPr>
      </w:pPr>
      <w:r w:rsidRPr="00CE4830">
        <w:rPr>
          <w:rFonts w:ascii="Tahoma" w:hAnsi="Tahoma" w:cs="Tahoma"/>
          <w:i w:val="0"/>
          <w:sz w:val="16"/>
          <w:szCs w:val="16"/>
          <w:lang w:val="es-MX"/>
        </w:rPr>
        <w:t xml:space="preserve">DOCUMENTACIÓN CORRESPONDIENTE A </w:t>
      </w:r>
      <w:smartTag w:uri="urn:schemas-microsoft-com:office:smarttags" w:element="PersonName">
        <w:smartTagPr>
          <w:attr w:name="ProductID" w:val="LA PROPOSICIￓN T￉CNICA"/>
        </w:smartTagPr>
        <w:r w:rsidRPr="00CE4830">
          <w:rPr>
            <w:rFonts w:ascii="Tahoma" w:hAnsi="Tahoma" w:cs="Tahoma"/>
            <w:i w:val="0"/>
            <w:sz w:val="16"/>
            <w:szCs w:val="16"/>
            <w:lang w:val="es-MX"/>
          </w:rPr>
          <w:t>LA PROPOSICIÓN TÉCNICA</w:t>
        </w:r>
      </w:smartTag>
    </w:p>
    <w:p w:rsidR="00E72C64" w:rsidRPr="00CE4830" w:rsidRDefault="00E72C64" w:rsidP="00E72C64">
      <w:pPr>
        <w:rPr>
          <w:rFonts w:ascii="Tahoma" w:hAnsi="Tahoma" w:cs="Tahoma"/>
          <w:sz w:val="16"/>
          <w:szCs w:val="16"/>
          <w:lang w:val="es-MX"/>
        </w:rPr>
      </w:pPr>
    </w:p>
    <w:tbl>
      <w:tblPr>
        <w:tblW w:w="10003" w:type="dxa"/>
        <w:tblInd w:w="-10" w:type="dxa"/>
        <w:tblLayout w:type="fixed"/>
        <w:tblCellMar>
          <w:left w:w="70" w:type="dxa"/>
          <w:right w:w="70" w:type="dxa"/>
        </w:tblCellMar>
        <w:tblLook w:val="0000"/>
      </w:tblPr>
      <w:tblGrid>
        <w:gridCol w:w="5892"/>
        <w:gridCol w:w="1985"/>
        <w:gridCol w:w="992"/>
        <w:gridCol w:w="1134"/>
      </w:tblGrid>
      <w:tr w:rsidR="00E72C64" w:rsidRPr="00230027" w:rsidTr="00A86095">
        <w:trPr>
          <w:trHeight w:val="20"/>
          <w:tblHeader/>
        </w:trPr>
        <w:tc>
          <w:tcPr>
            <w:tcW w:w="5892" w:type="dxa"/>
            <w:tcBorders>
              <w:top w:val="single" w:sz="4" w:space="0" w:color="000000"/>
              <w:left w:val="single" w:sz="4" w:space="0" w:color="000000"/>
              <w:bottom w:val="single" w:sz="4" w:space="0" w:color="000000"/>
            </w:tcBorders>
            <w:shd w:val="clear" w:color="auto" w:fill="D9D9D9"/>
          </w:tcPr>
          <w:p w:rsidR="00E72C64" w:rsidRPr="00230027" w:rsidRDefault="00E72C64" w:rsidP="00A86095">
            <w:pPr>
              <w:snapToGrid w:val="0"/>
              <w:jc w:val="center"/>
              <w:rPr>
                <w:rFonts w:ascii="Tahoma" w:hAnsi="Tahoma" w:cs="Tahoma"/>
                <w:b/>
                <w:bCs/>
                <w:sz w:val="16"/>
                <w:szCs w:val="16"/>
              </w:rPr>
            </w:pPr>
            <w:r w:rsidRPr="00230027">
              <w:rPr>
                <w:rFonts w:ascii="Tahoma" w:hAnsi="Tahoma" w:cs="Tahoma"/>
                <w:b/>
                <w:bCs/>
                <w:sz w:val="16"/>
                <w:szCs w:val="16"/>
              </w:rPr>
              <w:t>DOCUMENTO SOLICITADO</w:t>
            </w:r>
          </w:p>
        </w:tc>
        <w:tc>
          <w:tcPr>
            <w:tcW w:w="1985" w:type="dxa"/>
            <w:tcBorders>
              <w:top w:val="single" w:sz="4" w:space="0" w:color="000000"/>
              <w:left w:val="single" w:sz="4" w:space="0" w:color="000000"/>
              <w:bottom w:val="single" w:sz="4" w:space="0" w:color="000000"/>
            </w:tcBorders>
            <w:shd w:val="clear" w:color="auto" w:fill="D9D9D9"/>
          </w:tcPr>
          <w:p w:rsidR="00E72C64" w:rsidRPr="00230027" w:rsidRDefault="00E72C64" w:rsidP="00A86095">
            <w:pPr>
              <w:snapToGrid w:val="0"/>
              <w:jc w:val="center"/>
              <w:rPr>
                <w:rFonts w:ascii="Tahoma" w:hAnsi="Tahoma" w:cs="Tahoma"/>
                <w:b/>
                <w:bCs/>
                <w:sz w:val="16"/>
                <w:szCs w:val="16"/>
              </w:rPr>
            </w:pPr>
          </w:p>
          <w:p w:rsidR="00E72C64" w:rsidRPr="00230027" w:rsidRDefault="00E72C64" w:rsidP="00A86095">
            <w:pPr>
              <w:jc w:val="center"/>
              <w:rPr>
                <w:rFonts w:ascii="Tahoma" w:hAnsi="Tahoma" w:cs="Tahoma"/>
                <w:b/>
                <w:bCs/>
                <w:sz w:val="16"/>
                <w:szCs w:val="16"/>
              </w:rPr>
            </w:pPr>
            <w:r w:rsidRPr="00230027">
              <w:rPr>
                <w:rFonts w:ascii="Tahoma" w:hAnsi="Tahoma" w:cs="Tahoma"/>
                <w:b/>
                <w:bCs/>
                <w:sz w:val="16"/>
                <w:szCs w:val="16"/>
              </w:rPr>
              <w:t>PUNTO EN EL QUE SE SOLICITA</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D9D9D9"/>
          </w:tcPr>
          <w:p w:rsidR="00E72C64" w:rsidRPr="00230027" w:rsidRDefault="00E72C64" w:rsidP="00A86095">
            <w:pPr>
              <w:snapToGrid w:val="0"/>
              <w:jc w:val="center"/>
              <w:rPr>
                <w:rFonts w:ascii="Tahoma" w:hAnsi="Tahoma" w:cs="Tahoma"/>
                <w:b/>
                <w:bCs/>
                <w:sz w:val="16"/>
                <w:szCs w:val="16"/>
              </w:rPr>
            </w:pPr>
          </w:p>
          <w:p w:rsidR="00E72C64" w:rsidRPr="00230027" w:rsidRDefault="00E72C64" w:rsidP="00A86095">
            <w:pPr>
              <w:jc w:val="center"/>
              <w:rPr>
                <w:rFonts w:ascii="Tahoma" w:hAnsi="Tahoma" w:cs="Tahoma"/>
                <w:b/>
                <w:bCs/>
                <w:sz w:val="16"/>
                <w:szCs w:val="16"/>
              </w:rPr>
            </w:pPr>
            <w:r w:rsidRPr="00230027">
              <w:rPr>
                <w:rFonts w:ascii="Tahoma" w:hAnsi="Tahoma" w:cs="Tahoma"/>
                <w:b/>
                <w:bCs/>
                <w:sz w:val="16"/>
                <w:szCs w:val="16"/>
              </w:rPr>
              <w:t>PRESENTADO</w:t>
            </w:r>
          </w:p>
          <w:p w:rsidR="00E72C64" w:rsidRPr="00230027" w:rsidRDefault="00E72C64" w:rsidP="00A86095">
            <w:pPr>
              <w:jc w:val="center"/>
              <w:rPr>
                <w:rFonts w:ascii="Tahoma" w:hAnsi="Tahoma" w:cs="Tahoma"/>
                <w:b/>
                <w:bCs/>
                <w:sz w:val="16"/>
                <w:szCs w:val="16"/>
              </w:rPr>
            </w:pPr>
            <w:r w:rsidRPr="00230027">
              <w:rPr>
                <w:rFonts w:ascii="Tahoma" w:hAnsi="Tahoma" w:cs="Tahoma"/>
                <w:b/>
                <w:bCs/>
                <w:sz w:val="16"/>
                <w:szCs w:val="16"/>
              </w:rPr>
              <w:t>SI NO</w:t>
            </w:r>
          </w:p>
        </w:tc>
      </w:tr>
      <w:tr w:rsidR="00E72C64" w:rsidRPr="00230027" w:rsidTr="00A86095">
        <w:trPr>
          <w:trHeight w:val="20"/>
        </w:trPr>
        <w:tc>
          <w:tcPr>
            <w:tcW w:w="5892" w:type="dxa"/>
            <w:tcBorders>
              <w:top w:val="single" w:sz="4" w:space="0" w:color="000000"/>
              <w:left w:val="single" w:sz="4" w:space="0" w:color="000000"/>
              <w:bottom w:val="single" w:sz="4" w:space="0" w:color="000000"/>
            </w:tcBorders>
          </w:tcPr>
          <w:p w:rsidR="00E72C64" w:rsidRPr="00230027" w:rsidRDefault="00E72C64" w:rsidP="00A86095">
            <w:pPr>
              <w:pStyle w:val="BodyText21"/>
              <w:overflowPunct/>
              <w:autoSpaceDE/>
              <w:snapToGrid w:val="0"/>
              <w:textAlignment w:val="auto"/>
              <w:rPr>
                <w:rFonts w:ascii="Tahoma" w:hAnsi="Tahoma" w:cs="Tahoma"/>
                <w:sz w:val="16"/>
                <w:szCs w:val="16"/>
              </w:rPr>
            </w:pPr>
            <w:r w:rsidRPr="00230027">
              <w:rPr>
                <w:rFonts w:ascii="Tahoma" w:hAnsi="Tahoma" w:cs="Tahoma"/>
                <w:sz w:val="16"/>
                <w:szCs w:val="16"/>
              </w:rPr>
              <w:t xml:space="preserve">ESCRITO EN EL QUE SU FIRMANTE MANIFIESTE, BAJO PROTESTA DE DECIR VERDAD, QUE CUENTA CON FACULTADES SUFICIENTES PARA COMPROMETERSE POR SI O POR SU REPRESENTADA, PARA SUSCRIBIR LAS PROPOSICIONES. </w:t>
            </w:r>
            <w:r w:rsidRPr="00B53065">
              <w:rPr>
                <w:rFonts w:ascii="Tahoma" w:hAnsi="Tahoma" w:cs="Tahoma"/>
                <w:b/>
                <w:bCs/>
                <w:sz w:val="16"/>
                <w:szCs w:val="16"/>
                <w:lang w:val="es-MX"/>
              </w:rPr>
              <w:t>ANEXO 9</w:t>
            </w:r>
          </w:p>
        </w:tc>
        <w:tc>
          <w:tcPr>
            <w:tcW w:w="1985" w:type="dxa"/>
            <w:tcBorders>
              <w:top w:val="single" w:sz="4" w:space="0" w:color="000000"/>
              <w:left w:val="single" w:sz="4" w:space="0" w:color="000000"/>
              <w:bottom w:val="single" w:sz="4" w:space="0" w:color="000000"/>
            </w:tcBorders>
          </w:tcPr>
          <w:p w:rsidR="00E04BF9" w:rsidRDefault="00E04BF9" w:rsidP="00A86095">
            <w:pPr>
              <w:snapToGrid w:val="0"/>
              <w:jc w:val="center"/>
              <w:rPr>
                <w:rFonts w:ascii="Tahoma" w:hAnsi="Tahoma" w:cs="Tahoma"/>
                <w:sz w:val="16"/>
                <w:szCs w:val="16"/>
              </w:rPr>
            </w:pPr>
          </w:p>
          <w:p w:rsidR="00E72C64" w:rsidRPr="00230027" w:rsidRDefault="00E72C64" w:rsidP="00A86095">
            <w:pPr>
              <w:snapToGrid w:val="0"/>
              <w:jc w:val="center"/>
              <w:rPr>
                <w:rFonts w:ascii="Tahoma" w:hAnsi="Tahoma" w:cs="Tahoma"/>
                <w:sz w:val="16"/>
                <w:szCs w:val="16"/>
              </w:rPr>
            </w:pPr>
            <w:r w:rsidRPr="00230027">
              <w:rPr>
                <w:rFonts w:ascii="Tahoma" w:hAnsi="Tahoma" w:cs="Tahoma"/>
                <w:sz w:val="16"/>
                <w:szCs w:val="16"/>
              </w:rPr>
              <w:t>7.2</w:t>
            </w:r>
          </w:p>
        </w:tc>
        <w:tc>
          <w:tcPr>
            <w:tcW w:w="992" w:type="dxa"/>
            <w:tcBorders>
              <w:top w:val="single" w:sz="4" w:space="0" w:color="000000"/>
              <w:left w:val="single" w:sz="4" w:space="0" w:color="000000"/>
              <w:bottom w:val="single" w:sz="4" w:space="0" w:color="000000"/>
            </w:tcBorders>
          </w:tcPr>
          <w:p w:rsidR="00E72C64" w:rsidRPr="00230027" w:rsidRDefault="00E72C64" w:rsidP="00A86095">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E72C64" w:rsidRPr="00230027" w:rsidRDefault="00E72C64" w:rsidP="00A86095">
            <w:pPr>
              <w:snapToGrid w:val="0"/>
              <w:jc w:val="both"/>
              <w:rPr>
                <w:rFonts w:ascii="Tahoma" w:hAnsi="Tahoma" w:cs="Tahoma"/>
                <w:sz w:val="16"/>
                <w:szCs w:val="16"/>
              </w:rPr>
            </w:pPr>
          </w:p>
        </w:tc>
      </w:tr>
      <w:tr w:rsidR="00E72C64" w:rsidRPr="00230027" w:rsidTr="00A86095">
        <w:trPr>
          <w:trHeight w:val="20"/>
        </w:trPr>
        <w:tc>
          <w:tcPr>
            <w:tcW w:w="5892" w:type="dxa"/>
            <w:tcBorders>
              <w:top w:val="single" w:sz="4" w:space="0" w:color="000000"/>
              <w:left w:val="single" w:sz="4" w:space="0" w:color="000000"/>
              <w:bottom w:val="single" w:sz="4" w:space="0" w:color="000000"/>
            </w:tcBorders>
          </w:tcPr>
          <w:p w:rsidR="00E72C64" w:rsidRPr="00230027" w:rsidRDefault="00E72C64" w:rsidP="00A86095">
            <w:pPr>
              <w:pStyle w:val="BodyText21"/>
              <w:overflowPunct/>
              <w:autoSpaceDE/>
              <w:snapToGrid w:val="0"/>
              <w:textAlignment w:val="auto"/>
              <w:rPr>
                <w:rFonts w:ascii="Tahoma" w:hAnsi="Tahoma" w:cs="Tahoma"/>
                <w:sz w:val="16"/>
                <w:szCs w:val="16"/>
              </w:rPr>
            </w:pPr>
            <w:r w:rsidRPr="00230027">
              <w:rPr>
                <w:rFonts w:ascii="Tahoma" w:hAnsi="Tahoma" w:cs="Tahoma"/>
                <w:sz w:val="16"/>
                <w:szCs w:val="16"/>
              </w:rPr>
              <w:t>ESCRITO BAJO PROTESTA DE DECIR VERDAD DE NO ENCONTRARSE EN ALGUNO DE LOS SUPUESTOS ESTABLECIDOS EN LOS ARTÍCULOS 50 Y 60 DE LA LEY.</w:t>
            </w:r>
          </w:p>
        </w:tc>
        <w:tc>
          <w:tcPr>
            <w:tcW w:w="1985" w:type="dxa"/>
            <w:tcBorders>
              <w:top w:val="single" w:sz="4" w:space="0" w:color="000000"/>
              <w:left w:val="single" w:sz="4" w:space="0" w:color="000000"/>
              <w:bottom w:val="single" w:sz="4" w:space="0" w:color="000000"/>
            </w:tcBorders>
          </w:tcPr>
          <w:p w:rsidR="00E72C64" w:rsidRPr="00230027" w:rsidRDefault="00E72C64" w:rsidP="00A86095">
            <w:pPr>
              <w:snapToGrid w:val="0"/>
              <w:jc w:val="center"/>
              <w:rPr>
                <w:rFonts w:ascii="Tahoma" w:hAnsi="Tahoma" w:cs="Tahoma"/>
                <w:sz w:val="16"/>
                <w:szCs w:val="16"/>
              </w:rPr>
            </w:pPr>
            <w:r w:rsidRPr="00230027">
              <w:rPr>
                <w:rFonts w:ascii="Tahoma" w:hAnsi="Tahoma" w:cs="Tahoma"/>
                <w:sz w:val="16"/>
                <w:szCs w:val="16"/>
              </w:rPr>
              <w:t>6 INCISO A)</w:t>
            </w:r>
          </w:p>
        </w:tc>
        <w:tc>
          <w:tcPr>
            <w:tcW w:w="992" w:type="dxa"/>
            <w:tcBorders>
              <w:top w:val="single" w:sz="4" w:space="0" w:color="000000"/>
              <w:left w:val="single" w:sz="4" w:space="0" w:color="000000"/>
              <w:bottom w:val="single" w:sz="4" w:space="0" w:color="000000"/>
            </w:tcBorders>
          </w:tcPr>
          <w:p w:rsidR="00E72C64" w:rsidRPr="00230027" w:rsidRDefault="00E72C64" w:rsidP="00A86095">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E72C64" w:rsidRPr="00230027" w:rsidRDefault="00E72C64" w:rsidP="00A86095">
            <w:pPr>
              <w:snapToGrid w:val="0"/>
              <w:jc w:val="both"/>
              <w:rPr>
                <w:rFonts w:ascii="Tahoma" w:hAnsi="Tahoma" w:cs="Tahoma"/>
                <w:sz w:val="16"/>
                <w:szCs w:val="16"/>
              </w:rPr>
            </w:pPr>
          </w:p>
        </w:tc>
      </w:tr>
      <w:tr w:rsidR="00E72C64" w:rsidRPr="00230027" w:rsidTr="00A86095">
        <w:trPr>
          <w:trHeight w:val="20"/>
        </w:trPr>
        <w:tc>
          <w:tcPr>
            <w:tcW w:w="5892" w:type="dxa"/>
            <w:tcBorders>
              <w:top w:val="single" w:sz="4" w:space="0" w:color="000000"/>
              <w:left w:val="single" w:sz="4" w:space="0" w:color="000000"/>
              <w:bottom w:val="single" w:sz="4" w:space="0" w:color="000000"/>
            </w:tcBorders>
          </w:tcPr>
          <w:p w:rsidR="00E72C64" w:rsidRPr="00230027" w:rsidRDefault="00E72C64" w:rsidP="00A86095">
            <w:pPr>
              <w:pStyle w:val="BodyText21"/>
              <w:overflowPunct/>
              <w:autoSpaceDE/>
              <w:snapToGrid w:val="0"/>
              <w:textAlignment w:val="auto"/>
              <w:rPr>
                <w:rFonts w:ascii="Tahoma" w:hAnsi="Tahoma" w:cs="Tahoma"/>
                <w:sz w:val="16"/>
                <w:szCs w:val="16"/>
              </w:rPr>
            </w:pPr>
            <w:r w:rsidRPr="00230027">
              <w:rPr>
                <w:rFonts w:ascii="Tahoma" w:hAnsi="Tahoma" w:cs="Tahoma"/>
                <w:sz w:val="16"/>
                <w:szCs w:val="16"/>
              </w:rPr>
              <w:t>ESCRITO DE DECLARACIÓN DE INTEGRIDAD, A TRAVÉS DEL CUAL MANIFIESTA, QUE SE ABSTENDRÁ DE ADOPTAR CONDUCTAS PARA QUE LOS SERVIDORES PÚBLICOS DEL INSTITUTO, INDUZCAN O ALTEREN LAS EVALUACIONES DE LAS PROPOSICIONES, EL RESULTADO DEL PROCEDIMIENTO, U OTROS ASPECTOS QUE OTORGUEN CONDICIONES MAS VENTAJOSAS CON RELACIÓN A LOS DEMÁS PARTICIPANTES.</w:t>
            </w:r>
            <w:r w:rsidRPr="00B53065">
              <w:rPr>
                <w:rFonts w:ascii="Tahoma" w:hAnsi="Tahoma" w:cs="Tahoma"/>
                <w:b/>
                <w:bCs/>
                <w:sz w:val="16"/>
                <w:szCs w:val="16"/>
                <w:lang w:val="es-MX"/>
              </w:rPr>
              <w:t xml:space="preserve"> ANEXO </w:t>
            </w:r>
            <w:r>
              <w:rPr>
                <w:rFonts w:ascii="Tahoma" w:hAnsi="Tahoma" w:cs="Tahoma"/>
                <w:b/>
                <w:bCs/>
                <w:sz w:val="16"/>
                <w:szCs w:val="16"/>
                <w:lang w:val="es-MX"/>
              </w:rPr>
              <w:t>3</w:t>
            </w:r>
          </w:p>
        </w:tc>
        <w:tc>
          <w:tcPr>
            <w:tcW w:w="1985" w:type="dxa"/>
            <w:tcBorders>
              <w:top w:val="single" w:sz="4" w:space="0" w:color="000000"/>
              <w:left w:val="single" w:sz="4" w:space="0" w:color="000000"/>
              <w:bottom w:val="single" w:sz="4" w:space="0" w:color="000000"/>
            </w:tcBorders>
          </w:tcPr>
          <w:p w:rsidR="00E72C64" w:rsidRPr="00230027" w:rsidRDefault="00E72C64" w:rsidP="00A86095">
            <w:pPr>
              <w:snapToGrid w:val="0"/>
              <w:jc w:val="center"/>
              <w:rPr>
                <w:rFonts w:ascii="Tahoma" w:hAnsi="Tahoma" w:cs="Tahoma"/>
                <w:sz w:val="16"/>
                <w:szCs w:val="16"/>
              </w:rPr>
            </w:pPr>
            <w:r w:rsidRPr="00230027">
              <w:rPr>
                <w:rFonts w:ascii="Tahoma" w:hAnsi="Tahoma" w:cs="Tahoma"/>
                <w:sz w:val="16"/>
                <w:szCs w:val="16"/>
              </w:rPr>
              <w:t>6 INCISO B)</w:t>
            </w:r>
          </w:p>
        </w:tc>
        <w:tc>
          <w:tcPr>
            <w:tcW w:w="992" w:type="dxa"/>
            <w:tcBorders>
              <w:top w:val="single" w:sz="4" w:space="0" w:color="000000"/>
              <w:left w:val="single" w:sz="4" w:space="0" w:color="000000"/>
              <w:bottom w:val="single" w:sz="4" w:space="0" w:color="000000"/>
            </w:tcBorders>
          </w:tcPr>
          <w:p w:rsidR="00E72C64" w:rsidRPr="00230027" w:rsidRDefault="00E72C64" w:rsidP="00A86095">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E72C64" w:rsidRPr="00230027" w:rsidRDefault="00E72C64" w:rsidP="00A86095">
            <w:pPr>
              <w:snapToGrid w:val="0"/>
              <w:jc w:val="both"/>
              <w:rPr>
                <w:rFonts w:ascii="Tahoma" w:hAnsi="Tahoma" w:cs="Tahoma"/>
                <w:sz w:val="16"/>
                <w:szCs w:val="16"/>
              </w:rPr>
            </w:pPr>
          </w:p>
        </w:tc>
      </w:tr>
      <w:tr w:rsidR="00E72C64" w:rsidRPr="00230027" w:rsidTr="00A86095">
        <w:trPr>
          <w:trHeight w:val="20"/>
        </w:trPr>
        <w:tc>
          <w:tcPr>
            <w:tcW w:w="5892" w:type="dxa"/>
            <w:tcBorders>
              <w:top w:val="single" w:sz="4" w:space="0" w:color="000000"/>
              <w:left w:val="single" w:sz="4" w:space="0" w:color="000000"/>
              <w:bottom w:val="single" w:sz="4" w:space="0" w:color="000000"/>
            </w:tcBorders>
          </w:tcPr>
          <w:p w:rsidR="00E72C64" w:rsidRDefault="00E72C64" w:rsidP="00A86095">
            <w:pPr>
              <w:pStyle w:val="Sangra3detindependiente1"/>
              <w:ind w:left="0" w:firstLine="0"/>
              <w:rPr>
                <w:rFonts w:ascii="Tahoma" w:hAnsi="Tahoma" w:cs="Tahoma"/>
                <w:sz w:val="16"/>
                <w:szCs w:val="16"/>
              </w:rPr>
            </w:pPr>
            <w:r w:rsidRPr="00230027">
              <w:rPr>
                <w:rFonts w:ascii="Tahoma" w:hAnsi="Tahoma" w:cs="Tahoma"/>
                <w:sz w:val="16"/>
                <w:szCs w:val="16"/>
              </w:rPr>
              <w:t>TRATÁNDOSE DE PARTICIPANTES QUE OFERTEN BIENES DE ORIGEN NACIONAL, DEBERÁN PRESENTAR ESCRITO BAJO PROTESTA DE DECIR VERDAD, EN EL QUE SUSCRIBA, QUE LOS BIENES QUE OFERTA SON DE ORIGEN NACIONAL Y CUMPLEN CON LO ESTABLECIDO EN EL ARTÍCULO 28 , FRACCIÓN I, DE LA LAASSP, CONFORME A LO DISPUESTO EN LA REGLA 5.2 (</w:t>
            </w:r>
            <w:r w:rsidRPr="00F37761">
              <w:rPr>
                <w:rFonts w:ascii="Tahoma" w:hAnsi="Tahoma" w:cs="Tahoma"/>
                <w:bCs/>
                <w:sz w:val="16"/>
                <w:szCs w:val="16"/>
              </w:rPr>
              <w:t>BIENES BAJO LA COBERTURA DE LOS TRATADOS DE LIBRE COMERCIO</w:t>
            </w:r>
            <w:r w:rsidRPr="00230027">
              <w:rPr>
                <w:rFonts w:ascii="Tahoma" w:hAnsi="Tahoma" w:cs="Tahoma"/>
                <w:sz w:val="16"/>
                <w:szCs w:val="16"/>
              </w:rPr>
              <w:t xml:space="preserve">) </w:t>
            </w:r>
          </w:p>
          <w:p w:rsidR="00E72C64" w:rsidRPr="00230027" w:rsidRDefault="00E72C64" w:rsidP="00A86095">
            <w:pPr>
              <w:pStyle w:val="Sangra3detindependiente1"/>
              <w:ind w:left="0" w:firstLine="0"/>
              <w:rPr>
                <w:rFonts w:ascii="Tahoma" w:hAnsi="Tahoma" w:cs="Tahoma"/>
                <w:sz w:val="16"/>
                <w:szCs w:val="16"/>
              </w:rPr>
            </w:pPr>
            <w:proofErr w:type="gramStart"/>
            <w:r>
              <w:rPr>
                <w:rFonts w:ascii="Tahoma" w:hAnsi="Tahoma" w:cs="Tahoma"/>
                <w:sz w:val="16"/>
                <w:szCs w:val="16"/>
              </w:rPr>
              <w:t xml:space="preserve">( </w:t>
            </w:r>
            <w:r w:rsidRPr="00F37761">
              <w:rPr>
                <w:rFonts w:ascii="Tahoma" w:hAnsi="Tahoma" w:cs="Tahoma"/>
                <w:b/>
                <w:sz w:val="16"/>
                <w:szCs w:val="16"/>
              </w:rPr>
              <w:t>GRADO</w:t>
            </w:r>
            <w:proofErr w:type="gramEnd"/>
            <w:r w:rsidRPr="00F37761">
              <w:rPr>
                <w:rFonts w:ascii="Tahoma" w:hAnsi="Tahoma" w:cs="Tahoma"/>
                <w:b/>
                <w:sz w:val="16"/>
                <w:szCs w:val="16"/>
              </w:rPr>
              <w:t xml:space="preserve"> CONTENIDO NACIONAL DE CUANDO MENOS EL 65%)</w:t>
            </w:r>
            <w:r>
              <w:rPr>
                <w:rFonts w:ascii="Tahoma" w:hAnsi="Tahoma" w:cs="Tahoma"/>
                <w:sz w:val="16"/>
                <w:szCs w:val="16"/>
              </w:rPr>
              <w:t xml:space="preserve"> </w:t>
            </w:r>
            <w:r w:rsidRPr="00230027">
              <w:rPr>
                <w:rFonts w:ascii="Tahoma" w:hAnsi="Tahoma" w:cs="Tahoma"/>
                <w:sz w:val="16"/>
                <w:szCs w:val="16"/>
              </w:rPr>
              <w:t>DEL ACUERDO POR EL QUE SE ESTABLECEN LAS REGLAS PARA LA CELEBRACIÓN DE LICITACIONES PÚBLICAS INTERNACIONALES DE CONFORMIDAD CON LOS TRATADOS DE LIBRE COMERCIO, PUBLICADOS EN EL</w:t>
            </w:r>
            <w:r>
              <w:rPr>
                <w:rFonts w:ascii="Tahoma" w:hAnsi="Tahoma" w:cs="Tahoma"/>
                <w:sz w:val="16"/>
                <w:szCs w:val="16"/>
              </w:rPr>
              <w:t xml:space="preserve"> DOF EL 28 DE DICIEMBRE DEL 2010</w:t>
            </w:r>
            <w:r w:rsidRPr="00230027">
              <w:rPr>
                <w:rFonts w:ascii="Tahoma" w:hAnsi="Tahoma" w:cs="Tahoma"/>
                <w:sz w:val="16"/>
                <w:szCs w:val="16"/>
              </w:rPr>
              <w:t xml:space="preserve"> </w:t>
            </w:r>
            <w:r w:rsidRPr="00230027">
              <w:rPr>
                <w:rFonts w:ascii="Tahoma" w:hAnsi="Tahoma" w:cs="Tahoma"/>
                <w:b/>
                <w:sz w:val="16"/>
                <w:szCs w:val="16"/>
              </w:rPr>
              <w:t>ANEXO NO.4</w:t>
            </w:r>
            <w:r w:rsidRPr="00230027">
              <w:rPr>
                <w:rFonts w:ascii="Tahoma" w:hAnsi="Tahoma" w:cs="Tahoma"/>
                <w:sz w:val="16"/>
                <w:szCs w:val="16"/>
              </w:rPr>
              <w:t xml:space="preserve"> DE LA PRESENTE</w:t>
            </w:r>
            <w:r>
              <w:rPr>
                <w:rFonts w:ascii="Tahoma" w:hAnsi="Tahoma" w:cs="Tahoma"/>
                <w:sz w:val="16"/>
                <w:szCs w:val="16"/>
              </w:rPr>
              <w:t xml:space="preserve"> CONVOCATORIA DE LA </w:t>
            </w:r>
            <w:r w:rsidR="00CD6A0C">
              <w:rPr>
                <w:rFonts w:ascii="Tahoma" w:hAnsi="Tahoma" w:cs="Tahoma"/>
                <w:sz w:val="16"/>
                <w:szCs w:val="16"/>
              </w:rPr>
              <w:t>INVITACION</w:t>
            </w:r>
          </w:p>
        </w:tc>
        <w:tc>
          <w:tcPr>
            <w:tcW w:w="1985" w:type="dxa"/>
            <w:tcBorders>
              <w:top w:val="single" w:sz="4" w:space="0" w:color="000000"/>
              <w:left w:val="single" w:sz="4" w:space="0" w:color="000000"/>
              <w:bottom w:val="single" w:sz="4" w:space="0" w:color="000000"/>
            </w:tcBorders>
          </w:tcPr>
          <w:p w:rsidR="00E72C64" w:rsidRPr="00230027" w:rsidRDefault="00E72C64" w:rsidP="00A86095">
            <w:pPr>
              <w:snapToGrid w:val="0"/>
              <w:jc w:val="center"/>
              <w:rPr>
                <w:rFonts w:ascii="Tahoma" w:hAnsi="Tahoma" w:cs="Tahoma"/>
                <w:sz w:val="16"/>
                <w:szCs w:val="16"/>
              </w:rPr>
            </w:pPr>
            <w:r w:rsidRPr="00230027">
              <w:rPr>
                <w:rFonts w:ascii="Tahoma" w:hAnsi="Tahoma" w:cs="Tahoma"/>
                <w:sz w:val="16"/>
                <w:szCs w:val="16"/>
              </w:rPr>
              <w:t>6 INCISO C)</w:t>
            </w:r>
          </w:p>
        </w:tc>
        <w:tc>
          <w:tcPr>
            <w:tcW w:w="992" w:type="dxa"/>
            <w:tcBorders>
              <w:top w:val="single" w:sz="4" w:space="0" w:color="000000"/>
              <w:left w:val="single" w:sz="4" w:space="0" w:color="000000"/>
              <w:bottom w:val="single" w:sz="4" w:space="0" w:color="000000"/>
            </w:tcBorders>
          </w:tcPr>
          <w:p w:rsidR="00E72C64" w:rsidRPr="00230027" w:rsidRDefault="00E72C64" w:rsidP="00A86095">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E72C64" w:rsidRPr="00230027" w:rsidRDefault="00E72C64" w:rsidP="00A86095">
            <w:pPr>
              <w:snapToGrid w:val="0"/>
              <w:jc w:val="both"/>
              <w:rPr>
                <w:rFonts w:ascii="Tahoma" w:hAnsi="Tahoma" w:cs="Tahoma"/>
                <w:sz w:val="16"/>
                <w:szCs w:val="16"/>
              </w:rPr>
            </w:pPr>
          </w:p>
        </w:tc>
      </w:tr>
      <w:tr w:rsidR="00E72C64" w:rsidRPr="00230027" w:rsidTr="00A86095">
        <w:trPr>
          <w:trHeight w:val="20"/>
        </w:trPr>
        <w:tc>
          <w:tcPr>
            <w:tcW w:w="5892" w:type="dxa"/>
            <w:tcBorders>
              <w:top w:val="single" w:sz="4" w:space="0" w:color="000000"/>
              <w:left w:val="single" w:sz="4" w:space="0" w:color="000000"/>
              <w:bottom w:val="single" w:sz="4" w:space="0" w:color="000000"/>
            </w:tcBorders>
          </w:tcPr>
          <w:p w:rsidR="00E72C64" w:rsidRPr="00230027" w:rsidRDefault="00E72C64" w:rsidP="00CD6A0C">
            <w:pPr>
              <w:pStyle w:val="Sangra3detindependiente1"/>
              <w:spacing w:after="120"/>
              <w:ind w:left="0" w:firstLine="0"/>
              <w:rPr>
                <w:rFonts w:ascii="Tahoma" w:hAnsi="Tahoma" w:cs="Tahoma"/>
                <w:sz w:val="16"/>
                <w:szCs w:val="16"/>
              </w:rPr>
            </w:pPr>
            <w:r w:rsidRPr="00230027">
              <w:rPr>
                <w:rFonts w:ascii="Tahoma" w:hAnsi="Tahoma" w:cs="Tahoma"/>
                <w:sz w:val="16"/>
                <w:szCs w:val="16"/>
              </w:rPr>
              <w:t xml:space="preserve">LOS LICITANTES QUE OFERTEN BIENES DE IMPORTACIÓN, DEBERÁN PRESENTAR ESCRITO BAJO PROTESTA DE DECIR VERDAD, EN EL QUE SUSCRIBAN, QUE LOS BIENES IMPORTADOS CUMPLEN CON LO DISPUESTO EN </w:t>
            </w:r>
            <w:smartTag w:uri="urn:schemas-microsoft-com:office:smarttags" w:element="PersonName">
              <w:smartTagPr>
                <w:attr w:name="ProductID" w:val="LA REGLA"/>
              </w:smartTagPr>
              <w:r w:rsidRPr="00230027">
                <w:rPr>
                  <w:rFonts w:ascii="Tahoma" w:hAnsi="Tahoma" w:cs="Tahoma"/>
                  <w:sz w:val="16"/>
                  <w:szCs w:val="16"/>
                </w:rPr>
                <w:t>LA REGLA</w:t>
              </w:r>
            </w:smartTag>
            <w:r w:rsidRPr="00230027">
              <w:rPr>
                <w:rFonts w:ascii="Tahoma" w:hAnsi="Tahoma" w:cs="Tahoma"/>
                <w:sz w:val="16"/>
                <w:szCs w:val="16"/>
              </w:rPr>
              <w:t xml:space="preserve"> 5.2 (</w:t>
            </w:r>
            <w:r w:rsidRPr="00230027">
              <w:rPr>
                <w:rFonts w:ascii="Tahoma" w:hAnsi="Tahoma" w:cs="Tahoma"/>
                <w:b/>
                <w:bCs/>
                <w:sz w:val="16"/>
                <w:szCs w:val="16"/>
              </w:rPr>
              <w:t xml:space="preserve">BIENES BAJO </w:t>
            </w:r>
            <w:smartTag w:uri="urn:schemas-microsoft-com:office:smarttags" w:element="PersonName">
              <w:smartTagPr>
                <w:attr w:name="ProductID" w:val="LA COBERTURA DE"/>
              </w:smartTagPr>
              <w:r w:rsidRPr="00230027">
                <w:rPr>
                  <w:rFonts w:ascii="Tahoma" w:hAnsi="Tahoma" w:cs="Tahoma"/>
                  <w:b/>
                  <w:bCs/>
                  <w:sz w:val="16"/>
                  <w:szCs w:val="16"/>
                </w:rPr>
                <w:t>LA COBERTURA DE</w:t>
              </w:r>
            </w:smartTag>
            <w:r w:rsidRPr="00230027">
              <w:rPr>
                <w:rFonts w:ascii="Tahoma" w:hAnsi="Tahoma" w:cs="Tahoma"/>
                <w:b/>
                <w:bCs/>
                <w:sz w:val="16"/>
                <w:szCs w:val="16"/>
              </w:rPr>
              <w:t xml:space="preserve"> LOS TRATADOS DE LIBRE COMERCIO</w:t>
            </w:r>
            <w:r w:rsidRPr="00230027">
              <w:rPr>
                <w:rFonts w:ascii="Tahoma" w:hAnsi="Tahoma" w:cs="Tahoma"/>
                <w:sz w:val="16"/>
                <w:szCs w:val="16"/>
              </w:rPr>
              <w:t xml:space="preserve">) DEL ACUERDO DEL 28 DE DICIEMBRE DE 2010 (TRATANDOSE DE BIENES DE IMPORTACION). EL ESCRITO PODRÁ SER PRESENTADO EN ESCRITO LIBRE O EN EL </w:t>
            </w:r>
            <w:r w:rsidRPr="00230027">
              <w:rPr>
                <w:rFonts w:ascii="Tahoma" w:hAnsi="Tahoma" w:cs="Tahoma"/>
                <w:b/>
                <w:sz w:val="16"/>
                <w:szCs w:val="16"/>
              </w:rPr>
              <w:t xml:space="preserve">ANEXO NÚMERO 5 (CINCO), </w:t>
            </w:r>
            <w:r w:rsidRPr="00230027">
              <w:rPr>
                <w:rFonts w:ascii="Tahoma" w:hAnsi="Tahoma" w:cs="Tahoma"/>
                <w:sz w:val="16"/>
                <w:szCs w:val="16"/>
              </w:rPr>
              <w:t xml:space="preserve">DE LA PRESENTE CONVOCATORIA DE </w:t>
            </w:r>
            <w:r w:rsidR="00CD6A0C">
              <w:rPr>
                <w:rFonts w:ascii="Tahoma" w:hAnsi="Tahoma" w:cs="Tahoma"/>
                <w:sz w:val="16"/>
                <w:szCs w:val="16"/>
              </w:rPr>
              <w:t>INVITACION</w:t>
            </w:r>
          </w:p>
        </w:tc>
        <w:tc>
          <w:tcPr>
            <w:tcW w:w="1985" w:type="dxa"/>
            <w:tcBorders>
              <w:top w:val="single" w:sz="4" w:space="0" w:color="000000"/>
              <w:left w:val="single" w:sz="4" w:space="0" w:color="000000"/>
              <w:bottom w:val="single" w:sz="4" w:space="0" w:color="000000"/>
            </w:tcBorders>
          </w:tcPr>
          <w:p w:rsidR="00E72C64" w:rsidRPr="00230027" w:rsidRDefault="00E72C64" w:rsidP="00A86095">
            <w:pPr>
              <w:snapToGrid w:val="0"/>
              <w:jc w:val="center"/>
              <w:rPr>
                <w:rFonts w:ascii="Tahoma" w:hAnsi="Tahoma" w:cs="Tahoma"/>
                <w:sz w:val="16"/>
                <w:szCs w:val="16"/>
              </w:rPr>
            </w:pPr>
            <w:r w:rsidRPr="00230027">
              <w:rPr>
                <w:rFonts w:ascii="Tahoma" w:hAnsi="Tahoma" w:cs="Tahoma"/>
                <w:sz w:val="16"/>
                <w:szCs w:val="16"/>
              </w:rPr>
              <w:t>6 INCISO D)</w:t>
            </w:r>
          </w:p>
        </w:tc>
        <w:tc>
          <w:tcPr>
            <w:tcW w:w="992" w:type="dxa"/>
            <w:tcBorders>
              <w:top w:val="single" w:sz="4" w:space="0" w:color="000000"/>
              <w:left w:val="single" w:sz="4" w:space="0" w:color="000000"/>
              <w:bottom w:val="single" w:sz="4" w:space="0" w:color="000000"/>
            </w:tcBorders>
          </w:tcPr>
          <w:p w:rsidR="00E72C64" w:rsidRPr="00230027" w:rsidRDefault="00E72C64" w:rsidP="00A86095">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E72C64" w:rsidRPr="00230027" w:rsidRDefault="00E72C64" w:rsidP="00A86095">
            <w:pPr>
              <w:snapToGrid w:val="0"/>
              <w:jc w:val="both"/>
              <w:rPr>
                <w:rFonts w:ascii="Tahoma" w:hAnsi="Tahoma" w:cs="Tahoma"/>
                <w:sz w:val="16"/>
                <w:szCs w:val="16"/>
              </w:rPr>
            </w:pPr>
          </w:p>
        </w:tc>
      </w:tr>
      <w:tr w:rsidR="00E72C64" w:rsidRPr="00230027" w:rsidTr="00A86095">
        <w:trPr>
          <w:trHeight w:val="20"/>
        </w:trPr>
        <w:tc>
          <w:tcPr>
            <w:tcW w:w="5892" w:type="dxa"/>
            <w:tcBorders>
              <w:top w:val="single" w:sz="4" w:space="0" w:color="000000"/>
              <w:left w:val="single" w:sz="4" w:space="0" w:color="000000"/>
              <w:bottom w:val="single" w:sz="4" w:space="0" w:color="000000"/>
            </w:tcBorders>
          </w:tcPr>
          <w:p w:rsidR="00E72C64" w:rsidRPr="00230027" w:rsidRDefault="00E72C64" w:rsidP="00A86095">
            <w:pPr>
              <w:pStyle w:val="BodyText21"/>
              <w:overflowPunct/>
              <w:autoSpaceDE/>
              <w:snapToGrid w:val="0"/>
              <w:textAlignment w:val="auto"/>
              <w:rPr>
                <w:rFonts w:ascii="Tahoma" w:hAnsi="Tahoma" w:cs="Tahoma"/>
                <w:sz w:val="16"/>
                <w:szCs w:val="16"/>
                <w:lang w:val="es-MX"/>
              </w:rPr>
            </w:pPr>
            <w:r w:rsidRPr="00230027">
              <w:rPr>
                <w:rFonts w:ascii="Tahoma" w:hAnsi="Tahoma" w:cs="Tahoma"/>
                <w:sz w:val="16"/>
                <w:szCs w:val="16"/>
                <w:lang w:val="es-MX"/>
              </w:rPr>
              <w:t xml:space="preserve">MANIFESTACIÓN QUE ACREDITE </w:t>
            </w:r>
            <w:smartTag w:uri="urn:schemas-microsoft-com:office:smarttags" w:element="PersonName">
              <w:smartTagPr>
                <w:attr w:name="ProductID" w:val="LA ESTRATIFICACIￓN COMO"/>
              </w:smartTagPr>
              <w:r w:rsidRPr="00230027">
                <w:rPr>
                  <w:rFonts w:ascii="Tahoma" w:hAnsi="Tahoma" w:cs="Tahoma"/>
                  <w:sz w:val="16"/>
                  <w:szCs w:val="16"/>
                  <w:lang w:val="es-MX"/>
                </w:rPr>
                <w:t>LA ESTRATIFICACIÓN COMO</w:t>
              </w:r>
            </w:smartTag>
            <w:r w:rsidRPr="00230027">
              <w:rPr>
                <w:rFonts w:ascii="Tahoma" w:hAnsi="Tahoma" w:cs="Tahoma"/>
                <w:sz w:val="16"/>
                <w:szCs w:val="16"/>
                <w:lang w:val="es-MX"/>
              </w:rPr>
              <w:t xml:space="preserve"> MIPYMES</w:t>
            </w:r>
            <w:r w:rsidRPr="00B53065">
              <w:rPr>
                <w:rFonts w:ascii="Tahoma" w:hAnsi="Tahoma" w:cs="Tahoma"/>
                <w:b/>
                <w:bCs/>
                <w:sz w:val="16"/>
                <w:szCs w:val="16"/>
                <w:lang w:val="es-MX"/>
              </w:rPr>
              <w:t xml:space="preserve"> ANEXO </w:t>
            </w:r>
            <w:r>
              <w:rPr>
                <w:rFonts w:ascii="Tahoma" w:hAnsi="Tahoma" w:cs="Tahoma"/>
                <w:b/>
                <w:bCs/>
                <w:sz w:val="16"/>
                <w:szCs w:val="16"/>
                <w:lang w:val="es-MX"/>
              </w:rPr>
              <w:t>6</w:t>
            </w:r>
          </w:p>
        </w:tc>
        <w:tc>
          <w:tcPr>
            <w:tcW w:w="1985" w:type="dxa"/>
            <w:tcBorders>
              <w:top w:val="single" w:sz="4" w:space="0" w:color="000000"/>
              <w:left w:val="single" w:sz="4" w:space="0" w:color="000000"/>
              <w:bottom w:val="single" w:sz="4" w:space="0" w:color="000000"/>
            </w:tcBorders>
          </w:tcPr>
          <w:p w:rsidR="00E72C64" w:rsidRPr="00230027" w:rsidRDefault="00E72C64" w:rsidP="00A86095">
            <w:pPr>
              <w:snapToGrid w:val="0"/>
              <w:jc w:val="center"/>
              <w:rPr>
                <w:rFonts w:ascii="Tahoma" w:hAnsi="Tahoma" w:cs="Tahoma"/>
                <w:sz w:val="16"/>
                <w:szCs w:val="16"/>
                <w:lang w:val="es-MX"/>
              </w:rPr>
            </w:pPr>
            <w:r w:rsidRPr="00230027">
              <w:rPr>
                <w:rFonts w:ascii="Tahoma" w:hAnsi="Tahoma" w:cs="Tahoma"/>
                <w:sz w:val="16"/>
                <w:szCs w:val="16"/>
              </w:rPr>
              <w:t>6 INCIDO E)</w:t>
            </w:r>
          </w:p>
        </w:tc>
        <w:tc>
          <w:tcPr>
            <w:tcW w:w="992" w:type="dxa"/>
            <w:tcBorders>
              <w:top w:val="single" w:sz="4" w:space="0" w:color="000000"/>
              <w:left w:val="single" w:sz="4" w:space="0" w:color="000000"/>
              <w:bottom w:val="single" w:sz="4" w:space="0" w:color="000000"/>
            </w:tcBorders>
          </w:tcPr>
          <w:p w:rsidR="00E72C64" w:rsidRPr="00230027" w:rsidRDefault="00E72C64" w:rsidP="00A86095">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E72C64" w:rsidRPr="00230027" w:rsidRDefault="00E72C64" w:rsidP="00A86095">
            <w:pPr>
              <w:snapToGrid w:val="0"/>
              <w:jc w:val="both"/>
              <w:rPr>
                <w:rFonts w:ascii="Tahoma" w:hAnsi="Tahoma" w:cs="Tahoma"/>
                <w:sz w:val="16"/>
                <w:szCs w:val="16"/>
              </w:rPr>
            </w:pPr>
          </w:p>
        </w:tc>
      </w:tr>
      <w:tr w:rsidR="00E72C64" w:rsidRPr="00230027" w:rsidTr="00A86095">
        <w:trPr>
          <w:trHeight w:val="20"/>
        </w:trPr>
        <w:tc>
          <w:tcPr>
            <w:tcW w:w="5892" w:type="dxa"/>
            <w:tcBorders>
              <w:top w:val="single" w:sz="4" w:space="0" w:color="000000"/>
              <w:left w:val="single" w:sz="4" w:space="0" w:color="000000"/>
              <w:bottom w:val="single" w:sz="4" w:space="0" w:color="000000"/>
            </w:tcBorders>
          </w:tcPr>
          <w:p w:rsidR="00E72C64" w:rsidRPr="00230027" w:rsidRDefault="00E72C64" w:rsidP="00A86095">
            <w:pPr>
              <w:pStyle w:val="BodyText21"/>
              <w:overflowPunct/>
              <w:autoSpaceDE/>
              <w:snapToGrid w:val="0"/>
              <w:textAlignment w:val="auto"/>
              <w:rPr>
                <w:rFonts w:ascii="Tahoma" w:hAnsi="Tahoma" w:cs="Tahoma"/>
                <w:sz w:val="16"/>
                <w:szCs w:val="16"/>
                <w:lang w:val="es-MX"/>
              </w:rPr>
            </w:pPr>
            <w:r w:rsidRPr="00230027">
              <w:rPr>
                <w:rFonts w:ascii="Tahoma" w:hAnsi="Tahoma" w:cs="Tahoma"/>
                <w:sz w:val="16"/>
                <w:szCs w:val="16"/>
                <w:lang w:val="es-MX"/>
              </w:rPr>
              <w:t xml:space="preserve">CONVENIO EN TÉRMINOS DE </w:t>
            </w:r>
            <w:smartTag w:uri="urn:schemas-microsoft-com:office:smarttags" w:element="PersonName">
              <w:smartTagPr>
                <w:attr w:name="ProductID" w:val="LA LEGISLACIￓN APLICABLE"/>
              </w:smartTagPr>
              <w:r w:rsidRPr="00230027">
                <w:rPr>
                  <w:rFonts w:ascii="Tahoma" w:hAnsi="Tahoma" w:cs="Tahoma"/>
                  <w:sz w:val="16"/>
                  <w:szCs w:val="16"/>
                  <w:lang w:val="es-MX"/>
                </w:rPr>
                <w:t>LA LEGISLACIÓN APLICABLE</w:t>
              </w:r>
            </w:smartTag>
            <w:r w:rsidRPr="00230027">
              <w:rPr>
                <w:rFonts w:ascii="Tahoma" w:hAnsi="Tahoma" w:cs="Tahoma"/>
                <w:sz w:val="16"/>
                <w:szCs w:val="16"/>
                <w:lang w:val="es-MX"/>
              </w:rPr>
              <w:t>, EN CASO DE QUE DOS O MÁS PERSONAS DESEEN PRESENTAR EN FORMA CONJUNTA SUS PROPOSICIONES.</w:t>
            </w:r>
            <w:r w:rsidRPr="00B53065">
              <w:rPr>
                <w:rFonts w:ascii="Tahoma" w:hAnsi="Tahoma" w:cs="Tahoma"/>
                <w:b/>
                <w:bCs/>
                <w:sz w:val="16"/>
                <w:szCs w:val="16"/>
                <w:lang w:val="es-MX"/>
              </w:rPr>
              <w:t xml:space="preserve"> ANEXO </w:t>
            </w:r>
            <w:r>
              <w:rPr>
                <w:rFonts w:ascii="Tahoma" w:hAnsi="Tahoma" w:cs="Tahoma"/>
                <w:b/>
                <w:bCs/>
                <w:sz w:val="16"/>
                <w:szCs w:val="16"/>
                <w:lang w:val="es-MX"/>
              </w:rPr>
              <w:t>2</w:t>
            </w:r>
          </w:p>
        </w:tc>
        <w:tc>
          <w:tcPr>
            <w:tcW w:w="1985" w:type="dxa"/>
            <w:tcBorders>
              <w:top w:val="single" w:sz="4" w:space="0" w:color="000000"/>
              <w:left w:val="single" w:sz="4" w:space="0" w:color="000000"/>
              <w:bottom w:val="single" w:sz="4" w:space="0" w:color="000000"/>
            </w:tcBorders>
          </w:tcPr>
          <w:p w:rsidR="00E72C64" w:rsidRPr="00230027" w:rsidRDefault="00E72C64" w:rsidP="00A86095">
            <w:pPr>
              <w:snapToGrid w:val="0"/>
              <w:jc w:val="center"/>
              <w:rPr>
                <w:rFonts w:ascii="Tahoma" w:hAnsi="Tahoma" w:cs="Tahoma"/>
                <w:sz w:val="16"/>
                <w:szCs w:val="16"/>
              </w:rPr>
            </w:pPr>
            <w:r w:rsidRPr="00230027">
              <w:rPr>
                <w:rFonts w:ascii="Tahoma" w:hAnsi="Tahoma" w:cs="Tahoma"/>
                <w:sz w:val="16"/>
                <w:szCs w:val="16"/>
              </w:rPr>
              <w:t>6 INCISO F)</w:t>
            </w:r>
          </w:p>
        </w:tc>
        <w:tc>
          <w:tcPr>
            <w:tcW w:w="992" w:type="dxa"/>
            <w:tcBorders>
              <w:top w:val="single" w:sz="4" w:space="0" w:color="000000"/>
              <w:left w:val="single" w:sz="4" w:space="0" w:color="000000"/>
              <w:bottom w:val="single" w:sz="4" w:space="0" w:color="000000"/>
            </w:tcBorders>
          </w:tcPr>
          <w:p w:rsidR="00E72C64" w:rsidRPr="00230027" w:rsidRDefault="00E72C64" w:rsidP="00A86095">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E72C64" w:rsidRPr="00230027" w:rsidRDefault="00E72C64" w:rsidP="00A86095">
            <w:pPr>
              <w:snapToGrid w:val="0"/>
              <w:jc w:val="both"/>
              <w:rPr>
                <w:rFonts w:ascii="Tahoma" w:hAnsi="Tahoma" w:cs="Tahoma"/>
                <w:sz w:val="16"/>
                <w:szCs w:val="16"/>
              </w:rPr>
            </w:pPr>
          </w:p>
        </w:tc>
      </w:tr>
      <w:tr w:rsidR="00E72C64" w:rsidRPr="00230027" w:rsidTr="00A86095">
        <w:trPr>
          <w:trHeight w:val="20"/>
        </w:trPr>
        <w:tc>
          <w:tcPr>
            <w:tcW w:w="5892" w:type="dxa"/>
            <w:tcBorders>
              <w:top w:val="single" w:sz="4" w:space="0" w:color="000000"/>
              <w:left w:val="single" w:sz="4" w:space="0" w:color="000000"/>
              <w:bottom w:val="single" w:sz="4" w:space="0" w:color="000000"/>
            </w:tcBorders>
          </w:tcPr>
          <w:p w:rsidR="00E72C64" w:rsidRPr="00230027" w:rsidRDefault="00E72C64" w:rsidP="00A86095">
            <w:pPr>
              <w:pStyle w:val="BodyText21"/>
              <w:overflowPunct/>
              <w:autoSpaceDE/>
              <w:snapToGrid w:val="0"/>
              <w:textAlignment w:val="auto"/>
              <w:rPr>
                <w:rFonts w:ascii="Tahoma" w:hAnsi="Tahoma" w:cs="Tahoma"/>
                <w:sz w:val="16"/>
                <w:szCs w:val="16"/>
              </w:rPr>
            </w:pPr>
            <w:r w:rsidRPr="00230027">
              <w:rPr>
                <w:rFonts w:ascii="Tahoma" w:hAnsi="Tahoma" w:cs="Tahoma"/>
                <w:sz w:val="16"/>
                <w:szCs w:val="16"/>
              </w:rPr>
              <w:t xml:space="preserve">ESCRITO POR EL QUE MANIFIESTA NO ENCONTRARSE SANCIONADO COMO EMPRESA O PRODUCTO POR </w:t>
            </w:r>
            <w:smartTag w:uri="urn:schemas-microsoft-com:office:smarttags" w:element="PersonName">
              <w:smartTagPr>
                <w:attr w:name="ProductID" w:val="LA SECRETARￍA DE"/>
              </w:smartTagPr>
              <w:r w:rsidRPr="00230027">
                <w:rPr>
                  <w:rFonts w:ascii="Tahoma" w:hAnsi="Tahoma" w:cs="Tahoma"/>
                  <w:sz w:val="16"/>
                  <w:szCs w:val="16"/>
                </w:rPr>
                <w:t>LA SECRETARÍA DE</w:t>
              </w:r>
            </w:smartTag>
            <w:r w:rsidRPr="00230027">
              <w:rPr>
                <w:rFonts w:ascii="Tahoma" w:hAnsi="Tahoma" w:cs="Tahoma"/>
                <w:sz w:val="16"/>
                <w:szCs w:val="16"/>
              </w:rPr>
              <w:t xml:space="preserve"> SALUD.</w:t>
            </w:r>
            <w:r w:rsidRPr="00B53065">
              <w:rPr>
                <w:rFonts w:ascii="Tahoma" w:hAnsi="Tahoma" w:cs="Tahoma"/>
                <w:b/>
                <w:bCs/>
                <w:sz w:val="16"/>
                <w:szCs w:val="16"/>
                <w:lang w:val="es-MX"/>
              </w:rPr>
              <w:t xml:space="preserve"> ANEXO </w:t>
            </w:r>
            <w:r>
              <w:rPr>
                <w:rFonts w:ascii="Tahoma" w:hAnsi="Tahoma" w:cs="Tahoma"/>
                <w:b/>
                <w:bCs/>
                <w:sz w:val="16"/>
                <w:szCs w:val="16"/>
                <w:lang w:val="es-MX"/>
              </w:rPr>
              <w:t>3</w:t>
            </w:r>
          </w:p>
        </w:tc>
        <w:tc>
          <w:tcPr>
            <w:tcW w:w="1985" w:type="dxa"/>
            <w:tcBorders>
              <w:top w:val="single" w:sz="4" w:space="0" w:color="000000"/>
              <w:left w:val="single" w:sz="4" w:space="0" w:color="000000"/>
              <w:bottom w:val="single" w:sz="4" w:space="0" w:color="000000"/>
            </w:tcBorders>
          </w:tcPr>
          <w:p w:rsidR="00E72C64" w:rsidRPr="00230027" w:rsidRDefault="00E72C64" w:rsidP="00A86095">
            <w:pPr>
              <w:snapToGrid w:val="0"/>
              <w:jc w:val="center"/>
              <w:rPr>
                <w:rFonts w:ascii="Tahoma" w:hAnsi="Tahoma" w:cs="Tahoma"/>
                <w:sz w:val="16"/>
                <w:szCs w:val="16"/>
              </w:rPr>
            </w:pPr>
            <w:r w:rsidRPr="00230027">
              <w:rPr>
                <w:rFonts w:ascii="Tahoma" w:hAnsi="Tahoma" w:cs="Tahoma"/>
                <w:sz w:val="16"/>
                <w:szCs w:val="16"/>
              </w:rPr>
              <w:t>6 INCISO G)</w:t>
            </w:r>
          </w:p>
        </w:tc>
        <w:tc>
          <w:tcPr>
            <w:tcW w:w="992" w:type="dxa"/>
            <w:tcBorders>
              <w:top w:val="single" w:sz="4" w:space="0" w:color="000000"/>
              <w:left w:val="single" w:sz="4" w:space="0" w:color="000000"/>
              <w:bottom w:val="single" w:sz="4" w:space="0" w:color="000000"/>
            </w:tcBorders>
          </w:tcPr>
          <w:p w:rsidR="00E72C64" w:rsidRPr="00230027" w:rsidRDefault="00E72C64" w:rsidP="00A86095">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E72C64" w:rsidRPr="00230027" w:rsidRDefault="00E72C64" w:rsidP="00A86095">
            <w:pPr>
              <w:snapToGrid w:val="0"/>
              <w:jc w:val="both"/>
              <w:rPr>
                <w:rFonts w:ascii="Tahoma" w:hAnsi="Tahoma" w:cs="Tahoma"/>
                <w:sz w:val="16"/>
                <w:szCs w:val="16"/>
              </w:rPr>
            </w:pPr>
          </w:p>
        </w:tc>
      </w:tr>
      <w:tr w:rsidR="00E72C64" w:rsidRPr="00230027" w:rsidTr="00A86095">
        <w:trPr>
          <w:trHeight w:val="20"/>
        </w:trPr>
        <w:tc>
          <w:tcPr>
            <w:tcW w:w="5892" w:type="dxa"/>
            <w:tcBorders>
              <w:top w:val="single" w:sz="4" w:space="0" w:color="000000"/>
              <w:left w:val="single" w:sz="4" w:space="0" w:color="000000"/>
              <w:bottom w:val="single" w:sz="4" w:space="0" w:color="000000"/>
            </w:tcBorders>
          </w:tcPr>
          <w:p w:rsidR="00E72C64" w:rsidRPr="00230027" w:rsidRDefault="00E72C64" w:rsidP="00A86095">
            <w:pPr>
              <w:pStyle w:val="BodyText21"/>
              <w:overflowPunct/>
              <w:autoSpaceDE/>
              <w:snapToGrid w:val="0"/>
              <w:textAlignment w:val="auto"/>
              <w:rPr>
                <w:rFonts w:ascii="Tahoma" w:hAnsi="Tahoma" w:cs="Tahoma"/>
                <w:sz w:val="16"/>
                <w:szCs w:val="16"/>
              </w:rPr>
            </w:pPr>
            <w:r w:rsidRPr="00A60BFD">
              <w:rPr>
                <w:rFonts w:ascii="Tahoma" w:hAnsi="Tahoma" w:cs="Tahoma"/>
                <w:bCs/>
                <w:sz w:val="16"/>
                <w:szCs w:val="16"/>
              </w:rPr>
              <w:t xml:space="preserve">LOS PARTICIPANTES DEBERÁN PRESENTAR INVARIABLEMENTE </w:t>
            </w:r>
            <w:r w:rsidRPr="00A60BFD">
              <w:rPr>
                <w:rFonts w:ascii="Tahoma" w:hAnsi="Tahoma" w:cs="Tahoma"/>
                <w:b/>
                <w:bCs/>
                <w:sz w:val="16"/>
                <w:szCs w:val="16"/>
              </w:rPr>
              <w:t xml:space="preserve">UNA  MUESTRA DE LOS BIENES CON LOS QUE PARTICIPE MARCADOS DEL </w:t>
            </w:r>
            <w:r w:rsidRPr="00A60BFD">
              <w:rPr>
                <w:rFonts w:ascii="Tahoma" w:hAnsi="Tahoma" w:cs="Tahoma"/>
                <w:b/>
                <w:bCs/>
                <w:sz w:val="16"/>
                <w:szCs w:val="16"/>
              </w:rPr>
              <w:lastRenderedPageBreak/>
              <w:t>ANEXO NÚMERO 1 ( UNO )</w:t>
            </w:r>
            <w:r w:rsidRPr="00A60BFD">
              <w:rPr>
                <w:rFonts w:ascii="Tahoma" w:hAnsi="Tahoma" w:cs="Tahoma"/>
                <w:b/>
                <w:bCs/>
                <w:sz w:val="16"/>
                <w:szCs w:val="16"/>
                <w:lang w:val="es-MX"/>
              </w:rPr>
              <w:t xml:space="preserve"> “SE REQUIRE MUESTRA</w:t>
            </w:r>
            <w:r w:rsidRPr="007007B0">
              <w:rPr>
                <w:rFonts w:ascii="Tahoma" w:hAnsi="Tahoma" w:cs="Tahoma"/>
                <w:b/>
                <w:bCs/>
                <w:sz w:val="18"/>
                <w:szCs w:val="18"/>
                <w:lang w:val="es-MX"/>
              </w:rPr>
              <w:t>”</w:t>
            </w:r>
          </w:p>
        </w:tc>
        <w:tc>
          <w:tcPr>
            <w:tcW w:w="1985" w:type="dxa"/>
            <w:tcBorders>
              <w:top w:val="single" w:sz="4" w:space="0" w:color="000000"/>
              <w:left w:val="single" w:sz="4" w:space="0" w:color="000000"/>
              <w:bottom w:val="single" w:sz="4" w:space="0" w:color="000000"/>
            </w:tcBorders>
          </w:tcPr>
          <w:p w:rsidR="00E72C64" w:rsidRPr="00230027" w:rsidRDefault="00E72C64" w:rsidP="00A86095">
            <w:pPr>
              <w:snapToGrid w:val="0"/>
              <w:jc w:val="center"/>
              <w:rPr>
                <w:rFonts w:ascii="Tahoma" w:hAnsi="Tahoma" w:cs="Tahoma"/>
                <w:sz w:val="16"/>
                <w:szCs w:val="16"/>
              </w:rPr>
            </w:pPr>
            <w:r>
              <w:rPr>
                <w:rFonts w:ascii="Tahoma" w:hAnsi="Tahoma" w:cs="Tahoma"/>
                <w:sz w:val="16"/>
                <w:szCs w:val="16"/>
              </w:rPr>
              <w:lastRenderedPageBreak/>
              <w:t>6 INCISO H)</w:t>
            </w:r>
          </w:p>
        </w:tc>
        <w:tc>
          <w:tcPr>
            <w:tcW w:w="992" w:type="dxa"/>
            <w:tcBorders>
              <w:top w:val="single" w:sz="4" w:space="0" w:color="000000"/>
              <w:left w:val="single" w:sz="4" w:space="0" w:color="000000"/>
              <w:bottom w:val="single" w:sz="4" w:space="0" w:color="000000"/>
            </w:tcBorders>
          </w:tcPr>
          <w:p w:rsidR="00E72C64" w:rsidRPr="00230027" w:rsidRDefault="00E72C64" w:rsidP="00A86095">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E72C64" w:rsidRPr="00230027" w:rsidRDefault="00E72C64" w:rsidP="00A86095">
            <w:pPr>
              <w:snapToGrid w:val="0"/>
              <w:jc w:val="both"/>
              <w:rPr>
                <w:rFonts w:ascii="Tahoma" w:hAnsi="Tahoma" w:cs="Tahoma"/>
                <w:sz w:val="16"/>
                <w:szCs w:val="16"/>
              </w:rPr>
            </w:pPr>
          </w:p>
        </w:tc>
      </w:tr>
      <w:tr w:rsidR="00E72C64" w:rsidRPr="00230027" w:rsidTr="00A86095">
        <w:trPr>
          <w:trHeight w:val="20"/>
        </w:trPr>
        <w:tc>
          <w:tcPr>
            <w:tcW w:w="5892" w:type="dxa"/>
            <w:tcBorders>
              <w:top w:val="single" w:sz="4" w:space="0" w:color="000000"/>
              <w:left w:val="single" w:sz="4" w:space="0" w:color="000000"/>
              <w:bottom w:val="single" w:sz="4" w:space="0" w:color="000000"/>
            </w:tcBorders>
          </w:tcPr>
          <w:p w:rsidR="00E72C64" w:rsidRPr="007007B0" w:rsidRDefault="00E72C64" w:rsidP="00A86095">
            <w:pPr>
              <w:pStyle w:val="BodyText21"/>
              <w:overflowPunct/>
              <w:autoSpaceDE/>
              <w:snapToGrid w:val="0"/>
              <w:textAlignment w:val="auto"/>
              <w:rPr>
                <w:rFonts w:ascii="Tahoma" w:hAnsi="Tahoma" w:cs="Tahoma"/>
                <w:bCs/>
                <w:sz w:val="18"/>
                <w:szCs w:val="18"/>
              </w:rPr>
            </w:pPr>
            <w:r w:rsidRPr="00AD186A">
              <w:rPr>
                <w:rFonts w:ascii="Tahoma" w:hAnsi="Tahoma" w:cs="Tahoma"/>
                <w:bCs/>
                <w:iCs/>
                <w:sz w:val="18"/>
                <w:szCs w:val="18"/>
              </w:rPr>
              <w:lastRenderedPageBreak/>
              <w:t xml:space="preserve">EN CASO DE DISTRIBUIDORES, DEBERÁN ENTREGAR CARTA DEL FABRICANTE EN ORIGINAL, EN PAPEL MEMBRETEADO Y CON FIRMA AUTÓGRAFA DEL MISMO, EN LA QUE ÉSTE MANIFIESTE RESPALDAR LA PROPUESTA TÉCNICA QUE SE PRESENTE, POR </w:t>
            </w:r>
            <w:r w:rsidRPr="00AD186A">
              <w:rPr>
                <w:rFonts w:ascii="Tahoma" w:hAnsi="Tahoma" w:cs="Tahoma"/>
                <w:sz w:val="18"/>
                <w:szCs w:val="18"/>
              </w:rPr>
              <w:t xml:space="preserve">LA(S) CLAVE(S) EN LA(S) QUE PARTICIPE, INDICANDO EL NÚMERO DE LA LICITACIÓN, CONFORME AL </w:t>
            </w:r>
            <w:r>
              <w:rPr>
                <w:rFonts w:ascii="Tahoma" w:hAnsi="Tahoma" w:cs="Tahoma"/>
                <w:b/>
                <w:sz w:val="18"/>
                <w:szCs w:val="18"/>
              </w:rPr>
              <w:t xml:space="preserve">ANEXO NÚMERO 19 </w:t>
            </w:r>
            <w:r w:rsidRPr="00AD186A">
              <w:rPr>
                <w:rFonts w:ascii="Tahoma" w:hAnsi="Tahoma" w:cs="Tahoma"/>
                <w:sz w:val="18"/>
                <w:szCs w:val="18"/>
              </w:rPr>
              <w:t xml:space="preserve"> EL CUAL FORMA PARTE DE LA PRESENTE CONVOCATORIA A LAS BASES</w:t>
            </w:r>
            <w:r>
              <w:rPr>
                <w:sz w:val="22"/>
                <w:szCs w:val="22"/>
              </w:rPr>
              <w:t>.</w:t>
            </w:r>
          </w:p>
        </w:tc>
        <w:tc>
          <w:tcPr>
            <w:tcW w:w="1985" w:type="dxa"/>
            <w:tcBorders>
              <w:top w:val="single" w:sz="4" w:space="0" w:color="000000"/>
              <w:left w:val="single" w:sz="4" w:space="0" w:color="000000"/>
              <w:bottom w:val="single" w:sz="4" w:space="0" w:color="000000"/>
            </w:tcBorders>
          </w:tcPr>
          <w:p w:rsidR="00E72C64" w:rsidRDefault="00E72C64" w:rsidP="00A86095">
            <w:pPr>
              <w:snapToGrid w:val="0"/>
              <w:jc w:val="center"/>
              <w:rPr>
                <w:rFonts w:ascii="Tahoma" w:hAnsi="Tahoma" w:cs="Tahoma"/>
                <w:sz w:val="16"/>
                <w:szCs w:val="16"/>
              </w:rPr>
            </w:pPr>
            <w:r>
              <w:rPr>
                <w:rFonts w:ascii="Tahoma" w:hAnsi="Tahoma" w:cs="Tahoma"/>
                <w:sz w:val="16"/>
                <w:szCs w:val="16"/>
              </w:rPr>
              <w:t>6 INCISO I)</w:t>
            </w:r>
          </w:p>
        </w:tc>
        <w:tc>
          <w:tcPr>
            <w:tcW w:w="992" w:type="dxa"/>
            <w:tcBorders>
              <w:top w:val="single" w:sz="4" w:space="0" w:color="000000"/>
              <w:left w:val="single" w:sz="4" w:space="0" w:color="000000"/>
              <w:bottom w:val="single" w:sz="4" w:space="0" w:color="000000"/>
            </w:tcBorders>
          </w:tcPr>
          <w:p w:rsidR="00E72C64" w:rsidRPr="00230027" w:rsidRDefault="00E72C64" w:rsidP="00A86095">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E72C64" w:rsidRPr="00230027" w:rsidRDefault="00E72C64" w:rsidP="00A86095">
            <w:pPr>
              <w:snapToGrid w:val="0"/>
              <w:jc w:val="both"/>
              <w:rPr>
                <w:rFonts w:ascii="Tahoma" w:hAnsi="Tahoma" w:cs="Tahoma"/>
                <w:sz w:val="16"/>
                <w:szCs w:val="16"/>
              </w:rPr>
            </w:pPr>
          </w:p>
        </w:tc>
      </w:tr>
      <w:tr w:rsidR="00E72C64" w:rsidRPr="00230027" w:rsidTr="00A86095">
        <w:trPr>
          <w:trHeight w:val="20"/>
        </w:trPr>
        <w:tc>
          <w:tcPr>
            <w:tcW w:w="5892" w:type="dxa"/>
            <w:tcBorders>
              <w:top w:val="single" w:sz="4" w:space="0" w:color="000000"/>
              <w:left w:val="single" w:sz="4" w:space="0" w:color="000000"/>
              <w:bottom w:val="single" w:sz="4" w:space="0" w:color="000000"/>
            </w:tcBorders>
          </w:tcPr>
          <w:p w:rsidR="004D4B1F" w:rsidRPr="00737E95" w:rsidRDefault="004D4B1F" w:rsidP="004D4B1F">
            <w:pPr>
              <w:jc w:val="both"/>
              <w:rPr>
                <w:rFonts w:ascii="Arial" w:hAnsi="Arial" w:cs="Arial"/>
                <w:b/>
                <w:szCs w:val="24"/>
              </w:rPr>
            </w:pPr>
            <w:r w:rsidRPr="002777A6">
              <w:rPr>
                <w:rFonts w:ascii="Tahoma" w:hAnsi="Tahoma" w:cs="Tahoma"/>
                <w:sz w:val="16"/>
                <w:szCs w:val="16"/>
              </w:rPr>
              <w:t xml:space="preserve">ESCRITO BAJO PROTESTA DE DECIR VERDAD </w:t>
            </w:r>
            <w:r>
              <w:rPr>
                <w:rFonts w:ascii="Tahoma" w:hAnsi="Tahoma" w:cs="Tahoma"/>
                <w:sz w:val="16"/>
                <w:szCs w:val="16"/>
              </w:rPr>
              <w:t xml:space="preserve">RESPECTO A LO S </w:t>
            </w:r>
            <w:r w:rsidRPr="002777A6">
              <w:rPr>
                <w:rFonts w:ascii="Tahoma" w:hAnsi="Tahoma" w:cs="Tahoma"/>
                <w:b/>
                <w:sz w:val="16"/>
                <w:szCs w:val="16"/>
              </w:rPr>
              <w:t>TRABAJADORES INSCRITOS EN EL RÉGIMEN OBLIGATORIO DEL SEGURO SOCIAL</w:t>
            </w:r>
            <w:r>
              <w:rPr>
                <w:rFonts w:ascii="Tahoma" w:hAnsi="Tahoma" w:cs="Tahoma"/>
                <w:b/>
                <w:sz w:val="16"/>
                <w:szCs w:val="16"/>
              </w:rPr>
              <w:t>.</w:t>
            </w:r>
          </w:p>
          <w:p w:rsidR="00E72C64" w:rsidRPr="00230027" w:rsidRDefault="00E72C64" w:rsidP="00A86095">
            <w:pPr>
              <w:jc w:val="both"/>
              <w:rPr>
                <w:rFonts w:ascii="Tahoma" w:hAnsi="Tahoma" w:cs="Tahoma"/>
                <w:sz w:val="16"/>
                <w:szCs w:val="16"/>
              </w:rPr>
            </w:pPr>
          </w:p>
        </w:tc>
        <w:tc>
          <w:tcPr>
            <w:tcW w:w="1985" w:type="dxa"/>
            <w:tcBorders>
              <w:top w:val="single" w:sz="4" w:space="0" w:color="000000"/>
              <w:left w:val="single" w:sz="4" w:space="0" w:color="000000"/>
              <w:bottom w:val="single" w:sz="4" w:space="0" w:color="000000"/>
            </w:tcBorders>
          </w:tcPr>
          <w:p w:rsidR="00E72C64" w:rsidRPr="00230027" w:rsidRDefault="004D4B1F" w:rsidP="00A86095">
            <w:pPr>
              <w:snapToGrid w:val="0"/>
              <w:jc w:val="center"/>
              <w:rPr>
                <w:rFonts w:ascii="Tahoma" w:hAnsi="Tahoma" w:cs="Tahoma"/>
                <w:sz w:val="16"/>
                <w:szCs w:val="16"/>
              </w:rPr>
            </w:pPr>
            <w:r>
              <w:rPr>
                <w:rFonts w:ascii="Tahoma" w:hAnsi="Tahoma" w:cs="Tahoma"/>
                <w:sz w:val="16"/>
                <w:szCs w:val="16"/>
                <w:lang w:val="es-MX"/>
              </w:rPr>
              <w:t>PUNTO 6.1. NUMERALES 1,II,III,IV, V INCISO A)</w:t>
            </w:r>
          </w:p>
        </w:tc>
        <w:tc>
          <w:tcPr>
            <w:tcW w:w="992" w:type="dxa"/>
            <w:tcBorders>
              <w:top w:val="single" w:sz="4" w:space="0" w:color="000000"/>
              <w:left w:val="single" w:sz="4" w:space="0" w:color="000000"/>
              <w:bottom w:val="single" w:sz="4" w:space="0" w:color="000000"/>
            </w:tcBorders>
          </w:tcPr>
          <w:p w:rsidR="00E72C64" w:rsidRPr="00230027" w:rsidRDefault="00E72C64" w:rsidP="00A86095">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E72C64" w:rsidRPr="00230027" w:rsidRDefault="00E72C64" w:rsidP="00A86095">
            <w:pPr>
              <w:snapToGrid w:val="0"/>
              <w:jc w:val="both"/>
              <w:rPr>
                <w:rFonts w:ascii="Tahoma" w:hAnsi="Tahoma" w:cs="Tahoma"/>
                <w:sz w:val="16"/>
                <w:szCs w:val="16"/>
              </w:rPr>
            </w:pPr>
          </w:p>
        </w:tc>
      </w:tr>
      <w:tr w:rsidR="004D4B1F" w:rsidRPr="00230027" w:rsidTr="00A86095">
        <w:trPr>
          <w:trHeight w:val="20"/>
        </w:trPr>
        <w:tc>
          <w:tcPr>
            <w:tcW w:w="5892" w:type="dxa"/>
            <w:tcBorders>
              <w:top w:val="single" w:sz="4" w:space="0" w:color="000000"/>
              <w:left w:val="single" w:sz="4" w:space="0" w:color="000000"/>
              <w:bottom w:val="single" w:sz="4" w:space="0" w:color="000000"/>
            </w:tcBorders>
          </w:tcPr>
          <w:p w:rsidR="004D4B1F" w:rsidRPr="00230027" w:rsidRDefault="004D4B1F" w:rsidP="00A86095">
            <w:pPr>
              <w:jc w:val="both"/>
              <w:rPr>
                <w:rFonts w:ascii="Tahoma" w:hAnsi="Tahoma" w:cs="Tahoma"/>
                <w:sz w:val="16"/>
                <w:szCs w:val="16"/>
              </w:rPr>
            </w:pPr>
            <w:r w:rsidRPr="00230027">
              <w:rPr>
                <w:rFonts w:ascii="Tahoma" w:hAnsi="Tahoma" w:cs="Tahoma"/>
                <w:sz w:val="16"/>
                <w:szCs w:val="16"/>
              </w:rPr>
              <w:t>DESCRIPCIÓN AMPLIA Y DETALLADA DE LOS BIENES OFERTADOS.</w:t>
            </w:r>
            <w:r>
              <w:rPr>
                <w:rFonts w:ascii="Tahoma" w:hAnsi="Tahoma" w:cs="Tahoma"/>
                <w:sz w:val="16"/>
                <w:szCs w:val="16"/>
              </w:rPr>
              <w:t xml:space="preserve"> </w:t>
            </w:r>
            <w:r w:rsidRPr="00B53065">
              <w:rPr>
                <w:rFonts w:ascii="Tahoma" w:hAnsi="Tahoma" w:cs="Tahoma"/>
                <w:b/>
                <w:sz w:val="16"/>
                <w:szCs w:val="16"/>
              </w:rPr>
              <w:t>ANEXO 1</w:t>
            </w:r>
            <w:r>
              <w:rPr>
                <w:rFonts w:ascii="Tahoma" w:hAnsi="Tahoma" w:cs="Tahoma"/>
                <w:sz w:val="16"/>
                <w:szCs w:val="16"/>
              </w:rPr>
              <w:t>, ANEXO 1, B</w:t>
            </w:r>
          </w:p>
        </w:tc>
        <w:tc>
          <w:tcPr>
            <w:tcW w:w="1985" w:type="dxa"/>
            <w:tcBorders>
              <w:top w:val="single" w:sz="4" w:space="0" w:color="000000"/>
              <w:left w:val="single" w:sz="4" w:space="0" w:color="000000"/>
              <w:bottom w:val="single" w:sz="4" w:space="0" w:color="000000"/>
            </w:tcBorders>
          </w:tcPr>
          <w:p w:rsidR="004D4B1F" w:rsidRPr="00230027" w:rsidRDefault="004D4B1F" w:rsidP="00A86095">
            <w:pPr>
              <w:snapToGrid w:val="0"/>
              <w:jc w:val="center"/>
              <w:rPr>
                <w:rFonts w:ascii="Tahoma" w:hAnsi="Tahoma" w:cs="Tahoma"/>
                <w:sz w:val="16"/>
                <w:szCs w:val="16"/>
              </w:rPr>
            </w:pPr>
            <w:r w:rsidRPr="00230027">
              <w:rPr>
                <w:rFonts w:ascii="Tahoma" w:hAnsi="Tahoma" w:cs="Tahoma"/>
                <w:sz w:val="16"/>
                <w:szCs w:val="16"/>
              </w:rPr>
              <w:t>6.2 FRAC. I</w:t>
            </w:r>
          </w:p>
        </w:tc>
        <w:tc>
          <w:tcPr>
            <w:tcW w:w="992" w:type="dxa"/>
            <w:tcBorders>
              <w:top w:val="single" w:sz="4" w:space="0" w:color="000000"/>
              <w:left w:val="single" w:sz="4" w:space="0" w:color="000000"/>
              <w:bottom w:val="single" w:sz="4" w:space="0" w:color="000000"/>
            </w:tcBorders>
          </w:tcPr>
          <w:p w:rsidR="004D4B1F" w:rsidRPr="00230027" w:rsidRDefault="004D4B1F" w:rsidP="00A86095">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4D4B1F" w:rsidRPr="00230027" w:rsidRDefault="004D4B1F" w:rsidP="00A86095">
            <w:pPr>
              <w:snapToGrid w:val="0"/>
              <w:jc w:val="both"/>
              <w:rPr>
                <w:rFonts w:ascii="Tahoma" w:hAnsi="Tahoma" w:cs="Tahoma"/>
                <w:sz w:val="16"/>
                <w:szCs w:val="16"/>
              </w:rPr>
            </w:pPr>
          </w:p>
        </w:tc>
      </w:tr>
      <w:tr w:rsidR="004D4B1F" w:rsidRPr="00230027" w:rsidTr="00A86095">
        <w:trPr>
          <w:trHeight w:val="20"/>
        </w:trPr>
        <w:tc>
          <w:tcPr>
            <w:tcW w:w="5892" w:type="dxa"/>
            <w:tcBorders>
              <w:top w:val="single" w:sz="4" w:space="0" w:color="000000"/>
              <w:left w:val="single" w:sz="4" w:space="0" w:color="000000"/>
              <w:bottom w:val="single" w:sz="4" w:space="0" w:color="000000"/>
            </w:tcBorders>
          </w:tcPr>
          <w:p w:rsidR="004D4B1F" w:rsidRPr="00230027" w:rsidRDefault="004D4B1F" w:rsidP="00A86095">
            <w:pPr>
              <w:pStyle w:val="BodyText21"/>
              <w:overflowPunct/>
              <w:autoSpaceDE/>
              <w:snapToGrid w:val="0"/>
              <w:textAlignment w:val="auto"/>
              <w:rPr>
                <w:rFonts w:ascii="Tahoma" w:hAnsi="Tahoma" w:cs="Tahoma"/>
                <w:sz w:val="16"/>
                <w:szCs w:val="16"/>
              </w:rPr>
            </w:pPr>
            <w:r w:rsidRPr="00230027">
              <w:rPr>
                <w:rFonts w:ascii="Tahoma" w:hAnsi="Tahoma" w:cs="Tahoma"/>
                <w:sz w:val="16"/>
                <w:szCs w:val="16"/>
              </w:rPr>
              <w:t>FOLLETOS, CATÁLOGOS Y/O FOTOGRAFÍAS NECESARIOS PARA CORROBORAR LAS ESPECIFICACIONES, CARACTERÍSTICAS Y CALIDAD DE LOS BIENES.</w:t>
            </w:r>
          </w:p>
        </w:tc>
        <w:tc>
          <w:tcPr>
            <w:tcW w:w="1985" w:type="dxa"/>
            <w:tcBorders>
              <w:top w:val="single" w:sz="4" w:space="0" w:color="000000"/>
              <w:left w:val="single" w:sz="4" w:space="0" w:color="000000"/>
              <w:bottom w:val="single" w:sz="4" w:space="0" w:color="000000"/>
            </w:tcBorders>
          </w:tcPr>
          <w:p w:rsidR="004D4B1F" w:rsidRPr="00230027" w:rsidRDefault="004D4B1F" w:rsidP="00A86095">
            <w:pPr>
              <w:snapToGrid w:val="0"/>
              <w:jc w:val="center"/>
              <w:rPr>
                <w:rFonts w:ascii="Tahoma" w:hAnsi="Tahoma" w:cs="Tahoma"/>
                <w:sz w:val="16"/>
                <w:szCs w:val="16"/>
              </w:rPr>
            </w:pPr>
            <w:r w:rsidRPr="00230027">
              <w:rPr>
                <w:rFonts w:ascii="Tahoma" w:hAnsi="Tahoma" w:cs="Tahoma"/>
                <w:sz w:val="16"/>
                <w:szCs w:val="16"/>
              </w:rPr>
              <w:t>6.2 FRAC. II</w:t>
            </w:r>
          </w:p>
        </w:tc>
        <w:tc>
          <w:tcPr>
            <w:tcW w:w="992" w:type="dxa"/>
            <w:tcBorders>
              <w:top w:val="single" w:sz="4" w:space="0" w:color="000000"/>
              <w:left w:val="single" w:sz="4" w:space="0" w:color="000000"/>
              <w:bottom w:val="single" w:sz="4" w:space="0" w:color="000000"/>
            </w:tcBorders>
          </w:tcPr>
          <w:p w:rsidR="004D4B1F" w:rsidRPr="00230027" w:rsidRDefault="004D4B1F" w:rsidP="00A86095">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4D4B1F" w:rsidRPr="00230027" w:rsidRDefault="004D4B1F" w:rsidP="00A86095">
            <w:pPr>
              <w:snapToGrid w:val="0"/>
              <w:jc w:val="both"/>
              <w:rPr>
                <w:rFonts w:ascii="Tahoma" w:hAnsi="Tahoma" w:cs="Tahoma"/>
                <w:sz w:val="16"/>
                <w:szCs w:val="16"/>
              </w:rPr>
            </w:pPr>
          </w:p>
        </w:tc>
      </w:tr>
      <w:tr w:rsidR="004D4B1F" w:rsidRPr="00230027" w:rsidTr="00A86095">
        <w:trPr>
          <w:trHeight w:val="20"/>
        </w:trPr>
        <w:tc>
          <w:tcPr>
            <w:tcW w:w="5892" w:type="dxa"/>
            <w:tcBorders>
              <w:top w:val="single" w:sz="4" w:space="0" w:color="000000"/>
              <w:left w:val="single" w:sz="4" w:space="0" w:color="000000"/>
              <w:bottom w:val="single" w:sz="4" w:space="0" w:color="000000"/>
            </w:tcBorders>
          </w:tcPr>
          <w:p w:rsidR="004D4B1F" w:rsidRPr="00230027" w:rsidRDefault="004D4B1F" w:rsidP="00A86095">
            <w:pPr>
              <w:pStyle w:val="Sangra3detindependiente1"/>
              <w:snapToGrid w:val="0"/>
              <w:ind w:left="0" w:firstLine="0"/>
              <w:rPr>
                <w:rFonts w:ascii="Tahoma" w:hAnsi="Tahoma" w:cs="Tahoma"/>
                <w:sz w:val="16"/>
                <w:szCs w:val="16"/>
              </w:rPr>
            </w:pPr>
            <w:r w:rsidRPr="00230027">
              <w:rPr>
                <w:rFonts w:ascii="Tahoma" w:hAnsi="Tahoma" w:cs="Tahoma"/>
                <w:sz w:val="16"/>
                <w:szCs w:val="16"/>
              </w:rPr>
              <w:t>DOCUMENTOS DESCRITOS EN EL NUMERAL 2.1 DE LAS PRESENTES</w:t>
            </w:r>
            <w:r>
              <w:rPr>
                <w:rFonts w:ascii="Tahoma" w:hAnsi="Tahoma" w:cs="Tahoma"/>
                <w:sz w:val="16"/>
                <w:szCs w:val="16"/>
              </w:rPr>
              <w:t xml:space="preserve"> BASES DE LA</w:t>
            </w:r>
            <w:r w:rsidRPr="00230027">
              <w:rPr>
                <w:rFonts w:ascii="Tahoma" w:hAnsi="Tahoma" w:cs="Tahoma"/>
                <w:sz w:val="16"/>
                <w:szCs w:val="16"/>
              </w:rPr>
              <w:t xml:space="preserve"> CONVOCATORIA, SEGÚN CORRESPONDA.</w:t>
            </w:r>
          </w:p>
        </w:tc>
        <w:tc>
          <w:tcPr>
            <w:tcW w:w="1985" w:type="dxa"/>
            <w:tcBorders>
              <w:top w:val="single" w:sz="4" w:space="0" w:color="000000"/>
              <w:left w:val="single" w:sz="4" w:space="0" w:color="000000"/>
              <w:bottom w:val="single" w:sz="4" w:space="0" w:color="000000"/>
            </w:tcBorders>
          </w:tcPr>
          <w:p w:rsidR="004D4B1F" w:rsidRPr="00230027" w:rsidRDefault="004D4B1F" w:rsidP="00A86095">
            <w:pPr>
              <w:snapToGrid w:val="0"/>
              <w:jc w:val="center"/>
              <w:rPr>
                <w:rFonts w:ascii="Tahoma" w:hAnsi="Tahoma" w:cs="Tahoma"/>
                <w:sz w:val="16"/>
                <w:szCs w:val="16"/>
              </w:rPr>
            </w:pPr>
            <w:r w:rsidRPr="00230027">
              <w:rPr>
                <w:rFonts w:ascii="Tahoma" w:hAnsi="Tahoma" w:cs="Tahoma"/>
                <w:sz w:val="16"/>
                <w:szCs w:val="16"/>
              </w:rPr>
              <w:t>6.2 FRAC. III</w:t>
            </w:r>
          </w:p>
        </w:tc>
        <w:tc>
          <w:tcPr>
            <w:tcW w:w="992" w:type="dxa"/>
            <w:tcBorders>
              <w:top w:val="single" w:sz="4" w:space="0" w:color="000000"/>
              <w:left w:val="single" w:sz="4" w:space="0" w:color="000000"/>
              <w:bottom w:val="single" w:sz="4" w:space="0" w:color="000000"/>
            </w:tcBorders>
          </w:tcPr>
          <w:p w:rsidR="004D4B1F" w:rsidRPr="00230027" w:rsidRDefault="004D4B1F" w:rsidP="00A86095">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4D4B1F" w:rsidRPr="00230027" w:rsidRDefault="004D4B1F" w:rsidP="00A86095">
            <w:pPr>
              <w:snapToGrid w:val="0"/>
              <w:jc w:val="both"/>
              <w:rPr>
                <w:rFonts w:ascii="Tahoma" w:hAnsi="Tahoma" w:cs="Tahoma"/>
                <w:sz w:val="16"/>
                <w:szCs w:val="16"/>
              </w:rPr>
            </w:pPr>
          </w:p>
        </w:tc>
      </w:tr>
      <w:tr w:rsidR="004D4B1F" w:rsidRPr="00230027" w:rsidTr="00A86095">
        <w:trPr>
          <w:trHeight w:val="20"/>
        </w:trPr>
        <w:tc>
          <w:tcPr>
            <w:tcW w:w="5892" w:type="dxa"/>
            <w:tcBorders>
              <w:top w:val="single" w:sz="4" w:space="0" w:color="000000"/>
              <w:left w:val="single" w:sz="4" w:space="0" w:color="000000"/>
              <w:bottom w:val="single" w:sz="4" w:space="0" w:color="000000"/>
            </w:tcBorders>
          </w:tcPr>
          <w:p w:rsidR="004D4B1F" w:rsidRPr="00230027" w:rsidRDefault="004D4B1F" w:rsidP="00A86095">
            <w:pPr>
              <w:pStyle w:val="BodyText21"/>
              <w:overflowPunct/>
              <w:autoSpaceDE/>
              <w:snapToGrid w:val="0"/>
              <w:textAlignment w:val="auto"/>
              <w:rPr>
                <w:rFonts w:ascii="Tahoma" w:hAnsi="Tahoma" w:cs="Tahoma"/>
                <w:sz w:val="16"/>
                <w:szCs w:val="16"/>
                <w:lang w:val="es-MX"/>
              </w:rPr>
            </w:pPr>
            <w:r w:rsidRPr="00230027">
              <w:rPr>
                <w:rFonts w:ascii="Tahoma" w:hAnsi="Tahoma" w:cs="Tahoma"/>
                <w:sz w:val="16"/>
                <w:szCs w:val="16"/>
                <w:lang w:val="es-MX"/>
              </w:rPr>
              <w:t>DOCUMENTOS INDICADOS EN EL NUMERAL 2.2 DE LAS PRESENTES</w:t>
            </w:r>
            <w:r>
              <w:rPr>
                <w:rFonts w:ascii="Tahoma" w:hAnsi="Tahoma" w:cs="Tahoma"/>
                <w:sz w:val="16"/>
                <w:szCs w:val="16"/>
              </w:rPr>
              <w:t xml:space="preserve"> BASES DE LA</w:t>
            </w:r>
            <w:r w:rsidRPr="00230027">
              <w:rPr>
                <w:rFonts w:ascii="Tahoma" w:hAnsi="Tahoma" w:cs="Tahoma"/>
                <w:sz w:val="16"/>
                <w:szCs w:val="16"/>
                <w:lang w:val="es-MX"/>
              </w:rPr>
              <w:t xml:space="preserve"> CONVOCATORIA, SEGÚN CORRESPONDA.</w:t>
            </w:r>
          </w:p>
        </w:tc>
        <w:tc>
          <w:tcPr>
            <w:tcW w:w="1985" w:type="dxa"/>
            <w:tcBorders>
              <w:top w:val="single" w:sz="4" w:space="0" w:color="000000"/>
              <w:left w:val="single" w:sz="4" w:space="0" w:color="000000"/>
              <w:bottom w:val="single" w:sz="4" w:space="0" w:color="000000"/>
            </w:tcBorders>
          </w:tcPr>
          <w:p w:rsidR="004D4B1F" w:rsidRPr="00230027" w:rsidRDefault="004D4B1F" w:rsidP="00A86095">
            <w:pPr>
              <w:snapToGrid w:val="0"/>
              <w:jc w:val="center"/>
              <w:rPr>
                <w:rFonts w:ascii="Tahoma" w:hAnsi="Tahoma" w:cs="Tahoma"/>
                <w:sz w:val="16"/>
                <w:szCs w:val="16"/>
              </w:rPr>
            </w:pPr>
            <w:r w:rsidRPr="00230027">
              <w:rPr>
                <w:rFonts w:ascii="Tahoma" w:hAnsi="Tahoma" w:cs="Tahoma"/>
                <w:sz w:val="16"/>
                <w:szCs w:val="16"/>
              </w:rPr>
              <w:t>6.2 FRAC. IV</w:t>
            </w:r>
          </w:p>
        </w:tc>
        <w:tc>
          <w:tcPr>
            <w:tcW w:w="992" w:type="dxa"/>
            <w:tcBorders>
              <w:top w:val="single" w:sz="4" w:space="0" w:color="000000"/>
              <w:left w:val="single" w:sz="4" w:space="0" w:color="000000"/>
              <w:bottom w:val="single" w:sz="4" w:space="0" w:color="000000"/>
            </w:tcBorders>
          </w:tcPr>
          <w:p w:rsidR="004D4B1F" w:rsidRPr="00230027" w:rsidRDefault="004D4B1F" w:rsidP="00A86095">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4D4B1F" w:rsidRPr="00230027" w:rsidRDefault="004D4B1F" w:rsidP="00A86095">
            <w:pPr>
              <w:snapToGrid w:val="0"/>
              <w:jc w:val="both"/>
              <w:rPr>
                <w:rFonts w:ascii="Tahoma" w:hAnsi="Tahoma" w:cs="Tahoma"/>
                <w:sz w:val="16"/>
                <w:szCs w:val="16"/>
              </w:rPr>
            </w:pPr>
          </w:p>
        </w:tc>
      </w:tr>
      <w:tr w:rsidR="004D4B1F" w:rsidRPr="00230027" w:rsidTr="00A86095">
        <w:trPr>
          <w:trHeight w:val="20"/>
        </w:trPr>
        <w:tc>
          <w:tcPr>
            <w:tcW w:w="5892" w:type="dxa"/>
            <w:tcBorders>
              <w:top w:val="single" w:sz="4" w:space="0" w:color="000000"/>
              <w:left w:val="single" w:sz="4" w:space="0" w:color="000000"/>
              <w:bottom w:val="single" w:sz="4" w:space="0" w:color="000000"/>
            </w:tcBorders>
          </w:tcPr>
          <w:p w:rsidR="004D4B1F" w:rsidRPr="00F72E30" w:rsidRDefault="004D4B1F" w:rsidP="00A86095">
            <w:pPr>
              <w:pStyle w:val="Textocomentario1"/>
              <w:jc w:val="both"/>
              <w:rPr>
                <w:rFonts w:ascii="Tahoma" w:hAnsi="Tahoma" w:cs="Tahoma"/>
                <w:sz w:val="16"/>
                <w:szCs w:val="16"/>
                <w:lang w:val="es-MX"/>
              </w:rPr>
            </w:pPr>
            <w:r w:rsidRPr="00F72E30">
              <w:rPr>
                <w:rFonts w:ascii="Tahoma" w:hAnsi="Tahoma" w:cs="Tahoma"/>
                <w:sz w:val="16"/>
                <w:szCs w:val="16"/>
              </w:rPr>
              <w:t>CARTA BAJO PROTESTA DE DECIR  VERDAD QUE EN CASO DE QUE EL RESULTAR LICITANTE ADJUDICADO SE OBLIGA A PROPORCIONAR UNA VEZ EFECTUADA LA ENTREGA, INSTALACIÓN Y PUESTA EN OPERACIÓN DE LOS EQUIPOS EN LAS UNIDADES MÉDICAS,  LA CAPACITACIÓN EN DOS OCASIONES, DE MANERA EXCLUSIVA Y DEDICADA PARA EL PERSONAL MÉDICO Y TÉCNICO-MÉDICO, EN EL LUGAR Y PARA CADA UNO DE  LOS TURNOS DE LAS  UNIDADES MÉDICAS Y UN SEGUNDO PERÍODO DE CAPACITACIÓN EN LOS MISMOS TÉRMINOS DENTRO DEL PERIODO DE GARANTÍA, TODO ESTO SIN COSTO ADICIONAL PARA EL INSTITUTO.</w:t>
            </w:r>
          </w:p>
        </w:tc>
        <w:tc>
          <w:tcPr>
            <w:tcW w:w="1985" w:type="dxa"/>
            <w:tcBorders>
              <w:top w:val="single" w:sz="4" w:space="0" w:color="000000"/>
              <w:left w:val="single" w:sz="4" w:space="0" w:color="000000"/>
              <w:bottom w:val="single" w:sz="4" w:space="0" w:color="000000"/>
            </w:tcBorders>
          </w:tcPr>
          <w:p w:rsidR="00E04BF9" w:rsidRDefault="00E04BF9" w:rsidP="00A86095">
            <w:pPr>
              <w:snapToGrid w:val="0"/>
              <w:jc w:val="center"/>
              <w:rPr>
                <w:rFonts w:ascii="Tahoma" w:hAnsi="Tahoma" w:cs="Tahoma"/>
                <w:sz w:val="16"/>
                <w:szCs w:val="16"/>
                <w:lang w:val="es-MX"/>
              </w:rPr>
            </w:pPr>
          </w:p>
          <w:p w:rsidR="004D4B1F" w:rsidRPr="00C20CD2" w:rsidRDefault="004D4B1F" w:rsidP="00A86095">
            <w:pPr>
              <w:snapToGrid w:val="0"/>
              <w:jc w:val="center"/>
              <w:rPr>
                <w:rFonts w:ascii="Tahoma" w:hAnsi="Tahoma" w:cs="Tahoma"/>
                <w:sz w:val="16"/>
                <w:szCs w:val="16"/>
                <w:lang w:val="es-MX"/>
              </w:rPr>
            </w:pPr>
            <w:r>
              <w:rPr>
                <w:rFonts w:ascii="Tahoma" w:hAnsi="Tahoma" w:cs="Tahoma"/>
                <w:sz w:val="16"/>
                <w:szCs w:val="16"/>
                <w:lang w:val="es-MX"/>
              </w:rPr>
              <w:t>PUNTO 6 INCISO J Y PUNTO 11.1.2</w:t>
            </w:r>
          </w:p>
        </w:tc>
        <w:tc>
          <w:tcPr>
            <w:tcW w:w="992" w:type="dxa"/>
            <w:tcBorders>
              <w:top w:val="single" w:sz="4" w:space="0" w:color="000000"/>
              <w:left w:val="single" w:sz="4" w:space="0" w:color="000000"/>
              <w:bottom w:val="single" w:sz="4" w:space="0" w:color="000000"/>
            </w:tcBorders>
          </w:tcPr>
          <w:p w:rsidR="004D4B1F" w:rsidRPr="00230027" w:rsidRDefault="004D4B1F" w:rsidP="00A86095">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4D4B1F" w:rsidRPr="00230027" w:rsidRDefault="004D4B1F" w:rsidP="00A86095">
            <w:pPr>
              <w:snapToGrid w:val="0"/>
              <w:jc w:val="both"/>
              <w:rPr>
                <w:rFonts w:ascii="Tahoma" w:hAnsi="Tahoma" w:cs="Tahoma"/>
                <w:sz w:val="16"/>
                <w:szCs w:val="16"/>
              </w:rPr>
            </w:pPr>
          </w:p>
        </w:tc>
      </w:tr>
      <w:tr w:rsidR="004D4B1F" w:rsidRPr="00230027" w:rsidTr="00A86095">
        <w:trPr>
          <w:trHeight w:val="20"/>
        </w:trPr>
        <w:tc>
          <w:tcPr>
            <w:tcW w:w="5892" w:type="dxa"/>
            <w:tcBorders>
              <w:top w:val="single" w:sz="4" w:space="0" w:color="000000"/>
              <w:left w:val="single" w:sz="4" w:space="0" w:color="000000"/>
              <w:bottom w:val="single" w:sz="4" w:space="0" w:color="000000"/>
            </w:tcBorders>
          </w:tcPr>
          <w:p w:rsidR="004D4B1F" w:rsidRPr="00F72E30" w:rsidRDefault="004D4B1F" w:rsidP="00A86095">
            <w:pPr>
              <w:jc w:val="both"/>
              <w:rPr>
                <w:rFonts w:ascii="Tahoma" w:hAnsi="Tahoma" w:cs="Tahoma"/>
                <w:sz w:val="16"/>
                <w:szCs w:val="16"/>
              </w:rPr>
            </w:pPr>
            <w:r w:rsidRPr="00F72E30">
              <w:rPr>
                <w:rFonts w:ascii="Tahoma" w:hAnsi="Tahoma" w:cs="Tahoma"/>
                <w:sz w:val="16"/>
                <w:szCs w:val="16"/>
              </w:rPr>
              <w:t>EL PROGRAMA CALENDARIZADO DE MANTENIMIENTO PREVENTIVO,  INCLUYENDO PIEZAS A VERIFICAR, CAMBIAR, LA DESCRIPCIÓN DE LA CAPACIDAD DE SERVICIO LOCAL Y REGIONAL, NÚMERO DE LOS TÉCNICOS Y NIVEL DE RESOLUCIÓN (CAPACIDAD), SU BASE DE LOCALIZACIÓN, EL TIEMPO APROXIMADO DE RESPUESTA PARA REPARACIONES DE EMERGENCIA (DENTRO Y FUERA DE HORARIO REGULAR), LOCALIZACIÓN DE REFACCIONES Y SU TIEMPO DE DESPACHO DESPUÉS DE HABER SIDO SOLICITADAS.</w:t>
            </w:r>
          </w:p>
          <w:p w:rsidR="004D4B1F" w:rsidRPr="00F72E30" w:rsidRDefault="004D4B1F" w:rsidP="00A86095">
            <w:pPr>
              <w:pStyle w:val="Textocomentario1"/>
              <w:jc w:val="both"/>
              <w:rPr>
                <w:rFonts w:ascii="Tahoma" w:hAnsi="Tahoma" w:cs="Tahoma"/>
                <w:sz w:val="16"/>
                <w:szCs w:val="16"/>
              </w:rPr>
            </w:pPr>
            <w:r w:rsidRPr="00F72E30">
              <w:rPr>
                <w:rFonts w:ascii="Tahoma" w:hAnsi="Tahoma" w:cs="Tahoma"/>
                <w:sz w:val="16"/>
                <w:szCs w:val="16"/>
              </w:rPr>
              <w:t>PROGRAMA CALENDARIZADO Ó EL CALENDARIO DE SERVICIOS</w:t>
            </w:r>
          </w:p>
          <w:p w:rsidR="004D4B1F" w:rsidRPr="00F72E30" w:rsidRDefault="004D4B1F" w:rsidP="00A86095">
            <w:pPr>
              <w:pStyle w:val="Textocomentario1"/>
              <w:jc w:val="both"/>
              <w:rPr>
                <w:rFonts w:ascii="Tahoma" w:hAnsi="Tahoma" w:cs="Tahoma"/>
                <w:sz w:val="16"/>
                <w:szCs w:val="16"/>
                <w:lang w:val="es-MX"/>
              </w:rPr>
            </w:pPr>
            <w:r w:rsidRPr="00F72E30">
              <w:rPr>
                <w:rFonts w:ascii="Tahoma" w:hAnsi="Tahoma" w:cs="Tahoma"/>
                <w:sz w:val="16"/>
                <w:szCs w:val="16"/>
              </w:rPr>
              <w:t xml:space="preserve"> ( </w:t>
            </w:r>
            <w:r w:rsidRPr="00F72E30">
              <w:rPr>
                <w:rFonts w:ascii="Tahoma" w:hAnsi="Tahoma" w:cs="Tahoma"/>
                <w:b/>
                <w:sz w:val="16"/>
                <w:szCs w:val="16"/>
              </w:rPr>
              <w:t>EQUIPOS OFERTADOS )</w:t>
            </w:r>
          </w:p>
        </w:tc>
        <w:tc>
          <w:tcPr>
            <w:tcW w:w="1985" w:type="dxa"/>
            <w:tcBorders>
              <w:top w:val="single" w:sz="4" w:space="0" w:color="000000"/>
              <w:left w:val="single" w:sz="4" w:space="0" w:color="000000"/>
              <w:bottom w:val="single" w:sz="4" w:space="0" w:color="000000"/>
            </w:tcBorders>
          </w:tcPr>
          <w:p w:rsidR="00E04BF9" w:rsidRDefault="00E04BF9" w:rsidP="00A86095">
            <w:pPr>
              <w:snapToGrid w:val="0"/>
              <w:jc w:val="center"/>
              <w:rPr>
                <w:rFonts w:ascii="Tahoma" w:hAnsi="Tahoma" w:cs="Tahoma"/>
                <w:sz w:val="16"/>
                <w:szCs w:val="16"/>
                <w:lang w:val="es-MX"/>
              </w:rPr>
            </w:pPr>
          </w:p>
          <w:p w:rsidR="004D4B1F" w:rsidRDefault="004D4B1F" w:rsidP="00A86095">
            <w:pPr>
              <w:snapToGrid w:val="0"/>
              <w:jc w:val="center"/>
              <w:rPr>
                <w:rFonts w:ascii="Tahoma" w:hAnsi="Tahoma" w:cs="Tahoma"/>
                <w:sz w:val="16"/>
                <w:szCs w:val="16"/>
                <w:lang w:val="es-MX"/>
              </w:rPr>
            </w:pPr>
            <w:r>
              <w:rPr>
                <w:rFonts w:ascii="Tahoma" w:hAnsi="Tahoma" w:cs="Tahoma"/>
                <w:sz w:val="16"/>
                <w:szCs w:val="16"/>
                <w:lang w:val="es-MX"/>
              </w:rPr>
              <w:t>PUNTO 6 INCISO K 11.1.4</w:t>
            </w:r>
          </w:p>
        </w:tc>
        <w:tc>
          <w:tcPr>
            <w:tcW w:w="992" w:type="dxa"/>
            <w:tcBorders>
              <w:top w:val="single" w:sz="4" w:space="0" w:color="000000"/>
              <w:left w:val="single" w:sz="4" w:space="0" w:color="000000"/>
              <w:bottom w:val="single" w:sz="4" w:space="0" w:color="000000"/>
            </w:tcBorders>
          </w:tcPr>
          <w:p w:rsidR="004D4B1F" w:rsidRPr="00230027" w:rsidRDefault="004D4B1F" w:rsidP="00A86095">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4D4B1F" w:rsidRPr="00230027" w:rsidRDefault="004D4B1F" w:rsidP="00A86095">
            <w:pPr>
              <w:snapToGrid w:val="0"/>
              <w:jc w:val="both"/>
              <w:rPr>
                <w:rFonts w:ascii="Tahoma" w:hAnsi="Tahoma" w:cs="Tahoma"/>
                <w:sz w:val="16"/>
                <w:szCs w:val="16"/>
              </w:rPr>
            </w:pPr>
          </w:p>
        </w:tc>
      </w:tr>
      <w:tr w:rsidR="004D4B1F" w:rsidRPr="00230027" w:rsidTr="00A86095">
        <w:trPr>
          <w:trHeight w:val="20"/>
        </w:trPr>
        <w:tc>
          <w:tcPr>
            <w:tcW w:w="5892" w:type="dxa"/>
            <w:tcBorders>
              <w:top w:val="single" w:sz="4" w:space="0" w:color="000000"/>
              <w:left w:val="single" w:sz="4" w:space="0" w:color="000000"/>
              <w:bottom w:val="single" w:sz="4" w:space="0" w:color="000000"/>
            </w:tcBorders>
          </w:tcPr>
          <w:p w:rsidR="004D4B1F" w:rsidRPr="00F72E30" w:rsidRDefault="004D4B1F" w:rsidP="00A86095">
            <w:pPr>
              <w:autoSpaceDE w:val="0"/>
              <w:autoSpaceDN w:val="0"/>
              <w:adjustRightInd w:val="0"/>
              <w:jc w:val="both"/>
              <w:rPr>
                <w:rFonts w:ascii="Tahoma" w:hAnsi="Tahoma" w:cs="Tahoma"/>
                <w:sz w:val="16"/>
                <w:szCs w:val="16"/>
                <w:lang w:val="es-MX"/>
              </w:rPr>
            </w:pPr>
            <w:r w:rsidRPr="00F72E30">
              <w:rPr>
                <w:rFonts w:ascii="Tahoma" w:hAnsi="Tahoma" w:cs="Tahoma"/>
                <w:sz w:val="16"/>
                <w:szCs w:val="16"/>
              </w:rPr>
              <w:t>ESTÁ OBLIGADO A PROPORCIONAR TODAS AQUELLAS PARTES Y/O REFACCIONES NUEVAS Y ORIGINALES QUE SEAN NECESARIAS PARA EL USO DEL EQUIPO ADQUIRIDO, PARA QUE ESTE SE ENCUENTRE EN ÓPTIMAS CONDICIONES DE OPERACIÓN, DURANTE EL TIEMPO DE VIGENCIA DE LA GARANTÍA DE LOS BIENES SIN COSTO ADICIONAL PARA EL INSTITUTO Y QUE SE OBLIGA A GARANTIZAR, DURANTE UN PERÍODO MÍNIMO DE 5 (CINCO) AÑOS A PARTIR DEL VENCIMIENTO DE LA GARANTÍA, LA EXISTENCIA DE REFACCIONES AL INSTITUTO PARA LOS BIENES MOTIVO DE LA LICITACIÓN. ASÍ COMO EN CASO DE QUE EL MODELO DEL EQUIPO SE DESCONTINÚE, A NOTIFICARLO POR ESCRITO A LA JEFATURA DE CONSERVACIÓN DELEGACIONAL, EN UN TÉRMINO NO MAYOR A CINCO DÍAS HÁBILES, CONTADOS A PARTIR DEL DÍA SIGUIENTE AL QUE TENGA CONOCIMIENTO DEL HECHO POR PARTE DEL FABRICANTE Y A MANTENER EXISTENCIAS DE REFACCIONES DURANTE EL PERÍODO ANTES SEÑALADO.</w:t>
            </w:r>
          </w:p>
        </w:tc>
        <w:tc>
          <w:tcPr>
            <w:tcW w:w="1985" w:type="dxa"/>
            <w:tcBorders>
              <w:top w:val="single" w:sz="4" w:space="0" w:color="000000"/>
              <w:left w:val="single" w:sz="4" w:space="0" w:color="000000"/>
              <w:bottom w:val="single" w:sz="4" w:space="0" w:color="000000"/>
            </w:tcBorders>
          </w:tcPr>
          <w:p w:rsidR="00E04BF9" w:rsidRDefault="00E04BF9" w:rsidP="00A86095">
            <w:pPr>
              <w:snapToGrid w:val="0"/>
              <w:jc w:val="center"/>
              <w:rPr>
                <w:rFonts w:ascii="Tahoma" w:hAnsi="Tahoma" w:cs="Tahoma"/>
                <w:sz w:val="16"/>
                <w:szCs w:val="16"/>
                <w:lang w:val="es-MX"/>
              </w:rPr>
            </w:pPr>
          </w:p>
          <w:p w:rsidR="00E04BF9" w:rsidRDefault="00E04BF9" w:rsidP="00A86095">
            <w:pPr>
              <w:snapToGrid w:val="0"/>
              <w:jc w:val="center"/>
              <w:rPr>
                <w:rFonts w:ascii="Tahoma" w:hAnsi="Tahoma" w:cs="Tahoma"/>
                <w:sz w:val="16"/>
                <w:szCs w:val="16"/>
                <w:lang w:val="es-MX"/>
              </w:rPr>
            </w:pPr>
          </w:p>
          <w:p w:rsidR="00E04BF9" w:rsidRDefault="00E04BF9" w:rsidP="00A86095">
            <w:pPr>
              <w:snapToGrid w:val="0"/>
              <w:jc w:val="center"/>
              <w:rPr>
                <w:rFonts w:ascii="Tahoma" w:hAnsi="Tahoma" w:cs="Tahoma"/>
                <w:sz w:val="16"/>
                <w:szCs w:val="16"/>
                <w:lang w:val="es-MX"/>
              </w:rPr>
            </w:pPr>
          </w:p>
          <w:p w:rsidR="00E04BF9" w:rsidRDefault="00E04BF9" w:rsidP="00A86095">
            <w:pPr>
              <w:snapToGrid w:val="0"/>
              <w:jc w:val="center"/>
              <w:rPr>
                <w:rFonts w:ascii="Tahoma" w:hAnsi="Tahoma" w:cs="Tahoma"/>
                <w:sz w:val="16"/>
                <w:szCs w:val="16"/>
                <w:lang w:val="es-MX"/>
              </w:rPr>
            </w:pPr>
          </w:p>
          <w:p w:rsidR="004D4B1F" w:rsidRDefault="004D4B1F" w:rsidP="00A86095">
            <w:pPr>
              <w:snapToGrid w:val="0"/>
              <w:jc w:val="center"/>
              <w:rPr>
                <w:rFonts w:ascii="Tahoma" w:hAnsi="Tahoma" w:cs="Tahoma"/>
                <w:sz w:val="16"/>
                <w:szCs w:val="16"/>
                <w:lang w:val="es-MX"/>
              </w:rPr>
            </w:pPr>
            <w:r>
              <w:rPr>
                <w:rFonts w:ascii="Tahoma" w:hAnsi="Tahoma" w:cs="Tahoma"/>
                <w:sz w:val="16"/>
                <w:szCs w:val="16"/>
                <w:lang w:val="es-MX"/>
              </w:rPr>
              <w:t>PUNTO 6 INCISO L  11.1.5</w:t>
            </w:r>
          </w:p>
        </w:tc>
        <w:tc>
          <w:tcPr>
            <w:tcW w:w="992" w:type="dxa"/>
            <w:tcBorders>
              <w:top w:val="single" w:sz="4" w:space="0" w:color="000000"/>
              <w:left w:val="single" w:sz="4" w:space="0" w:color="000000"/>
              <w:bottom w:val="single" w:sz="4" w:space="0" w:color="000000"/>
            </w:tcBorders>
          </w:tcPr>
          <w:p w:rsidR="004D4B1F" w:rsidRPr="00230027" w:rsidRDefault="004D4B1F" w:rsidP="00A86095">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4D4B1F" w:rsidRPr="00230027" w:rsidRDefault="004D4B1F" w:rsidP="00A86095">
            <w:pPr>
              <w:snapToGrid w:val="0"/>
              <w:jc w:val="both"/>
              <w:rPr>
                <w:rFonts w:ascii="Tahoma" w:hAnsi="Tahoma" w:cs="Tahoma"/>
                <w:sz w:val="16"/>
                <w:szCs w:val="16"/>
              </w:rPr>
            </w:pPr>
          </w:p>
        </w:tc>
      </w:tr>
      <w:tr w:rsidR="004D4B1F" w:rsidRPr="00230027" w:rsidTr="00A86095">
        <w:trPr>
          <w:trHeight w:val="20"/>
        </w:trPr>
        <w:tc>
          <w:tcPr>
            <w:tcW w:w="5892" w:type="dxa"/>
            <w:tcBorders>
              <w:top w:val="single" w:sz="4" w:space="0" w:color="000000"/>
              <w:left w:val="single" w:sz="4" w:space="0" w:color="000000"/>
              <w:bottom w:val="single" w:sz="4" w:space="0" w:color="000000"/>
            </w:tcBorders>
          </w:tcPr>
          <w:p w:rsidR="004D4B1F" w:rsidRPr="00F72E30" w:rsidRDefault="004D4B1F" w:rsidP="00A86095">
            <w:pPr>
              <w:jc w:val="both"/>
              <w:rPr>
                <w:rFonts w:ascii="Tahoma" w:hAnsi="Tahoma" w:cs="Tahoma"/>
                <w:sz w:val="16"/>
                <w:szCs w:val="16"/>
                <w:lang w:val="es-MX"/>
              </w:rPr>
            </w:pPr>
            <w:r w:rsidRPr="00F72E30">
              <w:rPr>
                <w:rFonts w:ascii="Tahoma" w:hAnsi="Tahoma" w:cs="Tahoma"/>
                <w:sz w:val="16"/>
                <w:szCs w:val="16"/>
              </w:rPr>
              <w:t xml:space="preserve">EL LICITANTE  EN SU PROPUESTA TECNICA DEBERÁ ENTREGAR UNA CARTA BAJO PROTESTA DE DECIR VERDAD EN LA QUE MANIFIESTE QUE, PARA EL </w:t>
            </w:r>
            <w:r w:rsidRPr="00F72E30">
              <w:rPr>
                <w:rFonts w:ascii="Tahoma" w:hAnsi="Tahoma" w:cs="Tahoma"/>
                <w:sz w:val="16"/>
                <w:szCs w:val="16"/>
              </w:rPr>
              <w:lastRenderedPageBreak/>
              <w:t xml:space="preserve">CASO DE RESULTAR ADJUDICADO, SE COMPROMETE A CONTINUAR CON EL TRÁMITE DE INCLUSIÓN EN CUADRO BÁSICO  INSTITUCIONAL DE LOS CONSUMIBLES (INCLUIDOS EN EL </w:t>
            </w:r>
            <w:r w:rsidRPr="00F72E30">
              <w:rPr>
                <w:rFonts w:ascii="Tahoma" w:hAnsi="Tahoma" w:cs="Tahoma"/>
                <w:b/>
                <w:sz w:val="16"/>
                <w:szCs w:val="16"/>
              </w:rPr>
              <w:t>ANEXO 1 “C”)</w:t>
            </w:r>
            <w:r w:rsidRPr="00F72E30">
              <w:rPr>
                <w:rFonts w:ascii="Tahoma" w:hAnsi="Tahoma" w:cs="Tahoma"/>
                <w:sz w:val="16"/>
                <w:szCs w:val="16"/>
              </w:rPr>
              <w:t xml:space="preserve"> </w:t>
            </w:r>
          </w:p>
        </w:tc>
        <w:tc>
          <w:tcPr>
            <w:tcW w:w="1985" w:type="dxa"/>
            <w:tcBorders>
              <w:top w:val="single" w:sz="4" w:space="0" w:color="000000"/>
              <w:left w:val="single" w:sz="4" w:space="0" w:color="000000"/>
              <w:bottom w:val="single" w:sz="4" w:space="0" w:color="000000"/>
            </w:tcBorders>
          </w:tcPr>
          <w:p w:rsidR="004D4B1F" w:rsidRDefault="004D4B1F" w:rsidP="00A86095">
            <w:pPr>
              <w:snapToGrid w:val="0"/>
              <w:jc w:val="center"/>
              <w:rPr>
                <w:rFonts w:ascii="Tahoma" w:hAnsi="Tahoma" w:cs="Tahoma"/>
                <w:sz w:val="16"/>
                <w:szCs w:val="16"/>
                <w:lang w:val="es-MX"/>
              </w:rPr>
            </w:pPr>
            <w:r>
              <w:rPr>
                <w:rFonts w:ascii="Tahoma" w:hAnsi="Tahoma" w:cs="Tahoma"/>
                <w:sz w:val="16"/>
                <w:szCs w:val="16"/>
                <w:lang w:val="es-MX"/>
              </w:rPr>
              <w:lastRenderedPageBreak/>
              <w:t>PUNTO 6 INCISO M y</w:t>
            </w:r>
          </w:p>
          <w:p w:rsidR="004D4B1F" w:rsidRDefault="004D4B1F" w:rsidP="00A86095">
            <w:pPr>
              <w:snapToGrid w:val="0"/>
              <w:jc w:val="center"/>
              <w:rPr>
                <w:rFonts w:ascii="Tahoma" w:hAnsi="Tahoma" w:cs="Tahoma"/>
                <w:sz w:val="16"/>
                <w:szCs w:val="16"/>
                <w:lang w:val="es-MX"/>
              </w:rPr>
            </w:pPr>
            <w:r>
              <w:rPr>
                <w:rFonts w:ascii="Tahoma" w:hAnsi="Tahoma" w:cs="Tahoma"/>
                <w:sz w:val="16"/>
                <w:szCs w:val="16"/>
                <w:lang w:val="es-MX"/>
              </w:rPr>
              <w:t>PUNTO 11.1.6</w:t>
            </w:r>
          </w:p>
        </w:tc>
        <w:tc>
          <w:tcPr>
            <w:tcW w:w="992" w:type="dxa"/>
            <w:tcBorders>
              <w:top w:val="single" w:sz="4" w:space="0" w:color="000000"/>
              <w:left w:val="single" w:sz="4" w:space="0" w:color="000000"/>
              <w:bottom w:val="single" w:sz="4" w:space="0" w:color="000000"/>
            </w:tcBorders>
          </w:tcPr>
          <w:p w:rsidR="004D4B1F" w:rsidRPr="00230027" w:rsidRDefault="004D4B1F" w:rsidP="00A86095">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4D4B1F" w:rsidRPr="00230027" w:rsidRDefault="004D4B1F" w:rsidP="00A86095">
            <w:pPr>
              <w:snapToGrid w:val="0"/>
              <w:jc w:val="both"/>
              <w:rPr>
                <w:rFonts w:ascii="Tahoma" w:hAnsi="Tahoma" w:cs="Tahoma"/>
                <w:sz w:val="16"/>
                <w:szCs w:val="16"/>
              </w:rPr>
            </w:pPr>
          </w:p>
        </w:tc>
      </w:tr>
      <w:tr w:rsidR="004D4B1F" w:rsidRPr="00230027" w:rsidTr="00A86095">
        <w:trPr>
          <w:trHeight w:val="20"/>
        </w:trPr>
        <w:tc>
          <w:tcPr>
            <w:tcW w:w="5892" w:type="dxa"/>
            <w:tcBorders>
              <w:top w:val="single" w:sz="4" w:space="0" w:color="000000"/>
              <w:left w:val="single" w:sz="4" w:space="0" w:color="000000"/>
              <w:bottom w:val="single" w:sz="4" w:space="0" w:color="000000"/>
            </w:tcBorders>
          </w:tcPr>
          <w:p w:rsidR="004D4B1F" w:rsidRPr="00F72E30" w:rsidRDefault="004D4B1F" w:rsidP="00A86095">
            <w:pPr>
              <w:jc w:val="both"/>
              <w:rPr>
                <w:rFonts w:ascii="Tahoma" w:hAnsi="Tahoma" w:cs="Tahoma"/>
                <w:sz w:val="16"/>
                <w:szCs w:val="16"/>
                <w:lang w:val="es-MX"/>
              </w:rPr>
            </w:pPr>
            <w:r w:rsidRPr="00F72E30">
              <w:rPr>
                <w:rFonts w:ascii="Tahoma" w:hAnsi="Tahoma" w:cs="Tahoma"/>
                <w:sz w:val="16"/>
                <w:szCs w:val="16"/>
              </w:rPr>
              <w:lastRenderedPageBreak/>
              <w:t xml:space="preserve">EL LICITANTE EN SU PROPUESTA TECNICA  DEBERÁ ENTREGAR UNA CARTA BAJO PROTESTA DE DECIR VERDAD EN LA QUE MANIFIESTE QUE, PARA EL CASO DE RESULTAR ADJUDICADO, SE COMPROMETE A CONTINUAR CON EL TRÁMITE DE INCLUSIÓN EN CUADRO BÁSICO  INSTITUCIONAL DE LOS ACCESORIOS (INCLUIDOS EN EL </w:t>
            </w:r>
            <w:r w:rsidRPr="00F72E30">
              <w:rPr>
                <w:rFonts w:ascii="Tahoma" w:hAnsi="Tahoma" w:cs="Tahoma"/>
                <w:b/>
                <w:sz w:val="16"/>
                <w:szCs w:val="16"/>
              </w:rPr>
              <w:t>ANEXO 1 “D”</w:t>
            </w:r>
            <w:r w:rsidRPr="00F72E30">
              <w:rPr>
                <w:rFonts w:ascii="Tahoma" w:hAnsi="Tahoma" w:cs="Tahoma"/>
                <w:sz w:val="16"/>
                <w:szCs w:val="16"/>
              </w:rPr>
              <w:t xml:space="preserve">) </w:t>
            </w:r>
          </w:p>
        </w:tc>
        <w:tc>
          <w:tcPr>
            <w:tcW w:w="1985" w:type="dxa"/>
            <w:tcBorders>
              <w:top w:val="single" w:sz="4" w:space="0" w:color="000000"/>
              <w:left w:val="single" w:sz="4" w:space="0" w:color="000000"/>
              <w:bottom w:val="single" w:sz="4" w:space="0" w:color="000000"/>
            </w:tcBorders>
          </w:tcPr>
          <w:p w:rsidR="004D4B1F" w:rsidRDefault="004D4B1F" w:rsidP="00A86095">
            <w:pPr>
              <w:snapToGrid w:val="0"/>
              <w:jc w:val="center"/>
              <w:rPr>
                <w:rFonts w:ascii="Tahoma" w:hAnsi="Tahoma" w:cs="Tahoma"/>
                <w:sz w:val="16"/>
                <w:szCs w:val="16"/>
                <w:lang w:val="es-MX"/>
              </w:rPr>
            </w:pPr>
            <w:r>
              <w:rPr>
                <w:rFonts w:ascii="Tahoma" w:hAnsi="Tahoma" w:cs="Tahoma"/>
                <w:sz w:val="16"/>
                <w:szCs w:val="16"/>
                <w:lang w:val="es-MX"/>
              </w:rPr>
              <w:t>PUNTO 6 INCISO N</w:t>
            </w:r>
            <w:r w:rsidR="007716E5">
              <w:rPr>
                <w:rFonts w:ascii="Tahoma" w:hAnsi="Tahoma" w:cs="Tahoma"/>
                <w:sz w:val="16"/>
                <w:szCs w:val="16"/>
                <w:lang w:val="es-MX"/>
              </w:rPr>
              <w:t>)</w:t>
            </w:r>
            <w:r>
              <w:rPr>
                <w:rFonts w:ascii="Tahoma" w:hAnsi="Tahoma" w:cs="Tahoma"/>
                <w:sz w:val="16"/>
                <w:szCs w:val="16"/>
                <w:lang w:val="es-MX"/>
              </w:rPr>
              <w:t xml:space="preserve">        Y PUNTO 11.1.7</w:t>
            </w:r>
          </w:p>
        </w:tc>
        <w:tc>
          <w:tcPr>
            <w:tcW w:w="992" w:type="dxa"/>
            <w:tcBorders>
              <w:top w:val="single" w:sz="4" w:space="0" w:color="000000"/>
              <w:left w:val="single" w:sz="4" w:space="0" w:color="000000"/>
              <w:bottom w:val="single" w:sz="4" w:space="0" w:color="000000"/>
            </w:tcBorders>
          </w:tcPr>
          <w:p w:rsidR="004D4B1F" w:rsidRPr="00230027" w:rsidRDefault="004D4B1F" w:rsidP="00A86095">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4D4B1F" w:rsidRPr="00230027" w:rsidRDefault="004D4B1F" w:rsidP="00A86095">
            <w:pPr>
              <w:snapToGrid w:val="0"/>
              <w:jc w:val="both"/>
              <w:rPr>
                <w:rFonts w:ascii="Tahoma" w:hAnsi="Tahoma" w:cs="Tahoma"/>
                <w:sz w:val="16"/>
                <w:szCs w:val="16"/>
              </w:rPr>
            </w:pPr>
          </w:p>
        </w:tc>
      </w:tr>
      <w:tr w:rsidR="004D4B1F" w:rsidRPr="00230027" w:rsidTr="00A86095">
        <w:trPr>
          <w:trHeight w:val="20"/>
        </w:trPr>
        <w:tc>
          <w:tcPr>
            <w:tcW w:w="5892" w:type="dxa"/>
            <w:tcBorders>
              <w:top w:val="single" w:sz="4" w:space="0" w:color="000000"/>
              <w:left w:val="single" w:sz="4" w:space="0" w:color="000000"/>
              <w:bottom w:val="single" w:sz="4" w:space="0" w:color="000000"/>
            </w:tcBorders>
          </w:tcPr>
          <w:p w:rsidR="004D4B1F" w:rsidRPr="00F72E30" w:rsidRDefault="004D4B1F" w:rsidP="00A86095">
            <w:pPr>
              <w:jc w:val="both"/>
              <w:rPr>
                <w:rFonts w:ascii="Tahoma" w:hAnsi="Tahoma" w:cs="Tahoma"/>
                <w:sz w:val="16"/>
                <w:szCs w:val="16"/>
              </w:rPr>
            </w:pPr>
            <w:r>
              <w:rPr>
                <w:rFonts w:ascii="Tahoma" w:hAnsi="Tahoma" w:cs="Tahoma"/>
                <w:sz w:val="16"/>
                <w:szCs w:val="16"/>
              </w:rPr>
              <w:t>ESCRITO DE INVITACION, EL CUAL LE FUE ENTREGADO PARA PARTICIPAR EN ESTE PROCESO DE INVITACION</w:t>
            </w:r>
          </w:p>
        </w:tc>
        <w:tc>
          <w:tcPr>
            <w:tcW w:w="1985" w:type="dxa"/>
            <w:tcBorders>
              <w:top w:val="single" w:sz="4" w:space="0" w:color="000000"/>
              <w:left w:val="single" w:sz="4" w:space="0" w:color="000000"/>
              <w:bottom w:val="single" w:sz="4" w:space="0" w:color="000000"/>
            </w:tcBorders>
          </w:tcPr>
          <w:p w:rsidR="004D4B1F" w:rsidRDefault="004D4B1F" w:rsidP="00A86095">
            <w:pPr>
              <w:snapToGrid w:val="0"/>
              <w:jc w:val="center"/>
              <w:rPr>
                <w:rFonts w:ascii="Tahoma" w:hAnsi="Tahoma" w:cs="Tahoma"/>
                <w:sz w:val="16"/>
                <w:szCs w:val="16"/>
                <w:lang w:val="es-MX"/>
              </w:rPr>
            </w:pPr>
            <w:r>
              <w:rPr>
                <w:rFonts w:ascii="Tahoma" w:hAnsi="Tahoma" w:cs="Tahoma"/>
                <w:sz w:val="16"/>
                <w:szCs w:val="16"/>
                <w:lang w:val="es-MX"/>
              </w:rPr>
              <w:t>PUNTO 6 INCISO 0</w:t>
            </w:r>
            <w:r w:rsidR="007716E5">
              <w:rPr>
                <w:rFonts w:ascii="Tahoma" w:hAnsi="Tahoma" w:cs="Tahoma"/>
                <w:sz w:val="16"/>
                <w:szCs w:val="16"/>
                <w:lang w:val="es-MX"/>
              </w:rPr>
              <w:t>)</w:t>
            </w:r>
          </w:p>
        </w:tc>
        <w:tc>
          <w:tcPr>
            <w:tcW w:w="992" w:type="dxa"/>
            <w:tcBorders>
              <w:top w:val="single" w:sz="4" w:space="0" w:color="000000"/>
              <w:left w:val="single" w:sz="4" w:space="0" w:color="000000"/>
              <w:bottom w:val="single" w:sz="4" w:space="0" w:color="000000"/>
            </w:tcBorders>
          </w:tcPr>
          <w:p w:rsidR="004D4B1F" w:rsidRPr="00230027" w:rsidRDefault="004D4B1F" w:rsidP="00A86095">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4D4B1F" w:rsidRPr="00230027" w:rsidRDefault="004D4B1F" w:rsidP="00A86095">
            <w:pPr>
              <w:snapToGrid w:val="0"/>
              <w:jc w:val="both"/>
              <w:rPr>
                <w:rFonts w:ascii="Tahoma" w:hAnsi="Tahoma" w:cs="Tahoma"/>
                <w:sz w:val="16"/>
                <w:szCs w:val="16"/>
              </w:rPr>
            </w:pPr>
          </w:p>
        </w:tc>
      </w:tr>
      <w:tr w:rsidR="0067372A" w:rsidRPr="00230027" w:rsidTr="00A86095">
        <w:trPr>
          <w:trHeight w:val="20"/>
        </w:trPr>
        <w:tc>
          <w:tcPr>
            <w:tcW w:w="5892" w:type="dxa"/>
            <w:tcBorders>
              <w:top w:val="single" w:sz="4" w:space="0" w:color="000000"/>
              <w:left w:val="single" w:sz="4" w:space="0" w:color="000000"/>
              <w:bottom w:val="single" w:sz="4" w:space="0" w:color="000000"/>
            </w:tcBorders>
          </w:tcPr>
          <w:p w:rsidR="001B27C4" w:rsidRDefault="0067372A" w:rsidP="0067372A">
            <w:pPr>
              <w:pStyle w:val="Sangra2detindependiente11"/>
              <w:tabs>
                <w:tab w:val="left" w:pos="0"/>
                <w:tab w:val="num" w:pos="1440"/>
                <w:tab w:val="num" w:pos="6030"/>
                <w:tab w:val="left" w:pos="10065"/>
              </w:tabs>
              <w:suppressAutoHyphens w:val="0"/>
              <w:overflowPunct w:val="0"/>
              <w:autoSpaceDE w:val="0"/>
              <w:autoSpaceDN w:val="0"/>
              <w:adjustRightInd w:val="0"/>
              <w:spacing w:after="0" w:line="240" w:lineRule="auto"/>
              <w:ind w:left="10"/>
              <w:jc w:val="both"/>
              <w:textAlignment w:val="baseline"/>
              <w:rPr>
                <w:rFonts w:ascii="Tahoma" w:hAnsi="Tahoma" w:cs="Tahoma"/>
                <w:sz w:val="16"/>
                <w:szCs w:val="16"/>
              </w:rPr>
            </w:pPr>
            <w:r w:rsidRPr="0067372A">
              <w:rPr>
                <w:rFonts w:ascii="Tahoma" w:hAnsi="Tahoma" w:cs="Tahoma"/>
                <w:sz w:val="16"/>
                <w:szCs w:val="16"/>
              </w:rPr>
              <w:t xml:space="preserve"> </w:t>
            </w:r>
          </w:p>
          <w:p w:rsidR="0067372A" w:rsidRPr="001E5998" w:rsidRDefault="0067372A" w:rsidP="0067372A">
            <w:pPr>
              <w:pStyle w:val="Sangra2detindependiente11"/>
              <w:tabs>
                <w:tab w:val="left" w:pos="0"/>
                <w:tab w:val="num" w:pos="1440"/>
                <w:tab w:val="num" w:pos="6030"/>
                <w:tab w:val="left" w:pos="10065"/>
              </w:tabs>
              <w:suppressAutoHyphens w:val="0"/>
              <w:overflowPunct w:val="0"/>
              <w:autoSpaceDE w:val="0"/>
              <w:autoSpaceDN w:val="0"/>
              <w:adjustRightInd w:val="0"/>
              <w:spacing w:after="0" w:line="240" w:lineRule="auto"/>
              <w:ind w:left="10"/>
              <w:jc w:val="both"/>
              <w:textAlignment w:val="baseline"/>
              <w:rPr>
                <w:rFonts w:ascii="Arial" w:hAnsi="Arial" w:cs="Arial"/>
                <w:sz w:val="22"/>
                <w:szCs w:val="22"/>
              </w:rPr>
            </w:pPr>
            <w:r w:rsidRPr="0067372A">
              <w:rPr>
                <w:rFonts w:ascii="Tahoma" w:hAnsi="Tahoma" w:cs="Tahoma"/>
                <w:sz w:val="16"/>
                <w:szCs w:val="16"/>
              </w:rPr>
              <w:t>DEBERÁ PRESENTAR LA TOTALIDAD DE LA PROPUESTA TÉCNICO-ECONÓMICA (FOLLETOS, CATÁLOGOS, CARTAS PROTESTADAS</w:t>
            </w:r>
            <w:r w:rsidR="00E04BF9">
              <w:rPr>
                <w:rFonts w:ascii="Tahoma" w:hAnsi="Tahoma" w:cs="Tahoma"/>
                <w:sz w:val="16"/>
                <w:szCs w:val="16"/>
              </w:rPr>
              <w:t xml:space="preserve"> FIRMADAS</w:t>
            </w:r>
            <w:r w:rsidRPr="0067372A">
              <w:rPr>
                <w:rFonts w:ascii="Tahoma" w:hAnsi="Tahoma" w:cs="Tahoma"/>
                <w:sz w:val="16"/>
                <w:szCs w:val="16"/>
              </w:rPr>
              <w:t>, PROPUESTA TÉCNICA Y PROPUESTA ECONÓMICA</w:t>
            </w:r>
            <w:r w:rsidR="00E04BF9">
              <w:rPr>
                <w:rFonts w:ascii="Tahoma" w:hAnsi="Tahoma" w:cs="Tahoma"/>
                <w:sz w:val="16"/>
                <w:szCs w:val="16"/>
              </w:rPr>
              <w:t xml:space="preserve"> FIRMADA</w:t>
            </w:r>
            <w:r w:rsidRPr="0067372A">
              <w:rPr>
                <w:rFonts w:ascii="Tahoma" w:hAnsi="Tahoma" w:cs="Tahoma"/>
                <w:sz w:val="16"/>
                <w:szCs w:val="16"/>
              </w:rPr>
              <w:t>, DIVIDIDA EN ARCHIVOS NO MAYORES DE 20 MG EN FORMATO PDF, WORD EXCEL, EN MEDIO MAGNÉTICO, USB O CD).</w:t>
            </w:r>
            <w:r w:rsidR="00E04BF9">
              <w:rPr>
                <w:rFonts w:ascii="Tahoma" w:hAnsi="Tahoma" w:cs="Tahoma"/>
                <w:sz w:val="16"/>
                <w:szCs w:val="16"/>
              </w:rPr>
              <w:t xml:space="preserve"> LICITANTES PRESENCIALES.</w:t>
            </w:r>
          </w:p>
          <w:p w:rsidR="0067372A" w:rsidRDefault="0067372A" w:rsidP="0067372A">
            <w:pPr>
              <w:ind w:left="567" w:hanging="283"/>
              <w:jc w:val="both"/>
              <w:rPr>
                <w:rFonts w:ascii="Tahoma" w:hAnsi="Tahoma" w:cs="Tahoma"/>
                <w:sz w:val="16"/>
                <w:szCs w:val="16"/>
              </w:rPr>
            </w:pPr>
          </w:p>
          <w:p w:rsidR="0067372A" w:rsidRDefault="0067372A" w:rsidP="00A86095">
            <w:pPr>
              <w:jc w:val="both"/>
              <w:rPr>
                <w:rFonts w:ascii="Tahoma" w:hAnsi="Tahoma" w:cs="Tahoma"/>
                <w:sz w:val="16"/>
                <w:szCs w:val="16"/>
              </w:rPr>
            </w:pPr>
          </w:p>
        </w:tc>
        <w:tc>
          <w:tcPr>
            <w:tcW w:w="1985" w:type="dxa"/>
            <w:tcBorders>
              <w:top w:val="single" w:sz="4" w:space="0" w:color="000000"/>
              <w:left w:val="single" w:sz="4" w:space="0" w:color="000000"/>
              <w:bottom w:val="single" w:sz="4" w:space="0" w:color="000000"/>
            </w:tcBorders>
          </w:tcPr>
          <w:p w:rsidR="0067372A" w:rsidRDefault="0067372A" w:rsidP="00A86095">
            <w:pPr>
              <w:snapToGrid w:val="0"/>
              <w:jc w:val="center"/>
              <w:rPr>
                <w:rFonts w:ascii="Tahoma" w:hAnsi="Tahoma" w:cs="Tahoma"/>
                <w:sz w:val="16"/>
                <w:szCs w:val="16"/>
                <w:lang w:val="es-MX"/>
              </w:rPr>
            </w:pPr>
            <w:r>
              <w:rPr>
                <w:rFonts w:ascii="Tahoma" w:hAnsi="Tahoma" w:cs="Tahoma"/>
                <w:sz w:val="16"/>
                <w:szCs w:val="16"/>
                <w:lang w:val="es-MX"/>
              </w:rPr>
              <w:t>PUNTO 6 INCISO P)</w:t>
            </w:r>
          </w:p>
        </w:tc>
        <w:tc>
          <w:tcPr>
            <w:tcW w:w="992" w:type="dxa"/>
            <w:tcBorders>
              <w:top w:val="single" w:sz="4" w:space="0" w:color="000000"/>
              <w:left w:val="single" w:sz="4" w:space="0" w:color="000000"/>
              <w:bottom w:val="single" w:sz="4" w:space="0" w:color="000000"/>
            </w:tcBorders>
          </w:tcPr>
          <w:p w:rsidR="0067372A" w:rsidRPr="00230027" w:rsidRDefault="0067372A" w:rsidP="00A86095">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67372A" w:rsidRPr="00230027" w:rsidRDefault="0067372A" w:rsidP="00A86095">
            <w:pPr>
              <w:snapToGrid w:val="0"/>
              <w:jc w:val="both"/>
              <w:rPr>
                <w:rFonts w:ascii="Tahoma" w:hAnsi="Tahoma" w:cs="Tahoma"/>
                <w:sz w:val="16"/>
                <w:szCs w:val="16"/>
              </w:rPr>
            </w:pPr>
          </w:p>
        </w:tc>
      </w:tr>
      <w:tr w:rsidR="0071616D" w:rsidRPr="00230027" w:rsidTr="00A86095">
        <w:trPr>
          <w:trHeight w:val="20"/>
        </w:trPr>
        <w:tc>
          <w:tcPr>
            <w:tcW w:w="5892" w:type="dxa"/>
            <w:tcBorders>
              <w:top w:val="single" w:sz="4" w:space="0" w:color="000000"/>
              <w:left w:val="single" w:sz="4" w:space="0" w:color="000000"/>
              <w:bottom w:val="single" w:sz="4" w:space="0" w:color="000000"/>
            </w:tcBorders>
          </w:tcPr>
          <w:p w:rsidR="0071616D" w:rsidRDefault="0071616D" w:rsidP="0067372A">
            <w:pPr>
              <w:pStyle w:val="Sangra2detindependiente11"/>
              <w:tabs>
                <w:tab w:val="left" w:pos="0"/>
                <w:tab w:val="num" w:pos="1440"/>
                <w:tab w:val="num" w:pos="6030"/>
                <w:tab w:val="left" w:pos="10065"/>
              </w:tabs>
              <w:suppressAutoHyphens w:val="0"/>
              <w:overflowPunct w:val="0"/>
              <w:autoSpaceDE w:val="0"/>
              <w:autoSpaceDN w:val="0"/>
              <w:adjustRightInd w:val="0"/>
              <w:spacing w:after="0" w:line="240" w:lineRule="auto"/>
              <w:ind w:left="10"/>
              <w:jc w:val="both"/>
              <w:textAlignment w:val="baseline"/>
              <w:rPr>
                <w:rFonts w:ascii="Tahoma" w:hAnsi="Tahoma" w:cs="Tahoma"/>
                <w:sz w:val="16"/>
                <w:szCs w:val="16"/>
              </w:rPr>
            </w:pPr>
          </w:p>
          <w:p w:rsidR="0071616D" w:rsidRPr="00893548" w:rsidRDefault="0071616D" w:rsidP="0071616D">
            <w:pPr>
              <w:pStyle w:val="Encabezadodelatabla"/>
              <w:tabs>
                <w:tab w:val="left" w:pos="284"/>
                <w:tab w:val="num" w:pos="1440"/>
              </w:tabs>
              <w:spacing w:after="120"/>
              <w:ind w:left="152"/>
              <w:jc w:val="both"/>
              <w:rPr>
                <w:rFonts w:ascii="Arial" w:hAnsi="Arial" w:cs="Arial"/>
                <w:b w:val="0"/>
                <w:sz w:val="16"/>
                <w:szCs w:val="16"/>
              </w:rPr>
            </w:pPr>
            <w:r w:rsidRPr="00893548">
              <w:rPr>
                <w:rFonts w:ascii="Arial" w:hAnsi="Arial" w:cs="Arial"/>
                <w:b w:val="0"/>
                <w:sz w:val="16"/>
                <w:szCs w:val="16"/>
              </w:rPr>
              <w:t xml:space="preserve">ESCRITO BAJO PROTESTA DE DECIR VERDAD, EN EL QUE EL LICITANTE MANIFIESTA QUE LOS PRECIOS DE SU PROPUESTA NO SE COTIZAN EN CONDICIONES DE PRÁCTICAS DESLEALES DE COMERCIO INTERNACIONAL, DE CONFORMIDAD CON LO PREVISTO EN EL ARTÍCULO 37 DEL REGLAMENTO DE LA LAASSP, CONFORME AL </w:t>
            </w:r>
            <w:r>
              <w:rPr>
                <w:rFonts w:ascii="Arial" w:hAnsi="Arial" w:cs="Arial"/>
                <w:sz w:val="16"/>
                <w:szCs w:val="16"/>
              </w:rPr>
              <w:t>ANEXO NÚMERO 3</w:t>
            </w:r>
            <w:r w:rsidRPr="00893548">
              <w:rPr>
                <w:rFonts w:ascii="Arial" w:hAnsi="Arial" w:cs="Arial"/>
                <w:sz w:val="16"/>
                <w:szCs w:val="16"/>
              </w:rPr>
              <w:t xml:space="preserve"> (</w:t>
            </w:r>
            <w:r>
              <w:rPr>
                <w:rFonts w:ascii="Arial" w:hAnsi="Arial" w:cs="Arial"/>
                <w:sz w:val="16"/>
                <w:szCs w:val="16"/>
              </w:rPr>
              <w:t>TRES</w:t>
            </w:r>
            <w:r w:rsidRPr="00893548">
              <w:rPr>
                <w:rFonts w:ascii="Arial" w:hAnsi="Arial" w:cs="Arial"/>
                <w:sz w:val="16"/>
                <w:szCs w:val="16"/>
              </w:rPr>
              <w:t xml:space="preserve">), </w:t>
            </w:r>
            <w:r w:rsidRPr="00893548">
              <w:rPr>
                <w:rFonts w:ascii="Arial" w:hAnsi="Arial" w:cs="Arial"/>
                <w:b w:val="0"/>
                <w:sz w:val="16"/>
                <w:szCs w:val="16"/>
              </w:rPr>
              <w:t xml:space="preserve">DE LA PRESENTE </w:t>
            </w:r>
            <w:r>
              <w:rPr>
                <w:rFonts w:ascii="Arial" w:hAnsi="Arial" w:cs="Arial"/>
                <w:b w:val="0"/>
                <w:sz w:val="16"/>
                <w:szCs w:val="16"/>
              </w:rPr>
              <w:t>INVITACION</w:t>
            </w:r>
            <w:r w:rsidRPr="00893548">
              <w:rPr>
                <w:rFonts w:ascii="Arial" w:hAnsi="Arial" w:cs="Arial"/>
                <w:b w:val="0"/>
                <w:sz w:val="16"/>
                <w:szCs w:val="16"/>
              </w:rPr>
              <w:t>.</w:t>
            </w:r>
          </w:p>
          <w:p w:rsidR="0071616D" w:rsidRDefault="0071616D" w:rsidP="0067372A">
            <w:pPr>
              <w:pStyle w:val="Sangra2detindependiente11"/>
              <w:tabs>
                <w:tab w:val="left" w:pos="0"/>
                <w:tab w:val="num" w:pos="1440"/>
                <w:tab w:val="num" w:pos="6030"/>
                <w:tab w:val="left" w:pos="10065"/>
              </w:tabs>
              <w:suppressAutoHyphens w:val="0"/>
              <w:overflowPunct w:val="0"/>
              <w:autoSpaceDE w:val="0"/>
              <w:autoSpaceDN w:val="0"/>
              <w:adjustRightInd w:val="0"/>
              <w:spacing w:after="0" w:line="240" w:lineRule="auto"/>
              <w:ind w:left="10"/>
              <w:jc w:val="both"/>
              <w:textAlignment w:val="baseline"/>
              <w:rPr>
                <w:rFonts w:ascii="Tahoma" w:hAnsi="Tahoma" w:cs="Tahoma"/>
                <w:sz w:val="16"/>
                <w:szCs w:val="16"/>
              </w:rPr>
            </w:pPr>
          </w:p>
          <w:p w:rsidR="0071616D" w:rsidRPr="0067372A" w:rsidRDefault="0071616D" w:rsidP="0067372A">
            <w:pPr>
              <w:pStyle w:val="Sangra2detindependiente11"/>
              <w:tabs>
                <w:tab w:val="left" w:pos="0"/>
                <w:tab w:val="num" w:pos="1440"/>
                <w:tab w:val="num" w:pos="6030"/>
                <w:tab w:val="left" w:pos="10065"/>
              </w:tabs>
              <w:suppressAutoHyphens w:val="0"/>
              <w:overflowPunct w:val="0"/>
              <w:autoSpaceDE w:val="0"/>
              <w:autoSpaceDN w:val="0"/>
              <w:adjustRightInd w:val="0"/>
              <w:spacing w:after="0" w:line="240" w:lineRule="auto"/>
              <w:ind w:left="10"/>
              <w:jc w:val="both"/>
              <w:textAlignment w:val="baseline"/>
              <w:rPr>
                <w:rFonts w:ascii="Tahoma" w:hAnsi="Tahoma" w:cs="Tahoma"/>
                <w:sz w:val="16"/>
                <w:szCs w:val="16"/>
              </w:rPr>
            </w:pPr>
          </w:p>
        </w:tc>
        <w:tc>
          <w:tcPr>
            <w:tcW w:w="1985" w:type="dxa"/>
            <w:tcBorders>
              <w:top w:val="single" w:sz="4" w:space="0" w:color="000000"/>
              <w:left w:val="single" w:sz="4" w:space="0" w:color="000000"/>
              <w:bottom w:val="single" w:sz="4" w:space="0" w:color="000000"/>
            </w:tcBorders>
          </w:tcPr>
          <w:p w:rsidR="0071616D" w:rsidRDefault="0071616D" w:rsidP="00A86095">
            <w:pPr>
              <w:snapToGrid w:val="0"/>
              <w:jc w:val="center"/>
              <w:rPr>
                <w:rFonts w:ascii="Tahoma" w:hAnsi="Tahoma" w:cs="Tahoma"/>
                <w:sz w:val="16"/>
                <w:szCs w:val="16"/>
                <w:lang w:val="es-MX"/>
              </w:rPr>
            </w:pPr>
          </w:p>
          <w:p w:rsidR="0071616D" w:rsidRDefault="0071616D" w:rsidP="00A86095">
            <w:pPr>
              <w:snapToGrid w:val="0"/>
              <w:jc w:val="center"/>
              <w:rPr>
                <w:rFonts w:ascii="Tahoma" w:hAnsi="Tahoma" w:cs="Tahoma"/>
                <w:sz w:val="16"/>
                <w:szCs w:val="16"/>
                <w:lang w:val="es-MX"/>
              </w:rPr>
            </w:pPr>
          </w:p>
          <w:p w:rsidR="0071616D" w:rsidRDefault="0071616D" w:rsidP="00A86095">
            <w:pPr>
              <w:snapToGrid w:val="0"/>
              <w:jc w:val="center"/>
              <w:rPr>
                <w:rFonts w:ascii="Tahoma" w:hAnsi="Tahoma" w:cs="Tahoma"/>
                <w:sz w:val="16"/>
                <w:szCs w:val="16"/>
                <w:lang w:val="es-MX"/>
              </w:rPr>
            </w:pPr>
            <w:r>
              <w:rPr>
                <w:rFonts w:ascii="Tahoma" w:hAnsi="Tahoma" w:cs="Tahoma"/>
                <w:sz w:val="16"/>
                <w:szCs w:val="16"/>
                <w:lang w:val="es-MX"/>
              </w:rPr>
              <w:t>PUNTO 6 INCISO Q)</w:t>
            </w:r>
          </w:p>
        </w:tc>
        <w:tc>
          <w:tcPr>
            <w:tcW w:w="992" w:type="dxa"/>
            <w:tcBorders>
              <w:top w:val="single" w:sz="4" w:space="0" w:color="000000"/>
              <w:left w:val="single" w:sz="4" w:space="0" w:color="000000"/>
              <w:bottom w:val="single" w:sz="4" w:space="0" w:color="000000"/>
            </w:tcBorders>
          </w:tcPr>
          <w:p w:rsidR="0071616D" w:rsidRPr="00230027" w:rsidRDefault="0071616D" w:rsidP="00A86095">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71616D" w:rsidRPr="00230027" w:rsidRDefault="0071616D" w:rsidP="00A86095">
            <w:pPr>
              <w:snapToGrid w:val="0"/>
              <w:jc w:val="both"/>
              <w:rPr>
                <w:rFonts w:ascii="Tahoma" w:hAnsi="Tahoma" w:cs="Tahoma"/>
                <w:sz w:val="16"/>
                <w:szCs w:val="16"/>
              </w:rPr>
            </w:pPr>
          </w:p>
        </w:tc>
      </w:tr>
    </w:tbl>
    <w:p w:rsidR="00E72C64" w:rsidRPr="00CE4830" w:rsidRDefault="00E72C64" w:rsidP="00E72C64">
      <w:pPr>
        <w:rPr>
          <w:rFonts w:ascii="Tahoma" w:hAnsi="Tahoma" w:cs="Tahoma"/>
          <w:sz w:val="16"/>
          <w:szCs w:val="16"/>
        </w:rPr>
      </w:pPr>
    </w:p>
    <w:p w:rsidR="00E72C64" w:rsidRPr="00CE4830" w:rsidRDefault="00E72C64" w:rsidP="00E72C64">
      <w:pPr>
        <w:pStyle w:val="Ttulo2"/>
        <w:spacing w:before="0" w:after="0"/>
        <w:jc w:val="center"/>
        <w:rPr>
          <w:rFonts w:ascii="Tahoma" w:hAnsi="Tahoma" w:cs="Tahoma"/>
          <w:i w:val="0"/>
          <w:sz w:val="16"/>
          <w:szCs w:val="16"/>
        </w:rPr>
      </w:pPr>
      <w:r w:rsidRPr="00CE4830">
        <w:rPr>
          <w:rFonts w:ascii="Tahoma" w:hAnsi="Tahoma" w:cs="Tahoma"/>
          <w:i w:val="0"/>
          <w:sz w:val="16"/>
          <w:szCs w:val="16"/>
        </w:rPr>
        <w:t xml:space="preserve">DOCUMENTACIÓN CORRESPONDIENTE A </w:t>
      </w:r>
      <w:smartTag w:uri="urn:schemas-microsoft-com:office:smarttags" w:element="PersonName">
        <w:smartTagPr>
          <w:attr w:name="ProductID" w:val="LA PROPOSICIￓN ECONￓMICA"/>
        </w:smartTagPr>
        <w:r w:rsidRPr="00CE4830">
          <w:rPr>
            <w:rFonts w:ascii="Tahoma" w:hAnsi="Tahoma" w:cs="Tahoma"/>
            <w:i w:val="0"/>
            <w:sz w:val="16"/>
            <w:szCs w:val="16"/>
          </w:rPr>
          <w:t>LA PROPOSICIÓN ECONÓMICA</w:t>
        </w:r>
      </w:smartTag>
    </w:p>
    <w:p w:rsidR="00E72C64" w:rsidRPr="00CE4830" w:rsidRDefault="00E72C64" w:rsidP="00E72C64">
      <w:pPr>
        <w:jc w:val="center"/>
        <w:rPr>
          <w:rFonts w:ascii="Tahoma" w:hAnsi="Tahoma" w:cs="Tahoma"/>
          <w:sz w:val="16"/>
          <w:szCs w:val="16"/>
          <w:lang w:val="es-ES_tradnl"/>
        </w:rPr>
      </w:pPr>
    </w:p>
    <w:tbl>
      <w:tblPr>
        <w:tblW w:w="10003" w:type="dxa"/>
        <w:tblInd w:w="-10" w:type="dxa"/>
        <w:tblLayout w:type="fixed"/>
        <w:tblCellMar>
          <w:left w:w="70" w:type="dxa"/>
          <w:right w:w="70" w:type="dxa"/>
        </w:tblCellMar>
        <w:tblLook w:val="0000"/>
      </w:tblPr>
      <w:tblGrid>
        <w:gridCol w:w="5892"/>
        <w:gridCol w:w="1985"/>
        <w:gridCol w:w="992"/>
        <w:gridCol w:w="1134"/>
      </w:tblGrid>
      <w:tr w:rsidR="00E72C64" w:rsidRPr="00CE4830" w:rsidTr="00A86095">
        <w:tc>
          <w:tcPr>
            <w:tcW w:w="5892" w:type="dxa"/>
            <w:tcBorders>
              <w:top w:val="single" w:sz="4" w:space="0" w:color="000000"/>
              <w:left w:val="single" w:sz="4" w:space="0" w:color="000000"/>
              <w:bottom w:val="single" w:sz="4" w:space="0" w:color="000000"/>
            </w:tcBorders>
            <w:shd w:val="clear" w:color="auto" w:fill="D9D9D9"/>
          </w:tcPr>
          <w:p w:rsidR="00E72C64" w:rsidRPr="00CE4830" w:rsidRDefault="00E72C64" w:rsidP="00A86095">
            <w:pPr>
              <w:snapToGrid w:val="0"/>
              <w:jc w:val="center"/>
              <w:rPr>
                <w:rFonts w:ascii="Tahoma" w:hAnsi="Tahoma" w:cs="Tahoma"/>
                <w:b/>
                <w:sz w:val="16"/>
                <w:szCs w:val="16"/>
              </w:rPr>
            </w:pPr>
          </w:p>
          <w:p w:rsidR="00E72C64" w:rsidRPr="00CE4830" w:rsidRDefault="00E72C64" w:rsidP="00A86095">
            <w:pPr>
              <w:jc w:val="center"/>
              <w:rPr>
                <w:rFonts w:ascii="Tahoma" w:hAnsi="Tahoma" w:cs="Tahoma"/>
                <w:b/>
                <w:sz w:val="16"/>
                <w:szCs w:val="16"/>
              </w:rPr>
            </w:pPr>
            <w:r w:rsidRPr="00CE4830">
              <w:rPr>
                <w:rFonts w:ascii="Tahoma" w:hAnsi="Tahoma" w:cs="Tahoma"/>
                <w:b/>
                <w:sz w:val="16"/>
                <w:szCs w:val="16"/>
              </w:rPr>
              <w:t>DOCUMENTO SOLICITADO</w:t>
            </w:r>
          </w:p>
        </w:tc>
        <w:tc>
          <w:tcPr>
            <w:tcW w:w="1985" w:type="dxa"/>
            <w:tcBorders>
              <w:top w:val="single" w:sz="4" w:space="0" w:color="000000"/>
              <w:left w:val="single" w:sz="4" w:space="0" w:color="000000"/>
              <w:bottom w:val="single" w:sz="4" w:space="0" w:color="000000"/>
            </w:tcBorders>
            <w:shd w:val="clear" w:color="auto" w:fill="D9D9D9"/>
          </w:tcPr>
          <w:p w:rsidR="00E72C64" w:rsidRPr="00CE4830" w:rsidRDefault="00E72C64" w:rsidP="00A86095">
            <w:pPr>
              <w:snapToGrid w:val="0"/>
              <w:jc w:val="center"/>
              <w:rPr>
                <w:rFonts w:ascii="Tahoma" w:hAnsi="Tahoma" w:cs="Tahoma"/>
                <w:b/>
                <w:sz w:val="16"/>
                <w:szCs w:val="16"/>
              </w:rPr>
            </w:pPr>
          </w:p>
          <w:p w:rsidR="00E72C64" w:rsidRPr="00CE4830" w:rsidRDefault="00E72C64" w:rsidP="00A86095">
            <w:pPr>
              <w:jc w:val="center"/>
              <w:rPr>
                <w:rFonts w:ascii="Tahoma" w:hAnsi="Tahoma" w:cs="Tahoma"/>
                <w:b/>
                <w:sz w:val="16"/>
                <w:szCs w:val="16"/>
              </w:rPr>
            </w:pPr>
            <w:r w:rsidRPr="00CE4830">
              <w:rPr>
                <w:rFonts w:ascii="Tahoma" w:hAnsi="Tahoma" w:cs="Tahoma"/>
                <w:b/>
                <w:sz w:val="16"/>
                <w:szCs w:val="16"/>
              </w:rPr>
              <w:t>PUNTO EN EL QUE SE SOLICITA</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D9D9D9"/>
          </w:tcPr>
          <w:p w:rsidR="00E72C64" w:rsidRPr="00CE4830" w:rsidRDefault="00E72C64" w:rsidP="00A86095">
            <w:pPr>
              <w:snapToGrid w:val="0"/>
              <w:jc w:val="center"/>
              <w:rPr>
                <w:rFonts w:ascii="Tahoma" w:hAnsi="Tahoma" w:cs="Tahoma"/>
                <w:b/>
                <w:sz w:val="16"/>
                <w:szCs w:val="16"/>
              </w:rPr>
            </w:pPr>
          </w:p>
          <w:p w:rsidR="00E72C64" w:rsidRPr="00CE4830" w:rsidRDefault="00E72C64" w:rsidP="00A86095">
            <w:pPr>
              <w:jc w:val="center"/>
              <w:rPr>
                <w:rFonts w:ascii="Tahoma" w:hAnsi="Tahoma" w:cs="Tahoma"/>
                <w:b/>
                <w:sz w:val="16"/>
                <w:szCs w:val="16"/>
              </w:rPr>
            </w:pPr>
            <w:r w:rsidRPr="00CE4830">
              <w:rPr>
                <w:rFonts w:ascii="Tahoma" w:hAnsi="Tahoma" w:cs="Tahoma"/>
                <w:b/>
                <w:sz w:val="16"/>
                <w:szCs w:val="16"/>
              </w:rPr>
              <w:t>PRESENTADO</w:t>
            </w:r>
          </w:p>
          <w:p w:rsidR="00E72C64" w:rsidRPr="00CE4830" w:rsidRDefault="00E72C64" w:rsidP="00A86095">
            <w:pPr>
              <w:jc w:val="center"/>
              <w:rPr>
                <w:rFonts w:ascii="Tahoma" w:hAnsi="Tahoma" w:cs="Tahoma"/>
                <w:b/>
                <w:sz w:val="16"/>
                <w:szCs w:val="16"/>
              </w:rPr>
            </w:pPr>
            <w:r w:rsidRPr="00CE4830">
              <w:rPr>
                <w:rFonts w:ascii="Tahoma" w:hAnsi="Tahoma" w:cs="Tahoma"/>
                <w:b/>
                <w:sz w:val="16"/>
                <w:szCs w:val="16"/>
              </w:rPr>
              <w:t>SI</w:t>
            </w:r>
            <w:r>
              <w:rPr>
                <w:rFonts w:ascii="Tahoma" w:hAnsi="Tahoma" w:cs="Tahoma"/>
                <w:b/>
                <w:sz w:val="16"/>
                <w:szCs w:val="16"/>
              </w:rPr>
              <w:t xml:space="preserve"> </w:t>
            </w:r>
            <w:r w:rsidRPr="00CE4830">
              <w:rPr>
                <w:rFonts w:ascii="Tahoma" w:hAnsi="Tahoma" w:cs="Tahoma"/>
                <w:b/>
                <w:sz w:val="16"/>
                <w:szCs w:val="16"/>
              </w:rPr>
              <w:t>NO</w:t>
            </w:r>
          </w:p>
        </w:tc>
      </w:tr>
      <w:tr w:rsidR="00E72C64" w:rsidRPr="00CE4830" w:rsidTr="00A86095">
        <w:trPr>
          <w:trHeight w:val="567"/>
        </w:trPr>
        <w:tc>
          <w:tcPr>
            <w:tcW w:w="5892" w:type="dxa"/>
            <w:tcBorders>
              <w:top w:val="single" w:sz="4" w:space="0" w:color="000000"/>
              <w:left w:val="single" w:sz="4" w:space="0" w:color="000000"/>
              <w:bottom w:val="single" w:sz="4" w:space="0" w:color="000000"/>
            </w:tcBorders>
          </w:tcPr>
          <w:p w:rsidR="00E72C64" w:rsidRPr="00CE4830" w:rsidRDefault="00E72C64" w:rsidP="00A86095">
            <w:pPr>
              <w:jc w:val="both"/>
              <w:rPr>
                <w:rFonts w:ascii="Tahoma" w:hAnsi="Tahoma" w:cs="Tahoma"/>
                <w:sz w:val="16"/>
                <w:szCs w:val="16"/>
              </w:rPr>
            </w:pPr>
            <w:r w:rsidRPr="00CE4830">
              <w:rPr>
                <w:rFonts w:ascii="Tahoma" w:hAnsi="Tahoma" w:cs="Tahoma"/>
                <w:sz w:val="16"/>
                <w:szCs w:val="16"/>
              </w:rPr>
              <w:t xml:space="preserve">ORIGINAL DE </w:t>
            </w:r>
            <w:smartTag w:uri="urn:schemas-microsoft-com:office:smarttags" w:element="PersonName">
              <w:smartTagPr>
                <w:attr w:name="ProductID" w:val="LA COTIZACIￓN POR"/>
              </w:smartTagPr>
              <w:r w:rsidRPr="00CE4830">
                <w:rPr>
                  <w:rFonts w:ascii="Tahoma" w:hAnsi="Tahoma" w:cs="Tahoma"/>
                  <w:sz w:val="16"/>
                  <w:szCs w:val="16"/>
                </w:rPr>
                <w:t>LA COTIZACIÓN POR</w:t>
              </w:r>
            </w:smartTag>
            <w:r w:rsidRPr="00CE4830">
              <w:rPr>
                <w:rFonts w:ascii="Tahoma" w:hAnsi="Tahoma" w:cs="Tahoma"/>
                <w:sz w:val="16"/>
                <w:szCs w:val="16"/>
              </w:rPr>
              <w:t xml:space="preserve"> CADA UNA DE LAS PARTIDAS/CLAVES QUE OFERTE EL LICITANTE, CANTIDAD, PRECIO UNITARIO, SUBTOTAL, Y EL IMPORTE TOTAL DE LOS BIENES OFERTADOS, DESGLOSANDO EL IVA.</w:t>
            </w:r>
            <w:r w:rsidRPr="00F72E30">
              <w:rPr>
                <w:rFonts w:ascii="Tahoma" w:hAnsi="Tahoma" w:cs="Tahoma"/>
                <w:b/>
                <w:sz w:val="16"/>
                <w:szCs w:val="16"/>
              </w:rPr>
              <w:t xml:space="preserve"> ANEXO </w:t>
            </w:r>
            <w:r>
              <w:rPr>
                <w:rFonts w:ascii="Tahoma" w:hAnsi="Tahoma" w:cs="Tahoma"/>
                <w:b/>
                <w:sz w:val="16"/>
                <w:szCs w:val="16"/>
              </w:rPr>
              <w:t>8</w:t>
            </w:r>
          </w:p>
        </w:tc>
        <w:tc>
          <w:tcPr>
            <w:tcW w:w="1985" w:type="dxa"/>
            <w:tcBorders>
              <w:top w:val="single" w:sz="4" w:space="0" w:color="000000"/>
              <w:left w:val="single" w:sz="4" w:space="0" w:color="000000"/>
              <w:bottom w:val="single" w:sz="4" w:space="0" w:color="000000"/>
            </w:tcBorders>
          </w:tcPr>
          <w:p w:rsidR="00E72C64" w:rsidRPr="00CE4830" w:rsidRDefault="00E72C64" w:rsidP="00A86095">
            <w:pPr>
              <w:snapToGrid w:val="0"/>
              <w:jc w:val="center"/>
              <w:rPr>
                <w:rFonts w:ascii="Tahoma" w:hAnsi="Tahoma" w:cs="Tahoma"/>
                <w:sz w:val="16"/>
                <w:szCs w:val="16"/>
              </w:rPr>
            </w:pPr>
          </w:p>
          <w:p w:rsidR="00E72C64" w:rsidRPr="00CE4830" w:rsidRDefault="00E72C64" w:rsidP="00A86095">
            <w:pPr>
              <w:jc w:val="center"/>
              <w:rPr>
                <w:rFonts w:ascii="Tahoma" w:hAnsi="Tahoma" w:cs="Tahoma"/>
                <w:sz w:val="16"/>
                <w:szCs w:val="16"/>
              </w:rPr>
            </w:pPr>
            <w:r w:rsidRPr="00CE4830">
              <w:rPr>
                <w:rFonts w:ascii="Tahoma" w:hAnsi="Tahoma" w:cs="Tahoma"/>
                <w:sz w:val="16"/>
                <w:szCs w:val="16"/>
              </w:rPr>
              <w:t>6.3</w:t>
            </w:r>
          </w:p>
        </w:tc>
        <w:tc>
          <w:tcPr>
            <w:tcW w:w="992" w:type="dxa"/>
            <w:tcBorders>
              <w:top w:val="single" w:sz="4" w:space="0" w:color="000000"/>
              <w:left w:val="single" w:sz="4" w:space="0" w:color="000000"/>
              <w:bottom w:val="single" w:sz="4" w:space="0" w:color="000000"/>
            </w:tcBorders>
          </w:tcPr>
          <w:p w:rsidR="00E72C64" w:rsidRPr="00CE4830" w:rsidRDefault="00E72C64" w:rsidP="00A86095">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E72C64" w:rsidRPr="00CE4830" w:rsidRDefault="00E72C64" w:rsidP="00A86095">
            <w:pPr>
              <w:snapToGrid w:val="0"/>
              <w:jc w:val="both"/>
              <w:rPr>
                <w:rFonts w:ascii="Tahoma" w:hAnsi="Tahoma" w:cs="Tahoma"/>
                <w:sz w:val="16"/>
                <w:szCs w:val="16"/>
              </w:rPr>
            </w:pPr>
          </w:p>
        </w:tc>
      </w:tr>
      <w:tr w:rsidR="00E72C64" w:rsidRPr="00CE4830" w:rsidTr="00A86095">
        <w:trPr>
          <w:trHeight w:val="567"/>
        </w:trPr>
        <w:tc>
          <w:tcPr>
            <w:tcW w:w="5892" w:type="dxa"/>
            <w:tcBorders>
              <w:top w:val="single" w:sz="4" w:space="0" w:color="000000"/>
              <w:left w:val="single" w:sz="4" w:space="0" w:color="000000"/>
              <w:bottom w:val="single" w:sz="4" w:space="0" w:color="000000"/>
            </w:tcBorders>
          </w:tcPr>
          <w:p w:rsidR="00E72C64" w:rsidRPr="00CE4830" w:rsidRDefault="00E72C64" w:rsidP="00A86095">
            <w:pPr>
              <w:jc w:val="both"/>
              <w:rPr>
                <w:rFonts w:ascii="Tahoma" w:hAnsi="Tahoma" w:cs="Tahoma"/>
                <w:sz w:val="16"/>
                <w:szCs w:val="16"/>
              </w:rPr>
            </w:pPr>
            <w:r w:rsidRPr="00CE4830">
              <w:rPr>
                <w:rFonts w:ascii="Tahoma" w:hAnsi="Tahoma" w:cs="Tahoma"/>
                <w:sz w:val="16"/>
                <w:szCs w:val="16"/>
              </w:rPr>
              <w:t xml:space="preserve">ORIGINAL DE </w:t>
            </w:r>
            <w:smartTag w:uri="urn:schemas-microsoft-com:office:smarttags" w:element="PersonName">
              <w:smartTagPr>
                <w:attr w:name="ProductID" w:val="LA COTIZACIￓN POR"/>
              </w:smartTagPr>
              <w:r w:rsidRPr="00CE4830">
                <w:rPr>
                  <w:rFonts w:ascii="Tahoma" w:hAnsi="Tahoma" w:cs="Tahoma"/>
                  <w:sz w:val="16"/>
                  <w:szCs w:val="16"/>
                </w:rPr>
                <w:t>LA COTIZACIÓN POR</w:t>
              </w:r>
            </w:smartTag>
            <w:r w:rsidRPr="00CE4830">
              <w:rPr>
                <w:rFonts w:ascii="Tahoma" w:hAnsi="Tahoma" w:cs="Tahoma"/>
                <w:sz w:val="16"/>
                <w:szCs w:val="16"/>
              </w:rPr>
              <w:t xml:space="preserve"> CADA UNA DE LAS PARTIDAS/CLAVES QUE OFERTE EL LICITANTE, CANTIDAD, PRECIO UNITARIO, SUBTOTAL, Y EL IMPORTE TOTAL DE LOS BIENES OFERTADOS, DESGLOSANDO EL IVA.</w:t>
            </w:r>
            <w:r w:rsidRPr="00F72E30">
              <w:rPr>
                <w:rFonts w:ascii="Tahoma" w:hAnsi="Tahoma" w:cs="Tahoma"/>
                <w:b/>
                <w:sz w:val="16"/>
                <w:szCs w:val="16"/>
              </w:rPr>
              <w:t xml:space="preserve"> </w:t>
            </w:r>
            <w:r w:rsidRPr="00B53065">
              <w:rPr>
                <w:rFonts w:ascii="Tahoma" w:hAnsi="Tahoma" w:cs="Tahoma"/>
                <w:sz w:val="16"/>
                <w:szCs w:val="16"/>
              </w:rPr>
              <w:t xml:space="preserve">(CONSUMIBLE O ACCESORIOS) </w:t>
            </w:r>
            <w:r w:rsidRPr="001B27C4">
              <w:rPr>
                <w:rFonts w:ascii="Tahoma" w:hAnsi="Tahoma" w:cs="Tahoma"/>
                <w:b/>
                <w:sz w:val="16"/>
                <w:szCs w:val="16"/>
              </w:rPr>
              <w:t>EN CASO DE QUE APLIQUE</w:t>
            </w:r>
            <w:r>
              <w:rPr>
                <w:rFonts w:ascii="Tahoma" w:hAnsi="Tahoma" w:cs="Tahoma"/>
                <w:b/>
                <w:sz w:val="16"/>
                <w:szCs w:val="16"/>
              </w:rPr>
              <w:t xml:space="preserve">. </w:t>
            </w:r>
            <w:r w:rsidRPr="00F72E30">
              <w:rPr>
                <w:rFonts w:ascii="Tahoma" w:hAnsi="Tahoma" w:cs="Tahoma"/>
                <w:b/>
                <w:sz w:val="16"/>
                <w:szCs w:val="16"/>
              </w:rPr>
              <w:t xml:space="preserve">ANEXO </w:t>
            </w:r>
            <w:r>
              <w:rPr>
                <w:rFonts w:ascii="Tahoma" w:hAnsi="Tahoma" w:cs="Tahoma"/>
                <w:b/>
                <w:sz w:val="16"/>
                <w:szCs w:val="16"/>
              </w:rPr>
              <w:t>8 A</w:t>
            </w:r>
          </w:p>
        </w:tc>
        <w:tc>
          <w:tcPr>
            <w:tcW w:w="1985" w:type="dxa"/>
            <w:tcBorders>
              <w:top w:val="single" w:sz="4" w:space="0" w:color="000000"/>
              <w:left w:val="single" w:sz="4" w:space="0" w:color="000000"/>
              <w:bottom w:val="single" w:sz="4" w:space="0" w:color="000000"/>
            </w:tcBorders>
          </w:tcPr>
          <w:p w:rsidR="00E72C64" w:rsidRPr="00CE4830" w:rsidRDefault="00E72C64" w:rsidP="00A86095">
            <w:pPr>
              <w:snapToGrid w:val="0"/>
              <w:jc w:val="center"/>
              <w:rPr>
                <w:rFonts w:ascii="Tahoma" w:hAnsi="Tahoma" w:cs="Tahoma"/>
                <w:sz w:val="16"/>
                <w:szCs w:val="16"/>
              </w:rPr>
            </w:pPr>
            <w:r>
              <w:rPr>
                <w:rFonts w:ascii="Tahoma" w:hAnsi="Tahoma" w:cs="Tahoma"/>
                <w:sz w:val="16"/>
                <w:szCs w:val="16"/>
              </w:rPr>
              <w:t>6.3</w:t>
            </w:r>
          </w:p>
        </w:tc>
        <w:tc>
          <w:tcPr>
            <w:tcW w:w="992" w:type="dxa"/>
            <w:tcBorders>
              <w:top w:val="single" w:sz="4" w:space="0" w:color="000000"/>
              <w:left w:val="single" w:sz="4" w:space="0" w:color="000000"/>
              <w:bottom w:val="single" w:sz="4" w:space="0" w:color="000000"/>
            </w:tcBorders>
          </w:tcPr>
          <w:p w:rsidR="00E72C64" w:rsidRPr="00CE4830" w:rsidRDefault="00E72C64" w:rsidP="00A86095">
            <w:pPr>
              <w:snapToGrid w:val="0"/>
              <w:jc w:val="both"/>
              <w:rPr>
                <w:rFonts w:ascii="Tahoma" w:hAnsi="Tahoma" w:cs="Tahom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E72C64" w:rsidRPr="00CE4830" w:rsidRDefault="00E72C64" w:rsidP="00A86095">
            <w:pPr>
              <w:snapToGrid w:val="0"/>
              <w:jc w:val="both"/>
              <w:rPr>
                <w:rFonts w:ascii="Tahoma" w:hAnsi="Tahoma" w:cs="Tahoma"/>
                <w:sz w:val="16"/>
                <w:szCs w:val="16"/>
              </w:rPr>
            </w:pPr>
          </w:p>
        </w:tc>
      </w:tr>
    </w:tbl>
    <w:p w:rsidR="00E72C64" w:rsidRPr="00CE4830" w:rsidRDefault="00E72C64" w:rsidP="00E72C64">
      <w:pPr>
        <w:pStyle w:val="Ttulo"/>
        <w:rPr>
          <w:rFonts w:ascii="Tahoma" w:hAnsi="Tahoma" w:cs="Tahoma"/>
          <w:sz w:val="16"/>
          <w:szCs w:val="16"/>
        </w:rPr>
      </w:pPr>
    </w:p>
    <w:p w:rsidR="00E72C64" w:rsidRPr="00E72C64" w:rsidRDefault="00E72C64" w:rsidP="00E72C64">
      <w:pPr>
        <w:pStyle w:val="Subttulo"/>
      </w:pPr>
    </w:p>
    <w:p w:rsidR="000A4F95" w:rsidRPr="00CE4830" w:rsidRDefault="000A4F95" w:rsidP="002E2813">
      <w:pPr>
        <w:pStyle w:val="Textonormal"/>
        <w:rPr>
          <w:rFonts w:ascii="Tahoma" w:hAnsi="Tahoma" w:cs="Tahoma"/>
          <w:sz w:val="16"/>
          <w:szCs w:val="16"/>
        </w:rPr>
      </w:pPr>
    </w:p>
    <w:p w:rsidR="000A4F95" w:rsidRDefault="000A4F95">
      <w:pPr>
        <w:suppressAutoHyphens w:val="0"/>
        <w:rPr>
          <w:rFonts w:ascii="Tahoma" w:hAnsi="Tahoma" w:cs="Tahoma"/>
          <w:b/>
          <w:sz w:val="16"/>
          <w:szCs w:val="16"/>
        </w:rPr>
      </w:pPr>
      <w:r>
        <w:rPr>
          <w:rFonts w:ascii="Tahoma" w:hAnsi="Tahoma" w:cs="Tahoma"/>
          <w:b/>
          <w:sz w:val="16"/>
          <w:szCs w:val="16"/>
        </w:rPr>
        <w:br w:type="page"/>
      </w:r>
    </w:p>
    <w:p w:rsidR="000A4F95" w:rsidRPr="00CE4830" w:rsidRDefault="000A4F95">
      <w:pPr>
        <w:tabs>
          <w:tab w:val="left" w:pos="-31680"/>
          <w:tab w:val="left" w:pos="28020"/>
          <w:tab w:val="left" w:pos="28740"/>
          <w:tab w:val="left" w:pos="29460"/>
          <w:tab w:val="left" w:pos="30180"/>
          <w:tab w:val="left" w:pos="30900"/>
          <w:tab w:val="left" w:pos="31620"/>
          <w:tab w:val="left" w:pos="31680"/>
        </w:tabs>
        <w:ind w:left="9072" w:right="16" w:hanging="9072"/>
        <w:jc w:val="center"/>
        <w:rPr>
          <w:rFonts w:ascii="Tahoma" w:hAnsi="Tahoma" w:cs="Tahoma"/>
          <w:b/>
          <w:sz w:val="16"/>
          <w:szCs w:val="16"/>
        </w:rPr>
      </w:pPr>
      <w:r w:rsidRPr="00CE4830">
        <w:rPr>
          <w:rFonts w:ascii="Tahoma" w:hAnsi="Tahoma" w:cs="Tahoma"/>
          <w:b/>
          <w:sz w:val="16"/>
          <w:szCs w:val="16"/>
        </w:rPr>
        <w:lastRenderedPageBreak/>
        <w:t>ANEXO NÚMERO 8 (OCHO)</w:t>
      </w:r>
    </w:p>
    <w:p w:rsidR="000A4F95" w:rsidRPr="00CE4830" w:rsidRDefault="000A4F95">
      <w:pPr>
        <w:tabs>
          <w:tab w:val="left" w:pos="-31680"/>
          <w:tab w:val="left" w:pos="28020"/>
          <w:tab w:val="left" w:pos="28740"/>
          <w:tab w:val="left" w:pos="29460"/>
          <w:tab w:val="left" w:pos="30180"/>
          <w:tab w:val="left" w:pos="30900"/>
          <w:tab w:val="left" w:pos="31620"/>
          <w:tab w:val="left" w:pos="31680"/>
        </w:tabs>
        <w:ind w:left="9072" w:right="16" w:hanging="9072"/>
        <w:jc w:val="center"/>
        <w:rPr>
          <w:rFonts w:ascii="Tahoma" w:hAnsi="Tahoma" w:cs="Tahoma"/>
          <w:b/>
          <w:sz w:val="22"/>
          <w:szCs w:val="22"/>
        </w:rPr>
      </w:pPr>
    </w:p>
    <w:p w:rsidR="000A4F95" w:rsidRPr="00CE4830" w:rsidRDefault="000A4F95" w:rsidP="00FA459C">
      <w:pPr>
        <w:numPr>
          <w:ilvl w:val="12"/>
          <w:numId w:val="0"/>
        </w:numPr>
        <w:pBdr>
          <w:top w:val="single" w:sz="4" w:space="1" w:color="auto"/>
          <w:left w:val="single" w:sz="4" w:space="4" w:color="auto"/>
          <w:bottom w:val="single" w:sz="4" w:space="1" w:color="auto"/>
          <w:right w:val="single" w:sz="4" w:space="4" w:color="auto"/>
        </w:pBdr>
        <w:shd w:val="pct10" w:color="auto" w:fill="auto"/>
        <w:ind w:right="16"/>
        <w:jc w:val="center"/>
        <w:rPr>
          <w:rFonts w:ascii="Tahoma" w:hAnsi="Tahoma" w:cs="Tahoma"/>
          <w:b/>
          <w:i/>
          <w:sz w:val="16"/>
          <w:szCs w:val="16"/>
          <w:lang w:val="pt-PT"/>
        </w:rPr>
      </w:pPr>
      <w:r w:rsidRPr="00CE4830">
        <w:rPr>
          <w:rFonts w:ascii="Tahoma" w:hAnsi="Tahoma" w:cs="Tahoma"/>
          <w:b/>
          <w:i/>
          <w:sz w:val="16"/>
          <w:szCs w:val="16"/>
          <w:lang w:val="pt-PT"/>
        </w:rPr>
        <w:t>P R O P O S I C I Ó N</w:t>
      </w:r>
      <w:r>
        <w:rPr>
          <w:rFonts w:ascii="Tahoma" w:hAnsi="Tahoma" w:cs="Tahoma"/>
          <w:b/>
          <w:i/>
          <w:sz w:val="16"/>
          <w:szCs w:val="16"/>
          <w:lang w:val="pt-PT"/>
        </w:rPr>
        <w:t xml:space="preserve"> </w:t>
      </w:r>
      <w:r w:rsidRPr="00CE4830">
        <w:rPr>
          <w:rFonts w:ascii="Tahoma" w:hAnsi="Tahoma" w:cs="Tahoma"/>
          <w:b/>
          <w:i/>
          <w:sz w:val="16"/>
          <w:szCs w:val="16"/>
          <w:lang w:val="pt-PT"/>
        </w:rPr>
        <w:t>E C O N O M I C A</w:t>
      </w:r>
    </w:p>
    <w:p w:rsidR="000A4F95" w:rsidRPr="00CE4830" w:rsidRDefault="000A4F95" w:rsidP="00FA459C">
      <w:pPr>
        <w:numPr>
          <w:ilvl w:val="12"/>
          <w:numId w:val="0"/>
        </w:numPr>
        <w:ind w:left="8789" w:right="164" w:hanging="8789"/>
        <w:jc w:val="center"/>
        <w:rPr>
          <w:rFonts w:ascii="Tahoma" w:hAnsi="Tahoma" w:cs="Tahoma"/>
          <w:sz w:val="16"/>
          <w:szCs w:val="16"/>
          <w:lang w:val="pt-PT"/>
        </w:rPr>
      </w:pPr>
    </w:p>
    <w:p w:rsidR="000A4F95" w:rsidRPr="00CE4830" w:rsidRDefault="00E72C64" w:rsidP="00FA459C">
      <w:pPr>
        <w:numPr>
          <w:ilvl w:val="12"/>
          <w:numId w:val="0"/>
        </w:numPr>
        <w:jc w:val="right"/>
        <w:rPr>
          <w:rFonts w:ascii="Tahoma" w:hAnsi="Tahoma" w:cs="Tahoma"/>
          <w:b/>
          <w:sz w:val="16"/>
          <w:szCs w:val="16"/>
        </w:rPr>
      </w:pPr>
      <w:r>
        <w:rPr>
          <w:rFonts w:ascii="Tahoma" w:hAnsi="Tahoma" w:cs="Tahoma"/>
          <w:b/>
          <w:sz w:val="16"/>
          <w:szCs w:val="16"/>
        </w:rPr>
        <w:t xml:space="preserve">INVITACION A CUANDO MENOS TRES PERSONAS </w:t>
      </w:r>
      <w:r w:rsidR="000A4F95" w:rsidRPr="00CE4830">
        <w:rPr>
          <w:rFonts w:ascii="Tahoma" w:hAnsi="Tahoma" w:cs="Tahoma"/>
          <w:b/>
          <w:sz w:val="16"/>
          <w:szCs w:val="16"/>
        </w:rPr>
        <w:t xml:space="preserve"> N°. _____________________________</w:t>
      </w:r>
    </w:p>
    <w:p w:rsidR="000A4F95" w:rsidRPr="00CE4830" w:rsidRDefault="000A4F95" w:rsidP="00FA459C">
      <w:pPr>
        <w:pStyle w:val="Textoindependiente"/>
        <w:spacing w:after="0"/>
        <w:jc w:val="both"/>
        <w:rPr>
          <w:rFonts w:ascii="Tahoma" w:hAnsi="Tahoma" w:cs="Tahoma"/>
          <w:b/>
          <w:sz w:val="16"/>
          <w:szCs w:val="16"/>
          <w:lang w:val="pt-PT"/>
        </w:rPr>
      </w:pPr>
      <w:r w:rsidRPr="00CE4830">
        <w:rPr>
          <w:rFonts w:ascii="Tahoma" w:hAnsi="Tahoma" w:cs="Tahoma"/>
          <w:b/>
          <w:sz w:val="16"/>
          <w:szCs w:val="16"/>
        </w:rPr>
        <w:t>FECHA: ___________________________</w:t>
      </w:r>
      <w:r w:rsidRPr="00CE4830">
        <w:rPr>
          <w:rFonts w:ascii="Tahoma" w:hAnsi="Tahoma" w:cs="Tahoma"/>
          <w:b/>
          <w:sz w:val="16"/>
          <w:szCs w:val="16"/>
        </w:rPr>
        <w:tab/>
      </w:r>
      <w:r w:rsidRPr="00CE4830">
        <w:rPr>
          <w:rFonts w:ascii="Tahoma" w:hAnsi="Tahoma" w:cs="Tahoma"/>
          <w:b/>
          <w:sz w:val="16"/>
          <w:szCs w:val="16"/>
        </w:rPr>
        <w:tab/>
        <w:t xml:space="preserve">FAB. </w:t>
      </w:r>
      <w:r w:rsidRPr="00CE4830">
        <w:rPr>
          <w:rFonts w:ascii="Tahoma" w:hAnsi="Tahoma" w:cs="Tahoma"/>
          <w:b/>
          <w:sz w:val="16"/>
          <w:szCs w:val="16"/>
          <w:lang w:val="pt-PT"/>
        </w:rPr>
        <w:t>(</w:t>
      </w:r>
      <w:r>
        <w:rPr>
          <w:rFonts w:ascii="Tahoma" w:hAnsi="Tahoma" w:cs="Tahoma"/>
          <w:b/>
          <w:sz w:val="16"/>
          <w:szCs w:val="16"/>
          <w:lang w:val="pt-PT"/>
        </w:rPr>
        <w:t xml:space="preserve"> </w:t>
      </w:r>
      <w:r w:rsidRPr="00CE4830">
        <w:rPr>
          <w:rFonts w:ascii="Tahoma" w:hAnsi="Tahoma" w:cs="Tahoma"/>
          <w:b/>
          <w:sz w:val="16"/>
          <w:szCs w:val="16"/>
          <w:lang w:val="pt-PT"/>
        </w:rPr>
        <w:t>).</w:t>
      </w:r>
      <w:r w:rsidRPr="00CE4830">
        <w:rPr>
          <w:rFonts w:ascii="Tahoma" w:hAnsi="Tahoma" w:cs="Tahoma"/>
          <w:b/>
          <w:sz w:val="16"/>
          <w:szCs w:val="16"/>
          <w:lang w:val="pt-PT"/>
        </w:rPr>
        <w:tab/>
        <w:t xml:space="preserve"> DIST. (</w:t>
      </w:r>
      <w:r>
        <w:rPr>
          <w:rFonts w:ascii="Tahoma" w:hAnsi="Tahoma" w:cs="Tahoma"/>
          <w:b/>
          <w:sz w:val="16"/>
          <w:szCs w:val="16"/>
          <w:lang w:val="pt-PT"/>
        </w:rPr>
        <w:t xml:space="preserve"> </w:t>
      </w:r>
      <w:r w:rsidRPr="00CE4830">
        <w:rPr>
          <w:rFonts w:ascii="Tahoma" w:hAnsi="Tahoma" w:cs="Tahoma"/>
          <w:b/>
          <w:sz w:val="16"/>
          <w:szCs w:val="16"/>
          <w:lang w:val="pt-PT"/>
        </w:rPr>
        <w:t>).</w:t>
      </w:r>
      <w:r w:rsidRPr="00CE4830">
        <w:rPr>
          <w:rFonts w:ascii="Tahoma" w:hAnsi="Tahoma" w:cs="Tahoma"/>
          <w:b/>
          <w:sz w:val="16"/>
          <w:szCs w:val="16"/>
          <w:lang w:val="pt-PT"/>
        </w:rPr>
        <w:tab/>
        <w:t xml:space="preserve">No. </w:t>
      </w:r>
      <w:r w:rsidR="00E72C64">
        <w:rPr>
          <w:rFonts w:ascii="Tahoma" w:hAnsi="Tahoma" w:cs="Tahoma"/>
          <w:b/>
          <w:sz w:val="16"/>
          <w:szCs w:val="16"/>
          <w:lang w:val="pt-PT"/>
        </w:rPr>
        <w:t>PROVEEDOR</w:t>
      </w:r>
      <w:r w:rsidRPr="00CE4830">
        <w:rPr>
          <w:rFonts w:ascii="Tahoma" w:hAnsi="Tahoma" w:cs="Tahoma"/>
          <w:b/>
          <w:sz w:val="16"/>
          <w:szCs w:val="16"/>
          <w:lang w:val="pt-PT"/>
        </w:rPr>
        <w:t xml:space="preserve"> IMSS: _________________ </w:t>
      </w:r>
    </w:p>
    <w:p w:rsidR="000A4F95" w:rsidRPr="00CE4830" w:rsidRDefault="000A4F95" w:rsidP="00FA459C">
      <w:pPr>
        <w:pStyle w:val="Textoindependiente"/>
        <w:spacing w:after="0"/>
        <w:jc w:val="both"/>
        <w:rPr>
          <w:rFonts w:ascii="Tahoma" w:hAnsi="Tahoma" w:cs="Tahoma"/>
          <w:b/>
          <w:sz w:val="16"/>
          <w:szCs w:val="16"/>
        </w:rPr>
      </w:pPr>
      <w:r w:rsidRPr="00CE4830">
        <w:rPr>
          <w:rFonts w:ascii="Tahoma" w:hAnsi="Tahoma" w:cs="Tahoma"/>
          <w:b/>
          <w:sz w:val="16"/>
          <w:szCs w:val="16"/>
        </w:rPr>
        <w:t>NOMBRE DEL LICITANTE: ______________________</w:t>
      </w:r>
      <w:r w:rsidRPr="00CE4830">
        <w:rPr>
          <w:rFonts w:ascii="Tahoma" w:hAnsi="Tahoma" w:cs="Tahoma"/>
          <w:b/>
          <w:sz w:val="16"/>
          <w:szCs w:val="16"/>
        </w:rPr>
        <w:tab/>
        <w:t>DOMICILIO: _________________________________________________________</w:t>
      </w:r>
    </w:p>
    <w:p w:rsidR="000A4F95" w:rsidRPr="00CE4830" w:rsidRDefault="000A4F95" w:rsidP="00FA459C">
      <w:pPr>
        <w:pStyle w:val="Textoindependiente"/>
        <w:spacing w:after="0"/>
        <w:jc w:val="both"/>
        <w:rPr>
          <w:rFonts w:ascii="Tahoma" w:hAnsi="Tahoma" w:cs="Tahoma"/>
          <w:b/>
          <w:sz w:val="16"/>
          <w:szCs w:val="16"/>
        </w:rPr>
      </w:pPr>
      <w:r w:rsidRPr="00CE4830">
        <w:rPr>
          <w:rFonts w:ascii="Tahoma" w:hAnsi="Tahoma" w:cs="Tahoma"/>
          <w:b/>
          <w:sz w:val="16"/>
          <w:szCs w:val="16"/>
        </w:rPr>
        <w:t>TEL.: _____________________</w:t>
      </w:r>
      <w:r w:rsidRPr="00CE4830">
        <w:rPr>
          <w:rFonts w:ascii="Tahoma" w:hAnsi="Tahoma" w:cs="Tahoma"/>
          <w:b/>
          <w:sz w:val="16"/>
          <w:szCs w:val="16"/>
        </w:rPr>
        <w:tab/>
        <w:t>FAX: ______________________R. F. C.:___________________CORREO ELECTRÓNICO: ___________________</w:t>
      </w:r>
    </w:p>
    <w:p w:rsidR="000A4F95" w:rsidRPr="00CE4830" w:rsidRDefault="000A4F95" w:rsidP="00FA459C">
      <w:pPr>
        <w:numPr>
          <w:ilvl w:val="12"/>
          <w:numId w:val="0"/>
        </w:numPr>
        <w:rPr>
          <w:rFonts w:ascii="Tahoma" w:hAnsi="Tahoma" w:cs="Tahoma"/>
          <w:sz w:val="10"/>
          <w:szCs w:val="10"/>
        </w:rPr>
      </w:pPr>
    </w:p>
    <w:tbl>
      <w:tblPr>
        <w:tblW w:w="5000" w:type="pct"/>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1E0"/>
      </w:tblPr>
      <w:tblGrid>
        <w:gridCol w:w="648"/>
        <w:gridCol w:w="524"/>
        <w:gridCol w:w="537"/>
        <w:gridCol w:w="682"/>
        <w:gridCol w:w="1910"/>
        <w:gridCol w:w="1224"/>
        <w:gridCol w:w="583"/>
        <w:gridCol w:w="621"/>
        <w:gridCol w:w="855"/>
        <w:gridCol w:w="754"/>
        <w:gridCol w:w="854"/>
        <w:gridCol w:w="712"/>
      </w:tblGrid>
      <w:tr w:rsidR="000A4F95" w:rsidRPr="00CE4830" w:rsidTr="0059245F">
        <w:trPr>
          <w:jc w:val="center"/>
        </w:trPr>
        <w:tc>
          <w:tcPr>
            <w:tcW w:w="340" w:type="pct"/>
            <w:vMerge w:val="restart"/>
            <w:tcBorders>
              <w:top w:val="double" w:sz="4" w:space="0" w:color="auto"/>
              <w:bottom w:val="single" w:sz="4" w:space="0" w:color="auto"/>
              <w:right w:val="single" w:sz="4" w:space="0" w:color="auto"/>
            </w:tcBorders>
            <w:shd w:val="pct10" w:color="auto" w:fill="auto"/>
            <w:vAlign w:val="center"/>
          </w:tcPr>
          <w:p w:rsidR="000A4F95" w:rsidRPr="00F72E30" w:rsidRDefault="000A4F95" w:rsidP="00826CC6">
            <w:pPr>
              <w:pStyle w:val="Textoindependiente"/>
              <w:spacing w:after="0"/>
              <w:jc w:val="center"/>
              <w:rPr>
                <w:rFonts w:ascii="Tahoma" w:eastAsia="Arial Unicode MS" w:hAnsi="Tahoma" w:cs="Tahoma"/>
                <w:b/>
                <w:i/>
                <w:sz w:val="12"/>
                <w:szCs w:val="12"/>
              </w:rPr>
            </w:pPr>
            <w:r w:rsidRPr="00F72E30">
              <w:rPr>
                <w:rFonts w:ascii="Tahoma" w:eastAsia="Arial Unicode MS" w:hAnsi="Tahoma" w:cs="Tahoma"/>
                <w:b/>
                <w:i/>
                <w:sz w:val="12"/>
                <w:szCs w:val="12"/>
              </w:rPr>
              <w:t>PART</w:t>
            </w:r>
          </w:p>
        </w:tc>
        <w:tc>
          <w:tcPr>
            <w:tcW w:w="905" w:type="pct"/>
            <w:gridSpan w:val="3"/>
            <w:tcBorders>
              <w:top w:val="double" w:sz="4" w:space="0" w:color="auto"/>
              <w:left w:val="single" w:sz="4" w:space="0" w:color="auto"/>
              <w:bottom w:val="single" w:sz="4" w:space="0" w:color="auto"/>
              <w:right w:val="single" w:sz="4" w:space="0" w:color="auto"/>
            </w:tcBorders>
            <w:shd w:val="pct10" w:color="auto" w:fill="auto"/>
            <w:vAlign w:val="center"/>
          </w:tcPr>
          <w:p w:rsidR="000A4F95" w:rsidRPr="00F72E30" w:rsidRDefault="000A4F95" w:rsidP="00826CC6">
            <w:pPr>
              <w:pStyle w:val="Textoindependiente"/>
              <w:spacing w:after="0"/>
              <w:jc w:val="center"/>
              <w:rPr>
                <w:rFonts w:ascii="Tahoma" w:eastAsia="Arial Unicode MS" w:hAnsi="Tahoma" w:cs="Tahoma"/>
                <w:b/>
                <w:i/>
                <w:sz w:val="12"/>
                <w:szCs w:val="12"/>
              </w:rPr>
            </w:pPr>
            <w:r w:rsidRPr="00F72E30">
              <w:rPr>
                <w:rFonts w:ascii="Tahoma" w:eastAsia="Arial Unicode MS" w:hAnsi="Tahoma" w:cs="Tahoma"/>
                <w:b/>
                <w:i/>
                <w:sz w:val="12"/>
                <w:szCs w:val="12"/>
              </w:rPr>
              <w:t>C L A V E ( S )</w:t>
            </w:r>
          </w:p>
        </w:tc>
        <w:tc>
          <w:tcPr>
            <w:tcW w:w="977" w:type="pct"/>
            <w:vMerge w:val="restart"/>
            <w:tcBorders>
              <w:top w:val="double" w:sz="4" w:space="0" w:color="auto"/>
              <w:left w:val="single" w:sz="4" w:space="0" w:color="auto"/>
              <w:bottom w:val="single" w:sz="4" w:space="0" w:color="auto"/>
              <w:right w:val="single" w:sz="4" w:space="0" w:color="auto"/>
            </w:tcBorders>
            <w:shd w:val="pct10" w:color="auto" w:fill="auto"/>
            <w:vAlign w:val="center"/>
          </w:tcPr>
          <w:p w:rsidR="000A4F95" w:rsidRPr="00F72E30" w:rsidRDefault="000A4F95" w:rsidP="00826CC6">
            <w:pPr>
              <w:pStyle w:val="Textoindependiente"/>
              <w:spacing w:after="0"/>
              <w:jc w:val="center"/>
              <w:rPr>
                <w:rFonts w:ascii="Tahoma" w:eastAsia="Arial Unicode MS" w:hAnsi="Tahoma" w:cs="Tahoma"/>
                <w:b/>
                <w:i/>
                <w:sz w:val="12"/>
                <w:szCs w:val="12"/>
              </w:rPr>
            </w:pPr>
            <w:r w:rsidRPr="00F72E30">
              <w:rPr>
                <w:rFonts w:ascii="Tahoma" w:eastAsia="Arial Unicode MS" w:hAnsi="Tahoma" w:cs="Tahoma"/>
                <w:b/>
                <w:i/>
                <w:sz w:val="12"/>
                <w:szCs w:val="12"/>
              </w:rPr>
              <w:t>Descripción</w:t>
            </w:r>
          </w:p>
        </w:tc>
        <w:tc>
          <w:tcPr>
            <w:tcW w:w="630" w:type="pct"/>
            <w:tcBorders>
              <w:top w:val="double" w:sz="4" w:space="0" w:color="auto"/>
              <w:left w:val="single" w:sz="4" w:space="0" w:color="auto"/>
              <w:bottom w:val="single" w:sz="4" w:space="0" w:color="auto"/>
              <w:right w:val="single" w:sz="4" w:space="0" w:color="auto"/>
            </w:tcBorders>
            <w:shd w:val="pct10" w:color="auto" w:fill="auto"/>
            <w:vAlign w:val="center"/>
          </w:tcPr>
          <w:p w:rsidR="000A4F95" w:rsidRPr="00F72E30" w:rsidRDefault="000A4F95" w:rsidP="00826CC6">
            <w:pPr>
              <w:pStyle w:val="Textoindependiente"/>
              <w:spacing w:after="0"/>
              <w:jc w:val="center"/>
              <w:rPr>
                <w:rFonts w:ascii="Tahoma" w:eastAsia="Arial Unicode MS" w:hAnsi="Tahoma" w:cs="Tahoma"/>
                <w:b/>
                <w:i/>
                <w:sz w:val="12"/>
                <w:szCs w:val="12"/>
              </w:rPr>
            </w:pPr>
            <w:r w:rsidRPr="00F72E30">
              <w:rPr>
                <w:rFonts w:ascii="Tahoma" w:eastAsia="Arial Unicode MS" w:hAnsi="Tahoma" w:cs="Tahoma"/>
                <w:b/>
                <w:i/>
                <w:sz w:val="12"/>
                <w:szCs w:val="12"/>
              </w:rPr>
              <w:t>Presentación</w:t>
            </w:r>
          </w:p>
        </w:tc>
        <w:tc>
          <w:tcPr>
            <w:tcW w:w="294" w:type="pct"/>
            <w:vMerge w:val="restart"/>
            <w:tcBorders>
              <w:top w:val="double" w:sz="4" w:space="0" w:color="auto"/>
              <w:left w:val="single" w:sz="4" w:space="0" w:color="auto"/>
              <w:bottom w:val="single" w:sz="4" w:space="0" w:color="auto"/>
              <w:right w:val="single" w:sz="4" w:space="0" w:color="auto"/>
            </w:tcBorders>
            <w:shd w:val="pct10" w:color="auto" w:fill="auto"/>
            <w:vAlign w:val="center"/>
          </w:tcPr>
          <w:p w:rsidR="000A4F95" w:rsidRPr="00F72E30" w:rsidRDefault="000A4F95" w:rsidP="00826CC6">
            <w:pPr>
              <w:pStyle w:val="Textoindependiente"/>
              <w:spacing w:after="0"/>
              <w:jc w:val="center"/>
              <w:rPr>
                <w:rFonts w:ascii="Tahoma" w:eastAsia="Arial Unicode MS" w:hAnsi="Tahoma" w:cs="Tahoma"/>
                <w:b/>
                <w:i/>
                <w:sz w:val="12"/>
                <w:szCs w:val="12"/>
              </w:rPr>
            </w:pPr>
            <w:r w:rsidRPr="00F72E30">
              <w:rPr>
                <w:rFonts w:ascii="Tahoma" w:eastAsia="Arial Unicode MS" w:hAnsi="Tahoma" w:cs="Tahoma"/>
                <w:b/>
                <w:i/>
                <w:sz w:val="12"/>
                <w:szCs w:val="12"/>
              </w:rPr>
              <w:t>Marca</w:t>
            </w:r>
          </w:p>
        </w:tc>
        <w:tc>
          <w:tcPr>
            <w:tcW w:w="314" w:type="pct"/>
            <w:vMerge w:val="restart"/>
            <w:tcBorders>
              <w:top w:val="double" w:sz="4" w:space="0" w:color="auto"/>
              <w:left w:val="single" w:sz="4" w:space="0" w:color="auto"/>
              <w:bottom w:val="single" w:sz="4" w:space="0" w:color="auto"/>
              <w:right w:val="single" w:sz="4" w:space="0" w:color="auto"/>
            </w:tcBorders>
            <w:shd w:val="pct10" w:color="auto" w:fill="auto"/>
            <w:vAlign w:val="center"/>
          </w:tcPr>
          <w:p w:rsidR="000A4F95" w:rsidRPr="00F72E30" w:rsidRDefault="000A4F95" w:rsidP="00826CC6">
            <w:pPr>
              <w:pStyle w:val="Textoindependiente"/>
              <w:spacing w:after="0"/>
              <w:jc w:val="center"/>
              <w:rPr>
                <w:rFonts w:ascii="Tahoma" w:eastAsia="Arial Unicode MS" w:hAnsi="Tahoma" w:cs="Tahoma"/>
                <w:b/>
                <w:i/>
                <w:sz w:val="12"/>
                <w:szCs w:val="12"/>
              </w:rPr>
            </w:pPr>
            <w:r w:rsidRPr="00F72E30">
              <w:rPr>
                <w:rFonts w:ascii="Tahoma" w:eastAsia="Arial Unicode MS" w:hAnsi="Tahoma" w:cs="Tahoma"/>
                <w:b/>
                <w:i/>
                <w:sz w:val="12"/>
                <w:szCs w:val="12"/>
              </w:rPr>
              <w:t>País de</w:t>
            </w:r>
          </w:p>
          <w:p w:rsidR="000A4F95" w:rsidRPr="00F72E30" w:rsidRDefault="000A4F95" w:rsidP="00826CC6">
            <w:pPr>
              <w:pStyle w:val="Textoindependiente"/>
              <w:spacing w:after="0"/>
              <w:jc w:val="center"/>
              <w:rPr>
                <w:rFonts w:ascii="Tahoma" w:eastAsia="Arial Unicode MS" w:hAnsi="Tahoma" w:cs="Tahoma"/>
                <w:b/>
                <w:i/>
                <w:sz w:val="12"/>
                <w:szCs w:val="12"/>
              </w:rPr>
            </w:pPr>
            <w:r w:rsidRPr="00F72E30">
              <w:rPr>
                <w:rFonts w:ascii="Tahoma" w:eastAsia="Arial Unicode MS" w:hAnsi="Tahoma" w:cs="Tahoma"/>
                <w:b/>
                <w:i/>
                <w:sz w:val="12"/>
                <w:szCs w:val="12"/>
              </w:rPr>
              <w:t>Origen</w:t>
            </w:r>
          </w:p>
        </w:tc>
        <w:tc>
          <w:tcPr>
            <w:tcW w:w="432" w:type="pct"/>
            <w:vMerge w:val="restart"/>
            <w:tcBorders>
              <w:top w:val="double" w:sz="4" w:space="0" w:color="auto"/>
              <w:left w:val="single" w:sz="4" w:space="0" w:color="auto"/>
              <w:bottom w:val="single" w:sz="4" w:space="0" w:color="auto"/>
              <w:right w:val="single" w:sz="4" w:space="0" w:color="auto"/>
            </w:tcBorders>
            <w:shd w:val="pct10" w:color="auto" w:fill="auto"/>
            <w:vAlign w:val="center"/>
          </w:tcPr>
          <w:p w:rsidR="000A4F95" w:rsidRPr="00F72E30" w:rsidRDefault="000A4F95" w:rsidP="00826CC6">
            <w:pPr>
              <w:pStyle w:val="Textoindependiente"/>
              <w:spacing w:after="0"/>
              <w:jc w:val="center"/>
              <w:rPr>
                <w:rFonts w:ascii="Tahoma" w:eastAsia="Arial Unicode MS" w:hAnsi="Tahoma" w:cs="Tahoma"/>
                <w:b/>
                <w:i/>
                <w:sz w:val="12"/>
                <w:szCs w:val="12"/>
              </w:rPr>
            </w:pPr>
            <w:r w:rsidRPr="00F72E30">
              <w:rPr>
                <w:rFonts w:ascii="Tahoma" w:eastAsia="Arial Unicode MS" w:hAnsi="Tahoma" w:cs="Tahoma"/>
                <w:b/>
                <w:i/>
                <w:sz w:val="12"/>
                <w:szCs w:val="12"/>
              </w:rPr>
              <w:t>Nombre y R.F.C.</w:t>
            </w:r>
          </w:p>
          <w:p w:rsidR="000A4F95" w:rsidRPr="00F72E30" w:rsidRDefault="000A4F95" w:rsidP="00826CC6">
            <w:pPr>
              <w:pStyle w:val="Textoindependiente"/>
              <w:spacing w:after="0"/>
              <w:jc w:val="center"/>
              <w:rPr>
                <w:rFonts w:ascii="Tahoma" w:eastAsia="Arial Unicode MS" w:hAnsi="Tahoma" w:cs="Tahoma"/>
                <w:b/>
                <w:i/>
                <w:sz w:val="12"/>
                <w:szCs w:val="12"/>
              </w:rPr>
            </w:pPr>
            <w:r w:rsidRPr="00F72E30">
              <w:rPr>
                <w:rFonts w:ascii="Tahoma" w:eastAsia="Arial Unicode MS" w:hAnsi="Tahoma" w:cs="Tahoma"/>
                <w:b/>
                <w:i/>
                <w:sz w:val="12"/>
                <w:szCs w:val="12"/>
              </w:rPr>
              <w:t>del Fabricante</w:t>
            </w:r>
          </w:p>
        </w:tc>
        <w:tc>
          <w:tcPr>
            <w:tcW w:w="381" w:type="pct"/>
            <w:vMerge w:val="restart"/>
            <w:tcBorders>
              <w:top w:val="double" w:sz="4" w:space="0" w:color="auto"/>
              <w:left w:val="single" w:sz="4" w:space="0" w:color="auto"/>
              <w:bottom w:val="single" w:sz="4" w:space="0" w:color="auto"/>
              <w:right w:val="single" w:sz="4" w:space="0" w:color="auto"/>
            </w:tcBorders>
            <w:shd w:val="pct10" w:color="auto" w:fill="auto"/>
            <w:vAlign w:val="center"/>
          </w:tcPr>
          <w:p w:rsidR="000A4F95" w:rsidRPr="00F72E30" w:rsidRDefault="000A4F95" w:rsidP="00826CC6">
            <w:pPr>
              <w:pStyle w:val="Textoindependiente"/>
              <w:spacing w:after="0"/>
              <w:jc w:val="center"/>
              <w:rPr>
                <w:rFonts w:ascii="Tahoma" w:eastAsia="Arial Unicode MS" w:hAnsi="Tahoma" w:cs="Tahoma"/>
                <w:b/>
                <w:i/>
                <w:sz w:val="12"/>
                <w:szCs w:val="12"/>
              </w:rPr>
            </w:pPr>
            <w:r w:rsidRPr="00F72E30">
              <w:rPr>
                <w:rFonts w:ascii="Tahoma" w:eastAsia="Arial Unicode MS" w:hAnsi="Tahoma" w:cs="Tahoma"/>
                <w:b/>
                <w:i/>
                <w:sz w:val="12"/>
                <w:szCs w:val="12"/>
              </w:rPr>
              <w:t>Cantidad</w:t>
            </w:r>
          </w:p>
        </w:tc>
        <w:tc>
          <w:tcPr>
            <w:tcW w:w="354" w:type="pct"/>
            <w:vMerge w:val="restart"/>
            <w:tcBorders>
              <w:top w:val="double" w:sz="4" w:space="0" w:color="auto"/>
              <w:left w:val="single" w:sz="4" w:space="0" w:color="auto"/>
              <w:right w:val="single" w:sz="4" w:space="0" w:color="auto"/>
            </w:tcBorders>
            <w:shd w:val="pct10" w:color="auto" w:fill="auto"/>
            <w:vAlign w:val="center"/>
          </w:tcPr>
          <w:p w:rsidR="000A4F95" w:rsidRPr="00F72E30" w:rsidRDefault="000A4F95" w:rsidP="00826CC6">
            <w:pPr>
              <w:pStyle w:val="Textoindependiente"/>
              <w:spacing w:after="0"/>
              <w:jc w:val="center"/>
              <w:rPr>
                <w:rFonts w:ascii="Tahoma" w:eastAsia="Arial Unicode MS" w:hAnsi="Tahoma" w:cs="Tahoma"/>
                <w:b/>
                <w:i/>
                <w:sz w:val="12"/>
                <w:szCs w:val="12"/>
              </w:rPr>
            </w:pPr>
            <w:r w:rsidRPr="00F72E30">
              <w:rPr>
                <w:rFonts w:ascii="Tahoma" w:eastAsia="Arial Unicode MS" w:hAnsi="Tahoma" w:cs="Tahoma"/>
                <w:b/>
                <w:i/>
                <w:sz w:val="12"/>
                <w:szCs w:val="12"/>
              </w:rPr>
              <w:t>Precio</w:t>
            </w:r>
          </w:p>
          <w:p w:rsidR="000A4F95" w:rsidRPr="00F72E30" w:rsidRDefault="000A4F95" w:rsidP="00826CC6">
            <w:pPr>
              <w:pStyle w:val="Textoindependiente"/>
              <w:spacing w:after="0"/>
              <w:jc w:val="center"/>
              <w:rPr>
                <w:rFonts w:ascii="Tahoma" w:eastAsia="Arial Unicode MS" w:hAnsi="Tahoma" w:cs="Tahoma"/>
                <w:b/>
                <w:i/>
                <w:sz w:val="12"/>
                <w:szCs w:val="12"/>
              </w:rPr>
            </w:pPr>
            <w:r w:rsidRPr="00F72E30">
              <w:rPr>
                <w:rFonts w:ascii="Tahoma" w:eastAsia="Arial Unicode MS" w:hAnsi="Tahoma" w:cs="Tahoma"/>
                <w:b/>
                <w:i/>
                <w:sz w:val="12"/>
                <w:szCs w:val="12"/>
              </w:rPr>
              <w:t>Unitario</w:t>
            </w:r>
          </w:p>
        </w:tc>
        <w:tc>
          <w:tcPr>
            <w:tcW w:w="371" w:type="pct"/>
            <w:vMerge w:val="restart"/>
            <w:tcBorders>
              <w:top w:val="double" w:sz="4" w:space="0" w:color="auto"/>
              <w:left w:val="single" w:sz="4" w:space="0" w:color="auto"/>
              <w:bottom w:val="single" w:sz="4" w:space="0" w:color="auto"/>
            </w:tcBorders>
            <w:shd w:val="pct10" w:color="auto" w:fill="auto"/>
            <w:vAlign w:val="center"/>
          </w:tcPr>
          <w:p w:rsidR="000A4F95" w:rsidRPr="00F72E30" w:rsidRDefault="000A4F95" w:rsidP="00826CC6">
            <w:pPr>
              <w:pStyle w:val="Textoindependiente"/>
              <w:spacing w:after="0"/>
              <w:jc w:val="center"/>
              <w:rPr>
                <w:rFonts w:ascii="Tahoma" w:eastAsia="Arial Unicode MS" w:hAnsi="Tahoma" w:cs="Tahoma"/>
                <w:b/>
                <w:i/>
                <w:sz w:val="12"/>
                <w:szCs w:val="12"/>
              </w:rPr>
            </w:pPr>
            <w:r w:rsidRPr="00F72E30">
              <w:rPr>
                <w:rFonts w:ascii="Tahoma" w:eastAsia="Arial Unicode MS" w:hAnsi="Tahoma" w:cs="Tahoma"/>
                <w:b/>
                <w:i/>
                <w:sz w:val="12"/>
                <w:szCs w:val="12"/>
              </w:rPr>
              <w:t>Importe</w:t>
            </w:r>
          </w:p>
          <w:p w:rsidR="000A4F95" w:rsidRPr="00F72E30" w:rsidRDefault="000A4F95" w:rsidP="00826CC6">
            <w:pPr>
              <w:pStyle w:val="Textoindependiente"/>
              <w:spacing w:after="0"/>
              <w:jc w:val="center"/>
              <w:rPr>
                <w:rFonts w:ascii="Tahoma" w:eastAsia="Arial Unicode MS" w:hAnsi="Tahoma" w:cs="Tahoma"/>
                <w:b/>
                <w:i/>
                <w:sz w:val="12"/>
                <w:szCs w:val="12"/>
              </w:rPr>
            </w:pPr>
            <w:r w:rsidRPr="00F72E30">
              <w:rPr>
                <w:rFonts w:ascii="Tahoma" w:eastAsia="Arial Unicode MS" w:hAnsi="Tahoma" w:cs="Tahoma"/>
                <w:b/>
                <w:i/>
                <w:sz w:val="12"/>
                <w:szCs w:val="12"/>
              </w:rPr>
              <w:t>Total</w:t>
            </w:r>
          </w:p>
        </w:tc>
      </w:tr>
      <w:tr w:rsidR="000A4F95" w:rsidRPr="00CE4830" w:rsidTr="0059245F">
        <w:trPr>
          <w:jc w:val="center"/>
        </w:trPr>
        <w:tc>
          <w:tcPr>
            <w:tcW w:w="340" w:type="pct"/>
            <w:vMerge/>
            <w:tcBorders>
              <w:top w:val="single" w:sz="4" w:space="0" w:color="auto"/>
              <w:bottom w:val="double" w:sz="4" w:space="0" w:color="auto"/>
              <w:right w:val="single" w:sz="4" w:space="0" w:color="auto"/>
            </w:tcBorders>
            <w:shd w:val="pct10" w:color="auto" w:fill="auto"/>
            <w:vAlign w:val="center"/>
          </w:tcPr>
          <w:p w:rsidR="000A4F95" w:rsidRPr="00EE7F7F" w:rsidRDefault="000A4F95" w:rsidP="00826CC6">
            <w:pPr>
              <w:pStyle w:val="Textoindependiente"/>
              <w:spacing w:after="0"/>
              <w:rPr>
                <w:rFonts w:ascii="Tahoma" w:eastAsia="Arial Unicode MS" w:hAnsi="Tahoma" w:cs="Tahoma"/>
                <w:b/>
                <w:i/>
                <w:sz w:val="14"/>
                <w:szCs w:val="14"/>
              </w:rPr>
            </w:pPr>
          </w:p>
        </w:tc>
        <w:tc>
          <w:tcPr>
            <w:tcW w:w="277" w:type="pct"/>
            <w:tcBorders>
              <w:top w:val="single" w:sz="4" w:space="0" w:color="auto"/>
              <w:left w:val="single" w:sz="4" w:space="0" w:color="auto"/>
              <w:bottom w:val="double" w:sz="4" w:space="0" w:color="auto"/>
              <w:right w:val="single" w:sz="4" w:space="0" w:color="auto"/>
            </w:tcBorders>
            <w:shd w:val="pct10" w:color="auto" w:fill="auto"/>
            <w:vAlign w:val="center"/>
          </w:tcPr>
          <w:p w:rsidR="000A4F95" w:rsidRPr="00EE7F7F" w:rsidRDefault="000A4F95" w:rsidP="00826CC6">
            <w:pPr>
              <w:pStyle w:val="Textoindependiente"/>
              <w:spacing w:after="0"/>
              <w:rPr>
                <w:rFonts w:ascii="Tahoma" w:eastAsia="Arial Unicode MS" w:hAnsi="Tahoma" w:cs="Tahoma"/>
                <w:b/>
                <w:i/>
                <w:sz w:val="14"/>
                <w:szCs w:val="14"/>
              </w:rPr>
            </w:pPr>
            <w:proofErr w:type="spellStart"/>
            <w:r w:rsidRPr="00EE7F7F">
              <w:rPr>
                <w:rFonts w:ascii="Tahoma" w:eastAsia="Arial Unicode MS" w:hAnsi="Tahoma" w:cs="Tahoma"/>
                <w:b/>
                <w:i/>
                <w:sz w:val="14"/>
                <w:szCs w:val="14"/>
              </w:rPr>
              <w:t>Gpo</w:t>
            </w:r>
            <w:proofErr w:type="spellEnd"/>
          </w:p>
        </w:tc>
        <w:tc>
          <w:tcPr>
            <w:tcW w:w="271" w:type="pct"/>
            <w:tcBorders>
              <w:top w:val="single" w:sz="4" w:space="0" w:color="auto"/>
              <w:left w:val="single" w:sz="4" w:space="0" w:color="auto"/>
              <w:bottom w:val="double" w:sz="4" w:space="0" w:color="auto"/>
              <w:right w:val="single" w:sz="4" w:space="0" w:color="auto"/>
            </w:tcBorders>
            <w:shd w:val="pct10" w:color="auto" w:fill="auto"/>
            <w:vAlign w:val="center"/>
          </w:tcPr>
          <w:p w:rsidR="000A4F95" w:rsidRPr="00EE7F7F" w:rsidRDefault="000A4F95" w:rsidP="00826CC6">
            <w:pPr>
              <w:pStyle w:val="Textoindependiente"/>
              <w:spacing w:after="0"/>
              <w:rPr>
                <w:rFonts w:ascii="Tahoma" w:eastAsia="Arial Unicode MS" w:hAnsi="Tahoma" w:cs="Tahoma"/>
                <w:b/>
                <w:i/>
                <w:sz w:val="14"/>
                <w:szCs w:val="14"/>
              </w:rPr>
            </w:pPr>
            <w:proofErr w:type="spellStart"/>
            <w:r w:rsidRPr="00EE7F7F">
              <w:rPr>
                <w:rFonts w:ascii="Tahoma" w:eastAsia="Arial Unicode MS" w:hAnsi="Tahoma" w:cs="Tahoma"/>
                <w:b/>
                <w:i/>
                <w:sz w:val="14"/>
                <w:szCs w:val="14"/>
              </w:rPr>
              <w:t>Gen.</w:t>
            </w:r>
            <w:proofErr w:type="spellEnd"/>
          </w:p>
        </w:tc>
        <w:tc>
          <w:tcPr>
            <w:tcW w:w="357" w:type="pct"/>
            <w:tcBorders>
              <w:top w:val="single" w:sz="4" w:space="0" w:color="auto"/>
              <w:left w:val="single" w:sz="4" w:space="0" w:color="auto"/>
              <w:bottom w:val="double" w:sz="4" w:space="0" w:color="auto"/>
              <w:right w:val="single" w:sz="4" w:space="0" w:color="auto"/>
            </w:tcBorders>
            <w:shd w:val="pct10" w:color="auto" w:fill="auto"/>
            <w:vAlign w:val="center"/>
          </w:tcPr>
          <w:p w:rsidR="000A4F95" w:rsidRPr="00EE7F7F" w:rsidRDefault="000A4F95" w:rsidP="00826CC6">
            <w:pPr>
              <w:pStyle w:val="Textoindependiente"/>
              <w:spacing w:after="0"/>
              <w:rPr>
                <w:rFonts w:ascii="Tahoma" w:eastAsia="Arial Unicode MS" w:hAnsi="Tahoma" w:cs="Tahoma"/>
                <w:b/>
                <w:i/>
                <w:sz w:val="14"/>
                <w:szCs w:val="14"/>
              </w:rPr>
            </w:pPr>
            <w:proofErr w:type="spellStart"/>
            <w:r w:rsidRPr="00EE7F7F">
              <w:rPr>
                <w:rFonts w:ascii="Tahoma" w:eastAsia="Arial Unicode MS" w:hAnsi="Tahoma" w:cs="Tahoma"/>
                <w:b/>
                <w:i/>
                <w:sz w:val="14"/>
                <w:szCs w:val="14"/>
              </w:rPr>
              <w:t>Esp</w:t>
            </w:r>
            <w:proofErr w:type="spellEnd"/>
            <w:r w:rsidRPr="00EE7F7F">
              <w:rPr>
                <w:rFonts w:ascii="Tahoma" w:eastAsia="Arial Unicode MS" w:hAnsi="Tahoma" w:cs="Tahoma"/>
                <w:b/>
                <w:i/>
                <w:sz w:val="14"/>
                <w:szCs w:val="14"/>
              </w:rPr>
              <w:t>.</w:t>
            </w:r>
          </w:p>
        </w:tc>
        <w:tc>
          <w:tcPr>
            <w:tcW w:w="977" w:type="pct"/>
            <w:vMerge/>
            <w:tcBorders>
              <w:top w:val="single" w:sz="4" w:space="0" w:color="auto"/>
              <w:left w:val="single" w:sz="4" w:space="0" w:color="auto"/>
              <w:bottom w:val="double" w:sz="4" w:space="0" w:color="auto"/>
              <w:right w:val="single" w:sz="4" w:space="0" w:color="auto"/>
            </w:tcBorders>
            <w:shd w:val="pct10" w:color="auto" w:fill="auto"/>
            <w:vAlign w:val="center"/>
          </w:tcPr>
          <w:p w:rsidR="000A4F95" w:rsidRPr="00EE7F7F" w:rsidRDefault="000A4F95" w:rsidP="00826CC6">
            <w:pPr>
              <w:pStyle w:val="Textoindependiente"/>
              <w:spacing w:after="0"/>
              <w:rPr>
                <w:rFonts w:ascii="Tahoma" w:eastAsia="Arial Unicode MS" w:hAnsi="Tahoma" w:cs="Tahoma"/>
                <w:b/>
                <w:i/>
                <w:sz w:val="14"/>
                <w:szCs w:val="14"/>
              </w:rPr>
            </w:pPr>
          </w:p>
        </w:tc>
        <w:tc>
          <w:tcPr>
            <w:tcW w:w="630" w:type="pct"/>
            <w:tcBorders>
              <w:top w:val="single" w:sz="4" w:space="0" w:color="auto"/>
              <w:left w:val="single" w:sz="4" w:space="0" w:color="auto"/>
              <w:bottom w:val="double" w:sz="4" w:space="0" w:color="auto"/>
              <w:right w:val="single" w:sz="4" w:space="0" w:color="auto"/>
            </w:tcBorders>
            <w:shd w:val="pct10" w:color="auto" w:fill="auto"/>
            <w:vAlign w:val="center"/>
          </w:tcPr>
          <w:p w:rsidR="000A4F95" w:rsidRPr="00EE7F7F" w:rsidRDefault="000A4F95" w:rsidP="00826CC6">
            <w:pPr>
              <w:pStyle w:val="Textoindependiente"/>
              <w:spacing w:after="0"/>
              <w:jc w:val="right"/>
              <w:rPr>
                <w:rFonts w:ascii="Tahoma" w:eastAsia="Arial Unicode MS" w:hAnsi="Tahoma" w:cs="Tahoma"/>
                <w:b/>
                <w:i/>
                <w:sz w:val="14"/>
                <w:szCs w:val="14"/>
              </w:rPr>
            </w:pPr>
          </w:p>
        </w:tc>
        <w:tc>
          <w:tcPr>
            <w:tcW w:w="294" w:type="pct"/>
            <w:vMerge/>
            <w:tcBorders>
              <w:top w:val="single" w:sz="4" w:space="0" w:color="auto"/>
              <w:left w:val="single" w:sz="4" w:space="0" w:color="auto"/>
              <w:bottom w:val="double" w:sz="4" w:space="0" w:color="auto"/>
              <w:right w:val="single" w:sz="4" w:space="0" w:color="auto"/>
            </w:tcBorders>
            <w:shd w:val="pct10" w:color="auto" w:fill="auto"/>
            <w:vAlign w:val="center"/>
          </w:tcPr>
          <w:p w:rsidR="000A4F95" w:rsidRPr="00EE7F7F" w:rsidRDefault="000A4F95" w:rsidP="00826CC6">
            <w:pPr>
              <w:pStyle w:val="Textoindependiente"/>
              <w:spacing w:after="0"/>
              <w:rPr>
                <w:rFonts w:ascii="Tahoma" w:eastAsia="Arial Unicode MS" w:hAnsi="Tahoma" w:cs="Tahoma"/>
                <w:b/>
                <w:i/>
                <w:sz w:val="14"/>
                <w:szCs w:val="14"/>
              </w:rPr>
            </w:pPr>
          </w:p>
        </w:tc>
        <w:tc>
          <w:tcPr>
            <w:tcW w:w="314" w:type="pct"/>
            <w:vMerge/>
            <w:tcBorders>
              <w:top w:val="single" w:sz="4" w:space="0" w:color="auto"/>
              <w:left w:val="single" w:sz="4" w:space="0" w:color="auto"/>
              <w:bottom w:val="double" w:sz="4" w:space="0" w:color="auto"/>
              <w:right w:val="single" w:sz="4" w:space="0" w:color="auto"/>
            </w:tcBorders>
            <w:shd w:val="pct10" w:color="auto" w:fill="auto"/>
            <w:vAlign w:val="center"/>
          </w:tcPr>
          <w:p w:rsidR="000A4F95" w:rsidRPr="00EE7F7F" w:rsidRDefault="000A4F95" w:rsidP="00826CC6">
            <w:pPr>
              <w:pStyle w:val="Textoindependiente"/>
              <w:spacing w:after="0"/>
              <w:rPr>
                <w:rFonts w:ascii="Tahoma" w:eastAsia="Arial Unicode MS" w:hAnsi="Tahoma" w:cs="Tahoma"/>
                <w:b/>
                <w:i/>
                <w:sz w:val="14"/>
                <w:szCs w:val="14"/>
              </w:rPr>
            </w:pPr>
          </w:p>
        </w:tc>
        <w:tc>
          <w:tcPr>
            <w:tcW w:w="432" w:type="pct"/>
            <w:vMerge/>
            <w:tcBorders>
              <w:top w:val="single" w:sz="4" w:space="0" w:color="auto"/>
              <w:left w:val="single" w:sz="4" w:space="0" w:color="auto"/>
              <w:bottom w:val="double" w:sz="4" w:space="0" w:color="auto"/>
              <w:right w:val="single" w:sz="4" w:space="0" w:color="auto"/>
            </w:tcBorders>
            <w:shd w:val="pct10" w:color="auto" w:fill="auto"/>
            <w:vAlign w:val="center"/>
          </w:tcPr>
          <w:p w:rsidR="000A4F95" w:rsidRPr="00EE7F7F" w:rsidRDefault="000A4F95" w:rsidP="00826CC6">
            <w:pPr>
              <w:pStyle w:val="Textoindependiente"/>
              <w:spacing w:after="0"/>
              <w:rPr>
                <w:rFonts w:ascii="Tahoma" w:eastAsia="Arial Unicode MS" w:hAnsi="Tahoma" w:cs="Tahoma"/>
                <w:b/>
                <w:i/>
                <w:sz w:val="14"/>
                <w:szCs w:val="14"/>
              </w:rPr>
            </w:pPr>
          </w:p>
        </w:tc>
        <w:tc>
          <w:tcPr>
            <w:tcW w:w="381" w:type="pct"/>
            <w:vMerge/>
            <w:tcBorders>
              <w:top w:val="single" w:sz="4" w:space="0" w:color="auto"/>
              <w:left w:val="single" w:sz="4" w:space="0" w:color="auto"/>
              <w:bottom w:val="double" w:sz="4" w:space="0" w:color="auto"/>
              <w:right w:val="single" w:sz="4" w:space="0" w:color="auto"/>
            </w:tcBorders>
            <w:shd w:val="pct10" w:color="auto" w:fill="auto"/>
            <w:vAlign w:val="center"/>
          </w:tcPr>
          <w:p w:rsidR="000A4F95" w:rsidRPr="00EE7F7F" w:rsidRDefault="000A4F95" w:rsidP="00826CC6">
            <w:pPr>
              <w:pStyle w:val="Textoindependiente"/>
              <w:spacing w:after="0"/>
              <w:rPr>
                <w:rFonts w:ascii="Tahoma" w:eastAsia="Arial Unicode MS" w:hAnsi="Tahoma" w:cs="Tahoma"/>
                <w:b/>
                <w:i/>
                <w:sz w:val="14"/>
                <w:szCs w:val="14"/>
              </w:rPr>
            </w:pPr>
          </w:p>
        </w:tc>
        <w:tc>
          <w:tcPr>
            <w:tcW w:w="354" w:type="pct"/>
            <w:vMerge/>
            <w:tcBorders>
              <w:left w:val="single" w:sz="4" w:space="0" w:color="auto"/>
              <w:bottom w:val="double" w:sz="4" w:space="0" w:color="auto"/>
              <w:right w:val="single" w:sz="4" w:space="0" w:color="auto"/>
            </w:tcBorders>
            <w:shd w:val="pct10" w:color="auto" w:fill="auto"/>
            <w:vAlign w:val="center"/>
          </w:tcPr>
          <w:p w:rsidR="000A4F95" w:rsidRPr="00EE7F7F" w:rsidRDefault="000A4F95" w:rsidP="00826CC6">
            <w:pPr>
              <w:pStyle w:val="Textoindependiente"/>
              <w:spacing w:after="0"/>
              <w:rPr>
                <w:rFonts w:ascii="Tahoma" w:eastAsia="Arial Unicode MS" w:hAnsi="Tahoma" w:cs="Tahoma"/>
                <w:b/>
                <w:i/>
                <w:sz w:val="14"/>
                <w:szCs w:val="14"/>
              </w:rPr>
            </w:pPr>
          </w:p>
        </w:tc>
        <w:tc>
          <w:tcPr>
            <w:tcW w:w="371" w:type="pct"/>
            <w:vMerge/>
            <w:tcBorders>
              <w:top w:val="single" w:sz="4" w:space="0" w:color="auto"/>
              <w:left w:val="single" w:sz="4" w:space="0" w:color="auto"/>
              <w:bottom w:val="double" w:sz="4" w:space="0" w:color="auto"/>
            </w:tcBorders>
            <w:shd w:val="pct10" w:color="auto" w:fill="auto"/>
            <w:vAlign w:val="center"/>
          </w:tcPr>
          <w:p w:rsidR="000A4F95" w:rsidRPr="00EE7F7F" w:rsidRDefault="000A4F95" w:rsidP="00826CC6">
            <w:pPr>
              <w:pStyle w:val="Textoindependiente"/>
              <w:spacing w:after="0"/>
              <w:rPr>
                <w:rFonts w:ascii="Tahoma" w:eastAsia="Arial Unicode MS" w:hAnsi="Tahoma" w:cs="Tahoma"/>
                <w:b/>
                <w:i/>
                <w:sz w:val="14"/>
                <w:szCs w:val="14"/>
              </w:rPr>
            </w:pPr>
          </w:p>
        </w:tc>
      </w:tr>
      <w:tr w:rsidR="000A4F95" w:rsidRPr="00CE4830" w:rsidTr="0059245F">
        <w:trPr>
          <w:jc w:val="center"/>
        </w:trPr>
        <w:tc>
          <w:tcPr>
            <w:tcW w:w="340" w:type="pct"/>
            <w:tcBorders>
              <w:top w:val="double" w:sz="4" w:space="0" w:color="auto"/>
            </w:tcBorders>
          </w:tcPr>
          <w:p w:rsidR="000A4F95" w:rsidRPr="00EE7F7F" w:rsidRDefault="000A4F95" w:rsidP="00826CC6">
            <w:pPr>
              <w:pStyle w:val="Textoindependiente"/>
              <w:spacing w:after="0"/>
              <w:rPr>
                <w:rFonts w:ascii="Tahoma" w:eastAsia="Arial Unicode MS" w:hAnsi="Tahoma" w:cs="Tahoma"/>
                <w:b/>
                <w:sz w:val="18"/>
                <w:szCs w:val="18"/>
              </w:rPr>
            </w:pPr>
          </w:p>
        </w:tc>
        <w:tc>
          <w:tcPr>
            <w:tcW w:w="277" w:type="pct"/>
            <w:tcBorders>
              <w:top w:val="double" w:sz="4" w:space="0" w:color="auto"/>
            </w:tcBorders>
          </w:tcPr>
          <w:p w:rsidR="000A4F95" w:rsidRPr="00EE7F7F" w:rsidRDefault="000A4F95" w:rsidP="00826CC6">
            <w:pPr>
              <w:pStyle w:val="Textoindependiente"/>
              <w:spacing w:after="0"/>
              <w:rPr>
                <w:rFonts w:ascii="Tahoma" w:eastAsia="Arial Unicode MS" w:hAnsi="Tahoma" w:cs="Tahoma"/>
                <w:b/>
                <w:sz w:val="18"/>
                <w:szCs w:val="18"/>
              </w:rPr>
            </w:pPr>
          </w:p>
        </w:tc>
        <w:tc>
          <w:tcPr>
            <w:tcW w:w="271" w:type="pct"/>
            <w:tcBorders>
              <w:top w:val="double" w:sz="4" w:space="0" w:color="auto"/>
            </w:tcBorders>
          </w:tcPr>
          <w:p w:rsidR="000A4F95" w:rsidRPr="00EE7F7F" w:rsidRDefault="000A4F95" w:rsidP="00826CC6">
            <w:pPr>
              <w:pStyle w:val="Textoindependiente"/>
              <w:spacing w:after="0"/>
              <w:rPr>
                <w:rFonts w:ascii="Tahoma" w:eastAsia="Arial Unicode MS" w:hAnsi="Tahoma" w:cs="Tahoma"/>
                <w:b/>
                <w:sz w:val="18"/>
                <w:szCs w:val="18"/>
              </w:rPr>
            </w:pPr>
          </w:p>
        </w:tc>
        <w:tc>
          <w:tcPr>
            <w:tcW w:w="357" w:type="pct"/>
            <w:tcBorders>
              <w:top w:val="double" w:sz="4" w:space="0" w:color="auto"/>
            </w:tcBorders>
          </w:tcPr>
          <w:p w:rsidR="000A4F95" w:rsidRPr="00EE7F7F" w:rsidRDefault="000A4F95" w:rsidP="00826CC6">
            <w:pPr>
              <w:pStyle w:val="Textoindependiente"/>
              <w:spacing w:after="0"/>
              <w:rPr>
                <w:rFonts w:ascii="Tahoma" w:eastAsia="Arial Unicode MS" w:hAnsi="Tahoma" w:cs="Tahoma"/>
                <w:b/>
                <w:sz w:val="18"/>
                <w:szCs w:val="18"/>
              </w:rPr>
            </w:pPr>
          </w:p>
        </w:tc>
        <w:tc>
          <w:tcPr>
            <w:tcW w:w="977" w:type="pct"/>
            <w:tcBorders>
              <w:top w:val="double" w:sz="4" w:space="0" w:color="auto"/>
            </w:tcBorders>
          </w:tcPr>
          <w:p w:rsidR="000A4F95" w:rsidRPr="00EE7F7F" w:rsidRDefault="000A4F95" w:rsidP="00826CC6">
            <w:pPr>
              <w:pStyle w:val="Textoindependiente"/>
              <w:spacing w:after="0"/>
              <w:rPr>
                <w:rFonts w:ascii="Tahoma" w:eastAsia="Arial Unicode MS" w:hAnsi="Tahoma" w:cs="Tahoma"/>
                <w:b/>
                <w:sz w:val="18"/>
                <w:szCs w:val="18"/>
              </w:rPr>
            </w:pPr>
          </w:p>
        </w:tc>
        <w:tc>
          <w:tcPr>
            <w:tcW w:w="630" w:type="pct"/>
            <w:tcBorders>
              <w:top w:val="double" w:sz="4" w:space="0" w:color="auto"/>
            </w:tcBorders>
          </w:tcPr>
          <w:p w:rsidR="000A4F95" w:rsidRPr="00EE7F7F" w:rsidRDefault="000A4F95" w:rsidP="00826CC6">
            <w:pPr>
              <w:pStyle w:val="Textoindependiente"/>
              <w:spacing w:after="0"/>
              <w:rPr>
                <w:rFonts w:ascii="Tahoma" w:eastAsia="Arial Unicode MS" w:hAnsi="Tahoma" w:cs="Tahoma"/>
                <w:b/>
                <w:sz w:val="18"/>
                <w:szCs w:val="18"/>
              </w:rPr>
            </w:pPr>
          </w:p>
        </w:tc>
        <w:tc>
          <w:tcPr>
            <w:tcW w:w="294" w:type="pct"/>
            <w:tcBorders>
              <w:top w:val="double" w:sz="4" w:space="0" w:color="auto"/>
            </w:tcBorders>
          </w:tcPr>
          <w:p w:rsidR="000A4F95" w:rsidRPr="00EE7F7F" w:rsidRDefault="000A4F95" w:rsidP="00826CC6">
            <w:pPr>
              <w:pStyle w:val="Textoindependiente"/>
              <w:spacing w:after="0"/>
              <w:rPr>
                <w:rFonts w:ascii="Tahoma" w:eastAsia="Arial Unicode MS" w:hAnsi="Tahoma" w:cs="Tahoma"/>
                <w:b/>
                <w:sz w:val="18"/>
                <w:szCs w:val="18"/>
              </w:rPr>
            </w:pPr>
          </w:p>
        </w:tc>
        <w:tc>
          <w:tcPr>
            <w:tcW w:w="314" w:type="pct"/>
            <w:tcBorders>
              <w:top w:val="double" w:sz="4" w:space="0" w:color="auto"/>
            </w:tcBorders>
          </w:tcPr>
          <w:p w:rsidR="000A4F95" w:rsidRPr="00EE7F7F" w:rsidRDefault="000A4F95" w:rsidP="00826CC6">
            <w:pPr>
              <w:pStyle w:val="Textoindependiente"/>
              <w:spacing w:after="0"/>
              <w:rPr>
                <w:rFonts w:ascii="Tahoma" w:eastAsia="Arial Unicode MS" w:hAnsi="Tahoma" w:cs="Tahoma"/>
                <w:b/>
                <w:sz w:val="18"/>
                <w:szCs w:val="18"/>
              </w:rPr>
            </w:pPr>
          </w:p>
        </w:tc>
        <w:tc>
          <w:tcPr>
            <w:tcW w:w="432" w:type="pct"/>
            <w:tcBorders>
              <w:top w:val="double" w:sz="4" w:space="0" w:color="auto"/>
            </w:tcBorders>
          </w:tcPr>
          <w:p w:rsidR="000A4F95" w:rsidRPr="00EE7F7F" w:rsidRDefault="000A4F95" w:rsidP="00826CC6">
            <w:pPr>
              <w:pStyle w:val="Textoindependiente"/>
              <w:spacing w:after="0"/>
              <w:rPr>
                <w:rFonts w:ascii="Tahoma" w:eastAsia="Arial Unicode MS" w:hAnsi="Tahoma" w:cs="Tahoma"/>
                <w:b/>
                <w:sz w:val="18"/>
                <w:szCs w:val="18"/>
              </w:rPr>
            </w:pPr>
          </w:p>
        </w:tc>
        <w:tc>
          <w:tcPr>
            <w:tcW w:w="381" w:type="pct"/>
            <w:tcBorders>
              <w:top w:val="double" w:sz="4" w:space="0" w:color="auto"/>
            </w:tcBorders>
          </w:tcPr>
          <w:p w:rsidR="000A4F95" w:rsidRPr="00EE7F7F" w:rsidRDefault="000A4F95" w:rsidP="00826CC6">
            <w:pPr>
              <w:pStyle w:val="Textoindependiente"/>
              <w:spacing w:after="0"/>
              <w:rPr>
                <w:rFonts w:ascii="Tahoma" w:eastAsia="Arial Unicode MS" w:hAnsi="Tahoma" w:cs="Tahoma"/>
                <w:b/>
                <w:sz w:val="18"/>
                <w:szCs w:val="18"/>
              </w:rPr>
            </w:pPr>
          </w:p>
        </w:tc>
        <w:tc>
          <w:tcPr>
            <w:tcW w:w="354" w:type="pct"/>
            <w:tcBorders>
              <w:top w:val="double" w:sz="4" w:space="0" w:color="auto"/>
            </w:tcBorders>
          </w:tcPr>
          <w:p w:rsidR="000A4F95" w:rsidRPr="00EE7F7F" w:rsidRDefault="000A4F95" w:rsidP="00826CC6">
            <w:pPr>
              <w:pStyle w:val="Textoindependiente"/>
              <w:spacing w:after="0"/>
              <w:rPr>
                <w:rFonts w:ascii="Tahoma" w:eastAsia="Arial Unicode MS" w:hAnsi="Tahoma" w:cs="Tahoma"/>
                <w:b/>
                <w:sz w:val="18"/>
                <w:szCs w:val="18"/>
              </w:rPr>
            </w:pPr>
          </w:p>
        </w:tc>
        <w:tc>
          <w:tcPr>
            <w:tcW w:w="371" w:type="pct"/>
            <w:tcBorders>
              <w:top w:val="double" w:sz="4" w:space="0" w:color="auto"/>
            </w:tcBorders>
          </w:tcPr>
          <w:p w:rsidR="000A4F95" w:rsidRPr="00EE7F7F" w:rsidRDefault="000A4F95" w:rsidP="00826CC6">
            <w:pPr>
              <w:pStyle w:val="Textoindependiente"/>
              <w:spacing w:after="0"/>
              <w:rPr>
                <w:rFonts w:ascii="Tahoma" w:eastAsia="Arial Unicode MS" w:hAnsi="Tahoma" w:cs="Tahoma"/>
                <w:b/>
                <w:sz w:val="18"/>
                <w:szCs w:val="18"/>
              </w:rPr>
            </w:pPr>
          </w:p>
        </w:tc>
      </w:tr>
      <w:tr w:rsidR="000A4F95" w:rsidRPr="00CE4830" w:rsidTr="0059245F">
        <w:trPr>
          <w:jc w:val="center"/>
        </w:trPr>
        <w:tc>
          <w:tcPr>
            <w:tcW w:w="340" w:type="pct"/>
          </w:tcPr>
          <w:p w:rsidR="000A4F95" w:rsidRPr="00EE7F7F" w:rsidRDefault="000A4F95" w:rsidP="00826CC6">
            <w:pPr>
              <w:pStyle w:val="Textoindependiente"/>
              <w:spacing w:after="0"/>
              <w:rPr>
                <w:rFonts w:ascii="Tahoma" w:eastAsia="Arial Unicode MS" w:hAnsi="Tahoma" w:cs="Tahoma"/>
                <w:b/>
                <w:sz w:val="18"/>
                <w:szCs w:val="18"/>
              </w:rPr>
            </w:pPr>
          </w:p>
        </w:tc>
        <w:tc>
          <w:tcPr>
            <w:tcW w:w="277" w:type="pct"/>
          </w:tcPr>
          <w:p w:rsidR="000A4F95" w:rsidRPr="00EE7F7F" w:rsidRDefault="000A4F95" w:rsidP="00826CC6">
            <w:pPr>
              <w:pStyle w:val="Textoindependiente"/>
              <w:spacing w:after="0"/>
              <w:rPr>
                <w:rFonts w:ascii="Tahoma" w:eastAsia="Arial Unicode MS" w:hAnsi="Tahoma" w:cs="Tahoma"/>
                <w:b/>
                <w:sz w:val="18"/>
                <w:szCs w:val="18"/>
              </w:rPr>
            </w:pPr>
          </w:p>
        </w:tc>
        <w:tc>
          <w:tcPr>
            <w:tcW w:w="271" w:type="pct"/>
          </w:tcPr>
          <w:p w:rsidR="000A4F95" w:rsidRPr="00EE7F7F" w:rsidRDefault="000A4F95" w:rsidP="00826CC6">
            <w:pPr>
              <w:pStyle w:val="Textoindependiente"/>
              <w:spacing w:after="0"/>
              <w:rPr>
                <w:rFonts w:ascii="Tahoma" w:eastAsia="Arial Unicode MS" w:hAnsi="Tahoma" w:cs="Tahoma"/>
                <w:b/>
                <w:sz w:val="18"/>
                <w:szCs w:val="18"/>
              </w:rPr>
            </w:pPr>
          </w:p>
        </w:tc>
        <w:tc>
          <w:tcPr>
            <w:tcW w:w="357" w:type="pct"/>
          </w:tcPr>
          <w:p w:rsidR="000A4F95" w:rsidRPr="00EE7F7F" w:rsidRDefault="000A4F95" w:rsidP="00826CC6">
            <w:pPr>
              <w:pStyle w:val="Textoindependiente"/>
              <w:spacing w:after="0"/>
              <w:rPr>
                <w:rFonts w:ascii="Tahoma" w:eastAsia="Arial Unicode MS" w:hAnsi="Tahoma" w:cs="Tahoma"/>
                <w:b/>
                <w:sz w:val="18"/>
                <w:szCs w:val="18"/>
              </w:rPr>
            </w:pPr>
          </w:p>
        </w:tc>
        <w:tc>
          <w:tcPr>
            <w:tcW w:w="977" w:type="pct"/>
          </w:tcPr>
          <w:p w:rsidR="000A4F95" w:rsidRPr="00EE7F7F" w:rsidRDefault="000A4F95" w:rsidP="00826CC6">
            <w:pPr>
              <w:pStyle w:val="Textoindependiente"/>
              <w:spacing w:after="0"/>
              <w:rPr>
                <w:rFonts w:ascii="Tahoma" w:eastAsia="Arial Unicode MS" w:hAnsi="Tahoma" w:cs="Tahoma"/>
                <w:b/>
                <w:sz w:val="18"/>
                <w:szCs w:val="18"/>
              </w:rPr>
            </w:pPr>
          </w:p>
        </w:tc>
        <w:tc>
          <w:tcPr>
            <w:tcW w:w="630" w:type="pct"/>
          </w:tcPr>
          <w:p w:rsidR="000A4F95" w:rsidRPr="00EE7F7F" w:rsidRDefault="000A4F95" w:rsidP="00826CC6">
            <w:pPr>
              <w:pStyle w:val="Textoindependiente"/>
              <w:spacing w:after="0"/>
              <w:rPr>
                <w:rFonts w:ascii="Tahoma" w:eastAsia="Arial Unicode MS" w:hAnsi="Tahoma" w:cs="Tahoma"/>
                <w:b/>
                <w:sz w:val="18"/>
                <w:szCs w:val="18"/>
              </w:rPr>
            </w:pPr>
          </w:p>
        </w:tc>
        <w:tc>
          <w:tcPr>
            <w:tcW w:w="294" w:type="pct"/>
          </w:tcPr>
          <w:p w:rsidR="000A4F95" w:rsidRPr="00EE7F7F" w:rsidRDefault="000A4F95" w:rsidP="00826CC6">
            <w:pPr>
              <w:pStyle w:val="Textoindependiente"/>
              <w:spacing w:after="0"/>
              <w:rPr>
                <w:rFonts w:ascii="Tahoma" w:eastAsia="Arial Unicode MS" w:hAnsi="Tahoma" w:cs="Tahoma"/>
                <w:b/>
                <w:sz w:val="18"/>
                <w:szCs w:val="18"/>
              </w:rPr>
            </w:pPr>
          </w:p>
        </w:tc>
        <w:tc>
          <w:tcPr>
            <w:tcW w:w="314" w:type="pct"/>
          </w:tcPr>
          <w:p w:rsidR="000A4F95" w:rsidRPr="00EE7F7F" w:rsidRDefault="000A4F95" w:rsidP="00826CC6">
            <w:pPr>
              <w:pStyle w:val="Textoindependiente"/>
              <w:spacing w:after="0"/>
              <w:rPr>
                <w:rFonts w:ascii="Tahoma" w:eastAsia="Arial Unicode MS" w:hAnsi="Tahoma" w:cs="Tahoma"/>
                <w:b/>
                <w:sz w:val="18"/>
                <w:szCs w:val="18"/>
              </w:rPr>
            </w:pPr>
          </w:p>
        </w:tc>
        <w:tc>
          <w:tcPr>
            <w:tcW w:w="432" w:type="pct"/>
          </w:tcPr>
          <w:p w:rsidR="000A4F95" w:rsidRPr="00EE7F7F" w:rsidRDefault="000A4F95" w:rsidP="00826CC6">
            <w:pPr>
              <w:pStyle w:val="Textoindependiente"/>
              <w:spacing w:after="0"/>
              <w:rPr>
                <w:rFonts w:ascii="Tahoma" w:eastAsia="Arial Unicode MS" w:hAnsi="Tahoma" w:cs="Tahoma"/>
                <w:b/>
                <w:sz w:val="18"/>
                <w:szCs w:val="18"/>
              </w:rPr>
            </w:pPr>
          </w:p>
        </w:tc>
        <w:tc>
          <w:tcPr>
            <w:tcW w:w="381" w:type="pct"/>
          </w:tcPr>
          <w:p w:rsidR="000A4F95" w:rsidRPr="00EE7F7F" w:rsidRDefault="000A4F95" w:rsidP="00826CC6">
            <w:pPr>
              <w:pStyle w:val="Textoindependiente"/>
              <w:spacing w:after="0"/>
              <w:rPr>
                <w:rFonts w:ascii="Tahoma" w:eastAsia="Arial Unicode MS" w:hAnsi="Tahoma" w:cs="Tahoma"/>
                <w:b/>
                <w:sz w:val="18"/>
                <w:szCs w:val="18"/>
              </w:rPr>
            </w:pPr>
          </w:p>
        </w:tc>
        <w:tc>
          <w:tcPr>
            <w:tcW w:w="354" w:type="pct"/>
          </w:tcPr>
          <w:p w:rsidR="000A4F95" w:rsidRPr="00EE7F7F" w:rsidRDefault="000A4F95" w:rsidP="00826CC6">
            <w:pPr>
              <w:pStyle w:val="Textoindependiente"/>
              <w:spacing w:after="0"/>
              <w:rPr>
                <w:rFonts w:ascii="Tahoma" w:eastAsia="Arial Unicode MS" w:hAnsi="Tahoma" w:cs="Tahoma"/>
                <w:b/>
                <w:sz w:val="18"/>
                <w:szCs w:val="18"/>
              </w:rPr>
            </w:pPr>
          </w:p>
        </w:tc>
        <w:tc>
          <w:tcPr>
            <w:tcW w:w="371" w:type="pct"/>
          </w:tcPr>
          <w:p w:rsidR="000A4F95" w:rsidRPr="00EE7F7F" w:rsidRDefault="000A4F95" w:rsidP="00826CC6">
            <w:pPr>
              <w:pStyle w:val="Textoindependiente"/>
              <w:spacing w:after="0"/>
              <w:rPr>
                <w:rFonts w:ascii="Tahoma" w:eastAsia="Arial Unicode MS" w:hAnsi="Tahoma" w:cs="Tahoma"/>
                <w:b/>
                <w:sz w:val="18"/>
                <w:szCs w:val="18"/>
              </w:rPr>
            </w:pPr>
          </w:p>
        </w:tc>
      </w:tr>
      <w:tr w:rsidR="000A4F95" w:rsidRPr="00CE4830" w:rsidTr="0059245F">
        <w:trPr>
          <w:jc w:val="center"/>
        </w:trPr>
        <w:tc>
          <w:tcPr>
            <w:tcW w:w="340" w:type="pct"/>
          </w:tcPr>
          <w:p w:rsidR="000A4F95" w:rsidRPr="00EE7F7F" w:rsidRDefault="000A4F95" w:rsidP="00826CC6">
            <w:pPr>
              <w:pStyle w:val="Textoindependiente"/>
              <w:spacing w:after="0"/>
              <w:rPr>
                <w:rFonts w:ascii="Tahoma" w:eastAsia="Arial Unicode MS" w:hAnsi="Tahoma" w:cs="Tahoma"/>
                <w:b/>
                <w:sz w:val="18"/>
                <w:szCs w:val="18"/>
              </w:rPr>
            </w:pPr>
          </w:p>
        </w:tc>
        <w:tc>
          <w:tcPr>
            <w:tcW w:w="277" w:type="pct"/>
          </w:tcPr>
          <w:p w:rsidR="000A4F95" w:rsidRPr="00EE7F7F" w:rsidRDefault="000A4F95" w:rsidP="00826CC6">
            <w:pPr>
              <w:pStyle w:val="Textoindependiente"/>
              <w:spacing w:after="0"/>
              <w:rPr>
                <w:rFonts w:ascii="Tahoma" w:eastAsia="Arial Unicode MS" w:hAnsi="Tahoma" w:cs="Tahoma"/>
                <w:b/>
                <w:sz w:val="18"/>
                <w:szCs w:val="18"/>
              </w:rPr>
            </w:pPr>
          </w:p>
        </w:tc>
        <w:tc>
          <w:tcPr>
            <w:tcW w:w="271" w:type="pct"/>
          </w:tcPr>
          <w:p w:rsidR="000A4F95" w:rsidRPr="00EE7F7F" w:rsidRDefault="000A4F95" w:rsidP="00826CC6">
            <w:pPr>
              <w:pStyle w:val="Textoindependiente"/>
              <w:spacing w:after="0"/>
              <w:rPr>
                <w:rFonts w:ascii="Tahoma" w:eastAsia="Arial Unicode MS" w:hAnsi="Tahoma" w:cs="Tahoma"/>
                <w:b/>
                <w:sz w:val="18"/>
                <w:szCs w:val="18"/>
              </w:rPr>
            </w:pPr>
          </w:p>
        </w:tc>
        <w:tc>
          <w:tcPr>
            <w:tcW w:w="357" w:type="pct"/>
          </w:tcPr>
          <w:p w:rsidR="000A4F95" w:rsidRPr="00EE7F7F" w:rsidRDefault="000A4F95" w:rsidP="00826CC6">
            <w:pPr>
              <w:pStyle w:val="Textoindependiente"/>
              <w:spacing w:after="0"/>
              <w:rPr>
                <w:rFonts w:ascii="Tahoma" w:eastAsia="Arial Unicode MS" w:hAnsi="Tahoma" w:cs="Tahoma"/>
                <w:b/>
                <w:sz w:val="18"/>
                <w:szCs w:val="18"/>
              </w:rPr>
            </w:pPr>
          </w:p>
        </w:tc>
        <w:tc>
          <w:tcPr>
            <w:tcW w:w="977" w:type="pct"/>
          </w:tcPr>
          <w:p w:rsidR="000A4F95" w:rsidRPr="00EE7F7F" w:rsidRDefault="000A4F95" w:rsidP="00826CC6">
            <w:pPr>
              <w:pStyle w:val="Textoindependiente"/>
              <w:spacing w:after="0"/>
              <w:rPr>
                <w:rFonts w:ascii="Tahoma" w:eastAsia="Arial Unicode MS" w:hAnsi="Tahoma" w:cs="Tahoma"/>
                <w:b/>
                <w:sz w:val="18"/>
                <w:szCs w:val="18"/>
              </w:rPr>
            </w:pPr>
          </w:p>
        </w:tc>
        <w:tc>
          <w:tcPr>
            <w:tcW w:w="630" w:type="pct"/>
          </w:tcPr>
          <w:p w:rsidR="000A4F95" w:rsidRPr="00EE7F7F" w:rsidRDefault="000A4F95" w:rsidP="00826CC6">
            <w:pPr>
              <w:pStyle w:val="Textoindependiente"/>
              <w:spacing w:after="0"/>
              <w:rPr>
                <w:rFonts w:ascii="Tahoma" w:eastAsia="Arial Unicode MS" w:hAnsi="Tahoma" w:cs="Tahoma"/>
                <w:b/>
                <w:sz w:val="18"/>
                <w:szCs w:val="18"/>
              </w:rPr>
            </w:pPr>
          </w:p>
        </w:tc>
        <w:tc>
          <w:tcPr>
            <w:tcW w:w="294" w:type="pct"/>
          </w:tcPr>
          <w:p w:rsidR="000A4F95" w:rsidRPr="00EE7F7F" w:rsidRDefault="000A4F95" w:rsidP="00826CC6">
            <w:pPr>
              <w:pStyle w:val="Textoindependiente"/>
              <w:spacing w:after="0"/>
              <w:rPr>
                <w:rFonts w:ascii="Tahoma" w:eastAsia="Arial Unicode MS" w:hAnsi="Tahoma" w:cs="Tahoma"/>
                <w:b/>
                <w:sz w:val="18"/>
                <w:szCs w:val="18"/>
              </w:rPr>
            </w:pPr>
          </w:p>
        </w:tc>
        <w:tc>
          <w:tcPr>
            <w:tcW w:w="314" w:type="pct"/>
          </w:tcPr>
          <w:p w:rsidR="000A4F95" w:rsidRPr="00EE7F7F" w:rsidRDefault="000A4F95" w:rsidP="00826CC6">
            <w:pPr>
              <w:pStyle w:val="Textoindependiente"/>
              <w:spacing w:after="0"/>
              <w:rPr>
                <w:rFonts w:ascii="Tahoma" w:eastAsia="Arial Unicode MS" w:hAnsi="Tahoma" w:cs="Tahoma"/>
                <w:b/>
                <w:sz w:val="18"/>
                <w:szCs w:val="18"/>
              </w:rPr>
            </w:pPr>
          </w:p>
        </w:tc>
        <w:tc>
          <w:tcPr>
            <w:tcW w:w="432" w:type="pct"/>
          </w:tcPr>
          <w:p w:rsidR="000A4F95" w:rsidRPr="00EE7F7F" w:rsidRDefault="000A4F95" w:rsidP="00826CC6">
            <w:pPr>
              <w:pStyle w:val="Textoindependiente"/>
              <w:spacing w:after="0"/>
              <w:rPr>
                <w:rFonts w:ascii="Tahoma" w:eastAsia="Arial Unicode MS" w:hAnsi="Tahoma" w:cs="Tahoma"/>
                <w:b/>
                <w:sz w:val="18"/>
                <w:szCs w:val="18"/>
              </w:rPr>
            </w:pPr>
          </w:p>
        </w:tc>
        <w:tc>
          <w:tcPr>
            <w:tcW w:w="381" w:type="pct"/>
          </w:tcPr>
          <w:p w:rsidR="000A4F95" w:rsidRPr="00EE7F7F" w:rsidRDefault="000A4F95" w:rsidP="00826CC6">
            <w:pPr>
              <w:pStyle w:val="Textoindependiente"/>
              <w:spacing w:after="0"/>
              <w:rPr>
                <w:rFonts w:ascii="Tahoma" w:eastAsia="Arial Unicode MS" w:hAnsi="Tahoma" w:cs="Tahoma"/>
                <w:b/>
                <w:sz w:val="18"/>
                <w:szCs w:val="18"/>
              </w:rPr>
            </w:pPr>
          </w:p>
        </w:tc>
        <w:tc>
          <w:tcPr>
            <w:tcW w:w="354" w:type="pct"/>
          </w:tcPr>
          <w:p w:rsidR="000A4F95" w:rsidRPr="00EE7F7F" w:rsidRDefault="000A4F95" w:rsidP="00826CC6">
            <w:pPr>
              <w:pStyle w:val="Textoindependiente"/>
              <w:spacing w:after="0"/>
              <w:rPr>
                <w:rFonts w:ascii="Tahoma" w:eastAsia="Arial Unicode MS" w:hAnsi="Tahoma" w:cs="Tahoma"/>
                <w:b/>
                <w:sz w:val="18"/>
                <w:szCs w:val="18"/>
              </w:rPr>
            </w:pPr>
          </w:p>
        </w:tc>
        <w:tc>
          <w:tcPr>
            <w:tcW w:w="371" w:type="pct"/>
          </w:tcPr>
          <w:p w:rsidR="000A4F95" w:rsidRPr="00EE7F7F" w:rsidRDefault="000A4F95" w:rsidP="00826CC6">
            <w:pPr>
              <w:pStyle w:val="Textoindependiente"/>
              <w:spacing w:after="0"/>
              <w:rPr>
                <w:rFonts w:ascii="Tahoma" w:eastAsia="Arial Unicode MS" w:hAnsi="Tahoma" w:cs="Tahoma"/>
                <w:b/>
                <w:sz w:val="18"/>
                <w:szCs w:val="18"/>
              </w:rPr>
            </w:pPr>
          </w:p>
        </w:tc>
      </w:tr>
      <w:tr w:rsidR="000A4F95" w:rsidRPr="00CE4830" w:rsidTr="0059245F">
        <w:trPr>
          <w:jc w:val="center"/>
        </w:trPr>
        <w:tc>
          <w:tcPr>
            <w:tcW w:w="340" w:type="pct"/>
          </w:tcPr>
          <w:p w:rsidR="000A4F95" w:rsidRPr="00EE7F7F" w:rsidRDefault="000A4F95" w:rsidP="00826CC6">
            <w:pPr>
              <w:pStyle w:val="Textoindependiente"/>
              <w:spacing w:after="0"/>
              <w:rPr>
                <w:rFonts w:ascii="Tahoma" w:eastAsia="Arial Unicode MS" w:hAnsi="Tahoma" w:cs="Tahoma"/>
                <w:b/>
                <w:sz w:val="18"/>
                <w:szCs w:val="18"/>
              </w:rPr>
            </w:pPr>
          </w:p>
        </w:tc>
        <w:tc>
          <w:tcPr>
            <w:tcW w:w="277" w:type="pct"/>
          </w:tcPr>
          <w:p w:rsidR="000A4F95" w:rsidRPr="00EE7F7F" w:rsidRDefault="000A4F95" w:rsidP="00826CC6">
            <w:pPr>
              <w:pStyle w:val="Textoindependiente"/>
              <w:spacing w:after="0"/>
              <w:rPr>
                <w:rFonts w:ascii="Tahoma" w:eastAsia="Arial Unicode MS" w:hAnsi="Tahoma" w:cs="Tahoma"/>
                <w:b/>
                <w:sz w:val="18"/>
                <w:szCs w:val="18"/>
              </w:rPr>
            </w:pPr>
          </w:p>
        </w:tc>
        <w:tc>
          <w:tcPr>
            <w:tcW w:w="271" w:type="pct"/>
          </w:tcPr>
          <w:p w:rsidR="000A4F95" w:rsidRPr="00EE7F7F" w:rsidRDefault="000A4F95" w:rsidP="00826CC6">
            <w:pPr>
              <w:pStyle w:val="Textoindependiente"/>
              <w:spacing w:after="0"/>
              <w:rPr>
                <w:rFonts w:ascii="Tahoma" w:eastAsia="Arial Unicode MS" w:hAnsi="Tahoma" w:cs="Tahoma"/>
                <w:b/>
                <w:sz w:val="18"/>
                <w:szCs w:val="18"/>
              </w:rPr>
            </w:pPr>
          </w:p>
        </w:tc>
        <w:tc>
          <w:tcPr>
            <w:tcW w:w="357" w:type="pct"/>
          </w:tcPr>
          <w:p w:rsidR="000A4F95" w:rsidRPr="00EE7F7F" w:rsidRDefault="000A4F95" w:rsidP="00826CC6">
            <w:pPr>
              <w:pStyle w:val="Textoindependiente"/>
              <w:spacing w:after="0"/>
              <w:rPr>
                <w:rFonts w:ascii="Tahoma" w:eastAsia="Arial Unicode MS" w:hAnsi="Tahoma" w:cs="Tahoma"/>
                <w:b/>
                <w:sz w:val="18"/>
                <w:szCs w:val="18"/>
              </w:rPr>
            </w:pPr>
          </w:p>
        </w:tc>
        <w:tc>
          <w:tcPr>
            <w:tcW w:w="977" w:type="pct"/>
          </w:tcPr>
          <w:p w:rsidR="000A4F95" w:rsidRPr="00EE7F7F" w:rsidRDefault="000A4F95" w:rsidP="00826CC6">
            <w:pPr>
              <w:pStyle w:val="Textoindependiente"/>
              <w:spacing w:after="0"/>
              <w:rPr>
                <w:rFonts w:ascii="Tahoma" w:eastAsia="Arial Unicode MS" w:hAnsi="Tahoma" w:cs="Tahoma"/>
                <w:b/>
                <w:sz w:val="18"/>
                <w:szCs w:val="18"/>
              </w:rPr>
            </w:pPr>
          </w:p>
        </w:tc>
        <w:tc>
          <w:tcPr>
            <w:tcW w:w="630" w:type="pct"/>
          </w:tcPr>
          <w:p w:rsidR="000A4F95" w:rsidRPr="00EE7F7F" w:rsidRDefault="000A4F95" w:rsidP="00826CC6">
            <w:pPr>
              <w:pStyle w:val="Textoindependiente"/>
              <w:spacing w:after="0"/>
              <w:rPr>
                <w:rFonts w:ascii="Tahoma" w:eastAsia="Arial Unicode MS" w:hAnsi="Tahoma" w:cs="Tahoma"/>
                <w:b/>
                <w:sz w:val="18"/>
                <w:szCs w:val="18"/>
              </w:rPr>
            </w:pPr>
          </w:p>
        </w:tc>
        <w:tc>
          <w:tcPr>
            <w:tcW w:w="294" w:type="pct"/>
          </w:tcPr>
          <w:p w:rsidR="000A4F95" w:rsidRPr="00EE7F7F" w:rsidRDefault="000A4F95" w:rsidP="00826CC6">
            <w:pPr>
              <w:pStyle w:val="Textoindependiente"/>
              <w:spacing w:after="0"/>
              <w:rPr>
                <w:rFonts w:ascii="Tahoma" w:eastAsia="Arial Unicode MS" w:hAnsi="Tahoma" w:cs="Tahoma"/>
                <w:b/>
                <w:sz w:val="18"/>
                <w:szCs w:val="18"/>
              </w:rPr>
            </w:pPr>
          </w:p>
        </w:tc>
        <w:tc>
          <w:tcPr>
            <w:tcW w:w="314" w:type="pct"/>
          </w:tcPr>
          <w:p w:rsidR="000A4F95" w:rsidRPr="00EE7F7F" w:rsidRDefault="000A4F95" w:rsidP="00826CC6">
            <w:pPr>
              <w:pStyle w:val="Textoindependiente"/>
              <w:spacing w:after="0"/>
              <w:rPr>
                <w:rFonts w:ascii="Tahoma" w:eastAsia="Arial Unicode MS" w:hAnsi="Tahoma" w:cs="Tahoma"/>
                <w:b/>
                <w:sz w:val="18"/>
                <w:szCs w:val="18"/>
              </w:rPr>
            </w:pPr>
          </w:p>
        </w:tc>
        <w:tc>
          <w:tcPr>
            <w:tcW w:w="432" w:type="pct"/>
          </w:tcPr>
          <w:p w:rsidR="000A4F95" w:rsidRPr="00EE7F7F" w:rsidRDefault="000A4F95" w:rsidP="00826CC6">
            <w:pPr>
              <w:pStyle w:val="Textoindependiente"/>
              <w:spacing w:after="0"/>
              <w:rPr>
                <w:rFonts w:ascii="Tahoma" w:eastAsia="Arial Unicode MS" w:hAnsi="Tahoma" w:cs="Tahoma"/>
                <w:b/>
                <w:sz w:val="18"/>
                <w:szCs w:val="18"/>
              </w:rPr>
            </w:pPr>
          </w:p>
        </w:tc>
        <w:tc>
          <w:tcPr>
            <w:tcW w:w="381" w:type="pct"/>
          </w:tcPr>
          <w:p w:rsidR="000A4F95" w:rsidRPr="00EE7F7F" w:rsidRDefault="000A4F95" w:rsidP="00826CC6">
            <w:pPr>
              <w:pStyle w:val="Textoindependiente"/>
              <w:spacing w:after="0"/>
              <w:rPr>
                <w:rFonts w:ascii="Tahoma" w:eastAsia="Arial Unicode MS" w:hAnsi="Tahoma" w:cs="Tahoma"/>
                <w:b/>
                <w:sz w:val="18"/>
                <w:szCs w:val="18"/>
              </w:rPr>
            </w:pPr>
          </w:p>
        </w:tc>
        <w:tc>
          <w:tcPr>
            <w:tcW w:w="354" w:type="pct"/>
          </w:tcPr>
          <w:p w:rsidR="000A4F95" w:rsidRPr="00EE7F7F" w:rsidRDefault="000A4F95" w:rsidP="00826CC6">
            <w:pPr>
              <w:pStyle w:val="Textoindependiente"/>
              <w:spacing w:after="0"/>
              <w:rPr>
                <w:rFonts w:ascii="Tahoma" w:eastAsia="Arial Unicode MS" w:hAnsi="Tahoma" w:cs="Tahoma"/>
                <w:b/>
                <w:sz w:val="18"/>
                <w:szCs w:val="18"/>
              </w:rPr>
            </w:pPr>
          </w:p>
        </w:tc>
        <w:tc>
          <w:tcPr>
            <w:tcW w:w="371" w:type="pct"/>
          </w:tcPr>
          <w:p w:rsidR="000A4F95" w:rsidRPr="00EE7F7F" w:rsidRDefault="000A4F95" w:rsidP="00826CC6">
            <w:pPr>
              <w:pStyle w:val="Textoindependiente"/>
              <w:spacing w:after="0"/>
              <w:rPr>
                <w:rFonts w:ascii="Tahoma" w:eastAsia="Arial Unicode MS" w:hAnsi="Tahoma" w:cs="Tahoma"/>
                <w:b/>
                <w:sz w:val="18"/>
                <w:szCs w:val="18"/>
              </w:rPr>
            </w:pPr>
          </w:p>
        </w:tc>
      </w:tr>
      <w:tr w:rsidR="000A4F95" w:rsidRPr="00CE4830" w:rsidTr="0059245F">
        <w:trPr>
          <w:jc w:val="center"/>
        </w:trPr>
        <w:tc>
          <w:tcPr>
            <w:tcW w:w="340" w:type="pct"/>
          </w:tcPr>
          <w:p w:rsidR="000A4F95" w:rsidRPr="00EE7F7F" w:rsidRDefault="000A4F95" w:rsidP="00826CC6">
            <w:pPr>
              <w:pStyle w:val="Textoindependiente"/>
              <w:spacing w:after="0"/>
              <w:rPr>
                <w:rFonts w:ascii="Tahoma" w:eastAsia="Arial Unicode MS" w:hAnsi="Tahoma" w:cs="Tahoma"/>
                <w:b/>
                <w:sz w:val="18"/>
                <w:szCs w:val="18"/>
              </w:rPr>
            </w:pPr>
          </w:p>
        </w:tc>
        <w:tc>
          <w:tcPr>
            <w:tcW w:w="277" w:type="pct"/>
          </w:tcPr>
          <w:p w:rsidR="000A4F95" w:rsidRPr="00EE7F7F" w:rsidRDefault="000A4F95" w:rsidP="00826CC6">
            <w:pPr>
              <w:pStyle w:val="Textoindependiente"/>
              <w:spacing w:after="0"/>
              <w:rPr>
                <w:rFonts w:ascii="Tahoma" w:eastAsia="Arial Unicode MS" w:hAnsi="Tahoma" w:cs="Tahoma"/>
                <w:b/>
                <w:sz w:val="18"/>
                <w:szCs w:val="18"/>
              </w:rPr>
            </w:pPr>
          </w:p>
        </w:tc>
        <w:tc>
          <w:tcPr>
            <w:tcW w:w="271" w:type="pct"/>
          </w:tcPr>
          <w:p w:rsidR="000A4F95" w:rsidRPr="00EE7F7F" w:rsidRDefault="000A4F95" w:rsidP="00826CC6">
            <w:pPr>
              <w:pStyle w:val="Textoindependiente"/>
              <w:spacing w:after="0"/>
              <w:rPr>
                <w:rFonts w:ascii="Tahoma" w:eastAsia="Arial Unicode MS" w:hAnsi="Tahoma" w:cs="Tahoma"/>
                <w:b/>
                <w:sz w:val="18"/>
                <w:szCs w:val="18"/>
              </w:rPr>
            </w:pPr>
          </w:p>
        </w:tc>
        <w:tc>
          <w:tcPr>
            <w:tcW w:w="357" w:type="pct"/>
          </w:tcPr>
          <w:p w:rsidR="000A4F95" w:rsidRPr="00EE7F7F" w:rsidRDefault="000A4F95" w:rsidP="00826CC6">
            <w:pPr>
              <w:pStyle w:val="Textoindependiente"/>
              <w:spacing w:after="0"/>
              <w:rPr>
                <w:rFonts w:ascii="Tahoma" w:eastAsia="Arial Unicode MS" w:hAnsi="Tahoma" w:cs="Tahoma"/>
                <w:b/>
                <w:sz w:val="18"/>
                <w:szCs w:val="18"/>
              </w:rPr>
            </w:pPr>
          </w:p>
        </w:tc>
        <w:tc>
          <w:tcPr>
            <w:tcW w:w="977" w:type="pct"/>
          </w:tcPr>
          <w:p w:rsidR="000A4F95" w:rsidRPr="00EE7F7F" w:rsidRDefault="000A4F95" w:rsidP="00826CC6">
            <w:pPr>
              <w:pStyle w:val="Textoindependiente"/>
              <w:spacing w:after="0"/>
              <w:rPr>
                <w:rFonts w:ascii="Tahoma" w:eastAsia="Arial Unicode MS" w:hAnsi="Tahoma" w:cs="Tahoma"/>
                <w:b/>
                <w:sz w:val="18"/>
                <w:szCs w:val="18"/>
              </w:rPr>
            </w:pPr>
          </w:p>
        </w:tc>
        <w:tc>
          <w:tcPr>
            <w:tcW w:w="630" w:type="pct"/>
          </w:tcPr>
          <w:p w:rsidR="000A4F95" w:rsidRPr="00EE7F7F" w:rsidRDefault="000A4F95" w:rsidP="00826CC6">
            <w:pPr>
              <w:pStyle w:val="Textoindependiente"/>
              <w:spacing w:after="0"/>
              <w:rPr>
                <w:rFonts w:ascii="Tahoma" w:eastAsia="Arial Unicode MS" w:hAnsi="Tahoma" w:cs="Tahoma"/>
                <w:b/>
                <w:sz w:val="18"/>
                <w:szCs w:val="18"/>
              </w:rPr>
            </w:pPr>
          </w:p>
        </w:tc>
        <w:tc>
          <w:tcPr>
            <w:tcW w:w="294" w:type="pct"/>
          </w:tcPr>
          <w:p w:rsidR="000A4F95" w:rsidRPr="00EE7F7F" w:rsidRDefault="000A4F95" w:rsidP="00826CC6">
            <w:pPr>
              <w:pStyle w:val="Textoindependiente"/>
              <w:spacing w:after="0"/>
              <w:rPr>
                <w:rFonts w:ascii="Tahoma" w:eastAsia="Arial Unicode MS" w:hAnsi="Tahoma" w:cs="Tahoma"/>
                <w:b/>
                <w:sz w:val="18"/>
                <w:szCs w:val="18"/>
              </w:rPr>
            </w:pPr>
          </w:p>
        </w:tc>
        <w:tc>
          <w:tcPr>
            <w:tcW w:w="314" w:type="pct"/>
          </w:tcPr>
          <w:p w:rsidR="000A4F95" w:rsidRPr="00EE7F7F" w:rsidRDefault="000A4F95" w:rsidP="00826CC6">
            <w:pPr>
              <w:pStyle w:val="Textoindependiente"/>
              <w:spacing w:after="0"/>
              <w:rPr>
                <w:rFonts w:ascii="Tahoma" w:eastAsia="Arial Unicode MS" w:hAnsi="Tahoma" w:cs="Tahoma"/>
                <w:b/>
                <w:sz w:val="18"/>
                <w:szCs w:val="18"/>
              </w:rPr>
            </w:pPr>
          </w:p>
        </w:tc>
        <w:tc>
          <w:tcPr>
            <w:tcW w:w="432" w:type="pct"/>
          </w:tcPr>
          <w:p w:rsidR="000A4F95" w:rsidRPr="00EE7F7F" w:rsidRDefault="000A4F95" w:rsidP="00826CC6">
            <w:pPr>
              <w:pStyle w:val="Textoindependiente"/>
              <w:spacing w:after="0"/>
              <w:rPr>
                <w:rFonts w:ascii="Tahoma" w:eastAsia="Arial Unicode MS" w:hAnsi="Tahoma" w:cs="Tahoma"/>
                <w:b/>
                <w:sz w:val="18"/>
                <w:szCs w:val="18"/>
              </w:rPr>
            </w:pPr>
          </w:p>
        </w:tc>
        <w:tc>
          <w:tcPr>
            <w:tcW w:w="381" w:type="pct"/>
          </w:tcPr>
          <w:p w:rsidR="000A4F95" w:rsidRPr="00EE7F7F" w:rsidRDefault="000A4F95" w:rsidP="00826CC6">
            <w:pPr>
              <w:pStyle w:val="Textoindependiente"/>
              <w:spacing w:after="0"/>
              <w:rPr>
                <w:rFonts w:ascii="Tahoma" w:eastAsia="Arial Unicode MS" w:hAnsi="Tahoma" w:cs="Tahoma"/>
                <w:b/>
                <w:sz w:val="18"/>
                <w:szCs w:val="18"/>
              </w:rPr>
            </w:pPr>
          </w:p>
        </w:tc>
        <w:tc>
          <w:tcPr>
            <w:tcW w:w="354" w:type="pct"/>
          </w:tcPr>
          <w:p w:rsidR="000A4F95" w:rsidRPr="0059245F" w:rsidRDefault="0059245F" w:rsidP="00826CC6">
            <w:pPr>
              <w:pStyle w:val="Textoindependiente"/>
              <w:spacing w:after="0"/>
              <w:rPr>
                <w:rFonts w:ascii="Tahoma" w:eastAsia="Arial Unicode MS" w:hAnsi="Tahoma" w:cs="Tahoma"/>
                <w:b/>
                <w:sz w:val="12"/>
                <w:szCs w:val="12"/>
              </w:rPr>
            </w:pPr>
            <w:r w:rsidRPr="0059245F">
              <w:rPr>
                <w:rFonts w:ascii="Tahoma" w:eastAsia="Arial Unicode MS" w:hAnsi="Tahoma" w:cs="Tahoma"/>
                <w:b/>
                <w:sz w:val="12"/>
                <w:szCs w:val="12"/>
              </w:rPr>
              <w:t>SUBTOTAL</w:t>
            </w:r>
          </w:p>
        </w:tc>
        <w:tc>
          <w:tcPr>
            <w:tcW w:w="371" w:type="pct"/>
          </w:tcPr>
          <w:p w:rsidR="000A4F95" w:rsidRPr="00EE7F7F" w:rsidRDefault="000A4F95" w:rsidP="00826CC6">
            <w:pPr>
              <w:pStyle w:val="Textoindependiente"/>
              <w:spacing w:after="0"/>
              <w:rPr>
                <w:rFonts w:ascii="Tahoma" w:eastAsia="Arial Unicode MS" w:hAnsi="Tahoma" w:cs="Tahoma"/>
                <w:b/>
                <w:sz w:val="18"/>
                <w:szCs w:val="18"/>
              </w:rPr>
            </w:pPr>
          </w:p>
        </w:tc>
      </w:tr>
      <w:tr w:rsidR="000A4F95" w:rsidRPr="00CE4830" w:rsidTr="0059245F">
        <w:trPr>
          <w:jc w:val="center"/>
        </w:trPr>
        <w:tc>
          <w:tcPr>
            <w:tcW w:w="340" w:type="pct"/>
            <w:tcBorders>
              <w:bottom w:val="double" w:sz="4" w:space="0" w:color="auto"/>
            </w:tcBorders>
          </w:tcPr>
          <w:p w:rsidR="000A4F95" w:rsidRPr="00EE7F7F" w:rsidRDefault="000A4F95" w:rsidP="00826CC6">
            <w:pPr>
              <w:pStyle w:val="Textoindependiente"/>
              <w:spacing w:after="0"/>
              <w:rPr>
                <w:rFonts w:ascii="Tahoma" w:eastAsia="Arial Unicode MS" w:hAnsi="Tahoma" w:cs="Tahoma"/>
                <w:b/>
                <w:sz w:val="18"/>
                <w:szCs w:val="18"/>
              </w:rPr>
            </w:pPr>
          </w:p>
        </w:tc>
        <w:tc>
          <w:tcPr>
            <w:tcW w:w="277" w:type="pct"/>
            <w:tcBorders>
              <w:bottom w:val="double" w:sz="4" w:space="0" w:color="auto"/>
            </w:tcBorders>
          </w:tcPr>
          <w:p w:rsidR="000A4F95" w:rsidRPr="00EE7F7F" w:rsidRDefault="000A4F95" w:rsidP="00826CC6">
            <w:pPr>
              <w:pStyle w:val="Textoindependiente"/>
              <w:spacing w:after="0"/>
              <w:rPr>
                <w:rFonts w:ascii="Tahoma" w:eastAsia="Arial Unicode MS" w:hAnsi="Tahoma" w:cs="Tahoma"/>
                <w:b/>
                <w:sz w:val="18"/>
                <w:szCs w:val="18"/>
              </w:rPr>
            </w:pPr>
          </w:p>
        </w:tc>
        <w:tc>
          <w:tcPr>
            <w:tcW w:w="271" w:type="pct"/>
            <w:tcBorders>
              <w:bottom w:val="double" w:sz="4" w:space="0" w:color="auto"/>
            </w:tcBorders>
          </w:tcPr>
          <w:p w:rsidR="000A4F95" w:rsidRPr="00EE7F7F" w:rsidRDefault="000A4F95" w:rsidP="00826CC6">
            <w:pPr>
              <w:pStyle w:val="Textoindependiente"/>
              <w:spacing w:after="0"/>
              <w:rPr>
                <w:rFonts w:ascii="Tahoma" w:eastAsia="Arial Unicode MS" w:hAnsi="Tahoma" w:cs="Tahoma"/>
                <w:b/>
                <w:sz w:val="18"/>
                <w:szCs w:val="18"/>
              </w:rPr>
            </w:pPr>
          </w:p>
        </w:tc>
        <w:tc>
          <w:tcPr>
            <w:tcW w:w="357" w:type="pct"/>
            <w:tcBorders>
              <w:bottom w:val="double" w:sz="4" w:space="0" w:color="auto"/>
            </w:tcBorders>
          </w:tcPr>
          <w:p w:rsidR="000A4F95" w:rsidRPr="00EE7F7F" w:rsidRDefault="000A4F95" w:rsidP="00826CC6">
            <w:pPr>
              <w:pStyle w:val="Textoindependiente"/>
              <w:spacing w:after="0"/>
              <w:rPr>
                <w:rFonts w:ascii="Tahoma" w:eastAsia="Arial Unicode MS" w:hAnsi="Tahoma" w:cs="Tahoma"/>
                <w:b/>
                <w:sz w:val="18"/>
                <w:szCs w:val="18"/>
              </w:rPr>
            </w:pPr>
          </w:p>
        </w:tc>
        <w:tc>
          <w:tcPr>
            <w:tcW w:w="977" w:type="pct"/>
            <w:tcBorders>
              <w:bottom w:val="double" w:sz="4" w:space="0" w:color="auto"/>
            </w:tcBorders>
          </w:tcPr>
          <w:p w:rsidR="000A4F95" w:rsidRPr="00EE7F7F" w:rsidRDefault="000A4F95" w:rsidP="00826CC6">
            <w:pPr>
              <w:pStyle w:val="Textoindependiente"/>
              <w:spacing w:after="0"/>
              <w:rPr>
                <w:rFonts w:ascii="Tahoma" w:eastAsia="Arial Unicode MS" w:hAnsi="Tahoma" w:cs="Tahoma"/>
                <w:b/>
                <w:sz w:val="18"/>
                <w:szCs w:val="18"/>
              </w:rPr>
            </w:pPr>
          </w:p>
        </w:tc>
        <w:tc>
          <w:tcPr>
            <w:tcW w:w="630" w:type="pct"/>
            <w:tcBorders>
              <w:bottom w:val="double" w:sz="4" w:space="0" w:color="auto"/>
            </w:tcBorders>
          </w:tcPr>
          <w:p w:rsidR="000A4F95" w:rsidRPr="00EE7F7F" w:rsidRDefault="000A4F95" w:rsidP="00826CC6">
            <w:pPr>
              <w:pStyle w:val="Textoindependiente"/>
              <w:spacing w:after="0"/>
              <w:rPr>
                <w:rFonts w:ascii="Tahoma" w:eastAsia="Arial Unicode MS" w:hAnsi="Tahoma" w:cs="Tahoma"/>
                <w:b/>
                <w:sz w:val="18"/>
                <w:szCs w:val="18"/>
              </w:rPr>
            </w:pPr>
          </w:p>
        </w:tc>
        <w:tc>
          <w:tcPr>
            <w:tcW w:w="294" w:type="pct"/>
            <w:tcBorders>
              <w:bottom w:val="double" w:sz="4" w:space="0" w:color="auto"/>
            </w:tcBorders>
          </w:tcPr>
          <w:p w:rsidR="000A4F95" w:rsidRPr="00EE7F7F" w:rsidRDefault="000A4F95" w:rsidP="00826CC6">
            <w:pPr>
              <w:pStyle w:val="Textoindependiente"/>
              <w:spacing w:after="0"/>
              <w:rPr>
                <w:rFonts w:ascii="Tahoma" w:eastAsia="Arial Unicode MS" w:hAnsi="Tahoma" w:cs="Tahoma"/>
                <w:b/>
                <w:sz w:val="18"/>
                <w:szCs w:val="18"/>
              </w:rPr>
            </w:pPr>
          </w:p>
        </w:tc>
        <w:tc>
          <w:tcPr>
            <w:tcW w:w="314" w:type="pct"/>
            <w:tcBorders>
              <w:bottom w:val="double" w:sz="4" w:space="0" w:color="auto"/>
            </w:tcBorders>
          </w:tcPr>
          <w:p w:rsidR="000A4F95" w:rsidRPr="00EE7F7F" w:rsidRDefault="000A4F95" w:rsidP="00826CC6">
            <w:pPr>
              <w:pStyle w:val="Textoindependiente"/>
              <w:spacing w:after="0"/>
              <w:rPr>
                <w:rFonts w:ascii="Tahoma" w:eastAsia="Arial Unicode MS" w:hAnsi="Tahoma" w:cs="Tahoma"/>
                <w:b/>
                <w:sz w:val="18"/>
                <w:szCs w:val="18"/>
              </w:rPr>
            </w:pPr>
          </w:p>
        </w:tc>
        <w:tc>
          <w:tcPr>
            <w:tcW w:w="432" w:type="pct"/>
            <w:tcBorders>
              <w:bottom w:val="double" w:sz="4" w:space="0" w:color="auto"/>
            </w:tcBorders>
          </w:tcPr>
          <w:p w:rsidR="000A4F95" w:rsidRPr="00EE7F7F" w:rsidRDefault="000A4F95" w:rsidP="00826CC6">
            <w:pPr>
              <w:pStyle w:val="Textoindependiente"/>
              <w:spacing w:after="0"/>
              <w:rPr>
                <w:rFonts w:ascii="Tahoma" w:eastAsia="Arial Unicode MS" w:hAnsi="Tahoma" w:cs="Tahoma"/>
                <w:b/>
                <w:sz w:val="18"/>
                <w:szCs w:val="18"/>
              </w:rPr>
            </w:pPr>
          </w:p>
        </w:tc>
        <w:tc>
          <w:tcPr>
            <w:tcW w:w="381" w:type="pct"/>
            <w:tcBorders>
              <w:bottom w:val="double" w:sz="4" w:space="0" w:color="auto"/>
            </w:tcBorders>
          </w:tcPr>
          <w:p w:rsidR="000A4F95" w:rsidRPr="00EE7F7F" w:rsidRDefault="000A4F95" w:rsidP="00826CC6">
            <w:pPr>
              <w:pStyle w:val="Textoindependiente"/>
              <w:spacing w:after="0"/>
              <w:rPr>
                <w:rFonts w:ascii="Tahoma" w:eastAsia="Arial Unicode MS" w:hAnsi="Tahoma" w:cs="Tahoma"/>
                <w:b/>
                <w:sz w:val="18"/>
                <w:szCs w:val="18"/>
              </w:rPr>
            </w:pPr>
          </w:p>
        </w:tc>
        <w:tc>
          <w:tcPr>
            <w:tcW w:w="354" w:type="pct"/>
            <w:tcBorders>
              <w:bottom w:val="double" w:sz="4" w:space="0" w:color="auto"/>
            </w:tcBorders>
          </w:tcPr>
          <w:p w:rsidR="000A4F95" w:rsidRPr="0059245F" w:rsidRDefault="0059245F" w:rsidP="00826CC6">
            <w:pPr>
              <w:pStyle w:val="Textoindependiente"/>
              <w:spacing w:after="0"/>
              <w:rPr>
                <w:rFonts w:ascii="Tahoma" w:eastAsia="Arial Unicode MS" w:hAnsi="Tahoma" w:cs="Tahoma"/>
                <w:b/>
                <w:sz w:val="12"/>
                <w:szCs w:val="12"/>
              </w:rPr>
            </w:pPr>
            <w:r w:rsidRPr="0059245F">
              <w:rPr>
                <w:rFonts w:ascii="Tahoma" w:eastAsia="Arial Unicode MS" w:hAnsi="Tahoma" w:cs="Tahoma"/>
                <w:b/>
                <w:sz w:val="12"/>
                <w:szCs w:val="12"/>
              </w:rPr>
              <w:t>IVA</w:t>
            </w:r>
          </w:p>
        </w:tc>
        <w:tc>
          <w:tcPr>
            <w:tcW w:w="371" w:type="pct"/>
            <w:tcBorders>
              <w:bottom w:val="double" w:sz="4" w:space="0" w:color="auto"/>
            </w:tcBorders>
          </w:tcPr>
          <w:p w:rsidR="000A4F95" w:rsidRPr="00EE7F7F" w:rsidRDefault="000A4F95" w:rsidP="00826CC6">
            <w:pPr>
              <w:pStyle w:val="Textoindependiente"/>
              <w:spacing w:after="0"/>
              <w:rPr>
                <w:rFonts w:ascii="Tahoma" w:eastAsia="Arial Unicode MS" w:hAnsi="Tahoma" w:cs="Tahoma"/>
                <w:b/>
                <w:sz w:val="18"/>
                <w:szCs w:val="18"/>
              </w:rPr>
            </w:pPr>
          </w:p>
        </w:tc>
      </w:tr>
      <w:tr w:rsidR="0059245F" w:rsidRPr="00CE4830" w:rsidTr="0059245F">
        <w:trPr>
          <w:jc w:val="center"/>
        </w:trPr>
        <w:tc>
          <w:tcPr>
            <w:tcW w:w="340" w:type="pct"/>
            <w:tcBorders>
              <w:bottom w:val="double" w:sz="4" w:space="0" w:color="auto"/>
            </w:tcBorders>
          </w:tcPr>
          <w:p w:rsidR="0059245F" w:rsidRPr="00EE7F7F" w:rsidRDefault="0059245F" w:rsidP="00826CC6">
            <w:pPr>
              <w:pStyle w:val="Textoindependiente"/>
              <w:spacing w:after="0"/>
              <w:rPr>
                <w:rFonts w:ascii="Tahoma" w:eastAsia="Arial Unicode MS" w:hAnsi="Tahoma" w:cs="Tahoma"/>
                <w:b/>
                <w:sz w:val="18"/>
                <w:szCs w:val="18"/>
              </w:rPr>
            </w:pPr>
          </w:p>
        </w:tc>
        <w:tc>
          <w:tcPr>
            <w:tcW w:w="277" w:type="pct"/>
            <w:tcBorders>
              <w:bottom w:val="double" w:sz="4" w:space="0" w:color="auto"/>
            </w:tcBorders>
          </w:tcPr>
          <w:p w:rsidR="0059245F" w:rsidRPr="00EE7F7F" w:rsidRDefault="0059245F" w:rsidP="00826CC6">
            <w:pPr>
              <w:pStyle w:val="Textoindependiente"/>
              <w:spacing w:after="0"/>
              <w:rPr>
                <w:rFonts w:ascii="Tahoma" w:eastAsia="Arial Unicode MS" w:hAnsi="Tahoma" w:cs="Tahoma"/>
                <w:b/>
                <w:sz w:val="18"/>
                <w:szCs w:val="18"/>
              </w:rPr>
            </w:pPr>
          </w:p>
        </w:tc>
        <w:tc>
          <w:tcPr>
            <w:tcW w:w="271" w:type="pct"/>
            <w:tcBorders>
              <w:bottom w:val="double" w:sz="4" w:space="0" w:color="auto"/>
            </w:tcBorders>
          </w:tcPr>
          <w:p w:rsidR="0059245F" w:rsidRPr="00EE7F7F" w:rsidRDefault="0059245F" w:rsidP="00826CC6">
            <w:pPr>
              <w:pStyle w:val="Textoindependiente"/>
              <w:spacing w:after="0"/>
              <w:rPr>
                <w:rFonts w:ascii="Tahoma" w:eastAsia="Arial Unicode MS" w:hAnsi="Tahoma" w:cs="Tahoma"/>
                <w:b/>
                <w:sz w:val="18"/>
                <w:szCs w:val="18"/>
              </w:rPr>
            </w:pPr>
          </w:p>
        </w:tc>
        <w:tc>
          <w:tcPr>
            <w:tcW w:w="357" w:type="pct"/>
            <w:tcBorders>
              <w:bottom w:val="double" w:sz="4" w:space="0" w:color="auto"/>
            </w:tcBorders>
          </w:tcPr>
          <w:p w:rsidR="0059245F" w:rsidRPr="00EE7F7F" w:rsidRDefault="0059245F" w:rsidP="00826CC6">
            <w:pPr>
              <w:pStyle w:val="Textoindependiente"/>
              <w:spacing w:after="0"/>
              <w:rPr>
                <w:rFonts w:ascii="Tahoma" w:eastAsia="Arial Unicode MS" w:hAnsi="Tahoma" w:cs="Tahoma"/>
                <w:b/>
                <w:sz w:val="18"/>
                <w:szCs w:val="18"/>
              </w:rPr>
            </w:pPr>
          </w:p>
        </w:tc>
        <w:tc>
          <w:tcPr>
            <w:tcW w:w="977" w:type="pct"/>
            <w:tcBorders>
              <w:bottom w:val="double" w:sz="4" w:space="0" w:color="auto"/>
            </w:tcBorders>
          </w:tcPr>
          <w:p w:rsidR="0059245F" w:rsidRPr="00EE7F7F" w:rsidRDefault="0059245F" w:rsidP="00826CC6">
            <w:pPr>
              <w:pStyle w:val="Textoindependiente"/>
              <w:spacing w:after="0"/>
              <w:rPr>
                <w:rFonts w:ascii="Tahoma" w:eastAsia="Arial Unicode MS" w:hAnsi="Tahoma" w:cs="Tahoma"/>
                <w:b/>
                <w:sz w:val="18"/>
                <w:szCs w:val="18"/>
              </w:rPr>
            </w:pPr>
          </w:p>
        </w:tc>
        <w:tc>
          <w:tcPr>
            <w:tcW w:w="630" w:type="pct"/>
            <w:tcBorders>
              <w:bottom w:val="double" w:sz="4" w:space="0" w:color="auto"/>
            </w:tcBorders>
          </w:tcPr>
          <w:p w:rsidR="0059245F" w:rsidRPr="00EE7F7F" w:rsidRDefault="0059245F" w:rsidP="00826CC6">
            <w:pPr>
              <w:pStyle w:val="Textoindependiente"/>
              <w:spacing w:after="0"/>
              <w:rPr>
                <w:rFonts w:ascii="Tahoma" w:eastAsia="Arial Unicode MS" w:hAnsi="Tahoma" w:cs="Tahoma"/>
                <w:b/>
                <w:sz w:val="18"/>
                <w:szCs w:val="18"/>
              </w:rPr>
            </w:pPr>
          </w:p>
        </w:tc>
        <w:tc>
          <w:tcPr>
            <w:tcW w:w="294" w:type="pct"/>
            <w:tcBorders>
              <w:bottom w:val="double" w:sz="4" w:space="0" w:color="auto"/>
            </w:tcBorders>
          </w:tcPr>
          <w:p w:rsidR="0059245F" w:rsidRPr="00EE7F7F" w:rsidRDefault="0059245F" w:rsidP="00826CC6">
            <w:pPr>
              <w:pStyle w:val="Textoindependiente"/>
              <w:spacing w:after="0"/>
              <w:rPr>
                <w:rFonts w:ascii="Tahoma" w:eastAsia="Arial Unicode MS" w:hAnsi="Tahoma" w:cs="Tahoma"/>
                <w:b/>
                <w:sz w:val="18"/>
                <w:szCs w:val="18"/>
              </w:rPr>
            </w:pPr>
          </w:p>
        </w:tc>
        <w:tc>
          <w:tcPr>
            <w:tcW w:w="314" w:type="pct"/>
            <w:tcBorders>
              <w:bottom w:val="double" w:sz="4" w:space="0" w:color="auto"/>
            </w:tcBorders>
          </w:tcPr>
          <w:p w:rsidR="0059245F" w:rsidRPr="00EE7F7F" w:rsidRDefault="0059245F" w:rsidP="00826CC6">
            <w:pPr>
              <w:pStyle w:val="Textoindependiente"/>
              <w:spacing w:after="0"/>
              <w:rPr>
                <w:rFonts w:ascii="Tahoma" w:eastAsia="Arial Unicode MS" w:hAnsi="Tahoma" w:cs="Tahoma"/>
                <w:b/>
                <w:sz w:val="18"/>
                <w:szCs w:val="18"/>
              </w:rPr>
            </w:pPr>
          </w:p>
        </w:tc>
        <w:tc>
          <w:tcPr>
            <w:tcW w:w="432" w:type="pct"/>
            <w:tcBorders>
              <w:bottom w:val="double" w:sz="4" w:space="0" w:color="auto"/>
            </w:tcBorders>
          </w:tcPr>
          <w:p w:rsidR="0059245F" w:rsidRPr="00EE7F7F" w:rsidRDefault="0059245F" w:rsidP="00826CC6">
            <w:pPr>
              <w:pStyle w:val="Textoindependiente"/>
              <w:spacing w:after="0"/>
              <w:rPr>
                <w:rFonts w:ascii="Tahoma" w:eastAsia="Arial Unicode MS" w:hAnsi="Tahoma" w:cs="Tahoma"/>
                <w:b/>
                <w:sz w:val="18"/>
                <w:szCs w:val="18"/>
              </w:rPr>
            </w:pPr>
          </w:p>
        </w:tc>
        <w:tc>
          <w:tcPr>
            <w:tcW w:w="381" w:type="pct"/>
            <w:tcBorders>
              <w:bottom w:val="double" w:sz="4" w:space="0" w:color="auto"/>
            </w:tcBorders>
          </w:tcPr>
          <w:p w:rsidR="0059245F" w:rsidRPr="00EE7F7F" w:rsidRDefault="0059245F" w:rsidP="00826CC6">
            <w:pPr>
              <w:pStyle w:val="Textoindependiente"/>
              <w:spacing w:after="0"/>
              <w:rPr>
                <w:rFonts w:ascii="Tahoma" w:eastAsia="Arial Unicode MS" w:hAnsi="Tahoma" w:cs="Tahoma"/>
                <w:b/>
                <w:sz w:val="18"/>
                <w:szCs w:val="18"/>
              </w:rPr>
            </w:pPr>
          </w:p>
        </w:tc>
        <w:tc>
          <w:tcPr>
            <w:tcW w:w="354" w:type="pct"/>
            <w:tcBorders>
              <w:bottom w:val="double" w:sz="4" w:space="0" w:color="auto"/>
            </w:tcBorders>
          </w:tcPr>
          <w:p w:rsidR="0059245F" w:rsidRPr="0059245F" w:rsidRDefault="0059245F" w:rsidP="00826CC6">
            <w:pPr>
              <w:pStyle w:val="Textoindependiente"/>
              <w:spacing w:after="0"/>
              <w:rPr>
                <w:rFonts w:ascii="Tahoma" w:eastAsia="Arial Unicode MS" w:hAnsi="Tahoma" w:cs="Tahoma"/>
                <w:b/>
                <w:sz w:val="12"/>
                <w:szCs w:val="12"/>
              </w:rPr>
            </w:pPr>
            <w:r w:rsidRPr="0059245F">
              <w:rPr>
                <w:rFonts w:ascii="Tahoma" w:eastAsia="Arial Unicode MS" w:hAnsi="Tahoma" w:cs="Tahoma"/>
                <w:b/>
                <w:sz w:val="12"/>
                <w:szCs w:val="12"/>
              </w:rPr>
              <w:t>TOTAL</w:t>
            </w:r>
          </w:p>
        </w:tc>
        <w:tc>
          <w:tcPr>
            <w:tcW w:w="371" w:type="pct"/>
            <w:tcBorders>
              <w:bottom w:val="double" w:sz="4" w:space="0" w:color="auto"/>
            </w:tcBorders>
          </w:tcPr>
          <w:p w:rsidR="0059245F" w:rsidRPr="00EE7F7F" w:rsidRDefault="0059245F" w:rsidP="00826CC6">
            <w:pPr>
              <w:pStyle w:val="Textoindependiente"/>
              <w:spacing w:after="0"/>
              <w:rPr>
                <w:rFonts w:ascii="Tahoma" w:eastAsia="Arial Unicode MS" w:hAnsi="Tahoma" w:cs="Tahoma"/>
                <w:b/>
                <w:sz w:val="18"/>
                <w:szCs w:val="18"/>
              </w:rPr>
            </w:pPr>
          </w:p>
        </w:tc>
      </w:tr>
    </w:tbl>
    <w:p w:rsidR="000A4F95" w:rsidRDefault="000A4F95" w:rsidP="00FA459C">
      <w:pPr>
        <w:numPr>
          <w:ilvl w:val="12"/>
          <w:numId w:val="0"/>
        </w:numPr>
        <w:rPr>
          <w:rFonts w:ascii="Tahoma" w:hAnsi="Tahoma" w:cs="Tahoma"/>
          <w:sz w:val="10"/>
          <w:szCs w:val="10"/>
        </w:rPr>
      </w:pPr>
    </w:p>
    <w:p w:rsidR="0059245F" w:rsidRDefault="0059245F" w:rsidP="00FA459C">
      <w:pPr>
        <w:numPr>
          <w:ilvl w:val="12"/>
          <w:numId w:val="0"/>
        </w:numPr>
        <w:rPr>
          <w:rFonts w:ascii="Tahoma" w:hAnsi="Tahoma" w:cs="Tahoma"/>
          <w:sz w:val="10"/>
          <w:szCs w:val="10"/>
        </w:rPr>
      </w:pPr>
      <w:r>
        <w:rPr>
          <w:rFonts w:ascii="Tahoma" w:hAnsi="Tahoma" w:cs="Tahoma"/>
          <w:sz w:val="10"/>
          <w:szCs w:val="10"/>
        </w:rPr>
        <w:t>IMPORTE TOTAL DE LA PROPUESTA_______________________________________________________________________________________________________</w:t>
      </w:r>
    </w:p>
    <w:p w:rsidR="0059245F" w:rsidRPr="00CE4830" w:rsidRDefault="0059245F" w:rsidP="00FA459C">
      <w:pPr>
        <w:numPr>
          <w:ilvl w:val="12"/>
          <w:numId w:val="0"/>
        </w:numPr>
        <w:rPr>
          <w:rFonts w:ascii="Tahoma" w:hAnsi="Tahoma" w:cs="Tahoma"/>
          <w:sz w:val="10"/>
          <w:szCs w:val="10"/>
        </w:rPr>
      </w:pPr>
    </w:p>
    <w:tbl>
      <w:tblPr>
        <w:tblW w:w="5000" w:type="pct"/>
        <w:tblBorders>
          <w:top w:val="double" w:sz="4" w:space="0" w:color="auto"/>
          <w:left w:val="double" w:sz="4" w:space="0" w:color="auto"/>
          <w:bottom w:val="double" w:sz="4" w:space="0" w:color="auto"/>
          <w:right w:val="double" w:sz="4" w:space="0" w:color="auto"/>
        </w:tblBorders>
        <w:tblCellMar>
          <w:left w:w="71" w:type="dxa"/>
          <w:right w:w="71" w:type="dxa"/>
        </w:tblCellMar>
        <w:tblLook w:val="0000"/>
      </w:tblPr>
      <w:tblGrid>
        <w:gridCol w:w="9830"/>
      </w:tblGrid>
      <w:tr w:rsidR="000A4F95" w:rsidRPr="00CE4830">
        <w:trPr>
          <w:cantSplit/>
        </w:trPr>
        <w:tc>
          <w:tcPr>
            <w:tcW w:w="5000" w:type="pct"/>
            <w:tcBorders>
              <w:top w:val="double" w:sz="4" w:space="0" w:color="auto"/>
              <w:bottom w:val="double" w:sz="4" w:space="0" w:color="auto"/>
            </w:tcBorders>
          </w:tcPr>
          <w:p w:rsidR="000A4F95" w:rsidRPr="00CE4830" w:rsidRDefault="000A4F95" w:rsidP="00FA459C">
            <w:pPr>
              <w:ind w:left="360" w:hanging="360"/>
              <w:jc w:val="both"/>
              <w:rPr>
                <w:rFonts w:ascii="Tahoma" w:hAnsi="Tahoma" w:cs="Tahoma"/>
                <w:b/>
                <w:sz w:val="16"/>
                <w:szCs w:val="16"/>
              </w:rPr>
            </w:pPr>
          </w:p>
          <w:p w:rsidR="000A4F95" w:rsidRPr="00CE4830" w:rsidRDefault="000A4F95" w:rsidP="00FA459C">
            <w:pPr>
              <w:ind w:left="360" w:hanging="360"/>
              <w:jc w:val="both"/>
              <w:rPr>
                <w:rFonts w:ascii="Tahoma" w:hAnsi="Tahoma" w:cs="Tahoma"/>
                <w:sz w:val="16"/>
                <w:szCs w:val="16"/>
              </w:rPr>
            </w:pPr>
            <w:r w:rsidRPr="00CE4830">
              <w:rPr>
                <w:rFonts w:ascii="Tahoma" w:hAnsi="Tahoma" w:cs="Tahoma"/>
                <w:b/>
                <w:sz w:val="16"/>
                <w:szCs w:val="16"/>
              </w:rPr>
              <w:t>NOTAS:</w:t>
            </w:r>
            <w:r>
              <w:rPr>
                <w:rFonts w:ascii="Tahoma" w:hAnsi="Tahoma" w:cs="Tahoma"/>
                <w:sz w:val="16"/>
                <w:szCs w:val="16"/>
              </w:rPr>
              <w:t xml:space="preserve"> </w:t>
            </w:r>
            <w:r w:rsidRPr="00CE4830">
              <w:rPr>
                <w:rFonts w:ascii="Tahoma" w:hAnsi="Tahoma" w:cs="Tahoma"/>
                <w:sz w:val="16"/>
                <w:szCs w:val="16"/>
              </w:rPr>
              <w:t xml:space="preserve">EXPRESAR CON LETRA EL PRECIO TOTAL DE </w:t>
            </w:r>
            <w:smartTag w:uri="urn:schemas-microsoft-com:office:smarttags" w:element="PersonName">
              <w:smartTagPr>
                <w:attr w:name="ProductID" w:val="LA PROPUESTA."/>
              </w:smartTagPr>
              <w:r w:rsidRPr="00CE4830">
                <w:rPr>
                  <w:rFonts w:ascii="Tahoma" w:hAnsi="Tahoma" w:cs="Tahoma"/>
                  <w:sz w:val="16"/>
                  <w:szCs w:val="16"/>
                </w:rPr>
                <w:t>LA PROPUESTA.</w:t>
              </w:r>
            </w:smartTag>
          </w:p>
          <w:p w:rsidR="000A4F95" w:rsidRPr="00CE4830" w:rsidRDefault="000A4F95" w:rsidP="00FA459C">
            <w:pPr>
              <w:ind w:left="360" w:hanging="360"/>
              <w:jc w:val="both"/>
              <w:rPr>
                <w:rFonts w:ascii="Tahoma" w:hAnsi="Tahoma" w:cs="Tahoma"/>
                <w:sz w:val="16"/>
                <w:szCs w:val="16"/>
              </w:rPr>
            </w:pPr>
          </w:p>
          <w:p w:rsidR="000A4F95" w:rsidRPr="00CE4830" w:rsidRDefault="000A4F95" w:rsidP="00FA459C">
            <w:pPr>
              <w:ind w:left="1080" w:hanging="360"/>
              <w:jc w:val="both"/>
              <w:rPr>
                <w:rFonts w:ascii="Tahoma" w:hAnsi="Tahoma" w:cs="Tahoma"/>
                <w:sz w:val="16"/>
                <w:szCs w:val="16"/>
              </w:rPr>
            </w:pPr>
            <w:r w:rsidRPr="00CE4830">
              <w:rPr>
                <w:rFonts w:ascii="Tahoma" w:hAnsi="Tahoma" w:cs="Tahoma"/>
                <w:sz w:val="16"/>
                <w:szCs w:val="16"/>
              </w:rPr>
              <w:t xml:space="preserve">LOS PRECIOS, PERMANECERÁN FIJOS DURANTE </w:t>
            </w:r>
            <w:smartTag w:uri="urn:schemas-microsoft-com:office:smarttags" w:element="PersonName">
              <w:smartTagPr>
                <w:attr w:name="ProductID" w:val="LA VIGENCIA DEL"/>
              </w:smartTagPr>
              <w:r w:rsidRPr="00CE4830">
                <w:rPr>
                  <w:rFonts w:ascii="Tahoma" w:hAnsi="Tahoma" w:cs="Tahoma"/>
                  <w:sz w:val="16"/>
                  <w:szCs w:val="16"/>
                </w:rPr>
                <w:t>LA VIGENCIA DEL</w:t>
              </w:r>
            </w:smartTag>
            <w:r w:rsidRPr="00CE4830">
              <w:rPr>
                <w:rFonts w:ascii="Tahoma" w:hAnsi="Tahoma" w:cs="Tahoma"/>
                <w:sz w:val="16"/>
                <w:szCs w:val="16"/>
              </w:rPr>
              <w:t xml:space="preserve"> CONTRATO.</w:t>
            </w:r>
          </w:p>
          <w:p w:rsidR="000A4F95" w:rsidRPr="00CE4830" w:rsidRDefault="000A4F95" w:rsidP="00FA459C">
            <w:pPr>
              <w:ind w:left="1080" w:hanging="360"/>
              <w:jc w:val="both"/>
              <w:rPr>
                <w:rFonts w:ascii="Tahoma" w:hAnsi="Tahoma" w:cs="Tahoma"/>
                <w:sz w:val="16"/>
                <w:szCs w:val="16"/>
              </w:rPr>
            </w:pPr>
          </w:p>
          <w:p w:rsidR="000A4F95" w:rsidRPr="00CE4830" w:rsidRDefault="000A4F95" w:rsidP="00FA459C">
            <w:pPr>
              <w:ind w:left="709" w:firstLine="11"/>
              <w:jc w:val="both"/>
              <w:rPr>
                <w:rFonts w:ascii="Tahoma" w:hAnsi="Tahoma" w:cs="Tahoma"/>
                <w:sz w:val="16"/>
                <w:szCs w:val="16"/>
              </w:rPr>
            </w:pPr>
            <w:r w:rsidRPr="00CE4830">
              <w:rPr>
                <w:rFonts w:ascii="Tahoma" w:hAnsi="Tahoma" w:cs="Tahoma"/>
                <w:sz w:val="16"/>
                <w:szCs w:val="16"/>
              </w:rPr>
              <w:t xml:space="preserve">EL MONTO DE </w:t>
            </w:r>
            <w:smartTag w:uri="urn:schemas-microsoft-com:office:smarttags" w:element="PersonName">
              <w:smartTagPr>
                <w:attr w:name="ProductID" w:val="LA COLUMNA DEL"/>
              </w:smartTagPr>
              <w:r w:rsidRPr="00CE4830">
                <w:rPr>
                  <w:rFonts w:ascii="Tahoma" w:hAnsi="Tahoma" w:cs="Tahoma"/>
                  <w:sz w:val="16"/>
                  <w:szCs w:val="16"/>
                </w:rPr>
                <w:t>LA COLUMNA DEL</w:t>
              </w:r>
            </w:smartTag>
            <w:r w:rsidRPr="00CE4830">
              <w:rPr>
                <w:rFonts w:ascii="Tahoma" w:hAnsi="Tahoma" w:cs="Tahoma"/>
                <w:sz w:val="16"/>
                <w:szCs w:val="16"/>
              </w:rPr>
              <w:t xml:space="preserve"> IMPORTE TOTAL, SERÁ EL RESULTADO DE MULTIPLICAR </w:t>
            </w:r>
            <w:smartTag w:uri="urn:schemas-microsoft-com:office:smarttags" w:element="PersonName">
              <w:smartTagPr>
                <w:attr w:name="ProductID" w:val="LA CANTIDAD"/>
              </w:smartTagPr>
              <w:r w:rsidRPr="00CE4830">
                <w:rPr>
                  <w:rFonts w:ascii="Tahoma" w:hAnsi="Tahoma" w:cs="Tahoma"/>
                  <w:sz w:val="16"/>
                  <w:szCs w:val="16"/>
                </w:rPr>
                <w:t>LA CANTIDAD</w:t>
              </w:r>
            </w:smartTag>
            <w:r w:rsidRPr="00CE4830">
              <w:rPr>
                <w:rFonts w:ascii="Tahoma" w:hAnsi="Tahoma" w:cs="Tahoma"/>
                <w:sz w:val="16"/>
                <w:szCs w:val="16"/>
              </w:rPr>
              <w:t>, POR EL PRECIO UNITARIO.</w:t>
            </w:r>
          </w:p>
          <w:p w:rsidR="000A4F95" w:rsidRPr="00CE4830" w:rsidRDefault="000A4F95" w:rsidP="00FA459C">
            <w:pPr>
              <w:ind w:left="1080" w:hanging="360"/>
              <w:jc w:val="both"/>
              <w:rPr>
                <w:rFonts w:ascii="Tahoma" w:hAnsi="Tahoma" w:cs="Tahoma"/>
                <w:sz w:val="16"/>
                <w:szCs w:val="16"/>
              </w:rPr>
            </w:pPr>
          </w:p>
          <w:p w:rsidR="000A4F95" w:rsidRPr="00CE4830" w:rsidRDefault="000A4F95" w:rsidP="00FA459C">
            <w:pPr>
              <w:ind w:left="709" w:firstLine="11"/>
              <w:jc w:val="both"/>
              <w:rPr>
                <w:rFonts w:ascii="Tahoma" w:hAnsi="Tahoma" w:cs="Tahoma"/>
                <w:sz w:val="16"/>
                <w:szCs w:val="16"/>
              </w:rPr>
            </w:pPr>
            <w:r w:rsidRPr="00CE4830">
              <w:rPr>
                <w:rFonts w:ascii="Tahoma" w:hAnsi="Tahoma" w:cs="Tahoma"/>
                <w:sz w:val="16"/>
                <w:szCs w:val="16"/>
              </w:rPr>
              <w:t xml:space="preserve">LAS CLAVES QUE CONTIENE </w:t>
            </w:r>
            <w:smartTag w:uri="urn:schemas-microsoft-com:office:smarttags" w:element="PersonName">
              <w:smartTagPr>
                <w:attr w:name="ProductID" w:val="LA PRESENTE PROPOSICIￓN"/>
              </w:smartTagPr>
              <w:r w:rsidRPr="00CE4830">
                <w:rPr>
                  <w:rFonts w:ascii="Tahoma" w:hAnsi="Tahoma" w:cs="Tahoma"/>
                  <w:sz w:val="16"/>
                  <w:szCs w:val="16"/>
                </w:rPr>
                <w:t>LA PRESENTE PROPOSICIÓN</w:t>
              </w:r>
            </w:smartTag>
            <w:r w:rsidRPr="00CE4830">
              <w:rPr>
                <w:rFonts w:ascii="Tahoma" w:hAnsi="Tahoma" w:cs="Tahoma"/>
                <w:sz w:val="16"/>
                <w:szCs w:val="16"/>
              </w:rPr>
              <w:t xml:space="preserve"> ECONÓMICA, CORRESPONDEN JUSTA, EXACTA Y CABALMENTE A</w:t>
            </w:r>
            <w:r>
              <w:rPr>
                <w:rFonts w:ascii="Tahoma" w:hAnsi="Tahoma" w:cs="Tahoma"/>
                <w:sz w:val="16"/>
                <w:szCs w:val="16"/>
              </w:rPr>
              <w:t xml:space="preserve"> </w:t>
            </w:r>
            <w:smartTag w:uri="urn:schemas-microsoft-com:office:smarttags" w:element="PersonName">
              <w:smartTagPr>
                <w:attr w:name="ProductID" w:val="LA DESCRIPCIￓN Y"/>
              </w:smartTagPr>
              <w:r w:rsidRPr="00CE4830">
                <w:rPr>
                  <w:rFonts w:ascii="Tahoma" w:hAnsi="Tahoma" w:cs="Tahoma"/>
                  <w:sz w:val="16"/>
                  <w:szCs w:val="16"/>
                </w:rPr>
                <w:t>LA DESCRIPCIÓN Y</w:t>
              </w:r>
            </w:smartTag>
            <w:r w:rsidRPr="00CE4830">
              <w:rPr>
                <w:rFonts w:ascii="Tahoma" w:hAnsi="Tahoma" w:cs="Tahoma"/>
                <w:sz w:val="16"/>
                <w:szCs w:val="16"/>
              </w:rPr>
              <w:t xml:space="preserve"> PRESENTACIÓN SOLICITADA EN EL ANEXO No.</w:t>
            </w:r>
            <w:r>
              <w:rPr>
                <w:rFonts w:ascii="Tahoma" w:hAnsi="Tahoma" w:cs="Tahoma"/>
                <w:sz w:val="16"/>
                <w:szCs w:val="16"/>
              </w:rPr>
              <w:t xml:space="preserve"> 1</w:t>
            </w:r>
            <w:r w:rsidRPr="00CE4830">
              <w:rPr>
                <w:rFonts w:ascii="Tahoma" w:hAnsi="Tahoma" w:cs="Tahoma"/>
                <w:sz w:val="16"/>
                <w:szCs w:val="16"/>
              </w:rPr>
              <w:t xml:space="preserve"> Y </w:t>
            </w:r>
            <w:r w:rsidR="0059245F">
              <w:rPr>
                <w:rFonts w:ascii="Tahoma" w:hAnsi="Tahoma" w:cs="Tahoma"/>
                <w:sz w:val="16"/>
                <w:szCs w:val="16"/>
              </w:rPr>
              <w:t>1 “B”</w:t>
            </w:r>
            <w:r w:rsidRPr="00CE4830">
              <w:rPr>
                <w:rFonts w:ascii="Tahoma" w:hAnsi="Tahoma" w:cs="Tahoma"/>
                <w:sz w:val="16"/>
                <w:szCs w:val="16"/>
              </w:rPr>
              <w:t xml:space="preserve"> DE </w:t>
            </w:r>
            <w:smartTag w:uri="urn:schemas-microsoft-com:office:smarttags" w:element="PersonName">
              <w:smartTagPr>
                <w:attr w:name="ProductID" w:val="LA CONVOCATORIA."/>
              </w:smartTagPr>
              <w:r w:rsidRPr="00CE4830">
                <w:rPr>
                  <w:rFonts w:ascii="Tahoma" w:hAnsi="Tahoma" w:cs="Tahoma"/>
                  <w:sz w:val="16"/>
                  <w:szCs w:val="16"/>
                </w:rPr>
                <w:t>LA CONVOCATORIA.</w:t>
              </w:r>
            </w:smartTag>
          </w:p>
          <w:p w:rsidR="000A4F95" w:rsidRPr="00CE4830" w:rsidRDefault="000A4F95" w:rsidP="00FA459C">
            <w:pPr>
              <w:ind w:left="709" w:firstLine="11"/>
              <w:jc w:val="both"/>
              <w:rPr>
                <w:rFonts w:ascii="Tahoma" w:hAnsi="Tahoma" w:cs="Tahoma"/>
                <w:sz w:val="16"/>
                <w:szCs w:val="16"/>
              </w:rPr>
            </w:pPr>
          </w:p>
          <w:p w:rsidR="000A4F95" w:rsidRPr="00CE4830" w:rsidRDefault="000A4F95" w:rsidP="00FA459C">
            <w:pPr>
              <w:ind w:left="709"/>
              <w:jc w:val="both"/>
              <w:rPr>
                <w:rFonts w:ascii="Tahoma" w:hAnsi="Tahoma" w:cs="Tahoma"/>
                <w:sz w:val="16"/>
                <w:szCs w:val="16"/>
              </w:rPr>
            </w:pPr>
            <w:r w:rsidRPr="00CE4830">
              <w:rPr>
                <w:rFonts w:ascii="Tahoma" w:hAnsi="Tahoma" w:cs="Tahoma"/>
                <w:sz w:val="16"/>
                <w:szCs w:val="16"/>
              </w:rPr>
              <w:t xml:space="preserve">EN EL CASO QUE EL INSTITUTO ME OTORGUE </w:t>
            </w:r>
            <w:smartTag w:uri="urn:schemas-microsoft-com:office:smarttags" w:element="PersonName">
              <w:smartTagPr>
                <w:attr w:name="ProductID" w:val="LA DEMANDA SOLICITADA"/>
              </w:smartTagPr>
              <w:r w:rsidRPr="00CE4830">
                <w:rPr>
                  <w:rFonts w:ascii="Tahoma" w:hAnsi="Tahoma" w:cs="Tahoma"/>
                  <w:sz w:val="16"/>
                  <w:szCs w:val="16"/>
                </w:rPr>
                <w:t>LA DEMANDA SOLICITADA</w:t>
              </w:r>
            </w:smartTag>
            <w:r w:rsidRPr="00CE4830">
              <w:rPr>
                <w:rFonts w:ascii="Tahoma" w:hAnsi="Tahoma" w:cs="Tahoma"/>
                <w:sz w:val="16"/>
                <w:szCs w:val="16"/>
              </w:rPr>
              <w:t>, ME OBLIGO EN NOMBRE DE MI REPRESENTADA A SUSCRIBIR EL CONTRATO QUE SE DERIVE EN LOS TÉRMINOS, CONDICIONES</w:t>
            </w:r>
            <w:r>
              <w:rPr>
                <w:rFonts w:ascii="Tahoma" w:hAnsi="Tahoma" w:cs="Tahoma"/>
                <w:sz w:val="16"/>
                <w:szCs w:val="16"/>
              </w:rPr>
              <w:t xml:space="preserve"> </w:t>
            </w:r>
            <w:r w:rsidRPr="00CE4830">
              <w:rPr>
                <w:rFonts w:ascii="Tahoma" w:hAnsi="Tahoma" w:cs="Tahoma"/>
                <w:sz w:val="16"/>
                <w:szCs w:val="16"/>
              </w:rPr>
              <w:t>ESTABLECIDOS EN ESTA LICITACIÓN.</w:t>
            </w:r>
          </w:p>
          <w:p w:rsidR="000A4F95" w:rsidRPr="00CE4830" w:rsidRDefault="000A4F95" w:rsidP="00FA459C">
            <w:pPr>
              <w:ind w:left="709"/>
              <w:jc w:val="both"/>
              <w:rPr>
                <w:rFonts w:ascii="Tahoma" w:hAnsi="Tahoma" w:cs="Tahoma"/>
                <w:sz w:val="22"/>
                <w:szCs w:val="22"/>
              </w:rPr>
            </w:pPr>
          </w:p>
        </w:tc>
      </w:tr>
    </w:tbl>
    <w:p w:rsidR="000A4F95" w:rsidRPr="00CE4830" w:rsidRDefault="000A4F95" w:rsidP="00FA459C">
      <w:pPr>
        <w:numPr>
          <w:ilvl w:val="12"/>
          <w:numId w:val="0"/>
        </w:numPr>
        <w:rPr>
          <w:rFonts w:ascii="Tahoma" w:hAnsi="Tahoma" w:cs="Tahoma"/>
          <w:sz w:val="10"/>
          <w:szCs w:val="10"/>
        </w:rPr>
      </w:pPr>
    </w:p>
    <w:p w:rsidR="000A4F95" w:rsidRPr="00CE4830" w:rsidRDefault="000A4F95" w:rsidP="00FA459C">
      <w:pPr>
        <w:jc w:val="center"/>
        <w:rPr>
          <w:rFonts w:ascii="Tahoma" w:hAnsi="Tahoma" w:cs="Tahoma"/>
          <w:b/>
          <w:bCs/>
          <w:sz w:val="16"/>
          <w:szCs w:val="16"/>
        </w:rPr>
      </w:pPr>
      <w:r w:rsidRPr="00CE4830">
        <w:rPr>
          <w:rFonts w:ascii="Tahoma" w:hAnsi="Tahoma" w:cs="Tahoma"/>
          <w:b/>
          <w:bCs/>
          <w:sz w:val="16"/>
          <w:szCs w:val="16"/>
        </w:rPr>
        <w:t>NOMBRE:</w:t>
      </w:r>
      <w:r w:rsidRPr="00CE4830">
        <w:rPr>
          <w:rFonts w:ascii="Tahoma" w:hAnsi="Tahoma" w:cs="Tahoma"/>
          <w:b/>
          <w:bCs/>
          <w:sz w:val="16"/>
          <w:szCs w:val="16"/>
        </w:rPr>
        <w:tab/>
      </w:r>
      <w:r w:rsidRPr="00CE4830">
        <w:rPr>
          <w:rFonts w:ascii="Tahoma" w:hAnsi="Tahoma" w:cs="Tahoma"/>
          <w:b/>
          <w:bCs/>
          <w:sz w:val="16"/>
          <w:szCs w:val="16"/>
        </w:rPr>
        <w:tab/>
      </w:r>
      <w:r w:rsidRPr="00CE4830">
        <w:rPr>
          <w:rFonts w:ascii="Tahoma" w:hAnsi="Tahoma" w:cs="Tahoma"/>
          <w:b/>
          <w:bCs/>
          <w:sz w:val="16"/>
          <w:szCs w:val="16"/>
        </w:rPr>
        <w:tab/>
      </w:r>
      <w:r w:rsidRPr="00CE4830">
        <w:rPr>
          <w:rFonts w:ascii="Tahoma" w:hAnsi="Tahoma" w:cs="Tahoma"/>
          <w:b/>
          <w:bCs/>
          <w:sz w:val="16"/>
          <w:szCs w:val="16"/>
        </w:rPr>
        <w:tab/>
      </w:r>
      <w:r>
        <w:rPr>
          <w:rFonts w:ascii="Tahoma" w:hAnsi="Tahoma" w:cs="Tahoma"/>
          <w:b/>
          <w:bCs/>
          <w:sz w:val="16"/>
          <w:szCs w:val="16"/>
        </w:rPr>
        <w:t xml:space="preserve"> </w:t>
      </w:r>
      <w:r w:rsidRPr="00CE4830">
        <w:rPr>
          <w:rFonts w:ascii="Tahoma" w:hAnsi="Tahoma" w:cs="Tahoma"/>
          <w:b/>
          <w:bCs/>
          <w:sz w:val="16"/>
          <w:szCs w:val="16"/>
        </w:rPr>
        <w:t>CARGO:</w:t>
      </w:r>
      <w:r w:rsidRPr="00CE4830">
        <w:rPr>
          <w:rFonts w:ascii="Tahoma" w:hAnsi="Tahoma" w:cs="Tahoma"/>
          <w:b/>
          <w:bCs/>
          <w:sz w:val="16"/>
          <w:szCs w:val="16"/>
        </w:rPr>
        <w:tab/>
      </w:r>
      <w:r w:rsidRPr="00CE4830">
        <w:rPr>
          <w:rFonts w:ascii="Tahoma" w:hAnsi="Tahoma" w:cs="Tahoma"/>
          <w:b/>
          <w:bCs/>
          <w:sz w:val="16"/>
          <w:szCs w:val="16"/>
        </w:rPr>
        <w:tab/>
      </w:r>
      <w:r w:rsidRPr="00CE4830">
        <w:rPr>
          <w:rFonts w:ascii="Tahoma" w:hAnsi="Tahoma" w:cs="Tahoma"/>
          <w:b/>
          <w:bCs/>
          <w:sz w:val="16"/>
          <w:szCs w:val="16"/>
        </w:rPr>
        <w:tab/>
      </w:r>
      <w:r w:rsidRPr="00CE4830">
        <w:rPr>
          <w:rFonts w:ascii="Tahoma" w:hAnsi="Tahoma" w:cs="Tahoma"/>
          <w:b/>
          <w:bCs/>
          <w:sz w:val="16"/>
          <w:szCs w:val="16"/>
        </w:rPr>
        <w:tab/>
      </w:r>
      <w:r w:rsidRPr="00CE4830">
        <w:rPr>
          <w:rFonts w:ascii="Tahoma" w:hAnsi="Tahoma" w:cs="Tahoma"/>
          <w:b/>
          <w:bCs/>
          <w:sz w:val="16"/>
          <w:szCs w:val="16"/>
        </w:rPr>
        <w:tab/>
      </w:r>
      <w:r w:rsidRPr="00CE4830">
        <w:rPr>
          <w:rFonts w:ascii="Tahoma" w:hAnsi="Tahoma" w:cs="Tahoma"/>
          <w:b/>
          <w:bCs/>
          <w:sz w:val="16"/>
          <w:szCs w:val="16"/>
        </w:rPr>
        <w:tab/>
      </w:r>
      <w:r w:rsidRPr="00CE4830">
        <w:rPr>
          <w:rFonts w:ascii="Tahoma" w:hAnsi="Tahoma" w:cs="Tahoma"/>
          <w:b/>
          <w:bCs/>
          <w:sz w:val="16"/>
          <w:szCs w:val="16"/>
        </w:rPr>
        <w:tab/>
      </w:r>
      <w:r w:rsidRPr="00CE4830">
        <w:rPr>
          <w:rFonts w:ascii="Tahoma" w:hAnsi="Tahoma" w:cs="Tahoma"/>
          <w:b/>
          <w:bCs/>
          <w:sz w:val="16"/>
          <w:szCs w:val="16"/>
        </w:rPr>
        <w:tab/>
        <w:t>FIRMA:</w:t>
      </w:r>
    </w:p>
    <w:p w:rsidR="000A4F95" w:rsidRPr="00CE4830" w:rsidRDefault="000A4F95" w:rsidP="00FA459C">
      <w:pPr>
        <w:jc w:val="center"/>
        <w:rPr>
          <w:rFonts w:ascii="Tahoma" w:hAnsi="Tahoma" w:cs="Tahoma"/>
          <w:b/>
          <w:bCs/>
          <w:sz w:val="16"/>
          <w:szCs w:val="16"/>
        </w:rPr>
      </w:pPr>
    </w:p>
    <w:p w:rsidR="000A4F95" w:rsidRPr="00CE4830" w:rsidRDefault="000A4F95" w:rsidP="00FA459C">
      <w:pPr>
        <w:jc w:val="center"/>
        <w:rPr>
          <w:rFonts w:ascii="Tahoma" w:hAnsi="Tahoma" w:cs="Tahoma"/>
          <w:b/>
          <w:bCs/>
          <w:sz w:val="16"/>
          <w:szCs w:val="16"/>
        </w:rPr>
      </w:pPr>
      <w:r w:rsidRPr="00CE4830">
        <w:rPr>
          <w:rFonts w:ascii="Tahoma" w:hAnsi="Tahoma" w:cs="Tahoma"/>
          <w:b/>
          <w:bCs/>
          <w:sz w:val="16"/>
          <w:szCs w:val="16"/>
        </w:rPr>
        <w:t>_____________________________</w:t>
      </w:r>
      <w:r w:rsidRPr="00CE4830">
        <w:rPr>
          <w:rFonts w:ascii="Tahoma" w:hAnsi="Tahoma" w:cs="Tahoma"/>
          <w:b/>
          <w:bCs/>
          <w:sz w:val="16"/>
          <w:szCs w:val="16"/>
        </w:rPr>
        <w:tab/>
      </w:r>
      <w:r>
        <w:rPr>
          <w:rFonts w:ascii="Tahoma" w:hAnsi="Tahoma" w:cs="Tahoma"/>
          <w:b/>
          <w:bCs/>
          <w:sz w:val="16"/>
          <w:szCs w:val="16"/>
        </w:rPr>
        <w:t xml:space="preserve"> </w:t>
      </w:r>
      <w:r w:rsidRPr="00CE4830">
        <w:rPr>
          <w:rFonts w:ascii="Tahoma" w:hAnsi="Tahoma" w:cs="Tahoma"/>
          <w:b/>
          <w:bCs/>
          <w:sz w:val="16"/>
          <w:szCs w:val="16"/>
        </w:rPr>
        <w:t>______________________________________</w:t>
      </w:r>
      <w:r w:rsidRPr="00CE4830">
        <w:rPr>
          <w:rFonts w:ascii="Tahoma" w:hAnsi="Tahoma" w:cs="Tahoma"/>
          <w:b/>
          <w:bCs/>
          <w:sz w:val="16"/>
          <w:szCs w:val="16"/>
        </w:rPr>
        <w:tab/>
      </w:r>
      <w:r>
        <w:rPr>
          <w:rFonts w:ascii="Tahoma" w:hAnsi="Tahoma" w:cs="Tahoma"/>
          <w:b/>
          <w:bCs/>
          <w:sz w:val="16"/>
          <w:szCs w:val="16"/>
        </w:rPr>
        <w:t xml:space="preserve"> </w:t>
      </w:r>
      <w:r w:rsidRPr="00CE4830">
        <w:rPr>
          <w:rFonts w:ascii="Tahoma" w:hAnsi="Tahoma" w:cs="Tahoma"/>
          <w:b/>
          <w:bCs/>
          <w:sz w:val="16"/>
          <w:szCs w:val="16"/>
        </w:rPr>
        <w:t>____________________________________</w:t>
      </w:r>
    </w:p>
    <w:p w:rsidR="000A4F95" w:rsidRPr="00CE4830" w:rsidRDefault="000A4F95" w:rsidP="00FA459C">
      <w:pPr>
        <w:jc w:val="center"/>
        <w:rPr>
          <w:rFonts w:ascii="Tahoma" w:hAnsi="Tahoma" w:cs="Tahoma"/>
          <w:b/>
          <w:bCs/>
          <w:sz w:val="16"/>
          <w:szCs w:val="16"/>
        </w:rPr>
      </w:pPr>
    </w:p>
    <w:p w:rsidR="000A4F95" w:rsidRPr="003310BA" w:rsidRDefault="000A4F95" w:rsidP="00FA459C">
      <w:pPr>
        <w:jc w:val="both"/>
        <w:rPr>
          <w:rFonts w:ascii="Tahoma" w:hAnsi="Tahoma" w:cs="Tahoma"/>
          <w:b/>
          <w:bCs/>
          <w:sz w:val="16"/>
          <w:szCs w:val="16"/>
        </w:rPr>
      </w:pPr>
    </w:p>
    <w:p w:rsidR="000A4F95" w:rsidRPr="003310BA" w:rsidRDefault="000A4F95" w:rsidP="00FA459C">
      <w:pPr>
        <w:jc w:val="both"/>
        <w:rPr>
          <w:rFonts w:ascii="Tahoma" w:hAnsi="Tahoma" w:cs="Tahoma"/>
          <w:b/>
          <w:bCs/>
          <w:sz w:val="16"/>
          <w:szCs w:val="16"/>
        </w:rPr>
      </w:pPr>
      <w:r w:rsidRPr="003310BA">
        <w:rPr>
          <w:rFonts w:ascii="Tahoma" w:hAnsi="Tahoma" w:cs="Tahoma"/>
          <w:b/>
          <w:bCs/>
          <w:sz w:val="16"/>
          <w:szCs w:val="16"/>
        </w:rPr>
        <w:t>EXPRESAR EN LETRA EL PRECIO TOTAL DE LA PROPUESTA Y QUE LOS PRECIOS OFERTADOS SERÁN FIJOS DURANTE LA VIGENCIA DEL CONTRATO.</w:t>
      </w:r>
    </w:p>
    <w:p w:rsidR="00BE0F74" w:rsidRPr="003310BA" w:rsidRDefault="00BE0F74" w:rsidP="00FA459C">
      <w:pPr>
        <w:jc w:val="both"/>
        <w:rPr>
          <w:rFonts w:ascii="Tahoma" w:hAnsi="Tahoma" w:cs="Tahoma"/>
          <w:b/>
          <w:bCs/>
          <w:sz w:val="16"/>
          <w:szCs w:val="16"/>
        </w:rPr>
      </w:pPr>
    </w:p>
    <w:p w:rsidR="00BE0F74" w:rsidRPr="003310BA" w:rsidRDefault="00BE0F74" w:rsidP="00FA459C">
      <w:pPr>
        <w:jc w:val="both"/>
        <w:rPr>
          <w:rFonts w:ascii="Tahoma" w:hAnsi="Tahoma" w:cs="Tahoma"/>
          <w:b/>
          <w:bCs/>
          <w:sz w:val="16"/>
          <w:szCs w:val="16"/>
        </w:rPr>
      </w:pPr>
    </w:p>
    <w:p w:rsidR="00331829" w:rsidRPr="003310BA" w:rsidRDefault="00331829" w:rsidP="00331829">
      <w:pPr>
        <w:jc w:val="both"/>
        <w:rPr>
          <w:rFonts w:ascii="Tahoma" w:hAnsi="Tahoma" w:cs="Tahoma"/>
          <w:b/>
          <w:sz w:val="16"/>
          <w:szCs w:val="16"/>
        </w:rPr>
      </w:pPr>
      <w:r w:rsidRPr="003310BA">
        <w:rPr>
          <w:rFonts w:ascii="Tahoma" w:hAnsi="Tahoma" w:cs="Tahoma"/>
          <w:b/>
          <w:sz w:val="16"/>
          <w:szCs w:val="16"/>
        </w:rPr>
        <w:t>LA SIGUIENTE INFORMACIÓN ES INDISPENSABLE PRESENTARLA EN LA PROPOSICIÓN TÉCNICA (ACCESORIOS BÁSICOS.</w:t>
      </w:r>
    </w:p>
    <w:p w:rsidR="00331829" w:rsidRPr="003310BA" w:rsidRDefault="00331829" w:rsidP="00331829">
      <w:pPr>
        <w:jc w:val="both"/>
        <w:rPr>
          <w:rFonts w:ascii="Tahoma" w:hAnsi="Tahoma" w:cs="Tahoma"/>
          <w:b/>
          <w:sz w:val="16"/>
          <w:szCs w:val="16"/>
        </w:rPr>
      </w:pPr>
      <w:r w:rsidRPr="003310BA">
        <w:rPr>
          <w:rFonts w:ascii="Tahoma" w:hAnsi="Tahoma" w:cs="Tahoma"/>
          <w:b/>
          <w:sz w:val="16"/>
          <w:szCs w:val="16"/>
        </w:rPr>
        <w:t>TODOS LOS ACCESORIOS BASICOS DE LOS BIENES SOLICITADOS, DEBERÁN ESTAR INCLUIDOS EN EL COSTO DEL EQUIPO, PARA EFECTO DE LA EVALUACIÓN DE LAS PROPOSICIONES ECONOMICAS</w:t>
      </w:r>
    </w:p>
    <w:p w:rsidR="00331829" w:rsidRPr="003310BA" w:rsidRDefault="00331829" w:rsidP="00331829">
      <w:pPr>
        <w:jc w:val="both"/>
        <w:rPr>
          <w:rFonts w:ascii="Tahoma" w:hAnsi="Tahoma" w:cs="Tahoma"/>
          <w:b/>
          <w:sz w:val="16"/>
          <w:szCs w:val="16"/>
        </w:rPr>
      </w:pPr>
    </w:p>
    <w:p w:rsidR="00331829" w:rsidRPr="003310BA" w:rsidRDefault="00331829" w:rsidP="00331829">
      <w:pPr>
        <w:jc w:val="both"/>
        <w:rPr>
          <w:rFonts w:ascii="Tahoma" w:hAnsi="Tahoma" w:cs="Tahoma"/>
          <w:b/>
          <w:sz w:val="16"/>
          <w:szCs w:val="16"/>
        </w:rPr>
      </w:pPr>
      <w:r w:rsidRPr="003310BA">
        <w:rPr>
          <w:rFonts w:ascii="Tahoma" w:hAnsi="Tahoma" w:cs="Tahoma"/>
          <w:b/>
          <w:sz w:val="16"/>
          <w:szCs w:val="16"/>
        </w:rPr>
        <w:t>TODOS LOS ACCESORIOS NO BASICOS OPCIONALES DEBERÁN SER COTIZADOS POR SEPARADO, A FIN DE PODER DETERMINAR LA CONVENIENCIA O NO DE SU ADQUISICIÓN EN ESTA LICITACIÓN, REFERENCIÁNDOLOS CADA UNO DE ESTOS.</w:t>
      </w:r>
    </w:p>
    <w:p w:rsidR="00BE0F74" w:rsidRPr="003310BA" w:rsidRDefault="00BE0F74" w:rsidP="00FA459C">
      <w:pPr>
        <w:jc w:val="both"/>
        <w:rPr>
          <w:rFonts w:ascii="Tahoma" w:hAnsi="Tahoma" w:cs="Tahoma"/>
          <w:b/>
          <w:bCs/>
          <w:sz w:val="16"/>
          <w:szCs w:val="16"/>
        </w:rPr>
      </w:pPr>
    </w:p>
    <w:p w:rsidR="00BE0F74" w:rsidRDefault="00BE0F74" w:rsidP="00FA459C">
      <w:pPr>
        <w:jc w:val="both"/>
        <w:rPr>
          <w:rFonts w:ascii="Tahoma" w:hAnsi="Tahoma" w:cs="Tahoma"/>
          <w:b/>
          <w:bCs/>
          <w:sz w:val="16"/>
          <w:szCs w:val="16"/>
        </w:rPr>
      </w:pPr>
    </w:p>
    <w:p w:rsidR="00F72E30" w:rsidRPr="00331829" w:rsidRDefault="00F72E30" w:rsidP="00F72E30">
      <w:pPr>
        <w:tabs>
          <w:tab w:val="left" w:pos="-31680"/>
          <w:tab w:val="left" w:pos="28020"/>
          <w:tab w:val="left" w:pos="28740"/>
          <w:tab w:val="left" w:pos="29460"/>
          <w:tab w:val="left" w:pos="30180"/>
          <w:tab w:val="left" w:pos="30900"/>
          <w:tab w:val="left" w:pos="31620"/>
          <w:tab w:val="left" w:pos="31680"/>
        </w:tabs>
        <w:ind w:left="9072" w:right="16" w:hanging="9072"/>
        <w:jc w:val="center"/>
        <w:rPr>
          <w:rFonts w:ascii="Tahoma" w:hAnsi="Tahoma" w:cs="Tahoma"/>
          <w:b/>
          <w:sz w:val="16"/>
          <w:szCs w:val="16"/>
        </w:rPr>
      </w:pPr>
      <w:r w:rsidRPr="00331829">
        <w:rPr>
          <w:rFonts w:ascii="Tahoma" w:hAnsi="Tahoma" w:cs="Tahoma"/>
          <w:b/>
          <w:sz w:val="16"/>
          <w:szCs w:val="16"/>
        </w:rPr>
        <w:t>ANEXO NÚMERO 8 (OCHO) A</w:t>
      </w:r>
    </w:p>
    <w:p w:rsidR="00F72E30" w:rsidRPr="00331829" w:rsidRDefault="00F72E30" w:rsidP="00F72E30">
      <w:pPr>
        <w:tabs>
          <w:tab w:val="left" w:pos="-31680"/>
          <w:tab w:val="left" w:pos="28020"/>
          <w:tab w:val="left" w:pos="28740"/>
          <w:tab w:val="left" w:pos="29460"/>
          <w:tab w:val="left" w:pos="30180"/>
          <w:tab w:val="left" w:pos="30900"/>
          <w:tab w:val="left" w:pos="31620"/>
          <w:tab w:val="left" w:pos="31680"/>
        </w:tabs>
        <w:ind w:left="9072" w:right="16" w:hanging="9072"/>
        <w:jc w:val="center"/>
        <w:rPr>
          <w:rFonts w:ascii="Tahoma" w:hAnsi="Tahoma" w:cs="Tahoma"/>
          <w:b/>
          <w:sz w:val="22"/>
          <w:szCs w:val="22"/>
        </w:rPr>
      </w:pPr>
    </w:p>
    <w:p w:rsidR="00F72E30" w:rsidRPr="00CE4830" w:rsidRDefault="00F72E30" w:rsidP="00F72E30">
      <w:pPr>
        <w:numPr>
          <w:ilvl w:val="12"/>
          <w:numId w:val="0"/>
        </w:numPr>
        <w:pBdr>
          <w:top w:val="single" w:sz="4" w:space="1" w:color="auto"/>
          <w:left w:val="single" w:sz="4" w:space="4" w:color="auto"/>
          <w:bottom w:val="single" w:sz="4" w:space="1" w:color="auto"/>
          <w:right w:val="single" w:sz="4" w:space="4" w:color="auto"/>
        </w:pBdr>
        <w:shd w:val="pct10" w:color="auto" w:fill="auto"/>
        <w:ind w:right="16"/>
        <w:jc w:val="center"/>
        <w:rPr>
          <w:rFonts w:ascii="Tahoma" w:hAnsi="Tahoma" w:cs="Tahoma"/>
          <w:b/>
          <w:i/>
          <w:sz w:val="16"/>
          <w:szCs w:val="16"/>
          <w:lang w:val="pt-PT"/>
        </w:rPr>
      </w:pPr>
      <w:r w:rsidRPr="00331829">
        <w:rPr>
          <w:rFonts w:ascii="Tahoma" w:hAnsi="Tahoma" w:cs="Tahoma"/>
          <w:b/>
          <w:i/>
          <w:sz w:val="16"/>
          <w:szCs w:val="16"/>
          <w:lang w:val="pt-PT"/>
        </w:rPr>
        <w:t>P R O P O S I C I Ó N E C O N O M I C A ( CONSUMIBLES O ACCESORIOS )</w:t>
      </w:r>
    </w:p>
    <w:p w:rsidR="00F72E30" w:rsidRPr="00CE4830" w:rsidRDefault="00F72E30" w:rsidP="00F72E30">
      <w:pPr>
        <w:numPr>
          <w:ilvl w:val="12"/>
          <w:numId w:val="0"/>
        </w:numPr>
        <w:ind w:left="8789" w:right="164" w:hanging="8789"/>
        <w:jc w:val="center"/>
        <w:rPr>
          <w:rFonts w:ascii="Tahoma" w:hAnsi="Tahoma" w:cs="Tahoma"/>
          <w:sz w:val="16"/>
          <w:szCs w:val="16"/>
          <w:lang w:val="pt-PT"/>
        </w:rPr>
      </w:pPr>
    </w:p>
    <w:p w:rsidR="00F72E30" w:rsidRPr="00CE4830" w:rsidRDefault="00E72C64" w:rsidP="00F72E30">
      <w:pPr>
        <w:numPr>
          <w:ilvl w:val="12"/>
          <w:numId w:val="0"/>
        </w:numPr>
        <w:jc w:val="right"/>
        <w:rPr>
          <w:rFonts w:ascii="Tahoma" w:hAnsi="Tahoma" w:cs="Tahoma"/>
          <w:b/>
          <w:sz w:val="16"/>
          <w:szCs w:val="16"/>
        </w:rPr>
      </w:pPr>
      <w:r>
        <w:rPr>
          <w:rFonts w:ascii="Tahoma" w:hAnsi="Tahoma" w:cs="Tahoma"/>
          <w:b/>
          <w:sz w:val="16"/>
          <w:szCs w:val="16"/>
        </w:rPr>
        <w:t xml:space="preserve">INVITACION A CUANDO MENOS TRES PERSONAS </w:t>
      </w:r>
      <w:r w:rsidR="00F72E30" w:rsidRPr="00CE4830">
        <w:rPr>
          <w:rFonts w:ascii="Tahoma" w:hAnsi="Tahoma" w:cs="Tahoma"/>
          <w:b/>
          <w:sz w:val="16"/>
          <w:szCs w:val="16"/>
        </w:rPr>
        <w:t xml:space="preserve"> N°. _____________________________</w:t>
      </w:r>
    </w:p>
    <w:p w:rsidR="00F72E30" w:rsidRPr="00CE4830" w:rsidRDefault="00F72E30" w:rsidP="00F72E30">
      <w:pPr>
        <w:pStyle w:val="Textoindependiente"/>
        <w:spacing w:after="0"/>
        <w:jc w:val="both"/>
        <w:rPr>
          <w:rFonts w:ascii="Tahoma" w:hAnsi="Tahoma" w:cs="Tahoma"/>
          <w:b/>
          <w:sz w:val="16"/>
          <w:szCs w:val="16"/>
          <w:lang w:val="pt-PT"/>
        </w:rPr>
      </w:pPr>
      <w:r w:rsidRPr="00CE4830">
        <w:rPr>
          <w:rFonts w:ascii="Tahoma" w:hAnsi="Tahoma" w:cs="Tahoma"/>
          <w:b/>
          <w:sz w:val="16"/>
          <w:szCs w:val="16"/>
        </w:rPr>
        <w:t>FECHA: ___________________________</w:t>
      </w:r>
      <w:r w:rsidRPr="00CE4830">
        <w:rPr>
          <w:rFonts w:ascii="Tahoma" w:hAnsi="Tahoma" w:cs="Tahoma"/>
          <w:b/>
          <w:sz w:val="16"/>
          <w:szCs w:val="16"/>
        </w:rPr>
        <w:tab/>
      </w:r>
      <w:r w:rsidRPr="00CE4830">
        <w:rPr>
          <w:rFonts w:ascii="Tahoma" w:hAnsi="Tahoma" w:cs="Tahoma"/>
          <w:b/>
          <w:sz w:val="16"/>
          <w:szCs w:val="16"/>
        </w:rPr>
        <w:tab/>
        <w:t xml:space="preserve">FAB. </w:t>
      </w:r>
      <w:r w:rsidRPr="00CE4830">
        <w:rPr>
          <w:rFonts w:ascii="Tahoma" w:hAnsi="Tahoma" w:cs="Tahoma"/>
          <w:b/>
          <w:sz w:val="16"/>
          <w:szCs w:val="16"/>
          <w:lang w:val="pt-PT"/>
        </w:rPr>
        <w:t>(</w:t>
      </w:r>
      <w:r>
        <w:rPr>
          <w:rFonts w:ascii="Tahoma" w:hAnsi="Tahoma" w:cs="Tahoma"/>
          <w:b/>
          <w:sz w:val="16"/>
          <w:szCs w:val="16"/>
          <w:lang w:val="pt-PT"/>
        </w:rPr>
        <w:t xml:space="preserve"> </w:t>
      </w:r>
      <w:r w:rsidRPr="00CE4830">
        <w:rPr>
          <w:rFonts w:ascii="Tahoma" w:hAnsi="Tahoma" w:cs="Tahoma"/>
          <w:b/>
          <w:sz w:val="16"/>
          <w:szCs w:val="16"/>
          <w:lang w:val="pt-PT"/>
        </w:rPr>
        <w:t>).</w:t>
      </w:r>
      <w:r w:rsidRPr="00CE4830">
        <w:rPr>
          <w:rFonts w:ascii="Tahoma" w:hAnsi="Tahoma" w:cs="Tahoma"/>
          <w:b/>
          <w:sz w:val="16"/>
          <w:szCs w:val="16"/>
          <w:lang w:val="pt-PT"/>
        </w:rPr>
        <w:tab/>
        <w:t xml:space="preserve"> DIST. (</w:t>
      </w:r>
      <w:r>
        <w:rPr>
          <w:rFonts w:ascii="Tahoma" w:hAnsi="Tahoma" w:cs="Tahoma"/>
          <w:b/>
          <w:sz w:val="16"/>
          <w:szCs w:val="16"/>
          <w:lang w:val="pt-PT"/>
        </w:rPr>
        <w:t xml:space="preserve"> </w:t>
      </w:r>
      <w:r w:rsidRPr="00CE4830">
        <w:rPr>
          <w:rFonts w:ascii="Tahoma" w:hAnsi="Tahoma" w:cs="Tahoma"/>
          <w:b/>
          <w:sz w:val="16"/>
          <w:szCs w:val="16"/>
          <w:lang w:val="pt-PT"/>
        </w:rPr>
        <w:t>).</w:t>
      </w:r>
      <w:r w:rsidRPr="00CE4830">
        <w:rPr>
          <w:rFonts w:ascii="Tahoma" w:hAnsi="Tahoma" w:cs="Tahoma"/>
          <w:b/>
          <w:sz w:val="16"/>
          <w:szCs w:val="16"/>
          <w:lang w:val="pt-PT"/>
        </w:rPr>
        <w:tab/>
        <w:t xml:space="preserve">No. DE PREI IMSS: _________________ </w:t>
      </w:r>
    </w:p>
    <w:p w:rsidR="00F72E30" w:rsidRPr="00CE4830" w:rsidRDefault="00F72E30" w:rsidP="00F72E30">
      <w:pPr>
        <w:pStyle w:val="Textoindependiente"/>
        <w:spacing w:after="0"/>
        <w:jc w:val="both"/>
        <w:rPr>
          <w:rFonts w:ascii="Tahoma" w:hAnsi="Tahoma" w:cs="Tahoma"/>
          <w:b/>
          <w:sz w:val="16"/>
          <w:szCs w:val="16"/>
        </w:rPr>
      </w:pPr>
      <w:r w:rsidRPr="00CE4830">
        <w:rPr>
          <w:rFonts w:ascii="Tahoma" w:hAnsi="Tahoma" w:cs="Tahoma"/>
          <w:b/>
          <w:sz w:val="16"/>
          <w:szCs w:val="16"/>
        </w:rPr>
        <w:t>NOMBRE DEL LICITANTE: ______________________</w:t>
      </w:r>
      <w:r w:rsidRPr="00CE4830">
        <w:rPr>
          <w:rFonts w:ascii="Tahoma" w:hAnsi="Tahoma" w:cs="Tahoma"/>
          <w:b/>
          <w:sz w:val="16"/>
          <w:szCs w:val="16"/>
        </w:rPr>
        <w:tab/>
        <w:t>DOMICILIO: _________________________________________________________</w:t>
      </w:r>
    </w:p>
    <w:p w:rsidR="00F72E30" w:rsidRPr="00CE4830" w:rsidRDefault="00F72E30" w:rsidP="00F72E30">
      <w:pPr>
        <w:pStyle w:val="Textoindependiente"/>
        <w:spacing w:after="0"/>
        <w:jc w:val="both"/>
        <w:rPr>
          <w:rFonts w:ascii="Tahoma" w:hAnsi="Tahoma" w:cs="Tahoma"/>
          <w:b/>
          <w:sz w:val="16"/>
          <w:szCs w:val="16"/>
        </w:rPr>
      </w:pPr>
      <w:r w:rsidRPr="00CE4830">
        <w:rPr>
          <w:rFonts w:ascii="Tahoma" w:hAnsi="Tahoma" w:cs="Tahoma"/>
          <w:b/>
          <w:sz w:val="16"/>
          <w:szCs w:val="16"/>
        </w:rPr>
        <w:t>TEL.: _____________________</w:t>
      </w:r>
      <w:r w:rsidRPr="00CE4830">
        <w:rPr>
          <w:rFonts w:ascii="Tahoma" w:hAnsi="Tahoma" w:cs="Tahoma"/>
          <w:b/>
          <w:sz w:val="16"/>
          <w:szCs w:val="16"/>
        </w:rPr>
        <w:tab/>
        <w:t>FAX: ______________________R. F. C.:___________________CORREO ELECTRÓNICO: ___________________</w:t>
      </w:r>
    </w:p>
    <w:p w:rsidR="00F72E30" w:rsidRPr="00CE4830" w:rsidRDefault="00F72E30" w:rsidP="00F72E30">
      <w:pPr>
        <w:numPr>
          <w:ilvl w:val="12"/>
          <w:numId w:val="0"/>
        </w:numPr>
        <w:rPr>
          <w:rFonts w:ascii="Tahoma" w:hAnsi="Tahoma" w:cs="Tahoma"/>
          <w:sz w:val="10"/>
          <w:szCs w:val="10"/>
        </w:rPr>
      </w:pPr>
    </w:p>
    <w:tbl>
      <w:tblPr>
        <w:tblW w:w="5000" w:type="pct"/>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1E0"/>
      </w:tblPr>
      <w:tblGrid>
        <w:gridCol w:w="648"/>
        <w:gridCol w:w="524"/>
        <w:gridCol w:w="537"/>
        <w:gridCol w:w="682"/>
        <w:gridCol w:w="1910"/>
        <w:gridCol w:w="1224"/>
        <w:gridCol w:w="583"/>
        <w:gridCol w:w="621"/>
        <w:gridCol w:w="855"/>
        <w:gridCol w:w="754"/>
        <w:gridCol w:w="854"/>
        <w:gridCol w:w="712"/>
      </w:tblGrid>
      <w:tr w:rsidR="00F72E30" w:rsidRPr="00CE4830" w:rsidTr="00614C00">
        <w:trPr>
          <w:jc w:val="center"/>
        </w:trPr>
        <w:tc>
          <w:tcPr>
            <w:tcW w:w="340" w:type="pct"/>
            <w:vMerge w:val="restart"/>
            <w:tcBorders>
              <w:top w:val="double" w:sz="4" w:space="0" w:color="auto"/>
              <w:bottom w:val="single" w:sz="4" w:space="0" w:color="auto"/>
              <w:right w:val="single" w:sz="4" w:space="0" w:color="auto"/>
            </w:tcBorders>
            <w:shd w:val="pct10" w:color="auto" w:fill="auto"/>
            <w:vAlign w:val="center"/>
          </w:tcPr>
          <w:p w:rsidR="00F72E30" w:rsidRPr="00F72E30" w:rsidRDefault="00F72E30" w:rsidP="00614C00">
            <w:pPr>
              <w:pStyle w:val="Textoindependiente"/>
              <w:spacing w:after="0"/>
              <w:jc w:val="center"/>
              <w:rPr>
                <w:rFonts w:ascii="Tahoma" w:eastAsia="Arial Unicode MS" w:hAnsi="Tahoma" w:cs="Tahoma"/>
                <w:b/>
                <w:i/>
                <w:sz w:val="12"/>
                <w:szCs w:val="12"/>
              </w:rPr>
            </w:pPr>
            <w:r w:rsidRPr="00F72E30">
              <w:rPr>
                <w:rFonts w:ascii="Tahoma" w:eastAsia="Arial Unicode MS" w:hAnsi="Tahoma" w:cs="Tahoma"/>
                <w:b/>
                <w:i/>
                <w:sz w:val="12"/>
                <w:szCs w:val="12"/>
              </w:rPr>
              <w:t>PART</w:t>
            </w:r>
          </w:p>
        </w:tc>
        <w:tc>
          <w:tcPr>
            <w:tcW w:w="905" w:type="pct"/>
            <w:gridSpan w:val="3"/>
            <w:tcBorders>
              <w:top w:val="double" w:sz="4" w:space="0" w:color="auto"/>
              <w:left w:val="single" w:sz="4" w:space="0" w:color="auto"/>
              <w:bottom w:val="single" w:sz="4" w:space="0" w:color="auto"/>
              <w:right w:val="single" w:sz="4" w:space="0" w:color="auto"/>
            </w:tcBorders>
            <w:shd w:val="pct10" w:color="auto" w:fill="auto"/>
            <w:vAlign w:val="center"/>
          </w:tcPr>
          <w:p w:rsidR="00F72E30" w:rsidRPr="00F72E30" w:rsidRDefault="00F72E30" w:rsidP="00614C00">
            <w:pPr>
              <w:pStyle w:val="Textoindependiente"/>
              <w:spacing w:after="0"/>
              <w:jc w:val="center"/>
              <w:rPr>
                <w:rFonts w:ascii="Tahoma" w:eastAsia="Arial Unicode MS" w:hAnsi="Tahoma" w:cs="Tahoma"/>
                <w:b/>
                <w:i/>
                <w:sz w:val="12"/>
                <w:szCs w:val="12"/>
              </w:rPr>
            </w:pPr>
            <w:r w:rsidRPr="00F72E30">
              <w:rPr>
                <w:rFonts w:ascii="Tahoma" w:eastAsia="Arial Unicode MS" w:hAnsi="Tahoma" w:cs="Tahoma"/>
                <w:b/>
                <w:i/>
                <w:sz w:val="12"/>
                <w:szCs w:val="12"/>
              </w:rPr>
              <w:t>C L A V E ( S )</w:t>
            </w:r>
          </w:p>
        </w:tc>
        <w:tc>
          <w:tcPr>
            <w:tcW w:w="977" w:type="pct"/>
            <w:vMerge w:val="restart"/>
            <w:tcBorders>
              <w:top w:val="double" w:sz="4" w:space="0" w:color="auto"/>
              <w:left w:val="single" w:sz="4" w:space="0" w:color="auto"/>
              <w:bottom w:val="single" w:sz="4" w:space="0" w:color="auto"/>
              <w:right w:val="single" w:sz="4" w:space="0" w:color="auto"/>
            </w:tcBorders>
            <w:shd w:val="pct10" w:color="auto" w:fill="auto"/>
            <w:vAlign w:val="center"/>
          </w:tcPr>
          <w:p w:rsidR="00F72E30" w:rsidRPr="00F72E30" w:rsidRDefault="00F72E30" w:rsidP="00614C00">
            <w:pPr>
              <w:pStyle w:val="Textoindependiente"/>
              <w:spacing w:after="0"/>
              <w:jc w:val="center"/>
              <w:rPr>
                <w:rFonts w:ascii="Tahoma" w:eastAsia="Arial Unicode MS" w:hAnsi="Tahoma" w:cs="Tahoma"/>
                <w:b/>
                <w:i/>
                <w:sz w:val="12"/>
                <w:szCs w:val="12"/>
              </w:rPr>
            </w:pPr>
            <w:r w:rsidRPr="00F72E30">
              <w:rPr>
                <w:rFonts w:ascii="Tahoma" w:eastAsia="Arial Unicode MS" w:hAnsi="Tahoma" w:cs="Tahoma"/>
                <w:b/>
                <w:i/>
                <w:sz w:val="12"/>
                <w:szCs w:val="12"/>
              </w:rPr>
              <w:t>Descripción</w:t>
            </w:r>
          </w:p>
        </w:tc>
        <w:tc>
          <w:tcPr>
            <w:tcW w:w="630" w:type="pct"/>
            <w:tcBorders>
              <w:top w:val="double" w:sz="4" w:space="0" w:color="auto"/>
              <w:left w:val="single" w:sz="4" w:space="0" w:color="auto"/>
              <w:bottom w:val="single" w:sz="4" w:space="0" w:color="auto"/>
              <w:right w:val="single" w:sz="4" w:space="0" w:color="auto"/>
            </w:tcBorders>
            <w:shd w:val="pct10" w:color="auto" w:fill="auto"/>
            <w:vAlign w:val="center"/>
          </w:tcPr>
          <w:p w:rsidR="00F72E30" w:rsidRPr="00F72E30" w:rsidRDefault="00F72E30" w:rsidP="00614C00">
            <w:pPr>
              <w:pStyle w:val="Textoindependiente"/>
              <w:spacing w:after="0"/>
              <w:jc w:val="center"/>
              <w:rPr>
                <w:rFonts w:ascii="Tahoma" w:eastAsia="Arial Unicode MS" w:hAnsi="Tahoma" w:cs="Tahoma"/>
                <w:b/>
                <w:i/>
                <w:sz w:val="12"/>
                <w:szCs w:val="12"/>
              </w:rPr>
            </w:pPr>
            <w:r w:rsidRPr="00F72E30">
              <w:rPr>
                <w:rFonts w:ascii="Tahoma" w:eastAsia="Arial Unicode MS" w:hAnsi="Tahoma" w:cs="Tahoma"/>
                <w:b/>
                <w:i/>
                <w:sz w:val="12"/>
                <w:szCs w:val="12"/>
              </w:rPr>
              <w:t>Presentación</w:t>
            </w:r>
          </w:p>
        </w:tc>
        <w:tc>
          <w:tcPr>
            <w:tcW w:w="294" w:type="pct"/>
            <w:vMerge w:val="restart"/>
            <w:tcBorders>
              <w:top w:val="double" w:sz="4" w:space="0" w:color="auto"/>
              <w:left w:val="single" w:sz="4" w:space="0" w:color="auto"/>
              <w:bottom w:val="single" w:sz="4" w:space="0" w:color="auto"/>
              <w:right w:val="single" w:sz="4" w:space="0" w:color="auto"/>
            </w:tcBorders>
            <w:shd w:val="pct10" w:color="auto" w:fill="auto"/>
            <w:vAlign w:val="center"/>
          </w:tcPr>
          <w:p w:rsidR="00F72E30" w:rsidRPr="00F72E30" w:rsidRDefault="00F72E30" w:rsidP="00614C00">
            <w:pPr>
              <w:pStyle w:val="Textoindependiente"/>
              <w:spacing w:after="0"/>
              <w:jc w:val="center"/>
              <w:rPr>
                <w:rFonts w:ascii="Tahoma" w:eastAsia="Arial Unicode MS" w:hAnsi="Tahoma" w:cs="Tahoma"/>
                <w:b/>
                <w:i/>
                <w:sz w:val="12"/>
                <w:szCs w:val="12"/>
              </w:rPr>
            </w:pPr>
            <w:r w:rsidRPr="00F72E30">
              <w:rPr>
                <w:rFonts w:ascii="Tahoma" w:eastAsia="Arial Unicode MS" w:hAnsi="Tahoma" w:cs="Tahoma"/>
                <w:b/>
                <w:i/>
                <w:sz w:val="12"/>
                <w:szCs w:val="12"/>
              </w:rPr>
              <w:t>Marca</w:t>
            </w:r>
          </w:p>
        </w:tc>
        <w:tc>
          <w:tcPr>
            <w:tcW w:w="314" w:type="pct"/>
            <w:vMerge w:val="restart"/>
            <w:tcBorders>
              <w:top w:val="double" w:sz="4" w:space="0" w:color="auto"/>
              <w:left w:val="single" w:sz="4" w:space="0" w:color="auto"/>
              <w:bottom w:val="single" w:sz="4" w:space="0" w:color="auto"/>
              <w:right w:val="single" w:sz="4" w:space="0" w:color="auto"/>
            </w:tcBorders>
            <w:shd w:val="pct10" w:color="auto" w:fill="auto"/>
            <w:vAlign w:val="center"/>
          </w:tcPr>
          <w:p w:rsidR="00F72E30" w:rsidRPr="00F72E30" w:rsidRDefault="00F72E30" w:rsidP="00614C00">
            <w:pPr>
              <w:pStyle w:val="Textoindependiente"/>
              <w:spacing w:after="0"/>
              <w:jc w:val="center"/>
              <w:rPr>
                <w:rFonts w:ascii="Tahoma" w:eastAsia="Arial Unicode MS" w:hAnsi="Tahoma" w:cs="Tahoma"/>
                <w:b/>
                <w:i/>
                <w:sz w:val="12"/>
                <w:szCs w:val="12"/>
              </w:rPr>
            </w:pPr>
            <w:r w:rsidRPr="00F72E30">
              <w:rPr>
                <w:rFonts w:ascii="Tahoma" w:eastAsia="Arial Unicode MS" w:hAnsi="Tahoma" w:cs="Tahoma"/>
                <w:b/>
                <w:i/>
                <w:sz w:val="12"/>
                <w:szCs w:val="12"/>
              </w:rPr>
              <w:t>País de</w:t>
            </w:r>
          </w:p>
          <w:p w:rsidR="00F72E30" w:rsidRPr="00F72E30" w:rsidRDefault="00F72E30" w:rsidP="00614C00">
            <w:pPr>
              <w:pStyle w:val="Textoindependiente"/>
              <w:spacing w:after="0"/>
              <w:jc w:val="center"/>
              <w:rPr>
                <w:rFonts w:ascii="Tahoma" w:eastAsia="Arial Unicode MS" w:hAnsi="Tahoma" w:cs="Tahoma"/>
                <w:b/>
                <w:i/>
                <w:sz w:val="12"/>
                <w:szCs w:val="12"/>
              </w:rPr>
            </w:pPr>
            <w:r w:rsidRPr="00F72E30">
              <w:rPr>
                <w:rFonts w:ascii="Tahoma" w:eastAsia="Arial Unicode MS" w:hAnsi="Tahoma" w:cs="Tahoma"/>
                <w:b/>
                <w:i/>
                <w:sz w:val="12"/>
                <w:szCs w:val="12"/>
              </w:rPr>
              <w:t>Origen</w:t>
            </w:r>
          </w:p>
        </w:tc>
        <w:tc>
          <w:tcPr>
            <w:tcW w:w="432" w:type="pct"/>
            <w:vMerge w:val="restart"/>
            <w:tcBorders>
              <w:top w:val="double" w:sz="4" w:space="0" w:color="auto"/>
              <w:left w:val="single" w:sz="4" w:space="0" w:color="auto"/>
              <w:bottom w:val="single" w:sz="4" w:space="0" w:color="auto"/>
              <w:right w:val="single" w:sz="4" w:space="0" w:color="auto"/>
            </w:tcBorders>
            <w:shd w:val="pct10" w:color="auto" w:fill="auto"/>
            <w:vAlign w:val="center"/>
          </w:tcPr>
          <w:p w:rsidR="00F72E30" w:rsidRPr="00F72E30" w:rsidRDefault="00F72E30" w:rsidP="00614C00">
            <w:pPr>
              <w:pStyle w:val="Textoindependiente"/>
              <w:spacing w:after="0"/>
              <w:jc w:val="center"/>
              <w:rPr>
                <w:rFonts w:ascii="Tahoma" w:eastAsia="Arial Unicode MS" w:hAnsi="Tahoma" w:cs="Tahoma"/>
                <w:b/>
                <w:i/>
                <w:sz w:val="12"/>
                <w:szCs w:val="12"/>
              </w:rPr>
            </w:pPr>
            <w:r w:rsidRPr="00F72E30">
              <w:rPr>
                <w:rFonts w:ascii="Tahoma" w:eastAsia="Arial Unicode MS" w:hAnsi="Tahoma" w:cs="Tahoma"/>
                <w:b/>
                <w:i/>
                <w:sz w:val="12"/>
                <w:szCs w:val="12"/>
              </w:rPr>
              <w:t>Nombre y R.F.C.</w:t>
            </w:r>
          </w:p>
          <w:p w:rsidR="00F72E30" w:rsidRPr="00F72E30" w:rsidRDefault="00F72E30" w:rsidP="00614C00">
            <w:pPr>
              <w:pStyle w:val="Textoindependiente"/>
              <w:spacing w:after="0"/>
              <w:jc w:val="center"/>
              <w:rPr>
                <w:rFonts w:ascii="Tahoma" w:eastAsia="Arial Unicode MS" w:hAnsi="Tahoma" w:cs="Tahoma"/>
                <w:b/>
                <w:i/>
                <w:sz w:val="12"/>
                <w:szCs w:val="12"/>
              </w:rPr>
            </w:pPr>
            <w:r w:rsidRPr="00F72E30">
              <w:rPr>
                <w:rFonts w:ascii="Tahoma" w:eastAsia="Arial Unicode MS" w:hAnsi="Tahoma" w:cs="Tahoma"/>
                <w:b/>
                <w:i/>
                <w:sz w:val="12"/>
                <w:szCs w:val="12"/>
              </w:rPr>
              <w:t>del Fabricante</w:t>
            </w:r>
          </w:p>
        </w:tc>
        <w:tc>
          <w:tcPr>
            <w:tcW w:w="381" w:type="pct"/>
            <w:vMerge w:val="restart"/>
            <w:tcBorders>
              <w:top w:val="double" w:sz="4" w:space="0" w:color="auto"/>
              <w:left w:val="single" w:sz="4" w:space="0" w:color="auto"/>
              <w:bottom w:val="single" w:sz="4" w:space="0" w:color="auto"/>
              <w:right w:val="single" w:sz="4" w:space="0" w:color="auto"/>
            </w:tcBorders>
            <w:shd w:val="pct10" w:color="auto" w:fill="auto"/>
            <w:vAlign w:val="center"/>
          </w:tcPr>
          <w:p w:rsidR="00F72E30" w:rsidRPr="00F72E30" w:rsidRDefault="00F72E30" w:rsidP="00614C00">
            <w:pPr>
              <w:pStyle w:val="Textoindependiente"/>
              <w:spacing w:after="0"/>
              <w:jc w:val="center"/>
              <w:rPr>
                <w:rFonts w:ascii="Tahoma" w:eastAsia="Arial Unicode MS" w:hAnsi="Tahoma" w:cs="Tahoma"/>
                <w:b/>
                <w:i/>
                <w:sz w:val="12"/>
                <w:szCs w:val="12"/>
              </w:rPr>
            </w:pPr>
            <w:r w:rsidRPr="00F72E30">
              <w:rPr>
                <w:rFonts w:ascii="Tahoma" w:eastAsia="Arial Unicode MS" w:hAnsi="Tahoma" w:cs="Tahoma"/>
                <w:b/>
                <w:i/>
                <w:sz w:val="12"/>
                <w:szCs w:val="12"/>
              </w:rPr>
              <w:t>Cantidad</w:t>
            </w:r>
          </w:p>
        </w:tc>
        <w:tc>
          <w:tcPr>
            <w:tcW w:w="354" w:type="pct"/>
            <w:vMerge w:val="restart"/>
            <w:tcBorders>
              <w:top w:val="double" w:sz="4" w:space="0" w:color="auto"/>
              <w:left w:val="single" w:sz="4" w:space="0" w:color="auto"/>
              <w:right w:val="single" w:sz="4" w:space="0" w:color="auto"/>
            </w:tcBorders>
            <w:shd w:val="pct10" w:color="auto" w:fill="auto"/>
            <w:vAlign w:val="center"/>
          </w:tcPr>
          <w:p w:rsidR="00F72E30" w:rsidRPr="00F72E30" w:rsidRDefault="00F72E30" w:rsidP="00614C00">
            <w:pPr>
              <w:pStyle w:val="Textoindependiente"/>
              <w:spacing w:after="0"/>
              <w:jc w:val="center"/>
              <w:rPr>
                <w:rFonts w:ascii="Tahoma" w:eastAsia="Arial Unicode MS" w:hAnsi="Tahoma" w:cs="Tahoma"/>
                <w:b/>
                <w:i/>
                <w:sz w:val="12"/>
                <w:szCs w:val="12"/>
              </w:rPr>
            </w:pPr>
            <w:r w:rsidRPr="00F72E30">
              <w:rPr>
                <w:rFonts w:ascii="Tahoma" w:eastAsia="Arial Unicode MS" w:hAnsi="Tahoma" w:cs="Tahoma"/>
                <w:b/>
                <w:i/>
                <w:sz w:val="12"/>
                <w:szCs w:val="12"/>
              </w:rPr>
              <w:t>Precio</w:t>
            </w:r>
          </w:p>
          <w:p w:rsidR="00F72E30" w:rsidRPr="00F72E30" w:rsidRDefault="00F72E30" w:rsidP="00614C00">
            <w:pPr>
              <w:pStyle w:val="Textoindependiente"/>
              <w:spacing w:after="0"/>
              <w:jc w:val="center"/>
              <w:rPr>
                <w:rFonts w:ascii="Tahoma" w:eastAsia="Arial Unicode MS" w:hAnsi="Tahoma" w:cs="Tahoma"/>
                <w:b/>
                <w:i/>
                <w:sz w:val="12"/>
                <w:szCs w:val="12"/>
              </w:rPr>
            </w:pPr>
            <w:r w:rsidRPr="00F72E30">
              <w:rPr>
                <w:rFonts w:ascii="Tahoma" w:eastAsia="Arial Unicode MS" w:hAnsi="Tahoma" w:cs="Tahoma"/>
                <w:b/>
                <w:i/>
                <w:sz w:val="12"/>
                <w:szCs w:val="12"/>
              </w:rPr>
              <w:t>Unitario</w:t>
            </w:r>
          </w:p>
        </w:tc>
        <w:tc>
          <w:tcPr>
            <w:tcW w:w="371" w:type="pct"/>
            <w:vMerge w:val="restart"/>
            <w:tcBorders>
              <w:top w:val="double" w:sz="4" w:space="0" w:color="auto"/>
              <w:left w:val="single" w:sz="4" w:space="0" w:color="auto"/>
              <w:bottom w:val="single" w:sz="4" w:space="0" w:color="auto"/>
            </w:tcBorders>
            <w:shd w:val="pct10" w:color="auto" w:fill="auto"/>
            <w:vAlign w:val="center"/>
          </w:tcPr>
          <w:p w:rsidR="00F72E30" w:rsidRPr="00EE7F7F" w:rsidRDefault="00F72E30" w:rsidP="00614C00">
            <w:pPr>
              <w:pStyle w:val="Textoindependiente"/>
              <w:spacing w:after="0"/>
              <w:jc w:val="center"/>
              <w:rPr>
                <w:rFonts w:ascii="Tahoma" w:eastAsia="Arial Unicode MS" w:hAnsi="Tahoma" w:cs="Tahoma"/>
                <w:b/>
                <w:i/>
                <w:sz w:val="12"/>
                <w:szCs w:val="12"/>
              </w:rPr>
            </w:pPr>
            <w:r w:rsidRPr="00EE7F7F">
              <w:rPr>
                <w:rFonts w:ascii="Tahoma" w:eastAsia="Arial Unicode MS" w:hAnsi="Tahoma" w:cs="Tahoma"/>
                <w:b/>
                <w:i/>
                <w:sz w:val="12"/>
                <w:szCs w:val="12"/>
              </w:rPr>
              <w:t>Importe</w:t>
            </w:r>
          </w:p>
          <w:p w:rsidR="00F72E30" w:rsidRPr="00EE7F7F" w:rsidRDefault="00F72E30" w:rsidP="00614C00">
            <w:pPr>
              <w:pStyle w:val="Textoindependiente"/>
              <w:spacing w:after="0"/>
              <w:jc w:val="center"/>
              <w:rPr>
                <w:rFonts w:ascii="Tahoma" w:eastAsia="Arial Unicode MS" w:hAnsi="Tahoma" w:cs="Tahoma"/>
                <w:b/>
                <w:i/>
                <w:sz w:val="12"/>
                <w:szCs w:val="12"/>
              </w:rPr>
            </w:pPr>
            <w:r w:rsidRPr="00EE7F7F">
              <w:rPr>
                <w:rFonts w:ascii="Tahoma" w:eastAsia="Arial Unicode MS" w:hAnsi="Tahoma" w:cs="Tahoma"/>
                <w:b/>
                <w:i/>
                <w:sz w:val="12"/>
                <w:szCs w:val="12"/>
              </w:rPr>
              <w:t>Total</w:t>
            </w:r>
          </w:p>
        </w:tc>
      </w:tr>
      <w:tr w:rsidR="00F72E30" w:rsidRPr="00CE4830" w:rsidTr="00614C00">
        <w:trPr>
          <w:jc w:val="center"/>
        </w:trPr>
        <w:tc>
          <w:tcPr>
            <w:tcW w:w="340" w:type="pct"/>
            <w:vMerge/>
            <w:tcBorders>
              <w:top w:val="single" w:sz="4" w:space="0" w:color="auto"/>
              <w:bottom w:val="double" w:sz="4" w:space="0" w:color="auto"/>
              <w:right w:val="single" w:sz="4" w:space="0" w:color="auto"/>
            </w:tcBorders>
            <w:shd w:val="pct10" w:color="auto" w:fill="auto"/>
            <w:vAlign w:val="center"/>
          </w:tcPr>
          <w:p w:rsidR="00F72E30" w:rsidRPr="00EE7F7F" w:rsidRDefault="00F72E30" w:rsidP="00614C00">
            <w:pPr>
              <w:pStyle w:val="Textoindependiente"/>
              <w:spacing w:after="0"/>
              <w:rPr>
                <w:rFonts w:ascii="Tahoma" w:eastAsia="Arial Unicode MS" w:hAnsi="Tahoma" w:cs="Tahoma"/>
                <w:b/>
                <w:i/>
                <w:sz w:val="14"/>
                <w:szCs w:val="14"/>
              </w:rPr>
            </w:pPr>
          </w:p>
        </w:tc>
        <w:tc>
          <w:tcPr>
            <w:tcW w:w="277" w:type="pct"/>
            <w:tcBorders>
              <w:top w:val="single" w:sz="4" w:space="0" w:color="auto"/>
              <w:left w:val="single" w:sz="4" w:space="0" w:color="auto"/>
              <w:bottom w:val="double" w:sz="4" w:space="0" w:color="auto"/>
              <w:right w:val="single" w:sz="4" w:space="0" w:color="auto"/>
            </w:tcBorders>
            <w:shd w:val="pct10" w:color="auto" w:fill="auto"/>
            <w:vAlign w:val="center"/>
          </w:tcPr>
          <w:p w:rsidR="00F72E30" w:rsidRPr="00EE7F7F" w:rsidRDefault="00F72E30" w:rsidP="00614C00">
            <w:pPr>
              <w:pStyle w:val="Textoindependiente"/>
              <w:spacing w:after="0"/>
              <w:rPr>
                <w:rFonts w:ascii="Tahoma" w:eastAsia="Arial Unicode MS" w:hAnsi="Tahoma" w:cs="Tahoma"/>
                <w:b/>
                <w:i/>
                <w:sz w:val="14"/>
                <w:szCs w:val="14"/>
              </w:rPr>
            </w:pPr>
            <w:proofErr w:type="spellStart"/>
            <w:r w:rsidRPr="00EE7F7F">
              <w:rPr>
                <w:rFonts w:ascii="Tahoma" w:eastAsia="Arial Unicode MS" w:hAnsi="Tahoma" w:cs="Tahoma"/>
                <w:b/>
                <w:i/>
                <w:sz w:val="14"/>
                <w:szCs w:val="14"/>
              </w:rPr>
              <w:t>Gpo</w:t>
            </w:r>
            <w:proofErr w:type="spellEnd"/>
          </w:p>
        </w:tc>
        <w:tc>
          <w:tcPr>
            <w:tcW w:w="271" w:type="pct"/>
            <w:tcBorders>
              <w:top w:val="single" w:sz="4" w:space="0" w:color="auto"/>
              <w:left w:val="single" w:sz="4" w:space="0" w:color="auto"/>
              <w:bottom w:val="double" w:sz="4" w:space="0" w:color="auto"/>
              <w:right w:val="single" w:sz="4" w:space="0" w:color="auto"/>
            </w:tcBorders>
            <w:shd w:val="pct10" w:color="auto" w:fill="auto"/>
            <w:vAlign w:val="center"/>
          </w:tcPr>
          <w:p w:rsidR="00F72E30" w:rsidRPr="00EE7F7F" w:rsidRDefault="00F72E30" w:rsidP="00614C00">
            <w:pPr>
              <w:pStyle w:val="Textoindependiente"/>
              <w:spacing w:after="0"/>
              <w:rPr>
                <w:rFonts w:ascii="Tahoma" w:eastAsia="Arial Unicode MS" w:hAnsi="Tahoma" w:cs="Tahoma"/>
                <w:b/>
                <w:i/>
                <w:sz w:val="14"/>
                <w:szCs w:val="14"/>
              </w:rPr>
            </w:pPr>
            <w:proofErr w:type="spellStart"/>
            <w:r w:rsidRPr="00EE7F7F">
              <w:rPr>
                <w:rFonts w:ascii="Tahoma" w:eastAsia="Arial Unicode MS" w:hAnsi="Tahoma" w:cs="Tahoma"/>
                <w:b/>
                <w:i/>
                <w:sz w:val="14"/>
                <w:szCs w:val="14"/>
              </w:rPr>
              <w:t>Gen.</w:t>
            </w:r>
            <w:proofErr w:type="spellEnd"/>
          </w:p>
        </w:tc>
        <w:tc>
          <w:tcPr>
            <w:tcW w:w="357" w:type="pct"/>
            <w:tcBorders>
              <w:top w:val="single" w:sz="4" w:space="0" w:color="auto"/>
              <w:left w:val="single" w:sz="4" w:space="0" w:color="auto"/>
              <w:bottom w:val="double" w:sz="4" w:space="0" w:color="auto"/>
              <w:right w:val="single" w:sz="4" w:space="0" w:color="auto"/>
            </w:tcBorders>
            <w:shd w:val="pct10" w:color="auto" w:fill="auto"/>
            <w:vAlign w:val="center"/>
          </w:tcPr>
          <w:p w:rsidR="00F72E30" w:rsidRPr="00EE7F7F" w:rsidRDefault="00F72E30" w:rsidP="00614C00">
            <w:pPr>
              <w:pStyle w:val="Textoindependiente"/>
              <w:spacing w:after="0"/>
              <w:rPr>
                <w:rFonts w:ascii="Tahoma" w:eastAsia="Arial Unicode MS" w:hAnsi="Tahoma" w:cs="Tahoma"/>
                <w:b/>
                <w:i/>
                <w:sz w:val="14"/>
                <w:szCs w:val="14"/>
              </w:rPr>
            </w:pPr>
            <w:proofErr w:type="spellStart"/>
            <w:r w:rsidRPr="00EE7F7F">
              <w:rPr>
                <w:rFonts w:ascii="Tahoma" w:eastAsia="Arial Unicode MS" w:hAnsi="Tahoma" w:cs="Tahoma"/>
                <w:b/>
                <w:i/>
                <w:sz w:val="14"/>
                <w:szCs w:val="14"/>
              </w:rPr>
              <w:t>Esp</w:t>
            </w:r>
            <w:proofErr w:type="spellEnd"/>
            <w:r w:rsidRPr="00EE7F7F">
              <w:rPr>
                <w:rFonts w:ascii="Tahoma" w:eastAsia="Arial Unicode MS" w:hAnsi="Tahoma" w:cs="Tahoma"/>
                <w:b/>
                <w:i/>
                <w:sz w:val="14"/>
                <w:szCs w:val="14"/>
              </w:rPr>
              <w:t>.</w:t>
            </w:r>
          </w:p>
        </w:tc>
        <w:tc>
          <w:tcPr>
            <w:tcW w:w="977" w:type="pct"/>
            <w:vMerge/>
            <w:tcBorders>
              <w:top w:val="single" w:sz="4" w:space="0" w:color="auto"/>
              <w:left w:val="single" w:sz="4" w:space="0" w:color="auto"/>
              <w:bottom w:val="double" w:sz="4" w:space="0" w:color="auto"/>
              <w:right w:val="single" w:sz="4" w:space="0" w:color="auto"/>
            </w:tcBorders>
            <w:shd w:val="pct10" w:color="auto" w:fill="auto"/>
            <w:vAlign w:val="center"/>
          </w:tcPr>
          <w:p w:rsidR="00F72E30" w:rsidRPr="00EE7F7F" w:rsidRDefault="00F72E30" w:rsidP="00614C00">
            <w:pPr>
              <w:pStyle w:val="Textoindependiente"/>
              <w:spacing w:after="0"/>
              <w:rPr>
                <w:rFonts w:ascii="Tahoma" w:eastAsia="Arial Unicode MS" w:hAnsi="Tahoma" w:cs="Tahoma"/>
                <w:b/>
                <w:i/>
                <w:sz w:val="14"/>
                <w:szCs w:val="14"/>
              </w:rPr>
            </w:pPr>
          </w:p>
        </w:tc>
        <w:tc>
          <w:tcPr>
            <w:tcW w:w="630" w:type="pct"/>
            <w:tcBorders>
              <w:top w:val="single" w:sz="4" w:space="0" w:color="auto"/>
              <w:left w:val="single" w:sz="4" w:space="0" w:color="auto"/>
              <w:bottom w:val="double" w:sz="4" w:space="0" w:color="auto"/>
              <w:right w:val="single" w:sz="4" w:space="0" w:color="auto"/>
            </w:tcBorders>
            <w:shd w:val="pct10" w:color="auto" w:fill="auto"/>
            <w:vAlign w:val="center"/>
          </w:tcPr>
          <w:p w:rsidR="00F72E30" w:rsidRPr="00EE7F7F" w:rsidRDefault="00F72E30" w:rsidP="00614C00">
            <w:pPr>
              <w:pStyle w:val="Textoindependiente"/>
              <w:spacing w:after="0"/>
              <w:jc w:val="right"/>
              <w:rPr>
                <w:rFonts w:ascii="Tahoma" w:eastAsia="Arial Unicode MS" w:hAnsi="Tahoma" w:cs="Tahoma"/>
                <w:b/>
                <w:i/>
                <w:sz w:val="14"/>
                <w:szCs w:val="14"/>
              </w:rPr>
            </w:pPr>
          </w:p>
        </w:tc>
        <w:tc>
          <w:tcPr>
            <w:tcW w:w="294" w:type="pct"/>
            <w:vMerge/>
            <w:tcBorders>
              <w:top w:val="single" w:sz="4" w:space="0" w:color="auto"/>
              <w:left w:val="single" w:sz="4" w:space="0" w:color="auto"/>
              <w:bottom w:val="double" w:sz="4" w:space="0" w:color="auto"/>
              <w:right w:val="single" w:sz="4" w:space="0" w:color="auto"/>
            </w:tcBorders>
            <w:shd w:val="pct10" w:color="auto" w:fill="auto"/>
            <w:vAlign w:val="center"/>
          </w:tcPr>
          <w:p w:rsidR="00F72E30" w:rsidRPr="00EE7F7F" w:rsidRDefault="00F72E30" w:rsidP="00614C00">
            <w:pPr>
              <w:pStyle w:val="Textoindependiente"/>
              <w:spacing w:after="0"/>
              <w:rPr>
                <w:rFonts w:ascii="Tahoma" w:eastAsia="Arial Unicode MS" w:hAnsi="Tahoma" w:cs="Tahoma"/>
                <w:b/>
                <w:i/>
                <w:sz w:val="14"/>
                <w:szCs w:val="14"/>
              </w:rPr>
            </w:pPr>
          </w:p>
        </w:tc>
        <w:tc>
          <w:tcPr>
            <w:tcW w:w="314" w:type="pct"/>
            <w:vMerge/>
            <w:tcBorders>
              <w:top w:val="single" w:sz="4" w:space="0" w:color="auto"/>
              <w:left w:val="single" w:sz="4" w:space="0" w:color="auto"/>
              <w:bottom w:val="double" w:sz="4" w:space="0" w:color="auto"/>
              <w:right w:val="single" w:sz="4" w:space="0" w:color="auto"/>
            </w:tcBorders>
            <w:shd w:val="pct10" w:color="auto" w:fill="auto"/>
            <w:vAlign w:val="center"/>
          </w:tcPr>
          <w:p w:rsidR="00F72E30" w:rsidRPr="00EE7F7F" w:rsidRDefault="00F72E30" w:rsidP="00614C00">
            <w:pPr>
              <w:pStyle w:val="Textoindependiente"/>
              <w:spacing w:after="0"/>
              <w:rPr>
                <w:rFonts w:ascii="Tahoma" w:eastAsia="Arial Unicode MS" w:hAnsi="Tahoma" w:cs="Tahoma"/>
                <w:b/>
                <w:i/>
                <w:sz w:val="14"/>
                <w:szCs w:val="14"/>
              </w:rPr>
            </w:pPr>
          </w:p>
        </w:tc>
        <w:tc>
          <w:tcPr>
            <w:tcW w:w="432" w:type="pct"/>
            <w:vMerge/>
            <w:tcBorders>
              <w:top w:val="single" w:sz="4" w:space="0" w:color="auto"/>
              <w:left w:val="single" w:sz="4" w:space="0" w:color="auto"/>
              <w:bottom w:val="double" w:sz="4" w:space="0" w:color="auto"/>
              <w:right w:val="single" w:sz="4" w:space="0" w:color="auto"/>
            </w:tcBorders>
            <w:shd w:val="pct10" w:color="auto" w:fill="auto"/>
            <w:vAlign w:val="center"/>
          </w:tcPr>
          <w:p w:rsidR="00F72E30" w:rsidRPr="00EE7F7F" w:rsidRDefault="00F72E30" w:rsidP="00614C00">
            <w:pPr>
              <w:pStyle w:val="Textoindependiente"/>
              <w:spacing w:after="0"/>
              <w:rPr>
                <w:rFonts w:ascii="Tahoma" w:eastAsia="Arial Unicode MS" w:hAnsi="Tahoma" w:cs="Tahoma"/>
                <w:b/>
                <w:i/>
                <w:sz w:val="14"/>
                <w:szCs w:val="14"/>
              </w:rPr>
            </w:pPr>
          </w:p>
        </w:tc>
        <w:tc>
          <w:tcPr>
            <w:tcW w:w="381" w:type="pct"/>
            <w:vMerge/>
            <w:tcBorders>
              <w:top w:val="single" w:sz="4" w:space="0" w:color="auto"/>
              <w:left w:val="single" w:sz="4" w:space="0" w:color="auto"/>
              <w:bottom w:val="double" w:sz="4" w:space="0" w:color="auto"/>
              <w:right w:val="single" w:sz="4" w:space="0" w:color="auto"/>
            </w:tcBorders>
            <w:shd w:val="pct10" w:color="auto" w:fill="auto"/>
            <w:vAlign w:val="center"/>
          </w:tcPr>
          <w:p w:rsidR="00F72E30" w:rsidRPr="00EE7F7F" w:rsidRDefault="00F72E30" w:rsidP="00614C00">
            <w:pPr>
              <w:pStyle w:val="Textoindependiente"/>
              <w:spacing w:after="0"/>
              <w:rPr>
                <w:rFonts w:ascii="Tahoma" w:eastAsia="Arial Unicode MS" w:hAnsi="Tahoma" w:cs="Tahoma"/>
                <w:b/>
                <w:i/>
                <w:sz w:val="14"/>
                <w:szCs w:val="14"/>
              </w:rPr>
            </w:pPr>
          </w:p>
        </w:tc>
        <w:tc>
          <w:tcPr>
            <w:tcW w:w="354" w:type="pct"/>
            <w:vMerge/>
            <w:tcBorders>
              <w:left w:val="single" w:sz="4" w:space="0" w:color="auto"/>
              <w:bottom w:val="double" w:sz="4" w:space="0" w:color="auto"/>
              <w:right w:val="single" w:sz="4" w:space="0" w:color="auto"/>
            </w:tcBorders>
            <w:shd w:val="pct10" w:color="auto" w:fill="auto"/>
            <w:vAlign w:val="center"/>
          </w:tcPr>
          <w:p w:rsidR="00F72E30" w:rsidRPr="00EE7F7F" w:rsidRDefault="00F72E30" w:rsidP="00614C00">
            <w:pPr>
              <w:pStyle w:val="Textoindependiente"/>
              <w:spacing w:after="0"/>
              <w:rPr>
                <w:rFonts w:ascii="Tahoma" w:eastAsia="Arial Unicode MS" w:hAnsi="Tahoma" w:cs="Tahoma"/>
                <w:b/>
                <w:i/>
                <w:sz w:val="14"/>
                <w:szCs w:val="14"/>
              </w:rPr>
            </w:pPr>
          </w:p>
        </w:tc>
        <w:tc>
          <w:tcPr>
            <w:tcW w:w="371" w:type="pct"/>
            <w:vMerge/>
            <w:tcBorders>
              <w:top w:val="single" w:sz="4" w:space="0" w:color="auto"/>
              <w:left w:val="single" w:sz="4" w:space="0" w:color="auto"/>
              <w:bottom w:val="double" w:sz="4" w:space="0" w:color="auto"/>
            </w:tcBorders>
            <w:shd w:val="pct10" w:color="auto" w:fill="auto"/>
            <w:vAlign w:val="center"/>
          </w:tcPr>
          <w:p w:rsidR="00F72E30" w:rsidRPr="00EE7F7F" w:rsidRDefault="00F72E30" w:rsidP="00614C00">
            <w:pPr>
              <w:pStyle w:val="Textoindependiente"/>
              <w:spacing w:after="0"/>
              <w:rPr>
                <w:rFonts w:ascii="Tahoma" w:eastAsia="Arial Unicode MS" w:hAnsi="Tahoma" w:cs="Tahoma"/>
                <w:b/>
                <w:i/>
                <w:sz w:val="14"/>
                <w:szCs w:val="14"/>
              </w:rPr>
            </w:pPr>
          </w:p>
        </w:tc>
      </w:tr>
      <w:tr w:rsidR="00F72E30" w:rsidRPr="00CE4830" w:rsidTr="00614C00">
        <w:trPr>
          <w:jc w:val="center"/>
        </w:trPr>
        <w:tc>
          <w:tcPr>
            <w:tcW w:w="340" w:type="pct"/>
            <w:tcBorders>
              <w:top w:val="double" w:sz="4" w:space="0" w:color="auto"/>
            </w:tcBorders>
          </w:tcPr>
          <w:p w:rsidR="00F72E30" w:rsidRPr="00EE7F7F" w:rsidRDefault="00F72E30" w:rsidP="00614C00">
            <w:pPr>
              <w:pStyle w:val="Textoindependiente"/>
              <w:spacing w:after="0"/>
              <w:rPr>
                <w:rFonts w:ascii="Tahoma" w:eastAsia="Arial Unicode MS" w:hAnsi="Tahoma" w:cs="Tahoma"/>
                <w:b/>
                <w:sz w:val="18"/>
                <w:szCs w:val="18"/>
              </w:rPr>
            </w:pPr>
          </w:p>
        </w:tc>
        <w:tc>
          <w:tcPr>
            <w:tcW w:w="277" w:type="pct"/>
            <w:tcBorders>
              <w:top w:val="double" w:sz="4" w:space="0" w:color="auto"/>
            </w:tcBorders>
          </w:tcPr>
          <w:p w:rsidR="00F72E30" w:rsidRPr="00EE7F7F" w:rsidRDefault="00F72E30" w:rsidP="00614C00">
            <w:pPr>
              <w:pStyle w:val="Textoindependiente"/>
              <w:spacing w:after="0"/>
              <w:rPr>
                <w:rFonts w:ascii="Tahoma" w:eastAsia="Arial Unicode MS" w:hAnsi="Tahoma" w:cs="Tahoma"/>
                <w:b/>
                <w:sz w:val="18"/>
                <w:szCs w:val="18"/>
              </w:rPr>
            </w:pPr>
          </w:p>
        </w:tc>
        <w:tc>
          <w:tcPr>
            <w:tcW w:w="271" w:type="pct"/>
            <w:tcBorders>
              <w:top w:val="double" w:sz="4" w:space="0" w:color="auto"/>
            </w:tcBorders>
          </w:tcPr>
          <w:p w:rsidR="00F72E30" w:rsidRPr="00EE7F7F" w:rsidRDefault="00F72E30" w:rsidP="00614C00">
            <w:pPr>
              <w:pStyle w:val="Textoindependiente"/>
              <w:spacing w:after="0"/>
              <w:rPr>
                <w:rFonts w:ascii="Tahoma" w:eastAsia="Arial Unicode MS" w:hAnsi="Tahoma" w:cs="Tahoma"/>
                <w:b/>
                <w:sz w:val="18"/>
                <w:szCs w:val="18"/>
              </w:rPr>
            </w:pPr>
          </w:p>
        </w:tc>
        <w:tc>
          <w:tcPr>
            <w:tcW w:w="357" w:type="pct"/>
            <w:tcBorders>
              <w:top w:val="double" w:sz="4" w:space="0" w:color="auto"/>
            </w:tcBorders>
          </w:tcPr>
          <w:p w:rsidR="00F72E30" w:rsidRPr="00EE7F7F" w:rsidRDefault="00F72E30" w:rsidP="00614C00">
            <w:pPr>
              <w:pStyle w:val="Textoindependiente"/>
              <w:spacing w:after="0"/>
              <w:rPr>
                <w:rFonts w:ascii="Tahoma" w:eastAsia="Arial Unicode MS" w:hAnsi="Tahoma" w:cs="Tahoma"/>
                <w:b/>
                <w:sz w:val="18"/>
                <w:szCs w:val="18"/>
              </w:rPr>
            </w:pPr>
          </w:p>
        </w:tc>
        <w:tc>
          <w:tcPr>
            <w:tcW w:w="977" w:type="pct"/>
            <w:tcBorders>
              <w:top w:val="double" w:sz="4" w:space="0" w:color="auto"/>
            </w:tcBorders>
          </w:tcPr>
          <w:p w:rsidR="00F72E30" w:rsidRPr="00EE7F7F" w:rsidRDefault="00F72E30" w:rsidP="00614C00">
            <w:pPr>
              <w:pStyle w:val="Textoindependiente"/>
              <w:spacing w:after="0"/>
              <w:rPr>
                <w:rFonts w:ascii="Tahoma" w:eastAsia="Arial Unicode MS" w:hAnsi="Tahoma" w:cs="Tahoma"/>
                <w:b/>
                <w:sz w:val="18"/>
                <w:szCs w:val="18"/>
              </w:rPr>
            </w:pPr>
          </w:p>
        </w:tc>
        <w:tc>
          <w:tcPr>
            <w:tcW w:w="630" w:type="pct"/>
            <w:tcBorders>
              <w:top w:val="double" w:sz="4" w:space="0" w:color="auto"/>
            </w:tcBorders>
          </w:tcPr>
          <w:p w:rsidR="00F72E30" w:rsidRPr="00EE7F7F" w:rsidRDefault="00F72E30" w:rsidP="00614C00">
            <w:pPr>
              <w:pStyle w:val="Textoindependiente"/>
              <w:spacing w:after="0"/>
              <w:rPr>
                <w:rFonts w:ascii="Tahoma" w:eastAsia="Arial Unicode MS" w:hAnsi="Tahoma" w:cs="Tahoma"/>
                <w:b/>
                <w:sz w:val="18"/>
                <w:szCs w:val="18"/>
              </w:rPr>
            </w:pPr>
          </w:p>
        </w:tc>
        <w:tc>
          <w:tcPr>
            <w:tcW w:w="294" w:type="pct"/>
            <w:tcBorders>
              <w:top w:val="double" w:sz="4" w:space="0" w:color="auto"/>
            </w:tcBorders>
          </w:tcPr>
          <w:p w:rsidR="00F72E30" w:rsidRPr="00EE7F7F" w:rsidRDefault="00F72E30" w:rsidP="00614C00">
            <w:pPr>
              <w:pStyle w:val="Textoindependiente"/>
              <w:spacing w:after="0"/>
              <w:rPr>
                <w:rFonts w:ascii="Tahoma" w:eastAsia="Arial Unicode MS" w:hAnsi="Tahoma" w:cs="Tahoma"/>
                <w:b/>
                <w:sz w:val="18"/>
                <w:szCs w:val="18"/>
              </w:rPr>
            </w:pPr>
          </w:p>
        </w:tc>
        <w:tc>
          <w:tcPr>
            <w:tcW w:w="314" w:type="pct"/>
            <w:tcBorders>
              <w:top w:val="double" w:sz="4" w:space="0" w:color="auto"/>
            </w:tcBorders>
          </w:tcPr>
          <w:p w:rsidR="00F72E30" w:rsidRPr="00EE7F7F" w:rsidRDefault="00F72E30" w:rsidP="00614C00">
            <w:pPr>
              <w:pStyle w:val="Textoindependiente"/>
              <w:spacing w:after="0"/>
              <w:rPr>
                <w:rFonts w:ascii="Tahoma" w:eastAsia="Arial Unicode MS" w:hAnsi="Tahoma" w:cs="Tahoma"/>
                <w:b/>
                <w:sz w:val="18"/>
                <w:szCs w:val="18"/>
              </w:rPr>
            </w:pPr>
          </w:p>
        </w:tc>
        <w:tc>
          <w:tcPr>
            <w:tcW w:w="432" w:type="pct"/>
            <w:tcBorders>
              <w:top w:val="double" w:sz="4" w:space="0" w:color="auto"/>
            </w:tcBorders>
          </w:tcPr>
          <w:p w:rsidR="00F72E30" w:rsidRPr="00EE7F7F" w:rsidRDefault="00F72E30" w:rsidP="00614C00">
            <w:pPr>
              <w:pStyle w:val="Textoindependiente"/>
              <w:spacing w:after="0"/>
              <w:rPr>
                <w:rFonts w:ascii="Tahoma" w:eastAsia="Arial Unicode MS" w:hAnsi="Tahoma" w:cs="Tahoma"/>
                <w:b/>
                <w:sz w:val="18"/>
                <w:szCs w:val="18"/>
              </w:rPr>
            </w:pPr>
          </w:p>
        </w:tc>
        <w:tc>
          <w:tcPr>
            <w:tcW w:w="381" w:type="pct"/>
            <w:tcBorders>
              <w:top w:val="double" w:sz="4" w:space="0" w:color="auto"/>
            </w:tcBorders>
          </w:tcPr>
          <w:p w:rsidR="00F72E30" w:rsidRPr="00EE7F7F" w:rsidRDefault="00F72E30" w:rsidP="00614C00">
            <w:pPr>
              <w:pStyle w:val="Textoindependiente"/>
              <w:spacing w:after="0"/>
              <w:rPr>
                <w:rFonts w:ascii="Tahoma" w:eastAsia="Arial Unicode MS" w:hAnsi="Tahoma" w:cs="Tahoma"/>
                <w:b/>
                <w:sz w:val="18"/>
                <w:szCs w:val="18"/>
              </w:rPr>
            </w:pPr>
          </w:p>
        </w:tc>
        <w:tc>
          <w:tcPr>
            <w:tcW w:w="354" w:type="pct"/>
            <w:tcBorders>
              <w:top w:val="double" w:sz="4" w:space="0" w:color="auto"/>
            </w:tcBorders>
          </w:tcPr>
          <w:p w:rsidR="00F72E30" w:rsidRPr="00EE7F7F" w:rsidRDefault="00F72E30" w:rsidP="00614C00">
            <w:pPr>
              <w:pStyle w:val="Textoindependiente"/>
              <w:spacing w:after="0"/>
              <w:rPr>
                <w:rFonts w:ascii="Tahoma" w:eastAsia="Arial Unicode MS" w:hAnsi="Tahoma" w:cs="Tahoma"/>
                <w:b/>
                <w:sz w:val="18"/>
                <w:szCs w:val="18"/>
              </w:rPr>
            </w:pPr>
          </w:p>
        </w:tc>
        <w:tc>
          <w:tcPr>
            <w:tcW w:w="371" w:type="pct"/>
            <w:tcBorders>
              <w:top w:val="double" w:sz="4" w:space="0" w:color="auto"/>
            </w:tcBorders>
          </w:tcPr>
          <w:p w:rsidR="00F72E30" w:rsidRPr="00EE7F7F" w:rsidRDefault="00F72E30" w:rsidP="00614C00">
            <w:pPr>
              <w:pStyle w:val="Textoindependiente"/>
              <w:spacing w:after="0"/>
              <w:rPr>
                <w:rFonts w:ascii="Tahoma" w:eastAsia="Arial Unicode MS" w:hAnsi="Tahoma" w:cs="Tahoma"/>
                <w:b/>
                <w:sz w:val="18"/>
                <w:szCs w:val="18"/>
              </w:rPr>
            </w:pPr>
          </w:p>
        </w:tc>
      </w:tr>
      <w:tr w:rsidR="00F72E30" w:rsidRPr="00CE4830" w:rsidTr="00614C00">
        <w:trPr>
          <w:jc w:val="center"/>
        </w:trPr>
        <w:tc>
          <w:tcPr>
            <w:tcW w:w="340" w:type="pct"/>
          </w:tcPr>
          <w:p w:rsidR="00F72E30" w:rsidRPr="00EE7F7F" w:rsidRDefault="00F72E30" w:rsidP="00614C00">
            <w:pPr>
              <w:pStyle w:val="Textoindependiente"/>
              <w:spacing w:after="0"/>
              <w:rPr>
                <w:rFonts w:ascii="Tahoma" w:eastAsia="Arial Unicode MS" w:hAnsi="Tahoma" w:cs="Tahoma"/>
                <w:b/>
                <w:sz w:val="18"/>
                <w:szCs w:val="18"/>
              </w:rPr>
            </w:pPr>
          </w:p>
        </w:tc>
        <w:tc>
          <w:tcPr>
            <w:tcW w:w="277" w:type="pct"/>
          </w:tcPr>
          <w:p w:rsidR="00F72E30" w:rsidRPr="00EE7F7F" w:rsidRDefault="00F72E30" w:rsidP="00614C00">
            <w:pPr>
              <w:pStyle w:val="Textoindependiente"/>
              <w:spacing w:after="0"/>
              <w:rPr>
                <w:rFonts w:ascii="Tahoma" w:eastAsia="Arial Unicode MS" w:hAnsi="Tahoma" w:cs="Tahoma"/>
                <w:b/>
                <w:sz w:val="18"/>
                <w:szCs w:val="18"/>
              </w:rPr>
            </w:pPr>
          </w:p>
        </w:tc>
        <w:tc>
          <w:tcPr>
            <w:tcW w:w="271" w:type="pct"/>
          </w:tcPr>
          <w:p w:rsidR="00F72E30" w:rsidRPr="00EE7F7F" w:rsidRDefault="00F72E30" w:rsidP="00614C00">
            <w:pPr>
              <w:pStyle w:val="Textoindependiente"/>
              <w:spacing w:after="0"/>
              <w:rPr>
                <w:rFonts w:ascii="Tahoma" w:eastAsia="Arial Unicode MS" w:hAnsi="Tahoma" w:cs="Tahoma"/>
                <w:b/>
                <w:sz w:val="18"/>
                <w:szCs w:val="18"/>
              </w:rPr>
            </w:pPr>
          </w:p>
        </w:tc>
        <w:tc>
          <w:tcPr>
            <w:tcW w:w="357" w:type="pct"/>
          </w:tcPr>
          <w:p w:rsidR="00F72E30" w:rsidRPr="00EE7F7F" w:rsidRDefault="00F72E30" w:rsidP="00614C00">
            <w:pPr>
              <w:pStyle w:val="Textoindependiente"/>
              <w:spacing w:after="0"/>
              <w:rPr>
                <w:rFonts w:ascii="Tahoma" w:eastAsia="Arial Unicode MS" w:hAnsi="Tahoma" w:cs="Tahoma"/>
                <w:b/>
                <w:sz w:val="18"/>
                <w:szCs w:val="18"/>
              </w:rPr>
            </w:pPr>
          </w:p>
        </w:tc>
        <w:tc>
          <w:tcPr>
            <w:tcW w:w="977" w:type="pct"/>
          </w:tcPr>
          <w:p w:rsidR="00F72E30" w:rsidRPr="00EE7F7F" w:rsidRDefault="00F72E30" w:rsidP="00614C00">
            <w:pPr>
              <w:pStyle w:val="Textoindependiente"/>
              <w:spacing w:after="0"/>
              <w:rPr>
                <w:rFonts w:ascii="Tahoma" w:eastAsia="Arial Unicode MS" w:hAnsi="Tahoma" w:cs="Tahoma"/>
                <w:b/>
                <w:sz w:val="18"/>
                <w:szCs w:val="18"/>
              </w:rPr>
            </w:pPr>
          </w:p>
        </w:tc>
        <w:tc>
          <w:tcPr>
            <w:tcW w:w="630" w:type="pct"/>
          </w:tcPr>
          <w:p w:rsidR="00F72E30" w:rsidRPr="00EE7F7F" w:rsidRDefault="00F72E30" w:rsidP="00614C00">
            <w:pPr>
              <w:pStyle w:val="Textoindependiente"/>
              <w:spacing w:after="0"/>
              <w:rPr>
                <w:rFonts w:ascii="Tahoma" w:eastAsia="Arial Unicode MS" w:hAnsi="Tahoma" w:cs="Tahoma"/>
                <w:b/>
                <w:sz w:val="18"/>
                <w:szCs w:val="18"/>
              </w:rPr>
            </w:pPr>
          </w:p>
        </w:tc>
        <w:tc>
          <w:tcPr>
            <w:tcW w:w="294" w:type="pct"/>
          </w:tcPr>
          <w:p w:rsidR="00F72E30" w:rsidRPr="00EE7F7F" w:rsidRDefault="00F72E30" w:rsidP="00614C00">
            <w:pPr>
              <w:pStyle w:val="Textoindependiente"/>
              <w:spacing w:after="0"/>
              <w:rPr>
                <w:rFonts w:ascii="Tahoma" w:eastAsia="Arial Unicode MS" w:hAnsi="Tahoma" w:cs="Tahoma"/>
                <w:b/>
                <w:sz w:val="18"/>
                <w:szCs w:val="18"/>
              </w:rPr>
            </w:pPr>
          </w:p>
        </w:tc>
        <w:tc>
          <w:tcPr>
            <w:tcW w:w="314" w:type="pct"/>
          </w:tcPr>
          <w:p w:rsidR="00F72E30" w:rsidRPr="00EE7F7F" w:rsidRDefault="00F72E30" w:rsidP="00614C00">
            <w:pPr>
              <w:pStyle w:val="Textoindependiente"/>
              <w:spacing w:after="0"/>
              <w:rPr>
                <w:rFonts w:ascii="Tahoma" w:eastAsia="Arial Unicode MS" w:hAnsi="Tahoma" w:cs="Tahoma"/>
                <w:b/>
                <w:sz w:val="18"/>
                <w:szCs w:val="18"/>
              </w:rPr>
            </w:pPr>
          </w:p>
        </w:tc>
        <w:tc>
          <w:tcPr>
            <w:tcW w:w="432" w:type="pct"/>
          </w:tcPr>
          <w:p w:rsidR="00F72E30" w:rsidRPr="00EE7F7F" w:rsidRDefault="00F72E30" w:rsidP="00614C00">
            <w:pPr>
              <w:pStyle w:val="Textoindependiente"/>
              <w:spacing w:after="0"/>
              <w:rPr>
                <w:rFonts w:ascii="Tahoma" w:eastAsia="Arial Unicode MS" w:hAnsi="Tahoma" w:cs="Tahoma"/>
                <w:b/>
                <w:sz w:val="18"/>
                <w:szCs w:val="18"/>
              </w:rPr>
            </w:pPr>
          </w:p>
        </w:tc>
        <w:tc>
          <w:tcPr>
            <w:tcW w:w="381" w:type="pct"/>
          </w:tcPr>
          <w:p w:rsidR="00F72E30" w:rsidRPr="00EE7F7F" w:rsidRDefault="00F72E30" w:rsidP="00614C00">
            <w:pPr>
              <w:pStyle w:val="Textoindependiente"/>
              <w:spacing w:after="0"/>
              <w:rPr>
                <w:rFonts w:ascii="Tahoma" w:eastAsia="Arial Unicode MS" w:hAnsi="Tahoma" w:cs="Tahoma"/>
                <w:b/>
                <w:sz w:val="18"/>
                <w:szCs w:val="18"/>
              </w:rPr>
            </w:pPr>
          </w:p>
        </w:tc>
        <w:tc>
          <w:tcPr>
            <w:tcW w:w="354" w:type="pct"/>
          </w:tcPr>
          <w:p w:rsidR="00F72E30" w:rsidRPr="00EE7F7F" w:rsidRDefault="00F72E30" w:rsidP="00614C00">
            <w:pPr>
              <w:pStyle w:val="Textoindependiente"/>
              <w:spacing w:after="0"/>
              <w:rPr>
                <w:rFonts w:ascii="Tahoma" w:eastAsia="Arial Unicode MS" w:hAnsi="Tahoma" w:cs="Tahoma"/>
                <w:b/>
                <w:sz w:val="18"/>
                <w:szCs w:val="18"/>
              </w:rPr>
            </w:pPr>
          </w:p>
        </w:tc>
        <w:tc>
          <w:tcPr>
            <w:tcW w:w="371" w:type="pct"/>
          </w:tcPr>
          <w:p w:rsidR="00F72E30" w:rsidRPr="00EE7F7F" w:rsidRDefault="00F72E30" w:rsidP="00614C00">
            <w:pPr>
              <w:pStyle w:val="Textoindependiente"/>
              <w:spacing w:after="0"/>
              <w:rPr>
                <w:rFonts w:ascii="Tahoma" w:eastAsia="Arial Unicode MS" w:hAnsi="Tahoma" w:cs="Tahoma"/>
                <w:b/>
                <w:sz w:val="18"/>
                <w:szCs w:val="18"/>
              </w:rPr>
            </w:pPr>
          </w:p>
        </w:tc>
      </w:tr>
      <w:tr w:rsidR="00F72E30" w:rsidRPr="00CE4830" w:rsidTr="00614C00">
        <w:trPr>
          <w:jc w:val="center"/>
        </w:trPr>
        <w:tc>
          <w:tcPr>
            <w:tcW w:w="340" w:type="pct"/>
          </w:tcPr>
          <w:p w:rsidR="00F72E30" w:rsidRPr="00EE7F7F" w:rsidRDefault="00F72E30" w:rsidP="00614C00">
            <w:pPr>
              <w:pStyle w:val="Textoindependiente"/>
              <w:spacing w:after="0"/>
              <w:rPr>
                <w:rFonts w:ascii="Tahoma" w:eastAsia="Arial Unicode MS" w:hAnsi="Tahoma" w:cs="Tahoma"/>
                <w:b/>
                <w:sz w:val="18"/>
                <w:szCs w:val="18"/>
              </w:rPr>
            </w:pPr>
          </w:p>
        </w:tc>
        <w:tc>
          <w:tcPr>
            <w:tcW w:w="277" w:type="pct"/>
          </w:tcPr>
          <w:p w:rsidR="00F72E30" w:rsidRPr="00EE7F7F" w:rsidRDefault="00F72E30" w:rsidP="00614C00">
            <w:pPr>
              <w:pStyle w:val="Textoindependiente"/>
              <w:spacing w:after="0"/>
              <w:rPr>
                <w:rFonts w:ascii="Tahoma" w:eastAsia="Arial Unicode MS" w:hAnsi="Tahoma" w:cs="Tahoma"/>
                <w:b/>
                <w:sz w:val="18"/>
                <w:szCs w:val="18"/>
              </w:rPr>
            </w:pPr>
          </w:p>
        </w:tc>
        <w:tc>
          <w:tcPr>
            <w:tcW w:w="271" w:type="pct"/>
          </w:tcPr>
          <w:p w:rsidR="00F72E30" w:rsidRPr="00EE7F7F" w:rsidRDefault="00F72E30" w:rsidP="00614C00">
            <w:pPr>
              <w:pStyle w:val="Textoindependiente"/>
              <w:spacing w:after="0"/>
              <w:rPr>
                <w:rFonts w:ascii="Tahoma" w:eastAsia="Arial Unicode MS" w:hAnsi="Tahoma" w:cs="Tahoma"/>
                <w:b/>
                <w:sz w:val="18"/>
                <w:szCs w:val="18"/>
              </w:rPr>
            </w:pPr>
          </w:p>
        </w:tc>
        <w:tc>
          <w:tcPr>
            <w:tcW w:w="357" w:type="pct"/>
          </w:tcPr>
          <w:p w:rsidR="00F72E30" w:rsidRPr="00EE7F7F" w:rsidRDefault="00F72E30" w:rsidP="00614C00">
            <w:pPr>
              <w:pStyle w:val="Textoindependiente"/>
              <w:spacing w:after="0"/>
              <w:rPr>
                <w:rFonts w:ascii="Tahoma" w:eastAsia="Arial Unicode MS" w:hAnsi="Tahoma" w:cs="Tahoma"/>
                <w:b/>
                <w:sz w:val="18"/>
                <w:szCs w:val="18"/>
              </w:rPr>
            </w:pPr>
          </w:p>
        </w:tc>
        <w:tc>
          <w:tcPr>
            <w:tcW w:w="977" w:type="pct"/>
          </w:tcPr>
          <w:p w:rsidR="00F72E30" w:rsidRPr="00EE7F7F" w:rsidRDefault="00F72E30" w:rsidP="00614C00">
            <w:pPr>
              <w:pStyle w:val="Textoindependiente"/>
              <w:spacing w:after="0"/>
              <w:rPr>
                <w:rFonts w:ascii="Tahoma" w:eastAsia="Arial Unicode MS" w:hAnsi="Tahoma" w:cs="Tahoma"/>
                <w:b/>
                <w:sz w:val="18"/>
                <w:szCs w:val="18"/>
              </w:rPr>
            </w:pPr>
          </w:p>
        </w:tc>
        <w:tc>
          <w:tcPr>
            <w:tcW w:w="630" w:type="pct"/>
          </w:tcPr>
          <w:p w:rsidR="00F72E30" w:rsidRPr="00EE7F7F" w:rsidRDefault="00F72E30" w:rsidP="00614C00">
            <w:pPr>
              <w:pStyle w:val="Textoindependiente"/>
              <w:spacing w:after="0"/>
              <w:rPr>
                <w:rFonts w:ascii="Tahoma" w:eastAsia="Arial Unicode MS" w:hAnsi="Tahoma" w:cs="Tahoma"/>
                <w:b/>
                <w:sz w:val="18"/>
                <w:szCs w:val="18"/>
              </w:rPr>
            </w:pPr>
          </w:p>
        </w:tc>
        <w:tc>
          <w:tcPr>
            <w:tcW w:w="294" w:type="pct"/>
          </w:tcPr>
          <w:p w:rsidR="00F72E30" w:rsidRPr="00EE7F7F" w:rsidRDefault="00F72E30" w:rsidP="00614C00">
            <w:pPr>
              <w:pStyle w:val="Textoindependiente"/>
              <w:spacing w:after="0"/>
              <w:rPr>
                <w:rFonts w:ascii="Tahoma" w:eastAsia="Arial Unicode MS" w:hAnsi="Tahoma" w:cs="Tahoma"/>
                <w:b/>
                <w:sz w:val="18"/>
                <w:szCs w:val="18"/>
              </w:rPr>
            </w:pPr>
          </w:p>
        </w:tc>
        <w:tc>
          <w:tcPr>
            <w:tcW w:w="314" w:type="pct"/>
          </w:tcPr>
          <w:p w:rsidR="00F72E30" w:rsidRPr="00EE7F7F" w:rsidRDefault="00F72E30" w:rsidP="00614C00">
            <w:pPr>
              <w:pStyle w:val="Textoindependiente"/>
              <w:spacing w:after="0"/>
              <w:rPr>
                <w:rFonts w:ascii="Tahoma" w:eastAsia="Arial Unicode MS" w:hAnsi="Tahoma" w:cs="Tahoma"/>
                <w:b/>
                <w:sz w:val="18"/>
                <w:szCs w:val="18"/>
              </w:rPr>
            </w:pPr>
          </w:p>
        </w:tc>
        <w:tc>
          <w:tcPr>
            <w:tcW w:w="432" w:type="pct"/>
          </w:tcPr>
          <w:p w:rsidR="00F72E30" w:rsidRPr="00EE7F7F" w:rsidRDefault="00F72E30" w:rsidP="00614C00">
            <w:pPr>
              <w:pStyle w:val="Textoindependiente"/>
              <w:spacing w:after="0"/>
              <w:rPr>
                <w:rFonts w:ascii="Tahoma" w:eastAsia="Arial Unicode MS" w:hAnsi="Tahoma" w:cs="Tahoma"/>
                <w:b/>
                <w:sz w:val="18"/>
                <w:szCs w:val="18"/>
              </w:rPr>
            </w:pPr>
          </w:p>
        </w:tc>
        <w:tc>
          <w:tcPr>
            <w:tcW w:w="381" w:type="pct"/>
          </w:tcPr>
          <w:p w:rsidR="00F72E30" w:rsidRPr="00EE7F7F" w:rsidRDefault="00F72E30" w:rsidP="00614C00">
            <w:pPr>
              <w:pStyle w:val="Textoindependiente"/>
              <w:spacing w:after="0"/>
              <w:rPr>
                <w:rFonts w:ascii="Tahoma" w:eastAsia="Arial Unicode MS" w:hAnsi="Tahoma" w:cs="Tahoma"/>
                <w:b/>
                <w:sz w:val="18"/>
                <w:szCs w:val="18"/>
              </w:rPr>
            </w:pPr>
          </w:p>
        </w:tc>
        <w:tc>
          <w:tcPr>
            <w:tcW w:w="354" w:type="pct"/>
          </w:tcPr>
          <w:p w:rsidR="00F72E30" w:rsidRPr="00EE7F7F" w:rsidRDefault="00F72E30" w:rsidP="00614C00">
            <w:pPr>
              <w:pStyle w:val="Textoindependiente"/>
              <w:spacing w:after="0"/>
              <w:rPr>
                <w:rFonts w:ascii="Tahoma" w:eastAsia="Arial Unicode MS" w:hAnsi="Tahoma" w:cs="Tahoma"/>
                <w:b/>
                <w:sz w:val="18"/>
                <w:szCs w:val="18"/>
              </w:rPr>
            </w:pPr>
          </w:p>
        </w:tc>
        <w:tc>
          <w:tcPr>
            <w:tcW w:w="371" w:type="pct"/>
          </w:tcPr>
          <w:p w:rsidR="00F72E30" w:rsidRPr="00EE7F7F" w:rsidRDefault="00F72E30" w:rsidP="00614C00">
            <w:pPr>
              <w:pStyle w:val="Textoindependiente"/>
              <w:spacing w:after="0"/>
              <w:rPr>
                <w:rFonts w:ascii="Tahoma" w:eastAsia="Arial Unicode MS" w:hAnsi="Tahoma" w:cs="Tahoma"/>
                <w:b/>
                <w:sz w:val="18"/>
                <w:szCs w:val="18"/>
              </w:rPr>
            </w:pPr>
          </w:p>
        </w:tc>
      </w:tr>
      <w:tr w:rsidR="00F72E30" w:rsidRPr="00CE4830" w:rsidTr="00614C00">
        <w:trPr>
          <w:jc w:val="center"/>
        </w:trPr>
        <w:tc>
          <w:tcPr>
            <w:tcW w:w="340" w:type="pct"/>
          </w:tcPr>
          <w:p w:rsidR="00F72E30" w:rsidRPr="00EE7F7F" w:rsidRDefault="00F72E30" w:rsidP="00614C00">
            <w:pPr>
              <w:pStyle w:val="Textoindependiente"/>
              <w:spacing w:after="0"/>
              <w:rPr>
                <w:rFonts w:ascii="Tahoma" w:eastAsia="Arial Unicode MS" w:hAnsi="Tahoma" w:cs="Tahoma"/>
                <w:b/>
                <w:sz w:val="18"/>
                <w:szCs w:val="18"/>
              </w:rPr>
            </w:pPr>
          </w:p>
        </w:tc>
        <w:tc>
          <w:tcPr>
            <w:tcW w:w="277" w:type="pct"/>
          </w:tcPr>
          <w:p w:rsidR="00F72E30" w:rsidRPr="00EE7F7F" w:rsidRDefault="00F72E30" w:rsidP="00614C00">
            <w:pPr>
              <w:pStyle w:val="Textoindependiente"/>
              <w:spacing w:after="0"/>
              <w:rPr>
                <w:rFonts w:ascii="Tahoma" w:eastAsia="Arial Unicode MS" w:hAnsi="Tahoma" w:cs="Tahoma"/>
                <w:b/>
                <w:sz w:val="18"/>
                <w:szCs w:val="18"/>
              </w:rPr>
            </w:pPr>
          </w:p>
        </w:tc>
        <w:tc>
          <w:tcPr>
            <w:tcW w:w="271" w:type="pct"/>
          </w:tcPr>
          <w:p w:rsidR="00F72E30" w:rsidRPr="00EE7F7F" w:rsidRDefault="00F72E30" w:rsidP="00614C00">
            <w:pPr>
              <w:pStyle w:val="Textoindependiente"/>
              <w:spacing w:after="0"/>
              <w:rPr>
                <w:rFonts w:ascii="Tahoma" w:eastAsia="Arial Unicode MS" w:hAnsi="Tahoma" w:cs="Tahoma"/>
                <w:b/>
                <w:sz w:val="18"/>
                <w:szCs w:val="18"/>
              </w:rPr>
            </w:pPr>
          </w:p>
        </w:tc>
        <w:tc>
          <w:tcPr>
            <w:tcW w:w="357" w:type="pct"/>
          </w:tcPr>
          <w:p w:rsidR="00F72E30" w:rsidRPr="00EE7F7F" w:rsidRDefault="00F72E30" w:rsidP="00614C00">
            <w:pPr>
              <w:pStyle w:val="Textoindependiente"/>
              <w:spacing w:after="0"/>
              <w:rPr>
                <w:rFonts w:ascii="Tahoma" w:eastAsia="Arial Unicode MS" w:hAnsi="Tahoma" w:cs="Tahoma"/>
                <w:b/>
                <w:sz w:val="18"/>
                <w:szCs w:val="18"/>
              </w:rPr>
            </w:pPr>
          </w:p>
        </w:tc>
        <w:tc>
          <w:tcPr>
            <w:tcW w:w="977" w:type="pct"/>
          </w:tcPr>
          <w:p w:rsidR="00F72E30" w:rsidRPr="00EE7F7F" w:rsidRDefault="00F72E30" w:rsidP="00614C00">
            <w:pPr>
              <w:pStyle w:val="Textoindependiente"/>
              <w:spacing w:after="0"/>
              <w:rPr>
                <w:rFonts w:ascii="Tahoma" w:eastAsia="Arial Unicode MS" w:hAnsi="Tahoma" w:cs="Tahoma"/>
                <w:b/>
                <w:sz w:val="18"/>
                <w:szCs w:val="18"/>
              </w:rPr>
            </w:pPr>
          </w:p>
        </w:tc>
        <w:tc>
          <w:tcPr>
            <w:tcW w:w="630" w:type="pct"/>
          </w:tcPr>
          <w:p w:rsidR="00F72E30" w:rsidRPr="00EE7F7F" w:rsidRDefault="00F72E30" w:rsidP="00614C00">
            <w:pPr>
              <w:pStyle w:val="Textoindependiente"/>
              <w:spacing w:after="0"/>
              <w:rPr>
                <w:rFonts w:ascii="Tahoma" w:eastAsia="Arial Unicode MS" w:hAnsi="Tahoma" w:cs="Tahoma"/>
                <w:b/>
                <w:sz w:val="18"/>
                <w:szCs w:val="18"/>
              </w:rPr>
            </w:pPr>
          </w:p>
        </w:tc>
        <w:tc>
          <w:tcPr>
            <w:tcW w:w="294" w:type="pct"/>
          </w:tcPr>
          <w:p w:rsidR="00F72E30" w:rsidRPr="00EE7F7F" w:rsidRDefault="00F72E30" w:rsidP="00614C00">
            <w:pPr>
              <w:pStyle w:val="Textoindependiente"/>
              <w:spacing w:after="0"/>
              <w:rPr>
                <w:rFonts w:ascii="Tahoma" w:eastAsia="Arial Unicode MS" w:hAnsi="Tahoma" w:cs="Tahoma"/>
                <w:b/>
                <w:sz w:val="18"/>
                <w:szCs w:val="18"/>
              </w:rPr>
            </w:pPr>
          </w:p>
        </w:tc>
        <w:tc>
          <w:tcPr>
            <w:tcW w:w="314" w:type="pct"/>
          </w:tcPr>
          <w:p w:rsidR="00F72E30" w:rsidRPr="00EE7F7F" w:rsidRDefault="00F72E30" w:rsidP="00614C00">
            <w:pPr>
              <w:pStyle w:val="Textoindependiente"/>
              <w:spacing w:after="0"/>
              <w:rPr>
                <w:rFonts w:ascii="Tahoma" w:eastAsia="Arial Unicode MS" w:hAnsi="Tahoma" w:cs="Tahoma"/>
                <w:b/>
                <w:sz w:val="18"/>
                <w:szCs w:val="18"/>
              </w:rPr>
            </w:pPr>
          </w:p>
        </w:tc>
        <w:tc>
          <w:tcPr>
            <w:tcW w:w="432" w:type="pct"/>
          </w:tcPr>
          <w:p w:rsidR="00F72E30" w:rsidRPr="00EE7F7F" w:rsidRDefault="00F72E30" w:rsidP="00614C00">
            <w:pPr>
              <w:pStyle w:val="Textoindependiente"/>
              <w:spacing w:after="0"/>
              <w:rPr>
                <w:rFonts w:ascii="Tahoma" w:eastAsia="Arial Unicode MS" w:hAnsi="Tahoma" w:cs="Tahoma"/>
                <w:b/>
                <w:sz w:val="18"/>
                <w:szCs w:val="18"/>
              </w:rPr>
            </w:pPr>
          </w:p>
        </w:tc>
        <w:tc>
          <w:tcPr>
            <w:tcW w:w="381" w:type="pct"/>
          </w:tcPr>
          <w:p w:rsidR="00F72E30" w:rsidRPr="00EE7F7F" w:rsidRDefault="00F72E30" w:rsidP="00614C00">
            <w:pPr>
              <w:pStyle w:val="Textoindependiente"/>
              <w:spacing w:after="0"/>
              <w:rPr>
                <w:rFonts w:ascii="Tahoma" w:eastAsia="Arial Unicode MS" w:hAnsi="Tahoma" w:cs="Tahoma"/>
                <w:b/>
                <w:sz w:val="18"/>
                <w:szCs w:val="18"/>
              </w:rPr>
            </w:pPr>
          </w:p>
        </w:tc>
        <w:tc>
          <w:tcPr>
            <w:tcW w:w="354" w:type="pct"/>
          </w:tcPr>
          <w:p w:rsidR="00F72E30" w:rsidRPr="00EE7F7F" w:rsidRDefault="00F72E30" w:rsidP="00614C00">
            <w:pPr>
              <w:pStyle w:val="Textoindependiente"/>
              <w:spacing w:after="0"/>
              <w:rPr>
                <w:rFonts w:ascii="Tahoma" w:eastAsia="Arial Unicode MS" w:hAnsi="Tahoma" w:cs="Tahoma"/>
                <w:b/>
                <w:sz w:val="18"/>
                <w:szCs w:val="18"/>
              </w:rPr>
            </w:pPr>
          </w:p>
        </w:tc>
        <w:tc>
          <w:tcPr>
            <w:tcW w:w="371" w:type="pct"/>
          </w:tcPr>
          <w:p w:rsidR="00F72E30" w:rsidRPr="00EE7F7F" w:rsidRDefault="00F72E30" w:rsidP="00614C00">
            <w:pPr>
              <w:pStyle w:val="Textoindependiente"/>
              <w:spacing w:after="0"/>
              <w:rPr>
                <w:rFonts w:ascii="Tahoma" w:eastAsia="Arial Unicode MS" w:hAnsi="Tahoma" w:cs="Tahoma"/>
                <w:b/>
                <w:sz w:val="18"/>
                <w:szCs w:val="18"/>
              </w:rPr>
            </w:pPr>
          </w:p>
        </w:tc>
      </w:tr>
      <w:tr w:rsidR="00F72E30" w:rsidRPr="00CE4830" w:rsidTr="00614C00">
        <w:trPr>
          <w:jc w:val="center"/>
        </w:trPr>
        <w:tc>
          <w:tcPr>
            <w:tcW w:w="340" w:type="pct"/>
          </w:tcPr>
          <w:p w:rsidR="00F72E30" w:rsidRPr="00EE7F7F" w:rsidRDefault="00F72E30" w:rsidP="00614C00">
            <w:pPr>
              <w:pStyle w:val="Textoindependiente"/>
              <w:spacing w:after="0"/>
              <w:rPr>
                <w:rFonts w:ascii="Tahoma" w:eastAsia="Arial Unicode MS" w:hAnsi="Tahoma" w:cs="Tahoma"/>
                <w:b/>
                <w:sz w:val="18"/>
                <w:szCs w:val="18"/>
              </w:rPr>
            </w:pPr>
          </w:p>
        </w:tc>
        <w:tc>
          <w:tcPr>
            <w:tcW w:w="277" w:type="pct"/>
          </w:tcPr>
          <w:p w:rsidR="00F72E30" w:rsidRPr="00EE7F7F" w:rsidRDefault="00F72E30" w:rsidP="00614C00">
            <w:pPr>
              <w:pStyle w:val="Textoindependiente"/>
              <w:spacing w:after="0"/>
              <w:rPr>
                <w:rFonts w:ascii="Tahoma" w:eastAsia="Arial Unicode MS" w:hAnsi="Tahoma" w:cs="Tahoma"/>
                <w:b/>
                <w:sz w:val="18"/>
                <w:szCs w:val="18"/>
              </w:rPr>
            </w:pPr>
          </w:p>
        </w:tc>
        <w:tc>
          <w:tcPr>
            <w:tcW w:w="271" w:type="pct"/>
          </w:tcPr>
          <w:p w:rsidR="00F72E30" w:rsidRPr="00EE7F7F" w:rsidRDefault="00F72E30" w:rsidP="00614C00">
            <w:pPr>
              <w:pStyle w:val="Textoindependiente"/>
              <w:spacing w:after="0"/>
              <w:rPr>
                <w:rFonts w:ascii="Tahoma" w:eastAsia="Arial Unicode MS" w:hAnsi="Tahoma" w:cs="Tahoma"/>
                <w:b/>
                <w:sz w:val="18"/>
                <w:szCs w:val="18"/>
              </w:rPr>
            </w:pPr>
          </w:p>
        </w:tc>
        <w:tc>
          <w:tcPr>
            <w:tcW w:w="357" w:type="pct"/>
          </w:tcPr>
          <w:p w:rsidR="00F72E30" w:rsidRPr="00EE7F7F" w:rsidRDefault="00F72E30" w:rsidP="00614C00">
            <w:pPr>
              <w:pStyle w:val="Textoindependiente"/>
              <w:spacing w:after="0"/>
              <w:rPr>
                <w:rFonts w:ascii="Tahoma" w:eastAsia="Arial Unicode MS" w:hAnsi="Tahoma" w:cs="Tahoma"/>
                <w:b/>
                <w:sz w:val="18"/>
                <w:szCs w:val="18"/>
              </w:rPr>
            </w:pPr>
          </w:p>
        </w:tc>
        <w:tc>
          <w:tcPr>
            <w:tcW w:w="977" w:type="pct"/>
          </w:tcPr>
          <w:p w:rsidR="00F72E30" w:rsidRPr="00EE7F7F" w:rsidRDefault="00F72E30" w:rsidP="00614C00">
            <w:pPr>
              <w:pStyle w:val="Textoindependiente"/>
              <w:spacing w:after="0"/>
              <w:rPr>
                <w:rFonts w:ascii="Tahoma" w:eastAsia="Arial Unicode MS" w:hAnsi="Tahoma" w:cs="Tahoma"/>
                <w:b/>
                <w:sz w:val="18"/>
                <w:szCs w:val="18"/>
              </w:rPr>
            </w:pPr>
          </w:p>
        </w:tc>
        <w:tc>
          <w:tcPr>
            <w:tcW w:w="630" w:type="pct"/>
          </w:tcPr>
          <w:p w:rsidR="00F72E30" w:rsidRPr="00EE7F7F" w:rsidRDefault="00F72E30" w:rsidP="00614C00">
            <w:pPr>
              <w:pStyle w:val="Textoindependiente"/>
              <w:spacing w:after="0"/>
              <w:rPr>
                <w:rFonts w:ascii="Tahoma" w:eastAsia="Arial Unicode MS" w:hAnsi="Tahoma" w:cs="Tahoma"/>
                <w:b/>
                <w:sz w:val="18"/>
                <w:szCs w:val="18"/>
              </w:rPr>
            </w:pPr>
          </w:p>
        </w:tc>
        <w:tc>
          <w:tcPr>
            <w:tcW w:w="294" w:type="pct"/>
          </w:tcPr>
          <w:p w:rsidR="00F72E30" w:rsidRPr="00EE7F7F" w:rsidRDefault="00F72E30" w:rsidP="00614C00">
            <w:pPr>
              <w:pStyle w:val="Textoindependiente"/>
              <w:spacing w:after="0"/>
              <w:rPr>
                <w:rFonts w:ascii="Tahoma" w:eastAsia="Arial Unicode MS" w:hAnsi="Tahoma" w:cs="Tahoma"/>
                <w:b/>
                <w:sz w:val="18"/>
                <w:szCs w:val="18"/>
              </w:rPr>
            </w:pPr>
          </w:p>
        </w:tc>
        <w:tc>
          <w:tcPr>
            <w:tcW w:w="314" w:type="pct"/>
          </w:tcPr>
          <w:p w:rsidR="00F72E30" w:rsidRPr="00EE7F7F" w:rsidRDefault="00F72E30" w:rsidP="00614C00">
            <w:pPr>
              <w:pStyle w:val="Textoindependiente"/>
              <w:spacing w:after="0"/>
              <w:rPr>
                <w:rFonts w:ascii="Tahoma" w:eastAsia="Arial Unicode MS" w:hAnsi="Tahoma" w:cs="Tahoma"/>
                <w:b/>
                <w:sz w:val="18"/>
                <w:szCs w:val="18"/>
              </w:rPr>
            </w:pPr>
          </w:p>
        </w:tc>
        <w:tc>
          <w:tcPr>
            <w:tcW w:w="432" w:type="pct"/>
          </w:tcPr>
          <w:p w:rsidR="00F72E30" w:rsidRPr="00EE7F7F" w:rsidRDefault="00F72E30" w:rsidP="00614C00">
            <w:pPr>
              <w:pStyle w:val="Textoindependiente"/>
              <w:spacing w:after="0"/>
              <w:rPr>
                <w:rFonts w:ascii="Tahoma" w:eastAsia="Arial Unicode MS" w:hAnsi="Tahoma" w:cs="Tahoma"/>
                <w:b/>
                <w:sz w:val="18"/>
                <w:szCs w:val="18"/>
              </w:rPr>
            </w:pPr>
          </w:p>
        </w:tc>
        <w:tc>
          <w:tcPr>
            <w:tcW w:w="381" w:type="pct"/>
          </w:tcPr>
          <w:p w:rsidR="00F72E30" w:rsidRPr="00EE7F7F" w:rsidRDefault="00F72E30" w:rsidP="00614C00">
            <w:pPr>
              <w:pStyle w:val="Textoindependiente"/>
              <w:spacing w:after="0"/>
              <w:rPr>
                <w:rFonts w:ascii="Tahoma" w:eastAsia="Arial Unicode MS" w:hAnsi="Tahoma" w:cs="Tahoma"/>
                <w:b/>
                <w:sz w:val="18"/>
                <w:szCs w:val="18"/>
              </w:rPr>
            </w:pPr>
          </w:p>
        </w:tc>
        <w:tc>
          <w:tcPr>
            <w:tcW w:w="354" w:type="pct"/>
          </w:tcPr>
          <w:p w:rsidR="00F72E30" w:rsidRPr="0059245F" w:rsidRDefault="00F72E30" w:rsidP="00614C00">
            <w:pPr>
              <w:pStyle w:val="Textoindependiente"/>
              <w:spacing w:after="0"/>
              <w:rPr>
                <w:rFonts w:ascii="Tahoma" w:eastAsia="Arial Unicode MS" w:hAnsi="Tahoma" w:cs="Tahoma"/>
                <w:b/>
                <w:sz w:val="12"/>
                <w:szCs w:val="12"/>
              </w:rPr>
            </w:pPr>
            <w:r w:rsidRPr="0059245F">
              <w:rPr>
                <w:rFonts w:ascii="Tahoma" w:eastAsia="Arial Unicode MS" w:hAnsi="Tahoma" w:cs="Tahoma"/>
                <w:b/>
                <w:sz w:val="12"/>
                <w:szCs w:val="12"/>
              </w:rPr>
              <w:t>SUBTOTAL</w:t>
            </w:r>
          </w:p>
        </w:tc>
        <w:tc>
          <w:tcPr>
            <w:tcW w:w="371" w:type="pct"/>
          </w:tcPr>
          <w:p w:rsidR="00F72E30" w:rsidRPr="00EE7F7F" w:rsidRDefault="00F72E30" w:rsidP="00614C00">
            <w:pPr>
              <w:pStyle w:val="Textoindependiente"/>
              <w:spacing w:after="0"/>
              <w:rPr>
                <w:rFonts w:ascii="Tahoma" w:eastAsia="Arial Unicode MS" w:hAnsi="Tahoma" w:cs="Tahoma"/>
                <w:b/>
                <w:sz w:val="18"/>
                <w:szCs w:val="18"/>
              </w:rPr>
            </w:pPr>
          </w:p>
        </w:tc>
      </w:tr>
      <w:tr w:rsidR="00F72E30" w:rsidRPr="00CE4830" w:rsidTr="00614C00">
        <w:trPr>
          <w:jc w:val="center"/>
        </w:trPr>
        <w:tc>
          <w:tcPr>
            <w:tcW w:w="340" w:type="pct"/>
            <w:tcBorders>
              <w:bottom w:val="double" w:sz="4" w:space="0" w:color="auto"/>
            </w:tcBorders>
          </w:tcPr>
          <w:p w:rsidR="00F72E30" w:rsidRPr="00EE7F7F" w:rsidRDefault="00F72E30" w:rsidP="00614C00">
            <w:pPr>
              <w:pStyle w:val="Textoindependiente"/>
              <w:spacing w:after="0"/>
              <w:rPr>
                <w:rFonts w:ascii="Tahoma" w:eastAsia="Arial Unicode MS" w:hAnsi="Tahoma" w:cs="Tahoma"/>
                <w:b/>
                <w:sz w:val="18"/>
                <w:szCs w:val="18"/>
              </w:rPr>
            </w:pPr>
          </w:p>
        </w:tc>
        <w:tc>
          <w:tcPr>
            <w:tcW w:w="277" w:type="pct"/>
            <w:tcBorders>
              <w:bottom w:val="double" w:sz="4" w:space="0" w:color="auto"/>
            </w:tcBorders>
          </w:tcPr>
          <w:p w:rsidR="00F72E30" w:rsidRPr="00EE7F7F" w:rsidRDefault="00F72E30" w:rsidP="00614C00">
            <w:pPr>
              <w:pStyle w:val="Textoindependiente"/>
              <w:spacing w:after="0"/>
              <w:rPr>
                <w:rFonts w:ascii="Tahoma" w:eastAsia="Arial Unicode MS" w:hAnsi="Tahoma" w:cs="Tahoma"/>
                <w:b/>
                <w:sz w:val="18"/>
                <w:szCs w:val="18"/>
              </w:rPr>
            </w:pPr>
          </w:p>
        </w:tc>
        <w:tc>
          <w:tcPr>
            <w:tcW w:w="271" w:type="pct"/>
            <w:tcBorders>
              <w:bottom w:val="double" w:sz="4" w:space="0" w:color="auto"/>
            </w:tcBorders>
          </w:tcPr>
          <w:p w:rsidR="00F72E30" w:rsidRPr="00EE7F7F" w:rsidRDefault="00F72E30" w:rsidP="00614C00">
            <w:pPr>
              <w:pStyle w:val="Textoindependiente"/>
              <w:spacing w:after="0"/>
              <w:rPr>
                <w:rFonts w:ascii="Tahoma" w:eastAsia="Arial Unicode MS" w:hAnsi="Tahoma" w:cs="Tahoma"/>
                <w:b/>
                <w:sz w:val="18"/>
                <w:szCs w:val="18"/>
              </w:rPr>
            </w:pPr>
          </w:p>
        </w:tc>
        <w:tc>
          <w:tcPr>
            <w:tcW w:w="357" w:type="pct"/>
            <w:tcBorders>
              <w:bottom w:val="double" w:sz="4" w:space="0" w:color="auto"/>
            </w:tcBorders>
          </w:tcPr>
          <w:p w:rsidR="00F72E30" w:rsidRPr="00EE7F7F" w:rsidRDefault="00F72E30" w:rsidP="00614C00">
            <w:pPr>
              <w:pStyle w:val="Textoindependiente"/>
              <w:spacing w:after="0"/>
              <w:rPr>
                <w:rFonts w:ascii="Tahoma" w:eastAsia="Arial Unicode MS" w:hAnsi="Tahoma" w:cs="Tahoma"/>
                <w:b/>
                <w:sz w:val="18"/>
                <w:szCs w:val="18"/>
              </w:rPr>
            </w:pPr>
          </w:p>
        </w:tc>
        <w:tc>
          <w:tcPr>
            <w:tcW w:w="977" w:type="pct"/>
            <w:tcBorders>
              <w:bottom w:val="double" w:sz="4" w:space="0" w:color="auto"/>
            </w:tcBorders>
          </w:tcPr>
          <w:p w:rsidR="00F72E30" w:rsidRPr="00EE7F7F" w:rsidRDefault="00F72E30" w:rsidP="00614C00">
            <w:pPr>
              <w:pStyle w:val="Textoindependiente"/>
              <w:spacing w:after="0"/>
              <w:rPr>
                <w:rFonts w:ascii="Tahoma" w:eastAsia="Arial Unicode MS" w:hAnsi="Tahoma" w:cs="Tahoma"/>
                <w:b/>
                <w:sz w:val="18"/>
                <w:szCs w:val="18"/>
              </w:rPr>
            </w:pPr>
          </w:p>
        </w:tc>
        <w:tc>
          <w:tcPr>
            <w:tcW w:w="630" w:type="pct"/>
            <w:tcBorders>
              <w:bottom w:val="double" w:sz="4" w:space="0" w:color="auto"/>
            </w:tcBorders>
          </w:tcPr>
          <w:p w:rsidR="00F72E30" w:rsidRPr="00EE7F7F" w:rsidRDefault="00F72E30" w:rsidP="00614C00">
            <w:pPr>
              <w:pStyle w:val="Textoindependiente"/>
              <w:spacing w:after="0"/>
              <w:rPr>
                <w:rFonts w:ascii="Tahoma" w:eastAsia="Arial Unicode MS" w:hAnsi="Tahoma" w:cs="Tahoma"/>
                <w:b/>
                <w:sz w:val="18"/>
                <w:szCs w:val="18"/>
              </w:rPr>
            </w:pPr>
          </w:p>
        </w:tc>
        <w:tc>
          <w:tcPr>
            <w:tcW w:w="294" w:type="pct"/>
            <w:tcBorders>
              <w:bottom w:val="double" w:sz="4" w:space="0" w:color="auto"/>
            </w:tcBorders>
          </w:tcPr>
          <w:p w:rsidR="00F72E30" w:rsidRPr="00EE7F7F" w:rsidRDefault="00F72E30" w:rsidP="00614C00">
            <w:pPr>
              <w:pStyle w:val="Textoindependiente"/>
              <w:spacing w:after="0"/>
              <w:rPr>
                <w:rFonts w:ascii="Tahoma" w:eastAsia="Arial Unicode MS" w:hAnsi="Tahoma" w:cs="Tahoma"/>
                <w:b/>
                <w:sz w:val="18"/>
                <w:szCs w:val="18"/>
              </w:rPr>
            </w:pPr>
          </w:p>
        </w:tc>
        <w:tc>
          <w:tcPr>
            <w:tcW w:w="314" w:type="pct"/>
            <w:tcBorders>
              <w:bottom w:val="double" w:sz="4" w:space="0" w:color="auto"/>
            </w:tcBorders>
          </w:tcPr>
          <w:p w:rsidR="00F72E30" w:rsidRPr="00EE7F7F" w:rsidRDefault="00F72E30" w:rsidP="00614C00">
            <w:pPr>
              <w:pStyle w:val="Textoindependiente"/>
              <w:spacing w:after="0"/>
              <w:rPr>
                <w:rFonts w:ascii="Tahoma" w:eastAsia="Arial Unicode MS" w:hAnsi="Tahoma" w:cs="Tahoma"/>
                <w:b/>
                <w:sz w:val="18"/>
                <w:szCs w:val="18"/>
              </w:rPr>
            </w:pPr>
          </w:p>
        </w:tc>
        <w:tc>
          <w:tcPr>
            <w:tcW w:w="432" w:type="pct"/>
            <w:tcBorders>
              <w:bottom w:val="double" w:sz="4" w:space="0" w:color="auto"/>
            </w:tcBorders>
          </w:tcPr>
          <w:p w:rsidR="00F72E30" w:rsidRPr="00EE7F7F" w:rsidRDefault="00F72E30" w:rsidP="00614C00">
            <w:pPr>
              <w:pStyle w:val="Textoindependiente"/>
              <w:spacing w:after="0"/>
              <w:rPr>
                <w:rFonts w:ascii="Tahoma" w:eastAsia="Arial Unicode MS" w:hAnsi="Tahoma" w:cs="Tahoma"/>
                <w:b/>
                <w:sz w:val="18"/>
                <w:szCs w:val="18"/>
              </w:rPr>
            </w:pPr>
          </w:p>
        </w:tc>
        <w:tc>
          <w:tcPr>
            <w:tcW w:w="381" w:type="pct"/>
            <w:tcBorders>
              <w:bottom w:val="double" w:sz="4" w:space="0" w:color="auto"/>
            </w:tcBorders>
          </w:tcPr>
          <w:p w:rsidR="00F72E30" w:rsidRPr="00EE7F7F" w:rsidRDefault="00F72E30" w:rsidP="00614C00">
            <w:pPr>
              <w:pStyle w:val="Textoindependiente"/>
              <w:spacing w:after="0"/>
              <w:rPr>
                <w:rFonts w:ascii="Tahoma" w:eastAsia="Arial Unicode MS" w:hAnsi="Tahoma" w:cs="Tahoma"/>
                <w:b/>
                <w:sz w:val="18"/>
                <w:szCs w:val="18"/>
              </w:rPr>
            </w:pPr>
          </w:p>
        </w:tc>
        <w:tc>
          <w:tcPr>
            <w:tcW w:w="354" w:type="pct"/>
            <w:tcBorders>
              <w:bottom w:val="double" w:sz="4" w:space="0" w:color="auto"/>
            </w:tcBorders>
          </w:tcPr>
          <w:p w:rsidR="00F72E30" w:rsidRPr="0059245F" w:rsidRDefault="00F72E30" w:rsidP="00614C00">
            <w:pPr>
              <w:pStyle w:val="Textoindependiente"/>
              <w:spacing w:after="0"/>
              <w:rPr>
                <w:rFonts w:ascii="Tahoma" w:eastAsia="Arial Unicode MS" w:hAnsi="Tahoma" w:cs="Tahoma"/>
                <w:b/>
                <w:sz w:val="12"/>
                <w:szCs w:val="12"/>
              </w:rPr>
            </w:pPr>
            <w:r w:rsidRPr="0059245F">
              <w:rPr>
                <w:rFonts w:ascii="Tahoma" w:eastAsia="Arial Unicode MS" w:hAnsi="Tahoma" w:cs="Tahoma"/>
                <w:b/>
                <w:sz w:val="12"/>
                <w:szCs w:val="12"/>
              </w:rPr>
              <w:t>IVA</w:t>
            </w:r>
          </w:p>
        </w:tc>
        <w:tc>
          <w:tcPr>
            <w:tcW w:w="371" w:type="pct"/>
            <w:tcBorders>
              <w:bottom w:val="double" w:sz="4" w:space="0" w:color="auto"/>
            </w:tcBorders>
          </w:tcPr>
          <w:p w:rsidR="00F72E30" w:rsidRPr="00EE7F7F" w:rsidRDefault="00F72E30" w:rsidP="00614C00">
            <w:pPr>
              <w:pStyle w:val="Textoindependiente"/>
              <w:spacing w:after="0"/>
              <w:rPr>
                <w:rFonts w:ascii="Tahoma" w:eastAsia="Arial Unicode MS" w:hAnsi="Tahoma" w:cs="Tahoma"/>
                <w:b/>
                <w:sz w:val="18"/>
                <w:szCs w:val="18"/>
              </w:rPr>
            </w:pPr>
          </w:p>
        </w:tc>
      </w:tr>
      <w:tr w:rsidR="00F72E30" w:rsidRPr="00CE4830" w:rsidTr="00614C00">
        <w:trPr>
          <w:jc w:val="center"/>
        </w:trPr>
        <w:tc>
          <w:tcPr>
            <w:tcW w:w="340" w:type="pct"/>
            <w:tcBorders>
              <w:bottom w:val="double" w:sz="4" w:space="0" w:color="auto"/>
            </w:tcBorders>
          </w:tcPr>
          <w:p w:rsidR="00F72E30" w:rsidRPr="00EE7F7F" w:rsidRDefault="00F72E30" w:rsidP="00614C00">
            <w:pPr>
              <w:pStyle w:val="Textoindependiente"/>
              <w:spacing w:after="0"/>
              <w:rPr>
                <w:rFonts w:ascii="Tahoma" w:eastAsia="Arial Unicode MS" w:hAnsi="Tahoma" w:cs="Tahoma"/>
                <w:b/>
                <w:sz w:val="18"/>
                <w:szCs w:val="18"/>
              </w:rPr>
            </w:pPr>
          </w:p>
        </w:tc>
        <w:tc>
          <w:tcPr>
            <w:tcW w:w="277" w:type="pct"/>
            <w:tcBorders>
              <w:bottom w:val="double" w:sz="4" w:space="0" w:color="auto"/>
            </w:tcBorders>
          </w:tcPr>
          <w:p w:rsidR="00F72E30" w:rsidRPr="00EE7F7F" w:rsidRDefault="00F72E30" w:rsidP="00614C00">
            <w:pPr>
              <w:pStyle w:val="Textoindependiente"/>
              <w:spacing w:after="0"/>
              <w:rPr>
                <w:rFonts w:ascii="Tahoma" w:eastAsia="Arial Unicode MS" w:hAnsi="Tahoma" w:cs="Tahoma"/>
                <w:b/>
                <w:sz w:val="18"/>
                <w:szCs w:val="18"/>
              </w:rPr>
            </w:pPr>
          </w:p>
        </w:tc>
        <w:tc>
          <w:tcPr>
            <w:tcW w:w="271" w:type="pct"/>
            <w:tcBorders>
              <w:bottom w:val="double" w:sz="4" w:space="0" w:color="auto"/>
            </w:tcBorders>
          </w:tcPr>
          <w:p w:rsidR="00F72E30" w:rsidRPr="00EE7F7F" w:rsidRDefault="00F72E30" w:rsidP="00614C00">
            <w:pPr>
              <w:pStyle w:val="Textoindependiente"/>
              <w:spacing w:after="0"/>
              <w:rPr>
                <w:rFonts w:ascii="Tahoma" w:eastAsia="Arial Unicode MS" w:hAnsi="Tahoma" w:cs="Tahoma"/>
                <w:b/>
                <w:sz w:val="18"/>
                <w:szCs w:val="18"/>
              </w:rPr>
            </w:pPr>
          </w:p>
        </w:tc>
        <w:tc>
          <w:tcPr>
            <w:tcW w:w="357" w:type="pct"/>
            <w:tcBorders>
              <w:bottom w:val="double" w:sz="4" w:space="0" w:color="auto"/>
            </w:tcBorders>
          </w:tcPr>
          <w:p w:rsidR="00F72E30" w:rsidRPr="00EE7F7F" w:rsidRDefault="00F72E30" w:rsidP="00614C00">
            <w:pPr>
              <w:pStyle w:val="Textoindependiente"/>
              <w:spacing w:after="0"/>
              <w:rPr>
                <w:rFonts w:ascii="Tahoma" w:eastAsia="Arial Unicode MS" w:hAnsi="Tahoma" w:cs="Tahoma"/>
                <w:b/>
                <w:sz w:val="18"/>
                <w:szCs w:val="18"/>
              </w:rPr>
            </w:pPr>
          </w:p>
        </w:tc>
        <w:tc>
          <w:tcPr>
            <w:tcW w:w="977" w:type="pct"/>
            <w:tcBorders>
              <w:bottom w:val="double" w:sz="4" w:space="0" w:color="auto"/>
            </w:tcBorders>
          </w:tcPr>
          <w:p w:rsidR="00F72E30" w:rsidRPr="00EE7F7F" w:rsidRDefault="00F72E30" w:rsidP="00614C00">
            <w:pPr>
              <w:pStyle w:val="Textoindependiente"/>
              <w:spacing w:after="0"/>
              <w:rPr>
                <w:rFonts w:ascii="Tahoma" w:eastAsia="Arial Unicode MS" w:hAnsi="Tahoma" w:cs="Tahoma"/>
                <w:b/>
                <w:sz w:val="18"/>
                <w:szCs w:val="18"/>
              </w:rPr>
            </w:pPr>
          </w:p>
        </w:tc>
        <w:tc>
          <w:tcPr>
            <w:tcW w:w="630" w:type="pct"/>
            <w:tcBorders>
              <w:bottom w:val="double" w:sz="4" w:space="0" w:color="auto"/>
            </w:tcBorders>
          </w:tcPr>
          <w:p w:rsidR="00F72E30" w:rsidRPr="00EE7F7F" w:rsidRDefault="00F72E30" w:rsidP="00614C00">
            <w:pPr>
              <w:pStyle w:val="Textoindependiente"/>
              <w:spacing w:after="0"/>
              <w:rPr>
                <w:rFonts w:ascii="Tahoma" w:eastAsia="Arial Unicode MS" w:hAnsi="Tahoma" w:cs="Tahoma"/>
                <w:b/>
                <w:sz w:val="18"/>
                <w:szCs w:val="18"/>
              </w:rPr>
            </w:pPr>
          </w:p>
        </w:tc>
        <w:tc>
          <w:tcPr>
            <w:tcW w:w="294" w:type="pct"/>
            <w:tcBorders>
              <w:bottom w:val="double" w:sz="4" w:space="0" w:color="auto"/>
            </w:tcBorders>
          </w:tcPr>
          <w:p w:rsidR="00F72E30" w:rsidRPr="00EE7F7F" w:rsidRDefault="00F72E30" w:rsidP="00614C00">
            <w:pPr>
              <w:pStyle w:val="Textoindependiente"/>
              <w:spacing w:after="0"/>
              <w:rPr>
                <w:rFonts w:ascii="Tahoma" w:eastAsia="Arial Unicode MS" w:hAnsi="Tahoma" w:cs="Tahoma"/>
                <w:b/>
                <w:sz w:val="18"/>
                <w:szCs w:val="18"/>
              </w:rPr>
            </w:pPr>
          </w:p>
        </w:tc>
        <w:tc>
          <w:tcPr>
            <w:tcW w:w="314" w:type="pct"/>
            <w:tcBorders>
              <w:bottom w:val="double" w:sz="4" w:space="0" w:color="auto"/>
            </w:tcBorders>
          </w:tcPr>
          <w:p w:rsidR="00F72E30" w:rsidRPr="00EE7F7F" w:rsidRDefault="00F72E30" w:rsidP="00614C00">
            <w:pPr>
              <w:pStyle w:val="Textoindependiente"/>
              <w:spacing w:after="0"/>
              <w:rPr>
                <w:rFonts w:ascii="Tahoma" w:eastAsia="Arial Unicode MS" w:hAnsi="Tahoma" w:cs="Tahoma"/>
                <w:b/>
                <w:sz w:val="18"/>
                <w:szCs w:val="18"/>
              </w:rPr>
            </w:pPr>
          </w:p>
        </w:tc>
        <w:tc>
          <w:tcPr>
            <w:tcW w:w="432" w:type="pct"/>
            <w:tcBorders>
              <w:bottom w:val="double" w:sz="4" w:space="0" w:color="auto"/>
            </w:tcBorders>
          </w:tcPr>
          <w:p w:rsidR="00F72E30" w:rsidRPr="00EE7F7F" w:rsidRDefault="00F72E30" w:rsidP="00614C00">
            <w:pPr>
              <w:pStyle w:val="Textoindependiente"/>
              <w:spacing w:after="0"/>
              <w:rPr>
                <w:rFonts w:ascii="Tahoma" w:eastAsia="Arial Unicode MS" w:hAnsi="Tahoma" w:cs="Tahoma"/>
                <w:b/>
                <w:sz w:val="18"/>
                <w:szCs w:val="18"/>
              </w:rPr>
            </w:pPr>
          </w:p>
        </w:tc>
        <w:tc>
          <w:tcPr>
            <w:tcW w:w="381" w:type="pct"/>
            <w:tcBorders>
              <w:bottom w:val="double" w:sz="4" w:space="0" w:color="auto"/>
            </w:tcBorders>
          </w:tcPr>
          <w:p w:rsidR="00F72E30" w:rsidRPr="00EE7F7F" w:rsidRDefault="00F72E30" w:rsidP="00614C00">
            <w:pPr>
              <w:pStyle w:val="Textoindependiente"/>
              <w:spacing w:after="0"/>
              <w:rPr>
                <w:rFonts w:ascii="Tahoma" w:eastAsia="Arial Unicode MS" w:hAnsi="Tahoma" w:cs="Tahoma"/>
                <w:b/>
                <w:sz w:val="18"/>
                <w:szCs w:val="18"/>
              </w:rPr>
            </w:pPr>
          </w:p>
        </w:tc>
        <w:tc>
          <w:tcPr>
            <w:tcW w:w="354" w:type="pct"/>
            <w:tcBorders>
              <w:bottom w:val="double" w:sz="4" w:space="0" w:color="auto"/>
            </w:tcBorders>
          </w:tcPr>
          <w:p w:rsidR="00F72E30" w:rsidRPr="0059245F" w:rsidRDefault="00F72E30" w:rsidP="00614C00">
            <w:pPr>
              <w:pStyle w:val="Textoindependiente"/>
              <w:spacing w:after="0"/>
              <w:rPr>
                <w:rFonts w:ascii="Tahoma" w:eastAsia="Arial Unicode MS" w:hAnsi="Tahoma" w:cs="Tahoma"/>
                <w:b/>
                <w:sz w:val="12"/>
                <w:szCs w:val="12"/>
              </w:rPr>
            </w:pPr>
            <w:r w:rsidRPr="0059245F">
              <w:rPr>
                <w:rFonts w:ascii="Tahoma" w:eastAsia="Arial Unicode MS" w:hAnsi="Tahoma" w:cs="Tahoma"/>
                <w:b/>
                <w:sz w:val="12"/>
                <w:szCs w:val="12"/>
              </w:rPr>
              <w:t>TOTAL</w:t>
            </w:r>
          </w:p>
        </w:tc>
        <w:tc>
          <w:tcPr>
            <w:tcW w:w="371" w:type="pct"/>
            <w:tcBorders>
              <w:bottom w:val="double" w:sz="4" w:space="0" w:color="auto"/>
            </w:tcBorders>
          </w:tcPr>
          <w:p w:rsidR="00F72E30" w:rsidRPr="00EE7F7F" w:rsidRDefault="00F72E30" w:rsidP="00614C00">
            <w:pPr>
              <w:pStyle w:val="Textoindependiente"/>
              <w:spacing w:after="0"/>
              <w:rPr>
                <w:rFonts w:ascii="Tahoma" w:eastAsia="Arial Unicode MS" w:hAnsi="Tahoma" w:cs="Tahoma"/>
                <w:b/>
                <w:sz w:val="18"/>
                <w:szCs w:val="18"/>
              </w:rPr>
            </w:pPr>
          </w:p>
        </w:tc>
      </w:tr>
    </w:tbl>
    <w:p w:rsidR="00F72E30" w:rsidRDefault="00F72E30" w:rsidP="00F72E30">
      <w:pPr>
        <w:numPr>
          <w:ilvl w:val="12"/>
          <w:numId w:val="0"/>
        </w:numPr>
        <w:rPr>
          <w:rFonts w:ascii="Tahoma" w:hAnsi="Tahoma" w:cs="Tahoma"/>
          <w:sz w:val="10"/>
          <w:szCs w:val="10"/>
        </w:rPr>
      </w:pPr>
    </w:p>
    <w:p w:rsidR="00F72E30" w:rsidRDefault="00F72E30" w:rsidP="00F72E30">
      <w:pPr>
        <w:numPr>
          <w:ilvl w:val="12"/>
          <w:numId w:val="0"/>
        </w:numPr>
        <w:rPr>
          <w:rFonts w:ascii="Tahoma" w:hAnsi="Tahoma" w:cs="Tahoma"/>
          <w:sz w:val="10"/>
          <w:szCs w:val="10"/>
        </w:rPr>
      </w:pPr>
      <w:r>
        <w:rPr>
          <w:rFonts w:ascii="Tahoma" w:hAnsi="Tahoma" w:cs="Tahoma"/>
          <w:sz w:val="10"/>
          <w:szCs w:val="10"/>
        </w:rPr>
        <w:t>IMPORTE TOTAL DE LA PROPUESTA_______________________________________________________________________________________________________</w:t>
      </w:r>
    </w:p>
    <w:p w:rsidR="00F72E30" w:rsidRPr="00CE4830" w:rsidRDefault="00F72E30" w:rsidP="00F72E30">
      <w:pPr>
        <w:numPr>
          <w:ilvl w:val="12"/>
          <w:numId w:val="0"/>
        </w:numPr>
        <w:rPr>
          <w:rFonts w:ascii="Tahoma" w:hAnsi="Tahoma" w:cs="Tahoma"/>
          <w:sz w:val="10"/>
          <w:szCs w:val="10"/>
        </w:rPr>
      </w:pPr>
    </w:p>
    <w:tbl>
      <w:tblPr>
        <w:tblW w:w="5000" w:type="pct"/>
        <w:tblBorders>
          <w:top w:val="double" w:sz="4" w:space="0" w:color="auto"/>
          <w:left w:val="double" w:sz="4" w:space="0" w:color="auto"/>
          <w:bottom w:val="double" w:sz="4" w:space="0" w:color="auto"/>
          <w:right w:val="double" w:sz="4" w:space="0" w:color="auto"/>
        </w:tblBorders>
        <w:tblCellMar>
          <w:left w:w="71" w:type="dxa"/>
          <w:right w:w="71" w:type="dxa"/>
        </w:tblCellMar>
        <w:tblLook w:val="0000"/>
      </w:tblPr>
      <w:tblGrid>
        <w:gridCol w:w="9830"/>
      </w:tblGrid>
      <w:tr w:rsidR="00F72E30" w:rsidRPr="00CE4830" w:rsidTr="00614C00">
        <w:trPr>
          <w:cantSplit/>
        </w:trPr>
        <w:tc>
          <w:tcPr>
            <w:tcW w:w="5000" w:type="pct"/>
            <w:tcBorders>
              <w:top w:val="double" w:sz="4" w:space="0" w:color="auto"/>
              <w:bottom w:val="double" w:sz="4" w:space="0" w:color="auto"/>
            </w:tcBorders>
          </w:tcPr>
          <w:p w:rsidR="00F72E30" w:rsidRPr="00CE4830" w:rsidRDefault="00F72E30" w:rsidP="00614C00">
            <w:pPr>
              <w:ind w:left="360" w:hanging="360"/>
              <w:jc w:val="both"/>
              <w:rPr>
                <w:rFonts w:ascii="Tahoma" w:hAnsi="Tahoma" w:cs="Tahoma"/>
                <w:b/>
                <w:sz w:val="16"/>
                <w:szCs w:val="16"/>
              </w:rPr>
            </w:pPr>
          </w:p>
          <w:p w:rsidR="00F72E30" w:rsidRPr="00CE4830" w:rsidRDefault="00F72E30" w:rsidP="00614C00">
            <w:pPr>
              <w:ind w:left="360" w:hanging="360"/>
              <w:jc w:val="both"/>
              <w:rPr>
                <w:rFonts w:ascii="Tahoma" w:hAnsi="Tahoma" w:cs="Tahoma"/>
                <w:sz w:val="16"/>
                <w:szCs w:val="16"/>
              </w:rPr>
            </w:pPr>
            <w:r w:rsidRPr="00CE4830">
              <w:rPr>
                <w:rFonts w:ascii="Tahoma" w:hAnsi="Tahoma" w:cs="Tahoma"/>
                <w:b/>
                <w:sz w:val="16"/>
                <w:szCs w:val="16"/>
              </w:rPr>
              <w:t>NOTAS:</w:t>
            </w:r>
            <w:r>
              <w:rPr>
                <w:rFonts w:ascii="Tahoma" w:hAnsi="Tahoma" w:cs="Tahoma"/>
                <w:sz w:val="16"/>
                <w:szCs w:val="16"/>
              </w:rPr>
              <w:t xml:space="preserve"> </w:t>
            </w:r>
            <w:r w:rsidRPr="00CE4830">
              <w:rPr>
                <w:rFonts w:ascii="Tahoma" w:hAnsi="Tahoma" w:cs="Tahoma"/>
                <w:sz w:val="16"/>
                <w:szCs w:val="16"/>
              </w:rPr>
              <w:t xml:space="preserve">EXPRESAR CON LETRA EL PRECIO TOTAL DE </w:t>
            </w:r>
            <w:smartTag w:uri="urn:schemas-microsoft-com:office:smarttags" w:element="PersonName">
              <w:smartTagPr>
                <w:attr w:name="ProductID" w:val="LA PROPUESTA."/>
              </w:smartTagPr>
              <w:r w:rsidRPr="00CE4830">
                <w:rPr>
                  <w:rFonts w:ascii="Tahoma" w:hAnsi="Tahoma" w:cs="Tahoma"/>
                  <w:sz w:val="16"/>
                  <w:szCs w:val="16"/>
                </w:rPr>
                <w:t>LA PROPUESTA.</w:t>
              </w:r>
            </w:smartTag>
          </w:p>
          <w:p w:rsidR="00F72E30" w:rsidRPr="00CE4830" w:rsidRDefault="00F72E30" w:rsidP="00614C00">
            <w:pPr>
              <w:ind w:left="360" w:hanging="360"/>
              <w:jc w:val="both"/>
              <w:rPr>
                <w:rFonts w:ascii="Tahoma" w:hAnsi="Tahoma" w:cs="Tahoma"/>
                <w:sz w:val="16"/>
                <w:szCs w:val="16"/>
              </w:rPr>
            </w:pPr>
          </w:p>
          <w:p w:rsidR="00F72E30" w:rsidRPr="00CE4830" w:rsidRDefault="00F72E30" w:rsidP="00614C00">
            <w:pPr>
              <w:ind w:left="1080" w:hanging="360"/>
              <w:jc w:val="both"/>
              <w:rPr>
                <w:rFonts w:ascii="Tahoma" w:hAnsi="Tahoma" w:cs="Tahoma"/>
                <w:sz w:val="16"/>
                <w:szCs w:val="16"/>
              </w:rPr>
            </w:pPr>
            <w:r w:rsidRPr="00CE4830">
              <w:rPr>
                <w:rFonts w:ascii="Tahoma" w:hAnsi="Tahoma" w:cs="Tahoma"/>
                <w:sz w:val="16"/>
                <w:szCs w:val="16"/>
              </w:rPr>
              <w:t xml:space="preserve">LOS PRECIOS, PERMANECERÁN FIJOS DURANTE </w:t>
            </w:r>
            <w:smartTag w:uri="urn:schemas-microsoft-com:office:smarttags" w:element="PersonName">
              <w:smartTagPr>
                <w:attr w:name="ProductID" w:val="LA VIGENCIA DEL"/>
              </w:smartTagPr>
              <w:r w:rsidRPr="00CE4830">
                <w:rPr>
                  <w:rFonts w:ascii="Tahoma" w:hAnsi="Tahoma" w:cs="Tahoma"/>
                  <w:sz w:val="16"/>
                  <w:szCs w:val="16"/>
                </w:rPr>
                <w:t>LA VIGENCIA DEL</w:t>
              </w:r>
            </w:smartTag>
            <w:r w:rsidRPr="00CE4830">
              <w:rPr>
                <w:rFonts w:ascii="Tahoma" w:hAnsi="Tahoma" w:cs="Tahoma"/>
                <w:sz w:val="16"/>
                <w:szCs w:val="16"/>
              </w:rPr>
              <w:t xml:space="preserve"> CONTRATO.</w:t>
            </w:r>
          </w:p>
          <w:p w:rsidR="00F72E30" w:rsidRPr="00CE4830" w:rsidRDefault="00F72E30" w:rsidP="00614C00">
            <w:pPr>
              <w:ind w:left="1080" w:hanging="360"/>
              <w:jc w:val="both"/>
              <w:rPr>
                <w:rFonts w:ascii="Tahoma" w:hAnsi="Tahoma" w:cs="Tahoma"/>
                <w:sz w:val="16"/>
                <w:szCs w:val="16"/>
              </w:rPr>
            </w:pPr>
          </w:p>
          <w:p w:rsidR="00F72E30" w:rsidRPr="00CE4830" w:rsidRDefault="00F72E30" w:rsidP="00614C00">
            <w:pPr>
              <w:ind w:left="709" w:firstLine="11"/>
              <w:jc w:val="both"/>
              <w:rPr>
                <w:rFonts w:ascii="Tahoma" w:hAnsi="Tahoma" w:cs="Tahoma"/>
                <w:sz w:val="16"/>
                <w:szCs w:val="16"/>
              </w:rPr>
            </w:pPr>
            <w:r w:rsidRPr="00CE4830">
              <w:rPr>
                <w:rFonts w:ascii="Tahoma" w:hAnsi="Tahoma" w:cs="Tahoma"/>
                <w:sz w:val="16"/>
                <w:szCs w:val="16"/>
              </w:rPr>
              <w:t xml:space="preserve">EL MONTO DE </w:t>
            </w:r>
            <w:smartTag w:uri="urn:schemas-microsoft-com:office:smarttags" w:element="PersonName">
              <w:smartTagPr>
                <w:attr w:name="ProductID" w:val="LA COLUMNA DEL"/>
              </w:smartTagPr>
              <w:r w:rsidRPr="00CE4830">
                <w:rPr>
                  <w:rFonts w:ascii="Tahoma" w:hAnsi="Tahoma" w:cs="Tahoma"/>
                  <w:sz w:val="16"/>
                  <w:szCs w:val="16"/>
                </w:rPr>
                <w:t>LA COLUMNA DEL</w:t>
              </w:r>
            </w:smartTag>
            <w:r w:rsidRPr="00CE4830">
              <w:rPr>
                <w:rFonts w:ascii="Tahoma" w:hAnsi="Tahoma" w:cs="Tahoma"/>
                <w:sz w:val="16"/>
                <w:szCs w:val="16"/>
              </w:rPr>
              <w:t xml:space="preserve"> IMPORTE TOTAL, SERÁ EL RESULTADO DE MULTIPLICAR </w:t>
            </w:r>
            <w:smartTag w:uri="urn:schemas-microsoft-com:office:smarttags" w:element="PersonName">
              <w:smartTagPr>
                <w:attr w:name="ProductID" w:val="LA CANTIDAD"/>
              </w:smartTagPr>
              <w:r w:rsidRPr="00CE4830">
                <w:rPr>
                  <w:rFonts w:ascii="Tahoma" w:hAnsi="Tahoma" w:cs="Tahoma"/>
                  <w:sz w:val="16"/>
                  <w:szCs w:val="16"/>
                </w:rPr>
                <w:t>LA CANTIDAD</w:t>
              </w:r>
            </w:smartTag>
            <w:r w:rsidRPr="00CE4830">
              <w:rPr>
                <w:rFonts w:ascii="Tahoma" w:hAnsi="Tahoma" w:cs="Tahoma"/>
                <w:sz w:val="16"/>
                <w:szCs w:val="16"/>
              </w:rPr>
              <w:t>, POR EL PRECIO UNITARIO.</w:t>
            </w:r>
          </w:p>
          <w:p w:rsidR="00F72E30" w:rsidRPr="00CE4830" w:rsidRDefault="00F72E30" w:rsidP="00614C00">
            <w:pPr>
              <w:ind w:left="1080" w:hanging="360"/>
              <w:jc w:val="both"/>
              <w:rPr>
                <w:rFonts w:ascii="Tahoma" w:hAnsi="Tahoma" w:cs="Tahoma"/>
                <w:sz w:val="16"/>
                <w:szCs w:val="16"/>
              </w:rPr>
            </w:pPr>
          </w:p>
          <w:p w:rsidR="00F72E30" w:rsidRPr="00CE4830" w:rsidRDefault="00F72E30" w:rsidP="00614C00">
            <w:pPr>
              <w:ind w:left="709"/>
              <w:jc w:val="both"/>
              <w:rPr>
                <w:rFonts w:ascii="Tahoma" w:hAnsi="Tahoma" w:cs="Tahoma"/>
                <w:sz w:val="16"/>
                <w:szCs w:val="16"/>
              </w:rPr>
            </w:pPr>
            <w:r w:rsidRPr="00CE4830">
              <w:rPr>
                <w:rFonts w:ascii="Tahoma" w:hAnsi="Tahoma" w:cs="Tahoma"/>
                <w:sz w:val="16"/>
                <w:szCs w:val="16"/>
              </w:rPr>
              <w:t>EN EL CASO QUE EL INSTITUTO ME OTORGUE LA DEMANDA SOLICITADA, ME OBLIGO EN NOMBRE DE MI REPRESENTADA A SUSCRIBIR EL CONTRATO QUE SE DERIVE EN LOS TÉRMINOS, CONDICIONES</w:t>
            </w:r>
            <w:r>
              <w:rPr>
                <w:rFonts w:ascii="Tahoma" w:hAnsi="Tahoma" w:cs="Tahoma"/>
                <w:sz w:val="16"/>
                <w:szCs w:val="16"/>
              </w:rPr>
              <w:t xml:space="preserve"> </w:t>
            </w:r>
            <w:r w:rsidRPr="00CE4830">
              <w:rPr>
                <w:rFonts w:ascii="Tahoma" w:hAnsi="Tahoma" w:cs="Tahoma"/>
                <w:sz w:val="16"/>
                <w:szCs w:val="16"/>
              </w:rPr>
              <w:t>ESTABLECIDOS EN ESTA LICITACIÓN.</w:t>
            </w:r>
          </w:p>
          <w:p w:rsidR="00F72E30" w:rsidRDefault="00F72E30" w:rsidP="00614C00">
            <w:pPr>
              <w:ind w:left="709"/>
              <w:jc w:val="both"/>
              <w:rPr>
                <w:rFonts w:ascii="Tahoma" w:hAnsi="Tahoma" w:cs="Tahoma"/>
                <w:sz w:val="22"/>
                <w:szCs w:val="22"/>
              </w:rPr>
            </w:pPr>
          </w:p>
          <w:p w:rsidR="00F72E30" w:rsidRPr="00F72E30" w:rsidRDefault="00F72E30" w:rsidP="00F72E30">
            <w:pPr>
              <w:jc w:val="both"/>
              <w:rPr>
                <w:rFonts w:ascii="Tahoma" w:hAnsi="Tahoma" w:cs="Tahoma"/>
                <w:bCs/>
                <w:sz w:val="16"/>
                <w:szCs w:val="16"/>
              </w:rPr>
            </w:pPr>
            <w:r w:rsidRPr="00F72E30">
              <w:rPr>
                <w:rFonts w:ascii="Tahoma" w:hAnsi="Tahoma" w:cs="Tahoma"/>
                <w:bCs/>
                <w:sz w:val="16"/>
                <w:szCs w:val="16"/>
              </w:rPr>
              <w:t>LOS ACCESORIOS</w:t>
            </w:r>
            <w:r>
              <w:rPr>
                <w:rFonts w:ascii="Tahoma" w:hAnsi="Tahoma" w:cs="Tahoma"/>
                <w:bCs/>
                <w:sz w:val="16"/>
                <w:szCs w:val="16"/>
              </w:rPr>
              <w:t xml:space="preserve"> </w:t>
            </w:r>
            <w:r w:rsidRPr="00F72E30">
              <w:rPr>
                <w:rFonts w:ascii="Tahoma" w:hAnsi="Tahoma" w:cs="Tahoma"/>
                <w:bCs/>
                <w:sz w:val="16"/>
                <w:szCs w:val="16"/>
              </w:rPr>
              <w:t>Y CONSUMIBLES OPCIONALES PODRÁ PROPONERLOS POR SEPARADO Y DEPENDIENDO DEL PRESUPUESTO ASIGNADO A LAS PARTIDAS PODRÍAN SER ADJUDICADOS</w:t>
            </w:r>
          </w:p>
          <w:p w:rsidR="00F72E30" w:rsidRPr="00CE4830" w:rsidRDefault="00F72E30" w:rsidP="00614C00">
            <w:pPr>
              <w:ind w:left="709"/>
              <w:jc w:val="both"/>
              <w:rPr>
                <w:rFonts w:ascii="Tahoma" w:hAnsi="Tahoma" w:cs="Tahoma"/>
                <w:sz w:val="22"/>
                <w:szCs w:val="22"/>
              </w:rPr>
            </w:pPr>
          </w:p>
        </w:tc>
      </w:tr>
    </w:tbl>
    <w:p w:rsidR="00F72E30" w:rsidRPr="00CE4830" w:rsidRDefault="00F72E30" w:rsidP="00F72E30">
      <w:pPr>
        <w:numPr>
          <w:ilvl w:val="12"/>
          <w:numId w:val="0"/>
        </w:numPr>
        <w:rPr>
          <w:rFonts w:ascii="Tahoma" w:hAnsi="Tahoma" w:cs="Tahoma"/>
          <w:sz w:val="10"/>
          <w:szCs w:val="10"/>
        </w:rPr>
      </w:pPr>
    </w:p>
    <w:p w:rsidR="00F72E30" w:rsidRPr="00CE4830" w:rsidRDefault="00F72E30" w:rsidP="00F72E30">
      <w:pPr>
        <w:jc w:val="center"/>
        <w:rPr>
          <w:rFonts w:ascii="Tahoma" w:hAnsi="Tahoma" w:cs="Tahoma"/>
          <w:b/>
          <w:bCs/>
          <w:sz w:val="16"/>
          <w:szCs w:val="16"/>
        </w:rPr>
      </w:pPr>
      <w:r w:rsidRPr="00CE4830">
        <w:rPr>
          <w:rFonts w:ascii="Tahoma" w:hAnsi="Tahoma" w:cs="Tahoma"/>
          <w:b/>
          <w:bCs/>
          <w:sz w:val="16"/>
          <w:szCs w:val="16"/>
        </w:rPr>
        <w:t>NOMBRE:</w:t>
      </w:r>
      <w:r w:rsidRPr="00CE4830">
        <w:rPr>
          <w:rFonts w:ascii="Tahoma" w:hAnsi="Tahoma" w:cs="Tahoma"/>
          <w:b/>
          <w:bCs/>
          <w:sz w:val="16"/>
          <w:szCs w:val="16"/>
        </w:rPr>
        <w:tab/>
      </w:r>
      <w:r w:rsidRPr="00CE4830">
        <w:rPr>
          <w:rFonts w:ascii="Tahoma" w:hAnsi="Tahoma" w:cs="Tahoma"/>
          <w:b/>
          <w:bCs/>
          <w:sz w:val="16"/>
          <w:szCs w:val="16"/>
        </w:rPr>
        <w:tab/>
      </w:r>
      <w:r w:rsidRPr="00CE4830">
        <w:rPr>
          <w:rFonts w:ascii="Tahoma" w:hAnsi="Tahoma" w:cs="Tahoma"/>
          <w:b/>
          <w:bCs/>
          <w:sz w:val="16"/>
          <w:szCs w:val="16"/>
        </w:rPr>
        <w:tab/>
      </w:r>
      <w:r w:rsidRPr="00CE4830">
        <w:rPr>
          <w:rFonts w:ascii="Tahoma" w:hAnsi="Tahoma" w:cs="Tahoma"/>
          <w:b/>
          <w:bCs/>
          <w:sz w:val="16"/>
          <w:szCs w:val="16"/>
        </w:rPr>
        <w:tab/>
      </w:r>
      <w:r>
        <w:rPr>
          <w:rFonts w:ascii="Tahoma" w:hAnsi="Tahoma" w:cs="Tahoma"/>
          <w:b/>
          <w:bCs/>
          <w:sz w:val="16"/>
          <w:szCs w:val="16"/>
        </w:rPr>
        <w:t xml:space="preserve"> </w:t>
      </w:r>
      <w:r w:rsidRPr="00CE4830">
        <w:rPr>
          <w:rFonts w:ascii="Tahoma" w:hAnsi="Tahoma" w:cs="Tahoma"/>
          <w:b/>
          <w:bCs/>
          <w:sz w:val="16"/>
          <w:szCs w:val="16"/>
        </w:rPr>
        <w:t>CARGO:</w:t>
      </w:r>
      <w:r w:rsidRPr="00CE4830">
        <w:rPr>
          <w:rFonts w:ascii="Tahoma" w:hAnsi="Tahoma" w:cs="Tahoma"/>
          <w:b/>
          <w:bCs/>
          <w:sz w:val="16"/>
          <w:szCs w:val="16"/>
        </w:rPr>
        <w:tab/>
      </w:r>
      <w:r w:rsidRPr="00CE4830">
        <w:rPr>
          <w:rFonts w:ascii="Tahoma" w:hAnsi="Tahoma" w:cs="Tahoma"/>
          <w:b/>
          <w:bCs/>
          <w:sz w:val="16"/>
          <w:szCs w:val="16"/>
        </w:rPr>
        <w:tab/>
      </w:r>
      <w:r w:rsidRPr="00CE4830">
        <w:rPr>
          <w:rFonts w:ascii="Tahoma" w:hAnsi="Tahoma" w:cs="Tahoma"/>
          <w:b/>
          <w:bCs/>
          <w:sz w:val="16"/>
          <w:szCs w:val="16"/>
        </w:rPr>
        <w:tab/>
      </w:r>
      <w:r w:rsidRPr="00CE4830">
        <w:rPr>
          <w:rFonts w:ascii="Tahoma" w:hAnsi="Tahoma" w:cs="Tahoma"/>
          <w:b/>
          <w:bCs/>
          <w:sz w:val="16"/>
          <w:szCs w:val="16"/>
        </w:rPr>
        <w:tab/>
      </w:r>
      <w:r w:rsidRPr="00CE4830">
        <w:rPr>
          <w:rFonts w:ascii="Tahoma" w:hAnsi="Tahoma" w:cs="Tahoma"/>
          <w:b/>
          <w:bCs/>
          <w:sz w:val="16"/>
          <w:szCs w:val="16"/>
        </w:rPr>
        <w:tab/>
      </w:r>
      <w:r w:rsidRPr="00CE4830">
        <w:rPr>
          <w:rFonts w:ascii="Tahoma" w:hAnsi="Tahoma" w:cs="Tahoma"/>
          <w:b/>
          <w:bCs/>
          <w:sz w:val="16"/>
          <w:szCs w:val="16"/>
        </w:rPr>
        <w:tab/>
      </w:r>
      <w:r w:rsidRPr="00CE4830">
        <w:rPr>
          <w:rFonts w:ascii="Tahoma" w:hAnsi="Tahoma" w:cs="Tahoma"/>
          <w:b/>
          <w:bCs/>
          <w:sz w:val="16"/>
          <w:szCs w:val="16"/>
        </w:rPr>
        <w:tab/>
      </w:r>
      <w:r w:rsidRPr="00CE4830">
        <w:rPr>
          <w:rFonts w:ascii="Tahoma" w:hAnsi="Tahoma" w:cs="Tahoma"/>
          <w:b/>
          <w:bCs/>
          <w:sz w:val="16"/>
          <w:szCs w:val="16"/>
        </w:rPr>
        <w:tab/>
        <w:t>FIRMA:</w:t>
      </w:r>
    </w:p>
    <w:p w:rsidR="00F72E30" w:rsidRPr="00CE4830" w:rsidRDefault="00F72E30" w:rsidP="00F72E30">
      <w:pPr>
        <w:jc w:val="center"/>
        <w:rPr>
          <w:rFonts w:ascii="Tahoma" w:hAnsi="Tahoma" w:cs="Tahoma"/>
          <w:b/>
          <w:bCs/>
          <w:sz w:val="16"/>
          <w:szCs w:val="16"/>
        </w:rPr>
      </w:pPr>
    </w:p>
    <w:p w:rsidR="00F72E30" w:rsidRPr="00CE4830" w:rsidRDefault="00F72E30" w:rsidP="00F72E30">
      <w:pPr>
        <w:jc w:val="center"/>
        <w:rPr>
          <w:rFonts w:ascii="Tahoma" w:hAnsi="Tahoma" w:cs="Tahoma"/>
          <w:b/>
          <w:bCs/>
          <w:sz w:val="16"/>
          <w:szCs w:val="16"/>
        </w:rPr>
      </w:pPr>
      <w:r w:rsidRPr="00CE4830">
        <w:rPr>
          <w:rFonts w:ascii="Tahoma" w:hAnsi="Tahoma" w:cs="Tahoma"/>
          <w:b/>
          <w:bCs/>
          <w:sz w:val="16"/>
          <w:szCs w:val="16"/>
        </w:rPr>
        <w:t>_____________________________</w:t>
      </w:r>
      <w:r w:rsidRPr="00CE4830">
        <w:rPr>
          <w:rFonts w:ascii="Tahoma" w:hAnsi="Tahoma" w:cs="Tahoma"/>
          <w:b/>
          <w:bCs/>
          <w:sz w:val="16"/>
          <w:szCs w:val="16"/>
        </w:rPr>
        <w:tab/>
      </w:r>
      <w:r>
        <w:rPr>
          <w:rFonts w:ascii="Tahoma" w:hAnsi="Tahoma" w:cs="Tahoma"/>
          <w:b/>
          <w:bCs/>
          <w:sz w:val="16"/>
          <w:szCs w:val="16"/>
        </w:rPr>
        <w:t xml:space="preserve"> </w:t>
      </w:r>
      <w:r w:rsidRPr="00CE4830">
        <w:rPr>
          <w:rFonts w:ascii="Tahoma" w:hAnsi="Tahoma" w:cs="Tahoma"/>
          <w:b/>
          <w:bCs/>
          <w:sz w:val="16"/>
          <w:szCs w:val="16"/>
        </w:rPr>
        <w:t>______________________________________</w:t>
      </w:r>
      <w:r w:rsidRPr="00CE4830">
        <w:rPr>
          <w:rFonts w:ascii="Tahoma" w:hAnsi="Tahoma" w:cs="Tahoma"/>
          <w:b/>
          <w:bCs/>
          <w:sz w:val="16"/>
          <w:szCs w:val="16"/>
        </w:rPr>
        <w:tab/>
      </w:r>
      <w:r>
        <w:rPr>
          <w:rFonts w:ascii="Tahoma" w:hAnsi="Tahoma" w:cs="Tahoma"/>
          <w:b/>
          <w:bCs/>
          <w:sz w:val="16"/>
          <w:szCs w:val="16"/>
        </w:rPr>
        <w:t xml:space="preserve"> </w:t>
      </w:r>
      <w:r w:rsidRPr="00CE4830">
        <w:rPr>
          <w:rFonts w:ascii="Tahoma" w:hAnsi="Tahoma" w:cs="Tahoma"/>
          <w:b/>
          <w:bCs/>
          <w:sz w:val="16"/>
          <w:szCs w:val="16"/>
        </w:rPr>
        <w:t>____________________________________</w:t>
      </w:r>
    </w:p>
    <w:p w:rsidR="00F72E30" w:rsidRPr="00CE4830" w:rsidRDefault="00F72E30" w:rsidP="00F72E30">
      <w:pPr>
        <w:jc w:val="center"/>
        <w:rPr>
          <w:rFonts w:ascii="Tahoma" w:hAnsi="Tahoma" w:cs="Tahoma"/>
          <w:b/>
          <w:bCs/>
          <w:sz w:val="16"/>
          <w:szCs w:val="16"/>
        </w:rPr>
      </w:pPr>
    </w:p>
    <w:p w:rsidR="00F72E30" w:rsidRPr="00CE4830" w:rsidRDefault="00F72E30" w:rsidP="00F72E30">
      <w:pPr>
        <w:jc w:val="both"/>
        <w:rPr>
          <w:rFonts w:ascii="Tahoma" w:hAnsi="Tahoma" w:cs="Tahoma"/>
          <w:b/>
          <w:bCs/>
          <w:sz w:val="16"/>
          <w:szCs w:val="16"/>
        </w:rPr>
      </w:pPr>
    </w:p>
    <w:p w:rsidR="00F72E30" w:rsidRDefault="00F72E30" w:rsidP="00F72E30">
      <w:pPr>
        <w:jc w:val="both"/>
        <w:rPr>
          <w:rFonts w:ascii="Tahoma" w:hAnsi="Tahoma" w:cs="Tahoma"/>
          <w:b/>
          <w:bCs/>
          <w:sz w:val="16"/>
          <w:szCs w:val="16"/>
        </w:rPr>
      </w:pPr>
      <w:r w:rsidRPr="00CE4830">
        <w:rPr>
          <w:rFonts w:ascii="Tahoma" w:hAnsi="Tahoma" w:cs="Tahoma"/>
          <w:b/>
          <w:bCs/>
          <w:sz w:val="16"/>
          <w:szCs w:val="16"/>
        </w:rPr>
        <w:t xml:space="preserve">EXPRESAR EN LETRA EL PRECIO TOTAL DE </w:t>
      </w:r>
      <w:smartTag w:uri="urn:schemas-microsoft-com:office:smarttags" w:element="PersonName">
        <w:smartTagPr>
          <w:attr w:name="ProductID" w:val="LA PROPUESTA Y"/>
        </w:smartTagPr>
        <w:r w:rsidRPr="00CE4830">
          <w:rPr>
            <w:rFonts w:ascii="Tahoma" w:hAnsi="Tahoma" w:cs="Tahoma"/>
            <w:b/>
            <w:bCs/>
            <w:sz w:val="16"/>
            <w:szCs w:val="16"/>
          </w:rPr>
          <w:t>LA PROPUESTA Y</w:t>
        </w:r>
      </w:smartTag>
      <w:r w:rsidRPr="00CE4830">
        <w:rPr>
          <w:rFonts w:ascii="Tahoma" w:hAnsi="Tahoma" w:cs="Tahoma"/>
          <w:b/>
          <w:bCs/>
          <w:sz w:val="16"/>
          <w:szCs w:val="16"/>
        </w:rPr>
        <w:t xml:space="preserve"> QUE LOS PRECIOS OFERTADOS SERÁN FIJOS DURANTE </w:t>
      </w:r>
      <w:smartTag w:uri="urn:schemas-microsoft-com:office:smarttags" w:element="PersonName">
        <w:smartTagPr>
          <w:attr w:name="ProductID" w:val="LA VIGENCIA DEL"/>
        </w:smartTagPr>
        <w:r w:rsidRPr="00CE4830">
          <w:rPr>
            <w:rFonts w:ascii="Tahoma" w:hAnsi="Tahoma" w:cs="Tahoma"/>
            <w:b/>
            <w:bCs/>
            <w:sz w:val="16"/>
            <w:szCs w:val="16"/>
          </w:rPr>
          <w:t>LA VIGENCIA DEL</w:t>
        </w:r>
      </w:smartTag>
      <w:r w:rsidRPr="00CE4830">
        <w:rPr>
          <w:rFonts w:ascii="Tahoma" w:hAnsi="Tahoma" w:cs="Tahoma"/>
          <w:b/>
          <w:bCs/>
          <w:sz w:val="16"/>
          <w:szCs w:val="16"/>
        </w:rPr>
        <w:t xml:space="preserve"> CONTRATO.</w:t>
      </w:r>
    </w:p>
    <w:p w:rsidR="00F72E30" w:rsidRDefault="00F72E30" w:rsidP="00F72E30">
      <w:pPr>
        <w:jc w:val="both"/>
        <w:rPr>
          <w:rFonts w:ascii="Tahoma" w:hAnsi="Tahoma" w:cs="Tahoma"/>
          <w:b/>
          <w:bCs/>
          <w:sz w:val="16"/>
          <w:szCs w:val="16"/>
        </w:rPr>
      </w:pPr>
    </w:p>
    <w:p w:rsidR="00331829" w:rsidRPr="00331829" w:rsidRDefault="00331829" w:rsidP="00331829">
      <w:pPr>
        <w:jc w:val="both"/>
        <w:rPr>
          <w:rFonts w:ascii="Tahoma" w:hAnsi="Tahoma" w:cs="Tahoma"/>
          <w:b/>
          <w:sz w:val="18"/>
          <w:szCs w:val="18"/>
        </w:rPr>
      </w:pPr>
      <w:r w:rsidRPr="00331829">
        <w:rPr>
          <w:rFonts w:ascii="Tahoma" w:hAnsi="Tahoma" w:cs="Tahoma"/>
          <w:b/>
          <w:sz w:val="18"/>
          <w:szCs w:val="18"/>
        </w:rPr>
        <w:t>TODOS LOS ACCESORIOS NO BASICOS OPCIONALES DEBERÁN SER COTIZADOS POR SEPARADO, A FIN DE PODER DETERMINAR LA CONVENIENCIA O NO DE SU ADQUISICIÓN EN ESTA LICITACIÓN, REFERENCIÁNDOLOS CADA UNO DE ESTOS.</w:t>
      </w:r>
    </w:p>
    <w:p w:rsidR="00BE0F74" w:rsidRPr="00CE4830" w:rsidRDefault="00BE0F74" w:rsidP="00FA459C">
      <w:pPr>
        <w:jc w:val="both"/>
        <w:rPr>
          <w:rFonts w:ascii="Tahoma" w:hAnsi="Tahoma" w:cs="Tahoma"/>
          <w:b/>
          <w:bCs/>
          <w:sz w:val="16"/>
          <w:szCs w:val="16"/>
        </w:rPr>
      </w:pPr>
    </w:p>
    <w:p w:rsidR="000A4F95" w:rsidRPr="00CE4830" w:rsidRDefault="000A4F95" w:rsidP="00F43423">
      <w:pPr>
        <w:jc w:val="center"/>
        <w:rPr>
          <w:rFonts w:ascii="Tahoma" w:hAnsi="Tahoma" w:cs="Tahoma"/>
          <w:b/>
          <w:sz w:val="22"/>
          <w:szCs w:val="22"/>
        </w:rPr>
      </w:pPr>
    </w:p>
    <w:p w:rsidR="000A4F95" w:rsidRPr="00CE4830" w:rsidRDefault="000A4F95" w:rsidP="00F43423">
      <w:pPr>
        <w:jc w:val="center"/>
        <w:rPr>
          <w:rFonts w:ascii="Tahoma" w:hAnsi="Tahoma" w:cs="Tahoma"/>
          <w:b/>
          <w:sz w:val="22"/>
          <w:szCs w:val="22"/>
        </w:rPr>
      </w:pPr>
    </w:p>
    <w:p w:rsidR="000A4F95" w:rsidRPr="00CE4830" w:rsidRDefault="000A4F95" w:rsidP="00F43423">
      <w:pPr>
        <w:jc w:val="center"/>
        <w:rPr>
          <w:rFonts w:ascii="Tahoma" w:hAnsi="Tahoma" w:cs="Tahoma"/>
          <w:b/>
          <w:sz w:val="22"/>
          <w:szCs w:val="22"/>
        </w:rPr>
      </w:pPr>
    </w:p>
    <w:p w:rsidR="000A4F95" w:rsidRPr="00CE4830" w:rsidRDefault="000A4F95" w:rsidP="00F43423">
      <w:pPr>
        <w:pStyle w:val="Ttulo2"/>
        <w:jc w:val="center"/>
        <w:rPr>
          <w:rFonts w:ascii="Tahoma" w:hAnsi="Tahoma" w:cs="Tahoma"/>
          <w:i w:val="0"/>
          <w:sz w:val="16"/>
          <w:szCs w:val="16"/>
        </w:rPr>
      </w:pPr>
      <w:r w:rsidRPr="00CE4830">
        <w:rPr>
          <w:rFonts w:ascii="Tahoma" w:hAnsi="Tahoma" w:cs="Tahoma"/>
          <w:i w:val="0"/>
          <w:sz w:val="16"/>
          <w:szCs w:val="16"/>
        </w:rPr>
        <w:lastRenderedPageBreak/>
        <w:t>ANEXO NÚMERO 9 (NUEVE)</w:t>
      </w:r>
    </w:p>
    <w:p w:rsidR="000A4F95" w:rsidRPr="00CE4830" w:rsidRDefault="000A4F95">
      <w:pPr>
        <w:jc w:val="both"/>
        <w:rPr>
          <w:rFonts w:ascii="Tahoma" w:hAnsi="Tahoma" w:cs="Tahoma"/>
          <w:sz w:val="20"/>
          <w:u w:val="single"/>
        </w:rPr>
      </w:pPr>
    </w:p>
    <w:p w:rsidR="000A4F95" w:rsidRPr="00CE4830" w:rsidRDefault="000A4F95">
      <w:pPr>
        <w:jc w:val="both"/>
        <w:rPr>
          <w:rFonts w:ascii="Tahoma" w:hAnsi="Tahoma" w:cs="Tahoma"/>
          <w:sz w:val="16"/>
          <w:szCs w:val="16"/>
          <w:u w:val="single"/>
        </w:rPr>
      </w:pPr>
      <w:r w:rsidRPr="00CE4830">
        <w:rPr>
          <w:rFonts w:ascii="Tahoma" w:hAnsi="Tahoma" w:cs="Tahoma"/>
          <w:sz w:val="16"/>
          <w:szCs w:val="16"/>
          <w:u w:val="single"/>
        </w:rPr>
        <w:t>_______</w:t>
      </w:r>
      <w:proofErr w:type="gramStart"/>
      <w:r w:rsidRPr="00CE4830">
        <w:rPr>
          <w:rFonts w:ascii="Tahoma" w:hAnsi="Tahoma" w:cs="Tahoma"/>
          <w:sz w:val="16"/>
          <w:szCs w:val="16"/>
          <w:u w:val="single"/>
        </w:rPr>
        <w:t>_(</w:t>
      </w:r>
      <w:proofErr w:type="gramEnd"/>
      <w:r w:rsidRPr="00CE4830">
        <w:rPr>
          <w:rFonts w:ascii="Tahoma" w:hAnsi="Tahoma" w:cs="Tahoma"/>
          <w:sz w:val="16"/>
          <w:szCs w:val="16"/>
          <w:u w:val="single"/>
        </w:rPr>
        <w:t>NOMBRE)</w:t>
      </w:r>
      <w:r>
        <w:rPr>
          <w:rFonts w:ascii="Tahoma" w:hAnsi="Tahoma" w:cs="Tahoma"/>
          <w:sz w:val="16"/>
          <w:szCs w:val="16"/>
          <w:u w:val="single"/>
        </w:rPr>
        <w:t xml:space="preserve"> </w:t>
      </w:r>
      <w:r w:rsidRPr="00CE4830">
        <w:rPr>
          <w:rFonts w:ascii="Tahoma" w:hAnsi="Tahoma" w:cs="Tahoma"/>
          <w:sz w:val="16"/>
          <w:szCs w:val="16"/>
          <w:u w:val="single"/>
        </w:rPr>
        <w:t>,</w:t>
      </w:r>
      <w:r w:rsidRPr="00CE4830">
        <w:rPr>
          <w:rFonts w:ascii="Tahoma" w:hAnsi="Tahoma" w:cs="Tahoma"/>
          <w:sz w:val="16"/>
          <w:szCs w:val="16"/>
        </w:rPr>
        <w:t xml:space="preserve"> MANIFIESTO BAJO PROTESTA A DECIR VERDAD, QUE LOS DATOS AQUÍ ASENTADOS SON CIERTOS, ASÍ COMO QUE CUENTO CON FACULTADES SUFICIENTES PARA SUSCRIBIR LAS PROPOSICIONES EN LA PRESENTE </w:t>
      </w:r>
      <w:r w:rsidR="00503261">
        <w:rPr>
          <w:rFonts w:ascii="Tahoma" w:hAnsi="Tahoma" w:cs="Tahoma"/>
          <w:sz w:val="16"/>
          <w:szCs w:val="16"/>
        </w:rPr>
        <w:t>INVITACION A CUANDO MENOS TRES PERSONAS</w:t>
      </w:r>
      <w:r w:rsidRPr="00CE4830">
        <w:rPr>
          <w:rFonts w:ascii="Tahoma" w:hAnsi="Tahoma" w:cs="Tahoma"/>
          <w:sz w:val="16"/>
          <w:szCs w:val="16"/>
        </w:rPr>
        <w:t xml:space="preserve"> INTERNACIONAL</w:t>
      </w:r>
      <w:r w:rsidR="00503261">
        <w:rPr>
          <w:rFonts w:ascii="Tahoma" w:hAnsi="Tahoma" w:cs="Tahoma"/>
          <w:sz w:val="16"/>
          <w:szCs w:val="16"/>
        </w:rPr>
        <w:t xml:space="preserve"> BAJO LA COBERTURA DE TRATADOS</w:t>
      </w:r>
      <w:r w:rsidRPr="00CE4830">
        <w:rPr>
          <w:rFonts w:ascii="Tahoma" w:hAnsi="Tahoma" w:cs="Tahoma"/>
          <w:sz w:val="16"/>
          <w:szCs w:val="16"/>
        </w:rPr>
        <w:t xml:space="preserve">, A NOMBRE Y REPRESENTACIÓN DE: </w:t>
      </w:r>
      <w:r w:rsidRPr="00CE4830">
        <w:rPr>
          <w:rFonts w:ascii="Tahoma" w:hAnsi="Tahoma" w:cs="Tahoma"/>
          <w:sz w:val="16"/>
          <w:szCs w:val="16"/>
          <w:u w:val="single"/>
        </w:rPr>
        <w:t>___(PERSONA FÍSICA O MORAL)___.</w:t>
      </w:r>
    </w:p>
    <w:p w:rsidR="000A4F95" w:rsidRPr="00CE4830" w:rsidRDefault="000A4F95">
      <w:pPr>
        <w:jc w:val="both"/>
        <w:rPr>
          <w:rFonts w:ascii="Tahoma" w:hAnsi="Tahoma" w:cs="Tahoma"/>
          <w:sz w:val="16"/>
          <w:szCs w:val="16"/>
        </w:rPr>
      </w:pPr>
    </w:p>
    <w:p w:rsidR="000A4F95" w:rsidRPr="00CE4830" w:rsidRDefault="000A4F95">
      <w:pPr>
        <w:rPr>
          <w:rFonts w:ascii="Tahoma" w:hAnsi="Tahoma" w:cs="Tahoma"/>
          <w:sz w:val="16"/>
          <w:szCs w:val="16"/>
        </w:rPr>
      </w:pPr>
      <w:r w:rsidRPr="00CE4830">
        <w:rPr>
          <w:rFonts w:ascii="Tahoma" w:hAnsi="Tahoma" w:cs="Tahoma"/>
          <w:sz w:val="16"/>
          <w:szCs w:val="16"/>
        </w:rPr>
        <w:t>N</w:t>
      </w:r>
      <w:r w:rsidR="00503261">
        <w:rPr>
          <w:rFonts w:ascii="Tahoma" w:hAnsi="Tahoma" w:cs="Tahoma"/>
          <w:sz w:val="16"/>
          <w:szCs w:val="16"/>
        </w:rPr>
        <w:t>o. DE LA INVITACION</w:t>
      </w:r>
      <w:r w:rsidRPr="00CE4830">
        <w:rPr>
          <w:rFonts w:ascii="Tahoma" w:hAnsi="Tahoma" w:cs="Tahoma"/>
          <w:sz w:val="16"/>
          <w:szCs w:val="16"/>
        </w:rPr>
        <w:t xml:space="preserve"> __________________________.</w:t>
      </w:r>
    </w:p>
    <w:tbl>
      <w:tblPr>
        <w:tblW w:w="0" w:type="auto"/>
        <w:tblInd w:w="-12" w:type="dxa"/>
        <w:tblLayout w:type="fixed"/>
        <w:tblCellMar>
          <w:left w:w="70" w:type="dxa"/>
          <w:right w:w="70" w:type="dxa"/>
        </w:tblCellMar>
        <w:tblLook w:val="0000"/>
      </w:tblPr>
      <w:tblGrid>
        <w:gridCol w:w="9995"/>
      </w:tblGrid>
      <w:tr w:rsidR="000A4F95" w:rsidRPr="00CE4830">
        <w:tc>
          <w:tcPr>
            <w:tcW w:w="9995" w:type="dxa"/>
            <w:tcBorders>
              <w:top w:val="single" w:sz="4" w:space="0" w:color="000000"/>
              <w:left w:val="single" w:sz="4" w:space="0" w:color="000000"/>
              <w:bottom w:val="single" w:sz="4" w:space="0" w:color="000000"/>
              <w:right w:val="single" w:sz="4" w:space="0" w:color="000000"/>
            </w:tcBorders>
          </w:tcPr>
          <w:p w:rsidR="000A4F95" w:rsidRPr="005A2A38" w:rsidRDefault="000A4F95">
            <w:pPr>
              <w:snapToGrid w:val="0"/>
              <w:rPr>
                <w:rFonts w:ascii="Tahoma" w:hAnsi="Tahoma" w:cs="Tahoma"/>
                <w:b/>
                <w:sz w:val="16"/>
                <w:szCs w:val="16"/>
              </w:rPr>
            </w:pPr>
            <w:r w:rsidRPr="005A2A38">
              <w:rPr>
                <w:rFonts w:ascii="Tahoma" w:hAnsi="Tahoma" w:cs="Tahoma"/>
                <w:b/>
                <w:sz w:val="16"/>
                <w:szCs w:val="16"/>
              </w:rPr>
              <w:t>REGISTRO FEDERAL DE CONTRIBUYENTES:</w:t>
            </w:r>
          </w:p>
          <w:p w:rsidR="000A4F95" w:rsidRPr="005A2A38" w:rsidRDefault="000A4F95">
            <w:pPr>
              <w:rPr>
                <w:rFonts w:ascii="Tahoma" w:hAnsi="Tahoma" w:cs="Tahoma"/>
                <w:b/>
                <w:sz w:val="16"/>
                <w:szCs w:val="16"/>
              </w:rPr>
            </w:pPr>
          </w:p>
          <w:p w:rsidR="003843D9" w:rsidRDefault="003843D9">
            <w:pPr>
              <w:rPr>
                <w:rFonts w:ascii="Tahoma" w:hAnsi="Tahoma" w:cs="Tahoma"/>
                <w:sz w:val="16"/>
                <w:szCs w:val="16"/>
              </w:rPr>
            </w:pPr>
            <w:r w:rsidRPr="005A2A38">
              <w:rPr>
                <w:rFonts w:ascii="Tahoma" w:hAnsi="Tahoma" w:cs="Tahoma"/>
                <w:b/>
                <w:sz w:val="16"/>
                <w:szCs w:val="16"/>
              </w:rPr>
              <w:t>REGISTRO PATRONAL:</w:t>
            </w:r>
            <w:r w:rsidR="005A2A38" w:rsidRPr="005A2A38">
              <w:rPr>
                <w:rFonts w:ascii="Tahoma" w:hAnsi="Tahoma" w:cs="Tahoma"/>
                <w:b/>
                <w:sz w:val="16"/>
                <w:szCs w:val="16"/>
              </w:rPr>
              <w:t xml:space="preserve">                                                               No PROVEEDOR IMSS</w:t>
            </w:r>
            <w:r w:rsidR="005A2A38">
              <w:rPr>
                <w:rFonts w:ascii="Tahoma" w:hAnsi="Tahoma" w:cs="Tahoma"/>
                <w:sz w:val="16"/>
                <w:szCs w:val="16"/>
              </w:rPr>
              <w:t>_____________________</w:t>
            </w:r>
          </w:p>
          <w:p w:rsidR="003843D9" w:rsidRPr="00CE4830" w:rsidRDefault="003843D9">
            <w:pPr>
              <w:rPr>
                <w:rFonts w:ascii="Tahoma" w:hAnsi="Tahoma" w:cs="Tahoma"/>
                <w:sz w:val="16"/>
                <w:szCs w:val="16"/>
              </w:rPr>
            </w:pPr>
          </w:p>
          <w:p w:rsidR="000A4F95" w:rsidRPr="00CE4830" w:rsidRDefault="000A4F95">
            <w:pPr>
              <w:rPr>
                <w:rFonts w:ascii="Tahoma" w:hAnsi="Tahoma" w:cs="Tahoma"/>
                <w:sz w:val="16"/>
                <w:szCs w:val="16"/>
              </w:rPr>
            </w:pPr>
            <w:r w:rsidRPr="00CE4830">
              <w:rPr>
                <w:rFonts w:ascii="Tahoma" w:hAnsi="Tahoma" w:cs="Tahoma"/>
                <w:sz w:val="16"/>
                <w:szCs w:val="16"/>
              </w:rPr>
              <w:t>DOMICILIO.- LOS DATOS AQUÍ REGISTRADOS CORRESPONDERÁN AL DEL DOMICILIO FISCAL DEL PROVEEDOR O PRESTADOR DE SERVICIOS)</w:t>
            </w:r>
          </w:p>
          <w:p w:rsidR="000A4F95" w:rsidRPr="00CE4830" w:rsidRDefault="000A4F95">
            <w:pPr>
              <w:rPr>
                <w:rFonts w:ascii="Tahoma" w:hAnsi="Tahoma" w:cs="Tahoma"/>
                <w:sz w:val="16"/>
                <w:szCs w:val="16"/>
              </w:rPr>
            </w:pPr>
          </w:p>
          <w:p w:rsidR="000A4F95" w:rsidRPr="00CE4830" w:rsidRDefault="000A4F95">
            <w:pPr>
              <w:rPr>
                <w:rFonts w:ascii="Tahoma" w:hAnsi="Tahoma" w:cs="Tahoma"/>
                <w:sz w:val="16"/>
                <w:szCs w:val="16"/>
              </w:rPr>
            </w:pPr>
            <w:r w:rsidRPr="00CE4830">
              <w:rPr>
                <w:rFonts w:ascii="Tahoma" w:hAnsi="Tahoma" w:cs="Tahoma"/>
                <w:sz w:val="16"/>
                <w:szCs w:val="16"/>
              </w:rPr>
              <w:t>CALLE Y NÚMERO:</w:t>
            </w:r>
          </w:p>
          <w:p w:rsidR="000A4F95" w:rsidRPr="00CE4830" w:rsidRDefault="000A4F95">
            <w:pPr>
              <w:rPr>
                <w:rFonts w:ascii="Tahoma" w:hAnsi="Tahoma" w:cs="Tahoma"/>
                <w:sz w:val="16"/>
                <w:szCs w:val="16"/>
              </w:rPr>
            </w:pPr>
          </w:p>
          <w:p w:rsidR="000A4F95" w:rsidRPr="00EE7F7F" w:rsidRDefault="000A4F95">
            <w:pPr>
              <w:pStyle w:val="Encabezado"/>
              <w:tabs>
                <w:tab w:val="left" w:pos="4536"/>
              </w:tabs>
              <w:rPr>
                <w:rFonts w:ascii="Tahoma" w:hAnsi="Tahoma" w:cs="Tahoma"/>
                <w:sz w:val="16"/>
                <w:szCs w:val="16"/>
                <w:lang w:val="es-ES_tradnl"/>
              </w:rPr>
            </w:pPr>
            <w:r w:rsidRPr="00EE7F7F">
              <w:rPr>
                <w:rFonts w:ascii="Tahoma" w:hAnsi="Tahoma" w:cs="Tahoma"/>
                <w:sz w:val="16"/>
                <w:szCs w:val="16"/>
                <w:lang w:val="es-ES_tradnl"/>
              </w:rPr>
              <w:t>COLONIA: DELEGACIÓN O MUNICIPIO:</w:t>
            </w:r>
          </w:p>
          <w:p w:rsidR="000A4F95" w:rsidRPr="00EE7F7F" w:rsidRDefault="000A4F95">
            <w:pPr>
              <w:pStyle w:val="Encabezado"/>
              <w:tabs>
                <w:tab w:val="left" w:pos="4536"/>
              </w:tabs>
              <w:rPr>
                <w:rFonts w:ascii="Tahoma" w:hAnsi="Tahoma" w:cs="Tahoma"/>
                <w:sz w:val="16"/>
                <w:szCs w:val="16"/>
                <w:lang w:val="es-ES_tradnl"/>
              </w:rPr>
            </w:pPr>
          </w:p>
          <w:p w:rsidR="000A4F95" w:rsidRPr="00EE7F7F" w:rsidRDefault="000A4F95">
            <w:pPr>
              <w:pStyle w:val="Encabezado"/>
              <w:tabs>
                <w:tab w:val="left" w:pos="4536"/>
              </w:tabs>
              <w:rPr>
                <w:rFonts w:ascii="Tahoma" w:hAnsi="Tahoma" w:cs="Tahoma"/>
                <w:sz w:val="16"/>
                <w:szCs w:val="16"/>
                <w:lang w:val="es-ES_tradnl"/>
              </w:rPr>
            </w:pPr>
            <w:r w:rsidRPr="00EE7F7F">
              <w:rPr>
                <w:rFonts w:ascii="Tahoma" w:hAnsi="Tahoma" w:cs="Tahoma"/>
                <w:sz w:val="16"/>
                <w:szCs w:val="16"/>
                <w:lang w:val="es-ES_tradnl"/>
              </w:rPr>
              <w:t>CÓDIGO POSTAL: ENTIDAD FEDERATIVA:</w:t>
            </w:r>
          </w:p>
          <w:p w:rsidR="000A4F95" w:rsidRPr="00EE7F7F" w:rsidRDefault="000A4F95">
            <w:pPr>
              <w:pStyle w:val="Encabezado"/>
              <w:tabs>
                <w:tab w:val="left" w:pos="4536"/>
              </w:tabs>
              <w:rPr>
                <w:rFonts w:ascii="Tahoma" w:hAnsi="Tahoma" w:cs="Tahoma"/>
                <w:sz w:val="16"/>
                <w:szCs w:val="16"/>
                <w:lang w:val="es-ES_tradnl"/>
              </w:rPr>
            </w:pPr>
          </w:p>
          <w:p w:rsidR="000A4F95" w:rsidRPr="00EE7F7F" w:rsidRDefault="000A4F95">
            <w:pPr>
              <w:pStyle w:val="Encabezado"/>
              <w:tabs>
                <w:tab w:val="left" w:pos="4536"/>
              </w:tabs>
              <w:rPr>
                <w:rFonts w:ascii="Tahoma" w:hAnsi="Tahoma" w:cs="Tahoma"/>
                <w:sz w:val="16"/>
                <w:szCs w:val="16"/>
                <w:lang w:val="es-ES_tradnl"/>
              </w:rPr>
            </w:pPr>
            <w:r w:rsidRPr="00EE7F7F">
              <w:rPr>
                <w:rFonts w:ascii="Tahoma" w:hAnsi="Tahoma" w:cs="Tahoma"/>
                <w:sz w:val="16"/>
                <w:szCs w:val="16"/>
                <w:lang w:val="es-ES_tradnl"/>
              </w:rPr>
              <w:t>TELÉFONOS: FAX:</w:t>
            </w:r>
          </w:p>
          <w:p w:rsidR="000A4F95" w:rsidRPr="00EE7F7F" w:rsidRDefault="000A4F95">
            <w:pPr>
              <w:pStyle w:val="Encabezado"/>
              <w:tabs>
                <w:tab w:val="left" w:pos="4536"/>
              </w:tabs>
              <w:rPr>
                <w:rFonts w:ascii="Tahoma" w:hAnsi="Tahoma" w:cs="Tahoma"/>
                <w:sz w:val="16"/>
                <w:szCs w:val="16"/>
                <w:lang w:val="es-ES_tradnl"/>
              </w:rPr>
            </w:pPr>
          </w:p>
          <w:p w:rsidR="000A4F95" w:rsidRPr="00EE7F7F" w:rsidRDefault="000A4F95">
            <w:pPr>
              <w:pStyle w:val="Encabezado"/>
              <w:tabs>
                <w:tab w:val="left" w:pos="4536"/>
              </w:tabs>
              <w:rPr>
                <w:rFonts w:ascii="Tahoma" w:hAnsi="Tahoma" w:cs="Tahoma"/>
                <w:sz w:val="16"/>
                <w:szCs w:val="16"/>
                <w:lang w:val="es-ES_tradnl"/>
              </w:rPr>
            </w:pPr>
            <w:r w:rsidRPr="00EE7F7F">
              <w:rPr>
                <w:rFonts w:ascii="Tahoma" w:hAnsi="Tahoma" w:cs="Tahoma"/>
                <w:sz w:val="16"/>
                <w:szCs w:val="16"/>
                <w:lang w:val="es-ES_tradnl"/>
              </w:rPr>
              <w:t>CORREO ELECTRÓNICO:</w:t>
            </w:r>
          </w:p>
          <w:p w:rsidR="000A4F95" w:rsidRPr="00EE7F7F" w:rsidRDefault="000A4F95">
            <w:pPr>
              <w:pStyle w:val="Encabezado"/>
              <w:tabs>
                <w:tab w:val="left" w:pos="4536"/>
              </w:tabs>
              <w:rPr>
                <w:rFonts w:ascii="Tahoma" w:hAnsi="Tahoma" w:cs="Tahoma"/>
                <w:sz w:val="16"/>
                <w:szCs w:val="16"/>
                <w:lang w:val="es-ES_tradnl"/>
              </w:rPr>
            </w:pPr>
          </w:p>
          <w:p w:rsidR="000A4F95" w:rsidRPr="00EE7F7F" w:rsidRDefault="000A4F95">
            <w:pPr>
              <w:pStyle w:val="Encabezado"/>
              <w:tabs>
                <w:tab w:val="left" w:pos="4536"/>
              </w:tabs>
              <w:rPr>
                <w:rFonts w:ascii="Tahoma" w:hAnsi="Tahoma" w:cs="Tahoma"/>
                <w:sz w:val="16"/>
                <w:szCs w:val="16"/>
                <w:lang w:val="es-ES_tradnl"/>
              </w:rPr>
            </w:pPr>
            <w:r w:rsidRPr="00EE7F7F">
              <w:rPr>
                <w:rFonts w:ascii="Tahoma" w:hAnsi="Tahoma" w:cs="Tahoma"/>
                <w:sz w:val="16"/>
                <w:szCs w:val="16"/>
                <w:lang w:val="es-ES_tradnl"/>
              </w:rPr>
              <w:t xml:space="preserve">NO. DE </w:t>
            </w:r>
            <w:smartTag w:uri="urn:schemas-microsoft-com:office:smarttags" w:element="PersonName">
              <w:smartTagPr>
                <w:attr w:name="ProductID" w:val="LA ESCRITURA PￚBLICA"/>
              </w:smartTagPr>
              <w:r w:rsidRPr="00EE7F7F">
                <w:rPr>
                  <w:rFonts w:ascii="Tahoma" w:hAnsi="Tahoma" w:cs="Tahoma"/>
                  <w:sz w:val="16"/>
                  <w:szCs w:val="16"/>
                  <w:lang w:val="es-ES_tradnl"/>
                </w:rPr>
                <w:t>LA ESCRITURA PÚBLICA</w:t>
              </w:r>
            </w:smartTag>
            <w:r w:rsidRPr="00EE7F7F">
              <w:rPr>
                <w:rFonts w:ascii="Tahoma" w:hAnsi="Tahoma" w:cs="Tahoma"/>
                <w:sz w:val="16"/>
                <w:szCs w:val="16"/>
                <w:lang w:val="es-ES_tradnl"/>
              </w:rPr>
              <w:t xml:space="preserve"> EN </w:t>
            </w:r>
            <w:smartTag w:uri="urn:schemas-microsoft-com:office:smarttags" w:element="PersonName">
              <w:smartTagPr>
                <w:attr w:name="ProductID" w:val="LA QUE CONSTA"/>
              </w:smartTagPr>
              <w:r w:rsidRPr="00EE7F7F">
                <w:rPr>
                  <w:rFonts w:ascii="Tahoma" w:hAnsi="Tahoma" w:cs="Tahoma"/>
                  <w:sz w:val="16"/>
                  <w:szCs w:val="16"/>
                  <w:lang w:val="es-ES_tradnl"/>
                </w:rPr>
                <w:t>LA QUE CONSTA</w:t>
              </w:r>
            </w:smartTag>
            <w:r w:rsidRPr="00EE7F7F">
              <w:rPr>
                <w:rFonts w:ascii="Tahoma" w:hAnsi="Tahoma" w:cs="Tahoma"/>
                <w:sz w:val="16"/>
                <w:szCs w:val="16"/>
                <w:lang w:val="es-ES_tradnl"/>
              </w:rPr>
              <w:t xml:space="preserve"> SU ACTA CONSTITUTIVA: FECHA DURACIÓN </w:t>
            </w:r>
          </w:p>
          <w:p w:rsidR="000A4F95" w:rsidRPr="00EE7F7F" w:rsidRDefault="000A4F95">
            <w:pPr>
              <w:pStyle w:val="Encabezado"/>
              <w:tabs>
                <w:tab w:val="left" w:pos="4536"/>
              </w:tabs>
              <w:rPr>
                <w:rFonts w:ascii="Tahoma" w:hAnsi="Tahoma" w:cs="Tahoma"/>
                <w:sz w:val="16"/>
                <w:szCs w:val="16"/>
                <w:lang w:val="es-ES_tradnl"/>
              </w:rPr>
            </w:pPr>
          </w:p>
          <w:p w:rsidR="000A4F95" w:rsidRPr="00EE7F7F" w:rsidRDefault="000A4F95">
            <w:pPr>
              <w:pStyle w:val="Encabezado"/>
              <w:tabs>
                <w:tab w:val="left" w:pos="4536"/>
              </w:tabs>
              <w:rPr>
                <w:rFonts w:ascii="Tahoma" w:hAnsi="Tahoma" w:cs="Tahoma"/>
                <w:sz w:val="16"/>
                <w:szCs w:val="16"/>
                <w:lang w:val="es-ES_tradnl"/>
              </w:rPr>
            </w:pPr>
            <w:r w:rsidRPr="00EE7F7F">
              <w:rPr>
                <w:rFonts w:ascii="Tahoma" w:hAnsi="Tahoma" w:cs="Tahoma"/>
                <w:sz w:val="16"/>
                <w:szCs w:val="16"/>
                <w:lang w:val="es-ES_tradnl"/>
              </w:rPr>
              <w:t xml:space="preserve">NOMBRE, NÚMERO Y LUGAR DEL NOTARIO PÚBLICO ANTE EL CUAL SE PROTOCOLIZÓ </w:t>
            </w:r>
            <w:smartTag w:uri="urn:schemas-microsoft-com:office:smarttags" w:element="PersonName">
              <w:smartTagPr>
                <w:attr w:name="ProductID" w:val="LA MISMA"/>
              </w:smartTagPr>
              <w:r w:rsidRPr="00EE7F7F">
                <w:rPr>
                  <w:rFonts w:ascii="Tahoma" w:hAnsi="Tahoma" w:cs="Tahoma"/>
                  <w:sz w:val="16"/>
                  <w:szCs w:val="16"/>
                  <w:lang w:val="es-ES_tradnl"/>
                </w:rPr>
                <w:t>LA MISMA</w:t>
              </w:r>
            </w:smartTag>
            <w:r w:rsidRPr="00EE7F7F">
              <w:rPr>
                <w:rFonts w:ascii="Tahoma" w:hAnsi="Tahoma" w:cs="Tahoma"/>
                <w:sz w:val="16"/>
                <w:szCs w:val="16"/>
                <w:lang w:val="es-ES_tradnl"/>
              </w:rPr>
              <w:t>:</w:t>
            </w:r>
          </w:p>
          <w:p w:rsidR="000A4F95" w:rsidRPr="00EE7F7F" w:rsidRDefault="000A4F95">
            <w:pPr>
              <w:pStyle w:val="Encabezado"/>
              <w:tabs>
                <w:tab w:val="left" w:pos="4536"/>
              </w:tabs>
              <w:rPr>
                <w:rFonts w:ascii="Tahoma" w:hAnsi="Tahoma" w:cs="Tahoma"/>
                <w:sz w:val="16"/>
                <w:szCs w:val="16"/>
                <w:lang w:val="es-ES_tradnl"/>
              </w:rPr>
            </w:pPr>
          </w:p>
          <w:p w:rsidR="000A4F95" w:rsidRPr="00EE7F7F" w:rsidRDefault="000A4F95">
            <w:pPr>
              <w:pStyle w:val="Encabezado"/>
              <w:tabs>
                <w:tab w:val="left" w:pos="4536"/>
              </w:tabs>
              <w:rPr>
                <w:rFonts w:ascii="Tahoma" w:hAnsi="Tahoma" w:cs="Tahoma"/>
                <w:sz w:val="16"/>
                <w:szCs w:val="16"/>
                <w:lang w:val="es-ES_tradnl"/>
              </w:rPr>
            </w:pPr>
            <w:r w:rsidRPr="00EE7F7F">
              <w:rPr>
                <w:rFonts w:ascii="Tahoma" w:hAnsi="Tahoma" w:cs="Tahoma"/>
                <w:sz w:val="16"/>
                <w:szCs w:val="16"/>
                <w:lang w:val="es-ES_tradnl"/>
              </w:rPr>
              <w:t>RELACIÓN DE SOCIOS O ASOCIADOS.-</w:t>
            </w:r>
          </w:p>
          <w:p w:rsidR="000A4F95" w:rsidRPr="00EE7F7F" w:rsidRDefault="000A4F95">
            <w:pPr>
              <w:pStyle w:val="Encabezado"/>
              <w:tabs>
                <w:tab w:val="left" w:pos="4536"/>
              </w:tabs>
              <w:rPr>
                <w:rFonts w:ascii="Tahoma" w:hAnsi="Tahoma" w:cs="Tahoma"/>
                <w:sz w:val="16"/>
                <w:szCs w:val="16"/>
                <w:lang w:val="es-ES_tradnl"/>
              </w:rPr>
            </w:pPr>
            <w:r w:rsidRPr="00EE7F7F">
              <w:rPr>
                <w:rFonts w:ascii="Tahoma" w:hAnsi="Tahoma" w:cs="Tahoma"/>
                <w:sz w:val="16"/>
                <w:szCs w:val="16"/>
                <w:lang w:val="es-ES_tradnl"/>
              </w:rPr>
              <w:t>APELLIDO PATERNO: APELLIDO MATERNO: NOMBRE(S):</w:t>
            </w:r>
          </w:p>
          <w:p w:rsidR="000A4F95" w:rsidRPr="00EE7F7F" w:rsidRDefault="000A4F95">
            <w:pPr>
              <w:pStyle w:val="Encabezado"/>
              <w:tabs>
                <w:tab w:val="left" w:pos="4536"/>
              </w:tabs>
              <w:rPr>
                <w:rFonts w:ascii="Tahoma" w:hAnsi="Tahoma" w:cs="Tahoma"/>
                <w:sz w:val="16"/>
                <w:szCs w:val="16"/>
                <w:lang w:val="es-ES_tradnl"/>
              </w:rPr>
            </w:pPr>
          </w:p>
          <w:p w:rsidR="000A4F95" w:rsidRPr="00EE7F7F" w:rsidRDefault="000A4F95">
            <w:pPr>
              <w:pStyle w:val="Encabezado"/>
              <w:tabs>
                <w:tab w:val="left" w:pos="4536"/>
              </w:tabs>
              <w:rPr>
                <w:rFonts w:ascii="Tahoma" w:hAnsi="Tahoma" w:cs="Tahoma"/>
                <w:sz w:val="16"/>
                <w:szCs w:val="16"/>
                <w:lang w:val="es-ES_tradnl"/>
              </w:rPr>
            </w:pPr>
            <w:r w:rsidRPr="00EE7F7F">
              <w:rPr>
                <w:rFonts w:ascii="Tahoma" w:hAnsi="Tahoma" w:cs="Tahoma"/>
                <w:sz w:val="16"/>
                <w:szCs w:val="16"/>
                <w:lang w:val="es-ES_tradnl"/>
              </w:rPr>
              <w:t>DESCRIPCIÓN DEL OBJETO SOCIAL:</w:t>
            </w:r>
          </w:p>
          <w:p w:rsidR="000A4F95" w:rsidRPr="00EE7F7F" w:rsidRDefault="000A4F95">
            <w:pPr>
              <w:pStyle w:val="Encabezado"/>
              <w:tabs>
                <w:tab w:val="left" w:pos="4536"/>
              </w:tabs>
              <w:rPr>
                <w:rFonts w:ascii="Tahoma" w:hAnsi="Tahoma" w:cs="Tahoma"/>
                <w:sz w:val="16"/>
                <w:szCs w:val="16"/>
                <w:lang w:val="es-ES_tradnl"/>
              </w:rPr>
            </w:pPr>
          </w:p>
          <w:p w:rsidR="000A4F95" w:rsidRPr="00EE7F7F" w:rsidRDefault="000A4F95">
            <w:pPr>
              <w:pStyle w:val="Encabezado"/>
              <w:tabs>
                <w:tab w:val="left" w:pos="4536"/>
              </w:tabs>
              <w:rPr>
                <w:rFonts w:ascii="Tahoma" w:hAnsi="Tahoma" w:cs="Tahoma"/>
                <w:sz w:val="16"/>
                <w:szCs w:val="16"/>
                <w:lang w:val="es-ES_tradnl"/>
              </w:rPr>
            </w:pPr>
            <w:r w:rsidRPr="00EE7F7F">
              <w:rPr>
                <w:rFonts w:ascii="Tahoma" w:hAnsi="Tahoma" w:cs="Tahoma"/>
                <w:sz w:val="16"/>
                <w:szCs w:val="16"/>
                <w:lang w:val="es-ES_tradnl"/>
              </w:rPr>
              <w:t>REFORMAS AL ACTA CONSTITUTIVA QUE INCIDAN CON EL OBJETO DEL PROCEDIMIENTO.</w:t>
            </w:r>
          </w:p>
          <w:p w:rsidR="000A4F95" w:rsidRPr="00CE4830" w:rsidRDefault="000A4F95">
            <w:pPr>
              <w:rPr>
                <w:rFonts w:ascii="Tahoma" w:hAnsi="Tahoma" w:cs="Tahoma"/>
                <w:sz w:val="16"/>
                <w:szCs w:val="16"/>
              </w:rPr>
            </w:pPr>
          </w:p>
          <w:p w:rsidR="000A4F95" w:rsidRPr="00EE7F7F" w:rsidRDefault="000A4F95">
            <w:pPr>
              <w:pStyle w:val="Encabezado"/>
              <w:tabs>
                <w:tab w:val="left" w:pos="4536"/>
              </w:tabs>
              <w:rPr>
                <w:rFonts w:ascii="Tahoma" w:hAnsi="Tahoma" w:cs="Tahoma"/>
                <w:sz w:val="16"/>
                <w:szCs w:val="16"/>
                <w:lang w:val="es-ES_tradnl"/>
              </w:rPr>
            </w:pPr>
            <w:r w:rsidRPr="00EE7F7F">
              <w:rPr>
                <w:rFonts w:ascii="Tahoma" w:hAnsi="Tahoma" w:cs="Tahoma"/>
                <w:sz w:val="16"/>
                <w:szCs w:val="16"/>
                <w:lang w:val="es-ES_tradnl"/>
              </w:rPr>
              <w:t>FECHA Y DATOS DE INSCRIPCIÓN EN EL REGISTRO PÚBLICO CORRESPONDIENTE.</w:t>
            </w:r>
          </w:p>
          <w:p w:rsidR="000A4F95" w:rsidRPr="00CE4830" w:rsidRDefault="000A4F95">
            <w:pPr>
              <w:rPr>
                <w:rFonts w:ascii="Tahoma" w:hAnsi="Tahoma" w:cs="Tahoma"/>
                <w:sz w:val="16"/>
                <w:szCs w:val="16"/>
                <w:lang w:val="es-ES_tradnl"/>
              </w:rPr>
            </w:pPr>
          </w:p>
        </w:tc>
      </w:tr>
    </w:tbl>
    <w:p w:rsidR="000A4F95" w:rsidRPr="00CE4830" w:rsidRDefault="000A4F95">
      <w:pPr>
        <w:rPr>
          <w:rFonts w:ascii="Tahoma" w:hAnsi="Tahoma" w:cs="Tahoma"/>
          <w:sz w:val="16"/>
          <w:szCs w:val="16"/>
        </w:rPr>
      </w:pPr>
    </w:p>
    <w:tbl>
      <w:tblPr>
        <w:tblW w:w="0" w:type="auto"/>
        <w:tblInd w:w="-12" w:type="dxa"/>
        <w:tblLayout w:type="fixed"/>
        <w:tblCellMar>
          <w:left w:w="70" w:type="dxa"/>
          <w:right w:w="70" w:type="dxa"/>
        </w:tblCellMar>
        <w:tblLook w:val="0000"/>
      </w:tblPr>
      <w:tblGrid>
        <w:gridCol w:w="9995"/>
      </w:tblGrid>
      <w:tr w:rsidR="000A4F95" w:rsidRPr="00CE4830">
        <w:tc>
          <w:tcPr>
            <w:tcW w:w="9995" w:type="dxa"/>
            <w:tcBorders>
              <w:top w:val="single" w:sz="4" w:space="0" w:color="000000"/>
              <w:left w:val="single" w:sz="4" w:space="0" w:color="000000"/>
              <w:bottom w:val="single" w:sz="4" w:space="0" w:color="000000"/>
              <w:right w:val="single" w:sz="4" w:space="0" w:color="000000"/>
            </w:tcBorders>
          </w:tcPr>
          <w:p w:rsidR="000A4F95" w:rsidRPr="00CE4830" w:rsidRDefault="000A4F95">
            <w:pPr>
              <w:snapToGrid w:val="0"/>
              <w:rPr>
                <w:rFonts w:ascii="Tahoma" w:hAnsi="Tahoma" w:cs="Tahoma"/>
                <w:sz w:val="16"/>
                <w:szCs w:val="16"/>
              </w:rPr>
            </w:pPr>
            <w:r w:rsidRPr="00CE4830">
              <w:rPr>
                <w:rFonts w:ascii="Tahoma" w:hAnsi="Tahoma" w:cs="Tahoma"/>
                <w:sz w:val="16"/>
                <w:szCs w:val="16"/>
              </w:rPr>
              <w:t>NOMBRE DEL APODERADO O REPRESENTANTE:</w:t>
            </w:r>
          </w:p>
          <w:p w:rsidR="000A4F95" w:rsidRPr="00CE4830" w:rsidRDefault="000A4F95">
            <w:pPr>
              <w:rPr>
                <w:rFonts w:ascii="Tahoma" w:hAnsi="Tahoma" w:cs="Tahoma"/>
                <w:sz w:val="16"/>
                <w:szCs w:val="16"/>
              </w:rPr>
            </w:pPr>
          </w:p>
          <w:p w:rsidR="000A4F95" w:rsidRPr="00CE4830" w:rsidRDefault="000A4F95">
            <w:pPr>
              <w:rPr>
                <w:rFonts w:ascii="Tahoma" w:hAnsi="Tahoma" w:cs="Tahoma"/>
                <w:sz w:val="16"/>
                <w:szCs w:val="16"/>
              </w:rPr>
            </w:pPr>
            <w:r w:rsidRPr="00CE4830">
              <w:rPr>
                <w:rFonts w:ascii="Tahoma" w:hAnsi="Tahoma" w:cs="Tahoma"/>
                <w:sz w:val="16"/>
                <w:szCs w:val="16"/>
              </w:rPr>
              <w:t>DATOS DEL DOCUMENTO MEDIANTE EL CUAL ACREDITA SU PERSONALIDAD Y FACULTADES.-</w:t>
            </w:r>
          </w:p>
          <w:p w:rsidR="000A4F95" w:rsidRPr="00CE4830" w:rsidRDefault="000A4F95">
            <w:pPr>
              <w:rPr>
                <w:rFonts w:ascii="Tahoma" w:hAnsi="Tahoma" w:cs="Tahoma"/>
                <w:sz w:val="16"/>
                <w:szCs w:val="16"/>
              </w:rPr>
            </w:pPr>
          </w:p>
          <w:p w:rsidR="000A4F95" w:rsidRPr="00CE4830" w:rsidRDefault="000A4F95">
            <w:pPr>
              <w:rPr>
                <w:rFonts w:ascii="Tahoma" w:hAnsi="Tahoma" w:cs="Tahoma"/>
                <w:sz w:val="16"/>
                <w:szCs w:val="16"/>
              </w:rPr>
            </w:pPr>
            <w:r w:rsidRPr="00CE4830">
              <w:rPr>
                <w:rFonts w:ascii="Tahoma" w:hAnsi="Tahoma" w:cs="Tahoma"/>
                <w:sz w:val="16"/>
                <w:szCs w:val="16"/>
              </w:rPr>
              <w:t>ESCRITURA PÚBLICA NÚMERO:</w:t>
            </w:r>
            <w:r>
              <w:rPr>
                <w:rFonts w:ascii="Tahoma" w:hAnsi="Tahoma" w:cs="Tahoma"/>
                <w:sz w:val="16"/>
                <w:szCs w:val="16"/>
              </w:rPr>
              <w:t xml:space="preserve"> </w:t>
            </w:r>
            <w:r w:rsidRPr="00CE4830">
              <w:rPr>
                <w:rFonts w:ascii="Tahoma" w:hAnsi="Tahoma" w:cs="Tahoma"/>
                <w:sz w:val="16"/>
                <w:szCs w:val="16"/>
              </w:rPr>
              <w:t>FECHA:</w:t>
            </w:r>
          </w:p>
          <w:p w:rsidR="000A4F95" w:rsidRPr="00EE7F7F" w:rsidRDefault="000A4F95">
            <w:pPr>
              <w:pStyle w:val="Piedepgina"/>
              <w:rPr>
                <w:rFonts w:ascii="Tahoma" w:hAnsi="Tahoma" w:cs="Tahoma"/>
                <w:sz w:val="16"/>
                <w:szCs w:val="16"/>
              </w:rPr>
            </w:pPr>
          </w:p>
          <w:p w:rsidR="000A4F95" w:rsidRPr="00EE7F7F" w:rsidRDefault="000A4F95">
            <w:pPr>
              <w:pStyle w:val="Encabezado"/>
              <w:rPr>
                <w:rFonts w:ascii="Tahoma" w:hAnsi="Tahoma" w:cs="Tahoma"/>
                <w:sz w:val="16"/>
                <w:szCs w:val="16"/>
                <w:lang w:val="es-ES_tradnl"/>
              </w:rPr>
            </w:pPr>
            <w:r w:rsidRPr="00EE7F7F">
              <w:rPr>
                <w:rFonts w:ascii="Tahoma" w:hAnsi="Tahoma" w:cs="Tahoma"/>
                <w:sz w:val="16"/>
                <w:szCs w:val="16"/>
                <w:lang w:val="es-ES_tradnl"/>
              </w:rPr>
              <w:t>NOMBRE, NÚMERO Y LUGAR DEL NOTARIO PÚBLICO ANTE EL CUAL SE PROTOCOLIZÓ LA MISMA:</w:t>
            </w:r>
          </w:p>
        </w:tc>
      </w:tr>
    </w:tbl>
    <w:p w:rsidR="000A4F95" w:rsidRPr="00CE4830" w:rsidRDefault="000A4F95">
      <w:pPr>
        <w:jc w:val="center"/>
        <w:rPr>
          <w:rFonts w:ascii="Tahoma" w:hAnsi="Tahoma" w:cs="Tahoma"/>
          <w:sz w:val="16"/>
          <w:szCs w:val="16"/>
        </w:rPr>
      </w:pPr>
    </w:p>
    <w:p w:rsidR="000A4F95" w:rsidRPr="00CE4830" w:rsidRDefault="000A4F95">
      <w:pPr>
        <w:jc w:val="both"/>
        <w:rPr>
          <w:rFonts w:ascii="Tahoma" w:hAnsi="Tahoma" w:cs="Tahoma"/>
          <w:sz w:val="16"/>
          <w:szCs w:val="16"/>
        </w:rPr>
      </w:pPr>
      <w:r w:rsidRPr="00CE4830">
        <w:rPr>
          <w:rFonts w:ascii="Tahoma" w:hAnsi="Tahoma" w:cs="Tahoma"/>
          <w:sz w:val="16"/>
          <w:szCs w:val="16"/>
        </w:rPr>
        <w:t xml:space="preserve">ASIMISMO, MANIFIESTO QUE LOS CAMBIOS O MODIFICACIONES QUE SE REALICEN EN CUALQUIER MOMENTO A LOS DATOS O DOCUMENTOS CONTENIDOS EN EL PRESENTE DOCUMENTO Y DURANTE </w:t>
      </w:r>
      <w:smartTag w:uri="urn:schemas-microsoft-com:office:smarttags" w:element="PersonName">
        <w:smartTagPr>
          <w:attr w:name="ProductID" w:val="LA VIGENCIA DEL"/>
        </w:smartTagPr>
        <w:r w:rsidRPr="00CE4830">
          <w:rPr>
            <w:rFonts w:ascii="Tahoma" w:hAnsi="Tahoma" w:cs="Tahoma"/>
            <w:sz w:val="16"/>
            <w:szCs w:val="16"/>
          </w:rPr>
          <w:t>LA VIGENCIA DEL</w:t>
        </w:r>
      </w:smartTag>
      <w:r w:rsidRPr="00CE4830">
        <w:rPr>
          <w:rFonts w:ascii="Tahoma" w:hAnsi="Tahoma" w:cs="Tahoma"/>
          <w:sz w:val="16"/>
          <w:szCs w:val="16"/>
        </w:rPr>
        <w:t xml:space="preserve"> CONTRATO QUE, EN SU CASO, SEA SUSCRITO CON EL INSTITUTO, DEBERÁN SER COMUNICADOS A ÉSTE, DENTRO DE LOS CINCO DÍAS HÁBILES SIGUIENTES A </w:t>
      </w:r>
      <w:smartTag w:uri="urn:schemas-microsoft-com:office:smarttags" w:element="PersonName">
        <w:smartTagPr>
          <w:attr w:name="ProductID" w:val="LA FECHA EN"/>
        </w:smartTagPr>
        <w:r w:rsidRPr="00CE4830">
          <w:rPr>
            <w:rFonts w:ascii="Tahoma" w:hAnsi="Tahoma" w:cs="Tahoma"/>
            <w:sz w:val="16"/>
            <w:szCs w:val="16"/>
          </w:rPr>
          <w:t>LA FECHA EN</w:t>
        </w:r>
      </w:smartTag>
      <w:r w:rsidRPr="00CE4830">
        <w:rPr>
          <w:rFonts w:ascii="Tahoma" w:hAnsi="Tahoma" w:cs="Tahoma"/>
          <w:sz w:val="16"/>
          <w:szCs w:val="16"/>
        </w:rPr>
        <w:t xml:space="preserve"> QUE SE GENEREN.</w:t>
      </w:r>
    </w:p>
    <w:p w:rsidR="000A4F95" w:rsidRPr="00CE4830" w:rsidRDefault="000A4F95">
      <w:pPr>
        <w:jc w:val="center"/>
        <w:rPr>
          <w:rFonts w:ascii="Tahoma" w:hAnsi="Tahoma" w:cs="Tahoma"/>
          <w:sz w:val="16"/>
          <w:szCs w:val="16"/>
        </w:rPr>
      </w:pPr>
      <w:r w:rsidRPr="00CE4830">
        <w:rPr>
          <w:rFonts w:ascii="Tahoma" w:hAnsi="Tahoma" w:cs="Tahoma"/>
          <w:sz w:val="16"/>
          <w:szCs w:val="16"/>
        </w:rPr>
        <w:t>(LUGAR Y FECHA)</w:t>
      </w:r>
    </w:p>
    <w:p w:rsidR="000A4F95" w:rsidRPr="00CE4830" w:rsidRDefault="000A4F95">
      <w:pPr>
        <w:jc w:val="center"/>
        <w:rPr>
          <w:rFonts w:ascii="Tahoma" w:hAnsi="Tahoma" w:cs="Tahoma"/>
          <w:sz w:val="16"/>
          <w:szCs w:val="16"/>
        </w:rPr>
      </w:pPr>
      <w:r w:rsidRPr="00CE4830">
        <w:rPr>
          <w:rFonts w:ascii="Tahoma" w:hAnsi="Tahoma" w:cs="Tahoma"/>
          <w:sz w:val="16"/>
          <w:szCs w:val="16"/>
        </w:rPr>
        <w:t>PROTESTO LO NECESARIO</w:t>
      </w:r>
    </w:p>
    <w:p w:rsidR="000A4F95" w:rsidRPr="00CE4830" w:rsidRDefault="000A4F95">
      <w:pPr>
        <w:jc w:val="center"/>
        <w:rPr>
          <w:rFonts w:ascii="Tahoma" w:hAnsi="Tahoma" w:cs="Tahoma"/>
          <w:sz w:val="16"/>
          <w:szCs w:val="16"/>
        </w:rPr>
      </w:pPr>
      <w:r w:rsidRPr="00CE4830">
        <w:rPr>
          <w:rFonts w:ascii="Tahoma" w:hAnsi="Tahoma" w:cs="Tahoma"/>
          <w:sz w:val="16"/>
          <w:szCs w:val="16"/>
        </w:rPr>
        <w:t>(NOMBRE Y FIRMA)</w:t>
      </w:r>
    </w:p>
    <w:p w:rsidR="000A4F95" w:rsidRPr="00CE4830" w:rsidRDefault="000A4F95">
      <w:pPr>
        <w:jc w:val="center"/>
        <w:rPr>
          <w:rFonts w:ascii="Tahoma" w:hAnsi="Tahoma" w:cs="Tahoma"/>
          <w:b/>
          <w:sz w:val="22"/>
          <w:szCs w:val="22"/>
        </w:rPr>
      </w:pPr>
    </w:p>
    <w:p w:rsidR="000A4F95" w:rsidRPr="00CE4830" w:rsidRDefault="000A4F95">
      <w:pPr>
        <w:jc w:val="center"/>
        <w:rPr>
          <w:rFonts w:ascii="Tahoma" w:hAnsi="Tahoma" w:cs="Tahoma"/>
          <w:b/>
          <w:sz w:val="22"/>
          <w:szCs w:val="22"/>
        </w:rPr>
      </w:pPr>
    </w:p>
    <w:p w:rsidR="000A4F95" w:rsidRPr="00CE4830" w:rsidRDefault="000A4F95">
      <w:pPr>
        <w:jc w:val="center"/>
        <w:rPr>
          <w:rFonts w:ascii="Tahoma" w:hAnsi="Tahoma" w:cs="Tahoma"/>
          <w:b/>
          <w:sz w:val="22"/>
          <w:szCs w:val="22"/>
        </w:rPr>
      </w:pPr>
    </w:p>
    <w:p w:rsidR="000A4F95" w:rsidRDefault="000A4F95">
      <w:pPr>
        <w:suppressAutoHyphens w:val="0"/>
        <w:rPr>
          <w:rFonts w:ascii="Tahoma" w:hAnsi="Tahoma" w:cs="Tahoma"/>
          <w:b/>
          <w:sz w:val="16"/>
          <w:szCs w:val="16"/>
        </w:rPr>
      </w:pPr>
    </w:p>
    <w:p w:rsidR="000A4F95" w:rsidRPr="00CE4830" w:rsidRDefault="000A4F95" w:rsidP="002E2813">
      <w:pPr>
        <w:jc w:val="center"/>
        <w:rPr>
          <w:rFonts w:ascii="Tahoma" w:hAnsi="Tahoma" w:cs="Tahoma"/>
          <w:b/>
          <w:sz w:val="16"/>
          <w:szCs w:val="16"/>
        </w:rPr>
      </w:pPr>
      <w:r w:rsidRPr="00CE4830">
        <w:rPr>
          <w:rFonts w:ascii="Tahoma" w:hAnsi="Tahoma" w:cs="Tahoma"/>
          <w:b/>
          <w:sz w:val="16"/>
          <w:szCs w:val="16"/>
        </w:rPr>
        <w:t>ANEXO NÚMERO 10 (DIEZ)</w:t>
      </w:r>
    </w:p>
    <w:p w:rsidR="000A4F95" w:rsidRPr="00CE4830" w:rsidRDefault="000A4F95" w:rsidP="002E2813">
      <w:pPr>
        <w:pStyle w:val="Ttulo1"/>
        <w:numPr>
          <w:ilvl w:val="0"/>
          <w:numId w:val="0"/>
        </w:numPr>
        <w:jc w:val="center"/>
        <w:rPr>
          <w:rFonts w:ascii="Tahoma" w:hAnsi="Tahoma" w:cs="Tahoma"/>
          <w:sz w:val="16"/>
          <w:szCs w:val="16"/>
        </w:rPr>
      </w:pPr>
      <w:r w:rsidRPr="00CE4830">
        <w:rPr>
          <w:rFonts w:ascii="Tahoma" w:hAnsi="Tahoma" w:cs="Tahoma"/>
          <w:sz w:val="16"/>
          <w:szCs w:val="16"/>
        </w:rPr>
        <w:t>FORMATO DE CONTRATO DE ADQUISICIÓN DE BIENES MUEBLES</w:t>
      </w:r>
    </w:p>
    <w:p w:rsidR="000A4F95" w:rsidRPr="00CE4830" w:rsidRDefault="000A4F95" w:rsidP="002E2813">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center"/>
        <w:rPr>
          <w:rFonts w:ascii="Tahoma" w:hAnsi="Tahoma" w:cs="Tahoma"/>
          <w:sz w:val="16"/>
          <w:szCs w:val="16"/>
        </w:rPr>
      </w:pPr>
    </w:p>
    <w:p w:rsidR="009B3D44" w:rsidRPr="004A63C1" w:rsidRDefault="009B3D44" w:rsidP="009B3D44">
      <w:pPr>
        <w:pStyle w:val="Ttulo1"/>
        <w:numPr>
          <w:ilvl w:val="0"/>
          <w:numId w:val="0"/>
        </w:numPr>
        <w:jc w:val="center"/>
        <w:rPr>
          <w:sz w:val="22"/>
          <w:szCs w:val="22"/>
        </w:rPr>
      </w:pPr>
      <w:r w:rsidRPr="004A63C1">
        <w:rPr>
          <w:sz w:val="22"/>
          <w:szCs w:val="22"/>
        </w:rPr>
        <w:t xml:space="preserve">FORMATO DE CONTRATO DE ADQUISICIÓN DE </w:t>
      </w:r>
      <w:r>
        <w:rPr>
          <w:sz w:val="22"/>
          <w:szCs w:val="22"/>
        </w:rPr>
        <w:t>______________</w:t>
      </w:r>
    </w:p>
    <w:p w:rsidR="009B3D44" w:rsidRPr="004A63C1" w:rsidRDefault="009B3D44" w:rsidP="009B3D44">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center"/>
        <w:rPr>
          <w:rFonts w:ascii="Arial" w:hAnsi="Arial" w:cs="Arial"/>
          <w:sz w:val="22"/>
          <w:szCs w:val="22"/>
        </w:rPr>
      </w:pPr>
    </w:p>
    <w:p w:rsidR="009B3D44" w:rsidRPr="004A63C1" w:rsidRDefault="009B3D44" w:rsidP="009B3D44">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center"/>
        <w:rPr>
          <w:rFonts w:ascii="Arial" w:hAnsi="Arial" w:cs="Arial"/>
          <w:sz w:val="22"/>
          <w:szCs w:val="22"/>
        </w:rPr>
      </w:pPr>
    </w:p>
    <w:p w:rsidR="009B3D44" w:rsidRPr="004A63C1" w:rsidRDefault="009B3D44" w:rsidP="009B3D44">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hAnsi="Arial" w:cs="Arial"/>
          <w:sz w:val="22"/>
          <w:szCs w:val="22"/>
        </w:rPr>
      </w:pPr>
      <w:r w:rsidRPr="004A63C1">
        <w:rPr>
          <w:rFonts w:ascii="Arial" w:hAnsi="Arial" w:cs="Arial"/>
          <w:sz w:val="22"/>
          <w:szCs w:val="22"/>
        </w:rPr>
        <w:t>Contrato  de adquisición de __________________ que celebran por una parte</w:t>
      </w:r>
      <w:r w:rsidRPr="004A63C1">
        <w:rPr>
          <w:rFonts w:ascii="Arial" w:hAnsi="Arial" w:cs="Arial"/>
          <w:b/>
          <w:sz w:val="22"/>
          <w:szCs w:val="22"/>
        </w:rPr>
        <w:t xml:space="preserve"> </w:t>
      </w:r>
      <w:r w:rsidRPr="004A63C1">
        <w:rPr>
          <w:rFonts w:ascii="Arial" w:hAnsi="Arial" w:cs="Arial"/>
          <w:sz w:val="22"/>
          <w:szCs w:val="22"/>
        </w:rPr>
        <w:t xml:space="preserve">el </w:t>
      </w:r>
      <w:r w:rsidRPr="004A63C1">
        <w:rPr>
          <w:rFonts w:ascii="Arial" w:hAnsi="Arial" w:cs="Arial"/>
          <w:b/>
          <w:sz w:val="22"/>
          <w:szCs w:val="22"/>
        </w:rPr>
        <w:t>Instituto Mexicano del Seguro Social</w:t>
      </w:r>
      <w:r w:rsidRPr="004A63C1">
        <w:rPr>
          <w:rFonts w:ascii="Arial" w:hAnsi="Arial" w:cs="Arial"/>
          <w:sz w:val="22"/>
          <w:szCs w:val="22"/>
        </w:rPr>
        <w:t xml:space="preserve">, que en lo sucesivo se denominará </w:t>
      </w:r>
      <w:r w:rsidRPr="004A63C1">
        <w:rPr>
          <w:rFonts w:ascii="Arial" w:hAnsi="Arial" w:cs="Arial"/>
          <w:b/>
          <w:sz w:val="22"/>
          <w:szCs w:val="22"/>
        </w:rPr>
        <w:t>“EL INSTITUTO”</w:t>
      </w:r>
      <w:r w:rsidRPr="004A63C1">
        <w:rPr>
          <w:rFonts w:ascii="Arial" w:hAnsi="Arial" w:cs="Arial"/>
          <w:sz w:val="22"/>
          <w:szCs w:val="22"/>
        </w:rPr>
        <w:t xml:space="preserve">, representado en este acto por el C.________________, en su carácter de _____________________ y, por la otra ______________, en lo subsecuente </w:t>
      </w:r>
      <w:r w:rsidRPr="004A63C1">
        <w:rPr>
          <w:rFonts w:ascii="Arial" w:hAnsi="Arial" w:cs="Arial"/>
          <w:b/>
          <w:sz w:val="22"/>
          <w:szCs w:val="22"/>
        </w:rPr>
        <w:t>“EL PROVEEDOR”</w:t>
      </w:r>
      <w:r w:rsidRPr="004A63C1">
        <w:rPr>
          <w:rFonts w:ascii="Arial" w:hAnsi="Arial" w:cs="Arial"/>
          <w:sz w:val="22"/>
          <w:szCs w:val="22"/>
        </w:rPr>
        <w:t>, representada por el C. _______________, en su carácter de __________________, al tenor de las siguientes declaraciones y cláusulas:</w:t>
      </w:r>
    </w:p>
    <w:p w:rsidR="009B3D44" w:rsidRPr="004A63C1" w:rsidRDefault="009B3D44" w:rsidP="009B3D4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Arial" w:hAnsi="Arial" w:cs="Arial"/>
          <w:sz w:val="22"/>
          <w:szCs w:val="22"/>
        </w:rPr>
      </w:pPr>
    </w:p>
    <w:p w:rsidR="009B3D44" w:rsidRPr="00630017" w:rsidRDefault="009B3D44" w:rsidP="009B3D44">
      <w:pPr>
        <w:tabs>
          <w:tab w:val="center" w:pos="4752"/>
        </w:tabs>
        <w:ind w:firstLine="284"/>
        <w:jc w:val="center"/>
        <w:rPr>
          <w:rFonts w:ascii="Arial" w:hAnsi="Arial" w:cs="Arial"/>
          <w:b/>
          <w:sz w:val="22"/>
          <w:szCs w:val="22"/>
          <w:lang w:val="pt-BR"/>
        </w:rPr>
      </w:pPr>
      <w:r w:rsidRPr="00630017">
        <w:rPr>
          <w:rFonts w:ascii="Arial" w:hAnsi="Arial" w:cs="Arial"/>
          <w:b/>
          <w:sz w:val="22"/>
          <w:szCs w:val="22"/>
          <w:lang w:val="pt-BR"/>
        </w:rPr>
        <w:t>D E C L A R A C I O N E S</w:t>
      </w:r>
    </w:p>
    <w:p w:rsidR="009B3D44" w:rsidRPr="00630017" w:rsidRDefault="009B3D44" w:rsidP="009B3D44">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Arial" w:hAnsi="Arial" w:cs="Arial"/>
          <w:sz w:val="22"/>
          <w:szCs w:val="22"/>
          <w:lang w:val="pt-BR"/>
        </w:rPr>
      </w:pPr>
    </w:p>
    <w:p w:rsidR="009B3D44" w:rsidRPr="004A63C1" w:rsidRDefault="009B3D44" w:rsidP="009B3D44">
      <w:pPr>
        <w:pStyle w:val="Textoindependiente21"/>
        <w:rPr>
          <w:rFonts w:cs="Arial"/>
          <w:sz w:val="22"/>
          <w:szCs w:val="22"/>
        </w:rPr>
      </w:pPr>
      <w:r w:rsidRPr="004A63C1">
        <w:rPr>
          <w:rFonts w:cs="Arial"/>
          <w:b/>
          <w:sz w:val="22"/>
          <w:szCs w:val="22"/>
        </w:rPr>
        <w:t>I.</w:t>
      </w:r>
      <w:r w:rsidRPr="004A63C1">
        <w:rPr>
          <w:rFonts w:cs="Arial"/>
          <w:b/>
          <w:sz w:val="22"/>
          <w:szCs w:val="22"/>
        </w:rPr>
        <w:tab/>
        <w:t>“EL INSTITUTO”</w:t>
      </w:r>
      <w:r w:rsidRPr="004A63C1">
        <w:rPr>
          <w:rFonts w:cs="Arial"/>
          <w:sz w:val="22"/>
          <w:szCs w:val="22"/>
        </w:rPr>
        <w:t>, declara a través de su representante legal que:</w:t>
      </w:r>
    </w:p>
    <w:p w:rsidR="009B3D44" w:rsidRPr="004A63C1" w:rsidRDefault="009B3D44" w:rsidP="009B3D44">
      <w:pPr>
        <w:jc w:val="both"/>
        <w:rPr>
          <w:rFonts w:ascii="Arial" w:hAnsi="Arial" w:cs="Arial"/>
          <w:sz w:val="22"/>
          <w:szCs w:val="22"/>
        </w:rPr>
      </w:pPr>
    </w:p>
    <w:p w:rsidR="009B3D44" w:rsidRPr="004A63C1" w:rsidRDefault="009B3D44" w:rsidP="009B3D44">
      <w:pPr>
        <w:overflowPunct w:val="0"/>
        <w:autoSpaceDE w:val="0"/>
        <w:ind w:left="567" w:hanging="567"/>
        <w:jc w:val="both"/>
        <w:textAlignment w:val="baseline"/>
        <w:rPr>
          <w:rFonts w:ascii="Arial" w:hAnsi="Arial" w:cs="Arial"/>
          <w:sz w:val="22"/>
          <w:szCs w:val="22"/>
        </w:rPr>
      </w:pPr>
      <w:r w:rsidRPr="004A63C1">
        <w:rPr>
          <w:rFonts w:ascii="Arial" w:hAnsi="Arial" w:cs="Arial"/>
          <w:b/>
          <w:sz w:val="22"/>
          <w:szCs w:val="22"/>
        </w:rPr>
        <w:t>I.1.</w:t>
      </w:r>
      <w:r w:rsidRPr="004A63C1">
        <w:rPr>
          <w:rFonts w:ascii="Arial" w:hAnsi="Arial" w:cs="Arial"/>
          <w:b/>
          <w:sz w:val="22"/>
          <w:szCs w:val="22"/>
        </w:rPr>
        <w:tab/>
      </w:r>
      <w:r w:rsidRPr="004A63C1">
        <w:rPr>
          <w:rFonts w:ascii="Arial" w:hAnsi="Arial" w:cs="Arial"/>
          <w:sz w:val="22"/>
          <w:szCs w:val="22"/>
        </w:rPr>
        <w:t xml:space="preserve">Es un organismo público descentralizado de </w:t>
      </w:r>
      <w:smartTag w:uri="urn:schemas-microsoft-com:office:smarttags" w:element="PersonName">
        <w:smartTagPr>
          <w:attr w:name="ProductID" w:val="la Administraci￳n P￺blica"/>
        </w:smartTagPr>
        <w:r w:rsidRPr="004A63C1">
          <w:rPr>
            <w:rFonts w:ascii="Arial" w:hAnsi="Arial" w:cs="Arial"/>
            <w:sz w:val="22"/>
            <w:szCs w:val="22"/>
          </w:rPr>
          <w:t>la Administración Pública</w:t>
        </w:r>
      </w:smartTag>
      <w:r w:rsidRPr="004A63C1">
        <w:rPr>
          <w:rFonts w:ascii="Arial" w:hAnsi="Arial" w:cs="Arial"/>
          <w:sz w:val="22"/>
          <w:szCs w:val="22"/>
        </w:rPr>
        <w:t xml:space="preserve"> Federal con personalidad jurídica y patrimonio propio, que tiene a su cargo la organización y administración del Seguro Social, como un servicio público de carácter nacional, en términos de los artículos 4 y 5, de </w:t>
      </w:r>
      <w:smartTag w:uri="urn:schemas-microsoft-com:office:smarttags" w:element="PersonName">
        <w:smartTagPr>
          <w:attr w:name="ProductID" w:val="la Ley"/>
        </w:smartTagPr>
        <w:r w:rsidRPr="004A63C1">
          <w:rPr>
            <w:rFonts w:ascii="Arial" w:hAnsi="Arial" w:cs="Arial"/>
            <w:sz w:val="22"/>
            <w:szCs w:val="22"/>
          </w:rPr>
          <w:t>la Ley</w:t>
        </w:r>
      </w:smartTag>
      <w:r w:rsidRPr="004A63C1">
        <w:rPr>
          <w:rFonts w:ascii="Arial" w:hAnsi="Arial" w:cs="Arial"/>
          <w:sz w:val="22"/>
          <w:szCs w:val="22"/>
        </w:rPr>
        <w:t xml:space="preserve"> del Seguro Social.</w:t>
      </w:r>
    </w:p>
    <w:p w:rsidR="009B3D44" w:rsidRPr="004A63C1" w:rsidRDefault="009B3D44" w:rsidP="009B3D44">
      <w:pPr>
        <w:jc w:val="both"/>
        <w:rPr>
          <w:rFonts w:ascii="Arial" w:hAnsi="Arial" w:cs="Arial"/>
          <w:sz w:val="22"/>
          <w:szCs w:val="22"/>
        </w:rPr>
      </w:pPr>
    </w:p>
    <w:p w:rsidR="009B3D44" w:rsidRPr="004A63C1" w:rsidRDefault="009B3D44" w:rsidP="009B3D44">
      <w:pPr>
        <w:overflowPunct w:val="0"/>
        <w:autoSpaceDE w:val="0"/>
        <w:ind w:left="567" w:hanging="567"/>
        <w:jc w:val="both"/>
        <w:textAlignment w:val="baseline"/>
        <w:rPr>
          <w:rFonts w:ascii="Arial" w:hAnsi="Arial" w:cs="Arial"/>
          <w:sz w:val="22"/>
          <w:szCs w:val="22"/>
        </w:rPr>
      </w:pPr>
      <w:r w:rsidRPr="004A63C1">
        <w:rPr>
          <w:rFonts w:ascii="Arial" w:hAnsi="Arial" w:cs="Arial"/>
          <w:b/>
          <w:sz w:val="22"/>
          <w:szCs w:val="22"/>
        </w:rPr>
        <w:t>I.2.</w:t>
      </w:r>
      <w:r w:rsidRPr="004A63C1">
        <w:rPr>
          <w:rFonts w:ascii="Arial" w:hAnsi="Arial" w:cs="Arial"/>
          <w:b/>
          <w:sz w:val="22"/>
          <w:szCs w:val="22"/>
        </w:rPr>
        <w:tab/>
      </w:r>
      <w:r w:rsidRPr="004A63C1">
        <w:rPr>
          <w:rFonts w:ascii="Arial" w:hAnsi="Arial" w:cs="Arial"/>
          <w:sz w:val="22"/>
          <w:szCs w:val="22"/>
        </w:rPr>
        <w:t xml:space="preserve">Está facultado para adquirir toda clase de bienes muebles en términos de la legislación vigente, para la consecución de los fines para los que fue creado, de conformidad con el artículo 251, fracciones IV y V, de </w:t>
      </w:r>
      <w:smartTag w:uri="urn:schemas-microsoft-com:office:smarttags" w:element="PersonName">
        <w:smartTagPr>
          <w:attr w:name="ProductID" w:val="la Ley"/>
        </w:smartTagPr>
        <w:r w:rsidRPr="004A63C1">
          <w:rPr>
            <w:rFonts w:ascii="Arial" w:hAnsi="Arial" w:cs="Arial"/>
            <w:sz w:val="22"/>
            <w:szCs w:val="22"/>
          </w:rPr>
          <w:t>la Ley</w:t>
        </w:r>
      </w:smartTag>
      <w:r w:rsidRPr="004A63C1">
        <w:rPr>
          <w:rFonts w:ascii="Arial" w:hAnsi="Arial" w:cs="Arial"/>
          <w:sz w:val="22"/>
          <w:szCs w:val="22"/>
        </w:rPr>
        <w:t xml:space="preserve"> del Seguro Social.</w:t>
      </w:r>
    </w:p>
    <w:p w:rsidR="009B3D44" w:rsidRPr="004A63C1" w:rsidRDefault="009B3D44" w:rsidP="009B3D44">
      <w:pPr>
        <w:jc w:val="both"/>
        <w:rPr>
          <w:rFonts w:ascii="Arial" w:hAnsi="Arial" w:cs="Arial"/>
          <w:sz w:val="22"/>
          <w:szCs w:val="22"/>
        </w:rPr>
      </w:pPr>
    </w:p>
    <w:p w:rsidR="009B3D44" w:rsidRDefault="009B3D44" w:rsidP="009B3D44">
      <w:pPr>
        <w:overflowPunct w:val="0"/>
        <w:autoSpaceDE w:val="0"/>
        <w:ind w:left="567" w:hanging="567"/>
        <w:jc w:val="both"/>
        <w:textAlignment w:val="baseline"/>
        <w:rPr>
          <w:rFonts w:ascii="Arial" w:hAnsi="Arial" w:cs="Arial"/>
          <w:sz w:val="22"/>
          <w:szCs w:val="22"/>
        </w:rPr>
      </w:pPr>
      <w:r w:rsidRPr="004A63C1">
        <w:rPr>
          <w:rFonts w:ascii="Arial" w:hAnsi="Arial" w:cs="Arial"/>
          <w:b/>
          <w:sz w:val="22"/>
          <w:szCs w:val="22"/>
        </w:rPr>
        <w:t>I.3.</w:t>
      </w:r>
      <w:r w:rsidRPr="004A63C1">
        <w:rPr>
          <w:rFonts w:ascii="Arial" w:hAnsi="Arial" w:cs="Arial"/>
          <w:b/>
          <w:sz w:val="22"/>
          <w:szCs w:val="22"/>
        </w:rPr>
        <w:tab/>
      </w:r>
      <w:r w:rsidRPr="004A63C1">
        <w:rPr>
          <w:rFonts w:ascii="Arial" w:hAnsi="Arial" w:cs="Arial"/>
          <w:sz w:val="22"/>
          <w:szCs w:val="22"/>
        </w:rPr>
        <w:t xml:space="preserve">Su representante, el C.______________________, en su carácter de _____________________, se encuentra facultado para suscribir el presente instrumento jurídico en representación de </w:t>
      </w:r>
      <w:r w:rsidRPr="004A63C1">
        <w:rPr>
          <w:rFonts w:ascii="Arial" w:hAnsi="Arial" w:cs="Arial"/>
          <w:b/>
          <w:sz w:val="22"/>
          <w:szCs w:val="22"/>
        </w:rPr>
        <w:t>“EL INSTITUTO”</w:t>
      </w:r>
      <w:r w:rsidRPr="004A63C1">
        <w:rPr>
          <w:rFonts w:ascii="Arial" w:hAnsi="Arial" w:cs="Arial"/>
          <w:sz w:val="22"/>
          <w:szCs w:val="22"/>
        </w:rPr>
        <w:t xml:space="preserve">, de acuerdo al poder que le fue conferido en </w:t>
      </w:r>
      <w:smartTag w:uri="urn:schemas-microsoft-com:office:smarttags" w:element="PersonName">
        <w:smartTagPr>
          <w:attr w:name="ProductID" w:val="LA ESCRITURA PￚBLICA"/>
        </w:smartTagPr>
        <w:r w:rsidRPr="004A63C1">
          <w:rPr>
            <w:rFonts w:ascii="Arial" w:hAnsi="Arial" w:cs="Arial"/>
            <w:sz w:val="22"/>
            <w:szCs w:val="22"/>
          </w:rPr>
          <w:t>la Escritura Pública</w:t>
        </w:r>
      </w:smartTag>
      <w:r w:rsidRPr="004A63C1">
        <w:rPr>
          <w:rFonts w:ascii="Arial" w:hAnsi="Arial" w:cs="Arial"/>
          <w:sz w:val="22"/>
          <w:szCs w:val="22"/>
        </w:rPr>
        <w:t xml:space="preserve"> número _____, del __ de ______ de ____, otorgada ante la fe del Licenciado ____________, Notario Público número _____ de la ciudad de _______, inscrita en el Registro Público de </w:t>
      </w:r>
      <w:smartTag w:uri="urn:schemas-microsoft-com:office:smarttags" w:element="PersonName">
        <w:smartTagPr>
          <w:attr w:name="ProductID" w:val="la Propiedad"/>
        </w:smartTagPr>
        <w:r w:rsidRPr="004A63C1">
          <w:rPr>
            <w:rFonts w:ascii="Arial" w:hAnsi="Arial" w:cs="Arial"/>
            <w:sz w:val="22"/>
            <w:szCs w:val="22"/>
          </w:rPr>
          <w:t>la Propiedad</w:t>
        </w:r>
      </w:smartTag>
      <w:r w:rsidRPr="004A63C1">
        <w:rPr>
          <w:rFonts w:ascii="Arial" w:hAnsi="Arial" w:cs="Arial"/>
          <w:sz w:val="22"/>
          <w:szCs w:val="22"/>
        </w:rPr>
        <w:t xml:space="preserve"> y del Comercio de _______, en el folio mercantil número _____.</w:t>
      </w:r>
    </w:p>
    <w:p w:rsidR="009B3D44" w:rsidRPr="004A63C1" w:rsidRDefault="009B3D44" w:rsidP="009B3D44">
      <w:pPr>
        <w:overflowPunct w:val="0"/>
        <w:autoSpaceDE w:val="0"/>
        <w:ind w:left="567" w:hanging="567"/>
        <w:jc w:val="both"/>
        <w:textAlignment w:val="baseline"/>
        <w:rPr>
          <w:rFonts w:ascii="Arial" w:hAnsi="Arial" w:cs="Arial"/>
          <w:sz w:val="22"/>
          <w:szCs w:val="22"/>
        </w:rPr>
      </w:pPr>
    </w:p>
    <w:p w:rsidR="009B3D44" w:rsidRPr="004A63C1" w:rsidRDefault="009B3D44" w:rsidP="009B3D44">
      <w:pPr>
        <w:jc w:val="both"/>
        <w:rPr>
          <w:rFonts w:ascii="Arial" w:hAnsi="Arial" w:cs="Arial"/>
          <w:b/>
          <w:sz w:val="22"/>
          <w:szCs w:val="22"/>
        </w:rPr>
      </w:pPr>
    </w:p>
    <w:p w:rsidR="009B3D44" w:rsidRDefault="009B3D44" w:rsidP="009B3D44">
      <w:pPr>
        <w:pStyle w:val="NormalWeb"/>
        <w:spacing w:before="0" w:after="0"/>
        <w:ind w:left="705" w:hanging="705"/>
        <w:jc w:val="both"/>
        <w:rPr>
          <w:rFonts w:ascii="Arial" w:hAnsi="Arial" w:cs="Arial"/>
          <w:sz w:val="22"/>
          <w:szCs w:val="22"/>
        </w:rPr>
      </w:pPr>
      <w:r w:rsidRPr="004A63C1">
        <w:rPr>
          <w:rFonts w:ascii="Arial" w:hAnsi="Arial" w:cs="Arial"/>
          <w:b/>
          <w:sz w:val="22"/>
          <w:szCs w:val="22"/>
        </w:rPr>
        <w:t>I.4.</w:t>
      </w:r>
      <w:r w:rsidRPr="004A63C1">
        <w:rPr>
          <w:rFonts w:ascii="Arial" w:hAnsi="Arial" w:cs="Arial"/>
          <w:b/>
          <w:sz w:val="22"/>
          <w:szCs w:val="22"/>
        </w:rPr>
        <w:tab/>
      </w:r>
      <w:r>
        <w:rPr>
          <w:rFonts w:ascii="Arial" w:hAnsi="Arial" w:cs="Arial"/>
          <w:b/>
          <w:sz w:val="22"/>
          <w:szCs w:val="22"/>
        </w:rPr>
        <w:t>L</w:t>
      </w:r>
      <w:r>
        <w:rPr>
          <w:rFonts w:ascii="Arial" w:hAnsi="Arial" w:cs="Arial"/>
          <w:sz w:val="22"/>
          <w:szCs w:val="22"/>
        </w:rPr>
        <w:t>a o (El)  C</w:t>
      </w:r>
      <w:r w:rsidRPr="00CE40CC">
        <w:rPr>
          <w:rFonts w:ascii="Arial" w:hAnsi="Arial" w:cs="Arial"/>
          <w:sz w:val="22"/>
          <w:szCs w:val="22"/>
        </w:rPr>
        <w:t xml:space="preserve">. </w:t>
      </w:r>
      <w:r w:rsidRPr="008B4666">
        <w:rPr>
          <w:rFonts w:ascii="Arial" w:hAnsi="Arial" w:cs="Arial"/>
          <w:sz w:val="22"/>
          <w:szCs w:val="22"/>
          <w:highlight w:val="yellow"/>
        </w:rPr>
        <w:t>******************</w:t>
      </w:r>
      <w:r w:rsidRPr="00CE40CC">
        <w:rPr>
          <w:rFonts w:ascii="Arial" w:hAnsi="Arial" w:cs="Arial"/>
          <w:sz w:val="22"/>
          <w:szCs w:val="22"/>
        </w:rPr>
        <w:t xml:space="preserve">, </w:t>
      </w:r>
      <w:r>
        <w:rPr>
          <w:rFonts w:ascii="Arial" w:hAnsi="Arial" w:cs="Arial"/>
          <w:sz w:val="22"/>
          <w:szCs w:val="22"/>
        </w:rPr>
        <w:t>T</w:t>
      </w:r>
      <w:r w:rsidRPr="00CE40CC">
        <w:rPr>
          <w:rFonts w:ascii="Arial" w:hAnsi="Arial" w:cs="Arial"/>
          <w:sz w:val="22"/>
          <w:szCs w:val="22"/>
        </w:rPr>
        <w:t xml:space="preserve">itular de la </w:t>
      </w:r>
      <w:r>
        <w:rPr>
          <w:rFonts w:ascii="Arial" w:hAnsi="Arial" w:cs="Arial"/>
          <w:sz w:val="22"/>
          <w:szCs w:val="22"/>
        </w:rPr>
        <w:t>C</w:t>
      </w:r>
      <w:r w:rsidRPr="00CE40CC">
        <w:rPr>
          <w:rFonts w:ascii="Arial" w:hAnsi="Arial" w:cs="Arial"/>
          <w:sz w:val="22"/>
          <w:szCs w:val="22"/>
        </w:rPr>
        <w:t xml:space="preserve">oordinación </w:t>
      </w:r>
      <w:r>
        <w:rPr>
          <w:rFonts w:ascii="Arial" w:hAnsi="Arial" w:cs="Arial"/>
          <w:sz w:val="22"/>
          <w:szCs w:val="22"/>
        </w:rPr>
        <w:t>D</w:t>
      </w:r>
      <w:r w:rsidRPr="00CE40CC">
        <w:rPr>
          <w:rFonts w:ascii="Arial" w:hAnsi="Arial" w:cs="Arial"/>
          <w:sz w:val="22"/>
          <w:szCs w:val="22"/>
        </w:rPr>
        <w:t xml:space="preserve">elegacional de </w:t>
      </w:r>
      <w:r>
        <w:rPr>
          <w:rFonts w:ascii="Arial" w:hAnsi="Arial" w:cs="Arial"/>
          <w:sz w:val="22"/>
          <w:szCs w:val="22"/>
        </w:rPr>
        <w:t>A</w:t>
      </w:r>
      <w:r w:rsidRPr="00CE40CC">
        <w:rPr>
          <w:rFonts w:ascii="Arial" w:hAnsi="Arial" w:cs="Arial"/>
          <w:sz w:val="22"/>
          <w:szCs w:val="22"/>
        </w:rPr>
        <w:t xml:space="preserve">bastecimiento y </w:t>
      </w:r>
      <w:r>
        <w:rPr>
          <w:rFonts w:ascii="Arial" w:hAnsi="Arial" w:cs="Arial"/>
          <w:sz w:val="22"/>
          <w:szCs w:val="22"/>
        </w:rPr>
        <w:t>E</w:t>
      </w:r>
      <w:r w:rsidRPr="00CE40CC">
        <w:rPr>
          <w:rFonts w:ascii="Arial" w:hAnsi="Arial" w:cs="Arial"/>
          <w:sz w:val="22"/>
          <w:szCs w:val="22"/>
        </w:rPr>
        <w:t>quipamiento de “</w:t>
      </w:r>
      <w:r>
        <w:rPr>
          <w:rFonts w:ascii="Arial" w:hAnsi="Arial" w:cs="Arial"/>
          <w:sz w:val="22"/>
          <w:szCs w:val="22"/>
        </w:rPr>
        <w:t>E</w:t>
      </w:r>
      <w:r w:rsidRPr="00CE40CC">
        <w:rPr>
          <w:rFonts w:ascii="Arial" w:hAnsi="Arial" w:cs="Arial"/>
          <w:sz w:val="22"/>
          <w:szCs w:val="22"/>
        </w:rPr>
        <w:t xml:space="preserve">l </w:t>
      </w:r>
      <w:r>
        <w:rPr>
          <w:rFonts w:ascii="Arial" w:hAnsi="Arial" w:cs="Arial"/>
          <w:sz w:val="22"/>
          <w:szCs w:val="22"/>
        </w:rPr>
        <w:t>I</w:t>
      </w:r>
      <w:r w:rsidRPr="00CE40CC">
        <w:rPr>
          <w:rFonts w:ascii="Arial" w:hAnsi="Arial" w:cs="Arial"/>
          <w:sz w:val="22"/>
          <w:szCs w:val="22"/>
        </w:rPr>
        <w:t xml:space="preserve">nstituto”, interviene como </w:t>
      </w:r>
      <w:r w:rsidRPr="00CE40CC">
        <w:rPr>
          <w:rFonts w:ascii="Arial" w:hAnsi="Arial" w:cs="Arial"/>
          <w:b/>
          <w:sz w:val="22"/>
          <w:szCs w:val="22"/>
        </w:rPr>
        <w:t>área contratante</w:t>
      </w:r>
      <w:r w:rsidRPr="00CE40CC">
        <w:rPr>
          <w:rFonts w:ascii="Arial" w:hAnsi="Arial" w:cs="Arial"/>
          <w:sz w:val="22"/>
          <w:szCs w:val="22"/>
        </w:rPr>
        <w:t xml:space="preserve"> en el procedimiento de </w:t>
      </w:r>
      <w:r w:rsidRPr="00CE40CC">
        <w:rPr>
          <w:rFonts w:ascii="Arial" w:hAnsi="Arial" w:cs="Arial"/>
          <w:sz w:val="22"/>
          <w:szCs w:val="22"/>
          <w:highlight w:val="yellow"/>
        </w:rPr>
        <w:t>**********************</w:t>
      </w:r>
      <w:r w:rsidRPr="00CE40CC">
        <w:rPr>
          <w:rFonts w:ascii="Arial" w:hAnsi="Arial" w:cs="Arial"/>
          <w:sz w:val="22"/>
          <w:szCs w:val="22"/>
        </w:rPr>
        <w:t xml:space="preserve">, número </w:t>
      </w:r>
      <w:r w:rsidRPr="00CE40CC">
        <w:rPr>
          <w:rFonts w:ascii="Arial" w:hAnsi="Arial" w:cs="Arial"/>
          <w:sz w:val="22"/>
          <w:szCs w:val="22"/>
          <w:highlight w:val="yellow"/>
        </w:rPr>
        <w:t>**************,</w:t>
      </w:r>
      <w:r w:rsidRPr="00CE40CC">
        <w:rPr>
          <w:rFonts w:ascii="Arial" w:hAnsi="Arial" w:cs="Arial"/>
          <w:sz w:val="22"/>
          <w:szCs w:val="22"/>
        </w:rPr>
        <w:t xml:space="preserve"> del cual se deriva el presente instrumento jurídico, de conformidad con lo establecido en los artículos 2, fracción </w:t>
      </w:r>
      <w:r>
        <w:rPr>
          <w:rFonts w:ascii="Arial" w:hAnsi="Arial" w:cs="Arial"/>
          <w:sz w:val="22"/>
          <w:szCs w:val="22"/>
        </w:rPr>
        <w:t>I</w:t>
      </w:r>
      <w:r w:rsidRPr="00CE40CC">
        <w:rPr>
          <w:rFonts w:ascii="Arial" w:hAnsi="Arial" w:cs="Arial"/>
          <w:sz w:val="22"/>
          <w:szCs w:val="22"/>
        </w:rPr>
        <w:t xml:space="preserve">, del </w:t>
      </w:r>
      <w:r>
        <w:rPr>
          <w:rFonts w:ascii="Arial" w:hAnsi="Arial" w:cs="Arial"/>
          <w:sz w:val="22"/>
          <w:szCs w:val="22"/>
        </w:rPr>
        <w:t>R</w:t>
      </w:r>
      <w:r w:rsidRPr="00CE40CC">
        <w:rPr>
          <w:rFonts w:ascii="Arial" w:hAnsi="Arial" w:cs="Arial"/>
          <w:sz w:val="22"/>
          <w:szCs w:val="22"/>
        </w:rPr>
        <w:t xml:space="preserve">eglamento de la </w:t>
      </w:r>
      <w:r>
        <w:rPr>
          <w:rFonts w:ascii="Arial" w:hAnsi="Arial" w:cs="Arial"/>
          <w:sz w:val="22"/>
          <w:szCs w:val="22"/>
        </w:rPr>
        <w:t>L</w:t>
      </w:r>
      <w:r w:rsidRPr="00CE40CC">
        <w:rPr>
          <w:rFonts w:ascii="Arial" w:hAnsi="Arial" w:cs="Arial"/>
          <w:sz w:val="22"/>
          <w:szCs w:val="22"/>
        </w:rPr>
        <w:t xml:space="preserve">ey de </w:t>
      </w:r>
      <w:r>
        <w:rPr>
          <w:rFonts w:ascii="Arial" w:hAnsi="Arial" w:cs="Arial"/>
          <w:sz w:val="22"/>
          <w:szCs w:val="22"/>
        </w:rPr>
        <w:t>A</w:t>
      </w:r>
      <w:r w:rsidRPr="00CE40CC">
        <w:rPr>
          <w:rFonts w:ascii="Arial" w:hAnsi="Arial" w:cs="Arial"/>
          <w:sz w:val="22"/>
          <w:szCs w:val="22"/>
        </w:rPr>
        <w:t xml:space="preserve">dquisiciones, </w:t>
      </w:r>
      <w:r>
        <w:rPr>
          <w:rFonts w:ascii="Arial" w:hAnsi="Arial" w:cs="Arial"/>
          <w:sz w:val="22"/>
          <w:szCs w:val="22"/>
        </w:rPr>
        <w:t>A</w:t>
      </w:r>
      <w:r w:rsidRPr="00CE40CC">
        <w:rPr>
          <w:rFonts w:ascii="Arial" w:hAnsi="Arial" w:cs="Arial"/>
          <w:sz w:val="22"/>
          <w:szCs w:val="22"/>
        </w:rPr>
        <w:t xml:space="preserve">rrendamientos y </w:t>
      </w:r>
      <w:r>
        <w:rPr>
          <w:rFonts w:ascii="Arial" w:hAnsi="Arial" w:cs="Arial"/>
          <w:sz w:val="22"/>
          <w:szCs w:val="22"/>
        </w:rPr>
        <w:t>Servicios del Sector Público y 8, P</w:t>
      </w:r>
      <w:r w:rsidRPr="00CE40CC">
        <w:rPr>
          <w:rFonts w:ascii="Arial" w:hAnsi="Arial" w:cs="Arial"/>
          <w:sz w:val="22"/>
          <w:szCs w:val="22"/>
        </w:rPr>
        <w:t xml:space="preserve">árrafo primero del </w:t>
      </w:r>
      <w:r>
        <w:rPr>
          <w:rFonts w:ascii="Arial" w:hAnsi="Arial" w:cs="Arial"/>
          <w:sz w:val="22"/>
          <w:szCs w:val="22"/>
        </w:rPr>
        <w:t>R</w:t>
      </w:r>
      <w:r w:rsidRPr="00CE40CC">
        <w:rPr>
          <w:rFonts w:ascii="Arial" w:hAnsi="Arial" w:cs="Arial"/>
          <w:sz w:val="22"/>
          <w:szCs w:val="22"/>
        </w:rPr>
        <w:t xml:space="preserve">eglamento interior del </w:t>
      </w:r>
      <w:r>
        <w:rPr>
          <w:rFonts w:ascii="Arial" w:hAnsi="Arial" w:cs="Arial"/>
          <w:sz w:val="22"/>
          <w:szCs w:val="22"/>
        </w:rPr>
        <w:t>I</w:t>
      </w:r>
      <w:r w:rsidRPr="00CE40CC">
        <w:rPr>
          <w:rFonts w:ascii="Arial" w:hAnsi="Arial" w:cs="Arial"/>
          <w:sz w:val="22"/>
          <w:szCs w:val="22"/>
        </w:rPr>
        <w:t xml:space="preserve">nstituto </w:t>
      </w:r>
      <w:r>
        <w:rPr>
          <w:rFonts w:ascii="Arial" w:hAnsi="Arial" w:cs="Arial"/>
          <w:sz w:val="22"/>
          <w:szCs w:val="22"/>
        </w:rPr>
        <w:t>M</w:t>
      </w:r>
      <w:r w:rsidRPr="00CE40CC">
        <w:rPr>
          <w:rFonts w:ascii="Arial" w:hAnsi="Arial" w:cs="Arial"/>
          <w:sz w:val="22"/>
          <w:szCs w:val="22"/>
        </w:rPr>
        <w:t xml:space="preserve">exicano del </w:t>
      </w:r>
      <w:r>
        <w:rPr>
          <w:rFonts w:ascii="Arial" w:hAnsi="Arial" w:cs="Arial"/>
          <w:sz w:val="22"/>
          <w:szCs w:val="22"/>
        </w:rPr>
        <w:t>S</w:t>
      </w:r>
      <w:r w:rsidRPr="00CE40CC">
        <w:rPr>
          <w:rFonts w:ascii="Arial" w:hAnsi="Arial" w:cs="Arial"/>
          <w:sz w:val="22"/>
          <w:szCs w:val="22"/>
        </w:rPr>
        <w:t xml:space="preserve">eguro </w:t>
      </w:r>
      <w:r>
        <w:rPr>
          <w:rFonts w:ascii="Arial" w:hAnsi="Arial" w:cs="Arial"/>
          <w:sz w:val="22"/>
          <w:szCs w:val="22"/>
        </w:rPr>
        <w:t>S</w:t>
      </w:r>
      <w:r w:rsidRPr="00CE40CC">
        <w:rPr>
          <w:rFonts w:ascii="Arial" w:hAnsi="Arial" w:cs="Arial"/>
          <w:sz w:val="22"/>
          <w:szCs w:val="22"/>
        </w:rPr>
        <w:t xml:space="preserve">ocial, numeral 33 de las </w:t>
      </w:r>
      <w:r>
        <w:rPr>
          <w:rFonts w:ascii="Arial" w:hAnsi="Arial" w:cs="Arial"/>
          <w:sz w:val="22"/>
          <w:szCs w:val="22"/>
        </w:rPr>
        <w:lastRenderedPageBreak/>
        <w:t>P</w:t>
      </w:r>
      <w:r w:rsidRPr="00CE40CC">
        <w:rPr>
          <w:rFonts w:ascii="Arial" w:hAnsi="Arial" w:cs="Arial"/>
          <w:sz w:val="22"/>
          <w:szCs w:val="22"/>
        </w:rPr>
        <w:t xml:space="preserve">olíticas, </w:t>
      </w:r>
      <w:r>
        <w:rPr>
          <w:rFonts w:ascii="Arial" w:hAnsi="Arial" w:cs="Arial"/>
          <w:sz w:val="22"/>
          <w:szCs w:val="22"/>
        </w:rPr>
        <w:t>B</w:t>
      </w:r>
      <w:r w:rsidRPr="00CE40CC">
        <w:rPr>
          <w:rFonts w:ascii="Arial" w:hAnsi="Arial" w:cs="Arial"/>
          <w:sz w:val="22"/>
          <w:szCs w:val="22"/>
        </w:rPr>
        <w:t xml:space="preserve">ases y </w:t>
      </w:r>
      <w:r>
        <w:rPr>
          <w:rFonts w:ascii="Arial" w:hAnsi="Arial" w:cs="Arial"/>
          <w:sz w:val="22"/>
          <w:szCs w:val="22"/>
        </w:rPr>
        <w:t>L</w:t>
      </w:r>
      <w:r w:rsidRPr="00CE40CC">
        <w:rPr>
          <w:rFonts w:ascii="Arial" w:hAnsi="Arial" w:cs="Arial"/>
          <w:sz w:val="22"/>
          <w:szCs w:val="22"/>
        </w:rPr>
        <w:t xml:space="preserve">ineamientos en </w:t>
      </w:r>
      <w:r>
        <w:rPr>
          <w:rFonts w:ascii="Arial" w:hAnsi="Arial" w:cs="Arial"/>
          <w:sz w:val="22"/>
          <w:szCs w:val="22"/>
        </w:rPr>
        <w:t>M</w:t>
      </w:r>
      <w:r w:rsidRPr="00CE40CC">
        <w:rPr>
          <w:rFonts w:ascii="Arial" w:hAnsi="Arial" w:cs="Arial"/>
          <w:sz w:val="22"/>
          <w:szCs w:val="22"/>
        </w:rPr>
        <w:t xml:space="preserve">ateria de </w:t>
      </w:r>
      <w:r>
        <w:rPr>
          <w:rFonts w:ascii="Arial" w:hAnsi="Arial" w:cs="Arial"/>
          <w:sz w:val="22"/>
          <w:szCs w:val="22"/>
        </w:rPr>
        <w:t>A</w:t>
      </w:r>
      <w:r w:rsidRPr="00CE40CC">
        <w:rPr>
          <w:rFonts w:ascii="Arial" w:hAnsi="Arial" w:cs="Arial"/>
          <w:sz w:val="22"/>
          <w:szCs w:val="22"/>
        </w:rPr>
        <w:t xml:space="preserve">dquisiciones, </w:t>
      </w:r>
      <w:r>
        <w:rPr>
          <w:rFonts w:ascii="Arial" w:hAnsi="Arial" w:cs="Arial"/>
          <w:sz w:val="22"/>
          <w:szCs w:val="22"/>
        </w:rPr>
        <w:t>A</w:t>
      </w:r>
      <w:r w:rsidRPr="00CE40CC">
        <w:rPr>
          <w:rFonts w:ascii="Arial" w:hAnsi="Arial" w:cs="Arial"/>
          <w:sz w:val="22"/>
          <w:szCs w:val="22"/>
        </w:rPr>
        <w:t xml:space="preserve">rrendamientos y </w:t>
      </w:r>
      <w:r>
        <w:rPr>
          <w:rFonts w:ascii="Arial" w:hAnsi="Arial" w:cs="Arial"/>
          <w:sz w:val="22"/>
          <w:szCs w:val="22"/>
        </w:rPr>
        <w:t>S</w:t>
      </w:r>
      <w:r w:rsidRPr="00CE40CC">
        <w:rPr>
          <w:rFonts w:ascii="Arial" w:hAnsi="Arial" w:cs="Arial"/>
          <w:sz w:val="22"/>
          <w:szCs w:val="22"/>
        </w:rPr>
        <w:t>ervicios de “</w:t>
      </w:r>
      <w:r>
        <w:rPr>
          <w:rFonts w:ascii="Arial" w:hAnsi="Arial" w:cs="Arial"/>
          <w:sz w:val="22"/>
          <w:szCs w:val="22"/>
        </w:rPr>
        <w:t>E</w:t>
      </w:r>
      <w:r w:rsidRPr="00CE40CC">
        <w:rPr>
          <w:rFonts w:ascii="Arial" w:hAnsi="Arial" w:cs="Arial"/>
          <w:sz w:val="22"/>
          <w:szCs w:val="22"/>
        </w:rPr>
        <w:t xml:space="preserve">l </w:t>
      </w:r>
      <w:r>
        <w:rPr>
          <w:rFonts w:ascii="Arial" w:hAnsi="Arial" w:cs="Arial"/>
          <w:sz w:val="22"/>
          <w:szCs w:val="22"/>
        </w:rPr>
        <w:t>I</w:t>
      </w:r>
      <w:r w:rsidRPr="00CE40CC">
        <w:rPr>
          <w:rFonts w:ascii="Arial" w:hAnsi="Arial" w:cs="Arial"/>
          <w:sz w:val="22"/>
          <w:szCs w:val="22"/>
        </w:rPr>
        <w:t>nstituto”.</w:t>
      </w:r>
    </w:p>
    <w:p w:rsidR="009B3D44" w:rsidRDefault="009B3D44" w:rsidP="009B3D44">
      <w:pPr>
        <w:pStyle w:val="NormalWeb"/>
        <w:spacing w:before="0" w:after="0"/>
        <w:ind w:left="705" w:hanging="705"/>
        <w:jc w:val="both"/>
        <w:rPr>
          <w:rFonts w:ascii="Arial" w:hAnsi="Arial" w:cs="Arial"/>
          <w:sz w:val="22"/>
          <w:szCs w:val="22"/>
        </w:rPr>
      </w:pPr>
    </w:p>
    <w:p w:rsidR="009B3D44" w:rsidRDefault="009B3D44" w:rsidP="009B3D44">
      <w:pPr>
        <w:ind w:left="567" w:hanging="540"/>
        <w:jc w:val="both"/>
        <w:rPr>
          <w:rFonts w:ascii="Arial" w:hAnsi="Arial" w:cs="Arial"/>
          <w:b/>
          <w:sz w:val="22"/>
          <w:szCs w:val="22"/>
        </w:rPr>
      </w:pPr>
    </w:p>
    <w:p w:rsidR="009B3D44" w:rsidRDefault="009B3D44" w:rsidP="009B3D44">
      <w:pPr>
        <w:ind w:left="709" w:hanging="682"/>
        <w:jc w:val="both"/>
        <w:rPr>
          <w:rFonts w:ascii="Arial" w:hAnsi="Arial" w:cs="Arial"/>
          <w:sz w:val="20"/>
        </w:rPr>
      </w:pPr>
      <w:r w:rsidRPr="004A63C1">
        <w:rPr>
          <w:rFonts w:ascii="Arial" w:hAnsi="Arial" w:cs="Arial"/>
          <w:b/>
          <w:sz w:val="22"/>
          <w:szCs w:val="22"/>
        </w:rPr>
        <w:t>I.5.</w:t>
      </w:r>
      <w:r w:rsidRPr="004A63C1">
        <w:rPr>
          <w:rFonts w:ascii="Arial" w:hAnsi="Arial" w:cs="Arial"/>
          <w:b/>
          <w:sz w:val="22"/>
          <w:szCs w:val="22"/>
        </w:rPr>
        <w:tab/>
      </w:r>
      <w:r>
        <w:rPr>
          <w:rFonts w:ascii="Arial" w:hAnsi="Arial" w:cs="Arial"/>
          <w:sz w:val="20"/>
        </w:rPr>
        <w:t>L</w:t>
      </w:r>
      <w:r w:rsidRPr="00CE40CC">
        <w:rPr>
          <w:rFonts w:ascii="Arial" w:hAnsi="Arial" w:cs="Arial"/>
          <w:sz w:val="20"/>
        </w:rPr>
        <w:t xml:space="preserve">a </w:t>
      </w:r>
      <w:r>
        <w:rPr>
          <w:rFonts w:ascii="Arial" w:hAnsi="Arial" w:cs="Arial"/>
          <w:sz w:val="20"/>
        </w:rPr>
        <w:t xml:space="preserve">o El </w:t>
      </w:r>
      <w:r w:rsidRPr="00CE40CC">
        <w:rPr>
          <w:rFonts w:ascii="Arial" w:hAnsi="Arial" w:cs="Arial"/>
          <w:sz w:val="20"/>
          <w:highlight w:val="yellow"/>
        </w:rPr>
        <w:t>****************</w:t>
      </w:r>
      <w:r w:rsidRPr="00CE40CC">
        <w:rPr>
          <w:rFonts w:ascii="Arial" w:hAnsi="Arial" w:cs="Arial"/>
          <w:sz w:val="20"/>
        </w:rPr>
        <w:t xml:space="preserve">, en su carácter de </w:t>
      </w:r>
      <w:r>
        <w:rPr>
          <w:rFonts w:ascii="Arial" w:hAnsi="Arial" w:cs="Arial"/>
          <w:sz w:val="20"/>
        </w:rPr>
        <w:t>T</w:t>
      </w:r>
      <w:r w:rsidRPr="00CE40CC">
        <w:rPr>
          <w:rFonts w:ascii="Arial" w:hAnsi="Arial" w:cs="Arial"/>
          <w:sz w:val="20"/>
        </w:rPr>
        <w:t xml:space="preserve">itular de la </w:t>
      </w:r>
      <w:r w:rsidRPr="00CE40CC">
        <w:rPr>
          <w:rFonts w:ascii="Arial" w:hAnsi="Arial" w:cs="Arial"/>
          <w:sz w:val="20"/>
          <w:highlight w:val="yellow"/>
        </w:rPr>
        <w:t>**************</w:t>
      </w:r>
      <w:r w:rsidRPr="00CE40CC">
        <w:rPr>
          <w:rFonts w:ascii="Arial" w:hAnsi="Arial" w:cs="Arial"/>
          <w:sz w:val="20"/>
        </w:rPr>
        <w:t xml:space="preserve">, interviene como </w:t>
      </w:r>
      <w:r w:rsidRPr="00CE40CC">
        <w:rPr>
          <w:rFonts w:ascii="Arial" w:hAnsi="Arial" w:cs="Arial"/>
          <w:b/>
          <w:sz w:val="20"/>
        </w:rPr>
        <w:t>administrador</w:t>
      </w:r>
      <w:r w:rsidRPr="00CE40CC">
        <w:rPr>
          <w:rFonts w:ascii="Arial" w:hAnsi="Arial" w:cs="Arial"/>
          <w:sz w:val="20"/>
        </w:rPr>
        <w:t xml:space="preserve"> de este instrumento jurídico, responsable de dar seguimiento y verificar el cumplimiento de los derechos y obligaciones establecidos en el presente contrato, de conformidad con lo dispues</w:t>
      </w:r>
      <w:r>
        <w:rPr>
          <w:rFonts w:ascii="Arial" w:hAnsi="Arial" w:cs="Arial"/>
          <w:sz w:val="20"/>
        </w:rPr>
        <w:t>to en el penúltimo párrafo del Artículo 84 del R</w:t>
      </w:r>
      <w:r w:rsidRPr="00CE40CC">
        <w:rPr>
          <w:rFonts w:ascii="Arial" w:hAnsi="Arial" w:cs="Arial"/>
          <w:sz w:val="20"/>
        </w:rPr>
        <w:t xml:space="preserve">eglamento de la </w:t>
      </w:r>
      <w:r>
        <w:rPr>
          <w:rFonts w:ascii="Arial" w:hAnsi="Arial" w:cs="Arial"/>
          <w:sz w:val="20"/>
        </w:rPr>
        <w:t>L</w:t>
      </w:r>
      <w:r w:rsidRPr="00CE40CC">
        <w:rPr>
          <w:rFonts w:ascii="Arial" w:hAnsi="Arial" w:cs="Arial"/>
          <w:sz w:val="20"/>
        </w:rPr>
        <w:t xml:space="preserve">ey de </w:t>
      </w:r>
      <w:r>
        <w:rPr>
          <w:rFonts w:ascii="Arial" w:hAnsi="Arial" w:cs="Arial"/>
          <w:sz w:val="20"/>
        </w:rPr>
        <w:t>A</w:t>
      </w:r>
      <w:r w:rsidRPr="00CE40CC">
        <w:rPr>
          <w:rFonts w:ascii="Arial" w:hAnsi="Arial" w:cs="Arial"/>
          <w:sz w:val="20"/>
        </w:rPr>
        <w:t xml:space="preserve">dquisiciones, </w:t>
      </w:r>
      <w:r>
        <w:rPr>
          <w:rFonts w:ascii="Arial" w:hAnsi="Arial" w:cs="Arial"/>
          <w:sz w:val="20"/>
        </w:rPr>
        <w:t>A</w:t>
      </w:r>
      <w:r w:rsidRPr="00CE40CC">
        <w:rPr>
          <w:rFonts w:ascii="Arial" w:hAnsi="Arial" w:cs="Arial"/>
          <w:sz w:val="20"/>
        </w:rPr>
        <w:t xml:space="preserve">rrendamientos y </w:t>
      </w:r>
      <w:r>
        <w:rPr>
          <w:rFonts w:ascii="Arial" w:hAnsi="Arial" w:cs="Arial"/>
          <w:sz w:val="20"/>
        </w:rPr>
        <w:t>S</w:t>
      </w:r>
      <w:r w:rsidRPr="00CE40CC">
        <w:rPr>
          <w:rFonts w:ascii="Arial" w:hAnsi="Arial" w:cs="Arial"/>
          <w:sz w:val="20"/>
        </w:rPr>
        <w:t xml:space="preserve">ervicios del </w:t>
      </w:r>
      <w:r>
        <w:rPr>
          <w:rFonts w:ascii="Arial" w:hAnsi="Arial" w:cs="Arial"/>
          <w:sz w:val="20"/>
        </w:rPr>
        <w:t>S</w:t>
      </w:r>
      <w:r w:rsidRPr="00CE40CC">
        <w:rPr>
          <w:rFonts w:ascii="Arial" w:hAnsi="Arial" w:cs="Arial"/>
          <w:sz w:val="20"/>
        </w:rPr>
        <w:t xml:space="preserve">ector </w:t>
      </w:r>
      <w:r>
        <w:rPr>
          <w:rFonts w:ascii="Arial" w:hAnsi="Arial" w:cs="Arial"/>
          <w:sz w:val="20"/>
        </w:rPr>
        <w:t>P</w:t>
      </w:r>
      <w:r w:rsidRPr="00CE40CC">
        <w:rPr>
          <w:rFonts w:ascii="Arial" w:hAnsi="Arial" w:cs="Arial"/>
          <w:sz w:val="20"/>
        </w:rPr>
        <w:t xml:space="preserve">úblico, así como del numeral 35 de las </w:t>
      </w:r>
      <w:r>
        <w:rPr>
          <w:rFonts w:ascii="Arial" w:hAnsi="Arial" w:cs="Arial"/>
          <w:sz w:val="20"/>
        </w:rPr>
        <w:t>P</w:t>
      </w:r>
      <w:r w:rsidRPr="00CE40CC">
        <w:rPr>
          <w:rFonts w:ascii="Arial" w:hAnsi="Arial" w:cs="Arial"/>
          <w:sz w:val="20"/>
        </w:rPr>
        <w:t xml:space="preserve">olíticas, </w:t>
      </w:r>
      <w:r>
        <w:rPr>
          <w:rFonts w:ascii="Arial" w:hAnsi="Arial" w:cs="Arial"/>
          <w:sz w:val="20"/>
        </w:rPr>
        <w:t>Bases y Lineamientos en Materia de Adquisiciones, A</w:t>
      </w:r>
      <w:r w:rsidRPr="00CE40CC">
        <w:rPr>
          <w:rFonts w:ascii="Arial" w:hAnsi="Arial" w:cs="Arial"/>
          <w:sz w:val="20"/>
        </w:rPr>
        <w:t xml:space="preserve">rrendamientos y </w:t>
      </w:r>
      <w:r>
        <w:rPr>
          <w:rFonts w:ascii="Arial" w:hAnsi="Arial" w:cs="Arial"/>
          <w:sz w:val="20"/>
        </w:rPr>
        <w:t>S</w:t>
      </w:r>
      <w:r w:rsidRPr="00CE40CC">
        <w:rPr>
          <w:rFonts w:ascii="Arial" w:hAnsi="Arial" w:cs="Arial"/>
          <w:sz w:val="20"/>
        </w:rPr>
        <w:t>ervicio</w:t>
      </w:r>
      <w:r>
        <w:rPr>
          <w:rFonts w:ascii="Arial" w:hAnsi="Arial" w:cs="Arial"/>
          <w:sz w:val="20"/>
        </w:rPr>
        <w:t>s de “El I</w:t>
      </w:r>
      <w:r w:rsidRPr="00CE40CC">
        <w:rPr>
          <w:rFonts w:ascii="Arial" w:hAnsi="Arial" w:cs="Arial"/>
          <w:sz w:val="20"/>
        </w:rPr>
        <w:t>nstituto”.</w:t>
      </w:r>
      <w:r>
        <w:rPr>
          <w:rFonts w:ascii="Arial" w:hAnsi="Arial" w:cs="Arial"/>
          <w:sz w:val="20"/>
        </w:rPr>
        <w:t xml:space="preserve"> </w:t>
      </w:r>
      <w:proofErr w:type="gramStart"/>
      <w:r w:rsidRPr="00CE40CC">
        <w:rPr>
          <w:rFonts w:ascii="Arial" w:hAnsi="Arial" w:cs="Arial"/>
          <w:sz w:val="20"/>
        </w:rPr>
        <w:t>para</w:t>
      </w:r>
      <w:proofErr w:type="gramEnd"/>
      <w:r w:rsidRPr="00CE40CC">
        <w:rPr>
          <w:rFonts w:ascii="Arial" w:hAnsi="Arial" w:cs="Arial"/>
          <w:sz w:val="20"/>
        </w:rPr>
        <w:t xml:space="preserve"> cubrir las erogaciones que se deriven del presente contrato, cuenta con recursos disponibles suficientes, no comprometidos, en la partida presupuestal número __________, de conformidad con el dictamen de disponibilidad presupuestal número __________, m</w:t>
      </w:r>
      <w:r>
        <w:rPr>
          <w:rFonts w:ascii="Arial" w:hAnsi="Arial" w:cs="Arial"/>
          <w:sz w:val="20"/>
        </w:rPr>
        <w:t>ismo que se agrega al presente I</w:t>
      </w:r>
      <w:r w:rsidRPr="00CE40CC">
        <w:rPr>
          <w:rFonts w:ascii="Arial" w:hAnsi="Arial" w:cs="Arial"/>
          <w:sz w:val="20"/>
        </w:rPr>
        <w:t xml:space="preserve">nstrumento </w:t>
      </w:r>
      <w:r>
        <w:rPr>
          <w:rFonts w:ascii="Arial" w:hAnsi="Arial" w:cs="Arial"/>
          <w:sz w:val="20"/>
        </w:rPr>
        <w:t>J</w:t>
      </w:r>
      <w:r w:rsidRPr="00CE40CC">
        <w:rPr>
          <w:rFonts w:ascii="Arial" w:hAnsi="Arial" w:cs="Arial"/>
          <w:sz w:val="20"/>
        </w:rPr>
        <w:t xml:space="preserve">urídico como </w:t>
      </w:r>
      <w:r w:rsidRPr="00CE40CC">
        <w:rPr>
          <w:rFonts w:ascii="Arial" w:hAnsi="Arial" w:cs="Arial"/>
          <w:b/>
          <w:sz w:val="20"/>
        </w:rPr>
        <w:t>anexo ___ (___)</w:t>
      </w:r>
      <w:r w:rsidRPr="00CE40CC">
        <w:rPr>
          <w:rFonts w:ascii="Arial" w:hAnsi="Arial" w:cs="Arial"/>
          <w:sz w:val="20"/>
        </w:rPr>
        <w:t>.</w:t>
      </w:r>
    </w:p>
    <w:p w:rsidR="009B3D44" w:rsidRDefault="009B3D44" w:rsidP="009B3D44">
      <w:pPr>
        <w:ind w:left="567" w:hanging="540"/>
        <w:jc w:val="both"/>
        <w:rPr>
          <w:rFonts w:ascii="Arial" w:hAnsi="Arial" w:cs="Arial"/>
          <w:sz w:val="20"/>
        </w:rPr>
      </w:pPr>
    </w:p>
    <w:p w:rsidR="009B3D44" w:rsidRDefault="009B3D44" w:rsidP="009B3D44">
      <w:pPr>
        <w:pStyle w:val="NormalWeb"/>
        <w:spacing w:before="0" w:after="0"/>
        <w:ind w:left="709" w:hanging="425"/>
        <w:jc w:val="both"/>
        <w:rPr>
          <w:rFonts w:ascii="Arial" w:hAnsi="Arial" w:cs="Arial"/>
          <w:sz w:val="22"/>
          <w:szCs w:val="22"/>
        </w:rPr>
      </w:pPr>
      <w:r>
        <w:rPr>
          <w:rFonts w:cs="Arial"/>
          <w:b/>
          <w:sz w:val="20"/>
          <w:szCs w:val="20"/>
        </w:rPr>
        <w:t>I</w:t>
      </w:r>
      <w:r w:rsidRPr="00CE40CC">
        <w:rPr>
          <w:rFonts w:cs="Arial"/>
          <w:b/>
          <w:sz w:val="20"/>
          <w:szCs w:val="20"/>
        </w:rPr>
        <w:t>.6</w:t>
      </w:r>
      <w:r w:rsidRPr="00CE40CC">
        <w:rPr>
          <w:rFonts w:ascii="Arial" w:hAnsi="Arial" w:cs="Arial"/>
          <w:sz w:val="22"/>
          <w:szCs w:val="22"/>
        </w:rPr>
        <w:t xml:space="preserve">  </w:t>
      </w:r>
      <w:r>
        <w:rPr>
          <w:rFonts w:ascii="Arial" w:hAnsi="Arial" w:cs="Arial"/>
          <w:sz w:val="22"/>
          <w:szCs w:val="22"/>
        </w:rPr>
        <w:t>A</w:t>
      </w:r>
      <w:r w:rsidRPr="00CE40CC">
        <w:rPr>
          <w:rFonts w:ascii="Arial" w:hAnsi="Arial" w:cs="Arial"/>
          <w:sz w:val="22"/>
          <w:szCs w:val="22"/>
        </w:rPr>
        <w:t xml:space="preserve">simismo y de igual forma, </w:t>
      </w:r>
      <w:r w:rsidRPr="00CE40CC">
        <w:rPr>
          <w:rFonts w:ascii="Arial" w:hAnsi="Arial" w:cs="Arial"/>
          <w:sz w:val="22"/>
          <w:szCs w:val="22"/>
          <w:highlight w:val="yellow"/>
        </w:rPr>
        <w:t>******************</w:t>
      </w:r>
      <w:r w:rsidRPr="00CE40CC">
        <w:rPr>
          <w:rFonts w:ascii="Arial" w:hAnsi="Arial" w:cs="Arial"/>
          <w:sz w:val="22"/>
          <w:szCs w:val="22"/>
        </w:rPr>
        <w:t xml:space="preserve">, </w:t>
      </w:r>
      <w:r>
        <w:rPr>
          <w:rFonts w:ascii="Arial" w:hAnsi="Arial" w:cs="Arial"/>
          <w:sz w:val="22"/>
          <w:szCs w:val="22"/>
        </w:rPr>
        <w:t>T</w:t>
      </w:r>
      <w:r w:rsidRPr="00CE40CC">
        <w:rPr>
          <w:rFonts w:ascii="Arial" w:hAnsi="Arial" w:cs="Arial"/>
          <w:sz w:val="22"/>
          <w:szCs w:val="22"/>
        </w:rPr>
        <w:t xml:space="preserve">itular de la </w:t>
      </w:r>
      <w:r w:rsidRPr="00CE40CC">
        <w:rPr>
          <w:rFonts w:ascii="Arial" w:hAnsi="Arial" w:cs="Arial"/>
          <w:sz w:val="22"/>
          <w:szCs w:val="22"/>
          <w:highlight w:val="yellow"/>
        </w:rPr>
        <w:t>*******************</w:t>
      </w:r>
      <w:r w:rsidRPr="00CE40CC">
        <w:rPr>
          <w:rFonts w:ascii="Arial" w:hAnsi="Arial" w:cs="Arial"/>
          <w:sz w:val="22"/>
          <w:szCs w:val="22"/>
        </w:rPr>
        <w:t>, de “</w:t>
      </w:r>
      <w:r>
        <w:rPr>
          <w:rFonts w:ascii="Arial" w:hAnsi="Arial" w:cs="Arial"/>
          <w:sz w:val="22"/>
          <w:szCs w:val="22"/>
        </w:rPr>
        <w:t>E</w:t>
      </w:r>
      <w:r w:rsidRPr="00CE40CC">
        <w:rPr>
          <w:rFonts w:ascii="Arial" w:hAnsi="Arial" w:cs="Arial"/>
          <w:sz w:val="22"/>
          <w:szCs w:val="22"/>
        </w:rPr>
        <w:t xml:space="preserve">l </w:t>
      </w:r>
      <w:r>
        <w:rPr>
          <w:rFonts w:ascii="Arial" w:hAnsi="Arial" w:cs="Arial"/>
          <w:sz w:val="22"/>
          <w:szCs w:val="22"/>
        </w:rPr>
        <w:t>I</w:t>
      </w:r>
      <w:r w:rsidRPr="00CE40CC">
        <w:rPr>
          <w:rFonts w:ascii="Arial" w:hAnsi="Arial" w:cs="Arial"/>
          <w:sz w:val="22"/>
          <w:szCs w:val="22"/>
        </w:rPr>
        <w:t xml:space="preserve">nstituto” interviene como </w:t>
      </w:r>
      <w:r w:rsidRPr="00CE40CC">
        <w:rPr>
          <w:rFonts w:ascii="Arial" w:hAnsi="Arial" w:cs="Arial"/>
          <w:b/>
          <w:sz w:val="22"/>
          <w:szCs w:val="22"/>
        </w:rPr>
        <w:t>área requirente</w:t>
      </w:r>
      <w:r w:rsidRPr="00CE40CC">
        <w:rPr>
          <w:rFonts w:ascii="Arial" w:hAnsi="Arial" w:cs="Arial"/>
          <w:sz w:val="22"/>
          <w:szCs w:val="22"/>
        </w:rPr>
        <w:t xml:space="preserve"> en el procedimiento de </w:t>
      </w:r>
      <w:r w:rsidRPr="00CE40CC">
        <w:rPr>
          <w:rFonts w:ascii="Arial" w:hAnsi="Arial" w:cs="Arial"/>
          <w:sz w:val="22"/>
          <w:szCs w:val="22"/>
          <w:highlight w:val="yellow"/>
        </w:rPr>
        <w:t>**************</w:t>
      </w:r>
      <w:r w:rsidRPr="00CE40CC">
        <w:rPr>
          <w:rFonts w:ascii="Arial" w:hAnsi="Arial" w:cs="Arial"/>
          <w:sz w:val="22"/>
          <w:szCs w:val="22"/>
        </w:rPr>
        <w:t xml:space="preserve">, número </w:t>
      </w:r>
      <w:r w:rsidRPr="00CE40CC">
        <w:rPr>
          <w:rFonts w:ascii="Arial" w:hAnsi="Arial" w:cs="Arial"/>
          <w:sz w:val="22"/>
          <w:szCs w:val="22"/>
          <w:highlight w:val="yellow"/>
        </w:rPr>
        <w:t>**************,</w:t>
      </w:r>
      <w:r w:rsidRPr="00CE40CC">
        <w:rPr>
          <w:rFonts w:ascii="Arial" w:hAnsi="Arial" w:cs="Arial"/>
          <w:sz w:val="22"/>
          <w:szCs w:val="22"/>
        </w:rPr>
        <w:t xml:space="preserve"> del cual se deriva este contrato, de conf</w:t>
      </w:r>
      <w:r>
        <w:rPr>
          <w:rFonts w:ascii="Arial" w:hAnsi="Arial" w:cs="Arial"/>
          <w:sz w:val="22"/>
          <w:szCs w:val="22"/>
        </w:rPr>
        <w:t>ormidad con lo dispuesto en el A</w:t>
      </w:r>
      <w:r w:rsidRPr="00CE40CC">
        <w:rPr>
          <w:rFonts w:ascii="Arial" w:hAnsi="Arial" w:cs="Arial"/>
          <w:sz w:val="22"/>
          <w:szCs w:val="22"/>
        </w:rPr>
        <w:t xml:space="preserve">rtículo 2, fracción </w:t>
      </w:r>
      <w:r>
        <w:rPr>
          <w:rFonts w:ascii="Arial" w:hAnsi="Arial" w:cs="Arial"/>
          <w:sz w:val="22"/>
          <w:szCs w:val="22"/>
        </w:rPr>
        <w:t>II</w:t>
      </w:r>
      <w:r w:rsidRPr="00CE40CC">
        <w:rPr>
          <w:rFonts w:ascii="Arial" w:hAnsi="Arial" w:cs="Arial"/>
          <w:sz w:val="22"/>
          <w:szCs w:val="22"/>
        </w:rPr>
        <w:t xml:space="preserve">, del </w:t>
      </w:r>
      <w:r>
        <w:rPr>
          <w:rFonts w:ascii="Arial" w:hAnsi="Arial" w:cs="Arial"/>
          <w:sz w:val="22"/>
          <w:szCs w:val="22"/>
        </w:rPr>
        <w:t>R</w:t>
      </w:r>
      <w:r w:rsidRPr="00CE40CC">
        <w:rPr>
          <w:rFonts w:ascii="Arial" w:hAnsi="Arial" w:cs="Arial"/>
          <w:sz w:val="22"/>
          <w:szCs w:val="22"/>
        </w:rPr>
        <w:t xml:space="preserve">eglamento de la </w:t>
      </w:r>
      <w:r>
        <w:rPr>
          <w:rFonts w:ascii="Arial" w:hAnsi="Arial" w:cs="Arial"/>
          <w:sz w:val="22"/>
          <w:szCs w:val="22"/>
        </w:rPr>
        <w:t>Ley de A</w:t>
      </w:r>
      <w:r w:rsidRPr="00CE40CC">
        <w:rPr>
          <w:rFonts w:ascii="Arial" w:hAnsi="Arial" w:cs="Arial"/>
          <w:sz w:val="22"/>
          <w:szCs w:val="22"/>
        </w:rPr>
        <w:t xml:space="preserve">dquisiciones, </w:t>
      </w:r>
      <w:r>
        <w:rPr>
          <w:rFonts w:ascii="Arial" w:hAnsi="Arial" w:cs="Arial"/>
          <w:sz w:val="22"/>
          <w:szCs w:val="22"/>
        </w:rPr>
        <w:t>Arrendamientos y S</w:t>
      </w:r>
      <w:r w:rsidRPr="00CE40CC">
        <w:rPr>
          <w:rFonts w:ascii="Arial" w:hAnsi="Arial" w:cs="Arial"/>
          <w:sz w:val="22"/>
          <w:szCs w:val="22"/>
        </w:rPr>
        <w:t xml:space="preserve">ervicios del </w:t>
      </w:r>
      <w:r>
        <w:rPr>
          <w:rFonts w:ascii="Arial" w:hAnsi="Arial" w:cs="Arial"/>
          <w:sz w:val="22"/>
          <w:szCs w:val="22"/>
        </w:rPr>
        <w:t>S</w:t>
      </w:r>
      <w:r w:rsidRPr="00CE40CC">
        <w:rPr>
          <w:rFonts w:ascii="Arial" w:hAnsi="Arial" w:cs="Arial"/>
          <w:sz w:val="22"/>
          <w:szCs w:val="22"/>
        </w:rPr>
        <w:t xml:space="preserve">ector </w:t>
      </w:r>
      <w:r>
        <w:rPr>
          <w:rFonts w:ascii="Arial" w:hAnsi="Arial" w:cs="Arial"/>
          <w:sz w:val="22"/>
          <w:szCs w:val="22"/>
        </w:rPr>
        <w:t>P</w:t>
      </w:r>
      <w:r w:rsidRPr="00CE40CC">
        <w:rPr>
          <w:rFonts w:ascii="Arial" w:hAnsi="Arial" w:cs="Arial"/>
          <w:sz w:val="22"/>
          <w:szCs w:val="22"/>
        </w:rPr>
        <w:t xml:space="preserve">úblico, numeral 36 de las </w:t>
      </w:r>
      <w:r>
        <w:rPr>
          <w:rFonts w:ascii="Arial" w:hAnsi="Arial" w:cs="Arial"/>
          <w:sz w:val="22"/>
          <w:szCs w:val="22"/>
        </w:rPr>
        <w:t>P</w:t>
      </w:r>
      <w:r w:rsidRPr="00CE40CC">
        <w:rPr>
          <w:rFonts w:ascii="Arial" w:hAnsi="Arial" w:cs="Arial"/>
          <w:sz w:val="22"/>
          <w:szCs w:val="22"/>
        </w:rPr>
        <w:t xml:space="preserve">olíticas, </w:t>
      </w:r>
      <w:r>
        <w:rPr>
          <w:rFonts w:ascii="Arial" w:hAnsi="Arial" w:cs="Arial"/>
          <w:sz w:val="22"/>
          <w:szCs w:val="22"/>
        </w:rPr>
        <w:t>B</w:t>
      </w:r>
      <w:r w:rsidRPr="00CE40CC">
        <w:rPr>
          <w:rFonts w:ascii="Arial" w:hAnsi="Arial" w:cs="Arial"/>
          <w:sz w:val="22"/>
          <w:szCs w:val="22"/>
        </w:rPr>
        <w:t xml:space="preserve">ases y </w:t>
      </w:r>
      <w:r>
        <w:rPr>
          <w:rFonts w:ascii="Arial" w:hAnsi="Arial" w:cs="Arial"/>
          <w:sz w:val="22"/>
          <w:szCs w:val="22"/>
        </w:rPr>
        <w:t>L</w:t>
      </w:r>
      <w:r w:rsidRPr="00CE40CC">
        <w:rPr>
          <w:rFonts w:ascii="Arial" w:hAnsi="Arial" w:cs="Arial"/>
          <w:sz w:val="22"/>
          <w:szCs w:val="22"/>
        </w:rPr>
        <w:t xml:space="preserve">ineamientos en </w:t>
      </w:r>
      <w:r>
        <w:rPr>
          <w:rFonts w:ascii="Arial" w:hAnsi="Arial" w:cs="Arial"/>
          <w:sz w:val="22"/>
          <w:szCs w:val="22"/>
        </w:rPr>
        <w:t>M</w:t>
      </w:r>
      <w:r w:rsidRPr="00CE40CC">
        <w:rPr>
          <w:rFonts w:ascii="Arial" w:hAnsi="Arial" w:cs="Arial"/>
          <w:sz w:val="22"/>
          <w:szCs w:val="22"/>
        </w:rPr>
        <w:t xml:space="preserve">ateria de </w:t>
      </w:r>
      <w:r>
        <w:rPr>
          <w:rFonts w:ascii="Arial" w:hAnsi="Arial" w:cs="Arial"/>
          <w:sz w:val="22"/>
          <w:szCs w:val="22"/>
        </w:rPr>
        <w:t>A</w:t>
      </w:r>
      <w:r w:rsidRPr="00CE40CC">
        <w:rPr>
          <w:rFonts w:ascii="Arial" w:hAnsi="Arial" w:cs="Arial"/>
          <w:sz w:val="22"/>
          <w:szCs w:val="22"/>
        </w:rPr>
        <w:t xml:space="preserve">dquisiciones, </w:t>
      </w:r>
      <w:r>
        <w:rPr>
          <w:rFonts w:ascii="Arial" w:hAnsi="Arial" w:cs="Arial"/>
          <w:sz w:val="22"/>
          <w:szCs w:val="22"/>
        </w:rPr>
        <w:t>A</w:t>
      </w:r>
      <w:r w:rsidRPr="00CE40CC">
        <w:rPr>
          <w:rFonts w:ascii="Arial" w:hAnsi="Arial" w:cs="Arial"/>
          <w:sz w:val="22"/>
          <w:szCs w:val="22"/>
        </w:rPr>
        <w:t xml:space="preserve">rrendamientos y </w:t>
      </w:r>
      <w:r>
        <w:rPr>
          <w:rFonts w:ascii="Arial" w:hAnsi="Arial" w:cs="Arial"/>
          <w:sz w:val="22"/>
          <w:szCs w:val="22"/>
        </w:rPr>
        <w:t>S</w:t>
      </w:r>
      <w:r w:rsidRPr="00CE40CC">
        <w:rPr>
          <w:rFonts w:ascii="Arial" w:hAnsi="Arial" w:cs="Arial"/>
          <w:sz w:val="22"/>
          <w:szCs w:val="22"/>
        </w:rPr>
        <w:t>ervicios de “</w:t>
      </w:r>
      <w:r>
        <w:rPr>
          <w:rFonts w:ascii="Arial" w:hAnsi="Arial" w:cs="Arial"/>
          <w:sz w:val="22"/>
          <w:szCs w:val="22"/>
        </w:rPr>
        <w:t>E</w:t>
      </w:r>
      <w:r w:rsidRPr="00CE40CC">
        <w:rPr>
          <w:rFonts w:ascii="Arial" w:hAnsi="Arial" w:cs="Arial"/>
          <w:sz w:val="22"/>
          <w:szCs w:val="22"/>
        </w:rPr>
        <w:t xml:space="preserve">l </w:t>
      </w:r>
      <w:r>
        <w:rPr>
          <w:rFonts w:ascii="Arial" w:hAnsi="Arial" w:cs="Arial"/>
          <w:sz w:val="22"/>
          <w:szCs w:val="22"/>
        </w:rPr>
        <w:t>I</w:t>
      </w:r>
      <w:r w:rsidRPr="00CE40CC">
        <w:rPr>
          <w:rFonts w:ascii="Arial" w:hAnsi="Arial" w:cs="Arial"/>
          <w:sz w:val="22"/>
          <w:szCs w:val="22"/>
        </w:rPr>
        <w:t>nstituto”.</w:t>
      </w:r>
    </w:p>
    <w:p w:rsidR="009B3D44" w:rsidRDefault="009B3D44" w:rsidP="009B3D44">
      <w:pPr>
        <w:pStyle w:val="NormalWeb"/>
        <w:spacing w:before="0" w:after="0"/>
        <w:ind w:left="426" w:hanging="426"/>
        <w:jc w:val="both"/>
        <w:rPr>
          <w:rFonts w:ascii="Arial" w:hAnsi="Arial" w:cs="Arial"/>
          <w:sz w:val="22"/>
          <w:szCs w:val="22"/>
        </w:rPr>
      </w:pPr>
    </w:p>
    <w:p w:rsidR="009B3D44" w:rsidRPr="00F26B96" w:rsidRDefault="009B3D44" w:rsidP="009B3D44">
      <w:pPr>
        <w:pStyle w:val="NormalWeb"/>
        <w:tabs>
          <w:tab w:val="left" w:pos="567"/>
        </w:tabs>
        <w:spacing w:before="0" w:after="0"/>
        <w:ind w:left="709" w:hanging="709"/>
        <w:jc w:val="both"/>
        <w:rPr>
          <w:rFonts w:ascii="Arial" w:hAnsi="Arial" w:cs="Arial"/>
          <w:sz w:val="20"/>
          <w:szCs w:val="20"/>
        </w:rPr>
      </w:pPr>
      <w:r>
        <w:rPr>
          <w:rFonts w:ascii="Arial" w:hAnsi="Arial" w:cs="Arial"/>
          <w:sz w:val="22"/>
          <w:szCs w:val="22"/>
        </w:rPr>
        <w:t>I.</w:t>
      </w:r>
      <w:r w:rsidRPr="00F26B96">
        <w:rPr>
          <w:rFonts w:ascii="Arial" w:hAnsi="Arial" w:cs="Arial"/>
          <w:sz w:val="20"/>
          <w:szCs w:val="20"/>
        </w:rPr>
        <w:t xml:space="preserve">7  </w:t>
      </w:r>
      <w:r>
        <w:rPr>
          <w:rFonts w:ascii="Arial" w:hAnsi="Arial" w:cs="Arial"/>
          <w:sz w:val="20"/>
          <w:szCs w:val="20"/>
        </w:rPr>
        <w:tab/>
      </w:r>
      <w:r>
        <w:rPr>
          <w:rFonts w:ascii="Arial" w:hAnsi="Arial" w:cs="Arial"/>
          <w:sz w:val="20"/>
          <w:szCs w:val="20"/>
        </w:rPr>
        <w:tab/>
        <w:t>L</w:t>
      </w:r>
      <w:r w:rsidRPr="00F26B96">
        <w:rPr>
          <w:rFonts w:ascii="Arial" w:hAnsi="Arial" w:cs="Arial"/>
          <w:sz w:val="20"/>
          <w:szCs w:val="20"/>
        </w:rPr>
        <w:t>a</w:t>
      </w:r>
      <w:r>
        <w:rPr>
          <w:rFonts w:ascii="Arial" w:hAnsi="Arial" w:cs="Arial"/>
          <w:sz w:val="20"/>
          <w:szCs w:val="20"/>
        </w:rPr>
        <w:t xml:space="preserve"> o (El)</w:t>
      </w:r>
      <w:r w:rsidRPr="00F26B96">
        <w:rPr>
          <w:rFonts w:ascii="Arial" w:hAnsi="Arial" w:cs="Arial"/>
          <w:sz w:val="20"/>
          <w:szCs w:val="20"/>
        </w:rPr>
        <w:t xml:space="preserve"> </w:t>
      </w:r>
      <w:r>
        <w:rPr>
          <w:rFonts w:ascii="Arial" w:hAnsi="Arial" w:cs="Arial"/>
          <w:sz w:val="20"/>
          <w:szCs w:val="20"/>
        </w:rPr>
        <w:t>C</w:t>
      </w:r>
      <w:r w:rsidRPr="00F26B96">
        <w:rPr>
          <w:rFonts w:ascii="Arial" w:hAnsi="Arial" w:cs="Arial"/>
          <w:sz w:val="20"/>
          <w:szCs w:val="20"/>
        </w:rPr>
        <w:t xml:space="preserve">. </w:t>
      </w:r>
      <w:r w:rsidRPr="00F26B96">
        <w:rPr>
          <w:rFonts w:ascii="Arial" w:hAnsi="Arial" w:cs="Arial"/>
          <w:sz w:val="20"/>
          <w:szCs w:val="20"/>
          <w:highlight w:val="yellow"/>
        </w:rPr>
        <w:t>*************,</w:t>
      </w:r>
      <w:r>
        <w:rPr>
          <w:rFonts w:ascii="Arial" w:hAnsi="Arial" w:cs="Arial"/>
          <w:sz w:val="20"/>
          <w:szCs w:val="20"/>
        </w:rPr>
        <w:t>T</w:t>
      </w:r>
      <w:r w:rsidRPr="00F26B96">
        <w:rPr>
          <w:rFonts w:ascii="Arial" w:hAnsi="Arial" w:cs="Arial"/>
          <w:sz w:val="20"/>
          <w:szCs w:val="20"/>
        </w:rPr>
        <w:t xml:space="preserve">itular del </w:t>
      </w:r>
      <w:r w:rsidRPr="00F26B96">
        <w:rPr>
          <w:rFonts w:ascii="Arial" w:hAnsi="Arial" w:cs="Arial"/>
          <w:sz w:val="20"/>
          <w:szCs w:val="20"/>
          <w:highlight w:val="yellow"/>
        </w:rPr>
        <w:t>*******************</w:t>
      </w:r>
      <w:r w:rsidRPr="00F26B96">
        <w:rPr>
          <w:rFonts w:ascii="Arial" w:hAnsi="Arial" w:cs="Arial"/>
          <w:sz w:val="20"/>
          <w:szCs w:val="20"/>
        </w:rPr>
        <w:t>, de “</w:t>
      </w:r>
      <w:r>
        <w:rPr>
          <w:rFonts w:ascii="Arial" w:hAnsi="Arial" w:cs="Arial"/>
          <w:sz w:val="20"/>
          <w:szCs w:val="20"/>
        </w:rPr>
        <w:t>E</w:t>
      </w:r>
      <w:r w:rsidRPr="00F26B96">
        <w:rPr>
          <w:rFonts w:ascii="Arial" w:hAnsi="Arial" w:cs="Arial"/>
          <w:sz w:val="20"/>
          <w:szCs w:val="20"/>
        </w:rPr>
        <w:t xml:space="preserve">l </w:t>
      </w:r>
      <w:r>
        <w:rPr>
          <w:rFonts w:ascii="Arial" w:hAnsi="Arial" w:cs="Arial"/>
          <w:sz w:val="20"/>
          <w:szCs w:val="20"/>
        </w:rPr>
        <w:t>I</w:t>
      </w:r>
      <w:r w:rsidRPr="00F26B96">
        <w:rPr>
          <w:rFonts w:ascii="Arial" w:hAnsi="Arial" w:cs="Arial"/>
          <w:sz w:val="20"/>
          <w:szCs w:val="20"/>
        </w:rPr>
        <w:t xml:space="preserve">nstituto” interviene en la firma del presente instrumento jurídico como </w:t>
      </w:r>
      <w:r w:rsidRPr="00F26B96">
        <w:rPr>
          <w:rFonts w:ascii="Arial" w:hAnsi="Arial" w:cs="Arial"/>
          <w:b/>
          <w:sz w:val="20"/>
          <w:szCs w:val="20"/>
        </w:rPr>
        <w:t>área técnica,</w:t>
      </w:r>
      <w:r w:rsidRPr="00F26B96">
        <w:rPr>
          <w:rFonts w:ascii="Arial" w:hAnsi="Arial" w:cs="Arial"/>
          <w:sz w:val="20"/>
          <w:szCs w:val="20"/>
        </w:rPr>
        <w:t xml:space="preserve"> en el procedimiento de </w:t>
      </w:r>
      <w:r w:rsidRPr="00F26B96">
        <w:rPr>
          <w:rFonts w:ascii="Arial" w:hAnsi="Arial" w:cs="Arial"/>
          <w:sz w:val="20"/>
          <w:szCs w:val="20"/>
          <w:highlight w:val="yellow"/>
        </w:rPr>
        <w:t>***************</w:t>
      </w:r>
      <w:r w:rsidRPr="00F26B96">
        <w:rPr>
          <w:rFonts w:ascii="Arial" w:hAnsi="Arial" w:cs="Arial"/>
          <w:sz w:val="20"/>
          <w:szCs w:val="20"/>
        </w:rPr>
        <w:t xml:space="preserve">, número </w:t>
      </w:r>
      <w:r w:rsidRPr="00F26B96">
        <w:rPr>
          <w:rFonts w:ascii="Arial" w:hAnsi="Arial" w:cs="Arial"/>
          <w:sz w:val="20"/>
          <w:szCs w:val="20"/>
          <w:highlight w:val="yellow"/>
        </w:rPr>
        <w:t>*********************,</w:t>
      </w:r>
      <w:r w:rsidRPr="00F26B96">
        <w:rPr>
          <w:rFonts w:ascii="Arial" w:hAnsi="Arial" w:cs="Arial"/>
          <w:sz w:val="20"/>
          <w:szCs w:val="20"/>
        </w:rPr>
        <w:t xml:space="preserve"> del cual se deriva este contrato, de conformidad con lo dispuesto en el </w:t>
      </w:r>
      <w:r>
        <w:rPr>
          <w:rFonts w:ascii="Arial" w:hAnsi="Arial" w:cs="Arial"/>
          <w:sz w:val="20"/>
          <w:szCs w:val="20"/>
        </w:rPr>
        <w:t>A</w:t>
      </w:r>
      <w:r w:rsidRPr="00F26B96">
        <w:rPr>
          <w:rFonts w:ascii="Arial" w:hAnsi="Arial" w:cs="Arial"/>
          <w:sz w:val="20"/>
          <w:szCs w:val="20"/>
        </w:rPr>
        <w:t xml:space="preserve">rtículo 2, fracción </w:t>
      </w:r>
      <w:r>
        <w:rPr>
          <w:rFonts w:ascii="Arial" w:hAnsi="Arial" w:cs="Arial"/>
          <w:sz w:val="20"/>
          <w:szCs w:val="20"/>
        </w:rPr>
        <w:t>III</w:t>
      </w:r>
      <w:r w:rsidRPr="00F26B96">
        <w:rPr>
          <w:rFonts w:ascii="Arial" w:hAnsi="Arial" w:cs="Arial"/>
          <w:sz w:val="20"/>
          <w:szCs w:val="20"/>
        </w:rPr>
        <w:t xml:space="preserve">, del </w:t>
      </w:r>
      <w:r>
        <w:rPr>
          <w:rFonts w:ascii="Arial" w:hAnsi="Arial" w:cs="Arial"/>
          <w:sz w:val="20"/>
          <w:szCs w:val="20"/>
        </w:rPr>
        <w:t>R</w:t>
      </w:r>
      <w:r w:rsidRPr="00F26B96">
        <w:rPr>
          <w:rFonts w:ascii="Arial" w:hAnsi="Arial" w:cs="Arial"/>
          <w:sz w:val="20"/>
          <w:szCs w:val="20"/>
        </w:rPr>
        <w:t xml:space="preserve">eglamento de la </w:t>
      </w:r>
      <w:r>
        <w:rPr>
          <w:rFonts w:ascii="Arial" w:hAnsi="Arial" w:cs="Arial"/>
          <w:sz w:val="20"/>
          <w:szCs w:val="20"/>
        </w:rPr>
        <w:t>L</w:t>
      </w:r>
      <w:r w:rsidRPr="00F26B96">
        <w:rPr>
          <w:rFonts w:ascii="Arial" w:hAnsi="Arial" w:cs="Arial"/>
          <w:sz w:val="20"/>
          <w:szCs w:val="20"/>
        </w:rPr>
        <w:t xml:space="preserve">ey de </w:t>
      </w:r>
      <w:r>
        <w:rPr>
          <w:rFonts w:ascii="Arial" w:hAnsi="Arial" w:cs="Arial"/>
          <w:sz w:val="20"/>
          <w:szCs w:val="20"/>
        </w:rPr>
        <w:t>A</w:t>
      </w:r>
      <w:r w:rsidRPr="00F26B96">
        <w:rPr>
          <w:rFonts w:ascii="Arial" w:hAnsi="Arial" w:cs="Arial"/>
          <w:sz w:val="20"/>
          <w:szCs w:val="20"/>
        </w:rPr>
        <w:t xml:space="preserve">dquisiciones, </w:t>
      </w:r>
      <w:r>
        <w:rPr>
          <w:rFonts w:ascii="Arial" w:hAnsi="Arial" w:cs="Arial"/>
          <w:sz w:val="20"/>
          <w:szCs w:val="20"/>
        </w:rPr>
        <w:t>A</w:t>
      </w:r>
      <w:r w:rsidRPr="00F26B96">
        <w:rPr>
          <w:rFonts w:ascii="Arial" w:hAnsi="Arial" w:cs="Arial"/>
          <w:sz w:val="20"/>
          <w:szCs w:val="20"/>
        </w:rPr>
        <w:t xml:space="preserve">rrendamientos y </w:t>
      </w:r>
      <w:r>
        <w:rPr>
          <w:rFonts w:ascii="Arial" w:hAnsi="Arial" w:cs="Arial"/>
          <w:sz w:val="20"/>
          <w:szCs w:val="20"/>
        </w:rPr>
        <w:t>S</w:t>
      </w:r>
      <w:r w:rsidRPr="00F26B96">
        <w:rPr>
          <w:rFonts w:ascii="Arial" w:hAnsi="Arial" w:cs="Arial"/>
          <w:sz w:val="20"/>
          <w:szCs w:val="20"/>
        </w:rPr>
        <w:t xml:space="preserve">ervicios del </w:t>
      </w:r>
      <w:r>
        <w:rPr>
          <w:rFonts w:ascii="Arial" w:hAnsi="Arial" w:cs="Arial"/>
          <w:sz w:val="20"/>
          <w:szCs w:val="20"/>
        </w:rPr>
        <w:t>S</w:t>
      </w:r>
      <w:r w:rsidRPr="00F26B96">
        <w:rPr>
          <w:rFonts w:ascii="Arial" w:hAnsi="Arial" w:cs="Arial"/>
          <w:sz w:val="20"/>
          <w:szCs w:val="20"/>
        </w:rPr>
        <w:t xml:space="preserve">ector </w:t>
      </w:r>
      <w:r>
        <w:rPr>
          <w:rFonts w:ascii="Arial" w:hAnsi="Arial" w:cs="Arial"/>
          <w:sz w:val="20"/>
          <w:szCs w:val="20"/>
        </w:rPr>
        <w:t>P</w:t>
      </w:r>
      <w:r w:rsidRPr="00F26B96">
        <w:rPr>
          <w:rFonts w:ascii="Arial" w:hAnsi="Arial" w:cs="Arial"/>
          <w:sz w:val="20"/>
          <w:szCs w:val="20"/>
        </w:rPr>
        <w:t xml:space="preserve">úblico, numeral 35 de las </w:t>
      </w:r>
      <w:r>
        <w:rPr>
          <w:rFonts w:ascii="Arial" w:hAnsi="Arial" w:cs="Arial"/>
          <w:sz w:val="20"/>
          <w:szCs w:val="20"/>
        </w:rPr>
        <w:t>P</w:t>
      </w:r>
      <w:r w:rsidRPr="00F26B96">
        <w:rPr>
          <w:rFonts w:ascii="Arial" w:hAnsi="Arial" w:cs="Arial"/>
          <w:sz w:val="20"/>
          <w:szCs w:val="20"/>
        </w:rPr>
        <w:t xml:space="preserve">olíticas, </w:t>
      </w:r>
      <w:r>
        <w:rPr>
          <w:rFonts w:ascii="Arial" w:hAnsi="Arial" w:cs="Arial"/>
          <w:sz w:val="20"/>
          <w:szCs w:val="20"/>
        </w:rPr>
        <w:t>B</w:t>
      </w:r>
      <w:r w:rsidRPr="00F26B96">
        <w:rPr>
          <w:rFonts w:ascii="Arial" w:hAnsi="Arial" w:cs="Arial"/>
          <w:sz w:val="20"/>
          <w:szCs w:val="20"/>
        </w:rPr>
        <w:t xml:space="preserve">ases y </w:t>
      </w:r>
      <w:r>
        <w:rPr>
          <w:rFonts w:ascii="Arial" w:hAnsi="Arial" w:cs="Arial"/>
          <w:sz w:val="20"/>
          <w:szCs w:val="20"/>
        </w:rPr>
        <w:t>L</w:t>
      </w:r>
      <w:r w:rsidRPr="00F26B96">
        <w:rPr>
          <w:rFonts w:ascii="Arial" w:hAnsi="Arial" w:cs="Arial"/>
          <w:sz w:val="20"/>
          <w:szCs w:val="20"/>
        </w:rPr>
        <w:t xml:space="preserve">ineamientos en </w:t>
      </w:r>
      <w:r>
        <w:rPr>
          <w:rFonts w:ascii="Arial" w:hAnsi="Arial" w:cs="Arial"/>
          <w:sz w:val="20"/>
          <w:szCs w:val="20"/>
        </w:rPr>
        <w:t>M</w:t>
      </w:r>
      <w:r w:rsidRPr="00F26B96">
        <w:rPr>
          <w:rFonts w:ascii="Arial" w:hAnsi="Arial" w:cs="Arial"/>
          <w:sz w:val="20"/>
          <w:szCs w:val="20"/>
        </w:rPr>
        <w:t xml:space="preserve">ateria de </w:t>
      </w:r>
      <w:r>
        <w:rPr>
          <w:rFonts w:ascii="Arial" w:hAnsi="Arial" w:cs="Arial"/>
          <w:sz w:val="20"/>
          <w:szCs w:val="20"/>
        </w:rPr>
        <w:t>A</w:t>
      </w:r>
      <w:r w:rsidRPr="00F26B96">
        <w:rPr>
          <w:rFonts w:ascii="Arial" w:hAnsi="Arial" w:cs="Arial"/>
          <w:sz w:val="20"/>
          <w:szCs w:val="20"/>
        </w:rPr>
        <w:t xml:space="preserve">dquisiciones, </w:t>
      </w:r>
      <w:r>
        <w:rPr>
          <w:rFonts w:ascii="Arial" w:hAnsi="Arial" w:cs="Arial"/>
          <w:sz w:val="20"/>
          <w:szCs w:val="20"/>
        </w:rPr>
        <w:t>A</w:t>
      </w:r>
      <w:r w:rsidRPr="00F26B96">
        <w:rPr>
          <w:rFonts w:ascii="Arial" w:hAnsi="Arial" w:cs="Arial"/>
          <w:sz w:val="20"/>
          <w:szCs w:val="20"/>
        </w:rPr>
        <w:t xml:space="preserve">rrendamientos y </w:t>
      </w:r>
      <w:r>
        <w:rPr>
          <w:rFonts w:ascii="Arial" w:hAnsi="Arial" w:cs="Arial"/>
          <w:sz w:val="20"/>
          <w:szCs w:val="20"/>
        </w:rPr>
        <w:t>S</w:t>
      </w:r>
      <w:r w:rsidRPr="00F26B96">
        <w:rPr>
          <w:rFonts w:ascii="Arial" w:hAnsi="Arial" w:cs="Arial"/>
          <w:sz w:val="20"/>
          <w:szCs w:val="20"/>
        </w:rPr>
        <w:t>ervicios de “</w:t>
      </w:r>
      <w:r>
        <w:rPr>
          <w:rFonts w:ascii="Arial" w:hAnsi="Arial" w:cs="Arial"/>
          <w:sz w:val="20"/>
          <w:szCs w:val="20"/>
        </w:rPr>
        <w:t>E</w:t>
      </w:r>
      <w:r w:rsidRPr="00F26B96">
        <w:rPr>
          <w:rFonts w:ascii="Arial" w:hAnsi="Arial" w:cs="Arial"/>
          <w:sz w:val="20"/>
          <w:szCs w:val="20"/>
        </w:rPr>
        <w:t>l instituto</w:t>
      </w:r>
    </w:p>
    <w:p w:rsidR="009B3D44" w:rsidRPr="00CE40CC" w:rsidRDefault="009B3D44" w:rsidP="009B3D44">
      <w:pPr>
        <w:ind w:left="567" w:hanging="540"/>
        <w:jc w:val="both"/>
        <w:rPr>
          <w:rFonts w:ascii="Arial" w:hAnsi="Arial" w:cs="Arial"/>
          <w:sz w:val="20"/>
        </w:rPr>
      </w:pPr>
    </w:p>
    <w:p w:rsidR="009B3D44" w:rsidRDefault="009B3D44" w:rsidP="009B3D44">
      <w:pPr>
        <w:ind w:left="567" w:hanging="567"/>
        <w:jc w:val="both"/>
        <w:rPr>
          <w:rFonts w:ascii="Arial" w:hAnsi="Arial" w:cs="Arial"/>
          <w:sz w:val="22"/>
          <w:szCs w:val="22"/>
        </w:rPr>
      </w:pPr>
    </w:p>
    <w:p w:rsidR="009B3D44" w:rsidRPr="004A63C1" w:rsidRDefault="009B3D44" w:rsidP="009B3D44">
      <w:pPr>
        <w:ind w:left="567" w:hanging="709"/>
        <w:jc w:val="both"/>
        <w:rPr>
          <w:rFonts w:ascii="Arial" w:hAnsi="Arial" w:cs="Arial"/>
          <w:bCs/>
          <w:sz w:val="22"/>
          <w:szCs w:val="22"/>
        </w:rPr>
      </w:pPr>
      <w:r>
        <w:rPr>
          <w:rFonts w:ascii="Arial" w:hAnsi="Arial" w:cs="Arial"/>
          <w:bCs/>
          <w:sz w:val="22"/>
          <w:szCs w:val="22"/>
        </w:rPr>
        <w:t xml:space="preserve">I.8 </w:t>
      </w:r>
      <w:r>
        <w:rPr>
          <w:rFonts w:ascii="Arial" w:hAnsi="Arial" w:cs="Arial"/>
          <w:bCs/>
          <w:sz w:val="22"/>
          <w:szCs w:val="22"/>
        </w:rPr>
        <w:tab/>
        <w:t xml:space="preserve">  </w:t>
      </w:r>
      <w:r w:rsidRPr="004A63C1">
        <w:rPr>
          <w:rFonts w:ascii="Arial" w:hAnsi="Arial" w:cs="Arial"/>
          <w:bCs/>
          <w:sz w:val="22"/>
          <w:szCs w:val="22"/>
        </w:rPr>
        <w:t xml:space="preserve">Los recursos presupuestarios a ejercer con motivo del presente instrumento jurídico, quedan sujetos para fines de ejecución y pago, a la disponibilidad presupuestaria con que cuente </w:t>
      </w:r>
      <w:r w:rsidRPr="004A63C1">
        <w:rPr>
          <w:rFonts w:ascii="Arial" w:hAnsi="Arial" w:cs="Arial"/>
          <w:b/>
          <w:sz w:val="22"/>
          <w:szCs w:val="22"/>
        </w:rPr>
        <w:t>“EL INSTITUTO”</w:t>
      </w:r>
      <w:r w:rsidRPr="004A63C1">
        <w:rPr>
          <w:rFonts w:ascii="Arial" w:hAnsi="Arial" w:cs="Arial"/>
          <w:bCs/>
          <w:sz w:val="22"/>
          <w:szCs w:val="22"/>
        </w:rPr>
        <w:t xml:space="preserve">, conforme al Presupuesto de Egresos de la Federación </w:t>
      </w:r>
      <w:r>
        <w:rPr>
          <w:rFonts w:ascii="Arial" w:hAnsi="Arial" w:cs="Arial"/>
          <w:bCs/>
          <w:sz w:val="22"/>
          <w:szCs w:val="22"/>
        </w:rPr>
        <w:t xml:space="preserve">para el ejercicio </w:t>
      </w:r>
      <w:r w:rsidRPr="008B4666">
        <w:rPr>
          <w:rFonts w:ascii="Arial" w:hAnsi="Arial" w:cs="Arial"/>
          <w:bCs/>
          <w:sz w:val="22"/>
          <w:szCs w:val="22"/>
          <w:highlight w:val="yellow"/>
        </w:rPr>
        <w:t>*******</w:t>
      </w:r>
      <w:r>
        <w:rPr>
          <w:rFonts w:ascii="Arial" w:hAnsi="Arial" w:cs="Arial"/>
          <w:bCs/>
          <w:sz w:val="22"/>
          <w:szCs w:val="22"/>
        </w:rPr>
        <w:t xml:space="preserve">, por la </w:t>
      </w:r>
      <w:r w:rsidRPr="004A63C1">
        <w:rPr>
          <w:rFonts w:ascii="Arial" w:hAnsi="Arial" w:cs="Arial"/>
          <w:bCs/>
          <w:sz w:val="22"/>
          <w:szCs w:val="22"/>
        </w:rPr>
        <w:t xml:space="preserve"> H. Cámara de Diputados del Congreso de </w:t>
      </w:r>
      <w:smartTag w:uri="urn:schemas-microsoft-com:office:smarttags" w:element="PersonName">
        <w:smartTagPr>
          <w:attr w:name="ProductID" w:val="la Uni￳n"/>
        </w:smartTagPr>
        <w:r w:rsidRPr="004A63C1">
          <w:rPr>
            <w:rFonts w:ascii="Arial" w:hAnsi="Arial" w:cs="Arial"/>
            <w:bCs/>
            <w:sz w:val="22"/>
            <w:szCs w:val="22"/>
          </w:rPr>
          <w:t>la Unión</w:t>
        </w:r>
      </w:smartTag>
      <w:r w:rsidRPr="004A63C1">
        <w:rPr>
          <w:rFonts w:ascii="Arial" w:hAnsi="Arial" w:cs="Arial"/>
          <w:bCs/>
          <w:sz w:val="22"/>
          <w:szCs w:val="22"/>
        </w:rPr>
        <w:t>, sin responsabilidad alguna para</w:t>
      </w:r>
      <w:r w:rsidRPr="004A63C1">
        <w:rPr>
          <w:rFonts w:ascii="Arial" w:hAnsi="Arial" w:cs="Arial"/>
          <w:b/>
          <w:bCs/>
          <w:sz w:val="22"/>
          <w:szCs w:val="22"/>
        </w:rPr>
        <w:t xml:space="preserve"> </w:t>
      </w:r>
      <w:r w:rsidRPr="004A63C1">
        <w:rPr>
          <w:rFonts w:ascii="Arial" w:hAnsi="Arial" w:cs="Arial"/>
          <w:b/>
          <w:sz w:val="22"/>
          <w:szCs w:val="22"/>
        </w:rPr>
        <w:t>“EL INSTITUTO”</w:t>
      </w:r>
      <w:r w:rsidRPr="004A63C1">
        <w:rPr>
          <w:rFonts w:ascii="Arial" w:hAnsi="Arial" w:cs="Arial"/>
          <w:bCs/>
          <w:sz w:val="22"/>
          <w:szCs w:val="22"/>
        </w:rPr>
        <w:t>.</w:t>
      </w:r>
    </w:p>
    <w:p w:rsidR="009B3D44" w:rsidRPr="004A63C1" w:rsidRDefault="009B3D44" w:rsidP="009B3D44">
      <w:pPr>
        <w:jc w:val="both"/>
        <w:rPr>
          <w:rFonts w:ascii="Arial" w:hAnsi="Arial" w:cs="Arial"/>
          <w:b/>
          <w:sz w:val="22"/>
          <w:szCs w:val="22"/>
        </w:rPr>
      </w:pPr>
    </w:p>
    <w:p w:rsidR="009B3D44" w:rsidRPr="004A63C1" w:rsidRDefault="009B3D44" w:rsidP="009B3D44">
      <w:pPr>
        <w:jc w:val="both"/>
        <w:rPr>
          <w:rFonts w:ascii="Arial" w:hAnsi="Arial" w:cs="Arial"/>
          <w:sz w:val="22"/>
          <w:szCs w:val="22"/>
        </w:rPr>
      </w:pPr>
    </w:p>
    <w:p w:rsidR="009B3D44" w:rsidRPr="004A63C1" w:rsidRDefault="009B3D44" w:rsidP="009B3D44">
      <w:pPr>
        <w:ind w:left="567" w:hanging="540"/>
        <w:jc w:val="both"/>
        <w:rPr>
          <w:rFonts w:ascii="Arial" w:hAnsi="Arial" w:cs="Arial"/>
          <w:sz w:val="22"/>
          <w:szCs w:val="22"/>
        </w:rPr>
      </w:pPr>
      <w:r w:rsidRPr="004A63C1">
        <w:rPr>
          <w:rFonts w:ascii="Arial" w:hAnsi="Arial" w:cs="Arial"/>
          <w:b/>
          <w:sz w:val="22"/>
          <w:szCs w:val="22"/>
        </w:rPr>
        <w:t>I.</w:t>
      </w:r>
      <w:r>
        <w:rPr>
          <w:rFonts w:ascii="Arial" w:hAnsi="Arial" w:cs="Arial"/>
          <w:b/>
          <w:sz w:val="22"/>
          <w:szCs w:val="22"/>
        </w:rPr>
        <w:t>9</w:t>
      </w:r>
      <w:r w:rsidRPr="004A63C1">
        <w:rPr>
          <w:rFonts w:ascii="Arial" w:hAnsi="Arial" w:cs="Arial"/>
          <w:b/>
          <w:sz w:val="22"/>
          <w:szCs w:val="22"/>
        </w:rPr>
        <w:t>.</w:t>
      </w:r>
      <w:r w:rsidRPr="004A63C1">
        <w:rPr>
          <w:rFonts w:ascii="Arial" w:hAnsi="Arial" w:cs="Arial"/>
          <w:b/>
          <w:sz w:val="22"/>
          <w:szCs w:val="22"/>
        </w:rPr>
        <w:tab/>
      </w:r>
      <w:r w:rsidRPr="004A63C1">
        <w:rPr>
          <w:rFonts w:ascii="Arial" w:hAnsi="Arial" w:cs="Arial"/>
          <w:sz w:val="22"/>
          <w:szCs w:val="22"/>
        </w:rPr>
        <w:t>Para cubrir las erogaciones que se deri</w:t>
      </w:r>
      <w:smartTag w:uri="urn:schemas-microsoft-com:office:smarttags" w:element="PersonName">
        <w:r w:rsidRPr="004A63C1">
          <w:rPr>
            <w:rFonts w:ascii="Arial" w:hAnsi="Arial" w:cs="Arial"/>
            <w:sz w:val="22"/>
            <w:szCs w:val="22"/>
          </w:rPr>
          <w:t>ve</w:t>
        </w:r>
      </w:smartTag>
      <w:r w:rsidRPr="004A63C1">
        <w:rPr>
          <w:rFonts w:ascii="Arial" w:hAnsi="Arial" w:cs="Arial"/>
          <w:sz w:val="22"/>
          <w:szCs w:val="22"/>
        </w:rPr>
        <w:t xml:space="preserve">n del presente contrato, cuenta con recursos disponibles suficientes, no comprometidos, en la partida presupuestal número __________, de conformidad con el dictamen de disponibilidad presupuestal número __________, mismo que se agrega al presente instrumento jurídico como </w:t>
      </w:r>
      <w:r w:rsidRPr="004A63C1">
        <w:rPr>
          <w:rFonts w:ascii="Arial" w:hAnsi="Arial" w:cs="Arial"/>
          <w:b/>
          <w:sz w:val="22"/>
          <w:szCs w:val="22"/>
        </w:rPr>
        <w:t>Anexo ___ (___)</w:t>
      </w:r>
      <w:r w:rsidRPr="004A63C1">
        <w:rPr>
          <w:rFonts w:ascii="Arial" w:hAnsi="Arial" w:cs="Arial"/>
          <w:sz w:val="22"/>
          <w:szCs w:val="22"/>
        </w:rPr>
        <w:t>.</w:t>
      </w:r>
    </w:p>
    <w:p w:rsidR="009B3D44" w:rsidRPr="004A63C1" w:rsidRDefault="009B3D44" w:rsidP="009B3D44">
      <w:pPr>
        <w:jc w:val="both"/>
        <w:rPr>
          <w:rFonts w:ascii="Arial" w:hAnsi="Arial" w:cs="Arial"/>
          <w:b/>
          <w:sz w:val="22"/>
          <w:szCs w:val="22"/>
        </w:rPr>
      </w:pPr>
    </w:p>
    <w:p w:rsidR="009B3D44" w:rsidRPr="004A63C1" w:rsidRDefault="009B3D44" w:rsidP="009B3D44">
      <w:pPr>
        <w:jc w:val="both"/>
        <w:rPr>
          <w:rFonts w:ascii="Arial" w:hAnsi="Arial" w:cs="Arial"/>
          <w:b/>
          <w:sz w:val="22"/>
          <w:szCs w:val="22"/>
        </w:rPr>
      </w:pPr>
    </w:p>
    <w:p w:rsidR="009B3D44" w:rsidRPr="004A63C1" w:rsidRDefault="009B3D44" w:rsidP="009B3D44">
      <w:pPr>
        <w:ind w:left="567" w:hanging="567"/>
        <w:jc w:val="both"/>
        <w:rPr>
          <w:rFonts w:ascii="Arial" w:hAnsi="Arial" w:cs="Arial"/>
          <w:sz w:val="22"/>
          <w:szCs w:val="22"/>
        </w:rPr>
      </w:pPr>
      <w:r>
        <w:rPr>
          <w:rFonts w:ascii="Arial" w:hAnsi="Arial" w:cs="Arial"/>
          <w:b/>
          <w:sz w:val="22"/>
          <w:szCs w:val="22"/>
        </w:rPr>
        <w:t>I.10</w:t>
      </w:r>
      <w:r w:rsidRPr="004A63C1">
        <w:rPr>
          <w:rFonts w:ascii="Arial" w:hAnsi="Arial" w:cs="Arial"/>
          <w:b/>
          <w:sz w:val="22"/>
          <w:szCs w:val="22"/>
        </w:rPr>
        <w:t>.</w:t>
      </w:r>
      <w:r w:rsidRPr="004A63C1">
        <w:rPr>
          <w:rFonts w:ascii="Arial" w:hAnsi="Arial" w:cs="Arial"/>
          <w:b/>
          <w:sz w:val="22"/>
          <w:szCs w:val="22"/>
        </w:rPr>
        <w:tab/>
      </w:r>
      <w:r w:rsidRPr="004A63C1">
        <w:rPr>
          <w:rFonts w:ascii="Arial" w:hAnsi="Arial" w:cs="Arial"/>
          <w:sz w:val="22"/>
          <w:szCs w:val="22"/>
        </w:rPr>
        <w:t xml:space="preserve">El presente contrato fue adjudicado a </w:t>
      </w:r>
      <w:r w:rsidRPr="004A63C1">
        <w:rPr>
          <w:rFonts w:ascii="Arial" w:hAnsi="Arial" w:cs="Arial"/>
          <w:b/>
          <w:sz w:val="22"/>
          <w:szCs w:val="22"/>
        </w:rPr>
        <w:t xml:space="preserve">“EL PROVEEDOR” </w:t>
      </w:r>
      <w:r w:rsidRPr="004A63C1">
        <w:rPr>
          <w:rFonts w:ascii="Arial" w:hAnsi="Arial" w:cs="Arial"/>
          <w:sz w:val="22"/>
          <w:szCs w:val="22"/>
        </w:rPr>
        <w:t xml:space="preserve">mediante el procedimiento de Licitación Pública Nacional _______________, con fundamento en lo dispuesto por los artículos 134, de </w:t>
      </w:r>
      <w:smartTag w:uri="urn:schemas-microsoft-com:office:smarttags" w:element="PersonName">
        <w:smartTagPr>
          <w:attr w:name="ProductID" w:val="la Constituci￳n Pol￭tica"/>
        </w:smartTagPr>
        <w:r w:rsidRPr="004A63C1">
          <w:rPr>
            <w:rFonts w:ascii="Arial" w:hAnsi="Arial" w:cs="Arial"/>
            <w:sz w:val="22"/>
            <w:szCs w:val="22"/>
          </w:rPr>
          <w:t>la Constitución Política</w:t>
        </w:r>
      </w:smartTag>
      <w:r w:rsidRPr="004A63C1">
        <w:rPr>
          <w:rFonts w:ascii="Arial" w:hAnsi="Arial" w:cs="Arial"/>
          <w:sz w:val="22"/>
          <w:szCs w:val="22"/>
        </w:rPr>
        <w:t xml:space="preserve"> de los Estados Unidos Mexicanos y de conformidad </w:t>
      </w:r>
      <w:r w:rsidRPr="004A63C1">
        <w:rPr>
          <w:rFonts w:ascii="Arial" w:hAnsi="Arial" w:cs="Arial"/>
          <w:sz w:val="22"/>
          <w:szCs w:val="22"/>
        </w:rPr>
        <w:lastRenderedPageBreak/>
        <w:t xml:space="preserve">con </w:t>
      </w:r>
      <w:r w:rsidRPr="004A63C1">
        <w:rPr>
          <w:rFonts w:ascii="Arial" w:hAnsi="Arial" w:cs="Arial"/>
          <w:bCs/>
          <w:sz w:val="22"/>
          <w:szCs w:val="22"/>
        </w:rPr>
        <w:t xml:space="preserve">los artículos 26 fracción I, 26 Bis fracción III, </w:t>
      </w:r>
      <w:r w:rsidRPr="004A63C1">
        <w:rPr>
          <w:rFonts w:ascii="Arial" w:hAnsi="Arial" w:cs="Arial"/>
          <w:b/>
          <w:bCs/>
          <w:sz w:val="22"/>
          <w:szCs w:val="22"/>
        </w:rPr>
        <w:t>(</w:t>
      </w:r>
      <w:r w:rsidRPr="004A63C1">
        <w:rPr>
          <w:rFonts w:ascii="Arial" w:hAnsi="Arial" w:cs="Arial"/>
          <w:b/>
          <w:bCs/>
          <w:i/>
          <w:sz w:val="22"/>
          <w:szCs w:val="22"/>
          <w:u w:val="single"/>
        </w:rPr>
        <w:t xml:space="preserve">en caso de la participación de testigos sociales deberá incluirse el </w:t>
      </w:r>
      <w:proofErr w:type="spellStart"/>
      <w:r w:rsidRPr="004A63C1">
        <w:rPr>
          <w:rFonts w:ascii="Arial" w:hAnsi="Arial" w:cs="Arial"/>
          <w:b/>
          <w:bCs/>
          <w:i/>
          <w:sz w:val="22"/>
          <w:szCs w:val="22"/>
          <w:u w:val="single"/>
        </w:rPr>
        <w:t>artìculo</w:t>
      </w:r>
      <w:proofErr w:type="spellEnd"/>
      <w:r w:rsidRPr="004A63C1">
        <w:rPr>
          <w:rFonts w:ascii="Arial" w:hAnsi="Arial" w:cs="Arial"/>
          <w:b/>
          <w:bCs/>
          <w:i/>
          <w:sz w:val="22"/>
          <w:szCs w:val="22"/>
          <w:u w:val="single"/>
        </w:rPr>
        <w:t xml:space="preserve"> 26 Ter</w:t>
      </w:r>
      <w:r w:rsidRPr="004A63C1">
        <w:rPr>
          <w:rFonts w:ascii="Arial" w:hAnsi="Arial" w:cs="Arial"/>
          <w:b/>
          <w:bCs/>
          <w:sz w:val="22"/>
          <w:szCs w:val="22"/>
        </w:rPr>
        <w:t>)</w:t>
      </w:r>
      <w:r w:rsidRPr="004A63C1">
        <w:rPr>
          <w:rFonts w:ascii="Arial" w:hAnsi="Arial" w:cs="Arial"/>
          <w:bCs/>
          <w:sz w:val="22"/>
          <w:szCs w:val="22"/>
        </w:rPr>
        <w:t xml:space="preserve">, 27, 28, fracción I, 29, 30, 32, 33 Bis, 34, 35 y 39, de </w:t>
      </w:r>
      <w:smartTag w:uri="urn:schemas-microsoft-com:office:smarttags" w:element="PersonName">
        <w:smartTagPr>
          <w:attr w:name="ProductID" w:val="la Ley"/>
        </w:smartTagPr>
        <w:r w:rsidRPr="004A63C1">
          <w:rPr>
            <w:rFonts w:ascii="Arial" w:hAnsi="Arial" w:cs="Arial"/>
            <w:sz w:val="22"/>
            <w:szCs w:val="22"/>
          </w:rPr>
          <w:t>la Ley</w:t>
        </w:r>
      </w:smartTag>
      <w:r w:rsidRPr="004A63C1">
        <w:rPr>
          <w:rFonts w:ascii="Arial" w:hAnsi="Arial" w:cs="Arial"/>
          <w:sz w:val="22"/>
          <w:szCs w:val="22"/>
        </w:rPr>
        <w:t xml:space="preserve"> de Adquisiciones, Arrendamientos y Servicios del Sector Público, y </w:t>
      </w:r>
      <w:r w:rsidRPr="004A63C1">
        <w:rPr>
          <w:rFonts w:ascii="Arial" w:hAnsi="Arial" w:cs="Arial"/>
          <w:bCs/>
          <w:sz w:val="22"/>
          <w:szCs w:val="22"/>
        </w:rPr>
        <w:t>su Reglamento</w:t>
      </w:r>
      <w:r w:rsidRPr="004A63C1">
        <w:rPr>
          <w:rFonts w:ascii="Arial" w:hAnsi="Arial" w:cs="Arial"/>
          <w:sz w:val="22"/>
          <w:szCs w:val="22"/>
        </w:rPr>
        <w:t xml:space="preserve">. </w:t>
      </w:r>
    </w:p>
    <w:p w:rsidR="009B3D44" w:rsidRPr="004A63C1" w:rsidRDefault="009B3D44" w:rsidP="009B3D44">
      <w:pPr>
        <w:jc w:val="both"/>
        <w:rPr>
          <w:rFonts w:ascii="Arial" w:hAnsi="Arial" w:cs="Arial"/>
          <w:sz w:val="22"/>
          <w:szCs w:val="22"/>
        </w:rPr>
      </w:pPr>
    </w:p>
    <w:p w:rsidR="009B3D44" w:rsidRPr="004A63C1" w:rsidRDefault="009B3D44" w:rsidP="009B3D44">
      <w:pPr>
        <w:ind w:left="567" w:hanging="567"/>
        <w:jc w:val="both"/>
        <w:rPr>
          <w:rFonts w:ascii="Arial" w:hAnsi="Arial" w:cs="Arial"/>
          <w:sz w:val="22"/>
          <w:szCs w:val="22"/>
        </w:rPr>
      </w:pPr>
      <w:r>
        <w:rPr>
          <w:rFonts w:ascii="Arial" w:hAnsi="Arial" w:cs="Arial"/>
          <w:b/>
          <w:sz w:val="22"/>
          <w:szCs w:val="22"/>
        </w:rPr>
        <w:t>I.11</w:t>
      </w:r>
      <w:r w:rsidRPr="004A63C1">
        <w:rPr>
          <w:rFonts w:ascii="Arial" w:hAnsi="Arial" w:cs="Arial"/>
          <w:b/>
          <w:sz w:val="22"/>
          <w:szCs w:val="22"/>
        </w:rPr>
        <w:t>.</w:t>
      </w:r>
      <w:bookmarkStart w:id="1" w:name="_DV_M30"/>
      <w:bookmarkEnd w:id="1"/>
      <w:r w:rsidRPr="004A63C1">
        <w:rPr>
          <w:rFonts w:ascii="Arial" w:hAnsi="Arial" w:cs="Arial"/>
          <w:b/>
          <w:sz w:val="22"/>
          <w:szCs w:val="22"/>
        </w:rPr>
        <w:tab/>
      </w:r>
      <w:r w:rsidRPr="004A63C1">
        <w:rPr>
          <w:rFonts w:ascii="Arial" w:hAnsi="Arial" w:cs="Arial"/>
          <w:sz w:val="22"/>
          <w:szCs w:val="22"/>
        </w:rPr>
        <w:t>Con fecha __</w:t>
      </w:r>
      <w:bookmarkStart w:id="2" w:name="_DV_M32"/>
      <w:bookmarkEnd w:id="2"/>
      <w:r w:rsidRPr="004A63C1">
        <w:rPr>
          <w:rFonts w:ascii="Arial" w:hAnsi="Arial" w:cs="Arial"/>
          <w:sz w:val="22"/>
          <w:szCs w:val="22"/>
        </w:rPr>
        <w:t xml:space="preserve"> de _____ de ____, la </w:t>
      </w:r>
      <w:r>
        <w:rPr>
          <w:rFonts w:ascii="Arial" w:hAnsi="Arial" w:cs="Arial"/>
          <w:sz w:val="22"/>
          <w:szCs w:val="22"/>
        </w:rPr>
        <w:t>Coordinación de Abastecimiento y Equipamiento Delegacional, adjudico mediante el procedimiento de contratación mencionado en la declaración que antecede, a “EL PROVEEDOR”, las partidas que se indican en el anexo 1</w:t>
      </w:r>
      <w:r w:rsidRPr="004A63C1">
        <w:rPr>
          <w:rFonts w:ascii="Arial" w:hAnsi="Arial" w:cs="Arial"/>
          <w:sz w:val="22"/>
          <w:szCs w:val="22"/>
        </w:rPr>
        <w:t xml:space="preserve"> </w:t>
      </w:r>
      <w:r>
        <w:rPr>
          <w:rFonts w:ascii="Arial" w:hAnsi="Arial" w:cs="Arial"/>
          <w:sz w:val="22"/>
          <w:szCs w:val="22"/>
        </w:rPr>
        <w:t>(</w:t>
      </w:r>
      <w:proofErr w:type="gramStart"/>
      <w:r>
        <w:rPr>
          <w:rFonts w:ascii="Arial" w:hAnsi="Arial" w:cs="Arial"/>
          <w:sz w:val="22"/>
          <w:szCs w:val="22"/>
        </w:rPr>
        <w:t>Uno )</w:t>
      </w:r>
      <w:proofErr w:type="gramEnd"/>
      <w:r>
        <w:rPr>
          <w:rFonts w:ascii="Arial" w:hAnsi="Arial" w:cs="Arial"/>
          <w:sz w:val="22"/>
          <w:szCs w:val="22"/>
        </w:rPr>
        <w:t>.</w:t>
      </w:r>
    </w:p>
    <w:p w:rsidR="009B3D44" w:rsidRPr="004A63C1" w:rsidRDefault="009B3D44" w:rsidP="009B3D44">
      <w:pPr>
        <w:ind w:left="360" w:hanging="360"/>
        <w:jc w:val="both"/>
        <w:rPr>
          <w:rFonts w:ascii="Arial" w:hAnsi="Arial" w:cs="Arial"/>
          <w:b/>
          <w:sz w:val="22"/>
          <w:szCs w:val="22"/>
        </w:rPr>
      </w:pPr>
    </w:p>
    <w:p w:rsidR="009B3D44" w:rsidRPr="004A63C1" w:rsidRDefault="009B3D44" w:rsidP="009B3D44">
      <w:pPr>
        <w:ind w:left="567" w:hanging="567"/>
        <w:jc w:val="both"/>
        <w:rPr>
          <w:rFonts w:ascii="Arial" w:hAnsi="Arial" w:cs="Arial"/>
          <w:sz w:val="22"/>
          <w:szCs w:val="22"/>
        </w:rPr>
      </w:pPr>
      <w:r>
        <w:rPr>
          <w:rFonts w:ascii="Arial" w:hAnsi="Arial" w:cs="Arial"/>
          <w:b/>
          <w:sz w:val="22"/>
          <w:szCs w:val="22"/>
        </w:rPr>
        <w:t>I.12</w:t>
      </w:r>
      <w:r w:rsidRPr="004A63C1">
        <w:rPr>
          <w:rFonts w:ascii="Arial" w:hAnsi="Arial" w:cs="Arial"/>
          <w:b/>
          <w:sz w:val="22"/>
          <w:szCs w:val="22"/>
        </w:rPr>
        <w:t xml:space="preserve"> </w:t>
      </w:r>
      <w:r w:rsidRPr="004A63C1">
        <w:rPr>
          <w:rFonts w:ascii="Arial" w:hAnsi="Arial" w:cs="Arial"/>
          <w:b/>
          <w:sz w:val="22"/>
          <w:szCs w:val="22"/>
        </w:rPr>
        <w:tab/>
      </w:r>
      <w:r w:rsidRPr="004A63C1">
        <w:rPr>
          <w:rFonts w:ascii="Arial" w:hAnsi="Arial" w:cs="Arial"/>
          <w:sz w:val="22"/>
          <w:szCs w:val="22"/>
        </w:rPr>
        <w:t xml:space="preserve">Señala como domicilio para todos los efectos de este acto jurídico el ubicado en ______________ </w:t>
      </w:r>
      <w:r w:rsidRPr="004A63C1">
        <w:rPr>
          <w:rFonts w:ascii="Arial" w:hAnsi="Arial" w:cs="Arial"/>
          <w:b/>
          <w:i/>
          <w:sz w:val="22"/>
          <w:szCs w:val="22"/>
          <w:u w:val="single"/>
        </w:rPr>
        <w:t>(indicar el domicilio de la unidad administrativa contratante, señalando calle, número, colonia, código postal y ciudad)</w:t>
      </w:r>
      <w:r w:rsidRPr="004A63C1">
        <w:rPr>
          <w:rFonts w:ascii="Arial" w:hAnsi="Arial" w:cs="Arial"/>
          <w:sz w:val="22"/>
          <w:szCs w:val="22"/>
        </w:rPr>
        <w:t>.</w:t>
      </w:r>
    </w:p>
    <w:p w:rsidR="009B3D44" w:rsidRPr="004A63C1" w:rsidRDefault="009B3D44" w:rsidP="009B3D44">
      <w:pPr>
        <w:jc w:val="both"/>
        <w:rPr>
          <w:rFonts w:ascii="Arial" w:hAnsi="Arial" w:cs="Arial"/>
          <w:b/>
          <w:sz w:val="22"/>
          <w:szCs w:val="22"/>
        </w:rPr>
      </w:pPr>
    </w:p>
    <w:p w:rsidR="009B3D44" w:rsidRPr="004A63C1" w:rsidRDefault="009B3D44" w:rsidP="009B3D44">
      <w:pPr>
        <w:jc w:val="both"/>
        <w:rPr>
          <w:rFonts w:ascii="Arial" w:hAnsi="Arial" w:cs="Arial"/>
          <w:b/>
          <w:sz w:val="22"/>
          <w:szCs w:val="22"/>
        </w:rPr>
      </w:pPr>
    </w:p>
    <w:p w:rsidR="009B3D44" w:rsidRPr="004A63C1" w:rsidRDefault="009B3D44" w:rsidP="009B3D44">
      <w:pPr>
        <w:pStyle w:val="Textoindependiente21"/>
        <w:rPr>
          <w:rFonts w:cs="Arial"/>
          <w:sz w:val="22"/>
          <w:szCs w:val="22"/>
        </w:rPr>
      </w:pPr>
      <w:r w:rsidRPr="004A63C1">
        <w:rPr>
          <w:rFonts w:cs="Arial"/>
          <w:b/>
          <w:sz w:val="22"/>
          <w:szCs w:val="22"/>
        </w:rPr>
        <w:t>II.</w:t>
      </w:r>
      <w:r w:rsidRPr="004A63C1">
        <w:rPr>
          <w:rFonts w:cs="Arial"/>
          <w:b/>
          <w:sz w:val="22"/>
          <w:szCs w:val="22"/>
        </w:rPr>
        <w:tab/>
        <w:t>“EL PROVEEDOR” declara que:</w:t>
      </w:r>
      <w:r w:rsidRPr="004A63C1">
        <w:rPr>
          <w:rFonts w:cs="Arial"/>
          <w:sz w:val="22"/>
          <w:szCs w:val="22"/>
        </w:rPr>
        <w:t xml:space="preserve"> </w:t>
      </w:r>
    </w:p>
    <w:p w:rsidR="009B3D44" w:rsidRPr="004A63C1" w:rsidRDefault="009B3D44" w:rsidP="009B3D44">
      <w:pPr>
        <w:rPr>
          <w:rFonts w:ascii="Arial" w:hAnsi="Arial" w:cs="Arial"/>
          <w:sz w:val="22"/>
          <w:szCs w:val="22"/>
        </w:rPr>
      </w:pPr>
    </w:p>
    <w:p w:rsidR="009B3D44" w:rsidRPr="004A63C1" w:rsidRDefault="009B3D44" w:rsidP="009B3D44">
      <w:pPr>
        <w:jc w:val="both"/>
        <w:rPr>
          <w:rFonts w:ascii="Arial" w:hAnsi="Arial" w:cs="Arial"/>
          <w:b/>
          <w:i/>
          <w:sz w:val="22"/>
          <w:szCs w:val="22"/>
          <w:u w:val="single"/>
        </w:rPr>
      </w:pPr>
      <w:r w:rsidRPr="004A63C1">
        <w:rPr>
          <w:rFonts w:ascii="Arial" w:hAnsi="Arial" w:cs="Arial"/>
          <w:b/>
          <w:bCs/>
          <w:i/>
          <w:sz w:val="22"/>
          <w:szCs w:val="22"/>
          <w:u w:val="single"/>
        </w:rPr>
        <w:t xml:space="preserve">NOTA: </w:t>
      </w:r>
      <w:r w:rsidRPr="004A63C1">
        <w:rPr>
          <w:rFonts w:ascii="Arial" w:hAnsi="Arial" w:cs="Arial"/>
          <w:b/>
          <w:i/>
          <w:sz w:val="22"/>
          <w:szCs w:val="22"/>
          <w:u w:val="single"/>
        </w:rPr>
        <w:t>(Si “EL PROVEEDOR” fuese una persona moral, se empleará el texto siguiente:)</w:t>
      </w:r>
    </w:p>
    <w:p w:rsidR="009B3D44" w:rsidRPr="004A63C1" w:rsidRDefault="009B3D44" w:rsidP="009B3D44">
      <w:pPr>
        <w:rPr>
          <w:rFonts w:ascii="Arial" w:hAnsi="Arial" w:cs="Arial"/>
          <w:sz w:val="22"/>
          <w:szCs w:val="22"/>
        </w:rPr>
      </w:pPr>
    </w:p>
    <w:p w:rsidR="009B3D44" w:rsidRPr="004A63C1" w:rsidRDefault="009B3D44" w:rsidP="009B3D44">
      <w:pPr>
        <w:ind w:left="567" w:hanging="567"/>
        <w:jc w:val="both"/>
        <w:rPr>
          <w:rFonts w:ascii="Arial" w:hAnsi="Arial" w:cs="Arial"/>
          <w:sz w:val="22"/>
          <w:szCs w:val="22"/>
        </w:rPr>
      </w:pPr>
      <w:r w:rsidRPr="004A63C1">
        <w:rPr>
          <w:rFonts w:ascii="Arial" w:hAnsi="Arial" w:cs="Arial"/>
          <w:b/>
          <w:sz w:val="22"/>
          <w:szCs w:val="22"/>
        </w:rPr>
        <w:t>II.1.</w:t>
      </w:r>
      <w:r w:rsidRPr="004A63C1">
        <w:rPr>
          <w:rFonts w:ascii="Arial" w:hAnsi="Arial" w:cs="Arial"/>
          <w:sz w:val="22"/>
          <w:szCs w:val="22"/>
        </w:rPr>
        <w:tab/>
        <w:t xml:space="preserve">Es una persona moral constituida de conformidad con las leyes de los Estados Unidos Mexicanos, según consta en </w:t>
      </w:r>
      <w:smartTag w:uri="urn:schemas-microsoft-com:office:smarttags" w:element="PersonName">
        <w:smartTagPr>
          <w:attr w:name="ProductID" w:val="LA ESCRITURA PￚBLICA"/>
        </w:smartTagPr>
        <w:r w:rsidRPr="004A63C1">
          <w:rPr>
            <w:rFonts w:ascii="Arial" w:hAnsi="Arial" w:cs="Arial"/>
            <w:sz w:val="22"/>
            <w:szCs w:val="22"/>
          </w:rPr>
          <w:t>la Escritura Pública</w:t>
        </w:r>
      </w:smartTag>
      <w:r w:rsidRPr="004A63C1">
        <w:rPr>
          <w:rFonts w:ascii="Arial" w:hAnsi="Arial" w:cs="Arial"/>
          <w:sz w:val="22"/>
          <w:szCs w:val="22"/>
        </w:rPr>
        <w:t xml:space="preserve"> </w:t>
      </w:r>
      <w:r w:rsidRPr="004A63C1">
        <w:rPr>
          <w:rFonts w:ascii="Arial" w:hAnsi="Arial" w:cs="Arial"/>
          <w:b/>
          <w:i/>
          <w:sz w:val="22"/>
          <w:szCs w:val="22"/>
          <w:u w:val="single"/>
        </w:rPr>
        <w:t>(Póliza)</w:t>
      </w:r>
      <w:r w:rsidRPr="004A63C1">
        <w:rPr>
          <w:rFonts w:ascii="Arial" w:hAnsi="Arial" w:cs="Arial"/>
          <w:sz w:val="22"/>
          <w:szCs w:val="22"/>
        </w:rPr>
        <w:t xml:space="preserve"> número _____, del __ de ______ de ____, otorgada ante la fe del Licenciado ____________, Notario </w:t>
      </w:r>
      <w:r w:rsidRPr="004A63C1">
        <w:rPr>
          <w:rFonts w:ascii="Arial" w:hAnsi="Arial" w:cs="Arial"/>
          <w:b/>
          <w:i/>
          <w:sz w:val="22"/>
          <w:szCs w:val="22"/>
          <w:u w:val="single"/>
        </w:rPr>
        <w:t>(Corredor)</w:t>
      </w:r>
      <w:r w:rsidRPr="004A63C1">
        <w:rPr>
          <w:rFonts w:ascii="Arial" w:hAnsi="Arial" w:cs="Arial"/>
          <w:b/>
          <w:i/>
          <w:sz w:val="22"/>
          <w:szCs w:val="22"/>
        </w:rPr>
        <w:t xml:space="preserve"> </w:t>
      </w:r>
      <w:r w:rsidRPr="004A63C1">
        <w:rPr>
          <w:rFonts w:ascii="Arial" w:hAnsi="Arial" w:cs="Arial"/>
          <w:sz w:val="22"/>
          <w:szCs w:val="22"/>
        </w:rPr>
        <w:t xml:space="preserve">Público _____  número _____ de la ciudad de _______, inscrita en el Registro Público de </w:t>
      </w:r>
      <w:smartTag w:uri="urn:schemas-microsoft-com:office:smarttags" w:element="PersonName">
        <w:smartTagPr>
          <w:attr w:name="ProductID" w:val="la Propiedad"/>
        </w:smartTagPr>
        <w:r w:rsidRPr="004A63C1">
          <w:rPr>
            <w:rFonts w:ascii="Arial" w:hAnsi="Arial" w:cs="Arial"/>
            <w:sz w:val="22"/>
            <w:szCs w:val="22"/>
          </w:rPr>
          <w:t>la Propiedad</w:t>
        </w:r>
      </w:smartTag>
      <w:r w:rsidRPr="004A63C1">
        <w:rPr>
          <w:rFonts w:ascii="Arial" w:hAnsi="Arial" w:cs="Arial"/>
          <w:sz w:val="22"/>
          <w:szCs w:val="22"/>
        </w:rPr>
        <w:t xml:space="preserve"> y el Comercio, bajo el folio mercantil número _____, de fecha ______.” </w:t>
      </w:r>
    </w:p>
    <w:p w:rsidR="009B3D44" w:rsidRPr="004A63C1" w:rsidRDefault="009B3D44" w:rsidP="009B3D44">
      <w:pPr>
        <w:rPr>
          <w:rFonts w:ascii="Arial" w:hAnsi="Arial" w:cs="Arial"/>
          <w:sz w:val="22"/>
          <w:szCs w:val="22"/>
        </w:rPr>
      </w:pPr>
    </w:p>
    <w:p w:rsidR="009B3D44" w:rsidRPr="004A63C1" w:rsidRDefault="009B3D44" w:rsidP="009B3D44">
      <w:pPr>
        <w:ind w:left="567" w:hanging="567"/>
        <w:jc w:val="both"/>
        <w:rPr>
          <w:rFonts w:ascii="Arial" w:hAnsi="Arial" w:cs="Arial"/>
          <w:sz w:val="22"/>
          <w:szCs w:val="22"/>
        </w:rPr>
      </w:pPr>
      <w:r w:rsidRPr="004A63C1">
        <w:rPr>
          <w:rFonts w:ascii="Arial" w:hAnsi="Arial" w:cs="Arial"/>
          <w:b/>
          <w:sz w:val="22"/>
          <w:szCs w:val="22"/>
        </w:rPr>
        <w:t>II.2.</w:t>
      </w:r>
      <w:r w:rsidRPr="004A63C1">
        <w:rPr>
          <w:rFonts w:ascii="Arial" w:hAnsi="Arial" w:cs="Arial"/>
          <w:b/>
          <w:sz w:val="22"/>
          <w:szCs w:val="22"/>
        </w:rPr>
        <w:tab/>
      </w:r>
      <w:r w:rsidRPr="004A63C1">
        <w:rPr>
          <w:rFonts w:ascii="Arial" w:hAnsi="Arial" w:cs="Arial"/>
          <w:sz w:val="22"/>
          <w:szCs w:val="22"/>
        </w:rPr>
        <w:t xml:space="preserve">Se encuentra representada para la celebración de este contrato, por el C._______, quien acredita su personalidad en términos de </w:t>
      </w:r>
      <w:smartTag w:uri="urn:schemas-microsoft-com:office:smarttags" w:element="PersonName">
        <w:smartTagPr>
          <w:attr w:name="ProductID" w:val="LA ESCRITURA PￚBLICA"/>
        </w:smartTagPr>
        <w:r w:rsidRPr="004A63C1">
          <w:rPr>
            <w:rFonts w:ascii="Arial" w:hAnsi="Arial" w:cs="Arial"/>
            <w:sz w:val="22"/>
            <w:szCs w:val="22"/>
          </w:rPr>
          <w:t>la Escritura Pública</w:t>
        </w:r>
      </w:smartTag>
      <w:r w:rsidRPr="004A63C1">
        <w:rPr>
          <w:rFonts w:ascii="Arial" w:hAnsi="Arial" w:cs="Arial"/>
          <w:sz w:val="22"/>
          <w:szCs w:val="22"/>
        </w:rPr>
        <w:t xml:space="preserve"> número ________, del __ de ________ de _____, otorgada ante la fe del Licenciado ____________, Notario Público número ___, de la ciudad de __________, y manifiesta bajo protesta de decir </w:t>
      </w:r>
      <w:smartTag w:uri="urn:schemas-microsoft-com:office:smarttags" w:element="PersonName">
        <w:r w:rsidRPr="004A63C1">
          <w:rPr>
            <w:rFonts w:ascii="Arial" w:hAnsi="Arial" w:cs="Arial"/>
            <w:sz w:val="22"/>
            <w:szCs w:val="22"/>
          </w:rPr>
          <w:t>ve</w:t>
        </w:r>
      </w:smartTag>
      <w:r w:rsidRPr="004A63C1">
        <w:rPr>
          <w:rFonts w:ascii="Arial" w:hAnsi="Arial" w:cs="Arial"/>
          <w:sz w:val="22"/>
          <w:szCs w:val="22"/>
        </w:rPr>
        <w:t>rdad, que las facultades que le fueron conferidas no le han sido revocadas, modificadas ni restringidas en forma alguna.</w:t>
      </w:r>
    </w:p>
    <w:p w:rsidR="009B3D44" w:rsidRPr="004A63C1" w:rsidRDefault="009B3D44" w:rsidP="009B3D44">
      <w:pPr>
        <w:tabs>
          <w:tab w:val="left" w:pos="1701"/>
        </w:tabs>
        <w:ind w:left="567" w:right="-93" w:hanging="567"/>
        <w:jc w:val="both"/>
        <w:rPr>
          <w:rFonts w:ascii="Arial" w:hAnsi="Arial" w:cs="Arial"/>
          <w:sz w:val="22"/>
          <w:szCs w:val="22"/>
        </w:rPr>
      </w:pPr>
    </w:p>
    <w:p w:rsidR="009B3D44" w:rsidRPr="004A63C1" w:rsidRDefault="009B3D44" w:rsidP="009B3D44">
      <w:pPr>
        <w:ind w:left="567" w:hanging="567"/>
        <w:jc w:val="both"/>
        <w:rPr>
          <w:rFonts w:ascii="Arial" w:hAnsi="Arial" w:cs="Arial"/>
          <w:sz w:val="22"/>
          <w:szCs w:val="22"/>
        </w:rPr>
      </w:pPr>
      <w:r w:rsidRPr="004A63C1">
        <w:rPr>
          <w:rFonts w:ascii="Arial" w:hAnsi="Arial" w:cs="Arial"/>
          <w:b/>
          <w:sz w:val="22"/>
          <w:szCs w:val="22"/>
        </w:rPr>
        <w:t>II.3.</w:t>
      </w:r>
      <w:r w:rsidRPr="004A63C1">
        <w:rPr>
          <w:rFonts w:ascii="Arial" w:hAnsi="Arial" w:cs="Arial"/>
          <w:b/>
          <w:sz w:val="22"/>
          <w:szCs w:val="22"/>
        </w:rPr>
        <w:tab/>
      </w:r>
      <w:r w:rsidRPr="004A63C1">
        <w:rPr>
          <w:rFonts w:ascii="Arial" w:hAnsi="Arial" w:cs="Arial"/>
          <w:sz w:val="22"/>
          <w:szCs w:val="22"/>
        </w:rPr>
        <w:t xml:space="preserve">De acuerdo con sus estatutos, su objeto social consiste entre otras actividades, en ___________________ </w:t>
      </w:r>
      <w:r w:rsidRPr="004A63C1">
        <w:rPr>
          <w:rFonts w:ascii="Arial" w:hAnsi="Arial" w:cs="Arial"/>
          <w:b/>
          <w:sz w:val="22"/>
          <w:szCs w:val="22"/>
        </w:rPr>
        <w:t>(</w:t>
      </w:r>
      <w:r w:rsidRPr="004A63C1">
        <w:rPr>
          <w:rFonts w:ascii="Arial" w:hAnsi="Arial" w:cs="Arial"/>
          <w:b/>
          <w:i/>
          <w:sz w:val="22"/>
          <w:szCs w:val="22"/>
          <w:u w:val="single"/>
        </w:rPr>
        <w:t>precisar las facultades del pro</w:t>
      </w:r>
      <w:smartTag w:uri="urn:schemas-microsoft-com:office:smarttags" w:element="PersonName">
        <w:r w:rsidRPr="004A63C1">
          <w:rPr>
            <w:rFonts w:ascii="Arial" w:hAnsi="Arial" w:cs="Arial"/>
            <w:b/>
            <w:i/>
            <w:sz w:val="22"/>
            <w:szCs w:val="22"/>
            <w:u w:val="single"/>
          </w:rPr>
          <w:t>ve</w:t>
        </w:r>
      </w:smartTag>
      <w:r w:rsidRPr="004A63C1">
        <w:rPr>
          <w:rFonts w:ascii="Arial" w:hAnsi="Arial" w:cs="Arial"/>
          <w:b/>
          <w:i/>
          <w:sz w:val="22"/>
          <w:szCs w:val="22"/>
          <w:u w:val="single"/>
        </w:rPr>
        <w:t xml:space="preserve">edor para la </w:t>
      </w:r>
      <w:smartTag w:uri="urn:schemas-microsoft-com:office:smarttags" w:element="PersonName">
        <w:r w:rsidRPr="004A63C1">
          <w:rPr>
            <w:rFonts w:ascii="Arial" w:hAnsi="Arial" w:cs="Arial"/>
            <w:b/>
            <w:i/>
            <w:sz w:val="22"/>
            <w:szCs w:val="22"/>
            <w:u w:val="single"/>
          </w:rPr>
          <w:t>ve</w:t>
        </w:r>
      </w:smartTag>
      <w:r w:rsidRPr="004A63C1">
        <w:rPr>
          <w:rFonts w:ascii="Arial" w:hAnsi="Arial" w:cs="Arial"/>
          <w:b/>
          <w:i/>
          <w:sz w:val="22"/>
          <w:szCs w:val="22"/>
          <w:u w:val="single"/>
        </w:rPr>
        <w:t>nta de bienes, conforme al acta constitutiva de la sociedad mercantil</w:t>
      </w:r>
      <w:r w:rsidRPr="004A63C1">
        <w:rPr>
          <w:rFonts w:ascii="Arial" w:hAnsi="Arial" w:cs="Arial"/>
          <w:b/>
          <w:sz w:val="22"/>
          <w:szCs w:val="22"/>
        </w:rPr>
        <w:t>)</w:t>
      </w:r>
      <w:r w:rsidRPr="004A63C1">
        <w:rPr>
          <w:rFonts w:ascii="Arial" w:hAnsi="Arial" w:cs="Arial"/>
          <w:sz w:val="22"/>
          <w:szCs w:val="22"/>
        </w:rPr>
        <w:t>.</w:t>
      </w:r>
    </w:p>
    <w:p w:rsidR="009B3D44" w:rsidRPr="004A63C1" w:rsidRDefault="009B3D44" w:rsidP="009B3D44">
      <w:pPr>
        <w:tabs>
          <w:tab w:val="left" w:pos="1701"/>
        </w:tabs>
        <w:ind w:left="567" w:right="-93" w:hanging="567"/>
        <w:jc w:val="both"/>
        <w:rPr>
          <w:rFonts w:ascii="Arial" w:hAnsi="Arial" w:cs="Arial"/>
          <w:sz w:val="22"/>
          <w:szCs w:val="22"/>
        </w:rPr>
      </w:pPr>
    </w:p>
    <w:p w:rsidR="009B3D44" w:rsidRPr="004A63C1" w:rsidRDefault="009B3D44" w:rsidP="009B3D44">
      <w:pPr>
        <w:jc w:val="both"/>
        <w:rPr>
          <w:rFonts w:ascii="Arial" w:hAnsi="Arial" w:cs="Arial"/>
          <w:b/>
          <w:i/>
          <w:sz w:val="22"/>
          <w:szCs w:val="22"/>
          <w:u w:val="single"/>
        </w:rPr>
      </w:pPr>
      <w:r w:rsidRPr="004A63C1">
        <w:rPr>
          <w:rFonts w:ascii="Arial" w:hAnsi="Arial" w:cs="Arial"/>
          <w:b/>
          <w:bCs/>
          <w:i/>
          <w:sz w:val="22"/>
          <w:szCs w:val="22"/>
          <w:u w:val="single"/>
        </w:rPr>
        <w:t xml:space="preserve">NOTA: </w:t>
      </w:r>
      <w:r w:rsidRPr="004A63C1">
        <w:rPr>
          <w:rFonts w:ascii="Arial" w:hAnsi="Arial" w:cs="Arial"/>
          <w:b/>
          <w:i/>
          <w:sz w:val="22"/>
          <w:szCs w:val="22"/>
          <w:u w:val="single"/>
        </w:rPr>
        <w:t>(Si “EL PROVEEDOR” fuese una persona física, se empleará el siguiente texto, en sustitución a las Declaraciones II.1, II.2 y II.3, en la inteligencia de que se deberá ajustar la numeración)</w:t>
      </w:r>
    </w:p>
    <w:p w:rsidR="009B3D44" w:rsidRPr="004A63C1" w:rsidRDefault="009B3D44" w:rsidP="009B3D44">
      <w:pPr>
        <w:rPr>
          <w:rFonts w:ascii="Arial" w:hAnsi="Arial" w:cs="Arial"/>
          <w:sz w:val="22"/>
          <w:szCs w:val="22"/>
        </w:rPr>
      </w:pPr>
    </w:p>
    <w:p w:rsidR="009B3D44" w:rsidRPr="004A63C1" w:rsidRDefault="009B3D44" w:rsidP="009B3D44">
      <w:pPr>
        <w:ind w:left="567" w:hanging="567"/>
        <w:jc w:val="both"/>
        <w:rPr>
          <w:rFonts w:ascii="Arial" w:hAnsi="Arial" w:cs="Arial"/>
          <w:sz w:val="22"/>
          <w:szCs w:val="22"/>
        </w:rPr>
      </w:pPr>
      <w:r w:rsidRPr="004A63C1">
        <w:rPr>
          <w:rFonts w:ascii="Arial" w:hAnsi="Arial" w:cs="Arial"/>
          <w:b/>
          <w:sz w:val="22"/>
          <w:szCs w:val="22"/>
        </w:rPr>
        <w:t>II.1.</w:t>
      </w:r>
      <w:r w:rsidRPr="004A63C1">
        <w:rPr>
          <w:rFonts w:ascii="Arial" w:hAnsi="Arial" w:cs="Arial"/>
          <w:b/>
          <w:sz w:val="22"/>
          <w:szCs w:val="22"/>
        </w:rPr>
        <w:tab/>
      </w:r>
      <w:r w:rsidRPr="004A63C1">
        <w:rPr>
          <w:rFonts w:ascii="Arial" w:hAnsi="Arial" w:cs="Arial"/>
          <w:sz w:val="22"/>
          <w:szCs w:val="22"/>
        </w:rPr>
        <w:t>Es una persona física, con actividades empresariales dedicada a___________, con capacidad legal para obligarse en los términos del presente contrato.”</w:t>
      </w:r>
    </w:p>
    <w:p w:rsidR="009B3D44" w:rsidRPr="004A63C1" w:rsidRDefault="009B3D44" w:rsidP="009B3D44">
      <w:pPr>
        <w:tabs>
          <w:tab w:val="left" w:pos="1701"/>
        </w:tabs>
        <w:ind w:left="567" w:right="-93" w:hanging="567"/>
        <w:jc w:val="both"/>
        <w:rPr>
          <w:rFonts w:ascii="Arial" w:hAnsi="Arial" w:cs="Arial"/>
          <w:b/>
          <w:i/>
          <w:sz w:val="22"/>
          <w:szCs w:val="22"/>
          <w:u w:val="single"/>
        </w:rPr>
      </w:pPr>
    </w:p>
    <w:p w:rsidR="009B3D44" w:rsidRDefault="009B3D44" w:rsidP="009B3D44">
      <w:pPr>
        <w:ind w:left="567" w:hanging="567"/>
        <w:jc w:val="both"/>
        <w:rPr>
          <w:rFonts w:ascii="Arial" w:hAnsi="Arial" w:cs="Arial"/>
          <w:sz w:val="22"/>
          <w:szCs w:val="22"/>
        </w:rPr>
      </w:pPr>
      <w:r w:rsidRPr="004A63C1">
        <w:rPr>
          <w:rFonts w:ascii="Arial" w:hAnsi="Arial" w:cs="Arial"/>
          <w:b/>
          <w:sz w:val="22"/>
          <w:szCs w:val="22"/>
        </w:rPr>
        <w:lastRenderedPageBreak/>
        <w:t>II.4.</w:t>
      </w:r>
      <w:r w:rsidRPr="004A63C1">
        <w:rPr>
          <w:rFonts w:ascii="Arial" w:hAnsi="Arial" w:cs="Arial"/>
          <w:b/>
          <w:sz w:val="22"/>
          <w:szCs w:val="22"/>
        </w:rPr>
        <w:tab/>
      </w:r>
      <w:smartTag w:uri="urn:schemas-microsoft-com:office:smarttags" w:element="PersonName">
        <w:smartTagPr>
          <w:attr w:name="ProductID" w:val="la Secretar￭a"/>
        </w:smartTagPr>
        <w:r w:rsidRPr="004A63C1">
          <w:rPr>
            <w:rFonts w:ascii="Arial" w:hAnsi="Arial" w:cs="Arial"/>
            <w:sz w:val="22"/>
            <w:szCs w:val="22"/>
          </w:rPr>
          <w:t>La Secretaría</w:t>
        </w:r>
      </w:smartTag>
      <w:r w:rsidRPr="004A63C1">
        <w:rPr>
          <w:rFonts w:ascii="Arial" w:hAnsi="Arial" w:cs="Arial"/>
          <w:sz w:val="22"/>
          <w:szCs w:val="22"/>
        </w:rPr>
        <w:t xml:space="preserve"> de Hacienda y Crédito Público le otorgó el Registro Federal de Contribuyentes número _________. Asimismo, cuenta  ante </w:t>
      </w:r>
      <w:r w:rsidRPr="004A63C1">
        <w:rPr>
          <w:rFonts w:ascii="Arial" w:hAnsi="Arial" w:cs="Arial"/>
          <w:b/>
          <w:sz w:val="22"/>
          <w:szCs w:val="22"/>
        </w:rPr>
        <w:t>“EL INSTITUTO”</w:t>
      </w:r>
      <w:r w:rsidRPr="004A63C1">
        <w:rPr>
          <w:rFonts w:ascii="Arial" w:hAnsi="Arial" w:cs="Arial"/>
          <w:sz w:val="22"/>
          <w:szCs w:val="22"/>
        </w:rPr>
        <w:t xml:space="preserve"> </w:t>
      </w:r>
      <w:r>
        <w:rPr>
          <w:rFonts w:ascii="Arial" w:hAnsi="Arial" w:cs="Arial"/>
          <w:sz w:val="22"/>
          <w:szCs w:val="22"/>
        </w:rPr>
        <w:t xml:space="preserve">con Registro Patronal </w:t>
      </w:r>
      <w:r w:rsidRPr="004A63C1">
        <w:rPr>
          <w:rFonts w:ascii="Arial" w:hAnsi="Arial" w:cs="Arial"/>
          <w:sz w:val="22"/>
          <w:szCs w:val="22"/>
        </w:rPr>
        <w:t>número _____________</w:t>
      </w:r>
      <w:r>
        <w:rPr>
          <w:rFonts w:ascii="Arial" w:hAnsi="Arial" w:cs="Arial"/>
          <w:sz w:val="22"/>
          <w:szCs w:val="22"/>
        </w:rPr>
        <w:t>, registro de INFONAVIT Numero____________ y numero de proveedor______________.</w:t>
      </w:r>
    </w:p>
    <w:p w:rsidR="009B3D44" w:rsidRDefault="009B3D44" w:rsidP="009B3D44">
      <w:pPr>
        <w:ind w:left="567" w:hanging="567"/>
        <w:jc w:val="both"/>
        <w:rPr>
          <w:rFonts w:ascii="Arial" w:hAnsi="Arial" w:cs="Arial"/>
          <w:sz w:val="22"/>
          <w:szCs w:val="22"/>
        </w:rPr>
      </w:pPr>
    </w:p>
    <w:p w:rsidR="009B3D44" w:rsidRPr="002E7CAD" w:rsidRDefault="009B3D44" w:rsidP="009B3D44">
      <w:pPr>
        <w:ind w:left="567" w:hanging="567"/>
        <w:jc w:val="both"/>
        <w:rPr>
          <w:rFonts w:ascii="Arial" w:hAnsi="Arial" w:cs="Arial"/>
          <w:sz w:val="22"/>
          <w:szCs w:val="22"/>
        </w:rPr>
      </w:pPr>
      <w:r>
        <w:rPr>
          <w:rFonts w:ascii="Arial" w:hAnsi="Arial" w:cs="Arial"/>
          <w:b/>
          <w:sz w:val="22"/>
          <w:szCs w:val="22"/>
        </w:rPr>
        <w:t>II.</w:t>
      </w:r>
      <w:r w:rsidRPr="002E7CAD">
        <w:rPr>
          <w:rFonts w:ascii="Arial" w:hAnsi="Arial" w:cs="Arial"/>
          <w:sz w:val="22"/>
          <w:szCs w:val="22"/>
        </w:rPr>
        <w:t xml:space="preserve">5  </w:t>
      </w:r>
      <w:r>
        <w:rPr>
          <w:rFonts w:ascii="Arial" w:hAnsi="Arial" w:cs="Arial"/>
          <w:sz w:val="22"/>
          <w:szCs w:val="22"/>
          <w:lang w:eastAsia="es-MX"/>
        </w:rPr>
        <w:t>Q</w:t>
      </w:r>
      <w:r w:rsidRPr="002E7CAD">
        <w:rPr>
          <w:rFonts w:ascii="Arial" w:hAnsi="Arial" w:cs="Arial"/>
          <w:sz w:val="22"/>
          <w:szCs w:val="22"/>
          <w:lang w:eastAsia="es-MX"/>
        </w:rPr>
        <w:t xml:space="preserve">ue sus trabajadores se encuentran inscritos en el </w:t>
      </w:r>
      <w:r>
        <w:rPr>
          <w:rFonts w:ascii="Arial" w:hAnsi="Arial" w:cs="Arial"/>
          <w:sz w:val="22"/>
          <w:szCs w:val="22"/>
          <w:lang w:eastAsia="es-MX"/>
        </w:rPr>
        <w:t>R</w:t>
      </w:r>
      <w:r w:rsidRPr="002E7CAD">
        <w:rPr>
          <w:rFonts w:ascii="Arial" w:hAnsi="Arial" w:cs="Arial"/>
          <w:sz w:val="22"/>
          <w:szCs w:val="22"/>
          <w:lang w:eastAsia="es-MX"/>
        </w:rPr>
        <w:t xml:space="preserve">égimen </w:t>
      </w:r>
      <w:r>
        <w:rPr>
          <w:rFonts w:ascii="Arial" w:hAnsi="Arial" w:cs="Arial"/>
          <w:sz w:val="22"/>
          <w:szCs w:val="22"/>
          <w:lang w:eastAsia="es-MX"/>
        </w:rPr>
        <w:t>O</w:t>
      </w:r>
      <w:r w:rsidRPr="002E7CAD">
        <w:rPr>
          <w:rFonts w:ascii="Arial" w:hAnsi="Arial" w:cs="Arial"/>
          <w:sz w:val="22"/>
          <w:szCs w:val="22"/>
          <w:lang w:eastAsia="es-MX"/>
        </w:rPr>
        <w:t xml:space="preserve">bligatorio del </w:t>
      </w:r>
      <w:r>
        <w:rPr>
          <w:rFonts w:ascii="Arial" w:hAnsi="Arial" w:cs="Arial"/>
          <w:sz w:val="22"/>
          <w:szCs w:val="22"/>
          <w:lang w:eastAsia="es-MX"/>
        </w:rPr>
        <w:t>Seguro S</w:t>
      </w:r>
      <w:r w:rsidRPr="002E7CAD">
        <w:rPr>
          <w:rFonts w:ascii="Arial" w:hAnsi="Arial" w:cs="Arial"/>
          <w:sz w:val="22"/>
          <w:szCs w:val="22"/>
          <w:lang w:eastAsia="es-MX"/>
        </w:rPr>
        <w:t xml:space="preserve">ocial, y que se encuentra al corriente en el pago de las </w:t>
      </w:r>
      <w:r>
        <w:rPr>
          <w:rFonts w:ascii="Arial" w:hAnsi="Arial" w:cs="Arial"/>
          <w:sz w:val="22"/>
          <w:szCs w:val="22"/>
          <w:lang w:eastAsia="es-MX"/>
        </w:rPr>
        <w:t>C</w:t>
      </w:r>
      <w:r w:rsidRPr="002E7CAD">
        <w:rPr>
          <w:rFonts w:ascii="Arial" w:hAnsi="Arial" w:cs="Arial"/>
          <w:sz w:val="22"/>
          <w:szCs w:val="22"/>
          <w:lang w:eastAsia="es-MX"/>
        </w:rPr>
        <w:t xml:space="preserve">uotas </w:t>
      </w:r>
      <w:r>
        <w:rPr>
          <w:rFonts w:ascii="Arial" w:hAnsi="Arial" w:cs="Arial"/>
          <w:sz w:val="22"/>
          <w:szCs w:val="22"/>
          <w:lang w:eastAsia="es-MX"/>
        </w:rPr>
        <w:t>O</w:t>
      </w:r>
      <w:r w:rsidRPr="002E7CAD">
        <w:rPr>
          <w:rFonts w:ascii="Arial" w:hAnsi="Arial" w:cs="Arial"/>
          <w:sz w:val="22"/>
          <w:szCs w:val="22"/>
          <w:lang w:eastAsia="es-MX"/>
        </w:rPr>
        <w:t xml:space="preserve">brero </w:t>
      </w:r>
      <w:r>
        <w:rPr>
          <w:rFonts w:ascii="Arial" w:hAnsi="Arial" w:cs="Arial"/>
          <w:sz w:val="22"/>
          <w:szCs w:val="22"/>
          <w:lang w:eastAsia="es-MX"/>
        </w:rPr>
        <w:t>P</w:t>
      </w:r>
      <w:r w:rsidRPr="002E7CAD">
        <w:rPr>
          <w:rFonts w:ascii="Arial" w:hAnsi="Arial" w:cs="Arial"/>
          <w:sz w:val="22"/>
          <w:szCs w:val="22"/>
          <w:lang w:eastAsia="es-MX"/>
        </w:rPr>
        <w:t>atronales a que haya lugar, conforme a lo dispuest</w:t>
      </w:r>
      <w:r>
        <w:rPr>
          <w:rFonts w:ascii="Arial" w:hAnsi="Arial" w:cs="Arial"/>
          <w:sz w:val="22"/>
          <w:szCs w:val="22"/>
          <w:lang w:eastAsia="es-MX"/>
        </w:rPr>
        <w:t>o en la Ley del Seguro Social. P</w:t>
      </w:r>
      <w:r w:rsidRPr="002E7CAD">
        <w:rPr>
          <w:rFonts w:ascii="Arial" w:hAnsi="Arial" w:cs="Arial"/>
          <w:sz w:val="22"/>
          <w:szCs w:val="22"/>
          <w:lang w:eastAsia="es-MX"/>
        </w:rPr>
        <w:t>ara tal efecto, exhibe en este acto las constancias correspondientes, debidamente emitidas por “</w:t>
      </w:r>
      <w:r>
        <w:rPr>
          <w:rFonts w:ascii="Arial" w:hAnsi="Arial" w:cs="Arial"/>
          <w:sz w:val="22"/>
          <w:szCs w:val="22"/>
          <w:lang w:eastAsia="es-MX"/>
        </w:rPr>
        <w:t>E</w:t>
      </w:r>
      <w:r w:rsidRPr="002E7CAD">
        <w:rPr>
          <w:rFonts w:ascii="Arial" w:hAnsi="Arial" w:cs="Arial"/>
          <w:sz w:val="22"/>
          <w:szCs w:val="22"/>
          <w:lang w:eastAsia="es-MX"/>
        </w:rPr>
        <w:t xml:space="preserve">l </w:t>
      </w:r>
      <w:r>
        <w:rPr>
          <w:rFonts w:ascii="Arial" w:hAnsi="Arial" w:cs="Arial"/>
          <w:sz w:val="22"/>
          <w:szCs w:val="22"/>
          <w:lang w:eastAsia="es-MX"/>
        </w:rPr>
        <w:t>I</w:t>
      </w:r>
      <w:r w:rsidRPr="002E7CAD">
        <w:rPr>
          <w:rFonts w:ascii="Arial" w:hAnsi="Arial" w:cs="Arial"/>
          <w:sz w:val="22"/>
          <w:szCs w:val="22"/>
          <w:lang w:eastAsia="es-MX"/>
        </w:rPr>
        <w:t>nstituto”, el cual podrá verificar en cualquier momento el cumplimiento de dicha obligación.</w:t>
      </w:r>
    </w:p>
    <w:p w:rsidR="009B3D44" w:rsidRPr="002E7CAD" w:rsidRDefault="009B3D44" w:rsidP="009B3D44">
      <w:pPr>
        <w:tabs>
          <w:tab w:val="left" w:pos="567"/>
        </w:tabs>
        <w:ind w:right="-93"/>
        <w:jc w:val="both"/>
        <w:rPr>
          <w:rFonts w:ascii="Arial" w:hAnsi="Arial" w:cs="Arial"/>
          <w:sz w:val="22"/>
          <w:szCs w:val="22"/>
        </w:rPr>
      </w:pPr>
    </w:p>
    <w:p w:rsidR="009B3D44" w:rsidRPr="004A63C1" w:rsidRDefault="009B3D44" w:rsidP="009B3D44">
      <w:pPr>
        <w:ind w:left="567" w:hanging="567"/>
        <w:jc w:val="both"/>
        <w:rPr>
          <w:rFonts w:ascii="Arial" w:hAnsi="Arial" w:cs="Arial"/>
          <w:sz w:val="22"/>
          <w:szCs w:val="22"/>
        </w:rPr>
      </w:pPr>
      <w:r>
        <w:rPr>
          <w:rFonts w:ascii="Arial" w:hAnsi="Arial" w:cs="Arial"/>
          <w:b/>
          <w:sz w:val="22"/>
          <w:szCs w:val="22"/>
        </w:rPr>
        <w:t>II.6</w:t>
      </w:r>
      <w:r w:rsidRPr="004A63C1">
        <w:rPr>
          <w:rFonts w:ascii="Arial" w:hAnsi="Arial" w:cs="Arial"/>
          <w:b/>
          <w:sz w:val="22"/>
          <w:szCs w:val="22"/>
        </w:rPr>
        <w:t>.</w:t>
      </w:r>
      <w:r w:rsidRPr="004A63C1">
        <w:rPr>
          <w:rFonts w:ascii="Arial" w:hAnsi="Arial" w:cs="Arial"/>
          <w:b/>
          <w:sz w:val="22"/>
          <w:szCs w:val="22"/>
        </w:rPr>
        <w:tab/>
      </w:r>
      <w:r w:rsidRPr="004A63C1">
        <w:rPr>
          <w:rFonts w:ascii="Arial" w:hAnsi="Arial" w:cs="Arial"/>
          <w:sz w:val="22"/>
          <w:szCs w:val="22"/>
        </w:rPr>
        <w:t xml:space="preserve">Manifiesta bajo protesta de decir </w:t>
      </w:r>
      <w:smartTag w:uri="urn:schemas-microsoft-com:office:smarttags" w:element="PersonName">
        <w:r w:rsidRPr="004A63C1">
          <w:rPr>
            <w:rFonts w:ascii="Arial" w:hAnsi="Arial" w:cs="Arial"/>
            <w:sz w:val="22"/>
            <w:szCs w:val="22"/>
          </w:rPr>
          <w:t>ve</w:t>
        </w:r>
      </w:smartTag>
      <w:r w:rsidRPr="004A63C1">
        <w:rPr>
          <w:rFonts w:ascii="Arial" w:hAnsi="Arial" w:cs="Arial"/>
          <w:sz w:val="22"/>
          <w:szCs w:val="22"/>
        </w:rPr>
        <w:t>rdad, no encontrarse en los supuestos de los artículos 50 y 60,</w:t>
      </w:r>
      <w:r>
        <w:rPr>
          <w:rFonts w:ascii="Arial" w:hAnsi="Arial" w:cs="Arial"/>
          <w:sz w:val="22"/>
          <w:szCs w:val="22"/>
        </w:rPr>
        <w:t xml:space="preserve"> </w:t>
      </w:r>
      <w:r w:rsidRPr="004A63C1">
        <w:rPr>
          <w:rFonts w:ascii="Arial" w:hAnsi="Arial" w:cs="Arial"/>
          <w:sz w:val="22"/>
          <w:szCs w:val="22"/>
        </w:rPr>
        <w:t xml:space="preserve">de </w:t>
      </w:r>
      <w:smartTag w:uri="urn:schemas-microsoft-com:office:smarttags" w:element="PersonName">
        <w:smartTagPr>
          <w:attr w:name="ProductID" w:val="la Ley"/>
        </w:smartTagPr>
        <w:r w:rsidRPr="004A63C1">
          <w:rPr>
            <w:rFonts w:ascii="Arial" w:hAnsi="Arial" w:cs="Arial"/>
            <w:sz w:val="22"/>
            <w:szCs w:val="22"/>
          </w:rPr>
          <w:t>la Ley</w:t>
        </w:r>
      </w:smartTag>
      <w:r w:rsidRPr="004A63C1">
        <w:rPr>
          <w:rFonts w:ascii="Arial" w:hAnsi="Arial" w:cs="Arial"/>
          <w:sz w:val="22"/>
          <w:szCs w:val="22"/>
        </w:rPr>
        <w:t xml:space="preserve"> de Adquisiciones, Arrendamientos y Servicios del Sector Público.</w:t>
      </w:r>
    </w:p>
    <w:p w:rsidR="009B3D44" w:rsidRPr="004A63C1" w:rsidRDefault="009B3D44" w:rsidP="009B3D44">
      <w:pPr>
        <w:ind w:right="-93"/>
        <w:jc w:val="both"/>
        <w:rPr>
          <w:rFonts w:ascii="Arial" w:hAnsi="Arial" w:cs="Arial"/>
          <w:sz w:val="22"/>
          <w:szCs w:val="22"/>
        </w:rPr>
      </w:pPr>
    </w:p>
    <w:p w:rsidR="009B3D44" w:rsidRPr="004A63C1" w:rsidRDefault="009B3D44" w:rsidP="009B3D44">
      <w:pPr>
        <w:ind w:right="-93"/>
        <w:jc w:val="both"/>
        <w:rPr>
          <w:rFonts w:ascii="Arial" w:hAnsi="Arial" w:cs="Arial"/>
          <w:b/>
          <w:i/>
          <w:sz w:val="22"/>
          <w:szCs w:val="22"/>
          <w:u w:val="single"/>
        </w:rPr>
      </w:pPr>
      <w:r w:rsidRPr="004A63C1">
        <w:rPr>
          <w:rFonts w:ascii="Arial" w:hAnsi="Arial" w:cs="Arial"/>
          <w:b/>
          <w:bCs/>
          <w:i/>
          <w:sz w:val="22"/>
          <w:szCs w:val="22"/>
          <w:u w:val="single"/>
        </w:rPr>
        <w:t xml:space="preserve">NOTA: </w:t>
      </w:r>
      <w:r w:rsidRPr="004A63C1">
        <w:rPr>
          <w:rFonts w:ascii="Arial" w:hAnsi="Arial" w:cs="Arial"/>
          <w:b/>
          <w:i/>
          <w:sz w:val="22"/>
          <w:szCs w:val="22"/>
          <w:u w:val="single"/>
        </w:rPr>
        <w:t xml:space="preserve">(En caso de que el importe del contrato sea superior al límite impuesto por </w:t>
      </w:r>
      <w:smartTag w:uri="urn:schemas-microsoft-com:office:smarttags" w:element="PersonName">
        <w:smartTagPr>
          <w:attr w:name="ProductID" w:val="la S.H"/>
        </w:smartTagPr>
        <w:r w:rsidRPr="004A63C1">
          <w:rPr>
            <w:rFonts w:ascii="Arial" w:hAnsi="Arial" w:cs="Arial"/>
            <w:b/>
            <w:i/>
            <w:sz w:val="22"/>
            <w:szCs w:val="22"/>
            <w:u w:val="single"/>
          </w:rPr>
          <w:t>la S.H</w:t>
        </w:r>
      </w:smartTag>
      <w:r w:rsidRPr="004A63C1">
        <w:rPr>
          <w:rFonts w:ascii="Arial" w:hAnsi="Arial" w:cs="Arial"/>
          <w:b/>
          <w:i/>
          <w:sz w:val="22"/>
          <w:szCs w:val="22"/>
          <w:u w:val="single"/>
        </w:rPr>
        <w:t>.C.P., en la miscelánea fiscal del ejercicio correspondiente ($300,000.00), deberá insertarse la siguiente declaración:)</w:t>
      </w:r>
    </w:p>
    <w:p w:rsidR="009B3D44" w:rsidRPr="004A63C1" w:rsidRDefault="009B3D44" w:rsidP="009B3D44">
      <w:pPr>
        <w:ind w:right="-93"/>
        <w:jc w:val="both"/>
        <w:rPr>
          <w:rFonts w:ascii="Arial" w:hAnsi="Arial" w:cs="Arial"/>
          <w:sz w:val="22"/>
          <w:szCs w:val="22"/>
        </w:rPr>
      </w:pPr>
    </w:p>
    <w:p w:rsidR="009B3D44" w:rsidRPr="004A63C1" w:rsidRDefault="009B3D44" w:rsidP="009B3D44">
      <w:pPr>
        <w:ind w:left="540" w:hanging="540"/>
        <w:jc w:val="both"/>
        <w:rPr>
          <w:rFonts w:ascii="Arial" w:hAnsi="Arial" w:cs="Arial"/>
          <w:sz w:val="22"/>
          <w:szCs w:val="22"/>
          <w:shd w:val="clear" w:color="auto" w:fill="FFFF00"/>
        </w:rPr>
      </w:pPr>
      <w:r w:rsidRPr="004A63C1">
        <w:rPr>
          <w:rFonts w:ascii="Arial" w:hAnsi="Arial" w:cs="Arial"/>
          <w:b/>
          <w:sz w:val="22"/>
          <w:szCs w:val="22"/>
        </w:rPr>
        <w:t>II.</w:t>
      </w:r>
      <w:r>
        <w:rPr>
          <w:rFonts w:ascii="Arial" w:hAnsi="Arial" w:cs="Arial"/>
          <w:b/>
          <w:sz w:val="22"/>
          <w:szCs w:val="22"/>
        </w:rPr>
        <w:t>7</w:t>
      </w:r>
      <w:r w:rsidRPr="004A63C1">
        <w:rPr>
          <w:rFonts w:ascii="Arial" w:hAnsi="Arial" w:cs="Arial"/>
          <w:b/>
          <w:sz w:val="22"/>
          <w:szCs w:val="22"/>
        </w:rPr>
        <w:t>.</w:t>
      </w:r>
      <w:r w:rsidRPr="004A63C1">
        <w:rPr>
          <w:rFonts w:ascii="Arial" w:hAnsi="Arial" w:cs="Arial"/>
          <w:sz w:val="22"/>
          <w:szCs w:val="22"/>
        </w:rPr>
        <w:tab/>
        <w:t xml:space="preserve">Cuenta con el acuse de recepción de la solicitud de opinión ante el Servicio de Administración Tributaria (SAT), relacionada con el cumplimiento de sus obligaciones fiscales en los términos que establece la fracción I, de </w:t>
      </w:r>
      <w:smartTag w:uri="urn:schemas-microsoft-com:office:smarttags" w:element="PersonName">
        <w:smartTagPr>
          <w:attr w:name="ProductID" w:val="la Regla I"/>
        </w:smartTagPr>
        <w:r w:rsidRPr="004A63C1">
          <w:rPr>
            <w:rFonts w:ascii="Arial" w:hAnsi="Arial" w:cs="Arial"/>
            <w:sz w:val="22"/>
            <w:szCs w:val="22"/>
          </w:rPr>
          <w:t>la Regla I</w:t>
        </w:r>
      </w:smartTag>
      <w:r w:rsidRPr="004A63C1">
        <w:rPr>
          <w:rFonts w:ascii="Arial" w:hAnsi="Arial" w:cs="Arial"/>
          <w:sz w:val="22"/>
          <w:szCs w:val="22"/>
        </w:rPr>
        <w:t xml:space="preserve">2.1.17 de </w:t>
      </w:r>
      <w:smartTag w:uri="urn:schemas-microsoft-com:office:smarttags" w:element="PersonName">
        <w:smartTagPr>
          <w:attr w:name="ProductID" w:val="la Resoluci￳n Miscel￡nea"/>
        </w:smartTagPr>
        <w:r w:rsidRPr="004A63C1">
          <w:rPr>
            <w:rFonts w:ascii="Arial" w:hAnsi="Arial" w:cs="Arial"/>
            <w:sz w:val="22"/>
            <w:szCs w:val="22"/>
          </w:rPr>
          <w:t>la Resolución Miscelánea</w:t>
        </w:r>
      </w:smartTag>
      <w:r w:rsidRPr="004A63C1">
        <w:rPr>
          <w:rFonts w:ascii="Arial" w:hAnsi="Arial" w:cs="Arial"/>
          <w:sz w:val="22"/>
          <w:szCs w:val="22"/>
        </w:rPr>
        <w:t xml:space="preserve"> Fiscal para el presente ejercicio, de conformidad con el artículo 32 D, del Código Fiscal de </w:t>
      </w:r>
      <w:smartTag w:uri="urn:schemas-microsoft-com:office:smarttags" w:element="PersonName">
        <w:smartTagPr>
          <w:attr w:name="ProductID" w:val="la Federaci￳n"/>
        </w:smartTagPr>
        <w:r w:rsidRPr="004A63C1">
          <w:rPr>
            <w:rFonts w:ascii="Arial" w:hAnsi="Arial" w:cs="Arial"/>
            <w:sz w:val="22"/>
            <w:szCs w:val="22"/>
          </w:rPr>
          <w:t>la Federación</w:t>
        </w:r>
      </w:smartTag>
      <w:r w:rsidRPr="004A63C1">
        <w:rPr>
          <w:rFonts w:ascii="Arial" w:hAnsi="Arial" w:cs="Arial"/>
          <w:sz w:val="22"/>
          <w:szCs w:val="22"/>
        </w:rPr>
        <w:t xml:space="preserve">, del cual presenta copia a </w:t>
      </w:r>
      <w:r w:rsidRPr="004A63C1">
        <w:rPr>
          <w:rFonts w:ascii="Arial" w:hAnsi="Arial" w:cs="Arial"/>
          <w:b/>
          <w:sz w:val="22"/>
          <w:szCs w:val="22"/>
        </w:rPr>
        <w:t>“EL INSTITUTO”</w:t>
      </w:r>
      <w:r w:rsidRPr="004A63C1">
        <w:rPr>
          <w:rFonts w:ascii="Arial" w:hAnsi="Arial" w:cs="Arial"/>
          <w:sz w:val="22"/>
          <w:szCs w:val="22"/>
        </w:rPr>
        <w:t xml:space="preserve">, para efectos de la suscripción del presente contrato y se adjunta como </w:t>
      </w:r>
      <w:r w:rsidRPr="004A63C1">
        <w:rPr>
          <w:rFonts w:ascii="Arial" w:hAnsi="Arial" w:cs="Arial"/>
          <w:b/>
          <w:sz w:val="22"/>
          <w:szCs w:val="22"/>
        </w:rPr>
        <w:t>Anexo ___ (___)</w:t>
      </w:r>
      <w:r w:rsidRPr="004A63C1">
        <w:rPr>
          <w:rFonts w:ascii="Arial" w:hAnsi="Arial" w:cs="Arial"/>
          <w:sz w:val="22"/>
          <w:szCs w:val="22"/>
        </w:rPr>
        <w:t>.</w:t>
      </w:r>
    </w:p>
    <w:p w:rsidR="009B3D44" w:rsidRPr="004A63C1" w:rsidRDefault="009B3D44" w:rsidP="009B3D44">
      <w:pPr>
        <w:tabs>
          <w:tab w:val="left" w:pos="567"/>
        </w:tabs>
        <w:ind w:right="-93"/>
        <w:jc w:val="both"/>
        <w:rPr>
          <w:rFonts w:ascii="Arial" w:hAnsi="Arial" w:cs="Arial"/>
          <w:sz w:val="22"/>
          <w:szCs w:val="22"/>
        </w:rPr>
      </w:pPr>
    </w:p>
    <w:p w:rsidR="009B3D44" w:rsidRPr="004A63C1" w:rsidRDefault="009B3D44" w:rsidP="009B3D44">
      <w:pPr>
        <w:ind w:left="540" w:hanging="540"/>
        <w:jc w:val="both"/>
        <w:rPr>
          <w:rFonts w:ascii="Arial" w:hAnsi="Arial" w:cs="Arial"/>
          <w:sz w:val="22"/>
          <w:szCs w:val="22"/>
        </w:rPr>
      </w:pPr>
      <w:r w:rsidRPr="004A63C1">
        <w:rPr>
          <w:rFonts w:ascii="Arial" w:hAnsi="Arial" w:cs="Arial"/>
          <w:b/>
          <w:sz w:val="22"/>
          <w:szCs w:val="22"/>
        </w:rPr>
        <w:t>II.</w:t>
      </w:r>
      <w:r>
        <w:rPr>
          <w:rFonts w:ascii="Arial" w:hAnsi="Arial" w:cs="Arial"/>
          <w:b/>
          <w:sz w:val="22"/>
          <w:szCs w:val="22"/>
        </w:rPr>
        <w:t>8</w:t>
      </w:r>
      <w:r w:rsidRPr="004A63C1">
        <w:rPr>
          <w:rFonts w:ascii="Arial" w:hAnsi="Arial" w:cs="Arial"/>
          <w:b/>
          <w:sz w:val="22"/>
          <w:szCs w:val="22"/>
        </w:rPr>
        <w:t>.</w:t>
      </w:r>
      <w:r w:rsidRPr="004A63C1">
        <w:rPr>
          <w:rFonts w:ascii="Arial" w:hAnsi="Arial" w:cs="Arial"/>
          <w:b/>
          <w:sz w:val="22"/>
          <w:szCs w:val="22"/>
        </w:rPr>
        <w:tab/>
      </w:r>
      <w:r w:rsidRPr="004A63C1">
        <w:rPr>
          <w:rFonts w:ascii="Arial" w:hAnsi="Arial" w:cs="Arial"/>
          <w:sz w:val="22"/>
          <w:szCs w:val="22"/>
        </w:rPr>
        <w:t xml:space="preserve">Manifiesta bajo protesta de decir </w:t>
      </w:r>
      <w:smartTag w:uri="urn:schemas-microsoft-com:office:smarttags" w:element="PersonName">
        <w:r w:rsidRPr="004A63C1">
          <w:rPr>
            <w:rFonts w:ascii="Arial" w:hAnsi="Arial" w:cs="Arial"/>
            <w:sz w:val="22"/>
            <w:szCs w:val="22"/>
          </w:rPr>
          <w:t>ve</w:t>
        </w:r>
      </w:smartTag>
      <w:r w:rsidRPr="004A63C1">
        <w:rPr>
          <w:rFonts w:ascii="Arial" w:hAnsi="Arial" w:cs="Arial"/>
          <w:sz w:val="22"/>
          <w:szCs w:val="22"/>
        </w:rPr>
        <w:t xml:space="preserve">rdad, que dispone de la organización, experiencia, elementos técnicos, humanos y económicos necesarios, así como con la capacidad suficiente para satisfacer de manera eficiente y adecuada las necesidades de </w:t>
      </w:r>
      <w:r w:rsidRPr="004A63C1">
        <w:rPr>
          <w:rFonts w:ascii="Arial" w:hAnsi="Arial" w:cs="Arial"/>
          <w:b/>
          <w:sz w:val="22"/>
          <w:szCs w:val="22"/>
        </w:rPr>
        <w:t>“EL INSTITUTO”</w:t>
      </w:r>
      <w:r w:rsidRPr="004A63C1">
        <w:rPr>
          <w:rFonts w:ascii="Arial" w:hAnsi="Arial" w:cs="Arial"/>
          <w:sz w:val="22"/>
          <w:szCs w:val="22"/>
        </w:rPr>
        <w:t>.</w:t>
      </w:r>
    </w:p>
    <w:p w:rsidR="009B3D44" w:rsidRPr="004A63C1" w:rsidRDefault="009B3D44" w:rsidP="009B3D44">
      <w:pPr>
        <w:tabs>
          <w:tab w:val="left" w:pos="1647"/>
        </w:tabs>
        <w:ind w:left="540" w:right="-93" w:hanging="540"/>
        <w:jc w:val="both"/>
        <w:rPr>
          <w:rFonts w:ascii="Arial" w:hAnsi="Arial" w:cs="Arial"/>
          <w:b/>
          <w:sz w:val="22"/>
          <w:szCs w:val="22"/>
        </w:rPr>
      </w:pPr>
    </w:p>
    <w:p w:rsidR="009B3D44" w:rsidRDefault="009B3D44" w:rsidP="009B3D44">
      <w:pPr>
        <w:tabs>
          <w:tab w:val="left" w:pos="1674"/>
        </w:tabs>
        <w:ind w:left="567" w:right="-93" w:hanging="567"/>
        <w:jc w:val="both"/>
        <w:rPr>
          <w:rFonts w:ascii="Arial" w:hAnsi="Arial" w:cs="Arial"/>
          <w:sz w:val="22"/>
          <w:szCs w:val="22"/>
        </w:rPr>
      </w:pPr>
      <w:r w:rsidRPr="004A63C1">
        <w:rPr>
          <w:rFonts w:ascii="Arial" w:hAnsi="Arial" w:cs="Arial"/>
          <w:b/>
          <w:sz w:val="22"/>
          <w:szCs w:val="22"/>
        </w:rPr>
        <w:t>II.</w:t>
      </w:r>
      <w:r>
        <w:rPr>
          <w:rFonts w:ascii="Arial" w:hAnsi="Arial" w:cs="Arial"/>
          <w:b/>
          <w:sz w:val="22"/>
          <w:szCs w:val="22"/>
        </w:rPr>
        <w:t>9</w:t>
      </w:r>
      <w:r w:rsidRPr="004A63C1">
        <w:rPr>
          <w:rFonts w:ascii="Arial" w:hAnsi="Arial" w:cs="Arial"/>
          <w:b/>
          <w:sz w:val="22"/>
          <w:szCs w:val="22"/>
        </w:rPr>
        <w:t>.</w:t>
      </w:r>
      <w:r w:rsidRPr="004A63C1">
        <w:rPr>
          <w:rFonts w:ascii="Arial" w:hAnsi="Arial" w:cs="Arial"/>
          <w:b/>
          <w:sz w:val="22"/>
          <w:szCs w:val="22"/>
        </w:rPr>
        <w:tab/>
      </w:r>
      <w:r w:rsidRPr="00F253F3">
        <w:rPr>
          <w:rFonts w:ascii="Arial" w:hAnsi="Arial" w:cs="Arial"/>
          <w:sz w:val="22"/>
          <w:szCs w:val="22"/>
        </w:rPr>
        <w:t>Que para los fines y efecto legales de este contrato</w:t>
      </w:r>
      <w:r>
        <w:rPr>
          <w:rFonts w:ascii="Arial" w:hAnsi="Arial" w:cs="Arial"/>
          <w:sz w:val="22"/>
          <w:szCs w:val="22"/>
        </w:rPr>
        <w:t>,</w:t>
      </w:r>
      <w:r>
        <w:rPr>
          <w:rFonts w:ascii="Arial" w:hAnsi="Arial" w:cs="Arial"/>
          <w:b/>
          <w:sz w:val="22"/>
          <w:szCs w:val="22"/>
        </w:rPr>
        <w:t xml:space="preserve"> s</w:t>
      </w:r>
      <w:r w:rsidRPr="004A63C1">
        <w:rPr>
          <w:rFonts w:ascii="Arial" w:hAnsi="Arial" w:cs="Arial"/>
          <w:sz w:val="22"/>
          <w:szCs w:val="22"/>
        </w:rPr>
        <w:t xml:space="preserve">eñala como domicilio legal para todos los efectos de este acto jurídico, el ubicado en _____________. </w:t>
      </w:r>
      <w:r w:rsidRPr="004A63C1">
        <w:rPr>
          <w:rFonts w:ascii="Arial" w:hAnsi="Arial" w:cs="Arial"/>
          <w:b/>
          <w:i/>
          <w:sz w:val="22"/>
          <w:szCs w:val="22"/>
          <w:u w:val="single"/>
        </w:rPr>
        <w:t>(</w:t>
      </w:r>
      <w:proofErr w:type="gramStart"/>
      <w:r w:rsidRPr="004A63C1">
        <w:rPr>
          <w:rFonts w:ascii="Arial" w:hAnsi="Arial" w:cs="Arial"/>
          <w:b/>
          <w:i/>
          <w:sz w:val="22"/>
          <w:szCs w:val="22"/>
          <w:u w:val="single"/>
        </w:rPr>
        <w:t>indicar</w:t>
      </w:r>
      <w:proofErr w:type="gramEnd"/>
      <w:r w:rsidRPr="004A63C1">
        <w:rPr>
          <w:rFonts w:ascii="Arial" w:hAnsi="Arial" w:cs="Arial"/>
          <w:b/>
          <w:i/>
          <w:sz w:val="22"/>
          <w:szCs w:val="22"/>
          <w:u w:val="single"/>
        </w:rPr>
        <w:t xml:space="preserve"> el domicilio legal, señalando calle, número, colonia, código postal y ciudad)</w:t>
      </w:r>
      <w:r w:rsidRPr="004A63C1">
        <w:rPr>
          <w:rFonts w:ascii="Arial" w:hAnsi="Arial" w:cs="Arial"/>
          <w:sz w:val="22"/>
          <w:szCs w:val="22"/>
        </w:rPr>
        <w:t>.</w:t>
      </w:r>
    </w:p>
    <w:p w:rsidR="009B3D44" w:rsidRDefault="009B3D44" w:rsidP="009B3D44">
      <w:pPr>
        <w:tabs>
          <w:tab w:val="left" w:pos="1674"/>
        </w:tabs>
        <w:ind w:left="567" w:right="-93" w:hanging="567"/>
        <w:jc w:val="both"/>
        <w:rPr>
          <w:rFonts w:ascii="Arial" w:hAnsi="Arial" w:cs="Arial"/>
          <w:sz w:val="22"/>
          <w:szCs w:val="22"/>
        </w:rPr>
      </w:pPr>
    </w:p>
    <w:p w:rsidR="009B3D44" w:rsidRPr="004A63C1" w:rsidRDefault="009B3D44" w:rsidP="009B3D44">
      <w:pPr>
        <w:ind w:left="567" w:hanging="567"/>
        <w:jc w:val="both"/>
        <w:rPr>
          <w:rFonts w:ascii="Arial" w:hAnsi="Arial" w:cs="Arial"/>
          <w:sz w:val="22"/>
          <w:szCs w:val="22"/>
          <w:lang w:val="es-ES_tradnl"/>
        </w:rPr>
      </w:pPr>
      <w:r>
        <w:rPr>
          <w:rFonts w:ascii="Arial" w:hAnsi="Arial" w:cs="Arial"/>
          <w:sz w:val="22"/>
          <w:szCs w:val="22"/>
        </w:rPr>
        <w:t xml:space="preserve">II.10  </w:t>
      </w:r>
      <w:r w:rsidRPr="004A63C1">
        <w:rPr>
          <w:rFonts w:ascii="Arial" w:hAnsi="Arial" w:cs="Arial"/>
          <w:sz w:val="22"/>
          <w:szCs w:val="22"/>
        </w:rPr>
        <w:t>Conforme</w:t>
      </w:r>
      <w:r w:rsidRPr="004A63C1">
        <w:rPr>
          <w:rFonts w:ascii="Arial" w:hAnsi="Arial" w:cs="Arial"/>
          <w:sz w:val="22"/>
          <w:szCs w:val="22"/>
          <w:lang w:val="es-ES_tradnl"/>
        </w:rPr>
        <w:t xml:space="preserve"> a lo previsto en el artículo </w:t>
      </w:r>
      <w:r>
        <w:rPr>
          <w:rFonts w:ascii="Arial" w:hAnsi="Arial" w:cs="Arial"/>
          <w:sz w:val="22"/>
          <w:szCs w:val="22"/>
          <w:lang w:val="es-ES_tradnl"/>
        </w:rPr>
        <w:t>57</w:t>
      </w:r>
      <w:r w:rsidRPr="004A63C1">
        <w:rPr>
          <w:rFonts w:ascii="Arial" w:hAnsi="Arial" w:cs="Arial"/>
          <w:sz w:val="22"/>
          <w:szCs w:val="22"/>
          <w:lang w:val="es-ES_tradnl"/>
        </w:rPr>
        <w:t xml:space="preserve"> del Reglamento de </w:t>
      </w:r>
      <w:smartTag w:uri="urn:schemas-microsoft-com:office:smarttags" w:element="PersonName">
        <w:smartTagPr>
          <w:attr w:name="ProductID" w:val="la Ley"/>
        </w:smartTagPr>
        <w:r w:rsidRPr="004A63C1">
          <w:rPr>
            <w:rFonts w:ascii="Arial" w:hAnsi="Arial" w:cs="Arial"/>
            <w:sz w:val="22"/>
            <w:szCs w:val="22"/>
            <w:lang w:val="es-ES_tradnl"/>
          </w:rPr>
          <w:t>la Ley</w:t>
        </w:r>
      </w:smartTag>
      <w:r w:rsidRPr="004A63C1">
        <w:rPr>
          <w:rFonts w:ascii="Arial" w:hAnsi="Arial" w:cs="Arial"/>
          <w:sz w:val="22"/>
          <w:szCs w:val="22"/>
          <w:lang w:val="es-ES_tradnl"/>
        </w:rPr>
        <w:t xml:space="preserve"> de Adquisiciones, Arrendamientos y Servicios del Sector Público</w:t>
      </w:r>
      <w:r>
        <w:rPr>
          <w:rFonts w:ascii="Arial" w:hAnsi="Arial" w:cs="Arial"/>
          <w:sz w:val="22"/>
          <w:szCs w:val="22"/>
          <w:lang w:val="es-ES_tradnl"/>
        </w:rPr>
        <w:t xml:space="preserve"> y 107 de su Reglamento </w:t>
      </w:r>
      <w:r w:rsidRPr="004A63C1">
        <w:rPr>
          <w:rFonts w:ascii="Arial" w:hAnsi="Arial" w:cs="Arial"/>
          <w:sz w:val="22"/>
          <w:szCs w:val="22"/>
          <w:lang w:val="es-ES_tradnl"/>
        </w:rPr>
        <w:t xml:space="preserve"> </w:t>
      </w:r>
      <w:r w:rsidRPr="004A63C1">
        <w:rPr>
          <w:rFonts w:ascii="Arial" w:hAnsi="Arial" w:cs="Arial"/>
          <w:b/>
          <w:sz w:val="22"/>
          <w:szCs w:val="22"/>
          <w:lang w:val="es-ES_tradnl"/>
        </w:rPr>
        <w:t>“EL PROVEEDOR”</w:t>
      </w:r>
      <w:r w:rsidRPr="004A63C1">
        <w:rPr>
          <w:rFonts w:ascii="Arial" w:hAnsi="Arial" w:cs="Arial"/>
          <w:sz w:val="22"/>
          <w:szCs w:val="22"/>
          <w:lang w:val="es-ES_tradnl"/>
        </w:rPr>
        <w:t xml:space="preserve"> en caso de auditorías, visitas o inspecciones que practique </w:t>
      </w:r>
      <w:smartTag w:uri="urn:schemas-microsoft-com:office:smarttags" w:element="PersonName">
        <w:smartTagPr>
          <w:attr w:name="ProductID" w:val="la Secretar￭a"/>
        </w:smartTagPr>
        <w:r w:rsidRPr="004A63C1">
          <w:rPr>
            <w:rFonts w:ascii="Arial" w:hAnsi="Arial" w:cs="Arial"/>
            <w:sz w:val="22"/>
            <w:szCs w:val="22"/>
            <w:lang w:val="es-ES_tradnl"/>
          </w:rPr>
          <w:t>la Secretaría</w:t>
        </w:r>
      </w:smartTag>
      <w:r w:rsidRPr="004A63C1">
        <w:rPr>
          <w:rFonts w:ascii="Arial" w:hAnsi="Arial" w:cs="Arial"/>
          <w:sz w:val="22"/>
          <w:szCs w:val="22"/>
          <w:lang w:val="es-ES_tradnl"/>
        </w:rPr>
        <w:t xml:space="preserve"> de </w:t>
      </w:r>
      <w:smartTag w:uri="urn:schemas-microsoft-com:office:smarttags" w:element="PersonName">
        <w:smartTagPr>
          <w:attr w:name="ProductID" w:val="la Funci￳n P￺blica"/>
        </w:smartTagPr>
        <w:r w:rsidRPr="004A63C1">
          <w:rPr>
            <w:rFonts w:ascii="Arial" w:hAnsi="Arial" w:cs="Arial"/>
            <w:sz w:val="22"/>
            <w:szCs w:val="22"/>
            <w:lang w:val="es-ES_tradnl"/>
          </w:rPr>
          <w:t>la Función Pública</w:t>
        </w:r>
      </w:smartTag>
      <w:r w:rsidRPr="004A63C1">
        <w:rPr>
          <w:rFonts w:ascii="Arial" w:hAnsi="Arial" w:cs="Arial"/>
          <w:sz w:val="22"/>
          <w:szCs w:val="22"/>
          <w:lang w:val="es-ES_tradnl"/>
        </w:rPr>
        <w:t xml:space="preserve"> y el Órgano Interno de Control en </w:t>
      </w:r>
      <w:r w:rsidRPr="004A63C1">
        <w:rPr>
          <w:rFonts w:ascii="Arial" w:hAnsi="Arial" w:cs="Arial"/>
          <w:b/>
          <w:sz w:val="22"/>
          <w:szCs w:val="22"/>
          <w:lang w:val="es-ES_tradnl"/>
        </w:rPr>
        <w:t>“EL INSTITUTO”</w:t>
      </w:r>
      <w:r w:rsidRPr="004A63C1">
        <w:rPr>
          <w:rFonts w:ascii="Arial" w:hAnsi="Arial" w:cs="Arial"/>
          <w:sz w:val="22"/>
          <w:szCs w:val="22"/>
          <w:lang w:val="es-ES_tradnl"/>
        </w:rPr>
        <w:t>, deberá proporcionar la información que en su momento se requiera, relativa al presente contrato.</w:t>
      </w:r>
    </w:p>
    <w:p w:rsidR="009B3D44" w:rsidRPr="004A63C1" w:rsidRDefault="009B3D44" w:rsidP="009B3D44">
      <w:pPr>
        <w:jc w:val="both"/>
        <w:rPr>
          <w:rFonts w:ascii="Arial" w:hAnsi="Arial" w:cs="Arial"/>
          <w:sz w:val="22"/>
          <w:szCs w:val="22"/>
        </w:rPr>
      </w:pPr>
    </w:p>
    <w:p w:rsidR="009B3D44" w:rsidRPr="004A63C1" w:rsidRDefault="009B3D44" w:rsidP="009B3D44">
      <w:pPr>
        <w:tabs>
          <w:tab w:val="left" w:pos="142"/>
        </w:tabs>
        <w:ind w:right="-93"/>
        <w:jc w:val="both"/>
      </w:pPr>
      <w:r w:rsidRPr="004A63C1">
        <w:rPr>
          <w:rFonts w:ascii="Arial" w:hAnsi="Arial" w:cs="Arial"/>
          <w:sz w:val="22"/>
          <w:szCs w:val="22"/>
        </w:rPr>
        <w:t>Hechas las declaraciones anteriores, las partes convienen en otorgar el presente contrato, de conformidad con las siguientes:</w:t>
      </w:r>
    </w:p>
    <w:p w:rsidR="009B3D44" w:rsidRPr="00630017" w:rsidRDefault="009B3D44" w:rsidP="009B3D44">
      <w:pPr>
        <w:pStyle w:val="Ttulo9"/>
        <w:numPr>
          <w:ilvl w:val="0"/>
          <w:numId w:val="0"/>
        </w:numPr>
        <w:spacing w:before="0" w:after="0"/>
        <w:ind w:left="1584" w:right="-91" w:hanging="1584"/>
        <w:jc w:val="center"/>
        <w:rPr>
          <w:b/>
          <w:lang w:val="pt-BR"/>
        </w:rPr>
      </w:pPr>
      <w:r w:rsidRPr="00630017">
        <w:rPr>
          <w:b/>
          <w:lang w:val="pt-BR"/>
        </w:rPr>
        <w:t>C L Á U S U L A S</w:t>
      </w:r>
    </w:p>
    <w:p w:rsidR="009B3D44" w:rsidRPr="00630017" w:rsidRDefault="009B3D44" w:rsidP="009B3D44">
      <w:pPr>
        <w:tabs>
          <w:tab w:val="left" w:pos="142"/>
          <w:tab w:val="left" w:pos="851"/>
          <w:tab w:val="left" w:pos="1418"/>
        </w:tabs>
        <w:ind w:left="142" w:right="-91"/>
        <w:jc w:val="both"/>
        <w:rPr>
          <w:rFonts w:ascii="Arial" w:hAnsi="Arial" w:cs="Arial"/>
          <w:b/>
          <w:sz w:val="22"/>
          <w:szCs w:val="22"/>
          <w:lang w:val="pt-BR"/>
        </w:rPr>
      </w:pPr>
    </w:p>
    <w:p w:rsidR="009B3D44" w:rsidRPr="00630017" w:rsidRDefault="009B3D44" w:rsidP="009B3D44">
      <w:pPr>
        <w:tabs>
          <w:tab w:val="left" w:pos="142"/>
          <w:tab w:val="left" w:pos="851"/>
          <w:tab w:val="left" w:pos="1418"/>
        </w:tabs>
        <w:ind w:left="142" w:right="-93"/>
        <w:jc w:val="both"/>
        <w:rPr>
          <w:rFonts w:ascii="Arial" w:hAnsi="Arial" w:cs="Arial"/>
          <w:b/>
          <w:sz w:val="22"/>
          <w:szCs w:val="22"/>
          <w:lang w:val="pt-BR"/>
        </w:rPr>
      </w:pPr>
    </w:p>
    <w:p w:rsidR="009B3D44" w:rsidRPr="004A63C1" w:rsidRDefault="009B3D44" w:rsidP="009B3D44">
      <w:pPr>
        <w:tabs>
          <w:tab w:val="left" w:pos="-142"/>
          <w:tab w:val="left" w:pos="993"/>
        </w:tabs>
        <w:ind w:right="-93"/>
        <w:jc w:val="both"/>
        <w:rPr>
          <w:rFonts w:ascii="Arial" w:hAnsi="Arial" w:cs="Arial"/>
          <w:b/>
          <w:i/>
          <w:sz w:val="22"/>
          <w:szCs w:val="22"/>
          <w:u w:val="single"/>
        </w:rPr>
      </w:pPr>
      <w:proofErr w:type="gramStart"/>
      <w:r w:rsidRPr="00630017">
        <w:rPr>
          <w:rFonts w:ascii="Arial" w:hAnsi="Arial" w:cs="Arial"/>
          <w:b/>
          <w:sz w:val="22"/>
          <w:szCs w:val="22"/>
          <w:lang w:val="pt-BR"/>
        </w:rPr>
        <w:lastRenderedPageBreak/>
        <w:t>PRIMERA.</w:t>
      </w:r>
      <w:proofErr w:type="gramEnd"/>
      <w:r w:rsidRPr="00630017">
        <w:rPr>
          <w:rFonts w:ascii="Arial" w:hAnsi="Arial" w:cs="Arial"/>
          <w:b/>
          <w:sz w:val="22"/>
          <w:szCs w:val="22"/>
          <w:lang w:val="pt-BR"/>
        </w:rPr>
        <w:t xml:space="preserve">- </w:t>
      </w:r>
      <w:r w:rsidRPr="004A63C1">
        <w:rPr>
          <w:rFonts w:ascii="Arial" w:hAnsi="Arial" w:cs="Arial"/>
          <w:b/>
          <w:sz w:val="22"/>
          <w:szCs w:val="22"/>
        </w:rPr>
        <w:t>OBJETO DEL CONTRATO.- “EL INSTITUTO”</w:t>
      </w:r>
      <w:r w:rsidRPr="004A63C1">
        <w:rPr>
          <w:rFonts w:ascii="Arial" w:hAnsi="Arial" w:cs="Arial"/>
          <w:sz w:val="22"/>
          <w:szCs w:val="22"/>
        </w:rPr>
        <w:t xml:space="preserve"> se obliga a adquirir de </w:t>
      </w:r>
      <w:r w:rsidRPr="004A63C1">
        <w:rPr>
          <w:rFonts w:ascii="Arial" w:hAnsi="Arial" w:cs="Arial"/>
          <w:b/>
          <w:sz w:val="22"/>
          <w:szCs w:val="22"/>
        </w:rPr>
        <w:t>“EL PROVEEDOR”</w:t>
      </w:r>
      <w:r w:rsidRPr="004A63C1">
        <w:rPr>
          <w:rFonts w:ascii="Arial" w:hAnsi="Arial" w:cs="Arial"/>
          <w:sz w:val="22"/>
          <w:szCs w:val="22"/>
        </w:rPr>
        <w:t xml:space="preserve"> y éste se obliga a suministrar los bienes cuyas características, especificaciones y cantidades se describen en el </w:t>
      </w:r>
      <w:r w:rsidRPr="004A63C1">
        <w:rPr>
          <w:rFonts w:ascii="Arial" w:hAnsi="Arial" w:cs="Arial"/>
          <w:b/>
          <w:sz w:val="22"/>
          <w:szCs w:val="22"/>
        </w:rPr>
        <w:t>Anexo ___ (___)</w:t>
      </w:r>
      <w:r w:rsidRPr="004A63C1">
        <w:rPr>
          <w:rFonts w:ascii="Arial" w:hAnsi="Arial" w:cs="Arial"/>
          <w:sz w:val="22"/>
          <w:szCs w:val="22"/>
        </w:rPr>
        <w:t xml:space="preserve">. </w:t>
      </w:r>
      <w:r w:rsidRPr="004A63C1">
        <w:rPr>
          <w:rFonts w:ascii="Arial" w:hAnsi="Arial" w:cs="Arial"/>
          <w:b/>
          <w:i/>
          <w:sz w:val="22"/>
          <w:szCs w:val="22"/>
          <w:u w:val="single"/>
        </w:rPr>
        <w:t>(</w:t>
      </w:r>
      <w:proofErr w:type="gramStart"/>
      <w:r w:rsidRPr="004A63C1">
        <w:rPr>
          <w:rFonts w:ascii="Arial" w:hAnsi="Arial" w:cs="Arial"/>
          <w:b/>
          <w:i/>
          <w:sz w:val="22"/>
          <w:szCs w:val="22"/>
          <w:u w:val="single"/>
        </w:rPr>
        <w:t>en</w:t>
      </w:r>
      <w:proofErr w:type="gramEnd"/>
      <w:r w:rsidRPr="004A63C1">
        <w:rPr>
          <w:rFonts w:ascii="Arial" w:hAnsi="Arial" w:cs="Arial"/>
          <w:b/>
          <w:i/>
          <w:sz w:val="22"/>
          <w:szCs w:val="22"/>
          <w:u w:val="single"/>
        </w:rPr>
        <w:t xml:space="preserve"> este anexo, se deben detallar los bienes a adquirir, cantidad, especificaciones técnicas, marcas, </w:t>
      </w:r>
      <w:proofErr w:type="spellStart"/>
      <w:r w:rsidRPr="004A63C1">
        <w:rPr>
          <w:rFonts w:ascii="Arial" w:hAnsi="Arial" w:cs="Arial"/>
          <w:b/>
          <w:i/>
          <w:sz w:val="22"/>
          <w:szCs w:val="22"/>
          <w:u w:val="single"/>
        </w:rPr>
        <w:t>etc</w:t>
      </w:r>
      <w:proofErr w:type="spellEnd"/>
      <w:r w:rsidRPr="004A63C1">
        <w:rPr>
          <w:rFonts w:ascii="Arial" w:hAnsi="Arial" w:cs="Arial"/>
          <w:b/>
          <w:i/>
          <w:sz w:val="22"/>
          <w:szCs w:val="22"/>
          <w:u w:val="single"/>
        </w:rPr>
        <w:t>)</w:t>
      </w:r>
    </w:p>
    <w:p w:rsidR="009B3D44" w:rsidRPr="004A63C1" w:rsidRDefault="009B3D44" w:rsidP="009B3D44">
      <w:pPr>
        <w:tabs>
          <w:tab w:val="left" w:pos="-142"/>
          <w:tab w:val="left" w:pos="993"/>
        </w:tabs>
        <w:ind w:right="-93"/>
        <w:jc w:val="both"/>
        <w:rPr>
          <w:rFonts w:ascii="Arial" w:hAnsi="Arial" w:cs="Arial"/>
          <w:i/>
          <w:sz w:val="22"/>
          <w:szCs w:val="22"/>
        </w:rPr>
      </w:pPr>
    </w:p>
    <w:p w:rsidR="009B3D44" w:rsidRPr="004A63C1" w:rsidRDefault="009B3D44" w:rsidP="009B3D44">
      <w:pPr>
        <w:tabs>
          <w:tab w:val="left" w:pos="-1701"/>
          <w:tab w:val="left" w:pos="-142"/>
        </w:tabs>
        <w:ind w:right="-93"/>
        <w:jc w:val="both"/>
        <w:rPr>
          <w:rFonts w:ascii="Arial" w:hAnsi="Arial" w:cs="Arial"/>
          <w:sz w:val="22"/>
          <w:szCs w:val="22"/>
        </w:rPr>
      </w:pPr>
      <w:r w:rsidRPr="004A63C1">
        <w:rPr>
          <w:rFonts w:ascii="Arial" w:hAnsi="Arial" w:cs="Arial"/>
          <w:b/>
          <w:sz w:val="22"/>
          <w:szCs w:val="22"/>
        </w:rPr>
        <w:t xml:space="preserve">SEGUNDA- IMPORTE DEL CONTRATO.- “EL INSTITUTO” </w:t>
      </w:r>
      <w:r w:rsidRPr="004A63C1">
        <w:rPr>
          <w:rFonts w:ascii="Arial" w:hAnsi="Arial" w:cs="Arial"/>
          <w:sz w:val="22"/>
          <w:szCs w:val="22"/>
        </w:rPr>
        <w:t xml:space="preserve">se obliga a cubrir a </w:t>
      </w:r>
      <w:r w:rsidRPr="004A63C1">
        <w:rPr>
          <w:rFonts w:ascii="Arial" w:hAnsi="Arial" w:cs="Arial"/>
          <w:b/>
          <w:sz w:val="22"/>
          <w:szCs w:val="22"/>
        </w:rPr>
        <w:t>“EL PROVEEDOR”</w:t>
      </w:r>
      <w:r w:rsidRPr="004A63C1">
        <w:rPr>
          <w:rFonts w:ascii="Arial" w:hAnsi="Arial" w:cs="Arial"/>
          <w:sz w:val="22"/>
          <w:szCs w:val="22"/>
        </w:rPr>
        <w:t xml:space="preserve"> como contraprestación por los bienes objeto del presente instrumento jurídico, la cantidad total de </w:t>
      </w:r>
      <w:r w:rsidRPr="004A63C1">
        <w:rPr>
          <w:rFonts w:ascii="Arial" w:hAnsi="Arial" w:cs="Arial"/>
          <w:b/>
          <w:sz w:val="22"/>
          <w:szCs w:val="22"/>
        </w:rPr>
        <w:t>$</w:t>
      </w:r>
      <w:r w:rsidRPr="004A63C1">
        <w:rPr>
          <w:rFonts w:ascii="Arial" w:hAnsi="Arial" w:cs="Arial"/>
          <w:sz w:val="22"/>
          <w:szCs w:val="22"/>
        </w:rPr>
        <w:t xml:space="preserve">________________ (_______________) </w:t>
      </w:r>
      <w:r w:rsidRPr="004A63C1">
        <w:rPr>
          <w:rFonts w:ascii="Arial" w:hAnsi="Arial" w:cs="Arial"/>
          <w:b/>
          <w:i/>
          <w:sz w:val="22"/>
          <w:szCs w:val="22"/>
          <w:u w:val="single"/>
        </w:rPr>
        <w:t>(indicar el precio total a pagar con número y letra)</w:t>
      </w:r>
      <w:r w:rsidRPr="004A63C1">
        <w:rPr>
          <w:rFonts w:ascii="Arial" w:hAnsi="Arial" w:cs="Arial"/>
          <w:sz w:val="22"/>
          <w:szCs w:val="22"/>
        </w:rPr>
        <w:t xml:space="preserve">, más el Impuesto al Valor Agregado, de conformidad con los precios unitarios que se indican en el </w:t>
      </w:r>
      <w:r w:rsidRPr="004A63C1">
        <w:rPr>
          <w:rFonts w:ascii="Arial" w:hAnsi="Arial" w:cs="Arial"/>
          <w:b/>
          <w:sz w:val="22"/>
          <w:szCs w:val="22"/>
        </w:rPr>
        <w:t>Anexo ____ (___)</w:t>
      </w:r>
      <w:r w:rsidRPr="004A63C1">
        <w:rPr>
          <w:rFonts w:ascii="Arial" w:hAnsi="Arial" w:cs="Arial"/>
          <w:sz w:val="22"/>
          <w:szCs w:val="22"/>
        </w:rPr>
        <w:t>.</w:t>
      </w:r>
    </w:p>
    <w:p w:rsidR="009B3D44" w:rsidRPr="004A63C1" w:rsidRDefault="009B3D44" w:rsidP="009B3D44">
      <w:pPr>
        <w:tabs>
          <w:tab w:val="left" w:pos="-1701"/>
          <w:tab w:val="left" w:pos="-142"/>
        </w:tabs>
        <w:ind w:right="-93"/>
        <w:jc w:val="both"/>
        <w:rPr>
          <w:rFonts w:ascii="Arial" w:hAnsi="Arial" w:cs="Arial"/>
          <w:i/>
          <w:sz w:val="22"/>
          <w:szCs w:val="22"/>
        </w:rPr>
      </w:pPr>
    </w:p>
    <w:p w:rsidR="009B3D44" w:rsidRPr="004A63C1" w:rsidRDefault="009B3D44" w:rsidP="009B3D44">
      <w:pPr>
        <w:tabs>
          <w:tab w:val="left" w:pos="-1701"/>
          <w:tab w:val="left" w:pos="-142"/>
        </w:tabs>
        <w:ind w:right="-93"/>
        <w:jc w:val="both"/>
        <w:rPr>
          <w:rFonts w:ascii="Arial" w:hAnsi="Arial" w:cs="Arial"/>
          <w:sz w:val="22"/>
          <w:szCs w:val="22"/>
        </w:rPr>
      </w:pPr>
      <w:r w:rsidRPr="004A63C1">
        <w:rPr>
          <w:rFonts w:ascii="Arial" w:hAnsi="Arial" w:cs="Arial"/>
          <w:sz w:val="22"/>
          <w:szCs w:val="22"/>
        </w:rPr>
        <w:t xml:space="preserve">Las partes convienen que el presente contrato se celebra bajo la modalidad de precios fijos, por lo que el monto de los mismos no cambiará durante la vigencia del mismo. </w:t>
      </w:r>
    </w:p>
    <w:p w:rsidR="009B3D44" w:rsidRPr="004A63C1" w:rsidRDefault="009B3D44" w:rsidP="009B3D44">
      <w:pPr>
        <w:pStyle w:val="Textoindependiente21"/>
        <w:rPr>
          <w:rFonts w:cs="Arial"/>
          <w:sz w:val="22"/>
          <w:szCs w:val="22"/>
        </w:rPr>
      </w:pPr>
      <w:bookmarkStart w:id="3" w:name="_DV_M76"/>
      <w:bookmarkStart w:id="4" w:name="_DV_M77"/>
      <w:bookmarkStart w:id="5" w:name="_DV_M79"/>
      <w:bookmarkStart w:id="6" w:name="_DV_M80"/>
      <w:bookmarkStart w:id="7" w:name="_DV_M81"/>
      <w:bookmarkStart w:id="8" w:name="_DV_M82"/>
      <w:bookmarkStart w:id="9" w:name="_DV_M83"/>
      <w:bookmarkStart w:id="10" w:name="_DV_M84"/>
      <w:bookmarkStart w:id="11" w:name="_DV_M87"/>
      <w:bookmarkEnd w:id="3"/>
      <w:bookmarkEnd w:id="4"/>
      <w:bookmarkEnd w:id="5"/>
      <w:bookmarkEnd w:id="6"/>
      <w:bookmarkEnd w:id="7"/>
      <w:bookmarkEnd w:id="8"/>
      <w:bookmarkEnd w:id="9"/>
      <w:bookmarkEnd w:id="10"/>
      <w:bookmarkEnd w:id="11"/>
    </w:p>
    <w:p w:rsidR="009B3D44" w:rsidRPr="004A63C1" w:rsidRDefault="009B3D44" w:rsidP="009B3D44">
      <w:pPr>
        <w:pStyle w:val="Sangra2detindependiente1"/>
        <w:tabs>
          <w:tab w:val="left" w:pos="-284"/>
          <w:tab w:val="left" w:pos="9498"/>
        </w:tabs>
        <w:spacing w:after="0" w:line="240" w:lineRule="auto"/>
        <w:ind w:left="0"/>
        <w:jc w:val="both"/>
        <w:rPr>
          <w:rFonts w:ascii="Arial" w:hAnsi="Arial" w:cs="Arial"/>
          <w:sz w:val="22"/>
          <w:szCs w:val="22"/>
        </w:rPr>
      </w:pPr>
      <w:r w:rsidRPr="004A63C1">
        <w:rPr>
          <w:rFonts w:ascii="Arial" w:hAnsi="Arial" w:cs="Arial"/>
          <w:b/>
          <w:bCs/>
          <w:color w:val="000000"/>
          <w:sz w:val="22"/>
          <w:szCs w:val="22"/>
        </w:rPr>
        <w:t xml:space="preserve">TERCERA.- FORMA DE PAGO.- “EL INSTITUTO” </w:t>
      </w:r>
      <w:r w:rsidRPr="004A63C1">
        <w:rPr>
          <w:rFonts w:ascii="Arial" w:hAnsi="Arial" w:cs="Arial"/>
          <w:color w:val="000000"/>
          <w:sz w:val="22"/>
          <w:szCs w:val="22"/>
        </w:rPr>
        <w:t xml:space="preserve">se obliga a pagar a </w:t>
      </w:r>
      <w:r w:rsidRPr="004A63C1">
        <w:rPr>
          <w:rFonts w:ascii="Arial" w:hAnsi="Arial" w:cs="Arial"/>
          <w:b/>
          <w:bCs/>
          <w:color w:val="000000"/>
          <w:sz w:val="22"/>
          <w:szCs w:val="22"/>
        </w:rPr>
        <w:t>“EL </w:t>
      </w:r>
      <w:r w:rsidRPr="004A63C1">
        <w:rPr>
          <w:rFonts w:ascii="Arial" w:hAnsi="Arial" w:cs="Arial"/>
          <w:b/>
          <w:bCs/>
          <w:sz w:val="22"/>
          <w:szCs w:val="22"/>
        </w:rPr>
        <w:t>PROVEEDOR”</w:t>
      </w:r>
      <w:r w:rsidRPr="004A63C1">
        <w:rPr>
          <w:rFonts w:ascii="Arial" w:hAnsi="Arial" w:cs="Arial"/>
          <w:sz w:val="22"/>
          <w:szCs w:val="22"/>
        </w:rPr>
        <w:t xml:space="preserve">, la cantidad señalada en </w:t>
      </w:r>
      <w:smartTag w:uri="urn:schemas-microsoft-com:office:smarttags" w:element="PersonName">
        <w:smartTagPr>
          <w:attr w:name="ProductID" w:val="LA CL￁USULA"/>
        </w:smartTagPr>
        <w:r w:rsidRPr="004A63C1">
          <w:rPr>
            <w:rFonts w:ascii="Arial" w:hAnsi="Arial" w:cs="Arial"/>
            <w:sz w:val="22"/>
            <w:szCs w:val="22"/>
          </w:rPr>
          <w:t>la Cláusula</w:t>
        </w:r>
      </w:smartTag>
      <w:r w:rsidRPr="004A63C1">
        <w:rPr>
          <w:rFonts w:ascii="Arial" w:hAnsi="Arial" w:cs="Arial"/>
          <w:sz w:val="22"/>
          <w:szCs w:val="22"/>
        </w:rPr>
        <w:t xml:space="preserve"> inmediata anterior en pesos mexicanos, dentro de los 20 días naturales posteriores a la entrega de los bienes por parte de </w:t>
      </w:r>
      <w:r w:rsidRPr="004A63C1">
        <w:rPr>
          <w:rFonts w:ascii="Arial" w:hAnsi="Arial" w:cs="Arial"/>
          <w:b/>
          <w:sz w:val="22"/>
          <w:szCs w:val="22"/>
        </w:rPr>
        <w:t>“EL PROVEEDOR”</w:t>
      </w:r>
      <w:r w:rsidRPr="004A63C1">
        <w:rPr>
          <w:rFonts w:ascii="Arial" w:hAnsi="Arial" w:cs="Arial"/>
          <w:sz w:val="22"/>
          <w:szCs w:val="22"/>
        </w:rPr>
        <w:t>, de los siguientes documentos:</w:t>
      </w:r>
    </w:p>
    <w:p w:rsidR="009B3D44" w:rsidRPr="004A63C1" w:rsidRDefault="009B3D44" w:rsidP="009B3D44">
      <w:pPr>
        <w:tabs>
          <w:tab w:val="left" w:pos="-284"/>
        </w:tabs>
        <w:overflowPunct w:val="0"/>
        <w:autoSpaceDE w:val="0"/>
        <w:jc w:val="both"/>
        <w:textAlignment w:val="baseline"/>
        <w:rPr>
          <w:rFonts w:ascii="Arial" w:hAnsi="Arial" w:cs="Arial"/>
          <w:sz w:val="22"/>
          <w:szCs w:val="22"/>
        </w:rPr>
      </w:pPr>
    </w:p>
    <w:p w:rsidR="009B3D44" w:rsidRPr="004A63C1" w:rsidRDefault="009B3D44" w:rsidP="009B3D44">
      <w:pPr>
        <w:numPr>
          <w:ilvl w:val="0"/>
          <w:numId w:val="8"/>
        </w:numPr>
        <w:tabs>
          <w:tab w:val="left" w:pos="436"/>
        </w:tabs>
        <w:overflowPunct w:val="0"/>
        <w:autoSpaceDE w:val="0"/>
        <w:jc w:val="both"/>
        <w:textAlignment w:val="baseline"/>
        <w:rPr>
          <w:rFonts w:ascii="Arial" w:hAnsi="Arial" w:cs="Arial"/>
          <w:b/>
          <w:i/>
          <w:sz w:val="22"/>
          <w:szCs w:val="22"/>
          <w:u w:val="single"/>
        </w:rPr>
      </w:pPr>
      <w:r w:rsidRPr="004A63C1">
        <w:rPr>
          <w:rFonts w:ascii="Arial" w:hAnsi="Arial" w:cs="Arial"/>
          <w:sz w:val="22"/>
          <w:szCs w:val="22"/>
        </w:rPr>
        <w:t>Original y copia de la factura que reúna los requisitos fiscales respectivos, en la que se indique los bienes entregados, número de pro</w:t>
      </w:r>
      <w:smartTag w:uri="urn:schemas-microsoft-com:office:smarttags" w:element="PersonName">
        <w:r w:rsidRPr="004A63C1">
          <w:rPr>
            <w:rFonts w:ascii="Arial" w:hAnsi="Arial" w:cs="Arial"/>
            <w:sz w:val="22"/>
            <w:szCs w:val="22"/>
          </w:rPr>
          <w:t>ve</w:t>
        </w:r>
      </w:smartTag>
      <w:r w:rsidRPr="004A63C1">
        <w:rPr>
          <w:rFonts w:ascii="Arial" w:hAnsi="Arial" w:cs="Arial"/>
          <w:sz w:val="22"/>
          <w:szCs w:val="22"/>
        </w:rPr>
        <w:t xml:space="preserve">edor, número de contrato, en su caso, el número de la(s) orden(es) de reposición, que ampara(n) dichos bienes, número de alta, número de fianza y denominación social de la afianzadora, misma que deberá ser entregada en _______ </w:t>
      </w:r>
      <w:r w:rsidRPr="004A63C1">
        <w:rPr>
          <w:rFonts w:ascii="Arial" w:hAnsi="Arial" w:cs="Arial"/>
          <w:b/>
          <w:i/>
          <w:sz w:val="22"/>
          <w:szCs w:val="22"/>
          <w:u w:val="single"/>
        </w:rPr>
        <w:t>(se deberá señalar la unidad administrativa responsable de efectuar el pago, así como su domicilio y horario de atención).</w:t>
      </w:r>
    </w:p>
    <w:p w:rsidR="009B3D44" w:rsidRPr="004A63C1" w:rsidRDefault="009B3D44" w:rsidP="009B3D44">
      <w:pPr>
        <w:tabs>
          <w:tab w:val="left" w:pos="1876"/>
          <w:tab w:val="left" w:pos="4712"/>
          <w:tab w:val="left" w:pos="11658"/>
        </w:tabs>
        <w:ind w:left="1080"/>
        <w:jc w:val="both"/>
        <w:rPr>
          <w:rFonts w:ascii="Arial" w:hAnsi="Arial" w:cs="Arial"/>
          <w:sz w:val="22"/>
          <w:szCs w:val="22"/>
        </w:rPr>
      </w:pPr>
    </w:p>
    <w:p w:rsidR="009B3D44" w:rsidRPr="004A63C1" w:rsidRDefault="009B3D44" w:rsidP="009B3D44">
      <w:pPr>
        <w:tabs>
          <w:tab w:val="left" w:pos="-284"/>
        </w:tabs>
        <w:overflowPunct w:val="0"/>
        <w:autoSpaceDE w:val="0"/>
        <w:jc w:val="both"/>
        <w:textAlignment w:val="baseline"/>
        <w:rPr>
          <w:rFonts w:ascii="Arial" w:hAnsi="Arial" w:cs="Arial"/>
          <w:sz w:val="22"/>
          <w:szCs w:val="22"/>
        </w:rPr>
      </w:pPr>
      <w:r w:rsidRPr="004A63C1">
        <w:rPr>
          <w:rFonts w:ascii="Arial" w:hAnsi="Arial" w:cs="Arial"/>
          <w:sz w:val="22"/>
          <w:szCs w:val="22"/>
        </w:rPr>
        <w:t xml:space="preserve">En caso de que </w:t>
      </w:r>
      <w:r w:rsidRPr="004A63C1">
        <w:rPr>
          <w:rFonts w:ascii="Arial" w:hAnsi="Arial" w:cs="Arial"/>
          <w:b/>
          <w:sz w:val="22"/>
          <w:szCs w:val="22"/>
        </w:rPr>
        <w:t>“EL PROVEEDOR”</w:t>
      </w:r>
      <w:r w:rsidRPr="004A63C1">
        <w:rPr>
          <w:rFonts w:ascii="Arial" w:hAnsi="Arial" w:cs="Arial"/>
          <w:sz w:val="22"/>
          <w:szCs w:val="22"/>
        </w:rPr>
        <w:t xml:space="preserve"> presente su factura con errores o deficiencias, el plazo de pago se ajustará en términos del artículo </w:t>
      </w:r>
      <w:r>
        <w:rPr>
          <w:rFonts w:ascii="Arial" w:hAnsi="Arial" w:cs="Arial"/>
          <w:sz w:val="22"/>
          <w:szCs w:val="22"/>
        </w:rPr>
        <w:t>90</w:t>
      </w:r>
      <w:r w:rsidRPr="004A63C1">
        <w:rPr>
          <w:rFonts w:ascii="Arial" w:hAnsi="Arial" w:cs="Arial"/>
          <w:sz w:val="22"/>
          <w:szCs w:val="22"/>
        </w:rPr>
        <w:t xml:space="preserve"> del Reglamento de </w:t>
      </w:r>
      <w:smartTag w:uri="urn:schemas-microsoft-com:office:smarttags" w:element="PersonName">
        <w:smartTagPr>
          <w:attr w:name="ProductID" w:val="la Ley"/>
        </w:smartTagPr>
        <w:r w:rsidRPr="004A63C1">
          <w:rPr>
            <w:rFonts w:ascii="Arial" w:hAnsi="Arial" w:cs="Arial"/>
            <w:sz w:val="22"/>
            <w:szCs w:val="22"/>
          </w:rPr>
          <w:t>la Ley</w:t>
        </w:r>
      </w:smartTag>
      <w:r w:rsidRPr="004A63C1">
        <w:rPr>
          <w:rFonts w:ascii="Arial" w:hAnsi="Arial" w:cs="Arial"/>
          <w:sz w:val="22"/>
          <w:szCs w:val="22"/>
        </w:rPr>
        <w:t xml:space="preserve"> de Adquisiciones, Arrendamientos y Servicios del Sector Público.</w:t>
      </w:r>
      <w:r>
        <w:rPr>
          <w:rFonts w:ascii="Arial" w:hAnsi="Arial" w:cs="Arial"/>
          <w:sz w:val="22"/>
          <w:szCs w:val="22"/>
        </w:rPr>
        <w:t xml:space="preserve">, </w:t>
      </w:r>
      <w:proofErr w:type="gramStart"/>
      <w:r>
        <w:rPr>
          <w:rFonts w:ascii="Arial" w:hAnsi="Arial" w:cs="Arial"/>
          <w:sz w:val="22"/>
          <w:szCs w:val="22"/>
        </w:rPr>
        <w:t>“ El</w:t>
      </w:r>
      <w:proofErr w:type="gramEnd"/>
      <w:r>
        <w:rPr>
          <w:rFonts w:ascii="Arial" w:hAnsi="Arial" w:cs="Arial"/>
          <w:sz w:val="22"/>
          <w:szCs w:val="22"/>
        </w:rPr>
        <w:t xml:space="preserve"> Instituto” Dentro de los 3 ( tres) días hábiles siguientes a la recepcion indicara por escrito a “ </w:t>
      </w:r>
      <w:r w:rsidRPr="00AA3C03">
        <w:rPr>
          <w:rFonts w:ascii="Arial" w:hAnsi="Arial" w:cs="Arial"/>
          <w:b/>
          <w:sz w:val="22"/>
          <w:szCs w:val="22"/>
        </w:rPr>
        <w:t>EL PROVEEDOR</w:t>
      </w:r>
      <w:r>
        <w:rPr>
          <w:rFonts w:ascii="Arial" w:hAnsi="Arial" w:cs="Arial"/>
          <w:sz w:val="22"/>
          <w:szCs w:val="22"/>
        </w:rPr>
        <w:t>” las deficiencias que se deberán corregir.</w:t>
      </w:r>
    </w:p>
    <w:p w:rsidR="009B3D44" w:rsidRPr="004A63C1" w:rsidRDefault="009B3D44" w:rsidP="009B3D44">
      <w:pPr>
        <w:tabs>
          <w:tab w:val="left" w:pos="-284"/>
        </w:tabs>
        <w:overflowPunct w:val="0"/>
        <w:autoSpaceDE w:val="0"/>
        <w:jc w:val="both"/>
        <w:textAlignment w:val="baseline"/>
        <w:rPr>
          <w:rFonts w:ascii="Arial" w:hAnsi="Arial" w:cs="Arial"/>
          <w:sz w:val="22"/>
          <w:szCs w:val="22"/>
        </w:rPr>
      </w:pPr>
    </w:p>
    <w:p w:rsidR="009B3D44" w:rsidRPr="004A63C1" w:rsidRDefault="009B3D44" w:rsidP="009B3D44">
      <w:pPr>
        <w:tabs>
          <w:tab w:val="left" w:pos="-284"/>
        </w:tabs>
        <w:overflowPunct w:val="0"/>
        <w:autoSpaceDE w:val="0"/>
        <w:jc w:val="both"/>
        <w:textAlignment w:val="baseline"/>
        <w:rPr>
          <w:rFonts w:ascii="Arial" w:hAnsi="Arial" w:cs="Arial"/>
          <w:sz w:val="22"/>
          <w:szCs w:val="22"/>
        </w:rPr>
      </w:pPr>
      <w:r w:rsidRPr="004A63C1">
        <w:rPr>
          <w:rFonts w:ascii="Arial" w:hAnsi="Arial" w:cs="Arial"/>
          <w:b/>
          <w:sz w:val="22"/>
          <w:szCs w:val="22"/>
        </w:rPr>
        <w:t>“EL PROVEEDOR”</w:t>
      </w:r>
      <w:r w:rsidRPr="004A63C1">
        <w:rPr>
          <w:rFonts w:ascii="Arial" w:hAnsi="Arial" w:cs="Arial"/>
          <w:bCs/>
          <w:iCs/>
          <w:sz w:val="22"/>
          <w:szCs w:val="22"/>
        </w:rPr>
        <w:t xml:space="preserve"> podrá optar porque </w:t>
      </w:r>
      <w:r w:rsidRPr="004A63C1">
        <w:rPr>
          <w:rFonts w:ascii="Arial" w:hAnsi="Arial" w:cs="Arial"/>
          <w:b/>
          <w:bCs/>
          <w:iCs/>
          <w:sz w:val="22"/>
          <w:szCs w:val="22"/>
        </w:rPr>
        <w:t>“EL INSTITUTO”</w:t>
      </w:r>
      <w:r w:rsidRPr="004A63C1">
        <w:rPr>
          <w:rFonts w:ascii="Arial" w:hAnsi="Arial" w:cs="Arial"/>
          <w:bCs/>
          <w:iCs/>
          <w:sz w:val="22"/>
          <w:szCs w:val="22"/>
        </w:rPr>
        <w:t xml:space="preserve"> efectúe el pago de los bienes suministrados, a través del </w:t>
      </w:r>
      <w:r w:rsidRPr="004A63C1">
        <w:rPr>
          <w:rFonts w:ascii="Arial" w:hAnsi="Arial" w:cs="Arial"/>
          <w:sz w:val="22"/>
          <w:szCs w:val="22"/>
        </w:rPr>
        <w:t>esquema</w:t>
      </w:r>
      <w:r w:rsidRPr="004A63C1">
        <w:rPr>
          <w:rFonts w:ascii="Arial" w:hAnsi="Arial" w:cs="Arial"/>
          <w:bCs/>
          <w:iCs/>
          <w:sz w:val="22"/>
          <w:szCs w:val="22"/>
        </w:rPr>
        <w:t xml:space="preserve"> electrónico </w:t>
      </w:r>
      <w:proofErr w:type="spellStart"/>
      <w:r w:rsidRPr="004A63C1">
        <w:rPr>
          <w:rFonts w:ascii="Arial" w:hAnsi="Arial" w:cs="Arial"/>
          <w:bCs/>
          <w:iCs/>
          <w:sz w:val="22"/>
          <w:szCs w:val="22"/>
        </w:rPr>
        <w:t>intrabancario</w:t>
      </w:r>
      <w:proofErr w:type="spellEnd"/>
      <w:r w:rsidRPr="004A63C1">
        <w:rPr>
          <w:rFonts w:ascii="Arial" w:hAnsi="Arial" w:cs="Arial"/>
          <w:bCs/>
          <w:iCs/>
          <w:sz w:val="22"/>
          <w:szCs w:val="22"/>
        </w:rPr>
        <w:t xml:space="preserve"> que tiene en operación, con </w:t>
      </w:r>
      <w:r w:rsidRPr="004A63C1">
        <w:rPr>
          <w:rFonts w:ascii="Arial" w:hAnsi="Arial" w:cs="Arial"/>
          <w:sz w:val="22"/>
          <w:szCs w:val="22"/>
        </w:rPr>
        <w:t xml:space="preserve">las instituciones bancarias siguientes: Banamex, S.A., BBVA, Bancomer, S.A., Banorte, S.A. y </w:t>
      </w:r>
      <w:proofErr w:type="spellStart"/>
      <w:r w:rsidRPr="004A63C1">
        <w:rPr>
          <w:rFonts w:ascii="Arial" w:hAnsi="Arial" w:cs="Arial"/>
          <w:sz w:val="22"/>
          <w:szCs w:val="22"/>
        </w:rPr>
        <w:t>Scotiabank</w:t>
      </w:r>
      <w:proofErr w:type="spellEnd"/>
      <w:r w:rsidRPr="004A63C1">
        <w:rPr>
          <w:rFonts w:ascii="Arial" w:hAnsi="Arial" w:cs="Arial"/>
          <w:sz w:val="22"/>
          <w:szCs w:val="22"/>
        </w:rPr>
        <w:t xml:space="preserve"> </w:t>
      </w:r>
      <w:proofErr w:type="spellStart"/>
      <w:r w:rsidRPr="004A63C1">
        <w:rPr>
          <w:rFonts w:ascii="Arial" w:hAnsi="Arial" w:cs="Arial"/>
          <w:sz w:val="22"/>
          <w:szCs w:val="22"/>
        </w:rPr>
        <w:t>In</w:t>
      </w:r>
      <w:smartTag w:uri="urn:schemas-microsoft-com:office:smarttags" w:element="PersonName">
        <w:r w:rsidRPr="004A63C1">
          <w:rPr>
            <w:rFonts w:ascii="Arial" w:hAnsi="Arial" w:cs="Arial"/>
            <w:sz w:val="22"/>
            <w:szCs w:val="22"/>
          </w:rPr>
          <w:t>ve</w:t>
        </w:r>
      </w:smartTag>
      <w:r w:rsidRPr="004A63C1">
        <w:rPr>
          <w:rFonts w:ascii="Arial" w:hAnsi="Arial" w:cs="Arial"/>
          <w:sz w:val="22"/>
          <w:szCs w:val="22"/>
        </w:rPr>
        <w:t>rlat</w:t>
      </w:r>
      <w:proofErr w:type="spellEnd"/>
      <w:r w:rsidRPr="004A63C1">
        <w:rPr>
          <w:rFonts w:ascii="Arial" w:hAnsi="Arial" w:cs="Arial"/>
          <w:sz w:val="22"/>
          <w:szCs w:val="22"/>
        </w:rPr>
        <w:t xml:space="preserve">, S.A., para tal efecto deberá presentar su petición por escrito en ________, </w:t>
      </w:r>
      <w:r w:rsidRPr="004A63C1">
        <w:rPr>
          <w:rFonts w:ascii="Arial" w:hAnsi="Arial" w:cs="Arial"/>
          <w:b/>
          <w:i/>
          <w:sz w:val="22"/>
          <w:szCs w:val="22"/>
          <w:u w:val="single"/>
        </w:rPr>
        <w:t>(el área adquirente deberá indicar las unidades administrativas responsables del trámite de pago, así como su domicilio y horarios de atención)</w:t>
      </w:r>
      <w:r w:rsidRPr="004A63C1">
        <w:rPr>
          <w:rFonts w:ascii="Arial" w:hAnsi="Arial" w:cs="Arial"/>
          <w:sz w:val="22"/>
          <w:szCs w:val="22"/>
        </w:rPr>
        <w:t xml:space="preserve">, indicando: razón social, domicilio fiscal, número telefónico y fax, nombre completo del apoderado legal con facultades de cobro y su firma, número de cuenta de cheques (número de </w:t>
      </w:r>
      <w:proofErr w:type="spellStart"/>
      <w:r w:rsidRPr="004A63C1">
        <w:rPr>
          <w:rFonts w:ascii="Arial" w:hAnsi="Arial" w:cs="Arial"/>
          <w:sz w:val="22"/>
          <w:szCs w:val="22"/>
        </w:rPr>
        <w:t>clabe</w:t>
      </w:r>
      <w:proofErr w:type="spellEnd"/>
      <w:r w:rsidRPr="004A63C1">
        <w:rPr>
          <w:rFonts w:ascii="Arial" w:hAnsi="Arial" w:cs="Arial"/>
          <w:sz w:val="22"/>
          <w:szCs w:val="22"/>
        </w:rPr>
        <w:t xml:space="preserve"> bancaria estandarizada), banco, sucursal y plaza, así como, número de pro</w:t>
      </w:r>
      <w:smartTag w:uri="urn:schemas-microsoft-com:office:smarttags" w:element="PersonName">
        <w:r w:rsidRPr="004A63C1">
          <w:rPr>
            <w:rFonts w:ascii="Arial" w:hAnsi="Arial" w:cs="Arial"/>
            <w:sz w:val="22"/>
            <w:szCs w:val="22"/>
          </w:rPr>
          <w:t>ve</w:t>
        </w:r>
      </w:smartTag>
      <w:r w:rsidRPr="004A63C1">
        <w:rPr>
          <w:rFonts w:ascii="Arial" w:hAnsi="Arial" w:cs="Arial"/>
          <w:sz w:val="22"/>
          <w:szCs w:val="22"/>
        </w:rPr>
        <w:t xml:space="preserve">edor asignado por </w:t>
      </w:r>
      <w:r w:rsidRPr="004A63C1">
        <w:rPr>
          <w:rFonts w:ascii="Arial" w:hAnsi="Arial" w:cs="Arial"/>
          <w:b/>
          <w:bCs/>
          <w:iCs/>
          <w:sz w:val="22"/>
          <w:szCs w:val="22"/>
        </w:rPr>
        <w:t>“EL INSTITUTO”</w:t>
      </w:r>
      <w:r w:rsidRPr="004A63C1">
        <w:rPr>
          <w:rFonts w:ascii="Arial" w:hAnsi="Arial" w:cs="Arial"/>
          <w:sz w:val="22"/>
          <w:szCs w:val="22"/>
        </w:rPr>
        <w:t xml:space="preserve">. </w:t>
      </w:r>
    </w:p>
    <w:p w:rsidR="009B3D44" w:rsidRPr="004A63C1" w:rsidRDefault="009B3D44" w:rsidP="009B3D44">
      <w:pPr>
        <w:ind w:left="1440" w:hanging="540"/>
        <w:jc w:val="both"/>
        <w:rPr>
          <w:rFonts w:ascii="Arial" w:hAnsi="Arial" w:cs="Arial"/>
          <w:sz w:val="22"/>
          <w:szCs w:val="22"/>
        </w:rPr>
      </w:pPr>
    </w:p>
    <w:p w:rsidR="009B3D44" w:rsidRPr="004A63C1" w:rsidRDefault="009B3D44" w:rsidP="009B3D44">
      <w:pPr>
        <w:jc w:val="both"/>
        <w:rPr>
          <w:rFonts w:ascii="Arial" w:hAnsi="Arial" w:cs="Arial"/>
          <w:b/>
          <w:sz w:val="22"/>
          <w:szCs w:val="22"/>
        </w:rPr>
      </w:pPr>
      <w:r w:rsidRPr="004A63C1">
        <w:rPr>
          <w:rFonts w:ascii="Arial" w:hAnsi="Arial" w:cs="Arial"/>
          <w:sz w:val="22"/>
          <w:szCs w:val="22"/>
        </w:rPr>
        <w:t xml:space="preserve">En caso de que </w:t>
      </w:r>
      <w:r w:rsidRPr="004A63C1">
        <w:rPr>
          <w:rFonts w:ascii="Arial" w:hAnsi="Arial" w:cs="Arial"/>
          <w:b/>
          <w:sz w:val="22"/>
          <w:szCs w:val="22"/>
        </w:rPr>
        <w:t>“EL PROVEEDOR”</w:t>
      </w:r>
      <w:r w:rsidRPr="004A63C1">
        <w:rPr>
          <w:rFonts w:ascii="Arial" w:hAnsi="Arial" w:cs="Arial"/>
          <w:sz w:val="22"/>
          <w:szCs w:val="22"/>
        </w:rPr>
        <w:t xml:space="preserve"> solicite el abono en una cuenta contratada en un banco diferente a los antes citados (interbancario), </w:t>
      </w:r>
      <w:r w:rsidRPr="004A63C1">
        <w:rPr>
          <w:rFonts w:ascii="Arial" w:hAnsi="Arial" w:cs="Arial"/>
          <w:b/>
          <w:bCs/>
          <w:iCs/>
          <w:sz w:val="22"/>
          <w:szCs w:val="22"/>
        </w:rPr>
        <w:t xml:space="preserve">“EL INSTITUTO” </w:t>
      </w:r>
      <w:r w:rsidRPr="004A63C1">
        <w:rPr>
          <w:rFonts w:ascii="Arial" w:hAnsi="Arial" w:cs="Arial"/>
          <w:sz w:val="22"/>
          <w:szCs w:val="22"/>
        </w:rPr>
        <w:t xml:space="preserve">realizará la instrucción de pago en </w:t>
      </w:r>
      <w:r w:rsidRPr="004A63C1">
        <w:rPr>
          <w:rFonts w:ascii="Arial" w:hAnsi="Arial" w:cs="Arial"/>
          <w:sz w:val="22"/>
          <w:szCs w:val="22"/>
        </w:rPr>
        <w:lastRenderedPageBreak/>
        <w:t xml:space="preserve">la fecha de </w:t>
      </w:r>
      <w:smartTag w:uri="urn:schemas-microsoft-com:office:smarttags" w:element="PersonName">
        <w:r w:rsidRPr="004A63C1">
          <w:rPr>
            <w:rFonts w:ascii="Arial" w:hAnsi="Arial" w:cs="Arial"/>
            <w:sz w:val="22"/>
            <w:szCs w:val="22"/>
          </w:rPr>
          <w:t>ve</w:t>
        </w:r>
      </w:smartTag>
      <w:r w:rsidRPr="004A63C1">
        <w:rPr>
          <w:rFonts w:ascii="Arial" w:hAnsi="Arial" w:cs="Arial"/>
          <w:sz w:val="22"/>
          <w:szCs w:val="22"/>
        </w:rPr>
        <w:t xml:space="preserve">ncimiento del </w:t>
      </w:r>
      <w:proofErr w:type="spellStart"/>
      <w:r w:rsidRPr="004A63C1">
        <w:rPr>
          <w:rFonts w:ascii="Arial" w:hAnsi="Arial" w:cs="Arial"/>
          <w:sz w:val="22"/>
          <w:szCs w:val="22"/>
        </w:rPr>
        <w:t>contrarecibo</w:t>
      </w:r>
      <w:proofErr w:type="spellEnd"/>
      <w:r w:rsidRPr="004A63C1">
        <w:rPr>
          <w:rFonts w:ascii="Arial" w:hAnsi="Arial" w:cs="Arial"/>
          <w:sz w:val="22"/>
          <w:szCs w:val="22"/>
        </w:rPr>
        <w:t xml:space="preserve"> y su aplicación se llevará a cabo al día hábil siguiente, de acuerdo con el mecanismo establecido por el Centro de Compensación Bancaria</w:t>
      </w:r>
      <w:r w:rsidRPr="004A63C1">
        <w:rPr>
          <w:rFonts w:ascii="Arial" w:hAnsi="Arial" w:cs="Arial"/>
          <w:b/>
          <w:bCs/>
          <w:iCs/>
          <w:sz w:val="22"/>
          <w:szCs w:val="22"/>
        </w:rPr>
        <w:t xml:space="preserve"> (C</w:t>
      </w:r>
      <w:r w:rsidRPr="004A63C1">
        <w:rPr>
          <w:rFonts w:ascii="Arial" w:hAnsi="Arial" w:cs="Arial"/>
          <w:b/>
          <w:sz w:val="22"/>
          <w:szCs w:val="22"/>
        </w:rPr>
        <w:t>ECOBAN).</w:t>
      </w:r>
    </w:p>
    <w:p w:rsidR="009B3D44" w:rsidRPr="004A63C1" w:rsidRDefault="009B3D44" w:rsidP="009B3D44">
      <w:pPr>
        <w:jc w:val="both"/>
        <w:rPr>
          <w:rFonts w:ascii="Arial" w:hAnsi="Arial" w:cs="Arial"/>
          <w:sz w:val="22"/>
          <w:szCs w:val="22"/>
        </w:rPr>
      </w:pPr>
    </w:p>
    <w:p w:rsidR="009B3D44" w:rsidRPr="004A63C1" w:rsidRDefault="009B3D44" w:rsidP="009B3D44">
      <w:pPr>
        <w:jc w:val="both"/>
        <w:rPr>
          <w:rFonts w:ascii="Arial" w:hAnsi="Arial" w:cs="Arial"/>
          <w:b/>
          <w:sz w:val="22"/>
          <w:szCs w:val="22"/>
        </w:rPr>
      </w:pPr>
      <w:r w:rsidRPr="004A63C1">
        <w:rPr>
          <w:rFonts w:ascii="Arial" w:hAnsi="Arial" w:cs="Arial"/>
          <w:sz w:val="22"/>
          <w:szCs w:val="22"/>
        </w:rPr>
        <w:t>Anexo a la solicitud de pago electrónico (</w:t>
      </w:r>
      <w:proofErr w:type="spellStart"/>
      <w:r w:rsidRPr="004A63C1">
        <w:rPr>
          <w:rFonts w:ascii="Arial" w:hAnsi="Arial" w:cs="Arial"/>
          <w:sz w:val="22"/>
          <w:szCs w:val="22"/>
        </w:rPr>
        <w:t>intrabancario</w:t>
      </w:r>
      <w:proofErr w:type="spellEnd"/>
      <w:r w:rsidRPr="004A63C1">
        <w:rPr>
          <w:rFonts w:ascii="Arial" w:hAnsi="Arial" w:cs="Arial"/>
          <w:sz w:val="22"/>
          <w:szCs w:val="22"/>
        </w:rPr>
        <w:t xml:space="preserve"> e interbancario) </w:t>
      </w:r>
      <w:r w:rsidRPr="004A63C1">
        <w:rPr>
          <w:rFonts w:ascii="Arial" w:hAnsi="Arial" w:cs="Arial"/>
          <w:b/>
          <w:sz w:val="22"/>
          <w:szCs w:val="22"/>
        </w:rPr>
        <w:t>“EL PROVEEDOR”</w:t>
      </w:r>
      <w:r w:rsidRPr="004A63C1">
        <w:rPr>
          <w:rFonts w:ascii="Arial" w:hAnsi="Arial" w:cs="Arial"/>
          <w:sz w:val="22"/>
          <w:szCs w:val="22"/>
        </w:rPr>
        <w:t xml:space="preserve"> deberá presentar original y copia de la cédula del Registro Federal de Contribuyentes, poder notarial e identificación oficial; los originales se solicitan únicamente para cotejar los datos y le serán devueltos en el mismo acto </w:t>
      </w:r>
      <w:proofErr w:type="spellStart"/>
      <w:r w:rsidRPr="004A63C1">
        <w:rPr>
          <w:rFonts w:ascii="Arial" w:hAnsi="Arial" w:cs="Arial"/>
          <w:sz w:val="22"/>
          <w:szCs w:val="22"/>
        </w:rPr>
        <w:t>a</w:t>
      </w:r>
      <w:r w:rsidRPr="004A63C1">
        <w:rPr>
          <w:rFonts w:ascii="Arial" w:hAnsi="Arial" w:cs="Arial"/>
          <w:b/>
          <w:sz w:val="22"/>
          <w:szCs w:val="22"/>
        </w:rPr>
        <w:t>“EL</w:t>
      </w:r>
      <w:proofErr w:type="spellEnd"/>
      <w:r w:rsidRPr="004A63C1">
        <w:rPr>
          <w:rFonts w:ascii="Arial" w:hAnsi="Arial" w:cs="Arial"/>
          <w:b/>
          <w:sz w:val="22"/>
          <w:szCs w:val="22"/>
        </w:rPr>
        <w:t> PROVEEDOR”.</w:t>
      </w:r>
    </w:p>
    <w:p w:rsidR="009B3D44" w:rsidRPr="004A63C1" w:rsidRDefault="009B3D44" w:rsidP="009B3D44">
      <w:pPr>
        <w:tabs>
          <w:tab w:val="left" w:pos="-284"/>
          <w:tab w:val="left" w:pos="9498"/>
        </w:tabs>
        <w:jc w:val="both"/>
        <w:rPr>
          <w:rFonts w:ascii="Arial" w:hAnsi="Arial" w:cs="Arial"/>
          <w:sz w:val="22"/>
          <w:szCs w:val="22"/>
        </w:rPr>
      </w:pPr>
    </w:p>
    <w:p w:rsidR="009B3D44" w:rsidRDefault="009B3D44" w:rsidP="009B3D44">
      <w:pPr>
        <w:tabs>
          <w:tab w:val="left" w:pos="-284"/>
          <w:tab w:val="left" w:pos="9498"/>
        </w:tabs>
        <w:jc w:val="both"/>
        <w:rPr>
          <w:rFonts w:ascii="Arial" w:hAnsi="Arial" w:cs="Arial"/>
          <w:sz w:val="22"/>
          <w:szCs w:val="22"/>
        </w:rPr>
      </w:pPr>
    </w:p>
    <w:p w:rsidR="009B3D44" w:rsidRDefault="009B3D44" w:rsidP="009B3D44">
      <w:pPr>
        <w:tabs>
          <w:tab w:val="left" w:pos="9498"/>
        </w:tabs>
        <w:autoSpaceDE w:val="0"/>
        <w:autoSpaceDN w:val="0"/>
        <w:adjustRightInd w:val="0"/>
        <w:jc w:val="both"/>
        <w:rPr>
          <w:rFonts w:ascii="Arial" w:hAnsi="Arial" w:cs="Arial"/>
          <w:sz w:val="16"/>
          <w:szCs w:val="16"/>
          <w:lang w:eastAsia="es-MX"/>
        </w:rPr>
      </w:pPr>
      <w:r>
        <w:rPr>
          <w:rFonts w:ascii="Arial" w:hAnsi="Arial" w:cs="Arial"/>
          <w:sz w:val="22"/>
          <w:szCs w:val="22"/>
          <w:lang w:eastAsia="es-MX"/>
        </w:rPr>
        <w:t>A</w:t>
      </w:r>
      <w:r w:rsidRPr="00F253F3">
        <w:rPr>
          <w:rFonts w:ascii="Arial" w:hAnsi="Arial" w:cs="Arial"/>
          <w:sz w:val="22"/>
          <w:szCs w:val="22"/>
          <w:lang w:eastAsia="es-MX"/>
        </w:rPr>
        <w:t xml:space="preserve">simismo, “el proveedor” podrá solicitar a “el instituto”, a través de </w:t>
      </w:r>
      <w:r w:rsidRPr="00F253F3">
        <w:rPr>
          <w:rFonts w:ascii="Arial" w:hAnsi="Arial" w:cs="Arial"/>
          <w:sz w:val="22"/>
          <w:szCs w:val="22"/>
          <w:highlight w:val="yellow"/>
          <w:lang w:eastAsia="es-MX"/>
        </w:rPr>
        <w:t>*******************</w:t>
      </w:r>
      <w:r w:rsidRPr="00F253F3">
        <w:rPr>
          <w:rFonts w:ascii="Arial" w:hAnsi="Arial" w:cs="Arial"/>
          <w:sz w:val="22"/>
          <w:szCs w:val="22"/>
          <w:lang w:eastAsia="es-MX"/>
        </w:rPr>
        <w:t xml:space="preserve">, por escrito y previo al cobro de cualquier factura que de conformidad con </w:t>
      </w:r>
      <w:r>
        <w:rPr>
          <w:rFonts w:ascii="Arial" w:hAnsi="Arial" w:cs="Arial"/>
          <w:sz w:val="22"/>
          <w:szCs w:val="22"/>
          <w:lang w:eastAsia="es-MX"/>
        </w:rPr>
        <w:t>lo dispuesto en el artículo 40 B</w:t>
      </w:r>
      <w:r w:rsidRPr="00F253F3">
        <w:rPr>
          <w:rFonts w:ascii="Arial" w:hAnsi="Arial" w:cs="Arial"/>
          <w:sz w:val="22"/>
          <w:szCs w:val="22"/>
          <w:lang w:eastAsia="es-MX"/>
        </w:rPr>
        <w:t xml:space="preserve">, último párrafo, de la </w:t>
      </w:r>
      <w:r>
        <w:rPr>
          <w:rFonts w:ascii="Arial" w:hAnsi="Arial" w:cs="Arial"/>
          <w:sz w:val="22"/>
          <w:szCs w:val="22"/>
          <w:lang w:eastAsia="es-MX"/>
        </w:rPr>
        <w:t>L</w:t>
      </w:r>
      <w:r w:rsidRPr="00F253F3">
        <w:rPr>
          <w:rFonts w:ascii="Arial" w:hAnsi="Arial" w:cs="Arial"/>
          <w:sz w:val="22"/>
          <w:szCs w:val="22"/>
          <w:lang w:eastAsia="es-MX"/>
        </w:rPr>
        <w:t xml:space="preserve">ey del </w:t>
      </w:r>
      <w:r>
        <w:rPr>
          <w:rFonts w:ascii="Arial" w:hAnsi="Arial" w:cs="Arial"/>
          <w:sz w:val="22"/>
          <w:szCs w:val="22"/>
          <w:lang w:eastAsia="es-MX"/>
        </w:rPr>
        <w:t>S</w:t>
      </w:r>
      <w:r w:rsidRPr="00F253F3">
        <w:rPr>
          <w:rFonts w:ascii="Arial" w:hAnsi="Arial" w:cs="Arial"/>
          <w:sz w:val="22"/>
          <w:szCs w:val="22"/>
          <w:lang w:eastAsia="es-MX"/>
        </w:rPr>
        <w:t xml:space="preserve">eguro </w:t>
      </w:r>
      <w:r>
        <w:rPr>
          <w:rFonts w:ascii="Arial" w:hAnsi="Arial" w:cs="Arial"/>
          <w:sz w:val="22"/>
          <w:szCs w:val="22"/>
          <w:lang w:eastAsia="es-MX"/>
        </w:rPr>
        <w:t>S</w:t>
      </w:r>
      <w:r w:rsidRPr="00F253F3">
        <w:rPr>
          <w:rFonts w:ascii="Arial" w:hAnsi="Arial" w:cs="Arial"/>
          <w:sz w:val="22"/>
          <w:szCs w:val="22"/>
          <w:lang w:eastAsia="es-MX"/>
        </w:rPr>
        <w:t>ocial, en el supuesto de que durante la vigencia del presente contrato, se generen cuentas por liquidar a su cargo, líquidas y exigibles a favor de “</w:t>
      </w:r>
      <w:r>
        <w:rPr>
          <w:rFonts w:ascii="Arial" w:hAnsi="Arial" w:cs="Arial"/>
          <w:sz w:val="22"/>
          <w:szCs w:val="22"/>
          <w:lang w:eastAsia="es-MX"/>
        </w:rPr>
        <w:t>EL INSTITUTO</w:t>
      </w:r>
      <w:r w:rsidRPr="00F253F3">
        <w:rPr>
          <w:rFonts w:ascii="Arial" w:hAnsi="Arial" w:cs="Arial"/>
          <w:sz w:val="22"/>
          <w:szCs w:val="22"/>
          <w:lang w:eastAsia="es-MX"/>
        </w:rPr>
        <w:t xml:space="preserve">”, le sean aplicados como descuento en los recursos que le corresponda percibir con motivo del presente instrumento jurídico, contra los adeudos que, en su caso, tuviera por concepto de </w:t>
      </w:r>
      <w:r>
        <w:rPr>
          <w:rFonts w:ascii="Arial" w:hAnsi="Arial" w:cs="Arial"/>
          <w:sz w:val="22"/>
          <w:szCs w:val="22"/>
          <w:lang w:eastAsia="es-MX"/>
        </w:rPr>
        <w:t>Cuotas O</w:t>
      </w:r>
      <w:r w:rsidRPr="00F253F3">
        <w:rPr>
          <w:rFonts w:ascii="Arial" w:hAnsi="Arial" w:cs="Arial"/>
          <w:sz w:val="22"/>
          <w:szCs w:val="22"/>
          <w:lang w:eastAsia="es-MX"/>
        </w:rPr>
        <w:t xml:space="preserve">brero </w:t>
      </w:r>
      <w:r>
        <w:rPr>
          <w:rFonts w:ascii="Arial" w:hAnsi="Arial" w:cs="Arial"/>
          <w:sz w:val="22"/>
          <w:szCs w:val="22"/>
          <w:lang w:eastAsia="es-MX"/>
        </w:rPr>
        <w:t>P</w:t>
      </w:r>
      <w:r w:rsidRPr="00F253F3">
        <w:rPr>
          <w:rFonts w:ascii="Arial" w:hAnsi="Arial" w:cs="Arial"/>
          <w:sz w:val="22"/>
          <w:szCs w:val="22"/>
          <w:lang w:eastAsia="es-MX"/>
        </w:rPr>
        <w:t>atronales</w:t>
      </w:r>
      <w:r>
        <w:rPr>
          <w:rFonts w:ascii="Arial" w:hAnsi="Arial" w:cs="Arial"/>
          <w:sz w:val="16"/>
          <w:szCs w:val="16"/>
          <w:lang w:eastAsia="es-MX"/>
        </w:rPr>
        <w:t xml:space="preserve">. </w:t>
      </w:r>
    </w:p>
    <w:p w:rsidR="009B3D44" w:rsidRDefault="009B3D44" w:rsidP="009B3D44">
      <w:pPr>
        <w:tabs>
          <w:tab w:val="left" w:pos="-284"/>
          <w:tab w:val="left" w:pos="9498"/>
        </w:tabs>
        <w:jc w:val="both"/>
        <w:rPr>
          <w:rFonts w:ascii="Arial" w:hAnsi="Arial" w:cs="Arial"/>
          <w:sz w:val="22"/>
          <w:szCs w:val="22"/>
        </w:rPr>
      </w:pPr>
    </w:p>
    <w:p w:rsidR="009B3D44" w:rsidRPr="004A63C1" w:rsidRDefault="009B3D44" w:rsidP="009B3D44">
      <w:pPr>
        <w:tabs>
          <w:tab w:val="left" w:pos="-284"/>
          <w:tab w:val="left" w:pos="9498"/>
        </w:tabs>
        <w:jc w:val="both"/>
        <w:rPr>
          <w:rFonts w:ascii="Arial" w:hAnsi="Arial" w:cs="Arial"/>
          <w:sz w:val="22"/>
          <w:szCs w:val="22"/>
        </w:rPr>
      </w:pPr>
      <w:r w:rsidRPr="004A63C1">
        <w:rPr>
          <w:rFonts w:ascii="Arial" w:hAnsi="Arial" w:cs="Arial"/>
          <w:b/>
          <w:sz w:val="22"/>
          <w:szCs w:val="22"/>
        </w:rPr>
        <w:t xml:space="preserve"> “EL </w:t>
      </w:r>
      <w:proofErr w:type="spellStart"/>
      <w:r w:rsidRPr="004A63C1">
        <w:rPr>
          <w:rFonts w:ascii="Arial" w:hAnsi="Arial" w:cs="Arial"/>
          <w:b/>
          <w:sz w:val="22"/>
          <w:szCs w:val="22"/>
        </w:rPr>
        <w:t>PROVEEDOR”</w:t>
      </w:r>
      <w:r w:rsidRPr="004A63C1">
        <w:rPr>
          <w:rFonts w:ascii="Arial" w:hAnsi="Arial" w:cs="Arial"/>
          <w:sz w:val="22"/>
          <w:szCs w:val="22"/>
        </w:rPr>
        <w:t>que</w:t>
      </w:r>
      <w:proofErr w:type="spellEnd"/>
      <w:r w:rsidRPr="004A63C1">
        <w:rPr>
          <w:rFonts w:ascii="Arial" w:hAnsi="Arial" w:cs="Arial"/>
          <w:sz w:val="22"/>
          <w:szCs w:val="22"/>
        </w:rPr>
        <w:t xml:space="preserve"> celebre contrato de cesión de derechos de cobro, deberá notificarlo por escrito a </w:t>
      </w:r>
      <w:r w:rsidRPr="004A63C1">
        <w:rPr>
          <w:rFonts w:ascii="Arial" w:hAnsi="Arial" w:cs="Arial"/>
          <w:b/>
          <w:sz w:val="22"/>
          <w:szCs w:val="22"/>
        </w:rPr>
        <w:t>“EL INSTITUTO”</w:t>
      </w:r>
      <w:r w:rsidRPr="004A63C1">
        <w:rPr>
          <w:rFonts w:ascii="Arial" w:hAnsi="Arial" w:cs="Arial"/>
          <w:sz w:val="22"/>
          <w:szCs w:val="22"/>
        </w:rPr>
        <w:t xml:space="preserve">, con un mínimo de 5 (cinco) días naturales anteriores a la fecha de pago programada, entregando invariablemente una copia de los contra-recibos cuyo importe se cede, además de los documentos sustantivos de dicha cesión. El mismo procedimiento aplicará en el caso de que </w:t>
      </w:r>
      <w:r w:rsidRPr="004A63C1">
        <w:rPr>
          <w:rFonts w:ascii="Arial" w:hAnsi="Arial" w:cs="Arial"/>
          <w:b/>
          <w:sz w:val="22"/>
          <w:szCs w:val="22"/>
        </w:rPr>
        <w:t xml:space="preserve">“EL PROVEEDOR” </w:t>
      </w:r>
      <w:r w:rsidRPr="004A63C1">
        <w:rPr>
          <w:rFonts w:ascii="Arial" w:hAnsi="Arial" w:cs="Arial"/>
          <w:sz w:val="22"/>
          <w:szCs w:val="22"/>
        </w:rPr>
        <w:t>celebre contrato de cesión de derechos de cobro a través de factoraje financiero conforme al Programa de Cadenas Productivas de Nacional Financiera, S.N.C., Institución de Banca de Desarrollo.</w:t>
      </w:r>
    </w:p>
    <w:p w:rsidR="009B3D44" w:rsidRPr="004A63C1" w:rsidRDefault="009B3D44" w:rsidP="009B3D44">
      <w:pPr>
        <w:tabs>
          <w:tab w:val="left" w:pos="-284"/>
          <w:tab w:val="left" w:pos="9498"/>
        </w:tabs>
        <w:jc w:val="both"/>
        <w:rPr>
          <w:rFonts w:ascii="Arial" w:hAnsi="Arial" w:cs="Arial"/>
          <w:sz w:val="22"/>
          <w:szCs w:val="22"/>
        </w:rPr>
      </w:pPr>
    </w:p>
    <w:p w:rsidR="009B3D44" w:rsidRPr="004A63C1" w:rsidRDefault="009B3D44" w:rsidP="009B3D44">
      <w:pPr>
        <w:tabs>
          <w:tab w:val="left" w:pos="-284"/>
          <w:tab w:val="left" w:pos="9498"/>
        </w:tabs>
        <w:jc w:val="both"/>
        <w:rPr>
          <w:rFonts w:ascii="Arial" w:hAnsi="Arial" w:cs="Arial"/>
          <w:sz w:val="22"/>
          <w:szCs w:val="22"/>
        </w:rPr>
      </w:pPr>
      <w:r w:rsidRPr="004A63C1">
        <w:rPr>
          <w:rFonts w:ascii="Arial" w:hAnsi="Arial" w:cs="Arial"/>
          <w:sz w:val="22"/>
          <w:szCs w:val="22"/>
        </w:rPr>
        <w:t xml:space="preserve">El pago de los bienes quedará condicionado proporcionalmente al pago que </w:t>
      </w:r>
      <w:r w:rsidRPr="004A63C1">
        <w:rPr>
          <w:rFonts w:ascii="Arial" w:hAnsi="Arial" w:cs="Arial"/>
          <w:b/>
          <w:sz w:val="22"/>
          <w:szCs w:val="22"/>
        </w:rPr>
        <w:t>“EL PROVEEDOR”</w:t>
      </w:r>
      <w:r w:rsidRPr="004A63C1">
        <w:rPr>
          <w:rFonts w:ascii="Arial" w:hAnsi="Arial" w:cs="Arial"/>
          <w:sz w:val="22"/>
          <w:szCs w:val="22"/>
        </w:rPr>
        <w:t xml:space="preserve"> deba efectuar por concepto de penas con</w:t>
      </w:r>
      <w:smartTag w:uri="urn:schemas-microsoft-com:office:smarttags" w:element="PersonName">
        <w:r w:rsidRPr="004A63C1">
          <w:rPr>
            <w:rFonts w:ascii="Arial" w:hAnsi="Arial" w:cs="Arial"/>
            <w:sz w:val="22"/>
            <w:szCs w:val="22"/>
          </w:rPr>
          <w:t>ve</w:t>
        </w:r>
      </w:smartTag>
      <w:r w:rsidRPr="004A63C1">
        <w:rPr>
          <w:rFonts w:ascii="Arial" w:hAnsi="Arial" w:cs="Arial"/>
          <w:sz w:val="22"/>
          <w:szCs w:val="22"/>
        </w:rPr>
        <w:t>ncionales por atraso.</w:t>
      </w:r>
    </w:p>
    <w:p w:rsidR="009B3D44" w:rsidRPr="004A63C1" w:rsidRDefault="009B3D44" w:rsidP="009B3D44">
      <w:pPr>
        <w:ind w:right="-93"/>
        <w:jc w:val="both"/>
        <w:rPr>
          <w:rFonts w:ascii="Arial" w:hAnsi="Arial" w:cs="Arial"/>
          <w:sz w:val="22"/>
          <w:szCs w:val="22"/>
        </w:rPr>
      </w:pPr>
    </w:p>
    <w:p w:rsidR="009B3D44" w:rsidRPr="004A63C1" w:rsidRDefault="009B3D44" w:rsidP="009B3D44">
      <w:pPr>
        <w:tabs>
          <w:tab w:val="left" w:pos="-284"/>
          <w:tab w:val="left" w:pos="9498"/>
        </w:tabs>
        <w:jc w:val="both"/>
        <w:rPr>
          <w:rFonts w:ascii="Arial" w:hAnsi="Arial" w:cs="Arial"/>
          <w:b/>
          <w:i/>
          <w:sz w:val="22"/>
          <w:szCs w:val="22"/>
          <w:u w:val="single"/>
        </w:rPr>
      </w:pPr>
      <w:r w:rsidRPr="004A63C1">
        <w:rPr>
          <w:rFonts w:ascii="Arial" w:eastAsia="Arial Unicode MS" w:hAnsi="Arial" w:cs="Arial"/>
          <w:b/>
          <w:i/>
          <w:sz w:val="22"/>
          <w:szCs w:val="22"/>
          <w:u w:val="single"/>
          <w:lang w:val="es-ES_tradnl"/>
        </w:rPr>
        <w:t xml:space="preserve">NOTA: </w:t>
      </w:r>
      <w:r w:rsidRPr="004A63C1">
        <w:rPr>
          <w:rFonts w:ascii="Arial" w:hAnsi="Arial" w:cs="Arial"/>
          <w:b/>
          <w:i/>
          <w:sz w:val="22"/>
          <w:szCs w:val="22"/>
          <w:u w:val="single"/>
        </w:rPr>
        <w:t xml:space="preserve">(En caso de que por las características de la contratación se requiera del otorgamiento de un anticipo, el área adquirente deberá sustituir el texto de </w:t>
      </w:r>
      <w:smartTag w:uri="urn:schemas-microsoft-com:office:smarttags" w:element="PersonName">
        <w:smartTagPr>
          <w:attr w:name="ProductID" w:val="LA CL￁USULA"/>
        </w:smartTagPr>
        <w:r w:rsidRPr="004A63C1">
          <w:rPr>
            <w:rFonts w:ascii="Arial" w:hAnsi="Arial" w:cs="Arial"/>
            <w:b/>
            <w:i/>
            <w:sz w:val="22"/>
            <w:szCs w:val="22"/>
            <w:u w:val="single"/>
          </w:rPr>
          <w:t>la Cláusula</w:t>
        </w:r>
      </w:smartTag>
      <w:r w:rsidRPr="004A63C1">
        <w:rPr>
          <w:rFonts w:ascii="Arial" w:hAnsi="Arial" w:cs="Arial"/>
          <w:b/>
          <w:i/>
          <w:sz w:val="22"/>
          <w:szCs w:val="22"/>
          <w:u w:val="single"/>
        </w:rPr>
        <w:t xml:space="preserve"> que antecede, por el que se cita a continuación):</w:t>
      </w:r>
    </w:p>
    <w:p w:rsidR="009B3D44" w:rsidRPr="004A63C1" w:rsidRDefault="009B3D44" w:rsidP="009B3D44">
      <w:pPr>
        <w:tabs>
          <w:tab w:val="left" w:pos="796"/>
          <w:tab w:val="left" w:pos="10578"/>
        </w:tabs>
        <w:ind w:left="540" w:hanging="540"/>
        <w:jc w:val="both"/>
        <w:rPr>
          <w:rFonts w:ascii="Arial" w:hAnsi="Arial" w:cs="Arial"/>
          <w:sz w:val="22"/>
          <w:szCs w:val="22"/>
        </w:rPr>
      </w:pPr>
    </w:p>
    <w:p w:rsidR="009B3D44" w:rsidRPr="004A63C1" w:rsidRDefault="009B3D44" w:rsidP="009B3D44">
      <w:pPr>
        <w:jc w:val="both"/>
        <w:rPr>
          <w:rFonts w:ascii="Arial" w:hAnsi="Arial" w:cs="Arial"/>
          <w:sz w:val="22"/>
          <w:szCs w:val="22"/>
        </w:rPr>
      </w:pPr>
      <w:r w:rsidRPr="004A63C1">
        <w:rPr>
          <w:rFonts w:ascii="Arial" w:hAnsi="Arial" w:cs="Arial"/>
          <w:sz w:val="22"/>
          <w:szCs w:val="22"/>
        </w:rPr>
        <w:t>“</w:t>
      </w:r>
      <w:r w:rsidRPr="004A63C1">
        <w:rPr>
          <w:rFonts w:ascii="Arial" w:hAnsi="Arial" w:cs="Arial"/>
          <w:b/>
          <w:bCs/>
          <w:color w:val="000000"/>
          <w:sz w:val="22"/>
          <w:szCs w:val="22"/>
        </w:rPr>
        <w:t xml:space="preserve">TERCERA.- FORMA DE PAGO.- </w:t>
      </w:r>
      <w:r w:rsidRPr="004A63C1">
        <w:rPr>
          <w:rFonts w:ascii="Arial" w:hAnsi="Arial" w:cs="Arial"/>
          <w:b/>
          <w:sz w:val="22"/>
          <w:szCs w:val="22"/>
        </w:rPr>
        <w:t>“EL INSTITUTO”</w:t>
      </w:r>
      <w:r w:rsidRPr="004A63C1">
        <w:rPr>
          <w:rFonts w:ascii="Arial" w:hAnsi="Arial" w:cs="Arial"/>
          <w:sz w:val="22"/>
          <w:szCs w:val="22"/>
        </w:rPr>
        <w:t xml:space="preserve"> otorgará un anticipo del ___% (_______) </w:t>
      </w:r>
      <w:r w:rsidRPr="004A63C1">
        <w:rPr>
          <w:rFonts w:ascii="Arial" w:hAnsi="Arial" w:cs="Arial"/>
          <w:b/>
          <w:i/>
          <w:sz w:val="22"/>
          <w:szCs w:val="22"/>
          <w:u w:val="single"/>
        </w:rPr>
        <w:t>(este porcentaje no podrá exceder del 50% del monto total del contrato sin considerar el IVA)</w:t>
      </w:r>
      <w:r w:rsidRPr="004A63C1">
        <w:rPr>
          <w:rFonts w:ascii="Arial" w:hAnsi="Arial" w:cs="Arial"/>
          <w:sz w:val="22"/>
          <w:szCs w:val="22"/>
        </w:rPr>
        <w:t xml:space="preserve"> del importe total del presente contrato, estipulado en </w:t>
      </w:r>
      <w:smartTag w:uri="urn:schemas-microsoft-com:office:smarttags" w:element="PersonName">
        <w:smartTagPr>
          <w:attr w:name="ProductID" w:val="ء挠٩ࣲ倪蠀佴ミ䋨:ᷴٳ丈ٻࣷ倪蠀丬ٻ㟘٩㙰٩࣬倪蠀佴ミ䋨:㜌٩乐ٻ࣡倪蠀乴ٻ㠨٩㞈٩ࣦ倪蠀佴ミ䋨: 㚼٩亘ٻछ倪蠀亼ٻ㡸٩㟘٩ऐ倪蠀佴ミ䋨:&#10;૬٩仠ٻक倪蠀伄ٻ㣈٩㠨٩ऊ倪蠀佴ミ䋨:Ḥٳ伨ٻए倪蠀佌ٻ㤘٩㡸٩ऄ倪蠀佴ミ䋨:Ṭٳ佰ٻह倪蠀侔ٻ㥨٩㣈٩ा倪蠀佴ミ䋨:Ḽٳ侸ٻळ倪蠀俜ٻ㦸٩㤘٩न倪蠀佴ミ䋨:Ḍٳ倀ٻभ倪蠀値ٻ㨈٩㥨٩ढ倪蠀佴ミ䋨:Ṕٳ偈ٻध倪蠀偬ٻ㩘٩㦸٩ड़倪蠀佴ミ䋨:Ẅٳ傐ٻ॑倪蠀傴ٻ㪨٩㨈٩ॖ倪蠀佴ミ䋨:ẜٳ僘ٻो倪蠀僼ٻ㫸٩㩘٩ी倪蠀佴ミ䋨:Ẵٳ儠ٻॅ倪蠀兄ٻ㭈٩㪨٩ॺ倪蠀佴ミ䋨:  㭬٩全ٻॿ倪蠀册ٻ㯀٩㫸٩ॴ倪蠀INSTITUTO३倪蠀佴ミ䋨:)Ọٳ冰ٻ८倪蠀凔ٻ㰐٩㭈٩ॣ倪蠀佴ミ䋨:+㰴٩凸ٻঘ倪蠀刜ٻ㲈٩㯀٩ঝ倪蠀otorgará঒倪蠀佴ミ䋨:4Ụٳ剀ٻগ倪蠀剤ٻ㳘٩㰐٩ঌ倪蠀佴ミ䋨:7㳼٩劈ٻঁ倪蠀劬ٻ㵐٩㲈٩আ倪蠀anticipo঻倪蠀佴ミ䋨:@Ỽٳ勐ٻর倪蠀勴ٻ㶠٩㳘٩঵倪蠀佴ミ䋨:Dἔٳ匘ٻপ倪蠀匼ٻ㷰٩㵐٩য倪蠀佴ミ䋨:EἬٳ占ٻত倪蠀厄ٻ㹀٩㶠٩৙倪蠀佴ミ䋨:Fὄٳ厨ٻ৞倪蠀双ٻ㺐٩㷰٩৓倪蠀佴ミ䋨:G὜ٳ台ٻৈ倪蠀吔ٻ㻠٩㹀٩্倪蠀佴ミ䋨:Iὴٳ吸ٻূ倪蠀呜ٻ㼰٩㺐٩ে倪蠀佴ミ䋨:Jᾌٳ咀ٻৼ倪蠀咤ٻ㾀٩㻠٩ৱ倪蠀佴ミ䋨:Kᾤٳ哈ٻ৶倪蠀哬ٻ㿐٩㼰٩৫倪蠀佴ミ䋨:Lᾼٳ唐ٻৠ倪蠀唴ٻ䀠٩㾀٩৥倪蠀佴ミ䋨:M῔ٳ啘ٻؚ倪蠀啼ٻ䁰٩㿐٩؟倪蠀佴ミ䋨:NῬٳ喠ٻؔ倪蠀嗄ٻ䃀٩䀠٩؉倪蠀佴ミ䋨:O ٳ嗨ٻ؎倪蠀嘌ٻ䄐٩䁰٩؃倪蠀佴ミ䋨:P“ٳ嘰ٻظ倪蠀噔ٻ䅠٩䃀٩ؽ倪蠀佴ミ䋨:Q‴ٳ噸ٻز倪蠀嚜ٻ䆰٩䄐٩ط倪蠀佴ミ䋨:S⁌ٳ囀ٻج倪蠀囤ٻ䈀٩䅠٩ء倪蠀佴ミ䋨:T⁤ٳ圈ٻئ倪蠀圬ٻ䉐٩䆰٩ٛ倪蠀佴ミ䋨:Y&#10;䉴٩坐ٻِ倪蠀坴ٻ䋈٩䈀٩ٕ倪蠀porcentajeي倪蠀佴ミ䋨:d⁼ٳ垘ٻُ倪蠀垼ٻ䌘٩䉐٩ل倪蠀佴ミ䋨:gₔٳ埠ٻٹ倪蠀堄ٻ䍨٩䋈٩پ倪蠀佴ミ䋨:m䎌٩堨ٻٳ倪蠀塌ٻ䏠٩䌘٩٨倪蠀exceder٭倪蠀佴ミ䋨:u€ٳ塰ٻ٢倪蠀墔ٻ䐰٩䍨٩٧倪蠀佴ミ䋨:y⃄ٳ墸ٻڜ倪蠀壜ٻ䒀٩䏠٩ڑ倪蠀佴ミ䋨:{⃜ٳ夀ٻږ倪蠀夤ٻ䓐٩䐰٩ڋ倪蠀佴ミ䋨:}⃴ٳ奈ٻڀ倪蠀奬ٻ䔠٩䒀٩څ倪蠀佴ミ䋨:ℌٳ妐ٻں倪蠀妴ٻ䕰٩䓐٩ڿ倪蠀佴ミ䋨:ℤٳ姘ٻڴ倪蠀姼ٻ䗀٩䔠٩ک倪蠀佴ミ䋨:ℼٳ娠ٻڮ倪蠀婄ٻ䘐٩䕰٩ڣ倪蠀佴ミ䋨:䘴٩婨ٻۘ倪蠀媌ٻ䚈٩䗀٩۝倪蠀contratoے倪蠀佴ミ䋨:⅔ٳ媰ٻۗ倪蠀嫔ٻ䛘٩䘐٩ی倪蠀佴ミ䋨:&#10;䛼٩嫸ٻہ倪蠀嬜ٻ䝐٩䚈٩ۆ倪蠀considerarۻ倪蠀佴ミ䋨:©Ⅼٳ孀ٻ۰倪蠀孤ٻ䞠٩䛘٩۵倪蠀佴ミ䋨:¬ↄٳ守ٻ۪倪蠀宬ٻ䟰٩䝐٩ۯ倪蠀佴ミ䋨:¯↜ٳ寐ٻۤ倪蠀寴ٻ䡀٩䞠٩ܙ倪蠀佴ミ䋨:±↴ٳ尘ٻܞ倪蠀尼ٻ䢐٩䟰٩ܓ倪蠀佴ミ䋨:µ䢴٩屠ٻ܈倪蠀岄ٻ䤈٩䡀٩܍倪蠀importe܂倪蠀佴ミ䋨:½⇌ٳ岨ٻ܇倪蠀峌ٻ䥘٩䢐٩ܼ倪蠀佴ミ䋨:Ã⇤ٳ峰ٻܱ倪蠀崔ٻ䦨٩䤈٩ܶ倪蠀佴ミ䋨:Ç䧌٩崸ٻܫ倪蠀嵜ٻ䨠٩䥘٩ܠ倪蠀presenteܥ倪蠀佴ミ䋨:Ð䩄٩嶀ٻݚ倪蠀嶤ٻ䪘٩䦨٩ݟ倪蠀contratoݔ倪蠀佴ミ䋨:Ø⇼ٳ巈ٻ݉倪蠀巬ٻ䫨٩䨠٩ݎ倪蠀佴ミ䋨:Ú&#10;䬌٩帐ٻ݃倪蠀帴ٻ䭠٩䪘٩ݸ倪蠀estipuladoݽ倪蠀佴ミ䋨:å∔ٳ幘ٻݲ倪蠀幼ٻ䮰٩䫨٩ݷ倪蠀佴ミ䋨:è∬ٳ庠ٻݬ倪蠀廄ٻ䰀٩䭠٩ݡ倪蠀佴ミ䋨:ë䰤٩廨ٻݦ倪蠀弌ٻ䱸٩䮰٩ޛ倪蠀Cláusulaސ倪蠀佴ミ䋨:ô≄ٳ弰ٻޕ倪蠀彔ٻ䳈٩䰀٩ފ倪蠀佴ミ䋨:ø䳬٩彸ٻޏ倪蠀徜ٻ䵀٩䱸٩ބ倪蠀antecede޹倪蠀佴ミ䋨:Ā≜ٳ忀ٻ޾倪蠀忤ٻ䶐٩䳈٩޳倪蠀佴ミ䋨:Ă䶴٩怈ٻި倪蠀怬ٻ丈٩䵀٩ޭ倪蠀equivalenteޢ倪蠀佴ミ䋨:Ď≴ٳ恐ٻާ倪蠀恴ٻ乘٩䶐٩ߜ倪蠀佴ミ䋨:Đ⊌ٳ悘ٻߑ倪蠀悼ٻ亨٩丈٩ߖ倪蠀佴ミ䋨:ē仌٩惠ٻߋ倪蠀愄ٻ传٩乘٩߀倪蠀cantidad߅倪蠀佴ミ䋨:Ĝ⊤ٳ愨ٻߺ倪蠀慌ٻ佰٩亨٩߿倪蠀佴ミ䋨:ğ⊼ٳ慰ٻߴ倪蠀憔ٻ俀٩传٩ߩ倪蠀佴ミ䋨:Ġ⋔ٳ憸ٻ߮倪蠀懜ٻ倐٩佰٩ߣ倪蠀佴ミ䋨:ġ⋬ٳ戀ٻИ倪蠀戤ٻ偠٩俀٩Н倪蠀佴ミ䋨:Ģ⌄ٳ扈ٻВ倪蠀扬ٻ傰٩倐٩З倪蠀佴ミ䋨:ģ⌜ٳ抐ٻЌ倪蠀抴ٻ儀٩偠٩Ё倪蠀佴ミ䋨:Ĥ⌴ٳ拘ٻІ倪蠀拼ٻ児٩傰٩л倪蠀佴ミ䋨:ĥ⍌ٳ挠ٻа倪蠀捄ٻ冠٩儀٩е倪蠀佴ミ䋨:Ħ⍤ٳ捨ٻЪ倪蠀掌ٻ凰٩児٩Я倪蠀佴ミ䋨:ħ⍼ٳ掰ٻФ倪蠀揔ٻ剀٩冠٩љ倪蠀佴ミ䋨:Ĩ⎔ٳ揸ٻў倪蠀搜ٻ劐٩凰٩ѓ倪蠀佴ミ䋨:ĩ⎬ٳ摀ٻш倪蠀摤ٻ勠٩剀٩э倪蠀佴ミ䋨:ī⏄ٳ撈ٻт倪蠀撬ٻ匰٩劐٩ч倪蠀佴ミ䋨:Ĭ⏜ٳ擐ٻѼ倪蠀擴ٻ厀٩勠٩ѱ倪蠀佴ミ䋨:ĭ⏴ٳ攘ٻѶ倪蠀攼ٻ叐٩匰٩ѫ倪蠀佴ミ䋨:Į␌ٳ敠ٻѠ倪蠀斄ٻ吠٩厀٩ѥ倪蠀佴ミ䋨:į␤ٳ斨ٻҚ倪蠀旌ٻ呰٩叐٩ҟ倪蠀佴ミ䋨:İ␼ٳ旰ٻҔ倪蠀昔ٻ哀٩吠٩҉倪蠀佴ミ䋨:ı⑔ٳ昸ٻҎ倪蠀晜ٻ唐٩呰٩҃倪蠀佴ミ䋨:Ĳ⑬ٳ暀ٻҸ倪蠀暤ٻ啠٩哀٩ҽ倪蠀佴ミ䋨:ĳ⒄ٳ曈ٻҲ倪蠀曬ٻ喰٩唐٩ҷ倪蠀佴ミ䋨:Ĵ⒜ٳ朐ٻҬ倪蠀朴ٻ嘀٩啠٩ҡ倪蠀佴ミ䋨:ĵ⒴ٳ杘ٻҦ倪蠀杼ٻ噐٩喰٩ӛ倪蠀佴ミ䋨:ĶⓌٳ枠ٻӐ倪蠀柄ٻ嚠٩嘀٩ӕ倪蠀佴ミ䋨:ķⓤٳ柨ٻӊ倪蠀栌ٻ困٩噐٩ӏ倪蠀佴ミ䋨:ĸ⓼ٳ栰ٻӄ倪蠀桔ٻ址٩嚠٩ӹ倪蠀佴ミ䋨:Ĺ└ٳ桸ٻӾ倪蠀梜ٻ垐٩困٩ӳ倪蠀佴ミ䋨:ĺ┬ٳ检ٻӨ倪蠀棤ٻ埠٩址٩ӭ倪蠀佴ミ䋨:ļ╄ٳ椈ٻӢ倪蠀椬ٻ堰٩垐٩ӧ倪蠀佴ミ䋨:ŀ塔٩楐ٻԜ倪蠀楴ٻ墨٩埠٩ԑ倪蠀incluirԖ倪蠀佴ミ䋨:ň╜ٳ榘ٻԋ倪蠀榼ٻ壸٩堰٩Ԁ倪蠀佴ミ䋨:ŋ夜٩槠ٻԅ倪蠀樄ٻ奰٩墨٩Ժ倪蠀ImpuestoԿ倪蠀佴ミ䋨:Ŕ╴ٳ樨ٻԴ倪蠀橌ٻ姀٩壸٩ԩ倪蠀佴ミ䋨:ŗ▌ٳ橰ٻԮ倪蠀檔ٻ娐٩奰٩ԣ倪蠀佴ミ䋨:ŝ娴٩檸ٻ՘倪蠀櫜ٻ媈٩姀٩՝倪蠀AgregadoՒ倪蠀佴ミ䋨:Ŧ▤ٳ欀ٻ՗倪蠀欤ٻ嫘٩娐٩Ռ倪蠀佴ミ䋨:ŧ▼ٳ歈ٻՁ倪蠀歬ٻ嬨٩媈٩Ն倪蠀佴ミ䋨:Ũ◔ٳ殐ٻջ倪蠀殴ٻ學٩嫘٩հ倪蠀佴ミ䋨:ũ◬ٳ毘ٻյ倪蠀毼ٻ寈٩嬨٩ժ倪蠀佴ミ䋨:Ū☄ٳ氠ٻկ倪蠀汄ٻ尘٩學٩դ倪蠀佴ミ䋨:ū☜ٳ汨ٻ֙倪蠀沌ٻ屨٩寈٩֞倪蠀佴ミ䋨:Ŭ☴ٳ沰ٻ֓倪蠀泔ٻ岸٩尘٩ֈ倪蠀佴ミ䋨:ŭ♌ٳ泸ٻ֍倪蠀洜ٻ崈٩屨٩ւ倪蠀佴ミ䋨:Ů♤ٳ浀ٻև倪蠀浤ٻ嵘٩岸٩ּ倪蠀佴ミ䋨:Ű&#10;嵼٩消ٻֱ倪蠀涬ٻ巐٩崈٩ֶ倪蠀supeditado֫倪蠀佴ミ䋨:Ż♼ٳ淐ٻ֠倪蠀淴ٻ帠٩嵘٩֥倪蠀佴ミ䋨:Ž⚔ٳ渘ٻך倪蠀渼ٻ幰٩巐٩ן倪蠀佴ミ䋨:Ɓ⚬ٳ湠ٻה倪蠀溄ٻ廀٩帠٩׉倪蠀佴ミ䋨:Ƃ⛄ٳ溨ٻ׎倪蠀滌ٻ弐٩幰٩׃倪蠀佴ミ䋨:Ƅ⛜ٳ滰ٻ׸倪蠀演ٻ彠٩廀٩׽倪蠀佴ミ䋨:ƅ 径٩漸ٻײ倪蠀潜ٻ忘٩弐٩׷倪蠀PROVEEDOR׬倪蠀佴ミ䋨:Ǝ⛴ٳ澀ٻס倪蠀澤ٻ怨٩彠٩צ倪蠀佴ミ䋨:Ɛ恌٩濈ٻț倪蠀濬ٻ悠٩忘٩Ȑ倪蠀entregueȕ倪蠀佴ミ䋨:ƙ✌ٳ瀐ٻȊ倪蠀瀴ٻ惰٩怨٩ȏ倪蠀佴ミ䋨:Ɯ愔٩灘ٻȄ倪蠀灼ٻ慨٩悠٩ȹ倪蠀garantíaȾ倪蠀佴ミ䋨:ƥ磻̈́炠ٻȳ倪蠀烄ٻ憸٩惰٩Ȩ倪蠀佴ミ䋨:Ƶ✤ٳ烨ٻȭ倪蠀焌ٻ戈٩慨٩Ȣ倪蠀佴ミ䋨:Ʒ✼ٳ焰ٻȧ倪蠀煔ٻ托٩憸٩ɜ倪蠀佴ミ䋨:ƽ扼٩煸ٻɑ倪蠀熜ٻ拐٩戈٩ɖ倪蠀conceptoɋ倪蠀佴ミ䋨:ǅ❔ٳ燀ٻɀ倪蠀燤ٻ挠٩托٩Ʌ倪蠀佴ミ䋨:ǆ❬ٳ爈ٻɺ倪蠀爬ٻ㜸٩拐٩ɿ倪蠀Token Listɴ倪蠀.cepto.ɩ倪蠀.valenteɮ倪蠀TERCERA.ɣ倪谀昜皏 ProductID찘ԓʘ倪谀呓䵒햸پ탨͆폈ԓʝ倪蠀瘈6la Cláusulaʒ倪蠀牴ٻ擘٩ءʗ倪蠀佴ミ䋨:➴ٳ牐ٻʌ倪蠀佴ミ䋨:掼٩犘ٻʁ倪蠀犼ٻ攨٩摠٩ʆ倪蠀佴ミ䋨: 捬٩狠ٻʻ倪蠀猄ٻ數٩擘٩ʰ倪蠀佴ミ䋨:&#10;㚔٩猨ٻʵ倪蠀獌ٻ旈٩攨٩ʪ倪蠀佴ミ䋨:⟌ٳ獰ٻʯ倪蠀玔ٻ昘٩數٩ʤ倪蠀佴ミ䋨:⟤ٳ玸ٻ˙倪蠀珜ٻ晨٩旈٩˞倪蠀佴ミ䋨:⟼ٳ琀ٻ˓倪蠀琤ٻ暸٩昘٩ˈ倪蠀佴ミ䋨:⠔ٳ瑈ٻˍ倪蠀瑬ٻ月٩晨٩˂倪蠀佴ミ䋨:⠬ٳ璐ٻˇ倪蠀璴ٻ杘٩暸٩˼倪蠀佴ミ䋨:⡄ٳ瓘ٻ˱倪蠀瓼ٻ枨٩月٩˶倪蠀佴ミ䋨:⡜ٳ甠ٻ˫倪蠀畄ٻ柸٩杘٩ˠ倪蠀佴ミ䋨:⡴ٳ畨ٻ˥倪蠀疌ٻ案٩枨٩̚倪蠀佴ミ䋨:  桬٩疰ٻ̟倪蠀痔ٻ检٩柸٩̔倪蠀INSTITUTỎ倪蠀佴ミ䋨:)⢌ٳ痸ٻ̎倪蠀瘜ٻ椐٩案٩̃倪蠀佴ミ䋨:+椴٩癀ٻ̸倪蠀癤ٻ榈٩检٩̽倪蠀otorgará̲倪蠀佴ミ䋨:4⢤ٳ皈ٻ̷倪蠀皬ٻ様٩椐٩̬倪蠀佴ミ䋨:7槼٩盐ٻ̡倪蠀直ٻ橐٩榈٩̦倪蠀anticipo͛倪蠀佴ミ䋨:@⢼ٳ眘ٻ͐倪蠀眼ٻ檠٩様٩͕倪蠀佴ミ䋨:D⣔ٳ睠ٻ͊倪蠀瞄ٻ櫰٩橐٩͏倪蠀佴ミ䋨:E⣬ٳ瞨ٻ̈́倪蠀矌ٻ歀٩檠٩͹倪蠀佴ミ䋨:Fڀ矰ٻ;倪蠀研ٻ殐٩櫰٩ͳ倪蠀佴ミ䋨:Gڀ砸ٻͨ倪蠀硜ٻ毠٩歀٩ͭ倪蠀佴ミ䋨:Iڀ碀ٻ͢倪蠀碤ٻ氰٩殐٩ͧ倪蠀佴ミ䋨:Jڀ磈ٻΜ倪蠀磬ٻ沀٩毠٩Α倪蠀佴ミ䋨:Kڀ礐ٻΖ倪蠀礴ٻ泐٩氰٩΋倪蠀佴ミ䋨:Lڀ祘ٻ΀倪蠀祼ٻ洠٩沀٩΅倪蠀佴ミ䋨:Mڀ禠ٻκ倪蠀秄ٻ浰٩泐٩ο倪蠀佴ミ䋨:Nڀ秨ٻδ倪蠀稌ٻ淀٩洠٩Ω倪蠀佴ミ䋨:Oڀ稰ٻή倪蠀穔ٻ渐٩浰٩Σ倪蠀佴ミ䋨:Pڀ穸ٻϘ倪蠀窜ٻ湠٩淀٩ϝ倪蠀佴ミ䋨:Qڀ竀ٻϒ倪蠀竤ٻ溰٩渐٩ϗ倪蠀佴ミ䋨:Sڀ笈ٻό倪蠀第ٻ漀٩湠٩ρ倪蠀佴ミ䋨:Tڀ筐ٻφ倪蠀筴ٻ潐٩溰٩ϻ倪蠀佴ミ䋨:Y&#10;潴٩箘ٻϰ倪蠀箼ٻ濈٩漀٩ϵ倪蠀porcentajeϪ倪蠀佴ミ䋨:dڀ篠ٻϯ倪蠀簄ٻ瀘٩潐٩Ϥ倪蠀佴ミ䋨:gڀ簨ٻ倪蠀籌ٻ灨٩濈٩倪蠀佴ミ䋨:m炌٩籰ٻ倪蠀粔ٻ烠٩瀘٩倪蠀exceder&#10;倪蠀佴ミ䋨:uڀ粸ٻ倪蠀糜ٻ焰٩灨٩倪蠀佴ミ䋨:yڀ紀ٻ&lt;倪蠀紤ٻ熀٩烠٩1倪蠀佴ミ䋨:{ڀ絈ٻ6倪蠀絬ٻ燐٩焰٩+倪蠀佴ミ䋨:}ڀ綐ٻ 倪蠀綴ٻ爠٩熀٩%倪蠀佴ミ䋨:ڀ緘ٻZ倪蠀緼ٻ牰٩燐٩_倪蠀佴ミ䋨:ڀ縠ٻT倪蠀繄ٻ狀٩爠٩I倪蠀佴ミ䋨:ڀ繨ٻN倪蠀續ٻ猐٩牰٩C倪蠀佴ミ䋨:猴٩纰ٻx倪蠀绔ٻ玈٩狀٩}倪蠀contrator倪蠀佴ミ䋨:ڀ绸ٻw倪蠀缜ٻ珘٩猐٩l倪蠀佴ミ䋨:&#10;珼٩罀ٻa倪蠀罤ٻ瑐٩玈٩f倪蠀considerar倪蠀佴ミ䋨:©ڀ羈ٻ倪蠀羬ٻ璠٩珘٩倪蠀佴ミ䋨:¬ڀ翐ٻ倪蠀翴ٻ瓰٩瑐٩倪蠀佴ミ䋨:¯ڀ耘ٻ倪蠀耼ٻ畀٩璠٩¹倪蠀佴ミ䋨:±ڀ聠ٻ¾倪蠀肄ٻ疐٩瓰٩³倪蠀佴ミ䋨:µ疴٩肨ٻ¨倪蠀背ٻ瘈٩畀٩­倪蠀importe¢倪蠀佴ミ䋨:½ڀ胰ٻ§倪蠀脔ٻ癘٩疐٩Ü倪蠀佴ミ䋨:Ãڀ脸ٻÑ倪蠀腜ٻ皨٩瘈٩Ö倪蠀佴ミ䋨:Ç盌٩膀ٻË倪蠀膤ٻ眠٩癘٩À倪蠀presenteÅ倪蠀佴ミ䋨:Ð睄٩臈ٻú倪蠀臬ٻ瞘٩皨٩ÿ倪蠀contratoô倪蠀佴ミ䋨:Øڀ舐ٻé倪蠀舴ٻ矨٩眠٩î倪蠀佴ミ䋨:Ú&#10;砌٩艘ٻã倪蠀艼ٻ硠٩瞘٩Ę倪蠀estipuladoĝ倪蠀佴ミ䋨:åڀ芠ٻĒ倪蠀苄ٻ碰٩矨٩ė倪蠀佴ミ䋨:èڀ苨ٻČ倪蠀茌ٻ礀٩硠٩ā倪蠀佴ミ䋨:ë礤٩茰ٻĆ倪蠀荔ٻ祸٩碰٩Ļ倪蠀Cláusulaİ倪蠀佴ミ䋨:ôڀ荸ٻĵ倪蠀莜ٻ秈٩礀٩Ī倪蠀佴ミ䋨:ø秬٩菀ٻį倪蠀菤ٻ穀٩祸٩Ĥ倪蠀antecedeř倪蠀佴ミ䋨:Āڀ萈ٻŞ倪蠀萬ٻ窐٩秈٩œ倪蠀佴ミ䋨:Ă窴٩葐ٻň倪蠀葴ٻ笈٩穀٩ō倪蠀equivalenteł倪蠀佴ミ䋨:Ďڀ蒘ٻŇ倪蠀蒼ٻ筘٩窐٩ż倪蠀佴ミ䋨:Đڀ蓠ٻű倪蠀蔄ٻ箨٩笈٩Ŷ倪蠀佴ミ䋨:ē篌٩蔨ٻū倪蠀蕌ٻ簠٩筘٩Š倪蠀cantidadť倪蠀佴ミ䋨:Ĝڀ蕰ٻƚ倪蠀薔ٻ籰٩箨٩Ɵ倪蠀佴ミ䋨:ğڀ薸ٻƔ倪蠀藜ٻ糀٩簠٩Ɖ倪蠀佴ミ䋨:Ġڀ蘀ٻƎ倪蠀蘤ٻ紐٩籰٩ƃ倪蠀佴ミ䋨:ġڀ虈ٻƸ倪蠀虬ٻ絠٩糀٩ƽ倪蠀佴ミ䋨:Ģڀ蚐ٻƲ倪蠀蚴ٻ綰٩紐٩Ʒ倪蠀佴ミ䋨:ģڀ蛘ٻƬ倪蠀蛼ٻ縀٩絠٩ơ倪蠀佴ミ䋨:Ĥڀ蜠ٻƦ倪蠀蝄ٻ繐٩綰٩Ǜ倪蠀佴ミ䋨:ĥڀ蝨ٻǐ倪蠀螌ٻ纠٩縀٩Ǖ倪蠀佴ミ䋨:Ħڀ螰ٻǊ倪蠀蟔ٻ绰٩繐٩Ǐ倪蠀佴ミ䋨:ħڀ蟸ٻǄ倪蠀蠜ٻ罀٩纠٩ǹ倪蠀佴ミ䋨:Ĩڀ血ٻǾ倪蠀衤ٻ羐٩绰٩ǳ倪蠀佴ミ䋨:ĩڀ袈ٻǨ倪蠀袬ٻ翠٩罀٩ǭ倪蠀佴ミ䋨:īڀ裐ٻǢ倪蠀裴ٻ耰٩羐٩ǧ倪蠀佴ミ䋨:Ĭڀ褘ٻḜ倪蠀褼ٻ肀٩翠٩ḑ倪蠀佴ミ䋨:ĭڀ襠ٻḖ倪蠀覄ٻ胐٩耰٩ḋ倪蠀佴ミ䋨:Įڀ覨ٻḀ倪蠀觌ٻ脠٩肀٩ḅ倪蠀佴ミ䋨:įڀ觰ٻḺ倪蠀訔ٻ腰٩胐٩ḿ倪蠀佴ミ䋨:İڀ訸ٻḴ倪蠀詜ٻ臀٩脠٩ḩ倪蠀佴ミ䋨:ıڀ誀ٻḮ倪蠀誤ٻ舐٩腰٩ḣ倪蠀佴ミ䋨:Ĳڀ諈ٻṘ倪蠀諬ٻ艠٩臀٩ṝ倪蠀佴ミ䋨:ĳڀ謐ٻṒ倪蠀謴ٻ芰٩舐٩ṗ倪蠀佴ミ䋨:Ĵڀ識ٻṌ倪蠀譼ٻ茀٩艠٩ṁ倪蠀佴ミ䋨:ĵڀ讠ٻṆ倪蠀评ٻ荐٩芰٩ṻ倪蠀佴ミ䋨:Ķڀ诨ٻṰ倪蠀谌ٻ莠٩茀٩ṵ倪蠀佴ミ䋨:ķڀ谰ٻṪ倪蠀豔ٻ菰٩荐٩ṯ倪蠀佴ミ䋨:ĸڀ豸ٻṤ倪蠀貜ٻ葀٩莠٩ẙ倪蠀佴ミ䋨:Ĺڀ賀ٻẞ倪蠀賤ٻ蒐٩菰٩ẓ倪蠀佴ミ䋨:ĺڀ贈ٻẈ倪蠀贬ٻ蓠٩葀٩ẍ倪蠀佴ミ䋨:ļڀ赐ٻẂ倪蠀赴ٻ蔰٩蒐٩ẇ倪蠀佴ミ䋨:ŀ蕔٩趘ٻẼ倪蠀趼ٻ薨٩蓠٩ằ倪蠀incluirẶ倪蠀佴ミ䋨:ňڀ跠ٻẫ倪蠀踄ٻ藸٩蔰٩Ạ倪蠀佴ミ䋨:ŋ蘜٩踨ٻấ倪蠀蹌ٻ虰٩薨٩Ớ倪蠀Impuestoở倪蠀佴ミ䋨:Ŕڀ蹰ٻỔ倪蠀躔ٻ蛀٩藸٩ỉ倪蠀佴ミ䋨:ŗڀ躸ٻỎ倪蠀軜ٻ蜐٩虰٩ể倪蠀佴ミ䋨:ŝ蜴٩輀ٻỸ倪蠀輤ٻ螈٩蛀٩ỽ倪蠀AgregadoỲ倪蠀佴ミ䋨:Ŧڀ轈ٻỷ倪蠀转ٻ蟘٩蜐٩Ử倪蠀佴ミ䋨:ŧڀ辐ٻỡ倪蠀辴ٻ蠨٩螈٩Ủ倪蠀佴ミ䋨:Ũڀ还ٻἛ倪蠀迼ٻ衸٩蟘٩ἐ倪蠀佴ミ䋨:ũڀ造ٻἕ倪蠀遄ٻ裈٩蠨٩Ἂ倪蠀佴ミ䋨:Ūڀ遨ٻἏ倪蠀邌ٻ褘٩衸٩ἄ倪蠀佴ミ䋨:ūڀ邰ٻἹ倪蠀郔ٻ襨٩裈٩Ἶ倪蠀佴ミ䋨:Ŭڀ郸ٻἳ倪蠀鄜ٻ覸٩褘٩Ἠ倪蠀佴ミ䋨:ŭڀ酀ٻἭ倪蠀酤ٻ計٩襨٩ἢ倪蠀佴ミ䋨:Ůڀ醈ٻἧ倪蠀醬ٻ詘٩覸٩὜倪蠀佴ミ䋨:Ű&#10;詼٩釐ٻὑ倪蠀釴ٻ諐٩計٩ὖ倪蠀supeditadoὋ倪蠀佴ミ䋨:Żڀ鈘ٻὀ倪蠀鈼ٻ謠٩詘٩ὅ倪蠀佴ミ䋨:Žڀ鉠ٻὺ倪蠀銄ٻ議٩諐٩὿倪蠀佴ミ䋨:Ɓڀ銨ٻὴ倪蠀鋌ٻ诀٩謠٩Ὡ倪蠀佴ミ䋨:Ƃڀ鋰ٻὮ倪蠀錔ٻ谐٩議٩ὣ倪蠀佴ミ䋨:Ƅڀ錸ٻᾘ倪蠀鍜ٻ豠٩诀٩ᾝ倪蠀佴ミ䋨:ƅ 貄٩鎀ٻᾒ倪蠀鎤ٻ賘٩谐٩ᾗ倪蠀PROVEEDORᾌ倪蠀佴ミ䋨:Ǝڀ鏈ٻᾁ倪蠀鏬ٻ质٩豠٩ᾆ倪蠀佴ミ䋨:Ɛ赌٩鐐ٻΆ倪蠀鐴ٻ趠٩賘٩ᾰ倪蠀entregue᾵倪蠀佴ミ䋨:ƙڀ鑘ٻᾪ倪蠀鑼ٻ跰٩质٩ᾯ倪蠀佴ミ䋨:Ɯ踔٩钠ٻᾤ倪蠀铄ٻ蹨٩趠٩Ῑ倪蠀garantía῞倪蠀佴ミ䋨:ƥ̈́铨ٻΐ倪蠀锌ٻ躸٩跰٩Ὲ倪蠀佴ミ䋨:Ƶڀ锰ٻ῍倪蠀镔ٻ輈٩蹨٩ῂ倪蠀佴ミ䋨:Ʒڀ镸ٻῇ倪蠀閜ٻ轘٩躸٩ῼ倪蠀佴ミ䋨:ƽ轼٩闀ٻ῱倪蠀闤ٻ运٩輈٩ῶ倪蠀conceptoΎ倪蠀佴ミ䋨:ǅڀ阈ٻῠ倪蠀阬ٻ造٩轘٩ῥ倪蠀佴ミ䋨:ǆڀ限ٻᰚ倪蠀陴ٻ埀睤运٩ᰟ倪蠀Value1doᰔ倪蠀&#10;cepto.ᰉ倪蠀.valenteᰎ倪蠀concepto.ᰃ倪耀བྷla Cláusula᰸倪耀ཛྷ ProductID᰽倪耀ཡ皏昜皏瘈6첸ԓ쳘ԓᰲ倪耀ས皏昜皏瘈6펨ԓ폸ԓ᰷倪耀ཫᰬ倪耀཰ᰡ倪耀ཱུᰦ倪耀ེᱛ倪耀ཿ᱐倪耀྄᱕倪耀ྉ᱊倪耀ྎᱏ倪耀ྒྷ᱄倪耀྘ᱹ倪耀ྜྷ᱾倪耀ྡྷᱳ倪耀ྦྷᱨ倪耀ྫྷᱭ倪耀ྱᱢ倪耀ྶᱧ倪耀ྻᲜ倪耀࿀Ბ倪耀࿅Ზ倪耀࿊᲋倪耀࿏ᲀ倪耀࿔ᲅ倪耀࿙Ჺ倪耀࿞Ჿ倪耀࿣Ჴ倪耀࿨Ჩ倪耀࿭Ხ倪耀࿲Უ倪耀࿷᳘倪耀࿼᳝倪耀ခ᳒倪耀ဆ᳗倪耀ဋ᳌倪耀တ᳁倪耀ပ᳆倪耀ယ᳻倪耀ဟᳰ倪耀ဤᳵ倪耀ဩᳪ倪耀ီᳯ倪耀ဳ᳤倪耀းᴙ倪耀ွᴞ倪耀၂ᴓ倪耀၇ᴈ倪耀၌ᴍ倪耀ၑᴂ倪耀ၖᴇ倪耀ၛᴼ倪耀ၠᴱ倪耀ၥᴶ倪耀ၪᴫ倪耀ၯᴠ倪耀ၴᴥ倪耀ၹᵚ倪耀ၾᵟ倪耀ႃᵔ倪耀ႈᵉ倪耀ႍᵎ倪耀႒ᵃ倪耀႗ᵸ倪耀ႜᵽ倪耀Ⴁᵲ倪耀Ⴆᵷ倪耀Ⴋᵬ倪耀Ⴐᵡ倪耀Ⴕᵦ倪耀Ⴚᶛ倪耀Ⴟᶐ倪耀Ⴤᶕ倪耀჉ᶊ倪耀჎ᶏ倪耀დᶄ倪耀იᶹ倪耀ოᶾ倪耀ტᶳ倪耀ყᶨ倪耀წᶭ倪耀ჱᶢ倪耀ჶᶧ倪耀჻ᷜ倪耀ᄀ᷑倪耀ᄅᷖ倪耀ᄊ᷋倪耀ᄏ᷀倪耀ᄔ᷅倪耀ᄙ᷺倪耀ᄞ᷿倪耀ᄣᷴ倪耀ᄨᷩ倪耀ᄭᷮ倪耀ᄲᷣ倪耀ᄷᨘ倪耀ᄼ᨝倪耀ᅁᨒ倪耀ᅆᨗ倪耀ᅋᨌ倪耀ᅐᨁ倪耀ᅕᨆ倪耀ᅚᨻ倪耀ᅟᨰ倪耀ᅤᨵ倪耀ᅩᨪ倪耀ᅮᨯ倪耀ᅳᨤ倪耀ᅸᩙ倪耀ᅽᩞ倪耀ᆂᩓ倪耀ᆇᩈ倪耀ᆌᩍ倪耀ᆑᩂ倪耀ᆖᩇ倪耀ᆛ᩼倪耀ᆠᩱ倪耀ᆥ᩶倪耀ᆪᩫ倪耀ᆯ᩠倪耀ᆴᩥ倪耀ᆹ᪚倪耀ᆾ᪟倪耀ᇃ᪔倪耀ᇈ᪉倪耀ᇍ᪎倪耀ᇒ᪃倪耀ᇗ᪸倪耀ᇜ᪽倪耀ᇡ᪲倪耀ᇦ᪷倪耀ᇫ᪬倪耀ᇰ᪡倪耀ᇵ᪦倪耀ᇺ᫛倪耀ᇿ᫐倪耀ሄ᫕倪耀ሉ᫊倪耀ሎ᫏倪耀ሓ᫄倪耀መ᫹倪耀ም᫾倪耀ሢ᫳倪耀ሧ᫨倪耀ሬ᫭倪耀ሱ᫢倪耀ሶ᫧倪耀ሻᬜ倪耀ቀᬑ倪耀ቅᬖ倪耀ቊᬋ倪耀቏ᬀ倪耀ቔᬅ倪耀቙ᬺ倪耀቞ᬿ倪耀ባ᬴倪耀ቨᬩ倪耀ቭᬮ倪耀ቲᬣ倪耀ቷ᭘倪耀ቼ᭝倪耀ኁ᭒倪耀ኆ᭗倪耀ኋᭌ倪耀ነᭁ倪耀ንᭆ倪耀ኚ᭻倪耀ኟ᭰倪耀ኤ᭵倪耀ኩ᭪倪耀ኮ᭯倪耀ኳ᭤倪耀ኸᮙ倪耀ኽᮞ倪耀ዂᮓ倪耀዇ᮈ倪耀ዌᮍ倪耀ዑᮂ倪耀ዖᮇ倪耀ዛᮼ倪耀ዠ᮱倪耀ዥ᮶倪耀ዪ᮫倪耀ዯᮠ倪耀ዴᮥ倪耀ዹᯚ倪耀ዾᯟ倪耀ጃᯔ倪耀ገᯉ倪耀ግᯎ倪耀ጒᯃ倪耀጗᯸倪耀ጜ᯽倪耀ጡ᯲倪耀ጦ᯷倪耀ጫᯬ倪耀ጰᯡ倪耀ጵ᯦倪耀ጺ᠛倪耀ጿ᠐倪耀ፄ᠕倪耀ፉ᠊倪耀ፎ᠏倪耀ፓ᠄倪耀ፘᠹ倪耀፝ᠾ倪耀።ᠳ倪耀፧ᠨ倪耀፬ᠭ倪耀፱ᠢ倪耀፶ᠧ倪耀፻ᡜ倪耀ᎀᡑ倪耀ᎅᡖ倪耀ᎊᡋ倪耀ᎏᡀ倪耀᎔ᡅ倪耀᎙᡺倪耀᎞᡿倪耀Ꭳᡴ倪耀Ꭸᡩ倪耀Ꭽᡮ倪耀Ꮂᡣ倪耀Ꮇᢘ倪耀Ꮌᢝ倪耀Ꮑᢒ倪耀Ꮖᢗ倪耀Ꮛᢌ倪耀Ꮠᢁ倪耀Ꮥᢆ倪耀Ꮪᢻ倪耀Ꮯᢰ倪耀Ꮴᢵ倪耀Ꮹᢪ倪耀Ꮾ᢯倪耀Ᏻᢤ倪耀ᏸᣙ倪耀ᏽᣞ倪耀ᐂᣓ倪耀ᐇᣈ倪耀ᐌᣍ倪耀ᐑᣂ倪耀ᐖᣇ倪耀ᐛ᣼倪耀ᐠᣱ倪耀ᐥ᣶倪耀ᐪᣫ倪耀ᐯᣠ倪耀ᐴᣥ倪耀ᐹᤚ倪耀ᐾ᤟倪耀ᑃᤔ倪耀ᑈᤉ倪耀ᑍᤎ倪耀ᑒᤃ倪耀ᑗᤸ倪耀ᑜ᤽倪耀ᑡᤲ倪耀ᑦᤷ倪耀ᑫ᤬倪耀ᑰᤡ倪耀ᑵᤦ倪耀ᑺᥛ倪耀ᑿᥐ倪耀ᒄᥕ倪耀ᒉ᥊倪耀ᒎ᥏倪耀ᒓ᥄倪耀ᒘ᥹倪耀ᒝ᥾倪耀ᒢᥳ倪耀ᒧᥨ倪耀ᒬᥭ倪耀ᒱᥢ倪耀ᒶᥧ倪耀ᒻᦜ倪耀ᓀᦑ倪耀ᓅᦖ倪耀ᓊᦋ倪耀ᓏᦀ倪耀ᓔᦅ倪耀ᓙᦺ倪耀ᓞᦿ倪耀ᓣᦴ倪耀ᓨᦩ倪耀ᓭ᦮倪耀ᓲᦣ倪耀ᓷ᧘倪耀ᓼ᧝倪耀ᔁ᧒倪耀ᔆ᧗倪耀ᔋ᧌倪耀ᔐᧁ倪耀ᔕᧆ倪耀ᔚ᧻倪耀ᔟ᧰倪耀ᔤ᧵倪耀ᔩ᧪倪耀ᔮ᧯倪耀ᔳ᧤倪耀ᔸᘙ倪耀ᔽᘞ倪耀ᕂᘓ倪耀ᕇᘈ倪耀ᕌᘍ倪耀ᕑᘂ倪耀ᕖᘇ倪耀ᕛᘼ倪耀ᕠᘱ倪耀ᕥᘶ倪耀ᕪᘫ倪耀ᕯᘠ倪耀ᕴᘥ倪耀ᕹᙚ倪耀ᕾᙟ倪耀ᖃᙔ倪耀ᖈᙉ倪耀ᖍᙎ倪耀ᖒᙃ倪耀ᖗᙸ倪耀ᖜᙽ倪耀ᖡᙲ倪耀ᖦᙷ倪耀ᖫᙬ倪耀ᖰᙡ倪耀ᖵᙦ倪耀ᖺ᚛倪耀ᖿᚐ倪耀ᗄᚕ倪耀ᗉᚊ倪耀ᗎᚏ倪耀ᗓᚄ倪耀ᗘᚹ倪耀ᗝᚾ倪耀ᗢᚳ倪耀ᗧᚨ倪耀ᗬᚭ倪耀ᗱᚢ倪耀ᗶᚧ倪耀ᗻᛜ倪耀ᘀᛑ倪耀ᘅᛖ倪耀ᘊᛋ倪耀ᘏᛀ倪耀ᘔᛅ倪耀ᘙ᛺倪耀ᘞ᛿倪耀ᘣᛴ倪耀ᘨᛩ倪耀ᘭᛮ倪耀ᘲᛣ倪耀ᘷ᜘倪耀ᘼ᜝倪耀ᙁᜒ倪耀ᙆ᜗倪耀ᙋᜌ倪耀ᙐᜁ倪耀ᙕᜆ倪耀ᙚ᜻倪耀ᙟᜰ倪耀ᙤ᜵倪耀ᙩᜪ倪耀᙮ᜯ倪耀ᙳᜤ倪耀ᙸ᝙倪耀ᙽ᝞倪耀ᚂᝓ倪耀ᚇᝈ倪耀ᚌᝍ倪耀ᚑᝂ倪耀ᚖᝇ倪耀᚛᝼倪耀ᚠ᝱倪耀ᚥ᝶倪耀ᚪᝫ倪耀ᚯᝠ倪耀ᚴᝥ倪耀ᚹរ倪耀ᚾស倪耀ᛃប倪耀ᛈញ倪耀ᛍណ倪耀ᛒឃ倪耀ᛗី倪耀ᛜួ倪耀ᛡឲ倪耀ᛦិ倪耀᛫ឬ倪耀ᛰឡ倪耀ᛵឦ倪耀᛺៛倪耀᛿័倪耀ᜄ៕倪耀ᜉ៊倪耀ᜎ៏倪耀ᜓោ倪耀᜘៹倪耀᜝៾倪耀ᜢ៳倪耀ᜧ៨倪耀ᜬ៭倪耀ᜱ២倪耀᜶៧倪耀᜻ᐜ倪耀ᝀᐑ倪耀ᝅᐖ倪耀ᝊᐋ倪耀ᝏ᐀倪耀᝔ᐅ倪耀᝙ᐺ倪耀᝞ᐿ倪耀ᝣᐴ倪耀ᝨᐩ倪耀᝭ᐮ倪耀ᝲᐣ倪耀᝷ᑘ倪耀᝼ᑝ倪耀ខᑒ倪耀ឆᑗ倪耀ឋᑌ倪耀ថᑁ倪耀ផᑆ倪耀រᑻ倪耀សᑰ倪耀ឤᑵ倪耀ឩᑪ倪耀ឮᑯ倪耀ឳᑤ倪耀ីᒙ倪耀ួᒞ倪耀ែᒓ倪耀ះᒈ倪耀៌ᒍ倪耀៑ᒂ倪耀៖ᒇ倪耀៛ᒼ倪耀០ᒱ倪耀៥ᒶ倪耀៪ᒫ倪耀៯ᒠ倪耀៴ᒥ倪耀៹ᓚ倪耀៾ᓟ倪耀᠃ᓔ倪耀᠈ᓉ倪耀᠍ᓎ倪耀᠒ᓃ倪耀᠗ᓸ倪耀᠜ᓽ倪耀ᠡᓲ倪耀ᠦᓷ倪耀ᠫᓬ倪耀ᠰᓡ倪耀ᠵᓦ倪耀ᠺᔛ倪耀ᠿᔐ倪耀ᡄᔕ倪耀ᡉᔊ倪耀ᡎᔏ倪耀ᡓᔄ倪耀ᡘᔹ倪耀ᡝᔾ倪耀ᡢᔳ倪耀ᡧᔨ倪耀ᡬᔭ倪耀ᡱᔢ倪耀ᡶᔧ倪耀᡻ᕜ倪耀ᢀᕑ倪耀ᢅᕖ倪耀ᢊᕋ倪耀ᢏᕀ倪耀ᢔᕅ倪耀ᢙᕺ倪耀ᢞᕿ倪耀ᢣᕴ倪耀ᢨᕩ倪耀᢭ᕮ倪耀ᢲᕣ倪耀ᢷᖘ倪耀ᢼᖝ倪耀ᣁᖒ倪耀ᣆᖗ倪耀ᣋᖌ倪耀ᣐᖁ倪耀ᣕᖆ倪耀ᣚᖻ倪耀ᣟᖰ倪耀ᣤᖵ倪耀ᣩᖪ倪耀ᣮᖯ倪耀ᣳᖤ倪耀᣸ᗙ倪耀᣽ᗞ倪耀ᤂᗓ倪耀ᤇᗈ倪耀ᤌᗍ倪耀ᤑᗂ倪耀ᤖᗇ倪耀ᤛᗼ倪耀ᤠᗱ倪耀ᤥᗶ倪耀ᤪᗫ倪耀᤯ᗠ倪耀ᤴᗥ倪耀᤹ሚ倪耀᤾ሟ倪耀᥃ሔ倪耀᥈ሉ倪耀᥍ሎ倪耀ᥒሃ倪耀ᥗሸ倪耀ᥜሽ倪耀ᥡሲ倪耀ᥦሷ倪耀ᥫሬ倪耀ᥰሡ倪耀᥵ሦ倪耀᥺ቛ倪耀᥿ቐ倪耀ᦄቕ倪耀ᦉቊ倪耀ᦎ቏倪耀ᦓቄ倪耀ᦘቹ倪耀ᦝቾ倪耀ᦢታ倪耀ᦧቨ倪耀᦬ቭ倪耀ᦱቢ倪耀ᦶቧ倪耀ᦻኜ倪耀ᧀኑ倪耀ᧅኖ倪耀᧊ኋ倪耀᧏ኀ倪耀᧔ኅ倪耀᧙ኺ倪耀᧞኿倪耀᧣ኴ倪耀᧨ኩ倪耀᧭ኮ倪耀᧲ኣ倪耀᧷ዘ倪耀᧼ዝ倪耀ᨁዒ倪耀ᨆ዗倪耀ᨋዌ倪耀ᨐ዁倪耀ᨕ዆倪耀ᨚዻ倪耀᨟ደ倪耀ᨤድ倪耀ᨩዪ倪耀ᨮዯ倪耀ᨳዤ倪耀ᨸጙ倪耀ᨽጞ倪耀ᩂጓ倪耀ᩇገ倪耀ᩌግ倪耀ᩑጂ倪耀ᩖጇ倪耀ᩛጼ倪耀᩠ጱ倪耀ᩥጶ倪耀ᩪጫ倪耀ᩯጠ倪耀ᩴጥ倪耀᩹ፚ倪耀᩾፟倪耀᪃ፔ倪耀᪈ፉ倪耀᪍ፎ倪耀᪒ፃ倪耀᪗፸倪耀᪜፽倪耀᪡፲倪耀᪦፷倪耀᪫፬倪耀᪰፡倪耀᪵፦倪耀᪺᎛倪耀ᪿ᎐倪耀᫄᎕倪耀᫉ᎊ倪耀ᫎᎏ倪耀᫓ᎄ倪耀᫘Ꮉ倪耀᫝Ꮎ倪耀᫢Ꮃ倪耀᫧Ꭸ倪耀᫬Ꭽ倪耀᫱Ꭲ倪耀᫶Ꭷ倪耀᫻Ꮬ倪耀ᬀᏑ倪耀ᬅᏖ倪耀ᬊᏋ倪耀ᬏᏀ倪耀ᬔᏅ倪耀ᬙᏺ倪耀ᬞ᏿倪耀ᬣᏴ倪耀ᬨᏩ倪耀ᬭᏮ倪耀ᬲᏣ倪耀ᬷဘ倪耀ᬼဝ倪耀ᭁဒ倪耀ᭆဗ倪耀ᭋဌ倪耀᭐ခ倪耀᭕ဆ倪耀᭚ျ倪耀᭟ူ倪耀᭤ဵ倪耀᭩ဪ倪耀᭮ု倪耀᭳ဤ倪耀᭸ၙ倪耀᭽ၞ倪耀ᮂၓ倪耀ᮇ၈倪耀ᮌ၍倪耀ᮑ၂倪耀ᮖ၇倪耀ᮛၼ倪耀ᮠၱ倪耀ᮥၶ倪耀᮪ၫ倪耀ᮯၠ倪耀᮴ၥ倪耀᮹ႚ倪耀ᮾ႟倪耀ᯃ႔倪耀ᯈႉ倪耀ᯍႎ倪耀ᯒႃ倪耀ᯗႸ倪耀ᯜႽ倪耀ᯡႲ倪耀᯦Ⴗ倪耀ᯫႬ倪耀ᯰႡ倪耀᯵Ⴆ倪耀᯺მ倪耀᯿ა倪耀ᰄვ倪耀ᰉ჊倪耀ᰎ჏倪耀ᰓჄ倪耀ᰘჹ倪耀ᰝჾ倪耀ᰢჳ倪耀ᰧშ倪耀ᰬჭ倪耀ᰱტ倪耀ᰶყ倪耀᰻ᄜ倪耀᱀ᄑ倪耀᱅ᄖ倪耀᱊ᄋ倪耀ᱏᄀ倪耀᱔ᄅ倪耀᱙ᄺ倪耀ᱞᄿ倪耀ᱣᄴ倪耀ᱨᄩ倪耀ᱭᄮ倪耀ᱲᄣ倪耀ᱷᅘ倪耀ᱼᅝ倪耀ᲁᅒ倪耀ᲆᅗ倪耀᲋ᅌ倪耀Აᅁ倪耀Ვᅆ倪耀Ლᅻ倪耀Ჟᅰ倪耀Ფᅵ倪耀Ჩᅪ倪耀Ხᅯ倪耀Ჳᅤ倪耀Ჸᆙ倪耀Ჽᆞ倪耀᳂ᆓ倪耀᳇ᆈ倪耀᳌ᆍ倪耀᳑ᆂ倪耀᳖ᆇ倪耀᳛ᆼ倪耀᳠ᆱ倪耀᳥ᆶ倪耀ᳪᆫ倪耀ᳯᆠ倪耀᳴ᆥ倪耀᳹ᇚ倪耀᳾ᇟ倪耀ᴃᇔ倪耀ᴈᇉ倪耀ᴍᇎ倪耀ᴒᇃ倪耀ᴗᇸ倪耀ᴜᇽ倪耀ᴡᇲ倪耀ᴦᇷ倪耀ᴫᇬ倪耀ᴰᇡ倪耀ᴵᇦ倪耀ᴺ減倪耀ᴿ渐倪耀ᵄ渕倪耀ᵉ渊倪耀ᵎ渏倪耀ᵓ渄倪耀ᵘ渹倪耀ᵝ渾倪耀ᵢ渳倪耀ᵧ渨倪耀ᵬ渭倪耀ᵱ渢倪耀ᵶ渧倪耀ᵻ湜倪耀ᶀ湑倪耀ᶅ湖倪耀ᶊ湋倪耀ᶏ湀倪耀ᶔ湅倪耀ᶙ湺倪耀ᶞ湿倪耀ᶣ湴倪耀ᶨ湩倪耀ᶭ湮倪耀ᶲ湣倪耀ᶷ溘倪耀ᶼ溝倪耀᷁溒倪耀᷆溗倪耀᷋溌倪耀᷐溁倪耀ᷕ溆倪耀ᷚ溻倪耀ᷟ溰倪耀ᷤ溵倪耀ᷩ溪倪耀ᷮ溯倪耀ᷳ溤倪耀᷸滙倪耀᷽滞倪耀Ḃ滓倪耀ḇ滈倪耀Ḍ滍倪耀ḑ滂倪耀Ḗ滇倪耀ḛ滼倪耀Ḡ滱倪耀ḥ滶倪耀Ḫ滫倪耀ḯ滠倪耀Ḵ滥倪耀ḹ漚倪耀Ḿ漟倪耀ṃ演倪耀Ṉ漉倪耀ṍ漎倪耀Ṓ漃倪耀ṗ漸倪耀Ṝ漽倪耀ṡ漲倪耀Ṧ漷倪耀ṫ漬倪耀Ṱ漡倪耀ṵ漦倪耀Ṻ潛倪耀ṿ潐倪耀Ẅ潕倪耀ẉ潊倪耀Ẏ潏倪耀ẓ潄倪耀ẘ潹倪耀ẝ潾倪耀Ả潳倪耀ầ潨倪耀Ậ潭倪耀ằ潢倪耀Ặ潧倪耀ẻ澜倪耀Ề澑倪耀ễ澖倪耀Ị澋倪耀ỏ澀倪耀Ổ澅倪耀ộ澺倪耀Ở澿倪耀ợ澴倪耀Ứ澩倪耀ử澮倪耀Ỳ澣倪耀ỷ濘倪耀Ỽ濝倪耀ἁ濒倪耀ἆ濗倪耀Ἃ濌倪耀ἐ濁倪耀ἕ濆倪耀Ἒ濻倪耀἟濰倪耀ἤ濵倪耀Ἡ濪倪耀Ἦ濯倪耀ἳ濤倪耀Ἰ氙倪耀Ἵ氞倪耀ὂ氓倪耀὇氈倪耀Ὄ氍倪耀ὑ氂倪耀ὖ氇倪耀Ὓ氼倪耀ὠ氱倪耀ὥ氶倪耀Ὢ氫倪耀Ὧ氠倪耀ὴ氥倪耀ό汚倪耀὾江倪耀ᾃ汔倪耀ᾈ汉倪耀ᾍ汎倪耀ᾒ汃倪耀ᾗ汸倪耀ᾜ汽倪耀ᾡ汲倪耀ᾦ汷倪耀ᾫ汬倪耀ᾰ污倪耀᾵汦倪耀Ὰ沛倪耀᾿沐倪耀ῄ沕倪耀Έ沊倪耀῎沏倪耀ΐ沄倪耀Ῐ油倪耀῝沾倪耀ῢ河倪耀ῧ沨倪耀Ῥ沭倪耀῱沢倪耀ῶ沧倪耀ᛒ\⤈ٳ洰ԛ"/>
        </w:smartTagPr>
        <w:r w:rsidRPr="004A63C1">
          <w:rPr>
            <w:rFonts w:ascii="Arial" w:hAnsi="Arial" w:cs="Arial"/>
            <w:sz w:val="22"/>
            <w:szCs w:val="22"/>
          </w:rPr>
          <w:t>la Cláusula</w:t>
        </w:r>
      </w:smartTag>
      <w:r w:rsidRPr="004A63C1">
        <w:rPr>
          <w:rFonts w:ascii="Arial" w:hAnsi="Arial" w:cs="Arial"/>
          <w:sz w:val="22"/>
          <w:szCs w:val="22"/>
        </w:rPr>
        <w:t xml:space="preserve"> que antecede, equivalente a la cantidad de $__________ (_____________), sin incluir el Impuesto al Valor Agregado (I.V.A.), supeditado a que </w:t>
      </w:r>
      <w:r w:rsidRPr="004A63C1">
        <w:rPr>
          <w:rFonts w:ascii="Arial" w:hAnsi="Arial" w:cs="Arial"/>
          <w:b/>
          <w:sz w:val="22"/>
          <w:szCs w:val="22"/>
        </w:rPr>
        <w:t>“EL PROVEEDOR”</w:t>
      </w:r>
      <w:r w:rsidRPr="004A63C1">
        <w:rPr>
          <w:rFonts w:ascii="Arial" w:hAnsi="Arial" w:cs="Arial"/>
          <w:sz w:val="22"/>
          <w:szCs w:val="22"/>
        </w:rPr>
        <w:t xml:space="preserve"> entregue la garantía correspondiente a dicho concepto.</w:t>
      </w:r>
    </w:p>
    <w:p w:rsidR="009B3D44" w:rsidRPr="004A63C1" w:rsidRDefault="009B3D44" w:rsidP="009B3D44">
      <w:pPr>
        <w:jc w:val="both"/>
        <w:rPr>
          <w:rFonts w:ascii="Arial" w:hAnsi="Arial" w:cs="Arial"/>
          <w:sz w:val="22"/>
          <w:szCs w:val="22"/>
        </w:rPr>
      </w:pPr>
    </w:p>
    <w:p w:rsidR="009B3D44" w:rsidRPr="004A63C1" w:rsidRDefault="009B3D44" w:rsidP="009B3D44">
      <w:pPr>
        <w:jc w:val="both"/>
        <w:rPr>
          <w:rFonts w:ascii="Arial" w:hAnsi="Arial" w:cs="Arial"/>
          <w:sz w:val="22"/>
          <w:szCs w:val="22"/>
        </w:rPr>
      </w:pPr>
      <w:r w:rsidRPr="004A63C1">
        <w:rPr>
          <w:rFonts w:ascii="Arial" w:hAnsi="Arial" w:cs="Arial"/>
          <w:sz w:val="22"/>
          <w:szCs w:val="22"/>
        </w:rPr>
        <w:t xml:space="preserve">El anticipo deberá amortizarse proporcionalmente en cada uno de los pagos, conforme a lo establecido en el artículo 32 del Reglamento de </w:t>
      </w:r>
      <w:smartTag w:uri="urn:schemas-microsoft-com:office:smarttags" w:element="PersonName">
        <w:smartTagPr>
          <w:attr w:name="ProductID" w:val="la Ley"/>
        </w:smartTagPr>
        <w:r w:rsidRPr="004A63C1">
          <w:rPr>
            <w:rFonts w:ascii="Arial" w:hAnsi="Arial" w:cs="Arial"/>
            <w:sz w:val="22"/>
            <w:szCs w:val="22"/>
          </w:rPr>
          <w:t>la Ley</w:t>
        </w:r>
      </w:smartTag>
      <w:r w:rsidRPr="004A63C1">
        <w:rPr>
          <w:rFonts w:ascii="Arial" w:hAnsi="Arial" w:cs="Arial"/>
          <w:sz w:val="22"/>
          <w:szCs w:val="22"/>
        </w:rPr>
        <w:t xml:space="preserve"> de Adquisiciones, Arrendamientos y Servicios del Sector Público.</w:t>
      </w:r>
    </w:p>
    <w:p w:rsidR="009B3D44" w:rsidRPr="004A63C1" w:rsidRDefault="009B3D44" w:rsidP="009B3D44">
      <w:pPr>
        <w:jc w:val="both"/>
        <w:rPr>
          <w:rFonts w:ascii="Arial" w:hAnsi="Arial" w:cs="Arial"/>
          <w:sz w:val="22"/>
          <w:szCs w:val="22"/>
        </w:rPr>
      </w:pPr>
    </w:p>
    <w:p w:rsidR="009B3D44" w:rsidRPr="004A63C1" w:rsidRDefault="009B3D44" w:rsidP="009B3D44">
      <w:pPr>
        <w:jc w:val="both"/>
        <w:rPr>
          <w:rFonts w:ascii="Arial" w:hAnsi="Arial" w:cs="Arial"/>
          <w:sz w:val="22"/>
          <w:szCs w:val="22"/>
        </w:rPr>
      </w:pPr>
      <w:r w:rsidRPr="004A63C1">
        <w:rPr>
          <w:rFonts w:ascii="Arial" w:hAnsi="Arial" w:cs="Arial"/>
          <w:sz w:val="22"/>
          <w:szCs w:val="22"/>
        </w:rPr>
        <w:t xml:space="preserve">El importe de $_________ (__________), equivalente al __% (_______) restante, será pagado por </w:t>
      </w:r>
      <w:r w:rsidRPr="004A63C1">
        <w:rPr>
          <w:rFonts w:ascii="Arial" w:hAnsi="Arial" w:cs="Arial"/>
          <w:b/>
          <w:sz w:val="22"/>
          <w:szCs w:val="22"/>
        </w:rPr>
        <w:t>“EL INSTITUTO”</w:t>
      </w:r>
      <w:r w:rsidRPr="004A63C1">
        <w:rPr>
          <w:rFonts w:ascii="Arial" w:hAnsi="Arial" w:cs="Arial"/>
          <w:sz w:val="22"/>
          <w:szCs w:val="22"/>
        </w:rPr>
        <w:t xml:space="preserve"> en moneda nacional, de acuerdo con el calendario de suministro de los bienes, </w:t>
      </w:r>
      <w:r w:rsidRPr="004A63C1">
        <w:rPr>
          <w:rFonts w:ascii="Arial" w:hAnsi="Arial" w:cs="Arial"/>
          <w:sz w:val="22"/>
          <w:szCs w:val="22"/>
        </w:rPr>
        <w:lastRenderedPageBreak/>
        <w:t xml:space="preserve">contenido en el </w:t>
      </w:r>
      <w:r w:rsidRPr="004A63C1">
        <w:rPr>
          <w:rFonts w:ascii="Arial" w:hAnsi="Arial" w:cs="Arial"/>
          <w:b/>
          <w:sz w:val="22"/>
          <w:szCs w:val="22"/>
        </w:rPr>
        <w:t>Anexo ___</w:t>
      </w:r>
      <w:r w:rsidRPr="004A63C1">
        <w:rPr>
          <w:rFonts w:ascii="Arial" w:hAnsi="Arial" w:cs="Arial"/>
          <w:sz w:val="22"/>
          <w:szCs w:val="22"/>
        </w:rPr>
        <w:t xml:space="preserve"> , dentro de los 20 días naturales posteriores a la entrega por parte de </w:t>
      </w:r>
      <w:r w:rsidRPr="004A63C1">
        <w:rPr>
          <w:rFonts w:ascii="Arial" w:hAnsi="Arial" w:cs="Arial"/>
          <w:b/>
          <w:sz w:val="22"/>
          <w:szCs w:val="22"/>
        </w:rPr>
        <w:t>“EL PROVEEDOR”</w:t>
      </w:r>
      <w:r w:rsidRPr="004A63C1">
        <w:rPr>
          <w:rFonts w:ascii="Arial" w:hAnsi="Arial" w:cs="Arial"/>
          <w:sz w:val="22"/>
          <w:szCs w:val="22"/>
        </w:rPr>
        <w:t xml:space="preserve">, de los siguientes documentos: </w:t>
      </w:r>
    </w:p>
    <w:p w:rsidR="009B3D44" w:rsidRPr="004A63C1" w:rsidRDefault="009B3D44" w:rsidP="009B3D44">
      <w:pPr>
        <w:ind w:right="-93"/>
        <w:jc w:val="both"/>
        <w:rPr>
          <w:rFonts w:ascii="Arial" w:hAnsi="Arial" w:cs="Arial"/>
          <w:b/>
          <w:sz w:val="22"/>
          <w:szCs w:val="22"/>
        </w:rPr>
      </w:pPr>
    </w:p>
    <w:p w:rsidR="009B3D44" w:rsidRPr="004A63C1" w:rsidRDefault="009B3D44" w:rsidP="009B3D44">
      <w:pPr>
        <w:ind w:right="-93"/>
        <w:jc w:val="both"/>
        <w:rPr>
          <w:rFonts w:ascii="Arial" w:hAnsi="Arial" w:cs="Arial"/>
          <w:b/>
          <w:sz w:val="22"/>
          <w:szCs w:val="22"/>
          <w:lang w:val="es-ES_tradnl"/>
        </w:rPr>
      </w:pPr>
    </w:p>
    <w:p w:rsidR="009B3D44" w:rsidRPr="004A63C1" w:rsidRDefault="009B3D44" w:rsidP="009B3D44">
      <w:pPr>
        <w:tabs>
          <w:tab w:val="left" w:pos="-284"/>
          <w:tab w:val="left" w:pos="9498"/>
        </w:tabs>
        <w:jc w:val="both"/>
        <w:rPr>
          <w:rFonts w:ascii="Arial" w:hAnsi="Arial" w:cs="Arial"/>
          <w:i/>
          <w:sz w:val="22"/>
          <w:szCs w:val="22"/>
          <w:u w:val="single"/>
        </w:rPr>
      </w:pPr>
      <w:r w:rsidRPr="004A63C1">
        <w:rPr>
          <w:rFonts w:ascii="Arial" w:hAnsi="Arial" w:cs="Arial"/>
          <w:b/>
          <w:sz w:val="22"/>
          <w:szCs w:val="22"/>
          <w:lang w:val="es-ES_tradnl"/>
        </w:rPr>
        <w:t>CUARTA.- PLAZO, LUGAR Y CONDICIONES DE ENTREGA.-</w:t>
      </w:r>
      <w:r w:rsidRPr="004A63C1">
        <w:rPr>
          <w:rFonts w:ascii="Arial" w:hAnsi="Arial" w:cs="Arial"/>
          <w:sz w:val="22"/>
          <w:szCs w:val="22"/>
          <w:lang w:val="es-ES_tradnl"/>
        </w:rPr>
        <w:t xml:space="preserve"> </w:t>
      </w:r>
      <w:r w:rsidRPr="004A63C1">
        <w:rPr>
          <w:rFonts w:ascii="Arial" w:hAnsi="Arial" w:cs="Arial"/>
          <w:b/>
          <w:sz w:val="22"/>
          <w:szCs w:val="22"/>
        </w:rPr>
        <w:t>“EL PROVEEDOR”</w:t>
      </w:r>
      <w:r w:rsidRPr="004A63C1">
        <w:rPr>
          <w:rFonts w:ascii="Arial" w:hAnsi="Arial" w:cs="Arial"/>
          <w:sz w:val="22"/>
          <w:szCs w:val="22"/>
        </w:rPr>
        <w:t xml:space="preserve"> se compromete a entregar a </w:t>
      </w:r>
      <w:r w:rsidRPr="004A63C1">
        <w:rPr>
          <w:rFonts w:ascii="Arial" w:hAnsi="Arial" w:cs="Arial"/>
          <w:b/>
          <w:sz w:val="22"/>
          <w:szCs w:val="22"/>
        </w:rPr>
        <w:t>“EL INSTITUTO”</w:t>
      </w:r>
      <w:r w:rsidRPr="004A63C1">
        <w:rPr>
          <w:rFonts w:ascii="Arial" w:hAnsi="Arial" w:cs="Arial"/>
          <w:sz w:val="22"/>
          <w:szCs w:val="22"/>
        </w:rPr>
        <w:t xml:space="preserve"> los bienes que se mencionan en </w:t>
      </w:r>
      <w:smartTag w:uri="urn:schemas-microsoft-com:office:smarttags" w:element="PersonName">
        <w:smartTagPr>
          <w:attr w:name="ProductID" w:val="la Cl￡usula Primera"/>
        </w:smartTagPr>
        <w:smartTag w:uri="urn:schemas-microsoft-com:office:smarttags" w:element="PersonName">
          <w:smartTagPr>
            <w:attr w:name="ProductID" w:val="la Cl￡usula"/>
          </w:smartTagPr>
          <w:r w:rsidRPr="004A63C1">
            <w:rPr>
              <w:rFonts w:ascii="Arial" w:hAnsi="Arial" w:cs="Arial"/>
              <w:sz w:val="22"/>
              <w:szCs w:val="22"/>
            </w:rPr>
            <w:t>la Cláusula</w:t>
          </w:r>
        </w:smartTag>
        <w:r w:rsidRPr="004A63C1">
          <w:rPr>
            <w:rFonts w:ascii="Arial" w:hAnsi="Arial" w:cs="Arial"/>
            <w:sz w:val="22"/>
            <w:szCs w:val="22"/>
          </w:rPr>
          <w:t xml:space="preserve"> Primera</w:t>
        </w:r>
      </w:smartTag>
      <w:r w:rsidRPr="004A63C1">
        <w:rPr>
          <w:rFonts w:ascii="Arial" w:hAnsi="Arial" w:cs="Arial"/>
          <w:sz w:val="22"/>
          <w:szCs w:val="22"/>
        </w:rPr>
        <w:t xml:space="preserve">, dentro de los plazos señalados en el calendario de entregas, en los horarios y en los lugares de destino final que se indican en el </w:t>
      </w:r>
      <w:r w:rsidRPr="004A63C1">
        <w:rPr>
          <w:rFonts w:ascii="Arial" w:hAnsi="Arial" w:cs="Arial"/>
          <w:b/>
          <w:sz w:val="22"/>
          <w:szCs w:val="22"/>
        </w:rPr>
        <w:t>Anexo ___ (____)</w:t>
      </w:r>
      <w:r w:rsidRPr="004A63C1">
        <w:rPr>
          <w:rFonts w:ascii="Arial" w:hAnsi="Arial" w:cs="Arial"/>
          <w:sz w:val="22"/>
          <w:szCs w:val="22"/>
        </w:rPr>
        <w:t>.</w:t>
      </w:r>
    </w:p>
    <w:p w:rsidR="009B3D44" w:rsidRPr="004A63C1" w:rsidRDefault="009B3D44" w:rsidP="009B3D44">
      <w:pPr>
        <w:tabs>
          <w:tab w:val="left" w:pos="-284"/>
          <w:tab w:val="left" w:pos="9498"/>
        </w:tabs>
        <w:jc w:val="both"/>
        <w:rPr>
          <w:rFonts w:ascii="Arial" w:hAnsi="Arial" w:cs="Arial"/>
        </w:rPr>
      </w:pPr>
    </w:p>
    <w:p w:rsidR="009B3D44" w:rsidRPr="004A63C1" w:rsidRDefault="009B3D44" w:rsidP="009B3D44">
      <w:pPr>
        <w:numPr>
          <w:ilvl w:val="12"/>
          <w:numId w:val="0"/>
        </w:numPr>
        <w:tabs>
          <w:tab w:val="left" w:pos="-142"/>
          <w:tab w:val="left" w:pos="993"/>
        </w:tabs>
        <w:ind w:right="-93"/>
        <w:jc w:val="both"/>
        <w:rPr>
          <w:rFonts w:ascii="Arial" w:hAnsi="Arial" w:cs="Arial"/>
          <w:b/>
          <w:i/>
          <w:sz w:val="22"/>
          <w:szCs w:val="22"/>
          <w:u w:val="single"/>
        </w:rPr>
      </w:pPr>
      <w:r w:rsidRPr="004A63C1">
        <w:rPr>
          <w:rFonts w:ascii="Arial" w:hAnsi="Arial" w:cs="Arial"/>
          <w:b/>
          <w:i/>
          <w:sz w:val="22"/>
          <w:szCs w:val="22"/>
          <w:u w:val="single"/>
        </w:rPr>
        <w:t>Nota: (En caso de que los bienes que hayan sido adjudicados requieran de instalación y/o puesta en operación y/o capacitación, se deberá insertar, adicionalmente, el texto siguiente, adecuando su redacción para el caso concreto:)</w:t>
      </w:r>
    </w:p>
    <w:p w:rsidR="009B3D44" w:rsidRPr="004A63C1" w:rsidRDefault="009B3D44" w:rsidP="009B3D44">
      <w:pPr>
        <w:numPr>
          <w:ilvl w:val="12"/>
          <w:numId w:val="0"/>
        </w:numPr>
        <w:tabs>
          <w:tab w:val="left" w:pos="-142"/>
          <w:tab w:val="left" w:pos="993"/>
        </w:tabs>
        <w:ind w:right="-93"/>
        <w:jc w:val="both"/>
        <w:rPr>
          <w:rFonts w:ascii="Arial" w:hAnsi="Arial" w:cs="Arial"/>
          <w:b/>
          <w:sz w:val="22"/>
          <w:szCs w:val="22"/>
        </w:rPr>
      </w:pPr>
    </w:p>
    <w:p w:rsidR="009B3D44" w:rsidRPr="004A63C1" w:rsidRDefault="009B3D44" w:rsidP="009B3D44">
      <w:pPr>
        <w:tabs>
          <w:tab w:val="left" w:pos="-284"/>
          <w:tab w:val="left" w:pos="9498"/>
        </w:tabs>
        <w:jc w:val="both"/>
        <w:rPr>
          <w:rFonts w:ascii="Arial" w:hAnsi="Arial" w:cs="Arial"/>
          <w:sz w:val="22"/>
          <w:szCs w:val="22"/>
        </w:rPr>
      </w:pPr>
      <w:r w:rsidRPr="004A63C1">
        <w:rPr>
          <w:rFonts w:ascii="Arial" w:hAnsi="Arial" w:cs="Arial"/>
          <w:sz w:val="22"/>
          <w:szCs w:val="22"/>
        </w:rPr>
        <w:t xml:space="preserve">“De igual forma, </w:t>
      </w:r>
      <w:r w:rsidRPr="004A63C1">
        <w:rPr>
          <w:rFonts w:ascii="Arial" w:hAnsi="Arial" w:cs="Arial"/>
          <w:b/>
          <w:sz w:val="22"/>
          <w:szCs w:val="22"/>
        </w:rPr>
        <w:t xml:space="preserve">“EL PROVEEDOR” </w:t>
      </w:r>
      <w:r w:rsidRPr="004A63C1">
        <w:rPr>
          <w:rFonts w:ascii="Arial" w:hAnsi="Arial" w:cs="Arial"/>
          <w:sz w:val="22"/>
          <w:szCs w:val="22"/>
        </w:rPr>
        <w:t xml:space="preserve">se obliga a instalar y poner en operación los bienes objeto del presente contrato, así como a capacitar al personal que para tal efecto sea designado por </w:t>
      </w:r>
      <w:r w:rsidRPr="004A63C1">
        <w:rPr>
          <w:rFonts w:ascii="Arial" w:hAnsi="Arial" w:cs="Arial"/>
          <w:b/>
          <w:sz w:val="22"/>
          <w:szCs w:val="22"/>
        </w:rPr>
        <w:t>“EL INSTITUTO”</w:t>
      </w:r>
      <w:r w:rsidRPr="004A63C1">
        <w:rPr>
          <w:rFonts w:ascii="Arial" w:hAnsi="Arial" w:cs="Arial"/>
          <w:sz w:val="22"/>
          <w:szCs w:val="22"/>
        </w:rPr>
        <w:t xml:space="preserve">, en las fechas horarios y lugares estipulados en el </w:t>
      </w:r>
      <w:r w:rsidRPr="004A63C1">
        <w:rPr>
          <w:rFonts w:ascii="Arial" w:hAnsi="Arial" w:cs="Arial"/>
          <w:b/>
          <w:sz w:val="22"/>
          <w:szCs w:val="22"/>
        </w:rPr>
        <w:t>Anexo (___)</w:t>
      </w:r>
      <w:r w:rsidRPr="004A63C1">
        <w:rPr>
          <w:rFonts w:ascii="Arial" w:hAnsi="Arial" w:cs="Arial"/>
          <w:sz w:val="22"/>
          <w:szCs w:val="22"/>
        </w:rPr>
        <w:t>.”</w:t>
      </w:r>
    </w:p>
    <w:p w:rsidR="009B3D44" w:rsidRPr="004A63C1" w:rsidRDefault="009B3D44" w:rsidP="009B3D44">
      <w:pPr>
        <w:tabs>
          <w:tab w:val="left" w:pos="-284"/>
          <w:tab w:val="left" w:pos="9498"/>
        </w:tabs>
        <w:jc w:val="both"/>
        <w:rPr>
          <w:rFonts w:ascii="Arial" w:hAnsi="Arial" w:cs="Arial"/>
        </w:rPr>
      </w:pPr>
    </w:p>
    <w:p w:rsidR="009B3D44" w:rsidRPr="004A63C1" w:rsidRDefault="009B3D44" w:rsidP="009B3D44">
      <w:pPr>
        <w:tabs>
          <w:tab w:val="left" w:pos="-284"/>
          <w:tab w:val="left" w:pos="9498"/>
        </w:tabs>
        <w:jc w:val="both"/>
        <w:rPr>
          <w:rFonts w:ascii="Arial" w:hAnsi="Arial" w:cs="Arial"/>
          <w:sz w:val="22"/>
          <w:szCs w:val="22"/>
        </w:rPr>
      </w:pPr>
      <w:r w:rsidRPr="004A63C1">
        <w:rPr>
          <w:rFonts w:ascii="Arial" w:hAnsi="Arial" w:cs="Arial"/>
          <w:b/>
          <w:sz w:val="22"/>
          <w:szCs w:val="22"/>
        </w:rPr>
        <w:t>“EL PROVEEDOR”</w:t>
      </w:r>
      <w:r w:rsidRPr="004A63C1">
        <w:rPr>
          <w:rFonts w:ascii="Arial" w:hAnsi="Arial" w:cs="Arial"/>
          <w:sz w:val="22"/>
          <w:szCs w:val="22"/>
        </w:rPr>
        <w:t xml:space="preserve"> podrá cumplir con las obligaciones del presente contrato, antes del </w:t>
      </w:r>
      <w:smartTag w:uri="urn:schemas-microsoft-com:office:smarttags" w:element="PersonName">
        <w:r w:rsidRPr="004A63C1">
          <w:rPr>
            <w:rFonts w:ascii="Arial" w:hAnsi="Arial" w:cs="Arial"/>
            <w:sz w:val="22"/>
            <w:szCs w:val="22"/>
          </w:rPr>
          <w:t>ve</w:t>
        </w:r>
      </w:smartTag>
      <w:r w:rsidRPr="004A63C1">
        <w:rPr>
          <w:rFonts w:ascii="Arial" w:hAnsi="Arial" w:cs="Arial"/>
          <w:sz w:val="22"/>
          <w:szCs w:val="22"/>
        </w:rPr>
        <w:t xml:space="preserve">ncimiento de los plazos establecidos para tal efecto, previa conformidad de </w:t>
      </w:r>
      <w:r w:rsidRPr="004A63C1">
        <w:rPr>
          <w:rFonts w:ascii="Arial" w:hAnsi="Arial" w:cs="Arial"/>
          <w:b/>
          <w:sz w:val="22"/>
          <w:szCs w:val="22"/>
        </w:rPr>
        <w:t>“EL INSTITUTO”</w:t>
      </w:r>
      <w:r w:rsidRPr="004A63C1">
        <w:rPr>
          <w:rFonts w:ascii="Arial" w:hAnsi="Arial" w:cs="Arial"/>
          <w:sz w:val="22"/>
          <w:szCs w:val="22"/>
        </w:rPr>
        <w:t xml:space="preserve">. </w:t>
      </w:r>
    </w:p>
    <w:p w:rsidR="009B3D44" w:rsidRPr="004A63C1" w:rsidRDefault="009B3D44" w:rsidP="009B3D44">
      <w:pPr>
        <w:numPr>
          <w:ilvl w:val="12"/>
          <w:numId w:val="0"/>
        </w:numPr>
        <w:ind w:right="-93"/>
        <w:jc w:val="both"/>
        <w:rPr>
          <w:rFonts w:ascii="Arial" w:hAnsi="Arial" w:cs="Arial"/>
          <w:b/>
          <w:sz w:val="22"/>
          <w:szCs w:val="22"/>
        </w:rPr>
      </w:pPr>
    </w:p>
    <w:p w:rsidR="009B3D44" w:rsidRPr="004A63C1" w:rsidRDefault="009B3D44" w:rsidP="009B3D44">
      <w:pPr>
        <w:numPr>
          <w:ilvl w:val="12"/>
          <w:numId w:val="0"/>
        </w:numPr>
        <w:ind w:right="-93"/>
        <w:jc w:val="both"/>
        <w:rPr>
          <w:rFonts w:ascii="Arial" w:hAnsi="Arial" w:cs="Arial"/>
          <w:sz w:val="22"/>
          <w:szCs w:val="22"/>
          <w:lang w:val="es-ES_tradnl"/>
        </w:rPr>
      </w:pPr>
      <w:r w:rsidRPr="004A63C1">
        <w:rPr>
          <w:rFonts w:ascii="Arial" w:hAnsi="Arial" w:cs="Arial"/>
          <w:b/>
          <w:sz w:val="22"/>
          <w:szCs w:val="22"/>
          <w:lang w:val="es-ES_tradnl"/>
        </w:rPr>
        <w:t>“EL PROVEEDOR”</w:t>
      </w:r>
      <w:r w:rsidRPr="004A63C1">
        <w:rPr>
          <w:rFonts w:ascii="Arial" w:hAnsi="Arial" w:cs="Arial"/>
          <w:sz w:val="22"/>
          <w:szCs w:val="22"/>
          <w:lang w:val="es-ES_tradnl"/>
        </w:rPr>
        <w:t xml:space="preserve"> se obliga a entregar los bienes perfectamente empacados, con las envolturas originales del fabricante y en condiciones de embalaje que los resguarden del polvo y la humedad, debiendo </w:t>
      </w:r>
      <w:r w:rsidRPr="004A63C1">
        <w:rPr>
          <w:rFonts w:ascii="Arial" w:hAnsi="Arial" w:cs="Arial"/>
          <w:sz w:val="22"/>
          <w:szCs w:val="22"/>
        </w:rPr>
        <w:t>garantizar la identificación y entrega individual y total de los bienes que preser</w:t>
      </w:r>
      <w:smartTag w:uri="urn:schemas-microsoft-com:office:smarttags" w:element="PersonName">
        <w:r w:rsidRPr="004A63C1">
          <w:rPr>
            <w:rFonts w:ascii="Arial" w:hAnsi="Arial" w:cs="Arial"/>
            <w:sz w:val="22"/>
            <w:szCs w:val="22"/>
          </w:rPr>
          <w:t>ve</w:t>
        </w:r>
      </w:smartTag>
      <w:r w:rsidRPr="004A63C1">
        <w:rPr>
          <w:rFonts w:ascii="Arial" w:hAnsi="Arial" w:cs="Arial"/>
          <w:sz w:val="22"/>
          <w:szCs w:val="22"/>
        </w:rPr>
        <w:t xml:space="preserve">n sus cualidades durante el transporte y almacenaje, sin merma de su vida útil y sin daño o perjuicio alguno para </w:t>
      </w:r>
      <w:r w:rsidRPr="004A63C1">
        <w:rPr>
          <w:rFonts w:ascii="Arial" w:hAnsi="Arial" w:cs="Arial"/>
          <w:b/>
          <w:sz w:val="22"/>
          <w:szCs w:val="22"/>
        </w:rPr>
        <w:t>“EL INSTITUTO”</w:t>
      </w:r>
      <w:r w:rsidRPr="004A63C1">
        <w:rPr>
          <w:rFonts w:ascii="Arial" w:hAnsi="Arial" w:cs="Arial"/>
          <w:sz w:val="22"/>
          <w:szCs w:val="22"/>
        </w:rPr>
        <w:t>.</w:t>
      </w:r>
      <w:r w:rsidRPr="004A63C1">
        <w:rPr>
          <w:rFonts w:ascii="Arial" w:hAnsi="Arial" w:cs="Arial"/>
          <w:sz w:val="22"/>
          <w:szCs w:val="22"/>
          <w:lang w:val="es-ES_tradnl"/>
        </w:rPr>
        <w:t xml:space="preserve"> </w:t>
      </w:r>
    </w:p>
    <w:p w:rsidR="009B3D44" w:rsidRPr="004A63C1" w:rsidRDefault="009B3D44" w:rsidP="009B3D44">
      <w:pPr>
        <w:numPr>
          <w:ilvl w:val="12"/>
          <w:numId w:val="0"/>
        </w:numPr>
        <w:ind w:right="-93"/>
        <w:jc w:val="both"/>
        <w:rPr>
          <w:rFonts w:ascii="Arial" w:hAnsi="Arial" w:cs="Arial"/>
          <w:sz w:val="22"/>
          <w:szCs w:val="22"/>
          <w:lang w:val="es-ES_tradnl"/>
        </w:rPr>
      </w:pPr>
    </w:p>
    <w:p w:rsidR="009B3D44" w:rsidRPr="004A63C1" w:rsidRDefault="009B3D44" w:rsidP="009B3D44">
      <w:pPr>
        <w:numPr>
          <w:ilvl w:val="12"/>
          <w:numId w:val="0"/>
        </w:numPr>
        <w:ind w:right="-93"/>
        <w:jc w:val="both"/>
        <w:rPr>
          <w:rFonts w:ascii="Arial" w:hAnsi="Arial" w:cs="Arial"/>
          <w:sz w:val="22"/>
          <w:szCs w:val="22"/>
        </w:rPr>
      </w:pPr>
      <w:r w:rsidRPr="004A63C1">
        <w:rPr>
          <w:rFonts w:ascii="Arial" w:hAnsi="Arial" w:cs="Arial"/>
          <w:b/>
          <w:sz w:val="22"/>
          <w:szCs w:val="22"/>
          <w:lang w:val="es-ES_tradnl"/>
        </w:rPr>
        <w:t>“EL PROVEEDOR”</w:t>
      </w:r>
      <w:r w:rsidRPr="004A63C1">
        <w:rPr>
          <w:rFonts w:ascii="Arial" w:hAnsi="Arial" w:cs="Arial"/>
          <w:sz w:val="22"/>
          <w:szCs w:val="22"/>
          <w:lang w:val="es-ES_tradnl"/>
        </w:rPr>
        <w:t xml:space="preserve"> se obliga a cubrir todos los gastos y absorber todos los riesgos hasta los sitios de entrega señalados, así como los relativos al aseguramiento de los mismos; la instalación y puesta en operación a entera satisfacción de </w:t>
      </w:r>
      <w:r w:rsidRPr="004A63C1">
        <w:rPr>
          <w:rFonts w:ascii="Arial" w:hAnsi="Arial" w:cs="Arial"/>
          <w:b/>
          <w:sz w:val="22"/>
          <w:szCs w:val="22"/>
        </w:rPr>
        <w:t>“EL INSTITUTO”</w:t>
      </w:r>
      <w:r w:rsidRPr="004A63C1">
        <w:rPr>
          <w:rFonts w:ascii="Arial" w:hAnsi="Arial" w:cs="Arial"/>
          <w:sz w:val="22"/>
          <w:szCs w:val="22"/>
        </w:rPr>
        <w:t>.</w:t>
      </w:r>
    </w:p>
    <w:p w:rsidR="009B3D44" w:rsidRPr="004A63C1" w:rsidRDefault="009B3D44" w:rsidP="009B3D44">
      <w:pPr>
        <w:numPr>
          <w:ilvl w:val="12"/>
          <w:numId w:val="0"/>
        </w:numPr>
        <w:ind w:right="-93"/>
        <w:jc w:val="both"/>
        <w:rPr>
          <w:rFonts w:ascii="Arial" w:hAnsi="Arial" w:cs="Arial"/>
        </w:rPr>
      </w:pPr>
    </w:p>
    <w:p w:rsidR="009B3D44" w:rsidRPr="004A63C1" w:rsidRDefault="009B3D44" w:rsidP="009B3D44">
      <w:pPr>
        <w:ind w:right="12"/>
        <w:jc w:val="both"/>
        <w:rPr>
          <w:rFonts w:ascii="Arial" w:hAnsi="Arial"/>
          <w:sz w:val="22"/>
          <w:szCs w:val="22"/>
        </w:rPr>
      </w:pPr>
      <w:r w:rsidRPr="004A63C1">
        <w:rPr>
          <w:rFonts w:ascii="Arial" w:hAnsi="Arial"/>
          <w:sz w:val="22"/>
          <w:szCs w:val="22"/>
        </w:rPr>
        <w:t xml:space="preserve">Durante la recepción, los bienes estarán sujetos a una </w:t>
      </w:r>
      <w:smartTag w:uri="urn:schemas-microsoft-com:office:smarttags" w:element="PersonName">
        <w:r w:rsidRPr="004A63C1">
          <w:rPr>
            <w:rFonts w:ascii="Arial" w:hAnsi="Arial"/>
            <w:sz w:val="22"/>
            <w:szCs w:val="22"/>
          </w:rPr>
          <w:t>ve</w:t>
        </w:r>
      </w:smartTag>
      <w:r w:rsidRPr="004A63C1">
        <w:rPr>
          <w:rFonts w:ascii="Arial" w:hAnsi="Arial"/>
          <w:sz w:val="22"/>
          <w:szCs w:val="22"/>
        </w:rPr>
        <w:t>rificación visual aleatoria, con objeto de revisar que se entreguen conforme con la descripción del Catálogo de Artículos, así como con las condiciones requeridas, considerando cantidad, empaques y envases en buenas condiciones</w:t>
      </w:r>
    </w:p>
    <w:p w:rsidR="009B3D44" w:rsidRPr="004A63C1" w:rsidRDefault="009B3D44" w:rsidP="009B3D44">
      <w:pPr>
        <w:tabs>
          <w:tab w:val="left" w:pos="-284"/>
          <w:tab w:val="num" w:pos="1985"/>
          <w:tab w:val="left" w:pos="9498"/>
        </w:tabs>
        <w:overflowPunct w:val="0"/>
        <w:autoSpaceDE w:val="0"/>
        <w:autoSpaceDN w:val="0"/>
        <w:adjustRightInd w:val="0"/>
        <w:jc w:val="both"/>
        <w:textAlignment w:val="baseline"/>
        <w:rPr>
          <w:rFonts w:ascii="Arial" w:hAnsi="Arial" w:cs="Arial"/>
          <w:sz w:val="22"/>
          <w:szCs w:val="22"/>
        </w:rPr>
      </w:pPr>
    </w:p>
    <w:p w:rsidR="009B3D44" w:rsidRPr="004A63C1" w:rsidRDefault="009B3D44" w:rsidP="009B3D44">
      <w:pPr>
        <w:ind w:right="12"/>
        <w:jc w:val="both"/>
        <w:rPr>
          <w:rFonts w:ascii="Arial" w:hAnsi="Arial"/>
          <w:sz w:val="22"/>
          <w:szCs w:val="22"/>
        </w:rPr>
      </w:pPr>
      <w:r w:rsidRPr="004A63C1">
        <w:rPr>
          <w:rFonts w:ascii="Arial" w:hAnsi="Arial"/>
          <w:sz w:val="22"/>
          <w:szCs w:val="22"/>
        </w:rPr>
        <w:t xml:space="preserve">Cabe resaltar que mientras no se cumpla  con las condiciones de entrega, instalación y puesta en operación, </w:t>
      </w:r>
      <w:r w:rsidRPr="004A63C1">
        <w:rPr>
          <w:rFonts w:ascii="Arial" w:hAnsi="Arial" w:cs="Arial"/>
          <w:b/>
          <w:sz w:val="22"/>
          <w:szCs w:val="22"/>
        </w:rPr>
        <w:t>“EL INSTITUTO”</w:t>
      </w:r>
      <w:r>
        <w:rPr>
          <w:rFonts w:ascii="Arial" w:hAnsi="Arial" w:cs="Arial"/>
          <w:b/>
          <w:sz w:val="22"/>
          <w:szCs w:val="22"/>
        </w:rPr>
        <w:t xml:space="preserve"> </w:t>
      </w:r>
      <w:r w:rsidRPr="004A63C1">
        <w:rPr>
          <w:rFonts w:ascii="Arial" w:hAnsi="Arial"/>
          <w:sz w:val="22"/>
          <w:szCs w:val="22"/>
        </w:rPr>
        <w:t xml:space="preserve">no  dará por recibidos y aceptados los bienes.  </w:t>
      </w:r>
    </w:p>
    <w:p w:rsidR="009B3D44" w:rsidRPr="004A63C1" w:rsidRDefault="009B3D44" w:rsidP="009B3D44">
      <w:pPr>
        <w:numPr>
          <w:ilvl w:val="12"/>
          <w:numId w:val="0"/>
        </w:numPr>
        <w:ind w:right="-93"/>
        <w:jc w:val="both"/>
        <w:rPr>
          <w:rFonts w:ascii="Arial" w:hAnsi="Arial" w:cs="Arial"/>
          <w:sz w:val="22"/>
          <w:szCs w:val="22"/>
          <w:lang w:val="es-ES_tradnl"/>
        </w:rPr>
      </w:pPr>
    </w:p>
    <w:p w:rsidR="009B3D44" w:rsidRPr="004A63C1" w:rsidRDefault="009B3D44" w:rsidP="009B3D44">
      <w:pPr>
        <w:numPr>
          <w:ilvl w:val="12"/>
          <w:numId w:val="0"/>
        </w:numPr>
        <w:tabs>
          <w:tab w:val="num" w:pos="1985"/>
        </w:tabs>
        <w:ind w:right="-93"/>
        <w:jc w:val="both"/>
        <w:rPr>
          <w:rFonts w:ascii="Arial" w:hAnsi="Arial" w:cs="Arial"/>
          <w:b/>
          <w:i/>
          <w:sz w:val="22"/>
          <w:szCs w:val="22"/>
          <w:u w:val="single"/>
        </w:rPr>
      </w:pPr>
      <w:r w:rsidRPr="004A63C1">
        <w:rPr>
          <w:rFonts w:ascii="Arial" w:hAnsi="Arial" w:cs="Arial"/>
          <w:b/>
          <w:i/>
          <w:sz w:val="22"/>
          <w:szCs w:val="22"/>
          <w:u w:val="single"/>
        </w:rPr>
        <w:t>(En tratándose de equipo médico, se deberá incluir, adicionalmente y, en su caso, el texto siguiente:)</w:t>
      </w:r>
    </w:p>
    <w:p w:rsidR="009B3D44" w:rsidRPr="004A63C1" w:rsidRDefault="009B3D44" w:rsidP="009B3D44">
      <w:pPr>
        <w:numPr>
          <w:ilvl w:val="12"/>
          <w:numId w:val="0"/>
        </w:numPr>
        <w:tabs>
          <w:tab w:val="num" w:pos="1985"/>
        </w:tabs>
        <w:ind w:right="-93"/>
        <w:jc w:val="both"/>
        <w:rPr>
          <w:rFonts w:ascii="Arial" w:hAnsi="Arial" w:cs="Arial"/>
          <w:b/>
          <w:i/>
          <w:sz w:val="22"/>
          <w:szCs w:val="22"/>
          <w:u w:val="single"/>
        </w:rPr>
      </w:pPr>
    </w:p>
    <w:p w:rsidR="009B3D44" w:rsidRPr="004A63C1" w:rsidRDefault="009B3D44" w:rsidP="009B3D44">
      <w:pPr>
        <w:numPr>
          <w:ilvl w:val="12"/>
          <w:numId w:val="0"/>
        </w:numPr>
        <w:ind w:right="-93"/>
        <w:jc w:val="both"/>
        <w:rPr>
          <w:rFonts w:ascii="Arial" w:hAnsi="Arial" w:cs="Arial"/>
          <w:sz w:val="22"/>
          <w:szCs w:val="22"/>
        </w:rPr>
      </w:pPr>
      <w:r w:rsidRPr="004A63C1">
        <w:rPr>
          <w:rFonts w:ascii="Arial" w:hAnsi="Arial" w:cs="Arial"/>
          <w:b/>
          <w:sz w:val="22"/>
          <w:szCs w:val="22"/>
        </w:rPr>
        <w:t>“EL PROVEEDOR”</w:t>
      </w:r>
      <w:r w:rsidRPr="004A63C1">
        <w:rPr>
          <w:rFonts w:ascii="Arial" w:hAnsi="Arial" w:cs="Arial"/>
          <w:sz w:val="22"/>
          <w:szCs w:val="22"/>
        </w:rPr>
        <w:t xml:space="preserve"> se obliga a adherir en cada uno de los bienes a entregar, una placa que contenga la información siguiente:</w:t>
      </w:r>
    </w:p>
    <w:p w:rsidR="009B3D44" w:rsidRPr="004A63C1" w:rsidRDefault="009B3D44" w:rsidP="009B3D44">
      <w:pPr>
        <w:numPr>
          <w:ilvl w:val="12"/>
          <w:numId w:val="0"/>
        </w:numPr>
        <w:ind w:right="-93"/>
        <w:jc w:val="both"/>
        <w:rPr>
          <w:rFonts w:ascii="Arial" w:hAnsi="Arial" w:cs="Arial"/>
          <w:sz w:val="22"/>
          <w:szCs w:val="22"/>
        </w:rPr>
      </w:pPr>
    </w:p>
    <w:p w:rsidR="009B3D44" w:rsidRPr="004A63C1" w:rsidRDefault="009B3D44" w:rsidP="009B3D44">
      <w:pPr>
        <w:numPr>
          <w:ilvl w:val="0"/>
          <w:numId w:val="31"/>
        </w:numPr>
        <w:suppressAutoHyphens w:val="0"/>
        <w:overflowPunct w:val="0"/>
        <w:autoSpaceDE w:val="0"/>
        <w:autoSpaceDN w:val="0"/>
        <w:adjustRightInd w:val="0"/>
        <w:ind w:right="-93"/>
        <w:jc w:val="both"/>
        <w:textAlignment w:val="baseline"/>
        <w:rPr>
          <w:rFonts w:ascii="Arial" w:hAnsi="Arial" w:cs="Arial"/>
          <w:sz w:val="22"/>
          <w:szCs w:val="22"/>
        </w:rPr>
      </w:pPr>
      <w:r w:rsidRPr="004A63C1">
        <w:rPr>
          <w:rFonts w:ascii="Arial" w:hAnsi="Arial" w:cs="Arial"/>
          <w:sz w:val="22"/>
          <w:szCs w:val="22"/>
        </w:rPr>
        <w:t>Nombre o denominación del fabricante.</w:t>
      </w:r>
    </w:p>
    <w:p w:rsidR="009B3D44" w:rsidRPr="004A63C1" w:rsidRDefault="009B3D44" w:rsidP="009B3D44">
      <w:pPr>
        <w:numPr>
          <w:ilvl w:val="0"/>
          <w:numId w:val="31"/>
        </w:numPr>
        <w:suppressAutoHyphens w:val="0"/>
        <w:overflowPunct w:val="0"/>
        <w:autoSpaceDE w:val="0"/>
        <w:autoSpaceDN w:val="0"/>
        <w:adjustRightInd w:val="0"/>
        <w:ind w:right="-93"/>
        <w:jc w:val="both"/>
        <w:textAlignment w:val="baseline"/>
        <w:rPr>
          <w:rFonts w:ascii="Arial" w:hAnsi="Arial" w:cs="Arial"/>
          <w:sz w:val="22"/>
          <w:szCs w:val="22"/>
        </w:rPr>
      </w:pPr>
      <w:r w:rsidRPr="004A63C1">
        <w:rPr>
          <w:rFonts w:ascii="Arial" w:hAnsi="Arial" w:cs="Arial"/>
          <w:sz w:val="22"/>
          <w:szCs w:val="22"/>
        </w:rPr>
        <w:t>Domicilio completo.</w:t>
      </w:r>
    </w:p>
    <w:p w:rsidR="009B3D44" w:rsidRPr="004A63C1" w:rsidRDefault="009B3D44" w:rsidP="009B3D44">
      <w:pPr>
        <w:numPr>
          <w:ilvl w:val="0"/>
          <w:numId w:val="31"/>
        </w:numPr>
        <w:suppressAutoHyphens w:val="0"/>
        <w:overflowPunct w:val="0"/>
        <w:autoSpaceDE w:val="0"/>
        <w:autoSpaceDN w:val="0"/>
        <w:adjustRightInd w:val="0"/>
        <w:ind w:right="-93"/>
        <w:jc w:val="both"/>
        <w:textAlignment w:val="baseline"/>
        <w:rPr>
          <w:rFonts w:ascii="Arial" w:hAnsi="Arial" w:cs="Arial"/>
          <w:sz w:val="22"/>
          <w:szCs w:val="22"/>
        </w:rPr>
      </w:pPr>
      <w:r w:rsidRPr="004A63C1">
        <w:rPr>
          <w:rFonts w:ascii="Arial" w:hAnsi="Arial" w:cs="Arial"/>
          <w:sz w:val="22"/>
          <w:szCs w:val="22"/>
        </w:rPr>
        <w:lastRenderedPageBreak/>
        <w:t>Teléfono (señalando códigos de ciudad, así como el número local)</w:t>
      </w:r>
    </w:p>
    <w:p w:rsidR="009B3D44" w:rsidRPr="004A63C1" w:rsidRDefault="009B3D44" w:rsidP="009B3D44">
      <w:pPr>
        <w:numPr>
          <w:ilvl w:val="0"/>
          <w:numId w:val="31"/>
        </w:numPr>
        <w:suppressAutoHyphens w:val="0"/>
        <w:overflowPunct w:val="0"/>
        <w:autoSpaceDE w:val="0"/>
        <w:autoSpaceDN w:val="0"/>
        <w:adjustRightInd w:val="0"/>
        <w:ind w:right="-93"/>
        <w:jc w:val="both"/>
        <w:textAlignment w:val="baseline"/>
        <w:rPr>
          <w:rFonts w:ascii="Arial" w:hAnsi="Arial" w:cs="Arial"/>
          <w:sz w:val="22"/>
          <w:szCs w:val="22"/>
        </w:rPr>
      </w:pPr>
      <w:r w:rsidRPr="004A63C1">
        <w:rPr>
          <w:rFonts w:ascii="Arial" w:hAnsi="Arial" w:cs="Arial"/>
          <w:sz w:val="22"/>
          <w:szCs w:val="22"/>
        </w:rPr>
        <w:t>Plazo de garantía del bien.</w:t>
      </w:r>
    </w:p>
    <w:p w:rsidR="009B3D44" w:rsidRPr="004A63C1" w:rsidRDefault="009B3D44" w:rsidP="009B3D44">
      <w:pPr>
        <w:numPr>
          <w:ilvl w:val="0"/>
          <w:numId w:val="31"/>
        </w:numPr>
        <w:suppressAutoHyphens w:val="0"/>
        <w:overflowPunct w:val="0"/>
        <w:autoSpaceDE w:val="0"/>
        <w:autoSpaceDN w:val="0"/>
        <w:adjustRightInd w:val="0"/>
        <w:ind w:right="-93"/>
        <w:jc w:val="both"/>
        <w:textAlignment w:val="baseline"/>
        <w:rPr>
          <w:rFonts w:ascii="Arial" w:hAnsi="Arial" w:cs="Arial"/>
          <w:sz w:val="22"/>
          <w:szCs w:val="22"/>
        </w:rPr>
      </w:pPr>
      <w:r w:rsidRPr="004A63C1">
        <w:rPr>
          <w:rFonts w:ascii="Arial" w:hAnsi="Arial" w:cs="Arial"/>
          <w:sz w:val="22"/>
          <w:szCs w:val="22"/>
        </w:rPr>
        <w:t>Número del contrato.”</w:t>
      </w:r>
    </w:p>
    <w:p w:rsidR="009B3D44" w:rsidRPr="004A63C1" w:rsidRDefault="009B3D44" w:rsidP="009B3D44">
      <w:pPr>
        <w:numPr>
          <w:ilvl w:val="12"/>
          <w:numId w:val="0"/>
        </w:numPr>
        <w:ind w:right="-93"/>
        <w:jc w:val="both"/>
        <w:rPr>
          <w:rFonts w:ascii="Arial" w:hAnsi="Arial" w:cs="Arial"/>
          <w:sz w:val="22"/>
          <w:szCs w:val="22"/>
        </w:rPr>
      </w:pPr>
    </w:p>
    <w:p w:rsidR="009B3D44" w:rsidRPr="004A63C1" w:rsidRDefault="009B3D44" w:rsidP="009B3D44">
      <w:pPr>
        <w:numPr>
          <w:ilvl w:val="12"/>
          <w:numId w:val="0"/>
        </w:numPr>
        <w:tabs>
          <w:tab w:val="num" w:pos="1985"/>
        </w:tabs>
        <w:ind w:right="-93"/>
        <w:jc w:val="both"/>
        <w:rPr>
          <w:rFonts w:ascii="Arial" w:hAnsi="Arial" w:cs="Arial"/>
          <w:b/>
          <w:i/>
          <w:sz w:val="22"/>
          <w:szCs w:val="22"/>
          <w:u w:val="single"/>
        </w:rPr>
      </w:pPr>
      <w:r w:rsidRPr="004A63C1">
        <w:rPr>
          <w:rFonts w:ascii="Arial" w:hAnsi="Arial" w:cs="Arial"/>
          <w:b/>
          <w:i/>
          <w:sz w:val="22"/>
          <w:szCs w:val="22"/>
          <w:u w:val="single"/>
        </w:rPr>
        <w:t>(En tratándose de instrumental médico, se deberá incluir, adicionalmente y, en su caso, el texto siguiente:)</w:t>
      </w:r>
    </w:p>
    <w:p w:rsidR="009B3D44" w:rsidRPr="004A63C1" w:rsidRDefault="009B3D44" w:rsidP="009B3D44">
      <w:pPr>
        <w:numPr>
          <w:ilvl w:val="12"/>
          <w:numId w:val="0"/>
        </w:numPr>
        <w:tabs>
          <w:tab w:val="num" w:pos="1985"/>
        </w:tabs>
        <w:ind w:right="-93"/>
        <w:jc w:val="both"/>
        <w:rPr>
          <w:rFonts w:ascii="Arial" w:hAnsi="Arial" w:cs="Arial"/>
          <w:b/>
          <w:i/>
          <w:u w:val="single"/>
        </w:rPr>
      </w:pPr>
    </w:p>
    <w:p w:rsidR="009B3D44" w:rsidRPr="004A63C1" w:rsidRDefault="009B3D44" w:rsidP="009B3D44">
      <w:pPr>
        <w:numPr>
          <w:ilvl w:val="12"/>
          <w:numId w:val="0"/>
        </w:numPr>
        <w:ind w:right="-93"/>
        <w:jc w:val="both"/>
        <w:rPr>
          <w:rFonts w:ascii="Arial" w:hAnsi="Arial" w:cs="Arial"/>
          <w:sz w:val="22"/>
          <w:szCs w:val="22"/>
        </w:rPr>
      </w:pPr>
      <w:r w:rsidRPr="004A63C1">
        <w:rPr>
          <w:rFonts w:ascii="Arial" w:hAnsi="Arial" w:cs="Arial"/>
          <w:b/>
          <w:sz w:val="22"/>
          <w:szCs w:val="22"/>
        </w:rPr>
        <w:t xml:space="preserve">“EL PROVEEDOR” </w:t>
      </w:r>
      <w:r w:rsidRPr="004A63C1">
        <w:rPr>
          <w:rFonts w:ascii="Arial" w:hAnsi="Arial" w:cs="Arial"/>
          <w:sz w:val="22"/>
          <w:szCs w:val="22"/>
        </w:rPr>
        <w:t>se obliga a marcar cada uno de los bienes a entregar, con la información siguiente:</w:t>
      </w:r>
    </w:p>
    <w:p w:rsidR="009B3D44" w:rsidRPr="004A63C1" w:rsidRDefault="009B3D44" w:rsidP="009B3D44">
      <w:pPr>
        <w:numPr>
          <w:ilvl w:val="12"/>
          <w:numId w:val="0"/>
        </w:numPr>
        <w:ind w:right="-93"/>
        <w:jc w:val="both"/>
        <w:rPr>
          <w:rFonts w:ascii="Arial" w:hAnsi="Arial" w:cs="Arial"/>
          <w:sz w:val="22"/>
          <w:szCs w:val="22"/>
        </w:rPr>
      </w:pPr>
    </w:p>
    <w:p w:rsidR="009B3D44" w:rsidRPr="004A63C1" w:rsidRDefault="009B3D44" w:rsidP="009B3D44">
      <w:pPr>
        <w:numPr>
          <w:ilvl w:val="0"/>
          <w:numId w:val="31"/>
        </w:numPr>
        <w:suppressAutoHyphens w:val="0"/>
        <w:overflowPunct w:val="0"/>
        <w:autoSpaceDE w:val="0"/>
        <w:autoSpaceDN w:val="0"/>
        <w:adjustRightInd w:val="0"/>
        <w:ind w:right="-93"/>
        <w:jc w:val="both"/>
        <w:textAlignment w:val="baseline"/>
        <w:rPr>
          <w:rFonts w:ascii="Arial" w:hAnsi="Arial" w:cs="Arial"/>
          <w:sz w:val="22"/>
          <w:szCs w:val="22"/>
        </w:rPr>
      </w:pPr>
      <w:r w:rsidRPr="004A63C1">
        <w:rPr>
          <w:rFonts w:ascii="Arial" w:hAnsi="Arial" w:cs="Arial"/>
          <w:sz w:val="22"/>
          <w:szCs w:val="22"/>
        </w:rPr>
        <w:t>Marca o logotipo del fabricante.</w:t>
      </w:r>
    </w:p>
    <w:p w:rsidR="009B3D44" w:rsidRPr="004A63C1" w:rsidRDefault="009B3D44" w:rsidP="009B3D44">
      <w:pPr>
        <w:numPr>
          <w:ilvl w:val="0"/>
          <w:numId w:val="31"/>
        </w:numPr>
        <w:suppressAutoHyphens w:val="0"/>
        <w:overflowPunct w:val="0"/>
        <w:autoSpaceDE w:val="0"/>
        <w:autoSpaceDN w:val="0"/>
        <w:adjustRightInd w:val="0"/>
        <w:ind w:right="-93"/>
        <w:jc w:val="both"/>
        <w:textAlignment w:val="baseline"/>
        <w:rPr>
          <w:rFonts w:ascii="Arial" w:hAnsi="Arial" w:cs="Arial"/>
          <w:sz w:val="22"/>
          <w:szCs w:val="22"/>
        </w:rPr>
      </w:pPr>
      <w:r w:rsidRPr="004A63C1">
        <w:rPr>
          <w:rFonts w:ascii="Arial" w:hAnsi="Arial" w:cs="Arial"/>
          <w:sz w:val="22"/>
          <w:szCs w:val="22"/>
        </w:rPr>
        <w:t>Número de catálogo.</w:t>
      </w:r>
    </w:p>
    <w:p w:rsidR="009B3D44" w:rsidRPr="004A63C1" w:rsidRDefault="009B3D44" w:rsidP="009B3D44">
      <w:pPr>
        <w:numPr>
          <w:ilvl w:val="0"/>
          <w:numId w:val="31"/>
        </w:numPr>
        <w:suppressAutoHyphens w:val="0"/>
        <w:overflowPunct w:val="0"/>
        <w:autoSpaceDE w:val="0"/>
        <w:autoSpaceDN w:val="0"/>
        <w:adjustRightInd w:val="0"/>
        <w:ind w:right="-93"/>
        <w:jc w:val="both"/>
        <w:textAlignment w:val="baseline"/>
        <w:rPr>
          <w:rFonts w:ascii="Arial" w:hAnsi="Arial" w:cs="Arial"/>
          <w:sz w:val="22"/>
          <w:szCs w:val="22"/>
        </w:rPr>
      </w:pPr>
      <w:r w:rsidRPr="004A63C1">
        <w:rPr>
          <w:rFonts w:ascii="Arial" w:hAnsi="Arial" w:cs="Arial"/>
          <w:sz w:val="22"/>
          <w:szCs w:val="22"/>
        </w:rPr>
        <w:t>Logotipo o leyendas alusivas: “Propiedad IMSS”</w:t>
      </w:r>
      <w:proofErr w:type="gramStart"/>
      <w:r w:rsidRPr="004A63C1">
        <w:rPr>
          <w:rFonts w:ascii="Arial" w:hAnsi="Arial" w:cs="Arial"/>
          <w:sz w:val="22"/>
          <w:szCs w:val="22"/>
        </w:rPr>
        <w:t>..</w:t>
      </w:r>
      <w:proofErr w:type="gramEnd"/>
    </w:p>
    <w:p w:rsidR="009B3D44" w:rsidRPr="004A63C1" w:rsidRDefault="009B3D44" w:rsidP="009B3D44">
      <w:pPr>
        <w:numPr>
          <w:ilvl w:val="0"/>
          <w:numId w:val="31"/>
        </w:numPr>
        <w:suppressAutoHyphens w:val="0"/>
        <w:overflowPunct w:val="0"/>
        <w:autoSpaceDE w:val="0"/>
        <w:autoSpaceDN w:val="0"/>
        <w:adjustRightInd w:val="0"/>
        <w:ind w:right="-93"/>
        <w:jc w:val="both"/>
        <w:textAlignment w:val="baseline"/>
        <w:rPr>
          <w:rFonts w:ascii="Arial" w:hAnsi="Arial" w:cs="Arial"/>
          <w:sz w:val="22"/>
          <w:szCs w:val="22"/>
        </w:rPr>
      </w:pPr>
      <w:r w:rsidRPr="004A63C1">
        <w:rPr>
          <w:rFonts w:ascii="Arial" w:hAnsi="Arial" w:cs="Arial"/>
          <w:sz w:val="22"/>
          <w:szCs w:val="22"/>
        </w:rPr>
        <w:t>Número de lote.</w:t>
      </w:r>
    </w:p>
    <w:p w:rsidR="009B3D44" w:rsidRPr="004A63C1" w:rsidRDefault="009B3D44" w:rsidP="009B3D44">
      <w:pPr>
        <w:overflowPunct w:val="0"/>
        <w:autoSpaceDE w:val="0"/>
        <w:autoSpaceDN w:val="0"/>
        <w:adjustRightInd w:val="0"/>
        <w:ind w:left="360" w:right="-93"/>
        <w:jc w:val="both"/>
        <w:textAlignment w:val="baseline"/>
        <w:rPr>
          <w:rFonts w:ascii="Arial" w:hAnsi="Arial" w:cs="Arial"/>
          <w:sz w:val="22"/>
          <w:szCs w:val="22"/>
        </w:rPr>
      </w:pPr>
    </w:p>
    <w:p w:rsidR="009B3D44" w:rsidRPr="004A63C1" w:rsidRDefault="009B3D44" w:rsidP="009B3D44">
      <w:pPr>
        <w:numPr>
          <w:ilvl w:val="12"/>
          <w:numId w:val="0"/>
        </w:numPr>
        <w:ind w:right="-93"/>
        <w:jc w:val="both"/>
        <w:rPr>
          <w:rFonts w:ascii="Arial" w:hAnsi="Arial" w:cs="Arial"/>
          <w:sz w:val="22"/>
          <w:szCs w:val="22"/>
          <w:lang w:val="es-ES_tradnl"/>
        </w:rPr>
      </w:pPr>
      <w:r w:rsidRPr="004A63C1">
        <w:rPr>
          <w:rFonts w:ascii="Arial" w:hAnsi="Arial" w:cs="Arial"/>
          <w:sz w:val="22"/>
          <w:szCs w:val="22"/>
        </w:rPr>
        <w:t>En las piezas de instrumental que por sus características no permitan el marcado señalado, éste podrá omitirse.”</w:t>
      </w:r>
    </w:p>
    <w:p w:rsidR="009B3D44" w:rsidRPr="004A63C1" w:rsidRDefault="009B3D44" w:rsidP="009B3D44">
      <w:pPr>
        <w:numPr>
          <w:ilvl w:val="12"/>
          <w:numId w:val="0"/>
        </w:numPr>
        <w:ind w:right="-93"/>
        <w:jc w:val="both"/>
        <w:rPr>
          <w:rFonts w:ascii="Arial" w:hAnsi="Arial" w:cs="Arial"/>
          <w:lang w:val="es-ES_tradnl"/>
        </w:rPr>
      </w:pPr>
    </w:p>
    <w:p w:rsidR="009B3D44" w:rsidRPr="004A63C1" w:rsidRDefault="009B3D44" w:rsidP="009B3D44">
      <w:pPr>
        <w:tabs>
          <w:tab w:val="left" w:pos="-284"/>
          <w:tab w:val="num" w:pos="1985"/>
          <w:tab w:val="left" w:pos="9498"/>
        </w:tabs>
        <w:overflowPunct w:val="0"/>
        <w:autoSpaceDE w:val="0"/>
        <w:autoSpaceDN w:val="0"/>
        <w:adjustRightInd w:val="0"/>
        <w:jc w:val="both"/>
        <w:textAlignment w:val="baseline"/>
        <w:rPr>
          <w:rFonts w:ascii="Arial" w:hAnsi="Arial" w:cs="Arial"/>
          <w:sz w:val="22"/>
          <w:szCs w:val="22"/>
        </w:rPr>
      </w:pPr>
      <w:r w:rsidRPr="004A63C1">
        <w:rPr>
          <w:rFonts w:ascii="Arial" w:hAnsi="Arial" w:cs="Arial"/>
          <w:b/>
          <w:sz w:val="22"/>
          <w:szCs w:val="22"/>
        </w:rPr>
        <w:t>“EL PROVEEDOR</w:t>
      </w:r>
      <w:r w:rsidRPr="004A63C1">
        <w:rPr>
          <w:rFonts w:ascii="Arial" w:hAnsi="Arial" w:cs="Arial"/>
          <w:sz w:val="22"/>
          <w:szCs w:val="22"/>
        </w:rPr>
        <w:t xml:space="preserve">” deberá entregar junto con los bienes, una “Remisión del Pedido” en original y cuatro copias legibles, foliadas y debidamente </w:t>
      </w:r>
      <w:proofErr w:type="spellStart"/>
      <w:r w:rsidRPr="004A63C1">
        <w:rPr>
          <w:rFonts w:ascii="Arial" w:hAnsi="Arial" w:cs="Arial"/>
          <w:sz w:val="22"/>
          <w:szCs w:val="22"/>
        </w:rPr>
        <w:t>requisitadas</w:t>
      </w:r>
      <w:proofErr w:type="spellEnd"/>
      <w:r w:rsidRPr="004A63C1">
        <w:rPr>
          <w:rFonts w:ascii="Arial" w:hAnsi="Arial" w:cs="Arial"/>
          <w:sz w:val="22"/>
          <w:szCs w:val="22"/>
        </w:rPr>
        <w:t xml:space="preserve"> en todos sus rubros, en esta remisión  las áreas receptoras de los bienes, asentarán en el original y las cuatro copias, sello de recibido, fecha, firma, nombre y número de matrícula del IMSS de la persona que recibe y sello con la cla</w:t>
      </w:r>
      <w:smartTag w:uri="urn:schemas-microsoft-com:office:smarttags" w:element="PersonName">
        <w:r w:rsidRPr="004A63C1">
          <w:rPr>
            <w:rFonts w:ascii="Arial" w:hAnsi="Arial" w:cs="Arial"/>
            <w:sz w:val="22"/>
            <w:szCs w:val="22"/>
          </w:rPr>
          <w:t>ve</w:t>
        </w:r>
      </w:smartTag>
      <w:r w:rsidRPr="004A63C1">
        <w:rPr>
          <w:rFonts w:ascii="Arial" w:hAnsi="Arial" w:cs="Arial"/>
          <w:sz w:val="22"/>
          <w:szCs w:val="22"/>
        </w:rPr>
        <w:t xml:space="preserve"> presupuestal PREI correspondiente a la unidad receptora. Este documento, en original y sus cuatro copias, será requisito indispensable para la tramitación del pago correspondiente por parte del pro</w:t>
      </w:r>
      <w:smartTag w:uri="urn:schemas-microsoft-com:office:smarttags" w:element="PersonName">
        <w:r w:rsidRPr="004A63C1">
          <w:rPr>
            <w:rFonts w:ascii="Arial" w:hAnsi="Arial" w:cs="Arial"/>
            <w:sz w:val="22"/>
            <w:szCs w:val="22"/>
          </w:rPr>
          <w:t>ve</w:t>
        </w:r>
      </w:smartTag>
      <w:r w:rsidRPr="004A63C1">
        <w:rPr>
          <w:rFonts w:ascii="Arial" w:hAnsi="Arial" w:cs="Arial"/>
          <w:sz w:val="22"/>
          <w:szCs w:val="22"/>
        </w:rPr>
        <w:t>edor.</w:t>
      </w:r>
    </w:p>
    <w:p w:rsidR="009B3D44" w:rsidRPr="004A63C1" w:rsidRDefault="009B3D44" w:rsidP="009B3D44">
      <w:pPr>
        <w:numPr>
          <w:ilvl w:val="12"/>
          <w:numId w:val="0"/>
        </w:numPr>
        <w:ind w:right="-93"/>
        <w:jc w:val="both"/>
        <w:rPr>
          <w:rFonts w:ascii="Arial" w:hAnsi="Arial" w:cs="Arial"/>
          <w:b/>
          <w:sz w:val="22"/>
          <w:szCs w:val="22"/>
        </w:rPr>
      </w:pPr>
    </w:p>
    <w:p w:rsidR="009B3D44" w:rsidRPr="004A63C1" w:rsidRDefault="009B3D44" w:rsidP="009B3D44">
      <w:pPr>
        <w:numPr>
          <w:ilvl w:val="12"/>
          <w:numId w:val="0"/>
        </w:numPr>
        <w:ind w:right="-93"/>
        <w:jc w:val="both"/>
        <w:rPr>
          <w:rFonts w:ascii="Arial" w:hAnsi="Arial" w:cs="Arial"/>
          <w:b/>
          <w:i/>
          <w:sz w:val="22"/>
          <w:szCs w:val="22"/>
          <w:u w:val="single"/>
        </w:rPr>
      </w:pPr>
      <w:r w:rsidRPr="004A63C1">
        <w:rPr>
          <w:rFonts w:ascii="Arial" w:hAnsi="Arial" w:cs="Arial"/>
          <w:b/>
          <w:i/>
          <w:sz w:val="22"/>
          <w:szCs w:val="22"/>
        </w:rPr>
        <w:t xml:space="preserve">NOTA: </w:t>
      </w:r>
      <w:r w:rsidRPr="004A63C1">
        <w:rPr>
          <w:rFonts w:ascii="Arial" w:hAnsi="Arial" w:cs="Arial"/>
          <w:b/>
          <w:i/>
          <w:sz w:val="22"/>
          <w:szCs w:val="22"/>
          <w:u w:val="single"/>
        </w:rPr>
        <w:t xml:space="preserve">(En caso de que en las bases de </w:t>
      </w:r>
      <w:smartTag w:uri="urn:schemas-microsoft-com:office:smarttags" w:element="PersonName">
        <w:smartTagPr>
          <w:attr w:name="ProductID" w:val="la Convocatoria"/>
        </w:smartTagPr>
        <w:r w:rsidRPr="004A63C1">
          <w:rPr>
            <w:rFonts w:ascii="Arial" w:hAnsi="Arial" w:cs="Arial"/>
            <w:b/>
            <w:i/>
            <w:sz w:val="22"/>
            <w:szCs w:val="22"/>
            <w:u w:val="single"/>
          </w:rPr>
          <w:t>la Convocatoria</w:t>
        </w:r>
      </w:smartTag>
      <w:r w:rsidRPr="004A63C1">
        <w:rPr>
          <w:rFonts w:ascii="Arial" w:hAnsi="Arial" w:cs="Arial"/>
          <w:b/>
          <w:i/>
          <w:sz w:val="22"/>
          <w:szCs w:val="22"/>
          <w:u w:val="single"/>
        </w:rPr>
        <w:t>, se hayan señalado condiciones de entrega adicionales a las establecidas en el presente formato, deberán ser consideradas en la presente Cláusula)</w:t>
      </w:r>
    </w:p>
    <w:p w:rsidR="009B3D44" w:rsidRPr="004A63C1" w:rsidRDefault="009B3D44" w:rsidP="009B3D44">
      <w:pPr>
        <w:numPr>
          <w:ilvl w:val="12"/>
          <w:numId w:val="0"/>
        </w:numPr>
        <w:ind w:right="-93"/>
        <w:jc w:val="both"/>
        <w:rPr>
          <w:rFonts w:ascii="Arial" w:hAnsi="Arial" w:cs="Arial"/>
          <w:b/>
          <w:sz w:val="22"/>
          <w:szCs w:val="22"/>
          <w:lang w:val="es-ES_tradnl"/>
        </w:rPr>
      </w:pPr>
    </w:p>
    <w:p w:rsidR="009B3D44" w:rsidRPr="004A63C1" w:rsidRDefault="009B3D44" w:rsidP="009B3D44">
      <w:pPr>
        <w:numPr>
          <w:ilvl w:val="12"/>
          <w:numId w:val="0"/>
        </w:numPr>
        <w:ind w:right="-93"/>
        <w:jc w:val="both"/>
        <w:rPr>
          <w:rFonts w:ascii="Arial" w:hAnsi="Arial" w:cs="Arial"/>
          <w:bCs/>
          <w:sz w:val="22"/>
          <w:szCs w:val="22"/>
        </w:rPr>
      </w:pPr>
      <w:r w:rsidRPr="004A63C1">
        <w:rPr>
          <w:rFonts w:ascii="Arial" w:hAnsi="Arial" w:cs="Arial"/>
          <w:b/>
          <w:sz w:val="22"/>
          <w:szCs w:val="22"/>
          <w:lang w:val="es-ES_tradnl"/>
        </w:rPr>
        <w:t>QUINTA.- CANJE DE LOS BIENES.- “</w:t>
      </w:r>
      <w:r w:rsidRPr="004A63C1">
        <w:rPr>
          <w:rFonts w:ascii="Arial" w:hAnsi="Arial" w:cs="Arial"/>
          <w:b/>
          <w:bCs/>
          <w:sz w:val="22"/>
          <w:szCs w:val="22"/>
        </w:rPr>
        <w:t>EL INSTITUTO”</w:t>
      </w:r>
      <w:r w:rsidRPr="004A63C1">
        <w:rPr>
          <w:rFonts w:ascii="Arial" w:hAnsi="Arial" w:cs="Arial"/>
          <w:bCs/>
          <w:sz w:val="22"/>
          <w:szCs w:val="22"/>
        </w:rPr>
        <w:t xml:space="preserve"> podrá solicitar, el canje de los bienes que presenten defectos a simple vista o de fabricación, especificaciones distintas a las establecidas en el presente contrato o </w:t>
      </w:r>
      <w:r w:rsidRPr="004A63C1">
        <w:rPr>
          <w:rFonts w:ascii="Arial" w:hAnsi="Arial" w:cs="Arial"/>
          <w:sz w:val="22"/>
          <w:szCs w:val="22"/>
        </w:rPr>
        <w:t xml:space="preserve">calidad inferior a la propuesta por </w:t>
      </w:r>
      <w:r w:rsidRPr="004A63C1">
        <w:rPr>
          <w:rFonts w:ascii="Arial" w:hAnsi="Arial" w:cs="Arial"/>
          <w:b/>
          <w:sz w:val="22"/>
          <w:szCs w:val="22"/>
        </w:rPr>
        <w:t>“EL PROVEEDOR”</w:t>
      </w:r>
      <w:r w:rsidRPr="004A63C1">
        <w:rPr>
          <w:rFonts w:ascii="Arial" w:hAnsi="Arial" w:cs="Arial"/>
          <w:sz w:val="22"/>
          <w:szCs w:val="22"/>
        </w:rPr>
        <w:t>,</w:t>
      </w:r>
      <w:r w:rsidRPr="004A63C1">
        <w:rPr>
          <w:rFonts w:ascii="Arial" w:hAnsi="Arial" w:cs="Arial"/>
          <w:bCs/>
          <w:sz w:val="22"/>
          <w:szCs w:val="22"/>
        </w:rPr>
        <w:t xml:space="preserve"> vicios ocultos o bien, cuando las </w:t>
      </w:r>
      <w:r w:rsidRPr="004A63C1">
        <w:rPr>
          <w:rFonts w:ascii="Arial" w:hAnsi="Arial" w:cs="Arial"/>
          <w:sz w:val="22"/>
          <w:szCs w:val="22"/>
        </w:rPr>
        <w:t xml:space="preserve">áreas usuarias de </w:t>
      </w:r>
      <w:r w:rsidRPr="004A63C1">
        <w:rPr>
          <w:rFonts w:ascii="Arial" w:hAnsi="Arial" w:cs="Arial"/>
          <w:b/>
          <w:sz w:val="22"/>
          <w:szCs w:val="22"/>
          <w:lang w:val="es-ES_tradnl"/>
        </w:rPr>
        <w:t>“</w:t>
      </w:r>
      <w:r w:rsidRPr="004A63C1">
        <w:rPr>
          <w:rFonts w:ascii="Arial" w:hAnsi="Arial" w:cs="Arial"/>
          <w:b/>
          <w:bCs/>
          <w:sz w:val="22"/>
          <w:szCs w:val="22"/>
        </w:rPr>
        <w:t>EL INSTITUTO”</w:t>
      </w:r>
      <w:r w:rsidRPr="004A63C1">
        <w:rPr>
          <w:rFonts w:ascii="Arial" w:hAnsi="Arial" w:cs="Arial"/>
          <w:sz w:val="22"/>
          <w:szCs w:val="22"/>
        </w:rPr>
        <w:t xml:space="preserve"> manifiesten alguna queja en el sentido de que el uso del bien puede afectar la calidad del servicio</w:t>
      </w:r>
      <w:r w:rsidRPr="004A63C1">
        <w:rPr>
          <w:rFonts w:ascii="Arial" w:hAnsi="Arial" w:cs="Arial"/>
          <w:bCs/>
          <w:sz w:val="22"/>
          <w:szCs w:val="22"/>
        </w:rPr>
        <w:t xml:space="preserve">, debiendo notificar </w:t>
      </w:r>
      <w:r w:rsidRPr="004A63C1">
        <w:rPr>
          <w:rFonts w:ascii="Arial" w:hAnsi="Arial" w:cs="Arial"/>
          <w:b/>
          <w:bCs/>
          <w:sz w:val="22"/>
          <w:szCs w:val="22"/>
        </w:rPr>
        <w:t xml:space="preserve">“EL PROVEEDOR” </w:t>
      </w:r>
      <w:r w:rsidRPr="004A63C1">
        <w:rPr>
          <w:rFonts w:ascii="Arial" w:hAnsi="Arial" w:cs="Arial"/>
          <w:bCs/>
          <w:sz w:val="22"/>
          <w:szCs w:val="22"/>
        </w:rPr>
        <w:t>dentro del periodo de 3 días hábiles siguientes al momento en que se haya tenido conocimiento de alguno de los supuestos antes mencionados.</w:t>
      </w:r>
    </w:p>
    <w:p w:rsidR="009B3D44" w:rsidRPr="004A63C1" w:rsidRDefault="009B3D44" w:rsidP="009B3D44">
      <w:pPr>
        <w:tabs>
          <w:tab w:val="left" w:pos="-284"/>
          <w:tab w:val="left" w:pos="9498"/>
        </w:tabs>
        <w:jc w:val="both"/>
        <w:rPr>
          <w:rFonts w:ascii="Arial" w:hAnsi="Arial" w:cs="Arial"/>
          <w:sz w:val="22"/>
          <w:szCs w:val="22"/>
        </w:rPr>
      </w:pPr>
    </w:p>
    <w:p w:rsidR="009B3D44" w:rsidRPr="004A63C1" w:rsidRDefault="009B3D44" w:rsidP="009B3D44">
      <w:pPr>
        <w:tabs>
          <w:tab w:val="left" w:pos="-284"/>
          <w:tab w:val="left" w:pos="9498"/>
        </w:tabs>
        <w:jc w:val="both"/>
        <w:rPr>
          <w:rFonts w:ascii="Arial" w:hAnsi="Arial" w:cs="Arial"/>
          <w:sz w:val="22"/>
          <w:szCs w:val="22"/>
        </w:rPr>
      </w:pPr>
      <w:r w:rsidRPr="004A63C1">
        <w:rPr>
          <w:rFonts w:ascii="Arial" w:hAnsi="Arial" w:cs="Arial"/>
          <w:sz w:val="22"/>
          <w:szCs w:val="22"/>
        </w:rPr>
        <w:t xml:space="preserve">Cuando concurra alguno de los supuestos anteriores, </w:t>
      </w:r>
      <w:r w:rsidRPr="004A63C1">
        <w:rPr>
          <w:rFonts w:ascii="Arial" w:hAnsi="Arial" w:cs="Arial"/>
          <w:b/>
          <w:sz w:val="22"/>
          <w:szCs w:val="22"/>
        </w:rPr>
        <w:t>“EL PROVEEDOR”</w:t>
      </w:r>
      <w:r w:rsidRPr="004A63C1">
        <w:rPr>
          <w:rFonts w:ascii="Arial" w:hAnsi="Arial" w:cs="Arial"/>
          <w:sz w:val="22"/>
          <w:szCs w:val="22"/>
        </w:rPr>
        <w:t xml:space="preserve"> deberá reparar los bienes, cuando así proceda, en un plazo máximo de ____ días hábiles o bien, reemplazarlos por bienes nuevos, a entera satisfacción de </w:t>
      </w:r>
      <w:r w:rsidRPr="004A63C1">
        <w:rPr>
          <w:rFonts w:ascii="Arial" w:hAnsi="Arial" w:cs="Arial"/>
          <w:b/>
          <w:sz w:val="22"/>
          <w:szCs w:val="22"/>
          <w:lang w:val="es-ES_tradnl"/>
        </w:rPr>
        <w:t>“</w:t>
      </w:r>
      <w:r w:rsidRPr="004A63C1">
        <w:rPr>
          <w:rFonts w:ascii="Arial" w:hAnsi="Arial" w:cs="Arial"/>
          <w:b/>
          <w:bCs/>
          <w:sz w:val="22"/>
          <w:szCs w:val="22"/>
        </w:rPr>
        <w:t>EL INSTITUTO”</w:t>
      </w:r>
      <w:r w:rsidRPr="004A63C1">
        <w:rPr>
          <w:rFonts w:ascii="Arial" w:hAnsi="Arial" w:cs="Arial"/>
          <w:sz w:val="22"/>
          <w:szCs w:val="22"/>
        </w:rPr>
        <w:t xml:space="preserve">, en un plazo no mayor de 10 días hábiles, en ambos casos, el plazo contará a partir de la fecha de notificación por parte </w:t>
      </w:r>
      <w:r w:rsidRPr="004A63C1">
        <w:rPr>
          <w:rFonts w:ascii="Arial" w:hAnsi="Arial" w:cs="Arial"/>
          <w:b/>
          <w:sz w:val="22"/>
          <w:szCs w:val="22"/>
          <w:lang w:val="es-ES_tradnl"/>
        </w:rPr>
        <w:t>“</w:t>
      </w:r>
      <w:r w:rsidRPr="004A63C1">
        <w:rPr>
          <w:rFonts w:ascii="Arial" w:hAnsi="Arial" w:cs="Arial"/>
          <w:b/>
          <w:bCs/>
          <w:sz w:val="22"/>
          <w:szCs w:val="22"/>
        </w:rPr>
        <w:t>EL INSTITUTO”</w:t>
      </w:r>
      <w:r w:rsidRPr="004A63C1">
        <w:rPr>
          <w:rFonts w:ascii="Arial" w:hAnsi="Arial" w:cs="Arial"/>
          <w:sz w:val="22"/>
          <w:szCs w:val="22"/>
        </w:rPr>
        <w:t>, siempre que se encuentre vigente la garantía que otorga el fabricante sobre el bien o durante la vigencia del presente instrumento jurídico.</w:t>
      </w:r>
    </w:p>
    <w:p w:rsidR="009B3D44" w:rsidRPr="004A63C1" w:rsidRDefault="009B3D44" w:rsidP="009B3D44">
      <w:pPr>
        <w:tabs>
          <w:tab w:val="left" w:pos="-284"/>
          <w:tab w:val="left" w:pos="9498"/>
        </w:tabs>
        <w:jc w:val="both"/>
        <w:rPr>
          <w:rFonts w:ascii="Arial" w:hAnsi="Arial" w:cs="Arial"/>
          <w:sz w:val="22"/>
          <w:szCs w:val="22"/>
        </w:rPr>
      </w:pPr>
    </w:p>
    <w:p w:rsidR="009B3D44" w:rsidRPr="004A63C1" w:rsidRDefault="009B3D44" w:rsidP="009B3D44">
      <w:pPr>
        <w:tabs>
          <w:tab w:val="left" w:pos="-284"/>
          <w:tab w:val="left" w:pos="9498"/>
        </w:tabs>
        <w:jc w:val="both"/>
        <w:rPr>
          <w:rFonts w:ascii="Arial" w:hAnsi="Arial" w:cs="Arial"/>
          <w:sz w:val="22"/>
          <w:szCs w:val="22"/>
        </w:rPr>
      </w:pPr>
      <w:r w:rsidRPr="004A63C1">
        <w:rPr>
          <w:rFonts w:ascii="Arial" w:hAnsi="Arial" w:cs="Arial"/>
          <w:sz w:val="22"/>
          <w:szCs w:val="22"/>
        </w:rPr>
        <w:lastRenderedPageBreak/>
        <w:t xml:space="preserve">Todos los gastos que se generen por motivo de la reparación o canje, correrán por cuenta de </w:t>
      </w:r>
      <w:r w:rsidRPr="004A63C1">
        <w:rPr>
          <w:rFonts w:ascii="Arial" w:hAnsi="Arial" w:cs="Arial"/>
          <w:b/>
          <w:bCs/>
          <w:sz w:val="22"/>
          <w:szCs w:val="22"/>
        </w:rPr>
        <w:t>“EL PROVEEDOR”</w:t>
      </w:r>
      <w:r w:rsidRPr="004A63C1">
        <w:rPr>
          <w:rFonts w:ascii="Arial" w:hAnsi="Arial" w:cs="Arial"/>
          <w:sz w:val="22"/>
          <w:szCs w:val="22"/>
        </w:rPr>
        <w:t>.</w:t>
      </w:r>
    </w:p>
    <w:p w:rsidR="009B3D44" w:rsidRPr="004A63C1" w:rsidRDefault="009B3D44" w:rsidP="009B3D44">
      <w:pPr>
        <w:tabs>
          <w:tab w:val="left" w:pos="-284"/>
          <w:tab w:val="left" w:pos="9498"/>
        </w:tabs>
        <w:jc w:val="both"/>
        <w:rPr>
          <w:rFonts w:ascii="Arial" w:hAnsi="Arial" w:cs="Arial"/>
        </w:rPr>
      </w:pPr>
    </w:p>
    <w:p w:rsidR="009B3D44" w:rsidRPr="004A63C1" w:rsidRDefault="009B3D44" w:rsidP="009B3D44">
      <w:pPr>
        <w:tabs>
          <w:tab w:val="left" w:pos="-284"/>
          <w:tab w:val="left" w:pos="9498"/>
        </w:tabs>
        <w:jc w:val="both"/>
        <w:rPr>
          <w:rFonts w:ascii="Arial" w:hAnsi="Arial" w:cs="Arial"/>
          <w:sz w:val="22"/>
          <w:szCs w:val="22"/>
        </w:rPr>
      </w:pPr>
      <w:r w:rsidRPr="004A63C1">
        <w:rPr>
          <w:rFonts w:ascii="Arial" w:hAnsi="Arial" w:cs="Arial"/>
          <w:b/>
          <w:bCs/>
          <w:sz w:val="22"/>
          <w:szCs w:val="22"/>
        </w:rPr>
        <w:t>“EL PROVEEDOR”</w:t>
      </w:r>
      <w:r w:rsidRPr="004A63C1">
        <w:rPr>
          <w:rFonts w:ascii="Arial" w:hAnsi="Arial" w:cs="Arial"/>
          <w:sz w:val="22"/>
          <w:szCs w:val="22"/>
        </w:rPr>
        <w:t xml:space="preserve"> se obliga a responder por su cuenta y riesgo, de los daños y/o perjuicios que por inobservancia o negligencia de su parte, llegue a causar </w:t>
      </w:r>
      <w:r w:rsidRPr="004A63C1">
        <w:rPr>
          <w:rFonts w:ascii="Arial" w:hAnsi="Arial" w:cs="Arial"/>
          <w:b/>
          <w:sz w:val="22"/>
          <w:szCs w:val="22"/>
          <w:lang w:val="es-ES_tradnl"/>
        </w:rPr>
        <w:t>“</w:t>
      </w:r>
      <w:r w:rsidRPr="004A63C1">
        <w:rPr>
          <w:rFonts w:ascii="Arial" w:hAnsi="Arial" w:cs="Arial"/>
          <w:b/>
          <w:bCs/>
          <w:sz w:val="22"/>
          <w:szCs w:val="22"/>
        </w:rPr>
        <w:t>EL INSTITUTO”</w:t>
      </w:r>
      <w:r w:rsidRPr="004A63C1">
        <w:rPr>
          <w:rFonts w:ascii="Arial" w:hAnsi="Arial" w:cs="Arial"/>
          <w:sz w:val="22"/>
          <w:szCs w:val="22"/>
        </w:rPr>
        <w:t xml:space="preserve"> y/o a terceros.</w:t>
      </w:r>
    </w:p>
    <w:p w:rsidR="009B3D44" w:rsidRPr="004A63C1" w:rsidRDefault="009B3D44" w:rsidP="009B3D44">
      <w:pPr>
        <w:tabs>
          <w:tab w:val="left" w:pos="-284"/>
          <w:tab w:val="left" w:pos="9498"/>
        </w:tabs>
        <w:jc w:val="both"/>
        <w:rPr>
          <w:rFonts w:ascii="Arial" w:hAnsi="Arial" w:cs="Arial"/>
          <w:sz w:val="22"/>
          <w:szCs w:val="22"/>
        </w:rPr>
      </w:pPr>
    </w:p>
    <w:p w:rsidR="009B3D44" w:rsidRPr="004A63C1" w:rsidRDefault="009B3D44" w:rsidP="009B3D44">
      <w:pPr>
        <w:tabs>
          <w:tab w:val="left" w:pos="-284"/>
          <w:tab w:val="left" w:pos="9498"/>
        </w:tabs>
        <w:jc w:val="both"/>
        <w:rPr>
          <w:rFonts w:ascii="Arial" w:hAnsi="Arial" w:cs="Arial"/>
          <w:bCs/>
          <w:i/>
          <w:sz w:val="22"/>
          <w:szCs w:val="22"/>
          <w:u w:val="single"/>
        </w:rPr>
      </w:pPr>
      <w:r w:rsidRPr="004A63C1">
        <w:rPr>
          <w:rFonts w:ascii="Arial" w:eastAsia="Arial Unicode MS" w:hAnsi="Arial" w:cs="Arial"/>
          <w:b/>
          <w:i/>
          <w:sz w:val="22"/>
          <w:szCs w:val="22"/>
          <w:u w:val="single"/>
          <w:lang w:val="es-ES_tradnl"/>
        </w:rPr>
        <w:t xml:space="preserve">NOTA: </w:t>
      </w:r>
      <w:r w:rsidRPr="004A63C1">
        <w:rPr>
          <w:rFonts w:ascii="Arial" w:hAnsi="Arial" w:cs="Arial"/>
          <w:b/>
          <w:bCs/>
          <w:i/>
          <w:sz w:val="22"/>
          <w:szCs w:val="22"/>
          <w:u w:val="single"/>
        </w:rPr>
        <w:t>(En tratándose de bienes distintos a Instrumental y Equipo Médico:</w:t>
      </w:r>
    </w:p>
    <w:p w:rsidR="009B3D44" w:rsidRPr="004A63C1" w:rsidRDefault="009B3D44" w:rsidP="009B3D44">
      <w:pPr>
        <w:tabs>
          <w:tab w:val="left" w:pos="-284"/>
          <w:tab w:val="left" w:pos="9498"/>
        </w:tabs>
        <w:jc w:val="both"/>
        <w:rPr>
          <w:rFonts w:ascii="Arial" w:hAnsi="Arial" w:cs="Arial"/>
          <w:sz w:val="22"/>
          <w:szCs w:val="22"/>
        </w:rPr>
      </w:pPr>
    </w:p>
    <w:p w:rsidR="009B3D44" w:rsidRPr="004A63C1" w:rsidRDefault="009B3D44" w:rsidP="009B3D44">
      <w:pPr>
        <w:jc w:val="both"/>
        <w:rPr>
          <w:rFonts w:ascii="Arial" w:hAnsi="Arial" w:cs="Arial"/>
          <w:sz w:val="22"/>
          <w:szCs w:val="22"/>
        </w:rPr>
      </w:pPr>
      <w:r w:rsidRPr="004A63C1">
        <w:rPr>
          <w:rFonts w:ascii="Arial" w:hAnsi="Arial" w:cs="Arial"/>
          <w:b/>
          <w:sz w:val="22"/>
          <w:szCs w:val="22"/>
          <w:lang w:val="es-ES_tradnl"/>
        </w:rPr>
        <w:t>“</w:t>
      </w:r>
      <w:r w:rsidRPr="004A63C1">
        <w:rPr>
          <w:rFonts w:ascii="Arial" w:hAnsi="Arial" w:cs="Arial"/>
          <w:b/>
          <w:bCs/>
          <w:sz w:val="22"/>
          <w:szCs w:val="22"/>
        </w:rPr>
        <w:t>EL INSTITUTO”</w:t>
      </w:r>
      <w:r w:rsidRPr="004A63C1">
        <w:rPr>
          <w:rFonts w:ascii="Arial" w:hAnsi="Arial" w:cs="Arial"/>
          <w:sz w:val="22"/>
          <w:szCs w:val="22"/>
        </w:rPr>
        <w:t>, sólo aceptará los lotes de los bienes repuestos por el pro</w:t>
      </w:r>
      <w:smartTag w:uri="urn:schemas-microsoft-com:office:smarttags" w:element="PersonName">
        <w:r w:rsidRPr="004A63C1">
          <w:rPr>
            <w:rFonts w:ascii="Arial" w:hAnsi="Arial" w:cs="Arial"/>
            <w:sz w:val="22"/>
            <w:szCs w:val="22"/>
          </w:rPr>
          <w:t>ve</w:t>
        </w:r>
      </w:smartTag>
      <w:r w:rsidRPr="004A63C1">
        <w:rPr>
          <w:rFonts w:ascii="Arial" w:hAnsi="Arial" w:cs="Arial"/>
          <w:sz w:val="22"/>
          <w:szCs w:val="22"/>
        </w:rPr>
        <w:t xml:space="preserve">edor por canje con el documento que emita el Organismo de Certificación o Laboratorio de Pruebas acreditado por parte de EMA, que avale el cumplimiento de </w:t>
      </w:r>
      <w:smartTag w:uri="urn:schemas-microsoft-com:office:smarttags" w:element="PersonName">
        <w:smartTagPr>
          <w:attr w:name="ProductID" w:val="LA NORMA OFICIAL"/>
        </w:smartTagPr>
        <w:r w:rsidRPr="004A63C1">
          <w:rPr>
            <w:rFonts w:ascii="Arial" w:hAnsi="Arial" w:cs="Arial"/>
            <w:sz w:val="22"/>
            <w:szCs w:val="22"/>
          </w:rPr>
          <w:t>la Norma Oficial</w:t>
        </w:r>
      </w:smartTag>
      <w:r w:rsidRPr="004A63C1">
        <w:rPr>
          <w:rFonts w:ascii="Arial" w:hAnsi="Arial" w:cs="Arial"/>
          <w:sz w:val="22"/>
          <w:szCs w:val="22"/>
        </w:rPr>
        <w:t xml:space="preserve"> Mexicana, Norma Mexicana, Norma Internacional, Norma de Referencia o Especificación Técnica aplicable. </w:t>
      </w:r>
    </w:p>
    <w:p w:rsidR="009B3D44" w:rsidRPr="004A63C1" w:rsidRDefault="009B3D44" w:rsidP="009B3D44">
      <w:pPr>
        <w:jc w:val="both"/>
        <w:rPr>
          <w:rFonts w:ascii="Arial" w:hAnsi="Arial" w:cs="Arial"/>
          <w:sz w:val="22"/>
          <w:szCs w:val="22"/>
        </w:rPr>
      </w:pPr>
    </w:p>
    <w:p w:rsidR="009B3D44" w:rsidRPr="004A63C1" w:rsidRDefault="009B3D44" w:rsidP="009B3D44">
      <w:pPr>
        <w:tabs>
          <w:tab w:val="left" w:pos="-284"/>
          <w:tab w:val="left" w:pos="9498"/>
        </w:tabs>
        <w:jc w:val="both"/>
        <w:rPr>
          <w:rFonts w:ascii="Arial" w:hAnsi="Arial" w:cs="Arial"/>
          <w:b/>
          <w:i/>
          <w:sz w:val="22"/>
          <w:szCs w:val="22"/>
          <w:u w:val="single"/>
        </w:rPr>
      </w:pPr>
      <w:r w:rsidRPr="004A63C1">
        <w:rPr>
          <w:rFonts w:ascii="Arial" w:hAnsi="Arial" w:cs="Arial"/>
          <w:b/>
          <w:i/>
          <w:sz w:val="22"/>
          <w:szCs w:val="22"/>
          <w:u w:val="single"/>
        </w:rPr>
        <w:t>NOTA: (En tratándose de Equipo e Instrumental Médico):</w:t>
      </w:r>
    </w:p>
    <w:p w:rsidR="009B3D44" w:rsidRPr="004A63C1" w:rsidRDefault="009B3D44" w:rsidP="009B3D44">
      <w:pPr>
        <w:tabs>
          <w:tab w:val="left" w:pos="-284"/>
          <w:tab w:val="left" w:pos="9498"/>
        </w:tabs>
        <w:jc w:val="both"/>
        <w:rPr>
          <w:rFonts w:ascii="Arial" w:hAnsi="Arial" w:cs="Arial"/>
          <w:sz w:val="22"/>
          <w:szCs w:val="22"/>
        </w:rPr>
      </w:pPr>
    </w:p>
    <w:p w:rsidR="009B3D44" w:rsidRPr="004A63C1" w:rsidRDefault="009B3D44" w:rsidP="009B3D44">
      <w:pPr>
        <w:jc w:val="both"/>
        <w:rPr>
          <w:rFonts w:ascii="Arial" w:hAnsi="Arial" w:cs="Arial"/>
          <w:sz w:val="22"/>
          <w:szCs w:val="22"/>
        </w:rPr>
      </w:pPr>
      <w:r w:rsidRPr="004A63C1">
        <w:rPr>
          <w:rFonts w:ascii="Arial" w:hAnsi="Arial" w:cs="Arial"/>
          <w:sz w:val="22"/>
          <w:szCs w:val="22"/>
        </w:rPr>
        <w:t xml:space="preserve">Para el caso de aquellos bienes, que se requieran canjear  por presentar problemas de calidad, que en opinión del área médica se ponga en riesgo la salud del derechohabiente, </w:t>
      </w:r>
      <w:r w:rsidRPr="004A63C1">
        <w:rPr>
          <w:rFonts w:ascii="Arial" w:hAnsi="Arial" w:cs="Arial"/>
          <w:b/>
          <w:sz w:val="22"/>
          <w:szCs w:val="22"/>
        </w:rPr>
        <w:t>“</w:t>
      </w:r>
      <w:r w:rsidRPr="004A63C1">
        <w:rPr>
          <w:rFonts w:ascii="Arial" w:hAnsi="Arial" w:cs="Arial"/>
          <w:b/>
          <w:bCs/>
          <w:sz w:val="22"/>
          <w:szCs w:val="22"/>
        </w:rPr>
        <w:t xml:space="preserve">EL INSTITUTO” </w:t>
      </w:r>
      <w:r w:rsidRPr="004A63C1">
        <w:rPr>
          <w:rFonts w:ascii="Arial" w:hAnsi="Arial" w:cs="Arial"/>
          <w:sz w:val="22"/>
          <w:szCs w:val="22"/>
        </w:rPr>
        <w:t>sólo aceptará los lotes de los bienes a reponer por el pro</w:t>
      </w:r>
      <w:smartTag w:uri="urn:schemas-microsoft-com:office:smarttags" w:element="PersonName">
        <w:r w:rsidRPr="004A63C1">
          <w:rPr>
            <w:rFonts w:ascii="Arial" w:hAnsi="Arial" w:cs="Arial"/>
            <w:sz w:val="22"/>
            <w:szCs w:val="22"/>
          </w:rPr>
          <w:t>ve</w:t>
        </w:r>
      </w:smartTag>
      <w:r w:rsidRPr="004A63C1">
        <w:rPr>
          <w:rFonts w:ascii="Arial" w:hAnsi="Arial" w:cs="Arial"/>
          <w:sz w:val="22"/>
          <w:szCs w:val="22"/>
        </w:rPr>
        <w:t xml:space="preserve">edor, previo dictamen de un Tercero Autorizado por </w:t>
      </w:r>
      <w:smartTag w:uri="urn:schemas-microsoft-com:office:smarttags" w:element="PersonName">
        <w:smartTagPr>
          <w:attr w:name="ProductID" w:val="la Secretar￭a"/>
        </w:smartTagPr>
        <w:r w:rsidRPr="004A63C1">
          <w:rPr>
            <w:rFonts w:ascii="Arial" w:hAnsi="Arial" w:cs="Arial"/>
            <w:sz w:val="22"/>
            <w:szCs w:val="22"/>
          </w:rPr>
          <w:t>la Secretaría</w:t>
        </w:r>
      </w:smartTag>
      <w:r w:rsidRPr="004A63C1">
        <w:rPr>
          <w:rFonts w:ascii="Arial" w:hAnsi="Arial" w:cs="Arial"/>
          <w:sz w:val="22"/>
          <w:szCs w:val="22"/>
        </w:rPr>
        <w:t xml:space="preserve"> de Salud. Como excepción, sólo se aceptarán los lotes de los bienes a reponer con informe analítico del laboratorio de control de calidad del fabricante, previa justificación del área solicitante.</w:t>
      </w:r>
    </w:p>
    <w:p w:rsidR="009B3D44" w:rsidRPr="004A63C1" w:rsidRDefault="009B3D44" w:rsidP="009B3D44">
      <w:pPr>
        <w:pStyle w:val="ROMANOS"/>
        <w:tabs>
          <w:tab w:val="left" w:pos="4812"/>
          <w:tab w:val="left" w:pos="4842"/>
          <w:tab w:val="left" w:pos="5052"/>
          <w:tab w:val="left" w:pos="6612"/>
        </w:tabs>
        <w:spacing w:line="236" w:lineRule="exact"/>
        <w:ind w:left="0" w:right="12" w:firstLine="0"/>
        <w:rPr>
          <w:sz w:val="22"/>
          <w:szCs w:val="22"/>
        </w:rPr>
      </w:pPr>
    </w:p>
    <w:p w:rsidR="009B3D44" w:rsidRPr="004A63C1" w:rsidRDefault="009B3D44" w:rsidP="009B3D44">
      <w:pPr>
        <w:tabs>
          <w:tab w:val="left" w:pos="-284"/>
          <w:tab w:val="left" w:pos="9498"/>
        </w:tabs>
        <w:jc w:val="both"/>
        <w:rPr>
          <w:rFonts w:ascii="Arial" w:hAnsi="Arial" w:cs="Arial"/>
          <w:sz w:val="22"/>
          <w:szCs w:val="22"/>
        </w:rPr>
      </w:pPr>
      <w:r w:rsidRPr="004A63C1">
        <w:rPr>
          <w:rFonts w:ascii="Arial" w:hAnsi="Arial" w:cs="Arial"/>
          <w:sz w:val="22"/>
          <w:szCs w:val="22"/>
        </w:rPr>
        <w:t xml:space="preserve">En caso de que el </w:t>
      </w:r>
      <w:r w:rsidRPr="004A63C1">
        <w:rPr>
          <w:rFonts w:ascii="Arial" w:hAnsi="Arial" w:cs="Arial"/>
          <w:b/>
          <w:sz w:val="22"/>
          <w:szCs w:val="22"/>
          <w:lang w:val="es-ES_tradnl"/>
        </w:rPr>
        <w:t>“</w:t>
      </w:r>
      <w:r w:rsidRPr="004A63C1">
        <w:rPr>
          <w:rFonts w:ascii="Arial" w:hAnsi="Arial" w:cs="Arial"/>
          <w:b/>
          <w:bCs/>
          <w:sz w:val="22"/>
          <w:szCs w:val="22"/>
        </w:rPr>
        <w:t>EL INSTITUTO”</w:t>
      </w:r>
      <w:r w:rsidRPr="004A63C1">
        <w:rPr>
          <w:rFonts w:ascii="Arial" w:hAnsi="Arial" w:cs="Arial"/>
          <w:sz w:val="22"/>
          <w:szCs w:val="22"/>
        </w:rPr>
        <w:t xml:space="preserve"> durante la vigencia del contrato o la garantía de cumplimiento reciba comunicado por parte de </w:t>
      </w:r>
      <w:smartTag w:uri="urn:schemas-microsoft-com:office:smarttags" w:element="PersonName">
        <w:smartTagPr>
          <w:attr w:name="ProductID" w:val="la SSA"/>
        </w:smartTagPr>
        <w:r w:rsidRPr="004A63C1">
          <w:rPr>
            <w:rFonts w:ascii="Arial" w:hAnsi="Arial" w:cs="Arial"/>
            <w:sz w:val="22"/>
            <w:szCs w:val="22"/>
          </w:rPr>
          <w:t>la SSA</w:t>
        </w:r>
      </w:smartTag>
      <w:r w:rsidRPr="004A63C1">
        <w:rPr>
          <w:rFonts w:ascii="Arial" w:hAnsi="Arial" w:cs="Arial"/>
          <w:sz w:val="22"/>
          <w:szCs w:val="22"/>
        </w:rPr>
        <w:t>, en respuesta a las notificaciones enviadas de que ha sido sancionado el pro</w:t>
      </w:r>
      <w:smartTag w:uri="urn:schemas-microsoft-com:office:smarttags" w:element="PersonName">
        <w:r w:rsidRPr="004A63C1">
          <w:rPr>
            <w:rFonts w:ascii="Arial" w:hAnsi="Arial" w:cs="Arial"/>
            <w:sz w:val="22"/>
            <w:szCs w:val="22"/>
          </w:rPr>
          <w:t>ve</w:t>
        </w:r>
      </w:smartTag>
      <w:r w:rsidRPr="004A63C1">
        <w:rPr>
          <w:rFonts w:ascii="Arial" w:hAnsi="Arial" w:cs="Arial"/>
          <w:sz w:val="22"/>
          <w:szCs w:val="22"/>
        </w:rPr>
        <w:t xml:space="preserve">edor o se le ha revocado el Registro Sanitario, se podrá en su caso, iniciar el procedimiento de rescisión administrativa del presente instrumento; debiéndose notificar dicha circunstancia a </w:t>
      </w:r>
      <w:smartTag w:uri="urn:schemas-microsoft-com:office:smarttags" w:element="PersonName">
        <w:smartTagPr>
          <w:attr w:name="ProductID" w:val="la Secretar￭a"/>
        </w:smartTagPr>
        <w:r w:rsidRPr="004A63C1">
          <w:rPr>
            <w:rFonts w:ascii="Arial" w:hAnsi="Arial" w:cs="Arial"/>
            <w:sz w:val="22"/>
            <w:szCs w:val="22"/>
          </w:rPr>
          <w:t>la Secretaría</w:t>
        </w:r>
      </w:smartTag>
      <w:r w:rsidRPr="004A63C1">
        <w:rPr>
          <w:rFonts w:ascii="Arial" w:hAnsi="Arial" w:cs="Arial"/>
          <w:sz w:val="22"/>
          <w:szCs w:val="22"/>
        </w:rPr>
        <w:t xml:space="preserve"> de Salud.</w:t>
      </w:r>
    </w:p>
    <w:p w:rsidR="009B3D44" w:rsidRPr="004A63C1" w:rsidRDefault="009B3D44" w:rsidP="009B3D44">
      <w:pPr>
        <w:numPr>
          <w:ilvl w:val="12"/>
          <w:numId w:val="0"/>
        </w:numPr>
        <w:ind w:right="-93"/>
        <w:jc w:val="both"/>
        <w:rPr>
          <w:rFonts w:ascii="Arial" w:hAnsi="Arial" w:cs="Arial"/>
          <w:b/>
          <w:lang w:val="es-ES_tradnl"/>
        </w:rPr>
      </w:pPr>
    </w:p>
    <w:p w:rsidR="009B3D44" w:rsidRPr="004A63C1" w:rsidRDefault="009B3D44" w:rsidP="009B3D44">
      <w:pPr>
        <w:ind w:right="-93"/>
        <w:jc w:val="both"/>
        <w:rPr>
          <w:rFonts w:ascii="Arial" w:hAnsi="Arial" w:cs="Arial"/>
          <w:sz w:val="22"/>
          <w:szCs w:val="22"/>
          <w:lang w:val="es-ES_tradnl"/>
        </w:rPr>
      </w:pPr>
      <w:r w:rsidRPr="004A63C1">
        <w:rPr>
          <w:rFonts w:ascii="Arial" w:hAnsi="Arial" w:cs="Arial"/>
          <w:b/>
          <w:sz w:val="22"/>
          <w:szCs w:val="22"/>
          <w:lang w:val="es-ES_tradnl"/>
        </w:rPr>
        <w:t xml:space="preserve">SEXTA.- VIGENCIA.- </w:t>
      </w:r>
      <w:r w:rsidRPr="004A63C1">
        <w:rPr>
          <w:rFonts w:ascii="Arial" w:hAnsi="Arial" w:cs="Arial"/>
          <w:sz w:val="22"/>
          <w:szCs w:val="22"/>
          <w:lang w:val="es-ES_tradnl"/>
        </w:rPr>
        <w:t>Las partes convienen en que la vigencia del presente contrato comprenderá del __ de ______ al __ de ______ de ____.</w:t>
      </w:r>
    </w:p>
    <w:p w:rsidR="009B3D44" w:rsidRPr="004A63C1" w:rsidRDefault="009B3D44" w:rsidP="009B3D44">
      <w:pPr>
        <w:ind w:right="-93"/>
        <w:jc w:val="both"/>
        <w:rPr>
          <w:rFonts w:ascii="Arial" w:hAnsi="Arial" w:cs="Arial"/>
          <w:b/>
          <w:sz w:val="22"/>
          <w:szCs w:val="22"/>
          <w:lang w:val="es-ES_tradnl"/>
        </w:rPr>
      </w:pPr>
    </w:p>
    <w:p w:rsidR="009B3D44" w:rsidRPr="004A63C1" w:rsidRDefault="009B3D44" w:rsidP="009B3D44">
      <w:pPr>
        <w:ind w:right="-93"/>
        <w:jc w:val="both"/>
        <w:rPr>
          <w:rFonts w:ascii="Arial" w:hAnsi="Arial" w:cs="Arial"/>
          <w:sz w:val="22"/>
          <w:szCs w:val="22"/>
        </w:rPr>
      </w:pPr>
      <w:r w:rsidRPr="004A63C1">
        <w:rPr>
          <w:rFonts w:ascii="Arial" w:hAnsi="Arial" w:cs="Arial"/>
          <w:b/>
          <w:sz w:val="22"/>
          <w:szCs w:val="22"/>
          <w:lang w:val="es-ES_tradnl"/>
        </w:rPr>
        <w:t>SÉPTIMA.- PROHIBICIÓN DE CESIÓN DE DERECHOS Y OBLIGACIONES.-</w:t>
      </w:r>
      <w:r w:rsidRPr="004A63C1">
        <w:rPr>
          <w:rFonts w:ascii="Arial" w:hAnsi="Arial" w:cs="Arial"/>
          <w:sz w:val="22"/>
          <w:szCs w:val="22"/>
          <w:lang w:val="es-ES_tradnl"/>
        </w:rPr>
        <w:t xml:space="preserve"> </w:t>
      </w:r>
      <w:r w:rsidRPr="004A63C1">
        <w:rPr>
          <w:rFonts w:ascii="Arial" w:hAnsi="Arial" w:cs="Arial"/>
          <w:b/>
          <w:sz w:val="22"/>
          <w:szCs w:val="22"/>
        </w:rPr>
        <w:t>“EL PROVEEDOR”</w:t>
      </w:r>
      <w:r w:rsidRPr="004A63C1">
        <w:rPr>
          <w:rFonts w:ascii="Arial" w:hAnsi="Arial" w:cs="Arial"/>
          <w:sz w:val="22"/>
          <w:szCs w:val="22"/>
        </w:rPr>
        <w:t xml:space="preserve"> se obliga a no ceder en forma parcial ni total, a favor de cualquier otra persona física o moral, los derechos y obligaciones que se deri</w:t>
      </w:r>
      <w:smartTag w:uri="urn:schemas-microsoft-com:office:smarttags" w:element="PersonName">
        <w:r w:rsidRPr="004A63C1">
          <w:rPr>
            <w:rFonts w:ascii="Arial" w:hAnsi="Arial" w:cs="Arial"/>
            <w:sz w:val="22"/>
            <w:szCs w:val="22"/>
          </w:rPr>
          <w:t>ve</w:t>
        </w:r>
      </w:smartTag>
      <w:r w:rsidRPr="004A63C1">
        <w:rPr>
          <w:rFonts w:ascii="Arial" w:hAnsi="Arial" w:cs="Arial"/>
          <w:sz w:val="22"/>
          <w:szCs w:val="22"/>
        </w:rPr>
        <w:t xml:space="preserve">n de este Contrato. </w:t>
      </w:r>
    </w:p>
    <w:p w:rsidR="009B3D44" w:rsidRPr="004A63C1" w:rsidRDefault="009B3D44" w:rsidP="009B3D44">
      <w:pPr>
        <w:ind w:right="-93"/>
        <w:jc w:val="both"/>
        <w:rPr>
          <w:rFonts w:ascii="Arial" w:hAnsi="Arial" w:cs="Arial"/>
          <w:sz w:val="22"/>
          <w:szCs w:val="22"/>
        </w:rPr>
      </w:pPr>
    </w:p>
    <w:p w:rsidR="009B3D44" w:rsidRPr="004A63C1" w:rsidRDefault="009B3D44" w:rsidP="009B3D44">
      <w:pPr>
        <w:ind w:right="-93"/>
        <w:jc w:val="both"/>
        <w:rPr>
          <w:rFonts w:ascii="Arial" w:hAnsi="Arial" w:cs="Arial"/>
          <w:sz w:val="22"/>
          <w:szCs w:val="22"/>
        </w:rPr>
      </w:pPr>
      <w:r w:rsidRPr="004A63C1">
        <w:rPr>
          <w:rFonts w:ascii="Arial" w:hAnsi="Arial" w:cs="Arial"/>
          <w:b/>
          <w:sz w:val="22"/>
          <w:szCs w:val="22"/>
        </w:rPr>
        <w:t>“EL PROVEEDOR”</w:t>
      </w:r>
      <w:r w:rsidRPr="004A63C1">
        <w:rPr>
          <w:rFonts w:ascii="Arial" w:hAnsi="Arial" w:cs="Arial"/>
          <w:sz w:val="22"/>
          <w:szCs w:val="22"/>
        </w:rPr>
        <w:t xml:space="preserve"> sólo podrá ceder los derechos de cobro que se deri</w:t>
      </w:r>
      <w:smartTag w:uri="urn:schemas-microsoft-com:office:smarttags" w:element="PersonName">
        <w:r w:rsidRPr="004A63C1">
          <w:rPr>
            <w:rFonts w:ascii="Arial" w:hAnsi="Arial" w:cs="Arial"/>
            <w:sz w:val="22"/>
            <w:szCs w:val="22"/>
          </w:rPr>
          <w:t>ve</w:t>
        </w:r>
      </w:smartTag>
      <w:r w:rsidRPr="004A63C1">
        <w:rPr>
          <w:rFonts w:ascii="Arial" w:hAnsi="Arial" w:cs="Arial"/>
          <w:sz w:val="22"/>
          <w:szCs w:val="22"/>
        </w:rPr>
        <w:t xml:space="preserve">n del presente contrato, de acuerdo con lo estipulado en </w:t>
      </w:r>
      <w:smartTag w:uri="urn:schemas-microsoft-com:office:smarttags" w:element="PersonName">
        <w:smartTagPr>
          <w:attr w:name="ProductID" w:val="la Cl￡usula Tercera"/>
        </w:smartTagPr>
        <w:r w:rsidRPr="004A63C1">
          <w:rPr>
            <w:rFonts w:ascii="Arial" w:hAnsi="Arial" w:cs="Arial"/>
            <w:sz w:val="22"/>
            <w:szCs w:val="22"/>
          </w:rPr>
          <w:t>la Cláusula Tercera</w:t>
        </w:r>
      </w:smartTag>
      <w:r w:rsidRPr="004A63C1">
        <w:rPr>
          <w:rFonts w:ascii="Arial" w:hAnsi="Arial" w:cs="Arial"/>
          <w:sz w:val="22"/>
          <w:szCs w:val="22"/>
        </w:rPr>
        <w:t>, del presente instrumento jurídico.</w:t>
      </w:r>
    </w:p>
    <w:p w:rsidR="009B3D44" w:rsidRPr="004A63C1" w:rsidRDefault="009B3D44" w:rsidP="009B3D44">
      <w:pPr>
        <w:ind w:right="-93"/>
        <w:jc w:val="both"/>
        <w:rPr>
          <w:rFonts w:ascii="Arial" w:hAnsi="Arial" w:cs="Arial"/>
          <w:b/>
          <w:sz w:val="22"/>
          <w:szCs w:val="22"/>
          <w:lang w:val="es-ES_tradnl"/>
        </w:rPr>
      </w:pPr>
    </w:p>
    <w:p w:rsidR="009B3D44" w:rsidRPr="004A63C1" w:rsidRDefault="009B3D44" w:rsidP="009B3D44">
      <w:pPr>
        <w:jc w:val="both"/>
        <w:rPr>
          <w:rFonts w:ascii="Arial" w:hAnsi="Arial" w:cs="Arial"/>
          <w:sz w:val="22"/>
          <w:szCs w:val="22"/>
        </w:rPr>
      </w:pPr>
      <w:r w:rsidRPr="004A63C1">
        <w:rPr>
          <w:rFonts w:ascii="Arial" w:hAnsi="Arial" w:cs="Arial"/>
          <w:b/>
          <w:sz w:val="22"/>
          <w:szCs w:val="22"/>
        </w:rPr>
        <w:t>OCTAVA.- RESPONSABILIDAD.-</w:t>
      </w:r>
      <w:r w:rsidRPr="004A63C1">
        <w:rPr>
          <w:rFonts w:ascii="Arial" w:hAnsi="Arial" w:cs="Arial"/>
          <w:sz w:val="22"/>
          <w:szCs w:val="22"/>
        </w:rPr>
        <w:t xml:space="preserve"> </w:t>
      </w:r>
      <w:r w:rsidRPr="004A63C1">
        <w:rPr>
          <w:rFonts w:ascii="Arial" w:hAnsi="Arial" w:cs="Arial"/>
          <w:b/>
          <w:sz w:val="22"/>
          <w:szCs w:val="22"/>
        </w:rPr>
        <w:t>“EL PROVEEDOR”</w:t>
      </w:r>
      <w:r w:rsidRPr="004A63C1">
        <w:rPr>
          <w:rFonts w:ascii="Arial" w:hAnsi="Arial" w:cs="Arial"/>
          <w:sz w:val="22"/>
          <w:szCs w:val="22"/>
        </w:rPr>
        <w:t xml:space="preserve"> se obliga a responder por su cuenta y riesgo de los daños y/o perjuicios que por inobservancia o negligencia de su parte, lleguen a causar a </w:t>
      </w:r>
      <w:r w:rsidRPr="004A63C1">
        <w:rPr>
          <w:rFonts w:ascii="Arial" w:hAnsi="Arial" w:cs="Arial"/>
          <w:b/>
          <w:sz w:val="22"/>
          <w:szCs w:val="22"/>
        </w:rPr>
        <w:t>“EL INSTITUTO”</w:t>
      </w:r>
      <w:r w:rsidRPr="004A63C1">
        <w:rPr>
          <w:rFonts w:ascii="Arial" w:hAnsi="Arial" w:cs="Arial"/>
          <w:sz w:val="22"/>
          <w:szCs w:val="22"/>
        </w:rPr>
        <w:t xml:space="preserve"> y/o a terceros, con motivo de las obligaciones pactadas en este instrumento jurídico, o bien por los defectos o vicios ocultos en los bienes entregados, de conformidad con lo establecido en el artículo 53, de </w:t>
      </w:r>
      <w:smartTag w:uri="urn:schemas-microsoft-com:office:smarttags" w:element="PersonName">
        <w:smartTagPr>
          <w:attr w:name="ProductID" w:val="la Ley"/>
        </w:smartTagPr>
        <w:r w:rsidRPr="004A63C1">
          <w:rPr>
            <w:rFonts w:ascii="Arial" w:hAnsi="Arial" w:cs="Arial"/>
            <w:sz w:val="22"/>
            <w:szCs w:val="22"/>
          </w:rPr>
          <w:t>la Ley</w:t>
        </w:r>
      </w:smartTag>
      <w:r w:rsidRPr="004A63C1">
        <w:rPr>
          <w:rFonts w:ascii="Arial" w:hAnsi="Arial" w:cs="Arial"/>
          <w:sz w:val="22"/>
          <w:szCs w:val="22"/>
        </w:rPr>
        <w:t xml:space="preserve"> de Adquisiciones, Arrendamientos y Servicios del Sector Público.</w:t>
      </w:r>
    </w:p>
    <w:p w:rsidR="009B3D44" w:rsidRPr="004A63C1" w:rsidRDefault="009B3D44" w:rsidP="009B3D44">
      <w:pPr>
        <w:ind w:right="-93"/>
        <w:jc w:val="both"/>
        <w:rPr>
          <w:rFonts w:ascii="Arial" w:hAnsi="Arial" w:cs="Arial"/>
          <w:b/>
          <w:sz w:val="22"/>
          <w:szCs w:val="22"/>
        </w:rPr>
      </w:pPr>
    </w:p>
    <w:p w:rsidR="009B3D44" w:rsidRPr="004A63C1" w:rsidRDefault="009B3D44" w:rsidP="009B3D44">
      <w:pPr>
        <w:jc w:val="both"/>
        <w:rPr>
          <w:rFonts w:ascii="Arial" w:hAnsi="Arial" w:cs="Arial"/>
          <w:sz w:val="22"/>
          <w:szCs w:val="22"/>
        </w:rPr>
      </w:pPr>
      <w:r w:rsidRPr="004A63C1">
        <w:rPr>
          <w:rFonts w:ascii="Arial" w:hAnsi="Arial" w:cs="Arial"/>
          <w:b/>
          <w:color w:val="000000"/>
          <w:sz w:val="22"/>
          <w:szCs w:val="22"/>
        </w:rPr>
        <w:lastRenderedPageBreak/>
        <w:t xml:space="preserve">NOVENA.- </w:t>
      </w:r>
      <w:r w:rsidRPr="004A63C1">
        <w:rPr>
          <w:rFonts w:ascii="Arial" w:hAnsi="Arial" w:cs="Arial"/>
          <w:b/>
          <w:sz w:val="22"/>
          <w:szCs w:val="22"/>
        </w:rPr>
        <w:t xml:space="preserve">IMPUESTOS Y/O DERECHOS.- </w:t>
      </w:r>
      <w:r w:rsidRPr="004A63C1">
        <w:rPr>
          <w:rFonts w:ascii="Arial" w:hAnsi="Arial" w:cs="Arial"/>
          <w:sz w:val="22"/>
          <w:szCs w:val="22"/>
        </w:rPr>
        <w:t xml:space="preserve">Los impuestos y/o derechos que procedan con motivo de los bienes objeto del presente contrato, serán pagados por </w:t>
      </w:r>
      <w:r w:rsidRPr="004A63C1">
        <w:rPr>
          <w:rFonts w:ascii="Arial" w:hAnsi="Arial" w:cs="Arial"/>
          <w:b/>
          <w:bCs/>
          <w:sz w:val="22"/>
          <w:szCs w:val="22"/>
        </w:rPr>
        <w:t>“EL PROVEEDOR</w:t>
      </w:r>
      <w:r w:rsidRPr="004A63C1">
        <w:rPr>
          <w:rFonts w:ascii="Arial" w:hAnsi="Arial" w:cs="Arial"/>
          <w:b/>
          <w:sz w:val="22"/>
          <w:szCs w:val="22"/>
        </w:rPr>
        <w:t>”</w:t>
      </w:r>
      <w:r w:rsidRPr="004A63C1">
        <w:rPr>
          <w:rFonts w:ascii="Arial" w:hAnsi="Arial" w:cs="Arial"/>
          <w:sz w:val="22"/>
          <w:szCs w:val="22"/>
        </w:rPr>
        <w:t xml:space="preserve"> conforme a la legislación aplicable en la materia.</w:t>
      </w:r>
    </w:p>
    <w:p w:rsidR="009B3D44" w:rsidRPr="004A63C1" w:rsidRDefault="009B3D44" w:rsidP="009B3D44">
      <w:pPr>
        <w:jc w:val="both"/>
        <w:rPr>
          <w:rFonts w:ascii="Arial" w:hAnsi="Arial" w:cs="Arial"/>
          <w:sz w:val="22"/>
          <w:szCs w:val="22"/>
        </w:rPr>
      </w:pPr>
    </w:p>
    <w:p w:rsidR="009B3D44" w:rsidRPr="004A63C1" w:rsidRDefault="009B3D44" w:rsidP="009B3D44">
      <w:pPr>
        <w:tabs>
          <w:tab w:val="left" w:pos="-284"/>
          <w:tab w:val="left" w:pos="9498"/>
        </w:tabs>
        <w:jc w:val="both"/>
        <w:rPr>
          <w:rFonts w:ascii="Arial" w:hAnsi="Arial" w:cs="Arial"/>
          <w:color w:val="000000"/>
          <w:sz w:val="22"/>
          <w:szCs w:val="22"/>
        </w:rPr>
      </w:pPr>
      <w:r w:rsidRPr="004A63C1">
        <w:rPr>
          <w:rFonts w:ascii="Arial" w:hAnsi="Arial" w:cs="Arial"/>
          <w:b/>
          <w:bCs/>
          <w:color w:val="000000"/>
          <w:sz w:val="22"/>
          <w:szCs w:val="22"/>
        </w:rPr>
        <w:t>“EL INSTITUTO”</w:t>
      </w:r>
      <w:r w:rsidRPr="004A63C1">
        <w:rPr>
          <w:rFonts w:ascii="Arial" w:hAnsi="Arial" w:cs="Arial"/>
          <w:color w:val="000000"/>
          <w:sz w:val="22"/>
          <w:szCs w:val="22"/>
        </w:rPr>
        <w:t xml:space="preserve"> sólo cubrirá el Impuesto al Valor Agregado de acuerdo a lo establecido en las disposiciones fiscales vigentes en la materia.</w:t>
      </w:r>
    </w:p>
    <w:p w:rsidR="009B3D44" w:rsidRPr="004A63C1" w:rsidRDefault="009B3D44" w:rsidP="009B3D44">
      <w:pPr>
        <w:pStyle w:val="Textoindependiente21"/>
        <w:rPr>
          <w:rFonts w:cs="Arial"/>
          <w:b/>
          <w:color w:val="000000"/>
          <w:sz w:val="22"/>
          <w:szCs w:val="22"/>
        </w:rPr>
      </w:pPr>
    </w:p>
    <w:p w:rsidR="009B3D44" w:rsidRPr="004A63C1" w:rsidRDefault="009B3D44" w:rsidP="009B3D44">
      <w:pPr>
        <w:jc w:val="both"/>
        <w:rPr>
          <w:rFonts w:ascii="Arial" w:hAnsi="Arial" w:cs="Arial"/>
          <w:sz w:val="22"/>
          <w:szCs w:val="22"/>
        </w:rPr>
      </w:pPr>
      <w:r w:rsidRPr="004A63C1">
        <w:rPr>
          <w:rFonts w:ascii="Arial" w:hAnsi="Arial" w:cs="Arial"/>
          <w:b/>
          <w:color w:val="000000"/>
          <w:sz w:val="22"/>
          <w:szCs w:val="22"/>
        </w:rPr>
        <w:t xml:space="preserve">DÉCIMA.- PATENTES Y/O MARCAS.- </w:t>
      </w:r>
      <w:r w:rsidRPr="004A63C1">
        <w:rPr>
          <w:rFonts w:ascii="Arial" w:hAnsi="Arial" w:cs="Arial"/>
          <w:b/>
          <w:sz w:val="22"/>
          <w:szCs w:val="22"/>
        </w:rPr>
        <w:t>“EL PROVEEDOR”</w:t>
      </w:r>
      <w:r w:rsidRPr="004A63C1">
        <w:rPr>
          <w:rFonts w:ascii="Arial" w:hAnsi="Arial" w:cs="Arial"/>
          <w:sz w:val="22"/>
          <w:szCs w:val="22"/>
        </w:rPr>
        <w:t xml:space="preserve"> se obliga para con </w:t>
      </w:r>
      <w:r w:rsidRPr="004A63C1">
        <w:rPr>
          <w:rFonts w:ascii="Arial" w:hAnsi="Arial" w:cs="Arial"/>
          <w:b/>
          <w:sz w:val="22"/>
          <w:szCs w:val="22"/>
        </w:rPr>
        <w:t>“EL INSTITUTO”</w:t>
      </w:r>
      <w:r w:rsidRPr="004A63C1">
        <w:rPr>
          <w:rFonts w:ascii="Arial" w:hAnsi="Arial" w:cs="Arial"/>
          <w:sz w:val="22"/>
          <w:szCs w:val="22"/>
        </w:rPr>
        <w:t>, a responder por los daños y/o perjuicios que le pudiera causar a éste o a terceros, si con motivo de la entrega de los bienes adquiridos viola derechos de autor, de patentes y/o marcas u otro derecho reservado</w:t>
      </w:r>
      <w:r w:rsidRPr="004A63C1">
        <w:rPr>
          <w:rFonts w:ascii="Arial" w:hAnsi="Arial" w:cs="Arial"/>
          <w:bCs/>
          <w:sz w:val="22"/>
          <w:szCs w:val="22"/>
        </w:rPr>
        <w:t xml:space="preserve"> a ni</w:t>
      </w:r>
      <w:smartTag w:uri="urn:schemas-microsoft-com:office:smarttags" w:element="PersonName">
        <w:r w:rsidRPr="004A63C1">
          <w:rPr>
            <w:rFonts w:ascii="Arial" w:hAnsi="Arial" w:cs="Arial"/>
            <w:bCs/>
            <w:sz w:val="22"/>
            <w:szCs w:val="22"/>
          </w:rPr>
          <w:t>ve</w:t>
        </w:r>
      </w:smartTag>
      <w:r w:rsidRPr="004A63C1">
        <w:rPr>
          <w:rFonts w:ascii="Arial" w:hAnsi="Arial" w:cs="Arial"/>
          <w:bCs/>
          <w:sz w:val="22"/>
          <w:szCs w:val="22"/>
        </w:rPr>
        <w:t>l nacional o internacional</w:t>
      </w:r>
      <w:r w:rsidRPr="004A63C1">
        <w:rPr>
          <w:rFonts w:ascii="Arial" w:hAnsi="Arial" w:cs="Arial"/>
          <w:sz w:val="22"/>
          <w:szCs w:val="22"/>
        </w:rPr>
        <w:t>.</w:t>
      </w:r>
    </w:p>
    <w:p w:rsidR="009B3D44" w:rsidRPr="004A63C1" w:rsidRDefault="009B3D44" w:rsidP="009B3D44">
      <w:pPr>
        <w:jc w:val="both"/>
        <w:rPr>
          <w:rFonts w:ascii="Arial" w:hAnsi="Arial" w:cs="Arial"/>
          <w:sz w:val="22"/>
          <w:szCs w:val="22"/>
        </w:rPr>
      </w:pPr>
    </w:p>
    <w:p w:rsidR="009B3D44" w:rsidRPr="004A63C1" w:rsidRDefault="009B3D44" w:rsidP="009B3D44">
      <w:pPr>
        <w:jc w:val="both"/>
        <w:rPr>
          <w:rFonts w:ascii="Arial" w:hAnsi="Arial" w:cs="Arial"/>
          <w:sz w:val="22"/>
          <w:szCs w:val="22"/>
        </w:rPr>
      </w:pPr>
      <w:r w:rsidRPr="004A63C1">
        <w:rPr>
          <w:rFonts w:ascii="Arial" w:hAnsi="Arial" w:cs="Arial"/>
          <w:sz w:val="22"/>
          <w:szCs w:val="22"/>
        </w:rPr>
        <w:t xml:space="preserve">Por lo anterior, </w:t>
      </w:r>
      <w:r w:rsidRPr="004A63C1">
        <w:rPr>
          <w:rFonts w:ascii="Arial" w:hAnsi="Arial" w:cs="Arial"/>
          <w:b/>
          <w:sz w:val="22"/>
          <w:szCs w:val="22"/>
        </w:rPr>
        <w:t>“EL PROVEEDOR”</w:t>
      </w:r>
      <w:r w:rsidRPr="004A63C1">
        <w:rPr>
          <w:rFonts w:ascii="Arial" w:hAnsi="Arial" w:cs="Arial"/>
          <w:sz w:val="22"/>
          <w:szCs w:val="22"/>
        </w:rPr>
        <w:t xml:space="preserve"> manifiesta en este acto bajo protesta de decir </w:t>
      </w:r>
      <w:smartTag w:uri="urn:schemas-microsoft-com:office:smarttags" w:element="PersonName">
        <w:r w:rsidRPr="004A63C1">
          <w:rPr>
            <w:rFonts w:ascii="Arial" w:hAnsi="Arial" w:cs="Arial"/>
            <w:sz w:val="22"/>
            <w:szCs w:val="22"/>
          </w:rPr>
          <w:t>ve</w:t>
        </w:r>
      </w:smartTag>
      <w:r w:rsidRPr="004A63C1">
        <w:rPr>
          <w:rFonts w:ascii="Arial" w:hAnsi="Arial" w:cs="Arial"/>
          <w:sz w:val="22"/>
          <w:szCs w:val="22"/>
        </w:rPr>
        <w:t xml:space="preserve">rdad, no encontrarse en ninguno de los supuestos de infracción a </w:t>
      </w:r>
      <w:smartTag w:uri="urn:schemas-microsoft-com:office:smarttags" w:element="PersonName">
        <w:smartTagPr>
          <w:attr w:name="ProductID" w:val="la Ley Federal"/>
        </w:smartTagPr>
        <w:r w:rsidRPr="004A63C1">
          <w:rPr>
            <w:rFonts w:ascii="Arial" w:hAnsi="Arial" w:cs="Arial"/>
            <w:sz w:val="22"/>
            <w:szCs w:val="22"/>
          </w:rPr>
          <w:t>la Ley Federal</w:t>
        </w:r>
      </w:smartTag>
      <w:r w:rsidRPr="004A63C1">
        <w:rPr>
          <w:rFonts w:ascii="Arial" w:hAnsi="Arial" w:cs="Arial"/>
          <w:sz w:val="22"/>
          <w:szCs w:val="22"/>
        </w:rPr>
        <w:t xml:space="preserve"> del Derecho de Autor, ni a </w:t>
      </w:r>
      <w:smartTag w:uri="urn:schemas-microsoft-com:office:smarttags" w:element="PersonName">
        <w:smartTagPr>
          <w:attr w:name="ProductID" w:val="la Ley"/>
        </w:smartTagPr>
        <w:r w:rsidRPr="004A63C1">
          <w:rPr>
            <w:rFonts w:ascii="Arial" w:hAnsi="Arial" w:cs="Arial"/>
            <w:sz w:val="22"/>
            <w:szCs w:val="22"/>
          </w:rPr>
          <w:t>la Ley</w:t>
        </w:r>
      </w:smartTag>
      <w:r w:rsidRPr="004A63C1">
        <w:rPr>
          <w:rFonts w:ascii="Arial" w:hAnsi="Arial" w:cs="Arial"/>
          <w:sz w:val="22"/>
          <w:szCs w:val="22"/>
        </w:rPr>
        <w:t xml:space="preserve"> de </w:t>
      </w:r>
      <w:smartTag w:uri="urn:schemas-microsoft-com:office:smarttags" w:element="PersonName">
        <w:smartTagPr>
          <w:attr w:name="ProductID" w:val="la Propiedad Industrial."/>
        </w:smartTagPr>
        <w:r w:rsidRPr="004A63C1">
          <w:rPr>
            <w:rFonts w:ascii="Arial" w:hAnsi="Arial" w:cs="Arial"/>
            <w:sz w:val="22"/>
            <w:szCs w:val="22"/>
          </w:rPr>
          <w:t>la Propiedad Industrial.</w:t>
        </w:r>
      </w:smartTag>
    </w:p>
    <w:p w:rsidR="009B3D44" w:rsidRPr="004A63C1" w:rsidRDefault="009B3D44" w:rsidP="009B3D44">
      <w:pPr>
        <w:jc w:val="both"/>
        <w:rPr>
          <w:rFonts w:ascii="Arial" w:hAnsi="Arial" w:cs="Arial"/>
          <w:sz w:val="22"/>
          <w:szCs w:val="22"/>
        </w:rPr>
      </w:pPr>
    </w:p>
    <w:p w:rsidR="009B3D44" w:rsidRPr="004A63C1" w:rsidRDefault="009B3D44" w:rsidP="009B3D44">
      <w:pPr>
        <w:jc w:val="both"/>
        <w:rPr>
          <w:rFonts w:ascii="Arial" w:hAnsi="Arial" w:cs="Arial"/>
          <w:b/>
          <w:sz w:val="22"/>
          <w:szCs w:val="22"/>
        </w:rPr>
      </w:pPr>
      <w:r w:rsidRPr="004A63C1">
        <w:rPr>
          <w:rFonts w:ascii="Arial" w:hAnsi="Arial" w:cs="Arial"/>
          <w:sz w:val="22"/>
          <w:szCs w:val="22"/>
        </w:rPr>
        <w:t xml:space="preserve">En caso de que sobreviniera alguna reclamación en contra de </w:t>
      </w:r>
      <w:r w:rsidRPr="004A63C1">
        <w:rPr>
          <w:rFonts w:ascii="Arial" w:hAnsi="Arial" w:cs="Arial"/>
          <w:b/>
          <w:sz w:val="22"/>
          <w:szCs w:val="22"/>
        </w:rPr>
        <w:t>“EL INSTITUTO”</w:t>
      </w:r>
      <w:r w:rsidRPr="004A63C1">
        <w:rPr>
          <w:rFonts w:ascii="Arial" w:hAnsi="Arial" w:cs="Arial"/>
          <w:sz w:val="22"/>
          <w:szCs w:val="22"/>
        </w:rPr>
        <w:t xml:space="preserve"> por cualquiera de las causas antes mencionadas, la única obligación de éste será la de dar aviso en el domicilio previsto en este instrumento a </w:t>
      </w:r>
      <w:r w:rsidRPr="004A63C1">
        <w:rPr>
          <w:rFonts w:ascii="Arial" w:hAnsi="Arial" w:cs="Arial"/>
          <w:b/>
          <w:sz w:val="22"/>
          <w:szCs w:val="22"/>
        </w:rPr>
        <w:t>“EL PROVEEDOR”</w:t>
      </w:r>
      <w:r w:rsidRPr="004A63C1">
        <w:rPr>
          <w:rFonts w:ascii="Arial" w:hAnsi="Arial" w:cs="Arial"/>
          <w:sz w:val="22"/>
          <w:szCs w:val="22"/>
        </w:rPr>
        <w:t>, para que éste lle</w:t>
      </w:r>
      <w:smartTag w:uri="urn:schemas-microsoft-com:office:smarttags" w:element="PersonName">
        <w:r w:rsidRPr="004A63C1">
          <w:rPr>
            <w:rFonts w:ascii="Arial" w:hAnsi="Arial" w:cs="Arial"/>
            <w:sz w:val="22"/>
            <w:szCs w:val="22"/>
          </w:rPr>
          <w:t>ve</w:t>
        </w:r>
      </w:smartTag>
      <w:r w:rsidRPr="004A63C1">
        <w:rPr>
          <w:rFonts w:ascii="Arial" w:hAnsi="Arial" w:cs="Arial"/>
          <w:sz w:val="22"/>
          <w:szCs w:val="22"/>
        </w:rPr>
        <w:t xml:space="preserve"> a cabo las acciones necesarias que garanticen la liberación de </w:t>
      </w:r>
      <w:r w:rsidRPr="004A63C1">
        <w:rPr>
          <w:rFonts w:ascii="Arial" w:hAnsi="Arial" w:cs="Arial"/>
          <w:b/>
          <w:sz w:val="22"/>
          <w:szCs w:val="22"/>
        </w:rPr>
        <w:t>“EL INSTITUTO”</w:t>
      </w:r>
      <w:r w:rsidRPr="004A63C1">
        <w:rPr>
          <w:rFonts w:ascii="Arial" w:hAnsi="Arial" w:cs="Arial"/>
          <w:sz w:val="22"/>
          <w:szCs w:val="22"/>
        </w:rPr>
        <w:t xml:space="preserve"> de cualquier contro</w:t>
      </w:r>
      <w:smartTag w:uri="urn:schemas-microsoft-com:office:smarttags" w:element="PersonName">
        <w:r w:rsidRPr="004A63C1">
          <w:rPr>
            <w:rFonts w:ascii="Arial" w:hAnsi="Arial" w:cs="Arial"/>
            <w:sz w:val="22"/>
            <w:szCs w:val="22"/>
          </w:rPr>
          <w:t>ve</w:t>
        </w:r>
      </w:smartTag>
      <w:r w:rsidRPr="004A63C1">
        <w:rPr>
          <w:rFonts w:ascii="Arial" w:hAnsi="Arial" w:cs="Arial"/>
          <w:sz w:val="22"/>
          <w:szCs w:val="22"/>
        </w:rPr>
        <w:t>rsia o</w:t>
      </w:r>
      <w:r w:rsidRPr="004A63C1">
        <w:rPr>
          <w:rFonts w:ascii="Arial" w:hAnsi="Arial" w:cs="Arial"/>
          <w:bCs/>
          <w:sz w:val="22"/>
          <w:szCs w:val="22"/>
        </w:rPr>
        <w:t xml:space="preserve"> responsabilidad de carácter civil, mercantil, penal o administrativa que, en su caso, se ocasione</w:t>
      </w:r>
      <w:r w:rsidRPr="004A63C1">
        <w:rPr>
          <w:rFonts w:ascii="Arial" w:hAnsi="Arial" w:cs="Arial"/>
          <w:b/>
          <w:sz w:val="22"/>
          <w:szCs w:val="22"/>
        </w:rPr>
        <w:t>.</w:t>
      </w:r>
    </w:p>
    <w:p w:rsidR="009B3D44" w:rsidRPr="004A63C1" w:rsidRDefault="009B3D44" w:rsidP="009B3D44">
      <w:pPr>
        <w:ind w:right="-93"/>
        <w:jc w:val="both"/>
        <w:rPr>
          <w:rFonts w:ascii="Arial" w:hAnsi="Arial" w:cs="Arial"/>
          <w:b/>
          <w:sz w:val="22"/>
          <w:szCs w:val="22"/>
        </w:rPr>
      </w:pPr>
    </w:p>
    <w:p w:rsidR="009B3D44" w:rsidRPr="004A63C1" w:rsidRDefault="009B3D44" w:rsidP="009B3D44">
      <w:pPr>
        <w:ind w:right="-93"/>
        <w:jc w:val="both"/>
        <w:rPr>
          <w:rFonts w:ascii="Arial" w:hAnsi="Arial" w:cs="Arial"/>
          <w:b/>
          <w:sz w:val="22"/>
          <w:szCs w:val="22"/>
        </w:rPr>
      </w:pPr>
    </w:p>
    <w:p w:rsidR="009B3D44" w:rsidRPr="004A63C1" w:rsidRDefault="009B3D44" w:rsidP="009B3D44">
      <w:pPr>
        <w:jc w:val="both"/>
        <w:rPr>
          <w:rFonts w:ascii="Arial" w:hAnsi="Arial" w:cs="Arial"/>
          <w:sz w:val="22"/>
          <w:szCs w:val="22"/>
        </w:rPr>
      </w:pPr>
      <w:r w:rsidRPr="004A63C1">
        <w:rPr>
          <w:rFonts w:ascii="Arial" w:hAnsi="Arial" w:cs="Arial"/>
          <w:b/>
          <w:sz w:val="22"/>
          <w:szCs w:val="22"/>
        </w:rPr>
        <w:t xml:space="preserve">DÉCIMA PRIMERA.- GARANTÍAS.- “EL PROVEEDOR” </w:t>
      </w:r>
      <w:r w:rsidRPr="004A63C1">
        <w:rPr>
          <w:rFonts w:ascii="Arial" w:hAnsi="Arial" w:cs="Arial"/>
          <w:sz w:val="22"/>
          <w:szCs w:val="22"/>
        </w:rPr>
        <w:t xml:space="preserve">se obliga a otorgar a </w:t>
      </w:r>
      <w:r w:rsidRPr="004A63C1">
        <w:rPr>
          <w:rFonts w:ascii="Arial" w:hAnsi="Arial" w:cs="Arial"/>
          <w:b/>
          <w:sz w:val="22"/>
          <w:szCs w:val="22"/>
        </w:rPr>
        <w:t>“EL INSTITUTO”</w:t>
      </w:r>
      <w:r w:rsidRPr="004A63C1">
        <w:rPr>
          <w:rFonts w:ascii="Arial" w:hAnsi="Arial" w:cs="Arial"/>
          <w:sz w:val="22"/>
          <w:szCs w:val="22"/>
        </w:rPr>
        <w:t>, las garantías que se enumeran a continuación:</w:t>
      </w:r>
    </w:p>
    <w:p w:rsidR="009B3D44" w:rsidRPr="004A63C1" w:rsidRDefault="009B3D44" w:rsidP="009B3D44">
      <w:pPr>
        <w:jc w:val="both"/>
        <w:rPr>
          <w:rFonts w:ascii="Arial" w:hAnsi="Arial" w:cs="Arial"/>
          <w:b/>
          <w:sz w:val="22"/>
          <w:szCs w:val="22"/>
        </w:rPr>
      </w:pPr>
    </w:p>
    <w:p w:rsidR="009B3D44" w:rsidRPr="004A63C1" w:rsidRDefault="009B3D44" w:rsidP="009B3D44">
      <w:pPr>
        <w:numPr>
          <w:ilvl w:val="0"/>
          <w:numId w:val="32"/>
        </w:numPr>
        <w:suppressAutoHyphens w:val="0"/>
        <w:overflowPunct w:val="0"/>
        <w:autoSpaceDE w:val="0"/>
        <w:autoSpaceDN w:val="0"/>
        <w:adjustRightInd w:val="0"/>
        <w:jc w:val="both"/>
        <w:textAlignment w:val="baseline"/>
        <w:rPr>
          <w:rFonts w:ascii="Arial" w:hAnsi="Arial" w:cs="Arial"/>
          <w:b/>
          <w:sz w:val="22"/>
          <w:szCs w:val="22"/>
        </w:rPr>
      </w:pPr>
      <w:r w:rsidRPr="004A63C1">
        <w:rPr>
          <w:rFonts w:ascii="Arial" w:hAnsi="Arial" w:cs="Arial"/>
          <w:b/>
          <w:sz w:val="22"/>
          <w:szCs w:val="22"/>
        </w:rPr>
        <w:t xml:space="preserve">GARANTÍA DE LOS BIENES.- “EL PROVEEDOR” </w:t>
      </w:r>
      <w:r w:rsidRPr="004A63C1">
        <w:rPr>
          <w:rFonts w:ascii="Arial" w:hAnsi="Arial" w:cs="Arial"/>
          <w:sz w:val="22"/>
          <w:szCs w:val="22"/>
        </w:rPr>
        <w:t>se obliga con</w:t>
      </w:r>
      <w:r w:rsidRPr="004A63C1">
        <w:rPr>
          <w:rFonts w:ascii="Arial" w:hAnsi="Arial" w:cs="Arial"/>
          <w:b/>
          <w:sz w:val="22"/>
          <w:szCs w:val="22"/>
        </w:rPr>
        <w:t xml:space="preserve"> “EL INSTITUTO” </w:t>
      </w:r>
      <w:r w:rsidRPr="004A63C1">
        <w:rPr>
          <w:rFonts w:ascii="Arial" w:hAnsi="Arial" w:cs="Arial"/>
          <w:sz w:val="22"/>
          <w:szCs w:val="22"/>
        </w:rPr>
        <w:t xml:space="preserve">a entregar junto con los bienes objeto de este contrato, una garantía de fabricación con cobertura amplia por __ (___) meses, contra vicios ocultos, defectos de fabricación o cualquier daño que presenten, la cual deberá entregar a </w:t>
      </w:r>
      <w:r w:rsidRPr="004A63C1">
        <w:rPr>
          <w:rFonts w:ascii="Arial" w:hAnsi="Arial" w:cs="Arial"/>
          <w:b/>
          <w:sz w:val="22"/>
          <w:szCs w:val="22"/>
        </w:rPr>
        <w:t xml:space="preserve">“EL INSTITUTO” </w:t>
      </w:r>
      <w:r w:rsidRPr="004A63C1">
        <w:rPr>
          <w:rFonts w:ascii="Arial" w:hAnsi="Arial" w:cs="Arial"/>
          <w:sz w:val="22"/>
          <w:szCs w:val="22"/>
        </w:rPr>
        <w:t xml:space="preserve">por escrito en papel </w:t>
      </w:r>
      <w:proofErr w:type="spellStart"/>
      <w:r w:rsidRPr="004A63C1">
        <w:rPr>
          <w:rFonts w:ascii="Arial" w:hAnsi="Arial" w:cs="Arial"/>
          <w:sz w:val="22"/>
          <w:szCs w:val="22"/>
        </w:rPr>
        <w:t>membreteado</w:t>
      </w:r>
      <w:proofErr w:type="spellEnd"/>
      <w:r w:rsidRPr="004A63C1">
        <w:rPr>
          <w:rFonts w:ascii="Arial" w:hAnsi="Arial" w:cs="Arial"/>
          <w:sz w:val="22"/>
          <w:szCs w:val="22"/>
        </w:rPr>
        <w:t>, debidamente</w:t>
      </w:r>
      <w:r w:rsidRPr="004A63C1">
        <w:rPr>
          <w:rFonts w:ascii="Arial" w:hAnsi="Arial" w:cs="Arial"/>
        </w:rPr>
        <w:t xml:space="preserve"> </w:t>
      </w:r>
      <w:r w:rsidRPr="004A63C1">
        <w:rPr>
          <w:rFonts w:ascii="Arial" w:hAnsi="Arial" w:cs="Arial"/>
          <w:sz w:val="22"/>
          <w:szCs w:val="22"/>
        </w:rPr>
        <w:t>firmada por el representante legal de</w:t>
      </w:r>
      <w:r w:rsidRPr="004A63C1">
        <w:rPr>
          <w:rFonts w:ascii="Arial" w:hAnsi="Arial" w:cs="Arial"/>
          <w:b/>
          <w:sz w:val="22"/>
          <w:szCs w:val="22"/>
        </w:rPr>
        <w:t xml:space="preserve"> “EL PROVEEDOR”</w:t>
      </w:r>
      <w:r w:rsidRPr="004A63C1">
        <w:rPr>
          <w:rFonts w:ascii="Arial" w:hAnsi="Arial" w:cs="Arial"/>
          <w:sz w:val="22"/>
          <w:szCs w:val="22"/>
        </w:rPr>
        <w:t xml:space="preserve">, a entera satisfacción de </w:t>
      </w:r>
      <w:r w:rsidRPr="004A63C1">
        <w:rPr>
          <w:rFonts w:ascii="Arial" w:hAnsi="Arial" w:cs="Arial"/>
          <w:b/>
          <w:sz w:val="22"/>
          <w:szCs w:val="22"/>
        </w:rPr>
        <w:t>“EL INSTITUTO”</w:t>
      </w:r>
    </w:p>
    <w:p w:rsidR="009B3D44" w:rsidRPr="004A63C1" w:rsidRDefault="009B3D44" w:rsidP="009B3D44">
      <w:pPr>
        <w:ind w:left="360"/>
        <w:jc w:val="both"/>
        <w:rPr>
          <w:rFonts w:ascii="Arial" w:hAnsi="Arial" w:cs="Arial"/>
          <w:b/>
          <w:sz w:val="22"/>
          <w:szCs w:val="22"/>
        </w:rPr>
      </w:pPr>
    </w:p>
    <w:p w:rsidR="009B3D44" w:rsidRPr="004A63C1" w:rsidRDefault="009B3D44" w:rsidP="009B3D44">
      <w:pPr>
        <w:numPr>
          <w:ilvl w:val="0"/>
          <w:numId w:val="32"/>
        </w:numPr>
        <w:jc w:val="both"/>
        <w:rPr>
          <w:rFonts w:ascii="Arial" w:hAnsi="Arial" w:cs="Arial"/>
          <w:i/>
          <w:sz w:val="22"/>
          <w:szCs w:val="22"/>
        </w:rPr>
      </w:pPr>
      <w:r w:rsidRPr="004A63C1">
        <w:rPr>
          <w:rFonts w:ascii="Arial" w:hAnsi="Arial" w:cs="Arial"/>
          <w:b/>
          <w:sz w:val="22"/>
          <w:szCs w:val="22"/>
        </w:rPr>
        <w:t>GARANTÍA DE CUMPLIMIENTO DEL CONTRATO.- “EL PROVEEDOR”</w:t>
      </w:r>
      <w:r w:rsidRPr="004A63C1">
        <w:rPr>
          <w:rFonts w:ascii="Arial" w:hAnsi="Arial" w:cs="Arial"/>
          <w:sz w:val="22"/>
          <w:szCs w:val="22"/>
        </w:rPr>
        <w:t xml:space="preserve"> se obliga a otorgar, dentro de un plazo de diez días naturales contados a partir de la firma de este instrumento, una garantía de cumplimiento de todas y cada una de las obligaciones a su cargo derivadas del presente Contrato, mediante fianza expedida por compañía autorizada en los términos de </w:t>
      </w:r>
      <w:smartTag w:uri="urn:schemas-microsoft-com:office:smarttags" w:element="PersonName">
        <w:smartTagPr>
          <w:attr w:name="ProductID" w:val="la Ley Federal"/>
        </w:smartTagPr>
        <w:r w:rsidRPr="004A63C1">
          <w:rPr>
            <w:rFonts w:ascii="Arial" w:hAnsi="Arial" w:cs="Arial"/>
            <w:sz w:val="22"/>
            <w:szCs w:val="22"/>
          </w:rPr>
          <w:t>la Ley Federal</w:t>
        </w:r>
      </w:smartTag>
      <w:r w:rsidRPr="004A63C1">
        <w:rPr>
          <w:rFonts w:ascii="Arial" w:hAnsi="Arial" w:cs="Arial"/>
          <w:sz w:val="22"/>
          <w:szCs w:val="22"/>
        </w:rPr>
        <w:t xml:space="preserve"> de Instituciones de Fianzas, y a favor del “Instituto Mexicano del Seguro Social”, por un monto equivalente al 10% (diez por ciento) sobre el importe que se indica en </w:t>
      </w:r>
      <w:smartTag w:uri="urn:schemas-microsoft-com:office:smarttags" w:element="PersonName">
        <w:smartTagPr>
          <w:attr w:name="ProductID" w:val="la Cl￡usula Segunda"/>
        </w:smartTagPr>
        <w:r w:rsidRPr="004A63C1">
          <w:rPr>
            <w:rFonts w:ascii="Arial" w:hAnsi="Arial" w:cs="Arial"/>
            <w:sz w:val="22"/>
            <w:szCs w:val="22"/>
          </w:rPr>
          <w:t>la Cláusula Segunda</w:t>
        </w:r>
      </w:smartTag>
      <w:r w:rsidRPr="004A63C1">
        <w:rPr>
          <w:rFonts w:ascii="Arial" w:hAnsi="Arial" w:cs="Arial"/>
          <w:sz w:val="22"/>
          <w:szCs w:val="22"/>
        </w:rPr>
        <w:t xml:space="preserve"> del presente contrato, sin considerar el Impuesto al Valor Agregado </w:t>
      </w:r>
    </w:p>
    <w:p w:rsidR="009B3D44" w:rsidRPr="004A63C1" w:rsidRDefault="009B3D44" w:rsidP="009B3D44">
      <w:pPr>
        <w:jc w:val="both"/>
        <w:rPr>
          <w:rFonts w:ascii="Arial" w:hAnsi="Arial" w:cs="Arial"/>
          <w:i/>
          <w:sz w:val="22"/>
          <w:szCs w:val="22"/>
        </w:rPr>
      </w:pPr>
    </w:p>
    <w:p w:rsidR="009B3D44" w:rsidRPr="004A63C1" w:rsidRDefault="009B3D44" w:rsidP="009B3D44">
      <w:pPr>
        <w:ind w:left="360"/>
        <w:jc w:val="both"/>
        <w:rPr>
          <w:rFonts w:ascii="Arial" w:hAnsi="Arial" w:cs="Arial"/>
          <w:b/>
          <w:i/>
          <w:sz w:val="22"/>
          <w:szCs w:val="22"/>
          <w:u w:val="single"/>
        </w:rPr>
      </w:pPr>
      <w:r w:rsidRPr="004A63C1">
        <w:rPr>
          <w:rFonts w:ascii="Arial" w:hAnsi="Arial" w:cs="Arial"/>
          <w:b/>
          <w:i/>
          <w:sz w:val="22"/>
          <w:szCs w:val="22"/>
          <w:u w:val="single"/>
        </w:rPr>
        <w:t xml:space="preserve">(En tratándose de contratos plurianuales, la garantía de cumplimiento de contrato deberá ser por el 10% del monto total a erogar en el ejercicio fiscal de que se trate y deberá ser renovada cada ejercicio por el monto a erogar en el mismo, la cual deberá </w:t>
      </w:r>
      <w:r w:rsidRPr="004A63C1">
        <w:rPr>
          <w:rFonts w:ascii="Arial" w:hAnsi="Arial" w:cs="Arial"/>
          <w:b/>
          <w:i/>
          <w:sz w:val="22"/>
          <w:szCs w:val="22"/>
          <w:u w:val="single"/>
        </w:rPr>
        <w:lastRenderedPageBreak/>
        <w:t>presentarse a más tardar dentro de los primeros 10 días naturales del ejercicio que corresponda.)</w:t>
      </w:r>
    </w:p>
    <w:p w:rsidR="009B3D44" w:rsidRPr="004A63C1" w:rsidRDefault="009B3D44" w:rsidP="009B3D44">
      <w:pPr>
        <w:jc w:val="both"/>
        <w:rPr>
          <w:rFonts w:ascii="Arial" w:hAnsi="Arial" w:cs="Arial"/>
          <w:b/>
          <w:sz w:val="22"/>
          <w:szCs w:val="22"/>
        </w:rPr>
      </w:pPr>
    </w:p>
    <w:p w:rsidR="009B3D44" w:rsidRPr="004A63C1" w:rsidRDefault="009B3D44" w:rsidP="009B3D44">
      <w:pPr>
        <w:ind w:left="397"/>
        <w:jc w:val="both"/>
        <w:rPr>
          <w:rFonts w:ascii="Arial" w:hAnsi="Arial" w:cs="Arial"/>
          <w:sz w:val="22"/>
          <w:szCs w:val="22"/>
        </w:rPr>
      </w:pPr>
      <w:r w:rsidRPr="004A63C1">
        <w:rPr>
          <w:rFonts w:ascii="Arial" w:hAnsi="Arial" w:cs="Arial"/>
          <w:b/>
          <w:sz w:val="22"/>
          <w:szCs w:val="22"/>
        </w:rPr>
        <w:t>“EL PROVEEDOR”</w:t>
      </w:r>
      <w:r w:rsidRPr="004A63C1">
        <w:rPr>
          <w:rFonts w:ascii="Arial" w:hAnsi="Arial" w:cs="Arial"/>
          <w:sz w:val="22"/>
          <w:szCs w:val="22"/>
        </w:rPr>
        <w:t xml:space="preserve"> queda obligado a entregar a </w:t>
      </w:r>
      <w:r w:rsidRPr="004A63C1">
        <w:rPr>
          <w:rFonts w:ascii="Arial" w:hAnsi="Arial" w:cs="Arial"/>
          <w:b/>
          <w:sz w:val="22"/>
          <w:szCs w:val="22"/>
        </w:rPr>
        <w:t>“EL INSTITUTO”</w:t>
      </w:r>
      <w:r w:rsidRPr="004A63C1">
        <w:rPr>
          <w:rFonts w:ascii="Arial" w:hAnsi="Arial" w:cs="Arial"/>
          <w:sz w:val="22"/>
          <w:szCs w:val="22"/>
        </w:rPr>
        <w:t xml:space="preserve"> la póliza de fianza, apegándose al formato que se integra al presente instrumento jurídico como </w:t>
      </w:r>
      <w:r w:rsidRPr="004A63C1">
        <w:rPr>
          <w:rFonts w:ascii="Arial" w:hAnsi="Arial" w:cs="Arial"/>
          <w:b/>
          <w:sz w:val="22"/>
          <w:szCs w:val="22"/>
        </w:rPr>
        <w:t>Anexo __ (____)</w:t>
      </w:r>
      <w:r w:rsidRPr="004A63C1">
        <w:rPr>
          <w:rFonts w:ascii="Arial" w:hAnsi="Arial" w:cs="Arial"/>
          <w:sz w:val="22"/>
          <w:szCs w:val="22"/>
        </w:rPr>
        <w:t>, en ___________ ubicada en ___________.</w:t>
      </w:r>
    </w:p>
    <w:p w:rsidR="009B3D44" w:rsidRPr="004A63C1" w:rsidRDefault="009B3D44" w:rsidP="009B3D44">
      <w:pPr>
        <w:ind w:left="360"/>
        <w:jc w:val="both"/>
        <w:rPr>
          <w:rFonts w:ascii="Arial" w:hAnsi="Arial" w:cs="Arial"/>
          <w:sz w:val="22"/>
          <w:szCs w:val="22"/>
        </w:rPr>
      </w:pPr>
    </w:p>
    <w:p w:rsidR="009B3D44" w:rsidRPr="004A63C1" w:rsidRDefault="009B3D44" w:rsidP="009B3D44">
      <w:pPr>
        <w:ind w:left="397"/>
        <w:jc w:val="both"/>
        <w:rPr>
          <w:rFonts w:ascii="Arial" w:hAnsi="Arial" w:cs="Arial"/>
          <w:sz w:val="22"/>
          <w:szCs w:val="22"/>
        </w:rPr>
      </w:pPr>
      <w:r w:rsidRPr="004A63C1">
        <w:rPr>
          <w:rFonts w:ascii="Arial" w:hAnsi="Arial" w:cs="Arial"/>
          <w:sz w:val="22"/>
          <w:szCs w:val="22"/>
        </w:rPr>
        <w:t xml:space="preserve">Dicha póliza de garantía de cumplimiento del contrato será devuelta a </w:t>
      </w:r>
      <w:r w:rsidRPr="004A63C1">
        <w:rPr>
          <w:rFonts w:ascii="Arial" w:hAnsi="Arial" w:cs="Arial"/>
          <w:b/>
          <w:sz w:val="22"/>
          <w:szCs w:val="22"/>
        </w:rPr>
        <w:t>“EL PROVEEDOR”</w:t>
      </w:r>
      <w:r w:rsidRPr="004A63C1">
        <w:rPr>
          <w:rFonts w:ascii="Arial" w:hAnsi="Arial" w:cs="Arial"/>
          <w:sz w:val="22"/>
          <w:szCs w:val="22"/>
        </w:rPr>
        <w:t xml:space="preserve"> una </w:t>
      </w:r>
      <w:smartTag w:uri="urn:schemas-microsoft-com:office:smarttags" w:element="PersonName">
        <w:r w:rsidRPr="004A63C1">
          <w:rPr>
            <w:rFonts w:ascii="Arial" w:hAnsi="Arial" w:cs="Arial"/>
            <w:sz w:val="22"/>
            <w:szCs w:val="22"/>
          </w:rPr>
          <w:t>ve</w:t>
        </w:r>
      </w:smartTag>
      <w:r w:rsidRPr="004A63C1">
        <w:rPr>
          <w:rFonts w:ascii="Arial" w:hAnsi="Arial" w:cs="Arial"/>
          <w:sz w:val="22"/>
          <w:szCs w:val="22"/>
        </w:rPr>
        <w:t xml:space="preserve">z que </w:t>
      </w:r>
      <w:r w:rsidRPr="004A63C1">
        <w:rPr>
          <w:rFonts w:ascii="Arial" w:hAnsi="Arial" w:cs="Arial"/>
          <w:b/>
          <w:sz w:val="22"/>
          <w:szCs w:val="22"/>
        </w:rPr>
        <w:t>“EL INSTITUTO”</w:t>
      </w:r>
      <w:r w:rsidRPr="004A63C1">
        <w:rPr>
          <w:rFonts w:ascii="Arial" w:hAnsi="Arial" w:cs="Arial"/>
          <w:sz w:val="22"/>
          <w:szCs w:val="22"/>
        </w:rPr>
        <w:t xml:space="preserve"> le otorgue autorización por escrito, para que éste pueda solicitar a la afianzadora correspondiente la cancelación de la fianza, autorización que se entregará a </w:t>
      </w:r>
      <w:r w:rsidRPr="004A63C1">
        <w:rPr>
          <w:rFonts w:ascii="Arial" w:hAnsi="Arial" w:cs="Arial"/>
          <w:b/>
          <w:sz w:val="22"/>
          <w:szCs w:val="22"/>
        </w:rPr>
        <w:t>“EL PROVEEDOR”</w:t>
      </w:r>
      <w:r w:rsidRPr="004A63C1">
        <w:rPr>
          <w:rFonts w:ascii="Arial" w:hAnsi="Arial" w:cs="Arial"/>
          <w:sz w:val="22"/>
          <w:szCs w:val="22"/>
        </w:rPr>
        <w:t>, siempre que demuestre haber cumplido con la totalidad de las obligaciones adquiridas por virtud del presente contrato.</w:t>
      </w:r>
    </w:p>
    <w:p w:rsidR="009B3D44" w:rsidRPr="004A63C1" w:rsidRDefault="009B3D44" w:rsidP="009B3D44">
      <w:pPr>
        <w:ind w:left="360"/>
        <w:jc w:val="both"/>
        <w:rPr>
          <w:rFonts w:ascii="Arial" w:hAnsi="Arial" w:cs="Arial"/>
          <w:sz w:val="22"/>
          <w:szCs w:val="22"/>
        </w:rPr>
      </w:pPr>
    </w:p>
    <w:p w:rsidR="009B3D44" w:rsidRPr="004A63C1" w:rsidRDefault="009B3D44" w:rsidP="009B3D44">
      <w:pPr>
        <w:jc w:val="both"/>
        <w:rPr>
          <w:rFonts w:ascii="Arial" w:hAnsi="Arial" w:cs="Arial"/>
          <w:b/>
          <w:i/>
          <w:sz w:val="22"/>
          <w:szCs w:val="22"/>
          <w:u w:val="single"/>
        </w:rPr>
      </w:pPr>
      <w:r w:rsidRPr="004A63C1">
        <w:rPr>
          <w:rFonts w:ascii="Arial" w:hAnsi="Arial" w:cs="Arial"/>
          <w:b/>
          <w:bCs/>
          <w:i/>
          <w:sz w:val="22"/>
          <w:szCs w:val="22"/>
          <w:u w:val="single"/>
        </w:rPr>
        <w:t xml:space="preserve">NOTA: </w:t>
      </w:r>
      <w:r w:rsidRPr="004A63C1">
        <w:rPr>
          <w:rFonts w:ascii="Arial" w:hAnsi="Arial" w:cs="Arial"/>
          <w:b/>
          <w:i/>
          <w:sz w:val="22"/>
          <w:szCs w:val="22"/>
          <w:u w:val="single"/>
        </w:rPr>
        <w:t>(En el supuesto de que el monto del contrato adjudicado sea igual o menor a 600 días de salario mínimo general vigente en el Distrito Federal, el pro</w:t>
      </w:r>
      <w:smartTag w:uri="urn:schemas-microsoft-com:office:smarttags" w:element="PersonName">
        <w:r w:rsidRPr="004A63C1">
          <w:rPr>
            <w:rFonts w:ascii="Arial" w:hAnsi="Arial" w:cs="Arial"/>
            <w:b/>
            <w:i/>
            <w:sz w:val="22"/>
            <w:szCs w:val="22"/>
            <w:u w:val="single"/>
          </w:rPr>
          <w:t>ve</w:t>
        </w:r>
      </w:smartTag>
      <w:r w:rsidRPr="004A63C1">
        <w:rPr>
          <w:rFonts w:ascii="Arial" w:hAnsi="Arial" w:cs="Arial"/>
          <w:b/>
          <w:i/>
          <w:sz w:val="22"/>
          <w:szCs w:val="22"/>
          <w:u w:val="single"/>
        </w:rPr>
        <w:t>edor podrá presentar la garantía de cumplimiento de las obligaciones estipuladas en este contrato en los términos que anteceden o bien, mediante cheque certificado, debiéndose insertar el texto siguiente:)</w:t>
      </w:r>
    </w:p>
    <w:p w:rsidR="009B3D44" w:rsidRPr="004A63C1" w:rsidRDefault="009B3D44" w:rsidP="009B3D44">
      <w:pPr>
        <w:ind w:left="360"/>
        <w:jc w:val="both"/>
        <w:rPr>
          <w:rFonts w:ascii="Arial" w:hAnsi="Arial" w:cs="Arial"/>
          <w:sz w:val="22"/>
          <w:szCs w:val="22"/>
        </w:rPr>
      </w:pPr>
    </w:p>
    <w:p w:rsidR="009B3D44" w:rsidRPr="004A63C1" w:rsidRDefault="009B3D44" w:rsidP="009B3D44">
      <w:pPr>
        <w:ind w:left="360"/>
        <w:jc w:val="both"/>
        <w:rPr>
          <w:rFonts w:ascii="Arial" w:hAnsi="Arial" w:cs="Arial"/>
          <w:sz w:val="22"/>
          <w:szCs w:val="22"/>
        </w:rPr>
      </w:pPr>
      <w:r w:rsidRPr="004A63C1">
        <w:rPr>
          <w:rFonts w:ascii="Arial" w:hAnsi="Arial" w:cs="Arial"/>
          <w:b/>
          <w:sz w:val="22"/>
          <w:szCs w:val="22"/>
        </w:rPr>
        <w:t>“GARANTÍA DE CUMPLIMIENTO DEL CONTRATO.- “EL PROVEEDOR”</w:t>
      </w:r>
      <w:r w:rsidRPr="004A63C1">
        <w:rPr>
          <w:rFonts w:ascii="Arial" w:hAnsi="Arial" w:cs="Arial"/>
          <w:sz w:val="22"/>
          <w:szCs w:val="22"/>
        </w:rPr>
        <w:t xml:space="preserve"> se obliga a otorgar, dentro de un plazo de diez días naturales contados a partir de la firma de este instrumento, una garantía de cumplimiento de todas y cada una de las obligaciones a su cargo derivadas del presente Contrato, mediante cheque certificado, por un importe equivalente al 10 % (diez por ciento), del monto total del contrato, sin considerar el Impuesto al Valor Agregado, a favor de </w:t>
      </w:r>
      <w:r w:rsidRPr="004A63C1">
        <w:rPr>
          <w:rFonts w:ascii="Arial" w:hAnsi="Arial" w:cs="Arial"/>
          <w:b/>
          <w:sz w:val="22"/>
          <w:szCs w:val="22"/>
        </w:rPr>
        <w:t>“EL INSTITUTO”</w:t>
      </w:r>
      <w:r w:rsidRPr="004A63C1">
        <w:rPr>
          <w:rFonts w:ascii="Arial" w:hAnsi="Arial" w:cs="Arial"/>
          <w:sz w:val="22"/>
          <w:szCs w:val="22"/>
        </w:rPr>
        <w:t>, para lo cual, se deberá seguir el procedimiento siguiente:</w:t>
      </w:r>
    </w:p>
    <w:p w:rsidR="009B3D44" w:rsidRPr="004A63C1" w:rsidRDefault="009B3D44" w:rsidP="009B3D44">
      <w:pPr>
        <w:jc w:val="both"/>
        <w:rPr>
          <w:rFonts w:ascii="Arial" w:hAnsi="Arial" w:cs="Arial"/>
          <w:sz w:val="22"/>
          <w:szCs w:val="22"/>
        </w:rPr>
      </w:pPr>
    </w:p>
    <w:p w:rsidR="009B3D44" w:rsidRPr="004A63C1" w:rsidRDefault="009B3D44" w:rsidP="009B3D44">
      <w:pPr>
        <w:autoSpaceDE w:val="0"/>
        <w:ind w:left="360"/>
        <w:jc w:val="both"/>
        <w:rPr>
          <w:rFonts w:ascii="Arial" w:hAnsi="Arial" w:cs="Arial"/>
          <w:sz w:val="22"/>
          <w:szCs w:val="22"/>
        </w:rPr>
      </w:pPr>
      <w:r w:rsidRPr="004A63C1">
        <w:rPr>
          <w:rFonts w:ascii="Arial" w:hAnsi="Arial" w:cs="Arial"/>
          <w:b/>
          <w:sz w:val="22"/>
          <w:szCs w:val="22"/>
        </w:rPr>
        <w:t xml:space="preserve">a) </w:t>
      </w:r>
      <w:r w:rsidRPr="004A63C1">
        <w:rPr>
          <w:rFonts w:ascii="Arial" w:hAnsi="Arial" w:cs="Arial"/>
          <w:sz w:val="22"/>
          <w:szCs w:val="22"/>
        </w:rPr>
        <w:t>El cheque debe expedirse a nombre del Instituto Mexicano del Seguro Social.</w:t>
      </w:r>
    </w:p>
    <w:p w:rsidR="009B3D44" w:rsidRDefault="009B3D44" w:rsidP="009B3D44">
      <w:pPr>
        <w:autoSpaceDE w:val="0"/>
        <w:ind w:left="360"/>
        <w:jc w:val="both"/>
        <w:rPr>
          <w:rFonts w:ascii="Arial" w:hAnsi="Arial" w:cs="Arial"/>
          <w:b/>
          <w:sz w:val="22"/>
          <w:szCs w:val="22"/>
        </w:rPr>
      </w:pPr>
    </w:p>
    <w:p w:rsidR="009B3D44" w:rsidRPr="004A63C1" w:rsidRDefault="009B3D44" w:rsidP="009B3D44">
      <w:pPr>
        <w:autoSpaceDE w:val="0"/>
        <w:ind w:left="360"/>
        <w:jc w:val="both"/>
        <w:rPr>
          <w:rFonts w:ascii="Arial" w:hAnsi="Arial" w:cs="Arial"/>
          <w:sz w:val="22"/>
          <w:szCs w:val="22"/>
        </w:rPr>
      </w:pPr>
      <w:r w:rsidRPr="004A63C1">
        <w:rPr>
          <w:rFonts w:ascii="Arial" w:hAnsi="Arial" w:cs="Arial"/>
          <w:b/>
          <w:sz w:val="22"/>
          <w:szCs w:val="22"/>
        </w:rPr>
        <w:t xml:space="preserve">b) </w:t>
      </w:r>
      <w:r w:rsidRPr="004A63C1">
        <w:rPr>
          <w:rFonts w:ascii="Arial" w:hAnsi="Arial" w:cs="Arial"/>
          <w:sz w:val="22"/>
          <w:szCs w:val="22"/>
        </w:rPr>
        <w:t xml:space="preserve">Dicho cheque deberá ser resguardado, a título de garantía, en __________ </w:t>
      </w:r>
      <w:r w:rsidRPr="004A63C1">
        <w:rPr>
          <w:rFonts w:ascii="Arial" w:hAnsi="Arial" w:cs="Arial"/>
          <w:b/>
          <w:i/>
          <w:sz w:val="22"/>
          <w:szCs w:val="22"/>
          <w:u w:val="single"/>
        </w:rPr>
        <w:t>(señalar el área de tesorería y/o su equivalente en los órganos de operación administrativa desconcentrada)</w:t>
      </w:r>
      <w:r w:rsidRPr="004A63C1">
        <w:rPr>
          <w:rFonts w:ascii="Arial" w:hAnsi="Arial" w:cs="Arial"/>
          <w:sz w:val="22"/>
          <w:szCs w:val="22"/>
        </w:rPr>
        <w:t>.</w:t>
      </w:r>
    </w:p>
    <w:p w:rsidR="009B3D44" w:rsidRPr="004A63C1" w:rsidRDefault="009B3D44" w:rsidP="009B3D44">
      <w:pPr>
        <w:jc w:val="both"/>
        <w:rPr>
          <w:rFonts w:ascii="Arial" w:hAnsi="Arial" w:cs="Arial"/>
          <w:sz w:val="22"/>
          <w:szCs w:val="22"/>
        </w:rPr>
      </w:pPr>
    </w:p>
    <w:p w:rsidR="009B3D44" w:rsidRPr="004A63C1" w:rsidRDefault="009B3D44" w:rsidP="009B3D44">
      <w:pPr>
        <w:autoSpaceDE w:val="0"/>
        <w:ind w:left="360"/>
        <w:jc w:val="both"/>
        <w:rPr>
          <w:rFonts w:ascii="Arial" w:hAnsi="Arial" w:cs="Arial"/>
          <w:sz w:val="22"/>
          <w:szCs w:val="22"/>
        </w:rPr>
      </w:pPr>
      <w:r w:rsidRPr="004A63C1">
        <w:rPr>
          <w:rFonts w:ascii="Arial" w:hAnsi="Arial" w:cs="Arial"/>
          <w:b/>
          <w:sz w:val="22"/>
          <w:szCs w:val="22"/>
        </w:rPr>
        <w:t xml:space="preserve">c) </w:t>
      </w:r>
      <w:r w:rsidRPr="004A63C1">
        <w:rPr>
          <w:rFonts w:ascii="Arial" w:hAnsi="Arial" w:cs="Arial"/>
          <w:sz w:val="22"/>
          <w:szCs w:val="22"/>
        </w:rPr>
        <w:t xml:space="preserve">El cheque será devuelto a más tardar el segundo día hábil posterior a que </w:t>
      </w:r>
      <w:r w:rsidRPr="004A63C1">
        <w:rPr>
          <w:rFonts w:ascii="Arial" w:hAnsi="Arial" w:cs="Arial"/>
          <w:b/>
          <w:sz w:val="22"/>
          <w:szCs w:val="22"/>
        </w:rPr>
        <w:t>“EL INSTITUTO”</w:t>
      </w:r>
      <w:r w:rsidRPr="004A63C1">
        <w:rPr>
          <w:rFonts w:ascii="Arial" w:hAnsi="Arial" w:cs="Arial"/>
          <w:sz w:val="22"/>
          <w:szCs w:val="22"/>
        </w:rPr>
        <w:t xml:space="preserve"> constate el cumplimiento del contrato. En este caso, la </w:t>
      </w:r>
      <w:smartTag w:uri="urn:schemas-microsoft-com:office:smarttags" w:element="PersonName">
        <w:r w:rsidRPr="004A63C1">
          <w:rPr>
            <w:rFonts w:ascii="Arial" w:hAnsi="Arial" w:cs="Arial"/>
            <w:sz w:val="22"/>
            <w:szCs w:val="22"/>
          </w:rPr>
          <w:t>ve</w:t>
        </w:r>
      </w:smartTag>
      <w:r w:rsidRPr="004A63C1">
        <w:rPr>
          <w:rFonts w:ascii="Arial" w:hAnsi="Arial" w:cs="Arial"/>
          <w:sz w:val="22"/>
          <w:szCs w:val="22"/>
        </w:rPr>
        <w:t xml:space="preserve">rificación del cumplimiento del contrato por parte de </w:t>
      </w:r>
      <w:r w:rsidRPr="004A63C1">
        <w:rPr>
          <w:rFonts w:ascii="Arial" w:hAnsi="Arial" w:cs="Arial"/>
          <w:b/>
          <w:sz w:val="22"/>
          <w:szCs w:val="22"/>
        </w:rPr>
        <w:t>“EL INSTITUTO”</w:t>
      </w:r>
      <w:r w:rsidRPr="004A63C1">
        <w:rPr>
          <w:rFonts w:ascii="Arial" w:hAnsi="Arial" w:cs="Arial"/>
          <w:sz w:val="22"/>
          <w:szCs w:val="22"/>
        </w:rPr>
        <w:t xml:space="preserve"> deberá hacerse a más tardar el tercer día hábil posterior a aquél en que </w:t>
      </w:r>
      <w:r w:rsidRPr="004A63C1">
        <w:rPr>
          <w:rFonts w:ascii="Arial" w:hAnsi="Arial" w:cs="Arial"/>
          <w:b/>
          <w:sz w:val="22"/>
          <w:szCs w:val="22"/>
        </w:rPr>
        <w:t>“EL PROVEEDOR”</w:t>
      </w:r>
      <w:r w:rsidRPr="004A63C1">
        <w:rPr>
          <w:rFonts w:ascii="Arial" w:hAnsi="Arial" w:cs="Arial"/>
          <w:sz w:val="22"/>
          <w:szCs w:val="22"/>
        </w:rPr>
        <w:t xml:space="preserve"> de aviso de la entrega de los bienes objeto del presente instrumento.</w:t>
      </w:r>
    </w:p>
    <w:p w:rsidR="009B3D44" w:rsidRPr="004A63C1" w:rsidRDefault="009B3D44" w:rsidP="009B3D44">
      <w:pPr>
        <w:jc w:val="both"/>
        <w:rPr>
          <w:rFonts w:ascii="Arial" w:hAnsi="Arial" w:cs="Arial"/>
          <w:sz w:val="22"/>
          <w:szCs w:val="22"/>
        </w:rPr>
      </w:pPr>
    </w:p>
    <w:p w:rsidR="009B3D44" w:rsidRPr="004A63C1" w:rsidRDefault="009B3D44" w:rsidP="009B3D44">
      <w:pPr>
        <w:pStyle w:val="Textoindependiente21"/>
        <w:rPr>
          <w:rFonts w:cs="Arial"/>
          <w:b/>
          <w:i/>
          <w:sz w:val="22"/>
          <w:szCs w:val="22"/>
          <w:u w:val="single"/>
        </w:rPr>
      </w:pPr>
      <w:r w:rsidRPr="004A63C1">
        <w:rPr>
          <w:rFonts w:cs="Arial"/>
          <w:b/>
          <w:bCs/>
          <w:i/>
          <w:sz w:val="22"/>
          <w:szCs w:val="22"/>
          <w:u w:val="single"/>
        </w:rPr>
        <w:t xml:space="preserve">NOTA: </w:t>
      </w:r>
      <w:r w:rsidRPr="004A63C1">
        <w:rPr>
          <w:rFonts w:cs="Arial"/>
          <w:b/>
          <w:i/>
          <w:sz w:val="22"/>
          <w:szCs w:val="22"/>
          <w:u w:val="single"/>
        </w:rPr>
        <w:t>(En caso de que se hubiese pactado el otorgamiento de anticipo al pro</w:t>
      </w:r>
      <w:smartTag w:uri="urn:schemas-microsoft-com:office:smarttags" w:element="PersonName">
        <w:r w:rsidRPr="004A63C1">
          <w:rPr>
            <w:rFonts w:cs="Arial"/>
            <w:b/>
            <w:i/>
            <w:sz w:val="22"/>
            <w:szCs w:val="22"/>
            <w:u w:val="single"/>
          </w:rPr>
          <w:t>ve</w:t>
        </w:r>
      </w:smartTag>
      <w:r w:rsidRPr="004A63C1">
        <w:rPr>
          <w:rFonts w:cs="Arial"/>
          <w:b/>
          <w:i/>
          <w:sz w:val="22"/>
          <w:szCs w:val="22"/>
          <w:u w:val="single"/>
        </w:rPr>
        <w:t>edor, se deberá insertar el texto siguiente:)</w:t>
      </w:r>
    </w:p>
    <w:p w:rsidR="009B3D44" w:rsidRPr="004A63C1" w:rsidRDefault="009B3D44" w:rsidP="009B3D44">
      <w:pPr>
        <w:numPr>
          <w:ilvl w:val="0"/>
          <w:numId w:val="32"/>
        </w:numPr>
        <w:jc w:val="both"/>
        <w:rPr>
          <w:rFonts w:ascii="Arial" w:hAnsi="Arial" w:cs="Arial"/>
          <w:sz w:val="22"/>
          <w:szCs w:val="22"/>
        </w:rPr>
      </w:pPr>
      <w:r w:rsidRPr="004A63C1">
        <w:rPr>
          <w:rFonts w:ascii="Arial" w:hAnsi="Arial" w:cs="Arial"/>
          <w:b/>
          <w:sz w:val="22"/>
          <w:szCs w:val="22"/>
        </w:rPr>
        <w:t>GARANTÍA DE ANTICIPO.- “EL PROVEEDOR”</w:t>
      </w:r>
      <w:r w:rsidRPr="004A63C1">
        <w:rPr>
          <w:rFonts w:ascii="Arial" w:hAnsi="Arial" w:cs="Arial"/>
          <w:sz w:val="22"/>
          <w:szCs w:val="22"/>
        </w:rPr>
        <w:t xml:space="preserve"> se obliga a otorgar, previo al otorgamiento del anticipo estipulado en </w:t>
      </w:r>
      <w:smartTag w:uri="urn:schemas-microsoft-com:office:smarttags" w:element="PersonName">
        <w:smartTagPr>
          <w:attr w:name="ProductID" w:val="LA CL￁USULA"/>
        </w:smartTagPr>
        <w:r w:rsidRPr="004A63C1">
          <w:rPr>
            <w:rFonts w:ascii="Arial" w:hAnsi="Arial" w:cs="Arial"/>
            <w:sz w:val="22"/>
            <w:szCs w:val="22"/>
          </w:rPr>
          <w:t>la Cláusula</w:t>
        </w:r>
      </w:smartTag>
      <w:r w:rsidRPr="004A63C1">
        <w:rPr>
          <w:rFonts w:ascii="Arial" w:hAnsi="Arial" w:cs="Arial"/>
          <w:sz w:val="22"/>
          <w:szCs w:val="22"/>
        </w:rPr>
        <w:t xml:space="preserve"> _________, una póliza de fianza expedida por compañía autorizada en los términos de </w:t>
      </w:r>
      <w:smartTag w:uri="urn:schemas-microsoft-com:office:smarttags" w:element="PersonName">
        <w:smartTagPr>
          <w:attr w:name="ProductID" w:val="la Ley Federal"/>
        </w:smartTagPr>
        <w:r w:rsidRPr="004A63C1">
          <w:rPr>
            <w:rFonts w:ascii="Arial" w:hAnsi="Arial" w:cs="Arial"/>
            <w:sz w:val="22"/>
            <w:szCs w:val="22"/>
          </w:rPr>
          <w:t>la Ley Federal</w:t>
        </w:r>
      </w:smartTag>
      <w:r w:rsidRPr="004A63C1">
        <w:rPr>
          <w:rFonts w:ascii="Arial" w:hAnsi="Arial" w:cs="Arial"/>
          <w:sz w:val="22"/>
          <w:szCs w:val="22"/>
        </w:rPr>
        <w:t xml:space="preserve"> de Instituciones de Fianzas, y a favor del “Instituto </w:t>
      </w:r>
      <w:r w:rsidRPr="004A63C1">
        <w:rPr>
          <w:rFonts w:ascii="Arial" w:hAnsi="Arial" w:cs="Arial"/>
          <w:sz w:val="22"/>
          <w:szCs w:val="22"/>
        </w:rPr>
        <w:lastRenderedPageBreak/>
        <w:t xml:space="preserve">Mexicano del Seguro Social”, por un monto equivalente al 100% (cien por ciento) del importe otorgado por concepto de anticipo, incluyendo el I.V.A. </w:t>
      </w:r>
    </w:p>
    <w:p w:rsidR="009B3D44" w:rsidRPr="004A63C1" w:rsidRDefault="009B3D44" w:rsidP="009B3D44">
      <w:pPr>
        <w:jc w:val="both"/>
        <w:rPr>
          <w:rFonts w:ascii="Arial" w:hAnsi="Arial" w:cs="Arial"/>
          <w:sz w:val="22"/>
          <w:szCs w:val="22"/>
        </w:rPr>
      </w:pPr>
    </w:p>
    <w:p w:rsidR="009B3D44" w:rsidRPr="004A63C1" w:rsidRDefault="009B3D44" w:rsidP="009B3D44">
      <w:pPr>
        <w:ind w:left="397"/>
        <w:jc w:val="both"/>
        <w:rPr>
          <w:rFonts w:ascii="Arial" w:hAnsi="Arial" w:cs="Arial"/>
          <w:sz w:val="22"/>
          <w:szCs w:val="22"/>
        </w:rPr>
      </w:pPr>
      <w:r w:rsidRPr="004A63C1">
        <w:rPr>
          <w:rFonts w:ascii="Arial" w:hAnsi="Arial" w:cs="Arial"/>
          <w:b/>
          <w:sz w:val="22"/>
          <w:szCs w:val="22"/>
        </w:rPr>
        <w:t>“EL PROVEEDOR”</w:t>
      </w:r>
      <w:r w:rsidRPr="004A63C1">
        <w:rPr>
          <w:rFonts w:ascii="Arial" w:hAnsi="Arial" w:cs="Arial"/>
          <w:sz w:val="22"/>
          <w:szCs w:val="22"/>
        </w:rPr>
        <w:t xml:space="preserve"> queda obligado a entregar a </w:t>
      </w:r>
      <w:r w:rsidRPr="004A63C1">
        <w:rPr>
          <w:rFonts w:ascii="Arial" w:hAnsi="Arial" w:cs="Arial"/>
          <w:b/>
          <w:sz w:val="22"/>
          <w:szCs w:val="22"/>
        </w:rPr>
        <w:t>“EL INSTITUTO”</w:t>
      </w:r>
      <w:r w:rsidRPr="004A63C1">
        <w:rPr>
          <w:rFonts w:ascii="Arial" w:hAnsi="Arial" w:cs="Arial"/>
          <w:sz w:val="22"/>
          <w:szCs w:val="22"/>
        </w:rPr>
        <w:t xml:space="preserve"> la póliza de fianza, apegándose al formato que se integra al presente instrumento jurídico como </w:t>
      </w:r>
      <w:r w:rsidRPr="004A63C1">
        <w:rPr>
          <w:rFonts w:ascii="Arial" w:hAnsi="Arial" w:cs="Arial"/>
          <w:b/>
          <w:sz w:val="22"/>
          <w:szCs w:val="22"/>
        </w:rPr>
        <w:t>Anexo __ (____)</w:t>
      </w:r>
      <w:r w:rsidRPr="004A63C1">
        <w:rPr>
          <w:rFonts w:ascii="Arial" w:hAnsi="Arial" w:cs="Arial"/>
          <w:sz w:val="22"/>
          <w:szCs w:val="22"/>
        </w:rPr>
        <w:t>, en __________ ubicada en ___________.</w:t>
      </w:r>
    </w:p>
    <w:p w:rsidR="009B3D44" w:rsidRPr="004A63C1" w:rsidRDefault="009B3D44" w:rsidP="009B3D44">
      <w:pPr>
        <w:jc w:val="both"/>
        <w:rPr>
          <w:rFonts w:ascii="Arial" w:hAnsi="Arial" w:cs="Arial"/>
          <w:sz w:val="22"/>
          <w:szCs w:val="22"/>
        </w:rPr>
      </w:pPr>
    </w:p>
    <w:p w:rsidR="009B3D44" w:rsidRPr="004A63C1" w:rsidRDefault="009B3D44" w:rsidP="009B3D44">
      <w:pPr>
        <w:ind w:left="397"/>
        <w:jc w:val="both"/>
        <w:rPr>
          <w:rFonts w:ascii="Arial" w:hAnsi="Arial" w:cs="Arial"/>
          <w:sz w:val="22"/>
          <w:szCs w:val="22"/>
        </w:rPr>
      </w:pPr>
      <w:r w:rsidRPr="004A63C1">
        <w:rPr>
          <w:rFonts w:ascii="Arial" w:hAnsi="Arial" w:cs="Arial"/>
          <w:sz w:val="22"/>
          <w:szCs w:val="22"/>
        </w:rPr>
        <w:t xml:space="preserve">Dicha póliza de garantía de anticipo, será devuelta a </w:t>
      </w:r>
      <w:r w:rsidRPr="004A63C1">
        <w:rPr>
          <w:rFonts w:ascii="Arial" w:hAnsi="Arial" w:cs="Arial"/>
          <w:b/>
          <w:sz w:val="22"/>
          <w:szCs w:val="22"/>
        </w:rPr>
        <w:t>“EL PROVEEDOR”</w:t>
      </w:r>
      <w:r w:rsidRPr="004A63C1">
        <w:rPr>
          <w:rFonts w:ascii="Arial" w:hAnsi="Arial" w:cs="Arial"/>
          <w:sz w:val="22"/>
          <w:szCs w:val="22"/>
        </w:rPr>
        <w:t xml:space="preserve"> una </w:t>
      </w:r>
      <w:smartTag w:uri="urn:schemas-microsoft-com:office:smarttags" w:element="PersonName">
        <w:r w:rsidRPr="004A63C1">
          <w:rPr>
            <w:rFonts w:ascii="Arial" w:hAnsi="Arial" w:cs="Arial"/>
            <w:sz w:val="22"/>
            <w:szCs w:val="22"/>
          </w:rPr>
          <w:t>ve</w:t>
        </w:r>
      </w:smartTag>
      <w:r w:rsidRPr="004A63C1">
        <w:rPr>
          <w:rFonts w:ascii="Arial" w:hAnsi="Arial" w:cs="Arial"/>
          <w:sz w:val="22"/>
          <w:szCs w:val="22"/>
        </w:rPr>
        <w:t xml:space="preserve">z que </w:t>
      </w:r>
      <w:r w:rsidRPr="004A63C1">
        <w:rPr>
          <w:rFonts w:ascii="Arial" w:hAnsi="Arial" w:cs="Arial"/>
          <w:b/>
          <w:sz w:val="22"/>
          <w:szCs w:val="22"/>
        </w:rPr>
        <w:t>“EL INSTITUTO”</w:t>
      </w:r>
      <w:r w:rsidRPr="004A63C1">
        <w:rPr>
          <w:rFonts w:ascii="Arial" w:hAnsi="Arial" w:cs="Arial"/>
          <w:sz w:val="22"/>
          <w:szCs w:val="22"/>
        </w:rPr>
        <w:t xml:space="preserve"> le otorgue autorización por escrito, para que éste pueda solicitar a la afianzadora correspondiente la cancelación de la fianza, autorización que se entregará a </w:t>
      </w:r>
      <w:r w:rsidRPr="004A63C1">
        <w:rPr>
          <w:rFonts w:ascii="Arial" w:hAnsi="Arial" w:cs="Arial"/>
          <w:b/>
          <w:sz w:val="22"/>
          <w:szCs w:val="22"/>
        </w:rPr>
        <w:t>“EL PROVEEDOR”</w:t>
      </w:r>
      <w:r w:rsidRPr="004A63C1">
        <w:rPr>
          <w:rFonts w:ascii="Arial" w:hAnsi="Arial" w:cs="Arial"/>
          <w:sz w:val="22"/>
          <w:szCs w:val="22"/>
        </w:rPr>
        <w:t xml:space="preserve">, siempre que se haya amortizado la totalidad del anticipo correspondiente, de conformidad con lo dispuesto en el artículo 32, del Reglamento de </w:t>
      </w:r>
      <w:smartTag w:uri="urn:schemas-microsoft-com:office:smarttags" w:element="PersonName">
        <w:smartTagPr>
          <w:attr w:name="ProductID" w:val="la Ley"/>
        </w:smartTagPr>
        <w:r w:rsidRPr="004A63C1">
          <w:rPr>
            <w:rFonts w:ascii="Arial" w:hAnsi="Arial" w:cs="Arial"/>
            <w:sz w:val="22"/>
            <w:szCs w:val="22"/>
          </w:rPr>
          <w:t>la Ley</w:t>
        </w:r>
      </w:smartTag>
      <w:r w:rsidRPr="004A63C1">
        <w:rPr>
          <w:rFonts w:ascii="Arial" w:hAnsi="Arial" w:cs="Arial"/>
          <w:sz w:val="22"/>
          <w:szCs w:val="22"/>
        </w:rPr>
        <w:t xml:space="preserve"> de Adquisiciones, Arrendamientos y Servicios del Sector Público.</w:t>
      </w:r>
    </w:p>
    <w:p w:rsidR="009B3D44" w:rsidRPr="004A63C1" w:rsidRDefault="009B3D44" w:rsidP="009B3D44">
      <w:pPr>
        <w:pStyle w:val="Textoindependiente21"/>
        <w:rPr>
          <w:rFonts w:cs="Arial"/>
          <w:b/>
          <w:sz w:val="22"/>
          <w:szCs w:val="22"/>
        </w:rPr>
      </w:pPr>
    </w:p>
    <w:p w:rsidR="009B3D44" w:rsidRPr="004A63C1" w:rsidRDefault="009B3D44" w:rsidP="009B3D44">
      <w:pPr>
        <w:jc w:val="both"/>
        <w:rPr>
          <w:rFonts w:ascii="Arial" w:hAnsi="Arial" w:cs="Arial"/>
          <w:sz w:val="22"/>
          <w:szCs w:val="22"/>
        </w:rPr>
      </w:pPr>
      <w:r w:rsidRPr="004A63C1">
        <w:rPr>
          <w:rFonts w:ascii="Arial" w:hAnsi="Arial" w:cs="Arial"/>
          <w:b/>
          <w:sz w:val="22"/>
          <w:szCs w:val="22"/>
        </w:rPr>
        <w:t xml:space="preserve">DÉCIMA SEGUNDA.- EJECUCIÓN DE </w:t>
      </w:r>
      <w:smartTag w:uri="urn:schemas-microsoft-com:office:smarttags" w:element="PersonName">
        <w:smartTagPr>
          <w:attr w:name="ProductID" w:val="LA PￓLIZA DE"/>
        </w:smartTagPr>
        <w:r w:rsidRPr="004A63C1">
          <w:rPr>
            <w:rFonts w:ascii="Arial" w:hAnsi="Arial" w:cs="Arial"/>
            <w:b/>
            <w:sz w:val="22"/>
            <w:szCs w:val="22"/>
          </w:rPr>
          <w:t>LA PÓLIZA DE</w:t>
        </w:r>
      </w:smartTag>
      <w:r w:rsidRPr="004A63C1">
        <w:rPr>
          <w:rFonts w:ascii="Arial" w:hAnsi="Arial" w:cs="Arial"/>
          <w:b/>
          <w:sz w:val="22"/>
          <w:szCs w:val="22"/>
        </w:rPr>
        <w:t xml:space="preserve"> FIANZA DE CUMPLIMENTO DE ESTE CONTRATO.- “EL INSTITUTO”</w:t>
      </w:r>
      <w:r w:rsidRPr="004A63C1">
        <w:rPr>
          <w:rFonts w:ascii="Arial" w:hAnsi="Arial" w:cs="Arial"/>
          <w:sz w:val="22"/>
          <w:szCs w:val="22"/>
        </w:rPr>
        <w:t xml:space="preserve"> llevará a cabo la ejecución de la garantía de cumplimiento del contrato en los casos siguientes:</w:t>
      </w:r>
    </w:p>
    <w:p w:rsidR="009B3D44" w:rsidRPr="004A63C1" w:rsidRDefault="009B3D44" w:rsidP="009B3D44">
      <w:pPr>
        <w:jc w:val="both"/>
        <w:rPr>
          <w:rFonts w:ascii="Arial" w:hAnsi="Arial" w:cs="Arial"/>
          <w:sz w:val="22"/>
          <w:szCs w:val="22"/>
        </w:rPr>
      </w:pPr>
    </w:p>
    <w:p w:rsidR="009B3D44" w:rsidRPr="00630017" w:rsidRDefault="009B3D44" w:rsidP="009B3D44">
      <w:pPr>
        <w:overflowPunct w:val="0"/>
        <w:autoSpaceDE w:val="0"/>
        <w:ind w:left="360" w:hanging="360"/>
        <w:jc w:val="both"/>
        <w:textAlignment w:val="baseline"/>
        <w:rPr>
          <w:rFonts w:ascii="Arial" w:hAnsi="Arial" w:cs="Arial"/>
          <w:sz w:val="22"/>
          <w:szCs w:val="22"/>
          <w:lang w:val="pt-BR"/>
        </w:rPr>
      </w:pPr>
      <w:proofErr w:type="gramStart"/>
      <w:r w:rsidRPr="00630017">
        <w:rPr>
          <w:rFonts w:ascii="Arial" w:hAnsi="Arial" w:cs="Arial"/>
          <w:sz w:val="22"/>
          <w:szCs w:val="22"/>
          <w:lang w:val="pt-BR"/>
        </w:rPr>
        <w:t>a</w:t>
      </w:r>
      <w:proofErr w:type="gramEnd"/>
      <w:r w:rsidRPr="00630017">
        <w:rPr>
          <w:rFonts w:ascii="Arial" w:hAnsi="Arial" w:cs="Arial"/>
          <w:sz w:val="22"/>
          <w:szCs w:val="22"/>
          <w:lang w:val="pt-BR"/>
        </w:rPr>
        <w:t>)</w:t>
      </w:r>
      <w:r w:rsidRPr="00630017">
        <w:rPr>
          <w:rFonts w:ascii="Arial" w:hAnsi="Arial" w:cs="Arial"/>
          <w:sz w:val="22"/>
          <w:szCs w:val="22"/>
          <w:lang w:val="pt-BR"/>
        </w:rPr>
        <w:tab/>
        <w:t xml:space="preserve">Se rescinda administrativamente este contrato. </w:t>
      </w:r>
    </w:p>
    <w:p w:rsidR="009B3D44" w:rsidRPr="00630017" w:rsidRDefault="009B3D44" w:rsidP="009B3D44">
      <w:pPr>
        <w:overflowPunct w:val="0"/>
        <w:autoSpaceDE w:val="0"/>
        <w:jc w:val="both"/>
        <w:textAlignment w:val="baseline"/>
        <w:rPr>
          <w:rFonts w:ascii="Arial" w:hAnsi="Arial" w:cs="Arial"/>
          <w:sz w:val="22"/>
          <w:szCs w:val="22"/>
          <w:lang w:val="pt-BR"/>
        </w:rPr>
      </w:pPr>
    </w:p>
    <w:p w:rsidR="009B3D44" w:rsidRPr="004A63C1" w:rsidRDefault="009B3D44" w:rsidP="009B3D44">
      <w:pPr>
        <w:overflowPunct w:val="0"/>
        <w:autoSpaceDE w:val="0"/>
        <w:ind w:left="426" w:hanging="426"/>
        <w:jc w:val="both"/>
        <w:textAlignment w:val="baseline"/>
        <w:rPr>
          <w:rFonts w:ascii="Arial" w:hAnsi="Arial" w:cs="Arial"/>
          <w:sz w:val="22"/>
          <w:szCs w:val="22"/>
        </w:rPr>
      </w:pPr>
      <w:r w:rsidRPr="004A63C1">
        <w:rPr>
          <w:rFonts w:ascii="Arial" w:hAnsi="Arial" w:cs="Arial"/>
          <w:sz w:val="22"/>
          <w:szCs w:val="22"/>
        </w:rPr>
        <w:t>b)</w:t>
      </w:r>
      <w:r w:rsidRPr="004A63C1">
        <w:rPr>
          <w:rFonts w:ascii="Arial" w:hAnsi="Arial" w:cs="Arial"/>
          <w:sz w:val="22"/>
          <w:szCs w:val="22"/>
        </w:rPr>
        <w:tab/>
        <w:t>Durante su vigencia se detecten deficiencias, fallas o calidad inferior en los bienes suministrados, en comparación con los ofertados.</w:t>
      </w:r>
    </w:p>
    <w:p w:rsidR="009B3D44" w:rsidRPr="004A63C1" w:rsidRDefault="009B3D44" w:rsidP="009B3D44">
      <w:pPr>
        <w:overflowPunct w:val="0"/>
        <w:autoSpaceDE w:val="0"/>
        <w:jc w:val="both"/>
        <w:textAlignment w:val="baseline"/>
        <w:rPr>
          <w:rFonts w:ascii="Arial" w:hAnsi="Arial" w:cs="Arial"/>
          <w:sz w:val="22"/>
          <w:szCs w:val="22"/>
        </w:rPr>
      </w:pPr>
    </w:p>
    <w:p w:rsidR="009B3D44" w:rsidRPr="004A63C1" w:rsidRDefault="009B3D44" w:rsidP="009B3D44">
      <w:pPr>
        <w:overflowPunct w:val="0"/>
        <w:autoSpaceDE w:val="0"/>
        <w:ind w:left="426" w:hanging="426"/>
        <w:jc w:val="both"/>
        <w:textAlignment w:val="baseline"/>
        <w:rPr>
          <w:rFonts w:ascii="Arial" w:hAnsi="Arial" w:cs="Arial"/>
          <w:sz w:val="22"/>
          <w:szCs w:val="22"/>
        </w:rPr>
      </w:pPr>
      <w:r w:rsidRPr="004A63C1">
        <w:rPr>
          <w:rFonts w:ascii="Arial" w:hAnsi="Arial" w:cs="Arial"/>
          <w:sz w:val="22"/>
          <w:szCs w:val="22"/>
        </w:rPr>
        <w:t>c)</w:t>
      </w:r>
      <w:r w:rsidRPr="004A63C1">
        <w:rPr>
          <w:rFonts w:ascii="Arial" w:hAnsi="Arial" w:cs="Arial"/>
          <w:sz w:val="22"/>
          <w:szCs w:val="22"/>
        </w:rPr>
        <w:tab/>
        <w:t xml:space="preserve">Cuando en el supuesto de que se realicen modificaciones al contrato, no entregue </w:t>
      </w:r>
      <w:r w:rsidRPr="004A63C1">
        <w:rPr>
          <w:rFonts w:ascii="Arial" w:hAnsi="Arial" w:cs="Arial"/>
          <w:b/>
          <w:sz w:val="22"/>
          <w:szCs w:val="22"/>
        </w:rPr>
        <w:t>“EL PROVEEDOR”</w:t>
      </w:r>
      <w:r w:rsidRPr="004A63C1">
        <w:rPr>
          <w:rFonts w:ascii="Arial" w:hAnsi="Arial" w:cs="Arial"/>
          <w:sz w:val="22"/>
          <w:szCs w:val="22"/>
        </w:rPr>
        <w:t xml:space="preserve"> en el plazo pactado, el endoso o la nueva garantía, que ampare el porcentaje establecido para garantizar el cumplimiento del presente instrumento, establecido en </w:t>
      </w:r>
      <w:smartTag w:uri="urn:schemas-microsoft-com:office:smarttags" w:element="PersonName">
        <w:smartTagPr>
          <w:attr w:name="ProductID" w:val="la Cl￡usula D￉CIMA"/>
        </w:smartTagPr>
        <w:r w:rsidRPr="004A63C1">
          <w:rPr>
            <w:rFonts w:ascii="Arial" w:hAnsi="Arial" w:cs="Arial"/>
            <w:sz w:val="22"/>
            <w:szCs w:val="22"/>
          </w:rPr>
          <w:t>la Cláusula DÉCIMA</w:t>
        </w:r>
      </w:smartTag>
      <w:r w:rsidRPr="004A63C1">
        <w:rPr>
          <w:rFonts w:ascii="Arial" w:hAnsi="Arial" w:cs="Arial"/>
          <w:sz w:val="22"/>
          <w:szCs w:val="22"/>
        </w:rPr>
        <w:t xml:space="preserve"> PRIMERA inciso b).</w:t>
      </w:r>
    </w:p>
    <w:p w:rsidR="009B3D44" w:rsidRPr="004A63C1" w:rsidRDefault="009B3D44" w:rsidP="009B3D44">
      <w:pPr>
        <w:overflowPunct w:val="0"/>
        <w:autoSpaceDE w:val="0"/>
        <w:ind w:left="426" w:hanging="426"/>
        <w:jc w:val="both"/>
        <w:textAlignment w:val="baseline"/>
        <w:rPr>
          <w:rFonts w:ascii="Arial" w:hAnsi="Arial" w:cs="Arial"/>
          <w:sz w:val="22"/>
          <w:szCs w:val="22"/>
        </w:rPr>
      </w:pPr>
    </w:p>
    <w:p w:rsidR="009B3D44" w:rsidRPr="004A63C1" w:rsidRDefault="009B3D44" w:rsidP="009B3D44">
      <w:pPr>
        <w:overflowPunct w:val="0"/>
        <w:autoSpaceDE w:val="0"/>
        <w:jc w:val="both"/>
        <w:textAlignment w:val="baseline"/>
        <w:rPr>
          <w:rFonts w:ascii="Arial" w:hAnsi="Arial" w:cs="Arial"/>
          <w:sz w:val="22"/>
          <w:szCs w:val="22"/>
        </w:rPr>
      </w:pPr>
      <w:r w:rsidRPr="004A63C1">
        <w:rPr>
          <w:rFonts w:ascii="Arial" w:hAnsi="Arial" w:cs="Arial"/>
          <w:sz w:val="22"/>
          <w:szCs w:val="22"/>
        </w:rPr>
        <w:t>d)</w:t>
      </w:r>
      <w:r w:rsidRPr="004A63C1">
        <w:rPr>
          <w:rFonts w:ascii="Arial" w:hAnsi="Arial" w:cs="Arial"/>
          <w:sz w:val="22"/>
          <w:szCs w:val="22"/>
        </w:rPr>
        <w:tab/>
        <w:t>Por cualquier otro incumplimiento de las obligaciones contraídas en este contrato.</w:t>
      </w:r>
    </w:p>
    <w:p w:rsidR="009B3D44" w:rsidRPr="004A63C1" w:rsidRDefault="009B3D44" w:rsidP="009B3D44">
      <w:pPr>
        <w:tabs>
          <w:tab w:val="left" w:pos="-142"/>
          <w:tab w:val="left" w:pos="1134"/>
        </w:tabs>
        <w:ind w:right="-93"/>
        <w:jc w:val="both"/>
        <w:rPr>
          <w:rFonts w:ascii="Arial" w:hAnsi="Arial" w:cs="Arial"/>
          <w:b/>
          <w:sz w:val="22"/>
          <w:szCs w:val="22"/>
        </w:rPr>
      </w:pPr>
    </w:p>
    <w:p w:rsidR="009B3D44" w:rsidRPr="004A63C1" w:rsidRDefault="009B3D44" w:rsidP="009B3D44">
      <w:pPr>
        <w:pStyle w:val="Textoindependiente"/>
        <w:spacing w:after="0"/>
        <w:ind w:right="74"/>
        <w:jc w:val="both"/>
        <w:rPr>
          <w:rFonts w:ascii="Arial" w:hAnsi="Arial" w:cs="Arial"/>
          <w:sz w:val="22"/>
          <w:szCs w:val="22"/>
        </w:rPr>
      </w:pPr>
      <w:r w:rsidRPr="004A63C1">
        <w:rPr>
          <w:rFonts w:ascii="Arial" w:hAnsi="Arial" w:cs="Arial"/>
          <w:b/>
          <w:sz w:val="22"/>
          <w:szCs w:val="22"/>
        </w:rPr>
        <w:t xml:space="preserve">DÉCIMA TERCERA.- PENAS CONVENCIONALES POR ATRASO EN </w:t>
      </w:r>
      <w:smartTag w:uri="urn:schemas-microsoft-com:office:smarttags" w:element="PersonName">
        <w:smartTagPr>
          <w:attr w:name="ProductID" w:val="LA ENTREGA DE"/>
        </w:smartTagPr>
        <w:r w:rsidRPr="004A63C1">
          <w:rPr>
            <w:rFonts w:ascii="Arial" w:hAnsi="Arial" w:cs="Arial"/>
            <w:b/>
            <w:sz w:val="22"/>
            <w:szCs w:val="22"/>
          </w:rPr>
          <w:t>LA ENTREGA DE</w:t>
        </w:r>
      </w:smartTag>
      <w:r w:rsidRPr="004A63C1">
        <w:rPr>
          <w:rFonts w:ascii="Arial" w:hAnsi="Arial" w:cs="Arial"/>
          <w:b/>
          <w:sz w:val="22"/>
          <w:szCs w:val="22"/>
        </w:rPr>
        <w:t xml:space="preserve"> LOS BIENES ADJUDICADOS.- “EL INSTITUTO</w:t>
      </w:r>
      <w:r w:rsidRPr="004A63C1">
        <w:rPr>
          <w:rFonts w:ascii="Arial" w:hAnsi="Arial" w:cs="Arial"/>
          <w:sz w:val="22"/>
          <w:szCs w:val="22"/>
        </w:rPr>
        <w:t>” aplicará una pena con</w:t>
      </w:r>
      <w:smartTag w:uri="urn:schemas-microsoft-com:office:smarttags" w:element="PersonName">
        <w:r w:rsidRPr="004A63C1">
          <w:rPr>
            <w:rFonts w:ascii="Arial" w:hAnsi="Arial" w:cs="Arial"/>
            <w:sz w:val="22"/>
            <w:szCs w:val="22"/>
          </w:rPr>
          <w:t>ve</w:t>
        </w:r>
      </w:smartTag>
      <w:r w:rsidRPr="004A63C1">
        <w:rPr>
          <w:rFonts w:ascii="Arial" w:hAnsi="Arial" w:cs="Arial"/>
          <w:sz w:val="22"/>
          <w:szCs w:val="22"/>
        </w:rPr>
        <w:t>ncional por cada día de atraso en la entrega de los bienes, por el equivalente al 2.5%, sobre el valor total de lo incumplido, sin incluir el IVA, en cada uno de los supuestos siguientes:</w:t>
      </w:r>
    </w:p>
    <w:p w:rsidR="009B3D44" w:rsidRPr="004A63C1" w:rsidRDefault="009B3D44" w:rsidP="009B3D44">
      <w:pPr>
        <w:pStyle w:val="Textoindependiente"/>
        <w:spacing w:after="0"/>
        <w:rPr>
          <w:rFonts w:ascii="Arial" w:hAnsi="Arial" w:cs="Arial"/>
          <w:b/>
          <w:sz w:val="22"/>
          <w:szCs w:val="22"/>
        </w:rPr>
      </w:pPr>
    </w:p>
    <w:p w:rsidR="009B3D44" w:rsidRPr="004A63C1" w:rsidRDefault="009B3D44" w:rsidP="009B3D44">
      <w:pPr>
        <w:pStyle w:val="Textoindependiente"/>
        <w:autoSpaceDE w:val="0"/>
        <w:ind w:left="426" w:hanging="426"/>
        <w:jc w:val="both"/>
        <w:rPr>
          <w:rFonts w:ascii="Arial" w:hAnsi="Arial" w:cs="Arial"/>
          <w:sz w:val="22"/>
          <w:szCs w:val="22"/>
        </w:rPr>
      </w:pPr>
      <w:r w:rsidRPr="004A63C1">
        <w:rPr>
          <w:rFonts w:ascii="Arial" w:hAnsi="Arial" w:cs="Arial"/>
          <w:bCs/>
          <w:sz w:val="22"/>
          <w:szCs w:val="22"/>
          <w:lang w:val="es-ES_tradnl"/>
        </w:rPr>
        <w:t>a)</w:t>
      </w:r>
      <w:r w:rsidRPr="004A63C1">
        <w:rPr>
          <w:rFonts w:ascii="Arial" w:hAnsi="Arial" w:cs="Arial"/>
          <w:bCs/>
          <w:sz w:val="22"/>
          <w:szCs w:val="22"/>
          <w:lang w:val="es-ES_tradnl"/>
        </w:rPr>
        <w:tab/>
        <w:t xml:space="preserve">Cuando </w:t>
      </w:r>
      <w:r w:rsidRPr="004A63C1">
        <w:rPr>
          <w:rFonts w:ascii="Arial" w:hAnsi="Arial" w:cs="Arial"/>
          <w:b/>
          <w:sz w:val="22"/>
          <w:szCs w:val="22"/>
        </w:rPr>
        <w:t>“EL PROVEEDOR</w:t>
      </w:r>
      <w:r w:rsidRPr="004A63C1">
        <w:rPr>
          <w:rFonts w:ascii="Arial" w:hAnsi="Arial" w:cs="Arial"/>
          <w:bCs/>
          <w:sz w:val="22"/>
          <w:szCs w:val="22"/>
          <w:lang w:val="es-ES_tradnl"/>
        </w:rPr>
        <w:t xml:space="preserve">”no entregue los bienes que le hayan sido requeridos en los plazos previstos  en el  calendario de entregas, conforme al </w:t>
      </w:r>
      <w:r w:rsidRPr="004A63C1">
        <w:rPr>
          <w:rFonts w:ascii="Arial" w:hAnsi="Arial" w:cs="Arial"/>
          <w:b/>
          <w:bCs/>
          <w:sz w:val="22"/>
          <w:szCs w:val="22"/>
          <w:lang w:val="es-ES_tradnl"/>
        </w:rPr>
        <w:t xml:space="preserve">Anexo Número ___ (___). </w:t>
      </w:r>
      <w:r w:rsidRPr="004A63C1">
        <w:rPr>
          <w:rFonts w:ascii="Arial" w:hAnsi="Arial" w:cs="Arial"/>
          <w:sz w:val="22"/>
          <w:szCs w:val="22"/>
        </w:rPr>
        <w:t>En este supuesto la aplicación de la pena con</w:t>
      </w:r>
      <w:smartTag w:uri="urn:schemas-microsoft-com:office:smarttags" w:element="PersonName">
        <w:r w:rsidRPr="004A63C1">
          <w:rPr>
            <w:rFonts w:ascii="Arial" w:hAnsi="Arial" w:cs="Arial"/>
            <w:sz w:val="22"/>
            <w:szCs w:val="22"/>
          </w:rPr>
          <w:t>ve</w:t>
        </w:r>
      </w:smartTag>
      <w:r w:rsidRPr="004A63C1">
        <w:rPr>
          <w:rFonts w:ascii="Arial" w:hAnsi="Arial" w:cs="Arial"/>
          <w:sz w:val="22"/>
          <w:szCs w:val="22"/>
        </w:rPr>
        <w:t>ncional podrá ser hasta por un máximo de cuatro días como entrega con atraso;</w:t>
      </w:r>
    </w:p>
    <w:p w:rsidR="009B3D44" w:rsidRPr="004A63C1" w:rsidRDefault="009B3D44" w:rsidP="009B3D44">
      <w:pPr>
        <w:pStyle w:val="Textoindependiente"/>
        <w:numPr>
          <w:ilvl w:val="0"/>
          <w:numId w:val="52"/>
        </w:numPr>
        <w:autoSpaceDE w:val="0"/>
        <w:spacing w:after="0"/>
        <w:jc w:val="both"/>
        <w:rPr>
          <w:rFonts w:ascii="Arial" w:hAnsi="Arial" w:cs="Arial"/>
          <w:sz w:val="22"/>
          <w:szCs w:val="22"/>
        </w:rPr>
      </w:pPr>
      <w:r w:rsidRPr="004A63C1">
        <w:rPr>
          <w:rFonts w:ascii="Arial" w:hAnsi="Arial" w:cs="Arial"/>
          <w:sz w:val="22"/>
          <w:szCs w:val="22"/>
        </w:rPr>
        <w:t xml:space="preserve">Cuando </w:t>
      </w:r>
      <w:r w:rsidRPr="004A63C1">
        <w:rPr>
          <w:rFonts w:ascii="Arial" w:hAnsi="Arial" w:cs="Arial"/>
          <w:b/>
          <w:sz w:val="22"/>
          <w:szCs w:val="22"/>
        </w:rPr>
        <w:t>“EL PROVEEDOR</w:t>
      </w:r>
      <w:r w:rsidRPr="004A63C1">
        <w:rPr>
          <w:rFonts w:ascii="Arial" w:hAnsi="Arial" w:cs="Arial"/>
          <w:sz w:val="22"/>
          <w:szCs w:val="22"/>
        </w:rPr>
        <w:t xml:space="preserve">” no reponga dentro del plazo señalado en el segundo párrafo de </w:t>
      </w:r>
      <w:smartTag w:uri="urn:schemas-microsoft-com:office:smarttags" w:element="PersonName">
        <w:smartTagPr>
          <w:attr w:name="ProductID" w:val="la Cl￡usula Quinta"/>
        </w:smartTagPr>
        <w:r w:rsidRPr="004A63C1">
          <w:rPr>
            <w:rFonts w:ascii="Arial" w:hAnsi="Arial" w:cs="Arial"/>
            <w:sz w:val="22"/>
            <w:szCs w:val="22"/>
          </w:rPr>
          <w:t>la Cláusula Quinta</w:t>
        </w:r>
      </w:smartTag>
      <w:r w:rsidRPr="004A63C1">
        <w:rPr>
          <w:rFonts w:ascii="Arial" w:hAnsi="Arial" w:cs="Arial"/>
          <w:sz w:val="22"/>
          <w:szCs w:val="22"/>
        </w:rPr>
        <w:t xml:space="preserve"> del presente contrato, los bienes que </w:t>
      </w:r>
      <w:r w:rsidRPr="004A63C1">
        <w:rPr>
          <w:rFonts w:ascii="Arial" w:hAnsi="Arial" w:cs="Arial"/>
          <w:b/>
          <w:sz w:val="22"/>
          <w:szCs w:val="22"/>
        </w:rPr>
        <w:t>“EL INSTITUTO</w:t>
      </w:r>
      <w:r w:rsidRPr="004A63C1">
        <w:rPr>
          <w:rFonts w:ascii="Arial" w:hAnsi="Arial" w:cs="Arial"/>
          <w:sz w:val="22"/>
          <w:szCs w:val="22"/>
        </w:rPr>
        <w:t>” haya solicitado para su canje.</w:t>
      </w:r>
    </w:p>
    <w:p w:rsidR="009B3D44" w:rsidRPr="004A63C1" w:rsidRDefault="009B3D44" w:rsidP="009B3D44">
      <w:pPr>
        <w:jc w:val="both"/>
        <w:rPr>
          <w:rFonts w:ascii="Arial" w:hAnsi="Arial" w:cs="Arial"/>
          <w:sz w:val="22"/>
          <w:szCs w:val="22"/>
          <w:lang w:val="es-ES_tradnl"/>
        </w:rPr>
      </w:pPr>
    </w:p>
    <w:p w:rsidR="009B3D44" w:rsidRPr="004A63C1" w:rsidRDefault="009B3D44" w:rsidP="009B3D44">
      <w:pPr>
        <w:jc w:val="both"/>
        <w:rPr>
          <w:rFonts w:ascii="Arial" w:hAnsi="Arial" w:cs="Arial"/>
          <w:sz w:val="22"/>
          <w:szCs w:val="22"/>
          <w:lang w:val="es-ES_tradnl"/>
        </w:rPr>
      </w:pPr>
      <w:r w:rsidRPr="004A63C1">
        <w:rPr>
          <w:rFonts w:ascii="Arial" w:hAnsi="Arial" w:cs="Arial"/>
          <w:sz w:val="22"/>
          <w:szCs w:val="22"/>
          <w:lang w:val="es-ES_tradnl"/>
        </w:rPr>
        <w:lastRenderedPageBreak/>
        <w:t>La pena con</w:t>
      </w:r>
      <w:smartTag w:uri="urn:schemas-microsoft-com:office:smarttags" w:element="PersonName">
        <w:r w:rsidRPr="004A63C1">
          <w:rPr>
            <w:rFonts w:ascii="Arial" w:hAnsi="Arial" w:cs="Arial"/>
            <w:sz w:val="22"/>
            <w:szCs w:val="22"/>
            <w:lang w:val="es-ES_tradnl"/>
          </w:rPr>
          <w:t>ve</w:t>
        </w:r>
      </w:smartTag>
      <w:r w:rsidRPr="004A63C1">
        <w:rPr>
          <w:rFonts w:ascii="Arial" w:hAnsi="Arial" w:cs="Arial"/>
          <w:sz w:val="22"/>
          <w:szCs w:val="22"/>
          <w:lang w:val="es-ES_tradnl"/>
        </w:rPr>
        <w:t>ncional por atraso se calculará por cada día de incumplimiento, de acuerdo con el porcentaje de penalización establecido, aplicado al valor de los bienes entregados con atraso, y de manera proporcional al importe de la garantía de cumplimiento. La suma de las penas con</w:t>
      </w:r>
      <w:smartTag w:uri="urn:schemas-microsoft-com:office:smarttags" w:element="PersonName">
        <w:r w:rsidRPr="004A63C1">
          <w:rPr>
            <w:rFonts w:ascii="Arial" w:hAnsi="Arial" w:cs="Arial"/>
            <w:sz w:val="22"/>
            <w:szCs w:val="22"/>
            <w:lang w:val="es-ES_tradnl"/>
          </w:rPr>
          <w:t>ve</w:t>
        </w:r>
      </w:smartTag>
      <w:r w:rsidRPr="004A63C1">
        <w:rPr>
          <w:rFonts w:ascii="Arial" w:hAnsi="Arial" w:cs="Arial"/>
          <w:sz w:val="22"/>
          <w:szCs w:val="22"/>
          <w:lang w:val="es-ES_tradnl"/>
        </w:rPr>
        <w:t>ncionales no deberá exceder el importe de dicha garantía.</w:t>
      </w:r>
    </w:p>
    <w:p w:rsidR="009B3D44" w:rsidRDefault="009B3D44" w:rsidP="009B3D44">
      <w:pPr>
        <w:tabs>
          <w:tab w:val="left" w:pos="-142"/>
          <w:tab w:val="left" w:pos="1134"/>
        </w:tabs>
        <w:ind w:right="-93"/>
        <w:jc w:val="both"/>
        <w:rPr>
          <w:rFonts w:ascii="Arial" w:hAnsi="Arial" w:cs="Arial"/>
          <w:b/>
          <w:sz w:val="22"/>
          <w:szCs w:val="22"/>
        </w:rPr>
      </w:pPr>
    </w:p>
    <w:p w:rsidR="009B3D44" w:rsidRPr="004A63C1" w:rsidRDefault="009B3D44" w:rsidP="009B3D44">
      <w:pPr>
        <w:tabs>
          <w:tab w:val="left" w:pos="-142"/>
          <w:tab w:val="left" w:pos="1134"/>
        </w:tabs>
        <w:ind w:right="-93"/>
        <w:jc w:val="both"/>
        <w:rPr>
          <w:rFonts w:ascii="Arial" w:hAnsi="Arial" w:cs="Arial"/>
          <w:sz w:val="22"/>
          <w:szCs w:val="22"/>
        </w:rPr>
      </w:pPr>
      <w:r w:rsidRPr="004A63C1">
        <w:rPr>
          <w:rFonts w:ascii="Arial" w:hAnsi="Arial" w:cs="Arial"/>
          <w:b/>
          <w:sz w:val="22"/>
          <w:szCs w:val="22"/>
        </w:rPr>
        <w:t>“EL PROVEEDOR”</w:t>
      </w:r>
      <w:r w:rsidRPr="004A63C1">
        <w:rPr>
          <w:rFonts w:ascii="Arial" w:hAnsi="Arial" w:cs="Arial"/>
          <w:sz w:val="22"/>
          <w:szCs w:val="22"/>
        </w:rPr>
        <w:t xml:space="preserve"> a su </w:t>
      </w:r>
      <w:smartTag w:uri="urn:schemas-microsoft-com:office:smarttags" w:element="PersonName">
        <w:r w:rsidRPr="004A63C1">
          <w:rPr>
            <w:rFonts w:ascii="Arial" w:hAnsi="Arial" w:cs="Arial"/>
            <w:sz w:val="22"/>
            <w:szCs w:val="22"/>
          </w:rPr>
          <w:t>ve</w:t>
        </w:r>
      </w:smartTag>
      <w:r w:rsidRPr="004A63C1">
        <w:rPr>
          <w:rFonts w:ascii="Arial" w:hAnsi="Arial" w:cs="Arial"/>
          <w:sz w:val="22"/>
          <w:szCs w:val="22"/>
        </w:rPr>
        <w:t xml:space="preserve">z, autoriza a </w:t>
      </w:r>
      <w:r w:rsidRPr="004A63C1">
        <w:rPr>
          <w:rFonts w:ascii="Arial" w:hAnsi="Arial" w:cs="Arial"/>
          <w:b/>
          <w:sz w:val="22"/>
          <w:szCs w:val="22"/>
        </w:rPr>
        <w:t xml:space="preserve">“EL INSTITUTO” </w:t>
      </w:r>
      <w:r w:rsidRPr="004A63C1">
        <w:rPr>
          <w:rFonts w:ascii="Arial" w:hAnsi="Arial" w:cs="Arial"/>
          <w:sz w:val="22"/>
          <w:szCs w:val="22"/>
        </w:rPr>
        <w:t>a descontar las cantidades que resulten de aplicar la pena con</w:t>
      </w:r>
      <w:smartTag w:uri="urn:schemas-microsoft-com:office:smarttags" w:element="PersonName">
        <w:r w:rsidRPr="004A63C1">
          <w:rPr>
            <w:rFonts w:ascii="Arial" w:hAnsi="Arial" w:cs="Arial"/>
            <w:sz w:val="22"/>
            <w:szCs w:val="22"/>
          </w:rPr>
          <w:t>ve</w:t>
        </w:r>
      </w:smartTag>
      <w:r w:rsidRPr="004A63C1">
        <w:rPr>
          <w:rFonts w:ascii="Arial" w:hAnsi="Arial" w:cs="Arial"/>
          <w:sz w:val="22"/>
          <w:szCs w:val="22"/>
        </w:rPr>
        <w:t xml:space="preserve">ncional, sobre los pagos que deberá cubrir a </w:t>
      </w:r>
      <w:r w:rsidRPr="004A63C1">
        <w:rPr>
          <w:rFonts w:ascii="Arial" w:hAnsi="Arial" w:cs="Arial"/>
          <w:b/>
          <w:sz w:val="22"/>
          <w:szCs w:val="22"/>
        </w:rPr>
        <w:t>“EL PROVEEDOR”</w:t>
      </w:r>
      <w:r w:rsidRPr="004A63C1">
        <w:rPr>
          <w:rFonts w:ascii="Arial" w:hAnsi="Arial" w:cs="Arial"/>
          <w:sz w:val="22"/>
          <w:szCs w:val="22"/>
        </w:rPr>
        <w:t>.</w:t>
      </w:r>
    </w:p>
    <w:p w:rsidR="009B3D44" w:rsidRPr="004A63C1" w:rsidRDefault="009B3D44" w:rsidP="009B3D44">
      <w:pPr>
        <w:tabs>
          <w:tab w:val="left" w:pos="-142"/>
          <w:tab w:val="left" w:pos="1134"/>
        </w:tabs>
        <w:ind w:right="-93"/>
        <w:jc w:val="both"/>
        <w:rPr>
          <w:rFonts w:ascii="Arial" w:hAnsi="Arial" w:cs="Arial"/>
          <w:b/>
          <w:sz w:val="22"/>
          <w:szCs w:val="22"/>
          <w:shd w:val="clear" w:color="auto" w:fill="FFFF00"/>
        </w:rPr>
      </w:pPr>
    </w:p>
    <w:p w:rsidR="009B3D44" w:rsidRPr="004A63C1" w:rsidRDefault="009B3D44" w:rsidP="009B3D44">
      <w:pPr>
        <w:jc w:val="both"/>
        <w:rPr>
          <w:rFonts w:ascii="Arial" w:hAnsi="Arial" w:cs="Arial"/>
          <w:b/>
          <w:sz w:val="22"/>
          <w:szCs w:val="22"/>
        </w:rPr>
      </w:pPr>
      <w:r w:rsidRPr="004A63C1">
        <w:rPr>
          <w:rFonts w:ascii="Arial" w:hAnsi="Arial" w:cs="Arial"/>
          <w:sz w:val="22"/>
          <w:szCs w:val="22"/>
        </w:rPr>
        <w:t xml:space="preserve">Conforme a lo previsto en el penúltimo párrafo del artículo 64, del Reglamento de </w:t>
      </w:r>
      <w:smartTag w:uri="urn:schemas-microsoft-com:office:smarttags" w:element="PersonName">
        <w:smartTagPr>
          <w:attr w:name="ProductID" w:val="la Ley"/>
        </w:smartTagPr>
        <w:r w:rsidRPr="004A63C1">
          <w:rPr>
            <w:rFonts w:ascii="Arial" w:hAnsi="Arial" w:cs="Arial"/>
            <w:sz w:val="22"/>
            <w:szCs w:val="22"/>
          </w:rPr>
          <w:t>la Ley</w:t>
        </w:r>
      </w:smartTag>
      <w:r w:rsidRPr="004A63C1">
        <w:rPr>
          <w:rFonts w:ascii="Arial" w:hAnsi="Arial" w:cs="Arial"/>
          <w:sz w:val="22"/>
          <w:szCs w:val="22"/>
        </w:rPr>
        <w:t xml:space="preserve"> de Adquisiciones, Arrendamientos y Servicios del Sector Público, no se aceptará la estipulación de penas con</w:t>
      </w:r>
      <w:smartTag w:uri="urn:schemas-microsoft-com:office:smarttags" w:element="PersonName">
        <w:r w:rsidRPr="004A63C1">
          <w:rPr>
            <w:rFonts w:ascii="Arial" w:hAnsi="Arial" w:cs="Arial"/>
            <w:sz w:val="22"/>
            <w:szCs w:val="22"/>
          </w:rPr>
          <w:t>ve</w:t>
        </w:r>
      </w:smartTag>
      <w:r w:rsidRPr="004A63C1">
        <w:rPr>
          <w:rFonts w:ascii="Arial" w:hAnsi="Arial" w:cs="Arial"/>
          <w:sz w:val="22"/>
          <w:szCs w:val="22"/>
        </w:rPr>
        <w:t xml:space="preserve">ncionales, ni intereses moratorios a cargo de </w:t>
      </w:r>
      <w:r w:rsidRPr="004A63C1">
        <w:rPr>
          <w:rFonts w:ascii="Arial" w:hAnsi="Arial" w:cs="Arial"/>
          <w:b/>
          <w:sz w:val="22"/>
          <w:szCs w:val="22"/>
        </w:rPr>
        <w:t>“EL INSTITUTO”.</w:t>
      </w:r>
    </w:p>
    <w:p w:rsidR="009B3D44" w:rsidRPr="004A63C1" w:rsidRDefault="009B3D44" w:rsidP="009B3D44">
      <w:pPr>
        <w:jc w:val="both"/>
        <w:rPr>
          <w:rFonts w:ascii="Arial" w:hAnsi="Arial" w:cs="Arial"/>
          <w:sz w:val="22"/>
          <w:szCs w:val="22"/>
        </w:rPr>
      </w:pPr>
    </w:p>
    <w:p w:rsidR="009B3D44" w:rsidRPr="004A63C1" w:rsidRDefault="009B3D44" w:rsidP="009B3D44">
      <w:pPr>
        <w:tabs>
          <w:tab w:val="left" w:pos="-142"/>
          <w:tab w:val="left" w:pos="1134"/>
        </w:tabs>
        <w:ind w:right="-93"/>
        <w:jc w:val="both"/>
        <w:rPr>
          <w:rFonts w:ascii="Arial" w:hAnsi="Arial" w:cs="Arial"/>
          <w:sz w:val="22"/>
          <w:szCs w:val="22"/>
        </w:rPr>
      </w:pPr>
      <w:r w:rsidRPr="004A63C1">
        <w:rPr>
          <w:rFonts w:ascii="Arial" w:hAnsi="Arial" w:cs="Arial"/>
          <w:b/>
          <w:sz w:val="22"/>
          <w:szCs w:val="22"/>
        </w:rPr>
        <w:t xml:space="preserve">DÉCIMA CUARTA.- TERMINACIÓN ANTICIPADA.- </w:t>
      </w:r>
      <w:r w:rsidRPr="004A63C1">
        <w:rPr>
          <w:rFonts w:ascii="Arial" w:hAnsi="Arial" w:cs="Arial"/>
          <w:sz w:val="22"/>
          <w:szCs w:val="22"/>
        </w:rPr>
        <w:t xml:space="preserve">De conformidad con lo establecido en el artículo 54 Bis, de </w:t>
      </w:r>
      <w:smartTag w:uri="urn:schemas-microsoft-com:office:smarttags" w:element="PersonName">
        <w:smartTagPr>
          <w:attr w:name="ProductID" w:val="la Ley"/>
        </w:smartTagPr>
        <w:r w:rsidRPr="004A63C1">
          <w:rPr>
            <w:rFonts w:ascii="Arial" w:hAnsi="Arial" w:cs="Arial"/>
            <w:sz w:val="22"/>
            <w:szCs w:val="22"/>
          </w:rPr>
          <w:t>la Ley</w:t>
        </w:r>
      </w:smartTag>
      <w:r w:rsidRPr="004A63C1">
        <w:rPr>
          <w:rFonts w:ascii="Arial" w:hAnsi="Arial" w:cs="Arial"/>
          <w:sz w:val="22"/>
          <w:szCs w:val="22"/>
        </w:rPr>
        <w:t xml:space="preserve"> de Adquisiciones, Arrendamientos y Servicios del Sector Público, </w:t>
      </w:r>
      <w:r w:rsidRPr="004A63C1">
        <w:rPr>
          <w:rFonts w:ascii="Arial" w:hAnsi="Arial" w:cs="Arial"/>
          <w:b/>
          <w:sz w:val="22"/>
          <w:szCs w:val="22"/>
        </w:rPr>
        <w:t>“EL INSTITUTO”</w:t>
      </w:r>
      <w:r w:rsidRPr="004A63C1">
        <w:rPr>
          <w:rFonts w:ascii="Arial" w:hAnsi="Arial" w:cs="Arial"/>
          <w:sz w:val="22"/>
          <w:szCs w:val="22"/>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los bienes objeto del presente Contrato, y se demuestre que de continuar con el cumplimiento de las obligaciones pactadas se ocasionaría algún daño o perjuicio a </w:t>
      </w:r>
      <w:r w:rsidRPr="004A63C1">
        <w:rPr>
          <w:rFonts w:ascii="Arial" w:hAnsi="Arial" w:cs="Arial"/>
          <w:b/>
          <w:sz w:val="22"/>
          <w:szCs w:val="22"/>
        </w:rPr>
        <w:t>“EL INSTITUTO”</w:t>
      </w:r>
      <w:r w:rsidRPr="004A63C1">
        <w:rPr>
          <w:rFonts w:ascii="Arial" w:hAnsi="Arial" w:cs="Arial"/>
          <w:sz w:val="22"/>
          <w:szCs w:val="22"/>
        </w:rPr>
        <w:t xml:space="preserve"> o se determine la nulidad total o parcial de los actos que dieron origen al presente instrumento jurídico, con motivo de la resolución de una inconformidad emitida por </w:t>
      </w:r>
      <w:smartTag w:uri="urn:schemas-microsoft-com:office:smarttags" w:element="PersonName">
        <w:smartTagPr>
          <w:attr w:name="ProductID" w:val="la Secretar￭a"/>
        </w:smartTagPr>
        <w:r w:rsidRPr="004A63C1">
          <w:rPr>
            <w:rFonts w:ascii="Arial" w:hAnsi="Arial" w:cs="Arial"/>
            <w:sz w:val="22"/>
            <w:szCs w:val="22"/>
          </w:rPr>
          <w:t>la Secretaría</w:t>
        </w:r>
      </w:smartTag>
      <w:r w:rsidRPr="004A63C1">
        <w:rPr>
          <w:rFonts w:ascii="Arial" w:hAnsi="Arial" w:cs="Arial"/>
          <w:sz w:val="22"/>
          <w:szCs w:val="22"/>
        </w:rPr>
        <w:t xml:space="preserve"> de </w:t>
      </w:r>
      <w:smartTag w:uri="urn:schemas-microsoft-com:office:smarttags" w:element="PersonName">
        <w:smartTagPr>
          <w:attr w:name="ProductID" w:val="la Funci￳n P￺blica."/>
        </w:smartTagPr>
        <w:r w:rsidRPr="004A63C1">
          <w:rPr>
            <w:rFonts w:ascii="Arial" w:hAnsi="Arial" w:cs="Arial"/>
            <w:sz w:val="22"/>
            <w:szCs w:val="22"/>
          </w:rPr>
          <w:t>la Función Pública.</w:t>
        </w:r>
      </w:smartTag>
    </w:p>
    <w:p w:rsidR="009B3D44" w:rsidRPr="004A63C1" w:rsidRDefault="009B3D44" w:rsidP="009B3D44">
      <w:pPr>
        <w:tabs>
          <w:tab w:val="left" w:pos="-142"/>
          <w:tab w:val="left" w:pos="1134"/>
        </w:tabs>
        <w:ind w:right="-93"/>
        <w:jc w:val="both"/>
        <w:rPr>
          <w:rFonts w:ascii="Arial" w:hAnsi="Arial" w:cs="Arial"/>
          <w:sz w:val="22"/>
          <w:szCs w:val="22"/>
        </w:rPr>
      </w:pPr>
    </w:p>
    <w:p w:rsidR="009B3D44" w:rsidRPr="004A63C1" w:rsidRDefault="009B3D44" w:rsidP="009B3D44">
      <w:pPr>
        <w:jc w:val="both"/>
        <w:rPr>
          <w:rFonts w:ascii="Arial" w:hAnsi="Arial" w:cs="Arial"/>
          <w:sz w:val="22"/>
          <w:szCs w:val="22"/>
        </w:rPr>
      </w:pPr>
      <w:r w:rsidRPr="004A63C1">
        <w:rPr>
          <w:rFonts w:ascii="Arial" w:hAnsi="Arial" w:cs="Arial"/>
          <w:sz w:val="22"/>
          <w:szCs w:val="22"/>
        </w:rPr>
        <w:t xml:space="preserve">En estos casos </w:t>
      </w:r>
      <w:r w:rsidRPr="004A63C1">
        <w:rPr>
          <w:rFonts w:ascii="Arial" w:hAnsi="Arial" w:cs="Arial"/>
          <w:b/>
          <w:sz w:val="22"/>
          <w:szCs w:val="22"/>
        </w:rPr>
        <w:t xml:space="preserve">“EL INSTITUTO” </w:t>
      </w:r>
      <w:r w:rsidRPr="004A63C1">
        <w:rPr>
          <w:rFonts w:ascii="Arial" w:hAnsi="Arial" w:cs="Arial"/>
          <w:sz w:val="22"/>
          <w:szCs w:val="22"/>
        </w:rPr>
        <w:t xml:space="preserve">reembolsará a </w:t>
      </w:r>
      <w:r w:rsidRPr="004A63C1">
        <w:rPr>
          <w:rFonts w:ascii="Arial" w:hAnsi="Arial" w:cs="Arial"/>
          <w:b/>
          <w:sz w:val="22"/>
          <w:szCs w:val="22"/>
        </w:rPr>
        <w:t xml:space="preserve">“EL PROVEEDOR” </w:t>
      </w:r>
      <w:r w:rsidRPr="004A63C1">
        <w:rPr>
          <w:rFonts w:ascii="Arial" w:hAnsi="Arial" w:cs="Arial"/>
          <w:sz w:val="22"/>
          <w:szCs w:val="22"/>
        </w:rPr>
        <w:t>los gastos no recuperables en que haya incurrido, siempre que estos sean razonables, estén comprobados y se relacionen directamente con el presente instrumento jurídico.</w:t>
      </w:r>
    </w:p>
    <w:p w:rsidR="009B3D44" w:rsidRPr="004A63C1" w:rsidRDefault="009B3D44" w:rsidP="009B3D44">
      <w:pPr>
        <w:pStyle w:val="Piedepgina"/>
        <w:ind w:right="-93"/>
        <w:rPr>
          <w:rFonts w:ascii="Arial" w:hAnsi="Arial" w:cs="Arial"/>
          <w:sz w:val="22"/>
          <w:szCs w:val="22"/>
        </w:rPr>
      </w:pPr>
    </w:p>
    <w:p w:rsidR="009B3D44" w:rsidRPr="004A63C1" w:rsidRDefault="009B3D44" w:rsidP="009B3D44">
      <w:pPr>
        <w:jc w:val="both"/>
        <w:rPr>
          <w:rFonts w:ascii="Arial" w:hAnsi="Arial" w:cs="Arial"/>
          <w:sz w:val="22"/>
          <w:szCs w:val="22"/>
          <w:lang w:val="es-ES_tradnl"/>
        </w:rPr>
      </w:pPr>
      <w:r w:rsidRPr="004A63C1">
        <w:rPr>
          <w:rFonts w:ascii="Arial" w:hAnsi="Arial" w:cs="Arial"/>
          <w:b/>
          <w:sz w:val="22"/>
          <w:szCs w:val="22"/>
        </w:rPr>
        <w:t>DÉCIMA QUINTA.- RESCISIÓN ADMINISTRATIVA DEL CONTRATO.- “EL INSTITUTO”</w:t>
      </w:r>
      <w:r w:rsidRPr="004A63C1">
        <w:rPr>
          <w:rFonts w:ascii="Arial" w:hAnsi="Arial" w:cs="Arial"/>
          <w:sz w:val="22"/>
          <w:szCs w:val="22"/>
        </w:rPr>
        <w:t xml:space="preserve"> podrá rescindir administrativamente el presente contrato en cualquier momento, cuando </w:t>
      </w:r>
      <w:r w:rsidRPr="004A63C1">
        <w:rPr>
          <w:rFonts w:ascii="Arial" w:hAnsi="Arial" w:cs="Arial"/>
          <w:b/>
          <w:sz w:val="22"/>
          <w:szCs w:val="22"/>
        </w:rPr>
        <w:t>“EL PROVEEDOR</w:t>
      </w:r>
      <w:r w:rsidRPr="004A63C1">
        <w:rPr>
          <w:rFonts w:ascii="Arial" w:hAnsi="Arial" w:cs="Arial"/>
          <w:sz w:val="22"/>
          <w:szCs w:val="22"/>
        </w:rPr>
        <w:t xml:space="preserve">” incurra en incumplimiento de cualquiera de las obligaciones a su cargo, de conformidad con el procedimiento previsto en el artículo 54, de </w:t>
      </w:r>
      <w:smartTag w:uri="urn:schemas-microsoft-com:office:smarttags" w:element="PersonName">
        <w:smartTagPr>
          <w:attr w:name="ProductID" w:val="la Ley"/>
        </w:smartTagPr>
        <w:r w:rsidRPr="004A63C1">
          <w:rPr>
            <w:rFonts w:ascii="Arial" w:hAnsi="Arial" w:cs="Arial"/>
            <w:sz w:val="22"/>
            <w:szCs w:val="22"/>
          </w:rPr>
          <w:t>la Ley</w:t>
        </w:r>
      </w:smartTag>
      <w:r w:rsidRPr="004A63C1">
        <w:rPr>
          <w:rFonts w:ascii="Arial" w:hAnsi="Arial" w:cs="Arial"/>
          <w:sz w:val="22"/>
          <w:szCs w:val="22"/>
        </w:rPr>
        <w:t xml:space="preserve"> de Adquisiciones, Arrendamientos y Servicios del Sector Público.</w:t>
      </w:r>
      <w:r w:rsidRPr="004A63C1">
        <w:rPr>
          <w:rFonts w:ascii="Arial" w:hAnsi="Arial" w:cs="Arial"/>
          <w:b/>
          <w:sz w:val="22"/>
          <w:szCs w:val="22"/>
        </w:rPr>
        <w:t xml:space="preserve"> “EL INSTITUTO”</w:t>
      </w:r>
      <w:r w:rsidRPr="004A63C1">
        <w:rPr>
          <w:rFonts w:ascii="Arial" w:hAnsi="Arial" w:cs="Arial"/>
          <w:sz w:val="22"/>
          <w:szCs w:val="22"/>
          <w:lang w:val="es-ES_tradnl"/>
        </w:rPr>
        <w:t xml:space="preserve"> podrá suspender el trámite del procedimiento de rescisión, cuando se hubiera iniciado un procedimiento de conciliación respecto del contrato materia de la rescisión.</w:t>
      </w:r>
    </w:p>
    <w:p w:rsidR="009B3D44" w:rsidRPr="004A63C1" w:rsidRDefault="009B3D44" w:rsidP="009B3D44">
      <w:pPr>
        <w:jc w:val="both"/>
        <w:rPr>
          <w:rFonts w:ascii="Arial" w:hAnsi="Arial" w:cs="Arial"/>
          <w:b/>
          <w:i/>
          <w:sz w:val="22"/>
          <w:szCs w:val="22"/>
          <w:u w:val="single"/>
        </w:rPr>
      </w:pPr>
    </w:p>
    <w:p w:rsidR="009B3D44" w:rsidRPr="004A63C1" w:rsidRDefault="009B3D44" w:rsidP="009B3D44">
      <w:pPr>
        <w:tabs>
          <w:tab w:val="left" w:pos="-142"/>
          <w:tab w:val="left" w:pos="1134"/>
        </w:tabs>
        <w:ind w:right="-93"/>
        <w:jc w:val="both"/>
        <w:rPr>
          <w:rFonts w:ascii="Arial" w:hAnsi="Arial" w:cs="Arial"/>
          <w:sz w:val="22"/>
          <w:szCs w:val="22"/>
        </w:rPr>
      </w:pPr>
      <w:r w:rsidRPr="004A63C1">
        <w:rPr>
          <w:rFonts w:ascii="Arial" w:hAnsi="Arial" w:cs="Arial"/>
          <w:b/>
          <w:sz w:val="22"/>
          <w:szCs w:val="22"/>
        </w:rPr>
        <w:t xml:space="preserve">DÉCIMA SEXTA.- CAUSAS DE RESCISIÓN ADMINISTRATIVA DEL CONTRATO.- “EL INSTITUTO” </w:t>
      </w:r>
      <w:r w:rsidRPr="004A63C1">
        <w:rPr>
          <w:rFonts w:ascii="Arial" w:hAnsi="Arial" w:cs="Arial"/>
          <w:sz w:val="22"/>
          <w:szCs w:val="22"/>
        </w:rPr>
        <w:t>podrá rescindir administrativamente este contrato sin más responsabilidad para el mismo y sin necesidad de resolución judicial, cuando</w:t>
      </w:r>
      <w:r w:rsidRPr="004A63C1">
        <w:rPr>
          <w:rFonts w:ascii="Arial" w:hAnsi="Arial" w:cs="Arial"/>
          <w:b/>
          <w:sz w:val="22"/>
          <w:szCs w:val="22"/>
        </w:rPr>
        <w:t xml:space="preserve"> “EL PROVEEDOR” </w:t>
      </w:r>
      <w:r w:rsidRPr="004A63C1">
        <w:rPr>
          <w:rFonts w:ascii="Arial" w:hAnsi="Arial" w:cs="Arial"/>
          <w:sz w:val="22"/>
          <w:szCs w:val="22"/>
        </w:rPr>
        <w:t>incurra en cualquiera de las causales siguientes:</w:t>
      </w:r>
    </w:p>
    <w:p w:rsidR="009B3D44" w:rsidRPr="004A63C1" w:rsidRDefault="009B3D44" w:rsidP="009B3D44">
      <w:pPr>
        <w:tabs>
          <w:tab w:val="left" w:pos="-284"/>
          <w:tab w:val="left" w:pos="9498"/>
        </w:tabs>
        <w:jc w:val="both"/>
        <w:rPr>
          <w:rFonts w:ascii="Arial" w:hAnsi="Arial" w:cs="Arial"/>
          <w:b/>
          <w:sz w:val="22"/>
          <w:szCs w:val="22"/>
        </w:rPr>
      </w:pPr>
    </w:p>
    <w:p w:rsidR="009B3D44" w:rsidRPr="004A63C1" w:rsidRDefault="009B3D44" w:rsidP="009B3D44">
      <w:pPr>
        <w:numPr>
          <w:ilvl w:val="1"/>
          <w:numId w:val="52"/>
        </w:numPr>
        <w:jc w:val="both"/>
        <w:rPr>
          <w:rFonts w:ascii="Arial" w:hAnsi="Arial" w:cs="Arial"/>
          <w:sz w:val="22"/>
          <w:szCs w:val="22"/>
        </w:rPr>
      </w:pPr>
      <w:r w:rsidRPr="004A63C1">
        <w:rPr>
          <w:rFonts w:ascii="Arial" w:hAnsi="Arial" w:cs="Arial"/>
          <w:sz w:val="22"/>
          <w:szCs w:val="22"/>
        </w:rPr>
        <w:t>Cuando no entregue la garantía de cumplimiento del contrato, dentro del término de 10 (diez) días naturales posteriores a la firma del mismo.</w:t>
      </w:r>
    </w:p>
    <w:p w:rsidR="009B3D44" w:rsidRPr="004A63C1" w:rsidRDefault="009B3D44" w:rsidP="009B3D44">
      <w:pPr>
        <w:ind w:left="1080"/>
        <w:jc w:val="both"/>
        <w:rPr>
          <w:rFonts w:ascii="Arial" w:hAnsi="Arial" w:cs="Arial"/>
          <w:b/>
          <w:sz w:val="22"/>
          <w:szCs w:val="22"/>
        </w:rPr>
      </w:pPr>
    </w:p>
    <w:p w:rsidR="009B3D44" w:rsidRPr="004A63C1" w:rsidRDefault="009B3D44" w:rsidP="009B3D44">
      <w:pPr>
        <w:numPr>
          <w:ilvl w:val="1"/>
          <w:numId w:val="52"/>
        </w:numPr>
        <w:jc w:val="both"/>
        <w:rPr>
          <w:rFonts w:ascii="Arial" w:hAnsi="Arial" w:cs="Arial"/>
          <w:sz w:val="22"/>
          <w:szCs w:val="22"/>
        </w:rPr>
      </w:pPr>
      <w:r w:rsidRPr="004A63C1">
        <w:rPr>
          <w:rFonts w:ascii="Arial" w:hAnsi="Arial" w:cs="Arial"/>
          <w:sz w:val="22"/>
          <w:szCs w:val="22"/>
        </w:rPr>
        <w:t xml:space="preserve">Cuando incurra en falta de </w:t>
      </w:r>
      <w:smartTag w:uri="urn:schemas-microsoft-com:office:smarttags" w:element="PersonName">
        <w:r w:rsidRPr="004A63C1">
          <w:rPr>
            <w:rFonts w:ascii="Arial" w:hAnsi="Arial" w:cs="Arial"/>
            <w:sz w:val="22"/>
            <w:szCs w:val="22"/>
          </w:rPr>
          <w:t>ve</w:t>
        </w:r>
      </w:smartTag>
      <w:r w:rsidRPr="004A63C1">
        <w:rPr>
          <w:rFonts w:ascii="Arial" w:hAnsi="Arial" w:cs="Arial"/>
          <w:sz w:val="22"/>
          <w:szCs w:val="22"/>
        </w:rPr>
        <w:t>racidad total o parcial respecto a la información proporcionada para la celebración del contrato.</w:t>
      </w:r>
    </w:p>
    <w:p w:rsidR="009B3D44" w:rsidRPr="004A63C1" w:rsidRDefault="009B3D44" w:rsidP="009B3D44">
      <w:pPr>
        <w:jc w:val="both"/>
        <w:rPr>
          <w:rFonts w:ascii="Arial" w:hAnsi="Arial" w:cs="Arial"/>
          <w:sz w:val="22"/>
          <w:szCs w:val="22"/>
        </w:rPr>
      </w:pPr>
    </w:p>
    <w:p w:rsidR="009B3D44" w:rsidRPr="004A63C1" w:rsidRDefault="009B3D44" w:rsidP="009B3D44">
      <w:pPr>
        <w:numPr>
          <w:ilvl w:val="1"/>
          <w:numId w:val="52"/>
        </w:numPr>
        <w:jc w:val="both"/>
        <w:rPr>
          <w:rFonts w:ascii="Arial" w:hAnsi="Arial" w:cs="Arial"/>
          <w:sz w:val="22"/>
          <w:szCs w:val="22"/>
        </w:rPr>
      </w:pPr>
      <w:r w:rsidRPr="004A63C1">
        <w:rPr>
          <w:rFonts w:ascii="Arial" w:hAnsi="Arial" w:cs="Arial"/>
          <w:sz w:val="22"/>
          <w:szCs w:val="22"/>
        </w:rPr>
        <w:t>Cuando se incumpla, total o parcialmente, con cualesquiera de las obligaciones establecidas en el este instrumento jurídico y sus anexos.</w:t>
      </w:r>
    </w:p>
    <w:p w:rsidR="009B3D44" w:rsidRPr="004A63C1" w:rsidRDefault="009B3D44" w:rsidP="009B3D44">
      <w:pPr>
        <w:jc w:val="both"/>
        <w:rPr>
          <w:rFonts w:ascii="Arial" w:hAnsi="Arial" w:cs="Arial"/>
          <w:sz w:val="22"/>
          <w:szCs w:val="22"/>
        </w:rPr>
      </w:pPr>
    </w:p>
    <w:p w:rsidR="009B3D44" w:rsidRPr="004A63C1" w:rsidRDefault="009B3D44" w:rsidP="009B3D44">
      <w:pPr>
        <w:numPr>
          <w:ilvl w:val="1"/>
          <w:numId w:val="52"/>
        </w:numPr>
        <w:jc w:val="both"/>
        <w:rPr>
          <w:rFonts w:ascii="Arial" w:hAnsi="Arial" w:cs="Arial"/>
          <w:sz w:val="22"/>
          <w:szCs w:val="22"/>
        </w:rPr>
      </w:pPr>
      <w:r w:rsidRPr="004A63C1">
        <w:rPr>
          <w:rFonts w:ascii="Arial" w:hAnsi="Arial" w:cs="Arial"/>
          <w:sz w:val="22"/>
          <w:szCs w:val="22"/>
        </w:rPr>
        <w:t xml:space="preserve">Cuando se compruebe que </w:t>
      </w:r>
      <w:r w:rsidRPr="004A63C1">
        <w:rPr>
          <w:rFonts w:ascii="Arial" w:hAnsi="Arial" w:cs="Arial"/>
          <w:b/>
          <w:sz w:val="22"/>
          <w:szCs w:val="22"/>
        </w:rPr>
        <w:t>“EL PROVEEDOR”</w:t>
      </w:r>
      <w:r w:rsidRPr="004A63C1">
        <w:rPr>
          <w:rFonts w:ascii="Arial" w:hAnsi="Arial" w:cs="Arial"/>
          <w:sz w:val="22"/>
          <w:szCs w:val="22"/>
        </w:rPr>
        <w:t xml:space="preserve"> haya entregado bienes con descripciones y características distintas a las pactadas en el presente instrumento jurídico.</w:t>
      </w:r>
    </w:p>
    <w:p w:rsidR="009B3D44" w:rsidRPr="004A63C1" w:rsidRDefault="009B3D44" w:rsidP="009B3D44">
      <w:pPr>
        <w:jc w:val="both"/>
        <w:rPr>
          <w:rFonts w:ascii="Arial" w:hAnsi="Arial" w:cs="Arial"/>
          <w:sz w:val="22"/>
          <w:szCs w:val="22"/>
        </w:rPr>
      </w:pPr>
    </w:p>
    <w:p w:rsidR="009B3D44" w:rsidRPr="004A63C1" w:rsidRDefault="009B3D44" w:rsidP="009B3D44">
      <w:pPr>
        <w:numPr>
          <w:ilvl w:val="1"/>
          <w:numId w:val="52"/>
        </w:numPr>
        <w:jc w:val="both"/>
        <w:rPr>
          <w:rFonts w:ascii="Arial" w:hAnsi="Arial" w:cs="Arial"/>
          <w:sz w:val="22"/>
          <w:szCs w:val="22"/>
        </w:rPr>
      </w:pPr>
      <w:r w:rsidRPr="004A63C1">
        <w:rPr>
          <w:rFonts w:ascii="Arial" w:hAnsi="Arial" w:cs="Arial"/>
          <w:sz w:val="22"/>
          <w:szCs w:val="22"/>
        </w:rPr>
        <w:t xml:space="preserve">En caso de que </w:t>
      </w:r>
      <w:r w:rsidRPr="004A63C1">
        <w:rPr>
          <w:rFonts w:ascii="Arial" w:hAnsi="Arial" w:cs="Arial"/>
          <w:b/>
          <w:sz w:val="22"/>
          <w:szCs w:val="22"/>
        </w:rPr>
        <w:t>“EL PROVEEDOR”</w:t>
      </w:r>
      <w:r w:rsidRPr="004A63C1">
        <w:rPr>
          <w:rFonts w:ascii="Arial" w:hAnsi="Arial" w:cs="Arial"/>
          <w:sz w:val="22"/>
          <w:szCs w:val="22"/>
        </w:rPr>
        <w:t xml:space="preserve"> no reponga los bienes que le hayan sido devueltos para canje, por problemas de calidad, defectos o vicios ocultos, de acuerdo a lo estipulado en el presente contrato.</w:t>
      </w:r>
    </w:p>
    <w:p w:rsidR="009B3D44" w:rsidRPr="004A63C1" w:rsidRDefault="009B3D44" w:rsidP="009B3D44">
      <w:pPr>
        <w:jc w:val="both"/>
        <w:rPr>
          <w:rFonts w:ascii="Arial" w:hAnsi="Arial" w:cs="Arial"/>
          <w:sz w:val="22"/>
          <w:szCs w:val="22"/>
        </w:rPr>
      </w:pPr>
    </w:p>
    <w:p w:rsidR="009B3D44" w:rsidRPr="004A63C1" w:rsidRDefault="009B3D44" w:rsidP="009B3D44">
      <w:pPr>
        <w:numPr>
          <w:ilvl w:val="1"/>
          <w:numId w:val="52"/>
        </w:numPr>
        <w:jc w:val="both"/>
        <w:rPr>
          <w:rFonts w:ascii="Arial" w:hAnsi="Arial" w:cs="Arial"/>
          <w:sz w:val="22"/>
          <w:szCs w:val="22"/>
        </w:rPr>
      </w:pPr>
      <w:r w:rsidRPr="004A63C1">
        <w:rPr>
          <w:rFonts w:ascii="Arial" w:hAnsi="Arial" w:cs="Arial"/>
          <w:sz w:val="22"/>
          <w:szCs w:val="22"/>
        </w:rPr>
        <w:t xml:space="preserve">Cuando se transmitan total o parcialmente, bajo cualquier título, los derechos y obligaciones pactadas en el presente instrumento jurídico, con excepción de los derechos de cobro, previa autorización de </w:t>
      </w:r>
      <w:r w:rsidRPr="004A63C1">
        <w:rPr>
          <w:rFonts w:ascii="Arial" w:hAnsi="Arial" w:cs="Arial"/>
          <w:b/>
          <w:sz w:val="22"/>
          <w:szCs w:val="22"/>
        </w:rPr>
        <w:t>“EL INSTITUTO”</w:t>
      </w:r>
      <w:r w:rsidRPr="004A63C1">
        <w:rPr>
          <w:rFonts w:ascii="Arial" w:hAnsi="Arial" w:cs="Arial"/>
          <w:sz w:val="22"/>
          <w:szCs w:val="22"/>
        </w:rPr>
        <w:t>.</w:t>
      </w:r>
    </w:p>
    <w:p w:rsidR="009B3D44" w:rsidRPr="004A63C1" w:rsidRDefault="009B3D44" w:rsidP="009B3D44">
      <w:pPr>
        <w:jc w:val="both"/>
        <w:rPr>
          <w:rFonts w:ascii="Arial" w:hAnsi="Arial" w:cs="Arial"/>
          <w:sz w:val="22"/>
          <w:szCs w:val="22"/>
        </w:rPr>
      </w:pPr>
    </w:p>
    <w:p w:rsidR="009B3D44" w:rsidRPr="004A63C1" w:rsidRDefault="009B3D44" w:rsidP="009B3D44">
      <w:pPr>
        <w:numPr>
          <w:ilvl w:val="1"/>
          <w:numId w:val="52"/>
        </w:numPr>
        <w:jc w:val="both"/>
        <w:rPr>
          <w:rFonts w:ascii="Arial" w:hAnsi="Arial" w:cs="Arial"/>
          <w:sz w:val="22"/>
          <w:szCs w:val="22"/>
        </w:rPr>
      </w:pPr>
      <w:r w:rsidRPr="004A63C1">
        <w:rPr>
          <w:rFonts w:ascii="Arial" w:hAnsi="Arial" w:cs="Arial"/>
          <w:sz w:val="22"/>
          <w:szCs w:val="22"/>
        </w:rPr>
        <w:t xml:space="preserve">Si la autoridad competente declara el concurso mercantil o cualquier situación análoga o equivalente que afecte el patrimonio de </w:t>
      </w:r>
      <w:r w:rsidRPr="004A63C1">
        <w:rPr>
          <w:rFonts w:ascii="Arial" w:hAnsi="Arial" w:cs="Arial"/>
          <w:b/>
          <w:sz w:val="22"/>
          <w:szCs w:val="22"/>
        </w:rPr>
        <w:t>“EL PROVEEDOR”</w:t>
      </w:r>
      <w:r w:rsidRPr="004A63C1">
        <w:rPr>
          <w:rFonts w:ascii="Arial" w:hAnsi="Arial" w:cs="Arial"/>
          <w:sz w:val="22"/>
          <w:szCs w:val="22"/>
        </w:rPr>
        <w:t>.</w:t>
      </w:r>
    </w:p>
    <w:p w:rsidR="009B3D44" w:rsidRPr="004A63C1" w:rsidRDefault="009B3D44" w:rsidP="009B3D44">
      <w:pPr>
        <w:ind w:left="720" w:hanging="360"/>
        <w:jc w:val="both"/>
        <w:rPr>
          <w:rFonts w:ascii="Arial" w:hAnsi="Arial" w:cs="Arial"/>
          <w:sz w:val="22"/>
          <w:szCs w:val="22"/>
        </w:rPr>
      </w:pPr>
    </w:p>
    <w:p w:rsidR="009B3D44" w:rsidRPr="006705EB" w:rsidRDefault="009B3D44" w:rsidP="009B3D44">
      <w:pPr>
        <w:numPr>
          <w:ilvl w:val="1"/>
          <w:numId w:val="52"/>
        </w:numPr>
        <w:jc w:val="both"/>
        <w:rPr>
          <w:rFonts w:ascii="Arial" w:hAnsi="Arial" w:cs="Arial"/>
          <w:sz w:val="22"/>
          <w:szCs w:val="22"/>
        </w:rPr>
      </w:pPr>
      <w:r w:rsidRPr="006705EB">
        <w:rPr>
          <w:rFonts w:ascii="Arial" w:hAnsi="Arial" w:cs="Arial"/>
          <w:sz w:val="22"/>
          <w:szCs w:val="22"/>
        </w:rPr>
        <w:t xml:space="preserve">En caso de que durante la vigencia del contrato la renovación del Registro Sanitario no resulte favorable por la autoridad sanitaria; o bien se reciba comunicado por parte de </w:t>
      </w:r>
      <w:smartTag w:uri="urn:schemas-microsoft-com:office:smarttags" w:element="PersonName">
        <w:smartTagPr>
          <w:attr w:name="ProductID" w:val="la Comisi￳n Federal"/>
        </w:smartTagPr>
        <w:r w:rsidRPr="006705EB">
          <w:rPr>
            <w:rFonts w:ascii="Arial" w:hAnsi="Arial" w:cs="Arial"/>
            <w:sz w:val="22"/>
            <w:szCs w:val="22"/>
          </w:rPr>
          <w:t>la Comisión Federal</w:t>
        </w:r>
      </w:smartTag>
      <w:r w:rsidRPr="006705EB">
        <w:rPr>
          <w:rFonts w:ascii="Arial" w:hAnsi="Arial" w:cs="Arial"/>
          <w:sz w:val="22"/>
          <w:szCs w:val="22"/>
        </w:rPr>
        <w:t xml:space="preserve"> contra Riesgos Sanitarios (COFEPRIS), en el sentido de que </w:t>
      </w:r>
      <w:r w:rsidRPr="006705EB">
        <w:rPr>
          <w:rFonts w:ascii="Arial" w:hAnsi="Arial" w:cs="Arial"/>
          <w:b/>
          <w:sz w:val="22"/>
          <w:szCs w:val="22"/>
        </w:rPr>
        <w:t xml:space="preserve">“EL PROVEEDOR” </w:t>
      </w:r>
      <w:r w:rsidRPr="006705EB">
        <w:rPr>
          <w:rFonts w:ascii="Arial" w:hAnsi="Arial" w:cs="Arial"/>
          <w:sz w:val="22"/>
          <w:szCs w:val="22"/>
        </w:rPr>
        <w:t>ha sido sancionado o se le ha revocado el Registro Sanitario correspondiente.”</w:t>
      </w:r>
    </w:p>
    <w:p w:rsidR="009B3D44" w:rsidRPr="004A63C1" w:rsidRDefault="009B3D44" w:rsidP="009B3D44">
      <w:pPr>
        <w:jc w:val="both"/>
        <w:rPr>
          <w:rFonts w:ascii="Arial" w:hAnsi="Arial" w:cs="Arial"/>
          <w:sz w:val="22"/>
          <w:szCs w:val="22"/>
        </w:rPr>
      </w:pPr>
    </w:p>
    <w:p w:rsidR="009B3D44" w:rsidRPr="004A63C1" w:rsidRDefault="009B3D44" w:rsidP="009B3D44">
      <w:pPr>
        <w:numPr>
          <w:ilvl w:val="1"/>
          <w:numId w:val="52"/>
        </w:numPr>
        <w:jc w:val="both"/>
        <w:rPr>
          <w:rFonts w:ascii="Arial" w:hAnsi="Arial" w:cs="Arial"/>
          <w:sz w:val="22"/>
          <w:szCs w:val="22"/>
        </w:rPr>
      </w:pPr>
      <w:r w:rsidRPr="004A63C1">
        <w:rPr>
          <w:rFonts w:ascii="Arial" w:hAnsi="Arial" w:cs="Arial"/>
          <w:sz w:val="22"/>
          <w:szCs w:val="22"/>
        </w:rPr>
        <w:t xml:space="preserve">9.  En el supuesto de que </w:t>
      </w:r>
      <w:smartTag w:uri="urn:schemas-microsoft-com:office:smarttags" w:element="PersonName">
        <w:smartTagPr>
          <w:attr w:name="ProductID" w:val="la Comisi￳n Federal"/>
        </w:smartTagPr>
        <w:r w:rsidRPr="004A63C1">
          <w:rPr>
            <w:rFonts w:ascii="Arial" w:hAnsi="Arial" w:cs="Arial"/>
            <w:sz w:val="22"/>
            <w:szCs w:val="22"/>
          </w:rPr>
          <w:t>la Comisión Federal</w:t>
        </w:r>
      </w:smartTag>
      <w:r w:rsidRPr="004A63C1">
        <w:rPr>
          <w:rFonts w:ascii="Arial" w:hAnsi="Arial" w:cs="Arial"/>
          <w:sz w:val="22"/>
          <w:szCs w:val="22"/>
        </w:rPr>
        <w:t xml:space="preserve"> de Competencia, de acuerdo a sus facultades, notifique a </w:t>
      </w:r>
      <w:r w:rsidRPr="004A63C1">
        <w:rPr>
          <w:rFonts w:ascii="Arial" w:hAnsi="Arial" w:cs="Arial"/>
          <w:b/>
          <w:sz w:val="22"/>
          <w:szCs w:val="22"/>
        </w:rPr>
        <w:t>“EL INSTITUTO”</w:t>
      </w:r>
      <w:r w:rsidRPr="004A63C1">
        <w:rPr>
          <w:rFonts w:ascii="Arial" w:hAnsi="Arial" w:cs="Arial"/>
          <w:sz w:val="22"/>
          <w:szCs w:val="22"/>
        </w:rPr>
        <w:t xml:space="preserve">. la sanción impuesta a </w:t>
      </w:r>
      <w:r w:rsidRPr="004A63C1">
        <w:rPr>
          <w:rFonts w:ascii="Arial" w:hAnsi="Arial" w:cs="Arial"/>
          <w:b/>
          <w:sz w:val="22"/>
          <w:szCs w:val="22"/>
        </w:rPr>
        <w:t>“EL PROVEEDOR”</w:t>
      </w:r>
      <w:r w:rsidRPr="004A63C1">
        <w:rPr>
          <w:rFonts w:ascii="Arial" w:hAnsi="Arial" w:cs="Arial"/>
          <w:sz w:val="22"/>
          <w:szCs w:val="22"/>
        </w:rPr>
        <w:t>, con motivo de la colusión de precios en que hubiese incurrido durante el procedimiento licitatorio, en contra</w:t>
      </w:r>
      <w:smartTag w:uri="urn:schemas-microsoft-com:office:smarttags" w:element="PersonName">
        <w:r w:rsidRPr="004A63C1">
          <w:rPr>
            <w:rFonts w:ascii="Arial" w:hAnsi="Arial" w:cs="Arial"/>
            <w:sz w:val="22"/>
            <w:szCs w:val="22"/>
          </w:rPr>
          <w:t>ve</w:t>
        </w:r>
      </w:smartTag>
      <w:r w:rsidRPr="004A63C1">
        <w:rPr>
          <w:rFonts w:ascii="Arial" w:hAnsi="Arial" w:cs="Arial"/>
          <w:sz w:val="22"/>
          <w:szCs w:val="22"/>
        </w:rPr>
        <w:t xml:space="preserve">nción a lo dispuesto en los artículos 9, de </w:t>
      </w:r>
      <w:smartTag w:uri="urn:schemas-microsoft-com:office:smarttags" w:element="PersonName">
        <w:smartTagPr>
          <w:attr w:name="ProductID" w:val="la Ley Federal"/>
        </w:smartTagPr>
        <w:r w:rsidRPr="004A63C1">
          <w:rPr>
            <w:rFonts w:ascii="Arial" w:hAnsi="Arial" w:cs="Arial"/>
            <w:sz w:val="22"/>
            <w:szCs w:val="22"/>
          </w:rPr>
          <w:t>la Ley Federal</w:t>
        </w:r>
      </w:smartTag>
      <w:r w:rsidRPr="004A63C1">
        <w:rPr>
          <w:rFonts w:ascii="Arial" w:hAnsi="Arial" w:cs="Arial"/>
          <w:sz w:val="22"/>
          <w:szCs w:val="22"/>
        </w:rPr>
        <w:t xml:space="preserve"> de Competencia Económica, y 34, de </w:t>
      </w:r>
      <w:smartTag w:uri="urn:schemas-microsoft-com:office:smarttags" w:element="PersonName">
        <w:smartTagPr>
          <w:attr w:name="ProductID" w:val="la Ley"/>
        </w:smartTagPr>
        <w:r w:rsidRPr="004A63C1">
          <w:rPr>
            <w:rFonts w:ascii="Arial" w:hAnsi="Arial" w:cs="Arial"/>
            <w:sz w:val="22"/>
            <w:szCs w:val="22"/>
          </w:rPr>
          <w:t>la Ley</w:t>
        </w:r>
      </w:smartTag>
      <w:r w:rsidRPr="004A63C1">
        <w:rPr>
          <w:rFonts w:ascii="Arial" w:hAnsi="Arial" w:cs="Arial"/>
          <w:sz w:val="22"/>
          <w:szCs w:val="22"/>
        </w:rPr>
        <w:t xml:space="preserve"> de </w:t>
      </w:r>
      <w:proofErr w:type="spellStart"/>
      <w:r w:rsidRPr="004A63C1">
        <w:rPr>
          <w:rFonts w:ascii="Arial" w:hAnsi="Arial" w:cs="Arial"/>
          <w:sz w:val="22"/>
          <w:szCs w:val="22"/>
        </w:rPr>
        <w:t>Adqusiciones</w:t>
      </w:r>
      <w:proofErr w:type="spellEnd"/>
      <w:r w:rsidRPr="004A63C1">
        <w:rPr>
          <w:rFonts w:ascii="Arial" w:hAnsi="Arial" w:cs="Arial"/>
          <w:sz w:val="22"/>
          <w:szCs w:val="22"/>
        </w:rPr>
        <w:t xml:space="preserve">, </w:t>
      </w:r>
      <w:proofErr w:type="spellStart"/>
      <w:r w:rsidRPr="004A63C1">
        <w:rPr>
          <w:rFonts w:ascii="Arial" w:hAnsi="Arial" w:cs="Arial"/>
          <w:sz w:val="22"/>
          <w:szCs w:val="22"/>
        </w:rPr>
        <w:t>Arrendamienos</w:t>
      </w:r>
      <w:proofErr w:type="spellEnd"/>
      <w:r w:rsidRPr="004A63C1">
        <w:rPr>
          <w:rFonts w:ascii="Arial" w:hAnsi="Arial" w:cs="Arial"/>
          <w:sz w:val="22"/>
          <w:szCs w:val="22"/>
        </w:rPr>
        <w:t xml:space="preserve"> y Servicios del Sector Público.</w:t>
      </w:r>
    </w:p>
    <w:p w:rsidR="009B3D44" w:rsidRPr="004A63C1" w:rsidRDefault="009B3D44" w:rsidP="009B3D44">
      <w:pPr>
        <w:ind w:left="900"/>
        <w:jc w:val="both"/>
        <w:rPr>
          <w:rFonts w:ascii="Arial" w:hAnsi="Arial" w:cs="Arial"/>
          <w:b/>
          <w:bCs/>
          <w:i/>
          <w:sz w:val="22"/>
          <w:szCs w:val="22"/>
          <w:u w:val="single"/>
        </w:rPr>
      </w:pPr>
    </w:p>
    <w:p w:rsidR="009B3D44" w:rsidRPr="004A63C1" w:rsidRDefault="009B3D44" w:rsidP="009B3D44">
      <w:pPr>
        <w:jc w:val="both"/>
        <w:rPr>
          <w:rFonts w:ascii="Arial" w:hAnsi="Arial" w:cs="Arial"/>
          <w:b/>
          <w:i/>
          <w:sz w:val="22"/>
          <w:szCs w:val="22"/>
          <w:u w:val="single"/>
        </w:rPr>
      </w:pPr>
      <w:r w:rsidRPr="004A63C1">
        <w:rPr>
          <w:rFonts w:ascii="Arial" w:hAnsi="Arial" w:cs="Arial"/>
          <w:b/>
          <w:bCs/>
          <w:i/>
          <w:sz w:val="22"/>
          <w:szCs w:val="22"/>
          <w:u w:val="single"/>
        </w:rPr>
        <w:t xml:space="preserve">NOTA: </w:t>
      </w:r>
      <w:r w:rsidRPr="004A63C1">
        <w:rPr>
          <w:rFonts w:ascii="Arial" w:hAnsi="Arial" w:cs="Arial"/>
          <w:b/>
          <w:i/>
          <w:sz w:val="22"/>
          <w:szCs w:val="22"/>
          <w:u w:val="single"/>
        </w:rPr>
        <w:t>(En caso de existir otros supuestos de rescisión, por la naturaleza de los bienes a contratar, se deberán incorporar en la presente cláusula, después del numeral que antecede).</w:t>
      </w:r>
    </w:p>
    <w:p w:rsidR="009B3D44" w:rsidRPr="004A63C1" w:rsidRDefault="009B3D44" w:rsidP="009B3D44">
      <w:pPr>
        <w:tabs>
          <w:tab w:val="left" w:pos="-142"/>
          <w:tab w:val="left" w:pos="1134"/>
        </w:tabs>
        <w:ind w:right="-93"/>
        <w:jc w:val="both"/>
        <w:rPr>
          <w:rFonts w:ascii="Arial" w:hAnsi="Arial" w:cs="Arial"/>
          <w:b/>
          <w:sz w:val="22"/>
          <w:szCs w:val="22"/>
        </w:rPr>
      </w:pPr>
    </w:p>
    <w:p w:rsidR="009B3D44" w:rsidRPr="004A63C1" w:rsidRDefault="009B3D44" w:rsidP="009B3D44">
      <w:pPr>
        <w:tabs>
          <w:tab w:val="left" w:pos="-142"/>
          <w:tab w:val="left" w:pos="1134"/>
        </w:tabs>
        <w:ind w:right="-93"/>
        <w:jc w:val="both"/>
        <w:rPr>
          <w:rFonts w:ascii="Arial" w:hAnsi="Arial" w:cs="Arial"/>
          <w:sz w:val="22"/>
          <w:szCs w:val="22"/>
        </w:rPr>
      </w:pPr>
      <w:r w:rsidRPr="004A63C1">
        <w:rPr>
          <w:rFonts w:ascii="Arial" w:hAnsi="Arial" w:cs="Arial"/>
          <w:b/>
          <w:sz w:val="22"/>
          <w:szCs w:val="22"/>
        </w:rPr>
        <w:t>DÉCIMA SÉPTIMA.- PROC</w:t>
      </w:r>
      <w:smartTag w:uri="urn:schemas-microsoft-com:office:smarttags" w:element="PersonName">
        <w:r w:rsidRPr="004A63C1">
          <w:rPr>
            <w:rFonts w:ascii="Arial" w:hAnsi="Arial" w:cs="Arial"/>
            <w:b/>
            <w:sz w:val="22"/>
            <w:szCs w:val="22"/>
          </w:rPr>
          <w:t>EDI</w:t>
        </w:r>
      </w:smartTag>
      <w:r w:rsidRPr="004A63C1">
        <w:rPr>
          <w:rFonts w:ascii="Arial" w:hAnsi="Arial" w:cs="Arial"/>
          <w:b/>
          <w:sz w:val="22"/>
          <w:szCs w:val="22"/>
        </w:rPr>
        <w:t xml:space="preserve">MIENTO DE RESCISIÓN.- </w:t>
      </w:r>
      <w:r w:rsidRPr="004A63C1">
        <w:rPr>
          <w:rFonts w:ascii="Arial" w:hAnsi="Arial" w:cs="Arial"/>
          <w:sz w:val="22"/>
          <w:szCs w:val="22"/>
        </w:rPr>
        <w:t>Para el caso de rescisión administrativa las partes convienen en someterse al siguiente procedimiento:</w:t>
      </w:r>
    </w:p>
    <w:p w:rsidR="009B3D44" w:rsidRPr="004A63C1" w:rsidRDefault="009B3D44" w:rsidP="009B3D44">
      <w:pPr>
        <w:jc w:val="both"/>
        <w:rPr>
          <w:rFonts w:ascii="Arial" w:hAnsi="Arial" w:cs="Arial"/>
          <w:sz w:val="22"/>
          <w:szCs w:val="22"/>
        </w:rPr>
      </w:pPr>
    </w:p>
    <w:p w:rsidR="009B3D44" w:rsidRPr="004A63C1" w:rsidRDefault="009B3D44" w:rsidP="009B3D44">
      <w:pPr>
        <w:numPr>
          <w:ilvl w:val="0"/>
          <w:numId w:val="2"/>
        </w:numPr>
        <w:jc w:val="both"/>
        <w:rPr>
          <w:rFonts w:ascii="Arial" w:hAnsi="Arial" w:cs="Arial"/>
          <w:sz w:val="22"/>
          <w:szCs w:val="22"/>
        </w:rPr>
      </w:pPr>
      <w:r w:rsidRPr="004A63C1">
        <w:rPr>
          <w:rFonts w:ascii="Arial" w:hAnsi="Arial" w:cs="Arial"/>
          <w:sz w:val="22"/>
          <w:szCs w:val="22"/>
        </w:rPr>
        <w:t xml:space="preserve">Si </w:t>
      </w:r>
      <w:r w:rsidRPr="004A63C1">
        <w:rPr>
          <w:rFonts w:ascii="Arial" w:hAnsi="Arial" w:cs="Arial"/>
          <w:b/>
          <w:sz w:val="22"/>
          <w:szCs w:val="22"/>
        </w:rPr>
        <w:t>“EL INSTITUTO”</w:t>
      </w:r>
      <w:r w:rsidRPr="004A63C1">
        <w:rPr>
          <w:rFonts w:ascii="Arial" w:hAnsi="Arial" w:cs="Arial"/>
          <w:sz w:val="22"/>
          <w:szCs w:val="22"/>
        </w:rPr>
        <w:t xml:space="preserve"> considera que </w:t>
      </w:r>
      <w:r w:rsidRPr="004A63C1">
        <w:rPr>
          <w:rFonts w:ascii="Arial" w:hAnsi="Arial" w:cs="Arial"/>
          <w:b/>
          <w:sz w:val="22"/>
          <w:szCs w:val="22"/>
        </w:rPr>
        <w:t>“EL PROVEEDOR”</w:t>
      </w:r>
      <w:r w:rsidRPr="004A63C1">
        <w:rPr>
          <w:rFonts w:ascii="Arial" w:hAnsi="Arial" w:cs="Arial"/>
          <w:sz w:val="22"/>
          <w:szCs w:val="22"/>
        </w:rPr>
        <w:t xml:space="preserve"> ha incurrido en alguna de las causales de rescisión que se consignan en </w:t>
      </w:r>
      <w:smartTag w:uri="urn:schemas-microsoft-com:office:smarttags" w:element="PersonName">
        <w:smartTagPr>
          <w:attr w:name="ProductID" w:val="LA CL￁USULA"/>
        </w:smartTagPr>
        <w:r w:rsidRPr="004A63C1">
          <w:rPr>
            <w:rFonts w:ascii="Arial" w:hAnsi="Arial" w:cs="Arial"/>
            <w:sz w:val="22"/>
            <w:szCs w:val="22"/>
          </w:rPr>
          <w:t>la Cláusula</w:t>
        </w:r>
      </w:smartTag>
      <w:r w:rsidRPr="004A63C1">
        <w:rPr>
          <w:rFonts w:ascii="Arial" w:hAnsi="Arial" w:cs="Arial"/>
          <w:sz w:val="22"/>
          <w:szCs w:val="22"/>
        </w:rPr>
        <w:t xml:space="preserve"> que antecede, lo hará saber a </w:t>
      </w:r>
      <w:r w:rsidRPr="004A63C1">
        <w:rPr>
          <w:rFonts w:ascii="Arial" w:hAnsi="Arial" w:cs="Arial"/>
          <w:b/>
          <w:sz w:val="22"/>
          <w:szCs w:val="22"/>
        </w:rPr>
        <w:t>“EL PROVEEDOR”</w:t>
      </w:r>
      <w:r w:rsidRPr="004A63C1">
        <w:rPr>
          <w:rFonts w:ascii="Arial" w:hAnsi="Arial" w:cs="Arial"/>
          <w:sz w:val="22"/>
          <w:szCs w:val="22"/>
        </w:rPr>
        <w:t xml:space="preserve"> de forma indubitable por escrito a efecto de que éste exponga lo que a su derecho con</w:t>
      </w:r>
      <w:smartTag w:uri="urn:schemas-microsoft-com:office:smarttags" w:element="PersonName">
        <w:r w:rsidRPr="004A63C1">
          <w:rPr>
            <w:rFonts w:ascii="Arial" w:hAnsi="Arial" w:cs="Arial"/>
            <w:sz w:val="22"/>
            <w:szCs w:val="22"/>
          </w:rPr>
          <w:t>ve</w:t>
        </w:r>
      </w:smartTag>
      <w:r w:rsidRPr="004A63C1">
        <w:rPr>
          <w:rFonts w:ascii="Arial" w:hAnsi="Arial" w:cs="Arial"/>
          <w:sz w:val="22"/>
          <w:szCs w:val="22"/>
        </w:rPr>
        <w:t>nga y aporte, en su caso, las pruebas que estime pertinentes, en un término de 5 (cinco) días hábiles, a partir de la notificación de la comunicación de referencia.</w:t>
      </w:r>
    </w:p>
    <w:p w:rsidR="009B3D44" w:rsidRPr="004A63C1" w:rsidRDefault="009B3D44" w:rsidP="009B3D44">
      <w:pPr>
        <w:ind w:left="420" w:hanging="420"/>
        <w:jc w:val="both"/>
        <w:rPr>
          <w:rFonts w:ascii="Arial" w:hAnsi="Arial" w:cs="Arial"/>
          <w:b/>
          <w:sz w:val="22"/>
          <w:szCs w:val="22"/>
        </w:rPr>
      </w:pPr>
    </w:p>
    <w:p w:rsidR="009B3D44" w:rsidRPr="004A63C1" w:rsidRDefault="009B3D44" w:rsidP="009B3D44">
      <w:pPr>
        <w:numPr>
          <w:ilvl w:val="0"/>
          <w:numId w:val="2"/>
        </w:numPr>
        <w:jc w:val="both"/>
        <w:rPr>
          <w:rFonts w:ascii="Arial" w:hAnsi="Arial" w:cs="Arial"/>
          <w:sz w:val="22"/>
          <w:szCs w:val="22"/>
        </w:rPr>
      </w:pPr>
      <w:r w:rsidRPr="004A63C1">
        <w:rPr>
          <w:rFonts w:ascii="Arial" w:hAnsi="Arial" w:cs="Arial"/>
          <w:sz w:val="22"/>
          <w:szCs w:val="22"/>
        </w:rPr>
        <w:lastRenderedPageBreak/>
        <w:t>Transcurrido el término a que se refiere el párrafo anterior, se resol</w:t>
      </w:r>
      <w:smartTag w:uri="urn:schemas-microsoft-com:office:smarttags" w:element="PersonName">
        <w:r w:rsidRPr="004A63C1">
          <w:rPr>
            <w:rFonts w:ascii="Arial" w:hAnsi="Arial" w:cs="Arial"/>
            <w:sz w:val="22"/>
            <w:szCs w:val="22"/>
          </w:rPr>
          <w:t>ve</w:t>
        </w:r>
      </w:smartTag>
      <w:r w:rsidRPr="004A63C1">
        <w:rPr>
          <w:rFonts w:ascii="Arial" w:hAnsi="Arial" w:cs="Arial"/>
          <w:sz w:val="22"/>
          <w:szCs w:val="22"/>
        </w:rPr>
        <w:t>rá considerando los argumentos y pruebas que hubiere hecho valer.</w:t>
      </w:r>
    </w:p>
    <w:p w:rsidR="009B3D44" w:rsidRPr="004A63C1" w:rsidRDefault="009B3D44" w:rsidP="009B3D44">
      <w:pPr>
        <w:ind w:left="420" w:hanging="420"/>
        <w:jc w:val="both"/>
        <w:rPr>
          <w:rFonts w:ascii="Arial" w:hAnsi="Arial" w:cs="Arial"/>
          <w:b/>
          <w:sz w:val="22"/>
          <w:szCs w:val="22"/>
        </w:rPr>
      </w:pPr>
    </w:p>
    <w:p w:rsidR="009B3D44" w:rsidRPr="004A63C1" w:rsidRDefault="009B3D44" w:rsidP="009B3D44">
      <w:pPr>
        <w:numPr>
          <w:ilvl w:val="0"/>
          <w:numId w:val="2"/>
        </w:numPr>
        <w:jc w:val="both"/>
        <w:rPr>
          <w:rFonts w:ascii="Arial" w:hAnsi="Arial" w:cs="Arial"/>
          <w:sz w:val="22"/>
          <w:szCs w:val="22"/>
        </w:rPr>
      </w:pPr>
      <w:r w:rsidRPr="004A63C1">
        <w:rPr>
          <w:rFonts w:ascii="Arial" w:hAnsi="Arial" w:cs="Arial"/>
          <w:sz w:val="22"/>
          <w:szCs w:val="22"/>
        </w:rPr>
        <w:t xml:space="preserve">La determinación de dar o no por rescindido administrativamente el contrato, deberá ser debidamente fundada, motivada y comunicada por escrito a </w:t>
      </w:r>
      <w:r w:rsidRPr="004A63C1">
        <w:rPr>
          <w:rFonts w:ascii="Arial" w:hAnsi="Arial" w:cs="Arial"/>
          <w:b/>
          <w:sz w:val="22"/>
          <w:szCs w:val="22"/>
        </w:rPr>
        <w:t>“EL PROVEEDOR”</w:t>
      </w:r>
      <w:r w:rsidRPr="004A63C1">
        <w:rPr>
          <w:rFonts w:ascii="Arial" w:hAnsi="Arial" w:cs="Arial"/>
          <w:sz w:val="22"/>
          <w:szCs w:val="22"/>
        </w:rPr>
        <w:t xml:space="preserve">, dentro de los 15 (quince) días hábiles siguientes, al </w:t>
      </w:r>
      <w:smartTag w:uri="urn:schemas-microsoft-com:office:smarttags" w:element="PersonName">
        <w:r w:rsidRPr="004A63C1">
          <w:rPr>
            <w:rFonts w:ascii="Arial" w:hAnsi="Arial" w:cs="Arial"/>
            <w:sz w:val="22"/>
            <w:szCs w:val="22"/>
          </w:rPr>
          <w:t>ve</w:t>
        </w:r>
      </w:smartTag>
      <w:r w:rsidRPr="004A63C1">
        <w:rPr>
          <w:rFonts w:ascii="Arial" w:hAnsi="Arial" w:cs="Arial"/>
          <w:sz w:val="22"/>
          <w:szCs w:val="22"/>
        </w:rPr>
        <w:t>ncimiento del plazo señalado en el inciso a), de esta Cláusula.</w:t>
      </w:r>
    </w:p>
    <w:p w:rsidR="009B3D44" w:rsidRPr="004A63C1" w:rsidRDefault="009B3D44" w:rsidP="009B3D44">
      <w:pPr>
        <w:ind w:left="420" w:hanging="420"/>
        <w:jc w:val="both"/>
        <w:rPr>
          <w:rFonts w:ascii="Arial" w:hAnsi="Arial" w:cs="Arial"/>
          <w:b/>
          <w:sz w:val="22"/>
          <w:szCs w:val="22"/>
        </w:rPr>
      </w:pPr>
    </w:p>
    <w:p w:rsidR="009B3D44" w:rsidRPr="004A63C1" w:rsidRDefault="009B3D44" w:rsidP="009B3D44">
      <w:pPr>
        <w:jc w:val="both"/>
        <w:rPr>
          <w:rFonts w:ascii="Arial" w:hAnsi="Arial" w:cs="Arial"/>
          <w:sz w:val="22"/>
          <w:szCs w:val="22"/>
        </w:rPr>
      </w:pPr>
      <w:r w:rsidRPr="004A63C1">
        <w:rPr>
          <w:rFonts w:ascii="Arial" w:hAnsi="Arial" w:cs="Arial"/>
          <w:sz w:val="22"/>
          <w:szCs w:val="22"/>
        </w:rPr>
        <w:t xml:space="preserve">En el supuesto de que se rescinda el contrato, </w:t>
      </w:r>
      <w:r w:rsidRPr="004A63C1">
        <w:rPr>
          <w:rFonts w:ascii="Arial" w:hAnsi="Arial" w:cs="Arial"/>
          <w:b/>
          <w:sz w:val="22"/>
          <w:szCs w:val="22"/>
        </w:rPr>
        <w:t>“EL INSTITUTO”</w:t>
      </w:r>
      <w:r w:rsidRPr="004A63C1">
        <w:rPr>
          <w:rFonts w:ascii="Arial" w:hAnsi="Arial" w:cs="Arial"/>
          <w:sz w:val="22"/>
          <w:szCs w:val="22"/>
        </w:rPr>
        <w:t xml:space="preserve"> no aplicará las penas con</w:t>
      </w:r>
      <w:smartTag w:uri="urn:schemas-microsoft-com:office:smarttags" w:element="PersonName">
        <w:r w:rsidRPr="004A63C1">
          <w:rPr>
            <w:rFonts w:ascii="Arial" w:hAnsi="Arial" w:cs="Arial"/>
            <w:sz w:val="22"/>
            <w:szCs w:val="22"/>
          </w:rPr>
          <w:t>ve</w:t>
        </w:r>
      </w:smartTag>
      <w:r w:rsidRPr="004A63C1">
        <w:rPr>
          <w:rFonts w:ascii="Arial" w:hAnsi="Arial" w:cs="Arial"/>
          <w:sz w:val="22"/>
          <w:szCs w:val="22"/>
        </w:rPr>
        <w:t xml:space="preserve">ncionales, ni su contabilización para hacer efectiva la garantía de cumplimiento </w:t>
      </w:r>
      <w:proofErr w:type="spellStart"/>
      <w:r w:rsidRPr="004A63C1">
        <w:rPr>
          <w:rFonts w:ascii="Arial" w:hAnsi="Arial" w:cs="Arial"/>
          <w:sz w:val="22"/>
          <w:szCs w:val="22"/>
        </w:rPr>
        <w:t>de.este</w:t>
      </w:r>
      <w:proofErr w:type="spellEnd"/>
      <w:r w:rsidRPr="004A63C1">
        <w:rPr>
          <w:rFonts w:ascii="Arial" w:hAnsi="Arial" w:cs="Arial"/>
          <w:sz w:val="22"/>
          <w:szCs w:val="22"/>
        </w:rPr>
        <w:t xml:space="preserve"> instrumento jurídico.</w:t>
      </w:r>
    </w:p>
    <w:p w:rsidR="009B3D44" w:rsidRPr="004A63C1" w:rsidRDefault="009B3D44" w:rsidP="009B3D44">
      <w:pPr>
        <w:jc w:val="both"/>
        <w:rPr>
          <w:rFonts w:ascii="Arial" w:hAnsi="Arial" w:cs="Arial"/>
          <w:sz w:val="22"/>
          <w:szCs w:val="22"/>
        </w:rPr>
      </w:pPr>
    </w:p>
    <w:p w:rsidR="009B3D44" w:rsidRPr="004A63C1" w:rsidRDefault="009B3D44" w:rsidP="009B3D44">
      <w:pPr>
        <w:jc w:val="both"/>
        <w:rPr>
          <w:rFonts w:ascii="Arial" w:hAnsi="Arial" w:cs="Arial"/>
          <w:sz w:val="22"/>
          <w:szCs w:val="22"/>
        </w:rPr>
      </w:pPr>
      <w:r w:rsidRPr="004A63C1">
        <w:rPr>
          <w:rFonts w:ascii="Arial" w:hAnsi="Arial" w:cs="Arial"/>
          <w:sz w:val="22"/>
          <w:szCs w:val="22"/>
        </w:rPr>
        <w:t xml:space="preserve">Para los efectos del párrafo que antecede, y de conformidad con el artículo 30, fracción XIII del Reglamento de </w:t>
      </w:r>
      <w:smartTag w:uri="urn:schemas-microsoft-com:office:smarttags" w:element="PersonName">
        <w:smartTagPr>
          <w:attr w:name="ProductID" w:val="la Ley"/>
        </w:smartTagPr>
        <w:r w:rsidRPr="004A63C1">
          <w:rPr>
            <w:rFonts w:ascii="Arial" w:hAnsi="Arial" w:cs="Arial"/>
            <w:sz w:val="22"/>
            <w:szCs w:val="22"/>
          </w:rPr>
          <w:t>la Ley</w:t>
        </w:r>
      </w:smartTag>
      <w:r w:rsidRPr="004A63C1">
        <w:rPr>
          <w:rFonts w:ascii="Arial" w:hAnsi="Arial" w:cs="Arial"/>
          <w:sz w:val="22"/>
          <w:szCs w:val="22"/>
        </w:rPr>
        <w:t xml:space="preserve"> de Adquisiciones, Arrendamientos y Servicios del Sector Público, la aplicación de la garantía de cumplimiento será proporcional al monto de las obligaciones incumplidas, salvo que por las características de los bienes entregados, éstos no puedan funcionar o ser utilizados por </w:t>
      </w:r>
      <w:r w:rsidRPr="004A63C1">
        <w:rPr>
          <w:rFonts w:ascii="Arial" w:hAnsi="Arial" w:cs="Arial"/>
          <w:b/>
          <w:sz w:val="22"/>
          <w:szCs w:val="22"/>
        </w:rPr>
        <w:t>“EL INSTITUTO”</w:t>
      </w:r>
      <w:r w:rsidRPr="004A63C1">
        <w:rPr>
          <w:rFonts w:ascii="Arial" w:hAnsi="Arial" w:cs="Arial"/>
          <w:sz w:val="22"/>
          <w:szCs w:val="22"/>
        </w:rPr>
        <w:t>, por estar incompletos, en cuyo caso, la aplicación será por el total de la garantía correspondiente.</w:t>
      </w:r>
    </w:p>
    <w:p w:rsidR="009B3D44" w:rsidRPr="004A63C1" w:rsidRDefault="009B3D44" w:rsidP="009B3D44">
      <w:pPr>
        <w:jc w:val="both"/>
        <w:rPr>
          <w:rFonts w:ascii="Arial" w:hAnsi="Arial" w:cs="Arial"/>
          <w:b/>
          <w:sz w:val="22"/>
          <w:szCs w:val="22"/>
        </w:rPr>
      </w:pPr>
    </w:p>
    <w:p w:rsidR="009B3D44" w:rsidRPr="004A63C1" w:rsidRDefault="009B3D44" w:rsidP="009B3D44">
      <w:pPr>
        <w:jc w:val="both"/>
        <w:rPr>
          <w:rFonts w:ascii="Arial" w:hAnsi="Arial" w:cs="Arial"/>
          <w:sz w:val="22"/>
          <w:szCs w:val="22"/>
        </w:rPr>
      </w:pPr>
      <w:r w:rsidRPr="004A63C1">
        <w:rPr>
          <w:rFonts w:ascii="Arial" w:hAnsi="Arial" w:cs="Arial"/>
          <w:sz w:val="22"/>
          <w:szCs w:val="22"/>
        </w:rPr>
        <w:t xml:space="preserve">En caso de que </w:t>
      </w:r>
      <w:r w:rsidRPr="004A63C1">
        <w:rPr>
          <w:rFonts w:ascii="Arial" w:hAnsi="Arial" w:cs="Arial"/>
          <w:b/>
          <w:sz w:val="22"/>
          <w:szCs w:val="22"/>
        </w:rPr>
        <w:t>“EL INSTITUTO”</w:t>
      </w:r>
      <w:r w:rsidRPr="004A63C1">
        <w:rPr>
          <w:rFonts w:ascii="Arial" w:hAnsi="Arial" w:cs="Arial"/>
          <w:sz w:val="22"/>
          <w:szCs w:val="22"/>
        </w:rPr>
        <w:t xml:space="preserve"> determine dar por rescindido el presente contrato, se deberá formular un finiquito en el que se hagan constar los pagos que, en su caso, deba efectuar </w:t>
      </w:r>
      <w:r w:rsidRPr="004A63C1">
        <w:rPr>
          <w:rFonts w:ascii="Arial" w:hAnsi="Arial" w:cs="Arial"/>
          <w:b/>
          <w:sz w:val="22"/>
          <w:szCs w:val="22"/>
        </w:rPr>
        <w:t>“EL INSTITUTO”</w:t>
      </w:r>
      <w:r w:rsidRPr="004A63C1">
        <w:rPr>
          <w:rFonts w:ascii="Arial" w:hAnsi="Arial" w:cs="Arial"/>
          <w:sz w:val="22"/>
          <w:szCs w:val="22"/>
        </w:rPr>
        <w:t xml:space="preserve"> por concepto de los bienes entregados por </w:t>
      </w:r>
      <w:r w:rsidRPr="004A63C1">
        <w:rPr>
          <w:rFonts w:ascii="Arial" w:hAnsi="Arial" w:cs="Arial"/>
          <w:b/>
          <w:sz w:val="22"/>
          <w:szCs w:val="22"/>
        </w:rPr>
        <w:t>“EL PROVEEDOR”</w:t>
      </w:r>
      <w:r w:rsidRPr="004A63C1">
        <w:rPr>
          <w:rFonts w:ascii="Arial" w:hAnsi="Arial" w:cs="Arial"/>
          <w:sz w:val="22"/>
          <w:szCs w:val="22"/>
        </w:rPr>
        <w:t xml:space="preserve"> hasta el momento en que se determine la rescisión administrativa.</w:t>
      </w:r>
    </w:p>
    <w:p w:rsidR="009B3D44" w:rsidRPr="004A63C1" w:rsidRDefault="009B3D44" w:rsidP="009B3D44">
      <w:pPr>
        <w:jc w:val="both"/>
        <w:rPr>
          <w:rFonts w:ascii="Arial" w:hAnsi="Arial" w:cs="Arial"/>
          <w:b/>
          <w:sz w:val="22"/>
          <w:szCs w:val="22"/>
        </w:rPr>
      </w:pPr>
    </w:p>
    <w:p w:rsidR="009B3D44" w:rsidRPr="004A63C1" w:rsidRDefault="009B3D44" w:rsidP="009B3D44">
      <w:pPr>
        <w:jc w:val="both"/>
        <w:rPr>
          <w:rFonts w:ascii="Arial" w:hAnsi="Arial" w:cs="Arial"/>
          <w:sz w:val="22"/>
          <w:szCs w:val="22"/>
        </w:rPr>
      </w:pPr>
      <w:r w:rsidRPr="004A63C1">
        <w:rPr>
          <w:rFonts w:ascii="Arial" w:hAnsi="Arial" w:cs="Arial"/>
          <w:sz w:val="22"/>
          <w:szCs w:val="22"/>
        </w:rPr>
        <w:t>Si previamente a la determinación de dar por rescindido el contrato,</w:t>
      </w:r>
      <w:r w:rsidRPr="004A63C1">
        <w:rPr>
          <w:rFonts w:ascii="Arial" w:hAnsi="Arial" w:cs="Arial"/>
          <w:b/>
          <w:sz w:val="22"/>
          <w:szCs w:val="22"/>
        </w:rPr>
        <w:t xml:space="preserve"> “EL PROVEEDOR” </w:t>
      </w:r>
      <w:r w:rsidRPr="004A63C1">
        <w:rPr>
          <w:rFonts w:ascii="Arial" w:hAnsi="Arial" w:cs="Arial"/>
          <w:sz w:val="22"/>
          <w:szCs w:val="22"/>
        </w:rPr>
        <w:t xml:space="preserve">entrega los bienes, el procedimiento iniciado quedará sin efectos, previa aceptación y </w:t>
      </w:r>
      <w:smartTag w:uri="urn:schemas-microsoft-com:office:smarttags" w:element="PersonName">
        <w:r w:rsidRPr="004A63C1">
          <w:rPr>
            <w:rFonts w:ascii="Arial" w:hAnsi="Arial" w:cs="Arial"/>
            <w:sz w:val="22"/>
            <w:szCs w:val="22"/>
          </w:rPr>
          <w:t>ve</w:t>
        </w:r>
      </w:smartTag>
      <w:r w:rsidRPr="004A63C1">
        <w:rPr>
          <w:rFonts w:ascii="Arial" w:hAnsi="Arial" w:cs="Arial"/>
          <w:sz w:val="22"/>
          <w:szCs w:val="22"/>
        </w:rPr>
        <w:t>rificación de</w:t>
      </w:r>
      <w:r w:rsidRPr="004A63C1">
        <w:rPr>
          <w:rFonts w:ascii="Arial" w:hAnsi="Arial" w:cs="Arial"/>
          <w:b/>
          <w:sz w:val="22"/>
          <w:szCs w:val="22"/>
        </w:rPr>
        <w:t xml:space="preserve"> “EL INSTITUTO” </w:t>
      </w:r>
      <w:r w:rsidRPr="004A63C1">
        <w:rPr>
          <w:rFonts w:ascii="Arial" w:hAnsi="Arial" w:cs="Arial"/>
          <w:sz w:val="22"/>
          <w:szCs w:val="22"/>
        </w:rPr>
        <w:t>por escrito, de que continúa vigente la necesidad de contar con los bienes y aplicando, en su caso, las penas con</w:t>
      </w:r>
      <w:smartTag w:uri="urn:schemas-microsoft-com:office:smarttags" w:element="PersonName">
        <w:r w:rsidRPr="004A63C1">
          <w:rPr>
            <w:rFonts w:ascii="Arial" w:hAnsi="Arial" w:cs="Arial"/>
            <w:sz w:val="22"/>
            <w:szCs w:val="22"/>
          </w:rPr>
          <w:t>ve</w:t>
        </w:r>
      </w:smartTag>
      <w:r w:rsidRPr="004A63C1">
        <w:rPr>
          <w:rFonts w:ascii="Arial" w:hAnsi="Arial" w:cs="Arial"/>
          <w:sz w:val="22"/>
          <w:szCs w:val="22"/>
        </w:rPr>
        <w:t>ncionales correspondientes.</w:t>
      </w:r>
    </w:p>
    <w:p w:rsidR="009B3D44" w:rsidRPr="004A63C1" w:rsidRDefault="009B3D44" w:rsidP="009B3D44">
      <w:pPr>
        <w:jc w:val="both"/>
        <w:rPr>
          <w:rFonts w:ascii="Arial" w:hAnsi="Arial" w:cs="Arial"/>
          <w:sz w:val="22"/>
          <w:szCs w:val="22"/>
        </w:rPr>
      </w:pPr>
    </w:p>
    <w:p w:rsidR="009B3D44" w:rsidRPr="004A63C1" w:rsidRDefault="009B3D44" w:rsidP="009B3D44">
      <w:pPr>
        <w:jc w:val="both"/>
        <w:rPr>
          <w:rFonts w:ascii="Arial" w:hAnsi="Arial" w:cs="Arial"/>
          <w:sz w:val="22"/>
          <w:szCs w:val="22"/>
        </w:rPr>
      </w:pPr>
      <w:r w:rsidRPr="004A63C1">
        <w:rPr>
          <w:rFonts w:ascii="Arial" w:hAnsi="Arial" w:cs="Arial"/>
          <w:b/>
          <w:sz w:val="22"/>
          <w:szCs w:val="22"/>
        </w:rPr>
        <w:t>“EL INSTITUTO”</w:t>
      </w:r>
      <w:r w:rsidRPr="004A63C1">
        <w:rPr>
          <w:rFonts w:ascii="Arial" w:hAnsi="Arial" w:cs="Arial"/>
          <w:sz w:val="22"/>
          <w:szCs w:val="22"/>
        </w:rPr>
        <w:t xml:space="preserve"> podrá determinar no dar por rescindido el contrato, cuando durante el procedimiento advierta que dicha rescisión pudiera ocasionar algún daño o afectación a las funciones que tiene encomendadas. En este supuesto,</w:t>
      </w:r>
      <w:r w:rsidRPr="004A63C1">
        <w:rPr>
          <w:rFonts w:ascii="Arial" w:hAnsi="Arial" w:cs="Arial"/>
          <w:b/>
          <w:sz w:val="22"/>
          <w:szCs w:val="22"/>
        </w:rPr>
        <w:t xml:space="preserve"> “EL INSTITUTO</w:t>
      </w:r>
      <w:r w:rsidRPr="004A63C1">
        <w:rPr>
          <w:rFonts w:ascii="Arial" w:hAnsi="Arial" w:cs="Arial"/>
          <w:sz w:val="22"/>
          <w:szCs w:val="22"/>
        </w:rPr>
        <w:t>” elaborará un dictamen en el cual justifique que los impactos económicos o de operación que se ocasionarían con la rescisión del contrato resultarían más incon</w:t>
      </w:r>
      <w:smartTag w:uri="urn:schemas-microsoft-com:office:smarttags" w:element="PersonName">
        <w:r w:rsidRPr="004A63C1">
          <w:rPr>
            <w:rFonts w:ascii="Arial" w:hAnsi="Arial" w:cs="Arial"/>
            <w:sz w:val="22"/>
            <w:szCs w:val="22"/>
          </w:rPr>
          <w:t>ve</w:t>
        </w:r>
      </w:smartTag>
      <w:r w:rsidRPr="004A63C1">
        <w:rPr>
          <w:rFonts w:ascii="Arial" w:hAnsi="Arial" w:cs="Arial"/>
          <w:sz w:val="22"/>
          <w:szCs w:val="22"/>
        </w:rPr>
        <w:t>nientes.</w:t>
      </w:r>
    </w:p>
    <w:p w:rsidR="009B3D44" w:rsidRPr="004A63C1" w:rsidRDefault="009B3D44" w:rsidP="009B3D44">
      <w:pPr>
        <w:jc w:val="both"/>
        <w:rPr>
          <w:rFonts w:ascii="Arial" w:hAnsi="Arial" w:cs="Arial"/>
          <w:sz w:val="22"/>
          <w:szCs w:val="22"/>
        </w:rPr>
      </w:pPr>
    </w:p>
    <w:p w:rsidR="009B3D44" w:rsidRPr="004A63C1" w:rsidRDefault="009B3D44" w:rsidP="009B3D44">
      <w:pPr>
        <w:jc w:val="both"/>
        <w:rPr>
          <w:rFonts w:ascii="Arial" w:hAnsi="Arial" w:cs="Arial"/>
          <w:sz w:val="22"/>
          <w:szCs w:val="22"/>
        </w:rPr>
      </w:pPr>
      <w:r w:rsidRPr="004A63C1">
        <w:rPr>
          <w:rFonts w:ascii="Arial" w:hAnsi="Arial" w:cs="Arial"/>
          <w:sz w:val="22"/>
          <w:szCs w:val="22"/>
        </w:rPr>
        <w:t>De no darse por rescindido el contrato,</w:t>
      </w:r>
      <w:r w:rsidRPr="004A63C1">
        <w:rPr>
          <w:rFonts w:ascii="Arial" w:hAnsi="Arial" w:cs="Arial"/>
          <w:b/>
          <w:sz w:val="22"/>
          <w:szCs w:val="22"/>
        </w:rPr>
        <w:t xml:space="preserve"> “EL INSTITUTO” </w:t>
      </w:r>
      <w:r w:rsidRPr="004A63C1">
        <w:rPr>
          <w:rFonts w:ascii="Arial" w:hAnsi="Arial" w:cs="Arial"/>
          <w:sz w:val="22"/>
          <w:szCs w:val="22"/>
        </w:rPr>
        <w:t xml:space="preserve">establecerá, de conformidad con </w:t>
      </w:r>
      <w:r w:rsidRPr="004A63C1">
        <w:rPr>
          <w:rFonts w:ascii="Arial" w:hAnsi="Arial" w:cs="Arial"/>
          <w:b/>
          <w:sz w:val="22"/>
          <w:szCs w:val="22"/>
        </w:rPr>
        <w:t>“EL PROVEEDOR</w:t>
      </w:r>
      <w:r w:rsidRPr="004A63C1">
        <w:rPr>
          <w:rFonts w:ascii="Arial" w:hAnsi="Arial" w:cs="Arial"/>
          <w:sz w:val="22"/>
          <w:szCs w:val="22"/>
        </w:rPr>
        <w:t xml:space="preserve">” un nuevo plazo para el cumplimiento de aquellas obligaciones que se hubiesen dejado de cumplir, a efecto de que </w:t>
      </w:r>
      <w:r w:rsidRPr="004A63C1">
        <w:rPr>
          <w:rFonts w:ascii="Arial" w:hAnsi="Arial" w:cs="Arial"/>
          <w:b/>
          <w:sz w:val="22"/>
          <w:szCs w:val="22"/>
        </w:rPr>
        <w:t xml:space="preserve">“EL PROVEEDOR” </w:t>
      </w:r>
      <w:r w:rsidRPr="004A63C1">
        <w:rPr>
          <w:rFonts w:ascii="Arial" w:hAnsi="Arial" w:cs="Arial"/>
          <w:sz w:val="22"/>
          <w:szCs w:val="22"/>
        </w:rPr>
        <w:t>subsane el incumplimiento que hubiere motivado el inicio del procedimiento de rescisión. Lo anterior, se llevará a cabo a través de un con</w:t>
      </w:r>
      <w:smartTag w:uri="urn:schemas-microsoft-com:office:smarttags" w:element="PersonName">
        <w:r w:rsidRPr="004A63C1">
          <w:rPr>
            <w:rFonts w:ascii="Arial" w:hAnsi="Arial" w:cs="Arial"/>
            <w:sz w:val="22"/>
            <w:szCs w:val="22"/>
          </w:rPr>
          <w:t>ve</w:t>
        </w:r>
      </w:smartTag>
      <w:r w:rsidRPr="004A63C1">
        <w:rPr>
          <w:rFonts w:ascii="Arial" w:hAnsi="Arial" w:cs="Arial"/>
          <w:sz w:val="22"/>
          <w:szCs w:val="22"/>
        </w:rPr>
        <w:t xml:space="preserve">nio modificatorio en el que se considere lo dispuesto en los dos últimos párrafos del artículo 52 de </w:t>
      </w:r>
      <w:smartTag w:uri="urn:schemas-microsoft-com:office:smarttags" w:element="PersonName">
        <w:smartTagPr>
          <w:attr w:name="ProductID" w:val="la Ley"/>
        </w:smartTagPr>
        <w:r w:rsidRPr="004A63C1">
          <w:rPr>
            <w:rFonts w:ascii="Arial" w:hAnsi="Arial" w:cs="Arial"/>
            <w:sz w:val="22"/>
            <w:szCs w:val="22"/>
          </w:rPr>
          <w:t>la Ley</w:t>
        </w:r>
      </w:smartTag>
      <w:r w:rsidRPr="004A63C1">
        <w:rPr>
          <w:rFonts w:ascii="Arial" w:hAnsi="Arial" w:cs="Arial"/>
          <w:sz w:val="22"/>
          <w:szCs w:val="22"/>
        </w:rPr>
        <w:t xml:space="preserve"> de Adquisiciones, Arrendamientos y Servicios del Sector Público.</w:t>
      </w:r>
    </w:p>
    <w:p w:rsidR="009B3D44" w:rsidRPr="004A63C1" w:rsidRDefault="009B3D44" w:rsidP="009B3D44">
      <w:pPr>
        <w:spacing w:line="240" w:lineRule="atLeast"/>
        <w:ind w:right="-93"/>
        <w:jc w:val="both"/>
        <w:rPr>
          <w:rFonts w:ascii="Arial" w:hAnsi="Arial" w:cs="Arial"/>
          <w:b/>
          <w:sz w:val="22"/>
          <w:szCs w:val="22"/>
        </w:rPr>
      </w:pPr>
    </w:p>
    <w:p w:rsidR="009B3D44" w:rsidRPr="004A63C1" w:rsidRDefault="009B3D44" w:rsidP="009B3D44">
      <w:pPr>
        <w:ind w:right="-93"/>
        <w:jc w:val="both"/>
        <w:rPr>
          <w:rFonts w:ascii="Arial" w:hAnsi="Arial" w:cs="Arial"/>
          <w:sz w:val="22"/>
          <w:szCs w:val="22"/>
        </w:rPr>
      </w:pPr>
      <w:r w:rsidRPr="004A63C1">
        <w:rPr>
          <w:rFonts w:ascii="Arial" w:hAnsi="Arial" w:cs="Arial"/>
          <w:b/>
          <w:sz w:val="22"/>
          <w:szCs w:val="22"/>
        </w:rPr>
        <w:t>DÉCIMA</w:t>
      </w:r>
      <w:smartTag w:uri="urn:schemas-microsoft-com:office:smarttags" w:element="PersonName">
        <w:r w:rsidRPr="004A63C1">
          <w:rPr>
            <w:rFonts w:ascii="Arial" w:hAnsi="Arial" w:cs="Arial"/>
            <w:b/>
            <w:sz w:val="22"/>
            <w:szCs w:val="22"/>
          </w:rPr>
          <w:t xml:space="preserve"> </w:t>
        </w:r>
      </w:smartTag>
      <w:r w:rsidRPr="004A63C1">
        <w:rPr>
          <w:rFonts w:ascii="Arial" w:hAnsi="Arial" w:cs="Arial"/>
          <w:b/>
          <w:sz w:val="22"/>
          <w:szCs w:val="22"/>
        </w:rPr>
        <w:t>OCTAVA.-</w:t>
      </w:r>
      <w:smartTag w:uri="urn:schemas-microsoft-com:office:smarttags" w:element="PersonName">
        <w:r w:rsidRPr="004A63C1">
          <w:rPr>
            <w:rFonts w:ascii="Arial" w:hAnsi="Arial" w:cs="Arial"/>
            <w:b/>
            <w:sz w:val="22"/>
            <w:szCs w:val="22"/>
          </w:rPr>
          <w:t xml:space="preserve"> </w:t>
        </w:r>
      </w:smartTag>
      <w:r w:rsidRPr="004A63C1">
        <w:rPr>
          <w:rFonts w:ascii="Arial" w:hAnsi="Arial" w:cs="Arial"/>
          <w:b/>
          <w:sz w:val="22"/>
          <w:szCs w:val="22"/>
        </w:rPr>
        <w:t>MODIFICACIONES.-</w:t>
      </w:r>
      <w:smartTag w:uri="urn:schemas-microsoft-com:office:smarttags" w:element="PersonName">
        <w:r w:rsidRPr="004A63C1">
          <w:rPr>
            <w:rFonts w:ascii="Arial" w:hAnsi="Arial" w:cs="Arial"/>
            <w:b/>
            <w:sz w:val="22"/>
            <w:szCs w:val="22"/>
          </w:rPr>
          <w:t xml:space="preserve"> </w:t>
        </w:r>
      </w:smartTag>
      <w:r w:rsidRPr="004A63C1">
        <w:rPr>
          <w:rFonts w:ascii="Arial" w:hAnsi="Arial" w:cs="Arial"/>
          <w:sz w:val="22"/>
          <w:szCs w:val="22"/>
        </w:rPr>
        <w:t>De</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conformidad</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con</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lo</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establecido</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en</w:t>
      </w:r>
      <w:smartTag w:uri="urn:schemas-microsoft-com:office:smarttags" w:element="PersonName">
        <w:r w:rsidRPr="004A63C1">
          <w:rPr>
            <w:rFonts w:ascii="Arial" w:hAnsi="Arial" w:cs="Arial"/>
            <w:sz w:val="22"/>
            <w:szCs w:val="22"/>
          </w:rPr>
          <w:t xml:space="preserve"> </w:t>
        </w:r>
      </w:smartTag>
      <w:smartTag w:uri="urn:schemas-microsoft-com:office:smarttags" w:element="PersonName">
        <w:smartTagPr>
          <w:attr w:name="ProductID" w:val="la Ley"/>
        </w:smartTagPr>
        <w:r w:rsidRPr="004A63C1">
          <w:rPr>
            <w:rFonts w:ascii="Arial" w:hAnsi="Arial" w:cs="Arial"/>
            <w:sz w:val="22"/>
            <w:szCs w:val="22"/>
          </w:rPr>
          <w:t>la</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Ley</w:t>
        </w:r>
      </w:smartTag>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de</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Adquisiciones,</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Arrendamientos</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y</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Servicios</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del</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Sector</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Público</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y</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su</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Reglamento,</w:t>
      </w:r>
      <w:smartTag w:uri="urn:schemas-microsoft-com:office:smarttags" w:element="PersonName">
        <w:r w:rsidRPr="004A63C1">
          <w:rPr>
            <w:rFonts w:ascii="Arial" w:hAnsi="Arial" w:cs="Arial"/>
            <w:b/>
            <w:sz w:val="22"/>
            <w:szCs w:val="22"/>
          </w:rPr>
          <w:t xml:space="preserve"> </w:t>
        </w:r>
      </w:smartTag>
      <w:r w:rsidRPr="004A63C1">
        <w:rPr>
          <w:rFonts w:ascii="Arial" w:hAnsi="Arial" w:cs="Arial"/>
          <w:b/>
          <w:sz w:val="22"/>
          <w:szCs w:val="22"/>
        </w:rPr>
        <w:t>“EL INSTITUTO”</w:t>
      </w:r>
      <w:smartTag w:uri="urn:schemas-microsoft-com:office:smarttags" w:element="PersonName">
        <w:r w:rsidRPr="004A63C1">
          <w:rPr>
            <w:rFonts w:ascii="Arial" w:hAnsi="Arial" w:cs="Arial"/>
            <w:b/>
            <w:sz w:val="22"/>
            <w:szCs w:val="22"/>
          </w:rPr>
          <w:t xml:space="preserve"> </w:t>
        </w:r>
      </w:smartTag>
      <w:r w:rsidRPr="004A63C1">
        <w:rPr>
          <w:rFonts w:ascii="Arial" w:hAnsi="Arial" w:cs="Arial"/>
          <w:sz w:val="22"/>
          <w:szCs w:val="22"/>
        </w:rPr>
        <w:t>podrá</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celebrar</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por</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escrito</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con</w:t>
      </w:r>
      <w:smartTag w:uri="urn:schemas-microsoft-com:office:smarttags" w:element="PersonName">
        <w:r w:rsidRPr="004A63C1">
          <w:rPr>
            <w:rFonts w:ascii="Arial" w:hAnsi="Arial" w:cs="Arial"/>
            <w:sz w:val="22"/>
            <w:szCs w:val="22"/>
          </w:rPr>
          <w:t>ve</w:t>
        </w:r>
      </w:smartTag>
      <w:r w:rsidRPr="004A63C1">
        <w:rPr>
          <w:rFonts w:ascii="Arial" w:hAnsi="Arial" w:cs="Arial"/>
          <w:sz w:val="22"/>
          <w:szCs w:val="22"/>
        </w:rPr>
        <w:t>nio</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modificatorio</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al</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presente</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contrato</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dentro</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de</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la</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vigencia</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del</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lastRenderedPageBreak/>
        <w:t>mismo.</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Para</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tal</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efecto,</w:t>
      </w:r>
      <w:smartTag w:uri="urn:schemas-microsoft-com:office:smarttags" w:element="PersonName">
        <w:r w:rsidRPr="004A63C1">
          <w:rPr>
            <w:rFonts w:ascii="Arial" w:hAnsi="Arial" w:cs="Arial"/>
            <w:sz w:val="22"/>
            <w:szCs w:val="22"/>
          </w:rPr>
          <w:t xml:space="preserve"> </w:t>
        </w:r>
      </w:smartTag>
      <w:r w:rsidRPr="004A63C1">
        <w:rPr>
          <w:rFonts w:ascii="Arial" w:hAnsi="Arial" w:cs="Arial"/>
          <w:b/>
          <w:sz w:val="22"/>
          <w:szCs w:val="22"/>
        </w:rPr>
        <w:t>“EL PROVEEDOR”</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se</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obliga</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a</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presentar,</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en</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su</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caso,</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la</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modificación</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de</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la</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garantía,</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en</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términos</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del</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artículo</w:t>
      </w:r>
      <w:smartTag w:uri="urn:schemas-microsoft-com:office:smarttags" w:element="PersonName">
        <w:r w:rsidRPr="004A63C1">
          <w:rPr>
            <w:rFonts w:ascii="Arial" w:hAnsi="Arial" w:cs="Arial"/>
            <w:sz w:val="22"/>
            <w:szCs w:val="22"/>
          </w:rPr>
          <w:t xml:space="preserve"> </w:t>
        </w:r>
      </w:smartTag>
      <w:r>
        <w:rPr>
          <w:rFonts w:ascii="Arial" w:hAnsi="Arial" w:cs="Arial"/>
          <w:sz w:val="22"/>
          <w:szCs w:val="22"/>
        </w:rPr>
        <w:t>103</w:t>
      </w:r>
      <w:smartTag w:uri="urn:schemas-microsoft-com:office:smarttags" w:element="PersonName">
        <w:r>
          <w:rPr>
            <w:rFonts w:ascii="Arial" w:hAnsi="Arial" w:cs="Arial"/>
            <w:sz w:val="22"/>
            <w:szCs w:val="22"/>
          </w:rPr>
          <w:t xml:space="preserve"> </w:t>
        </w:r>
      </w:smartTag>
      <w:r>
        <w:rPr>
          <w:rFonts w:ascii="Arial" w:hAnsi="Arial" w:cs="Arial"/>
          <w:sz w:val="22"/>
          <w:szCs w:val="22"/>
        </w:rPr>
        <w:t>fracción</w:t>
      </w:r>
      <w:smartTag w:uri="urn:schemas-microsoft-com:office:smarttags" w:element="PersonName">
        <w:r>
          <w:rPr>
            <w:rFonts w:ascii="Arial" w:hAnsi="Arial" w:cs="Arial"/>
            <w:sz w:val="22"/>
            <w:szCs w:val="22"/>
          </w:rPr>
          <w:t xml:space="preserve"> </w:t>
        </w:r>
      </w:smartTag>
      <w:r>
        <w:rPr>
          <w:rFonts w:ascii="Arial" w:hAnsi="Arial" w:cs="Arial"/>
          <w:sz w:val="22"/>
          <w:szCs w:val="22"/>
        </w:rPr>
        <w:t>II</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del</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Reglamento</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de</w:t>
      </w:r>
      <w:smartTag w:uri="urn:schemas-microsoft-com:office:smarttags" w:element="PersonName">
        <w:r w:rsidRPr="004A63C1">
          <w:rPr>
            <w:rFonts w:ascii="Arial" w:hAnsi="Arial" w:cs="Arial"/>
            <w:sz w:val="22"/>
            <w:szCs w:val="22"/>
          </w:rPr>
          <w:t xml:space="preserve"> </w:t>
        </w:r>
      </w:smartTag>
      <w:smartTag w:uri="urn:schemas-microsoft-com:office:smarttags" w:element="PersonName">
        <w:smartTagPr>
          <w:attr w:name="ProductID" w:val="la Ley"/>
        </w:smartTagPr>
        <w:r w:rsidRPr="004A63C1">
          <w:rPr>
            <w:rFonts w:ascii="Arial" w:hAnsi="Arial" w:cs="Arial"/>
            <w:sz w:val="22"/>
            <w:szCs w:val="22"/>
          </w:rPr>
          <w:t>la</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Ley</w:t>
        </w:r>
      </w:smartTag>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de</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Adquisiciones,</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Arrendamientos</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y</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Servicios</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del</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Sector</w:t>
      </w:r>
      <w:smartTag w:uri="urn:schemas-microsoft-com:office:smarttags" w:element="PersonName">
        <w:r w:rsidRPr="004A63C1">
          <w:rPr>
            <w:rFonts w:ascii="Arial" w:hAnsi="Arial" w:cs="Arial"/>
            <w:sz w:val="22"/>
            <w:szCs w:val="22"/>
          </w:rPr>
          <w:t xml:space="preserve"> </w:t>
        </w:r>
      </w:smartTag>
      <w:r w:rsidRPr="004A63C1">
        <w:rPr>
          <w:rFonts w:ascii="Arial" w:hAnsi="Arial" w:cs="Arial"/>
          <w:sz w:val="22"/>
          <w:szCs w:val="22"/>
        </w:rPr>
        <w:t>Público.</w:t>
      </w:r>
    </w:p>
    <w:p w:rsidR="009B3D44" w:rsidRPr="004A63C1" w:rsidRDefault="009B3D44" w:rsidP="009B3D44">
      <w:pPr>
        <w:spacing w:line="240" w:lineRule="atLeast"/>
        <w:ind w:right="-93"/>
        <w:jc w:val="both"/>
        <w:rPr>
          <w:rFonts w:ascii="Arial" w:hAnsi="Arial" w:cs="Arial"/>
          <w:b/>
          <w:sz w:val="22"/>
          <w:szCs w:val="22"/>
        </w:rPr>
      </w:pPr>
    </w:p>
    <w:p w:rsidR="009B3D44" w:rsidRPr="004A63C1" w:rsidRDefault="009B3D44" w:rsidP="009B3D44">
      <w:pPr>
        <w:jc w:val="both"/>
        <w:rPr>
          <w:rFonts w:ascii="Arial" w:hAnsi="Arial" w:cs="Arial"/>
          <w:sz w:val="22"/>
          <w:szCs w:val="22"/>
        </w:rPr>
      </w:pPr>
      <w:r w:rsidRPr="004A63C1">
        <w:rPr>
          <w:rFonts w:ascii="Arial" w:hAnsi="Arial" w:cs="Arial"/>
          <w:b/>
          <w:sz w:val="22"/>
          <w:szCs w:val="22"/>
        </w:rPr>
        <w:t xml:space="preserve">DÉCIMA NOVENA.- RELACIÓN DE ANEXOS.- </w:t>
      </w:r>
      <w:r w:rsidRPr="004A63C1">
        <w:rPr>
          <w:rFonts w:ascii="Arial" w:hAnsi="Arial" w:cs="Arial"/>
          <w:sz w:val="22"/>
          <w:szCs w:val="22"/>
        </w:rPr>
        <w:t>Los anexos que se relacionan a continuación son rubricados de conformidad por las partes y forman parte integrante del presente contrato.</w:t>
      </w:r>
    </w:p>
    <w:p w:rsidR="009B3D44" w:rsidRPr="004A63C1" w:rsidRDefault="009B3D44" w:rsidP="009B3D44">
      <w:pPr>
        <w:jc w:val="both"/>
        <w:rPr>
          <w:rFonts w:ascii="Arial" w:hAnsi="Arial" w:cs="Arial"/>
          <w:sz w:val="22"/>
          <w:szCs w:val="22"/>
        </w:rPr>
      </w:pPr>
    </w:p>
    <w:p w:rsidR="009B3D44" w:rsidRPr="004A63C1" w:rsidRDefault="009B3D44" w:rsidP="009B3D44">
      <w:pPr>
        <w:ind w:left="2160" w:hanging="2160"/>
        <w:jc w:val="both"/>
        <w:rPr>
          <w:rFonts w:ascii="Arial" w:hAnsi="Arial" w:cs="Arial"/>
          <w:sz w:val="22"/>
          <w:szCs w:val="22"/>
        </w:rPr>
      </w:pPr>
      <w:r w:rsidRPr="004A63C1">
        <w:rPr>
          <w:rFonts w:ascii="Arial" w:hAnsi="Arial" w:cs="Arial"/>
          <w:sz w:val="22"/>
          <w:szCs w:val="22"/>
        </w:rPr>
        <w:t>Anexo __ (__) “Dictamen de Disponibilidad Presupuestaria”</w:t>
      </w:r>
    </w:p>
    <w:p w:rsidR="009B3D44" w:rsidRPr="004A63C1" w:rsidRDefault="009B3D44" w:rsidP="009B3D44">
      <w:pPr>
        <w:ind w:left="2160" w:hanging="2160"/>
        <w:jc w:val="both"/>
        <w:rPr>
          <w:rFonts w:ascii="Arial" w:hAnsi="Arial" w:cs="Arial"/>
          <w:sz w:val="22"/>
          <w:szCs w:val="22"/>
        </w:rPr>
      </w:pPr>
      <w:r w:rsidRPr="004A63C1">
        <w:rPr>
          <w:rFonts w:ascii="Arial" w:hAnsi="Arial" w:cs="Arial"/>
          <w:sz w:val="22"/>
          <w:szCs w:val="22"/>
        </w:rPr>
        <w:t>Anexo __ (__) “Características Técnicas, Alcances y Especificaciones”</w:t>
      </w:r>
    </w:p>
    <w:p w:rsidR="009B3D44" w:rsidRPr="004A63C1" w:rsidRDefault="009B3D44" w:rsidP="009B3D44">
      <w:pPr>
        <w:ind w:left="2160" w:hanging="2160"/>
        <w:jc w:val="both"/>
        <w:rPr>
          <w:rFonts w:ascii="Arial" w:hAnsi="Arial" w:cs="Arial"/>
          <w:sz w:val="22"/>
          <w:szCs w:val="22"/>
        </w:rPr>
      </w:pPr>
      <w:r w:rsidRPr="004A63C1">
        <w:rPr>
          <w:rFonts w:ascii="Arial" w:hAnsi="Arial" w:cs="Arial"/>
          <w:sz w:val="22"/>
          <w:szCs w:val="22"/>
        </w:rPr>
        <w:t>Anexo __ (__) “Calendario o Programa de Entregas y Lugares de Destino Final”</w:t>
      </w:r>
    </w:p>
    <w:p w:rsidR="009B3D44" w:rsidRPr="004A63C1" w:rsidRDefault="009B3D44" w:rsidP="009B3D44">
      <w:pPr>
        <w:ind w:left="2160" w:hanging="2160"/>
        <w:jc w:val="both"/>
        <w:rPr>
          <w:rFonts w:ascii="Arial" w:hAnsi="Arial" w:cs="Arial"/>
          <w:sz w:val="22"/>
          <w:szCs w:val="22"/>
        </w:rPr>
      </w:pPr>
      <w:r w:rsidRPr="004A63C1">
        <w:rPr>
          <w:rFonts w:ascii="Arial" w:hAnsi="Arial" w:cs="Arial"/>
          <w:sz w:val="22"/>
          <w:szCs w:val="22"/>
        </w:rPr>
        <w:t>Anexo __ (__) “Propuesta Económica”</w:t>
      </w:r>
    </w:p>
    <w:p w:rsidR="009B3D44" w:rsidRPr="004A63C1" w:rsidRDefault="009B3D44" w:rsidP="009B3D44">
      <w:pPr>
        <w:ind w:left="2160" w:hanging="2160"/>
        <w:jc w:val="both"/>
        <w:rPr>
          <w:rFonts w:ascii="Arial" w:hAnsi="Arial" w:cs="Arial"/>
          <w:sz w:val="22"/>
          <w:szCs w:val="22"/>
        </w:rPr>
      </w:pPr>
      <w:r w:rsidRPr="004A63C1">
        <w:rPr>
          <w:rFonts w:ascii="Arial" w:hAnsi="Arial" w:cs="Arial"/>
          <w:sz w:val="22"/>
          <w:szCs w:val="22"/>
        </w:rPr>
        <w:t>Anexo __ (__) “Formato para Póliza de Fianza de Cumplimiento de Contrato”</w:t>
      </w:r>
    </w:p>
    <w:p w:rsidR="009B3D44" w:rsidRPr="004A63C1" w:rsidRDefault="009B3D44" w:rsidP="009B3D44">
      <w:pPr>
        <w:ind w:left="2160" w:hanging="2160"/>
        <w:jc w:val="both"/>
        <w:rPr>
          <w:rFonts w:ascii="Arial" w:hAnsi="Arial" w:cs="Arial"/>
          <w:sz w:val="22"/>
          <w:szCs w:val="22"/>
        </w:rPr>
      </w:pPr>
      <w:r w:rsidRPr="004A63C1">
        <w:rPr>
          <w:rFonts w:ascii="Arial" w:hAnsi="Arial" w:cs="Arial"/>
          <w:sz w:val="22"/>
          <w:szCs w:val="22"/>
        </w:rPr>
        <w:t>Anexo __ (__) “Formato para Póliza de Fianza de Anticipo”</w:t>
      </w:r>
    </w:p>
    <w:p w:rsidR="009B3D44" w:rsidRPr="004A63C1" w:rsidRDefault="009B3D44" w:rsidP="009B3D44">
      <w:pPr>
        <w:jc w:val="both"/>
        <w:rPr>
          <w:rFonts w:ascii="Arial" w:hAnsi="Arial" w:cs="Arial"/>
          <w:sz w:val="22"/>
          <w:szCs w:val="22"/>
        </w:rPr>
      </w:pPr>
      <w:r w:rsidRPr="004A63C1">
        <w:rPr>
          <w:rFonts w:ascii="Arial" w:hAnsi="Arial" w:cs="Arial"/>
          <w:sz w:val="22"/>
          <w:szCs w:val="22"/>
        </w:rPr>
        <w:t xml:space="preserve">Anexo __ (__) “Acuse de recibo a la solicitud de opinión formulada al SAT, en términos del artículo 32D, del Código Fiscal de </w:t>
      </w:r>
      <w:smartTag w:uri="urn:schemas-microsoft-com:office:smarttags" w:element="PersonName">
        <w:smartTagPr>
          <w:attr w:name="ProductID" w:val="la Federaci￳n."/>
        </w:smartTagPr>
        <w:r w:rsidRPr="004A63C1">
          <w:rPr>
            <w:rFonts w:ascii="Arial" w:hAnsi="Arial" w:cs="Arial"/>
            <w:sz w:val="22"/>
            <w:szCs w:val="22"/>
          </w:rPr>
          <w:t>la Federación.</w:t>
        </w:r>
      </w:smartTag>
    </w:p>
    <w:p w:rsidR="009B3D44" w:rsidRPr="004A63C1" w:rsidRDefault="009B3D44" w:rsidP="009B3D44">
      <w:pPr>
        <w:ind w:right="-93"/>
        <w:jc w:val="both"/>
        <w:rPr>
          <w:rFonts w:ascii="Arial" w:hAnsi="Arial" w:cs="Arial"/>
          <w:b/>
          <w:sz w:val="22"/>
          <w:szCs w:val="22"/>
        </w:rPr>
      </w:pPr>
    </w:p>
    <w:p w:rsidR="009B3D44" w:rsidRPr="009B3D44" w:rsidRDefault="009B3D44" w:rsidP="009B3D44">
      <w:pPr>
        <w:spacing w:line="240" w:lineRule="atLeast"/>
        <w:ind w:right="-93"/>
        <w:jc w:val="both"/>
        <w:rPr>
          <w:rFonts w:ascii="Arial" w:hAnsi="Arial" w:cs="Arial"/>
          <w:b/>
          <w:i/>
          <w:sz w:val="22"/>
          <w:szCs w:val="22"/>
          <w:u w:val="single"/>
        </w:rPr>
      </w:pPr>
      <w:r w:rsidRPr="009B3D44">
        <w:rPr>
          <w:rFonts w:ascii="Arial" w:hAnsi="Arial" w:cs="Arial"/>
          <w:b/>
          <w:bCs/>
          <w:i/>
          <w:sz w:val="22"/>
          <w:szCs w:val="22"/>
          <w:u w:val="single"/>
        </w:rPr>
        <w:t xml:space="preserve">NOTA: </w:t>
      </w:r>
      <w:r w:rsidRPr="009B3D44">
        <w:rPr>
          <w:rFonts w:ascii="Arial" w:hAnsi="Arial" w:cs="Arial"/>
          <w:b/>
          <w:sz w:val="22"/>
          <w:szCs w:val="22"/>
          <w:u w:val="single"/>
        </w:rPr>
        <w:t>(</w:t>
      </w:r>
      <w:r w:rsidRPr="009B3D44">
        <w:rPr>
          <w:rFonts w:ascii="Arial" w:hAnsi="Arial" w:cs="Arial"/>
          <w:b/>
          <w:i/>
          <w:sz w:val="22"/>
          <w:szCs w:val="22"/>
          <w:u w:val="single"/>
        </w:rPr>
        <w:t xml:space="preserve">En esta Cláusula, se deberán indicar los anexos que de acuerdo al caso específico sean </w:t>
      </w:r>
      <w:proofErr w:type="spellStart"/>
      <w:r w:rsidRPr="009B3D44">
        <w:rPr>
          <w:rFonts w:ascii="Arial" w:hAnsi="Arial" w:cs="Arial"/>
          <w:b/>
          <w:i/>
          <w:sz w:val="22"/>
          <w:szCs w:val="22"/>
          <w:u w:val="single"/>
        </w:rPr>
        <w:t>necesarios.por</w:t>
      </w:r>
      <w:proofErr w:type="spellEnd"/>
      <w:r w:rsidRPr="009B3D44">
        <w:rPr>
          <w:rFonts w:ascii="Arial" w:hAnsi="Arial" w:cs="Arial"/>
          <w:b/>
          <w:i/>
          <w:sz w:val="22"/>
          <w:szCs w:val="22"/>
          <w:u w:val="single"/>
        </w:rPr>
        <w:t xml:space="preserve"> lo que el listado que se muestra es enunciativo más no limitativo)</w:t>
      </w:r>
    </w:p>
    <w:p w:rsidR="009B3D44" w:rsidRPr="009B3D44" w:rsidRDefault="009B3D44" w:rsidP="009B3D44">
      <w:pPr>
        <w:spacing w:line="240" w:lineRule="atLeast"/>
        <w:ind w:right="-93"/>
        <w:jc w:val="both"/>
        <w:rPr>
          <w:rFonts w:ascii="Arial" w:hAnsi="Arial" w:cs="Arial"/>
          <w:b/>
          <w:sz w:val="22"/>
          <w:szCs w:val="22"/>
          <w:lang w:val="es-ES_tradnl"/>
        </w:rPr>
      </w:pPr>
    </w:p>
    <w:p w:rsidR="009B3D44" w:rsidRPr="009B3D44" w:rsidRDefault="009B3D44" w:rsidP="009B3D44">
      <w:pPr>
        <w:ind w:right="-93"/>
        <w:jc w:val="both"/>
        <w:rPr>
          <w:rFonts w:ascii="Arial" w:hAnsi="Arial" w:cs="Arial"/>
          <w:sz w:val="22"/>
          <w:szCs w:val="22"/>
        </w:rPr>
      </w:pPr>
      <w:r w:rsidRPr="009B3D44">
        <w:rPr>
          <w:rFonts w:ascii="Arial" w:hAnsi="Arial" w:cs="Arial"/>
          <w:b/>
          <w:sz w:val="22"/>
          <w:szCs w:val="22"/>
        </w:rPr>
        <w:t xml:space="preserve">VIGÉSIMA.- LEGISLACIÓN APLICABLE.- </w:t>
      </w:r>
      <w:r w:rsidRPr="009B3D44">
        <w:rPr>
          <w:rFonts w:ascii="Arial" w:hAnsi="Arial" w:cs="Arial"/>
          <w:sz w:val="22"/>
          <w:szCs w:val="22"/>
        </w:rPr>
        <w:t xml:space="preserve">Las partes se obligan a sujetarse estrictamente para el cumplimiento del presente contrato, a todas y cada una de las cláusulas del mismo, a la convocatoria a la licitación pública, y sus bases </w:t>
      </w:r>
      <w:r w:rsidRPr="009B3D44">
        <w:rPr>
          <w:rFonts w:ascii="Arial" w:hAnsi="Arial" w:cs="Arial"/>
          <w:b/>
          <w:i/>
          <w:sz w:val="22"/>
          <w:szCs w:val="22"/>
          <w:u w:val="single"/>
        </w:rPr>
        <w:t>(esto último en caso de que la adjudicación se haya realizado por licitación pública o invitación a cuando menos tres personas)</w:t>
      </w:r>
      <w:r w:rsidRPr="009B3D44">
        <w:rPr>
          <w:rFonts w:ascii="Arial" w:hAnsi="Arial" w:cs="Arial"/>
          <w:sz w:val="22"/>
          <w:szCs w:val="22"/>
        </w:rPr>
        <w:t>, así como a lo establecido en la Ley de Adquisiciones, Arrendamientos y Servicios del Sector Público, su Reglamento, el Código Civil Federal, el Código Federal de Procedimientos Civiles, la Ley Federal de Procedimiento Administrativo y las disposiciones administrativas aplicables en la materia.</w:t>
      </w:r>
    </w:p>
    <w:p w:rsidR="009B3D44" w:rsidRPr="009B3D44" w:rsidRDefault="009B3D44" w:rsidP="009B3D44">
      <w:pPr>
        <w:pStyle w:val="Textoindependiente21"/>
        <w:ind w:right="-93"/>
        <w:rPr>
          <w:rFonts w:ascii="Arial" w:hAnsi="Arial" w:cs="Arial"/>
          <w:b/>
          <w:sz w:val="22"/>
          <w:szCs w:val="22"/>
        </w:rPr>
      </w:pPr>
    </w:p>
    <w:p w:rsidR="009B3D44" w:rsidRPr="009B3D44" w:rsidRDefault="009B3D44" w:rsidP="009B3D44">
      <w:pPr>
        <w:pStyle w:val="Textoindependiente21"/>
        <w:ind w:right="-93"/>
        <w:rPr>
          <w:rFonts w:ascii="Arial" w:hAnsi="Arial" w:cs="Arial"/>
          <w:sz w:val="22"/>
          <w:szCs w:val="22"/>
        </w:rPr>
      </w:pPr>
      <w:r w:rsidRPr="009B3D44">
        <w:rPr>
          <w:rFonts w:ascii="Arial" w:hAnsi="Arial" w:cs="Arial"/>
          <w:b/>
          <w:sz w:val="22"/>
          <w:szCs w:val="22"/>
        </w:rPr>
        <w:t>VIGÉSIMA PRIMERA.- JURISDICCIÓN.-</w:t>
      </w:r>
      <w:r w:rsidRPr="009B3D44">
        <w:rPr>
          <w:rFonts w:ascii="Arial" w:hAnsi="Arial" w:cs="Arial"/>
          <w:sz w:val="22"/>
          <w:szCs w:val="22"/>
        </w:rPr>
        <w:t xml:space="preserve"> Para la interpretación y cumplimiento de este instrumento jurídico, así como para todo aquello que no esté expresamente estipulado en el mismo, las partes se someten a la jurisdicción de los tribunales federales competentes de la Ciudad de ___________________, renunciando a cualquier otro fuero presente o futuro que por razón de su domicilio les pudiera corresponder. </w:t>
      </w:r>
    </w:p>
    <w:p w:rsidR="009B3D44" w:rsidRPr="009B3D44" w:rsidRDefault="009B3D44" w:rsidP="009B3D44">
      <w:pPr>
        <w:pStyle w:val="Textoindependiente21"/>
        <w:ind w:right="-91"/>
        <w:rPr>
          <w:rFonts w:ascii="Arial" w:hAnsi="Arial" w:cs="Arial"/>
          <w:sz w:val="22"/>
          <w:szCs w:val="22"/>
        </w:rPr>
      </w:pPr>
      <w:r w:rsidRPr="009B3D44">
        <w:rPr>
          <w:rFonts w:ascii="Arial" w:hAnsi="Arial" w:cs="Arial"/>
          <w:sz w:val="22"/>
          <w:szCs w:val="22"/>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w:t>
      </w:r>
      <w:r w:rsidRPr="009B3D44">
        <w:rPr>
          <w:rFonts w:ascii="Arial" w:hAnsi="Arial" w:cs="Arial"/>
          <w:sz w:val="22"/>
          <w:szCs w:val="22"/>
        </w:rPr>
        <w:lastRenderedPageBreak/>
        <w:t xml:space="preserve">firman y ratifican en todas sus partes, por ______ </w:t>
      </w:r>
      <w:r w:rsidRPr="009B3D44">
        <w:rPr>
          <w:rFonts w:ascii="Arial" w:hAnsi="Arial" w:cs="Arial"/>
          <w:b/>
          <w:i/>
          <w:sz w:val="22"/>
          <w:szCs w:val="22"/>
          <w:u w:val="single"/>
        </w:rPr>
        <w:t>(número de ejemplares en original que serán suscritos)</w:t>
      </w:r>
      <w:r w:rsidRPr="009B3D44">
        <w:rPr>
          <w:rFonts w:ascii="Arial" w:hAnsi="Arial" w:cs="Arial"/>
          <w:sz w:val="22"/>
          <w:szCs w:val="22"/>
        </w:rPr>
        <w:t xml:space="preserve">, en la Ciudad de ________ </w:t>
      </w:r>
      <w:r w:rsidRPr="009B3D44">
        <w:rPr>
          <w:rFonts w:ascii="Arial" w:hAnsi="Arial" w:cs="Arial"/>
          <w:b/>
          <w:i/>
          <w:sz w:val="22"/>
          <w:szCs w:val="22"/>
          <w:u w:val="single"/>
        </w:rPr>
        <w:t>(lugar donde se firmará el contrato)</w:t>
      </w:r>
      <w:r w:rsidRPr="009B3D44">
        <w:rPr>
          <w:rFonts w:ascii="Arial" w:hAnsi="Arial" w:cs="Arial"/>
          <w:sz w:val="22"/>
          <w:szCs w:val="22"/>
        </w:rPr>
        <w:t>, el día __ de _____ del año ____.</w:t>
      </w:r>
    </w:p>
    <w:p w:rsidR="009B3D44" w:rsidRDefault="009B3D44" w:rsidP="009B3D44">
      <w:pPr>
        <w:ind w:right="-93"/>
        <w:jc w:val="both"/>
        <w:rPr>
          <w:rFonts w:ascii="Arial" w:hAnsi="Arial" w:cs="Arial"/>
          <w:sz w:val="20"/>
        </w:rPr>
      </w:pPr>
    </w:p>
    <w:p w:rsidR="009B3D44" w:rsidRDefault="009B3D44" w:rsidP="009B3D44">
      <w:pPr>
        <w:ind w:right="-93"/>
        <w:jc w:val="both"/>
        <w:rPr>
          <w:rFonts w:ascii="Arial" w:hAnsi="Arial" w:cs="Arial"/>
          <w:sz w:val="20"/>
        </w:rPr>
      </w:pPr>
    </w:p>
    <w:p w:rsidR="009B3D44" w:rsidRDefault="009B3D44" w:rsidP="009B3D44">
      <w:pPr>
        <w:ind w:right="-93"/>
        <w:jc w:val="both"/>
        <w:rPr>
          <w:rFonts w:ascii="Arial" w:hAnsi="Arial" w:cs="Arial"/>
          <w:sz w:val="20"/>
        </w:rPr>
      </w:pPr>
    </w:p>
    <w:p w:rsidR="009B3D44" w:rsidRDefault="009B3D44" w:rsidP="009B3D44">
      <w:pPr>
        <w:ind w:right="-93"/>
        <w:jc w:val="both"/>
        <w:rPr>
          <w:rFonts w:ascii="Arial" w:hAnsi="Arial" w:cs="Arial"/>
          <w:sz w:val="20"/>
        </w:rPr>
      </w:pPr>
    </w:p>
    <w:p w:rsidR="009B3D44" w:rsidRPr="002750B0" w:rsidRDefault="009B3D44" w:rsidP="009B3D44">
      <w:pPr>
        <w:ind w:right="-93"/>
        <w:jc w:val="both"/>
        <w:rPr>
          <w:rFonts w:ascii="Arial" w:hAnsi="Arial" w:cs="Arial"/>
          <w:sz w:val="20"/>
        </w:rPr>
      </w:pPr>
    </w:p>
    <w:tbl>
      <w:tblPr>
        <w:tblW w:w="0" w:type="auto"/>
        <w:tblLayout w:type="fixed"/>
        <w:tblCellMar>
          <w:left w:w="70" w:type="dxa"/>
          <w:right w:w="70" w:type="dxa"/>
        </w:tblCellMar>
        <w:tblLook w:val="0000"/>
      </w:tblPr>
      <w:tblGrid>
        <w:gridCol w:w="5110"/>
        <w:gridCol w:w="5040"/>
      </w:tblGrid>
      <w:tr w:rsidR="009B3D44" w:rsidRPr="002750B0" w:rsidTr="007716E5">
        <w:tc>
          <w:tcPr>
            <w:tcW w:w="5110" w:type="dxa"/>
          </w:tcPr>
          <w:p w:rsidR="009B3D44" w:rsidRPr="002750B0" w:rsidRDefault="009B3D44" w:rsidP="007716E5">
            <w:pPr>
              <w:tabs>
                <w:tab w:val="left" w:pos="284"/>
                <w:tab w:val="left" w:pos="4678"/>
                <w:tab w:val="left" w:pos="5387"/>
                <w:tab w:val="left" w:pos="6237"/>
              </w:tabs>
              <w:snapToGrid w:val="0"/>
              <w:ind w:right="-93"/>
              <w:jc w:val="center"/>
              <w:rPr>
                <w:rFonts w:ascii="Arial" w:hAnsi="Arial" w:cs="Arial"/>
                <w:b/>
                <w:sz w:val="20"/>
              </w:rPr>
            </w:pPr>
            <w:r w:rsidRPr="002750B0">
              <w:rPr>
                <w:rFonts w:ascii="Arial" w:hAnsi="Arial" w:cs="Arial"/>
                <w:b/>
                <w:sz w:val="20"/>
              </w:rPr>
              <w:t>“EL INSTITUTO”</w:t>
            </w:r>
          </w:p>
          <w:p w:rsidR="009B3D44" w:rsidRPr="002750B0" w:rsidRDefault="009B3D44" w:rsidP="007716E5">
            <w:pPr>
              <w:tabs>
                <w:tab w:val="left" w:pos="284"/>
                <w:tab w:val="left" w:pos="4678"/>
                <w:tab w:val="left" w:pos="5387"/>
                <w:tab w:val="left" w:pos="6237"/>
              </w:tabs>
              <w:ind w:right="-93"/>
              <w:jc w:val="center"/>
              <w:rPr>
                <w:rFonts w:ascii="Arial" w:hAnsi="Arial" w:cs="Arial"/>
                <w:b/>
                <w:sz w:val="20"/>
              </w:rPr>
            </w:pPr>
            <w:r w:rsidRPr="002750B0">
              <w:rPr>
                <w:rFonts w:ascii="Arial" w:hAnsi="Arial" w:cs="Arial"/>
                <w:b/>
                <w:sz w:val="20"/>
              </w:rPr>
              <w:t>INSTITUTO MEXICANO DEL SEGURO SOCIAL</w:t>
            </w:r>
          </w:p>
          <w:p w:rsidR="009B3D44" w:rsidRPr="002750B0" w:rsidRDefault="009B3D44" w:rsidP="007716E5">
            <w:pPr>
              <w:ind w:right="-93"/>
              <w:jc w:val="center"/>
              <w:rPr>
                <w:rFonts w:ascii="Arial" w:hAnsi="Arial" w:cs="Arial"/>
                <w:sz w:val="20"/>
              </w:rPr>
            </w:pPr>
          </w:p>
          <w:p w:rsidR="009B3D44" w:rsidRPr="002750B0" w:rsidRDefault="009B3D44" w:rsidP="007716E5">
            <w:pPr>
              <w:ind w:right="-93"/>
              <w:jc w:val="center"/>
              <w:rPr>
                <w:rFonts w:ascii="Arial" w:hAnsi="Arial" w:cs="Arial"/>
                <w:sz w:val="20"/>
              </w:rPr>
            </w:pPr>
          </w:p>
          <w:p w:rsidR="009B3D44" w:rsidRPr="002750B0" w:rsidRDefault="009B3D44" w:rsidP="007716E5">
            <w:pPr>
              <w:tabs>
                <w:tab w:val="left" w:pos="284"/>
                <w:tab w:val="left" w:pos="4678"/>
                <w:tab w:val="left" w:pos="5387"/>
                <w:tab w:val="left" w:pos="6237"/>
              </w:tabs>
              <w:jc w:val="center"/>
              <w:rPr>
                <w:rFonts w:ascii="Arial" w:hAnsi="Arial" w:cs="Arial"/>
                <w:b/>
                <w:i/>
                <w:sz w:val="20"/>
                <w:u w:val="single"/>
              </w:rPr>
            </w:pPr>
            <w:r w:rsidRPr="002750B0">
              <w:rPr>
                <w:rFonts w:ascii="Arial" w:hAnsi="Arial" w:cs="Arial"/>
                <w:b/>
                <w:i/>
                <w:sz w:val="20"/>
                <w:u w:val="single"/>
              </w:rPr>
              <w:t>(Nombre completo y cargo del representante del Instituto conforme a lo indicado en el proemio)</w:t>
            </w:r>
          </w:p>
        </w:tc>
        <w:tc>
          <w:tcPr>
            <w:tcW w:w="5040" w:type="dxa"/>
          </w:tcPr>
          <w:p w:rsidR="009B3D44" w:rsidRPr="002750B0" w:rsidRDefault="009B3D44" w:rsidP="007716E5">
            <w:pPr>
              <w:snapToGrid w:val="0"/>
              <w:ind w:right="-93"/>
              <w:jc w:val="center"/>
              <w:rPr>
                <w:rFonts w:ascii="Arial" w:hAnsi="Arial" w:cs="Arial"/>
                <w:b/>
                <w:sz w:val="20"/>
              </w:rPr>
            </w:pPr>
            <w:r w:rsidRPr="002750B0">
              <w:rPr>
                <w:rFonts w:ascii="Arial" w:hAnsi="Arial" w:cs="Arial"/>
                <w:b/>
                <w:sz w:val="20"/>
              </w:rPr>
              <w:t>“EL PROVEEDOR”</w:t>
            </w:r>
          </w:p>
          <w:p w:rsidR="009B3D44" w:rsidRPr="002750B0" w:rsidRDefault="009B3D44" w:rsidP="007716E5">
            <w:pPr>
              <w:ind w:right="-93"/>
              <w:jc w:val="center"/>
              <w:rPr>
                <w:rFonts w:ascii="Arial" w:hAnsi="Arial" w:cs="Arial"/>
                <w:b/>
                <w:i/>
                <w:sz w:val="20"/>
                <w:u w:val="single"/>
              </w:rPr>
            </w:pPr>
            <w:r w:rsidRPr="002750B0">
              <w:rPr>
                <w:rFonts w:ascii="Arial" w:hAnsi="Arial" w:cs="Arial"/>
                <w:b/>
                <w:i/>
                <w:sz w:val="20"/>
                <w:u w:val="single"/>
              </w:rPr>
              <w:t xml:space="preserve">(NOMBRE COMPLETO DE </w:t>
            </w:r>
            <w:smartTag w:uri="urn:schemas-microsoft-com:office:smarttags" w:element="PersonName">
              <w:smartTagPr>
                <w:attr w:name="ProductID" w:val="LA EMPRESA"/>
              </w:smartTagPr>
              <w:r w:rsidRPr="002750B0">
                <w:rPr>
                  <w:rFonts w:ascii="Arial" w:hAnsi="Arial" w:cs="Arial"/>
                  <w:b/>
                  <w:i/>
                  <w:sz w:val="20"/>
                  <w:u w:val="single"/>
                </w:rPr>
                <w:t>LA EMPRESA</w:t>
              </w:r>
            </w:smartTag>
            <w:r w:rsidRPr="002750B0">
              <w:rPr>
                <w:rFonts w:ascii="Arial" w:hAnsi="Arial" w:cs="Arial"/>
                <w:b/>
                <w:i/>
                <w:sz w:val="20"/>
                <w:u w:val="single"/>
              </w:rPr>
              <w:t>)</w:t>
            </w:r>
          </w:p>
          <w:p w:rsidR="009B3D44" w:rsidRPr="002750B0" w:rsidRDefault="009B3D44" w:rsidP="007716E5">
            <w:pPr>
              <w:pStyle w:val="Encabezado"/>
              <w:rPr>
                <w:sz w:val="20"/>
              </w:rPr>
            </w:pPr>
          </w:p>
          <w:p w:rsidR="009B3D44" w:rsidRPr="002750B0" w:rsidRDefault="009B3D44" w:rsidP="007716E5">
            <w:pPr>
              <w:pStyle w:val="Encabezado"/>
              <w:rPr>
                <w:sz w:val="20"/>
              </w:rPr>
            </w:pPr>
          </w:p>
          <w:p w:rsidR="009B3D44" w:rsidRPr="002750B0" w:rsidRDefault="009B3D44" w:rsidP="007716E5">
            <w:pPr>
              <w:jc w:val="center"/>
              <w:rPr>
                <w:rFonts w:ascii="Arial" w:hAnsi="Arial" w:cs="Arial"/>
                <w:b/>
                <w:i/>
                <w:sz w:val="20"/>
                <w:u w:val="single"/>
              </w:rPr>
            </w:pPr>
            <w:r w:rsidRPr="002750B0">
              <w:rPr>
                <w:rFonts w:ascii="Arial" w:hAnsi="Arial" w:cs="Arial"/>
                <w:b/>
                <w:i/>
                <w:sz w:val="20"/>
                <w:u w:val="single"/>
              </w:rPr>
              <w:t>(Nombre completo y cargo del representante del pro</w:t>
            </w:r>
            <w:smartTag w:uri="urn:schemas-microsoft-com:office:smarttags" w:element="PersonName">
              <w:r w:rsidRPr="002750B0">
                <w:rPr>
                  <w:rFonts w:ascii="Arial" w:hAnsi="Arial" w:cs="Arial"/>
                  <w:b/>
                  <w:i/>
                  <w:sz w:val="20"/>
                  <w:u w:val="single"/>
                </w:rPr>
                <w:t>ve</w:t>
              </w:r>
            </w:smartTag>
            <w:r w:rsidRPr="002750B0">
              <w:rPr>
                <w:rFonts w:ascii="Arial" w:hAnsi="Arial" w:cs="Arial"/>
                <w:b/>
                <w:i/>
                <w:sz w:val="20"/>
                <w:u w:val="single"/>
              </w:rPr>
              <w:t>edor conforme a lo indicado en el proemio)</w:t>
            </w:r>
          </w:p>
        </w:tc>
      </w:tr>
      <w:tr w:rsidR="009B3D44" w:rsidRPr="002750B0" w:rsidTr="007716E5">
        <w:trPr>
          <w:trHeight w:val="336"/>
        </w:trPr>
        <w:tc>
          <w:tcPr>
            <w:tcW w:w="5110" w:type="dxa"/>
            <w:tcBorders>
              <w:bottom w:val="single" w:sz="4" w:space="0" w:color="000000"/>
            </w:tcBorders>
          </w:tcPr>
          <w:p w:rsidR="009B3D44" w:rsidRPr="002750B0" w:rsidRDefault="009B3D44" w:rsidP="007716E5">
            <w:pPr>
              <w:tabs>
                <w:tab w:val="left" w:pos="284"/>
                <w:tab w:val="left" w:pos="4678"/>
                <w:tab w:val="left" w:pos="5387"/>
                <w:tab w:val="left" w:pos="6237"/>
              </w:tabs>
              <w:snapToGrid w:val="0"/>
              <w:ind w:right="-93"/>
              <w:jc w:val="center"/>
              <w:rPr>
                <w:rFonts w:ascii="Arial" w:hAnsi="Arial" w:cs="Arial"/>
                <w:b/>
                <w:sz w:val="20"/>
              </w:rPr>
            </w:pPr>
          </w:p>
        </w:tc>
        <w:tc>
          <w:tcPr>
            <w:tcW w:w="5040" w:type="dxa"/>
            <w:tcBorders>
              <w:bottom w:val="single" w:sz="4" w:space="0" w:color="000000"/>
            </w:tcBorders>
          </w:tcPr>
          <w:p w:rsidR="009B3D44" w:rsidRPr="002750B0" w:rsidRDefault="009B3D44" w:rsidP="007716E5">
            <w:pPr>
              <w:tabs>
                <w:tab w:val="left" w:pos="284"/>
                <w:tab w:val="left" w:pos="4678"/>
                <w:tab w:val="left" w:pos="5387"/>
                <w:tab w:val="left" w:pos="6237"/>
              </w:tabs>
              <w:snapToGrid w:val="0"/>
              <w:ind w:right="-93"/>
              <w:jc w:val="center"/>
              <w:rPr>
                <w:rFonts w:ascii="Arial" w:hAnsi="Arial" w:cs="Arial"/>
                <w:b/>
                <w:sz w:val="20"/>
              </w:rPr>
            </w:pPr>
          </w:p>
        </w:tc>
      </w:tr>
      <w:tr w:rsidR="009B3D44" w:rsidRPr="002750B0" w:rsidTr="007716E5">
        <w:trPr>
          <w:trHeight w:val="196"/>
        </w:trPr>
        <w:tc>
          <w:tcPr>
            <w:tcW w:w="10150" w:type="dxa"/>
            <w:gridSpan w:val="2"/>
            <w:tcBorders>
              <w:top w:val="single" w:sz="4" w:space="0" w:color="000000"/>
            </w:tcBorders>
          </w:tcPr>
          <w:p w:rsidR="009B3D44" w:rsidRPr="002750B0" w:rsidRDefault="009B3D44" w:rsidP="007716E5">
            <w:pPr>
              <w:tabs>
                <w:tab w:val="left" w:pos="284"/>
                <w:tab w:val="left" w:pos="4678"/>
                <w:tab w:val="left" w:pos="5387"/>
                <w:tab w:val="left" w:pos="6237"/>
              </w:tabs>
              <w:snapToGrid w:val="0"/>
              <w:ind w:right="-93"/>
              <w:jc w:val="center"/>
              <w:rPr>
                <w:rFonts w:ascii="Arial" w:hAnsi="Arial" w:cs="Arial"/>
                <w:b/>
                <w:sz w:val="20"/>
              </w:rPr>
            </w:pPr>
          </w:p>
          <w:p w:rsidR="009B3D44" w:rsidRDefault="009B3D44" w:rsidP="007716E5">
            <w:pPr>
              <w:tabs>
                <w:tab w:val="left" w:pos="284"/>
                <w:tab w:val="left" w:pos="4678"/>
                <w:tab w:val="left" w:pos="5387"/>
                <w:tab w:val="left" w:pos="6237"/>
              </w:tabs>
              <w:ind w:right="-93"/>
              <w:jc w:val="center"/>
              <w:rPr>
                <w:rFonts w:ascii="Arial" w:hAnsi="Arial" w:cs="Arial"/>
                <w:b/>
                <w:sz w:val="20"/>
              </w:rPr>
            </w:pPr>
          </w:p>
          <w:p w:rsidR="009B3D44" w:rsidRDefault="009B3D44" w:rsidP="007716E5">
            <w:pPr>
              <w:tabs>
                <w:tab w:val="left" w:pos="284"/>
                <w:tab w:val="left" w:pos="4678"/>
                <w:tab w:val="left" w:pos="5387"/>
                <w:tab w:val="left" w:pos="6237"/>
              </w:tabs>
              <w:ind w:right="-93"/>
              <w:jc w:val="center"/>
              <w:rPr>
                <w:rFonts w:ascii="Arial" w:hAnsi="Arial" w:cs="Arial"/>
                <w:b/>
                <w:sz w:val="20"/>
              </w:rPr>
            </w:pPr>
          </w:p>
          <w:p w:rsidR="009B3D44" w:rsidRPr="002750B0" w:rsidRDefault="009B3D44" w:rsidP="007716E5">
            <w:pPr>
              <w:tabs>
                <w:tab w:val="left" w:pos="284"/>
                <w:tab w:val="left" w:pos="4678"/>
                <w:tab w:val="left" w:pos="5387"/>
                <w:tab w:val="left" w:pos="6237"/>
              </w:tabs>
              <w:ind w:right="-93"/>
              <w:jc w:val="center"/>
              <w:rPr>
                <w:rFonts w:ascii="Arial" w:hAnsi="Arial" w:cs="Arial"/>
                <w:b/>
                <w:sz w:val="20"/>
              </w:rPr>
            </w:pPr>
          </w:p>
        </w:tc>
      </w:tr>
      <w:tr w:rsidR="009B3D44" w:rsidRPr="002750B0" w:rsidTr="007716E5">
        <w:trPr>
          <w:trHeight w:val="1580"/>
        </w:trPr>
        <w:tc>
          <w:tcPr>
            <w:tcW w:w="5110" w:type="dxa"/>
          </w:tcPr>
          <w:p w:rsidR="009B3D44" w:rsidRPr="002750B0" w:rsidRDefault="009B3D44" w:rsidP="007716E5">
            <w:pPr>
              <w:tabs>
                <w:tab w:val="left" w:pos="284"/>
                <w:tab w:val="left" w:pos="4678"/>
                <w:tab w:val="left" w:pos="5387"/>
                <w:tab w:val="left" w:pos="6237"/>
              </w:tabs>
              <w:snapToGrid w:val="0"/>
              <w:ind w:right="-93"/>
              <w:jc w:val="center"/>
              <w:rPr>
                <w:rFonts w:ascii="Arial" w:hAnsi="Arial" w:cs="Arial"/>
                <w:b/>
                <w:sz w:val="20"/>
              </w:rPr>
            </w:pPr>
            <w:r w:rsidRPr="002750B0">
              <w:rPr>
                <w:rFonts w:ascii="Arial" w:hAnsi="Arial" w:cs="Arial"/>
                <w:b/>
                <w:sz w:val="20"/>
              </w:rPr>
              <w:t xml:space="preserve">POR EL ÁREA CONTRATANTE </w:t>
            </w:r>
          </w:p>
          <w:p w:rsidR="009B3D44" w:rsidRPr="002750B0" w:rsidRDefault="009B3D44" w:rsidP="007716E5">
            <w:pPr>
              <w:tabs>
                <w:tab w:val="left" w:pos="284"/>
                <w:tab w:val="left" w:pos="4678"/>
                <w:tab w:val="left" w:pos="5387"/>
                <w:tab w:val="left" w:pos="6237"/>
              </w:tabs>
              <w:ind w:right="-93"/>
              <w:jc w:val="center"/>
              <w:rPr>
                <w:rFonts w:ascii="Arial" w:hAnsi="Arial" w:cs="Arial"/>
                <w:b/>
                <w:sz w:val="20"/>
              </w:rPr>
            </w:pPr>
          </w:p>
          <w:p w:rsidR="009B3D44" w:rsidRPr="002750B0" w:rsidRDefault="009B3D44" w:rsidP="007716E5">
            <w:pPr>
              <w:tabs>
                <w:tab w:val="left" w:pos="284"/>
                <w:tab w:val="left" w:pos="4678"/>
                <w:tab w:val="left" w:pos="5387"/>
                <w:tab w:val="left" w:pos="6237"/>
              </w:tabs>
              <w:ind w:right="-93"/>
              <w:jc w:val="center"/>
              <w:rPr>
                <w:rFonts w:ascii="Arial" w:hAnsi="Arial" w:cs="Arial"/>
                <w:b/>
                <w:sz w:val="20"/>
              </w:rPr>
            </w:pPr>
          </w:p>
          <w:p w:rsidR="009B3D44" w:rsidRPr="002750B0" w:rsidRDefault="009B3D44" w:rsidP="007716E5">
            <w:pPr>
              <w:tabs>
                <w:tab w:val="left" w:pos="284"/>
                <w:tab w:val="left" w:pos="4678"/>
                <w:tab w:val="left" w:pos="5387"/>
                <w:tab w:val="left" w:pos="6237"/>
              </w:tabs>
              <w:ind w:right="-93"/>
              <w:jc w:val="center"/>
              <w:rPr>
                <w:rFonts w:ascii="Arial" w:hAnsi="Arial" w:cs="Arial"/>
                <w:b/>
                <w:i/>
                <w:sz w:val="20"/>
                <w:u w:val="single"/>
              </w:rPr>
            </w:pPr>
            <w:r w:rsidRPr="002750B0">
              <w:rPr>
                <w:rFonts w:ascii="Arial" w:hAnsi="Arial" w:cs="Arial"/>
                <w:b/>
                <w:i/>
                <w:sz w:val="20"/>
                <w:u w:val="single"/>
              </w:rPr>
              <w:t>(Nombre completo y cargo del servidor público facultado por la unidad administrativa )</w:t>
            </w:r>
          </w:p>
        </w:tc>
        <w:tc>
          <w:tcPr>
            <w:tcW w:w="5040" w:type="dxa"/>
          </w:tcPr>
          <w:p w:rsidR="009B3D44" w:rsidRPr="002750B0" w:rsidRDefault="009B3D44" w:rsidP="007716E5">
            <w:pPr>
              <w:tabs>
                <w:tab w:val="left" w:pos="284"/>
                <w:tab w:val="left" w:pos="4678"/>
                <w:tab w:val="left" w:pos="5387"/>
                <w:tab w:val="left" w:pos="6237"/>
              </w:tabs>
              <w:snapToGrid w:val="0"/>
              <w:ind w:right="-93"/>
              <w:jc w:val="center"/>
              <w:rPr>
                <w:rFonts w:ascii="Arial" w:hAnsi="Arial" w:cs="Arial"/>
                <w:b/>
                <w:sz w:val="20"/>
              </w:rPr>
            </w:pPr>
            <w:r w:rsidRPr="002750B0">
              <w:rPr>
                <w:rFonts w:ascii="Arial" w:hAnsi="Arial" w:cs="Arial"/>
                <w:b/>
                <w:sz w:val="20"/>
              </w:rPr>
              <w:t>POR EL ÁREA REQUIRIENTE</w:t>
            </w:r>
            <w:r>
              <w:rPr>
                <w:rFonts w:ascii="Arial" w:hAnsi="Arial" w:cs="Arial"/>
                <w:b/>
                <w:sz w:val="20"/>
              </w:rPr>
              <w:t xml:space="preserve"> y ADMINISTRADORA</w:t>
            </w:r>
          </w:p>
          <w:p w:rsidR="009B3D44" w:rsidRPr="002750B0" w:rsidRDefault="009B3D44" w:rsidP="007716E5">
            <w:pPr>
              <w:tabs>
                <w:tab w:val="left" w:pos="284"/>
                <w:tab w:val="left" w:pos="4678"/>
                <w:tab w:val="left" w:pos="5387"/>
                <w:tab w:val="left" w:pos="6237"/>
              </w:tabs>
              <w:ind w:right="-93"/>
              <w:jc w:val="center"/>
              <w:rPr>
                <w:rFonts w:ascii="Arial" w:hAnsi="Arial" w:cs="Arial"/>
                <w:b/>
                <w:sz w:val="20"/>
              </w:rPr>
            </w:pPr>
          </w:p>
          <w:p w:rsidR="009B3D44" w:rsidRPr="002750B0" w:rsidRDefault="009B3D44" w:rsidP="007716E5">
            <w:pPr>
              <w:tabs>
                <w:tab w:val="left" w:pos="284"/>
                <w:tab w:val="left" w:pos="4678"/>
                <w:tab w:val="left" w:pos="5387"/>
                <w:tab w:val="left" w:pos="6237"/>
              </w:tabs>
              <w:ind w:right="-93"/>
              <w:jc w:val="center"/>
              <w:rPr>
                <w:rFonts w:ascii="Arial" w:hAnsi="Arial" w:cs="Arial"/>
                <w:b/>
                <w:sz w:val="20"/>
              </w:rPr>
            </w:pPr>
          </w:p>
          <w:p w:rsidR="009B3D44" w:rsidRPr="002750B0" w:rsidRDefault="009B3D44" w:rsidP="007716E5">
            <w:pPr>
              <w:tabs>
                <w:tab w:val="left" w:pos="284"/>
                <w:tab w:val="left" w:pos="4678"/>
                <w:tab w:val="left" w:pos="5387"/>
                <w:tab w:val="left" w:pos="6237"/>
              </w:tabs>
              <w:ind w:right="-93"/>
              <w:jc w:val="center"/>
              <w:rPr>
                <w:rFonts w:ascii="Arial" w:hAnsi="Arial" w:cs="Arial"/>
                <w:b/>
                <w:sz w:val="20"/>
              </w:rPr>
            </w:pPr>
          </w:p>
          <w:p w:rsidR="009B3D44" w:rsidRPr="002750B0" w:rsidRDefault="009B3D44" w:rsidP="007716E5">
            <w:pPr>
              <w:tabs>
                <w:tab w:val="left" w:pos="284"/>
                <w:tab w:val="left" w:pos="4678"/>
                <w:tab w:val="left" w:pos="5387"/>
                <w:tab w:val="left" w:pos="6237"/>
              </w:tabs>
              <w:ind w:right="-93"/>
              <w:jc w:val="center"/>
              <w:rPr>
                <w:rFonts w:ascii="Arial" w:hAnsi="Arial" w:cs="Arial"/>
                <w:b/>
                <w:i/>
                <w:sz w:val="20"/>
                <w:u w:val="single"/>
              </w:rPr>
            </w:pPr>
            <w:r w:rsidRPr="002750B0">
              <w:rPr>
                <w:rFonts w:ascii="Arial" w:hAnsi="Arial" w:cs="Arial"/>
                <w:b/>
                <w:i/>
                <w:sz w:val="20"/>
                <w:u w:val="single"/>
              </w:rPr>
              <w:t>(Nombre completo y cargo del servidor público facultado por la unidad administrativa)</w:t>
            </w:r>
          </w:p>
        </w:tc>
      </w:tr>
      <w:tr w:rsidR="009B3D44" w:rsidRPr="002750B0" w:rsidTr="007716E5">
        <w:trPr>
          <w:trHeight w:val="1580"/>
        </w:trPr>
        <w:tc>
          <w:tcPr>
            <w:tcW w:w="10150" w:type="dxa"/>
            <w:gridSpan w:val="2"/>
          </w:tcPr>
          <w:p w:rsidR="009B3D44" w:rsidRDefault="009B3D44" w:rsidP="007716E5">
            <w:pPr>
              <w:tabs>
                <w:tab w:val="left" w:pos="284"/>
                <w:tab w:val="left" w:pos="4678"/>
                <w:tab w:val="left" w:pos="5387"/>
                <w:tab w:val="left" w:pos="6237"/>
              </w:tabs>
              <w:snapToGrid w:val="0"/>
              <w:ind w:right="-93"/>
              <w:jc w:val="center"/>
              <w:rPr>
                <w:rFonts w:ascii="Arial" w:hAnsi="Arial" w:cs="Arial"/>
                <w:b/>
                <w:sz w:val="20"/>
              </w:rPr>
            </w:pPr>
          </w:p>
          <w:p w:rsidR="009B3D44" w:rsidRDefault="009B3D44" w:rsidP="007716E5">
            <w:pPr>
              <w:tabs>
                <w:tab w:val="left" w:pos="284"/>
                <w:tab w:val="left" w:pos="4678"/>
                <w:tab w:val="left" w:pos="5387"/>
                <w:tab w:val="left" w:pos="6237"/>
              </w:tabs>
              <w:snapToGrid w:val="0"/>
              <w:ind w:right="-93"/>
              <w:jc w:val="center"/>
              <w:rPr>
                <w:rFonts w:ascii="Arial" w:hAnsi="Arial" w:cs="Arial"/>
                <w:b/>
                <w:sz w:val="20"/>
              </w:rPr>
            </w:pPr>
          </w:p>
          <w:p w:rsidR="009B3D44" w:rsidRPr="002750B0" w:rsidRDefault="009B3D44" w:rsidP="007716E5">
            <w:pPr>
              <w:tabs>
                <w:tab w:val="left" w:pos="284"/>
                <w:tab w:val="left" w:pos="4678"/>
                <w:tab w:val="left" w:pos="5387"/>
                <w:tab w:val="left" w:pos="6237"/>
              </w:tabs>
              <w:snapToGrid w:val="0"/>
              <w:ind w:right="-93"/>
              <w:jc w:val="center"/>
              <w:rPr>
                <w:rFonts w:ascii="Arial" w:hAnsi="Arial" w:cs="Arial"/>
                <w:b/>
                <w:sz w:val="20"/>
              </w:rPr>
            </w:pPr>
            <w:r w:rsidRPr="002750B0">
              <w:rPr>
                <w:rFonts w:ascii="Arial" w:hAnsi="Arial" w:cs="Arial"/>
                <w:b/>
                <w:sz w:val="20"/>
              </w:rPr>
              <w:t>POR EL ÁREA TECNICA</w:t>
            </w:r>
          </w:p>
          <w:p w:rsidR="009B3D44" w:rsidRPr="002750B0" w:rsidRDefault="009B3D44" w:rsidP="007716E5">
            <w:pPr>
              <w:tabs>
                <w:tab w:val="left" w:pos="284"/>
                <w:tab w:val="left" w:pos="4678"/>
                <w:tab w:val="left" w:pos="5387"/>
                <w:tab w:val="left" w:pos="6237"/>
              </w:tabs>
              <w:snapToGrid w:val="0"/>
              <w:ind w:right="-93"/>
              <w:jc w:val="center"/>
              <w:rPr>
                <w:rFonts w:ascii="Arial" w:hAnsi="Arial" w:cs="Arial"/>
                <w:b/>
                <w:sz w:val="20"/>
              </w:rPr>
            </w:pPr>
            <w:r>
              <w:rPr>
                <w:rFonts w:ascii="Arial" w:hAnsi="Arial" w:cs="Arial"/>
                <w:b/>
                <w:sz w:val="20"/>
              </w:rPr>
              <w:t>______________________________________________________________</w:t>
            </w:r>
          </w:p>
          <w:p w:rsidR="009B3D44" w:rsidRPr="002750B0" w:rsidRDefault="009B3D44" w:rsidP="007716E5">
            <w:pPr>
              <w:tabs>
                <w:tab w:val="left" w:pos="284"/>
                <w:tab w:val="left" w:pos="4678"/>
                <w:tab w:val="left" w:pos="5387"/>
                <w:tab w:val="left" w:pos="6237"/>
              </w:tabs>
              <w:snapToGrid w:val="0"/>
              <w:ind w:right="-93"/>
              <w:jc w:val="center"/>
              <w:rPr>
                <w:rFonts w:ascii="Arial" w:hAnsi="Arial" w:cs="Arial"/>
                <w:b/>
                <w:sz w:val="20"/>
              </w:rPr>
            </w:pPr>
            <w:r w:rsidRPr="002750B0">
              <w:rPr>
                <w:rFonts w:ascii="Arial" w:hAnsi="Arial" w:cs="Arial"/>
                <w:b/>
                <w:sz w:val="20"/>
              </w:rPr>
              <w:t>(Nombre completo y cargo del servidor público facultado por la unidad administrativa )</w:t>
            </w:r>
          </w:p>
        </w:tc>
      </w:tr>
    </w:tbl>
    <w:p w:rsidR="000A4F95" w:rsidRPr="00CE4830" w:rsidRDefault="000A4F95" w:rsidP="002E2813">
      <w:pPr>
        <w:rPr>
          <w:rFonts w:ascii="Tahoma" w:hAnsi="Tahoma" w:cs="Tahoma"/>
          <w:sz w:val="16"/>
          <w:szCs w:val="16"/>
        </w:rPr>
      </w:pPr>
    </w:p>
    <w:p w:rsidR="000A4F95" w:rsidRPr="00CE4830" w:rsidRDefault="000A4F95">
      <w:pPr>
        <w:jc w:val="center"/>
        <w:rPr>
          <w:rFonts w:ascii="Tahoma" w:hAnsi="Tahoma" w:cs="Tahoma"/>
          <w:b/>
          <w:sz w:val="22"/>
          <w:szCs w:val="22"/>
        </w:rPr>
      </w:pPr>
    </w:p>
    <w:p w:rsidR="000A4F95" w:rsidRPr="00CE4830" w:rsidRDefault="000A4F95">
      <w:pPr>
        <w:jc w:val="center"/>
        <w:rPr>
          <w:rFonts w:ascii="Tahoma" w:hAnsi="Tahoma" w:cs="Tahoma"/>
          <w:b/>
          <w:sz w:val="22"/>
          <w:szCs w:val="22"/>
        </w:rPr>
      </w:pPr>
    </w:p>
    <w:p w:rsidR="000A4F95" w:rsidRPr="00CE4830" w:rsidRDefault="000A4F95">
      <w:pPr>
        <w:jc w:val="center"/>
        <w:rPr>
          <w:rFonts w:ascii="Tahoma" w:hAnsi="Tahoma" w:cs="Tahoma"/>
          <w:b/>
          <w:sz w:val="22"/>
          <w:szCs w:val="22"/>
        </w:rPr>
      </w:pPr>
    </w:p>
    <w:p w:rsidR="000A4F95" w:rsidRPr="00CE4830" w:rsidRDefault="000A4F95">
      <w:pPr>
        <w:jc w:val="center"/>
        <w:rPr>
          <w:rFonts w:ascii="Tahoma" w:hAnsi="Tahoma" w:cs="Tahoma"/>
          <w:b/>
          <w:sz w:val="22"/>
          <w:szCs w:val="22"/>
        </w:rPr>
      </w:pPr>
    </w:p>
    <w:p w:rsidR="000A4F95" w:rsidRPr="00CE4830" w:rsidRDefault="000A4F95">
      <w:pPr>
        <w:jc w:val="center"/>
        <w:rPr>
          <w:rFonts w:ascii="Tahoma" w:hAnsi="Tahoma" w:cs="Tahoma"/>
          <w:b/>
          <w:sz w:val="22"/>
          <w:szCs w:val="22"/>
        </w:rPr>
      </w:pPr>
    </w:p>
    <w:p w:rsidR="000A4F95" w:rsidRPr="00CE4830" w:rsidRDefault="000A4F95">
      <w:pPr>
        <w:jc w:val="center"/>
        <w:rPr>
          <w:rFonts w:ascii="Tahoma" w:hAnsi="Tahoma" w:cs="Tahoma"/>
          <w:b/>
          <w:sz w:val="22"/>
          <w:szCs w:val="22"/>
        </w:rPr>
      </w:pPr>
    </w:p>
    <w:p w:rsidR="000A4F95" w:rsidRPr="00CE4830" w:rsidRDefault="000A4F95">
      <w:pPr>
        <w:jc w:val="center"/>
        <w:rPr>
          <w:rFonts w:ascii="Tahoma" w:hAnsi="Tahoma" w:cs="Tahoma"/>
          <w:b/>
          <w:sz w:val="22"/>
          <w:szCs w:val="22"/>
        </w:rPr>
      </w:pPr>
    </w:p>
    <w:p w:rsidR="000A4F95" w:rsidRPr="00CE4830" w:rsidRDefault="000A4F95">
      <w:pPr>
        <w:jc w:val="center"/>
        <w:rPr>
          <w:rFonts w:ascii="Tahoma" w:hAnsi="Tahoma" w:cs="Tahoma"/>
          <w:b/>
          <w:sz w:val="22"/>
          <w:szCs w:val="22"/>
        </w:rPr>
      </w:pPr>
    </w:p>
    <w:p w:rsidR="000A4F95" w:rsidRPr="00CE4830" w:rsidRDefault="000A4F95">
      <w:pPr>
        <w:jc w:val="center"/>
        <w:rPr>
          <w:rFonts w:ascii="Tahoma" w:hAnsi="Tahoma" w:cs="Tahoma"/>
          <w:b/>
          <w:sz w:val="22"/>
          <w:szCs w:val="22"/>
        </w:rPr>
      </w:pPr>
    </w:p>
    <w:p w:rsidR="000A4F95" w:rsidRPr="00CE4830" w:rsidRDefault="000A4F95">
      <w:pPr>
        <w:jc w:val="center"/>
        <w:rPr>
          <w:rFonts w:ascii="Tahoma" w:hAnsi="Tahoma" w:cs="Tahoma"/>
          <w:b/>
          <w:sz w:val="22"/>
          <w:szCs w:val="22"/>
        </w:rPr>
      </w:pPr>
    </w:p>
    <w:p w:rsidR="000A4F95" w:rsidRPr="00CE4830" w:rsidRDefault="000A4F95" w:rsidP="00B6273A">
      <w:pPr>
        <w:tabs>
          <w:tab w:val="left" w:pos="-31680"/>
          <w:tab w:val="left" w:pos="28020"/>
          <w:tab w:val="left" w:pos="28740"/>
          <w:tab w:val="left" w:pos="29460"/>
          <w:tab w:val="left" w:pos="30180"/>
          <w:tab w:val="left" w:pos="30900"/>
          <w:tab w:val="left" w:pos="31620"/>
          <w:tab w:val="left" w:pos="31680"/>
        </w:tabs>
        <w:ind w:left="9072" w:right="16" w:hanging="9072"/>
        <w:jc w:val="center"/>
        <w:rPr>
          <w:rFonts w:ascii="Tahoma" w:hAnsi="Tahoma" w:cs="Tahoma"/>
          <w:b/>
          <w:sz w:val="16"/>
          <w:szCs w:val="16"/>
        </w:rPr>
      </w:pPr>
      <w:r w:rsidRPr="00CE4830">
        <w:rPr>
          <w:rFonts w:ascii="Tahoma" w:hAnsi="Tahoma" w:cs="Tahoma"/>
          <w:b/>
          <w:sz w:val="16"/>
          <w:szCs w:val="16"/>
        </w:rPr>
        <w:lastRenderedPageBreak/>
        <w:t>ANEXO NUMERO 11 (ONCE)</w:t>
      </w:r>
    </w:p>
    <w:p w:rsidR="000A4F95" w:rsidRPr="00CE4830" w:rsidRDefault="000A4F95" w:rsidP="00B6273A">
      <w:pPr>
        <w:tabs>
          <w:tab w:val="left" w:pos="-31680"/>
          <w:tab w:val="left" w:pos="28020"/>
          <w:tab w:val="left" w:pos="28740"/>
          <w:tab w:val="left" w:pos="29460"/>
          <w:tab w:val="left" w:pos="30180"/>
          <w:tab w:val="left" w:pos="30900"/>
          <w:tab w:val="left" w:pos="31620"/>
          <w:tab w:val="left" w:pos="31680"/>
        </w:tabs>
        <w:ind w:left="9072" w:right="16" w:hanging="9072"/>
        <w:jc w:val="center"/>
        <w:rPr>
          <w:rFonts w:ascii="Tahoma" w:hAnsi="Tahoma" w:cs="Tahoma"/>
          <w:b/>
          <w:sz w:val="16"/>
          <w:szCs w:val="16"/>
          <w:u w:val="single"/>
        </w:rPr>
      </w:pPr>
    </w:p>
    <w:p w:rsidR="000A4F95" w:rsidRPr="00CE4830" w:rsidRDefault="000A4F95" w:rsidP="00B6273A">
      <w:pPr>
        <w:pStyle w:val="Ttulo"/>
        <w:rPr>
          <w:rFonts w:ascii="Tahoma" w:hAnsi="Tahoma" w:cs="Tahoma"/>
          <w:sz w:val="16"/>
          <w:szCs w:val="16"/>
        </w:rPr>
      </w:pPr>
      <w:r w:rsidRPr="00CE4830">
        <w:rPr>
          <w:rFonts w:ascii="Tahoma" w:hAnsi="Tahoma" w:cs="Tahoma"/>
          <w:sz w:val="16"/>
          <w:szCs w:val="16"/>
        </w:rPr>
        <w:t>FORMATO PARA FIANZA DE CUMPLIMIENTO DE CONTRATO</w:t>
      </w:r>
    </w:p>
    <w:p w:rsidR="000A4F95" w:rsidRPr="00CE4830" w:rsidRDefault="000A4F95" w:rsidP="00B6273A">
      <w:pPr>
        <w:rPr>
          <w:rFonts w:ascii="Tahoma" w:hAnsi="Tahoma" w:cs="Tahoma"/>
          <w:sz w:val="16"/>
          <w:szCs w:val="16"/>
        </w:rPr>
      </w:pPr>
    </w:p>
    <w:p w:rsidR="000A4F95" w:rsidRPr="00CE4830" w:rsidRDefault="000A4F95" w:rsidP="00B6273A">
      <w:pPr>
        <w:jc w:val="both"/>
        <w:rPr>
          <w:rFonts w:ascii="Tahoma" w:hAnsi="Tahoma" w:cs="Tahoma"/>
          <w:color w:val="000000"/>
          <w:sz w:val="16"/>
          <w:szCs w:val="16"/>
        </w:rPr>
      </w:pPr>
      <w:r w:rsidRPr="00CE4830">
        <w:rPr>
          <w:rFonts w:ascii="Tahoma" w:hAnsi="Tahoma" w:cs="Tahoma"/>
          <w:b/>
          <w:color w:val="000000"/>
          <w:sz w:val="16"/>
          <w:szCs w:val="16"/>
        </w:rPr>
        <w:t xml:space="preserve">(NOMBRE DE </w:t>
      </w:r>
      <w:smartTag w:uri="urn:schemas-microsoft-com:office:smarttags" w:element="PersonName">
        <w:smartTagPr>
          <w:attr w:name="ProductID" w:val="LA AFIANZADORA"/>
        </w:smartTagPr>
        <w:r w:rsidRPr="00CE4830">
          <w:rPr>
            <w:rFonts w:ascii="Tahoma" w:hAnsi="Tahoma" w:cs="Tahoma"/>
            <w:b/>
            <w:color w:val="000000"/>
            <w:sz w:val="16"/>
            <w:szCs w:val="16"/>
          </w:rPr>
          <w:t>LA AFIANZADORA</w:t>
        </w:r>
      </w:smartTag>
      <w:r w:rsidRPr="00CE4830">
        <w:rPr>
          <w:rFonts w:ascii="Tahoma" w:hAnsi="Tahoma" w:cs="Tahoma"/>
          <w:b/>
          <w:color w:val="000000"/>
          <w:sz w:val="16"/>
          <w:szCs w:val="16"/>
        </w:rPr>
        <w:t>)</w:t>
      </w:r>
      <w:r w:rsidRPr="00CE4830">
        <w:rPr>
          <w:rFonts w:ascii="Tahoma" w:hAnsi="Tahoma" w:cs="Tahoma"/>
          <w:color w:val="000000"/>
          <w:sz w:val="16"/>
          <w:szCs w:val="16"/>
        </w:rPr>
        <w:t xml:space="preserve">, EN EJERCICIO DE </w:t>
      </w:r>
      <w:smartTag w:uri="urn:schemas-microsoft-com:office:smarttags" w:element="PersonName">
        <w:smartTagPr>
          <w:attr w:name="ProductID" w:val="LA AUTORIZACIￓN QUE"/>
        </w:smartTagPr>
        <w:r w:rsidRPr="00CE4830">
          <w:rPr>
            <w:rFonts w:ascii="Tahoma" w:hAnsi="Tahoma" w:cs="Tahoma"/>
            <w:color w:val="000000"/>
            <w:sz w:val="16"/>
            <w:szCs w:val="16"/>
          </w:rPr>
          <w:t>LA AUTORIZACIÓN QUE</w:t>
        </w:r>
      </w:smartTag>
      <w:r w:rsidRPr="00CE4830">
        <w:rPr>
          <w:rFonts w:ascii="Tahoma" w:hAnsi="Tahoma" w:cs="Tahoma"/>
          <w:color w:val="000000"/>
          <w:sz w:val="16"/>
          <w:szCs w:val="16"/>
        </w:rPr>
        <w:t xml:space="preserve"> LE OTORGÓ EL GOBIERNO FEDERAL, POR CONDUCTO DE </w:t>
      </w:r>
      <w:smartTag w:uri="urn:schemas-microsoft-com:office:smarttags" w:element="PersonName">
        <w:smartTagPr>
          <w:attr w:name="ProductID" w:val="LA SECRETARￍA DE"/>
        </w:smartTagPr>
        <w:r w:rsidRPr="00CE4830">
          <w:rPr>
            <w:rFonts w:ascii="Tahoma" w:hAnsi="Tahoma" w:cs="Tahoma"/>
            <w:color w:val="000000"/>
            <w:sz w:val="16"/>
            <w:szCs w:val="16"/>
          </w:rPr>
          <w:t>LA SECRETARÍA DE</w:t>
        </w:r>
      </w:smartTag>
      <w:r w:rsidRPr="00CE4830">
        <w:rPr>
          <w:rFonts w:ascii="Tahoma" w:hAnsi="Tahoma" w:cs="Tahoma"/>
          <w:color w:val="000000"/>
          <w:sz w:val="16"/>
          <w:szCs w:val="16"/>
        </w:rPr>
        <w:t xml:space="preserve"> HACIENDA Y CRÉDITO PÚBLICO, EN LOS TÉRMINOS DE LOS ARTÍCULOS 5° Y 6° DE </w:t>
      </w:r>
      <w:smartTag w:uri="urn:schemas-microsoft-com:office:smarttags" w:element="PersonName">
        <w:smartTagPr>
          <w:attr w:name="ProductID" w:val="la Ley Federal"/>
        </w:smartTagPr>
        <w:r w:rsidRPr="00CE4830">
          <w:rPr>
            <w:rFonts w:ascii="Tahoma" w:hAnsi="Tahoma" w:cs="Tahoma"/>
            <w:color w:val="000000"/>
            <w:sz w:val="16"/>
            <w:szCs w:val="16"/>
          </w:rPr>
          <w:t>LA LEY FEDERAL</w:t>
        </w:r>
      </w:smartTag>
      <w:r w:rsidRPr="00CE4830">
        <w:rPr>
          <w:rFonts w:ascii="Tahoma" w:hAnsi="Tahoma" w:cs="Tahoma"/>
          <w:color w:val="000000"/>
          <w:sz w:val="16"/>
          <w:szCs w:val="16"/>
        </w:rPr>
        <w:t xml:space="preserve"> DE INSTITUCIONES DE FIANZAS, SE CONSTITUYE FIADORA POR </w:t>
      </w:r>
      <w:smartTag w:uri="urn:schemas-microsoft-com:office:smarttags" w:element="PersonName">
        <w:smartTagPr>
          <w:attr w:name="ProductID" w:val="LA SUMA DE"/>
        </w:smartTagPr>
        <w:r w:rsidRPr="00CE4830">
          <w:rPr>
            <w:rFonts w:ascii="Tahoma" w:hAnsi="Tahoma" w:cs="Tahoma"/>
            <w:color w:val="000000"/>
            <w:sz w:val="16"/>
            <w:szCs w:val="16"/>
          </w:rPr>
          <w:t>LA SUMA DE</w:t>
        </w:r>
      </w:smartTag>
      <w:r w:rsidRPr="00CE4830">
        <w:rPr>
          <w:rFonts w:ascii="Tahoma" w:hAnsi="Tahoma" w:cs="Tahoma"/>
          <w:color w:val="000000"/>
          <w:sz w:val="16"/>
          <w:szCs w:val="16"/>
        </w:rPr>
        <w:t xml:space="preserve">: </w:t>
      </w:r>
      <w:r w:rsidRPr="00CE4830">
        <w:rPr>
          <w:rFonts w:ascii="Tahoma" w:hAnsi="Tahoma" w:cs="Tahoma"/>
          <w:b/>
          <w:color w:val="000000"/>
          <w:sz w:val="16"/>
          <w:szCs w:val="16"/>
        </w:rPr>
        <w:t>(ANOTAR EL IMPORTE QUE PROCEDA DEPENDIENDO DEL PORCENTAJE AL CONTRATO SIN INCLUIR EL IVA.)</w:t>
      </w:r>
      <w:r w:rsidRPr="00CE4830">
        <w:rPr>
          <w:rFonts w:ascii="Tahoma" w:hAnsi="Tahoma" w:cs="Tahoma"/>
          <w:color w:val="000000"/>
          <w:sz w:val="16"/>
          <w:szCs w:val="16"/>
        </w:rPr>
        <w:t>-----</w:t>
      </w:r>
    </w:p>
    <w:p w:rsidR="000A4F95" w:rsidRPr="00CE4830" w:rsidRDefault="000A4F95" w:rsidP="00B6273A">
      <w:pPr>
        <w:jc w:val="both"/>
        <w:rPr>
          <w:rFonts w:ascii="Tahoma" w:hAnsi="Tahoma" w:cs="Tahoma"/>
          <w:sz w:val="16"/>
          <w:szCs w:val="16"/>
        </w:rPr>
      </w:pPr>
      <w:r w:rsidRPr="00CE4830">
        <w:rPr>
          <w:rFonts w:ascii="Tahoma" w:hAnsi="Tahoma" w:cs="Tahoma"/>
          <w:sz w:val="16"/>
          <w:szCs w:val="16"/>
        </w:rPr>
        <w:t xml:space="preserve">ANTE: EL INSTITUTO MEXICANO DEL SEGURO SOCIAL, PARA GARANTIZAR POR </w:t>
      </w:r>
      <w:r w:rsidRPr="00CE4830">
        <w:rPr>
          <w:rFonts w:ascii="Tahoma" w:hAnsi="Tahoma" w:cs="Tahoma"/>
          <w:sz w:val="16"/>
          <w:szCs w:val="16"/>
          <w:u w:val="single"/>
        </w:rPr>
        <w:t>(nombre o denominación social de la empresa).</w:t>
      </w:r>
      <w:r>
        <w:rPr>
          <w:rFonts w:ascii="Tahoma" w:hAnsi="Tahoma" w:cs="Tahoma"/>
          <w:sz w:val="16"/>
          <w:szCs w:val="16"/>
        </w:rPr>
        <w:t xml:space="preserve"> </w:t>
      </w:r>
      <w:r w:rsidRPr="00CE4830">
        <w:rPr>
          <w:rFonts w:ascii="Tahoma" w:hAnsi="Tahoma" w:cs="Tahoma"/>
          <w:sz w:val="16"/>
          <w:szCs w:val="16"/>
        </w:rPr>
        <w:t xml:space="preserve">CON DOMICILIO EN </w:t>
      </w:r>
      <w:r w:rsidRPr="00CE4830">
        <w:rPr>
          <w:rFonts w:ascii="Tahoma" w:hAnsi="Tahoma" w:cs="Tahoma"/>
          <w:sz w:val="16"/>
          <w:szCs w:val="16"/>
          <w:u w:val="single"/>
        </w:rPr>
        <w:t>(domicilio de la empresa)</w:t>
      </w:r>
      <w:r w:rsidRPr="00CE4830">
        <w:rPr>
          <w:rFonts w:ascii="Tahoma" w:hAnsi="Tahoma" w:cs="Tahoma"/>
          <w:sz w:val="16"/>
          <w:szCs w:val="16"/>
        </w:rPr>
        <w:t>, EL FIEL Y</w:t>
      </w:r>
      <w:r w:rsidRPr="00CE4830">
        <w:rPr>
          <w:rFonts w:ascii="Tahoma" w:hAnsi="Tahoma" w:cs="Tahoma"/>
          <w:color w:val="FF9900"/>
          <w:sz w:val="16"/>
          <w:szCs w:val="16"/>
        </w:rPr>
        <w:t xml:space="preserve"> </w:t>
      </w:r>
      <w:r w:rsidRPr="00CE4830">
        <w:rPr>
          <w:rFonts w:ascii="Tahoma" w:hAnsi="Tahoma" w:cs="Tahoma"/>
          <w:sz w:val="16"/>
          <w:szCs w:val="16"/>
        </w:rPr>
        <w:t>EXACTO CUMPLIMIENTO DE TODAS Y CADA UNA DE LAS OBLIGACIONES A SU CARGO, DERIVADAS DEL CONTRATO DE</w:t>
      </w:r>
      <w:r>
        <w:rPr>
          <w:rFonts w:ascii="Tahoma" w:hAnsi="Tahoma" w:cs="Tahoma"/>
          <w:sz w:val="16"/>
          <w:szCs w:val="16"/>
        </w:rPr>
        <w:t xml:space="preserve"> </w:t>
      </w:r>
      <w:r w:rsidRPr="00CE4830">
        <w:rPr>
          <w:rFonts w:ascii="Tahoma" w:hAnsi="Tahoma" w:cs="Tahoma"/>
          <w:sz w:val="16"/>
          <w:szCs w:val="16"/>
          <w:u w:val="single"/>
        </w:rPr>
        <w:t xml:space="preserve">(especificar </w:t>
      </w:r>
      <w:proofErr w:type="spellStart"/>
      <w:r w:rsidRPr="00CE4830">
        <w:rPr>
          <w:rFonts w:ascii="Tahoma" w:hAnsi="Tahoma" w:cs="Tahoma"/>
          <w:sz w:val="16"/>
          <w:szCs w:val="16"/>
          <w:u w:val="single"/>
        </w:rPr>
        <w:t>que</w:t>
      </w:r>
      <w:proofErr w:type="spellEnd"/>
      <w:r w:rsidRPr="00CE4830">
        <w:rPr>
          <w:rFonts w:ascii="Tahoma" w:hAnsi="Tahoma" w:cs="Tahoma"/>
          <w:sz w:val="16"/>
          <w:szCs w:val="16"/>
          <w:u w:val="single"/>
        </w:rPr>
        <w:t xml:space="preserve"> tipo de contrato, si es de adquisición, prestación de servicio, </w:t>
      </w:r>
      <w:proofErr w:type="spellStart"/>
      <w:r w:rsidRPr="00CE4830">
        <w:rPr>
          <w:rFonts w:ascii="Tahoma" w:hAnsi="Tahoma" w:cs="Tahoma"/>
          <w:sz w:val="16"/>
          <w:szCs w:val="16"/>
          <w:u w:val="single"/>
        </w:rPr>
        <w:t>etc</w:t>
      </w:r>
      <w:proofErr w:type="spellEnd"/>
      <w:r w:rsidRPr="00CE4830">
        <w:rPr>
          <w:rFonts w:ascii="Tahoma" w:hAnsi="Tahoma" w:cs="Tahoma"/>
          <w:sz w:val="16"/>
          <w:szCs w:val="16"/>
          <w:u w:val="single"/>
        </w:rPr>
        <w:t>)</w:t>
      </w:r>
      <w:r>
        <w:rPr>
          <w:rFonts w:ascii="Tahoma" w:hAnsi="Tahoma" w:cs="Tahoma"/>
          <w:sz w:val="16"/>
          <w:szCs w:val="16"/>
          <w:u w:val="single"/>
        </w:rPr>
        <w:t xml:space="preserve"> </w:t>
      </w:r>
      <w:r w:rsidRPr="00CE4830">
        <w:rPr>
          <w:rFonts w:ascii="Tahoma" w:hAnsi="Tahoma" w:cs="Tahoma"/>
          <w:sz w:val="16"/>
          <w:szCs w:val="16"/>
        </w:rPr>
        <w:t xml:space="preserve">NÚMERO </w:t>
      </w:r>
      <w:r w:rsidRPr="00CE4830">
        <w:rPr>
          <w:rFonts w:ascii="Tahoma" w:hAnsi="Tahoma" w:cs="Tahoma"/>
          <w:sz w:val="16"/>
          <w:szCs w:val="16"/>
          <w:u w:val="single"/>
        </w:rPr>
        <w:t>(número de contrato)</w:t>
      </w:r>
      <w:r>
        <w:rPr>
          <w:rFonts w:ascii="Tahoma" w:hAnsi="Tahoma" w:cs="Tahoma"/>
          <w:sz w:val="16"/>
          <w:szCs w:val="16"/>
          <w:u w:val="single"/>
        </w:rPr>
        <w:t xml:space="preserve"> </w:t>
      </w:r>
      <w:r w:rsidRPr="00CE4830">
        <w:rPr>
          <w:rFonts w:ascii="Tahoma" w:hAnsi="Tahoma" w:cs="Tahoma"/>
          <w:sz w:val="16"/>
          <w:szCs w:val="16"/>
        </w:rPr>
        <w:t xml:space="preserve">DE FECHA </w:t>
      </w:r>
      <w:r w:rsidRPr="00CE4830">
        <w:rPr>
          <w:rFonts w:ascii="Tahoma" w:hAnsi="Tahoma" w:cs="Tahoma"/>
          <w:sz w:val="16"/>
          <w:szCs w:val="16"/>
          <w:u w:val="single"/>
        </w:rPr>
        <w:t>(fecha de suscripción),</w:t>
      </w:r>
      <w:r>
        <w:rPr>
          <w:rFonts w:ascii="Tahoma" w:hAnsi="Tahoma" w:cs="Tahoma"/>
          <w:sz w:val="16"/>
          <w:szCs w:val="16"/>
          <w:u w:val="single"/>
        </w:rPr>
        <w:t xml:space="preserve"> </w:t>
      </w:r>
      <w:r w:rsidRPr="00CE4830">
        <w:rPr>
          <w:rFonts w:ascii="Tahoma" w:hAnsi="Tahoma" w:cs="Tahoma"/>
          <w:sz w:val="16"/>
          <w:szCs w:val="16"/>
        </w:rPr>
        <w:t xml:space="preserve">QUE SE ADJUDICÓ A DICHA EMPRESA CON MOTIVO DEL </w:t>
      </w:r>
      <w:r w:rsidRPr="00CE4830">
        <w:rPr>
          <w:rFonts w:ascii="Tahoma" w:hAnsi="Tahoma" w:cs="Tahoma"/>
          <w:sz w:val="16"/>
          <w:szCs w:val="16"/>
          <w:u w:val="single"/>
        </w:rPr>
        <w:t>(especificar el procedimiento de contratación que se llevó a cabo, licitación pública, invitación a cuando menos tres personas, adjudicación directa, y en su caso, el número de ésta),</w:t>
      </w:r>
      <w:r>
        <w:rPr>
          <w:rFonts w:ascii="Tahoma" w:hAnsi="Tahoma" w:cs="Tahoma"/>
          <w:sz w:val="16"/>
          <w:szCs w:val="16"/>
          <w:u w:val="single"/>
        </w:rPr>
        <w:t xml:space="preserve"> </w:t>
      </w:r>
      <w:r w:rsidRPr="00CE4830">
        <w:rPr>
          <w:rFonts w:ascii="Tahoma" w:hAnsi="Tahoma" w:cs="Tahoma"/>
          <w:sz w:val="16"/>
          <w:szCs w:val="16"/>
        </w:rPr>
        <w:t>RELATIVO A</w:t>
      </w:r>
      <w:r>
        <w:rPr>
          <w:rFonts w:ascii="Tahoma" w:hAnsi="Tahoma" w:cs="Tahoma"/>
          <w:sz w:val="16"/>
          <w:szCs w:val="16"/>
        </w:rPr>
        <w:t xml:space="preserve"> </w:t>
      </w:r>
      <w:r w:rsidRPr="00CE4830">
        <w:rPr>
          <w:rFonts w:ascii="Tahoma" w:hAnsi="Tahoma" w:cs="Tahoma"/>
          <w:sz w:val="16"/>
          <w:szCs w:val="16"/>
          <w:u w:val="single"/>
        </w:rPr>
        <w:t>(objeto del contrato)</w:t>
      </w:r>
      <w:r w:rsidRPr="00CE4830">
        <w:rPr>
          <w:rFonts w:ascii="Tahoma" w:hAnsi="Tahoma" w:cs="Tahoma"/>
          <w:sz w:val="16"/>
          <w:szCs w:val="16"/>
        </w:rPr>
        <w:t>;</w:t>
      </w:r>
      <w:r>
        <w:rPr>
          <w:rFonts w:ascii="Tahoma" w:hAnsi="Tahoma" w:cs="Tahoma"/>
          <w:sz w:val="16"/>
          <w:szCs w:val="16"/>
        </w:rPr>
        <w:t xml:space="preserve"> </w:t>
      </w:r>
      <w:smartTag w:uri="urn:schemas-microsoft-com:office:smarttags" w:element="PersonName">
        <w:smartTagPr>
          <w:attr w:name="ProductID" w:val="LA PRESENTE FIANZA"/>
        </w:smartTagPr>
        <w:r w:rsidRPr="00CE4830">
          <w:rPr>
            <w:rFonts w:ascii="Tahoma" w:hAnsi="Tahoma" w:cs="Tahoma"/>
            <w:sz w:val="16"/>
            <w:szCs w:val="16"/>
          </w:rPr>
          <w:t>LA PRESENTE FIANZA</w:t>
        </w:r>
      </w:smartTag>
      <w:r w:rsidRPr="00CE4830">
        <w:rPr>
          <w:rFonts w:ascii="Tahoma" w:hAnsi="Tahoma" w:cs="Tahoma"/>
          <w:sz w:val="16"/>
          <w:szCs w:val="16"/>
        </w:rPr>
        <w:t xml:space="preserve">, </w:t>
      </w:r>
      <w:r w:rsidRPr="00CE4830">
        <w:rPr>
          <w:rFonts w:ascii="Tahoma" w:hAnsi="Tahoma" w:cs="Tahoma"/>
          <w:b/>
          <w:sz w:val="16"/>
          <w:szCs w:val="16"/>
        </w:rPr>
        <w:t>TENDRÁ UNA VIGENCIA DE</w:t>
      </w:r>
      <w:r w:rsidRPr="00CE4830">
        <w:rPr>
          <w:rFonts w:ascii="Tahoma" w:hAnsi="Tahoma" w:cs="Tahoma"/>
          <w:sz w:val="16"/>
          <w:szCs w:val="16"/>
        </w:rPr>
        <w:t xml:space="preserve"> </w:t>
      </w:r>
      <w:r w:rsidRPr="00CE4830">
        <w:rPr>
          <w:rFonts w:ascii="Tahoma" w:hAnsi="Tahoma" w:cs="Tahoma"/>
          <w:b/>
          <w:sz w:val="16"/>
          <w:szCs w:val="16"/>
        </w:rPr>
        <w:t>(</w:t>
      </w:r>
      <w:r w:rsidRPr="00CE4830">
        <w:rPr>
          <w:rFonts w:ascii="Tahoma" w:hAnsi="Tahoma" w:cs="Tahoma"/>
          <w:b/>
          <w:sz w:val="16"/>
          <w:szCs w:val="16"/>
          <w:u w:val="single"/>
        </w:rPr>
        <w:t>se deberá insertar el lapso de vigencia que se haya establecido en el contrato)</w:t>
      </w:r>
      <w:r w:rsidRPr="00CE4830">
        <w:rPr>
          <w:rFonts w:ascii="Tahoma" w:hAnsi="Tahoma" w:cs="Tahoma"/>
          <w:sz w:val="16"/>
          <w:szCs w:val="16"/>
        </w:rPr>
        <w:t xml:space="preserve">, CONTADOS A PARTIR DE </w:t>
      </w:r>
      <w:smartTag w:uri="urn:schemas-microsoft-com:office:smarttags" w:element="PersonName">
        <w:smartTagPr>
          <w:attr w:name="ProductID" w:val="LA SUSCRIPCIￓN DEL"/>
        </w:smartTagPr>
        <w:r w:rsidRPr="00CE4830">
          <w:rPr>
            <w:rFonts w:ascii="Tahoma" w:hAnsi="Tahoma" w:cs="Tahoma"/>
            <w:sz w:val="16"/>
            <w:szCs w:val="16"/>
          </w:rPr>
          <w:t>LA SUSCRIPCIÓN DEL</w:t>
        </w:r>
      </w:smartTag>
      <w:r w:rsidRPr="00CE4830">
        <w:rPr>
          <w:rFonts w:ascii="Tahoma" w:hAnsi="Tahoma" w:cs="Tahoma"/>
          <w:sz w:val="16"/>
          <w:szCs w:val="16"/>
        </w:rPr>
        <w:t xml:space="preserve"> CONTRATO, ASÍ COMO DURANTE </w:t>
      </w:r>
      <w:smartTag w:uri="urn:schemas-microsoft-com:office:smarttags" w:element="PersonName">
        <w:smartTagPr>
          <w:attr w:name="ProductID" w:val="LA SUBSTANCIACIￓN DE"/>
        </w:smartTagPr>
        <w:r w:rsidRPr="00CE4830">
          <w:rPr>
            <w:rFonts w:ascii="Tahoma" w:hAnsi="Tahoma" w:cs="Tahoma"/>
            <w:sz w:val="16"/>
            <w:szCs w:val="16"/>
          </w:rPr>
          <w:t>LA SUBSTANCIACIÓN DE</w:t>
        </w:r>
      </w:smartTag>
      <w:r w:rsidRPr="00CE4830">
        <w:rPr>
          <w:rFonts w:ascii="Tahoma" w:hAnsi="Tahoma" w:cs="Tahoma"/>
          <w:sz w:val="16"/>
          <w:szCs w:val="16"/>
        </w:rPr>
        <w:t xml:space="preserve"> TODOS LOS RECURSOS Y MEDIOS DE DEFENSA LEGALES QUE, EN SU CASO, SEAN INTERPUESTOS POR CUALQUIERA DE LAS PARTES Y HASTA QUE SE DICTE </w:t>
      </w:r>
      <w:smartTag w:uri="urn:schemas-microsoft-com:office:smarttags" w:element="PersonName">
        <w:smartTagPr>
          <w:attr w:name="ProductID" w:val="LA RESOLUCIￓN DEFINITIVA"/>
        </w:smartTagPr>
        <w:r w:rsidRPr="00CE4830">
          <w:rPr>
            <w:rFonts w:ascii="Tahoma" w:hAnsi="Tahoma" w:cs="Tahoma"/>
            <w:sz w:val="16"/>
            <w:szCs w:val="16"/>
          </w:rPr>
          <w:t>LA RESOLUCIÓN DEFINITIVA</w:t>
        </w:r>
      </w:smartTag>
      <w:r w:rsidRPr="00CE4830">
        <w:rPr>
          <w:rFonts w:ascii="Tahoma" w:hAnsi="Tahoma" w:cs="Tahoma"/>
          <w:sz w:val="16"/>
          <w:szCs w:val="16"/>
        </w:rPr>
        <w:t xml:space="preserve"> POR AUTORIDAD COMPETENTE; AFIANZADORA </w:t>
      </w:r>
      <w:r w:rsidRPr="00CE4830">
        <w:rPr>
          <w:rFonts w:ascii="Tahoma" w:hAnsi="Tahoma" w:cs="Tahoma"/>
          <w:sz w:val="16"/>
          <w:szCs w:val="16"/>
          <w:u w:val="single"/>
        </w:rPr>
        <w:t>(especificar la institución afianzadora que expide la garantía)</w:t>
      </w:r>
      <w:r w:rsidRPr="00CE4830">
        <w:rPr>
          <w:rFonts w:ascii="Tahoma" w:hAnsi="Tahoma" w:cs="Tahoma"/>
          <w:sz w:val="16"/>
          <w:szCs w:val="16"/>
        </w:rPr>
        <w:t xml:space="preserve">, EXPRESAMENTE SE OBLIGA A PAGAR AL INSTITUTO </w:t>
      </w:r>
      <w:smartTag w:uri="urn:schemas-microsoft-com:office:smarttags" w:element="PersonName">
        <w:smartTagPr>
          <w:attr w:name="ProductID" w:val="LA CANTIDAD GARANTIZADA"/>
        </w:smartTagPr>
        <w:r w:rsidRPr="00CE4830">
          <w:rPr>
            <w:rFonts w:ascii="Tahoma" w:hAnsi="Tahoma" w:cs="Tahoma"/>
            <w:sz w:val="16"/>
            <w:szCs w:val="16"/>
          </w:rPr>
          <w:t>LA CANTIDAD GARANTIZADA</w:t>
        </w:r>
      </w:smartTag>
      <w:r w:rsidRPr="00CE4830">
        <w:rPr>
          <w:rFonts w:ascii="Tahoma" w:hAnsi="Tahoma" w:cs="Tahoma"/>
          <w:sz w:val="16"/>
          <w:szCs w:val="16"/>
        </w:rPr>
        <w:t xml:space="preserve"> O </w:t>
      </w:r>
      <w:smartTag w:uri="urn:schemas-microsoft-com:office:smarttags" w:element="PersonName">
        <w:smartTagPr>
          <w:attr w:name="ProductID" w:val="LA PARTE PROPORCIONAL"/>
        </w:smartTagPr>
        <w:r w:rsidRPr="00CE4830">
          <w:rPr>
            <w:rFonts w:ascii="Tahoma" w:hAnsi="Tahoma" w:cs="Tahoma"/>
            <w:sz w:val="16"/>
            <w:szCs w:val="16"/>
          </w:rPr>
          <w:t>LA PARTE PROPORCIONAL</w:t>
        </w:r>
      </w:smartTag>
      <w:r w:rsidRPr="00CE4830">
        <w:rPr>
          <w:rFonts w:ascii="Tahoma" w:hAnsi="Tahoma" w:cs="Tahoma"/>
          <w:sz w:val="16"/>
          <w:szCs w:val="16"/>
        </w:rPr>
        <w:t xml:space="preserve"> DE </w:t>
      </w:r>
      <w:smartTag w:uri="urn:schemas-microsoft-com:office:smarttags" w:element="PersonName">
        <w:smartTagPr>
          <w:attr w:name="ProductID" w:val="LA MISMA"/>
        </w:smartTagPr>
        <w:r w:rsidRPr="00CE4830">
          <w:rPr>
            <w:rFonts w:ascii="Tahoma" w:hAnsi="Tahoma" w:cs="Tahoma"/>
            <w:sz w:val="16"/>
            <w:szCs w:val="16"/>
          </w:rPr>
          <w:t>LA MISMA</w:t>
        </w:r>
      </w:smartTag>
      <w:r w:rsidRPr="00CE4830">
        <w:rPr>
          <w:rFonts w:ascii="Tahoma" w:hAnsi="Tahoma" w:cs="Tahoma"/>
          <w:sz w:val="16"/>
          <w:szCs w:val="16"/>
        </w:rPr>
        <w:t xml:space="preserve">, POSTERIORMENTE A QUE SE LE HAYAN APLICADO AL </w:t>
      </w:r>
      <w:r w:rsidRPr="00CE4830">
        <w:rPr>
          <w:rFonts w:ascii="Tahoma" w:hAnsi="Tahoma" w:cs="Tahoma"/>
          <w:sz w:val="16"/>
          <w:szCs w:val="16"/>
          <w:u w:val="single"/>
        </w:rPr>
        <w:t>(proveedor, prestador de servicio, etc.)</w:t>
      </w:r>
      <w:r w:rsidRPr="00CE4830">
        <w:rPr>
          <w:rFonts w:ascii="Tahoma" w:hAnsi="Tahoma" w:cs="Tahoma"/>
          <w:sz w:val="16"/>
          <w:szCs w:val="16"/>
        </w:rPr>
        <w:t xml:space="preserve"> </w:t>
      </w:r>
      <w:smartTag w:uri="urn:schemas-microsoft-com:office:smarttags" w:element="PersonName">
        <w:smartTagPr>
          <w:attr w:name="ProductID" w:val="LA TOTALIDAD DE"/>
        </w:smartTagPr>
        <w:r w:rsidRPr="00CE4830">
          <w:rPr>
            <w:rFonts w:ascii="Tahoma" w:hAnsi="Tahoma" w:cs="Tahoma"/>
            <w:sz w:val="16"/>
            <w:szCs w:val="16"/>
          </w:rPr>
          <w:t>LA TOTALIDAD DE</w:t>
        </w:r>
      </w:smartTag>
      <w:r w:rsidRPr="00CE4830">
        <w:rPr>
          <w:rFonts w:ascii="Tahoma" w:hAnsi="Tahoma" w:cs="Tahoma"/>
          <w:sz w:val="16"/>
          <w:szCs w:val="16"/>
        </w:rPr>
        <w:t xml:space="preserve"> LAS PENAS CONVENCIONALES ESTABLECIDAS EN </w:t>
      </w:r>
      <w:smartTag w:uri="urn:schemas-microsoft-com:office:smarttags" w:element="PersonName">
        <w:smartTagPr>
          <w:attr w:name="ProductID" w:val="LA CL￁USULA"/>
        </w:smartTagPr>
        <w:r w:rsidRPr="00CE4830">
          <w:rPr>
            <w:rFonts w:ascii="Tahoma" w:hAnsi="Tahoma" w:cs="Tahoma"/>
            <w:sz w:val="16"/>
            <w:szCs w:val="16"/>
          </w:rPr>
          <w:t>LA CLÁUSULA</w:t>
        </w:r>
      </w:smartTag>
      <w:r w:rsidRPr="00CE4830">
        <w:rPr>
          <w:rFonts w:ascii="Tahoma" w:hAnsi="Tahoma" w:cs="Tahoma"/>
          <w:sz w:val="16"/>
          <w:szCs w:val="16"/>
        </w:rPr>
        <w:t xml:space="preserve"> </w:t>
      </w:r>
      <w:r w:rsidRPr="00CE4830">
        <w:rPr>
          <w:rFonts w:ascii="Tahoma" w:hAnsi="Tahoma" w:cs="Tahoma"/>
          <w:sz w:val="16"/>
          <w:szCs w:val="16"/>
          <w:u w:val="single"/>
        </w:rPr>
        <w:t>(número de cláusula del contrato en que se estipulen las penas convencionales que en su caso deba pagar el fiado)</w:t>
      </w:r>
      <w:r w:rsidRPr="00CE4830">
        <w:rPr>
          <w:rFonts w:ascii="Tahoma" w:hAnsi="Tahoma" w:cs="Tahoma"/>
          <w:sz w:val="16"/>
          <w:szCs w:val="16"/>
        </w:rPr>
        <w:t xml:space="preserve"> DEL CONTRATO DE REFERENCIA, MISMAS QUE NO PODRÁN SER SUPERIORES A </w:t>
      </w:r>
      <w:smartTag w:uri="urn:schemas-microsoft-com:office:smarttags" w:element="PersonName">
        <w:smartTagPr>
          <w:attr w:name="ProductID" w:val="LA SUMA QUE"/>
        </w:smartTagPr>
        <w:r w:rsidRPr="00CE4830">
          <w:rPr>
            <w:rFonts w:ascii="Tahoma" w:hAnsi="Tahoma" w:cs="Tahoma"/>
            <w:sz w:val="16"/>
            <w:szCs w:val="16"/>
          </w:rPr>
          <w:t>LA SUMA QUE</w:t>
        </w:r>
      </w:smartTag>
      <w:r w:rsidRPr="00CE4830">
        <w:rPr>
          <w:rFonts w:ascii="Tahoma" w:hAnsi="Tahoma" w:cs="Tahoma"/>
          <w:sz w:val="16"/>
          <w:szCs w:val="16"/>
        </w:rPr>
        <w:t xml:space="preserve"> SE AFIANZA Y/O POR CUALQUIER OTRO INCUMPLIMIENTO EN QUE INCURRA EL FIADO, ASÍ MISMO, </w:t>
      </w:r>
      <w:smartTag w:uri="urn:schemas-microsoft-com:office:smarttags" w:element="PersonName">
        <w:smartTagPr>
          <w:attr w:name="ProductID" w:val="LA PRESENTE GARANTￍA"/>
        </w:smartTagPr>
        <w:r w:rsidRPr="00CE4830">
          <w:rPr>
            <w:rFonts w:ascii="Tahoma" w:hAnsi="Tahoma" w:cs="Tahoma"/>
            <w:sz w:val="16"/>
            <w:szCs w:val="16"/>
          </w:rPr>
          <w:t>LA PRESENTE GARANTÍA</w:t>
        </w:r>
      </w:smartTag>
      <w:r w:rsidRPr="00CE4830">
        <w:rPr>
          <w:rFonts w:ascii="Tahoma" w:hAnsi="Tahoma" w:cs="Tahoma"/>
          <w:sz w:val="16"/>
          <w:szCs w:val="16"/>
        </w:rPr>
        <w:t xml:space="preserve"> SOLO PODRÁ SER CANCELADA A SOLICITUD EXPRESA Y PREVIA AUTORIZACIÓN POR ESCRITO DEL INSTITUTO MEXICANO DEL SEGURO SOCIAL; AFIANZADORA </w:t>
      </w:r>
      <w:r w:rsidRPr="00CE4830">
        <w:rPr>
          <w:rFonts w:ascii="Tahoma" w:hAnsi="Tahoma" w:cs="Tahoma"/>
          <w:sz w:val="16"/>
          <w:szCs w:val="16"/>
          <w:u w:val="single"/>
        </w:rPr>
        <w:t>(especificar la institución afianzadora que expide la garantía)</w:t>
      </w:r>
      <w:r w:rsidRPr="00CE4830">
        <w:rPr>
          <w:rFonts w:ascii="Tahoma" w:hAnsi="Tahoma" w:cs="Tahoma"/>
          <w:sz w:val="16"/>
          <w:szCs w:val="16"/>
        </w:rPr>
        <w:t xml:space="preserve">, EXPRESAMENTE CONSIENTE: </w:t>
      </w:r>
      <w:r w:rsidRPr="00CE4830">
        <w:rPr>
          <w:rFonts w:ascii="Tahoma" w:hAnsi="Tahoma" w:cs="Tahoma"/>
          <w:b/>
          <w:bCs/>
          <w:sz w:val="16"/>
          <w:szCs w:val="16"/>
        </w:rPr>
        <w:t>A</w:t>
      </w:r>
      <w:r w:rsidRPr="00CE4830">
        <w:rPr>
          <w:rFonts w:ascii="Tahoma" w:hAnsi="Tahoma" w:cs="Tahoma"/>
          <w:sz w:val="16"/>
          <w:szCs w:val="16"/>
        </w:rPr>
        <w:t xml:space="preserve">) QUE </w:t>
      </w:r>
      <w:smartTag w:uri="urn:schemas-microsoft-com:office:smarttags" w:element="PersonName">
        <w:smartTagPr>
          <w:attr w:name="ProductID" w:val="LA PRESENTE FIANZA"/>
        </w:smartTagPr>
        <w:r w:rsidRPr="00CE4830">
          <w:rPr>
            <w:rFonts w:ascii="Tahoma" w:hAnsi="Tahoma" w:cs="Tahoma"/>
            <w:sz w:val="16"/>
            <w:szCs w:val="16"/>
          </w:rPr>
          <w:t>LA PRESENTE FIANZA</w:t>
        </w:r>
      </w:smartTag>
      <w:r w:rsidRPr="00CE4830">
        <w:rPr>
          <w:rFonts w:ascii="Tahoma" w:hAnsi="Tahoma" w:cs="Tahoma"/>
          <w:sz w:val="16"/>
          <w:szCs w:val="16"/>
        </w:rPr>
        <w:t xml:space="preserve"> SE OTORGA DE CONFORMIDAD CON LO ESTIPULADO EN EL CONTRATO ARRIBA INDICADO; </w:t>
      </w:r>
      <w:r w:rsidRPr="00CE4830">
        <w:rPr>
          <w:rFonts w:ascii="Tahoma" w:hAnsi="Tahoma" w:cs="Tahoma"/>
          <w:b/>
          <w:bCs/>
          <w:sz w:val="16"/>
          <w:szCs w:val="16"/>
        </w:rPr>
        <w:t xml:space="preserve">B) </w:t>
      </w:r>
      <w:r w:rsidRPr="00CE4830">
        <w:rPr>
          <w:rFonts w:ascii="Tahoma" w:hAnsi="Tahoma" w:cs="Tahoma"/>
          <w:sz w:val="16"/>
          <w:szCs w:val="16"/>
        </w:rPr>
        <w:t xml:space="preserve">QUE EN CASO DE INCUMPLIMIENTO POR PARTE DEL </w:t>
      </w:r>
      <w:r w:rsidRPr="00CE4830">
        <w:rPr>
          <w:rFonts w:ascii="Tahoma" w:hAnsi="Tahoma" w:cs="Tahoma"/>
          <w:sz w:val="16"/>
          <w:szCs w:val="16"/>
          <w:u w:val="single"/>
        </w:rPr>
        <w:t>(proveedor, prestador de servicio, etc.)</w:t>
      </w:r>
      <w:r w:rsidRPr="00CE4830">
        <w:rPr>
          <w:rFonts w:ascii="Tahoma" w:hAnsi="Tahoma" w:cs="Tahoma"/>
          <w:sz w:val="16"/>
          <w:szCs w:val="16"/>
        </w:rPr>
        <w:t xml:space="preserve">, A CUALQUIERA DE LAS OBLIGACIONES CONTENIDAS EN EL CONTRATO, EL INSTITUTO PODRÁ PRESENTAR RECLAMACIÓN DE </w:t>
      </w:r>
      <w:smartTag w:uri="urn:schemas-microsoft-com:office:smarttags" w:element="PersonName">
        <w:smartTagPr>
          <w:attr w:name="ProductID" w:val="LA MISMA DENTRO"/>
        </w:smartTagPr>
        <w:r w:rsidRPr="00CE4830">
          <w:rPr>
            <w:rFonts w:ascii="Tahoma" w:hAnsi="Tahoma" w:cs="Tahoma"/>
            <w:sz w:val="16"/>
            <w:szCs w:val="16"/>
          </w:rPr>
          <w:t>LA MISMA DENTRO</w:t>
        </w:r>
      </w:smartTag>
      <w:r w:rsidRPr="00CE4830">
        <w:rPr>
          <w:rFonts w:ascii="Tahoma" w:hAnsi="Tahoma" w:cs="Tahoma"/>
          <w:sz w:val="16"/>
          <w:szCs w:val="16"/>
        </w:rPr>
        <w:t xml:space="preserve"> DEL PERIODO DE VIGENCIA ESTABLECIDO EN EL MISMO, E INCLUSO, DENTRO DEL PLAZO DE </w:t>
      </w:r>
      <w:r w:rsidRPr="00CE4830">
        <w:rPr>
          <w:rFonts w:ascii="Tahoma" w:hAnsi="Tahoma" w:cs="Tahoma"/>
          <w:b/>
          <w:sz w:val="16"/>
          <w:szCs w:val="16"/>
        </w:rPr>
        <w:t>DIEZ MESES</w:t>
      </w:r>
      <w:r w:rsidRPr="00CE4830">
        <w:rPr>
          <w:rFonts w:ascii="Tahoma" w:hAnsi="Tahoma" w:cs="Tahoma"/>
          <w:sz w:val="16"/>
          <w:szCs w:val="16"/>
        </w:rPr>
        <w:t xml:space="preserve">, CONTADOS A PARTIR DEL DÍA SIGUIENTE EN QUE CONCLUYA </w:t>
      </w:r>
      <w:smartTag w:uri="urn:schemas-microsoft-com:office:smarttags" w:element="PersonName">
        <w:smartTagPr>
          <w:attr w:name="ProductID" w:val="LA VIGENCIA DEL"/>
        </w:smartTagPr>
        <w:r w:rsidRPr="00CE4830">
          <w:rPr>
            <w:rFonts w:ascii="Tahoma" w:hAnsi="Tahoma" w:cs="Tahoma"/>
            <w:sz w:val="16"/>
            <w:szCs w:val="16"/>
          </w:rPr>
          <w:t>LA VIGENCIA DEL</w:t>
        </w:r>
      </w:smartTag>
      <w:r w:rsidRPr="00CE4830">
        <w:rPr>
          <w:rFonts w:ascii="Tahoma" w:hAnsi="Tahoma" w:cs="Tahoma"/>
          <w:sz w:val="16"/>
          <w:szCs w:val="16"/>
        </w:rPr>
        <w:t xml:space="preserve"> CONTRATO, O BIEN, A PARTIR DEL DÍA SIGUIENTE EN QUE EL INSTITUTO NOTIFIQUE POR ESCRITO AL </w:t>
      </w:r>
      <w:r w:rsidRPr="00CE4830">
        <w:rPr>
          <w:rFonts w:ascii="Tahoma" w:hAnsi="Tahoma" w:cs="Tahoma"/>
          <w:sz w:val="16"/>
          <w:szCs w:val="16"/>
          <w:u w:val="single"/>
        </w:rPr>
        <w:t>(proveedor, prestador de servicio, etc.)</w:t>
      </w:r>
      <w:r w:rsidRPr="00CE4830">
        <w:rPr>
          <w:rFonts w:ascii="Tahoma" w:hAnsi="Tahoma" w:cs="Tahoma"/>
          <w:sz w:val="16"/>
          <w:szCs w:val="16"/>
        </w:rPr>
        <w:t xml:space="preserve">, </w:t>
      </w:r>
      <w:smartTag w:uri="urn:schemas-microsoft-com:office:smarttags" w:element="PersonName">
        <w:smartTagPr>
          <w:attr w:name="ProductID" w:val="LA RESCISIￓN DEL"/>
        </w:smartTagPr>
        <w:r w:rsidRPr="00CE4830">
          <w:rPr>
            <w:rFonts w:ascii="Tahoma" w:hAnsi="Tahoma" w:cs="Tahoma"/>
            <w:sz w:val="16"/>
            <w:szCs w:val="16"/>
          </w:rPr>
          <w:t>LA RESCISIÓN DEL</w:t>
        </w:r>
      </w:smartTag>
      <w:r w:rsidRPr="00CE4830">
        <w:rPr>
          <w:rFonts w:ascii="Tahoma" w:hAnsi="Tahoma" w:cs="Tahoma"/>
          <w:sz w:val="16"/>
          <w:szCs w:val="16"/>
        </w:rPr>
        <w:t xml:space="preserve"> INSTRUMENTO JURÍDICO; </w:t>
      </w:r>
      <w:r w:rsidRPr="00CE4830">
        <w:rPr>
          <w:rFonts w:ascii="Tahoma" w:hAnsi="Tahoma" w:cs="Tahoma"/>
          <w:b/>
          <w:bCs/>
          <w:sz w:val="16"/>
          <w:szCs w:val="16"/>
        </w:rPr>
        <w:t xml:space="preserve">C) </w:t>
      </w:r>
      <w:r w:rsidRPr="00CE4830">
        <w:rPr>
          <w:rFonts w:ascii="Tahoma" w:hAnsi="Tahoma" w:cs="Tahoma"/>
          <w:sz w:val="16"/>
          <w:szCs w:val="16"/>
        </w:rPr>
        <w:t xml:space="preserve">QUE PAGARÁ AL INSTITUTO </w:t>
      </w:r>
      <w:smartTag w:uri="urn:schemas-microsoft-com:office:smarttags" w:element="PersonName">
        <w:smartTagPr>
          <w:attr w:name="ProductID" w:val="LA CANTIDAD GARANTIZADA"/>
        </w:smartTagPr>
        <w:r w:rsidRPr="00CE4830">
          <w:rPr>
            <w:rFonts w:ascii="Tahoma" w:hAnsi="Tahoma" w:cs="Tahoma"/>
            <w:sz w:val="16"/>
            <w:szCs w:val="16"/>
          </w:rPr>
          <w:t>LA CANTIDAD GARANTIZADA</w:t>
        </w:r>
      </w:smartTag>
      <w:r w:rsidRPr="00CE4830">
        <w:rPr>
          <w:rFonts w:ascii="Tahoma" w:hAnsi="Tahoma" w:cs="Tahoma"/>
          <w:sz w:val="16"/>
          <w:szCs w:val="16"/>
        </w:rPr>
        <w:t xml:space="preserve"> O </w:t>
      </w:r>
      <w:smartTag w:uri="urn:schemas-microsoft-com:office:smarttags" w:element="PersonName">
        <w:smartTagPr>
          <w:attr w:name="ProductID" w:val="LA PARTE PROPORCIONAL"/>
        </w:smartTagPr>
        <w:r w:rsidRPr="00CE4830">
          <w:rPr>
            <w:rFonts w:ascii="Tahoma" w:hAnsi="Tahoma" w:cs="Tahoma"/>
            <w:sz w:val="16"/>
            <w:szCs w:val="16"/>
          </w:rPr>
          <w:t>LA PARTE PROPORCIONAL</w:t>
        </w:r>
      </w:smartTag>
      <w:r w:rsidRPr="00CE4830">
        <w:rPr>
          <w:rFonts w:ascii="Tahoma" w:hAnsi="Tahoma" w:cs="Tahoma"/>
          <w:sz w:val="16"/>
          <w:szCs w:val="16"/>
        </w:rPr>
        <w:t xml:space="preserve"> DE </w:t>
      </w:r>
      <w:smartTag w:uri="urn:schemas-microsoft-com:office:smarttags" w:element="PersonName">
        <w:smartTagPr>
          <w:attr w:name="ProductID" w:val="LA MISMA"/>
        </w:smartTagPr>
        <w:r w:rsidRPr="00CE4830">
          <w:rPr>
            <w:rFonts w:ascii="Tahoma" w:hAnsi="Tahoma" w:cs="Tahoma"/>
            <w:sz w:val="16"/>
            <w:szCs w:val="16"/>
          </w:rPr>
          <w:t>LA MISMA</w:t>
        </w:r>
      </w:smartTag>
      <w:r w:rsidRPr="00CE4830">
        <w:rPr>
          <w:rFonts w:ascii="Tahoma" w:hAnsi="Tahoma" w:cs="Tahoma"/>
          <w:sz w:val="16"/>
          <w:szCs w:val="16"/>
        </w:rPr>
        <w:t xml:space="preserve">, POSTERIORMENTE A QUE SE LE HAYAN APLICADO AL </w:t>
      </w:r>
      <w:r w:rsidRPr="00CE4830">
        <w:rPr>
          <w:rFonts w:ascii="Tahoma" w:hAnsi="Tahoma" w:cs="Tahoma"/>
          <w:sz w:val="16"/>
          <w:szCs w:val="16"/>
          <w:u w:val="single"/>
        </w:rPr>
        <w:t>(proveedor, prestador de servicio, etc.)</w:t>
      </w:r>
      <w:r w:rsidRPr="00CE4830">
        <w:rPr>
          <w:rFonts w:ascii="Tahoma" w:hAnsi="Tahoma" w:cs="Tahoma"/>
          <w:sz w:val="16"/>
          <w:szCs w:val="16"/>
        </w:rPr>
        <w:t xml:space="preserve"> </w:t>
      </w:r>
      <w:smartTag w:uri="urn:schemas-microsoft-com:office:smarttags" w:element="PersonName">
        <w:smartTagPr>
          <w:attr w:name="ProductID" w:val="LA TOTALIDAD DE"/>
        </w:smartTagPr>
        <w:r w:rsidRPr="00CE4830">
          <w:rPr>
            <w:rFonts w:ascii="Tahoma" w:hAnsi="Tahoma" w:cs="Tahoma"/>
            <w:sz w:val="16"/>
            <w:szCs w:val="16"/>
          </w:rPr>
          <w:t>LA TOTALIDAD DE</w:t>
        </w:r>
      </w:smartTag>
      <w:r w:rsidRPr="00CE4830">
        <w:rPr>
          <w:rFonts w:ascii="Tahoma" w:hAnsi="Tahoma" w:cs="Tahoma"/>
          <w:sz w:val="16"/>
          <w:szCs w:val="16"/>
        </w:rPr>
        <w:t xml:space="preserve"> LAS PENAS CONVENCIONALES ESTABLECIDAS EN </w:t>
      </w:r>
      <w:smartTag w:uri="urn:schemas-microsoft-com:office:smarttags" w:element="PersonName">
        <w:smartTagPr>
          <w:attr w:name="ProductID" w:val="LA CL￁USULA"/>
        </w:smartTagPr>
        <w:r w:rsidRPr="00CE4830">
          <w:rPr>
            <w:rFonts w:ascii="Tahoma" w:hAnsi="Tahoma" w:cs="Tahoma"/>
            <w:sz w:val="16"/>
            <w:szCs w:val="16"/>
          </w:rPr>
          <w:t>LA CLÁUSULA</w:t>
        </w:r>
      </w:smartTag>
      <w:r w:rsidRPr="00CE4830">
        <w:rPr>
          <w:rFonts w:ascii="Tahoma" w:hAnsi="Tahoma" w:cs="Tahoma"/>
          <w:sz w:val="16"/>
          <w:szCs w:val="16"/>
        </w:rPr>
        <w:t xml:space="preserve"> </w:t>
      </w:r>
      <w:r w:rsidRPr="00CE4830">
        <w:rPr>
          <w:rFonts w:ascii="Tahoma" w:hAnsi="Tahoma" w:cs="Tahoma"/>
          <w:sz w:val="16"/>
          <w:szCs w:val="16"/>
          <w:u w:val="single"/>
        </w:rPr>
        <w:t>(número de cláusula del contrato en que se estipulen las penas convencionales que en su caso deba pagar el fiado)</w:t>
      </w:r>
      <w:r w:rsidRPr="00CE4830">
        <w:rPr>
          <w:rFonts w:ascii="Tahoma" w:hAnsi="Tahoma" w:cs="Tahoma"/>
          <w:sz w:val="16"/>
          <w:szCs w:val="16"/>
        </w:rPr>
        <w:t xml:space="preserve"> DEL CONTRATO DE REFERENCIA, MISMAS QUE NO PODRÁN SER SUPERIORES A </w:t>
      </w:r>
      <w:smartTag w:uri="urn:schemas-microsoft-com:office:smarttags" w:element="PersonName">
        <w:smartTagPr>
          <w:attr w:name="ProductID" w:val="LA SUMA QUE"/>
        </w:smartTagPr>
        <w:r w:rsidRPr="00CE4830">
          <w:rPr>
            <w:rFonts w:ascii="Tahoma" w:hAnsi="Tahoma" w:cs="Tahoma"/>
            <w:sz w:val="16"/>
            <w:szCs w:val="16"/>
          </w:rPr>
          <w:t>LA SUMA QUE</w:t>
        </w:r>
      </w:smartTag>
      <w:r w:rsidRPr="00CE4830">
        <w:rPr>
          <w:rFonts w:ascii="Tahoma" w:hAnsi="Tahoma" w:cs="Tahoma"/>
          <w:sz w:val="16"/>
          <w:szCs w:val="16"/>
        </w:rPr>
        <w:t xml:space="preserve"> SE AFIANZA Y/O POR CUALQUIER OTRO INCUMPLIMIENTO EN QUE INCURRA EL FIADO; </w:t>
      </w:r>
      <w:r w:rsidRPr="00CE4830">
        <w:rPr>
          <w:rFonts w:ascii="Tahoma" w:hAnsi="Tahoma" w:cs="Tahoma"/>
          <w:b/>
          <w:bCs/>
          <w:sz w:val="16"/>
          <w:szCs w:val="16"/>
        </w:rPr>
        <w:t xml:space="preserve">D) </w:t>
      </w:r>
      <w:r w:rsidRPr="00CE4830">
        <w:rPr>
          <w:rFonts w:ascii="Tahoma" w:hAnsi="Tahoma" w:cs="Tahoma"/>
          <w:sz w:val="16"/>
          <w:szCs w:val="16"/>
        </w:rPr>
        <w:t xml:space="preserve">QUE </w:t>
      </w:r>
      <w:smartTag w:uri="urn:schemas-microsoft-com:office:smarttags" w:element="PersonName">
        <w:smartTagPr>
          <w:attr w:name="ProductID" w:val="LA FIANZA SOLO"/>
        </w:smartTagPr>
        <w:r w:rsidRPr="00CE4830">
          <w:rPr>
            <w:rFonts w:ascii="Tahoma" w:hAnsi="Tahoma" w:cs="Tahoma"/>
            <w:sz w:val="16"/>
            <w:szCs w:val="16"/>
          </w:rPr>
          <w:t>LA FIANZA SOLO</w:t>
        </w:r>
      </w:smartTag>
      <w:r w:rsidRPr="00CE4830">
        <w:rPr>
          <w:rFonts w:ascii="Tahoma" w:hAnsi="Tahoma" w:cs="Tahoma"/>
          <w:sz w:val="16"/>
          <w:szCs w:val="16"/>
        </w:rPr>
        <w:t xml:space="preserve"> PODRÁ SER CANCELADA A SOLICITUD</w:t>
      </w:r>
      <w:r>
        <w:rPr>
          <w:rFonts w:ascii="Tahoma" w:hAnsi="Tahoma" w:cs="Tahoma"/>
          <w:sz w:val="16"/>
          <w:szCs w:val="16"/>
        </w:rPr>
        <w:t xml:space="preserve"> </w:t>
      </w:r>
      <w:r w:rsidRPr="00CE4830">
        <w:rPr>
          <w:rFonts w:ascii="Tahoma" w:hAnsi="Tahoma" w:cs="Tahoma"/>
          <w:sz w:val="16"/>
          <w:szCs w:val="16"/>
        </w:rPr>
        <w:t xml:space="preserve">EXPRESA Y PREVIA AUTORIZACIÓN POR ESCRITO DEL INSTITUTO MEXICANO DEL SEGURO SOCIAL; </w:t>
      </w:r>
      <w:r w:rsidRPr="00CE4830">
        <w:rPr>
          <w:rFonts w:ascii="Tahoma" w:hAnsi="Tahoma" w:cs="Tahoma"/>
          <w:b/>
          <w:bCs/>
          <w:sz w:val="16"/>
          <w:szCs w:val="16"/>
        </w:rPr>
        <w:t>E)</w:t>
      </w:r>
      <w:r>
        <w:rPr>
          <w:rFonts w:ascii="Tahoma" w:hAnsi="Tahoma" w:cs="Tahoma"/>
          <w:b/>
          <w:bCs/>
          <w:sz w:val="16"/>
          <w:szCs w:val="16"/>
        </w:rPr>
        <w:t xml:space="preserve"> </w:t>
      </w:r>
      <w:r w:rsidRPr="00CE4830">
        <w:rPr>
          <w:rFonts w:ascii="Tahoma" w:hAnsi="Tahoma" w:cs="Tahoma"/>
          <w:sz w:val="16"/>
          <w:szCs w:val="16"/>
        </w:rPr>
        <w:t xml:space="preserve">QUE DA SU CONSENTIMIENTO AL INSTITUTO EN LO REFERENTE AL ARTÍCULO 119 DE </w:t>
      </w:r>
      <w:smartTag w:uri="urn:schemas-microsoft-com:office:smarttags" w:element="PersonName">
        <w:smartTagPr>
          <w:attr w:name="ProductID" w:val="la Ley Federal"/>
        </w:smartTagPr>
        <w:r w:rsidRPr="00CE4830">
          <w:rPr>
            <w:rFonts w:ascii="Tahoma" w:hAnsi="Tahoma" w:cs="Tahoma"/>
            <w:sz w:val="16"/>
            <w:szCs w:val="16"/>
          </w:rPr>
          <w:t>LA LEY FEDERAL</w:t>
        </w:r>
      </w:smartTag>
      <w:r w:rsidRPr="00CE4830">
        <w:rPr>
          <w:rFonts w:ascii="Tahoma" w:hAnsi="Tahoma" w:cs="Tahoma"/>
          <w:sz w:val="16"/>
          <w:szCs w:val="16"/>
        </w:rPr>
        <w:t xml:space="preserve"> DE INSTITUCIONES DE FIANZAS PARA</w:t>
      </w:r>
      <w:r>
        <w:rPr>
          <w:rFonts w:ascii="Tahoma" w:hAnsi="Tahoma" w:cs="Tahoma"/>
          <w:sz w:val="16"/>
          <w:szCs w:val="16"/>
        </w:rPr>
        <w:t xml:space="preserve"> </w:t>
      </w:r>
      <w:r w:rsidRPr="00CE4830">
        <w:rPr>
          <w:rFonts w:ascii="Tahoma" w:hAnsi="Tahoma" w:cs="Tahoma"/>
          <w:sz w:val="16"/>
          <w:szCs w:val="16"/>
        </w:rPr>
        <w:t xml:space="preserve">EL CUMPLIMIENTO DE LAS OBLIGACIONES QUE SE AFIANZAN; </w:t>
      </w:r>
      <w:r w:rsidRPr="00CE4830">
        <w:rPr>
          <w:rFonts w:ascii="Tahoma" w:hAnsi="Tahoma" w:cs="Tahoma"/>
          <w:b/>
          <w:bCs/>
          <w:sz w:val="16"/>
          <w:szCs w:val="16"/>
        </w:rPr>
        <w:t xml:space="preserve">F) </w:t>
      </w:r>
      <w:r w:rsidRPr="00CE4830">
        <w:rPr>
          <w:rFonts w:ascii="Tahoma" w:hAnsi="Tahoma" w:cs="Tahoma"/>
          <w:sz w:val="16"/>
          <w:szCs w:val="16"/>
        </w:rPr>
        <w:t xml:space="preserve">QUE </w:t>
      </w:r>
      <w:r w:rsidRPr="00CE4830">
        <w:rPr>
          <w:rFonts w:ascii="Tahoma" w:hAnsi="Tahoma" w:cs="Tahoma"/>
          <w:caps/>
          <w:sz w:val="16"/>
          <w:szCs w:val="16"/>
        </w:rPr>
        <w:t xml:space="preserve">si es prorrogado el plazo establecido para EL CUMPLIMIENTO DEL CONTRATO, o exista espera, </w:t>
      </w:r>
      <w:smartTag w:uri="urn:schemas-microsoft-com:office:smarttags" w:element="PersonName">
        <w:smartTagPr>
          <w:attr w:name="ProductID" w:val="LA VIGENCIA DE"/>
        </w:smartTagPr>
        <w:r w:rsidRPr="00CE4830">
          <w:rPr>
            <w:rFonts w:ascii="Tahoma" w:hAnsi="Tahoma" w:cs="Tahoma"/>
            <w:caps/>
            <w:sz w:val="16"/>
            <w:szCs w:val="16"/>
          </w:rPr>
          <w:t>la vigencia de</w:t>
        </w:r>
      </w:smartTag>
      <w:r w:rsidRPr="00CE4830">
        <w:rPr>
          <w:rFonts w:ascii="Tahoma" w:hAnsi="Tahoma" w:cs="Tahoma"/>
          <w:caps/>
          <w:sz w:val="16"/>
          <w:szCs w:val="16"/>
        </w:rPr>
        <w:t xml:space="preserve"> esta fianza quedarÁ AUTOMÁTICAMENTE prorrogada en concordancia con dicha prÓrroga o espera;</w:t>
      </w:r>
      <w:r w:rsidRPr="00CE4830">
        <w:rPr>
          <w:rFonts w:ascii="Tahoma" w:hAnsi="Tahoma" w:cs="Tahoma"/>
          <w:b/>
          <w:caps/>
          <w:sz w:val="16"/>
          <w:szCs w:val="16"/>
        </w:rPr>
        <w:t xml:space="preserve"> G) </w:t>
      </w:r>
      <w:r w:rsidRPr="00CE4830">
        <w:rPr>
          <w:rFonts w:ascii="Tahoma" w:hAnsi="Tahoma" w:cs="Tahoma"/>
          <w:sz w:val="16"/>
          <w:szCs w:val="16"/>
        </w:rPr>
        <w:t xml:space="preserve">QUE </w:t>
      </w:r>
      <w:smartTag w:uri="urn:schemas-microsoft-com:office:smarttags" w:element="PersonName">
        <w:smartTagPr>
          <w:attr w:name="ProductID" w:val="LA FIANZA CONTINUAR￁"/>
        </w:smartTagPr>
        <w:r w:rsidRPr="00CE4830">
          <w:rPr>
            <w:rFonts w:ascii="Tahoma" w:hAnsi="Tahoma" w:cs="Tahoma"/>
            <w:sz w:val="16"/>
            <w:szCs w:val="16"/>
          </w:rPr>
          <w:t>LA FIANZA CONTINUARÁ</w:t>
        </w:r>
      </w:smartTag>
      <w:r w:rsidRPr="00CE4830">
        <w:rPr>
          <w:rFonts w:ascii="Tahoma" w:hAnsi="Tahoma" w:cs="Tahoma"/>
          <w:sz w:val="16"/>
          <w:szCs w:val="16"/>
        </w:rPr>
        <w:t xml:space="preserve"> VIGENTE DURANTE </w:t>
      </w:r>
      <w:smartTag w:uri="urn:schemas-microsoft-com:office:smarttags" w:element="PersonName">
        <w:smartTagPr>
          <w:attr w:name="ProductID" w:val="LA SUBSTANCIACIￓN DE"/>
        </w:smartTagPr>
        <w:r w:rsidRPr="00CE4830">
          <w:rPr>
            <w:rFonts w:ascii="Tahoma" w:hAnsi="Tahoma" w:cs="Tahoma"/>
            <w:sz w:val="16"/>
            <w:szCs w:val="16"/>
          </w:rPr>
          <w:t>LA SUBSTANCIACIÓN DE</w:t>
        </w:r>
      </w:smartTag>
      <w:r w:rsidRPr="00CE4830">
        <w:rPr>
          <w:rFonts w:ascii="Tahoma" w:hAnsi="Tahoma" w:cs="Tahoma"/>
          <w:sz w:val="16"/>
          <w:szCs w:val="16"/>
        </w:rPr>
        <w:t xml:space="preserve"> TODOS LOS RECURSOS Y MEDIOS DE DEFENSA LEGALES QUE, EN SU CASO, SEAN INTERPUESTOS POR CUALQUIERA DE LAS PARTES, HASTA QUE SE DICTE </w:t>
      </w:r>
      <w:smartTag w:uri="urn:schemas-microsoft-com:office:smarttags" w:element="PersonName">
        <w:smartTagPr>
          <w:attr w:name="ProductID" w:val="LA RESOLUCIￓN DEFINITIVA"/>
        </w:smartTagPr>
        <w:r w:rsidRPr="00CE4830">
          <w:rPr>
            <w:rFonts w:ascii="Tahoma" w:hAnsi="Tahoma" w:cs="Tahoma"/>
            <w:sz w:val="16"/>
            <w:szCs w:val="16"/>
          </w:rPr>
          <w:t>LA RESOLUCIÓN DEFINITIVA</w:t>
        </w:r>
      </w:smartTag>
      <w:r w:rsidRPr="00CE4830">
        <w:rPr>
          <w:rFonts w:ascii="Tahoma" w:hAnsi="Tahoma" w:cs="Tahoma"/>
          <w:sz w:val="16"/>
          <w:szCs w:val="16"/>
        </w:rPr>
        <w:t xml:space="preserve"> POR AUTORIDAD COMPETENTE, AFIANZADORA </w:t>
      </w:r>
      <w:r w:rsidRPr="00CE4830">
        <w:rPr>
          <w:rFonts w:ascii="Tahoma" w:hAnsi="Tahoma" w:cs="Tahoma"/>
          <w:sz w:val="16"/>
          <w:szCs w:val="16"/>
          <w:u w:val="single"/>
        </w:rPr>
        <w:t>(especificar la institución afianzadora que expide la garantía)</w:t>
      </w:r>
      <w:r w:rsidRPr="00CE4830">
        <w:rPr>
          <w:rFonts w:ascii="Tahoma" w:hAnsi="Tahoma" w:cs="Tahoma"/>
          <w:sz w:val="16"/>
          <w:szCs w:val="16"/>
        </w:rPr>
        <w:t>, ADMITE EXPRESAMENTE SOMETERSE INDISTINTAMENTE, Y A ELECCIÓN DEL BENEFICIARIO, A CUALESQUIERA DE LOS PROCEDIMIENTOS LEGALES ESTABLECIDOS EN LOS ARTÍCULOS</w:t>
      </w:r>
      <w:r>
        <w:rPr>
          <w:rFonts w:ascii="Tahoma" w:hAnsi="Tahoma" w:cs="Tahoma"/>
          <w:sz w:val="16"/>
          <w:szCs w:val="16"/>
        </w:rPr>
        <w:t xml:space="preserve"> </w:t>
      </w:r>
      <w:r w:rsidRPr="00CE4830">
        <w:rPr>
          <w:rFonts w:ascii="Tahoma" w:hAnsi="Tahoma" w:cs="Tahoma"/>
          <w:sz w:val="16"/>
          <w:szCs w:val="16"/>
        </w:rPr>
        <w:t xml:space="preserve">93 Y/O 94 DE </w:t>
      </w:r>
      <w:smartTag w:uri="urn:schemas-microsoft-com:office:smarttags" w:element="PersonName">
        <w:smartTagPr>
          <w:attr w:name="ProductID" w:val="la Ley Federal"/>
        </w:smartTagPr>
        <w:r w:rsidRPr="00CE4830">
          <w:rPr>
            <w:rFonts w:ascii="Tahoma" w:hAnsi="Tahoma" w:cs="Tahoma"/>
            <w:sz w:val="16"/>
            <w:szCs w:val="16"/>
          </w:rPr>
          <w:t>LA LEY FEDERAL</w:t>
        </w:r>
      </w:smartTag>
      <w:r w:rsidRPr="00CE4830">
        <w:rPr>
          <w:rFonts w:ascii="Tahoma" w:hAnsi="Tahoma" w:cs="Tahoma"/>
          <w:sz w:val="16"/>
          <w:szCs w:val="16"/>
        </w:rPr>
        <w:t xml:space="preserve"> DE INSTITUCIONES DE FIANZAS EN VIGOR O, EN SU CASO, A TRAVÉS DEL PROCEDIMIENTO QUE ESTABLECE EL ARTÍCULO 63 DE </w:t>
      </w:r>
      <w:smartTag w:uri="urn:schemas-microsoft-com:office:smarttags" w:element="PersonName">
        <w:smartTagPr>
          <w:attr w:name="ProductID" w:val="LA LEY DE"/>
        </w:smartTagPr>
        <w:r w:rsidRPr="00CE4830">
          <w:rPr>
            <w:rFonts w:ascii="Tahoma" w:hAnsi="Tahoma" w:cs="Tahoma"/>
            <w:sz w:val="16"/>
            <w:szCs w:val="16"/>
          </w:rPr>
          <w:t>LA LEY DE</w:t>
        </w:r>
      </w:smartTag>
      <w:r w:rsidRPr="00CE4830">
        <w:rPr>
          <w:rFonts w:ascii="Tahoma" w:hAnsi="Tahoma" w:cs="Tahoma"/>
          <w:sz w:val="16"/>
          <w:szCs w:val="16"/>
        </w:rPr>
        <w:t xml:space="preserve"> PROTECCIÓN Y DEFENSA AL USUARIO DE SERVICIOS FINANCIEROS VIGENTE. FIN DE TEXTO.</w:t>
      </w:r>
    </w:p>
    <w:p w:rsidR="000A4F95" w:rsidRPr="00CE4830" w:rsidRDefault="000A4F95" w:rsidP="00B6273A">
      <w:pPr>
        <w:rPr>
          <w:rFonts w:ascii="Tahoma" w:hAnsi="Tahoma" w:cs="Tahoma"/>
          <w:sz w:val="18"/>
          <w:szCs w:val="18"/>
        </w:rPr>
      </w:pPr>
    </w:p>
    <w:p w:rsidR="000A4F95" w:rsidRPr="00CE4830" w:rsidRDefault="000A4F95" w:rsidP="00B6273A">
      <w:pPr>
        <w:rPr>
          <w:rFonts w:ascii="Tahoma" w:hAnsi="Tahoma" w:cs="Tahoma"/>
          <w:sz w:val="18"/>
          <w:szCs w:val="18"/>
        </w:rPr>
      </w:pPr>
    </w:p>
    <w:p w:rsidR="000A4F95" w:rsidRPr="00CE4830" w:rsidRDefault="000A4F95" w:rsidP="00B6273A">
      <w:pPr>
        <w:rPr>
          <w:rFonts w:ascii="Tahoma" w:hAnsi="Tahoma" w:cs="Tahoma"/>
          <w:sz w:val="18"/>
          <w:szCs w:val="18"/>
        </w:rPr>
      </w:pPr>
    </w:p>
    <w:p w:rsidR="000A4F95" w:rsidRPr="00CE4830" w:rsidRDefault="000A4F95" w:rsidP="00B6273A">
      <w:pPr>
        <w:rPr>
          <w:rFonts w:ascii="Tahoma" w:hAnsi="Tahoma" w:cs="Tahoma"/>
          <w:sz w:val="18"/>
          <w:szCs w:val="18"/>
        </w:rPr>
      </w:pPr>
    </w:p>
    <w:p w:rsidR="000A4F95" w:rsidRPr="00CE4830" w:rsidRDefault="000A4F95" w:rsidP="00B6273A">
      <w:pPr>
        <w:rPr>
          <w:rFonts w:ascii="Tahoma" w:hAnsi="Tahoma" w:cs="Tahoma"/>
          <w:sz w:val="18"/>
          <w:szCs w:val="18"/>
        </w:rPr>
      </w:pPr>
    </w:p>
    <w:p w:rsidR="000A4F95" w:rsidRPr="00CE4830" w:rsidRDefault="000A4F95" w:rsidP="00B6273A">
      <w:pPr>
        <w:rPr>
          <w:rFonts w:ascii="Tahoma" w:hAnsi="Tahoma" w:cs="Tahoma"/>
          <w:sz w:val="18"/>
          <w:szCs w:val="18"/>
        </w:rPr>
      </w:pPr>
    </w:p>
    <w:p w:rsidR="000A4F95" w:rsidRPr="00CE4830" w:rsidRDefault="000A4F95" w:rsidP="00B6273A">
      <w:pPr>
        <w:rPr>
          <w:rFonts w:ascii="Tahoma" w:hAnsi="Tahoma" w:cs="Tahoma"/>
          <w:sz w:val="18"/>
          <w:szCs w:val="18"/>
        </w:rPr>
      </w:pPr>
    </w:p>
    <w:p w:rsidR="000A4F95" w:rsidRPr="00CE4830" w:rsidRDefault="000A4F95" w:rsidP="00B6273A">
      <w:pPr>
        <w:rPr>
          <w:rFonts w:ascii="Tahoma" w:hAnsi="Tahoma" w:cs="Tahoma"/>
          <w:sz w:val="18"/>
          <w:szCs w:val="18"/>
        </w:rPr>
      </w:pPr>
    </w:p>
    <w:p w:rsidR="000A4F95" w:rsidRPr="00CE4830" w:rsidRDefault="000A4F95" w:rsidP="00B6273A">
      <w:pPr>
        <w:rPr>
          <w:rFonts w:ascii="Tahoma" w:hAnsi="Tahoma" w:cs="Tahoma"/>
          <w:sz w:val="18"/>
          <w:szCs w:val="18"/>
        </w:rPr>
      </w:pPr>
    </w:p>
    <w:p w:rsidR="000A4F95" w:rsidRPr="00CE4830" w:rsidRDefault="000A4F95" w:rsidP="00B6273A">
      <w:pPr>
        <w:rPr>
          <w:rFonts w:ascii="Tahoma" w:hAnsi="Tahoma" w:cs="Tahoma"/>
          <w:sz w:val="18"/>
          <w:szCs w:val="18"/>
        </w:rPr>
      </w:pPr>
    </w:p>
    <w:p w:rsidR="000A4F95" w:rsidRPr="00CE4830" w:rsidRDefault="000A4F95" w:rsidP="00B6273A">
      <w:pPr>
        <w:rPr>
          <w:rFonts w:ascii="Tahoma" w:hAnsi="Tahoma" w:cs="Tahoma"/>
          <w:sz w:val="18"/>
          <w:szCs w:val="18"/>
        </w:rPr>
      </w:pPr>
    </w:p>
    <w:p w:rsidR="000A4F95" w:rsidRPr="00CE4830" w:rsidRDefault="000A4F95" w:rsidP="00B6273A">
      <w:pPr>
        <w:rPr>
          <w:rFonts w:ascii="Tahoma" w:hAnsi="Tahoma" w:cs="Tahoma"/>
          <w:sz w:val="18"/>
          <w:szCs w:val="18"/>
        </w:rPr>
      </w:pPr>
    </w:p>
    <w:p w:rsidR="000A4F95" w:rsidRPr="00503261" w:rsidRDefault="000A4F95" w:rsidP="00503261">
      <w:pPr>
        <w:suppressAutoHyphens w:val="0"/>
        <w:jc w:val="center"/>
        <w:rPr>
          <w:rFonts w:ascii="Tahoma" w:hAnsi="Tahoma" w:cs="Tahoma"/>
          <w:b/>
          <w:i/>
          <w:sz w:val="16"/>
          <w:szCs w:val="16"/>
        </w:rPr>
      </w:pPr>
      <w:r w:rsidRPr="00503261">
        <w:rPr>
          <w:rFonts w:ascii="Tahoma" w:hAnsi="Tahoma" w:cs="Tahoma"/>
          <w:b/>
          <w:i/>
          <w:sz w:val="16"/>
          <w:szCs w:val="16"/>
        </w:rPr>
        <w:t>ANEXO NÚMERO 12 (DOCE)</w:t>
      </w:r>
    </w:p>
    <w:p w:rsidR="000A4F95" w:rsidRPr="00CE4830" w:rsidRDefault="000A4F95">
      <w:pPr>
        <w:jc w:val="center"/>
        <w:rPr>
          <w:rFonts w:ascii="Tahoma" w:hAnsi="Tahoma" w:cs="Tahoma"/>
          <w:b/>
          <w:sz w:val="16"/>
          <w:szCs w:val="16"/>
        </w:rPr>
      </w:pPr>
    </w:p>
    <w:p w:rsidR="000A4F95" w:rsidRPr="00CE4830" w:rsidRDefault="000A4F95">
      <w:pPr>
        <w:jc w:val="center"/>
        <w:rPr>
          <w:rFonts w:ascii="Tahoma" w:hAnsi="Tahoma" w:cs="Tahoma"/>
          <w:b/>
          <w:sz w:val="16"/>
          <w:szCs w:val="16"/>
        </w:rPr>
      </w:pPr>
      <w:r w:rsidRPr="00CE4830">
        <w:rPr>
          <w:rFonts w:ascii="Tahoma" w:hAnsi="Tahoma" w:cs="Tahoma"/>
          <w:b/>
          <w:sz w:val="16"/>
          <w:szCs w:val="16"/>
        </w:rPr>
        <w:t>CALENDARIO DE ENTREGAS</w:t>
      </w:r>
    </w:p>
    <w:p w:rsidR="000A4F95" w:rsidRPr="00CE4830" w:rsidRDefault="000A4F95" w:rsidP="00DD7340">
      <w:pPr>
        <w:jc w:val="center"/>
        <w:rPr>
          <w:rFonts w:ascii="Tahoma" w:hAnsi="Tahoma" w:cs="Tahoma"/>
          <w:b/>
          <w:sz w:val="20"/>
          <w:lang w:val="es-MX"/>
        </w:rPr>
      </w:pPr>
    </w:p>
    <w:p w:rsidR="000331EE" w:rsidRDefault="000331EE" w:rsidP="00BA1A8E">
      <w:pPr>
        <w:jc w:val="center"/>
        <w:rPr>
          <w:rFonts w:ascii="Tahoma" w:hAnsi="Tahoma" w:cs="Tahoma"/>
          <w:b/>
          <w:sz w:val="36"/>
          <w:szCs w:val="36"/>
          <w:lang w:val="es-MX"/>
        </w:rPr>
      </w:pPr>
      <w:r w:rsidRPr="003D6285">
        <w:rPr>
          <w:rFonts w:ascii="Tahoma" w:hAnsi="Tahoma" w:cs="Tahoma"/>
          <w:b/>
          <w:sz w:val="28"/>
          <w:szCs w:val="28"/>
          <w:lang w:val="es-MX"/>
        </w:rPr>
        <w:t xml:space="preserve">LOS BIENES SE ENTREGARAN </w:t>
      </w:r>
      <w:r w:rsidR="002A4B9E" w:rsidRPr="003D6285">
        <w:rPr>
          <w:rFonts w:ascii="Tahoma" w:hAnsi="Tahoma" w:cs="Tahoma"/>
          <w:b/>
          <w:sz w:val="28"/>
          <w:szCs w:val="28"/>
          <w:lang w:val="es-MX"/>
        </w:rPr>
        <w:t xml:space="preserve">A LOS </w:t>
      </w:r>
      <w:r w:rsidR="00EC277B" w:rsidRPr="00EC277B">
        <w:rPr>
          <w:rFonts w:ascii="Tahoma" w:hAnsi="Tahoma" w:cs="Tahoma"/>
          <w:b/>
          <w:sz w:val="28"/>
          <w:szCs w:val="28"/>
          <w:lang w:val="es-MX"/>
        </w:rPr>
        <w:t xml:space="preserve">45 DIAS NATURALES CONTADOS A PARTIR  DEL </w:t>
      </w:r>
      <w:r w:rsidR="00292679">
        <w:rPr>
          <w:rFonts w:ascii="Tahoma" w:hAnsi="Tahoma" w:cs="Tahoma"/>
          <w:b/>
          <w:sz w:val="28"/>
          <w:szCs w:val="28"/>
          <w:lang w:val="es-MX"/>
        </w:rPr>
        <w:t>D</w:t>
      </w:r>
      <w:r w:rsidR="00EC277B" w:rsidRPr="00EC277B">
        <w:rPr>
          <w:rFonts w:ascii="Tahoma" w:hAnsi="Tahoma" w:cs="Tahoma"/>
          <w:b/>
          <w:sz w:val="28"/>
          <w:szCs w:val="28"/>
          <w:lang w:val="es-MX"/>
        </w:rPr>
        <w:t>IA</w:t>
      </w:r>
      <w:r w:rsidR="00292679">
        <w:rPr>
          <w:rFonts w:ascii="Tahoma" w:hAnsi="Tahoma" w:cs="Tahoma"/>
          <w:b/>
          <w:sz w:val="28"/>
          <w:szCs w:val="28"/>
          <w:lang w:val="es-MX"/>
        </w:rPr>
        <w:t xml:space="preserve"> NATURAL SIGUIENTE DE</w:t>
      </w:r>
      <w:r w:rsidR="00EC277B" w:rsidRPr="00EC277B">
        <w:rPr>
          <w:rFonts w:ascii="Tahoma" w:hAnsi="Tahoma" w:cs="Tahoma"/>
          <w:b/>
          <w:sz w:val="28"/>
          <w:szCs w:val="28"/>
          <w:lang w:val="es-MX"/>
        </w:rPr>
        <w:t xml:space="preserve"> </w:t>
      </w:r>
      <w:r w:rsidR="00292679">
        <w:rPr>
          <w:rFonts w:ascii="Tahoma" w:hAnsi="Tahoma" w:cs="Tahoma"/>
          <w:b/>
          <w:sz w:val="28"/>
          <w:szCs w:val="28"/>
          <w:lang w:val="es-MX"/>
        </w:rPr>
        <w:t>LA NOTIFICACION</w:t>
      </w:r>
      <w:r w:rsidR="00EC277B" w:rsidRPr="00EC277B">
        <w:rPr>
          <w:rFonts w:ascii="Tahoma" w:hAnsi="Tahoma" w:cs="Tahoma"/>
          <w:b/>
          <w:sz w:val="28"/>
          <w:szCs w:val="28"/>
          <w:lang w:val="es-MX"/>
        </w:rPr>
        <w:t xml:space="preserve"> FALLO</w:t>
      </w:r>
      <w:r w:rsidR="00CD6A0C">
        <w:rPr>
          <w:rFonts w:ascii="Tahoma" w:hAnsi="Tahoma" w:cs="Tahoma"/>
          <w:b/>
          <w:sz w:val="28"/>
          <w:szCs w:val="28"/>
          <w:lang w:val="es-MX"/>
        </w:rPr>
        <w:t xml:space="preserve"> </w:t>
      </w:r>
      <w:r w:rsidRPr="00BF4717">
        <w:rPr>
          <w:rFonts w:ascii="Tahoma" w:hAnsi="Tahoma" w:cs="Tahoma"/>
          <w:b/>
          <w:sz w:val="28"/>
          <w:szCs w:val="28"/>
          <w:lang w:val="es-MX"/>
        </w:rPr>
        <w:t>EN</w:t>
      </w:r>
      <w:r>
        <w:rPr>
          <w:rFonts w:ascii="Tahoma" w:hAnsi="Tahoma" w:cs="Tahoma"/>
          <w:b/>
          <w:sz w:val="36"/>
          <w:szCs w:val="36"/>
          <w:lang w:val="es-MX"/>
        </w:rPr>
        <w:t xml:space="preserve"> </w:t>
      </w:r>
      <w:r w:rsidRPr="000331EE">
        <w:rPr>
          <w:rFonts w:ascii="Tahoma" w:hAnsi="Tahoma" w:cs="Tahoma"/>
          <w:b/>
          <w:sz w:val="36"/>
          <w:szCs w:val="36"/>
          <w:lang w:val="es-MX"/>
        </w:rPr>
        <w:t xml:space="preserve"> </w:t>
      </w:r>
    </w:p>
    <w:p w:rsidR="00BA1A8E" w:rsidRPr="004A63C1" w:rsidRDefault="00BA1A8E" w:rsidP="00BA1A8E">
      <w:pPr>
        <w:jc w:val="center"/>
        <w:rPr>
          <w:rFonts w:ascii="Arial" w:hAnsi="Arial" w:cs="Arial"/>
          <w:b/>
          <w:sz w:val="22"/>
          <w:szCs w:val="22"/>
        </w:rPr>
      </w:pPr>
      <w:r>
        <w:rPr>
          <w:rFonts w:ascii="Arial" w:hAnsi="Arial" w:cs="Arial"/>
          <w:b/>
          <w:sz w:val="22"/>
          <w:szCs w:val="22"/>
        </w:rPr>
        <w:t>DOMICILIO</w:t>
      </w:r>
      <w:smartTag w:uri="urn:schemas-microsoft-com:office:smarttags" w:element="PersonName">
        <w:r>
          <w:rPr>
            <w:rFonts w:ascii="Arial" w:hAnsi="Arial" w:cs="Arial"/>
            <w:b/>
            <w:sz w:val="22"/>
            <w:szCs w:val="22"/>
          </w:rPr>
          <w:t xml:space="preserve"> </w:t>
        </w:r>
      </w:smartTag>
      <w:r>
        <w:rPr>
          <w:rFonts w:ascii="Arial" w:hAnsi="Arial" w:cs="Arial"/>
          <w:b/>
          <w:sz w:val="22"/>
          <w:szCs w:val="22"/>
        </w:rPr>
        <w:t>DEL</w:t>
      </w:r>
      <w:smartTag w:uri="urn:schemas-microsoft-com:office:smarttags" w:element="PersonName">
        <w:r>
          <w:rPr>
            <w:rFonts w:ascii="Arial" w:hAnsi="Arial" w:cs="Arial"/>
            <w:b/>
            <w:sz w:val="22"/>
            <w:szCs w:val="22"/>
          </w:rPr>
          <w:t xml:space="preserve"> </w:t>
        </w:r>
      </w:smartTag>
      <w:r>
        <w:rPr>
          <w:rFonts w:ascii="Arial" w:hAnsi="Arial" w:cs="Arial"/>
          <w:b/>
          <w:sz w:val="22"/>
          <w:szCs w:val="22"/>
        </w:rPr>
        <w:t>LUGAR</w:t>
      </w:r>
      <w:smartTag w:uri="urn:schemas-microsoft-com:office:smarttags" w:element="PersonName">
        <w:r>
          <w:rPr>
            <w:rFonts w:ascii="Arial" w:hAnsi="Arial" w:cs="Arial"/>
            <w:b/>
            <w:sz w:val="22"/>
            <w:szCs w:val="22"/>
          </w:rPr>
          <w:t xml:space="preserve"> </w:t>
        </w:r>
      </w:smartTag>
      <w:r>
        <w:rPr>
          <w:rFonts w:ascii="Arial" w:hAnsi="Arial" w:cs="Arial"/>
          <w:b/>
          <w:sz w:val="22"/>
          <w:szCs w:val="22"/>
        </w:rPr>
        <w:t>DE</w:t>
      </w:r>
      <w:smartTag w:uri="urn:schemas-microsoft-com:office:smarttags" w:element="PersonName">
        <w:r>
          <w:rPr>
            <w:rFonts w:ascii="Arial" w:hAnsi="Arial" w:cs="Arial"/>
            <w:b/>
            <w:sz w:val="22"/>
            <w:szCs w:val="22"/>
          </w:rPr>
          <w:t xml:space="preserve"> </w:t>
        </w:r>
      </w:smartTag>
      <w:r>
        <w:rPr>
          <w:rFonts w:ascii="Arial" w:hAnsi="Arial" w:cs="Arial"/>
          <w:b/>
          <w:sz w:val="22"/>
          <w:szCs w:val="22"/>
        </w:rPr>
        <w:t>ENTREGA</w:t>
      </w:r>
      <w:smartTag w:uri="urn:schemas-microsoft-com:office:smarttags" w:element="PersonName">
        <w:r>
          <w:rPr>
            <w:rFonts w:ascii="Arial" w:hAnsi="Arial" w:cs="Arial"/>
            <w:b/>
            <w:sz w:val="22"/>
            <w:szCs w:val="22"/>
          </w:rPr>
          <w:t xml:space="preserve"> </w:t>
        </w:r>
      </w:smartTag>
      <w:r>
        <w:rPr>
          <w:rFonts w:ascii="Arial" w:hAnsi="Arial" w:cs="Arial"/>
          <w:b/>
          <w:sz w:val="22"/>
          <w:szCs w:val="22"/>
        </w:rPr>
        <w:t>DE</w:t>
      </w:r>
      <w:smartTag w:uri="urn:schemas-microsoft-com:office:smarttags" w:element="PersonName">
        <w:r>
          <w:rPr>
            <w:rFonts w:ascii="Arial" w:hAnsi="Arial" w:cs="Arial"/>
            <w:b/>
            <w:sz w:val="22"/>
            <w:szCs w:val="22"/>
          </w:rPr>
          <w:t xml:space="preserve"> </w:t>
        </w:r>
      </w:smartTag>
      <w:r>
        <w:rPr>
          <w:rFonts w:ascii="Arial" w:hAnsi="Arial" w:cs="Arial"/>
          <w:b/>
          <w:sz w:val="22"/>
          <w:szCs w:val="22"/>
        </w:rPr>
        <w:t>LOS</w:t>
      </w:r>
      <w:smartTag w:uri="urn:schemas-microsoft-com:office:smarttags" w:element="PersonName">
        <w:r>
          <w:rPr>
            <w:rFonts w:ascii="Arial" w:hAnsi="Arial" w:cs="Arial"/>
            <w:b/>
            <w:sz w:val="22"/>
            <w:szCs w:val="22"/>
          </w:rPr>
          <w:t xml:space="preserve"> </w:t>
        </w:r>
      </w:smartTag>
      <w:r>
        <w:rPr>
          <w:rFonts w:ascii="Arial" w:hAnsi="Arial" w:cs="Arial"/>
          <w:b/>
          <w:sz w:val="22"/>
          <w:szCs w:val="22"/>
        </w:rPr>
        <w:t xml:space="preserve">BIENES </w:t>
      </w:r>
    </w:p>
    <w:p w:rsidR="00BA1A8E" w:rsidRPr="004A63C1" w:rsidRDefault="00BA1A8E" w:rsidP="00BA1A8E">
      <w:pPr>
        <w:jc w:val="center"/>
        <w:rPr>
          <w:rFonts w:ascii="Arial" w:hAnsi="Arial" w:cs="Arial"/>
          <w:b/>
          <w:sz w:val="22"/>
          <w:szCs w:val="22"/>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8"/>
        <w:gridCol w:w="1163"/>
        <w:gridCol w:w="1086"/>
        <w:gridCol w:w="1963"/>
        <w:gridCol w:w="790"/>
        <w:gridCol w:w="1054"/>
        <w:gridCol w:w="1252"/>
        <w:gridCol w:w="2149"/>
      </w:tblGrid>
      <w:tr w:rsidR="003E25F4" w:rsidTr="00292679">
        <w:tc>
          <w:tcPr>
            <w:tcW w:w="858" w:type="dxa"/>
            <w:vAlign w:val="center"/>
          </w:tcPr>
          <w:p w:rsidR="003E25F4" w:rsidRPr="002F19CD" w:rsidRDefault="003E25F4" w:rsidP="00292679">
            <w:pPr>
              <w:jc w:val="center"/>
              <w:rPr>
                <w:rFonts w:ascii="Tahoma" w:hAnsi="Tahoma" w:cs="Tahoma"/>
                <w:sz w:val="16"/>
                <w:szCs w:val="16"/>
              </w:rPr>
            </w:pPr>
            <w:r w:rsidRPr="002F19CD">
              <w:rPr>
                <w:rFonts w:ascii="Tahoma" w:hAnsi="Tahoma" w:cs="Tahoma"/>
                <w:sz w:val="16"/>
                <w:szCs w:val="16"/>
              </w:rPr>
              <w:t>PARTIDA</w:t>
            </w:r>
          </w:p>
        </w:tc>
        <w:tc>
          <w:tcPr>
            <w:tcW w:w="1163" w:type="dxa"/>
            <w:vAlign w:val="center"/>
          </w:tcPr>
          <w:p w:rsidR="003E25F4" w:rsidRPr="002F19CD" w:rsidRDefault="003E25F4" w:rsidP="00292679">
            <w:pPr>
              <w:jc w:val="center"/>
              <w:rPr>
                <w:rFonts w:ascii="Tahoma" w:hAnsi="Tahoma" w:cs="Tahoma"/>
                <w:sz w:val="16"/>
                <w:szCs w:val="16"/>
              </w:rPr>
            </w:pPr>
            <w:r w:rsidRPr="002F19CD">
              <w:rPr>
                <w:rFonts w:ascii="Tahoma" w:hAnsi="Tahoma" w:cs="Tahoma"/>
                <w:sz w:val="16"/>
                <w:szCs w:val="16"/>
              </w:rPr>
              <w:t>DELEGACION</w:t>
            </w:r>
          </w:p>
        </w:tc>
        <w:tc>
          <w:tcPr>
            <w:tcW w:w="1086" w:type="dxa"/>
            <w:vAlign w:val="center"/>
          </w:tcPr>
          <w:p w:rsidR="003E25F4" w:rsidRPr="002F19CD" w:rsidRDefault="003E25F4" w:rsidP="00292679">
            <w:pPr>
              <w:jc w:val="center"/>
              <w:rPr>
                <w:rFonts w:ascii="Tahoma" w:hAnsi="Tahoma" w:cs="Tahoma"/>
                <w:sz w:val="16"/>
                <w:szCs w:val="16"/>
              </w:rPr>
            </w:pPr>
            <w:r w:rsidRPr="002F19CD">
              <w:rPr>
                <w:rFonts w:ascii="Tahoma" w:hAnsi="Tahoma" w:cs="Tahoma"/>
                <w:sz w:val="16"/>
                <w:szCs w:val="16"/>
              </w:rPr>
              <w:t>UNIDAD</w:t>
            </w:r>
          </w:p>
        </w:tc>
        <w:tc>
          <w:tcPr>
            <w:tcW w:w="1963" w:type="dxa"/>
            <w:vAlign w:val="center"/>
          </w:tcPr>
          <w:p w:rsidR="003E25F4" w:rsidRPr="002F19CD" w:rsidRDefault="003E25F4" w:rsidP="00292679">
            <w:pPr>
              <w:jc w:val="center"/>
              <w:rPr>
                <w:rFonts w:ascii="Tahoma" w:hAnsi="Tahoma" w:cs="Tahoma"/>
                <w:sz w:val="16"/>
                <w:szCs w:val="16"/>
              </w:rPr>
            </w:pPr>
            <w:r w:rsidRPr="002F19CD">
              <w:rPr>
                <w:rFonts w:ascii="Tahoma" w:hAnsi="Tahoma" w:cs="Tahoma"/>
                <w:sz w:val="16"/>
                <w:szCs w:val="16"/>
              </w:rPr>
              <w:t>DOMICILIO</w:t>
            </w:r>
          </w:p>
        </w:tc>
        <w:tc>
          <w:tcPr>
            <w:tcW w:w="790" w:type="dxa"/>
            <w:vAlign w:val="center"/>
          </w:tcPr>
          <w:p w:rsidR="003E25F4" w:rsidRPr="002F19CD" w:rsidRDefault="003E25F4" w:rsidP="00292679">
            <w:pPr>
              <w:jc w:val="center"/>
              <w:rPr>
                <w:rFonts w:ascii="Tahoma" w:hAnsi="Tahoma" w:cs="Tahoma"/>
                <w:sz w:val="16"/>
                <w:szCs w:val="16"/>
              </w:rPr>
            </w:pPr>
            <w:r w:rsidRPr="002F19CD">
              <w:rPr>
                <w:rFonts w:ascii="Tahoma" w:hAnsi="Tahoma" w:cs="Tahoma"/>
                <w:sz w:val="16"/>
                <w:szCs w:val="16"/>
              </w:rPr>
              <w:t>CIUDAD</w:t>
            </w:r>
          </w:p>
        </w:tc>
        <w:tc>
          <w:tcPr>
            <w:tcW w:w="1054" w:type="dxa"/>
            <w:vAlign w:val="center"/>
          </w:tcPr>
          <w:p w:rsidR="003E25F4" w:rsidRPr="002F19CD" w:rsidRDefault="003E25F4" w:rsidP="00292679">
            <w:pPr>
              <w:jc w:val="center"/>
              <w:rPr>
                <w:rFonts w:ascii="Tahoma" w:hAnsi="Tahoma" w:cs="Tahoma"/>
                <w:sz w:val="16"/>
                <w:szCs w:val="16"/>
              </w:rPr>
            </w:pPr>
            <w:r w:rsidRPr="002F19CD">
              <w:rPr>
                <w:rFonts w:ascii="Tahoma" w:hAnsi="Tahoma" w:cs="Tahoma"/>
                <w:sz w:val="16"/>
                <w:szCs w:val="16"/>
              </w:rPr>
              <w:t>LOCALIDAD</w:t>
            </w:r>
          </w:p>
        </w:tc>
        <w:tc>
          <w:tcPr>
            <w:tcW w:w="1252" w:type="dxa"/>
            <w:vAlign w:val="center"/>
          </w:tcPr>
          <w:p w:rsidR="003E25F4" w:rsidRPr="002F19CD" w:rsidRDefault="003E25F4" w:rsidP="00292679">
            <w:pPr>
              <w:jc w:val="center"/>
              <w:rPr>
                <w:rFonts w:ascii="Tahoma" w:hAnsi="Tahoma" w:cs="Tahoma"/>
                <w:sz w:val="16"/>
                <w:szCs w:val="16"/>
              </w:rPr>
            </w:pPr>
            <w:r w:rsidRPr="002F19CD">
              <w:rPr>
                <w:rFonts w:ascii="Tahoma" w:hAnsi="Tahoma" w:cs="Tahoma"/>
                <w:sz w:val="16"/>
                <w:szCs w:val="16"/>
              </w:rPr>
              <w:t>RESPONSABLE</w:t>
            </w:r>
          </w:p>
        </w:tc>
        <w:tc>
          <w:tcPr>
            <w:tcW w:w="2149" w:type="dxa"/>
            <w:vAlign w:val="center"/>
          </w:tcPr>
          <w:p w:rsidR="003E25F4" w:rsidRPr="002F19CD" w:rsidRDefault="003E25F4" w:rsidP="00292679">
            <w:pPr>
              <w:jc w:val="center"/>
              <w:rPr>
                <w:rFonts w:ascii="Tahoma" w:hAnsi="Tahoma" w:cs="Tahoma"/>
                <w:sz w:val="16"/>
                <w:szCs w:val="16"/>
              </w:rPr>
            </w:pPr>
            <w:r w:rsidRPr="002F19CD">
              <w:rPr>
                <w:rFonts w:ascii="Tahoma" w:hAnsi="Tahoma" w:cs="Tahoma"/>
                <w:sz w:val="16"/>
                <w:szCs w:val="16"/>
              </w:rPr>
              <w:t>CORREO ELECTRONICO</w:t>
            </w:r>
          </w:p>
        </w:tc>
      </w:tr>
      <w:tr w:rsidR="003E25F4" w:rsidTr="00292679">
        <w:tc>
          <w:tcPr>
            <w:tcW w:w="858" w:type="dxa"/>
            <w:vAlign w:val="center"/>
          </w:tcPr>
          <w:p w:rsidR="003E25F4" w:rsidRPr="002F19CD" w:rsidRDefault="003E25F4" w:rsidP="00292679">
            <w:pPr>
              <w:jc w:val="center"/>
              <w:rPr>
                <w:rFonts w:ascii="Tahoma" w:hAnsi="Tahoma" w:cs="Tahoma"/>
                <w:sz w:val="16"/>
                <w:szCs w:val="16"/>
              </w:rPr>
            </w:pPr>
            <w:r w:rsidRPr="002F19CD">
              <w:rPr>
                <w:rFonts w:ascii="Tahoma" w:hAnsi="Tahoma" w:cs="Tahoma"/>
                <w:sz w:val="16"/>
                <w:szCs w:val="16"/>
              </w:rPr>
              <w:t>TODAS</w:t>
            </w:r>
          </w:p>
        </w:tc>
        <w:tc>
          <w:tcPr>
            <w:tcW w:w="1163" w:type="dxa"/>
            <w:vAlign w:val="center"/>
          </w:tcPr>
          <w:p w:rsidR="003E25F4" w:rsidRPr="002F19CD" w:rsidRDefault="003E25F4" w:rsidP="00292679">
            <w:pPr>
              <w:jc w:val="center"/>
              <w:rPr>
                <w:rFonts w:ascii="Tahoma" w:hAnsi="Tahoma" w:cs="Tahoma"/>
                <w:sz w:val="16"/>
                <w:szCs w:val="16"/>
              </w:rPr>
            </w:pPr>
            <w:r w:rsidRPr="002F19CD">
              <w:rPr>
                <w:rFonts w:ascii="Tahoma" w:hAnsi="Tahoma" w:cs="Tahoma"/>
                <w:sz w:val="16"/>
                <w:szCs w:val="16"/>
              </w:rPr>
              <w:t>PUEBLA</w:t>
            </w:r>
          </w:p>
        </w:tc>
        <w:tc>
          <w:tcPr>
            <w:tcW w:w="1086" w:type="dxa"/>
            <w:vAlign w:val="center"/>
          </w:tcPr>
          <w:p w:rsidR="003E25F4" w:rsidRPr="002F19CD" w:rsidRDefault="003E25F4" w:rsidP="00292679">
            <w:pPr>
              <w:jc w:val="center"/>
              <w:rPr>
                <w:rFonts w:ascii="Tahoma" w:hAnsi="Tahoma" w:cs="Tahoma"/>
                <w:sz w:val="16"/>
                <w:szCs w:val="16"/>
              </w:rPr>
            </w:pPr>
            <w:r w:rsidRPr="002F19CD">
              <w:rPr>
                <w:rFonts w:ascii="Tahoma" w:hAnsi="Tahoma" w:cs="Tahoma"/>
                <w:sz w:val="16"/>
                <w:szCs w:val="16"/>
              </w:rPr>
              <w:t>HOSPITAL GENERAL REGIONAL 36 SAN ALEJANDRO</w:t>
            </w:r>
          </w:p>
          <w:p w:rsidR="003E25F4" w:rsidRPr="002F19CD" w:rsidRDefault="003E25F4" w:rsidP="00292679">
            <w:pPr>
              <w:jc w:val="center"/>
              <w:rPr>
                <w:rFonts w:ascii="Tahoma" w:hAnsi="Tahoma" w:cs="Tahoma"/>
                <w:sz w:val="16"/>
                <w:szCs w:val="16"/>
              </w:rPr>
            </w:pPr>
          </w:p>
        </w:tc>
        <w:tc>
          <w:tcPr>
            <w:tcW w:w="1963" w:type="dxa"/>
            <w:vAlign w:val="center"/>
          </w:tcPr>
          <w:p w:rsidR="003E25F4" w:rsidRPr="002F19CD" w:rsidRDefault="003E25F4" w:rsidP="00292679">
            <w:pPr>
              <w:jc w:val="center"/>
              <w:rPr>
                <w:rFonts w:ascii="Tahoma" w:hAnsi="Tahoma" w:cs="Tahoma"/>
                <w:sz w:val="16"/>
                <w:szCs w:val="16"/>
              </w:rPr>
            </w:pPr>
            <w:r>
              <w:rPr>
                <w:rFonts w:ascii="Tahoma" w:hAnsi="Tahoma" w:cs="Tahoma"/>
                <w:sz w:val="16"/>
                <w:szCs w:val="16"/>
              </w:rPr>
              <w:t>27 NORTE Y 10 PONIENTE NUM. 2701 COL. SAN ALEJANDRO, PUEBLA, PUE. C.P. 72000 TEL. 2 48 06 31</w:t>
            </w:r>
          </w:p>
        </w:tc>
        <w:tc>
          <w:tcPr>
            <w:tcW w:w="790" w:type="dxa"/>
            <w:vAlign w:val="center"/>
          </w:tcPr>
          <w:p w:rsidR="003E25F4" w:rsidRPr="002F19CD" w:rsidRDefault="003E25F4" w:rsidP="00292679">
            <w:pPr>
              <w:jc w:val="center"/>
              <w:rPr>
                <w:rFonts w:ascii="Tahoma" w:hAnsi="Tahoma" w:cs="Tahoma"/>
                <w:sz w:val="16"/>
                <w:szCs w:val="16"/>
              </w:rPr>
            </w:pPr>
            <w:r w:rsidRPr="002F19CD">
              <w:rPr>
                <w:rFonts w:ascii="Tahoma" w:hAnsi="Tahoma" w:cs="Tahoma"/>
                <w:sz w:val="16"/>
                <w:szCs w:val="16"/>
              </w:rPr>
              <w:t>PUEBLA</w:t>
            </w:r>
          </w:p>
        </w:tc>
        <w:tc>
          <w:tcPr>
            <w:tcW w:w="1054" w:type="dxa"/>
            <w:vAlign w:val="center"/>
          </w:tcPr>
          <w:p w:rsidR="003E25F4" w:rsidRPr="002F19CD" w:rsidRDefault="003E25F4" w:rsidP="00292679">
            <w:pPr>
              <w:jc w:val="center"/>
              <w:rPr>
                <w:rFonts w:ascii="Tahoma" w:hAnsi="Tahoma" w:cs="Tahoma"/>
                <w:sz w:val="16"/>
                <w:szCs w:val="16"/>
              </w:rPr>
            </w:pPr>
            <w:r w:rsidRPr="002F19CD">
              <w:rPr>
                <w:rFonts w:ascii="Tahoma" w:hAnsi="Tahoma" w:cs="Tahoma"/>
                <w:sz w:val="16"/>
                <w:szCs w:val="16"/>
              </w:rPr>
              <w:t>PUEBLA</w:t>
            </w:r>
          </w:p>
        </w:tc>
        <w:tc>
          <w:tcPr>
            <w:tcW w:w="1252" w:type="dxa"/>
            <w:vAlign w:val="center"/>
          </w:tcPr>
          <w:p w:rsidR="003E25F4" w:rsidRPr="002F19CD" w:rsidRDefault="003E25F4" w:rsidP="00292679">
            <w:pPr>
              <w:jc w:val="center"/>
              <w:rPr>
                <w:rFonts w:ascii="Tahoma" w:hAnsi="Tahoma" w:cs="Tahoma"/>
                <w:sz w:val="16"/>
                <w:szCs w:val="16"/>
              </w:rPr>
            </w:pPr>
            <w:r>
              <w:rPr>
                <w:rFonts w:ascii="Tahoma" w:hAnsi="Tahoma" w:cs="Tahoma"/>
                <w:sz w:val="16"/>
                <w:szCs w:val="16"/>
              </w:rPr>
              <w:t>DRA.GLORIA RAMOS ALVAREZ</w:t>
            </w:r>
          </w:p>
        </w:tc>
        <w:tc>
          <w:tcPr>
            <w:tcW w:w="2149" w:type="dxa"/>
            <w:vAlign w:val="center"/>
          </w:tcPr>
          <w:p w:rsidR="003E25F4" w:rsidRPr="002F19CD" w:rsidRDefault="003E25F4" w:rsidP="00292679">
            <w:pPr>
              <w:jc w:val="center"/>
              <w:rPr>
                <w:rFonts w:ascii="Tahoma" w:hAnsi="Tahoma" w:cs="Tahoma"/>
                <w:sz w:val="16"/>
                <w:szCs w:val="16"/>
              </w:rPr>
            </w:pPr>
            <w:r>
              <w:rPr>
                <w:rFonts w:ascii="Tahoma" w:hAnsi="Tahoma" w:cs="Tahoma"/>
                <w:sz w:val="16"/>
                <w:szCs w:val="16"/>
              </w:rPr>
              <w:t>Gloria.ramos@imss.gob.mx</w:t>
            </w:r>
          </w:p>
        </w:tc>
      </w:tr>
      <w:tr w:rsidR="003E25F4" w:rsidTr="00292679">
        <w:tc>
          <w:tcPr>
            <w:tcW w:w="858" w:type="dxa"/>
            <w:vAlign w:val="center"/>
          </w:tcPr>
          <w:p w:rsidR="003E25F4" w:rsidRPr="002F19CD" w:rsidRDefault="003E25F4" w:rsidP="00292679">
            <w:pPr>
              <w:jc w:val="center"/>
              <w:rPr>
                <w:rFonts w:ascii="Tahoma" w:hAnsi="Tahoma" w:cs="Tahoma"/>
                <w:sz w:val="16"/>
                <w:szCs w:val="16"/>
              </w:rPr>
            </w:pPr>
            <w:r w:rsidRPr="002F19CD">
              <w:rPr>
                <w:rFonts w:ascii="Tahoma" w:hAnsi="Tahoma" w:cs="Tahoma"/>
                <w:sz w:val="16"/>
                <w:szCs w:val="16"/>
              </w:rPr>
              <w:t>TODAS</w:t>
            </w:r>
          </w:p>
        </w:tc>
        <w:tc>
          <w:tcPr>
            <w:tcW w:w="1163" w:type="dxa"/>
            <w:vAlign w:val="center"/>
          </w:tcPr>
          <w:p w:rsidR="003E25F4" w:rsidRPr="002F19CD" w:rsidRDefault="003E25F4" w:rsidP="00292679">
            <w:pPr>
              <w:jc w:val="center"/>
              <w:rPr>
                <w:rFonts w:ascii="Tahoma" w:hAnsi="Tahoma" w:cs="Tahoma"/>
                <w:sz w:val="16"/>
                <w:szCs w:val="16"/>
              </w:rPr>
            </w:pPr>
            <w:r w:rsidRPr="002F19CD">
              <w:rPr>
                <w:rFonts w:ascii="Tahoma" w:hAnsi="Tahoma" w:cs="Tahoma"/>
                <w:sz w:val="16"/>
                <w:szCs w:val="16"/>
              </w:rPr>
              <w:t>PUEBLA</w:t>
            </w:r>
          </w:p>
        </w:tc>
        <w:tc>
          <w:tcPr>
            <w:tcW w:w="1086" w:type="dxa"/>
            <w:vAlign w:val="center"/>
          </w:tcPr>
          <w:p w:rsidR="003E25F4" w:rsidRPr="002F19CD" w:rsidRDefault="003E25F4" w:rsidP="00292679">
            <w:pPr>
              <w:jc w:val="center"/>
              <w:rPr>
                <w:rFonts w:ascii="Tahoma" w:hAnsi="Tahoma" w:cs="Tahoma"/>
                <w:sz w:val="16"/>
                <w:szCs w:val="16"/>
              </w:rPr>
            </w:pPr>
            <w:r w:rsidRPr="002F19CD">
              <w:rPr>
                <w:rFonts w:ascii="Tahoma" w:hAnsi="Tahoma" w:cs="Tahoma"/>
                <w:sz w:val="16"/>
                <w:szCs w:val="16"/>
              </w:rPr>
              <w:t>HOSPITAL GENERAL DE ZONA 15 TEHUACAN</w:t>
            </w:r>
          </w:p>
        </w:tc>
        <w:tc>
          <w:tcPr>
            <w:tcW w:w="1963" w:type="dxa"/>
            <w:vAlign w:val="center"/>
          </w:tcPr>
          <w:p w:rsidR="003E25F4" w:rsidRPr="002F19CD" w:rsidRDefault="003E25F4" w:rsidP="00292679">
            <w:pPr>
              <w:jc w:val="center"/>
              <w:rPr>
                <w:rFonts w:ascii="Tahoma" w:hAnsi="Tahoma" w:cs="Tahoma"/>
                <w:sz w:val="16"/>
                <w:szCs w:val="16"/>
              </w:rPr>
            </w:pPr>
            <w:r>
              <w:rPr>
                <w:rFonts w:ascii="Tahoma" w:hAnsi="Tahoma" w:cs="Tahoma"/>
                <w:sz w:val="16"/>
                <w:szCs w:val="16"/>
              </w:rPr>
              <w:t>18 PONIENTE Y AVENIDA DE LAS AMERICAS NUM. 1805, TEHUACAN PUEBLA. TEL 01 238 38 31110</w:t>
            </w:r>
          </w:p>
        </w:tc>
        <w:tc>
          <w:tcPr>
            <w:tcW w:w="790" w:type="dxa"/>
            <w:vAlign w:val="center"/>
          </w:tcPr>
          <w:p w:rsidR="003E25F4" w:rsidRPr="002F19CD" w:rsidRDefault="003E25F4" w:rsidP="00292679">
            <w:pPr>
              <w:jc w:val="center"/>
              <w:rPr>
                <w:rFonts w:ascii="Tahoma" w:hAnsi="Tahoma" w:cs="Tahoma"/>
                <w:sz w:val="16"/>
                <w:szCs w:val="16"/>
              </w:rPr>
            </w:pPr>
            <w:r w:rsidRPr="002F19CD">
              <w:rPr>
                <w:rFonts w:ascii="Tahoma" w:hAnsi="Tahoma" w:cs="Tahoma"/>
                <w:sz w:val="16"/>
                <w:szCs w:val="16"/>
              </w:rPr>
              <w:t>PUEBLA</w:t>
            </w:r>
          </w:p>
        </w:tc>
        <w:tc>
          <w:tcPr>
            <w:tcW w:w="1054" w:type="dxa"/>
            <w:vAlign w:val="center"/>
          </w:tcPr>
          <w:p w:rsidR="003E25F4" w:rsidRPr="002F19CD" w:rsidRDefault="003E25F4" w:rsidP="00292679">
            <w:pPr>
              <w:jc w:val="center"/>
              <w:rPr>
                <w:rFonts w:ascii="Tahoma" w:hAnsi="Tahoma" w:cs="Tahoma"/>
                <w:sz w:val="16"/>
                <w:szCs w:val="16"/>
              </w:rPr>
            </w:pPr>
            <w:r w:rsidRPr="002F19CD">
              <w:rPr>
                <w:rFonts w:ascii="Tahoma" w:hAnsi="Tahoma" w:cs="Tahoma"/>
                <w:sz w:val="16"/>
                <w:szCs w:val="16"/>
              </w:rPr>
              <w:t>TEHUACAN</w:t>
            </w:r>
          </w:p>
        </w:tc>
        <w:tc>
          <w:tcPr>
            <w:tcW w:w="1252" w:type="dxa"/>
            <w:vAlign w:val="center"/>
          </w:tcPr>
          <w:p w:rsidR="003E25F4" w:rsidRPr="002F19CD" w:rsidRDefault="003E25F4" w:rsidP="00292679">
            <w:pPr>
              <w:jc w:val="center"/>
              <w:rPr>
                <w:rFonts w:ascii="Tahoma" w:hAnsi="Tahoma" w:cs="Tahoma"/>
                <w:sz w:val="16"/>
                <w:szCs w:val="16"/>
              </w:rPr>
            </w:pPr>
            <w:r>
              <w:rPr>
                <w:rFonts w:ascii="Tahoma" w:hAnsi="Tahoma" w:cs="Tahoma"/>
                <w:sz w:val="16"/>
                <w:szCs w:val="16"/>
              </w:rPr>
              <w:t>DR. A. FRANCISCO MARTINEZ TORRES</w:t>
            </w:r>
          </w:p>
        </w:tc>
        <w:tc>
          <w:tcPr>
            <w:tcW w:w="2149" w:type="dxa"/>
            <w:vAlign w:val="center"/>
          </w:tcPr>
          <w:p w:rsidR="003E25F4" w:rsidRPr="002F19CD" w:rsidRDefault="003E25F4" w:rsidP="00292679">
            <w:pPr>
              <w:jc w:val="center"/>
              <w:rPr>
                <w:rFonts w:ascii="Tahoma" w:hAnsi="Tahoma" w:cs="Tahoma"/>
                <w:sz w:val="16"/>
                <w:szCs w:val="16"/>
              </w:rPr>
            </w:pPr>
            <w:r>
              <w:rPr>
                <w:rFonts w:ascii="Tahoma" w:hAnsi="Tahoma" w:cs="Tahoma"/>
                <w:sz w:val="16"/>
                <w:szCs w:val="16"/>
              </w:rPr>
              <w:t>Arturo.martinezt@imss.gob.mx</w:t>
            </w:r>
          </w:p>
        </w:tc>
      </w:tr>
      <w:tr w:rsidR="003E25F4" w:rsidTr="00292679">
        <w:tc>
          <w:tcPr>
            <w:tcW w:w="858" w:type="dxa"/>
            <w:vAlign w:val="center"/>
          </w:tcPr>
          <w:p w:rsidR="003E25F4" w:rsidRDefault="003E25F4" w:rsidP="00292679">
            <w:pPr>
              <w:jc w:val="center"/>
              <w:rPr>
                <w:rFonts w:ascii="Tahoma" w:hAnsi="Tahoma" w:cs="Tahoma"/>
                <w:sz w:val="16"/>
                <w:szCs w:val="16"/>
              </w:rPr>
            </w:pPr>
          </w:p>
          <w:p w:rsidR="003E25F4" w:rsidRDefault="003E25F4" w:rsidP="00292679">
            <w:pPr>
              <w:jc w:val="center"/>
              <w:rPr>
                <w:rFonts w:ascii="Tahoma" w:hAnsi="Tahoma" w:cs="Tahoma"/>
                <w:sz w:val="16"/>
                <w:szCs w:val="16"/>
              </w:rPr>
            </w:pPr>
          </w:p>
          <w:p w:rsidR="003E25F4" w:rsidRDefault="003E25F4" w:rsidP="00292679">
            <w:pPr>
              <w:jc w:val="center"/>
              <w:rPr>
                <w:rFonts w:ascii="Tahoma" w:hAnsi="Tahoma" w:cs="Tahoma"/>
                <w:sz w:val="16"/>
                <w:szCs w:val="16"/>
              </w:rPr>
            </w:pPr>
          </w:p>
          <w:p w:rsidR="003E25F4" w:rsidRDefault="003E25F4" w:rsidP="00292679">
            <w:pPr>
              <w:jc w:val="center"/>
              <w:rPr>
                <w:rFonts w:ascii="Tahoma" w:hAnsi="Tahoma" w:cs="Tahoma"/>
                <w:sz w:val="16"/>
                <w:szCs w:val="16"/>
              </w:rPr>
            </w:pPr>
            <w:r>
              <w:rPr>
                <w:rFonts w:ascii="Tahoma" w:hAnsi="Tahoma" w:cs="Tahoma"/>
                <w:sz w:val="16"/>
                <w:szCs w:val="16"/>
              </w:rPr>
              <w:t>TODAS</w:t>
            </w:r>
          </w:p>
          <w:p w:rsidR="003E25F4" w:rsidRDefault="003E25F4" w:rsidP="00292679">
            <w:pPr>
              <w:jc w:val="center"/>
              <w:rPr>
                <w:rFonts w:ascii="Tahoma" w:hAnsi="Tahoma" w:cs="Tahoma"/>
                <w:sz w:val="16"/>
                <w:szCs w:val="16"/>
              </w:rPr>
            </w:pPr>
          </w:p>
          <w:p w:rsidR="003E25F4" w:rsidRPr="002F19CD" w:rsidRDefault="003E25F4" w:rsidP="00292679">
            <w:pPr>
              <w:jc w:val="center"/>
              <w:rPr>
                <w:rFonts w:ascii="Tahoma" w:hAnsi="Tahoma" w:cs="Tahoma"/>
                <w:sz w:val="16"/>
                <w:szCs w:val="16"/>
              </w:rPr>
            </w:pPr>
          </w:p>
        </w:tc>
        <w:tc>
          <w:tcPr>
            <w:tcW w:w="1163" w:type="dxa"/>
            <w:vAlign w:val="center"/>
          </w:tcPr>
          <w:p w:rsidR="0026290A" w:rsidRDefault="0026290A" w:rsidP="00292679">
            <w:pPr>
              <w:jc w:val="center"/>
              <w:rPr>
                <w:rFonts w:ascii="Tahoma" w:hAnsi="Tahoma" w:cs="Tahoma"/>
                <w:sz w:val="16"/>
                <w:szCs w:val="16"/>
              </w:rPr>
            </w:pPr>
          </w:p>
          <w:p w:rsidR="0026290A" w:rsidRDefault="0026290A" w:rsidP="00292679">
            <w:pPr>
              <w:jc w:val="center"/>
              <w:rPr>
                <w:rFonts w:ascii="Tahoma" w:hAnsi="Tahoma" w:cs="Tahoma"/>
                <w:sz w:val="16"/>
                <w:szCs w:val="16"/>
              </w:rPr>
            </w:pPr>
          </w:p>
          <w:p w:rsidR="003E25F4" w:rsidRPr="002F19CD" w:rsidRDefault="003E25F4" w:rsidP="00292679">
            <w:pPr>
              <w:jc w:val="center"/>
              <w:rPr>
                <w:rFonts w:ascii="Tahoma" w:hAnsi="Tahoma" w:cs="Tahoma"/>
                <w:sz w:val="16"/>
                <w:szCs w:val="16"/>
              </w:rPr>
            </w:pPr>
            <w:r>
              <w:rPr>
                <w:rFonts w:ascii="Tahoma" w:hAnsi="Tahoma" w:cs="Tahoma"/>
                <w:sz w:val="16"/>
                <w:szCs w:val="16"/>
              </w:rPr>
              <w:t>PUEBLA</w:t>
            </w:r>
          </w:p>
        </w:tc>
        <w:tc>
          <w:tcPr>
            <w:tcW w:w="1086" w:type="dxa"/>
            <w:vAlign w:val="center"/>
          </w:tcPr>
          <w:p w:rsidR="003E25F4" w:rsidRPr="002F19CD" w:rsidRDefault="003E25F4" w:rsidP="00292679">
            <w:pPr>
              <w:jc w:val="center"/>
              <w:rPr>
                <w:rFonts w:ascii="Tahoma" w:hAnsi="Tahoma" w:cs="Tahoma"/>
                <w:sz w:val="16"/>
                <w:szCs w:val="16"/>
              </w:rPr>
            </w:pPr>
            <w:r>
              <w:rPr>
                <w:rFonts w:ascii="Tahoma" w:hAnsi="Tahoma" w:cs="Tahoma"/>
                <w:sz w:val="16"/>
                <w:szCs w:val="16"/>
              </w:rPr>
              <w:t>HOSPITAL GENERAL DE ZONA No. 20 LA MARGARITA</w:t>
            </w:r>
          </w:p>
        </w:tc>
        <w:tc>
          <w:tcPr>
            <w:tcW w:w="1963" w:type="dxa"/>
            <w:vAlign w:val="center"/>
          </w:tcPr>
          <w:p w:rsidR="003E25F4" w:rsidRDefault="003E25F4" w:rsidP="00292679">
            <w:pPr>
              <w:jc w:val="center"/>
              <w:rPr>
                <w:rFonts w:ascii="Tahoma" w:hAnsi="Tahoma" w:cs="Tahoma"/>
                <w:sz w:val="16"/>
                <w:szCs w:val="16"/>
              </w:rPr>
            </w:pPr>
            <w:r>
              <w:rPr>
                <w:rFonts w:ascii="Tahoma" w:hAnsi="Tahoma" w:cs="Tahoma"/>
                <w:sz w:val="16"/>
                <w:szCs w:val="16"/>
              </w:rPr>
              <w:t>AV. FIDEL VEALZQUEZ Y 42 SUR No. 4211 UNIDAD HABITACIONAL INFONAVIT LA MARGARITA C.P. 72560 01 222 233 93 00, 233- 92 27</w:t>
            </w:r>
          </w:p>
        </w:tc>
        <w:tc>
          <w:tcPr>
            <w:tcW w:w="790" w:type="dxa"/>
            <w:vAlign w:val="center"/>
          </w:tcPr>
          <w:p w:rsidR="003E25F4" w:rsidRPr="002F19CD" w:rsidRDefault="003E25F4" w:rsidP="00292679">
            <w:pPr>
              <w:jc w:val="center"/>
              <w:rPr>
                <w:rFonts w:ascii="Tahoma" w:hAnsi="Tahoma" w:cs="Tahoma"/>
                <w:sz w:val="16"/>
                <w:szCs w:val="16"/>
              </w:rPr>
            </w:pPr>
            <w:r>
              <w:rPr>
                <w:rFonts w:ascii="Tahoma" w:hAnsi="Tahoma" w:cs="Tahoma"/>
                <w:sz w:val="16"/>
                <w:szCs w:val="16"/>
              </w:rPr>
              <w:t>PUEBLA</w:t>
            </w:r>
          </w:p>
        </w:tc>
        <w:tc>
          <w:tcPr>
            <w:tcW w:w="1054" w:type="dxa"/>
            <w:vAlign w:val="center"/>
          </w:tcPr>
          <w:p w:rsidR="003E25F4" w:rsidRPr="002F19CD" w:rsidRDefault="003E25F4" w:rsidP="00292679">
            <w:pPr>
              <w:jc w:val="center"/>
              <w:rPr>
                <w:rFonts w:ascii="Tahoma" w:hAnsi="Tahoma" w:cs="Tahoma"/>
                <w:sz w:val="16"/>
                <w:szCs w:val="16"/>
              </w:rPr>
            </w:pPr>
            <w:r>
              <w:rPr>
                <w:rFonts w:ascii="Tahoma" w:hAnsi="Tahoma" w:cs="Tahoma"/>
                <w:sz w:val="16"/>
                <w:szCs w:val="16"/>
              </w:rPr>
              <w:t>PUEBLA</w:t>
            </w:r>
          </w:p>
        </w:tc>
        <w:tc>
          <w:tcPr>
            <w:tcW w:w="1252" w:type="dxa"/>
            <w:vAlign w:val="center"/>
          </w:tcPr>
          <w:p w:rsidR="003E25F4" w:rsidRDefault="003E25F4" w:rsidP="00292679">
            <w:pPr>
              <w:jc w:val="center"/>
              <w:rPr>
                <w:rFonts w:ascii="Tahoma" w:hAnsi="Tahoma" w:cs="Tahoma"/>
                <w:sz w:val="16"/>
                <w:szCs w:val="16"/>
              </w:rPr>
            </w:pPr>
            <w:r>
              <w:rPr>
                <w:rFonts w:ascii="Tahoma" w:hAnsi="Tahoma" w:cs="Tahoma"/>
                <w:sz w:val="16"/>
                <w:szCs w:val="16"/>
              </w:rPr>
              <w:t>DR. SERGIO FLORES AGUILAR</w:t>
            </w:r>
          </w:p>
        </w:tc>
        <w:tc>
          <w:tcPr>
            <w:tcW w:w="2149" w:type="dxa"/>
            <w:vAlign w:val="center"/>
          </w:tcPr>
          <w:p w:rsidR="003E25F4" w:rsidRDefault="003E25F4" w:rsidP="00292679">
            <w:pPr>
              <w:jc w:val="center"/>
              <w:rPr>
                <w:rFonts w:ascii="Tahoma" w:hAnsi="Tahoma" w:cs="Tahoma"/>
                <w:sz w:val="16"/>
                <w:szCs w:val="16"/>
              </w:rPr>
            </w:pPr>
            <w:r>
              <w:rPr>
                <w:rFonts w:ascii="Tahoma" w:hAnsi="Tahoma" w:cs="Tahoma"/>
                <w:sz w:val="16"/>
                <w:szCs w:val="16"/>
              </w:rPr>
              <w:t>Sergio.floresag@imss.gob.mx</w:t>
            </w:r>
          </w:p>
        </w:tc>
      </w:tr>
    </w:tbl>
    <w:p w:rsidR="00BA1A8E" w:rsidRDefault="00BA1A8E" w:rsidP="00BA1A8E">
      <w:pPr>
        <w:jc w:val="center"/>
        <w:rPr>
          <w:rFonts w:ascii="Tahoma" w:hAnsi="Tahoma" w:cs="Tahoma"/>
          <w:color w:val="000000"/>
          <w:sz w:val="16"/>
          <w:szCs w:val="16"/>
        </w:rPr>
      </w:pPr>
    </w:p>
    <w:p w:rsidR="000A4F95" w:rsidRPr="00CE4830" w:rsidRDefault="000A4F95" w:rsidP="00DD7340">
      <w:pPr>
        <w:tabs>
          <w:tab w:val="left" w:pos="-284"/>
          <w:tab w:val="left" w:pos="9498"/>
        </w:tabs>
        <w:jc w:val="both"/>
        <w:rPr>
          <w:rFonts w:ascii="Tahoma" w:hAnsi="Tahoma" w:cs="Tahoma"/>
          <w:b/>
          <w:sz w:val="16"/>
          <w:szCs w:val="16"/>
        </w:rPr>
      </w:pPr>
      <w:r w:rsidRPr="00CE4830">
        <w:rPr>
          <w:rFonts w:ascii="Tahoma" w:hAnsi="Tahoma" w:cs="Tahoma"/>
          <w:b/>
          <w:sz w:val="16"/>
          <w:szCs w:val="16"/>
        </w:rPr>
        <w:t>CONDICIONES DE ENTREGA DE LOS BIENES ADJUDICADOS:</w:t>
      </w:r>
    </w:p>
    <w:p w:rsidR="000A4F95" w:rsidRPr="00CE4830" w:rsidRDefault="000A4F95" w:rsidP="00DD7340">
      <w:pPr>
        <w:tabs>
          <w:tab w:val="left" w:pos="-284"/>
          <w:tab w:val="left" w:pos="9498"/>
        </w:tabs>
        <w:jc w:val="both"/>
        <w:rPr>
          <w:rFonts w:ascii="Tahoma" w:hAnsi="Tahoma" w:cs="Tahoma"/>
          <w:b/>
          <w:sz w:val="16"/>
          <w:szCs w:val="16"/>
        </w:rPr>
      </w:pPr>
    </w:p>
    <w:p w:rsidR="000A4F95" w:rsidRPr="00CE4830" w:rsidRDefault="000A4F95" w:rsidP="00DD7340">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r w:rsidRPr="00CE4830">
        <w:rPr>
          <w:rFonts w:ascii="Tahoma" w:hAnsi="Tahoma" w:cs="Tahoma"/>
          <w:b/>
          <w:sz w:val="16"/>
          <w:szCs w:val="16"/>
        </w:rPr>
        <w:t xml:space="preserve">EL LICITANTE QUE RESULTE ADJUDICADO, DERIVADO DE ESTE PROCESO DE </w:t>
      </w:r>
      <w:r w:rsidR="007716E5">
        <w:rPr>
          <w:rFonts w:ascii="Tahoma" w:hAnsi="Tahoma" w:cs="Tahoma"/>
          <w:b/>
          <w:sz w:val="16"/>
          <w:szCs w:val="16"/>
        </w:rPr>
        <w:t>INVITACION</w:t>
      </w:r>
      <w:r w:rsidRPr="00CE4830">
        <w:rPr>
          <w:rFonts w:ascii="Tahoma" w:hAnsi="Tahoma" w:cs="Tahoma"/>
          <w:sz w:val="16"/>
          <w:szCs w:val="16"/>
        </w:rPr>
        <w:t xml:space="preserve">, SE OBLIGA A CUBRIR TODOS LOS GASTOS Y ABSORBER TODOS LOS RIESGOS HASTA LOS DESTINOS Y LUGARES DE ENTREGA SEÑALADOS EN EL </w:t>
      </w:r>
      <w:r w:rsidRPr="00CE4830">
        <w:rPr>
          <w:rFonts w:ascii="Tahoma" w:hAnsi="Tahoma" w:cs="Tahoma"/>
          <w:b/>
          <w:sz w:val="16"/>
          <w:szCs w:val="16"/>
        </w:rPr>
        <w:t>PRESENTE ANEXO</w:t>
      </w:r>
      <w:r w:rsidRPr="00CE4830">
        <w:rPr>
          <w:rFonts w:ascii="Tahoma" w:hAnsi="Tahoma" w:cs="Tahoma"/>
          <w:sz w:val="16"/>
          <w:szCs w:val="16"/>
        </w:rPr>
        <w:t>, ASÍ COMO LOS RELATIVOS AL ASEGURAMIENTO DE LOS MISMOS;</w:t>
      </w:r>
      <w:r>
        <w:rPr>
          <w:rFonts w:ascii="Tahoma" w:hAnsi="Tahoma" w:cs="Tahoma"/>
          <w:sz w:val="16"/>
          <w:szCs w:val="16"/>
        </w:rPr>
        <w:t xml:space="preserve"> </w:t>
      </w:r>
      <w:r w:rsidRPr="00CE4830">
        <w:rPr>
          <w:rFonts w:ascii="Tahoma" w:hAnsi="Tahoma" w:cs="Tahoma"/>
          <w:sz w:val="16"/>
          <w:szCs w:val="16"/>
        </w:rPr>
        <w:t>LA INSTALACIÓN Y PUESTA EN OPERACIÓN, EN SU CASO, A ENTERA SATISFACCIÓN DEL INSTITUTO.</w:t>
      </w:r>
    </w:p>
    <w:p w:rsidR="000A4F95" w:rsidRPr="00CE4830" w:rsidRDefault="000A4F95" w:rsidP="00DD7340">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0A4F95" w:rsidRPr="00CE4830" w:rsidRDefault="000A4F95" w:rsidP="00DD7340">
      <w:pPr>
        <w:ind w:right="12"/>
        <w:jc w:val="both"/>
        <w:rPr>
          <w:rFonts w:ascii="Tahoma" w:hAnsi="Tahoma" w:cs="Tahoma"/>
          <w:sz w:val="16"/>
          <w:szCs w:val="16"/>
        </w:rPr>
      </w:pPr>
      <w:r w:rsidRPr="00CE4830">
        <w:rPr>
          <w:rFonts w:ascii="Tahoma" w:hAnsi="Tahoma" w:cs="Tahoma"/>
          <w:b/>
          <w:sz w:val="16"/>
          <w:szCs w:val="16"/>
        </w:rPr>
        <w:t xml:space="preserve">DURANTE </w:t>
      </w:r>
      <w:smartTag w:uri="urn:schemas-microsoft-com:office:smarttags" w:element="PersonName">
        <w:smartTagPr>
          <w:attr w:name="ProductID" w:val="LA RECEPCIￓN"/>
        </w:smartTagPr>
        <w:r w:rsidRPr="00CE4830">
          <w:rPr>
            <w:rFonts w:ascii="Tahoma" w:hAnsi="Tahoma" w:cs="Tahoma"/>
            <w:b/>
            <w:sz w:val="16"/>
            <w:szCs w:val="16"/>
          </w:rPr>
          <w:t>LA RECEPCIÓN</w:t>
        </w:r>
      </w:smartTag>
      <w:r w:rsidRPr="00CE4830">
        <w:rPr>
          <w:rFonts w:ascii="Tahoma" w:hAnsi="Tahoma" w:cs="Tahoma"/>
          <w:sz w:val="16"/>
          <w:szCs w:val="16"/>
        </w:rPr>
        <w:t xml:space="preserve">: LOS BIENES ESTARÁN SUJETOS A UNA VERIFICACIÓN VISUAL ALEATORIA, CON OBJETO DE REVISAR QUE SE ENTREGUEN CONFORME CON </w:t>
      </w:r>
      <w:smartTag w:uri="urn:schemas-microsoft-com:office:smarttags" w:element="PersonName">
        <w:smartTagPr>
          <w:attr w:name="ProductID" w:val="LA DESCRIPCIￓN DEL"/>
        </w:smartTagPr>
        <w:r w:rsidRPr="00CE4830">
          <w:rPr>
            <w:rFonts w:ascii="Tahoma" w:hAnsi="Tahoma" w:cs="Tahoma"/>
            <w:sz w:val="16"/>
            <w:szCs w:val="16"/>
          </w:rPr>
          <w:t>LA DESCRIPCIÓN DEL</w:t>
        </w:r>
      </w:smartTag>
      <w:r w:rsidRPr="00CE4830">
        <w:rPr>
          <w:rFonts w:ascii="Tahoma" w:hAnsi="Tahoma" w:cs="Tahoma"/>
          <w:sz w:val="16"/>
          <w:szCs w:val="16"/>
        </w:rPr>
        <w:t xml:space="preserve"> CATÁLOGO DE ARTÍCULOS, ASÍ COMO CON LAS CONDICIONES REQUERIDAS EN </w:t>
      </w:r>
      <w:smartTag w:uri="urn:schemas-microsoft-com:office:smarttags" w:element="PersonName">
        <w:smartTagPr>
          <w:attr w:name="ProductID" w:val="LA PRESENTE LICITACIￓN"/>
        </w:smartTagPr>
        <w:r w:rsidRPr="00CE4830">
          <w:rPr>
            <w:rFonts w:ascii="Tahoma" w:hAnsi="Tahoma" w:cs="Tahoma"/>
            <w:sz w:val="16"/>
            <w:szCs w:val="16"/>
          </w:rPr>
          <w:t>LA PRESENTE LICITACIÓN</w:t>
        </w:r>
      </w:smartTag>
      <w:r w:rsidRPr="00CE4830">
        <w:rPr>
          <w:rFonts w:ascii="Tahoma" w:hAnsi="Tahoma" w:cs="Tahoma"/>
          <w:sz w:val="16"/>
          <w:szCs w:val="16"/>
        </w:rPr>
        <w:t>, CONSIDERANDO CANTIDAD, EMPAQUES Y ENVASES EN BUENAS CONDICIONES</w:t>
      </w:r>
    </w:p>
    <w:p w:rsidR="000A4F95" w:rsidRPr="00CE4830" w:rsidRDefault="000A4F95" w:rsidP="00DD7340">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0A4F95" w:rsidRPr="00CE4830" w:rsidRDefault="000A4F95" w:rsidP="00DD7340">
      <w:pPr>
        <w:ind w:right="12"/>
        <w:jc w:val="both"/>
        <w:rPr>
          <w:rFonts w:ascii="Tahoma" w:hAnsi="Tahoma" w:cs="Tahoma"/>
          <w:sz w:val="16"/>
          <w:szCs w:val="16"/>
        </w:rPr>
      </w:pPr>
      <w:r w:rsidRPr="00CE4830">
        <w:rPr>
          <w:rFonts w:ascii="Tahoma" w:hAnsi="Tahoma" w:cs="Tahoma"/>
          <w:b/>
          <w:sz w:val="16"/>
          <w:szCs w:val="16"/>
        </w:rPr>
        <w:t>CABE RESALTAR</w:t>
      </w:r>
      <w:r w:rsidRPr="00CE4830">
        <w:rPr>
          <w:rFonts w:ascii="Tahoma" w:hAnsi="Tahoma" w:cs="Tahoma"/>
          <w:sz w:val="16"/>
          <w:szCs w:val="16"/>
        </w:rPr>
        <w:t xml:space="preserve"> QUE MIENTRAS NO SE CUMPLA CON LAS CONDICIONES DE ENTREGA, INSTALACIÓN Y PUESTA EN OPERACIÓN, ESTABLECIDAS EN </w:t>
      </w:r>
      <w:smartTag w:uri="urn:schemas-microsoft-com:office:smarttags" w:element="PersonName">
        <w:smartTagPr>
          <w:attr w:name="ProductID" w:val="LA PRESENTE CONVOCATORIA"/>
        </w:smartTagPr>
        <w:r w:rsidRPr="00CE4830">
          <w:rPr>
            <w:rFonts w:ascii="Tahoma" w:hAnsi="Tahoma" w:cs="Tahoma"/>
            <w:sz w:val="16"/>
            <w:szCs w:val="16"/>
          </w:rPr>
          <w:t>LA PRESENTE CONVOCATORIA</w:t>
        </w:r>
      </w:smartTag>
      <w:r w:rsidRPr="00CE4830">
        <w:rPr>
          <w:rFonts w:ascii="Tahoma" w:hAnsi="Tahoma" w:cs="Tahoma"/>
          <w:sz w:val="16"/>
          <w:szCs w:val="16"/>
        </w:rPr>
        <w:t>, EL INSTITUTO NO DARÁ POR RECIBIDOS Y ACEPTADOS LOS BIENES.</w:t>
      </w:r>
      <w:r>
        <w:rPr>
          <w:rFonts w:ascii="Tahoma" w:hAnsi="Tahoma" w:cs="Tahoma"/>
          <w:sz w:val="16"/>
          <w:szCs w:val="16"/>
        </w:rPr>
        <w:t xml:space="preserve"> </w:t>
      </w:r>
    </w:p>
    <w:p w:rsidR="000A4F95" w:rsidRPr="00CE4830" w:rsidRDefault="000A4F95" w:rsidP="00DD7340">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0A4F95" w:rsidRPr="00CE4830" w:rsidRDefault="000A4F95" w:rsidP="00DD7340">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r w:rsidRPr="00CE4830">
        <w:rPr>
          <w:rFonts w:ascii="Tahoma" w:hAnsi="Tahoma" w:cs="Tahoma"/>
          <w:b/>
          <w:sz w:val="16"/>
          <w:szCs w:val="16"/>
        </w:rPr>
        <w:t>EL LICITANTE QUE RESULTE ADJUDICADO,</w:t>
      </w:r>
      <w:r w:rsidRPr="00CE4830">
        <w:rPr>
          <w:rFonts w:ascii="Tahoma" w:hAnsi="Tahoma" w:cs="Tahoma"/>
          <w:sz w:val="16"/>
          <w:szCs w:val="16"/>
        </w:rPr>
        <w:t xml:space="preserve"> </w:t>
      </w:r>
      <w:r w:rsidRPr="00CE4830">
        <w:rPr>
          <w:rFonts w:ascii="Tahoma" w:hAnsi="Tahoma" w:cs="Tahoma"/>
          <w:b/>
          <w:sz w:val="16"/>
          <w:szCs w:val="16"/>
        </w:rPr>
        <w:t xml:space="preserve">DERIVADO DE ESTE PROCESO DE </w:t>
      </w:r>
      <w:r w:rsidR="007716E5">
        <w:rPr>
          <w:rFonts w:ascii="Tahoma" w:hAnsi="Tahoma" w:cs="Tahoma"/>
          <w:b/>
          <w:sz w:val="16"/>
          <w:szCs w:val="16"/>
        </w:rPr>
        <w:t>INVITACION</w:t>
      </w:r>
      <w:r w:rsidRPr="00CE4830">
        <w:rPr>
          <w:rFonts w:ascii="Tahoma" w:hAnsi="Tahoma" w:cs="Tahoma"/>
          <w:sz w:val="16"/>
          <w:szCs w:val="16"/>
        </w:rPr>
        <w:t>,</w:t>
      </w:r>
      <w:r w:rsidRPr="00CE4830">
        <w:rPr>
          <w:rFonts w:ascii="Tahoma" w:hAnsi="Tahoma" w:cs="Tahoma"/>
          <w:sz w:val="16"/>
          <w:szCs w:val="16"/>
          <w:lang w:val="es-ES_tradnl"/>
        </w:rPr>
        <w:t xml:space="preserve"> DEBERÁ ENTREGAR LOS BIENES PERFECTAMENTE EMPACADOS, CON LAS </w:t>
      </w:r>
      <w:r w:rsidRPr="00CE4830">
        <w:rPr>
          <w:rFonts w:ascii="Tahoma" w:hAnsi="Tahoma" w:cs="Tahoma"/>
          <w:b/>
          <w:sz w:val="16"/>
          <w:szCs w:val="16"/>
          <w:lang w:val="es-ES_tradnl"/>
        </w:rPr>
        <w:t>ENVOLTURAS ORIGINALES DEL FABRICANTE</w:t>
      </w:r>
      <w:r w:rsidRPr="00CE4830">
        <w:rPr>
          <w:rFonts w:ascii="Tahoma" w:hAnsi="Tahoma" w:cs="Tahoma"/>
          <w:sz w:val="16"/>
          <w:szCs w:val="16"/>
          <w:lang w:val="es-ES_tradnl"/>
        </w:rPr>
        <w:t xml:space="preserve"> Y EN CONDICIONES DE EMBALAJE QUE LOS RESGUARDEN DEL POLVO Y LA HUMEDAD, DEBIENDO </w:t>
      </w:r>
      <w:r w:rsidRPr="00CE4830">
        <w:rPr>
          <w:rFonts w:ascii="Tahoma" w:hAnsi="Tahoma" w:cs="Tahoma"/>
          <w:b/>
          <w:sz w:val="16"/>
          <w:szCs w:val="16"/>
        </w:rPr>
        <w:t>GARANTIZAR LA IDENTIFICACIÓN Y ENTREGA INDIVIDUAL Y TOTAL DE LOS BIENES</w:t>
      </w:r>
      <w:r w:rsidRPr="00CE4830">
        <w:rPr>
          <w:rFonts w:ascii="Tahoma" w:hAnsi="Tahoma" w:cs="Tahoma"/>
          <w:sz w:val="16"/>
          <w:szCs w:val="16"/>
        </w:rPr>
        <w:t xml:space="preserve"> QUE PRESERVEN SUS CUALIDADES DURANTE EL TRANSPORTE Y ALMACENAJE, SIN MERMA DE SU VIDA ÚTIL Y SIN DAÑO O PERJUICIO ALGUNO PARA EL INSTITUTO.</w:t>
      </w:r>
    </w:p>
    <w:p w:rsidR="000A4F95" w:rsidRPr="00CE4830" w:rsidRDefault="000A4F95" w:rsidP="00DD7340">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0A4F95" w:rsidRPr="00CE4830" w:rsidRDefault="000A4F95" w:rsidP="00DD7340">
      <w:pPr>
        <w:tabs>
          <w:tab w:val="left" w:pos="-284"/>
          <w:tab w:val="num" w:pos="1985"/>
          <w:tab w:val="left" w:pos="9498"/>
        </w:tabs>
        <w:overflowPunct w:val="0"/>
        <w:autoSpaceDE w:val="0"/>
        <w:autoSpaceDN w:val="0"/>
        <w:adjustRightInd w:val="0"/>
        <w:jc w:val="both"/>
        <w:textAlignment w:val="baseline"/>
        <w:rPr>
          <w:rFonts w:ascii="Tahoma" w:hAnsi="Tahoma" w:cs="Tahoma"/>
          <w:b/>
          <w:sz w:val="16"/>
          <w:szCs w:val="16"/>
          <w:lang w:val="es-ES_tradnl"/>
        </w:rPr>
      </w:pPr>
      <w:r w:rsidRPr="00CE4830">
        <w:rPr>
          <w:rFonts w:ascii="Tahoma" w:hAnsi="Tahoma" w:cs="Tahoma"/>
          <w:b/>
          <w:sz w:val="16"/>
          <w:szCs w:val="16"/>
        </w:rPr>
        <w:t>EL LICITANTE QUE RESULTE ADJUDICADO,</w:t>
      </w:r>
      <w:r w:rsidRPr="00CE4830">
        <w:rPr>
          <w:rFonts w:ascii="Tahoma" w:hAnsi="Tahoma" w:cs="Tahoma"/>
          <w:sz w:val="16"/>
          <w:szCs w:val="16"/>
        </w:rPr>
        <w:t xml:space="preserve"> </w:t>
      </w:r>
      <w:r w:rsidRPr="00CE4830">
        <w:rPr>
          <w:rFonts w:ascii="Tahoma" w:hAnsi="Tahoma" w:cs="Tahoma"/>
          <w:b/>
          <w:sz w:val="16"/>
          <w:szCs w:val="16"/>
        </w:rPr>
        <w:t xml:space="preserve">DERIVADO DE ESTE PROCESO DE </w:t>
      </w:r>
      <w:r w:rsidR="007716E5">
        <w:rPr>
          <w:rFonts w:ascii="Tahoma" w:hAnsi="Tahoma" w:cs="Tahoma"/>
          <w:b/>
          <w:sz w:val="16"/>
          <w:szCs w:val="16"/>
        </w:rPr>
        <w:t>INVITACION</w:t>
      </w:r>
      <w:r w:rsidRPr="00CE4830">
        <w:rPr>
          <w:rFonts w:ascii="Tahoma" w:hAnsi="Tahoma" w:cs="Tahoma"/>
          <w:sz w:val="16"/>
          <w:szCs w:val="16"/>
        </w:rPr>
        <w:t xml:space="preserve">, DEBERÁ ENTREGAR JUNTO CON LOS BIENES, UNA REMISIÓN EN LA QUE SE INDIQUE EL </w:t>
      </w:r>
      <w:r w:rsidRPr="00CE4830">
        <w:rPr>
          <w:rFonts w:ascii="Tahoma" w:hAnsi="Tahoma" w:cs="Tahoma"/>
          <w:b/>
          <w:sz w:val="16"/>
          <w:szCs w:val="16"/>
        </w:rPr>
        <w:t>NÚMERO DE LOTE</w:t>
      </w:r>
      <w:r w:rsidRPr="00CE4830">
        <w:rPr>
          <w:rFonts w:ascii="Tahoma" w:hAnsi="Tahoma" w:cs="Tahoma"/>
          <w:sz w:val="16"/>
          <w:szCs w:val="16"/>
        </w:rPr>
        <w:t xml:space="preserve">, </w:t>
      </w:r>
      <w:r w:rsidRPr="00CE4830">
        <w:rPr>
          <w:rFonts w:ascii="Tahoma" w:hAnsi="Tahoma" w:cs="Tahoma"/>
          <w:b/>
          <w:sz w:val="16"/>
          <w:szCs w:val="16"/>
        </w:rPr>
        <w:t>NÚMERO DE PIEZAS</w:t>
      </w:r>
      <w:r w:rsidRPr="00CE4830">
        <w:rPr>
          <w:rFonts w:ascii="Tahoma" w:hAnsi="Tahoma" w:cs="Tahoma"/>
          <w:sz w:val="16"/>
          <w:szCs w:val="16"/>
        </w:rPr>
        <w:t xml:space="preserve"> Y </w:t>
      </w:r>
      <w:r w:rsidRPr="00CE4830">
        <w:rPr>
          <w:rFonts w:ascii="Tahoma" w:hAnsi="Tahoma" w:cs="Tahoma"/>
          <w:b/>
          <w:sz w:val="16"/>
          <w:szCs w:val="16"/>
        </w:rPr>
        <w:t>DESCRIPCIÓN DE LOS MISMOS</w:t>
      </w:r>
      <w:r w:rsidRPr="00CE4830">
        <w:rPr>
          <w:rFonts w:ascii="Tahoma" w:hAnsi="Tahoma" w:cs="Tahoma"/>
          <w:sz w:val="16"/>
          <w:szCs w:val="16"/>
        </w:rPr>
        <w:t xml:space="preserve">, ASÍ COMO EL </w:t>
      </w:r>
      <w:r w:rsidRPr="00CE4830">
        <w:rPr>
          <w:rFonts w:ascii="Tahoma" w:hAnsi="Tahoma" w:cs="Tahoma"/>
          <w:b/>
          <w:sz w:val="16"/>
          <w:szCs w:val="16"/>
        </w:rPr>
        <w:t>NÚMERO DE CONTRATO</w:t>
      </w:r>
      <w:r w:rsidRPr="00CE4830">
        <w:rPr>
          <w:rFonts w:ascii="Tahoma" w:hAnsi="Tahoma" w:cs="Tahoma"/>
          <w:sz w:val="16"/>
          <w:szCs w:val="16"/>
        </w:rPr>
        <w:t xml:space="preserve"> QUE LOS AMPARA, EN SU CASO COPIA DEL PROGRAMA DE ENTREGAS.</w:t>
      </w:r>
    </w:p>
    <w:p w:rsidR="000A4F95" w:rsidRPr="00CE4830" w:rsidRDefault="000A4F95" w:rsidP="00DD7340">
      <w:pPr>
        <w:numPr>
          <w:ilvl w:val="12"/>
          <w:numId w:val="0"/>
        </w:numPr>
        <w:tabs>
          <w:tab w:val="left" w:pos="-284"/>
          <w:tab w:val="left" w:pos="9498"/>
        </w:tabs>
        <w:jc w:val="both"/>
        <w:rPr>
          <w:rFonts w:ascii="Tahoma" w:hAnsi="Tahoma" w:cs="Tahoma"/>
          <w:color w:val="000000"/>
          <w:sz w:val="16"/>
          <w:szCs w:val="16"/>
          <w:lang w:val="es-ES_tradnl"/>
        </w:rPr>
      </w:pPr>
    </w:p>
    <w:p w:rsidR="00D62EE3" w:rsidRPr="004A63C1" w:rsidRDefault="000A4F95" w:rsidP="0072202C">
      <w:pPr>
        <w:numPr>
          <w:ilvl w:val="12"/>
          <w:numId w:val="0"/>
        </w:numPr>
        <w:tabs>
          <w:tab w:val="left" w:pos="-284"/>
          <w:tab w:val="left" w:pos="9498"/>
        </w:tabs>
        <w:jc w:val="both"/>
        <w:rPr>
          <w:rFonts w:ascii="Arial" w:hAnsi="Arial" w:cs="Arial"/>
          <w:b/>
          <w:sz w:val="22"/>
          <w:szCs w:val="22"/>
        </w:rPr>
      </w:pPr>
      <w:r w:rsidRPr="00CE4830">
        <w:rPr>
          <w:rFonts w:ascii="Tahoma" w:hAnsi="Tahoma" w:cs="Tahoma"/>
          <w:color w:val="000000"/>
          <w:sz w:val="16"/>
          <w:szCs w:val="16"/>
        </w:rPr>
        <w:t>EL INSTITUTO SÓLO CUBRIRÁ EL IMPUESTO AL VALOR AGREGADO DE ACUERDO A LO ESTABLECIDO EN LAS DISPOSICIONES LEGALES VIGENTES EN LA MATERIA.</w:t>
      </w:r>
    </w:p>
    <w:p w:rsidR="00D62EE3" w:rsidRPr="004A63C1" w:rsidRDefault="00D62EE3" w:rsidP="00D62EE3">
      <w:pPr>
        <w:jc w:val="both"/>
      </w:pPr>
    </w:p>
    <w:p w:rsidR="000A4F95" w:rsidRPr="00CE4830" w:rsidRDefault="000A4F95" w:rsidP="00EC164E">
      <w:pPr>
        <w:pStyle w:val="Ttulo5"/>
        <w:numPr>
          <w:ilvl w:val="0"/>
          <w:numId w:val="0"/>
        </w:numPr>
        <w:spacing w:before="0" w:after="0"/>
        <w:jc w:val="center"/>
        <w:rPr>
          <w:rFonts w:ascii="Tahoma" w:hAnsi="Tahoma" w:cs="Tahoma"/>
          <w:bCs w:val="0"/>
          <w:i w:val="0"/>
          <w:sz w:val="16"/>
          <w:szCs w:val="16"/>
        </w:rPr>
      </w:pPr>
      <w:r w:rsidRPr="00CE4830">
        <w:rPr>
          <w:rFonts w:ascii="Tahoma" w:hAnsi="Tahoma" w:cs="Tahoma"/>
          <w:bCs w:val="0"/>
          <w:i w:val="0"/>
          <w:sz w:val="16"/>
          <w:szCs w:val="16"/>
        </w:rPr>
        <w:t>ANEXO NÚMERO 13 (TRECE)</w:t>
      </w:r>
    </w:p>
    <w:p w:rsidR="000A4F95" w:rsidRPr="00CE4830" w:rsidRDefault="000A4F95">
      <w:pPr>
        <w:jc w:val="center"/>
        <w:rPr>
          <w:rFonts w:ascii="Tahoma" w:hAnsi="Tahoma" w:cs="Tahoma"/>
          <w:b/>
          <w:sz w:val="16"/>
          <w:szCs w:val="16"/>
        </w:rPr>
      </w:pPr>
    </w:p>
    <w:p w:rsidR="000A4F95" w:rsidRPr="00CE4830" w:rsidRDefault="000A4F95" w:rsidP="00687B19">
      <w:pPr>
        <w:pStyle w:val="Textoindependiente2"/>
        <w:jc w:val="both"/>
        <w:rPr>
          <w:rFonts w:ascii="Tahoma" w:hAnsi="Tahoma" w:cs="Tahoma"/>
          <w:sz w:val="16"/>
          <w:szCs w:val="16"/>
        </w:rPr>
      </w:pPr>
      <w:r w:rsidRPr="00CE4830">
        <w:rPr>
          <w:rFonts w:ascii="Tahoma" w:hAnsi="Tahoma" w:cs="Tahoma"/>
          <w:sz w:val="16"/>
          <w:szCs w:val="16"/>
        </w:rPr>
        <w:t xml:space="preserve">NOTA INFORMATIVA PARA PARTICIPANTES DE PAÍSES MIEMBROS DE </w:t>
      </w:r>
      <w:smartTag w:uri="urn:schemas-microsoft-com:office:smarttags" w:element="PersonName">
        <w:smartTagPr>
          <w:attr w:name="ProductID" w:val="LA ORGANIZACIￓN PARA"/>
        </w:smartTagPr>
        <w:r w:rsidRPr="00CE4830">
          <w:rPr>
            <w:rFonts w:ascii="Tahoma" w:hAnsi="Tahoma" w:cs="Tahoma"/>
            <w:sz w:val="16"/>
            <w:szCs w:val="16"/>
          </w:rPr>
          <w:t>LA ORGANIZACIÓN PARA</w:t>
        </w:r>
      </w:smartTag>
      <w:r w:rsidRPr="00CE4830">
        <w:rPr>
          <w:rFonts w:ascii="Tahoma" w:hAnsi="Tahoma" w:cs="Tahoma"/>
          <w:sz w:val="16"/>
          <w:szCs w:val="16"/>
        </w:rPr>
        <w:t xml:space="preserve"> </w:t>
      </w:r>
      <w:smartTag w:uri="urn:schemas-microsoft-com:office:smarttags" w:element="PersonName">
        <w:smartTagPr>
          <w:attr w:name="ProductID" w:val="LA COOPERACIￓN Y"/>
        </w:smartTagPr>
        <w:r w:rsidRPr="00CE4830">
          <w:rPr>
            <w:rFonts w:ascii="Tahoma" w:hAnsi="Tahoma" w:cs="Tahoma"/>
            <w:sz w:val="16"/>
            <w:szCs w:val="16"/>
          </w:rPr>
          <w:t>LA COOPERACIÓN Y</w:t>
        </w:r>
      </w:smartTag>
      <w:r w:rsidRPr="00CE4830">
        <w:rPr>
          <w:rFonts w:ascii="Tahoma" w:hAnsi="Tahoma" w:cs="Tahoma"/>
          <w:sz w:val="16"/>
          <w:szCs w:val="16"/>
        </w:rPr>
        <w:t xml:space="preserve"> EL DESARROLLO ECONÓMICO (OCDE)</w:t>
      </w:r>
    </w:p>
    <w:p w:rsidR="000A4F95" w:rsidRPr="00CE4830" w:rsidRDefault="000A4F95" w:rsidP="00687B19">
      <w:pPr>
        <w:pStyle w:val="Textoindependiente"/>
        <w:jc w:val="both"/>
        <w:rPr>
          <w:rFonts w:ascii="Tahoma" w:hAnsi="Tahoma" w:cs="Tahoma"/>
          <w:sz w:val="16"/>
          <w:szCs w:val="16"/>
        </w:rPr>
      </w:pPr>
      <w:r w:rsidRPr="00CE4830">
        <w:rPr>
          <w:rFonts w:ascii="Tahoma" w:hAnsi="Tahoma" w:cs="Tahoma"/>
          <w:sz w:val="16"/>
          <w:szCs w:val="16"/>
        </w:rPr>
        <w:t xml:space="preserve">EL COMPROMISO DE MÉXICO EN EL COMBATE A </w:t>
      </w:r>
      <w:smartTag w:uri="urn:schemas-microsoft-com:office:smarttags" w:element="PersonName">
        <w:smartTagPr>
          <w:attr w:name="ProductID" w:val="LA CORRUPCIￓN HA"/>
        </w:smartTagPr>
        <w:r w:rsidRPr="00CE4830">
          <w:rPr>
            <w:rFonts w:ascii="Tahoma" w:hAnsi="Tahoma" w:cs="Tahoma"/>
            <w:sz w:val="16"/>
            <w:szCs w:val="16"/>
          </w:rPr>
          <w:t>LA CORRUPCIÓN HA</w:t>
        </w:r>
      </w:smartTag>
      <w:r w:rsidRPr="00CE4830">
        <w:rPr>
          <w:rFonts w:ascii="Tahoma" w:hAnsi="Tahoma" w:cs="Tahoma"/>
          <w:sz w:val="16"/>
          <w:szCs w:val="16"/>
        </w:rPr>
        <w:t xml:space="preserve"> TRASCENDIDO NUESTRAS FRONTERAS Y EL ÁMBITO DE ACCIÓN DEL GOBIERNO FEDERAL. EN EL PLANO INTERNACIONAL Y COMO MIEMBRO DE </w:t>
      </w:r>
      <w:smartTag w:uri="urn:schemas-microsoft-com:office:smarttags" w:element="PersonName">
        <w:smartTagPr>
          <w:attr w:name="ProductID" w:val="LA ORGANIZACIￓN PARA"/>
        </w:smartTagPr>
        <w:r w:rsidRPr="00CE4830">
          <w:rPr>
            <w:rFonts w:ascii="Tahoma" w:hAnsi="Tahoma" w:cs="Tahoma"/>
            <w:sz w:val="16"/>
            <w:szCs w:val="16"/>
          </w:rPr>
          <w:t>LA ORGANIZACIÓN PARA</w:t>
        </w:r>
      </w:smartTag>
      <w:r w:rsidRPr="00CE4830">
        <w:rPr>
          <w:rFonts w:ascii="Tahoma" w:hAnsi="Tahoma" w:cs="Tahoma"/>
          <w:sz w:val="16"/>
          <w:szCs w:val="16"/>
        </w:rPr>
        <w:t xml:space="preserve"> </w:t>
      </w:r>
      <w:smartTag w:uri="urn:schemas-microsoft-com:office:smarttags" w:element="PersonName">
        <w:smartTagPr>
          <w:attr w:name="ProductID" w:val="LA COOPERACIￓN Y"/>
        </w:smartTagPr>
        <w:r w:rsidRPr="00CE4830">
          <w:rPr>
            <w:rFonts w:ascii="Tahoma" w:hAnsi="Tahoma" w:cs="Tahoma"/>
            <w:sz w:val="16"/>
            <w:szCs w:val="16"/>
          </w:rPr>
          <w:t>LA COOPERACIÓN Y</w:t>
        </w:r>
      </w:smartTag>
      <w:r w:rsidRPr="00CE4830">
        <w:rPr>
          <w:rFonts w:ascii="Tahoma" w:hAnsi="Tahoma" w:cs="Tahoma"/>
          <w:sz w:val="16"/>
          <w:szCs w:val="16"/>
        </w:rPr>
        <w:t xml:space="preserve"> EL DESARROLLO ECONÓMICO</w:t>
      </w:r>
      <w:r>
        <w:rPr>
          <w:rFonts w:ascii="Tahoma" w:hAnsi="Tahoma" w:cs="Tahoma"/>
          <w:sz w:val="16"/>
          <w:szCs w:val="16"/>
        </w:rPr>
        <w:t xml:space="preserve"> </w:t>
      </w:r>
      <w:r w:rsidRPr="00CE4830">
        <w:rPr>
          <w:rFonts w:ascii="Tahoma" w:hAnsi="Tahoma" w:cs="Tahoma"/>
          <w:sz w:val="16"/>
          <w:szCs w:val="16"/>
        </w:rPr>
        <w:t xml:space="preserve">(OCDE) Y FIRMANTE DE </w:t>
      </w:r>
      <w:smartTag w:uri="urn:schemas-microsoft-com:office:smarttags" w:element="PersonName">
        <w:smartTagPr>
          <w:attr w:name="ProductID" w:val="LA CONVENCIￓN PARA"/>
        </w:smartTagPr>
        <w:r w:rsidRPr="00CE4830">
          <w:rPr>
            <w:rFonts w:ascii="Tahoma" w:hAnsi="Tahoma" w:cs="Tahoma"/>
            <w:sz w:val="16"/>
            <w:szCs w:val="16"/>
          </w:rPr>
          <w:t xml:space="preserve">LA </w:t>
        </w:r>
        <w:r w:rsidRPr="00CE4830">
          <w:rPr>
            <w:rFonts w:ascii="Tahoma" w:hAnsi="Tahoma" w:cs="Tahoma"/>
            <w:b/>
            <w:bCs/>
            <w:sz w:val="16"/>
            <w:szCs w:val="16"/>
          </w:rPr>
          <w:t>CONVENCIÓN PARA</w:t>
        </w:r>
      </w:smartTag>
      <w:r w:rsidRPr="00CE4830">
        <w:rPr>
          <w:rFonts w:ascii="Tahoma" w:hAnsi="Tahoma" w:cs="Tahoma"/>
          <w:b/>
          <w:bCs/>
          <w:sz w:val="16"/>
          <w:szCs w:val="16"/>
        </w:rPr>
        <w:t xml:space="preserve"> COMBATIR EL COHECHO DE SERVIDORES PÚBLICOS EXTRANJEROS EN TRANSACCIONES COMERCIALES INTERNACIONALES</w:t>
      </w:r>
      <w:r w:rsidRPr="00CE4830">
        <w:rPr>
          <w:rFonts w:ascii="Tahoma" w:hAnsi="Tahoma" w:cs="Tahoma"/>
          <w:sz w:val="16"/>
          <w:szCs w:val="16"/>
        </w:rPr>
        <w:t>, HEMOS ADQUIRIDO RESPONSABILIDADES QUE INVOLUCRAN A LOS SECTORES PÚBLICO Y PRIVADO.</w:t>
      </w:r>
    </w:p>
    <w:p w:rsidR="000A4F95" w:rsidRPr="00CE4830" w:rsidRDefault="000A4F95" w:rsidP="00687B19">
      <w:pPr>
        <w:jc w:val="both"/>
        <w:rPr>
          <w:rFonts w:ascii="Tahoma" w:hAnsi="Tahoma" w:cs="Tahoma"/>
          <w:sz w:val="16"/>
          <w:szCs w:val="16"/>
        </w:rPr>
      </w:pPr>
    </w:p>
    <w:p w:rsidR="000A4F95" w:rsidRPr="00CE4830" w:rsidRDefault="000A4F95" w:rsidP="00687B19">
      <w:pPr>
        <w:pStyle w:val="Textoindependiente"/>
        <w:jc w:val="both"/>
        <w:rPr>
          <w:rFonts w:ascii="Tahoma" w:hAnsi="Tahoma" w:cs="Tahoma"/>
          <w:sz w:val="16"/>
          <w:szCs w:val="16"/>
        </w:rPr>
      </w:pPr>
      <w:r w:rsidRPr="00CE4830">
        <w:rPr>
          <w:rFonts w:ascii="Tahoma" w:hAnsi="Tahoma" w:cs="Tahoma"/>
          <w:sz w:val="16"/>
          <w:szCs w:val="16"/>
        </w:rPr>
        <w:t xml:space="preserve">ESTA CONVENCIÓN BUSCA ESTABLECER MEDIDAS PARA PREVENIR Y PENALIZAR A LAS PERSONAS Y A LAS EMPRESAS QUE PROMETAN O DEN GRATIFICACIONES A FUNCIONARIOS PÚBLICOS EXTRANJEROS QUE PARTICIPAN EN TRANSACCIONES COMERCIALES INTERNACIONALES. SU OBJETIVO ES ELIMINAR </w:t>
      </w:r>
      <w:smartTag w:uri="urn:schemas-microsoft-com:office:smarttags" w:element="PersonName">
        <w:smartTagPr>
          <w:attr w:name="ProductID" w:val="LA COMPETENCIA DESLEAL"/>
        </w:smartTagPr>
        <w:r w:rsidRPr="00CE4830">
          <w:rPr>
            <w:rFonts w:ascii="Tahoma" w:hAnsi="Tahoma" w:cs="Tahoma"/>
            <w:sz w:val="16"/>
            <w:szCs w:val="16"/>
          </w:rPr>
          <w:t>LA COMPETENCIA DESLEAL</w:t>
        </w:r>
      </w:smartTag>
      <w:r w:rsidRPr="00CE4830">
        <w:rPr>
          <w:rFonts w:ascii="Tahoma" w:hAnsi="Tahoma" w:cs="Tahoma"/>
          <w:sz w:val="16"/>
          <w:szCs w:val="16"/>
        </w:rPr>
        <w:t xml:space="preserve"> Y CREAR IGUALDAD DE OPORTUNIDADES PARA LAS EMPRESAS QUE COMPITEN POR LAS CONTRATACIONES GUBERNAMENTALES.</w:t>
      </w:r>
    </w:p>
    <w:p w:rsidR="000A4F95" w:rsidRPr="00CE4830" w:rsidRDefault="000A4F95" w:rsidP="00687B19">
      <w:pPr>
        <w:pStyle w:val="BodyText31"/>
        <w:overflowPunct/>
        <w:autoSpaceDE/>
        <w:textAlignment w:val="auto"/>
        <w:rPr>
          <w:rFonts w:ascii="Tahoma" w:hAnsi="Tahoma" w:cs="Tahoma"/>
          <w:sz w:val="16"/>
          <w:szCs w:val="16"/>
        </w:rPr>
      </w:pPr>
    </w:p>
    <w:p w:rsidR="000A4F95" w:rsidRPr="00CE4830" w:rsidRDefault="000A4F95" w:rsidP="00687B19">
      <w:pPr>
        <w:jc w:val="both"/>
        <w:rPr>
          <w:rFonts w:ascii="Tahoma" w:hAnsi="Tahoma" w:cs="Tahoma"/>
          <w:sz w:val="16"/>
          <w:szCs w:val="16"/>
        </w:rPr>
      </w:pPr>
      <w:smartTag w:uri="urn:schemas-microsoft-com:office:smarttags" w:element="PersonName">
        <w:smartTagPr>
          <w:attr w:name="ProductID" w:val="LA OCDE HA"/>
        </w:smartTagPr>
        <w:r w:rsidRPr="00CE4830">
          <w:rPr>
            <w:rFonts w:ascii="Tahoma" w:hAnsi="Tahoma" w:cs="Tahoma"/>
            <w:sz w:val="16"/>
            <w:szCs w:val="16"/>
          </w:rPr>
          <w:t>LA OCDE HA</w:t>
        </w:r>
      </w:smartTag>
      <w:r w:rsidRPr="00CE4830">
        <w:rPr>
          <w:rFonts w:ascii="Tahoma" w:hAnsi="Tahoma" w:cs="Tahoma"/>
          <w:sz w:val="16"/>
          <w:szCs w:val="16"/>
        </w:rPr>
        <w:t xml:space="preserve"> ESTABLECIDO MECANISMOS MUY CLAROS PARA QUE LOS PAÍSES FIRMANTES DE </w:t>
      </w:r>
      <w:smartTag w:uri="urn:schemas-microsoft-com:office:smarttags" w:element="PersonName">
        <w:smartTagPr>
          <w:attr w:name="ProductID" w:val="LA CONVENCIￓN CUMPLAN"/>
        </w:smartTagPr>
        <w:r w:rsidRPr="00CE4830">
          <w:rPr>
            <w:rFonts w:ascii="Tahoma" w:hAnsi="Tahoma" w:cs="Tahoma"/>
            <w:sz w:val="16"/>
            <w:szCs w:val="16"/>
          </w:rPr>
          <w:t>LA CONVENCIÓN CUMPLAN</w:t>
        </w:r>
      </w:smartTag>
      <w:r w:rsidRPr="00CE4830">
        <w:rPr>
          <w:rFonts w:ascii="Tahoma" w:hAnsi="Tahoma" w:cs="Tahoma"/>
          <w:sz w:val="16"/>
          <w:szCs w:val="16"/>
        </w:rPr>
        <w:t xml:space="preserve"> CON LAS RECOMENDACIONES EMITIDAS POR ÉSTA Y EN CASO DE MÉXICO, INICIARÁ EN </w:t>
      </w:r>
      <w:r w:rsidRPr="00CE4830">
        <w:rPr>
          <w:rFonts w:ascii="Tahoma" w:hAnsi="Tahoma" w:cs="Tahoma"/>
          <w:b/>
          <w:bCs/>
          <w:sz w:val="16"/>
          <w:szCs w:val="16"/>
        </w:rPr>
        <w:t>NOVIEMBRE DE 2003</w:t>
      </w:r>
      <w:r w:rsidRPr="00CE4830">
        <w:rPr>
          <w:rFonts w:ascii="Tahoma" w:hAnsi="Tahoma" w:cs="Tahoma"/>
          <w:sz w:val="16"/>
          <w:szCs w:val="16"/>
        </w:rPr>
        <w:t xml:space="preserve"> UNA SEGUNDA FASE DE </w:t>
      </w:r>
      <w:r w:rsidRPr="00CE4830">
        <w:rPr>
          <w:rFonts w:ascii="Tahoma" w:hAnsi="Tahoma" w:cs="Tahoma"/>
          <w:b/>
          <w:bCs/>
          <w:sz w:val="16"/>
          <w:szCs w:val="16"/>
        </w:rPr>
        <w:t>EVALUACIÓN</w:t>
      </w:r>
      <w:r w:rsidRPr="00CE4830">
        <w:rPr>
          <w:rFonts w:ascii="Tahoma" w:hAnsi="Tahoma" w:cs="Tahoma"/>
          <w:sz w:val="16"/>
          <w:szCs w:val="16"/>
        </w:rPr>
        <w:t xml:space="preserve"> –</w:t>
      </w:r>
      <w:smartTag w:uri="urn:schemas-microsoft-com:office:smarttags" w:element="PersonName">
        <w:smartTagPr>
          <w:attr w:name="ProductID" w:val="LA PRIMERA YA"/>
        </w:smartTagPr>
        <w:r w:rsidRPr="00CE4830">
          <w:rPr>
            <w:rFonts w:ascii="Tahoma" w:hAnsi="Tahoma" w:cs="Tahoma"/>
            <w:sz w:val="16"/>
            <w:szCs w:val="16"/>
          </w:rPr>
          <w:t>LA PRIMERA YA</w:t>
        </w:r>
      </w:smartTag>
      <w:r w:rsidRPr="00CE4830">
        <w:rPr>
          <w:rFonts w:ascii="Tahoma" w:hAnsi="Tahoma" w:cs="Tahoma"/>
          <w:sz w:val="16"/>
          <w:szCs w:val="16"/>
        </w:rPr>
        <w:t xml:space="preserve"> FUE APROBADA- EN DONDE UN GRUPO DE EXPERTOS VERIFICARÁ, ENTRE OTROS:</w:t>
      </w:r>
    </w:p>
    <w:p w:rsidR="000A4F95" w:rsidRPr="00CE4830" w:rsidRDefault="000A4F95" w:rsidP="00687B19">
      <w:pPr>
        <w:jc w:val="both"/>
        <w:rPr>
          <w:rFonts w:ascii="Tahoma" w:hAnsi="Tahoma" w:cs="Tahoma"/>
          <w:sz w:val="16"/>
          <w:szCs w:val="16"/>
        </w:rPr>
      </w:pPr>
    </w:p>
    <w:p w:rsidR="000A4F95" w:rsidRPr="00CE4830" w:rsidRDefault="000A4F95" w:rsidP="00703A88">
      <w:pPr>
        <w:numPr>
          <w:ilvl w:val="0"/>
          <w:numId w:val="21"/>
        </w:numPr>
        <w:suppressAutoHyphens w:val="0"/>
        <w:jc w:val="both"/>
        <w:rPr>
          <w:rFonts w:ascii="Tahoma" w:hAnsi="Tahoma" w:cs="Tahoma"/>
          <w:sz w:val="16"/>
          <w:szCs w:val="16"/>
        </w:rPr>
      </w:pPr>
      <w:smartTag w:uri="urn:schemas-microsoft-com:office:smarttags" w:element="PersonName">
        <w:smartTagPr>
          <w:attr w:name="ProductID" w:val="LA COMPATIBILIDAD DE"/>
        </w:smartTagPr>
        <w:r w:rsidRPr="00CE4830">
          <w:rPr>
            <w:rFonts w:ascii="Tahoma" w:hAnsi="Tahoma" w:cs="Tahoma"/>
            <w:sz w:val="16"/>
            <w:szCs w:val="16"/>
          </w:rPr>
          <w:t>LA COMPATIBILIDAD DE</w:t>
        </w:r>
      </w:smartTag>
      <w:r w:rsidRPr="00CE4830">
        <w:rPr>
          <w:rFonts w:ascii="Tahoma" w:hAnsi="Tahoma" w:cs="Tahoma"/>
          <w:sz w:val="16"/>
          <w:szCs w:val="16"/>
        </w:rPr>
        <w:t xml:space="preserve"> NUESTRO MARCO JURÍDICO CON LAS DISPOSICIONES DE </w:t>
      </w:r>
      <w:smartTag w:uri="urn:schemas-microsoft-com:office:smarttags" w:element="PersonName">
        <w:smartTagPr>
          <w:attr w:name="ProductID" w:val="LA CONVENCIￓN."/>
        </w:smartTagPr>
        <w:r w:rsidRPr="00CE4830">
          <w:rPr>
            <w:rFonts w:ascii="Tahoma" w:hAnsi="Tahoma" w:cs="Tahoma"/>
            <w:sz w:val="16"/>
            <w:szCs w:val="16"/>
          </w:rPr>
          <w:t>LA CONVENCIÓN.</w:t>
        </w:r>
      </w:smartTag>
    </w:p>
    <w:p w:rsidR="000A4F95" w:rsidRPr="00CE4830" w:rsidRDefault="000A4F95" w:rsidP="00687B19">
      <w:pPr>
        <w:jc w:val="both"/>
        <w:rPr>
          <w:rFonts w:ascii="Tahoma" w:hAnsi="Tahoma" w:cs="Tahoma"/>
          <w:sz w:val="16"/>
          <w:szCs w:val="16"/>
        </w:rPr>
      </w:pPr>
    </w:p>
    <w:p w:rsidR="000A4F95" w:rsidRPr="00CE4830" w:rsidRDefault="000A4F95" w:rsidP="00703A88">
      <w:pPr>
        <w:numPr>
          <w:ilvl w:val="0"/>
          <w:numId w:val="21"/>
        </w:numPr>
        <w:suppressAutoHyphens w:val="0"/>
        <w:jc w:val="both"/>
        <w:rPr>
          <w:rFonts w:ascii="Tahoma" w:hAnsi="Tahoma" w:cs="Tahoma"/>
          <w:sz w:val="16"/>
          <w:szCs w:val="16"/>
        </w:rPr>
      </w:pPr>
      <w:r w:rsidRPr="00CE4830">
        <w:rPr>
          <w:rFonts w:ascii="Tahoma" w:hAnsi="Tahoma" w:cs="Tahoma"/>
          <w:sz w:val="16"/>
          <w:szCs w:val="16"/>
        </w:rPr>
        <w:t xml:space="preserve">EL CONOCIMIENTO QUE TENGAN LOS SECTORES PÚBLICO Y PRIVADO DE LAS RECOMENDACIONES DE </w:t>
      </w:r>
      <w:smartTag w:uri="urn:schemas-microsoft-com:office:smarttags" w:element="PersonName">
        <w:smartTagPr>
          <w:attr w:name="ProductID" w:val="LA CONVENCIￓN."/>
        </w:smartTagPr>
        <w:r w:rsidRPr="00CE4830">
          <w:rPr>
            <w:rFonts w:ascii="Tahoma" w:hAnsi="Tahoma" w:cs="Tahoma"/>
            <w:sz w:val="16"/>
            <w:szCs w:val="16"/>
          </w:rPr>
          <w:t>LA CONVENCIÓN.</w:t>
        </w:r>
      </w:smartTag>
    </w:p>
    <w:p w:rsidR="000A4F95" w:rsidRPr="00CE4830" w:rsidRDefault="000A4F95" w:rsidP="00687B19">
      <w:pPr>
        <w:jc w:val="both"/>
        <w:rPr>
          <w:rFonts w:ascii="Tahoma" w:hAnsi="Tahoma" w:cs="Tahoma"/>
          <w:sz w:val="16"/>
          <w:szCs w:val="16"/>
        </w:rPr>
      </w:pPr>
    </w:p>
    <w:p w:rsidR="000A4F95" w:rsidRPr="00CE4830" w:rsidRDefault="000A4F95" w:rsidP="00687B19">
      <w:pPr>
        <w:jc w:val="both"/>
        <w:rPr>
          <w:rFonts w:ascii="Tahoma" w:hAnsi="Tahoma" w:cs="Tahoma"/>
          <w:sz w:val="16"/>
          <w:szCs w:val="16"/>
        </w:rPr>
      </w:pPr>
      <w:r w:rsidRPr="00CE4830">
        <w:rPr>
          <w:rFonts w:ascii="Tahoma" w:hAnsi="Tahoma" w:cs="Tahoma"/>
          <w:sz w:val="16"/>
          <w:szCs w:val="16"/>
        </w:rPr>
        <w:t xml:space="preserve">EL RESULTADO DE ESTA EVALUACIÓN </w:t>
      </w:r>
      <w:r w:rsidRPr="00CE4830">
        <w:rPr>
          <w:rFonts w:ascii="Tahoma" w:hAnsi="Tahoma" w:cs="Tahoma"/>
          <w:b/>
          <w:bCs/>
          <w:sz w:val="16"/>
          <w:szCs w:val="16"/>
        </w:rPr>
        <w:t>IMPACTARÁ</w:t>
      </w:r>
      <w:r w:rsidRPr="00CE4830">
        <w:rPr>
          <w:rFonts w:ascii="Tahoma" w:hAnsi="Tahoma" w:cs="Tahoma"/>
          <w:sz w:val="16"/>
          <w:szCs w:val="16"/>
        </w:rPr>
        <w:t xml:space="preserve"> EL GRADO DE INVERSIÓN OTORGADO A MÉXICO POR LAS AGENCIAS CALIFICADORES Y </w:t>
      </w:r>
      <w:smartTag w:uri="urn:schemas-microsoft-com:office:smarttags" w:element="PersonName">
        <w:smartTagPr>
          <w:attr w:name="ProductID" w:val="LA ATRACCIￓN DE"/>
        </w:smartTagPr>
        <w:r w:rsidRPr="00CE4830">
          <w:rPr>
            <w:rFonts w:ascii="Tahoma" w:hAnsi="Tahoma" w:cs="Tahoma"/>
            <w:sz w:val="16"/>
            <w:szCs w:val="16"/>
          </w:rPr>
          <w:t>LA ATRACCIÓN DE</w:t>
        </w:r>
      </w:smartTag>
      <w:r w:rsidRPr="00CE4830">
        <w:rPr>
          <w:rFonts w:ascii="Tahoma" w:hAnsi="Tahoma" w:cs="Tahoma"/>
          <w:sz w:val="16"/>
          <w:szCs w:val="16"/>
        </w:rPr>
        <w:t xml:space="preserve"> INVERSIÓN EXTRANJERA.</w:t>
      </w:r>
    </w:p>
    <w:p w:rsidR="000A4F95" w:rsidRPr="00CE4830" w:rsidRDefault="000A4F95" w:rsidP="00687B19">
      <w:pPr>
        <w:jc w:val="both"/>
        <w:rPr>
          <w:rFonts w:ascii="Tahoma" w:hAnsi="Tahoma" w:cs="Tahoma"/>
          <w:sz w:val="16"/>
          <w:szCs w:val="16"/>
        </w:rPr>
      </w:pPr>
    </w:p>
    <w:p w:rsidR="000A4F95" w:rsidRPr="00CE4830" w:rsidRDefault="000A4F95" w:rsidP="00687B19">
      <w:pPr>
        <w:jc w:val="both"/>
        <w:rPr>
          <w:rFonts w:ascii="Tahoma" w:hAnsi="Tahoma" w:cs="Tahoma"/>
          <w:sz w:val="16"/>
          <w:szCs w:val="16"/>
        </w:rPr>
      </w:pPr>
      <w:r w:rsidRPr="00CE4830">
        <w:rPr>
          <w:rFonts w:ascii="Tahoma" w:hAnsi="Tahoma" w:cs="Tahoma"/>
          <w:sz w:val="16"/>
          <w:szCs w:val="16"/>
        </w:rPr>
        <w:t xml:space="preserve">LAS </w:t>
      </w:r>
      <w:r w:rsidRPr="00CE4830">
        <w:rPr>
          <w:rFonts w:ascii="Tahoma" w:hAnsi="Tahoma" w:cs="Tahoma"/>
          <w:b/>
          <w:bCs/>
          <w:sz w:val="16"/>
          <w:szCs w:val="16"/>
        </w:rPr>
        <w:t>RESPONSABILIDADES DEL SECTOR PÚBLICO</w:t>
      </w:r>
      <w:r w:rsidRPr="00CE4830">
        <w:rPr>
          <w:rFonts w:ascii="Tahoma" w:hAnsi="Tahoma" w:cs="Tahoma"/>
          <w:sz w:val="16"/>
          <w:szCs w:val="16"/>
        </w:rPr>
        <w:t xml:space="preserve"> SE CENTRAN EN:</w:t>
      </w:r>
    </w:p>
    <w:p w:rsidR="000A4F95" w:rsidRPr="00CE4830" w:rsidRDefault="000A4F95" w:rsidP="00687B19">
      <w:pPr>
        <w:jc w:val="both"/>
        <w:rPr>
          <w:rFonts w:ascii="Tahoma" w:hAnsi="Tahoma" w:cs="Tahoma"/>
          <w:sz w:val="16"/>
          <w:szCs w:val="16"/>
        </w:rPr>
      </w:pPr>
    </w:p>
    <w:p w:rsidR="000A4F95" w:rsidRPr="00CE4830" w:rsidRDefault="000A4F95" w:rsidP="00703A88">
      <w:pPr>
        <w:numPr>
          <w:ilvl w:val="0"/>
          <w:numId w:val="22"/>
        </w:numPr>
        <w:suppressAutoHyphens w:val="0"/>
        <w:jc w:val="both"/>
        <w:rPr>
          <w:rFonts w:ascii="Tahoma" w:hAnsi="Tahoma" w:cs="Tahoma"/>
          <w:sz w:val="16"/>
          <w:szCs w:val="16"/>
        </w:rPr>
      </w:pPr>
      <w:r w:rsidRPr="00CE4830">
        <w:rPr>
          <w:rFonts w:ascii="Tahoma" w:hAnsi="Tahoma" w:cs="Tahoma"/>
          <w:sz w:val="16"/>
          <w:szCs w:val="16"/>
        </w:rPr>
        <w:t>PROFUNDIZAR LAS REFORMAS LEGALES QUE INICIÓ EN 1999.</w:t>
      </w:r>
    </w:p>
    <w:p w:rsidR="000A4F95" w:rsidRPr="00CE4830" w:rsidRDefault="000A4F95" w:rsidP="00703A88">
      <w:pPr>
        <w:numPr>
          <w:ilvl w:val="0"/>
          <w:numId w:val="22"/>
        </w:numPr>
        <w:suppressAutoHyphens w:val="0"/>
        <w:jc w:val="both"/>
        <w:rPr>
          <w:rFonts w:ascii="Tahoma" w:hAnsi="Tahoma" w:cs="Tahoma"/>
          <w:sz w:val="16"/>
          <w:szCs w:val="16"/>
        </w:rPr>
      </w:pPr>
      <w:r w:rsidRPr="00CE4830">
        <w:rPr>
          <w:rFonts w:ascii="Tahoma" w:hAnsi="Tahoma" w:cs="Tahoma"/>
          <w:sz w:val="16"/>
          <w:szCs w:val="16"/>
        </w:rPr>
        <w:t xml:space="preserve">DIFUNDIR LAS RECOMENDACIONES DE </w:t>
      </w:r>
      <w:smartTag w:uri="urn:schemas-microsoft-com:office:smarttags" w:element="PersonName">
        <w:smartTagPr>
          <w:attr w:name="ProductID" w:val="LA CONVENCIￓN Y"/>
        </w:smartTagPr>
        <w:r w:rsidRPr="00CE4830">
          <w:rPr>
            <w:rFonts w:ascii="Tahoma" w:hAnsi="Tahoma" w:cs="Tahoma"/>
            <w:sz w:val="16"/>
            <w:szCs w:val="16"/>
          </w:rPr>
          <w:t>LA CONVENCIÓN Y</w:t>
        </w:r>
      </w:smartTag>
      <w:r w:rsidRPr="00CE4830">
        <w:rPr>
          <w:rFonts w:ascii="Tahoma" w:hAnsi="Tahoma" w:cs="Tahoma"/>
          <w:sz w:val="16"/>
          <w:szCs w:val="16"/>
        </w:rPr>
        <w:t xml:space="preserve"> LAS OBLIGACIONES DE CADA UNO DE LOS ACTORES COMPROMETIDOS EN SU CUMPLIMIENTO.</w:t>
      </w:r>
    </w:p>
    <w:p w:rsidR="000A4F95" w:rsidRPr="00CE4830" w:rsidRDefault="000A4F95" w:rsidP="00703A88">
      <w:pPr>
        <w:numPr>
          <w:ilvl w:val="0"/>
          <w:numId w:val="22"/>
        </w:numPr>
        <w:suppressAutoHyphens w:val="0"/>
        <w:jc w:val="both"/>
        <w:rPr>
          <w:rFonts w:ascii="Tahoma" w:hAnsi="Tahoma" w:cs="Tahoma"/>
          <w:sz w:val="16"/>
          <w:szCs w:val="16"/>
        </w:rPr>
      </w:pPr>
      <w:r w:rsidRPr="00CE4830">
        <w:rPr>
          <w:rFonts w:ascii="Tahoma" w:hAnsi="Tahoma" w:cs="Tahoma"/>
          <w:sz w:val="16"/>
          <w:szCs w:val="16"/>
        </w:rPr>
        <w:t>PRESENTAR CASOS DE COHECHO EN PROCESO Y CONCLUIDOS (INCLUYENDO AQUELLOS RELACIONADOS CON LAVADO DE DINERO Y EXTRADICIÓN).</w:t>
      </w:r>
    </w:p>
    <w:p w:rsidR="000A4F95" w:rsidRPr="00CE4830" w:rsidRDefault="000A4F95" w:rsidP="00687B19">
      <w:pPr>
        <w:jc w:val="both"/>
        <w:rPr>
          <w:rFonts w:ascii="Tahoma" w:hAnsi="Tahoma" w:cs="Tahoma"/>
          <w:sz w:val="16"/>
          <w:szCs w:val="16"/>
        </w:rPr>
      </w:pPr>
    </w:p>
    <w:p w:rsidR="000A4F95" w:rsidRPr="00CE4830" w:rsidRDefault="000A4F95" w:rsidP="00687B19">
      <w:pPr>
        <w:jc w:val="both"/>
        <w:rPr>
          <w:rFonts w:ascii="Tahoma" w:hAnsi="Tahoma" w:cs="Tahoma"/>
          <w:sz w:val="16"/>
          <w:szCs w:val="16"/>
        </w:rPr>
      </w:pPr>
      <w:r w:rsidRPr="00CE4830">
        <w:rPr>
          <w:rFonts w:ascii="Tahoma" w:hAnsi="Tahoma" w:cs="Tahoma"/>
          <w:sz w:val="16"/>
          <w:szCs w:val="16"/>
        </w:rPr>
        <w:t xml:space="preserve">LAS </w:t>
      </w:r>
      <w:r w:rsidRPr="00CE4830">
        <w:rPr>
          <w:rFonts w:ascii="Tahoma" w:hAnsi="Tahoma" w:cs="Tahoma"/>
          <w:b/>
          <w:bCs/>
          <w:sz w:val="16"/>
          <w:szCs w:val="16"/>
        </w:rPr>
        <w:t>RESPONSABILIDADES</w:t>
      </w:r>
      <w:r w:rsidRPr="00CE4830">
        <w:rPr>
          <w:rFonts w:ascii="Tahoma" w:hAnsi="Tahoma" w:cs="Tahoma"/>
          <w:sz w:val="16"/>
          <w:szCs w:val="16"/>
        </w:rPr>
        <w:t xml:space="preserve"> DEL SECTOR PRIVADO CONTEMPLAN:</w:t>
      </w:r>
    </w:p>
    <w:p w:rsidR="000A4F95" w:rsidRPr="00CE4830" w:rsidRDefault="000A4F95" w:rsidP="00703A88">
      <w:pPr>
        <w:numPr>
          <w:ilvl w:val="0"/>
          <w:numId w:val="23"/>
        </w:numPr>
        <w:suppressAutoHyphens w:val="0"/>
        <w:jc w:val="both"/>
        <w:rPr>
          <w:rFonts w:ascii="Tahoma" w:hAnsi="Tahoma" w:cs="Tahoma"/>
          <w:sz w:val="16"/>
          <w:szCs w:val="16"/>
        </w:rPr>
      </w:pPr>
      <w:r w:rsidRPr="00CE4830">
        <w:rPr>
          <w:rFonts w:ascii="Tahoma" w:hAnsi="Tahoma" w:cs="Tahoma"/>
          <w:b/>
          <w:bCs/>
          <w:sz w:val="16"/>
          <w:szCs w:val="16"/>
        </w:rPr>
        <w:t>LAS EMPRESAS</w:t>
      </w:r>
      <w:r w:rsidRPr="00CE4830">
        <w:rPr>
          <w:rFonts w:ascii="Tahoma" w:hAnsi="Tahoma" w:cs="Tahoma"/>
          <w:sz w:val="16"/>
          <w:szCs w:val="16"/>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w:t>
      </w:r>
      <w:smartTag w:uri="urn:schemas-microsoft-com:office:smarttags" w:element="PersonName">
        <w:smartTagPr>
          <w:attr w:name="ProductID" w:val="LA EMPRESA."/>
        </w:smartTagPr>
        <w:r w:rsidRPr="00CE4830">
          <w:rPr>
            <w:rFonts w:ascii="Tahoma" w:hAnsi="Tahoma" w:cs="Tahoma"/>
            <w:sz w:val="16"/>
            <w:szCs w:val="16"/>
          </w:rPr>
          <w:t>LA EMPRESA.</w:t>
        </w:r>
      </w:smartTag>
    </w:p>
    <w:p w:rsidR="000A4F95" w:rsidRPr="00CE4830" w:rsidRDefault="000A4F95" w:rsidP="00687B19">
      <w:pPr>
        <w:jc w:val="both"/>
        <w:rPr>
          <w:rFonts w:ascii="Tahoma" w:hAnsi="Tahoma" w:cs="Tahoma"/>
          <w:sz w:val="16"/>
          <w:szCs w:val="16"/>
        </w:rPr>
      </w:pPr>
    </w:p>
    <w:p w:rsidR="000A4F95" w:rsidRPr="00CE4830" w:rsidRDefault="000A4F95" w:rsidP="00703A88">
      <w:pPr>
        <w:numPr>
          <w:ilvl w:val="0"/>
          <w:numId w:val="23"/>
        </w:numPr>
        <w:suppressAutoHyphens w:val="0"/>
        <w:jc w:val="both"/>
        <w:rPr>
          <w:rFonts w:ascii="Tahoma" w:hAnsi="Tahoma" w:cs="Tahoma"/>
          <w:sz w:val="16"/>
          <w:szCs w:val="16"/>
        </w:rPr>
      </w:pPr>
      <w:r w:rsidRPr="00CE4830">
        <w:rPr>
          <w:rFonts w:ascii="Tahoma" w:hAnsi="Tahoma" w:cs="Tahoma"/>
          <w:b/>
          <w:bCs/>
          <w:sz w:val="16"/>
          <w:szCs w:val="16"/>
        </w:rPr>
        <w:t>LOS CONTADORES PÚBLICOS</w:t>
      </w:r>
      <w:r w:rsidRPr="00CE4830">
        <w:rPr>
          <w:rFonts w:ascii="Tahoma" w:hAnsi="Tahoma" w:cs="Tahoma"/>
          <w:sz w:val="16"/>
          <w:szCs w:val="16"/>
        </w:rPr>
        <w:t xml:space="preserve">: REALIZAR AUDITORÍAS: NO ENCUBRIR ACTIVIDADES ILÍCITAS (DOBLE CONTABILIDAD Y TRANSACCIONES INDEBIDAS, COMO ASIENTOS CONTABLES FALSIFICADOS, INFORMES FINANCIEROS FRAUDULENTOS, TRANSFERENCIAS SIN AUTORIZACIÓN, ACCESO A LOS ACTIVOS SIN CONSENTIMIENTO DE </w:t>
      </w:r>
      <w:smartTag w:uri="urn:schemas-microsoft-com:office:smarttags" w:element="PersonName">
        <w:smartTagPr>
          <w:attr w:name="ProductID" w:val="LA GERENCIA"/>
        </w:smartTagPr>
        <w:r w:rsidRPr="00CE4830">
          <w:rPr>
            <w:rFonts w:ascii="Tahoma" w:hAnsi="Tahoma" w:cs="Tahoma"/>
            <w:sz w:val="16"/>
            <w:szCs w:val="16"/>
          </w:rPr>
          <w:t>LA GERENCIA</w:t>
        </w:r>
      </w:smartTag>
      <w:r w:rsidRPr="00CE4830">
        <w:rPr>
          <w:rFonts w:ascii="Tahoma" w:hAnsi="Tahoma" w:cs="Tahoma"/>
          <w:sz w:val="16"/>
          <w:szCs w:val="16"/>
        </w:rPr>
        <w:t>); UTILIZAR REGISTROS CONTABLES PRECISOS; INFORMAR A LOS DIRECTIVOS SOBRE CONDUCTAS ILEGALES.</w:t>
      </w:r>
    </w:p>
    <w:p w:rsidR="000A4F95" w:rsidRPr="00CE4830" w:rsidRDefault="000A4F95" w:rsidP="00687B19">
      <w:pPr>
        <w:jc w:val="both"/>
        <w:rPr>
          <w:rFonts w:ascii="Tahoma" w:hAnsi="Tahoma" w:cs="Tahoma"/>
          <w:sz w:val="16"/>
          <w:szCs w:val="16"/>
        </w:rPr>
      </w:pPr>
    </w:p>
    <w:p w:rsidR="000A4F95" w:rsidRPr="00CE4830" w:rsidRDefault="000A4F95" w:rsidP="00703A88">
      <w:pPr>
        <w:numPr>
          <w:ilvl w:val="0"/>
          <w:numId w:val="23"/>
        </w:numPr>
        <w:suppressAutoHyphens w:val="0"/>
        <w:jc w:val="both"/>
        <w:rPr>
          <w:rFonts w:ascii="Tahoma" w:hAnsi="Tahoma" w:cs="Tahoma"/>
          <w:sz w:val="16"/>
          <w:szCs w:val="16"/>
        </w:rPr>
      </w:pPr>
      <w:r w:rsidRPr="00CE4830">
        <w:rPr>
          <w:rFonts w:ascii="Tahoma" w:hAnsi="Tahoma" w:cs="Tahoma"/>
          <w:b/>
          <w:bCs/>
          <w:sz w:val="16"/>
          <w:szCs w:val="16"/>
        </w:rPr>
        <w:t>LOS ABOGADOS</w:t>
      </w:r>
      <w:r w:rsidRPr="00CE4830">
        <w:rPr>
          <w:rFonts w:ascii="Tahoma" w:hAnsi="Tahoma" w:cs="Tahoma"/>
          <w:sz w:val="16"/>
          <w:szCs w:val="16"/>
        </w:rPr>
        <w:t xml:space="preserve">: PROMOVER EL CUMPLIMIENTO Y REVISIÓN DE </w:t>
      </w:r>
      <w:smartTag w:uri="urn:schemas-microsoft-com:office:smarttags" w:element="PersonName">
        <w:smartTagPr>
          <w:attr w:name="ProductID" w:val="LA CONVENCIￓN"/>
        </w:smartTagPr>
        <w:r w:rsidRPr="00CE4830">
          <w:rPr>
            <w:rFonts w:ascii="Tahoma" w:hAnsi="Tahoma" w:cs="Tahoma"/>
            <w:sz w:val="16"/>
            <w:szCs w:val="16"/>
          </w:rPr>
          <w:t>LA CONVENCIÓN</w:t>
        </w:r>
      </w:smartTag>
      <w:r w:rsidRPr="00CE4830">
        <w:rPr>
          <w:rFonts w:ascii="Tahoma" w:hAnsi="Tahoma" w:cs="Tahoma"/>
          <w:sz w:val="16"/>
          <w:szCs w:val="16"/>
        </w:rPr>
        <w:t xml:space="preserve"> (IMPRIMIR EL CARÁCTER VINCULATORIO ENTRE ÉSTA Y </w:t>
      </w:r>
      <w:smartTag w:uri="urn:schemas-microsoft-com:office:smarttags" w:element="PersonName">
        <w:smartTagPr>
          <w:attr w:name="ProductID" w:val="LA LEGISLACIￓN NACIONAL"/>
        </w:smartTagPr>
        <w:r w:rsidRPr="00CE4830">
          <w:rPr>
            <w:rFonts w:ascii="Tahoma" w:hAnsi="Tahoma" w:cs="Tahoma"/>
            <w:sz w:val="16"/>
            <w:szCs w:val="16"/>
          </w:rPr>
          <w:t>LA LEGISLACIÓN NACIONAL</w:t>
        </w:r>
      </w:smartTag>
      <w:r w:rsidRPr="00CE4830">
        <w:rPr>
          <w:rFonts w:ascii="Tahoma" w:hAnsi="Tahoma" w:cs="Tahoma"/>
          <w:sz w:val="16"/>
          <w:szCs w:val="16"/>
        </w:rPr>
        <w:t>); IMPULSAR LOS ESQUEMAS PREVENTIVOS QUE DEBEN ADOPTAR LAS EMPRESAS.</w:t>
      </w:r>
    </w:p>
    <w:p w:rsidR="000A4F95" w:rsidRPr="00CE4830" w:rsidRDefault="000A4F95" w:rsidP="00687B19">
      <w:pPr>
        <w:jc w:val="both"/>
        <w:rPr>
          <w:rFonts w:ascii="Tahoma" w:hAnsi="Tahoma" w:cs="Tahoma"/>
          <w:sz w:val="16"/>
          <w:szCs w:val="16"/>
        </w:rPr>
      </w:pPr>
    </w:p>
    <w:p w:rsidR="000A4F95" w:rsidRPr="00CE4830" w:rsidRDefault="000A4F95" w:rsidP="00687B19">
      <w:pPr>
        <w:jc w:val="both"/>
        <w:rPr>
          <w:rFonts w:ascii="Tahoma" w:hAnsi="Tahoma" w:cs="Tahoma"/>
          <w:sz w:val="16"/>
          <w:szCs w:val="16"/>
        </w:rPr>
      </w:pPr>
      <w:r w:rsidRPr="00CE4830">
        <w:rPr>
          <w:rFonts w:ascii="Tahoma" w:hAnsi="Tahoma" w:cs="Tahoma"/>
          <w:sz w:val="16"/>
          <w:szCs w:val="16"/>
        </w:rPr>
        <w:t xml:space="preserve">LAS </w:t>
      </w:r>
      <w:r w:rsidRPr="00CE4830">
        <w:rPr>
          <w:rFonts w:ascii="Tahoma" w:hAnsi="Tahoma" w:cs="Tahoma"/>
          <w:b/>
          <w:bCs/>
          <w:sz w:val="16"/>
          <w:szCs w:val="16"/>
        </w:rPr>
        <w:t>SANCIONES</w:t>
      </w:r>
      <w:r w:rsidRPr="00CE4830">
        <w:rPr>
          <w:rFonts w:ascii="Tahoma" w:hAnsi="Tahoma" w:cs="Tahoma"/>
          <w:sz w:val="16"/>
          <w:szCs w:val="16"/>
        </w:rPr>
        <w:t xml:space="preserve"> IMPUESTAS A LAS PERSONAS FÍSICAS O MORALES (PRIVADOS) Y A LOS SERVIDORES PÚBLICOS QUE INCUMPLAN LAS RECOMENDACIONES DE </w:t>
      </w:r>
      <w:smartTag w:uri="urn:schemas-microsoft-com:office:smarttags" w:element="PersonName">
        <w:smartTagPr>
          <w:attr w:name="ProductID" w:val="LA CONVENCIￓN"/>
        </w:smartTagPr>
        <w:r w:rsidRPr="00CE4830">
          <w:rPr>
            <w:rFonts w:ascii="Tahoma" w:hAnsi="Tahoma" w:cs="Tahoma"/>
            <w:sz w:val="16"/>
            <w:szCs w:val="16"/>
          </w:rPr>
          <w:t>LA CONVENCIÓN</w:t>
        </w:r>
      </w:smartTag>
      <w:r w:rsidRPr="00CE4830">
        <w:rPr>
          <w:rFonts w:ascii="Tahoma" w:hAnsi="Tahoma" w:cs="Tahoma"/>
          <w:sz w:val="16"/>
          <w:szCs w:val="16"/>
        </w:rPr>
        <w:t xml:space="preserve">, IMPLICAN ENTRE OTRAS, PRIVACIÓN DE </w:t>
      </w:r>
      <w:smartTag w:uri="urn:schemas-microsoft-com:office:smarttags" w:element="PersonName">
        <w:smartTagPr>
          <w:attr w:name="ProductID" w:val="LA LIBERTAD"/>
        </w:smartTagPr>
        <w:r w:rsidRPr="00CE4830">
          <w:rPr>
            <w:rFonts w:ascii="Tahoma" w:hAnsi="Tahoma" w:cs="Tahoma"/>
            <w:sz w:val="16"/>
            <w:szCs w:val="16"/>
          </w:rPr>
          <w:t>LA LIBERTAD</w:t>
        </w:r>
      </w:smartTag>
      <w:r w:rsidRPr="00CE4830">
        <w:rPr>
          <w:rFonts w:ascii="Tahoma" w:hAnsi="Tahoma" w:cs="Tahoma"/>
          <w:sz w:val="16"/>
          <w:szCs w:val="16"/>
        </w:rPr>
        <w:t>, EXTRADICIÓN, DECOMISO Y/O EMBARGO DE DINERO O BIENES.</w:t>
      </w:r>
    </w:p>
    <w:p w:rsidR="000A4F95" w:rsidRPr="00CE4830" w:rsidRDefault="000A4F95" w:rsidP="00687B19">
      <w:pPr>
        <w:jc w:val="both"/>
        <w:rPr>
          <w:rFonts w:ascii="Tahoma" w:hAnsi="Tahoma" w:cs="Tahoma"/>
          <w:sz w:val="16"/>
          <w:szCs w:val="16"/>
        </w:rPr>
      </w:pPr>
    </w:p>
    <w:p w:rsidR="000A4F95" w:rsidRPr="00CE4830" w:rsidRDefault="000A4F95" w:rsidP="00687B19">
      <w:pPr>
        <w:jc w:val="both"/>
        <w:rPr>
          <w:rFonts w:ascii="Tahoma" w:hAnsi="Tahoma" w:cs="Tahoma"/>
          <w:sz w:val="16"/>
          <w:szCs w:val="16"/>
        </w:rPr>
      </w:pPr>
      <w:r w:rsidRPr="00CE4830">
        <w:rPr>
          <w:rFonts w:ascii="Tahoma" w:hAnsi="Tahoma" w:cs="Tahoma"/>
          <w:sz w:val="16"/>
          <w:szCs w:val="16"/>
        </w:rPr>
        <w:lastRenderedPageBreak/>
        <w:t>ASIMISMO, ES IMPORTANTE CONOCER QUE EL PAGO REALIZADO A SERVIDORES PÚBLICOS EXTRANJEROS ES PERSEGUIDO Y CASTIGADO INDEPENDIENTEMENTE DE QUE EL FUNCIONARIO SEA ACUSADO O NO.</w:t>
      </w:r>
      <w:r>
        <w:rPr>
          <w:rFonts w:ascii="Tahoma" w:hAnsi="Tahoma" w:cs="Tahoma"/>
          <w:sz w:val="16"/>
          <w:szCs w:val="16"/>
        </w:rPr>
        <w:t xml:space="preserve"> </w:t>
      </w:r>
      <w:r w:rsidRPr="00CE4830">
        <w:rPr>
          <w:rFonts w:ascii="Tahoma" w:hAnsi="Tahoma" w:cs="Tahoma"/>
          <w:sz w:val="16"/>
          <w:szCs w:val="16"/>
        </w:rPr>
        <w:t xml:space="preserve">LAS INVESTIGACIONES PUEDEN INICIARSE POR DENUNCIA, PERO TAMBIÉN POR OTROS MEDIOS, COMO </w:t>
      </w:r>
      <w:smartTag w:uri="urn:schemas-microsoft-com:office:smarttags" w:element="PersonName">
        <w:smartTagPr>
          <w:attr w:name="ProductID" w:val="LA REVISIￓN DE"/>
        </w:smartTagPr>
        <w:r w:rsidRPr="00CE4830">
          <w:rPr>
            <w:rFonts w:ascii="Tahoma" w:hAnsi="Tahoma" w:cs="Tahoma"/>
            <w:sz w:val="16"/>
            <w:szCs w:val="16"/>
          </w:rPr>
          <w:t>LA REVISIÓN DE</w:t>
        </w:r>
      </w:smartTag>
      <w:r w:rsidRPr="00CE4830">
        <w:rPr>
          <w:rFonts w:ascii="Tahoma" w:hAnsi="Tahoma" w:cs="Tahoma"/>
          <w:sz w:val="16"/>
          <w:szCs w:val="16"/>
        </w:rPr>
        <w:t xml:space="preserve"> </w:t>
      </w:r>
      <w:smartTag w:uri="urn:schemas-microsoft-com:office:smarttags" w:element="PersonName">
        <w:smartTagPr>
          <w:attr w:name="ProductID" w:val="LA SITUACIￓN PATRIMONIAL"/>
        </w:smartTagPr>
        <w:r w:rsidRPr="00CE4830">
          <w:rPr>
            <w:rFonts w:ascii="Tahoma" w:hAnsi="Tahoma" w:cs="Tahoma"/>
            <w:sz w:val="16"/>
            <w:szCs w:val="16"/>
          </w:rPr>
          <w:t>LA SITUACIÓN PATRIMONIAL</w:t>
        </w:r>
      </w:smartTag>
      <w:r w:rsidRPr="00CE4830">
        <w:rPr>
          <w:rFonts w:ascii="Tahoma" w:hAnsi="Tahoma" w:cs="Tahoma"/>
          <w:sz w:val="16"/>
          <w:szCs w:val="16"/>
        </w:rPr>
        <w:t xml:space="preserve"> DE LOS SERVIDORES PÚBLICOS O </w:t>
      </w:r>
      <w:smartTag w:uri="urn:schemas-microsoft-com:office:smarttags" w:element="PersonName">
        <w:smartTagPr>
          <w:attr w:name="ProductID" w:val="LA IDENTIFICACIￓN DE"/>
        </w:smartTagPr>
        <w:r w:rsidRPr="00CE4830">
          <w:rPr>
            <w:rFonts w:ascii="Tahoma" w:hAnsi="Tahoma" w:cs="Tahoma"/>
            <w:sz w:val="16"/>
            <w:szCs w:val="16"/>
          </w:rPr>
          <w:t>LA IDENTIFICACIÓN DE</w:t>
        </w:r>
      </w:smartTag>
      <w:r w:rsidRPr="00CE4830">
        <w:rPr>
          <w:rFonts w:ascii="Tahoma" w:hAnsi="Tahoma" w:cs="Tahoma"/>
          <w:sz w:val="16"/>
          <w:szCs w:val="16"/>
        </w:rPr>
        <w:t xml:space="preserve"> TRANSACCIONES ILÍCITAS, EN EL CASO DE LAS EMPRESAS.</w:t>
      </w:r>
    </w:p>
    <w:p w:rsidR="000A4F95" w:rsidRPr="00CE4830" w:rsidRDefault="000A4F95" w:rsidP="00687B19">
      <w:pPr>
        <w:jc w:val="both"/>
        <w:rPr>
          <w:rFonts w:ascii="Tahoma" w:hAnsi="Tahoma" w:cs="Tahoma"/>
          <w:sz w:val="16"/>
          <w:szCs w:val="16"/>
        </w:rPr>
      </w:pPr>
    </w:p>
    <w:p w:rsidR="000A4F95" w:rsidRPr="00CE4830" w:rsidRDefault="000A4F95" w:rsidP="00687B19">
      <w:pPr>
        <w:jc w:val="both"/>
        <w:rPr>
          <w:rFonts w:ascii="Tahoma" w:hAnsi="Tahoma" w:cs="Tahoma"/>
          <w:sz w:val="16"/>
          <w:szCs w:val="16"/>
        </w:rPr>
      </w:pPr>
      <w:r w:rsidRPr="00CE4830">
        <w:rPr>
          <w:rFonts w:ascii="Tahoma" w:hAnsi="Tahoma" w:cs="Tahoma"/>
          <w:sz w:val="16"/>
          <w:szCs w:val="16"/>
        </w:rPr>
        <w:t xml:space="preserve">EL CULPABLE PUEDE SER PERSEGUIDO EN CUALQUIER PAÍS FIRMANTE DE </w:t>
      </w:r>
      <w:smartTag w:uri="urn:schemas-microsoft-com:office:smarttags" w:element="PersonName">
        <w:smartTagPr>
          <w:attr w:name="ProductID" w:val="LA CONVENCIￓN"/>
        </w:smartTagPr>
        <w:r w:rsidRPr="00CE4830">
          <w:rPr>
            <w:rFonts w:ascii="Tahoma" w:hAnsi="Tahoma" w:cs="Tahoma"/>
            <w:sz w:val="16"/>
            <w:szCs w:val="16"/>
          </w:rPr>
          <w:t>LA CONVENCIÓN</w:t>
        </w:r>
      </w:smartTag>
      <w:r w:rsidRPr="00CE4830">
        <w:rPr>
          <w:rFonts w:ascii="Tahoma" w:hAnsi="Tahoma" w:cs="Tahoma"/>
          <w:sz w:val="16"/>
          <w:szCs w:val="16"/>
        </w:rPr>
        <w:t>, INDEPENDIENTEMENTE DEL LUGAR DONDE EL ACTO DE COHECHO HAYA SIDO COMETIDO.</w:t>
      </w:r>
    </w:p>
    <w:p w:rsidR="000A4F95" w:rsidRPr="00CE4830" w:rsidRDefault="000A4F95" w:rsidP="00687B19">
      <w:pPr>
        <w:jc w:val="both"/>
        <w:rPr>
          <w:rFonts w:ascii="Tahoma" w:hAnsi="Tahoma" w:cs="Tahoma"/>
          <w:sz w:val="16"/>
          <w:szCs w:val="16"/>
        </w:rPr>
      </w:pPr>
    </w:p>
    <w:p w:rsidR="000A4F95" w:rsidRPr="00CE4830" w:rsidRDefault="000A4F95" w:rsidP="00687B19">
      <w:pPr>
        <w:pStyle w:val="Textoindependiente"/>
        <w:jc w:val="both"/>
        <w:rPr>
          <w:rFonts w:ascii="Tahoma" w:hAnsi="Tahoma" w:cs="Tahoma"/>
          <w:sz w:val="16"/>
          <w:szCs w:val="16"/>
        </w:rPr>
      </w:pPr>
      <w:r w:rsidRPr="00CE4830">
        <w:rPr>
          <w:rFonts w:ascii="Tahoma" w:hAnsi="Tahoma" w:cs="Tahoma"/>
          <w:sz w:val="16"/>
          <w:szCs w:val="16"/>
        </w:rPr>
        <w:t xml:space="preserve">EN </w:t>
      </w:r>
      <w:smartTag w:uri="urn:schemas-microsoft-com:office:smarttags" w:element="PersonName">
        <w:smartTagPr>
          <w:attr w:name="ProductID" w:val="LA MEDIDA QUE"/>
        </w:smartTagPr>
        <w:r w:rsidRPr="00CE4830">
          <w:rPr>
            <w:rFonts w:ascii="Tahoma" w:hAnsi="Tahoma" w:cs="Tahoma"/>
            <w:sz w:val="16"/>
            <w:szCs w:val="16"/>
          </w:rPr>
          <w:t>LA MEDIDA QUE</w:t>
        </w:r>
      </w:smartTag>
      <w:r w:rsidRPr="00CE4830">
        <w:rPr>
          <w:rFonts w:ascii="Tahoma" w:hAnsi="Tahoma" w:cs="Tahoma"/>
          <w:sz w:val="16"/>
          <w:szCs w:val="16"/>
        </w:rPr>
        <w:t xml:space="preserve"> ESTOS LINEAMIENTOS SEAN CONOCIDOS POR LAS EMPRESAS Y LOS SERVIDORES PÚBLICOS DEL PAÍS, ESTAREMOS CONTRIBUYENDO A CONSTRUIR ESTRUCTURAS PREVENTIVAS QUE IMPIDAN EL INCUMPLIMIENTO DE LAS RECOMENDACIONES DE </w:t>
      </w:r>
      <w:smartTag w:uri="urn:schemas-microsoft-com:office:smarttags" w:element="PersonName">
        <w:smartTagPr>
          <w:attr w:name="ProductID" w:val="LA CONVENCIￓN Y"/>
        </w:smartTagPr>
        <w:r w:rsidRPr="00CE4830">
          <w:rPr>
            <w:rFonts w:ascii="Tahoma" w:hAnsi="Tahoma" w:cs="Tahoma"/>
            <w:sz w:val="16"/>
            <w:szCs w:val="16"/>
          </w:rPr>
          <w:t>LA CONVENCIÓN Y</w:t>
        </w:r>
      </w:smartTag>
      <w:r w:rsidRPr="00CE4830">
        <w:rPr>
          <w:rFonts w:ascii="Tahoma" w:hAnsi="Tahoma" w:cs="Tahoma"/>
          <w:sz w:val="16"/>
          <w:szCs w:val="16"/>
        </w:rPr>
        <w:t xml:space="preserve"> POR</w:t>
      </w:r>
      <w:r>
        <w:rPr>
          <w:rFonts w:ascii="Tahoma" w:hAnsi="Tahoma" w:cs="Tahoma"/>
          <w:sz w:val="16"/>
          <w:szCs w:val="16"/>
        </w:rPr>
        <w:t xml:space="preserve"> </w:t>
      </w:r>
      <w:r w:rsidRPr="00CE4830">
        <w:rPr>
          <w:rFonts w:ascii="Tahoma" w:hAnsi="Tahoma" w:cs="Tahoma"/>
          <w:sz w:val="16"/>
          <w:szCs w:val="16"/>
        </w:rPr>
        <w:t xml:space="preserve">TANTO </w:t>
      </w:r>
      <w:smartTag w:uri="urn:schemas-microsoft-com:office:smarttags" w:element="PersonName">
        <w:smartTagPr>
          <w:attr w:name="ProductID" w:val="LA COMISIￓN DE"/>
        </w:smartTagPr>
        <w:r w:rsidRPr="00CE4830">
          <w:rPr>
            <w:rFonts w:ascii="Tahoma" w:hAnsi="Tahoma" w:cs="Tahoma"/>
            <w:sz w:val="16"/>
            <w:szCs w:val="16"/>
          </w:rPr>
          <w:t>LA COMISIÓN DE</w:t>
        </w:r>
      </w:smartTag>
      <w:r w:rsidRPr="00CE4830">
        <w:rPr>
          <w:rFonts w:ascii="Tahoma" w:hAnsi="Tahoma" w:cs="Tahoma"/>
          <w:sz w:val="16"/>
          <w:szCs w:val="16"/>
        </w:rPr>
        <w:t xml:space="preserve"> ACTOS DE CORRUPCIÓN.</w:t>
      </w:r>
    </w:p>
    <w:p w:rsidR="000A4F95" w:rsidRPr="00CE4830" w:rsidRDefault="000A4F95" w:rsidP="00687B19">
      <w:pPr>
        <w:jc w:val="both"/>
        <w:rPr>
          <w:rFonts w:ascii="Tahoma" w:hAnsi="Tahoma" w:cs="Tahoma"/>
          <w:sz w:val="16"/>
          <w:szCs w:val="16"/>
        </w:rPr>
      </w:pPr>
    </w:p>
    <w:p w:rsidR="000A4F95" w:rsidRPr="00CE4830" w:rsidRDefault="000A4F95" w:rsidP="00687B19">
      <w:pPr>
        <w:jc w:val="both"/>
        <w:rPr>
          <w:rFonts w:ascii="Tahoma" w:hAnsi="Tahoma" w:cs="Tahoma"/>
          <w:sz w:val="16"/>
          <w:szCs w:val="16"/>
        </w:rPr>
      </w:pPr>
      <w:r w:rsidRPr="00CE4830">
        <w:rPr>
          <w:rFonts w:ascii="Tahoma" w:hAnsi="Tahoma" w:cs="Tahoma"/>
          <w:sz w:val="16"/>
          <w:szCs w:val="16"/>
        </w:rPr>
        <w:t>POR OTRA PARTE, ES DE SEÑALAR QUE EL CÓDIGO PENAL FEDERAL SANCIONA EL COHECHO EN LOS SIGUIENTES TÉRMINOS:</w:t>
      </w:r>
    </w:p>
    <w:p w:rsidR="000A4F95" w:rsidRPr="00CE4830" w:rsidRDefault="000A4F95" w:rsidP="00687B19">
      <w:pPr>
        <w:jc w:val="both"/>
        <w:rPr>
          <w:rFonts w:ascii="Tahoma" w:hAnsi="Tahoma" w:cs="Tahoma"/>
          <w:sz w:val="16"/>
          <w:szCs w:val="16"/>
        </w:rPr>
      </w:pPr>
    </w:p>
    <w:p w:rsidR="000A4F95" w:rsidRPr="00CE4830" w:rsidRDefault="000A4F95" w:rsidP="00687B19">
      <w:pPr>
        <w:jc w:val="both"/>
        <w:rPr>
          <w:rFonts w:ascii="Tahoma" w:hAnsi="Tahoma" w:cs="Tahoma"/>
          <w:sz w:val="16"/>
          <w:szCs w:val="16"/>
        </w:rPr>
      </w:pPr>
      <w:r w:rsidRPr="00CE4830">
        <w:rPr>
          <w:rFonts w:ascii="Tahoma" w:hAnsi="Tahoma" w:cs="Tahoma"/>
          <w:sz w:val="16"/>
          <w:szCs w:val="16"/>
        </w:rPr>
        <w:t>“ARTÍCULO 222</w:t>
      </w:r>
    </w:p>
    <w:p w:rsidR="000A4F95" w:rsidRPr="00CE4830" w:rsidRDefault="000A4F95" w:rsidP="00687B19">
      <w:pPr>
        <w:jc w:val="both"/>
        <w:rPr>
          <w:rFonts w:ascii="Tahoma" w:hAnsi="Tahoma" w:cs="Tahoma"/>
          <w:sz w:val="16"/>
          <w:szCs w:val="16"/>
        </w:rPr>
      </w:pPr>
    </w:p>
    <w:p w:rsidR="000A4F95" w:rsidRPr="00CE4830" w:rsidRDefault="000A4F95" w:rsidP="00687B19">
      <w:pPr>
        <w:jc w:val="both"/>
        <w:rPr>
          <w:rFonts w:ascii="Tahoma" w:hAnsi="Tahoma" w:cs="Tahoma"/>
          <w:sz w:val="16"/>
          <w:szCs w:val="16"/>
        </w:rPr>
      </w:pPr>
      <w:r w:rsidRPr="00CE4830">
        <w:rPr>
          <w:rFonts w:ascii="Tahoma" w:hAnsi="Tahoma" w:cs="Tahoma"/>
          <w:sz w:val="16"/>
          <w:szCs w:val="16"/>
        </w:rPr>
        <w:t>COMETEN EL DELITO DE COHECHO:</w:t>
      </w:r>
    </w:p>
    <w:p w:rsidR="000A4F95" w:rsidRPr="00CE4830" w:rsidRDefault="000A4F95" w:rsidP="00687B19">
      <w:pPr>
        <w:jc w:val="both"/>
        <w:rPr>
          <w:rFonts w:ascii="Tahoma" w:hAnsi="Tahoma" w:cs="Tahoma"/>
          <w:sz w:val="16"/>
          <w:szCs w:val="16"/>
        </w:rPr>
      </w:pPr>
    </w:p>
    <w:p w:rsidR="000A4F95" w:rsidRPr="00CE4830" w:rsidRDefault="000A4F95" w:rsidP="00703A88">
      <w:pPr>
        <w:numPr>
          <w:ilvl w:val="0"/>
          <w:numId w:val="25"/>
        </w:numPr>
        <w:suppressAutoHyphens w:val="0"/>
        <w:jc w:val="both"/>
        <w:rPr>
          <w:rFonts w:ascii="Tahoma" w:hAnsi="Tahoma" w:cs="Tahoma"/>
          <w:sz w:val="16"/>
          <w:szCs w:val="16"/>
        </w:rPr>
      </w:pPr>
      <w:r w:rsidRPr="00CE4830">
        <w:rPr>
          <w:rFonts w:ascii="Tahoma" w:hAnsi="Tahoma" w:cs="Tahoma"/>
          <w:sz w:val="16"/>
          <w:szCs w:val="16"/>
        </w:rPr>
        <w:t xml:space="preserve">EL SERVIDOR PÚBLICO QUE POR SÍ, O POR INTERPÓSITA PERSONA SOLICITE O RECIBA INDEBIDAMENTE PARA SÍ O PARA OTRO, DINERO O CUALQUIERA OTRA DÁDIVA, O ACEPTE UNA PROMESA, PARA HACER O DEJAR DE HACER ALGO JUSTO O INJUSTO RELACIONADO CON SUS FUNCIONES, Y </w:t>
      </w:r>
    </w:p>
    <w:p w:rsidR="000A4F95" w:rsidRPr="00CE4830" w:rsidRDefault="000A4F95" w:rsidP="00687B19">
      <w:pPr>
        <w:jc w:val="both"/>
        <w:rPr>
          <w:rFonts w:ascii="Tahoma" w:hAnsi="Tahoma" w:cs="Tahoma"/>
          <w:sz w:val="16"/>
          <w:szCs w:val="16"/>
        </w:rPr>
      </w:pPr>
    </w:p>
    <w:p w:rsidR="000A4F95" w:rsidRPr="00CE4830" w:rsidRDefault="000A4F95" w:rsidP="00703A88">
      <w:pPr>
        <w:numPr>
          <w:ilvl w:val="0"/>
          <w:numId w:val="25"/>
        </w:numPr>
        <w:suppressAutoHyphens w:val="0"/>
        <w:jc w:val="both"/>
        <w:rPr>
          <w:rFonts w:ascii="Tahoma" w:hAnsi="Tahoma" w:cs="Tahoma"/>
          <w:sz w:val="16"/>
          <w:szCs w:val="16"/>
        </w:rPr>
      </w:pPr>
      <w:r w:rsidRPr="00CE4830">
        <w:rPr>
          <w:rFonts w:ascii="Tahoma" w:hAnsi="Tahoma" w:cs="Tahoma"/>
          <w:sz w:val="16"/>
          <w:szCs w:val="16"/>
        </w:rPr>
        <w:t xml:space="preserve">EL QUE DE MANERA ESPONTÁNEA DÉ U OFREZCA DINERO O CUALQUIER OTRA DÁDIVA A ALGUNA DE LAS PERSONAS QUE SE MENCIONAN EN </w:t>
      </w:r>
      <w:smartTag w:uri="urn:schemas-microsoft-com:office:smarttags" w:element="PersonName">
        <w:smartTagPr>
          <w:attr w:name="ProductID" w:val="LA FRACCIￓN ANTERIOR"/>
        </w:smartTagPr>
        <w:r w:rsidRPr="00CE4830">
          <w:rPr>
            <w:rFonts w:ascii="Tahoma" w:hAnsi="Tahoma" w:cs="Tahoma"/>
            <w:sz w:val="16"/>
            <w:szCs w:val="16"/>
          </w:rPr>
          <w:t>LA FRACCIÓN ANTERIOR</w:t>
        </w:r>
      </w:smartTag>
      <w:r w:rsidRPr="00CE4830">
        <w:rPr>
          <w:rFonts w:ascii="Tahoma" w:hAnsi="Tahoma" w:cs="Tahoma"/>
          <w:sz w:val="16"/>
          <w:szCs w:val="16"/>
        </w:rPr>
        <w:t>, PARA QUE CUALQUIER SERVIDOR PÚBLICO HAGA U OMITA UN ACTO JUSTO O INJUSTO RELACIONADO CON SUS FUNCIONES.</w:t>
      </w:r>
    </w:p>
    <w:p w:rsidR="000A4F95" w:rsidRPr="00CE4830" w:rsidRDefault="000A4F95" w:rsidP="00687B19">
      <w:pPr>
        <w:jc w:val="both"/>
        <w:rPr>
          <w:rFonts w:ascii="Tahoma" w:hAnsi="Tahoma" w:cs="Tahoma"/>
          <w:sz w:val="16"/>
          <w:szCs w:val="16"/>
        </w:rPr>
      </w:pPr>
    </w:p>
    <w:p w:rsidR="000A4F95" w:rsidRPr="00CE4830" w:rsidRDefault="000A4F95" w:rsidP="00687B19">
      <w:pPr>
        <w:jc w:val="both"/>
        <w:rPr>
          <w:rFonts w:ascii="Tahoma" w:hAnsi="Tahoma" w:cs="Tahoma"/>
          <w:sz w:val="16"/>
          <w:szCs w:val="16"/>
        </w:rPr>
      </w:pPr>
      <w:r w:rsidRPr="00CE4830">
        <w:rPr>
          <w:rFonts w:ascii="Tahoma" w:hAnsi="Tahoma" w:cs="Tahoma"/>
          <w:sz w:val="16"/>
          <w:szCs w:val="16"/>
        </w:rPr>
        <w:t>AL QUE COMETE EL DELITO DE COHECHO SE LE IMPONDRÁN LAS SIGUIENTES SANCIONES:</w:t>
      </w:r>
    </w:p>
    <w:p w:rsidR="000A4F95" w:rsidRPr="00CE4830" w:rsidRDefault="000A4F95" w:rsidP="00687B19">
      <w:pPr>
        <w:jc w:val="both"/>
        <w:rPr>
          <w:rFonts w:ascii="Tahoma" w:hAnsi="Tahoma" w:cs="Tahoma"/>
          <w:sz w:val="16"/>
          <w:szCs w:val="16"/>
        </w:rPr>
      </w:pPr>
    </w:p>
    <w:p w:rsidR="000A4F95" w:rsidRPr="00CE4830" w:rsidRDefault="000A4F95" w:rsidP="00687B19">
      <w:pPr>
        <w:jc w:val="both"/>
        <w:rPr>
          <w:rFonts w:ascii="Tahoma" w:hAnsi="Tahoma" w:cs="Tahoma"/>
          <w:sz w:val="16"/>
          <w:szCs w:val="16"/>
        </w:rPr>
      </w:pPr>
      <w:r w:rsidRPr="00CE4830">
        <w:rPr>
          <w:rFonts w:ascii="Tahoma" w:hAnsi="Tahoma" w:cs="Tahoma"/>
          <w:sz w:val="16"/>
          <w:szCs w:val="16"/>
        </w:rPr>
        <w:t xml:space="preserve">CUANDO </w:t>
      </w:r>
      <w:smartTag w:uri="urn:schemas-microsoft-com:office:smarttags" w:element="PersonName">
        <w:smartTagPr>
          <w:attr w:name="ProductID" w:val="LA CANTIDAD O"/>
        </w:smartTagPr>
        <w:r w:rsidRPr="00CE4830">
          <w:rPr>
            <w:rFonts w:ascii="Tahoma" w:hAnsi="Tahoma" w:cs="Tahoma"/>
            <w:sz w:val="16"/>
            <w:szCs w:val="16"/>
          </w:rPr>
          <w:t>LA CANTIDAD O</w:t>
        </w:r>
      </w:smartTag>
      <w:r w:rsidRPr="00CE4830">
        <w:rPr>
          <w:rFonts w:ascii="Tahoma" w:hAnsi="Tahoma" w:cs="Tahoma"/>
          <w:sz w:val="16"/>
          <w:szCs w:val="16"/>
        </w:rPr>
        <w:t xml:space="preserve"> EL VALOR DE </w:t>
      </w:r>
      <w:smartTag w:uri="urn:schemas-microsoft-com:office:smarttags" w:element="PersonName">
        <w:smartTagPr>
          <w:attr w:name="ProductID" w:val="LA D￁DIVA O"/>
        </w:smartTagPr>
        <w:r w:rsidRPr="00CE4830">
          <w:rPr>
            <w:rFonts w:ascii="Tahoma" w:hAnsi="Tahoma" w:cs="Tahoma"/>
            <w:sz w:val="16"/>
            <w:szCs w:val="16"/>
          </w:rPr>
          <w:t>LA DÁDIVA O</w:t>
        </w:r>
      </w:smartTag>
      <w:r w:rsidRPr="00CE4830">
        <w:rPr>
          <w:rFonts w:ascii="Tahoma" w:hAnsi="Tahoma" w:cs="Tahoma"/>
          <w:sz w:val="16"/>
          <w:szCs w:val="16"/>
        </w:rPr>
        <w:t xml:space="preserve">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0A4F95" w:rsidRPr="00CE4830" w:rsidRDefault="000A4F95" w:rsidP="00687B19">
      <w:pPr>
        <w:jc w:val="both"/>
        <w:rPr>
          <w:rFonts w:ascii="Tahoma" w:hAnsi="Tahoma" w:cs="Tahoma"/>
          <w:sz w:val="16"/>
          <w:szCs w:val="16"/>
        </w:rPr>
      </w:pPr>
    </w:p>
    <w:p w:rsidR="000A4F95" w:rsidRPr="00CE4830" w:rsidRDefault="000A4F95" w:rsidP="00687B19">
      <w:pPr>
        <w:jc w:val="both"/>
        <w:rPr>
          <w:rFonts w:ascii="Tahoma" w:hAnsi="Tahoma" w:cs="Tahoma"/>
          <w:sz w:val="16"/>
          <w:szCs w:val="16"/>
        </w:rPr>
      </w:pPr>
      <w:r w:rsidRPr="00CE4830">
        <w:rPr>
          <w:rFonts w:ascii="Tahoma" w:hAnsi="Tahoma" w:cs="Tahoma"/>
          <w:sz w:val="16"/>
          <w:szCs w:val="16"/>
        </w:rPr>
        <w:t xml:space="preserve">CUANDO </w:t>
      </w:r>
      <w:smartTag w:uri="urn:schemas-microsoft-com:office:smarttags" w:element="PersonName">
        <w:smartTagPr>
          <w:attr w:name="ProductID" w:val="LA CANTIDAD O"/>
        </w:smartTagPr>
        <w:r w:rsidRPr="00CE4830">
          <w:rPr>
            <w:rFonts w:ascii="Tahoma" w:hAnsi="Tahoma" w:cs="Tahoma"/>
            <w:sz w:val="16"/>
            <w:szCs w:val="16"/>
          </w:rPr>
          <w:t>LA CANTIDAD O</w:t>
        </w:r>
      </w:smartTag>
      <w:r w:rsidRPr="00CE4830">
        <w:rPr>
          <w:rFonts w:ascii="Tahoma" w:hAnsi="Tahoma" w:cs="Tahoma"/>
          <w:sz w:val="16"/>
          <w:szCs w:val="16"/>
        </w:rPr>
        <w:t xml:space="preserve"> EL VALOR DE </w:t>
      </w:r>
      <w:smartTag w:uri="urn:schemas-microsoft-com:office:smarttags" w:element="PersonName">
        <w:smartTagPr>
          <w:attr w:name="ProductID" w:val="LA D￁DIVA"/>
        </w:smartTagPr>
        <w:r w:rsidRPr="00CE4830">
          <w:rPr>
            <w:rFonts w:ascii="Tahoma" w:hAnsi="Tahoma" w:cs="Tahoma"/>
            <w:sz w:val="16"/>
            <w:szCs w:val="16"/>
          </w:rPr>
          <w:t>LA DÁDIVA</w:t>
        </w:r>
      </w:smartTag>
      <w:r w:rsidRPr="00CE4830">
        <w:rPr>
          <w:rFonts w:ascii="Tahoma" w:hAnsi="Tahoma" w:cs="Tahoma"/>
          <w:sz w:val="16"/>
          <w:szCs w:val="16"/>
        </w:rPr>
        <w:t>,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0A4F95" w:rsidRPr="00CE4830" w:rsidRDefault="000A4F95" w:rsidP="00687B19">
      <w:pPr>
        <w:jc w:val="both"/>
        <w:rPr>
          <w:rFonts w:ascii="Tahoma" w:hAnsi="Tahoma" w:cs="Tahoma"/>
          <w:sz w:val="16"/>
          <w:szCs w:val="16"/>
        </w:rPr>
      </w:pPr>
    </w:p>
    <w:p w:rsidR="000A4F95" w:rsidRPr="00CE4830" w:rsidRDefault="000A4F95" w:rsidP="00687B19">
      <w:pPr>
        <w:jc w:val="both"/>
        <w:rPr>
          <w:rFonts w:ascii="Tahoma" w:hAnsi="Tahoma" w:cs="Tahoma"/>
          <w:sz w:val="16"/>
          <w:szCs w:val="16"/>
        </w:rPr>
      </w:pPr>
      <w:r w:rsidRPr="00CE4830">
        <w:rPr>
          <w:rFonts w:ascii="Tahoma" w:hAnsi="Tahoma" w:cs="Tahoma"/>
          <w:sz w:val="16"/>
          <w:szCs w:val="16"/>
        </w:rPr>
        <w:t>EN NINGÚN CASO SE DEVOLVERÁ A LOS RESPONSABLES DEL DELITO DE COHECHO, EL DINERO O DÁDIVAS ENTREGADAS, LAS MISMAS SE APLICARÁN EN BENEFICIO DEL ESTADO.</w:t>
      </w:r>
    </w:p>
    <w:p w:rsidR="000A4F95" w:rsidRPr="00CE4830" w:rsidRDefault="000A4F95" w:rsidP="00687B19">
      <w:pPr>
        <w:jc w:val="both"/>
        <w:rPr>
          <w:rFonts w:ascii="Tahoma" w:hAnsi="Tahoma" w:cs="Tahoma"/>
          <w:sz w:val="16"/>
          <w:szCs w:val="16"/>
        </w:rPr>
      </w:pPr>
    </w:p>
    <w:p w:rsidR="000A4F95" w:rsidRPr="00CE4830" w:rsidRDefault="000A4F95" w:rsidP="00687B19">
      <w:pPr>
        <w:jc w:val="both"/>
        <w:rPr>
          <w:rFonts w:ascii="Tahoma" w:hAnsi="Tahoma" w:cs="Tahoma"/>
          <w:sz w:val="16"/>
          <w:szCs w:val="16"/>
        </w:rPr>
      </w:pPr>
      <w:r w:rsidRPr="00CE4830">
        <w:rPr>
          <w:rFonts w:ascii="Tahoma" w:hAnsi="Tahoma" w:cs="Tahoma"/>
          <w:sz w:val="16"/>
          <w:szCs w:val="16"/>
        </w:rPr>
        <w:t>CAPÍTULO XI</w:t>
      </w:r>
    </w:p>
    <w:p w:rsidR="000A4F95" w:rsidRPr="00CE4830" w:rsidRDefault="000A4F95" w:rsidP="00687B19">
      <w:pPr>
        <w:jc w:val="both"/>
        <w:rPr>
          <w:rFonts w:ascii="Tahoma" w:hAnsi="Tahoma" w:cs="Tahoma"/>
          <w:sz w:val="16"/>
          <w:szCs w:val="16"/>
        </w:rPr>
      </w:pPr>
    </w:p>
    <w:p w:rsidR="000A4F95" w:rsidRPr="00CE4830" w:rsidRDefault="000A4F95" w:rsidP="00687B19">
      <w:pPr>
        <w:jc w:val="both"/>
        <w:rPr>
          <w:rFonts w:ascii="Tahoma" w:hAnsi="Tahoma" w:cs="Tahoma"/>
          <w:sz w:val="16"/>
          <w:szCs w:val="16"/>
        </w:rPr>
      </w:pPr>
      <w:r w:rsidRPr="00CE4830">
        <w:rPr>
          <w:rFonts w:ascii="Tahoma" w:hAnsi="Tahoma" w:cs="Tahoma"/>
          <w:sz w:val="16"/>
          <w:szCs w:val="16"/>
        </w:rPr>
        <w:t>COHECHO A SERVIDORES PÚBLICOS EXTRANJEROS</w:t>
      </w:r>
    </w:p>
    <w:p w:rsidR="000A4F95" w:rsidRPr="00CE4830" w:rsidRDefault="000A4F95" w:rsidP="00687B19">
      <w:pPr>
        <w:jc w:val="both"/>
        <w:rPr>
          <w:rFonts w:ascii="Tahoma" w:hAnsi="Tahoma" w:cs="Tahoma"/>
          <w:sz w:val="16"/>
          <w:szCs w:val="16"/>
        </w:rPr>
      </w:pPr>
    </w:p>
    <w:p w:rsidR="000A4F95" w:rsidRPr="00CE4830" w:rsidRDefault="000A4F95" w:rsidP="00687B19">
      <w:pPr>
        <w:jc w:val="both"/>
        <w:rPr>
          <w:rFonts w:ascii="Tahoma" w:hAnsi="Tahoma" w:cs="Tahoma"/>
          <w:sz w:val="16"/>
          <w:szCs w:val="16"/>
        </w:rPr>
      </w:pPr>
      <w:r w:rsidRPr="00CE4830">
        <w:rPr>
          <w:rFonts w:ascii="Tahoma" w:hAnsi="Tahoma" w:cs="Tahoma"/>
          <w:sz w:val="16"/>
          <w:szCs w:val="16"/>
        </w:rPr>
        <w:t>ARTÍCULO 222 BIS</w:t>
      </w:r>
    </w:p>
    <w:p w:rsidR="000A4F95" w:rsidRPr="00CE4830" w:rsidRDefault="000A4F95" w:rsidP="00687B19">
      <w:pPr>
        <w:jc w:val="both"/>
        <w:rPr>
          <w:rFonts w:ascii="Tahoma" w:hAnsi="Tahoma" w:cs="Tahoma"/>
          <w:sz w:val="16"/>
          <w:szCs w:val="16"/>
        </w:rPr>
      </w:pPr>
    </w:p>
    <w:p w:rsidR="000A4F95" w:rsidRPr="00CE4830" w:rsidRDefault="000A4F95" w:rsidP="00687B19">
      <w:pPr>
        <w:pStyle w:val="Textoindependiente"/>
        <w:jc w:val="both"/>
        <w:rPr>
          <w:rFonts w:ascii="Tahoma" w:hAnsi="Tahoma" w:cs="Tahoma"/>
          <w:sz w:val="16"/>
          <w:szCs w:val="16"/>
        </w:rPr>
      </w:pPr>
      <w:r w:rsidRPr="00CE4830">
        <w:rPr>
          <w:rFonts w:ascii="Tahoma" w:hAnsi="Tahoma" w:cs="Tahoma"/>
          <w:sz w:val="16"/>
          <w:szCs w:val="16"/>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0A4F95" w:rsidRPr="00CE4830" w:rsidRDefault="000A4F95" w:rsidP="00687B19">
      <w:pPr>
        <w:jc w:val="both"/>
        <w:rPr>
          <w:rFonts w:ascii="Tahoma" w:hAnsi="Tahoma" w:cs="Tahoma"/>
          <w:sz w:val="16"/>
          <w:szCs w:val="16"/>
        </w:rPr>
      </w:pPr>
    </w:p>
    <w:p w:rsidR="000A4F95" w:rsidRPr="00CE4830" w:rsidRDefault="000A4F95" w:rsidP="00703A88">
      <w:pPr>
        <w:numPr>
          <w:ilvl w:val="0"/>
          <w:numId w:val="24"/>
        </w:numPr>
        <w:suppressAutoHyphens w:val="0"/>
        <w:jc w:val="both"/>
        <w:rPr>
          <w:rFonts w:ascii="Tahoma" w:hAnsi="Tahoma" w:cs="Tahoma"/>
          <w:sz w:val="16"/>
          <w:szCs w:val="16"/>
        </w:rPr>
      </w:pPr>
      <w:r w:rsidRPr="00CE4830">
        <w:rPr>
          <w:rFonts w:ascii="Tahoma" w:hAnsi="Tahoma" w:cs="Tahoma"/>
          <w:sz w:val="16"/>
          <w:szCs w:val="16"/>
        </w:rPr>
        <w:t xml:space="preserve">A UN SERVIDOR PÚBLICO EXTRANJERO PARA QUE GESTIONE O SE ABSTENGA DE GESTIONAR </w:t>
      </w:r>
      <w:smartTag w:uri="urn:schemas-microsoft-com:office:smarttags" w:element="PersonName">
        <w:smartTagPr>
          <w:attr w:name="ProductID" w:val="LA TRAMITACIￓN O"/>
        </w:smartTagPr>
        <w:r w:rsidRPr="00CE4830">
          <w:rPr>
            <w:rFonts w:ascii="Tahoma" w:hAnsi="Tahoma" w:cs="Tahoma"/>
            <w:sz w:val="16"/>
            <w:szCs w:val="16"/>
          </w:rPr>
          <w:t>LA TRAMITACIÓN O</w:t>
        </w:r>
      </w:smartTag>
      <w:r w:rsidRPr="00CE4830">
        <w:rPr>
          <w:rFonts w:ascii="Tahoma" w:hAnsi="Tahoma" w:cs="Tahoma"/>
          <w:sz w:val="16"/>
          <w:szCs w:val="16"/>
        </w:rPr>
        <w:t xml:space="preserve"> RESOLUCIÓN DE ASUNTOS RELACIONADOS CON LAS FUNCIONES INHERENTES A SU EMPLEO, CARGO O COMISIÓN:</w:t>
      </w:r>
    </w:p>
    <w:p w:rsidR="000A4F95" w:rsidRPr="00CE4830" w:rsidRDefault="000A4F95" w:rsidP="00687B19">
      <w:pPr>
        <w:jc w:val="both"/>
        <w:rPr>
          <w:rFonts w:ascii="Tahoma" w:hAnsi="Tahoma" w:cs="Tahoma"/>
          <w:sz w:val="16"/>
          <w:szCs w:val="16"/>
        </w:rPr>
      </w:pPr>
    </w:p>
    <w:p w:rsidR="000A4F95" w:rsidRPr="00CE4830" w:rsidRDefault="000A4F95" w:rsidP="00703A88">
      <w:pPr>
        <w:numPr>
          <w:ilvl w:val="0"/>
          <w:numId w:val="24"/>
        </w:numPr>
        <w:suppressAutoHyphens w:val="0"/>
        <w:jc w:val="both"/>
        <w:rPr>
          <w:rFonts w:ascii="Tahoma" w:hAnsi="Tahoma" w:cs="Tahoma"/>
          <w:sz w:val="16"/>
          <w:szCs w:val="16"/>
        </w:rPr>
      </w:pPr>
      <w:r w:rsidRPr="00CE4830">
        <w:rPr>
          <w:rFonts w:ascii="Tahoma" w:hAnsi="Tahoma" w:cs="Tahoma"/>
          <w:sz w:val="16"/>
          <w:szCs w:val="16"/>
        </w:rPr>
        <w:lastRenderedPageBreak/>
        <w:t xml:space="preserve">A UN SERVIDOR PÚBLICO EXTRANJERO PARA LLEVAR A CABO </w:t>
      </w:r>
      <w:smartTag w:uri="urn:schemas-microsoft-com:office:smarttags" w:element="PersonName">
        <w:smartTagPr>
          <w:attr w:name="ProductID" w:val="LA TRAMITACIￓN O"/>
        </w:smartTagPr>
        <w:r w:rsidRPr="00CE4830">
          <w:rPr>
            <w:rFonts w:ascii="Tahoma" w:hAnsi="Tahoma" w:cs="Tahoma"/>
            <w:sz w:val="16"/>
            <w:szCs w:val="16"/>
          </w:rPr>
          <w:t>LA TRAMITACIÓN O</w:t>
        </w:r>
      </w:smartTag>
      <w:r>
        <w:rPr>
          <w:rFonts w:ascii="Tahoma" w:hAnsi="Tahoma" w:cs="Tahoma"/>
          <w:sz w:val="16"/>
          <w:szCs w:val="16"/>
        </w:rPr>
        <w:t xml:space="preserve"> </w:t>
      </w:r>
      <w:r w:rsidRPr="00CE4830">
        <w:rPr>
          <w:rFonts w:ascii="Tahoma" w:hAnsi="Tahoma" w:cs="Tahoma"/>
          <w:sz w:val="16"/>
          <w:szCs w:val="16"/>
        </w:rPr>
        <w:t>RESOLUCIÓN DE CUALQUIER ASUNTO QUE SE ENCUENTRE FUERA DEL ÁMBITO DE LAS FUNCIONES INHERENTES A SU EMPLEO, CARGO O COMISIÓN, O</w:t>
      </w:r>
    </w:p>
    <w:p w:rsidR="000A4F95" w:rsidRPr="00CE4830" w:rsidRDefault="000A4F95" w:rsidP="00687B19">
      <w:pPr>
        <w:jc w:val="both"/>
        <w:rPr>
          <w:rFonts w:ascii="Tahoma" w:hAnsi="Tahoma" w:cs="Tahoma"/>
          <w:sz w:val="16"/>
          <w:szCs w:val="16"/>
        </w:rPr>
      </w:pPr>
    </w:p>
    <w:p w:rsidR="000A4F95" w:rsidRPr="00CE4830" w:rsidRDefault="000A4F95" w:rsidP="00703A88">
      <w:pPr>
        <w:numPr>
          <w:ilvl w:val="0"/>
          <w:numId w:val="24"/>
        </w:numPr>
        <w:suppressAutoHyphens w:val="0"/>
        <w:jc w:val="both"/>
        <w:rPr>
          <w:rFonts w:ascii="Tahoma" w:hAnsi="Tahoma" w:cs="Tahoma"/>
          <w:sz w:val="16"/>
          <w:szCs w:val="16"/>
        </w:rPr>
      </w:pPr>
      <w:r w:rsidRPr="00CE4830">
        <w:rPr>
          <w:rFonts w:ascii="Tahoma" w:hAnsi="Tahoma" w:cs="Tahoma"/>
          <w:sz w:val="16"/>
          <w:szCs w:val="16"/>
        </w:rPr>
        <w:t xml:space="preserve">A CUALQUIER PERSONA PARA QUE ACUDA ANTE UN SERVIDOR PÚBLICO EXTRANJERO Y LE REQUIERA O LE PROPONGA LLEVAR A CABO </w:t>
      </w:r>
      <w:smartTag w:uri="urn:schemas-microsoft-com:office:smarttags" w:element="PersonName">
        <w:smartTagPr>
          <w:attr w:name="ProductID" w:val="LA TRAMITACIￓN O"/>
        </w:smartTagPr>
        <w:r w:rsidRPr="00CE4830">
          <w:rPr>
            <w:rFonts w:ascii="Tahoma" w:hAnsi="Tahoma" w:cs="Tahoma"/>
            <w:sz w:val="16"/>
            <w:szCs w:val="16"/>
          </w:rPr>
          <w:t>LA TRAMITACIÓN O</w:t>
        </w:r>
      </w:smartTag>
      <w:r w:rsidRPr="00CE4830">
        <w:rPr>
          <w:rFonts w:ascii="Tahoma" w:hAnsi="Tahoma" w:cs="Tahoma"/>
          <w:sz w:val="16"/>
          <w:szCs w:val="16"/>
        </w:rPr>
        <w:t xml:space="preserve"> RESOLUCIÓN DE CUALQUIER ASUNTO RELACIONADO CON LAS FUNCIONES INHERENTES AL EMPLEO, CARGO O COMISIÓN DE ESTE ÚLTIMO.</w:t>
      </w:r>
    </w:p>
    <w:p w:rsidR="000A4F95" w:rsidRPr="00CE4830" w:rsidRDefault="000A4F95" w:rsidP="00687B19">
      <w:pPr>
        <w:jc w:val="both"/>
        <w:rPr>
          <w:rFonts w:ascii="Tahoma" w:hAnsi="Tahoma" w:cs="Tahoma"/>
          <w:sz w:val="16"/>
          <w:szCs w:val="16"/>
        </w:rPr>
      </w:pPr>
    </w:p>
    <w:p w:rsidR="000A4F95" w:rsidRPr="00CE4830" w:rsidRDefault="000A4F95" w:rsidP="00687B19">
      <w:pPr>
        <w:jc w:val="both"/>
        <w:rPr>
          <w:rFonts w:ascii="Tahoma" w:hAnsi="Tahoma" w:cs="Tahoma"/>
          <w:sz w:val="16"/>
          <w:szCs w:val="16"/>
        </w:rPr>
      </w:pPr>
      <w:r w:rsidRPr="00CE4830">
        <w:rPr>
          <w:rFonts w:ascii="Tahoma" w:hAnsi="Tahoma" w:cs="Tahoma"/>
          <w:sz w:val="16"/>
          <w:szCs w:val="16"/>
        </w:rPr>
        <w:t xml:space="preserve">PARA LOS EFECTOS DE ESTE ARTÍCULO SE ENTIENDE POR SERVIDOR PÚBLICO EXTRANJERO, TODA PERSONA QUE OSTENTE O OCUPE UN CARGO PÚBLICO CONSIDERADO ASÍ POR </w:t>
      </w:r>
      <w:smartTag w:uri="urn:schemas-microsoft-com:office:smarttags" w:element="PersonName">
        <w:smartTagPr>
          <w:attr w:name="ProductID" w:val="LA LEY RESPECTIVA"/>
        </w:smartTagPr>
        <w:r w:rsidRPr="00CE4830">
          <w:rPr>
            <w:rFonts w:ascii="Tahoma" w:hAnsi="Tahoma" w:cs="Tahoma"/>
            <w:sz w:val="16"/>
            <w:szCs w:val="16"/>
          </w:rPr>
          <w:t>LA LEY RESPECTIVA</w:t>
        </w:r>
      </w:smartTag>
      <w:r w:rsidRPr="00CE4830">
        <w:rPr>
          <w:rFonts w:ascii="Tahoma" w:hAnsi="Tahoma" w:cs="Tahoma"/>
          <w:sz w:val="16"/>
          <w:szCs w:val="16"/>
        </w:rPr>
        <w:t>,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0A4F95" w:rsidRPr="00CE4830" w:rsidRDefault="000A4F95" w:rsidP="00687B19">
      <w:pPr>
        <w:jc w:val="both"/>
        <w:rPr>
          <w:rFonts w:ascii="Tahoma" w:hAnsi="Tahoma" w:cs="Tahoma"/>
          <w:sz w:val="16"/>
          <w:szCs w:val="16"/>
        </w:rPr>
      </w:pPr>
    </w:p>
    <w:p w:rsidR="000A4F95" w:rsidRPr="00CE4830" w:rsidRDefault="000A4F95" w:rsidP="00687B19">
      <w:pPr>
        <w:jc w:val="both"/>
        <w:rPr>
          <w:rFonts w:ascii="Tahoma" w:hAnsi="Tahoma" w:cs="Tahoma"/>
          <w:sz w:val="16"/>
          <w:szCs w:val="16"/>
        </w:rPr>
      </w:pPr>
      <w:r w:rsidRPr="00CE4830">
        <w:rPr>
          <w:rFonts w:ascii="Tahoma" w:hAnsi="Tahoma" w:cs="Tahoma"/>
          <w:sz w:val="16"/>
          <w:szCs w:val="16"/>
        </w:rPr>
        <w:t xml:space="preserve">CUANDO ALGUNO DE LOS DELITOS COMPRENDIDOS EN ESTE ARTÍCULO SE COMETA EN LOS SUPUESTOS A QUE SE REFIERE EL ARTÍCULO 11 DE ESTE CÓDIGO, EL JUEZ IMPONDRÁ A </w:t>
      </w:r>
      <w:smartTag w:uri="urn:schemas-microsoft-com:office:smarttags" w:element="PersonName">
        <w:smartTagPr>
          <w:attr w:name="ProductID" w:val="LA PERSONA MORAL"/>
        </w:smartTagPr>
        <w:r w:rsidRPr="00CE4830">
          <w:rPr>
            <w:rFonts w:ascii="Tahoma" w:hAnsi="Tahoma" w:cs="Tahoma"/>
            <w:sz w:val="16"/>
            <w:szCs w:val="16"/>
          </w:rPr>
          <w:t>LA PERSONA MORAL</w:t>
        </w:r>
      </w:smartTag>
      <w:r w:rsidRPr="00CE4830">
        <w:rPr>
          <w:rFonts w:ascii="Tahoma" w:hAnsi="Tahoma" w:cs="Tahoma"/>
          <w:sz w:val="16"/>
          <w:szCs w:val="16"/>
        </w:rPr>
        <w:t xml:space="preserve"> HASTA QUINIENTOS DÍAS MULTA Y PODRÁ DECRETAR SU SUSPENSIÓN O DISOLUCIÓN, TOMANDO EN CONSIDERACIÓN EL GRADO DE CONOCIMIENTO DE LOS ÓRGANOS DE ADMINISTRACIÓN RESPECTO DEL COHECHO EN </w:t>
      </w:r>
      <w:smartTag w:uri="urn:schemas-microsoft-com:office:smarttags" w:element="PersonName">
        <w:smartTagPr>
          <w:attr w:name="ProductID" w:val="LA TRANSACCIￓN INTERNACIONAL"/>
        </w:smartTagPr>
        <w:r w:rsidRPr="00CE4830">
          <w:rPr>
            <w:rFonts w:ascii="Tahoma" w:hAnsi="Tahoma" w:cs="Tahoma"/>
            <w:sz w:val="16"/>
            <w:szCs w:val="16"/>
          </w:rPr>
          <w:t>LA TRANSACCIÓN INTERNACIONAL</w:t>
        </w:r>
      </w:smartTag>
      <w:r w:rsidRPr="00CE4830">
        <w:rPr>
          <w:rFonts w:ascii="Tahoma" w:hAnsi="Tahoma" w:cs="Tahoma"/>
          <w:sz w:val="16"/>
          <w:szCs w:val="16"/>
        </w:rPr>
        <w:t xml:space="preserve"> Y EL DAÑO CAUSADO O EL BENEFICIO OBTENIDO POR </w:t>
      </w:r>
      <w:smartTag w:uri="urn:schemas-microsoft-com:office:smarttags" w:element="PersonName">
        <w:smartTagPr>
          <w:attr w:name="ProductID" w:val="LA PERSONA MORAL.”"/>
        </w:smartTagPr>
        <w:r w:rsidRPr="00CE4830">
          <w:rPr>
            <w:rFonts w:ascii="Tahoma" w:hAnsi="Tahoma" w:cs="Tahoma"/>
            <w:sz w:val="16"/>
            <w:szCs w:val="16"/>
          </w:rPr>
          <w:t>LA PERSONA MORAL.”</w:t>
        </w:r>
      </w:smartTag>
    </w:p>
    <w:p w:rsidR="000A4F95" w:rsidRPr="00CE4830" w:rsidRDefault="000A4F95" w:rsidP="00687B19">
      <w:pPr>
        <w:jc w:val="both"/>
        <w:rPr>
          <w:rFonts w:ascii="Tahoma" w:hAnsi="Tahoma" w:cs="Tahoma"/>
          <w:sz w:val="16"/>
          <w:szCs w:val="16"/>
        </w:rPr>
      </w:pPr>
    </w:p>
    <w:p w:rsidR="000A4F95" w:rsidRPr="00CE4830" w:rsidRDefault="000A4F95" w:rsidP="00687B19">
      <w:pPr>
        <w:rPr>
          <w:rFonts w:ascii="Tahoma" w:hAnsi="Tahoma" w:cs="Tahoma"/>
        </w:rPr>
      </w:pPr>
    </w:p>
    <w:p w:rsidR="000A4F95" w:rsidRPr="00CE4830" w:rsidRDefault="000A4F95" w:rsidP="00687B19">
      <w:pPr>
        <w:rPr>
          <w:rFonts w:ascii="Tahoma" w:hAnsi="Tahoma" w:cs="Tahoma"/>
        </w:rPr>
      </w:pPr>
    </w:p>
    <w:p w:rsidR="000A4F95" w:rsidRPr="00CE4830" w:rsidRDefault="000A4F95" w:rsidP="00687B19">
      <w:pPr>
        <w:rPr>
          <w:rFonts w:ascii="Tahoma" w:hAnsi="Tahoma" w:cs="Tahoma"/>
        </w:rPr>
      </w:pPr>
    </w:p>
    <w:p w:rsidR="000A4F95" w:rsidRPr="00CE4830" w:rsidRDefault="000A4F95" w:rsidP="00687B19">
      <w:pPr>
        <w:rPr>
          <w:rFonts w:ascii="Tahoma" w:hAnsi="Tahoma" w:cs="Tahoma"/>
        </w:rPr>
      </w:pPr>
    </w:p>
    <w:p w:rsidR="000A4F95" w:rsidRPr="00CE4830" w:rsidRDefault="000A4F95" w:rsidP="00687B19">
      <w:pPr>
        <w:rPr>
          <w:rFonts w:ascii="Tahoma" w:hAnsi="Tahoma" w:cs="Tahoma"/>
        </w:rPr>
      </w:pPr>
    </w:p>
    <w:p w:rsidR="000A4F95" w:rsidRPr="00CE4830" w:rsidRDefault="000A4F95" w:rsidP="00687B19">
      <w:pPr>
        <w:rPr>
          <w:rFonts w:ascii="Tahoma" w:hAnsi="Tahoma" w:cs="Tahoma"/>
        </w:rPr>
      </w:pPr>
    </w:p>
    <w:p w:rsidR="000A4F95" w:rsidRPr="00CE4830" w:rsidRDefault="000A4F95" w:rsidP="00687B19">
      <w:pPr>
        <w:rPr>
          <w:rFonts w:ascii="Tahoma" w:hAnsi="Tahoma" w:cs="Tahoma"/>
        </w:rPr>
      </w:pPr>
    </w:p>
    <w:p w:rsidR="000A4F95" w:rsidRPr="00CE4830" w:rsidRDefault="000A4F95" w:rsidP="00687B19">
      <w:pPr>
        <w:rPr>
          <w:rFonts w:ascii="Tahoma" w:hAnsi="Tahoma" w:cs="Tahoma"/>
        </w:rPr>
      </w:pPr>
    </w:p>
    <w:p w:rsidR="000A4F95" w:rsidRPr="00CE4830" w:rsidRDefault="000A4F95" w:rsidP="00687B19">
      <w:pPr>
        <w:rPr>
          <w:rFonts w:ascii="Tahoma" w:hAnsi="Tahoma" w:cs="Tahoma"/>
        </w:rPr>
      </w:pPr>
    </w:p>
    <w:p w:rsidR="000A4F95" w:rsidRPr="00CE4830" w:rsidRDefault="000A4F95" w:rsidP="00687B19">
      <w:pPr>
        <w:rPr>
          <w:rFonts w:ascii="Tahoma" w:hAnsi="Tahoma" w:cs="Tahoma"/>
        </w:rPr>
      </w:pPr>
    </w:p>
    <w:p w:rsidR="000A4F95" w:rsidRPr="00CE4830" w:rsidRDefault="000A4F95" w:rsidP="00687B19">
      <w:pPr>
        <w:rPr>
          <w:rFonts w:ascii="Tahoma" w:hAnsi="Tahoma" w:cs="Tahoma"/>
        </w:rPr>
      </w:pPr>
    </w:p>
    <w:p w:rsidR="000A4F95" w:rsidRPr="00CE4830" w:rsidRDefault="000A4F95" w:rsidP="00687B19">
      <w:pPr>
        <w:rPr>
          <w:rFonts w:ascii="Tahoma" w:hAnsi="Tahoma" w:cs="Tahoma"/>
        </w:rPr>
      </w:pPr>
    </w:p>
    <w:p w:rsidR="000A4F95" w:rsidRPr="00CE4830" w:rsidRDefault="000A4F95" w:rsidP="00687B19">
      <w:pPr>
        <w:rPr>
          <w:rFonts w:ascii="Tahoma" w:hAnsi="Tahoma" w:cs="Tahoma"/>
        </w:rPr>
      </w:pPr>
    </w:p>
    <w:p w:rsidR="000A4F95" w:rsidRPr="00CE4830" w:rsidRDefault="000A4F95" w:rsidP="00687B19">
      <w:pPr>
        <w:rPr>
          <w:rFonts w:ascii="Tahoma" w:hAnsi="Tahoma" w:cs="Tahoma"/>
        </w:rPr>
      </w:pPr>
    </w:p>
    <w:p w:rsidR="000A4F95" w:rsidRPr="00CE4830" w:rsidRDefault="000A4F95" w:rsidP="00687B19">
      <w:pPr>
        <w:rPr>
          <w:rFonts w:ascii="Tahoma" w:hAnsi="Tahoma" w:cs="Tahoma"/>
        </w:rPr>
      </w:pPr>
    </w:p>
    <w:p w:rsidR="000A4F95" w:rsidRPr="00CE4830" w:rsidRDefault="000A4F95" w:rsidP="00687B19">
      <w:pPr>
        <w:rPr>
          <w:rFonts w:ascii="Tahoma" w:hAnsi="Tahoma" w:cs="Tahoma"/>
        </w:rPr>
      </w:pPr>
    </w:p>
    <w:p w:rsidR="000A4F95" w:rsidRPr="00CE4830" w:rsidRDefault="000A4F95" w:rsidP="00687B19">
      <w:pPr>
        <w:rPr>
          <w:rFonts w:ascii="Tahoma" w:hAnsi="Tahoma" w:cs="Tahoma"/>
        </w:rPr>
      </w:pPr>
    </w:p>
    <w:p w:rsidR="000A4F95" w:rsidRPr="00CE4830" w:rsidRDefault="000A4F95" w:rsidP="00687B19">
      <w:pPr>
        <w:rPr>
          <w:rFonts w:ascii="Tahoma" w:hAnsi="Tahoma" w:cs="Tahoma"/>
        </w:rPr>
      </w:pPr>
    </w:p>
    <w:p w:rsidR="000A4F95" w:rsidRPr="00CE4830" w:rsidRDefault="000A4F95" w:rsidP="00687B19">
      <w:pPr>
        <w:rPr>
          <w:rFonts w:ascii="Tahoma" w:hAnsi="Tahoma" w:cs="Tahoma"/>
        </w:rPr>
      </w:pPr>
    </w:p>
    <w:p w:rsidR="000A4F95" w:rsidRPr="00CE4830" w:rsidRDefault="000A4F95" w:rsidP="00687B19">
      <w:pPr>
        <w:rPr>
          <w:rFonts w:ascii="Tahoma" w:hAnsi="Tahoma" w:cs="Tahoma"/>
        </w:rPr>
      </w:pPr>
    </w:p>
    <w:p w:rsidR="000A4F95" w:rsidRPr="00CE4830" w:rsidRDefault="000A4F95" w:rsidP="00687B19">
      <w:pPr>
        <w:rPr>
          <w:rFonts w:ascii="Tahoma" w:hAnsi="Tahoma" w:cs="Tahoma"/>
        </w:rPr>
      </w:pPr>
    </w:p>
    <w:p w:rsidR="000A4F95" w:rsidRPr="00CE4830" w:rsidRDefault="000A4F95" w:rsidP="00687B19">
      <w:pPr>
        <w:rPr>
          <w:rFonts w:ascii="Tahoma" w:hAnsi="Tahoma" w:cs="Tahoma"/>
        </w:rPr>
      </w:pPr>
    </w:p>
    <w:p w:rsidR="000A4F95" w:rsidRPr="00CE4830" w:rsidRDefault="000A4F95" w:rsidP="00687B19">
      <w:pPr>
        <w:rPr>
          <w:rFonts w:ascii="Tahoma" w:hAnsi="Tahoma" w:cs="Tahoma"/>
        </w:rPr>
      </w:pPr>
    </w:p>
    <w:p w:rsidR="000A4F95" w:rsidRPr="00CE4830" w:rsidRDefault="000A4F95" w:rsidP="00687B19">
      <w:pPr>
        <w:rPr>
          <w:rFonts w:ascii="Tahoma" w:hAnsi="Tahoma" w:cs="Tahoma"/>
        </w:rPr>
      </w:pPr>
    </w:p>
    <w:p w:rsidR="000A4F95" w:rsidRPr="00CE4830" w:rsidRDefault="000A4F95" w:rsidP="00687B19">
      <w:pPr>
        <w:rPr>
          <w:rFonts w:ascii="Tahoma" w:hAnsi="Tahoma" w:cs="Tahoma"/>
        </w:rPr>
      </w:pPr>
    </w:p>
    <w:p w:rsidR="000A4F95" w:rsidRPr="00CE4830" w:rsidRDefault="000A4F95" w:rsidP="00687B19">
      <w:pPr>
        <w:rPr>
          <w:rFonts w:ascii="Tahoma" w:hAnsi="Tahoma" w:cs="Tahoma"/>
        </w:rPr>
      </w:pPr>
    </w:p>
    <w:p w:rsidR="000A4F95" w:rsidRPr="00CE4830" w:rsidRDefault="000A4F95" w:rsidP="00687B19">
      <w:pPr>
        <w:rPr>
          <w:rFonts w:ascii="Tahoma" w:hAnsi="Tahoma" w:cs="Tahoma"/>
        </w:rPr>
      </w:pPr>
    </w:p>
    <w:p w:rsidR="000A4F95" w:rsidRDefault="000A4F95">
      <w:pPr>
        <w:suppressAutoHyphens w:val="0"/>
        <w:rPr>
          <w:rFonts w:ascii="Tahoma" w:hAnsi="Tahoma" w:cs="Tahoma"/>
          <w:b/>
          <w:sz w:val="16"/>
          <w:szCs w:val="16"/>
          <w:lang w:val="es-MX"/>
        </w:rPr>
      </w:pPr>
    </w:p>
    <w:p w:rsidR="000A4F95" w:rsidRPr="00886342" w:rsidRDefault="000A4F95" w:rsidP="00297D94">
      <w:pPr>
        <w:pStyle w:val="Ttulo2"/>
        <w:jc w:val="center"/>
        <w:rPr>
          <w:rFonts w:ascii="Tahoma" w:hAnsi="Tahoma" w:cs="Tahoma"/>
          <w:i w:val="0"/>
          <w:sz w:val="16"/>
          <w:szCs w:val="16"/>
          <w:lang w:val="es-MX"/>
        </w:rPr>
      </w:pPr>
      <w:r w:rsidRPr="00886342">
        <w:rPr>
          <w:rFonts w:ascii="Tahoma" w:hAnsi="Tahoma" w:cs="Tahoma"/>
          <w:i w:val="0"/>
          <w:sz w:val="16"/>
          <w:szCs w:val="16"/>
          <w:lang w:val="es-MX"/>
        </w:rPr>
        <w:t>ANEXO NÚMERO 1</w:t>
      </w:r>
      <w:r>
        <w:rPr>
          <w:rFonts w:ascii="Tahoma" w:hAnsi="Tahoma" w:cs="Tahoma"/>
          <w:i w:val="0"/>
          <w:sz w:val="16"/>
          <w:szCs w:val="16"/>
          <w:lang w:val="es-MX"/>
        </w:rPr>
        <w:t>4</w:t>
      </w:r>
      <w:r w:rsidRPr="00886342">
        <w:rPr>
          <w:rFonts w:ascii="Tahoma" w:hAnsi="Tahoma" w:cs="Tahoma"/>
          <w:i w:val="0"/>
          <w:sz w:val="16"/>
          <w:szCs w:val="16"/>
          <w:lang w:val="es-MX"/>
        </w:rPr>
        <w:t xml:space="preserve"> (</w:t>
      </w:r>
      <w:r>
        <w:rPr>
          <w:rFonts w:ascii="Tahoma" w:hAnsi="Tahoma" w:cs="Tahoma"/>
          <w:i w:val="0"/>
          <w:sz w:val="16"/>
          <w:szCs w:val="16"/>
          <w:lang w:val="es-MX"/>
        </w:rPr>
        <w:t>CATORCE</w:t>
      </w:r>
      <w:r w:rsidRPr="00886342">
        <w:rPr>
          <w:rFonts w:ascii="Tahoma" w:hAnsi="Tahoma" w:cs="Tahoma"/>
          <w:i w:val="0"/>
          <w:sz w:val="16"/>
          <w:szCs w:val="16"/>
          <w:lang w:val="es-MX"/>
        </w:rPr>
        <w:t>)</w:t>
      </w:r>
    </w:p>
    <w:p w:rsidR="000A4F95" w:rsidRPr="00CE4830" w:rsidRDefault="000A4F95" w:rsidP="00297D94">
      <w:pPr>
        <w:rPr>
          <w:rFonts w:ascii="Tahoma" w:hAnsi="Tahoma" w:cs="Tahoma"/>
          <w:sz w:val="22"/>
          <w:szCs w:val="22"/>
          <w:u w:val="single"/>
        </w:rPr>
      </w:pPr>
    </w:p>
    <w:p w:rsidR="000A4F95" w:rsidRPr="00CE4830" w:rsidRDefault="00EC277B" w:rsidP="00297D94">
      <w:pPr>
        <w:jc w:val="center"/>
        <w:rPr>
          <w:rFonts w:ascii="Tahoma" w:hAnsi="Tahoma" w:cs="Tahoma"/>
          <w:lang w:val="es-ES_tradnl"/>
        </w:rPr>
      </w:pPr>
      <w:r>
        <w:rPr>
          <w:rFonts w:ascii="Tahoma" w:hAnsi="Tahoma" w:cs="Tahoma"/>
          <w:noProof/>
          <w:lang w:val="es-MX" w:eastAsia="es-MX"/>
        </w:rPr>
        <w:drawing>
          <wp:inline distT="0" distB="0" distL="0" distR="0">
            <wp:extent cx="5648325" cy="6648450"/>
            <wp:effectExtent l="19050" t="19050" r="28575" b="1905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cstate="print"/>
                    <a:srcRect/>
                    <a:stretch>
                      <a:fillRect/>
                    </a:stretch>
                  </pic:blipFill>
                  <pic:spPr bwMode="auto">
                    <a:xfrm>
                      <a:off x="0" y="0"/>
                      <a:ext cx="5648325" cy="6648450"/>
                    </a:xfrm>
                    <a:prstGeom prst="rect">
                      <a:avLst/>
                    </a:prstGeom>
                    <a:noFill/>
                    <a:ln w="6350" cmpd="sng">
                      <a:solidFill>
                        <a:srgbClr val="000000"/>
                      </a:solidFill>
                      <a:miter lim="800000"/>
                      <a:headEnd/>
                      <a:tailEnd/>
                    </a:ln>
                    <a:effectLst/>
                  </pic:spPr>
                </pic:pic>
              </a:graphicData>
            </a:graphic>
          </wp:inline>
        </w:drawing>
      </w:r>
    </w:p>
    <w:p w:rsidR="000A4F95" w:rsidRDefault="000A4F95">
      <w:pPr>
        <w:suppressAutoHyphens w:val="0"/>
        <w:rPr>
          <w:rFonts w:ascii="Tahoma" w:hAnsi="Tahoma" w:cs="Tahoma"/>
          <w:b/>
          <w:sz w:val="16"/>
          <w:szCs w:val="16"/>
          <w:lang w:val="es-MX"/>
        </w:rPr>
      </w:pPr>
    </w:p>
    <w:p w:rsidR="000A4F95" w:rsidRDefault="000A4F95" w:rsidP="00BD75ED">
      <w:pPr>
        <w:pStyle w:val="Ttulo2"/>
        <w:jc w:val="center"/>
        <w:rPr>
          <w:rFonts w:ascii="Tahoma" w:hAnsi="Tahoma" w:cs="Tahoma"/>
          <w:i w:val="0"/>
          <w:sz w:val="16"/>
          <w:szCs w:val="16"/>
          <w:lang w:val="es-MX"/>
        </w:rPr>
      </w:pPr>
      <w:r>
        <w:rPr>
          <w:rFonts w:ascii="Tahoma" w:hAnsi="Tahoma" w:cs="Tahoma"/>
          <w:i w:val="0"/>
          <w:sz w:val="16"/>
          <w:szCs w:val="16"/>
          <w:lang w:val="es-MX"/>
        </w:rPr>
        <w:t>ANEXO NÚMERO 15</w:t>
      </w:r>
      <w:r w:rsidRPr="00A5514D">
        <w:rPr>
          <w:rFonts w:ascii="Tahoma" w:hAnsi="Tahoma" w:cs="Tahoma"/>
          <w:i w:val="0"/>
          <w:sz w:val="16"/>
          <w:szCs w:val="16"/>
          <w:lang w:val="es-MX"/>
        </w:rPr>
        <w:t xml:space="preserve"> (</w:t>
      </w:r>
      <w:r>
        <w:rPr>
          <w:rFonts w:ascii="Tahoma" w:hAnsi="Tahoma" w:cs="Tahoma"/>
          <w:i w:val="0"/>
          <w:sz w:val="16"/>
          <w:szCs w:val="16"/>
          <w:lang w:val="es-MX"/>
        </w:rPr>
        <w:t>QUINCE</w:t>
      </w:r>
      <w:r w:rsidRPr="00A5514D">
        <w:rPr>
          <w:rFonts w:ascii="Tahoma" w:hAnsi="Tahoma" w:cs="Tahoma"/>
          <w:i w:val="0"/>
          <w:sz w:val="16"/>
          <w:szCs w:val="16"/>
          <w:lang w:val="es-MX"/>
        </w:rPr>
        <w:t>)</w:t>
      </w:r>
    </w:p>
    <w:p w:rsidR="00B01CED" w:rsidRDefault="00B01CED" w:rsidP="00B01CED">
      <w:pPr>
        <w:rPr>
          <w:lang w:val="es-MX"/>
        </w:rPr>
      </w:pPr>
    </w:p>
    <w:p w:rsidR="00B01CED" w:rsidRDefault="00B01CED" w:rsidP="00B01CED">
      <w:pPr>
        <w:rPr>
          <w:lang w:val="es-MX"/>
        </w:rPr>
      </w:pPr>
    </w:p>
    <w:p w:rsidR="00B01CED" w:rsidRDefault="00B01CED" w:rsidP="00B01CED">
      <w:pPr>
        <w:rPr>
          <w:lang w:val="es-MX"/>
        </w:rPr>
      </w:pPr>
    </w:p>
    <w:p w:rsidR="00804990" w:rsidRPr="00CE4830" w:rsidRDefault="00804990" w:rsidP="00804990">
      <w:pPr>
        <w:jc w:val="center"/>
        <w:rPr>
          <w:rFonts w:ascii="Tahoma" w:hAnsi="Tahoma" w:cs="Tahoma"/>
          <w:b/>
          <w:sz w:val="16"/>
          <w:szCs w:val="16"/>
        </w:rPr>
      </w:pPr>
    </w:p>
    <w:p w:rsidR="00804990" w:rsidRPr="00CE4830" w:rsidRDefault="00804990" w:rsidP="00804990">
      <w:pPr>
        <w:jc w:val="center"/>
        <w:rPr>
          <w:rFonts w:ascii="Tahoma" w:hAnsi="Tahoma" w:cs="Tahoma"/>
          <w:b/>
          <w:sz w:val="16"/>
          <w:szCs w:val="16"/>
        </w:rPr>
      </w:pPr>
    </w:p>
    <w:tbl>
      <w:tblPr>
        <w:tblW w:w="10260" w:type="dxa"/>
        <w:tblInd w:w="70" w:type="dxa"/>
        <w:tblLayout w:type="fixed"/>
        <w:tblCellMar>
          <w:left w:w="70" w:type="dxa"/>
          <w:right w:w="70" w:type="dxa"/>
        </w:tblCellMar>
        <w:tblLook w:val="0000"/>
      </w:tblPr>
      <w:tblGrid>
        <w:gridCol w:w="10260"/>
      </w:tblGrid>
      <w:tr w:rsidR="00804990" w:rsidRPr="00CE4830" w:rsidTr="007716E5">
        <w:trPr>
          <w:cantSplit/>
        </w:trPr>
        <w:tc>
          <w:tcPr>
            <w:tcW w:w="10260" w:type="dxa"/>
            <w:tcBorders>
              <w:top w:val="single" w:sz="6" w:space="0" w:color="auto"/>
              <w:left w:val="single" w:sz="6" w:space="0" w:color="auto"/>
              <w:bottom w:val="single" w:sz="6" w:space="0" w:color="auto"/>
              <w:right w:val="single" w:sz="6" w:space="0" w:color="auto"/>
            </w:tcBorders>
          </w:tcPr>
          <w:p w:rsidR="00804990" w:rsidRPr="00CE4830" w:rsidRDefault="00804990" w:rsidP="00142BFE">
            <w:pPr>
              <w:tabs>
                <w:tab w:val="left" w:pos="9876"/>
                <w:tab w:val="left" w:pos="10596"/>
                <w:tab w:val="left" w:pos="11316"/>
                <w:tab w:val="left" w:pos="12036"/>
                <w:tab w:val="left" w:pos="12756"/>
                <w:tab w:val="left" w:pos="13476"/>
                <w:tab w:val="left" w:pos="14196"/>
                <w:tab w:val="left" w:pos="14916"/>
              </w:tabs>
              <w:jc w:val="center"/>
              <w:rPr>
                <w:rFonts w:ascii="Tahoma" w:hAnsi="Tahoma" w:cs="Tahoma"/>
                <w:sz w:val="16"/>
                <w:szCs w:val="16"/>
              </w:rPr>
            </w:pPr>
            <w:r w:rsidRPr="00CE4830">
              <w:rPr>
                <w:rFonts w:ascii="Tahoma" w:hAnsi="Tahoma" w:cs="Tahoma"/>
                <w:sz w:val="16"/>
                <w:szCs w:val="16"/>
              </w:rPr>
              <w:t xml:space="preserve">SOLICITUD DE ACLARACIONES DE DUDAS A LAS </w:t>
            </w:r>
            <w:r>
              <w:rPr>
                <w:rFonts w:ascii="Tahoma" w:hAnsi="Tahoma" w:cs="Tahoma"/>
                <w:sz w:val="16"/>
                <w:szCs w:val="16"/>
              </w:rPr>
              <w:t>CONVOCATORIA</w:t>
            </w:r>
            <w:r w:rsidRPr="00CE4830">
              <w:rPr>
                <w:rFonts w:ascii="Tahoma" w:hAnsi="Tahoma" w:cs="Tahoma"/>
                <w:sz w:val="16"/>
                <w:szCs w:val="16"/>
              </w:rPr>
              <w:t xml:space="preserve"> DE </w:t>
            </w:r>
            <w:r w:rsidR="00142BFE">
              <w:rPr>
                <w:rFonts w:ascii="Tahoma" w:hAnsi="Tahoma" w:cs="Tahoma"/>
                <w:sz w:val="16"/>
                <w:szCs w:val="16"/>
              </w:rPr>
              <w:t>INVITACION</w:t>
            </w:r>
          </w:p>
        </w:tc>
      </w:tr>
      <w:tr w:rsidR="00804990" w:rsidRPr="00CE4830" w:rsidTr="007716E5">
        <w:trPr>
          <w:cantSplit/>
        </w:trPr>
        <w:tc>
          <w:tcPr>
            <w:tcW w:w="10260" w:type="dxa"/>
            <w:tcBorders>
              <w:top w:val="nil"/>
              <w:left w:val="nil"/>
              <w:bottom w:val="nil"/>
              <w:right w:val="nil"/>
            </w:tcBorders>
          </w:tcPr>
          <w:p w:rsidR="00804990" w:rsidRPr="00CE4830" w:rsidRDefault="00804990" w:rsidP="007716E5">
            <w:pPr>
              <w:tabs>
                <w:tab w:val="left" w:pos="9876"/>
                <w:tab w:val="left" w:pos="10596"/>
                <w:tab w:val="left" w:pos="11316"/>
                <w:tab w:val="left" w:pos="12036"/>
                <w:tab w:val="left" w:pos="12756"/>
                <w:tab w:val="left" w:pos="13476"/>
                <w:tab w:val="left" w:pos="14196"/>
                <w:tab w:val="left" w:pos="14916"/>
              </w:tabs>
              <w:rPr>
                <w:rFonts w:ascii="Tahoma" w:hAnsi="Tahoma" w:cs="Tahoma"/>
                <w:sz w:val="16"/>
                <w:szCs w:val="16"/>
              </w:rPr>
            </w:pPr>
          </w:p>
        </w:tc>
      </w:tr>
      <w:tr w:rsidR="00804990" w:rsidRPr="00CE4830" w:rsidTr="007716E5">
        <w:trPr>
          <w:cantSplit/>
        </w:trPr>
        <w:tc>
          <w:tcPr>
            <w:tcW w:w="10260" w:type="dxa"/>
            <w:tcBorders>
              <w:top w:val="nil"/>
              <w:left w:val="nil"/>
              <w:bottom w:val="nil"/>
              <w:right w:val="nil"/>
            </w:tcBorders>
          </w:tcPr>
          <w:p w:rsidR="00804990" w:rsidRPr="00CE4830" w:rsidRDefault="00804990" w:rsidP="007716E5">
            <w:pPr>
              <w:jc w:val="center"/>
              <w:rPr>
                <w:rFonts w:ascii="Tahoma" w:hAnsi="Tahoma" w:cs="Tahoma"/>
                <w:b/>
                <w:sz w:val="16"/>
                <w:szCs w:val="16"/>
              </w:rPr>
            </w:pPr>
            <w:r w:rsidRPr="00CE4830">
              <w:rPr>
                <w:rFonts w:ascii="Tahoma" w:hAnsi="Tahoma" w:cs="Tahoma"/>
                <w:b/>
                <w:sz w:val="16"/>
                <w:szCs w:val="16"/>
              </w:rPr>
              <w:t xml:space="preserve">ACTA ENTREGA-RECEPCIÓN </w:t>
            </w:r>
          </w:p>
          <w:p w:rsidR="00804990" w:rsidRPr="00CE4830" w:rsidRDefault="00804990" w:rsidP="007716E5">
            <w:pPr>
              <w:jc w:val="center"/>
              <w:rPr>
                <w:rFonts w:ascii="Tahoma" w:hAnsi="Tahoma" w:cs="Tahoma"/>
                <w:sz w:val="16"/>
                <w:szCs w:val="16"/>
              </w:rPr>
            </w:pPr>
          </w:p>
          <w:p w:rsidR="00804990" w:rsidRDefault="00804990" w:rsidP="007716E5">
            <w:pPr>
              <w:tabs>
                <w:tab w:val="left" w:pos="9876"/>
                <w:tab w:val="left" w:pos="10596"/>
                <w:tab w:val="left" w:pos="11316"/>
                <w:tab w:val="left" w:pos="12036"/>
                <w:tab w:val="left" w:pos="12756"/>
                <w:tab w:val="left" w:pos="13476"/>
                <w:tab w:val="left" w:pos="14196"/>
                <w:tab w:val="left" w:pos="14916"/>
              </w:tabs>
              <w:rPr>
                <w:rFonts w:ascii="Tahoma" w:hAnsi="Tahoma" w:cs="Tahoma"/>
                <w:sz w:val="16"/>
                <w:szCs w:val="16"/>
              </w:rPr>
            </w:pPr>
          </w:p>
          <w:p w:rsidR="00804990" w:rsidRPr="00CE4830" w:rsidRDefault="00804990" w:rsidP="007716E5">
            <w:pPr>
              <w:tabs>
                <w:tab w:val="left" w:pos="9876"/>
                <w:tab w:val="left" w:pos="10596"/>
                <w:tab w:val="left" w:pos="11316"/>
                <w:tab w:val="left" w:pos="12036"/>
                <w:tab w:val="left" w:pos="12756"/>
                <w:tab w:val="left" w:pos="13476"/>
                <w:tab w:val="left" w:pos="14196"/>
                <w:tab w:val="left" w:pos="14916"/>
              </w:tabs>
              <w:rPr>
                <w:rFonts w:ascii="Tahoma" w:hAnsi="Tahoma" w:cs="Tahoma"/>
                <w:sz w:val="16"/>
                <w:szCs w:val="16"/>
              </w:rPr>
            </w:pPr>
            <w:r w:rsidRPr="00CE4830">
              <w:rPr>
                <w:rFonts w:ascii="Tahoma" w:hAnsi="Tahoma" w:cs="Tahoma"/>
                <w:sz w:val="16"/>
                <w:szCs w:val="16"/>
              </w:rPr>
              <w:t>FECHA_______________________________________________________________________</w:t>
            </w:r>
          </w:p>
        </w:tc>
      </w:tr>
      <w:tr w:rsidR="00804990" w:rsidRPr="00CE4830" w:rsidTr="007716E5">
        <w:trPr>
          <w:cantSplit/>
        </w:trPr>
        <w:tc>
          <w:tcPr>
            <w:tcW w:w="10260" w:type="dxa"/>
            <w:tcBorders>
              <w:top w:val="nil"/>
              <w:left w:val="nil"/>
              <w:bottom w:val="nil"/>
              <w:right w:val="nil"/>
            </w:tcBorders>
          </w:tcPr>
          <w:p w:rsidR="00804990" w:rsidRPr="00CE4830" w:rsidRDefault="00804990" w:rsidP="007716E5">
            <w:pPr>
              <w:tabs>
                <w:tab w:val="left" w:pos="9876"/>
                <w:tab w:val="left" w:pos="10596"/>
                <w:tab w:val="left" w:pos="11316"/>
                <w:tab w:val="left" w:pos="12036"/>
                <w:tab w:val="left" w:pos="12756"/>
                <w:tab w:val="left" w:pos="13476"/>
                <w:tab w:val="left" w:pos="14196"/>
                <w:tab w:val="left" w:pos="14916"/>
              </w:tabs>
              <w:rPr>
                <w:rFonts w:ascii="Tahoma" w:hAnsi="Tahoma" w:cs="Tahoma"/>
                <w:sz w:val="16"/>
                <w:szCs w:val="16"/>
              </w:rPr>
            </w:pPr>
          </w:p>
        </w:tc>
      </w:tr>
      <w:tr w:rsidR="00804990" w:rsidRPr="00CE4830" w:rsidTr="007716E5">
        <w:trPr>
          <w:cantSplit/>
        </w:trPr>
        <w:tc>
          <w:tcPr>
            <w:tcW w:w="10260" w:type="dxa"/>
            <w:tcBorders>
              <w:top w:val="nil"/>
              <w:left w:val="nil"/>
              <w:bottom w:val="nil"/>
              <w:right w:val="nil"/>
            </w:tcBorders>
          </w:tcPr>
          <w:p w:rsidR="00804990" w:rsidRPr="00CE4830" w:rsidRDefault="00804990" w:rsidP="007716E5">
            <w:pPr>
              <w:tabs>
                <w:tab w:val="left" w:pos="9876"/>
                <w:tab w:val="left" w:pos="10596"/>
                <w:tab w:val="left" w:pos="11316"/>
                <w:tab w:val="left" w:pos="12036"/>
                <w:tab w:val="left" w:pos="12756"/>
                <w:tab w:val="left" w:pos="13476"/>
                <w:tab w:val="left" w:pos="14196"/>
                <w:tab w:val="left" w:pos="14916"/>
              </w:tabs>
              <w:rPr>
                <w:rFonts w:ascii="Tahoma" w:hAnsi="Tahoma" w:cs="Tahoma"/>
                <w:sz w:val="16"/>
                <w:szCs w:val="16"/>
              </w:rPr>
            </w:pPr>
            <w:r w:rsidRPr="00CE4830">
              <w:rPr>
                <w:rFonts w:ascii="Tahoma" w:hAnsi="Tahoma" w:cs="Tahoma"/>
                <w:sz w:val="16"/>
                <w:szCs w:val="16"/>
              </w:rPr>
              <w:t>NOMBRE DEL LICITANTE_____________________________________________________</w:t>
            </w:r>
          </w:p>
        </w:tc>
      </w:tr>
      <w:tr w:rsidR="00804990" w:rsidRPr="00CE4830" w:rsidTr="007716E5">
        <w:trPr>
          <w:cantSplit/>
        </w:trPr>
        <w:tc>
          <w:tcPr>
            <w:tcW w:w="10260" w:type="dxa"/>
            <w:tcBorders>
              <w:top w:val="nil"/>
              <w:left w:val="nil"/>
              <w:bottom w:val="nil"/>
              <w:right w:val="nil"/>
            </w:tcBorders>
          </w:tcPr>
          <w:p w:rsidR="00804990" w:rsidRPr="00CE4830" w:rsidRDefault="00804990" w:rsidP="007716E5">
            <w:pPr>
              <w:tabs>
                <w:tab w:val="left" w:pos="9876"/>
                <w:tab w:val="left" w:pos="10596"/>
                <w:tab w:val="left" w:pos="11316"/>
                <w:tab w:val="left" w:pos="12036"/>
                <w:tab w:val="left" w:pos="12756"/>
                <w:tab w:val="left" w:pos="13476"/>
                <w:tab w:val="left" w:pos="14196"/>
                <w:tab w:val="left" w:pos="14916"/>
              </w:tabs>
              <w:rPr>
                <w:rFonts w:ascii="Tahoma" w:hAnsi="Tahoma" w:cs="Tahoma"/>
                <w:sz w:val="16"/>
                <w:szCs w:val="16"/>
              </w:rPr>
            </w:pPr>
          </w:p>
        </w:tc>
      </w:tr>
      <w:tr w:rsidR="00804990" w:rsidRPr="00CE4830" w:rsidTr="007716E5">
        <w:trPr>
          <w:cantSplit/>
        </w:trPr>
        <w:tc>
          <w:tcPr>
            <w:tcW w:w="10260" w:type="dxa"/>
            <w:tcBorders>
              <w:top w:val="nil"/>
              <w:left w:val="nil"/>
              <w:bottom w:val="nil"/>
              <w:right w:val="nil"/>
            </w:tcBorders>
          </w:tcPr>
          <w:p w:rsidR="00804990" w:rsidRPr="00CE4830" w:rsidRDefault="00804990" w:rsidP="007716E5">
            <w:pPr>
              <w:tabs>
                <w:tab w:val="left" w:pos="9876"/>
                <w:tab w:val="left" w:pos="10596"/>
                <w:tab w:val="left" w:pos="11316"/>
                <w:tab w:val="left" w:pos="12036"/>
                <w:tab w:val="left" w:pos="12756"/>
                <w:tab w:val="left" w:pos="13476"/>
                <w:tab w:val="left" w:pos="14196"/>
                <w:tab w:val="left" w:pos="14916"/>
              </w:tabs>
              <w:rPr>
                <w:rFonts w:ascii="Tahoma" w:hAnsi="Tahoma" w:cs="Tahoma"/>
                <w:sz w:val="16"/>
                <w:szCs w:val="16"/>
              </w:rPr>
            </w:pPr>
            <w:r w:rsidRPr="00CE4830">
              <w:rPr>
                <w:rFonts w:ascii="Tahoma" w:hAnsi="Tahoma" w:cs="Tahoma"/>
                <w:sz w:val="16"/>
                <w:szCs w:val="16"/>
              </w:rPr>
              <w:t>NOMBRE DEL REPRESENTANTE:_______________________________________________</w:t>
            </w:r>
          </w:p>
        </w:tc>
      </w:tr>
      <w:tr w:rsidR="00804990" w:rsidRPr="00CE4830" w:rsidTr="007716E5">
        <w:trPr>
          <w:cantSplit/>
        </w:trPr>
        <w:tc>
          <w:tcPr>
            <w:tcW w:w="10260" w:type="dxa"/>
            <w:tcBorders>
              <w:top w:val="nil"/>
              <w:left w:val="nil"/>
              <w:bottom w:val="nil"/>
              <w:right w:val="nil"/>
            </w:tcBorders>
          </w:tcPr>
          <w:p w:rsidR="00804990" w:rsidRPr="00CE4830" w:rsidRDefault="00804990" w:rsidP="007716E5">
            <w:pPr>
              <w:tabs>
                <w:tab w:val="left" w:pos="9876"/>
                <w:tab w:val="left" w:pos="10596"/>
                <w:tab w:val="left" w:pos="11316"/>
                <w:tab w:val="left" w:pos="12036"/>
                <w:tab w:val="left" w:pos="12756"/>
                <w:tab w:val="left" w:pos="13476"/>
                <w:tab w:val="left" w:pos="14196"/>
                <w:tab w:val="left" w:pos="14916"/>
              </w:tabs>
              <w:rPr>
                <w:rFonts w:ascii="Tahoma" w:hAnsi="Tahoma" w:cs="Tahoma"/>
                <w:sz w:val="16"/>
                <w:szCs w:val="16"/>
              </w:rPr>
            </w:pPr>
          </w:p>
        </w:tc>
      </w:tr>
      <w:tr w:rsidR="00804990" w:rsidRPr="00CE4830" w:rsidTr="007716E5">
        <w:trPr>
          <w:cantSplit/>
        </w:trPr>
        <w:tc>
          <w:tcPr>
            <w:tcW w:w="10260" w:type="dxa"/>
            <w:tcBorders>
              <w:top w:val="nil"/>
              <w:left w:val="nil"/>
              <w:bottom w:val="nil"/>
              <w:right w:val="nil"/>
            </w:tcBorders>
          </w:tcPr>
          <w:p w:rsidR="00804990" w:rsidRPr="00CE4830" w:rsidRDefault="00804990" w:rsidP="007716E5">
            <w:pPr>
              <w:tabs>
                <w:tab w:val="left" w:pos="9876"/>
                <w:tab w:val="left" w:pos="10596"/>
                <w:tab w:val="left" w:pos="11316"/>
                <w:tab w:val="left" w:pos="12036"/>
                <w:tab w:val="left" w:pos="12756"/>
                <w:tab w:val="left" w:pos="13476"/>
                <w:tab w:val="left" w:pos="14196"/>
                <w:tab w:val="left" w:pos="14916"/>
              </w:tabs>
              <w:rPr>
                <w:rFonts w:ascii="Tahoma" w:hAnsi="Tahoma" w:cs="Tahoma"/>
                <w:sz w:val="16"/>
                <w:szCs w:val="16"/>
              </w:rPr>
            </w:pPr>
            <w:r w:rsidRPr="00CE4830">
              <w:rPr>
                <w:rFonts w:ascii="Tahoma" w:hAnsi="Tahoma" w:cs="Tahoma"/>
                <w:sz w:val="16"/>
                <w:szCs w:val="16"/>
              </w:rPr>
              <w:t>PREGUNTAS:</w:t>
            </w:r>
          </w:p>
        </w:tc>
      </w:tr>
      <w:tr w:rsidR="00804990" w:rsidRPr="00CE4830" w:rsidTr="007716E5">
        <w:trPr>
          <w:cantSplit/>
        </w:trPr>
        <w:tc>
          <w:tcPr>
            <w:tcW w:w="10260" w:type="dxa"/>
            <w:tcBorders>
              <w:top w:val="nil"/>
              <w:left w:val="nil"/>
              <w:bottom w:val="nil"/>
              <w:right w:val="nil"/>
            </w:tcBorders>
          </w:tcPr>
          <w:p w:rsidR="00804990" w:rsidRPr="00CE4830" w:rsidRDefault="00804990" w:rsidP="007716E5">
            <w:pPr>
              <w:tabs>
                <w:tab w:val="left" w:pos="9876"/>
                <w:tab w:val="left" w:pos="10596"/>
                <w:tab w:val="left" w:pos="11316"/>
                <w:tab w:val="left" w:pos="12036"/>
                <w:tab w:val="left" w:pos="12756"/>
                <w:tab w:val="left" w:pos="13476"/>
                <w:tab w:val="left" w:pos="14196"/>
                <w:tab w:val="left" w:pos="14916"/>
              </w:tabs>
              <w:rPr>
                <w:rFonts w:ascii="Tahoma" w:hAnsi="Tahoma" w:cs="Tahoma"/>
                <w:sz w:val="16"/>
                <w:szCs w:val="16"/>
              </w:rPr>
            </w:pPr>
            <w:r w:rsidRPr="00CE4830">
              <w:rPr>
                <w:rFonts w:ascii="Tahoma" w:hAnsi="Tahoma" w:cs="Tahoma"/>
                <w:sz w:val="16"/>
                <w:szCs w:val="16"/>
              </w:rPr>
              <w:t xml:space="preserve">(PRECISAR EL PUNTO DE </w:t>
            </w:r>
            <w:r>
              <w:rPr>
                <w:rFonts w:ascii="Tahoma" w:hAnsi="Tahoma" w:cs="Tahoma"/>
                <w:sz w:val="16"/>
                <w:szCs w:val="16"/>
              </w:rPr>
              <w:t>CONVOCATORIA</w:t>
            </w:r>
            <w:r w:rsidRPr="00CE4830">
              <w:rPr>
                <w:rFonts w:ascii="Tahoma" w:hAnsi="Tahoma" w:cs="Tahoma"/>
                <w:sz w:val="16"/>
                <w:szCs w:val="16"/>
              </w:rPr>
              <w:t xml:space="preserve"> O MENCIONAR EL ASPECTO ESPECIFICO)</w:t>
            </w:r>
          </w:p>
        </w:tc>
      </w:tr>
      <w:tr w:rsidR="00804990" w:rsidRPr="00CE4830" w:rsidTr="007716E5">
        <w:trPr>
          <w:cantSplit/>
        </w:trPr>
        <w:tc>
          <w:tcPr>
            <w:tcW w:w="10260" w:type="dxa"/>
            <w:tcBorders>
              <w:top w:val="nil"/>
              <w:left w:val="nil"/>
              <w:bottom w:val="nil"/>
              <w:right w:val="nil"/>
            </w:tcBorders>
          </w:tcPr>
          <w:p w:rsidR="00804990" w:rsidRPr="00CE4830" w:rsidRDefault="00804990" w:rsidP="007716E5">
            <w:pPr>
              <w:tabs>
                <w:tab w:val="left" w:pos="9876"/>
                <w:tab w:val="left" w:pos="10596"/>
                <w:tab w:val="left" w:pos="11316"/>
                <w:tab w:val="left" w:pos="12036"/>
                <w:tab w:val="left" w:pos="12756"/>
                <w:tab w:val="left" w:pos="13476"/>
                <w:tab w:val="left" w:pos="14196"/>
                <w:tab w:val="left" w:pos="14916"/>
              </w:tabs>
              <w:rPr>
                <w:rFonts w:ascii="Tahoma" w:hAnsi="Tahoma" w:cs="Tahoma"/>
                <w:sz w:val="16"/>
                <w:szCs w:val="16"/>
              </w:rPr>
            </w:pPr>
            <w:r w:rsidRPr="00CE4830">
              <w:rPr>
                <w:rFonts w:ascii="Tahoma" w:hAnsi="Tahoma" w:cs="Tahoma"/>
                <w:sz w:val="16"/>
                <w:szCs w:val="16"/>
              </w:rPr>
              <w:t>____________________________________________________________________________</w:t>
            </w:r>
          </w:p>
        </w:tc>
      </w:tr>
      <w:tr w:rsidR="00804990" w:rsidRPr="00CE4830" w:rsidTr="007716E5">
        <w:trPr>
          <w:cantSplit/>
        </w:trPr>
        <w:tc>
          <w:tcPr>
            <w:tcW w:w="10260" w:type="dxa"/>
            <w:tcBorders>
              <w:top w:val="nil"/>
              <w:left w:val="nil"/>
              <w:bottom w:val="nil"/>
              <w:right w:val="nil"/>
            </w:tcBorders>
          </w:tcPr>
          <w:p w:rsidR="00804990" w:rsidRPr="00CE4830" w:rsidRDefault="00804990" w:rsidP="007716E5">
            <w:pPr>
              <w:tabs>
                <w:tab w:val="left" w:pos="9876"/>
                <w:tab w:val="left" w:pos="10596"/>
                <w:tab w:val="left" w:pos="11316"/>
                <w:tab w:val="left" w:pos="12036"/>
                <w:tab w:val="left" w:pos="12756"/>
                <w:tab w:val="left" w:pos="13476"/>
                <w:tab w:val="left" w:pos="14196"/>
                <w:tab w:val="left" w:pos="14916"/>
              </w:tabs>
              <w:rPr>
                <w:rFonts w:ascii="Tahoma" w:hAnsi="Tahoma" w:cs="Tahoma"/>
                <w:sz w:val="16"/>
                <w:szCs w:val="16"/>
              </w:rPr>
            </w:pPr>
            <w:r w:rsidRPr="00CE4830">
              <w:rPr>
                <w:rFonts w:ascii="Tahoma" w:hAnsi="Tahoma" w:cs="Tahoma"/>
                <w:sz w:val="16"/>
                <w:szCs w:val="16"/>
              </w:rPr>
              <w:t>____________________________________________________________________________</w:t>
            </w:r>
          </w:p>
        </w:tc>
      </w:tr>
      <w:tr w:rsidR="00804990" w:rsidRPr="00CE4830" w:rsidTr="007716E5">
        <w:trPr>
          <w:cantSplit/>
        </w:trPr>
        <w:tc>
          <w:tcPr>
            <w:tcW w:w="10260" w:type="dxa"/>
            <w:tcBorders>
              <w:top w:val="nil"/>
              <w:left w:val="nil"/>
              <w:bottom w:val="nil"/>
              <w:right w:val="nil"/>
            </w:tcBorders>
          </w:tcPr>
          <w:p w:rsidR="00804990" w:rsidRPr="00CE4830" w:rsidRDefault="00804990" w:rsidP="007716E5">
            <w:pPr>
              <w:tabs>
                <w:tab w:val="left" w:pos="9876"/>
                <w:tab w:val="left" w:pos="10596"/>
                <w:tab w:val="left" w:pos="11316"/>
                <w:tab w:val="left" w:pos="12036"/>
                <w:tab w:val="left" w:pos="12756"/>
                <w:tab w:val="left" w:pos="13476"/>
                <w:tab w:val="left" w:pos="14196"/>
                <w:tab w:val="left" w:pos="14916"/>
              </w:tabs>
              <w:rPr>
                <w:rFonts w:ascii="Tahoma" w:hAnsi="Tahoma" w:cs="Tahoma"/>
                <w:sz w:val="16"/>
                <w:szCs w:val="16"/>
              </w:rPr>
            </w:pPr>
            <w:r w:rsidRPr="00CE4830">
              <w:rPr>
                <w:rFonts w:ascii="Tahoma" w:hAnsi="Tahoma" w:cs="Tahoma"/>
                <w:sz w:val="16"/>
                <w:szCs w:val="16"/>
              </w:rPr>
              <w:t>____________________________________________________________________________</w:t>
            </w:r>
          </w:p>
        </w:tc>
      </w:tr>
      <w:tr w:rsidR="00804990" w:rsidRPr="00CE4830" w:rsidTr="007716E5">
        <w:trPr>
          <w:cantSplit/>
        </w:trPr>
        <w:tc>
          <w:tcPr>
            <w:tcW w:w="10260" w:type="dxa"/>
            <w:tcBorders>
              <w:top w:val="nil"/>
              <w:left w:val="nil"/>
              <w:bottom w:val="nil"/>
              <w:right w:val="nil"/>
            </w:tcBorders>
          </w:tcPr>
          <w:p w:rsidR="00804990" w:rsidRPr="00CE4830" w:rsidRDefault="00804990" w:rsidP="007716E5">
            <w:pPr>
              <w:tabs>
                <w:tab w:val="left" w:pos="9876"/>
                <w:tab w:val="left" w:pos="10596"/>
                <w:tab w:val="left" w:pos="11316"/>
                <w:tab w:val="left" w:pos="12036"/>
                <w:tab w:val="left" w:pos="12756"/>
                <w:tab w:val="left" w:pos="13476"/>
                <w:tab w:val="left" w:pos="14196"/>
                <w:tab w:val="left" w:pos="14916"/>
              </w:tabs>
              <w:rPr>
                <w:rFonts w:ascii="Tahoma" w:hAnsi="Tahoma" w:cs="Tahoma"/>
                <w:sz w:val="16"/>
                <w:szCs w:val="16"/>
              </w:rPr>
            </w:pPr>
            <w:r w:rsidRPr="00CE4830">
              <w:rPr>
                <w:rFonts w:ascii="Tahoma" w:hAnsi="Tahoma" w:cs="Tahoma"/>
                <w:sz w:val="16"/>
                <w:szCs w:val="16"/>
              </w:rPr>
              <w:t>____________________________________________________________________________</w:t>
            </w:r>
          </w:p>
        </w:tc>
      </w:tr>
      <w:tr w:rsidR="00804990" w:rsidRPr="00CE4830" w:rsidTr="007716E5">
        <w:trPr>
          <w:cantSplit/>
        </w:trPr>
        <w:tc>
          <w:tcPr>
            <w:tcW w:w="10260" w:type="dxa"/>
            <w:tcBorders>
              <w:top w:val="nil"/>
              <w:left w:val="nil"/>
              <w:bottom w:val="nil"/>
              <w:right w:val="nil"/>
            </w:tcBorders>
          </w:tcPr>
          <w:p w:rsidR="00804990" w:rsidRPr="00CE4830" w:rsidRDefault="00804990" w:rsidP="007716E5">
            <w:pPr>
              <w:tabs>
                <w:tab w:val="left" w:pos="9876"/>
                <w:tab w:val="left" w:pos="10596"/>
                <w:tab w:val="left" w:pos="11316"/>
                <w:tab w:val="left" w:pos="12036"/>
                <w:tab w:val="left" w:pos="12756"/>
                <w:tab w:val="left" w:pos="13476"/>
                <w:tab w:val="left" w:pos="14196"/>
                <w:tab w:val="left" w:pos="14916"/>
              </w:tabs>
              <w:rPr>
                <w:rFonts w:ascii="Tahoma" w:hAnsi="Tahoma" w:cs="Tahoma"/>
                <w:sz w:val="16"/>
                <w:szCs w:val="16"/>
              </w:rPr>
            </w:pPr>
            <w:r w:rsidRPr="00CE4830">
              <w:rPr>
                <w:rFonts w:ascii="Tahoma" w:hAnsi="Tahoma" w:cs="Tahoma"/>
                <w:sz w:val="16"/>
                <w:szCs w:val="16"/>
              </w:rPr>
              <w:t>____________________________________________________________________________</w:t>
            </w:r>
          </w:p>
        </w:tc>
      </w:tr>
      <w:tr w:rsidR="00804990" w:rsidRPr="00CE4830" w:rsidTr="007716E5">
        <w:trPr>
          <w:cantSplit/>
        </w:trPr>
        <w:tc>
          <w:tcPr>
            <w:tcW w:w="10260" w:type="dxa"/>
            <w:tcBorders>
              <w:top w:val="nil"/>
              <w:left w:val="nil"/>
              <w:bottom w:val="nil"/>
              <w:right w:val="nil"/>
            </w:tcBorders>
          </w:tcPr>
          <w:p w:rsidR="00804990" w:rsidRPr="00CE4830" w:rsidRDefault="00804990" w:rsidP="007716E5">
            <w:pPr>
              <w:tabs>
                <w:tab w:val="left" w:pos="9876"/>
                <w:tab w:val="left" w:pos="10596"/>
                <w:tab w:val="left" w:pos="11316"/>
                <w:tab w:val="left" w:pos="12036"/>
                <w:tab w:val="left" w:pos="12756"/>
                <w:tab w:val="left" w:pos="13476"/>
                <w:tab w:val="left" w:pos="14196"/>
                <w:tab w:val="left" w:pos="14916"/>
              </w:tabs>
              <w:rPr>
                <w:rFonts w:ascii="Tahoma" w:hAnsi="Tahoma" w:cs="Tahoma"/>
                <w:sz w:val="16"/>
                <w:szCs w:val="16"/>
              </w:rPr>
            </w:pPr>
            <w:r w:rsidRPr="00CE4830">
              <w:rPr>
                <w:rFonts w:ascii="Tahoma" w:hAnsi="Tahoma" w:cs="Tahoma"/>
                <w:sz w:val="16"/>
                <w:szCs w:val="16"/>
              </w:rPr>
              <w:t>____________________________________________________________________________</w:t>
            </w:r>
          </w:p>
        </w:tc>
      </w:tr>
      <w:tr w:rsidR="00804990" w:rsidRPr="00CE4830" w:rsidTr="007716E5">
        <w:trPr>
          <w:cantSplit/>
        </w:trPr>
        <w:tc>
          <w:tcPr>
            <w:tcW w:w="10260" w:type="dxa"/>
            <w:tcBorders>
              <w:top w:val="nil"/>
              <w:left w:val="nil"/>
              <w:bottom w:val="nil"/>
              <w:right w:val="nil"/>
            </w:tcBorders>
          </w:tcPr>
          <w:p w:rsidR="00804990" w:rsidRPr="00CE4830" w:rsidRDefault="00804990" w:rsidP="007716E5">
            <w:pPr>
              <w:tabs>
                <w:tab w:val="left" w:pos="9876"/>
                <w:tab w:val="left" w:pos="10596"/>
                <w:tab w:val="left" w:pos="11316"/>
                <w:tab w:val="left" w:pos="12036"/>
                <w:tab w:val="left" w:pos="12756"/>
                <w:tab w:val="left" w:pos="13476"/>
                <w:tab w:val="left" w:pos="14196"/>
                <w:tab w:val="left" w:pos="14916"/>
              </w:tabs>
              <w:rPr>
                <w:rFonts w:ascii="Tahoma" w:hAnsi="Tahoma" w:cs="Tahoma"/>
                <w:sz w:val="16"/>
                <w:szCs w:val="16"/>
              </w:rPr>
            </w:pPr>
          </w:p>
        </w:tc>
      </w:tr>
      <w:tr w:rsidR="00804990" w:rsidRPr="00CE4830" w:rsidTr="007716E5">
        <w:trPr>
          <w:cantSplit/>
        </w:trPr>
        <w:tc>
          <w:tcPr>
            <w:tcW w:w="10260" w:type="dxa"/>
            <w:tcBorders>
              <w:top w:val="nil"/>
              <w:left w:val="nil"/>
              <w:bottom w:val="nil"/>
              <w:right w:val="nil"/>
            </w:tcBorders>
          </w:tcPr>
          <w:p w:rsidR="00804990" w:rsidRPr="00CE4830" w:rsidRDefault="00804990" w:rsidP="007716E5">
            <w:pPr>
              <w:tabs>
                <w:tab w:val="left" w:pos="9876"/>
                <w:tab w:val="left" w:pos="10596"/>
                <w:tab w:val="left" w:pos="11316"/>
                <w:tab w:val="left" w:pos="12036"/>
                <w:tab w:val="left" w:pos="12756"/>
                <w:tab w:val="left" w:pos="13476"/>
                <w:tab w:val="left" w:pos="14196"/>
                <w:tab w:val="left" w:pos="14916"/>
              </w:tabs>
              <w:jc w:val="center"/>
              <w:rPr>
                <w:rFonts w:ascii="Tahoma" w:hAnsi="Tahoma" w:cs="Tahoma"/>
                <w:sz w:val="16"/>
                <w:szCs w:val="16"/>
              </w:rPr>
            </w:pPr>
            <w:r w:rsidRPr="00CE4830">
              <w:rPr>
                <w:rFonts w:ascii="Tahoma" w:hAnsi="Tahoma" w:cs="Tahoma"/>
                <w:sz w:val="16"/>
                <w:szCs w:val="16"/>
              </w:rPr>
              <w:t>NOMBRE Y FIRMA DEL LICITANTE Y/O APODERADO O REPRESENTANTE</w:t>
            </w:r>
          </w:p>
        </w:tc>
      </w:tr>
      <w:tr w:rsidR="00804990" w:rsidRPr="00CE4830" w:rsidTr="007716E5">
        <w:trPr>
          <w:cantSplit/>
        </w:trPr>
        <w:tc>
          <w:tcPr>
            <w:tcW w:w="10260" w:type="dxa"/>
            <w:tcBorders>
              <w:top w:val="nil"/>
              <w:left w:val="nil"/>
              <w:bottom w:val="nil"/>
              <w:right w:val="nil"/>
            </w:tcBorders>
          </w:tcPr>
          <w:p w:rsidR="00804990" w:rsidRPr="00CE4830" w:rsidRDefault="00804990" w:rsidP="007716E5">
            <w:pPr>
              <w:tabs>
                <w:tab w:val="left" w:pos="9876"/>
                <w:tab w:val="left" w:pos="10596"/>
                <w:tab w:val="left" w:pos="11316"/>
                <w:tab w:val="left" w:pos="12036"/>
                <w:tab w:val="left" w:pos="12756"/>
                <w:tab w:val="left" w:pos="13476"/>
                <w:tab w:val="left" w:pos="14196"/>
                <w:tab w:val="left" w:pos="14916"/>
              </w:tabs>
              <w:rPr>
                <w:rFonts w:ascii="Tahoma" w:hAnsi="Tahoma" w:cs="Tahoma"/>
                <w:sz w:val="16"/>
                <w:szCs w:val="16"/>
              </w:rPr>
            </w:pPr>
          </w:p>
        </w:tc>
      </w:tr>
      <w:tr w:rsidR="00804990" w:rsidRPr="00CE4830" w:rsidTr="007716E5">
        <w:trPr>
          <w:cantSplit/>
        </w:trPr>
        <w:tc>
          <w:tcPr>
            <w:tcW w:w="10260" w:type="dxa"/>
            <w:tcBorders>
              <w:top w:val="nil"/>
              <w:left w:val="nil"/>
              <w:bottom w:val="nil"/>
              <w:right w:val="nil"/>
            </w:tcBorders>
          </w:tcPr>
          <w:p w:rsidR="00804990" w:rsidRPr="00CE4830" w:rsidRDefault="00804990" w:rsidP="007716E5">
            <w:pPr>
              <w:tabs>
                <w:tab w:val="left" w:pos="9876"/>
                <w:tab w:val="left" w:pos="10596"/>
                <w:tab w:val="left" w:pos="11316"/>
                <w:tab w:val="left" w:pos="12036"/>
                <w:tab w:val="left" w:pos="12756"/>
                <w:tab w:val="left" w:pos="13476"/>
                <w:tab w:val="left" w:pos="14196"/>
                <w:tab w:val="left" w:pos="14916"/>
              </w:tabs>
              <w:rPr>
                <w:rFonts w:ascii="Tahoma" w:hAnsi="Tahoma" w:cs="Tahoma"/>
                <w:sz w:val="16"/>
                <w:szCs w:val="16"/>
              </w:rPr>
            </w:pPr>
          </w:p>
        </w:tc>
      </w:tr>
      <w:tr w:rsidR="00804990" w:rsidRPr="00CE4830" w:rsidTr="007716E5">
        <w:trPr>
          <w:cantSplit/>
        </w:trPr>
        <w:tc>
          <w:tcPr>
            <w:tcW w:w="10260" w:type="dxa"/>
            <w:tcBorders>
              <w:top w:val="nil"/>
              <w:left w:val="nil"/>
              <w:bottom w:val="nil"/>
              <w:right w:val="nil"/>
            </w:tcBorders>
          </w:tcPr>
          <w:p w:rsidR="00804990" w:rsidRPr="00CE4830" w:rsidRDefault="00804990" w:rsidP="007716E5">
            <w:pPr>
              <w:tabs>
                <w:tab w:val="left" w:pos="9876"/>
                <w:tab w:val="left" w:pos="10596"/>
                <w:tab w:val="left" w:pos="11316"/>
                <w:tab w:val="left" w:pos="12036"/>
                <w:tab w:val="left" w:pos="12756"/>
                <w:tab w:val="left" w:pos="13476"/>
                <w:tab w:val="left" w:pos="14196"/>
                <w:tab w:val="left" w:pos="14916"/>
              </w:tabs>
              <w:jc w:val="center"/>
              <w:rPr>
                <w:rFonts w:ascii="Tahoma" w:hAnsi="Tahoma" w:cs="Tahoma"/>
                <w:sz w:val="16"/>
                <w:szCs w:val="16"/>
              </w:rPr>
            </w:pPr>
            <w:r w:rsidRPr="00CE4830">
              <w:rPr>
                <w:rFonts w:ascii="Tahoma" w:hAnsi="Tahoma" w:cs="Tahoma"/>
                <w:sz w:val="16"/>
                <w:szCs w:val="16"/>
              </w:rPr>
              <w:t>____________________________________________________</w:t>
            </w:r>
          </w:p>
        </w:tc>
      </w:tr>
      <w:tr w:rsidR="00804990" w:rsidRPr="00CE4830" w:rsidTr="007716E5">
        <w:trPr>
          <w:cantSplit/>
        </w:trPr>
        <w:tc>
          <w:tcPr>
            <w:tcW w:w="10260" w:type="dxa"/>
            <w:tcBorders>
              <w:top w:val="nil"/>
              <w:left w:val="nil"/>
              <w:bottom w:val="nil"/>
              <w:right w:val="nil"/>
            </w:tcBorders>
          </w:tcPr>
          <w:p w:rsidR="00804990" w:rsidRPr="00CE4830" w:rsidRDefault="00804990" w:rsidP="007716E5">
            <w:pPr>
              <w:tabs>
                <w:tab w:val="left" w:pos="9876"/>
                <w:tab w:val="left" w:pos="10596"/>
                <w:tab w:val="left" w:pos="11316"/>
                <w:tab w:val="left" w:pos="12036"/>
                <w:tab w:val="left" w:pos="12756"/>
                <w:tab w:val="left" w:pos="13476"/>
                <w:tab w:val="left" w:pos="14196"/>
                <w:tab w:val="left" w:pos="14916"/>
              </w:tabs>
              <w:rPr>
                <w:rFonts w:ascii="Tahoma" w:hAnsi="Tahoma" w:cs="Tahoma"/>
                <w:sz w:val="16"/>
                <w:szCs w:val="16"/>
              </w:rPr>
            </w:pPr>
          </w:p>
          <w:p w:rsidR="00804990" w:rsidRPr="00CE4830" w:rsidRDefault="00804990" w:rsidP="007716E5">
            <w:pPr>
              <w:tabs>
                <w:tab w:val="left" w:pos="9876"/>
                <w:tab w:val="left" w:pos="10596"/>
                <w:tab w:val="left" w:pos="11316"/>
                <w:tab w:val="left" w:pos="12036"/>
                <w:tab w:val="left" w:pos="12756"/>
                <w:tab w:val="left" w:pos="13476"/>
                <w:tab w:val="left" w:pos="14196"/>
                <w:tab w:val="left" w:pos="14916"/>
              </w:tabs>
              <w:rPr>
                <w:rFonts w:ascii="Tahoma" w:hAnsi="Tahoma" w:cs="Tahoma"/>
                <w:sz w:val="16"/>
                <w:szCs w:val="16"/>
              </w:rPr>
            </w:pPr>
          </w:p>
        </w:tc>
      </w:tr>
      <w:tr w:rsidR="00804990" w:rsidRPr="00CE4830" w:rsidTr="007716E5">
        <w:trPr>
          <w:cantSplit/>
        </w:trPr>
        <w:tc>
          <w:tcPr>
            <w:tcW w:w="10260" w:type="dxa"/>
            <w:tcBorders>
              <w:top w:val="nil"/>
              <w:left w:val="nil"/>
              <w:bottom w:val="nil"/>
              <w:right w:val="nil"/>
            </w:tcBorders>
          </w:tcPr>
          <w:p w:rsidR="00804990" w:rsidRPr="00CE4830" w:rsidRDefault="00804990" w:rsidP="007716E5">
            <w:pPr>
              <w:tabs>
                <w:tab w:val="left" w:pos="9876"/>
                <w:tab w:val="left" w:pos="10596"/>
                <w:tab w:val="left" w:pos="11316"/>
                <w:tab w:val="left" w:pos="12036"/>
                <w:tab w:val="left" w:pos="12756"/>
                <w:tab w:val="left" w:pos="13476"/>
                <w:tab w:val="left" w:pos="14196"/>
                <w:tab w:val="left" w:pos="14916"/>
              </w:tabs>
              <w:rPr>
                <w:rFonts w:ascii="Tahoma" w:hAnsi="Tahoma" w:cs="Tahoma"/>
                <w:sz w:val="16"/>
                <w:szCs w:val="16"/>
              </w:rPr>
            </w:pPr>
            <w:r w:rsidRPr="00CE4830">
              <w:rPr>
                <w:rFonts w:ascii="Tahoma" w:hAnsi="Tahoma" w:cs="Tahoma"/>
                <w:sz w:val="16"/>
                <w:szCs w:val="16"/>
              </w:rPr>
              <w:t>RESPUESTA DEL ÁREA CORRESPONDIENTE:</w:t>
            </w:r>
          </w:p>
        </w:tc>
      </w:tr>
      <w:tr w:rsidR="00804990" w:rsidRPr="00CE4830" w:rsidTr="007716E5">
        <w:trPr>
          <w:cantSplit/>
        </w:trPr>
        <w:tc>
          <w:tcPr>
            <w:tcW w:w="10260" w:type="dxa"/>
            <w:tcBorders>
              <w:top w:val="nil"/>
              <w:left w:val="nil"/>
              <w:bottom w:val="nil"/>
              <w:right w:val="nil"/>
            </w:tcBorders>
          </w:tcPr>
          <w:p w:rsidR="00804990" w:rsidRPr="00CE4830" w:rsidRDefault="00804990" w:rsidP="007716E5">
            <w:pPr>
              <w:tabs>
                <w:tab w:val="left" w:pos="9876"/>
                <w:tab w:val="left" w:pos="10596"/>
                <w:tab w:val="left" w:pos="11316"/>
                <w:tab w:val="left" w:pos="12036"/>
                <w:tab w:val="left" w:pos="12756"/>
                <w:tab w:val="left" w:pos="13476"/>
                <w:tab w:val="left" w:pos="14196"/>
                <w:tab w:val="left" w:pos="14916"/>
              </w:tabs>
              <w:rPr>
                <w:rFonts w:ascii="Tahoma" w:hAnsi="Tahoma" w:cs="Tahoma"/>
                <w:sz w:val="16"/>
                <w:szCs w:val="16"/>
              </w:rPr>
            </w:pPr>
            <w:r w:rsidRPr="00CE4830">
              <w:rPr>
                <w:rFonts w:ascii="Tahoma" w:hAnsi="Tahoma" w:cs="Tahoma"/>
                <w:sz w:val="16"/>
                <w:szCs w:val="16"/>
              </w:rPr>
              <w:t>____________________________________________________________________________</w:t>
            </w:r>
          </w:p>
        </w:tc>
      </w:tr>
      <w:tr w:rsidR="00804990" w:rsidRPr="00CE4830" w:rsidTr="007716E5">
        <w:trPr>
          <w:cantSplit/>
        </w:trPr>
        <w:tc>
          <w:tcPr>
            <w:tcW w:w="10260" w:type="dxa"/>
            <w:tcBorders>
              <w:top w:val="nil"/>
              <w:left w:val="nil"/>
              <w:bottom w:val="nil"/>
              <w:right w:val="nil"/>
            </w:tcBorders>
          </w:tcPr>
          <w:p w:rsidR="00804990" w:rsidRPr="00CE4830" w:rsidRDefault="00804990" w:rsidP="007716E5">
            <w:pPr>
              <w:tabs>
                <w:tab w:val="left" w:pos="9876"/>
                <w:tab w:val="left" w:pos="10596"/>
                <w:tab w:val="left" w:pos="11316"/>
                <w:tab w:val="left" w:pos="12036"/>
                <w:tab w:val="left" w:pos="12756"/>
                <w:tab w:val="left" w:pos="13476"/>
                <w:tab w:val="left" w:pos="14196"/>
                <w:tab w:val="left" w:pos="14916"/>
              </w:tabs>
              <w:rPr>
                <w:rFonts w:ascii="Tahoma" w:hAnsi="Tahoma" w:cs="Tahoma"/>
                <w:sz w:val="16"/>
                <w:szCs w:val="16"/>
              </w:rPr>
            </w:pPr>
            <w:r w:rsidRPr="00CE4830">
              <w:rPr>
                <w:rFonts w:ascii="Tahoma" w:hAnsi="Tahoma" w:cs="Tahoma"/>
                <w:sz w:val="16"/>
                <w:szCs w:val="16"/>
              </w:rPr>
              <w:t>____________________________________________________________________________</w:t>
            </w:r>
          </w:p>
        </w:tc>
      </w:tr>
      <w:tr w:rsidR="00804990" w:rsidRPr="00CE4830" w:rsidTr="007716E5">
        <w:trPr>
          <w:cantSplit/>
        </w:trPr>
        <w:tc>
          <w:tcPr>
            <w:tcW w:w="10260" w:type="dxa"/>
            <w:tcBorders>
              <w:top w:val="nil"/>
              <w:left w:val="nil"/>
              <w:bottom w:val="nil"/>
              <w:right w:val="nil"/>
            </w:tcBorders>
          </w:tcPr>
          <w:p w:rsidR="00804990" w:rsidRPr="00CE4830" w:rsidRDefault="00804990" w:rsidP="007716E5">
            <w:pPr>
              <w:tabs>
                <w:tab w:val="left" w:pos="9876"/>
                <w:tab w:val="left" w:pos="10596"/>
                <w:tab w:val="left" w:pos="11316"/>
                <w:tab w:val="left" w:pos="12036"/>
                <w:tab w:val="left" w:pos="12756"/>
                <w:tab w:val="left" w:pos="13476"/>
                <w:tab w:val="left" w:pos="14196"/>
                <w:tab w:val="left" w:pos="14916"/>
              </w:tabs>
              <w:rPr>
                <w:rFonts w:ascii="Tahoma" w:hAnsi="Tahoma" w:cs="Tahoma"/>
                <w:sz w:val="16"/>
                <w:szCs w:val="16"/>
              </w:rPr>
            </w:pPr>
            <w:r w:rsidRPr="00CE4830">
              <w:rPr>
                <w:rFonts w:ascii="Tahoma" w:hAnsi="Tahoma" w:cs="Tahoma"/>
                <w:sz w:val="16"/>
                <w:szCs w:val="16"/>
              </w:rPr>
              <w:t>____________________________________________________________________________</w:t>
            </w:r>
          </w:p>
        </w:tc>
      </w:tr>
      <w:tr w:rsidR="00804990" w:rsidRPr="00CE4830" w:rsidTr="007716E5">
        <w:trPr>
          <w:cantSplit/>
        </w:trPr>
        <w:tc>
          <w:tcPr>
            <w:tcW w:w="10260" w:type="dxa"/>
            <w:tcBorders>
              <w:top w:val="nil"/>
              <w:left w:val="nil"/>
              <w:bottom w:val="nil"/>
              <w:right w:val="nil"/>
            </w:tcBorders>
          </w:tcPr>
          <w:p w:rsidR="00804990" w:rsidRPr="00CE4830" w:rsidRDefault="00804990" w:rsidP="007716E5">
            <w:pPr>
              <w:tabs>
                <w:tab w:val="left" w:pos="9876"/>
                <w:tab w:val="left" w:pos="10596"/>
                <w:tab w:val="left" w:pos="11316"/>
                <w:tab w:val="left" w:pos="12036"/>
                <w:tab w:val="left" w:pos="12756"/>
                <w:tab w:val="left" w:pos="13476"/>
                <w:tab w:val="left" w:pos="14196"/>
                <w:tab w:val="left" w:pos="14916"/>
              </w:tabs>
              <w:rPr>
                <w:rFonts w:ascii="Tahoma" w:hAnsi="Tahoma" w:cs="Tahoma"/>
                <w:sz w:val="16"/>
                <w:szCs w:val="16"/>
              </w:rPr>
            </w:pPr>
            <w:r w:rsidRPr="00CE4830">
              <w:rPr>
                <w:rFonts w:ascii="Tahoma" w:hAnsi="Tahoma" w:cs="Tahoma"/>
                <w:sz w:val="16"/>
                <w:szCs w:val="16"/>
              </w:rPr>
              <w:t>____________________________________________________________________________</w:t>
            </w:r>
          </w:p>
        </w:tc>
      </w:tr>
      <w:tr w:rsidR="00804990" w:rsidRPr="00CE4830" w:rsidTr="007716E5">
        <w:trPr>
          <w:cantSplit/>
        </w:trPr>
        <w:tc>
          <w:tcPr>
            <w:tcW w:w="10260" w:type="dxa"/>
            <w:tcBorders>
              <w:top w:val="nil"/>
              <w:left w:val="nil"/>
              <w:bottom w:val="nil"/>
              <w:right w:val="nil"/>
            </w:tcBorders>
          </w:tcPr>
          <w:p w:rsidR="00804990" w:rsidRPr="00CE4830" w:rsidRDefault="00804990" w:rsidP="007716E5">
            <w:pPr>
              <w:tabs>
                <w:tab w:val="left" w:pos="9876"/>
                <w:tab w:val="left" w:pos="10596"/>
                <w:tab w:val="left" w:pos="11316"/>
                <w:tab w:val="left" w:pos="12036"/>
                <w:tab w:val="left" w:pos="12756"/>
                <w:tab w:val="left" w:pos="13476"/>
                <w:tab w:val="left" w:pos="14196"/>
                <w:tab w:val="left" w:pos="14916"/>
              </w:tabs>
              <w:rPr>
                <w:rFonts w:ascii="Tahoma" w:hAnsi="Tahoma" w:cs="Tahoma"/>
                <w:sz w:val="16"/>
                <w:szCs w:val="16"/>
              </w:rPr>
            </w:pPr>
            <w:r w:rsidRPr="00CE4830">
              <w:rPr>
                <w:rFonts w:ascii="Tahoma" w:hAnsi="Tahoma" w:cs="Tahoma"/>
                <w:sz w:val="16"/>
                <w:szCs w:val="16"/>
              </w:rPr>
              <w:t>____________________________________________________________________________</w:t>
            </w:r>
          </w:p>
        </w:tc>
      </w:tr>
      <w:tr w:rsidR="00804990" w:rsidRPr="00CE4830" w:rsidTr="007716E5">
        <w:trPr>
          <w:cantSplit/>
        </w:trPr>
        <w:tc>
          <w:tcPr>
            <w:tcW w:w="10260" w:type="dxa"/>
            <w:tcBorders>
              <w:top w:val="nil"/>
              <w:left w:val="nil"/>
              <w:bottom w:val="nil"/>
              <w:right w:val="nil"/>
            </w:tcBorders>
          </w:tcPr>
          <w:p w:rsidR="00804990" w:rsidRPr="00CE4830" w:rsidRDefault="00804990" w:rsidP="007716E5">
            <w:pPr>
              <w:tabs>
                <w:tab w:val="left" w:pos="9876"/>
                <w:tab w:val="left" w:pos="10596"/>
                <w:tab w:val="left" w:pos="11316"/>
                <w:tab w:val="left" w:pos="12036"/>
                <w:tab w:val="left" w:pos="12756"/>
                <w:tab w:val="left" w:pos="13476"/>
                <w:tab w:val="left" w:pos="14196"/>
                <w:tab w:val="left" w:pos="14916"/>
              </w:tabs>
              <w:rPr>
                <w:rFonts w:ascii="Tahoma" w:hAnsi="Tahoma" w:cs="Tahoma"/>
                <w:sz w:val="16"/>
                <w:szCs w:val="16"/>
              </w:rPr>
            </w:pPr>
            <w:r w:rsidRPr="00CE4830">
              <w:rPr>
                <w:rFonts w:ascii="Tahoma" w:hAnsi="Tahoma" w:cs="Tahoma"/>
                <w:sz w:val="16"/>
                <w:szCs w:val="16"/>
              </w:rPr>
              <w:t>____________________________________________________________________________</w:t>
            </w:r>
          </w:p>
        </w:tc>
      </w:tr>
      <w:tr w:rsidR="00804990" w:rsidRPr="00CE4830" w:rsidTr="007716E5">
        <w:trPr>
          <w:cantSplit/>
        </w:trPr>
        <w:tc>
          <w:tcPr>
            <w:tcW w:w="10260" w:type="dxa"/>
            <w:tcBorders>
              <w:top w:val="nil"/>
              <w:left w:val="nil"/>
              <w:bottom w:val="nil"/>
              <w:right w:val="nil"/>
            </w:tcBorders>
          </w:tcPr>
          <w:p w:rsidR="00804990" w:rsidRPr="00CE4830" w:rsidRDefault="00804990" w:rsidP="007716E5">
            <w:pPr>
              <w:tabs>
                <w:tab w:val="left" w:pos="9876"/>
                <w:tab w:val="left" w:pos="10596"/>
                <w:tab w:val="left" w:pos="11316"/>
                <w:tab w:val="left" w:pos="12036"/>
                <w:tab w:val="left" w:pos="12756"/>
                <w:tab w:val="left" w:pos="13476"/>
                <w:tab w:val="left" w:pos="14196"/>
                <w:tab w:val="left" w:pos="14916"/>
              </w:tabs>
              <w:rPr>
                <w:rFonts w:ascii="Tahoma" w:hAnsi="Tahoma" w:cs="Tahoma"/>
                <w:sz w:val="16"/>
                <w:szCs w:val="16"/>
              </w:rPr>
            </w:pPr>
            <w:r w:rsidRPr="00CE4830">
              <w:rPr>
                <w:rFonts w:ascii="Tahoma" w:hAnsi="Tahoma" w:cs="Tahoma"/>
                <w:sz w:val="16"/>
                <w:szCs w:val="16"/>
              </w:rPr>
              <w:t>____________________________________________________________________________</w:t>
            </w:r>
          </w:p>
        </w:tc>
      </w:tr>
      <w:tr w:rsidR="00804990" w:rsidRPr="00CE4830" w:rsidTr="007716E5">
        <w:trPr>
          <w:cantSplit/>
        </w:trPr>
        <w:tc>
          <w:tcPr>
            <w:tcW w:w="10260" w:type="dxa"/>
            <w:tcBorders>
              <w:top w:val="nil"/>
              <w:left w:val="nil"/>
              <w:bottom w:val="nil"/>
              <w:right w:val="nil"/>
            </w:tcBorders>
          </w:tcPr>
          <w:p w:rsidR="00804990" w:rsidRPr="00CE4830" w:rsidRDefault="00804990" w:rsidP="007716E5">
            <w:pPr>
              <w:tabs>
                <w:tab w:val="left" w:pos="9876"/>
                <w:tab w:val="left" w:pos="10596"/>
                <w:tab w:val="left" w:pos="11316"/>
                <w:tab w:val="left" w:pos="12036"/>
                <w:tab w:val="left" w:pos="12756"/>
                <w:tab w:val="left" w:pos="13476"/>
                <w:tab w:val="left" w:pos="14196"/>
                <w:tab w:val="left" w:pos="14916"/>
              </w:tabs>
              <w:rPr>
                <w:rFonts w:ascii="Tahoma" w:hAnsi="Tahoma" w:cs="Tahoma"/>
                <w:sz w:val="16"/>
                <w:szCs w:val="16"/>
              </w:rPr>
            </w:pPr>
            <w:r w:rsidRPr="00CE4830">
              <w:rPr>
                <w:rFonts w:ascii="Tahoma" w:hAnsi="Tahoma" w:cs="Tahoma"/>
                <w:sz w:val="16"/>
                <w:szCs w:val="16"/>
              </w:rPr>
              <w:t>____________________________________________________________________________</w:t>
            </w:r>
          </w:p>
        </w:tc>
      </w:tr>
      <w:tr w:rsidR="00804990" w:rsidRPr="00CE4830" w:rsidTr="007716E5">
        <w:trPr>
          <w:cantSplit/>
        </w:trPr>
        <w:tc>
          <w:tcPr>
            <w:tcW w:w="10260" w:type="dxa"/>
            <w:tcBorders>
              <w:top w:val="nil"/>
              <w:left w:val="nil"/>
              <w:bottom w:val="nil"/>
              <w:right w:val="nil"/>
            </w:tcBorders>
          </w:tcPr>
          <w:p w:rsidR="00804990" w:rsidRPr="00CE4830" w:rsidRDefault="00804990" w:rsidP="007716E5">
            <w:pPr>
              <w:tabs>
                <w:tab w:val="left" w:pos="9876"/>
                <w:tab w:val="left" w:pos="10596"/>
                <w:tab w:val="left" w:pos="11316"/>
                <w:tab w:val="left" w:pos="12036"/>
                <w:tab w:val="left" w:pos="12756"/>
                <w:tab w:val="left" w:pos="13476"/>
                <w:tab w:val="left" w:pos="14196"/>
                <w:tab w:val="left" w:pos="14916"/>
              </w:tabs>
              <w:rPr>
                <w:rFonts w:ascii="Tahoma" w:hAnsi="Tahoma" w:cs="Tahoma"/>
                <w:sz w:val="16"/>
                <w:szCs w:val="16"/>
              </w:rPr>
            </w:pPr>
            <w:r w:rsidRPr="00CE4830">
              <w:rPr>
                <w:rFonts w:ascii="Tahoma" w:hAnsi="Tahoma" w:cs="Tahoma"/>
                <w:sz w:val="16"/>
                <w:szCs w:val="16"/>
              </w:rPr>
              <w:t>____________________________________________________________________________</w:t>
            </w:r>
          </w:p>
        </w:tc>
      </w:tr>
      <w:tr w:rsidR="00804990" w:rsidRPr="00CE4830" w:rsidTr="007716E5">
        <w:trPr>
          <w:cantSplit/>
        </w:trPr>
        <w:tc>
          <w:tcPr>
            <w:tcW w:w="10260" w:type="dxa"/>
            <w:tcBorders>
              <w:top w:val="nil"/>
              <w:left w:val="nil"/>
              <w:bottom w:val="nil"/>
              <w:right w:val="nil"/>
            </w:tcBorders>
          </w:tcPr>
          <w:p w:rsidR="00804990" w:rsidRPr="00CE4830" w:rsidRDefault="00804990" w:rsidP="007716E5">
            <w:pPr>
              <w:tabs>
                <w:tab w:val="left" w:pos="9876"/>
                <w:tab w:val="left" w:pos="10596"/>
                <w:tab w:val="left" w:pos="11316"/>
                <w:tab w:val="left" w:pos="12036"/>
                <w:tab w:val="left" w:pos="12756"/>
                <w:tab w:val="left" w:pos="13476"/>
                <w:tab w:val="left" w:pos="14196"/>
                <w:tab w:val="left" w:pos="14916"/>
              </w:tabs>
              <w:rPr>
                <w:rFonts w:ascii="Tahoma" w:hAnsi="Tahoma" w:cs="Tahoma"/>
                <w:sz w:val="16"/>
                <w:szCs w:val="16"/>
              </w:rPr>
            </w:pPr>
            <w:r w:rsidRPr="00CE4830">
              <w:rPr>
                <w:rFonts w:ascii="Tahoma" w:hAnsi="Tahoma" w:cs="Tahoma"/>
                <w:sz w:val="16"/>
                <w:szCs w:val="16"/>
              </w:rPr>
              <w:t>____________________________________________________________________________</w:t>
            </w:r>
          </w:p>
        </w:tc>
      </w:tr>
      <w:tr w:rsidR="00804990" w:rsidRPr="00CE4830" w:rsidTr="007716E5">
        <w:trPr>
          <w:cantSplit/>
        </w:trPr>
        <w:tc>
          <w:tcPr>
            <w:tcW w:w="10260" w:type="dxa"/>
            <w:tcBorders>
              <w:top w:val="nil"/>
              <w:left w:val="nil"/>
              <w:bottom w:val="nil"/>
              <w:right w:val="nil"/>
            </w:tcBorders>
          </w:tcPr>
          <w:p w:rsidR="00804990" w:rsidRPr="00CE4830" w:rsidRDefault="00804990" w:rsidP="007716E5">
            <w:pPr>
              <w:tabs>
                <w:tab w:val="left" w:pos="9876"/>
                <w:tab w:val="left" w:pos="10596"/>
                <w:tab w:val="left" w:pos="11316"/>
                <w:tab w:val="left" w:pos="12036"/>
                <w:tab w:val="left" w:pos="12756"/>
                <w:tab w:val="left" w:pos="13476"/>
                <w:tab w:val="left" w:pos="14196"/>
                <w:tab w:val="left" w:pos="14916"/>
              </w:tabs>
              <w:rPr>
                <w:rFonts w:ascii="Tahoma" w:hAnsi="Tahoma" w:cs="Tahoma"/>
                <w:sz w:val="16"/>
                <w:szCs w:val="16"/>
              </w:rPr>
            </w:pPr>
            <w:r w:rsidRPr="00CE4830">
              <w:rPr>
                <w:rFonts w:ascii="Tahoma" w:hAnsi="Tahoma" w:cs="Tahoma"/>
                <w:sz w:val="16"/>
                <w:szCs w:val="16"/>
              </w:rPr>
              <w:t>____________________________________________________________________________</w:t>
            </w:r>
          </w:p>
        </w:tc>
      </w:tr>
      <w:tr w:rsidR="00804990" w:rsidRPr="00CE4830" w:rsidTr="007716E5">
        <w:trPr>
          <w:cantSplit/>
        </w:trPr>
        <w:tc>
          <w:tcPr>
            <w:tcW w:w="10260" w:type="dxa"/>
            <w:tcBorders>
              <w:top w:val="nil"/>
              <w:left w:val="nil"/>
              <w:bottom w:val="nil"/>
              <w:right w:val="nil"/>
            </w:tcBorders>
          </w:tcPr>
          <w:p w:rsidR="00804990" w:rsidRPr="00CE4830" w:rsidRDefault="00804990" w:rsidP="007716E5">
            <w:pPr>
              <w:tabs>
                <w:tab w:val="left" w:pos="9876"/>
                <w:tab w:val="left" w:pos="10596"/>
                <w:tab w:val="left" w:pos="11316"/>
                <w:tab w:val="left" w:pos="12036"/>
                <w:tab w:val="left" w:pos="12756"/>
                <w:tab w:val="left" w:pos="13476"/>
                <w:tab w:val="left" w:pos="14196"/>
                <w:tab w:val="left" w:pos="14916"/>
              </w:tabs>
              <w:rPr>
                <w:rFonts w:ascii="Tahoma" w:hAnsi="Tahoma" w:cs="Tahoma"/>
                <w:sz w:val="16"/>
                <w:szCs w:val="16"/>
              </w:rPr>
            </w:pPr>
            <w:r w:rsidRPr="00CE4830">
              <w:rPr>
                <w:rFonts w:ascii="Tahoma" w:hAnsi="Tahoma" w:cs="Tahoma"/>
                <w:sz w:val="16"/>
                <w:szCs w:val="16"/>
              </w:rPr>
              <w:t>____________________________________________________________________________</w:t>
            </w:r>
          </w:p>
        </w:tc>
      </w:tr>
    </w:tbl>
    <w:p w:rsidR="00804990" w:rsidRPr="00CE4830" w:rsidRDefault="00804990" w:rsidP="00804990">
      <w:pPr>
        <w:jc w:val="center"/>
        <w:rPr>
          <w:rFonts w:ascii="Tahoma" w:hAnsi="Tahoma" w:cs="Tahoma"/>
          <w:b/>
          <w:sz w:val="16"/>
          <w:szCs w:val="16"/>
        </w:rPr>
      </w:pPr>
    </w:p>
    <w:p w:rsidR="00804990" w:rsidRPr="00CE4830" w:rsidRDefault="00804990" w:rsidP="00804990">
      <w:pPr>
        <w:jc w:val="center"/>
        <w:rPr>
          <w:rFonts w:ascii="Tahoma" w:hAnsi="Tahoma" w:cs="Tahoma"/>
          <w:b/>
          <w:sz w:val="16"/>
          <w:szCs w:val="16"/>
        </w:rPr>
      </w:pPr>
    </w:p>
    <w:p w:rsidR="00B01CED" w:rsidRDefault="00804990" w:rsidP="00804990">
      <w:pPr>
        <w:rPr>
          <w:lang w:val="es-MX"/>
        </w:rPr>
      </w:pPr>
      <w:r w:rsidRPr="00CE4830">
        <w:rPr>
          <w:rFonts w:ascii="Tahoma" w:hAnsi="Tahoma" w:cs="Tahoma"/>
          <w:b/>
          <w:sz w:val="16"/>
          <w:szCs w:val="16"/>
        </w:rPr>
        <w:br w:type="page"/>
      </w:r>
    </w:p>
    <w:p w:rsidR="000A4F95" w:rsidRPr="00CE4830" w:rsidRDefault="000A4F95" w:rsidP="002031E1">
      <w:pPr>
        <w:jc w:val="center"/>
        <w:rPr>
          <w:rFonts w:ascii="Tahoma" w:hAnsi="Tahoma" w:cs="Tahoma"/>
          <w:b/>
          <w:sz w:val="16"/>
          <w:szCs w:val="16"/>
        </w:rPr>
      </w:pPr>
      <w:r w:rsidRPr="00CE4830">
        <w:rPr>
          <w:rFonts w:ascii="Tahoma" w:hAnsi="Tahoma" w:cs="Tahoma"/>
          <w:b/>
          <w:sz w:val="16"/>
          <w:szCs w:val="16"/>
        </w:rPr>
        <w:lastRenderedPageBreak/>
        <w:t>ANEXO NÚMERO 1</w:t>
      </w:r>
      <w:r>
        <w:rPr>
          <w:rFonts w:ascii="Tahoma" w:hAnsi="Tahoma" w:cs="Tahoma"/>
          <w:b/>
          <w:sz w:val="16"/>
          <w:szCs w:val="16"/>
        </w:rPr>
        <w:t>6</w:t>
      </w:r>
      <w:r w:rsidRPr="00CE4830">
        <w:rPr>
          <w:rFonts w:ascii="Tahoma" w:hAnsi="Tahoma" w:cs="Tahoma"/>
          <w:b/>
          <w:sz w:val="16"/>
          <w:szCs w:val="16"/>
        </w:rPr>
        <w:t xml:space="preserve"> (</w:t>
      </w:r>
      <w:r>
        <w:rPr>
          <w:rFonts w:ascii="Tahoma" w:hAnsi="Tahoma" w:cs="Tahoma"/>
          <w:b/>
          <w:sz w:val="16"/>
          <w:szCs w:val="16"/>
        </w:rPr>
        <w:t>DIECISEIS</w:t>
      </w:r>
      <w:r w:rsidRPr="00CE4830">
        <w:rPr>
          <w:rFonts w:ascii="Tahoma" w:hAnsi="Tahoma" w:cs="Tahoma"/>
          <w:b/>
          <w:sz w:val="16"/>
          <w:szCs w:val="16"/>
        </w:rPr>
        <w:t>)</w:t>
      </w:r>
    </w:p>
    <w:p w:rsidR="000A4F95" w:rsidRDefault="000A4F95" w:rsidP="00BD75ED">
      <w:pPr>
        <w:jc w:val="center"/>
        <w:rPr>
          <w:rFonts w:ascii="Tahoma" w:hAnsi="Tahoma" w:cs="Tahoma"/>
          <w:b/>
          <w:sz w:val="16"/>
          <w:szCs w:val="16"/>
        </w:rPr>
      </w:pPr>
    </w:p>
    <w:p w:rsidR="000A4F95" w:rsidRPr="00CE4830" w:rsidRDefault="000A4F95" w:rsidP="00BD75ED">
      <w:pPr>
        <w:jc w:val="center"/>
        <w:rPr>
          <w:rFonts w:ascii="Tahoma" w:hAnsi="Tahoma" w:cs="Tahoma"/>
          <w:b/>
          <w:sz w:val="16"/>
          <w:szCs w:val="16"/>
        </w:rPr>
      </w:pPr>
    </w:p>
    <w:p w:rsidR="000A4F95" w:rsidRPr="00CE4830" w:rsidRDefault="000A4F95" w:rsidP="00BD75ED">
      <w:pPr>
        <w:jc w:val="center"/>
        <w:rPr>
          <w:rFonts w:ascii="Tahoma" w:hAnsi="Tahoma" w:cs="Tahoma"/>
          <w:b/>
          <w:sz w:val="16"/>
          <w:szCs w:val="16"/>
        </w:rPr>
      </w:pPr>
      <w:r w:rsidRPr="00CE4830">
        <w:rPr>
          <w:rFonts w:ascii="Tahoma" w:hAnsi="Tahoma" w:cs="Tahoma"/>
          <w:b/>
          <w:sz w:val="16"/>
          <w:szCs w:val="16"/>
        </w:rPr>
        <w:t xml:space="preserve">ACTA ENTREGA-RECEPCIÓN </w:t>
      </w:r>
    </w:p>
    <w:p w:rsidR="000A4F95" w:rsidRPr="00CE4830" w:rsidRDefault="000A4F95" w:rsidP="00BD75ED">
      <w:pPr>
        <w:jc w:val="center"/>
        <w:rPr>
          <w:rFonts w:ascii="Tahoma" w:hAnsi="Tahoma" w:cs="Tahoma"/>
          <w:sz w:val="16"/>
          <w:szCs w:val="16"/>
        </w:rPr>
      </w:pPr>
    </w:p>
    <w:p w:rsidR="000A4F95" w:rsidRPr="00CE4830" w:rsidRDefault="000A4F95" w:rsidP="00BD75ED">
      <w:pPr>
        <w:tabs>
          <w:tab w:val="left" w:pos="5385"/>
        </w:tabs>
        <w:jc w:val="center"/>
        <w:rPr>
          <w:rFonts w:ascii="Tahoma" w:hAnsi="Tahoma" w:cs="Tahoma"/>
          <w:b/>
          <w:bCs/>
          <w:sz w:val="16"/>
          <w:szCs w:val="16"/>
          <w:u w:val="single"/>
        </w:rPr>
      </w:pPr>
      <w:r w:rsidRPr="00CE4830">
        <w:rPr>
          <w:rFonts w:ascii="Tahoma" w:hAnsi="Tahoma" w:cs="Tahoma"/>
          <w:b/>
          <w:bCs/>
          <w:sz w:val="16"/>
          <w:szCs w:val="16"/>
          <w:u w:val="single"/>
        </w:rPr>
        <w:t>ACTA ADMINISTRATIVA CIRCUNSTANCIADA DE ENTREGA, RECEPCIÓN, INSTALACIÓN, ARRANQUE Y PUESTA EN OPERACIÓN Y CAPACITACIÓN DE BIENES DE INVERSIÓN Y RECHAZO DE BIENES</w:t>
      </w:r>
    </w:p>
    <w:p w:rsidR="000A4F95" w:rsidRPr="00CE4830" w:rsidRDefault="000A4F95" w:rsidP="00BD75ED">
      <w:pPr>
        <w:autoSpaceDE w:val="0"/>
        <w:autoSpaceDN w:val="0"/>
        <w:adjustRightInd w:val="0"/>
        <w:jc w:val="center"/>
        <w:rPr>
          <w:rFonts w:ascii="Tahoma" w:hAnsi="Tahoma" w:cs="Tahoma"/>
          <w:b/>
          <w:bCs/>
          <w:sz w:val="16"/>
          <w:szCs w:val="16"/>
        </w:rPr>
      </w:pPr>
    </w:p>
    <w:p w:rsidR="00C9511C" w:rsidRPr="00CE4830" w:rsidRDefault="00C9511C" w:rsidP="00C9511C">
      <w:pPr>
        <w:autoSpaceDE w:val="0"/>
        <w:autoSpaceDN w:val="0"/>
        <w:adjustRightInd w:val="0"/>
        <w:jc w:val="right"/>
        <w:rPr>
          <w:rFonts w:ascii="Tahoma" w:hAnsi="Tahoma" w:cs="Tahoma"/>
          <w:sz w:val="16"/>
          <w:szCs w:val="16"/>
        </w:rPr>
      </w:pPr>
      <w:r w:rsidRPr="00CE4830">
        <w:rPr>
          <w:rFonts w:ascii="Tahoma" w:hAnsi="Tahoma" w:cs="Tahoma"/>
          <w:sz w:val="16"/>
          <w:szCs w:val="16"/>
        </w:rPr>
        <w:t>NÚMERO CONSECUTIVO DE ACTA___________ AÑO: ________</w:t>
      </w:r>
    </w:p>
    <w:p w:rsidR="00C9511C" w:rsidRPr="00CE4830" w:rsidRDefault="00C9511C" w:rsidP="00C9511C">
      <w:pPr>
        <w:autoSpaceDE w:val="0"/>
        <w:autoSpaceDN w:val="0"/>
        <w:adjustRightInd w:val="0"/>
        <w:jc w:val="both"/>
        <w:rPr>
          <w:rFonts w:ascii="Tahoma" w:hAnsi="Tahoma" w:cs="Tahoma"/>
          <w:sz w:val="16"/>
          <w:szCs w:val="16"/>
        </w:rPr>
      </w:pPr>
    </w:p>
    <w:p w:rsidR="00C9511C" w:rsidRPr="00CE4830" w:rsidRDefault="00C9511C" w:rsidP="00C9511C">
      <w:pPr>
        <w:autoSpaceDE w:val="0"/>
        <w:autoSpaceDN w:val="0"/>
        <w:adjustRightInd w:val="0"/>
        <w:jc w:val="both"/>
        <w:rPr>
          <w:rFonts w:ascii="Tahoma" w:hAnsi="Tahoma" w:cs="Tahoma"/>
          <w:sz w:val="16"/>
          <w:szCs w:val="16"/>
        </w:rPr>
      </w:pPr>
      <w:r w:rsidRPr="00CE4830">
        <w:rPr>
          <w:rFonts w:ascii="Tahoma" w:hAnsi="Tahoma" w:cs="Tahoma"/>
          <w:sz w:val="16"/>
          <w:szCs w:val="16"/>
        </w:rPr>
        <w:t xml:space="preserve">EN </w:t>
      </w:r>
      <w:smartTag w:uri="urn:schemas-microsoft-com:office:smarttags" w:element="PersonName">
        <w:smartTagPr>
          <w:attr w:name="ProductID" w:val="LA CIUDAD DE"/>
        </w:smartTagPr>
        <w:r w:rsidRPr="00CE4830">
          <w:rPr>
            <w:rFonts w:ascii="Tahoma" w:hAnsi="Tahoma" w:cs="Tahoma"/>
            <w:sz w:val="16"/>
            <w:szCs w:val="16"/>
          </w:rPr>
          <w:t>LA CIUDAD DE</w:t>
        </w:r>
      </w:smartTag>
      <w:r w:rsidRPr="00CE4830">
        <w:rPr>
          <w:rFonts w:ascii="Tahoma" w:hAnsi="Tahoma" w:cs="Tahoma"/>
          <w:sz w:val="16"/>
          <w:szCs w:val="16"/>
        </w:rPr>
        <w:t xml:space="preserve"> ______________________________, SIENDO LAS ______ HORAS DEL DÍA _____ DEL MES DE _______________ DEL AÑO DE __________, SE LEVANTA </w:t>
      </w:r>
      <w:smartTag w:uri="urn:schemas-microsoft-com:office:smarttags" w:element="PersonName">
        <w:smartTagPr>
          <w:attr w:name="ProductID" w:val="LA PRESENTE ACTA"/>
        </w:smartTagPr>
        <w:r w:rsidRPr="00CE4830">
          <w:rPr>
            <w:rFonts w:ascii="Tahoma" w:hAnsi="Tahoma" w:cs="Tahoma"/>
            <w:sz w:val="16"/>
            <w:szCs w:val="16"/>
          </w:rPr>
          <w:t>LA PRESENTE ACTA</w:t>
        </w:r>
      </w:smartTag>
      <w:r w:rsidRPr="00CE4830">
        <w:rPr>
          <w:rFonts w:ascii="Tahoma" w:hAnsi="Tahoma" w:cs="Tahoma"/>
          <w:sz w:val="16"/>
          <w:szCs w:val="16"/>
        </w:rPr>
        <w:t xml:space="preserve"> PARA HACER CONSTAR </w:t>
      </w:r>
      <w:smartTag w:uri="urn:schemas-microsoft-com:office:smarttags" w:element="PersonName">
        <w:smartTagPr>
          <w:attr w:name="ProductID" w:val="LA RECEPCIￓN DEL"/>
        </w:smartTagPr>
        <w:r w:rsidRPr="00CE4830">
          <w:rPr>
            <w:rFonts w:ascii="Tahoma" w:hAnsi="Tahoma" w:cs="Tahoma"/>
            <w:sz w:val="16"/>
            <w:szCs w:val="16"/>
          </w:rPr>
          <w:t>LA RECEPCIÓN DEL</w:t>
        </w:r>
      </w:smartTag>
      <w:r w:rsidRPr="00CE4830">
        <w:rPr>
          <w:rFonts w:ascii="Tahoma" w:hAnsi="Tahoma" w:cs="Tahoma"/>
          <w:sz w:val="16"/>
          <w:szCs w:val="16"/>
        </w:rPr>
        <w:t xml:space="preserve"> BIEN ESPECIFICADO COMO:</w:t>
      </w:r>
    </w:p>
    <w:p w:rsidR="00C9511C" w:rsidRPr="00CE4830" w:rsidRDefault="00C9511C" w:rsidP="00C9511C">
      <w:pPr>
        <w:autoSpaceDE w:val="0"/>
        <w:autoSpaceDN w:val="0"/>
        <w:adjustRightInd w:val="0"/>
        <w:jc w:val="both"/>
        <w:rPr>
          <w:rFonts w:ascii="Tahoma" w:hAnsi="Tahoma" w:cs="Tahoma"/>
          <w:sz w:val="16"/>
          <w:szCs w:val="16"/>
        </w:rPr>
      </w:pPr>
      <w:r w:rsidRPr="00CE4830">
        <w:rPr>
          <w:rFonts w:ascii="Tahoma" w:hAnsi="Tahoma" w:cs="Tahoma"/>
          <w:sz w:val="16"/>
          <w:szCs w:val="16"/>
        </w:rPr>
        <w:t>CLAVE</w:t>
      </w:r>
      <w:r>
        <w:rPr>
          <w:rFonts w:ascii="Tahoma" w:hAnsi="Tahoma" w:cs="Tahoma"/>
          <w:sz w:val="16"/>
          <w:szCs w:val="16"/>
        </w:rPr>
        <w:t>:</w:t>
      </w:r>
      <w:r w:rsidRPr="00CE4830">
        <w:rPr>
          <w:rFonts w:ascii="Tahoma" w:hAnsi="Tahoma" w:cs="Tahoma"/>
          <w:sz w:val="16"/>
          <w:szCs w:val="16"/>
        </w:rPr>
        <w:t>:_________________DESCRIPCIÓN______________________________________________________________________________________________________________________________________________________</w:t>
      </w:r>
      <w:r>
        <w:rPr>
          <w:rFonts w:ascii="Tahoma" w:hAnsi="Tahoma" w:cs="Tahoma"/>
          <w:sz w:val="16"/>
          <w:szCs w:val="16"/>
        </w:rPr>
        <w:t>_____________________</w:t>
      </w:r>
    </w:p>
    <w:p w:rsidR="00C9511C" w:rsidRPr="00CE4830" w:rsidRDefault="00C9511C" w:rsidP="00C9511C">
      <w:pPr>
        <w:autoSpaceDE w:val="0"/>
        <w:autoSpaceDN w:val="0"/>
        <w:adjustRightInd w:val="0"/>
        <w:jc w:val="both"/>
        <w:rPr>
          <w:rFonts w:ascii="Tahoma" w:hAnsi="Tahoma" w:cs="Tahoma"/>
          <w:sz w:val="16"/>
          <w:szCs w:val="16"/>
        </w:rPr>
      </w:pPr>
      <w:r w:rsidRPr="00CE4830">
        <w:rPr>
          <w:rFonts w:ascii="Tahoma" w:hAnsi="Tahoma" w:cs="Tahoma"/>
          <w:sz w:val="16"/>
          <w:szCs w:val="16"/>
        </w:rPr>
        <w:t>CONTRATONÚMERO: __________________________________________________________________________________________</w:t>
      </w:r>
    </w:p>
    <w:p w:rsidR="00C9511C" w:rsidRPr="00CE4830" w:rsidRDefault="00C9511C" w:rsidP="00C9511C">
      <w:pPr>
        <w:autoSpaceDE w:val="0"/>
        <w:autoSpaceDN w:val="0"/>
        <w:adjustRightInd w:val="0"/>
        <w:jc w:val="both"/>
        <w:rPr>
          <w:rFonts w:ascii="Tahoma" w:hAnsi="Tahoma" w:cs="Tahoma"/>
          <w:sz w:val="16"/>
          <w:szCs w:val="16"/>
        </w:rPr>
      </w:pPr>
      <w:r w:rsidRPr="00CE4830">
        <w:rPr>
          <w:rFonts w:ascii="Tahoma" w:hAnsi="Tahoma" w:cs="Tahoma"/>
          <w:sz w:val="16"/>
          <w:szCs w:val="16"/>
        </w:rPr>
        <w:t>FINCADO</w:t>
      </w:r>
      <w:r>
        <w:rPr>
          <w:rFonts w:ascii="Tahoma" w:hAnsi="Tahoma" w:cs="Tahoma"/>
          <w:sz w:val="16"/>
          <w:szCs w:val="16"/>
        </w:rPr>
        <w:t>A</w:t>
      </w:r>
      <w:r w:rsidRPr="00CE4830">
        <w:rPr>
          <w:rFonts w:ascii="Tahoma" w:hAnsi="Tahoma" w:cs="Tahoma"/>
          <w:sz w:val="16"/>
          <w:szCs w:val="16"/>
        </w:rPr>
        <w:t>LAEMPRESA: _______________________________________________________________________________________</w:t>
      </w:r>
    </w:p>
    <w:p w:rsidR="00C9511C" w:rsidRPr="00CE4830" w:rsidRDefault="00C9511C" w:rsidP="00C9511C">
      <w:pPr>
        <w:autoSpaceDE w:val="0"/>
        <w:autoSpaceDN w:val="0"/>
        <w:adjustRightInd w:val="0"/>
        <w:jc w:val="both"/>
        <w:rPr>
          <w:rFonts w:ascii="Tahoma" w:hAnsi="Tahoma" w:cs="Tahoma"/>
          <w:sz w:val="16"/>
          <w:szCs w:val="16"/>
        </w:rPr>
      </w:pPr>
    </w:p>
    <w:p w:rsidR="00C9511C" w:rsidRPr="00CE4830" w:rsidRDefault="00C9511C" w:rsidP="00C9511C">
      <w:pPr>
        <w:autoSpaceDE w:val="0"/>
        <w:autoSpaceDN w:val="0"/>
        <w:adjustRightInd w:val="0"/>
        <w:jc w:val="both"/>
        <w:rPr>
          <w:rFonts w:ascii="Tahoma" w:hAnsi="Tahoma" w:cs="Tahoma"/>
          <w:sz w:val="16"/>
          <w:szCs w:val="16"/>
        </w:rPr>
      </w:pPr>
      <w:r w:rsidRPr="00CE4830">
        <w:rPr>
          <w:rFonts w:ascii="Tahoma" w:hAnsi="Tahoma" w:cs="Tahoma"/>
          <w:sz w:val="16"/>
          <w:szCs w:val="16"/>
        </w:rPr>
        <w:t xml:space="preserve">SE PROCEDIÓ A </w:t>
      </w:r>
      <w:smartTag w:uri="urn:schemas-microsoft-com:office:smarttags" w:element="PersonName">
        <w:smartTagPr>
          <w:attr w:name="ProductID" w:val="LA APERTURA DEL"/>
        </w:smartTagPr>
        <w:r w:rsidRPr="00CE4830">
          <w:rPr>
            <w:rFonts w:ascii="Tahoma" w:hAnsi="Tahoma" w:cs="Tahoma"/>
            <w:sz w:val="16"/>
            <w:szCs w:val="16"/>
          </w:rPr>
          <w:t>LA APERTURA DEL</w:t>
        </w:r>
      </w:smartTag>
      <w:r w:rsidRPr="00CE4830">
        <w:rPr>
          <w:rFonts w:ascii="Tahoma" w:hAnsi="Tahoma" w:cs="Tahoma"/>
          <w:sz w:val="16"/>
          <w:szCs w:val="16"/>
        </w:rPr>
        <w:t xml:space="preserve"> EMBARQUE Y EMPAQUE, ENCONTRÁNDOSE QUE EL BIEN SE ENCUENTRA EN BUEN ESTADO Y PUEDE PROCEDERSE A SU INSTALACIÓN BAJO LAS SIGUIENTES ESPECIFICACIONES:</w:t>
      </w:r>
    </w:p>
    <w:p w:rsidR="00C9511C" w:rsidRPr="00CE4830" w:rsidRDefault="00C9511C" w:rsidP="00C9511C">
      <w:pPr>
        <w:autoSpaceDE w:val="0"/>
        <w:autoSpaceDN w:val="0"/>
        <w:adjustRightInd w:val="0"/>
        <w:jc w:val="both"/>
        <w:rPr>
          <w:rFonts w:ascii="Tahoma" w:hAnsi="Tahoma" w:cs="Tahoma"/>
          <w:sz w:val="16"/>
          <w:szCs w:val="16"/>
        </w:rPr>
      </w:pPr>
      <w:r w:rsidRPr="00CE4830">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511C" w:rsidRPr="00CE4830" w:rsidRDefault="00C9511C" w:rsidP="00C9511C">
      <w:pPr>
        <w:autoSpaceDE w:val="0"/>
        <w:autoSpaceDN w:val="0"/>
        <w:adjustRightInd w:val="0"/>
        <w:jc w:val="both"/>
        <w:rPr>
          <w:rFonts w:ascii="Tahoma" w:hAnsi="Tahoma" w:cs="Tahoma"/>
          <w:sz w:val="16"/>
          <w:szCs w:val="16"/>
        </w:rPr>
      </w:pPr>
      <w:r w:rsidRPr="00CE4830">
        <w:rPr>
          <w:rFonts w:ascii="Tahoma" w:hAnsi="Tahoma" w:cs="Tahoma"/>
          <w:sz w:val="16"/>
          <w:szCs w:val="16"/>
        </w:rPr>
        <w:t xml:space="preserve">SE PROCEDIÓ A </w:t>
      </w:r>
      <w:smartTag w:uri="urn:schemas-microsoft-com:office:smarttags" w:element="PersonName">
        <w:smartTagPr>
          <w:attr w:name="ProductID" w:val="LA CALENDARIZACIￓN DE"/>
        </w:smartTagPr>
        <w:r w:rsidRPr="00CE4830">
          <w:rPr>
            <w:rFonts w:ascii="Tahoma" w:hAnsi="Tahoma" w:cs="Tahoma"/>
            <w:sz w:val="16"/>
            <w:szCs w:val="16"/>
          </w:rPr>
          <w:t>LA CALENDARIZACIÓN DE</w:t>
        </w:r>
      </w:smartTag>
      <w:r w:rsidRPr="00CE4830">
        <w:rPr>
          <w:rFonts w:ascii="Tahoma" w:hAnsi="Tahoma" w:cs="Tahoma"/>
          <w:sz w:val="16"/>
          <w:szCs w:val="16"/>
        </w:rPr>
        <w:t xml:space="preserve"> LOS PROCESOS DE ARRANQUE, PUESTA EN MARCHA Y CAPACITACIÓN CON EL SIGUIENTE DESGLOSE:</w:t>
      </w:r>
    </w:p>
    <w:p w:rsidR="00C9511C" w:rsidRPr="00CE4830" w:rsidRDefault="00C9511C" w:rsidP="00C9511C">
      <w:pPr>
        <w:autoSpaceDE w:val="0"/>
        <w:autoSpaceDN w:val="0"/>
        <w:adjustRightInd w:val="0"/>
        <w:jc w:val="both"/>
        <w:rPr>
          <w:rFonts w:ascii="Tahoma" w:hAnsi="Tahoma" w:cs="Tahoma"/>
          <w:sz w:val="16"/>
          <w:szCs w:val="16"/>
        </w:rPr>
      </w:pPr>
      <w:r w:rsidRPr="00CE4830">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511C" w:rsidRPr="00CE4830" w:rsidRDefault="00C9511C" w:rsidP="00C9511C">
      <w:pPr>
        <w:autoSpaceDE w:val="0"/>
        <w:autoSpaceDN w:val="0"/>
        <w:adjustRightInd w:val="0"/>
        <w:jc w:val="both"/>
        <w:rPr>
          <w:rFonts w:ascii="Tahoma" w:hAnsi="Tahoma" w:cs="Tahoma"/>
          <w:sz w:val="16"/>
          <w:szCs w:val="16"/>
        </w:rPr>
      </w:pPr>
      <w:r w:rsidRPr="00CE4830">
        <w:rPr>
          <w:rFonts w:ascii="Tahoma" w:hAnsi="Tahoma" w:cs="Tahoma"/>
          <w:sz w:val="16"/>
          <w:szCs w:val="16"/>
        </w:rPr>
        <w:t xml:space="preserve">SE PROCEDIÓ A </w:t>
      </w:r>
      <w:smartTag w:uri="urn:schemas-microsoft-com:office:smarttags" w:element="PersonName">
        <w:smartTagPr>
          <w:attr w:name="ProductID" w:val="LA INSTALACIￓN DEL"/>
        </w:smartTagPr>
        <w:r w:rsidRPr="00CE4830">
          <w:rPr>
            <w:rFonts w:ascii="Tahoma" w:hAnsi="Tahoma" w:cs="Tahoma"/>
            <w:sz w:val="16"/>
            <w:szCs w:val="16"/>
          </w:rPr>
          <w:t>LA INSTALACIÓN DEL</w:t>
        </w:r>
      </w:smartTag>
      <w:r w:rsidRPr="00CE4830">
        <w:rPr>
          <w:rFonts w:ascii="Tahoma" w:hAnsi="Tahoma" w:cs="Tahoma"/>
          <w:sz w:val="16"/>
          <w:szCs w:val="16"/>
        </w:rPr>
        <w:t xml:space="preserve"> BIEN COMPROBANDO QUE ESTE OPERA ADECUADAMENTE:</w:t>
      </w:r>
    </w:p>
    <w:p w:rsidR="00C9511C" w:rsidRPr="00CE4830" w:rsidRDefault="00C9511C" w:rsidP="00C9511C">
      <w:pPr>
        <w:autoSpaceDE w:val="0"/>
        <w:autoSpaceDN w:val="0"/>
        <w:adjustRightInd w:val="0"/>
        <w:jc w:val="both"/>
        <w:rPr>
          <w:rFonts w:ascii="Tahoma" w:hAnsi="Tahoma" w:cs="Tahoma"/>
          <w:sz w:val="16"/>
          <w:szCs w:val="16"/>
        </w:rPr>
      </w:pPr>
      <w:r w:rsidRPr="00CE4830">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511C" w:rsidRPr="00CE4830" w:rsidRDefault="00C9511C" w:rsidP="00C9511C">
      <w:pPr>
        <w:autoSpaceDE w:val="0"/>
        <w:autoSpaceDN w:val="0"/>
        <w:adjustRightInd w:val="0"/>
        <w:jc w:val="both"/>
        <w:rPr>
          <w:rFonts w:ascii="Tahoma" w:hAnsi="Tahoma" w:cs="Tahoma"/>
          <w:sz w:val="16"/>
          <w:szCs w:val="16"/>
        </w:rPr>
      </w:pPr>
      <w:r w:rsidRPr="00CE4830">
        <w:rPr>
          <w:rFonts w:ascii="Tahoma" w:hAnsi="Tahoma" w:cs="Tahoma"/>
          <w:sz w:val="16"/>
          <w:szCs w:val="16"/>
        </w:rPr>
        <w:t xml:space="preserve">SE LEVANTA </w:t>
      </w:r>
      <w:smartTag w:uri="urn:schemas-microsoft-com:office:smarttags" w:element="PersonName">
        <w:smartTagPr>
          <w:attr w:name="ProductID" w:val="LA PRESENTE ACTA"/>
        </w:smartTagPr>
        <w:r w:rsidRPr="00CE4830">
          <w:rPr>
            <w:rFonts w:ascii="Tahoma" w:hAnsi="Tahoma" w:cs="Tahoma"/>
            <w:sz w:val="16"/>
            <w:szCs w:val="16"/>
          </w:rPr>
          <w:t>LA PRESENTE ACTA</w:t>
        </w:r>
      </w:smartTag>
      <w:r w:rsidRPr="00CE4830">
        <w:rPr>
          <w:rFonts w:ascii="Tahoma" w:hAnsi="Tahoma" w:cs="Tahoma"/>
          <w:sz w:val="16"/>
          <w:szCs w:val="16"/>
        </w:rPr>
        <w:t xml:space="preserve"> Y SE HACE CONSTAR QUE EL BIEN DESCRITO QUEDA EN PODER DEL INSTITUTO.</w:t>
      </w:r>
    </w:p>
    <w:p w:rsidR="00C9511C" w:rsidRPr="00CE4830" w:rsidRDefault="00C9511C" w:rsidP="00C9511C">
      <w:pPr>
        <w:autoSpaceDE w:val="0"/>
        <w:autoSpaceDN w:val="0"/>
        <w:adjustRightInd w:val="0"/>
        <w:jc w:val="both"/>
        <w:rPr>
          <w:rFonts w:ascii="Tahoma" w:hAnsi="Tahoma" w:cs="Tahoma"/>
          <w:sz w:val="16"/>
          <w:szCs w:val="16"/>
        </w:rPr>
      </w:pPr>
    </w:p>
    <w:p w:rsidR="00C9511C" w:rsidRPr="00CE4830" w:rsidRDefault="00C9511C" w:rsidP="00C9511C">
      <w:pPr>
        <w:autoSpaceDE w:val="0"/>
        <w:autoSpaceDN w:val="0"/>
        <w:adjustRightInd w:val="0"/>
        <w:jc w:val="both"/>
        <w:rPr>
          <w:rFonts w:ascii="Tahoma" w:hAnsi="Tahoma" w:cs="Tahoma"/>
          <w:sz w:val="16"/>
          <w:szCs w:val="16"/>
        </w:rPr>
      </w:pPr>
    </w:p>
    <w:p w:rsidR="00C9511C" w:rsidRPr="00CE4830" w:rsidRDefault="00C9511C" w:rsidP="00C9511C">
      <w:pPr>
        <w:autoSpaceDE w:val="0"/>
        <w:autoSpaceDN w:val="0"/>
        <w:adjustRightInd w:val="0"/>
        <w:jc w:val="both"/>
        <w:rPr>
          <w:rFonts w:ascii="Tahoma" w:hAnsi="Tahoma" w:cs="Tahoma"/>
          <w:sz w:val="16"/>
          <w:szCs w:val="16"/>
        </w:rPr>
      </w:pPr>
      <w:r w:rsidRPr="00CE4830">
        <w:rPr>
          <w:rFonts w:ascii="Tahoma" w:hAnsi="Tahoma" w:cs="Tahoma"/>
          <w:sz w:val="16"/>
          <w:szCs w:val="16"/>
        </w:rPr>
        <w:t xml:space="preserve">NO HABIENDO OTRO ASUNTO QUE CONSTAR, SE LEVANTA LA PRESENTE A LAS ________ HORAS DEL DÍA DE SU INICIO, FIRMANDO LOS PRESENTES EL ORIGINAL Y </w:t>
      </w:r>
      <w:r>
        <w:rPr>
          <w:rFonts w:ascii="Tahoma" w:hAnsi="Tahoma" w:cs="Tahoma"/>
          <w:sz w:val="16"/>
          <w:szCs w:val="16"/>
        </w:rPr>
        <w:t xml:space="preserve"> </w:t>
      </w:r>
      <w:r w:rsidRPr="00CE4830">
        <w:rPr>
          <w:rFonts w:ascii="Tahoma" w:hAnsi="Tahoma" w:cs="Tahoma"/>
          <w:sz w:val="16"/>
          <w:szCs w:val="16"/>
        </w:rPr>
        <w:t xml:space="preserve">LAS COPIAS, SE ENTREGA COPIA AL PROVEEDOR, Y SE PROCEDE A ENVIAR </w:t>
      </w:r>
      <w:r w:rsidRPr="00990FEE">
        <w:rPr>
          <w:rFonts w:ascii="Tahoma" w:hAnsi="Tahoma" w:cs="Tahoma"/>
          <w:b/>
          <w:sz w:val="16"/>
          <w:szCs w:val="16"/>
        </w:rPr>
        <w:t xml:space="preserve">COPIA A LA COORDINACION DELEGACIONAL DE ABASTECIMIENTO Y EQUIPAMIENTO DELEGACION </w:t>
      </w:r>
      <w:proofErr w:type="gramStart"/>
      <w:r w:rsidRPr="00990FEE">
        <w:rPr>
          <w:rFonts w:ascii="Tahoma" w:hAnsi="Tahoma" w:cs="Tahoma"/>
          <w:b/>
          <w:sz w:val="16"/>
          <w:szCs w:val="16"/>
        </w:rPr>
        <w:t>PUEBLA</w:t>
      </w:r>
      <w:r>
        <w:rPr>
          <w:rFonts w:ascii="Tahoma" w:hAnsi="Tahoma" w:cs="Tahoma"/>
          <w:sz w:val="16"/>
          <w:szCs w:val="16"/>
        </w:rPr>
        <w:t xml:space="preserve"> </w:t>
      </w:r>
      <w:r w:rsidRPr="00CE4830">
        <w:rPr>
          <w:rFonts w:ascii="Tahoma" w:hAnsi="Tahoma" w:cs="Tahoma"/>
          <w:sz w:val="16"/>
          <w:szCs w:val="16"/>
        </w:rPr>
        <w:t>,</w:t>
      </w:r>
      <w:proofErr w:type="gramEnd"/>
      <w:r w:rsidRPr="00CE4830">
        <w:rPr>
          <w:rFonts w:ascii="Tahoma" w:hAnsi="Tahoma" w:cs="Tahoma"/>
          <w:sz w:val="16"/>
          <w:szCs w:val="16"/>
        </w:rPr>
        <w:t xml:space="preserve"> PARA SU CONOCIMIENTO ASÍ COMO PARA LOS EFECTOS LEGALES Y ADMINISTRATIVOS CORRESPONDIENTES.</w:t>
      </w:r>
    </w:p>
    <w:p w:rsidR="00C9511C" w:rsidRPr="00CE4830" w:rsidRDefault="00C9511C" w:rsidP="00C9511C">
      <w:pPr>
        <w:autoSpaceDE w:val="0"/>
        <w:autoSpaceDN w:val="0"/>
        <w:adjustRightInd w:val="0"/>
        <w:jc w:val="both"/>
        <w:rPr>
          <w:rFonts w:ascii="Tahoma" w:hAnsi="Tahoma" w:cs="Tahom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3"/>
        <w:gridCol w:w="4872"/>
      </w:tblGrid>
      <w:tr w:rsidR="00C9511C" w:rsidRPr="00CE4830" w:rsidTr="00A86095">
        <w:trPr>
          <w:jc w:val="center"/>
        </w:trPr>
        <w:tc>
          <w:tcPr>
            <w:tcW w:w="9855" w:type="dxa"/>
            <w:gridSpan w:val="2"/>
          </w:tcPr>
          <w:p w:rsidR="00C9511C" w:rsidRPr="00CE4830" w:rsidRDefault="00C9511C" w:rsidP="00A86095">
            <w:pPr>
              <w:jc w:val="center"/>
              <w:rPr>
                <w:rFonts w:ascii="Tahoma" w:hAnsi="Tahoma" w:cs="Tahoma"/>
                <w:b/>
                <w:bCs/>
                <w:sz w:val="16"/>
                <w:szCs w:val="16"/>
              </w:rPr>
            </w:pPr>
          </w:p>
          <w:p w:rsidR="00C9511C" w:rsidRPr="00CE4830" w:rsidRDefault="00C9511C" w:rsidP="00A86095">
            <w:pPr>
              <w:jc w:val="center"/>
              <w:rPr>
                <w:rFonts w:ascii="Tahoma" w:hAnsi="Tahoma" w:cs="Tahoma"/>
                <w:b/>
                <w:bCs/>
                <w:sz w:val="16"/>
                <w:szCs w:val="16"/>
              </w:rPr>
            </w:pPr>
          </w:p>
          <w:p w:rsidR="00C9511C" w:rsidRPr="00CE4830" w:rsidRDefault="00C9511C" w:rsidP="00A86095">
            <w:pPr>
              <w:jc w:val="center"/>
              <w:rPr>
                <w:rFonts w:ascii="Tahoma" w:hAnsi="Tahoma" w:cs="Tahoma"/>
                <w:b/>
                <w:bCs/>
                <w:sz w:val="16"/>
                <w:szCs w:val="16"/>
              </w:rPr>
            </w:pPr>
            <w:r w:rsidRPr="00CE4830">
              <w:rPr>
                <w:rFonts w:ascii="Tahoma" w:hAnsi="Tahoma" w:cs="Tahoma"/>
                <w:b/>
                <w:bCs/>
                <w:sz w:val="16"/>
                <w:szCs w:val="16"/>
              </w:rPr>
              <w:t>FIRMANTES</w:t>
            </w:r>
          </w:p>
        </w:tc>
      </w:tr>
      <w:tr w:rsidR="00C9511C" w:rsidRPr="00CE4830" w:rsidTr="00A86095">
        <w:trPr>
          <w:jc w:val="center"/>
        </w:trPr>
        <w:tc>
          <w:tcPr>
            <w:tcW w:w="4983" w:type="dxa"/>
            <w:vAlign w:val="center"/>
          </w:tcPr>
          <w:p w:rsidR="00C9511C" w:rsidRPr="00CE4830" w:rsidRDefault="00C9511C" w:rsidP="00A86095">
            <w:pPr>
              <w:jc w:val="center"/>
              <w:rPr>
                <w:rFonts w:ascii="Tahoma" w:hAnsi="Tahoma" w:cs="Tahoma"/>
                <w:b/>
                <w:sz w:val="16"/>
                <w:szCs w:val="16"/>
              </w:rPr>
            </w:pPr>
            <w:r w:rsidRPr="00CE4830">
              <w:rPr>
                <w:rFonts w:ascii="Tahoma" w:hAnsi="Tahoma" w:cs="Tahoma"/>
                <w:b/>
                <w:sz w:val="16"/>
                <w:szCs w:val="16"/>
              </w:rPr>
              <w:t>__________________________________________</w:t>
            </w:r>
          </w:p>
          <w:p w:rsidR="00C9511C" w:rsidRPr="00CE4830" w:rsidRDefault="00C9511C" w:rsidP="00A86095">
            <w:pPr>
              <w:ind w:left="-68"/>
              <w:jc w:val="center"/>
              <w:rPr>
                <w:rFonts w:ascii="Tahoma" w:hAnsi="Tahoma" w:cs="Tahoma"/>
                <w:b/>
                <w:sz w:val="16"/>
                <w:szCs w:val="16"/>
              </w:rPr>
            </w:pPr>
            <w:r w:rsidRPr="00CE4830">
              <w:rPr>
                <w:rFonts w:ascii="Tahoma" w:hAnsi="Tahoma" w:cs="Tahoma"/>
                <w:b/>
                <w:sz w:val="16"/>
                <w:szCs w:val="16"/>
              </w:rPr>
              <w:t xml:space="preserve">EL RESPONSABLE DE </w:t>
            </w:r>
            <w:smartTag w:uri="urn:schemas-microsoft-com:office:smarttags" w:element="PersonName">
              <w:smartTagPr>
                <w:attr w:name="ProductID" w:val="LA UNIDAD DE"/>
              </w:smartTagPr>
              <w:r w:rsidRPr="00CE4830">
                <w:rPr>
                  <w:rFonts w:ascii="Tahoma" w:hAnsi="Tahoma" w:cs="Tahoma"/>
                  <w:b/>
                  <w:sz w:val="16"/>
                  <w:szCs w:val="16"/>
                </w:rPr>
                <w:t>LA UNIDAD DE</w:t>
              </w:r>
            </w:smartTag>
            <w:r w:rsidRPr="00CE4830">
              <w:rPr>
                <w:rFonts w:ascii="Tahoma" w:hAnsi="Tahoma" w:cs="Tahoma"/>
                <w:b/>
                <w:sz w:val="16"/>
                <w:szCs w:val="16"/>
              </w:rPr>
              <w:t xml:space="preserve"> DESTINO FINAL NOMBRE, FIRMA Y MATRÍCULA</w:t>
            </w:r>
          </w:p>
        </w:tc>
        <w:tc>
          <w:tcPr>
            <w:tcW w:w="4872" w:type="dxa"/>
            <w:vAlign w:val="center"/>
          </w:tcPr>
          <w:p w:rsidR="00C9511C" w:rsidRPr="00CE4830" w:rsidRDefault="00C9511C" w:rsidP="00A86095">
            <w:pPr>
              <w:ind w:left="-67"/>
              <w:jc w:val="center"/>
              <w:rPr>
                <w:rFonts w:ascii="Tahoma" w:hAnsi="Tahoma" w:cs="Tahoma"/>
                <w:b/>
                <w:sz w:val="16"/>
                <w:szCs w:val="16"/>
              </w:rPr>
            </w:pPr>
            <w:r w:rsidRPr="00CE4830">
              <w:rPr>
                <w:rFonts w:ascii="Tahoma" w:hAnsi="Tahoma" w:cs="Tahoma"/>
                <w:b/>
                <w:sz w:val="16"/>
                <w:szCs w:val="16"/>
              </w:rPr>
              <w:t>_________________________________</w:t>
            </w:r>
          </w:p>
          <w:p w:rsidR="00C9511C" w:rsidRPr="00CE4830" w:rsidRDefault="00C9511C" w:rsidP="00A86095">
            <w:pPr>
              <w:ind w:left="-68"/>
              <w:jc w:val="center"/>
              <w:rPr>
                <w:rFonts w:ascii="Tahoma" w:hAnsi="Tahoma" w:cs="Tahoma"/>
                <w:b/>
                <w:sz w:val="16"/>
                <w:szCs w:val="16"/>
              </w:rPr>
            </w:pPr>
            <w:r w:rsidRPr="00CE4830">
              <w:rPr>
                <w:rFonts w:ascii="Tahoma" w:hAnsi="Tahoma" w:cs="Tahoma"/>
                <w:b/>
                <w:sz w:val="16"/>
                <w:szCs w:val="16"/>
              </w:rPr>
              <w:t>EL RESPONSABLE DEL ÁREA USUARIA</w:t>
            </w:r>
          </w:p>
          <w:p w:rsidR="00C9511C" w:rsidRPr="00CE4830" w:rsidRDefault="00C9511C" w:rsidP="00A86095">
            <w:pPr>
              <w:ind w:left="-68"/>
              <w:jc w:val="center"/>
              <w:rPr>
                <w:rFonts w:ascii="Tahoma" w:hAnsi="Tahoma" w:cs="Tahoma"/>
                <w:b/>
                <w:sz w:val="16"/>
                <w:szCs w:val="16"/>
              </w:rPr>
            </w:pPr>
            <w:r w:rsidRPr="00CE4830">
              <w:rPr>
                <w:rFonts w:ascii="Tahoma" w:hAnsi="Tahoma" w:cs="Tahoma"/>
                <w:b/>
                <w:sz w:val="16"/>
                <w:szCs w:val="16"/>
              </w:rPr>
              <w:t>NOMBRE, FIRMA Y MATRÍCULA</w:t>
            </w:r>
          </w:p>
        </w:tc>
      </w:tr>
      <w:tr w:rsidR="00C9511C" w:rsidRPr="00CE4830" w:rsidTr="00A86095">
        <w:trPr>
          <w:jc w:val="center"/>
        </w:trPr>
        <w:tc>
          <w:tcPr>
            <w:tcW w:w="4983" w:type="dxa"/>
            <w:vAlign w:val="center"/>
          </w:tcPr>
          <w:p w:rsidR="00C9511C" w:rsidRPr="00CE4830" w:rsidRDefault="00C9511C" w:rsidP="00A86095">
            <w:pPr>
              <w:jc w:val="center"/>
              <w:rPr>
                <w:rFonts w:ascii="Tahoma" w:hAnsi="Tahoma" w:cs="Tahoma"/>
                <w:b/>
                <w:sz w:val="16"/>
                <w:szCs w:val="16"/>
              </w:rPr>
            </w:pPr>
          </w:p>
          <w:p w:rsidR="00C9511C" w:rsidRPr="00CE4830" w:rsidRDefault="00C9511C" w:rsidP="00A86095">
            <w:pPr>
              <w:jc w:val="center"/>
              <w:rPr>
                <w:rFonts w:ascii="Tahoma" w:hAnsi="Tahoma" w:cs="Tahoma"/>
                <w:b/>
                <w:sz w:val="16"/>
                <w:szCs w:val="16"/>
              </w:rPr>
            </w:pPr>
            <w:r w:rsidRPr="00CE4830">
              <w:rPr>
                <w:rFonts w:ascii="Tahoma" w:hAnsi="Tahoma" w:cs="Tahoma"/>
                <w:b/>
                <w:sz w:val="16"/>
                <w:szCs w:val="16"/>
              </w:rPr>
              <w:t>_____________________________________</w:t>
            </w:r>
          </w:p>
          <w:p w:rsidR="00C9511C" w:rsidRPr="00CE4830" w:rsidRDefault="00C9511C" w:rsidP="00A86095">
            <w:pPr>
              <w:jc w:val="center"/>
              <w:rPr>
                <w:rFonts w:ascii="Tahoma" w:hAnsi="Tahoma" w:cs="Tahoma"/>
                <w:b/>
                <w:sz w:val="16"/>
                <w:szCs w:val="16"/>
              </w:rPr>
            </w:pPr>
            <w:r w:rsidRPr="00CE4830">
              <w:rPr>
                <w:rFonts w:ascii="Tahoma" w:hAnsi="Tahoma" w:cs="Tahoma"/>
                <w:b/>
                <w:sz w:val="16"/>
                <w:szCs w:val="16"/>
              </w:rPr>
              <w:t>EL RESPONSABLE DEL ÁREA DE CONSERVACIÓN DE LA</w:t>
            </w:r>
          </w:p>
          <w:p w:rsidR="00C9511C" w:rsidRPr="00CE4830" w:rsidRDefault="00C9511C" w:rsidP="00A86095">
            <w:pPr>
              <w:jc w:val="center"/>
              <w:rPr>
                <w:rFonts w:ascii="Tahoma" w:hAnsi="Tahoma" w:cs="Tahoma"/>
                <w:b/>
                <w:sz w:val="16"/>
                <w:szCs w:val="16"/>
              </w:rPr>
            </w:pPr>
            <w:r w:rsidRPr="00CE4830">
              <w:rPr>
                <w:rFonts w:ascii="Tahoma" w:hAnsi="Tahoma" w:cs="Tahoma"/>
                <w:b/>
                <w:sz w:val="16"/>
                <w:szCs w:val="16"/>
              </w:rPr>
              <w:t>UNIDAD</w:t>
            </w:r>
          </w:p>
        </w:tc>
        <w:tc>
          <w:tcPr>
            <w:tcW w:w="4872" w:type="dxa"/>
            <w:vAlign w:val="center"/>
          </w:tcPr>
          <w:p w:rsidR="00C9511C" w:rsidRPr="00CE4830" w:rsidRDefault="00C9511C" w:rsidP="00A86095">
            <w:pPr>
              <w:ind w:left="-199"/>
              <w:jc w:val="center"/>
              <w:rPr>
                <w:rFonts w:ascii="Tahoma" w:hAnsi="Tahoma" w:cs="Tahoma"/>
                <w:b/>
                <w:sz w:val="16"/>
                <w:szCs w:val="16"/>
              </w:rPr>
            </w:pPr>
          </w:p>
          <w:p w:rsidR="00C9511C" w:rsidRPr="00CE4830" w:rsidRDefault="00C9511C" w:rsidP="00A86095">
            <w:pPr>
              <w:ind w:left="-199"/>
              <w:jc w:val="center"/>
              <w:rPr>
                <w:rFonts w:ascii="Tahoma" w:hAnsi="Tahoma" w:cs="Tahoma"/>
                <w:b/>
                <w:sz w:val="16"/>
                <w:szCs w:val="16"/>
              </w:rPr>
            </w:pPr>
            <w:r w:rsidRPr="00CE4830">
              <w:rPr>
                <w:rFonts w:ascii="Tahoma" w:hAnsi="Tahoma" w:cs="Tahoma"/>
                <w:b/>
                <w:sz w:val="16"/>
                <w:szCs w:val="16"/>
              </w:rPr>
              <w:t>_____________________________________</w:t>
            </w:r>
          </w:p>
          <w:p w:rsidR="00C9511C" w:rsidRPr="00CE4830" w:rsidRDefault="00C9511C" w:rsidP="00A86095">
            <w:pPr>
              <w:jc w:val="center"/>
              <w:rPr>
                <w:rFonts w:ascii="Tahoma" w:hAnsi="Tahoma" w:cs="Tahoma"/>
                <w:b/>
                <w:sz w:val="16"/>
                <w:szCs w:val="16"/>
              </w:rPr>
            </w:pPr>
            <w:r w:rsidRPr="00CE4830">
              <w:rPr>
                <w:rFonts w:ascii="Tahoma" w:hAnsi="Tahoma" w:cs="Tahoma"/>
                <w:b/>
                <w:sz w:val="16"/>
                <w:szCs w:val="16"/>
              </w:rPr>
              <w:t>EL RESPONSABLE ADMINISTRATIVO DEL CONTROL DE</w:t>
            </w:r>
          </w:p>
          <w:p w:rsidR="00C9511C" w:rsidRPr="00CE4830" w:rsidRDefault="00C9511C" w:rsidP="00A86095">
            <w:pPr>
              <w:jc w:val="center"/>
              <w:rPr>
                <w:rFonts w:ascii="Tahoma" w:hAnsi="Tahoma" w:cs="Tahoma"/>
                <w:b/>
                <w:sz w:val="16"/>
                <w:szCs w:val="16"/>
              </w:rPr>
            </w:pPr>
            <w:r w:rsidRPr="00CE4830">
              <w:rPr>
                <w:rFonts w:ascii="Tahoma" w:hAnsi="Tahoma" w:cs="Tahoma"/>
                <w:b/>
                <w:sz w:val="16"/>
                <w:szCs w:val="16"/>
              </w:rPr>
              <w:t>BIENES DE LA UNIDAD.</w:t>
            </w:r>
          </w:p>
        </w:tc>
      </w:tr>
      <w:tr w:rsidR="00C9511C" w:rsidRPr="00CE4830" w:rsidTr="00A86095">
        <w:trPr>
          <w:jc w:val="center"/>
        </w:trPr>
        <w:tc>
          <w:tcPr>
            <w:tcW w:w="9855" w:type="dxa"/>
            <w:gridSpan w:val="2"/>
            <w:vAlign w:val="center"/>
          </w:tcPr>
          <w:p w:rsidR="00C9511C" w:rsidRPr="00CE4830" w:rsidRDefault="00C9511C" w:rsidP="00A86095">
            <w:pPr>
              <w:jc w:val="center"/>
              <w:rPr>
                <w:rFonts w:ascii="Tahoma" w:hAnsi="Tahoma" w:cs="Tahoma"/>
                <w:b/>
                <w:sz w:val="16"/>
                <w:szCs w:val="16"/>
              </w:rPr>
            </w:pPr>
          </w:p>
          <w:p w:rsidR="00C9511C" w:rsidRPr="00CE4830" w:rsidRDefault="00C9511C" w:rsidP="00A86095">
            <w:pPr>
              <w:jc w:val="center"/>
              <w:rPr>
                <w:rFonts w:ascii="Tahoma" w:hAnsi="Tahoma" w:cs="Tahoma"/>
                <w:b/>
                <w:sz w:val="16"/>
                <w:szCs w:val="16"/>
              </w:rPr>
            </w:pPr>
            <w:r w:rsidRPr="00CE4830">
              <w:rPr>
                <w:rFonts w:ascii="Tahoma" w:hAnsi="Tahoma" w:cs="Tahoma"/>
                <w:b/>
                <w:sz w:val="16"/>
                <w:szCs w:val="16"/>
              </w:rPr>
              <w:t>__________________________________</w:t>
            </w:r>
          </w:p>
          <w:p w:rsidR="00C9511C" w:rsidRPr="00CE4830" w:rsidRDefault="00C9511C" w:rsidP="00A86095">
            <w:pPr>
              <w:jc w:val="center"/>
              <w:rPr>
                <w:rFonts w:ascii="Tahoma" w:hAnsi="Tahoma" w:cs="Tahoma"/>
                <w:b/>
                <w:sz w:val="16"/>
                <w:szCs w:val="16"/>
              </w:rPr>
            </w:pPr>
            <w:r w:rsidRPr="00CE4830">
              <w:rPr>
                <w:rFonts w:ascii="Tahoma" w:hAnsi="Tahoma" w:cs="Tahoma"/>
                <w:b/>
                <w:sz w:val="16"/>
                <w:szCs w:val="16"/>
              </w:rPr>
              <w:t>NOMBRE Y FIRMA DEL REPRESENTANTE DEL LICITANTE</w:t>
            </w:r>
          </w:p>
        </w:tc>
      </w:tr>
    </w:tbl>
    <w:p w:rsidR="00C9511C" w:rsidRDefault="00C9511C" w:rsidP="00C9511C">
      <w:pPr>
        <w:autoSpaceDE w:val="0"/>
        <w:autoSpaceDN w:val="0"/>
        <w:adjustRightInd w:val="0"/>
        <w:jc w:val="center"/>
        <w:rPr>
          <w:rFonts w:ascii="Tahoma" w:hAnsi="Tahoma" w:cs="Tahoma"/>
          <w:b/>
          <w:bCs/>
          <w:sz w:val="16"/>
          <w:szCs w:val="16"/>
        </w:rPr>
      </w:pPr>
    </w:p>
    <w:p w:rsidR="00556C3B" w:rsidRDefault="00556C3B" w:rsidP="00F10BE9">
      <w:pPr>
        <w:autoSpaceDE w:val="0"/>
        <w:autoSpaceDN w:val="0"/>
        <w:adjustRightInd w:val="0"/>
        <w:jc w:val="center"/>
        <w:rPr>
          <w:rFonts w:ascii="Tahoma" w:hAnsi="Tahoma" w:cs="Tahoma"/>
          <w:b/>
          <w:bCs/>
          <w:sz w:val="16"/>
          <w:szCs w:val="16"/>
        </w:rPr>
      </w:pPr>
    </w:p>
    <w:p w:rsidR="00556C3B" w:rsidRDefault="00556C3B" w:rsidP="00F10BE9">
      <w:pPr>
        <w:autoSpaceDE w:val="0"/>
        <w:autoSpaceDN w:val="0"/>
        <w:adjustRightInd w:val="0"/>
        <w:jc w:val="center"/>
        <w:rPr>
          <w:rFonts w:ascii="Tahoma" w:hAnsi="Tahoma" w:cs="Tahoma"/>
          <w:b/>
          <w:bCs/>
          <w:sz w:val="16"/>
          <w:szCs w:val="16"/>
        </w:rPr>
      </w:pPr>
    </w:p>
    <w:p w:rsidR="00556C3B" w:rsidRDefault="00556C3B" w:rsidP="00F10BE9">
      <w:pPr>
        <w:autoSpaceDE w:val="0"/>
        <w:autoSpaceDN w:val="0"/>
        <w:adjustRightInd w:val="0"/>
        <w:jc w:val="center"/>
        <w:rPr>
          <w:rFonts w:ascii="Tahoma" w:hAnsi="Tahoma" w:cs="Tahoma"/>
          <w:b/>
          <w:bCs/>
          <w:sz w:val="16"/>
          <w:szCs w:val="16"/>
        </w:rPr>
      </w:pPr>
    </w:p>
    <w:p w:rsidR="0072202C" w:rsidRDefault="0072202C" w:rsidP="00F10BE9">
      <w:pPr>
        <w:autoSpaceDE w:val="0"/>
        <w:autoSpaceDN w:val="0"/>
        <w:adjustRightInd w:val="0"/>
        <w:jc w:val="center"/>
        <w:rPr>
          <w:rFonts w:ascii="Tahoma" w:hAnsi="Tahoma" w:cs="Tahoma"/>
          <w:b/>
          <w:bCs/>
          <w:sz w:val="16"/>
          <w:szCs w:val="16"/>
        </w:rPr>
      </w:pPr>
    </w:p>
    <w:p w:rsidR="0072202C" w:rsidRDefault="0072202C" w:rsidP="00F10BE9">
      <w:pPr>
        <w:autoSpaceDE w:val="0"/>
        <w:autoSpaceDN w:val="0"/>
        <w:adjustRightInd w:val="0"/>
        <w:jc w:val="center"/>
        <w:rPr>
          <w:rFonts w:ascii="Tahoma" w:hAnsi="Tahoma" w:cs="Tahoma"/>
          <w:b/>
          <w:bCs/>
          <w:sz w:val="16"/>
          <w:szCs w:val="16"/>
        </w:rPr>
      </w:pPr>
    </w:p>
    <w:p w:rsidR="0072202C" w:rsidRDefault="0072202C" w:rsidP="00F10BE9">
      <w:pPr>
        <w:autoSpaceDE w:val="0"/>
        <w:autoSpaceDN w:val="0"/>
        <w:adjustRightInd w:val="0"/>
        <w:jc w:val="center"/>
        <w:rPr>
          <w:rFonts w:ascii="Tahoma" w:hAnsi="Tahoma" w:cs="Tahoma"/>
          <w:b/>
          <w:bCs/>
          <w:sz w:val="16"/>
          <w:szCs w:val="16"/>
        </w:rPr>
      </w:pPr>
    </w:p>
    <w:p w:rsidR="0072202C" w:rsidRDefault="0072202C" w:rsidP="0072202C">
      <w:pPr>
        <w:autoSpaceDE w:val="0"/>
        <w:jc w:val="center"/>
        <w:rPr>
          <w:rFonts w:cs="Arial"/>
          <w:b/>
          <w:bCs/>
        </w:rPr>
      </w:pPr>
    </w:p>
    <w:p w:rsidR="0072202C" w:rsidRDefault="0072202C" w:rsidP="0072202C">
      <w:pPr>
        <w:autoSpaceDE w:val="0"/>
        <w:autoSpaceDN w:val="0"/>
        <w:adjustRightInd w:val="0"/>
        <w:jc w:val="center"/>
        <w:rPr>
          <w:rFonts w:ascii="Tahoma" w:hAnsi="Tahoma" w:cs="Tahoma"/>
          <w:b/>
          <w:bCs/>
          <w:sz w:val="16"/>
          <w:szCs w:val="16"/>
        </w:rPr>
      </w:pPr>
      <w:r>
        <w:rPr>
          <w:rFonts w:ascii="Arial Narrow" w:hAnsi="Arial Narrow"/>
          <w:b/>
        </w:rPr>
        <w:t>LISTA DE VERIFICACIÓN PARA LA RECEPCIÓN DE BIENES DE INVERSI</w:t>
      </w:r>
      <w:r w:rsidR="00142BFE">
        <w:rPr>
          <w:rFonts w:ascii="Arial Narrow" w:hAnsi="Arial Narrow"/>
          <w:b/>
        </w:rPr>
        <w:t>ON</w:t>
      </w:r>
    </w:p>
    <w:p w:rsidR="00556C3B" w:rsidRDefault="00556C3B" w:rsidP="00F10BE9">
      <w:pPr>
        <w:autoSpaceDE w:val="0"/>
        <w:autoSpaceDN w:val="0"/>
        <w:adjustRightInd w:val="0"/>
        <w:jc w:val="center"/>
        <w:rPr>
          <w:rFonts w:ascii="Tahoma" w:hAnsi="Tahoma" w:cs="Tahoma"/>
          <w:b/>
          <w:bCs/>
          <w:sz w:val="16"/>
          <w:szCs w:val="16"/>
        </w:rPr>
      </w:pPr>
    </w:p>
    <w:tbl>
      <w:tblPr>
        <w:tblW w:w="0" w:type="auto"/>
        <w:tblInd w:w="-5" w:type="dxa"/>
        <w:tblLayout w:type="fixed"/>
        <w:tblCellMar>
          <w:left w:w="70" w:type="dxa"/>
          <w:right w:w="70" w:type="dxa"/>
        </w:tblCellMar>
        <w:tblLook w:val="0000"/>
      </w:tblPr>
      <w:tblGrid>
        <w:gridCol w:w="320"/>
        <w:gridCol w:w="1243"/>
        <w:gridCol w:w="1207"/>
        <w:gridCol w:w="1784"/>
        <w:gridCol w:w="554"/>
        <w:gridCol w:w="331"/>
        <w:gridCol w:w="3988"/>
      </w:tblGrid>
      <w:tr w:rsidR="0072202C" w:rsidTr="009734B7">
        <w:trPr>
          <w:trHeight w:val="1096"/>
        </w:trPr>
        <w:tc>
          <w:tcPr>
            <w:tcW w:w="9427" w:type="dxa"/>
            <w:gridSpan w:val="7"/>
            <w:tcBorders>
              <w:top w:val="single" w:sz="4" w:space="0" w:color="000000"/>
              <w:left w:val="single" w:sz="4" w:space="0" w:color="000000"/>
              <w:bottom w:val="single" w:sz="4" w:space="0" w:color="000000"/>
              <w:right w:val="single" w:sz="4" w:space="0" w:color="000000"/>
            </w:tcBorders>
            <w:vAlign w:val="center"/>
          </w:tcPr>
          <w:p w:rsidR="0072202C" w:rsidRDefault="00EC277B" w:rsidP="009734B7">
            <w:pPr>
              <w:snapToGrid w:val="0"/>
              <w:jc w:val="center"/>
              <w:rPr>
                <w:rFonts w:ascii="Arial Narrow" w:hAnsi="Arial Narrow" w:cs="Arial"/>
                <w:b/>
                <w:bCs/>
              </w:rPr>
            </w:pPr>
            <w:r>
              <w:rPr>
                <w:noProof/>
                <w:lang w:val="es-MX" w:eastAsia="es-MX"/>
              </w:rPr>
              <w:drawing>
                <wp:anchor distT="0" distB="0" distL="114935" distR="114935" simplePos="0" relativeHeight="251652608" behindDoc="0" locked="0" layoutInCell="1" allowOverlap="1">
                  <wp:simplePos x="0" y="0"/>
                  <wp:positionH relativeFrom="column">
                    <wp:posOffset>6350</wp:posOffset>
                  </wp:positionH>
                  <wp:positionV relativeFrom="paragraph">
                    <wp:posOffset>24130</wp:posOffset>
                  </wp:positionV>
                  <wp:extent cx="542290" cy="608965"/>
                  <wp:effectExtent l="19050" t="0" r="0" b="0"/>
                  <wp:wrapSquare wrapText="bothSides"/>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42290" cy="608965"/>
                          </a:xfrm>
                          <a:prstGeom prst="rect">
                            <a:avLst/>
                          </a:prstGeom>
                          <a:solidFill>
                            <a:srgbClr val="FFFFFF"/>
                          </a:solidFill>
                          <a:ln w="9525">
                            <a:noFill/>
                            <a:miter lim="800000"/>
                            <a:headEnd/>
                            <a:tailEnd/>
                          </a:ln>
                        </pic:spPr>
                      </pic:pic>
                    </a:graphicData>
                  </a:graphic>
                </wp:anchor>
              </w:drawing>
            </w:r>
            <w:r w:rsidR="00F220CA" w:rsidRPr="00F220CA">
              <w:pict>
                <v:shapetype id="_x0000_t202" coordsize="21600,21600" o:spt="202" path="m,l,21600r21600,l21600,xe">
                  <v:stroke joinstyle="miter"/>
                  <v:path gradientshapeok="t" o:connecttype="rect"/>
                </v:shapetype>
                <v:shape id="_x0000_s1030" type="#_x0000_t202" style="position:absolute;left:0;text-align:left;margin-left:250.9pt;margin-top:1.95pt;width:83.2pt;height:17.95pt;z-index:251653632;mso-wrap-distance-left:9.05pt;mso-wrap-distance-right:9.05pt;mso-position-horizontal-relative:text;mso-position-vertical-relative:text" stroked="f">
                  <v:fill color2="black"/>
                  <v:textbox style="mso-next-textbox:#_x0000_s1030" inset="0,0,0,0">
                    <w:txbxContent>
                      <w:p w:rsidR="00C44F32" w:rsidRDefault="00C44F32" w:rsidP="0072202C">
                        <w:pPr>
                          <w:rPr>
                            <w:b/>
                            <w:sz w:val="16"/>
                            <w:szCs w:val="16"/>
                          </w:rPr>
                        </w:pPr>
                        <w:r>
                          <w:rPr>
                            <w:b/>
                            <w:sz w:val="16"/>
                            <w:szCs w:val="16"/>
                          </w:rPr>
                          <w:t>NO. CONTRATO</w:t>
                        </w:r>
                      </w:p>
                    </w:txbxContent>
                  </v:textbox>
                </v:shape>
              </w:pict>
            </w:r>
            <w:r w:rsidR="00F220CA" w:rsidRPr="00F220CA">
              <w:pict>
                <v:roundrect id="_x0000_s1031" style="position:absolute;left:0;text-align:left;margin-left:-5.3pt;margin-top:20.3pt;width:251.5pt;height:34.95pt;z-index:251654656;mso-wrap-style:none;mso-position-horizontal-relative:text;mso-position-vertical-relative:text;v-text-anchor:middle" arcsize="10923f" strokeweight=".26mm">
                  <v:fill color2="black"/>
                  <v:stroke joinstyle="miter"/>
                </v:roundrect>
              </w:pict>
            </w:r>
            <w:r w:rsidR="00F220CA" w:rsidRPr="00F220CA">
              <w:pict>
                <v:shape id="_x0000_s1032" type="#_x0000_t202" style="position:absolute;left:0;text-align:left;margin-left:65.2pt;margin-top:1.25pt;width:125.7pt;height:17.75pt;z-index:251655680;mso-wrap-distance-left:9.05pt;mso-wrap-distance-right:9.05pt;mso-position-horizontal-relative:text;mso-position-vertical-relative:text" stroked="f">
                  <v:fill color2="black"/>
                  <v:textbox style="mso-next-textbox:#_x0000_s1032" inset="0,0,0,0">
                    <w:txbxContent>
                      <w:p w:rsidR="00C44F32" w:rsidRDefault="00C44F32" w:rsidP="0072202C">
                        <w:pPr>
                          <w:rPr>
                            <w:b/>
                            <w:sz w:val="16"/>
                            <w:szCs w:val="16"/>
                          </w:rPr>
                        </w:pPr>
                        <w:r>
                          <w:rPr>
                            <w:b/>
                            <w:sz w:val="16"/>
                            <w:szCs w:val="16"/>
                          </w:rPr>
                          <w:t>NOMBRE DEL PROVEEDOR</w:t>
                        </w:r>
                      </w:p>
                    </w:txbxContent>
                  </v:textbox>
                </v:shape>
              </w:pict>
            </w:r>
            <w:r w:rsidR="00F220CA" w:rsidRPr="00F220CA">
              <w:pict>
                <v:roundrect id="_x0000_s1033" style="position:absolute;left:0;text-align:left;margin-left:246.2pt;margin-top:20.95pt;width:90pt;height:34.3pt;z-index:251656704;mso-wrap-style:none;mso-position-horizontal-relative:text;mso-position-vertical-relative:text;v-text-anchor:middle" arcsize="10923f" strokeweight=".26mm">
                  <v:fill color2="black"/>
                  <v:stroke joinstyle="miter"/>
                </v:roundrect>
              </w:pict>
            </w:r>
            <w:r w:rsidR="00F220CA" w:rsidRPr="00F220CA">
              <w:pict>
                <v:shape id="_x0000_s1034" type="#_x0000_t202" style="position:absolute;left:0;text-align:left;margin-left:353.1pt;margin-top:1.95pt;width:50.45pt;height:17.95pt;z-index:251657728;mso-wrap-distance-left:9.05pt;mso-wrap-distance-right:9.05pt;mso-position-horizontal-relative:text;mso-position-vertical-relative:text" stroked="f">
                  <v:fill color2="black"/>
                  <v:textbox style="mso-next-textbox:#_x0000_s1034" inset="0,0,0,0">
                    <w:txbxContent>
                      <w:p w:rsidR="00C44F32" w:rsidRDefault="00C44F32" w:rsidP="0072202C">
                        <w:pPr>
                          <w:rPr>
                            <w:b/>
                            <w:sz w:val="16"/>
                            <w:szCs w:val="16"/>
                          </w:rPr>
                        </w:pPr>
                        <w:r>
                          <w:rPr>
                            <w:b/>
                            <w:sz w:val="16"/>
                            <w:szCs w:val="16"/>
                          </w:rPr>
                          <w:t>FECHA</w:t>
                        </w:r>
                      </w:p>
                    </w:txbxContent>
                  </v:textbox>
                </v:shape>
              </w:pict>
            </w:r>
            <w:r w:rsidR="00F220CA" w:rsidRPr="00F220CA">
              <w:pict>
                <v:roundrect id="_x0000_s1035" style="position:absolute;left:0;text-align:left;margin-left:336.2pt;margin-top:20.95pt;width:77.5pt;height:34.3pt;z-index:251658752;mso-wrap-style:none;mso-position-horizontal-relative:text;mso-position-vertical-relative:text;v-text-anchor:middle" arcsize="10923f" strokeweight=".26mm">
                  <v:fill color2="black"/>
                  <v:stroke joinstyle="miter"/>
                </v:roundrect>
              </w:pict>
            </w:r>
          </w:p>
        </w:tc>
      </w:tr>
      <w:tr w:rsidR="0072202C" w:rsidTr="009734B7">
        <w:trPr>
          <w:trHeight w:val="70"/>
        </w:trPr>
        <w:tc>
          <w:tcPr>
            <w:tcW w:w="4554" w:type="dxa"/>
            <w:gridSpan w:val="4"/>
            <w:tcBorders>
              <w:top w:val="single" w:sz="4" w:space="0" w:color="000000"/>
              <w:left w:val="single" w:sz="4" w:space="0" w:color="000000"/>
              <w:bottom w:val="single" w:sz="4" w:space="0" w:color="000000"/>
            </w:tcBorders>
            <w:vAlign w:val="center"/>
          </w:tcPr>
          <w:p w:rsidR="0072202C" w:rsidRDefault="0072202C" w:rsidP="009734B7">
            <w:pPr>
              <w:snapToGrid w:val="0"/>
              <w:jc w:val="center"/>
              <w:rPr>
                <w:rFonts w:ascii="Arial Narrow" w:hAnsi="Arial Narrow" w:cs="Arial"/>
                <w:b/>
                <w:bCs/>
              </w:rPr>
            </w:pPr>
            <w:r>
              <w:rPr>
                <w:rFonts w:ascii="Arial Narrow" w:hAnsi="Arial Narrow" w:cs="Arial"/>
                <w:b/>
                <w:bCs/>
              </w:rPr>
              <w:t>RECIBE DEL PROVEEDOR</w:t>
            </w:r>
          </w:p>
        </w:tc>
        <w:tc>
          <w:tcPr>
            <w:tcW w:w="885" w:type="dxa"/>
            <w:gridSpan w:val="2"/>
            <w:vMerge w:val="restart"/>
            <w:tcBorders>
              <w:top w:val="single" w:sz="4" w:space="0" w:color="000000"/>
              <w:left w:val="single" w:sz="4" w:space="0" w:color="000000"/>
              <w:bottom w:val="single" w:sz="4" w:space="0" w:color="000000"/>
            </w:tcBorders>
            <w:vAlign w:val="center"/>
          </w:tcPr>
          <w:p w:rsidR="0072202C" w:rsidRDefault="0072202C" w:rsidP="009734B7">
            <w:pPr>
              <w:snapToGrid w:val="0"/>
              <w:jc w:val="center"/>
              <w:rPr>
                <w:rFonts w:ascii="Arial Narrow" w:hAnsi="Arial Narrow" w:cs="Arial"/>
                <w:b/>
                <w:bCs/>
              </w:rPr>
            </w:pPr>
            <w:r>
              <w:rPr>
                <w:rFonts w:ascii="Arial Narrow" w:hAnsi="Arial Narrow" w:cs="Arial"/>
                <w:b/>
                <w:bCs/>
              </w:rPr>
              <w:t>CUMPLE</w:t>
            </w:r>
          </w:p>
        </w:tc>
        <w:tc>
          <w:tcPr>
            <w:tcW w:w="3988" w:type="dxa"/>
            <w:vMerge w:val="restart"/>
            <w:tcBorders>
              <w:top w:val="single" w:sz="4" w:space="0" w:color="000000"/>
              <w:left w:val="single" w:sz="4" w:space="0" w:color="000000"/>
              <w:bottom w:val="single" w:sz="4" w:space="0" w:color="000000"/>
              <w:right w:val="single" w:sz="4" w:space="0" w:color="000000"/>
            </w:tcBorders>
            <w:vAlign w:val="center"/>
          </w:tcPr>
          <w:p w:rsidR="0072202C" w:rsidRDefault="0072202C" w:rsidP="009734B7">
            <w:pPr>
              <w:snapToGrid w:val="0"/>
              <w:jc w:val="center"/>
              <w:rPr>
                <w:rFonts w:ascii="Arial Narrow" w:hAnsi="Arial Narrow" w:cs="Arial"/>
                <w:b/>
                <w:bCs/>
              </w:rPr>
            </w:pPr>
            <w:r>
              <w:rPr>
                <w:rFonts w:ascii="Arial Narrow" w:hAnsi="Arial Narrow" w:cs="Arial"/>
                <w:b/>
                <w:bCs/>
              </w:rPr>
              <w:t>OBSERVACIÓN</w:t>
            </w:r>
          </w:p>
        </w:tc>
      </w:tr>
      <w:tr w:rsidR="0072202C" w:rsidTr="009734B7">
        <w:trPr>
          <w:trHeight w:val="70"/>
        </w:trPr>
        <w:tc>
          <w:tcPr>
            <w:tcW w:w="1563" w:type="dxa"/>
            <w:gridSpan w:val="2"/>
            <w:tcBorders>
              <w:top w:val="single" w:sz="4" w:space="0" w:color="000000"/>
              <w:left w:val="single" w:sz="4" w:space="0" w:color="000000"/>
              <w:bottom w:val="single" w:sz="4" w:space="0" w:color="000000"/>
            </w:tcBorders>
            <w:vAlign w:val="center"/>
          </w:tcPr>
          <w:p w:rsidR="0072202C" w:rsidRDefault="0072202C" w:rsidP="009734B7">
            <w:pPr>
              <w:snapToGrid w:val="0"/>
              <w:jc w:val="center"/>
              <w:rPr>
                <w:rFonts w:ascii="Arial Narrow" w:hAnsi="Arial Narrow" w:cs="Arial"/>
                <w:b/>
                <w:bCs/>
              </w:rPr>
            </w:pPr>
            <w:r>
              <w:rPr>
                <w:rFonts w:ascii="Arial Narrow" w:hAnsi="Arial Narrow" w:cs="Arial"/>
                <w:b/>
                <w:bCs/>
              </w:rPr>
              <w:t>CONCEPTO</w:t>
            </w:r>
          </w:p>
        </w:tc>
        <w:tc>
          <w:tcPr>
            <w:tcW w:w="2991" w:type="dxa"/>
            <w:gridSpan w:val="2"/>
            <w:tcBorders>
              <w:top w:val="single" w:sz="4" w:space="0" w:color="000000"/>
              <w:left w:val="single" w:sz="4" w:space="0" w:color="000000"/>
              <w:bottom w:val="single" w:sz="4" w:space="0" w:color="000000"/>
            </w:tcBorders>
            <w:vAlign w:val="center"/>
          </w:tcPr>
          <w:p w:rsidR="0072202C" w:rsidRDefault="0072202C" w:rsidP="009734B7">
            <w:pPr>
              <w:snapToGrid w:val="0"/>
              <w:jc w:val="center"/>
              <w:rPr>
                <w:rFonts w:ascii="Arial Narrow" w:hAnsi="Arial Narrow" w:cs="Arial"/>
                <w:b/>
                <w:bCs/>
              </w:rPr>
            </w:pPr>
            <w:r>
              <w:rPr>
                <w:rFonts w:ascii="Arial Narrow" w:hAnsi="Arial Narrow" w:cs="Arial"/>
                <w:b/>
                <w:bCs/>
              </w:rPr>
              <w:t>DESCRIPCIÓN</w:t>
            </w:r>
          </w:p>
        </w:tc>
        <w:tc>
          <w:tcPr>
            <w:tcW w:w="885" w:type="dxa"/>
            <w:gridSpan w:val="2"/>
            <w:vMerge/>
            <w:tcBorders>
              <w:top w:val="single" w:sz="4" w:space="0" w:color="000000"/>
              <w:left w:val="single" w:sz="4" w:space="0" w:color="000000"/>
              <w:bottom w:val="single" w:sz="4" w:space="0" w:color="000000"/>
            </w:tcBorders>
            <w:vAlign w:val="center"/>
          </w:tcPr>
          <w:p w:rsidR="0072202C" w:rsidRDefault="0072202C" w:rsidP="009734B7">
            <w:pPr>
              <w:snapToGrid w:val="0"/>
              <w:jc w:val="center"/>
              <w:rPr>
                <w:rFonts w:ascii="Arial Narrow" w:hAnsi="Arial Narrow" w:cs="Arial"/>
                <w:b/>
                <w:bCs/>
              </w:rPr>
            </w:pPr>
          </w:p>
        </w:tc>
        <w:tc>
          <w:tcPr>
            <w:tcW w:w="3988" w:type="dxa"/>
            <w:vMerge/>
            <w:tcBorders>
              <w:top w:val="single" w:sz="4" w:space="0" w:color="000000"/>
              <w:left w:val="single" w:sz="4" w:space="0" w:color="000000"/>
              <w:bottom w:val="single" w:sz="4" w:space="0" w:color="000000"/>
              <w:right w:val="single" w:sz="4" w:space="0" w:color="000000"/>
            </w:tcBorders>
            <w:vAlign w:val="center"/>
          </w:tcPr>
          <w:p w:rsidR="0072202C" w:rsidRDefault="0072202C" w:rsidP="009734B7">
            <w:pPr>
              <w:snapToGrid w:val="0"/>
              <w:jc w:val="center"/>
              <w:rPr>
                <w:rFonts w:ascii="Arial Narrow" w:hAnsi="Arial Narrow" w:cs="Arial"/>
                <w:b/>
                <w:bCs/>
              </w:rPr>
            </w:pPr>
          </w:p>
        </w:tc>
      </w:tr>
      <w:tr w:rsidR="0072202C" w:rsidTr="009734B7">
        <w:trPr>
          <w:trHeight w:val="518"/>
        </w:trPr>
        <w:tc>
          <w:tcPr>
            <w:tcW w:w="320" w:type="dxa"/>
            <w:vMerge w:val="restart"/>
            <w:tcBorders>
              <w:top w:val="single" w:sz="4" w:space="0" w:color="000000"/>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A)</w:t>
            </w:r>
          </w:p>
        </w:tc>
        <w:tc>
          <w:tcPr>
            <w:tcW w:w="1243" w:type="dxa"/>
            <w:vMerge w:val="restart"/>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Equipo</w:t>
            </w:r>
          </w:p>
        </w:tc>
        <w:tc>
          <w:tcPr>
            <w:tcW w:w="2991" w:type="dxa"/>
            <w:gridSpan w:val="2"/>
            <w:vMerge w:val="restart"/>
            <w:tcBorders>
              <w:top w:val="single" w:sz="4" w:space="0" w:color="000000"/>
              <w:left w:val="single" w:sz="4" w:space="0" w:color="000000"/>
              <w:bottom w:val="single" w:sz="4" w:space="0" w:color="000000"/>
            </w:tcBorders>
            <w:vAlign w:val="center"/>
          </w:tcPr>
          <w:p w:rsidR="0072202C" w:rsidRDefault="0072202C" w:rsidP="009734B7">
            <w:pPr>
              <w:snapToGrid w:val="0"/>
              <w:jc w:val="both"/>
              <w:rPr>
                <w:rFonts w:ascii="Arial Narrow" w:hAnsi="Arial Narrow" w:cs="Arial"/>
              </w:rPr>
            </w:pPr>
            <w:r>
              <w:rPr>
                <w:rFonts w:ascii="Arial Narrow" w:hAnsi="Arial Narrow" w:cs="Arial"/>
              </w:rPr>
              <w:t>Bienes perfectamente empacados, con las envolturas originales del fabricante y en condiciones de embalaje que los resguarden del polvo y la humedad.</w:t>
            </w:r>
          </w:p>
        </w:tc>
        <w:tc>
          <w:tcPr>
            <w:tcW w:w="554" w:type="dxa"/>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SI</w:t>
            </w:r>
          </w:p>
        </w:tc>
        <w:tc>
          <w:tcPr>
            <w:tcW w:w="331" w:type="dxa"/>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p>
        </w:tc>
        <w:tc>
          <w:tcPr>
            <w:tcW w:w="3988" w:type="dxa"/>
            <w:vMerge w:val="restart"/>
            <w:tcBorders>
              <w:top w:val="single" w:sz="4" w:space="0" w:color="000000"/>
              <w:left w:val="single" w:sz="4" w:space="0" w:color="000000"/>
              <w:bottom w:val="single" w:sz="4" w:space="0" w:color="000000"/>
              <w:right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 </w:t>
            </w:r>
          </w:p>
        </w:tc>
      </w:tr>
      <w:tr w:rsidR="0072202C" w:rsidTr="009734B7">
        <w:trPr>
          <w:trHeight w:val="23"/>
        </w:trPr>
        <w:tc>
          <w:tcPr>
            <w:tcW w:w="320" w:type="dxa"/>
            <w:vMerge/>
            <w:tcBorders>
              <w:top w:val="single" w:sz="4" w:space="0" w:color="000000"/>
              <w:left w:val="single" w:sz="4" w:space="0" w:color="000000"/>
              <w:bottom w:val="single" w:sz="4" w:space="0" w:color="000000"/>
            </w:tcBorders>
            <w:vAlign w:val="center"/>
          </w:tcPr>
          <w:p w:rsidR="0072202C" w:rsidRDefault="0072202C" w:rsidP="009734B7">
            <w:pPr>
              <w:snapToGrid w:val="0"/>
              <w:rPr>
                <w:rFonts w:ascii="Arial Narrow" w:hAnsi="Arial Narrow" w:cs="Arial"/>
              </w:rPr>
            </w:pPr>
          </w:p>
        </w:tc>
        <w:tc>
          <w:tcPr>
            <w:tcW w:w="1243" w:type="dxa"/>
            <w:vMerge/>
            <w:tcBorders>
              <w:left w:val="single" w:sz="4" w:space="0" w:color="000000"/>
              <w:bottom w:val="single" w:sz="4" w:space="0" w:color="000000"/>
            </w:tcBorders>
            <w:vAlign w:val="center"/>
          </w:tcPr>
          <w:p w:rsidR="0072202C" w:rsidRDefault="0072202C" w:rsidP="009734B7">
            <w:pPr>
              <w:snapToGrid w:val="0"/>
              <w:rPr>
                <w:rFonts w:ascii="Arial Narrow" w:hAnsi="Arial Narrow" w:cs="Arial"/>
              </w:rPr>
            </w:pPr>
          </w:p>
        </w:tc>
        <w:tc>
          <w:tcPr>
            <w:tcW w:w="2991" w:type="dxa"/>
            <w:gridSpan w:val="2"/>
            <w:vMerge/>
            <w:tcBorders>
              <w:top w:val="single" w:sz="4" w:space="0" w:color="000000"/>
              <w:left w:val="single" w:sz="4" w:space="0" w:color="000000"/>
              <w:bottom w:val="single" w:sz="4" w:space="0" w:color="000000"/>
            </w:tcBorders>
            <w:vAlign w:val="center"/>
          </w:tcPr>
          <w:p w:rsidR="0072202C" w:rsidRDefault="0072202C" w:rsidP="009734B7">
            <w:pPr>
              <w:snapToGrid w:val="0"/>
              <w:jc w:val="both"/>
              <w:rPr>
                <w:rFonts w:ascii="Arial Narrow" w:hAnsi="Arial Narrow" w:cs="Arial"/>
              </w:rPr>
            </w:pPr>
          </w:p>
        </w:tc>
        <w:tc>
          <w:tcPr>
            <w:tcW w:w="554" w:type="dxa"/>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NO</w:t>
            </w:r>
          </w:p>
        </w:tc>
        <w:tc>
          <w:tcPr>
            <w:tcW w:w="331" w:type="dxa"/>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p>
        </w:tc>
        <w:tc>
          <w:tcPr>
            <w:tcW w:w="3988" w:type="dxa"/>
            <w:vMerge/>
            <w:tcBorders>
              <w:left w:val="single" w:sz="4" w:space="0" w:color="000000"/>
              <w:bottom w:val="single" w:sz="4" w:space="0" w:color="000000"/>
              <w:right w:val="single" w:sz="4" w:space="0" w:color="000000"/>
            </w:tcBorders>
            <w:vAlign w:val="center"/>
          </w:tcPr>
          <w:p w:rsidR="0072202C" w:rsidRDefault="0072202C" w:rsidP="009734B7">
            <w:pPr>
              <w:snapToGrid w:val="0"/>
              <w:rPr>
                <w:rFonts w:ascii="Arial Narrow" w:hAnsi="Arial Narrow" w:cs="Arial"/>
              </w:rPr>
            </w:pPr>
          </w:p>
        </w:tc>
      </w:tr>
      <w:tr w:rsidR="0072202C" w:rsidTr="009734B7">
        <w:trPr>
          <w:trHeight w:val="466"/>
        </w:trPr>
        <w:tc>
          <w:tcPr>
            <w:tcW w:w="320" w:type="dxa"/>
            <w:vMerge w:val="restart"/>
            <w:tcBorders>
              <w:top w:val="single" w:sz="4" w:space="0" w:color="000000"/>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B)</w:t>
            </w:r>
          </w:p>
        </w:tc>
        <w:tc>
          <w:tcPr>
            <w:tcW w:w="1243" w:type="dxa"/>
            <w:vMerge w:val="restart"/>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Instalación</w:t>
            </w:r>
          </w:p>
        </w:tc>
        <w:tc>
          <w:tcPr>
            <w:tcW w:w="2991" w:type="dxa"/>
            <w:gridSpan w:val="2"/>
            <w:vMerge w:val="restart"/>
            <w:tcBorders>
              <w:top w:val="single" w:sz="4" w:space="0" w:color="000000"/>
              <w:left w:val="single" w:sz="4" w:space="0" w:color="000000"/>
              <w:bottom w:val="single" w:sz="4" w:space="0" w:color="000000"/>
            </w:tcBorders>
            <w:vAlign w:val="center"/>
          </w:tcPr>
          <w:p w:rsidR="0072202C" w:rsidRDefault="0072202C" w:rsidP="009734B7">
            <w:pPr>
              <w:snapToGrid w:val="0"/>
              <w:jc w:val="both"/>
              <w:rPr>
                <w:rFonts w:ascii="Arial Narrow" w:hAnsi="Arial Narrow" w:cs="Arial"/>
              </w:rPr>
            </w:pPr>
            <w:r>
              <w:rPr>
                <w:rFonts w:ascii="Arial Narrow" w:hAnsi="Arial Narrow" w:cs="Arial"/>
              </w:rPr>
              <w:t>Desmontar en su caso los equipos existentes, adecuación de los espacios físicos e instalación del equipo, asimismo la puesta en operación.</w:t>
            </w:r>
          </w:p>
        </w:tc>
        <w:tc>
          <w:tcPr>
            <w:tcW w:w="554" w:type="dxa"/>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SI</w:t>
            </w:r>
          </w:p>
        </w:tc>
        <w:tc>
          <w:tcPr>
            <w:tcW w:w="331" w:type="dxa"/>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p>
        </w:tc>
        <w:tc>
          <w:tcPr>
            <w:tcW w:w="3988" w:type="dxa"/>
            <w:vMerge w:val="restart"/>
            <w:tcBorders>
              <w:top w:val="single" w:sz="4" w:space="0" w:color="000000"/>
              <w:left w:val="single" w:sz="4" w:space="0" w:color="000000"/>
              <w:bottom w:val="single" w:sz="4" w:space="0" w:color="000000"/>
              <w:right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 </w:t>
            </w:r>
          </w:p>
        </w:tc>
      </w:tr>
      <w:tr w:rsidR="0072202C" w:rsidTr="009734B7">
        <w:trPr>
          <w:trHeight w:val="23"/>
        </w:trPr>
        <w:tc>
          <w:tcPr>
            <w:tcW w:w="320" w:type="dxa"/>
            <w:vMerge/>
            <w:tcBorders>
              <w:top w:val="single" w:sz="4" w:space="0" w:color="000000"/>
              <w:left w:val="single" w:sz="4" w:space="0" w:color="000000"/>
              <w:bottom w:val="single" w:sz="4" w:space="0" w:color="000000"/>
            </w:tcBorders>
            <w:vAlign w:val="center"/>
          </w:tcPr>
          <w:p w:rsidR="0072202C" w:rsidRDefault="0072202C" w:rsidP="009734B7">
            <w:pPr>
              <w:snapToGrid w:val="0"/>
              <w:rPr>
                <w:rFonts w:ascii="Arial Narrow" w:hAnsi="Arial Narrow" w:cs="Arial"/>
              </w:rPr>
            </w:pPr>
          </w:p>
        </w:tc>
        <w:tc>
          <w:tcPr>
            <w:tcW w:w="1243" w:type="dxa"/>
            <w:vMerge/>
            <w:tcBorders>
              <w:left w:val="single" w:sz="4" w:space="0" w:color="000000"/>
              <w:bottom w:val="single" w:sz="4" w:space="0" w:color="000000"/>
            </w:tcBorders>
            <w:vAlign w:val="center"/>
          </w:tcPr>
          <w:p w:rsidR="0072202C" w:rsidRDefault="0072202C" w:rsidP="009734B7">
            <w:pPr>
              <w:snapToGrid w:val="0"/>
              <w:rPr>
                <w:rFonts w:ascii="Arial Narrow" w:hAnsi="Arial Narrow" w:cs="Arial"/>
              </w:rPr>
            </w:pPr>
          </w:p>
        </w:tc>
        <w:tc>
          <w:tcPr>
            <w:tcW w:w="2991" w:type="dxa"/>
            <w:gridSpan w:val="2"/>
            <w:vMerge/>
            <w:tcBorders>
              <w:top w:val="single" w:sz="4" w:space="0" w:color="000000"/>
              <w:left w:val="single" w:sz="4" w:space="0" w:color="000000"/>
              <w:bottom w:val="single" w:sz="4" w:space="0" w:color="000000"/>
            </w:tcBorders>
            <w:vAlign w:val="center"/>
          </w:tcPr>
          <w:p w:rsidR="0072202C" w:rsidRDefault="0072202C" w:rsidP="009734B7">
            <w:pPr>
              <w:snapToGrid w:val="0"/>
              <w:jc w:val="both"/>
              <w:rPr>
                <w:rFonts w:ascii="Arial Narrow" w:hAnsi="Arial Narrow" w:cs="Arial"/>
              </w:rPr>
            </w:pPr>
          </w:p>
        </w:tc>
        <w:tc>
          <w:tcPr>
            <w:tcW w:w="554" w:type="dxa"/>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NO</w:t>
            </w:r>
          </w:p>
        </w:tc>
        <w:tc>
          <w:tcPr>
            <w:tcW w:w="331" w:type="dxa"/>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p>
        </w:tc>
        <w:tc>
          <w:tcPr>
            <w:tcW w:w="3988" w:type="dxa"/>
            <w:vMerge/>
            <w:tcBorders>
              <w:left w:val="single" w:sz="4" w:space="0" w:color="000000"/>
              <w:bottom w:val="single" w:sz="4" w:space="0" w:color="000000"/>
              <w:right w:val="single" w:sz="4" w:space="0" w:color="000000"/>
            </w:tcBorders>
            <w:vAlign w:val="center"/>
          </w:tcPr>
          <w:p w:rsidR="0072202C" w:rsidRDefault="0072202C" w:rsidP="009734B7">
            <w:pPr>
              <w:snapToGrid w:val="0"/>
              <w:rPr>
                <w:rFonts w:ascii="Arial Narrow" w:hAnsi="Arial Narrow" w:cs="Arial"/>
              </w:rPr>
            </w:pPr>
          </w:p>
        </w:tc>
      </w:tr>
      <w:tr w:rsidR="0072202C" w:rsidTr="009734B7">
        <w:trPr>
          <w:trHeight w:val="249"/>
        </w:trPr>
        <w:tc>
          <w:tcPr>
            <w:tcW w:w="320" w:type="dxa"/>
            <w:vMerge w:val="restart"/>
            <w:tcBorders>
              <w:top w:val="single" w:sz="4" w:space="0" w:color="000000"/>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C)</w:t>
            </w:r>
          </w:p>
        </w:tc>
        <w:tc>
          <w:tcPr>
            <w:tcW w:w="1243" w:type="dxa"/>
            <w:vMerge w:val="restart"/>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Capacitación</w:t>
            </w:r>
          </w:p>
        </w:tc>
        <w:tc>
          <w:tcPr>
            <w:tcW w:w="2991" w:type="dxa"/>
            <w:gridSpan w:val="2"/>
            <w:vMerge w:val="restart"/>
            <w:tcBorders>
              <w:top w:val="single" w:sz="4" w:space="0" w:color="000000"/>
              <w:left w:val="single" w:sz="4" w:space="0" w:color="000000"/>
              <w:bottom w:val="single" w:sz="4" w:space="0" w:color="000000"/>
            </w:tcBorders>
            <w:vAlign w:val="center"/>
          </w:tcPr>
          <w:p w:rsidR="0072202C" w:rsidRDefault="0072202C" w:rsidP="009734B7">
            <w:pPr>
              <w:snapToGrid w:val="0"/>
              <w:jc w:val="both"/>
              <w:rPr>
                <w:rFonts w:ascii="Arial Narrow" w:hAnsi="Arial Narrow" w:cs="Arial"/>
              </w:rPr>
            </w:pPr>
            <w:r>
              <w:rPr>
                <w:rFonts w:ascii="Arial Narrow" w:hAnsi="Arial Narrow" w:cs="Arial"/>
              </w:rPr>
              <w:t>Capacitación al personal médico y técnico-médico en el lugar y turnos que el Instituto designe.</w:t>
            </w:r>
          </w:p>
        </w:tc>
        <w:tc>
          <w:tcPr>
            <w:tcW w:w="554" w:type="dxa"/>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SI</w:t>
            </w:r>
          </w:p>
        </w:tc>
        <w:tc>
          <w:tcPr>
            <w:tcW w:w="331" w:type="dxa"/>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p>
        </w:tc>
        <w:tc>
          <w:tcPr>
            <w:tcW w:w="3988" w:type="dxa"/>
            <w:vMerge w:val="restart"/>
            <w:tcBorders>
              <w:top w:val="single" w:sz="4" w:space="0" w:color="000000"/>
              <w:left w:val="single" w:sz="4" w:space="0" w:color="000000"/>
              <w:bottom w:val="single" w:sz="4" w:space="0" w:color="000000"/>
              <w:right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 </w:t>
            </w:r>
          </w:p>
        </w:tc>
      </w:tr>
      <w:tr w:rsidR="0072202C" w:rsidTr="009734B7">
        <w:trPr>
          <w:trHeight w:val="23"/>
        </w:trPr>
        <w:tc>
          <w:tcPr>
            <w:tcW w:w="320" w:type="dxa"/>
            <w:vMerge/>
            <w:tcBorders>
              <w:top w:val="single" w:sz="4" w:space="0" w:color="000000"/>
              <w:left w:val="single" w:sz="4" w:space="0" w:color="000000"/>
              <w:bottom w:val="single" w:sz="4" w:space="0" w:color="000000"/>
            </w:tcBorders>
            <w:vAlign w:val="center"/>
          </w:tcPr>
          <w:p w:rsidR="0072202C" w:rsidRDefault="0072202C" w:rsidP="009734B7">
            <w:pPr>
              <w:snapToGrid w:val="0"/>
              <w:rPr>
                <w:rFonts w:ascii="Arial Narrow" w:hAnsi="Arial Narrow" w:cs="Arial"/>
              </w:rPr>
            </w:pPr>
          </w:p>
        </w:tc>
        <w:tc>
          <w:tcPr>
            <w:tcW w:w="1243" w:type="dxa"/>
            <w:vMerge/>
            <w:tcBorders>
              <w:left w:val="single" w:sz="4" w:space="0" w:color="000000"/>
              <w:bottom w:val="single" w:sz="4" w:space="0" w:color="000000"/>
            </w:tcBorders>
            <w:vAlign w:val="center"/>
          </w:tcPr>
          <w:p w:rsidR="0072202C" w:rsidRDefault="0072202C" w:rsidP="009734B7">
            <w:pPr>
              <w:snapToGrid w:val="0"/>
              <w:rPr>
                <w:rFonts w:ascii="Arial Narrow" w:hAnsi="Arial Narrow" w:cs="Arial"/>
              </w:rPr>
            </w:pPr>
          </w:p>
        </w:tc>
        <w:tc>
          <w:tcPr>
            <w:tcW w:w="2991" w:type="dxa"/>
            <w:gridSpan w:val="2"/>
            <w:vMerge/>
            <w:tcBorders>
              <w:top w:val="single" w:sz="4" w:space="0" w:color="000000"/>
              <w:left w:val="single" w:sz="4" w:space="0" w:color="000000"/>
              <w:bottom w:val="single" w:sz="4" w:space="0" w:color="000000"/>
            </w:tcBorders>
            <w:vAlign w:val="center"/>
          </w:tcPr>
          <w:p w:rsidR="0072202C" w:rsidRDefault="0072202C" w:rsidP="009734B7">
            <w:pPr>
              <w:snapToGrid w:val="0"/>
              <w:jc w:val="both"/>
              <w:rPr>
                <w:rFonts w:ascii="Arial Narrow" w:hAnsi="Arial Narrow" w:cs="Arial"/>
              </w:rPr>
            </w:pPr>
          </w:p>
        </w:tc>
        <w:tc>
          <w:tcPr>
            <w:tcW w:w="554" w:type="dxa"/>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NO</w:t>
            </w:r>
          </w:p>
        </w:tc>
        <w:tc>
          <w:tcPr>
            <w:tcW w:w="331" w:type="dxa"/>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p>
        </w:tc>
        <w:tc>
          <w:tcPr>
            <w:tcW w:w="3988" w:type="dxa"/>
            <w:vMerge/>
            <w:tcBorders>
              <w:left w:val="single" w:sz="4" w:space="0" w:color="000000"/>
              <w:bottom w:val="single" w:sz="4" w:space="0" w:color="000000"/>
              <w:right w:val="single" w:sz="4" w:space="0" w:color="000000"/>
            </w:tcBorders>
            <w:vAlign w:val="center"/>
          </w:tcPr>
          <w:p w:rsidR="0072202C" w:rsidRDefault="0072202C" w:rsidP="009734B7">
            <w:pPr>
              <w:snapToGrid w:val="0"/>
              <w:rPr>
                <w:rFonts w:ascii="Arial Narrow" w:hAnsi="Arial Narrow" w:cs="Arial"/>
              </w:rPr>
            </w:pPr>
          </w:p>
        </w:tc>
      </w:tr>
      <w:tr w:rsidR="0072202C" w:rsidTr="009734B7">
        <w:trPr>
          <w:trHeight w:val="268"/>
        </w:trPr>
        <w:tc>
          <w:tcPr>
            <w:tcW w:w="320" w:type="dxa"/>
            <w:vMerge w:val="restart"/>
            <w:tcBorders>
              <w:top w:val="single" w:sz="4" w:space="0" w:color="000000"/>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D)</w:t>
            </w:r>
          </w:p>
        </w:tc>
        <w:tc>
          <w:tcPr>
            <w:tcW w:w="1243" w:type="dxa"/>
            <w:vMerge w:val="restart"/>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Manuales del equipo</w:t>
            </w:r>
          </w:p>
        </w:tc>
        <w:tc>
          <w:tcPr>
            <w:tcW w:w="1207" w:type="dxa"/>
            <w:vMerge w:val="restart"/>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Unidad Médica y/o UMAA</w:t>
            </w:r>
          </w:p>
        </w:tc>
        <w:tc>
          <w:tcPr>
            <w:tcW w:w="1784" w:type="dxa"/>
            <w:vMerge w:val="restart"/>
            <w:tcBorders>
              <w:top w:val="single" w:sz="4" w:space="0" w:color="000000"/>
              <w:left w:val="single" w:sz="4" w:space="0" w:color="000000"/>
              <w:bottom w:val="single" w:sz="4" w:space="0" w:color="000000"/>
            </w:tcBorders>
            <w:vAlign w:val="center"/>
          </w:tcPr>
          <w:p w:rsidR="0072202C" w:rsidRDefault="0072202C" w:rsidP="009734B7">
            <w:pPr>
              <w:snapToGrid w:val="0"/>
              <w:jc w:val="both"/>
              <w:rPr>
                <w:rFonts w:ascii="Arial Narrow" w:hAnsi="Arial Narrow" w:cs="Arial"/>
              </w:rPr>
            </w:pPr>
            <w:r>
              <w:rPr>
                <w:rFonts w:ascii="Arial Narrow" w:hAnsi="Arial Narrow" w:cs="Arial"/>
              </w:rPr>
              <w:t xml:space="preserve">Dos juegos originales del manual de operación del equipo.  </w:t>
            </w:r>
          </w:p>
        </w:tc>
        <w:tc>
          <w:tcPr>
            <w:tcW w:w="554" w:type="dxa"/>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SI</w:t>
            </w:r>
          </w:p>
        </w:tc>
        <w:tc>
          <w:tcPr>
            <w:tcW w:w="331" w:type="dxa"/>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p>
        </w:tc>
        <w:tc>
          <w:tcPr>
            <w:tcW w:w="3988" w:type="dxa"/>
            <w:vMerge w:val="restart"/>
            <w:tcBorders>
              <w:top w:val="single" w:sz="4" w:space="0" w:color="000000"/>
              <w:left w:val="single" w:sz="4" w:space="0" w:color="000000"/>
              <w:bottom w:val="single" w:sz="4" w:space="0" w:color="000000"/>
              <w:right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 </w:t>
            </w:r>
          </w:p>
        </w:tc>
      </w:tr>
      <w:tr w:rsidR="0072202C" w:rsidTr="009734B7">
        <w:trPr>
          <w:trHeight w:val="23"/>
        </w:trPr>
        <w:tc>
          <w:tcPr>
            <w:tcW w:w="320" w:type="dxa"/>
            <w:vMerge/>
            <w:tcBorders>
              <w:top w:val="single" w:sz="4" w:space="0" w:color="000000"/>
              <w:left w:val="single" w:sz="4" w:space="0" w:color="000000"/>
              <w:bottom w:val="single" w:sz="4" w:space="0" w:color="000000"/>
            </w:tcBorders>
            <w:vAlign w:val="center"/>
          </w:tcPr>
          <w:p w:rsidR="0072202C" w:rsidRDefault="0072202C" w:rsidP="009734B7">
            <w:pPr>
              <w:snapToGrid w:val="0"/>
              <w:rPr>
                <w:rFonts w:ascii="Arial Narrow" w:hAnsi="Arial Narrow" w:cs="Arial"/>
              </w:rPr>
            </w:pPr>
          </w:p>
        </w:tc>
        <w:tc>
          <w:tcPr>
            <w:tcW w:w="1243" w:type="dxa"/>
            <w:vMerge/>
            <w:tcBorders>
              <w:left w:val="single" w:sz="4" w:space="0" w:color="000000"/>
              <w:bottom w:val="single" w:sz="4" w:space="0" w:color="000000"/>
            </w:tcBorders>
            <w:vAlign w:val="center"/>
          </w:tcPr>
          <w:p w:rsidR="0072202C" w:rsidRDefault="0072202C" w:rsidP="009734B7">
            <w:pPr>
              <w:snapToGrid w:val="0"/>
              <w:rPr>
                <w:rFonts w:ascii="Arial Narrow" w:hAnsi="Arial Narrow" w:cs="Arial"/>
              </w:rPr>
            </w:pPr>
          </w:p>
        </w:tc>
        <w:tc>
          <w:tcPr>
            <w:tcW w:w="1207" w:type="dxa"/>
            <w:vMerge/>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p>
        </w:tc>
        <w:tc>
          <w:tcPr>
            <w:tcW w:w="1784" w:type="dxa"/>
            <w:vMerge/>
            <w:tcBorders>
              <w:top w:val="single" w:sz="4" w:space="0" w:color="000000"/>
              <w:left w:val="single" w:sz="4" w:space="0" w:color="000000"/>
              <w:bottom w:val="single" w:sz="4" w:space="0" w:color="000000"/>
            </w:tcBorders>
            <w:vAlign w:val="center"/>
          </w:tcPr>
          <w:p w:rsidR="0072202C" w:rsidRDefault="0072202C" w:rsidP="009734B7">
            <w:pPr>
              <w:snapToGrid w:val="0"/>
              <w:jc w:val="both"/>
              <w:rPr>
                <w:rFonts w:ascii="Arial Narrow" w:hAnsi="Arial Narrow" w:cs="Arial"/>
              </w:rPr>
            </w:pPr>
          </w:p>
        </w:tc>
        <w:tc>
          <w:tcPr>
            <w:tcW w:w="554" w:type="dxa"/>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NO</w:t>
            </w:r>
          </w:p>
        </w:tc>
        <w:tc>
          <w:tcPr>
            <w:tcW w:w="331" w:type="dxa"/>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p>
        </w:tc>
        <w:tc>
          <w:tcPr>
            <w:tcW w:w="3988" w:type="dxa"/>
            <w:vMerge/>
            <w:tcBorders>
              <w:left w:val="single" w:sz="4" w:space="0" w:color="000000"/>
              <w:bottom w:val="single" w:sz="4" w:space="0" w:color="000000"/>
              <w:right w:val="single" w:sz="4" w:space="0" w:color="000000"/>
            </w:tcBorders>
            <w:vAlign w:val="center"/>
          </w:tcPr>
          <w:p w:rsidR="0072202C" w:rsidRDefault="0072202C" w:rsidP="009734B7">
            <w:pPr>
              <w:snapToGrid w:val="0"/>
              <w:rPr>
                <w:rFonts w:ascii="Arial Narrow" w:hAnsi="Arial Narrow" w:cs="Arial"/>
              </w:rPr>
            </w:pPr>
          </w:p>
        </w:tc>
      </w:tr>
      <w:tr w:rsidR="0072202C" w:rsidTr="009734B7">
        <w:trPr>
          <w:trHeight w:val="647"/>
        </w:trPr>
        <w:tc>
          <w:tcPr>
            <w:tcW w:w="320" w:type="dxa"/>
            <w:vMerge/>
            <w:tcBorders>
              <w:top w:val="single" w:sz="4" w:space="0" w:color="000000"/>
              <w:left w:val="single" w:sz="4" w:space="0" w:color="000000"/>
              <w:bottom w:val="single" w:sz="4" w:space="0" w:color="000000"/>
            </w:tcBorders>
            <w:vAlign w:val="center"/>
          </w:tcPr>
          <w:p w:rsidR="0072202C" w:rsidRDefault="0072202C" w:rsidP="009734B7">
            <w:pPr>
              <w:snapToGrid w:val="0"/>
              <w:rPr>
                <w:rFonts w:ascii="Arial Narrow" w:hAnsi="Arial Narrow" w:cs="Arial"/>
              </w:rPr>
            </w:pPr>
          </w:p>
        </w:tc>
        <w:tc>
          <w:tcPr>
            <w:tcW w:w="1243" w:type="dxa"/>
            <w:vMerge/>
            <w:tcBorders>
              <w:left w:val="single" w:sz="4" w:space="0" w:color="000000"/>
              <w:bottom w:val="single" w:sz="4" w:space="0" w:color="000000"/>
            </w:tcBorders>
            <w:vAlign w:val="center"/>
          </w:tcPr>
          <w:p w:rsidR="0072202C" w:rsidRDefault="0072202C" w:rsidP="009734B7">
            <w:pPr>
              <w:snapToGrid w:val="0"/>
              <w:rPr>
                <w:rFonts w:ascii="Arial Narrow" w:hAnsi="Arial Narrow" w:cs="Arial"/>
              </w:rPr>
            </w:pPr>
          </w:p>
        </w:tc>
        <w:tc>
          <w:tcPr>
            <w:tcW w:w="1207" w:type="dxa"/>
            <w:vMerge w:val="restart"/>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Departamento de Conservación</w:t>
            </w:r>
          </w:p>
        </w:tc>
        <w:tc>
          <w:tcPr>
            <w:tcW w:w="1784" w:type="dxa"/>
            <w:vMerge w:val="restart"/>
            <w:tcBorders>
              <w:top w:val="single" w:sz="4" w:space="0" w:color="000000"/>
              <w:left w:val="single" w:sz="4" w:space="0" w:color="000000"/>
              <w:bottom w:val="single" w:sz="4" w:space="0" w:color="000000"/>
            </w:tcBorders>
            <w:vAlign w:val="center"/>
          </w:tcPr>
          <w:p w:rsidR="0072202C" w:rsidRDefault="0072202C" w:rsidP="009734B7">
            <w:pPr>
              <w:snapToGrid w:val="0"/>
              <w:jc w:val="both"/>
              <w:rPr>
                <w:rFonts w:ascii="Arial Narrow" w:hAnsi="Arial Narrow" w:cs="Arial"/>
              </w:rPr>
            </w:pPr>
            <w:r>
              <w:rPr>
                <w:rFonts w:ascii="Arial Narrow" w:hAnsi="Arial Narrow" w:cs="Arial"/>
              </w:rPr>
              <w:t>Un juego de manuales originales correspondientes al Mantenimiento pre</w:t>
            </w:r>
            <w:smartTag w:uri="urn:schemas-microsoft-com:office:smarttags" w:element="PersonName">
              <w:r>
                <w:rPr>
                  <w:rFonts w:ascii="Arial Narrow" w:hAnsi="Arial Narrow" w:cs="Arial"/>
                </w:rPr>
                <w:t>ve</w:t>
              </w:r>
            </w:smartTag>
            <w:r>
              <w:rPr>
                <w:rFonts w:ascii="Arial Narrow" w:hAnsi="Arial Narrow" w:cs="Arial"/>
              </w:rPr>
              <w:t>ntivo y correctivo del equipo</w:t>
            </w:r>
          </w:p>
        </w:tc>
        <w:tc>
          <w:tcPr>
            <w:tcW w:w="554" w:type="dxa"/>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SI</w:t>
            </w:r>
          </w:p>
        </w:tc>
        <w:tc>
          <w:tcPr>
            <w:tcW w:w="331" w:type="dxa"/>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p>
        </w:tc>
        <w:tc>
          <w:tcPr>
            <w:tcW w:w="3988" w:type="dxa"/>
            <w:vMerge w:val="restart"/>
            <w:tcBorders>
              <w:top w:val="single" w:sz="4" w:space="0" w:color="000000"/>
              <w:left w:val="single" w:sz="4" w:space="0" w:color="000000"/>
              <w:bottom w:val="single" w:sz="4" w:space="0" w:color="000000"/>
              <w:right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 </w:t>
            </w:r>
          </w:p>
        </w:tc>
      </w:tr>
      <w:tr w:rsidR="0072202C" w:rsidTr="009734B7">
        <w:trPr>
          <w:trHeight w:val="23"/>
        </w:trPr>
        <w:tc>
          <w:tcPr>
            <w:tcW w:w="320" w:type="dxa"/>
            <w:vMerge/>
            <w:tcBorders>
              <w:top w:val="single" w:sz="4" w:space="0" w:color="000000"/>
              <w:left w:val="single" w:sz="4" w:space="0" w:color="000000"/>
              <w:bottom w:val="single" w:sz="4" w:space="0" w:color="000000"/>
            </w:tcBorders>
            <w:vAlign w:val="center"/>
          </w:tcPr>
          <w:p w:rsidR="0072202C" w:rsidRDefault="0072202C" w:rsidP="009734B7">
            <w:pPr>
              <w:snapToGrid w:val="0"/>
              <w:rPr>
                <w:rFonts w:ascii="Arial Narrow" w:hAnsi="Arial Narrow" w:cs="Arial"/>
              </w:rPr>
            </w:pPr>
          </w:p>
        </w:tc>
        <w:tc>
          <w:tcPr>
            <w:tcW w:w="1243" w:type="dxa"/>
            <w:vMerge/>
            <w:tcBorders>
              <w:left w:val="single" w:sz="4" w:space="0" w:color="000000"/>
              <w:bottom w:val="single" w:sz="4" w:space="0" w:color="000000"/>
            </w:tcBorders>
            <w:vAlign w:val="center"/>
          </w:tcPr>
          <w:p w:rsidR="0072202C" w:rsidRDefault="0072202C" w:rsidP="009734B7">
            <w:pPr>
              <w:snapToGrid w:val="0"/>
              <w:rPr>
                <w:rFonts w:ascii="Arial Narrow" w:hAnsi="Arial Narrow" w:cs="Arial"/>
              </w:rPr>
            </w:pPr>
          </w:p>
        </w:tc>
        <w:tc>
          <w:tcPr>
            <w:tcW w:w="1207" w:type="dxa"/>
            <w:vMerge/>
            <w:tcBorders>
              <w:left w:val="single" w:sz="4" w:space="0" w:color="000000"/>
              <w:bottom w:val="single" w:sz="4" w:space="0" w:color="000000"/>
            </w:tcBorders>
            <w:vAlign w:val="center"/>
          </w:tcPr>
          <w:p w:rsidR="0072202C" w:rsidRDefault="0072202C" w:rsidP="009734B7">
            <w:pPr>
              <w:snapToGrid w:val="0"/>
              <w:jc w:val="both"/>
              <w:rPr>
                <w:rFonts w:ascii="Arial Narrow" w:hAnsi="Arial Narrow" w:cs="Arial"/>
              </w:rPr>
            </w:pPr>
          </w:p>
        </w:tc>
        <w:tc>
          <w:tcPr>
            <w:tcW w:w="1784" w:type="dxa"/>
            <w:vMerge/>
            <w:tcBorders>
              <w:top w:val="single" w:sz="4" w:space="0" w:color="000000"/>
              <w:left w:val="single" w:sz="4" w:space="0" w:color="000000"/>
              <w:bottom w:val="single" w:sz="4" w:space="0" w:color="000000"/>
            </w:tcBorders>
            <w:vAlign w:val="center"/>
          </w:tcPr>
          <w:p w:rsidR="0072202C" w:rsidRDefault="0072202C" w:rsidP="009734B7">
            <w:pPr>
              <w:snapToGrid w:val="0"/>
              <w:jc w:val="both"/>
              <w:rPr>
                <w:rFonts w:ascii="Arial Narrow" w:hAnsi="Arial Narrow" w:cs="Arial"/>
              </w:rPr>
            </w:pPr>
          </w:p>
        </w:tc>
        <w:tc>
          <w:tcPr>
            <w:tcW w:w="554" w:type="dxa"/>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NO</w:t>
            </w:r>
          </w:p>
        </w:tc>
        <w:tc>
          <w:tcPr>
            <w:tcW w:w="331" w:type="dxa"/>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p>
        </w:tc>
        <w:tc>
          <w:tcPr>
            <w:tcW w:w="3988" w:type="dxa"/>
            <w:vMerge/>
            <w:tcBorders>
              <w:left w:val="single" w:sz="4" w:space="0" w:color="000000"/>
              <w:bottom w:val="single" w:sz="4" w:space="0" w:color="000000"/>
              <w:right w:val="single" w:sz="4" w:space="0" w:color="000000"/>
            </w:tcBorders>
            <w:vAlign w:val="center"/>
          </w:tcPr>
          <w:p w:rsidR="0072202C" w:rsidRDefault="0072202C" w:rsidP="009734B7">
            <w:pPr>
              <w:snapToGrid w:val="0"/>
              <w:rPr>
                <w:rFonts w:ascii="Arial Narrow" w:hAnsi="Arial Narrow" w:cs="Arial"/>
              </w:rPr>
            </w:pPr>
          </w:p>
        </w:tc>
      </w:tr>
      <w:tr w:rsidR="0072202C" w:rsidTr="009734B7">
        <w:trPr>
          <w:trHeight w:val="329"/>
        </w:trPr>
        <w:tc>
          <w:tcPr>
            <w:tcW w:w="320" w:type="dxa"/>
            <w:vMerge/>
            <w:tcBorders>
              <w:top w:val="single" w:sz="4" w:space="0" w:color="000000"/>
              <w:left w:val="single" w:sz="4" w:space="0" w:color="000000"/>
              <w:bottom w:val="single" w:sz="4" w:space="0" w:color="000000"/>
            </w:tcBorders>
            <w:vAlign w:val="center"/>
          </w:tcPr>
          <w:p w:rsidR="0072202C" w:rsidRDefault="0072202C" w:rsidP="009734B7">
            <w:pPr>
              <w:snapToGrid w:val="0"/>
              <w:rPr>
                <w:rFonts w:ascii="Arial Narrow" w:hAnsi="Arial Narrow" w:cs="Arial"/>
              </w:rPr>
            </w:pPr>
          </w:p>
        </w:tc>
        <w:tc>
          <w:tcPr>
            <w:tcW w:w="1243" w:type="dxa"/>
            <w:vMerge/>
            <w:tcBorders>
              <w:left w:val="single" w:sz="4" w:space="0" w:color="000000"/>
              <w:bottom w:val="single" w:sz="4" w:space="0" w:color="000000"/>
            </w:tcBorders>
            <w:vAlign w:val="center"/>
          </w:tcPr>
          <w:p w:rsidR="0072202C" w:rsidRDefault="0072202C" w:rsidP="009734B7">
            <w:pPr>
              <w:snapToGrid w:val="0"/>
              <w:rPr>
                <w:rFonts w:ascii="Arial Narrow" w:hAnsi="Arial Narrow" w:cs="Arial"/>
              </w:rPr>
            </w:pPr>
          </w:p>
        </w:tc>
        <w:tc>
          <w:tcPr>
            <w:tcW w:w="1207" w:type="dxa"/>
            <w:vMerge/>
            <w:tcBorders>
              <w:left w:val="single" w:sz="4" w:space="0" w:color="000000"/>
              <w:bottom w:val="single" w:sz="4" w:space="0" w:color="000000"/>
            </w:tcBorders>
            <w:vAlign w:val="center"/>
          </w:tcPr>
          <w:p w:rsidR="0072202C" w:rsidRDefault="0072202C" w:rsidP="009734B7">
            <w:pPr>
              <w:snapToGrid w:val="0"/>
              <w:jc w:val="both"/>
              <w:rPr>
                <w:rFonts w:ascii="Arial Narrow" w:hAnsi="Arial Narrow" w:cs="Arial"/>
              </w:rPr>
            </w:pPr>
          </w:p>
        </w:tc>
        <w:tc>
          <w:tcPr>
            <w:tcW w:w="1784" w:type="dxa"/>
            <w:vMerge w:val="restart"/>
            <w:tcBorders>
              <w:top w:val="single" w:sz="4" w:space="0" w:color="000000"/>
              <w:left w:val="single" w:sz="4" w:space="0" w:color="000000"/>
              <w:bottom w:val="single" w:sz="4" w:space="0" w:color="000000"/>
            </w:tcBorders>
            <w:vAlign w:val="center"/>
          </w:tcPr>
          <w:p w:rsidR="0072202C" w:rsidRDefault="0072202C" w:rsidP="009734B7">
            <w:pPr>
              <w:snapToGrid w:val="0"/>
              <w:jc w:val="both"/>
              <w:rPr>
                <w:rFonts w:ascii="Arial Narrow" w:hAnsi="Arial Narrow" w:cs="Arial"/>
              </w:rPr>
            </w:pPr>
            <w:r>
              <w:rPr>
                <w:rFonts w:ascii="Arial Narrow" w:hAnsi="Arial Narrow" w:cs="Arial"/>
              </w:rPr>
              <w:t xml:space="preserve">Dos juegos originales del manual de operación del equipo.  </w:t>
            </w:r>
          </w:p>
        </w:tc>
        <w:tc>
          <w:tcPr>
            <w:tcW w:w="554" w:type="dxa"/>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SI</w:t>
            </w:r>
          </w:p>
        </w:tc>
        <w:tc>
          <w:tcPr>
            <w:tcW w:w="331" w:type="dxa"/>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p>
        </w:tc>
        <w:tc>
          <w:tcPr>
            <w:tcW w:w="3988" w:type="dxa"/>
            <w:vMerge w:val="restart"/>
            <w:tcBorders>
              <w:top w:val="single" w:sz="4" w:space="0" w:color="000000"/>
              <w:left w:val="single" w:sz="4" w:space="0" w:color="000000"/>
              <w:bottom w:val="single" w:sz="4" w:space="0" w:color="000000"/>
              <w:right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 </w:t>
            </w:r>
          </w:p>
        </w:tc>
      </w:tr>
      <w:tr w:rsidR="0072202C" w:rsidTr="009734B7">
        <w:trPr>
          <w:trHeight w:val="23"/>
        </w:trPr>
        <w:tc>
          <w:tcPr>
            <w:tcW w:w="320" w:type="dxa"/>
            <w:vMerge/>
            <w:tcBorders>
              <w:top w:val="single" w:sz="4" w:space="0" w:color="000000"/>
              <w:left w:val="single" w:sz="4" w:space="0" w:color="000000"/>
              <w:bottom w:val="single" w:sz="4" w:space="0" w:color="000000"/>
            </w:tcBorders>
            <w:vAlign w:val="center"/>
          </w:tcPr>
          <w:p w:rsidR="0072202C" w:rsidRDefault="0072202C" w:rsidP="009734B7">
            <w:pPr>
              <w:snapToGrid w:val="0"/>
              <w:rPr>
                <w:rFonts w:ascii="Arial Narrow" w:hAnsi="Arial Narrow" w:cs="Arial"/>
              </w:rPr>
            </w:pPr>
          </w:p>
        </w:tc>
        <w:tc>
          <w:tcPr>
            <w:tcW w:w="1243" w:type="dxa"/>
            <w:vMerge/>
            <w:tcBorders>
              <w:left w:val="single" w:sz="4" w:space="0" w:color="000000"/>
              <w:bottom w:val="single" w:sz="4" w:space="0" w:color="000000"/>
            </w:tcBorders>
            <w:vAlign w:val="center"/>
          </w:tcPr>
          <w:p w:rsidR="0072202C" w:rsidRDefault="0072202C" w:rsidP="009734B7">
            <w:pPr>
              <w:snapToGrid w:val="0"/>
              <w:rPr>
                <w:rFonts w:ascii="Arial Narrow" w:hAnsi="Arial Narrow" w:cs="Arial"/>
              </w:rPr>
            </w:pPr>
          </w:p>
        </w:tc>
        <w:tc>
          <w:tcPr>
            <w:tcW w:w="1207" w:type="dxa"/>
            <w:vMerge/>
            <w:tcBorders>
              <w:left w:val="single" w:sz="4" w:space="0" w:color="000000"/>
              <w:bottom w:val="single" w:sz="4" w:space="0" w:color="000000"/>
            </w:tcBorders>
            <w:vAlign w:val="center"/>
          </w:tcPr>
          <w:p w:rsidR="0072202C" w:rsidRDefault="0072202C" w:rsidP="009734B7">
            <w:pPr>
              <w:snapToGrid w:val="0"/>
              <w:jc w:val="both"/>
              <w:rPr>
                <w:rFonts w:ascii="Arial Narrow" w:hAnsi="Arial Narrow" w:cs="Arial"/>
              </w:rPr>
            </w:pPr>
          </w:p>
        </w:tc>
        <w:tc>
          <w:tcPr>
            <w:tcW w:w="1784" w:type="dxa"/>
            <w:vMerge/>
            <w:tcBorders>
              <w:top w:val="single" w:sz="4" w:space="0" w:color="000000"/>
              <w:left w:val="single" w:sz="4" w:space="0" w:color="000000"/>
              <w:bottom w:val="single" w:sz="4" w:space="0" w:color="000000"/>
            </w:tcBorders>
            <w:vAlign w:val="center"/>
          </w:tcPr>
          <w:p w:rsidR="0072202C" w:rsidRDefault="0072202C" w:rsidP="009734B7">
            <w:pPr>
              <w:snapToGrid w:val="0"/>
              <w:jc w:val="both"/>
              <w:rPr>
                <w:rFonts w:ascii="Arial Narrow" w:hAnsi="Arial Narrow" w:cs="Arial"/>
              </w:rPr>
            </w:pPr>
          </w:p>
        </w:tc>
        <w:tc>
          <w:tcPr>
            <w:tcW w:w="554" w:type="dxa"/>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NO</w:t>
            </w:r>
          </w:p>
        </w:tc>
        <w:tc>
          <w:tcPr>
            <w:tcW w:w="331" w:type="dxa"/>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p>
        </w:tc>
        <w:tc>
          <w:tcPr>
            <w:tcW w:w="3988" w:type="dxa"/>
            <w:vMerge/>
            <w:tcBorders>
              <w:left w:val="single" w:sz="4" w:space="0" w:color="000000"/>
              <w:bottom w:val="single" w:sz="4" w:space="0" w:color="000000"/>
              <w:right w:val="single" w:sz="4" w:space="0" w:color="000000"/>
            </w:tcBorders>
            <w:vAlign w:val="center"/>
          </w:tcPr>
          <w:p w:rsidR="0072202C" w:rsidRDefault="0072202C" w:rsidP="009734B7">
            <w:pPr>
              <w:snapToGrid w:val="0"/>
              <w:rPr>
                <w:rFonts w:ascii="Arial Narrow" w:hAnsi="Arial Narrow" w:cs="Arial"/>
              </w:rPr>
            </w:pPr>
          </w:p>
        </w:tc>
      </w:tr>
      <w:tr w:rsidR="0072202C" w:rsidTr="009734B7">
        <w:trPr>
          <w:trHeight w:val="528"/>
        </w:trPr>
        <w:tc>
          <w:tcPr>
            <w:tcW w:w="320" w:type="dxa"/>
            <w:vMerge/>
            <w:tcBorders>
              <w:top w:val="single" w:sz="4" w:space="0" w:color="000000"/>
              <w:left w:val="single" w:sz="4" w:space="0" w:color="000000"/>
              <w:bottom w:val="single" w:sz="4" w:space="0" w:color="000000"/>
            </w:tcBorders>
            <w:vAlign w:val="center"/>
          </w:tcPr>
          <w:p w:rsidR="0072202C" w:rsidRDefault="0072202C" w:rsidP="009734B7">
            <w:pPr>
              <w:snapToGrid w:val="0"/>
              <w:rPr>
                <w:rFonts w:ascii="Arial Narrow" w:hAnsi="Arial Narrow" w:cs="Arial"/>
              </w:rPr>
            </w:pPr>
          </w:p>
        </w:tc>
        <w:tc>
          <w:tcPr>
            <w:tcW w:w="1243" w:type="dxa"/>
            <w:vMerge/>
            <w:tcBorders>
              <w:left w:val="single" w:sz="4" w:space="0" w:color="000000"/>
              <w:bottom w:val="single" w:sz="4" w:space="0" w:color="000000"/>
            </w:tcBorders>
            <w:vAlign w:val="center"/>
          </w:tcPr>
          <w:p w:rsidR="0072202C" w:rsidRDefault="0072202C" w:rsidP="009734B7">
            <w:pPr>
              <w:snapToGrid w:val="0"/>
              <w:rPr>
                <w:rFonts w:ascii="Arial Narrow" w:hAnsi="Arial Narrow" w:cs="Arial"/>
              </w:rPr>
            </w:pPr>
          </w:p>
        </w:tc>
        <w:tc>
          <w:tcPr>
            <w:tcW w:w="1207" w:type="dxa"/>
            <w:vMerge/>
            <w:tcBorders>
              <w:left w:val="single" w:sz="4" w:space="0" w:color="000000"/>
              <w:bottom w:val="single" w:sz="4" w:space="0" w:color="000000"/>
            </w:tcBorders>
            <w:vAlign w:val="center"/>
          </w:tcPr>
          <w:p w:rsidR="0072202C" w:rsidRDefault="0072202C" w:rsidP="009734B7">
            <w:pPr>
              <w:snapToGrid w:val="0"/>
              <w:jc w:val="both"/>
              <w:rPr>
                <w:rFonts w:ascii="Arial Narrow" w:hAnsi="Arial Narrow" w:cs="Arial"/>
              </w:rPr>
            </w:pPr>
          </w:p>
        </w:tc>
        <w:tc>
          <w:tcPr>
            <w:tcW w:w="1784" w:type="dxa"/>
            <w:vMerge w:val="restart"/>
            <w:tcBorders>
              <w:top w:val="single" w:sz="4" w:space="0" w:color="000000"/>
              <w:left w:val="single" w:sz="4" w:space="0" w:color="000000"/>
              <w:bottom w:val="single" w:sz="4" w:space="0" w:color="000000"/>
            </w:tcBorders>
            <w:vAlign w:val="center"/>
          </w:tcPr>
          <w:p w:rsidR="0072202C" w:rsidRDefault="0072202C" w:rsidP="009734B7">
            <w:pPr>
              <w:snapToGrid w:val="0"/>
              <w:jc w:val="both"/>
              <w:rPr>
                <w:rFonts w:ascii="Arial Narrow" w:hAnsi="Arial Narrow" w:cs="Arial"/>
              </w:rPr>
            </w:pPr>
            <w:r>
              <w:rPr>
                <w:rFonts w:ascii="Arial Narrow" w:hAnsi="Arial Narrow" w:cs="Arial"/>
              </w:rPr>
              <w:t>Manuales de Administración, de configuración, así como las cla</w:t>
            </w:r>
            <w:smartTag w:uri="urn:schemas-microsoft-com:office:smarttags" w:element="PersonName">
              <w:r>
                <w:rPr>
                  <w:rFonts w:ascii="Arial Narrow" w:hAnsi="Arial Narrow" w:cs="Arial"/>
                </w:rPr>
                <w:t>ve</w:t>
              </w:r>
            </w:smartTag>
            <w:r>
              <w:rPr>
                <w:rFonts w:ascii="Arial Narrow" w:hAnsi="Arial Narrow" w:cs="Arial"/>
              </w:rPr>
              <w:t xml:space="preserve">s de acceso del equipo.  </w:t>
            </w:r>
          </w:p>
        </w:tc>
        <w:tc>
          <w:tcPr>
            <w:tcW w:w="554" w:type="dxa"/>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SI</w:t>
            </w:r>
          </w:p>
        </w:tc>
        <w:tc>
          <w:tcPr>
            <w:tcW w:w="331" w:type="dxa"/>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p>
        </w:tc>
        <w:tc>
          <w:tcPr>
            <w:tcW w:w="3988" w:type="dxa"/>
            <w:vMerge w:val="restart"/>
            <w:tcBorders>
              <w:top w:val="single" w:sz="4" w:space="0" w:color="000000"/>
              <w:left w:val="single" w:sz="4" w:space="0" w:color="000000"/>
              <w:bottom w:val="single" w:sz="4" w:space="0" w:color="000000"/>
              <w:right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 </w:t>
            </w:r>
          </w:p>
        </w:tc>
      </w:tr>
      <w:tr w:rsidR="0072202C" w:rsidTr="009734B7">
        <w:trPr>
          <w:trHeight w:val="23"/>
        </w:trPr>
        <w:tc>
          <w:tcPr>
            <w:tcW w:w="320" w:type="dxa"/>
            <w:vMerge/>
            <w:tcBorders>
              <w:top w:val="single" w:sz="4" w:space="0" w:color="000000"/>
              <w:left w:val="single" w:sz="4" w:space="0" w:color="000000"/>
              <w:bottom w:val="single" w:sz="4" w:space="0" w:color="000000"/>
            </w:tcBorders>
            <w:vAlign w:val="center"/>
          </w:tcPr>
          <w:p w:rsidR="0072202C" w:rsidRDefault="0072202C" w:rsidP="009734B7">
            <w:pPr>
              <w:snapToGrid w:val="0"/>
              <w:rPr>
                <w:rFonts w:ascii="Arial Narrow" w:hAnsi="Arial Narrow" w:cs="Arial"/>
              </w:rPr>
            </w:pPr>
          </w:p>
        </w:tc>
        <w:tc>
          <w:tcPr>
            <w:tcW w:w="1243" w:type="dxa"/>
            <w:vMerge/>
            <w:tcBorders>
              <w:left w:val="single" w:sz="4" w:space="0" w:color="000000"/>
              <w:bottom w:val="single" w:sz="4" w:space="0" w:color="000000"/>
            </w:tcBorders>
            <w:vAlign w:val="center"/>
          </w:tcPr>
          <w:p w:rsidR="0072202C" w:rsidRDefault="0072202C" w:rsidP="009734B7">
            <w:pPr>
              <w:snapToGrid w:val="0"/>
              <w:rPr>
                <w:rFonts w:ascii="Arial Narrow" w:hAnsi="Arial Narrow" w:cs="Arial"/>
              </w:rPr>
            </w:pPr>
          </w:p>
        </w:tc>
        <w:tc>
          <w:tcPr>
            <w:tcW w:w="1207" w:type="dxa"/>
            <w:vMerge/>
            <w:tcBorders>
              <w:left w:val="single" w:sz="4" w:space="0" w:color="000000"/>
              <w:bottom w:val="single" w:sz="4" w:space="0" w:color="000000"/>
            </w:tcBorders>
            <w:vAlign w:val="center"/>
          </w:tcPr>
          <w:p w:rsidR="0072202C" w:rsidRDefault="0072202C" w:rsidP="009734B7">
            <w:pPr>
              <w:snapToGrid w:val="0"/>
              <w:jc w:val="both"/>
              <w:rPr>
                <w:rFonts w:ascii="Arial Narrow" w:hAnsi="Arial Narrow" w:cs="Arial"/>
              </w:rPr>
            </w:pPr>
          </w:p>
        </w:tc>
        <w:tc>
          <w:tcPr>
            <w:tcW w:w="1784" w:type="dxa"/>
            <w:vMerge/>
            <w:tcBorders>
              <w:top w:val="single" w:sz="4" w:space="0" w:color="000000"/>
              <w:left w:val="single" w:sz="4" w:space="0" w:color="000000"/>
              <w:bottom w:val="single" w:sz="4" w:space="0" w:color="000000"/>
            </w:tcBorders>
            <w:vAlign w:val="center"/>
          </w:tcPr>
          <w:p w:rsidR="0072202C" w:rsidRDefault="0072202C" w:rsidP="009734B7">
            <w:pPr>
              <w:snapToGrid w:val="0"/>
              <w:jc w:val="both"/>
              <w:rPr>
                <w:rFonts w:ascii="Arial Narrow" w:hAnsi="Arial Narrow" w:cs="Arial"/>
              </w:rPr>
            </w:pPr>
          </w:p>
        </w:tc>
        <w:tc>
          <w:tcPr>
            <w:tcW w:w="554" w:type="dxa"/>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NO</w:t>
            </w:r>
          </w:p>
        </w:tc>
        <w:tc>
          <w:tcPr>
            <w:tcW w:w="331" w:type="dxa"/>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p>
        </w:tc>
        <w:tc>
          <w:tcPr>
            <w:tcW w:w="3988" w:type="dxa"/>
            <w:vMerge/>
            <w:tcBorders>
              <w:left w:val="single" w:sz="4" w:space="0" w:color="000000"/>
              <w:bottom w:val="single" w:sz="4" w:space="0" w:color="000000"/>
              <w:right w:val="single" w:sz="4" w:space="0" w:color="000000"/>
            </w:tcBorders>
            <w:vAlign w:val="center"/>
          </w:tcPr>
          <w:p w:rsidR="0072202C" w:rsidRDefault="0072202C" w:rsidP="009734B7">
            <w:pPr>
              <w:snapToGrid w:val="0"/>
              <w:rPr>
                <w:rFonts w:ascii="Arial Narrow" w:hAnsi="Arial Narrow" w:cs="Arial"/>
              </w:rPr>
            </w:pPr>
          </w:p>
        </w:tc>
      </w:tr>
      <w:tr w:rsidR="0072202C" w:rsidTr="009734B7">
        <w:trPr>
          <w:trHeight w:val="252"/>
        </w:trPr>
        <w:tc>
          <w:tcPr>
            <w:tcW w:w="320" w:type="dxa"/>
            <w:vMerge w:val="restart"/>
            <w:tcBorders>
              <w:top w:val="single" w:sz="4" w:space="0" w:color="000000"/>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E)</w:t>
            </w:r>
          </w:p>
        </w:tc>
        <w:tc>
          <w:tcPr>
            <w:tcW w:w="1243" w:type="dxa"/>
            <w:vMerge w:val="restart"/>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Mantenimiento pre</w:t>
            </w:r>
            <w:smartTag w:uri="urn:schemas-microsoft-com:office:smarttags" w:element="PersonName">
              <w:r>
                <w:rPr>
                  <w:rFonts w:ascii="Arial Narrow" w:hAnsi="Arial Narrow" w:cs="Arial"/>
                </w:rPr>
                <w:t>ve</w:t>
              </w:r>
            </w:smartTag>
            <w:r>
              <w:rPr>
                <w:rFonts w:ascii="Arial Narrow" w:hAnsi="Arial Narrow" w:cs="Arial"/>
              </w:rPr>
              <w:t xml:space="preserve">ntivo </w:t>
            </w:r>
          </w:p>
        </w:tc>
        <w:tc>
          <w:tcPr>
            <w:tcW w:w="2991" w:type="dxa"/>
            <w:gridSpan w:val="2"/>
            <w:vMerge w:val="restart"/>
            <w:tcBorders>
              <w:top w:val="single" w:sz="4" w:space="0" w:color="000000"/>
              <w:left w:val="single" w:sz="4" w:space="0" w:color="000000"/>
              <w:bottom w:val="single" w:sz="4" w:space="0" w:color="000000"/>
            </w:tcBorders>
            <w:vAlign w:val="center"/>
          </w:tcPr>
          <w:p w:rsidR="0072202C" w:rsidRDefault="0072202C" w:rsidP="009734B7">
            <w:pPr>
              <w:snapToGrid w:val="0"/>
              <w:jc w:val="both"/>
              <w:rPr>
                <w:rFonts w:ascii="Arial Narrow" w:hAnsi="Arial Narrow" w:cs="Arial"/>
              </w:rPr>
            </w:pPr>
            <w:r>
              <w:rPr>
                <w:rFonts w:ascii="Arial Narrow" w:hAnsi="Arial Narrow" w:cs="Arial"/>
              </w:rPr>
              <w:t>Programa calendarizado correspondiente al mantenimiento pre</w:t>
            </w:r>
            <w:smartTag w:uri="urn:schemas-microsoft-com:office:smarttags" w:element="PersonName">
              <w:r>
                <w:rPr>
                  <w:rFonts w:ascii="Arial Narrow" w:hAnsi="Arial Narrow" w:cs="Arial"/>
                </w:rPr>
                <w:t>ve</w:t>
              </w:r>
            </w:smartTag>
            <w:r>
              <w:rPr>
                <w:rFonts w:ascii="Arial Narrow" w:hAnsi="Arial Narrow" w:cs="Arial"/>
              </w:rPr>
              <w:t>ntivo del equipo.</w:t>
            </w:r>
          </w:p>
        </w:tc>
        <w:tc>
          <w:tcPr>
            <w:tcW w:w="554" w:type="dxa"/>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SI</w:t>
            </w:r>
          </w:p>
        </w:tc>
        <w:tc>
          <w:tcPr>
            <w:tcW w:w="331" w:type="dxa"/>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p>
        </w:tc>
        <w:tc>
          <w:tcPr>
            <w:tcW w:w="3988" w:type="dxa"/>
            <w:vMerge w:val="restart"/>
            <w:tcBorders>
              <w:top w:val="single" w:sz="4" w:space="0" w:color="000000"/>
              <w:left w:val="single" w:sz="4" w:space="0" w:color="000000"/>
              <w:bottom w:val="single" w:sz="4" w:space="0" w:color="000000"/>
              <w:right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 </w:t>
            </w:r>
          </w:p>
        </w:tc>
      </w:tr>
      <w:tr w:rsidR="0072202C" w:rsidTr="009734B7">
        <w:trPr>
          <w:trHeight w:val="23"/>
        </w:trPr>
        <w:tc>
          <w:tcPr>
            <w:tcW w:w="320" w:type="dxa"/>
            <w:vMerge/>
            <w:tcBorders>
              <w:top w:val="single" w:sz="4" w:space="0" w:color="000000"/>
              <w:left w:val="single" w:sz="4" w:space="0" w:color="000000"/>
              <w:bottom w:val="single" w:sz="4" w:space="0" w:color="000000"/>
            </w:tcBorders>
            <w:vAlign w:val="center"/>
          </w:tcPr>
          <w:p w:rsidR="0072202C" w:rsidRDefault="0072202C" w:rsidP="009734B7">
            <w:pPr>
              <w:snapToGrid w:val="0"/>
              <w:rPr>
                <w:rFonts w:ascii="Arial Narrow" w:hAnsi="Arial Narrow" w:cs="Arial"/>
              </w:rPr>
            </w:pPr>
          </w:p>
        </w:tc>
        <w:tc>
          <w:tcPr>
            <w:tcW w:w="1243" w:type="dxa"/>
            <w:vMerge/>
            <w:tcBorders>
              <w:left w:val="single" w:sz="4" w:space="0" w:color="000000"/>
              <w:bottom w:val="single" w:sz="4" w:space="0" w:color="000000"/>
            </w:tcBorders>
            <w:vAlign w:val="center"/>
          </w:tcPr>
          <w:p w:rsidR="0072202C" w:rsidRDefault="0072202C" w:rsidP="009734B7">
            <w:pPr>
              <w:snapToGrid w:val="0"/>
              <w:rPr>
                <w:rFonts w:ascii="Arial Narrow" w:hAnsi="Arial Narrow" w:cs="Arial"/>
              </w:rPr>
            </w:pPr>
          </w:p>
        </w:tc>
        <w:tc>
          <w:tcPr>
            <w:tcW w:w="2991" w:type="dxa"/>
            <w:gridSpan w:val="2"/>
            <w:vMerge/>
            <w:tcBorders>
              <w:top w:val="single" w:sz="4" w:space="0" w:color="000000"/>
              <w:left w:val="single" w:sz="4" w:space="0" w:color="000000"/>
              <w:bottom w:val="single" w:sz="4" w:space="0" w:color="000000"/>
            </w:tcBorders>
            <w:vAlign w:val="center"/>
          </w:tcPr>
          <w:p w:rsidR="0072202C" w:rsidRDefault="0072202C" w:rsidP="009734B7">
            <w:pPr>
              <w:snapToGrid w:val="0"/>
              <w:jc w:val="both"/>
              <w:rPr>
                <w:rFonts w:ascii="Arial Narrow" w:hAnsi="Arial Narrow" w:cs="Arial"/>
              </w:rPr>
            </w:pPr>
          </w:p>
        </w:tc>
        <w:tc>
          <w:tcPr>
            <w:tcW w:w="554" w:type="dxa"/>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NO</w:t>
            </w:r>
          </w:p>
        </w:tc>
        <w:tc>
          <w:tcPr>
            <w:tcW w:w="331" w:type="dxa"/>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p>
        </w:tc>
        <w:tc>
          <w:tcPr>
            <w:tcW w:w="3988" w:type="dxa"/>
            <w:vMerge/>
            <w:tcBorders>
              <w:left w:val="single" w:sz="4" w:space="0" w:color="000000"/>
              <w:bottom w:val="single" w:sz="4" w:space="0" w:color="000000"/>
              <w:right w:val="single" w:sz="4" w:space="0" w:color="000000"/>
            </w:tcBorders>
            <w:vAlign w:val="center"/>
          </w:tcPr>
          <w:p w:rsidR="0072202C" w:rsidRDefault="0072202C" w:rsidP="009734B7">
            <w:pPr>
              <w:snapToGrid w:val="0"/>
              <w:rPr>
                <w:rFonts w:ascii="Arial Narrow" w:hAnsi="Arial Narrow" w:cs="Arial"/>
              </w:rPr>
            </w:pPr>
          </w:p>
        </w:tc>
      </w:tr>
      <w:tr w:rsidR="0072202C" w:rsidTr="009734B7">
        <w:trPr>
          <w:trHeight w:val="452"/>
        </w:trPr>
        <w:tc>
          <w:tcPr>
            <w:tcW w:w="320" w:type="dxa"/>
            <w:vMerge w:val="restart"/>
            <w:tcBorders>
              <w:top w:val="single" w:sz="4" w:space="0" w:color="000000"/>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F)</w:t>
            </w:r>
          </w:p>
        </w:tc>
        <w:tc>
          <w:tcPr>
            <w:tcW w:w="1243" w:type="dxa"/>
            <w:vMerge w:val="restart"/>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Guías Mecánicas</w:t>
            </w:r>
          </w:p>
        </w:tc>
        <w:tc>
          <w:tcPr>
            <w:tcW w:w="2991" w:type="dxa"/>
            <w:gridSpan w:val="2"/>
            <w:vMerge w:val="restart"/>
            <w:tcBorders>
              <w:top w:val="single" w:sz="4" w:space="0" w:color="000000"/>
              <w:left w:val="single" w:sz="4" w:space="0" w:color="000000"/>
              <w:bottom w:val="single" w:sz="4" w:space="0" w:color="000000"/>
            </w:tcBorders>
            <w:vAlign w:val="center"/>
          </w:tcPr>
          <w:p w:rsidR="0072202C" w:rsidRDefault="0072202C" w:rsidP="009734B7">
            <w:pPr>
              <w:snapToGrid w:val="0"/>
              <w:jc w:val="both"/>
              <w:rPr>
                <w:rFonts w:ascii="Arial Narrow" w:hAnsi="Arial Narrow" w:cs="Arial"/>
              </w:rPr>
            </w:pPr>
            <w:r>
              <w:rPr>
                <w:rFonts w:ascii="Arial Narrow" w:hAnsi="Arial Narrow" w:cs="Arial"/>
              </w:rPr>
              <w:t xml:space="preserve">Guías mecánicas correspondientes a requerimientos eléctricos, mecánicos, sanitarios, hidráulicos, espacios físicos y en su caso Instalaciones especiales </w:t>
            </w:r>
          </w:p>
        </w:tc>
        <w:tc>
          <w:tcPr>
            <w:tcW w:w="554" w:type="dxa"/>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SI</w:t>
            </w:r>
          </w:p>
        </w:tc>
        <w:tc>
          <w:tcPr>
            <w:tcW w:w="331" w:type="dxa"/>
            <w:vMerge w:val="restart"/>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p>
        </w:tc>
        <w:tc>
          <w:tcPr>
            <w:tcW w:w="3988" w:type="dxa"/>
            <w:vMerge w:val="restart"/>
            <w:tcBorders>
              <w:top w:val="single" w:sz="4" w:space="0" w:color="000000"/>
              <w:left w:val="single" w:sz="4" w:space="0" w:color="000000"/>
              <w:bottom w:val="single" w:sz="4" w:space="0" w:color="000000"/>
              <w:right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 </w:t>
            </w:r>
          </w:p>
        </w:tc>
      </w:tr>
      <w:tr w:rsidR="0072202C" w:rsidTr="009734B7">
        <w:trPr>
          <w:trHeight w:val="23"/>
        </w:trPr>
        <w:tc>
          <w:tcPr>
            <w:tcW w:w="320" w:type="dxa"/>
            <w:vMerge/>
            <w:tcBorders>
              <w:top w:val="single" w:sz="4" w:space="0" w:color="000000"/>
              <w:left w:val="single" w:sz="4" w:space="0" w:color="000000"/>
              <w:bottom w:val="single" w:sz="4" w:space="0" w:color="000000"/>
            </w:tcBorders>
            <w:vAlign w:val="center"/>
          </w:tcPr>
          <w:p w:rsidR="0072202C" w:rsidRDefault="0072202C" w:rsidP="009734B7">
            <w:pPr>
              <w:snapToGrid w:val="0"/>
              <w:rPr>
                <w:rFonts w:ascii="Arial Narrow" w:hAnsi="Arial Narrow" w:cs="Arial"/>
              </w:rPr>
            </w:pPr>
          </w:p>
        </w:tc>
        <w:tc>
          <w:tcPr>
            <w:tcW w:w="1243" w:type="dxa"/>
            <w:vMerge/>
            <w:tcBorders>
              <w:left w:val="single" w:sz="4" w:space="0" w:color="000000"/>
              <w:bottom w:val="single" w:sz="4" w:space="0" w:color="000000"/>
            </w:tcBorders>
            <w:vAlign w:val="center"/>
          </w:tcPr>
          <w:p w:rsidR="0072202C" w:rsidRDefault="0072202C" w:rsidP="009734B7">
            <w:pPr>
              <w:snapToGrid w:val="0"/>
              <w:rPr>
                <w:rFonts w:ascii="Arial Narrow" w:hAnsi="Arial Narrow" w:cs="Arial"/>
              </w:rPr>
            </w:pPr>
          </w:p>
        </w:tc>
        <w:tc>
          <w:tcPr>
            <w:tcW w:w="2991" w:type="dxa"/>
            <w:gridSpan w:val="2"/>
            <w:vMerge/>
            <w:tcBorders>
              <w:top w:val="single" w:sz="4" w:space="0" w:color="000000"/>
              <w:left w:val="single" w:sz="4" w:space="0" w:color="000000"/>
              <w:bottom w:val="single" w:sz="4" w:space="0" w:color="000000"/>
            </w:tcBorders>
            <w:vAlign w:val="center"/>
          </w:tcPr>
          <w:p w:rsidR="0072202C" w:rsidRDefault="0072202C" w:rsidP="009734B7">
            <w:pPr>
              <w:snapToGrid w:val="0"/>
              <w:jc w:val="both"/>
              <w:rPr>
                <w:rFonts w:ascii="Arial Narrow" w:hAnsi="Arial Narrow" w:cs="Arial"/>
              </w:rPr>
            </w:pPr>
          </w:p>
        </w:tc>
        <w:tc>
          <w:tcPr>
            <w:tcW w:w="554" w:type="dxa"/>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NO</w:t>
            </w:r>
          </w:p>
        </w:tc>
        <w:tc>
          <w:tcPr>
            <w:tcW w:w="331" w:type="dxa"/>
            <w:vMerge/>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p>
        </w:tc>
        <w:tc>
          <w:tcPr>
            <w:tcW w:w="3988" w:type="dxa"/>
            <w:vMerge/>
            <w:tcBorders>
              <w:top w:val="single" w:sz="4" w:space="0" w:color="000000"/>
              <w:left w:val="single" w:sz="4" w:space="0" w:color="000000"/>
              <w:bottom w:val="single" w:sz="4" w:space="0" w:color="000000"/>
              <w:right w:val="single" w:sz="4" w:space="0" w:color="000000"/>
            </w:tcBorders>
            <w:vAlign w:val="center"/>
          </w:tcPr>
          <w:p w:rsidR="0072202C" w:rsidRDefault="0072202C" w:rsidP="009734B7">
            <w:pPr>
              <w:snapToGrid w:val="0"/>
              <w:rPr>
                <w:rFonts w:ascii="Arial Narrow" w:hAnsi="Arial Narrow" w:cs="Arial"/>
              </w:rPr>
            </w:pPr>
          </w:p>
        </w:tc>
      </w:tr>
      <w:tr w:rsidR="0072202C" w:rsidTr="009734B7">
        <w:trPr>
          <w:trHeight w:val="23"/>
        </w:trPr>
        <w:tc>
          <w:tcPr>
            <w:tcW w:w="320" w:type="dxa"/>
            <w:vMerge w:val="restart"/>
            <w:tcBorders>
              <w:top w:val="single" w:sz="4" w:space="0" w:color="000000"/>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H)</w:t>
            </w:r>
          </w:p>
        </w:tc>
        <w:tc>
          <w:tcPr>
            <w:tcW w:w="1243" w:type="dxa"/>
            <w:vMerge w:val="restart"/>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Contrato</w:t>
            </w:r>
          </w:p>
        </w:tc>
        <w:tc>
          <w:tcPr>
            <w:tcW w:w="2991" w:type="dxa"/>
            <w:gridSpan w:val="2"/>
            <w:vMerge w:val="restart"/>
            <w:tcBorders>
              <w:top w:val="single" w:sz="4" w:space="0" w:color="000000"/>
              <w:left w:val="single" w:sz="4" w:space="0" w:color="000000"/>
              <w:bottom w:val="single" w:sz="4" w:space="0" w:color="000000"/>
            </w:tcBorders>
            <w:vAlign w:val="center"/>
          </w:tcPr>
          <w:p w:rsidR="0072202C" w:rsidRDefault="0072202C" w:rsidP="009734B7">
            <w:pPr>
              <w:snapToGrid w:val="0"/>
              <w:jc w:val="both"/>
              <w:rPr>
                <w:rFonts w:ascii="Arial Narrow" w:hAnsi="Arial Narrow" w:cs="Arial"/>
              </w:rPr>
            </w:pPr>
            <w:r>
              <w:rPr>
                <w:rFonts w:ascii="Arial Narrow" w:hAnsi="Arial Narrow" w:cs="Arial"/>
              </w:rPr>
              <w:t>Copia del Contrato incluyendo la totalidad de sus anexos.</w:t>
            </w:r>
          </w:p>
        </w:tc>
        <w:tc>
          <w:tcPr>
            <w:tcW w:w="554" w:type="dxa"/>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SI</w:t>
            </w:r>
          </w:p>
        </w:tc>
        <w:tc>
          <w:tcPr>
            <w:tcW w:w="331" w:type="dxa"/>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p>
        </w:tc>
        <w:tc>
          <w:tcPr>
            <w:tcW w:w="3988" w:type="dxa"/>
            <w:vMerge w:val="restart"/>
            <w:tcBorders>
              <w:top w:val="single" w:sz="4" w:space="0" w:color="000000"/>
              <w:left w:val="single" w:sz="4" w:space="0" w:color="000000"/>
              <w:bottom w:val="single" w:sz="4" w:space="0" w:color="000000"/>
              <w:right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 </w:t>
            </w:r>
          </w:p>
        </w:tc>
      </w:tr>
      <w:tr w:rsidR="0072202C" w:rsidTr="009734B7">
        <w:trPr>
          <w:trHeight w:val="23"/>
        </w:trPr>
        <w:tc>
          <w:tcPr>
            <w:tcW w:w="320" w:type="dxa"/>
            <w:vMerge/>
            <w:tcBorders>
              <w:top w:val="single" w:sz="4" w:space="0" w:color="000000"/>
              <w:left w:val="single" w:sz="4" w:space="0" w:color="000000"/>
              <w:bottom w:val="single" w:sz="4" w:space="0" w:color="000000"/>
            </w:tcBorders>
            <w:vAlign w:val="center"/>
          </w:tcPr>
          <w:p w:rsidR="0072202C" w:rsidRDefault="0072202C" w:rsidP="009734B7">
            <w:pPr>
              <w:snapToGrid w:val="0"/>
              <w:rPr>
                <w:rFonts w:ascii="Arial Narrow" w:hAnsi="Arial Narrow" w:cs="Arial"/>
              </w:rPr>
            </w:pPr>
          </w:p>
        </w:tc>
        <w:tc>
          <w:tcPr>
            <w:tcW w:w="1243" w:type="dxa"/>
            <w:vMerge/>
            <w:tcBorders>
              <w:left w:val="single" w:sz="4" w:space="0" w:color="000000"/>
              <w:bottom w:val="single" w:sz="4" w:space="0" w:color="000000"/>
            </w:tcBorders>
            <w:vAlign w:val="center"/>
          </w:tcPr>
          <w:p w:rsidR="0072202C" w:rsidRDefault="0072202C" w:rsidP="009734B7">
            <w:pPr>
              <w:snapToGrid w:val="0"/>
              <w:rPr>
                <w:rFonts w:ascii="Arial Narrow" w:hAnsi="Arial Narrow" w:cs="Arial"/>
              </w:rPr>
            </w:pPr>
          </w:p>
        </w:tc>
        <w:tc>
          <w:tcPr>
            <w:tcW w:w="2991" w:type="dxa"/>
            <w:gridSpan w:val="2"/>
            <w:vMerge/>
            <w:tcBorders>
              <w:top w:val="single" w:sz="4" w:space="0" w:color="000000"/>
              <w:left w:val="single" w:sz="4" w:space="0" w:color="000000"/>
              <w:bottom w:val="single" w:sz="4" w:space="0" w:color="000000"/>
            </w:tcBorders>
            <w:vAlign w:val="center"/>
          </w:tcPr>
          <w:p w:rsidR="0072202C" w:rsidRDefault="0072202C" w:rsidP="009734B7">
            <w:pPr>
              <w:snapToGrid w:val="0"/>
              <w:jc w:val="both"/>
              <w:rPr>
                <w:rFonts w:ascii="Arial Narrow" w:hAnsi="Arial Narrow" w:cs="Arial"/>
              </w:rPr>
            </w:pPr>
          </w:p>
        </w:tc>
        <w:tc>
          <w:tcPr>
            <w:tcW w:w="554" w:type="dxa"/>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NO</w:t>
            </w:r>
          </w:p>
        </w:tc>
        <w:tc>
          <w:tcPr>
            <w:tcW w:w="331" w:type="dxa"/>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p>
        </w:tc>
        <w:tc>
          <w:tcPr>
            <w:tcW w:w="3988" w:type="dxa"/>
            <w:vMerge/>
            <w:tcBorders>
              <w:left w:val="single" w:sz="4" w:space="0" w:color="000000"/>
              <w:bottom w:val="single" w:sz="4" w:space="0" w:color="000000"/>
              <w:right w:val="single" w:sz="4" w:space="0" w:color="000000"/>
            </w:tcBorders>
            <w:vAlign w:val="center"/>
          </w:tcPr>
          <w:p w:rsidR="0072202C" w:rsidRDefault="0072202C" w:rsidP="009734B7">
            <w:pPr>
              <w:snapToGrid w:val="0"/>
              <w:rPr>
                <w:rFonts w:ascii="Arial Narrow" w:hAnsi="Arial Narrow" w:cs="Arial"/>
              </w:rPr>
            </w:pPr>
          </w:p>
        </w:tc>
      </w:tr>
      <w:tr w:rsidR="0072202C" w:rsidTr="009734B7">
        <w:trPr>
          <w:trHeight w:val="23"/>
        </w:trPr>
        <w:tc>
          <w:tcPr>
            <w:tcW w:w="320" w:type="dxa"/>
            <w:vMerge w:val="restart"/>
            <w:tcBorders>
              <w:top w:val="single" w:sz="4" w:space="0" w:color="000000"/>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I)</w:t>
            </w:r>
          </w:p>
        </w:tc>
        <w:tc>
          <w:tcPr>
            <w:tcW w:w="1243" w:type="dxa"/>
            <w:vMerge w:val="restart"/>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Remisión del pedido</w:t>
            </w:r>
          </w:p>
        </w:tc>
        <w:tc>
          <w:tcPr>
            <w:tcW w:w="2991" w:type="dxa"/>
            <w:gridSpan w:val="2"/>
            <w:vMerge w:val="restart"/>
            <w:tcBorders>
              <w:top w:val="single" w:sz="4" w:space="0" w:color="000000"/>
              <w:left w:val="single" w:sz="4" w:space="0" w:color="000000"/>
              <w:bottom w:val="single" w:sz="4" w:space="0" w:color="000000"/>
            </w:tcBorders>
            <w:vAlign w:val="center"/>
          </w:tcPr>
          <w:p w:rsidR="0072202C" w:rsidRPr="00271FBF" w:rsidRDefault="0072202C" w:rsidP="00271FBF">
            <w:pPr>
              <w:snapToGrid w:val="0"/>
              <w:jc w:val="both"/>
              <w:rPr>
                <w:rFonts w:ascii="Arial Narrow" w:hAnsi="Arial Narrow" w:cs="Arial"/>
                <w:highlight w:val="green"/>
              </w:rPr>
            </w:pPr>
            <w:r w:rsidRPr="00271FBF">
              <w:rPr>
                <w:rFonts w:ascii="Arial Narrow" w:hAnsi="Arial Narrow" w:cs="Arial"/>
                <w:highlight w:val="green"/>
              </w:rPr>
              <w:t xml:space="preserve">Original y </w:t>
            </w:r>
            <w:r w:rsidR="00271FBF" w:rsidRPr="00271FBF">
              <w:rPr>
                <w:rFonts w:ascii="Arial Narrow" w:hAnsi="Arial Narrow" w:cs="Arial"/>
                <w:highlight w:val="green"/>
              </w:rPr>
              <w:t>7</w:t>
            </w:r>
            <w:r w:rsidRPr="00271FBF">
              <w:rPr>
                <w:rFonts w:ascii="Arial Narrow" w:hAnsi="Arial Narrow" w:cs="Arial"/>
                <w:highlight w:val="green"/>
              </w:rPr>
              <w:t xml:space="preserve"> copias de la Remisión</w:t>
            </w:r>
          </w:p>
        </w:tc>
        <w:tc>
          <w:tcPr>
            <w:tcW w:w="554" w:type="dxa"/>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SI</w:t>
            </w:r>
          </w:p>
        </w:tc>
        <w:tc>
          <w:tcPr>
            <w:tcW w:w="331" w:type="dxa"/>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p>
        </w:tc>
        <w:tc>
          <w:tcPr>
            <w:tcW w:w="3988" w:type="dxa"/>
            <w:vMerge w:val="restart"/>
            <w:tcBorders>
              <w:top w:val="single" w:sz="4" w:space="0" w:color="000000"/>
              <w:left w:val="single" w:sz="4" w:space="0" w:color="000000"/>
              <w:bottom w:val="single" w:sz="4" w:space="0" w:color="000000"/>
              <w:right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 </w:t>
            </w:r>
          </w:p>
        </w:tc>
      </w:tr>
      <w:tr w:rsidR="0072202C" w:rsidTr="009734B7">
        <w:trPr>
          <w:trHeight w:val="23"/>
        </w:trPr>
        <w:tc>
          <w:tcPr>
            <w:tcW w:w="320" w:type="dxa"/>
            <w:vMerge/>
            <w:tcBorders>
              <w:top w:val="single" w:sz="4" w:space="0" w:color="000000"/>
              <w:left w:val="single" w:sz="4" w:space="0" w:color="000000"/>
              <w:bottom w:val="single" w:sz="4" w:space="0" w:color="000000"/>
            </w:tcBorders>
            <w:vAlign w:val="center"/>
          </w:tcPr>
          <w:p w:rsidR="0072202C" w:rsidRDefault="0072202C" w:rsidP="009734B7">
            <w:pPr>
              <w:snapToGrid w:val="0"/>
              <w:rPr>
                <w:rFonts w:ascii="Arial Narrow" w:hAnsi="Arial Narrow" w:cs="Arial"/>
              </w:rPr>
            </w:pPr>
          </w:p>
        </w:tc>
        <w:tc>
          <w:tcPr>
            <w:tcW w:w="1243" w:type="dxa"/>
            <w:vMerge/>
            <w:tcBorders>
              <w:left w:val="single" w:sz="4" w:space="0" w:color="000000"/>
              <w:bottom w:val="single" w:sz="4" w:space="0" w:color="000000"/>
            </w:tcBorders>
            <w:vAlign w:val="center"/>
          </w:tcPr>
          <w:p w:rsidR="0072202C" w:rsidRDefault="0072202C" w:rsidP="009734B7">
            <w:pPr>
              <w:snapToGrid w:val="0"/>
              <w:rPr>
                <w:rFonts w:ascii="Arial Narrow" w:hAnsi="Arial Narrow" w:cs="Arial"/>
              </w:rPr>
            </w:pPr>
          </w:p>
        </w:tc>
        <w:tc>
          <w:tcPr>
            <w:tcW w:w="2991" w:type="dxa"/>
            <w:gridSpan w:val="2"/>
            <w:vMerge/>
            <w:tcBorders>
              <w:top w:val="single" w:sz="4" w:space="0" w:color="000000"/>
              <w:left w:val="single" w:sz="4" w:space="0" w:color="000000"/>
              <w:bottom w:val="single" w:sz="4" w:space="0" w:color="000000"/>
            </w:tcBorders>
            <w:vAlign w:val="center"/>
          </w:tcPr>
          <w:p w:rsidR="0072202C" w:rsidRDefault="0072202C" w:rsidP="009734B7">
            <w:pPr>
              <w:snapToGrid w:val="0"/>
              <w:jc w:val="both"/>
              <w:rPr>
                <w:rFonts w:ascii="Arial Narrow" w:hAnsi="Arial Narrow" w:cs="Arial"/>
              </w:rPr>
            </w:pPr>
          </w:p>
        </w:tc>
        <w:tc>
          <w:tcPr>
            <w:tcW w:w="554" w:type="dxa"/>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r>
              <w:rPr>
                <w:rFonts w:ascii="Arial Narrow" w:hAnsi="Arial Narrow" w:cs="Arial"/>
              </w:rPr>
              <w:t>NO</w:t>
            </w:r>
          </w:p>
        </w:tc>
        <w:tc>
          <w:tcPr>
            <w:tcW w:w="331" w:type="dxa"/>
            <w:tcBorders>
              <w:left w:val="single" w:sz="4" w:space="0" w:color="000000"/>
              <w:bottom w:val="single" w:sz="4" w:space="0" w:color="000000"/>
            </w:tcBorders>
            <w:vAlign w:val="center"/>
          </w:tcPr>
          <w:p w:rsidR="0072202C" w:rsidRDefault="0072202C" w:rsidP="009734B7">
            <w:pPr>
              <w:snapToGrid w:val="0"/>
              <w:jc w:val="center"/>
              <w:rPr>
                <w:rFonts w:ascii="Arial Narrow" w:hAnsi="Arial Narrow" w:cs="Arial"/>
              </w:rPr>
            </w:pPr>
          </w:p>
        </w:tc>
        <w:tc>
          <w:tcPr>
            <w:tcW w:w="3988" w:type="dxa"/>
            <w:vMerge/>
            <w:tcBorders>
              <w:left w:val="single" w:sz="4" w:space="0" w:color="000000"/>
              <w:bottom w:val="single" w:sz="4" w:space="0" w:color="000000"/>
              <w:right w:val="single" w:sz="4" w:space="0" w:color="000000"/>
            </w:tcBorders>
            <w:vAlign w:val="center"/>
          </w:tcPr>
          <w:p w:rsidR="0072202C" w:rsidRDefault="0072202C" w:rsidP="009734B7">
            <w:pPr>
              <w:snapToGrid w:val="0"/>
              <w:rPr>
                <w:rFonts w:ascii="Arial Narrow" w:hAnsi="Arial Narrow" w:cs="Arial"/>
              </w:rPr>
            </w:pPr>
          </w:p>
        </w:tc>
      </w:tr>
      <w:tr w:rsidR="0072202C" w:rsidTr="009734B7">
        <w:trPr>
          <w:trHeight w:val="70"/>
        </w:trPr>
        <w:tc>
          <w:tcPr>
            <w:tcW w:w="9427" w:type="dxa"/>
            <w:gridSpan w:val="7"/>
            <w:tcBorders>
              <w:top w:val="single" w:sz="4" w:space="0" w:color="000000"/>
              <w:left w:val="single" w:sz="4" w:space="0" w:color="000000"/>
              <w:bottom w:val="single" w:sz="4" w:space="0" w:color="000000"/>
              <w:right w:val="single" w:sz="4" w:space="0" w:color="000000"/>
            </w:tcBorders>
            <w:vAlign w:val="center"/>
          </w:tcPr>
          <w:p w:rsidR="0072202C" w:rsidRDefault="0072202C" w:rsidP="009734B7">
            <w:pPr>
              <w:snapToGrid w:val="0"/>
              <w:jc w:val="both"/>
              <w:rPr>
                <w:rFonts w:ascii="Arial Narrow" w:hAnsi="Arial Narrow" w:cs="Arial"/>
              </w:rPr>
            </w:pPr>
            <w:r>
              <w:rPr>
                <w:rFonts w:ascii="Arial Narrow" w:hAnsi="Arial Narrow" w:cs="Arial"/>
              </w:rPr>
              <w:t>En caso de ser incorrecta la información contenida en algunos de los documentos entregados proceda al rechazo del embarque del bien o los bienes y documéntelo en el "Acta Administrativa Circunstanciada de rechazo de Bienes", anexe el original a la presente lista y entregue copia al pro</w:t>
            </w:r>
            <w:smartTag w:uri="urn:schemas-microsoft-com:office:smarttags" w:element="PersonName">
              <w:r>
                <w:rPr>
                  <w:rFonts w:ascii="Arial Narrow" w:hAnsi="Arial Narrow" w:cs="Arial"/>
                </w:rPr>
                <w:t>ve</w:t>
              </w:r>
            </w:smartTag>
            <w:r>
              <w:rPr>
                <w:rFonts w:ascii="Arial Narrow" w:hAnsi="Arial Narrow" w:cs="Arial"/>
              </w:rPr>
              <w:t>edor, solicitando acuse de Recibo.</w:t>
            </w:r>
          </w:p>
        </w:tc>
      </w:tr>
    </w:tbl>
    <w:p w:rsidR="00556C3B" w:rsidRDefault="00556C3B" w:rsidP="00F10BE9">
      <w:pPr>
        <w:autoSpaceDE w:val="0"/>
        <w:autoSpaceDN w:val="0"/>
        <w:adjustRightInd w:val="0"/>
        <w:jc w:val="center"/>
        <w:rPr>
          <w:rFonts w:ascii="Tahoma" w:hAnsi="Tahoma" w:cs="Tahoma"/>
          <w:b/>
          <w:bCs/>
          <w:sz w:val="16"/>
          <w:szCs w:val="16"/>
        </w:rPr>
      </w:pPr>
    </w:p>
    <w:p w:rsidR="0072202C" w:rsidRDefault="0072202C" w:rsidP="00F10BE9">
      <w:pPr>
        <w:autoSpaceDE w:val="0"/>
        <w:autoSpaceDN w:val="0"/>
        <w:adjustRightInd w:val="0"/>
        <w:jc w:val="center"/>
        <w:rPr>
          <w:rFonts w:ascii="Tahoma" w:hAnsi="Tahoma" w:cs="Tahoma"/>
          <w:b/>
          <w:bCs/>
          <w:sz w:val="16"/>
          <w:szCs w:val="16"/>
        </w:rPr>
      </w:pPr>
    </w:p>
    <w:p w:rsidR="0072202C" w:rsidRDefault="0072202C" w:rsidP="00F10BE9">
      <w:pPr>
        <w:autoSpaceDE w:val="0"/>
        <w:autoSpaceDN w:val="0"/>
        <w:adjustRightInd w:val="0"/>
        <w:jc w:val="center"/>
        <w:rPr>
          <w:rFonts w:ascii="Tahoma" w:hAnsi="Tahoma" w:cs="Tahoma"/>
          <w:b/>
          <w:bCs/>
          <w:sz w:val="16"/>
          <w:szCs w:val="16"/>
        </w:rPr>
      </w:pPr>
    </w:p>
    <w:p w:rsidR="0072202C" w:rsidRDefault="0072202C" w:rsidP="00F10BE9">
      <w:pPr>
        <w:autoSpaceDE w:val="0"/>
        <w:autoSpaceDN w:val="0"/>
        <w:adjustRightInd w:val="0"/>
        <w:jc w:val="center"/>
        <w:rPr>
          <w:rFonts w:ascii="Tahoma" w:hAnsi="Tahoma" w:cs="Tahoma"/>
          <w:b/>
          <w:bCs/>
          <w:sz w:val="16"/>
          <w:szCs w:val="16"/>
        </w:rPr>
      </w:pPr>
    </w:p>
    <w:p w:rsidR="0072202C" w:rsidRDefault="0072202C" w:rsidP="00F10BE9">
      <w:pPr>
        <w:autoSpaceDE w:val="0"/>
        <w:autoSpaceDN w:val="0"/>
        <w:adjustRightInd w:val="0"/>
        <w:jc w:val="center"/>
        <w:rPr>
          <w:rFonts w:ascii="Tahoma" w:hAnsi="Tahoma" w:cs="Tahoma"/>
          <w:b/>
          <w:bCs/>
          <w:sz w:val="16"/>
          <w:szCs w:val="16"/>
        </w:rPr>
      </w:pPr>
    </w:p>
    <w:p w:rsidR="0072202C" w:rsidRDefault="0072202C" w:rsidP="00F10BE9">
      <w:pPr>
        <w:autoSpaceDE w:val="0"/>
        <w:autoSpaceDN w:val="0"/>
        <w:adjustRightInd w:val="0"/>
        <w:jc w:val="center"/>
        <w:rPr>
          <w:rFonts w:ascii="Tahoma" w:hAnsi="Tahoma" w:cs="Tahoma"/>
          <w:b/>
          <w:bCs/>
          <w:sz w:val="16"/>
          <w:szCs w:val="16"/>
        </w:rPr>
      </w:pPr>
    </w:p>
    <w:p w:rsidR="0072202C" w:rsidRDefault="0072202C" w:rsidP="00F10BE9">
      <w:pPr>
        <w:autoSpaceDE w:val="0"/>
        <w:autoSpaceDN w:val="0"/>
        <w:adjustRightInd w:val="0"/>
        <w:jc w:val="center"/>
        <w:rPr>
          <w:rFonts w:ascii="Tahoma" w:hAnsi="Tahoma" w:cs="Tahoma"/>
          <w:b/>
          <w:bCs/>
          <w:sz w:val="16"/>
          <w:szCs w:val="16"/>
        </w:rPr>
      </w:pPr>
    </w:p>
    <w:p w:rsidR="0072202C" w:rsidRDefault="0072202C" w:rsidP="00F10BE9">
      <w:pPr>
        <w:autoSpaceDE w:val="0"/>
        <w:autoSpaceDN w:val="0"/>
        <w:adjustRightInd w:val="0"/>
        <w:jc w:val="center"/>
        <w:rPr>
          <w:rFonts w:ascii="Tahoma" w:hAnsi="Tahoma" w:cs="Tahoma"/>
          <w:b/>
          <w:bCs/>
          <w:sz w:val="16"/>
          <w:szCs w:val="16"/>
        </w:rPr>
      </w:pPr>
    </w:p>
    <w:p w:rsidR="0072202C" w:rsidRDefault="0072202C" w:rsidP="00F10BE9">
      <w:pPr>
        <w:autoSpaceDE w:val="0"/>
        <w:autoSpaceDN w:val="0"/>
        <w:adjustRightInd w:val="0"/>
        <w:jc w:val="center"/>
        <w:rPr>
          <w:rFonts w:ascii="Tahoma" w:hAnsi="Tahoma" w:cs="Tahoma"/>
          <w:b/>
          <w:bCs/>
          <w:sz w:val="16"/>
          <w:szCs w:val="16"/>
        </w:rPr>
      </w:pPr>
    </w:p>
    <w:p w:rsidR="0072202C" w:rsidRDefault="0072202C" w:rsidP="00F10BE9">
      <w:pPr>
        <w:autoSpaceDE w:val="0"/>
        <w:autoSpaceDN w:val="0"/>
        <w:adjustRightInd w:val="0"/>
        <w:jc w:val="center"/>
        <w:rPr>
          <w:rFonts w:ascii="Tahoma" w:hAnsi="Tahoma" w:cs="Tahoma"/>
          <w:b/>
          <w:bCs/>
          <w:sz w:val="16"/>
          <w:szCs w:val="16"/>
        </w:rPr>
      </w:pPr>
    </w:p>
    <w:p w:rsidR="0072202C" w:rsidRDefault="0072202C" w:rsidP="00F10BE9">
      <w:pPr>
        <w:autoSpaceDE w:val="0"/>
        <w:autoSpaceDN w:val="0"/>
        <w:adjustRightInd w:val="0"/>
        <w:jc w:val="center"/>
        <w:rPr>
          <w:rFonts w:ascii="Tahoma" w:hAnsi="Tahoma" w:cs="Tahoma"/>
          <w:b/>
          <w:bCs/>
          <w:sz w:val="16"/>
          <w:szCs w:val="16"/>
        </w:rPr>
      </w:pPr>
    </w:p>
    <w:p w:rsidR="0072202C" w:rsidRDefault="0072202C" w:rsidP="00F10BE9">
      <w:pPr>
        <w:autoSpaceDE w:val="0"/>
        <w:autoSpaceDN w:val="0"/>
        <w:adjustRightInd w:val="0"/>
        <w:jc w:val="center"/>
        <w:rPr>
          <w:rFonts w:ascii="Tahoma" w:hAnsi="Tahoma" w:cs="Tahoma"/>
          <w:b/>
          <w:bCs/>
          <w:sz w:val="16"/>
          <w:szCs w:val="16"/>
        </w:rPr>
      </w:pPr>
    </w:p>
    <w:p w:rsidR="0072202C" w:rsidRDefault="0072202C" w:rsidP="00F10BE9">
      <w:pPr>
        <w:autoSpaceDE w:val="0"/>
        <w:autoSpaceDN w:val="0"/>
        <w:adjustRightInd w:val="0"/>
        <w:jc w:val="center"/>
        <w:rPr>
          <w:rFonts w:ascii="Tahoma" w:hAnsi="Tahoma" w:cs="Tahoma"/>
          <w:b/>
          <w:bCs/>
          <w:sz w:val="16"/>
          <w:szCs w:val="16"/>
        </w:rPr>
      </w:pPr>
    </w:p>
    <w:p w:rsidR="0072202C" w:rsidRDefault="0072202C" w:rsidP="00F10BE9">
      <w:pPr>
        <w:autoSpaceDE w:val="0"/>
        <w:autoSpaceDN w:val="0"/>
        <w:adjustRightInd w:val="0"/>
        <w:jc w:val="center"/>
        <w:rPr>
          <w:rFonts w:ascii="Tahoma" w:hAnsi="Tahoma" w:cs="Tahoma"/>
          <w:b/>
          <w:bCs/>
          <w:sz w:val="16"/>
          <w:szCs w:val="16"/>
        </w:rPr>
      </w:pPr>
    </w:p>
    <w:p w:rsidR="0072202C" w:rsidRDefault="0072202C" w:rsidP="00F10BE9">
      <w:pPr>
        <w:autoSpaceDE w:val="0"/>
        <w:autoSpaceDN w:val="0"/>
        <w:adjustRightInd w:val="0"/>
        <w:jc w:val="center"/>
        <w:rPr>
          <w:rFonts w:ascii="Tahoma" w:hAnsi="Tahoma" w:cs="Tahoma"/>
          <w:b/>
          <w:bCs/>
          <w:sz w:val="16"/>
          <w:szCs w:val="16"/>
        </w:rPr>
      </w:pPr>
    </w:p>
    <w:p w:rsidR="0072202C" w:rsidRDefault="0072202C" w:rsidP="00F10BE9">
      <w:pPr>
        <w:autoSpaceDE w:val="0"/>
        <w:autoSpaceDN w:val="0"/>
        <w:adjustRightInd w:val="0"/>
        <w:jc w:val="center"/>
        <w:rPr>
          <w:rFonts w:ascii="Tahoma" w:hAnsi="Tahoma" w:cs="Tahoma"/>
          <w:b/>
          <w:bCs/>
          <w:sz w:val="16"/>
          <w:szCs w:val="16"/>
        </w:rPr>
      </w:pPr>
    </w:p>
    <w:p w:rsidR="0072202C" w:rsidRDefault="0072202C" w:rsidP="00F10BE9">
      <w:pPr>
        <w:autoSpaceDE w:val="0"/>
        <w:autoSpaceDN w:val="0"/>
        <w:adjustRightInd w:val="0"/>
        <w:jc w:val="center"/>
        <w:rPr>
          <w:rFonts w:ascii="Tahoma" w:hAnsi="Tahoma" w:cs="Tahoma"/>
          <w:b/>
          <w:bCs/>
          <w:sz w:val="16"/>
          <w:szCs w:val="16"/>
        </w:rPr>
      </w:pPr>
    </w:p>
    <w:p w:rsidR="0072202C" w:rsidRDefault="0072202C" w:rsidP="00F10BE9">
      <w:pPr>
        <w:autoSpaceDE w:val="0"/>
        <w:autoSpaceDN w:val="0"/>
        <w:adjustRightInd w:val="0"/>
        <w:jc w:val="center"/>
        <w:rPr>
          <w:rFonts w:ascii="Tahoma" w:hAnsi="Tahoma" w:cs="Tahoma"/>
          <w:b/>
          <w:bCs/>
          <w:sz w:val="16"/>
          <w:szCs w:val="16"/>
        </w:rPr>
      </w:pPr>
    </w:p>
    <w:p w:rsidR="0072202C" w:rsidRDefault="0072202C" w:rsidP="00F10BE9">
      <w:pPr>
        <w:autoSpaceDE w:val="0"/>
        <w:autoSpaceDN w:val="0"/>
        <w:adjustRightInd w:val="0"/>
        <w:jc w:val="center"/>
        <w:rPr>
          <w:rFonts w:ascii="Tahoma" w:hAnsi="Tahoma" w:cs="Tahoma"/>
          <w:b/>
          <w:bCs/>
          <w:sz w:val="16"/>
          <w:szCs w:val="16"/>
        </w:rPr>
      </w:pPr>
    </w:p>
    <w:p w:rsidR="0072202C" w:rsidRDefault="0072202C" w:rsidP="00F10BE9">
      <w:pPr>
        <w:autoSpaceDE w:val="0"/>
        <w:autoSpaceDN w:val="0"/>
        <w:adjustRightInd w:val="0"/>
        <w:jc w:val="center"/>
        <w:rPr>
          <w:rFonts w:ascii="Tahoma" w:hAnsi="Tahoma" w:cs="Tahoma"/>
          <w:b/>
          <w:bCs/>
          <w:sz w:val="16"/>
          <w:szCs w:val="16"/>
        </w:rPr>
      </w:pPr>
    </w:p>
    <w:p w:rsidR="0072202C" w:rsidRDefault="0072202C" w:rsidP="00F10BE9">
      <w:pPr>
        <w:autoSpaceDE w:val="0"/>
        <w:autoSpaceDN w:val="0"/>
        <w:adjustRightInd w:val="0"/>
        <w:jc w:val="center"/>
        <w:rPr>
          <w:rFonts w:ascii="Tahoma" w:hAnsi="Tahoma" w:cs="Tahoma"/>
          <w:b/>
          <w:bCs/>
          <w:sz w:val="16"/>
          <w:szCs w:val="16"/>
        </w:rPr>
      </w:pPr>
    </w:p>
    <w:p w:rsidR="0072202C" w:rsidRDefault="0072202C" w:rsidP="00F10BE9">
      <w:pPr>
        <w:autoSpaceDE w:val="0"/>
        <w:autoSpaceDN w:val="0"/>
        <w:adjustRightInd w:val="0"/>
        <w:jc w:val="center"/>
        <w:rPr>
          <w:rFonts w:ascii="Tahoma" w:hAnsi="Tahoma" w:cs="Tahoma"/>
          <w:b/>
          <w:bCs/>
          <w:sz w:val="16"/>
          <w:szCs w:val="16"/>
        </w:rPr>
      </w:pPr>
    </w:p>
    <w:p w:rsidR="0072202C" w:rsidRDefault="0072202C" w:rsidP="00F10BE9">
      <w:pPr>
        <w:autoSpaceDE w:val="0"/>
        <w:autoSpaceDN w:val="0"/>
        <w:adjustRightInd w:val="0"/>
        <w:jc w:val="center"/>
        <w:rPr>
          <w:rFonts w:ascii="Tahoma" w:hAnsi="Tahoma" w:cs="Tahoma"/>
          <w:b/>
          <w:bCs/>
          <w:sz w:val="16"/>
          <w:szCs w:val="16"/>
        </w:rPr>
      </w:pPr>
    </w:p>
    <w:p w:rsidR="0072202C" w:rsidRDefault="0072202C" w:rsidP="0072202C">
      <w:pPr>
        <w:pageBreakBefore/>
        <w:jc w:val="center"/>
        <w:rPr>
          <w:rFonts w:cs="Arial"/>
          <w:b/>
          <w:bCs/>
        </w:rPr>
      </w:pPr>
      <w:r>
        <w:rPr>
          <w:rFonts w:cs="Arial"/>
          <w:b/>
          <w:bCs/>
          <w:sz w:val="22"/>
          <w:szCs w:val="22"/>
          <w:u w:val="single"/>
        </w:rPr>
        <w:lastRenderedPageBreak/>
        <w:t>ANEXO</w:t>
      </w:r>
      <w:smartTag w:uri="urn:schemas-microsoft-com:office:smarttags" w:element="PersonName">
        <w:r>
          <w:rPr>
            <w:rFonts w:cs="Arial"/>
            <w:b/>
            <w:bCs/>
            <w:sz w:val="22"/>
            <w:szCs w:val="22"/>
            <w:u w:val="single"/>
          </w:rPr>
          <w:t xml:space="preserve"> </w:t>
        </w:r>
      </w:smartTag>
      <w:r>
        <w:rPr>
          <w:rFonts w:cs="Arial"/>
          <w:b/>
          <w:bCs/>
          <w:sz w:val="22"/>
          <w:szCs w:val="22"/>
          <w:u w:val="single"/>
        </w:rPr>
        <w:t>NÚMERO</w:t>
      </w:r>
      <w:smartTag w:uri="urn:schemas-microsoft-com:office:smarttags" w:element="PersonName">
        <w:r>
          <w:rPr>
            <w:rFonts w:cs="Arial"/>
            <w:b/>
            <w:bCs/>
            <w:sz w:val="22"/>
            <w:szCs w:val="22"/>
            <w:u w:val="single"/>
          </w:rPr>
          <w:t xml:space="preserve"> </w:t>
        </w:r>
      </w:smartTag>
      <w:r>
        <w:rPr>
          <w:rFonts w:cs="Arial"/>
          <w:b/>
          <w:bCs/>
          <w:sz w:val="22"/>
          <w:szCs w:val="22"/>
          <w:u w:val="single"/>
        </w:rPr>
        <w:t>1</w:t>
      </w:r>
      <w:r w:rsidR="00271FBF">
        <w:rPr>
          <w:rFonts w:cs="Arial"/>
          <w:b/>
          <w:bCs/>
          <w:sz w:val="22"/>
          <w:szCs w:val="22"/>
          <w:u w:val="single"/>
        </w:rPr>
        <w:t>7</w:t>
      </w:r>
      <w:r>
        <w:rPr>
          <w:rFonts w:cs="Arial"/>
          <w:b/>
          <w:bCs/>
          <w:sz w:val="22"/>
          <w:szCs w:val="22"/>
          <w:u w:val="single"/>
        </w:rPr>
        <w:t xml:space="preserve"> (DIECI</w:t>
      </w:r>
      <w:r w:rsidR="00271FBF">
        <w:rPr>
          <w:rFonts w:cs="Arial"/>
          <w:b/>
          <w:bCs/>
          <w:sz w:val="22"/>
          <w:szCs w:val="22"/>
          <w:u w:val="single"/>
        </w:rPr>
        <w:t>SIETE</w:t>
      </w:r>
      <w:r>
        <w:rPr>
          <w:rFonts w:cs="Arial"/>
          <w:b/>
          <w:bCs/>
        </w:rPr>
        <w:t>)</w:t>
      </w:r>
    </w:p>
    <w:p w:rsidR="0072202C" w:rsidRDefault="0072202C" w:rsidP="0072202C">
      <w:pPr>
        <w:autoSpaceDE w:val="0"/>
        <w:jc w:val="center"/>
        <w:rPr>
          <w:rFonts w:cs="Arial"/>
          <w:b/>
          <w:bCs/>
        </w:rPr>
      </w:pPr>
    </w:p>
    <w:p w:rsidR="0072202C" w:rsidRDefault="00EC277B" w:rsidP="0072202C">
      <w:pPr>
        <w:autoSpaceDE w:val="0"/>
        <w:jc w:val="center"/>
        <w:rPr>
          <w:rFonts w:ascii="TimesNewRoman" w:hAnsi="TimesNewRoman" w:cs="TimesNewRoman"/>
        </w:rPr>
      </w:pPr>
      <w:r>
        <w:rPr>
          <w:rFonts w:ascii="TimesNewRoman" w:hAnsi="TimesNewRoman" w:cs="TimesNewRoman"/>
          <w:noProof/>
          <w:lang w:val="es-MX" w:eastAsia="es-MX"/>
        </w:rPr>
        <w:drawing>
          <wp:inline distT="0" distB="0" distL="0" distR="0">
            <wp:extent cx="5857875" cy="4772025"/>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857875" cy="4772025"/>
                    </a:xfrm>
                    <a:prstGeom prst="rect">
                      <a:avLst/>
                    </a:prstGeom>
                    <a:solidFill>
                      <a:srgbClr val="FFFFFF"/>
                    </a:solidFill>
                    <a:ln w="9525">
                      <a:noFill/>
                      <a:miter lim="800000"/>
                      <a:headEnd/>
                      <a:tailEnd/>
                    </a:ln>
                  </pic:spPr>
                </pic:pic>
              </a:graphicData>
            </a:graphic>
          </wp:inline>
        </w:drawing>
      </w:r>
    </w:p>
    <w:p w:rsidR="0072202C" w:rsidRDefault="0072202C" w:rsidP="0072202C">
      <w:pPr>
        <w:autoSpaceDE w:val="0"/>
        <w:jc w:val="center"/>
        <w:rPr>
          <w:rFonts w:ascii="TimesNewRoman" w:hAnsi="TimesNewRoman" w:cs="TimesNewRoman"/>
        </w:rPr>
      </w:pPr>
    </w:p>
    <w:p w:rsidR="0072202C" w:rsidRDefault="0072202C" w:rsidP="0072202C">
      <w:pPr>
        <w:autoSpaceDE w:val="0"/>
        <w:jc w:val="center"/>
        <w:rPr>
          <w:rFonts w:ascii="TimesNewRoman" w:hAnsi="TimesNewRoman" w:cs="TimesNewRoman"/>
        </w:rPr>
      </w:pPr>
    </w:p>
    <w:p w:rsidR="0072202C" w:rsidRDefault="0072202C" w:rsidP="0072202C">
      <w:pPr>
        <w:autoSpaceDE w:val="0"/>
        <w:jc w:val="center"/>
        <w:rPr>
          <w:rFonts w:ascii="TimesNewRoman" w:hAnsi="TimesNewRoman" w:cs="TimesNewRoman"/>
        </w:rPr>
      </w:pPr>
    </w:p>
    <w:p w:rsidR="00271FBF" w:rsidRDefault="00271FBF" w:rsidP="00271FBF">
      <w:pPr>
        <w:pageBreakBefore/>
        <w:jc w:val="center"/>
        <w:rPr>
          <w:rFonts w:cs="Arial"/>
          <w:b/>
          <w:bCs/>
        </w:rPr>
      </w:pPr>
      <w:r>
        <w:rPr>
          <w:rFonts w:cs="Arial"/>
          <w:b/>
          <w:bCs/>
          <w:sz w:val="22"/>
          <w:szCs w:val="22"/>
          <w:u w:val="single"/>
        </w:rPr>
        <w:lastRenderedPageBreak/>
        <w:t>ANEXO</w:t>
      </w:r>
      <w:smartTag w:uri="urn:schemas-microsoft-com:office:smarttags" w:element="PersonName">
        <w:r>
          <w:rPr>
            <w:rFonts w:cs="Arial"/>
            <w:b/>
            <w:bCs/>
            <w:sz w:val="22"/>
            <w:szCs w:val="22"/>
            <w:u w:val="single"/>
          </w:rPr>
          <w:t xml:space="preserve"> </w:t>
        </w:r>
      </w:smartTag>
      <w:r>
        <w:rPr>
          <w:rFonts w:cs="Arial"/>
          <w:b/>
          <w:bCs/>
          <w:sz w:val="22"/>
          <w:szCs w:val="22"/>
          <w:u w:val="single"/>
        </w:rPr>
        <w:t>NÚMERO</w:t>
      </w:r>
      <w:smartTag w:uri="urn:schemas-microsoft-com:office:smarttags" w:element="PersonName">
        <w:r>
          <w:rPr>
            <w:rFonts w:cs="Arial"/>
            <w:b/>
            <w:bCs/>
            <w:sz w:val="22"/>
            <w:szCs w:val="22"/>
            <w:u w:val="single"/>
          </w:rPr>
          <w:t xml:space="preserve"> </w:t>
        </w:r>
      </w:smartTag>
      <w:r>
        <w:rPr>
          <w:rFonts w:cs="Arial"/>
          <w:b/>
          <w:bCs/>
          <w:sz w:val="22"/>
          <w:szCs w:val="22"/>
          <w:u w:val="single"/>
        </w:rPr>
        <w:t>18</w:t>
      </w:r>
      <w:smartTag w:uri="urn:schemas-microsoft-com:office:smarttags" w:element="PersonName">
        <w:r>
          <w:rPr>
            <w:rFonts w:cs="Arial"/>
            <w:b/>
            <w:bCs/>
            <w:sz w:val="22"/>
            <w:szCs w:val="22"/>
            <w:u w:val="single"/>
          </w:rPr>
          <w:t xml:space="preserve"> </w:t>
        </w:r>
      </w:smartTag>
      <w:r>
        <w:rPr>
          <w:rFonts w:cs="Arial"/>
          <w:b/>
          <w:bCs/>
          <w:sz w:val="22"/>
          <w:szCs w:val="22"/>
          <w:u w:val="single"/>
        </w:rPr>
        <w:t>(DIECIOCHO</w:t>
      </w:r>
      <w:r>
        <w:rPr>
          <w:rFonts w:cs="Arial"/>
          <w:b/>
          <w:bCs/>
        </w:rPr>
        <w:t>)</w:t>
      </w:r>
    </w:p>
    <w:p w:rsidR="00271FBF" w:rsidRDefault="00271FBF" w:rsidP="00271FBF">
      <w:pPr>
        <w:autoSpaceDE w:val="0"/>
        <w:jc w:val="center"/>
        <w:rPr>
          <w:rFonts w:ascii="TimesNewRoman" w:hAnsi="TimesNewRoman" w:cs="TimesNewRoman"/>
        </w:rPr>
      </w:pPr>
    </w:p>
    <w:p w:rsidR="00271FBF" w:rsidRDefault="00271FBF" w:rsidP="00271FBF">
      <w:pPr>
        <w:autoSpaceDE w:val="0"/>
        <w:jc w:val="center"/>
        <w:rPr>
          <w:rFonts w:ascii="ArialNarrow-Bold" w:hAnsi="ArialNarrow-Bold" w:cs="ArialNarrow-Bold"/>
          <w:b/>
          <w:bCs/>
          <w:u w:val="single"/>
        </w:rPr>
      </w:pPr>
      <w:r>
        <w:rPr>
          <w:rFonts w:ascii="ArialNarrow-Bold" w:hAnsi="ArialNarrow-Bold" w:cs="ArialNarrow-Bold"/>
          <w:b/>
          <w:bCs/>
          <w:u w:val="single"/>
        </w:rPr>
        <w:t>ACTA ADMINISTRATIVA CIRCUNSTANCIADA POR RECHAZO DE BIENES</w:t>
      </w:r>
    </w:p>
    <w:p w:rsidR="00271FBF" w:rsidRDefault="00271FBF" w:rsidP="00271FBF">
      <w:pPr>
        <w:autoSpaceDE w:val="0"/>
        <w:jc w:val="center"/>
        <w:rPr>
          <w:rFonts w:ascii="TimesNewRoman" w:hAnsi="TimesNewRoman" w:cs="TimesNewRoman"/>
        </w:rPr>
      </w:pPr>
    </w:p>
    <w:p w:rsidR="00271FBF" w:rsidRDefault="00271FBF" w:rsidP="00271FBF">
      <w:pPr>
        <w:autoSpaceDE w:val="0"/>
        <w:jc w:val="center"/>
        <w:rPr>
          <w:rFonts w:ascii="TimesNewRoman" w:hAnsi="TimesNewRoman" w:cs="TimesNewRoman"/>
        </w:rPr>
      </w:pPr>
      <w:r>
        <w:rPr>
          <w:rFonts w:ascii="TimesNewRoman" w:hAnsi="TimesNewRoman" w:cs="TimesNewRoman"/>
        </w:rPr>
        <w:t>Número consecutivo de acta___________ año: ________</w:t>
      </w:r>
    </w:p>
    <w:p w:rsidR="00271FBF" w:rsidRDefault="00271FBF" w:rsidP="00271FBF">
      <w:pPr>
        <w:autoSpaceDE w:val="0"/>
        <w:rPr>
          <w:rFonts w:ascii="TimesNewRoman" w:hAnsi="TimesNewRoman" w:cs="TimesNewRoman"/>
        </w:rPr>
      </w:pPr>
    </w:p>
    <w:p w:rsidR="00271FBF" w:rsidRDefault="00271FBF" w:rsidP="00271FBF">
      <w:pPr>
        <w:autoSpaceDE w:val="0"/>
        <w:jc w:val="both"/>
        <w:rPr>
          <w:rFonts w:ascii="TimesNewRoman" w:hAnsi="TimesNewRoman" w:cs="TimesNewRoman"/>
        </w:rPr>
      </w:pPr>
    </w:p>
    <w:p w:rsidR="00271FBF" w:rsidRDefault="00271FBF" w:rsidP="00271FBF">
      <w:pPr>
        <w:autoSpaceDE w:val="0"/>
        <w:jc w:val="both"/>
        <w:rPr>
          <w:rFonts w:ascii="TimesNewRoman" w:hAnsi="TimesNewRoman" w:cs="TimesNewRoman"/>
        </w:rPr>
      </w:pPr>
    </w:p>
    <w:p w:rsidR="00271FBF" w:rsidRDefault="00271FBF" w:rsidP="00271FBF">
      <w:pPr>
        <w:autoSpaceDE w:val="0"/>
        <w:jc w:val="both"/>
        <w:rPr>
          <w:rFonts w:ascii="TimesNewRoman" w:hAnsi="TimesNewRoman" w:cs="TimesNewRoman"/>
        </w:rPr>
      </w:pPr>
    </w:p>
    <w:p w:rsidR="00271FBF" w:rsidRDefault="00271FBF" w:rsidP="00271FBF">
      <w:pPr>
        <w:autoSpaceDE w:val="0"/>
        <w:jc w:val="both"/>
        <w:rPr>
          <w:rFonts w:ascii="TimesNewRoman" w:hAnsi="TimesNewRoman" w:cs="TimesNewRoman"/>
          <w:sz w:val="16"/>
          <w:szCs w:val="16"/>
        </w:rPr>
      </w:pPr>
      <w:r>
        <w:rPr>
          <w:rFonts w:ascii="TimesNewRoman" w:hAnsi="TimesNewRoman" w:cs="TimesNewRoman"/>
          <w:sz w:val="16"/>
          <w:szCs w:val="16"/>
        </w:rPr>
        <w:t>En la Ciudad de ______________________________, siendo las ______ horas del día _____ del mes de _______________ del año de __________, se levanta la presente Acta para hacer constar el RECHAZO DE LA RECEPCIÓN DEL BIEN especificado como:</w:t>
      </w:r>
    </w:p>
    <w:p w:rsidR="00271FBF" w:rsidRDefault="00271FBF" w:rsidP="00271FBF">
      <w:pPr>
        <w:autoSpaceDE w:val="0"/>
        <w:jc w:val="both"/>
        <w:rPr>
          <w:rFonts w:ascii="TimesNewRoman" w:hAnsi="TimesNewRoman" w:cs="TimesNewRoman"/>
          <w:sz w:val="16"/>
          <w:szCs w:val="16"/>
        </w:rPr>
      </w:pPr>
      <w:r>
        <w:rPr>
          <w:rFonts w:ascii="TimesNewRoman" w:hAnsi="TimesNewRoman" w:cs="TimesNewRoman"/>
          <w:sz w:val="16"/>
          <w:szCs w:val="16"/>
        </w:rPr>
        <w:t>Cla</w:t>
      </w:r>
      <w:smartTag w:uri="urn:schemas-microsoft-com:office:smarttags" w:element="PersonName">
        <w:r>
          <w:rPr>
            <w:rFonts w:ascii="TimesNewRoman" w:hAnsi="TimesNewRoman" w:cs="TimesNewRoman"/>
            <w:sz w:val="16"/>
            <w:szCs w:val="16"/>
          </w:rPr>
          <w:t>ve</w:t>
        </w:r>
      </w:smartTag>
      <w:r>
        <w:rPr>
          <w:rFonts w:ascii="TimesNewRoman" w:hAnsi="TimesNewRoman" w:cs="TimesNewRoman"/>
          <w:sz w:val="16"/>
          <w:szCs w:val="16"/>
        </w:rPr>
        <w:t>: __________________ descripción ______________________________________________________________________________________</w:t>
      </w:r>
    </w:p>
    <w:p w:rsidR="00271FBF" w:rsidRDefault="00271FBF" w:rsidP="00271FBF">
      <w:pPr>
        <w:autoSpaceDE w:val="0"/>
        <w:jc w:val="both"/>
        <w:rPr>
          <w:rFonts w:ascii="TimesNewRoman" w:hAnsi="TimesNewRoman" w:cs="TimesNewRoman"/>
          <w:sz w:val="16"/>
          <w:szCs w:val="16"/>
        </w:rPr>
      </w:pPr>
      <w:r>
        <w:rPr>
          <w:rFonts w:ascii="TimesNewRoman" w:hAnsi="TimesNewRoman" w:cs="TimesNewRoman"/>
          <w:sz w:val="16"/>
          <w:szCs w:val="16"/>
        </w:rPr>
        <w:t>Contrato número: __________________________________________________________________________________________________________</w:t>
      </w:r>
    </w:p>
    <w:p w:rsidR="00271FBF" w:rsidRDefault="00271FBF" w:rsidP="00271FBF">
      <w:pPr>
        <w:autoSpaceDE w:val="0"/>
        <w:jc w:val="both"/>
        <w:rPr>
          <w:rFonts w:ascii="TimesNewRoman" w:hAnsi="TimesNewRoman" w:cs="TimesNewRoman"/>
          <w:sz w:val="16"/>
          <w:szCs w:val="16"/>
        </w:rPr>
      </w:pPr>
      <w:r>
        <w:rPr>
          <w:rFonts w:ascii="TimesNewRoman" w:hAnsi="TimesNewRoman" w:cs="TimesNewRoman"/>
          <w:sz w:val="16"/>
          <w:szCs w:val="16"/>
        </w:rPr>
        <w:t>Fincado a la empresa: ______________________________________________________________</w:t>
      </w:r>
    </w:p>
    <w:p w:rsidR="00271FBF" w:rsidRDefault="00271FBF" w:rsidP="00271FBF">
      <w:pPr>
        <w:autoSpaceDE w:val="0"/>
        <w:jc w:val="both"/>
        <w:rPr>
          <w:rFonts w:ascii="TimesNewRoman" w:hAnsi="TimesNewRoman" w:cs="TimesNewRoman"/>
          <w:sz w:val="16"/>
          <w:szCs w:val="16"/>
        </w:rPr>
      </w:pPr>
      <w:r>
        <w:rPr>
          <w:rFonts w:ascii="TimesNewRoman" w:hAnsi="TimesNewRoman" w:cs="TimesNewRoman"/>
          <w:sz w:val="16"/>
          <w:szCs w:val="16"/>
        </w:rPr>
        <w:t xml:space="preserve">El motivo del rechazo obedece a las siguientes razone que para tal efecto han sido consignadas en la lista de </w:t>
      </w:r>
      <w:smartTag w:uri="urn:schemas-microsoft-com:office:smarttags" w:element="PersonName">
        <w:r>
          <w:rPr>
            <w:rFonts w:ascii="TimesNewRoman" w:hAnsi="TimesNewRoman" w:cs="TimesNewRoman"/>
            <w:sz w:val="16"/>
            <w:szCs w:val="16"/>
          </w:rPr>
          <w:t>ve</w:t>
        </w:r>
      </w:smartTag>
      <w:r>
        <w:rPr>
          <w:rFonts w:ascii="TimesNewRoman" w:hAnsi="TimesNewRoman" w:cs="TimesNewRoman"/>
          <w:sz w:val="16"/>
          <w:szCs w:val="16"/>
        </w:rPr>
        <w:t>rificación que se adjunta a la presente:</w:t>
      </w:r>
    </w:p>
    <w:p w:rsidR="00271FBF" w:rsidRDefault="00271FBF" w:rsidP="00271FBF">
      <w:pPr>
        <w:autoSpaceDE w:val="0"/>
        <w:jc w:val="both"/>
        <w:rPr>
          <w:rFonts w:ascii="TimesNewRoman" w:hAnsi="TimesNewRoman" w:cs="TimesNewRoman"/>
          <w:sz w:val="16"/>
          <w:szCs w:val="16"/>
        </w:rPr>
      </w:pPr>
      <w:r>
        <w:rPr>
          <w:rFonts w:ascii="TimesNewRoman" w:hAnsi="TimesNewRoman" w:cs="TimesNewRoman"/>
          <w:sz w:val="16"/>
          <w:szCs w:val="16"/>
        </w:rPr>
        <w:t>________________________________________________________________________________________________________________________________________________________________________________________________________________________________________________</w:t>
      </w:r>
    </w:p>
    <w:p w:rsidR="00271FBF" w:rsidRDefault="00271FBF" w:rsidP="00271FBF">
      <w:pPr>
        <w:autoSpaceDE w:val="0"/>
        <w:jc w:val="both"/>
        <w:rPr>
          <w:rFonts w:ascii="TimesNewRoman" w:hAnsi="TimesNewRoman" w:cs="TimesNewRoman"/>
          <w:sz w:val="16"/>
          <w:szCs w:val="16"/>
        </w:rPr>
      </w:pPr>
      <w:r>
        <w:rPr>
          <w:rFonts w:ascii="TimesNewRoman" w:hAnsi="TimesNewRoman" w:cs="TimesNewRoman"/>
          <w:sz w:val="16"/>
          <w:szCs w:val="16"/>
        </w:rPr>
        <w:t>Se levanta la presente acta y se hace constar que el bien descrito fue regresado al pro</w:t>
      </w:r>
      <w:smartTag w:uri="urn:schemas-microsoft-com:office:smarttags" w:element="PersonName">
        <w:r>
          <w:rPr>
            <w:rFonts w:ascii="TimesNewRoman" w:hAnsi="TimesNewRoman" w:cs="TimesNewRoman"/>
            <w:sz w:val="16"/>
            <w:szCs w:val="16"/>
          </w:rPr>
          <w:t>ve</w:t>
        </w:r>
      </w:smartTag>
      <w:r>
        <w:rPr>
          <w:rFonts w:ascii="TimesNewRoman" w:hAnsi="TimesNewRoman" w:cs="TimesNewRoman"/>
          <w:sz w:val="16"/>
          <w:szCs w:val="16"/>
        </w:rPr>
        <w:t>edor.</w:t>
      </w:r>
    </w:p>
    <w:p w:rsidR="00271FBF" w:rsidRDefault="00271FBF" w:rsidP="00271FBF">
      <w:pPr>
        <w:autoSpaceDE w:val="0"/>
        <w:jc w:val="both"/>
        <w:rPr>
          <w:rFonts w:ascii="TimesNewRoman" w:hAnsi="TimesNewRoman" w:cs="TimesNewRoman"/>
          <w:sz w:val="16"/>
          <w:szCs w:val="16"/>
        </w:rPr>
      </w:pPr>
    </w:p>
    <w:p w:rsidR="00271FBF" w:rsidRDefault="00271FBF" w:rsidP="00271FBF">
      <w:pPr>
        <w:pStyle w:val="Textocomentario1"/>
        <w:jc w:val="center"/>
        <w:rPr>
          <w:b/>
          <w:sz w:val="18"/>
          <w:szCs w:val="18"/>
        </w:rPr>
      </w:pPr>
      <w:r>
        <w:rPr>
          <w:rFonts w:ascii="TimesNewRoman" w:hAnsi="TimesNewRoman" w:cs="TimesNewRoman"/>
          <w:sz w:val="16"/>
          <w:szCs w:val="16"/>
        </w:rPr>
        <w:t>No habiendo otro asunto que constar, se levanta la presente a las ________ horas del día de su inicio, firmando los presentes el original y las copias, se entrega copia al pro</w:t>
      </w:r>
      <w:smartTag w:uri="urn:schemas-microsoft-com:office:smarttags" w:element="PersonName">
        <w:r>
          <w:rPr>
            <w:rFonts w:ascii="TimesNewRoman" w:hAnsi="TimesNewRoman" w:cs="TimesNewRoman"/>
            <w:sz w:val="16"/>
            <w:szCs w:val="16"/>
          </w:rPr>
          <w:t>ve</w:t>
        </w:r>
      </w:smartTag>
      <w:r>
        <w:rPr>
          <w:rFonts w:ascii="TimesNewRoman" w:hAnsi="TimesNewRoman" w:cs="TimesNewRoman"/>
          <w:sz w:val="16"/>
          <w:szCs w:val="16"/>
        </w:rPr>
        <w:t xml:space="preserve">edor, y se procede a enviar copia al área adquirente correspondiente y a la </w:t>
      </w:r>
      <w:r>
        <w:rPr>
          <w:b/>
          <w:sz w:val="18"/>
          <w:szCs w:val="18"/>
        </w:rPr>
        <w:t>COORDINACIÓN DE PLANEACIÓN DE INFRAESTRUCTURA MÉDICA</w:t>
      </w:r>
    </w:p>
    <w:p w:rsidR="00271FBF" w:rsidRDefault="00271FBF" w:rsidP="00271FBF">
      <w:pPr>
        <w:autoSpaceDE w:val="0"/>
        <w:jc w:val="both"/>
        <w:rPr>
          <w:rFonts w:ascii="TimesNewRoman" w:hAnsi="TimesNewRoman" w:cs="TimesNewRoman"/>
          <w:sz w:val="16"/>
          <w:szCs w:val="16"/>
        </w:rPr>
      </w:pPr>
      <w:proofErr w:type="gramStart"/>
      <w:r>
        <w:rPr>
          <w:rFonts w:ascii="TimesNewRoman" w:hAnsi="TimesNewRoman" w:cs="TimesNewRoman"/>
          <w:sz w:val="16"/>
          <w:szCs w:val="16"/>
        </w:rPr>
        <w:t>para</w:t>
      </w:r>
      <w:proofErr w:type="gramEnd"/>
      <w:r>
        <w:rPr>
          <w:rFonts w:ascii="TimesNewRoman" w:hAnsi="TimesNewRoman" w:cs="TimesNewRoman"/>
          <w:sz w:val="16"/>
          <w:szCs w:val="16"/>
        </w:rPr>
        <w:t xml:space="preserve"> su conocimiento así como para los efectos legales y administrativos correspondientes.</w:t>
      </w:r>
    </w:p>
    <w:p w:rsidR="00271FBF" w:rsidRDefault="00271FBF" w:rsidP="00271FBF">
      <w:pPr>
        <w:autoSpaceDE w:val="0"/>
        <w:jc w:val="both"/>
        <w:rPr>
          <w:rFonts w:ascii="TimesNewRoman" w:hAnsi="TimesNewRoman" w:cs="TimesNewRoman"/>
          <w:sz w:val="16"/>
          <w:szCs w:val="16"/>
        </w:rPr>
      </w:pPr>
    </w:p>
    <w:tbl>
      <w:tblPr>
        <w:tblW w:w="0" w:type="auto"/>
        <w:tblInd w:w="108" w:type="dxa"/>
        <w:tblLayout w:type="fixed"/>
        <w:tblLook w:val="0000"/>
      </w:tblPr>
      <w:tblGrid>
        <w:gridCol w:w="4895"/>
        <w:gridCol w:w="4608"/>
      </w:tblGrid>
      <w:tr w:rsidR="00271FBF" w:rsidTr="00614C00">
        <w:tc>
          <w:tcPr>
            <w:tcW w:w="9503" w:type="dxa"/>
            <w:gridSpan w:val="2"/>
            <w:tcBorders>
              <w:top w:val="single" w:sz="4" w:space="0" w:color="000000"/>
              <w:left w:val="single" w:sz="4" w:space="0" w:color="000000"/>
              <w:bottom w:val="single" w:sz="4" w:space="0" w:color="000000"/>
              <w:right w:val="single" w:sz="4" w:space="0" w:color="000000"/>
            </w:tcBorders>
          </w:tcPr>
          <w:p w:rsidR="00271FBF" w:rsidRDefault="00271FBF" w:rsidP="00614C00">
            <w:pPr>
              <w:snapToGrid w:val="0"/>
              <w:jc w:val="center"/>
              <w:rPr>
                <w:rFonts w:cs="Arial"/>
                <w:b/>
                <w:bCs/>
              </w:rPr>
            </w:pPr>
            <w:r>
              <w:rPr>
                <w:rFonts w:cs="Arial"/>
                <w:b/>
                <w:bCs/>
              </w:rPr>
              <w:t>FIRMANTES</w:t>
            </w:r>
          </w:p>
        </w:tc>
      </w:tr>
      <w:tr w:rsidR="00271FBF" w:rsidTr="00614C00">
        <w:tc>
          <w:tcPr>
            <w:tcW w:w="4895" w:type="dxa"/>
            <w:tcBorders>
              <w:top w:val="single" w:sz="4" w:space="0" w:color="000000"/>
              <w:left w:val="single" w:sz="4" w:space="0" w:color="000000"/>
              <w:bottom w:val="single" w:sz="4" w:space="0" w:color="000000"/>
            </w:tcBorders>
            <w:vAlign w:val="center"/>
          </w:tcPr>
          <w:p w:rsidR="00271FBF" w:rsidRDefault="00271FBF" w:rsidP="00614C00">
            <w:pPr>
              <w:snapToGrid w:val="0"/>
              <w:jc w:val="center"/>
              <w:rPr>
                <w:rFonts w:ascii="TimesNewRoman" w:hAnsi="TimesNewRoman" w:cs="TimesNewRoman"/>
              </w:rPr>
            </w:pPr>
          </w:p>
          <w:p w:rsidR="00271FBF" w:rsidRDefault="00271FBF" w:rsidP="00614C00">
            <w:pPr>
              <w:jc w:val="center"/>
              <w:rPr>
                <w:rFonts w:ascii="TimesNewRoman" w:hAnsi="TimesNewRoman" w:cs="TimesNewRoman"/>
              </w:rPr>
            </w:pPr>
            <w:r>
              <w:rPr>
                <w:rFonts w:ascii="TimesNewRoman" w:hAnsi="TimesNewRoman" w:cs="TimesNewRoman"/>
              </w:rPr>
              <w:t>_____________________________________________</w:t>
            </w:r>
          </w:p>
          <w:p w:rsidR="00271FBF" w:rsidRDefault="00271FBF" w:rsidP="00614C00">
            <w:pPr>
              <w:jc w:val="center"/>
              <w:rPr>
                <w:rFonts w:ascii="TimesNewRoman" w:hAnsi="TimesNewRoman" w:cs="TimesNewRoman"/>
              </w:rPr>
            </w:pPr>
            <w:r>
              <w:rPr>
                <w:rFonts w:ascii="TimesNewRoman" w:hAnsi="TimesNewRoman" w:cs="TimesNewRoman"/>
              </w:rPr>
              <w:t>El responsable de la Unidad de Destino Final Nombre, firma y matrícula</w:t>
            </w:r>
          </w:p>
        </w:tc>
        <w:tc>
          <w:tcPr>
            <w:tcW w:w="4608" w:type="dxa"/>
            <w:tcBorders>
              <w:top w:val="single" w:sz="4" w:space="0" w:color="000000"/>
              <w:left w:val="single" w:sz="4" w:space="0" w:color="000000"/>
              <w:bottom w:val="single" w:sz="4" w:space="0" w:color="000000"/>
              <w:right w:val="single" w:sz="4" w:space="0" w:color="000000"/>
            </w:tcBorders>
            <w:vAlign w:val="center"/>
          </w:tcPr>
          <w:p w:rsidR="00271FBF" w:rsidRDefault="00271FBF" w:rsidP="00614C00">
            <w:pPr>
              <w:snapToGrid w:val="0"/>
              <w:ind w:left="-67"/>
              <w:jc w:val="center"/>
              <w:rPr>
                <w:rFonts w:ascii="TimesNewRoman" w:hAnsi="TimesNewRoman" w:cs="TimesNewRoman"/>
              </w:rPr>
            </w:pPr>
          </w:p>
          <w:p w:rsidR="00271FBF" w:rsidRDefault="00271FBF" w:rsidP="00614C00">
            <w:pPr>
              <w:ind w:left="-67"/>
              <w:jc w:val="center"/>
              <w:rPr>
                <w:rFonts w:ascii="TimesNewRoman" w:hAnsi="TimesNewRoman" w:cs="TimesNewRoman"/>
              </w:rPr>
            </w:pPr>
            <w:r>
              <w:rPr>
                <w:rFonts w:ascii="TimesNewRoman" w:hAnsi="TimesNewRoman" w:cs="TimesNewRoman"/>
              </w:rPr>
              <w:t>_________________________________</w:t>
            </w:r>
          </w:p>
          <w:p w:rsidR="00271FBF" w:rsidRDefault="00271FBF" w:rsidP="00614C00">
            <w:pPr>
              <w:jc w:val="center"/>
              <w:rPr>
                <w:rFonts w:ascii="TimesNewRoman" w:hAnsi="TimesNewRoman" w:cs="TimesNewRoman"/>
              </w:rPr>
            </w:pPr>
            <w:r>
              <w:rPr>
                <w:rFonts w:ascii="TimesNewRoman" w:hAnsi="TimesNewRoman" w:cs="TimesNewRoman"/>
              </w:rPr>
              <w:t>El responsable del área usuaria</w:t>
            </w:r>
          </w:p>
          <w:p w:rsidR="00271FBF" w:rsidRDefault="00271FBF" w:rsidP="00614C00">
            <w:pPr>
              <w:jc w:val="center"/>
              <w:rPr>
                <w:rFonts w:ascii="TimesNewRoman" w:hAnsi="TimesNewRoman" w:cs="TimesNewRoman"/>
              </w:rPr>
            </w:pPr>
            <w:r>
              <w:rPr>
                <w:rFonts w:ascii="TimesNewRoman" w:hAnsi="TimesNewRoman" w:cs="TimesNewRoman"/>
              </w:rPr>
              <w:t>Nombre, firma y matrícula</w:t>
            </w:r>
          </w:p>
        </w:tc>
      </w:tr>
      <w:tr w:rsidR="00271FBF" w:rsidTr="00614C00">
        <w:tc>
          <w:tcPr>
            <w:tcW w:w="4895" w:type="dxa"/>
            <w:tcBorders>
              <w:top w:val="single" w:sz="4" w:space="0" w:color="000000"/>
              <w:left w:val="single" w:sz="4" w:space="0" w:color="000000"/>
              <w:bottom w:val="single" w:sz="4" w:space="0" w:color="000000"/>
            </w:tcBorders>
            <w:vAlign w:val="center"/>
          </w:tcPr>
          <w:p w:rsidR="00271FBF" w:rsidRDefault="00271FBF" w:rsidP="00614C00">
            <w:pPr>
              <w:snapToGrid w:val="0"/>
              <w:jc w:val="center"/>
              <w:rPr>
                <w:rFonts w:ascii="TimesNewRoman" w:hAnsi="TimesNewRoman" w:cs="TimesNewRoman"/>
              </w:rPr>
            </w:pPr>
          </w:p>
          <w:p w:rsidR="00271FBF" w:rsidRDefault="00271FBF" w:rsidP="00614C00">
            <w:pPr>
              <w:jc w:val="center"/>
              <w:rPr>
                <w:rFonts w:ascii="TimesNewRoman" w:hAnsi="TimesNewRoman" w:cs="TimesNewRoman"/>
              </w:rPr>
            </w:pPr>
            <w:r>
              <w:rPr>
                <w:rFonts w:ascii="TimesNewRoman" w:hAnsi="TimesNewRoman" w:cs="TimesNewRoman"/>
              </w:rPr>
              <w:t>______________________________________</w:t>
            </w:r>
          </w:p>
          <w:p w:rsidR="00271FBF" w:rsidRDefault="00271FBF" w:rsidP="00614C00">
            <w:pPr>
              <w:jc w:val="center"/>
              <w:rPr>
                <w:rFonts w:ascii="TimesNewRoman" w:hAnsi="TimesNewRoman" w:cs="TimesNewRoman"/>
              </w:rPr>
            </w:pPr>
            <w:r>
              <w:rPr>
                <w:rFonts w:ascii="TimesNewRoman" w:hAnsi="TimesNewRoman" w:cs="TimesNewRoman"/>
              </w:rPr>
              <w:t>El responsable del área de conservación de la</w:t>
            </w:r>
          </w:p>
          <w:p w:rsidR="00271FBF" w:rsidRDefault="00271FBF" w:rsidP="00614C00">
            <w:pPr>
              <w:jc w:val="center"/>
              <w:rPr>
                <w:rFonts w:ascii="TimesNewRoman" w:hAnsi="TimesNewRoman" w:cs="TimesNewRoman"/>
              </w:rPr>
            </w:pPr>
            <w:r>
              <w:rPr>
                <w:rFonts w:ascii="TimesNewRoman" w:hAnsi="TimesNewRoman" w:cs="TimesNewRoman"/>
              </w:rPr>
              <w:t>unidad</w:t>
            </w:r>
          </w:p>
        </w:tc>
        <w:tc>
          <w:tcPr>
            <w:tcW w:w="4608" w:type="dxa"/>
            <w:tcBorders>
              <w:top w:val="single" w:sz="4" w:space="0" w:color="000000"/>
              <w:left w:val="single" w:sz="4" w:space="0" w:color="000000"/>
              <w:bottom w:val="single" w:sz="4" w:space="0" w:color="000000"/>
              <w:right w:val="single" w:sz="4" w:space="0" w:color="000000"/>
            </w:tcBorders>
            <w:vAlign w:val="center"/>
          </w:tcPr>
          <w:p w:rsidR="00271FBF" w:rsidRDefault="00271FBF" w:rsidP="00614C00">
            <w:pPr>
              <w:snapToGrid w:val="0"/>
              <w:ind w:left="-19"/>
              <w:jc w:val="center"/>
              <w:rPr>
                <w:rFonts w:ascii="TimesNewRoman" w:hAnsi="TimesNewRoman" w:cs="TimesNewRoman"/>
              </w:rPr>
            </w:pPr>
          </w:p>
          <w:p w:rsidR="00271FBF" w:rsidRDefault="00271FBF" w:rsidP="00614C00">
            <w:pPr>
              <w:ind w:left="-19"/>
              <w:jc w:val="center"/>
              <w:rPr>
                <w:rFonts w:ascii="TimesNewRoman" w:hAnsi="TimesNewRoman" w:cs="TimesNewRoman"/>
              </w:rPr>
            </w:pPr>
            <w:r>
              <w:rPr>
                <w:rFonts w:ascii="TimesNewRoman" w:hAnsi="TimesNewRoman" w:cs="TimesNewRoman"/>
              </w:rPr>
              <w:t>______________________________________</w:t>
            </w:r>
          </w:p>
          <w:p w:rsidR="00271FBF" w:rsidRDefault="00271FBF" w:rsidP="00614C00">
            <w:pPr>
              <w:jc w:val="center"/>
              <w:rPr>
                <w:rFonts w:ascii="TimesNewRoman" w:hAnsi="TimesNewRoman" w:cs="TimesNewRoman"/>
              </w:rPr>
            </w:pPr>
            <w:r>
              <w:rPr>
                <w:rFonts w:ascii="TimesNewRoman" w:hAnsi="TimesNewRoman" w:cs="TimesNewRoman"/>
              </w:rPr>
              <w:t>El responsable administrativo del control de</w:t>
            </w:r>
          </w:p>
          <w:p w:rsidR="00271FBF" w:rsidRDefault="00271FBF" w:rsidP="00614C00">
            <w:pPr>
              <w:jc w:val="center"/>
              <w:rPr>
                <w:rFonts w:ascii="TimesNewRoman" w:hAnsi="TimesNewRoman" w:cs="TimesNewRoman"/>
              </w:rPr>
            </w:pPr>
            <w:r>
              <w:rPr>
                <w:rFonts w:ascii="TimesNewRoman" w:hAnsi="TimesNewRoman" w:cs="TimesNewRoman"/>
              </w:rPr>
              <w:t>Bienes de la unidad.</w:t>
            </w:r>
          </w:p>
        </w:tc>
      </w:tr>
      <w:tr w:rsidR="00271FBF" w:rsidTr="00614C00">
        <w:tc>
          <w:tcPr>
            <w:tcW w:w="9503" w:type="dxa"/>
            <w:gridSpan w:val="2"/>
            <w:tcBorders>
              <w:top w:val="single" w:sz="4" w:space="0" w:color="000000"/>
              <w:left w:val="single" w:sz="4" w:space="0" w:color="000000"/>
              <w:bottom w:val="single" w:sz="4" w:space="0" w:color="000000"/>
              <w:right w:val="single" w:sz="4" w:space="0" w:color="000000"/>
            </w:tcBorders>
            <w:vAlign w:val="center"/>
          </w:tcPr>
          <w:p w:rsidR="00271FBF" w:rsidRDefault="00271FBF" w:rsidP="00614C00">
            <w:pPr>
              <w:snapToGrid w:val="0"/>
              <w:jc w:val="center"/>
              <w:rPr>
                <w:rFonts w:ascii="TimesNewRoman" w:hAnsi="TimesNewRoman" w:cs="TimesNewRoman"/>
              </w:rPr>
            </w:pPr>
            <w:r>
              <w:rPr>
                <w:rFonts w:ascii="TimesNewRoman" w:hAnsi="TimesNewRoman" w:cs="TimesNewRoman"/>
              </w:rPr>
              <w:t>__________________________________</w:t>
            </w:r>
          </w:p>
          <w:p w:rsidR="00271FBF" w:rsidRDefault="00271FBF" w:rsidP="00614C00">
            <w:pPr>
              <w:jc w:val="center"/>
              <w:rPr>
                <w:rFonts w:ascii="TimesNewRoman" w:hAnsi="TimesNewRoman" w:cs="TimesNewRoman"/>
              </w:rPr>
            </w:pPr>
            <w:r>
              <w:rPr>
                <w:rFonts w:ascii="TimesNewRoman" w:hAnsi="TimesNewRoman" w:cs="TimesNewRoman"/>
              </w:rPr>
              <w:t>Nombre y firma del representante del</w:t>
            </w:r>
          </w:p>
          <w:p w:rsidR="00271FBF" w:rsidRDefault="00271FBF" w:rsidP="00614C00">
            <w:pPr>
              <w:jc w:val="center"/>
              <w:rPr>
                <w:rFonts w:ascii="TimesNewRoman" w:hAnsi="TimesNewRoman" w:cs="TimesNewRoman"/>
              </w:rPr>
            </w:pPr>
            <w:r>
              <w:rPr>
                <w:rFonts w:ascii="TimesNewRoman" w:hAnsi="TimesNewRoman" w:cs="TimesNewRoman"/>
              </w:rPr>
              <w:t>pro</w:t>
            </w:r>
            <w:smartTag w:uri="urn:schemas-microsoft-com:office:smarttags" w:element="PersonName">
              <w:r>
                <w:rPr>
                  <w:rFonts w:ascii="TimesNewRoman" w:hAnsi="TimesNewRoman" w:cs="TimesNewRoman"/>
                </w:rPr>
                <w:t>ve</w:t>
              </w:r>
            </w:smartTag>
            <w:r>
              <w:rPr>
                <w:rFonts w:ascii="TimesNewRoman" w:hAnsi="TimesNewRoman" w:cs="TimesNewRoman"/>
              </w:rPr>
              <w:t>edor</w:t>
            </w:r>
          </w:p>
        </w:tc>
      </w:tr>
    </w:tbl>
    <w:p w:rsidR="00271FBF" w:rsidRDefault="00271FBF" w:rsidP="00271FBF">
      <w:pPr>
        <w:autoSpaceDE w:val="0"/>
        <w:rPr>
          <w:rFonts w:cs="Arial"/>
          <w:b/>
          <w:bCs/>
        </w:rPr>
      </w:pPr>
    </w:p>
    <w:p w:rsidR="00271FBF" w:rsidRPr="00061608" w:rsidRDefault="00271FBF" w:rsidP="00271FBF"/>
    <w:p w:rsidR="00271FBF" w:rsidRDefault="00271FBF" w:rsidP="00271FBF"/>
    <w:p w:rsidR="0072202C" w:rsidRDefault="0072202C" w:rsidP="0072202C">
      <w:pPr>
        <w:autoSpaceDE w:val="0"/>
        <w:jc w:val="center"/>
        <w:rPr>
          <w:rFonts w:ascii="TimesNewRoman" w:hAnsi="TimesNewRoman" w:cs="TimesNewRoman"/>
        </w:rPr>
      </w:pPr>
    </w:p>
    <w:p w:rsidR="0072202C" w:rsidRDefault="0072202C" w:rsidP="0072202C">
      <w:pPr>
        <w:autoSpaceDE w:val="0"/>
        <w:jc w:val="center"/>
        <w:rPr>
          <w:rFonts w:ascii="TimesNewRoman" w:hAnsi="TimesNewRoman" w:cs="TimesNewRoman"/>
        </w:rPr>
      </w:pPr>
    </w:p>
    <w:p w:rsidR="0072202C" w:rsidRDefault="0072202C" w:rsidP="0072202C">
      <w:pPr>
        <w:autoSpaceDE w:val="0"/>
        <w:jc w:val="center"/>
        <w:rPr>
          <w:rFonts w:ascii="TimesNewRoman" w:hAnsi="TimesNewRoman" w:cs="TimesNewRoman"/>
        </w:rPr>
      </w:pPr>
    </w:p>
    <w:p w:rsidR="0072202C" w:rsidRDefault="0072202C" w:rsidP="0072202C">
      <w:pPr>
        <w:autoSpaceDE w:val="0"/>
        <w:jc w:val="center"/>
        <w:rPr>
          <w:rFonts w:ascii="TimesNewRoman" w:hAnsi="TimesNewRoman" w:cs="TimesNewRoman"/>
        </w:rPr>
      </w:pPr>
    </w:p>
    <w:p w:rsidR="0072202C" w:rsidRDefault="0072202C" w:rsidP="0072202C">
      <w:pPr>
        <w:autoSpaceDE w:val="0"/>
        <w:jc w:val="center"/>
        <w:rPr>
          <w:rFonts w:ascii="TimesNewRoman" w:hAnsi="TimesNewRoman" w:cs="TimesNewRoman"/>
        </w:rPr>
      </w:pPr>
    </w:p>
    <w:p w:rsidR="0072202C" w:rsidRDefault="0072202C" w:rsidP="0072202C">
      <w:pPr>
        <w:autoSpaceDE w:val="0"/>
        <w:jc w:val="center"/>
        <w:rPr>
          <w:rFonts w:ascii="TimesNewRoman" w:hAnsi="TimesNewRoman" w:cs="TimesNewRoman"/>
        </w:rPr>
      </w:pPr>
    </w:p>
    <w:p w:rsidR="00271FBF" w:rsidRPr="00F43AB8" w:rsidRDefault="00271FBF" w:rsidP="00271FBF">
      <w:pPr>
        <w:jc w:val="center"/>
        <w:rPr>
          <w:rFonts w:ascii="Arial" w:hAnsi="Arial" w:cs="Arial"/>
          <w:b/>
          <w:sz w:val="22"/>
          <w:szCs w:val="22"/>
        </w:rPr>
      </w:pPr>
      <w:r>
        <w:rPr>
          <w:rFonts w:ascii="Arial" w:hAnsi="Arial" w:cs="Arial"/>
          <w:b/>
          <w:sz w:val="22"/>
          <w:szCs w:val="22"/>
        </w:rPr>
        <w:t xml:space="preserve">ANEXO 19 </w:t>
      </w:r>
      <w:proofErr w:type="gramStart"/>
      <w:r>
        <w:rPr>
          <w:rFonts w:ascii="Arial" w:hAnsi="Arial" w:cs="Arial"/>
          <w:b/>
          <w:sz w:val="22"/>
          <w:szCs w:val="22"/>
        </w:rPr>
        <w:t>( DIECINUEVE</w:t>
      </w:r>
      <w:proofErr w:type="gramEnd"/>
      <w:r w:rsidRPr="00F43AB8">
        <w:rPr>
          <w:rFonts w:ascii="Arial" w:hAnsi="Arial" w:cs="Arial"/>
          <w:b/>
          <w:sz w:val="22"/>
          <w:szCs w:val="22"/>
        </w:rPr>
        <w:t xml:space="preserve"> )</w:t>
      </w:r>
    </w:p>
    <w:p w:rsidR="00271FBF" w:rsidRPr="00EA1E55" w:rsidRDefault="00271FBF" w:rsidP="00271FBF">
      <w:pPr>
        <w:jc w:val="center"/>
        <w:rPr>
          <w:rFonts w:ascii="Arial" w:hAnsi="Arial" w:cs="Arial"/>
          <w:sz w:val="22"/>
          <w:szCs w:val="22"/>
        </w:rPr>
      </w:pPr>
    </w:p>
    <w:p w:rsidR="00271FBF" w:rsidRDefault="00271FBF" w:rsidP="00271FBF">
      <w:pPr>
        <w:jc w:val="center"/>
        <w:rPr>
          <w:rFonts w:ascii="Arial" w:hAnsi="Arial" w:cs="Arial"/>
          <w:b/>
          <w:sz w:val="22"/>
          <w:szCs w:val="22"/>
        </w:rPr>
      </w:pPr>
      <w:r>
        <w:rPr>
          <w:rFonts w:ascii="Arial" w:hAnsi="Arial" w:cs="Arial"/>
          <w:b/>
          <w:sz w:val="22"/>
          <w:szCs w:val="22"/>
        </w:rPr>
        <w:t xml:space="preserve">FORMATO DE CARTA RELATIVA AL PUNTO 6 INCISO I) </w:t>
      </w:r>
    </w:p>
    <w:p w:rsidR="00271FBF" w:rsidRDefault="00271FBF" w:rsidP="00271FBF">
      <w:pPr>
        <w:rPr>
          <w:rFonts w:ascii="Arial" w:hAnsi="Arial" w:cs="Arial"/>
          <w:b/>
          <w:sz w:val="22"/>
          <w:szCs w:val="22"/>
        </w:rPr>
      </w:pPr>
    </w:p>
    <w:p w:rsidR="00271FBF" w:rsidRDefault="00271FBF" w:rsidP="00271FBF">
      <w:pPr>
        <w:jc w:val="center"/>
        <w:rPr>
          <w:rFonts w:ascii="Arial" w:hAnsi="Arial" w:cs="Arial"/>
          <w:b/>
          <w:sz w:val="22"/>
          <w:szCs w:val="22"/>
        </w:rPr>
      </w:pPr>
      <w:r>
        <w:rPr>
          <w:rFonts w:ascii="Arial" w:hAnsi="Arial" w:cs="Arial"/>
          <w:b/>
          <w:sz w:val="22"/>
          <w:szCs w:val="22"/>
        </w:rPr>
        <w:t>(CARTA EN ORIGINAL, PAPEL MEMBRETEADO Y FIRMA AUTOGRAFA DEL FABRICANTE)</w:t>
      </w:r>
    </w:p>
    <w:p w:rsidR="00271FBF" w:rsidRDefault="00271FBF" w:rsidP="00271FBF">
      <w:pPr>
        <w:rPr>
          <w:rFonts w:ascii="Arial" w:hAnsi="Arial" w:cs="Arial"/>
          <w:b/>
          <w:sz w:val="22"/>
          <w:szCs w:val="22"/>
        </w:rPr>
      </w:pPr>
    </w:p>
    <w:p w:rsidR="00271FBF" w:rsidRDefault="00271FBF" w:rsidP="00271FBF">
      <w:pPr>
        <w:rPr>
          <w:rFonts w:ascii="Arial" w:hAnsi="Arial" w:cs="Arial"/>
          <w:b/>
          <w:sz w:val="22"/>
          <w:szCs w:val="22"/>
        </w:rPr>
      </w:pPr>
    </w:p>
    <w:p w:rsidR="00271FBF" w:rsidRDefault="00271FBF" w:rsidP="00271FBF">
      <w:pPr>
        <w:jc w:val="both"/>
        <w:rPr>
          <w:rFonts w:ascii="Arial" w:hAnsi="Arial" w:cs="Arial"/>
          <w:sz w:val="22"/>
          <w:szCs w:val="22"/>
        </w:rPr>
      </w:pPr>
      <w:r>
        <w:rPr>
          <w:rFonts w:ascii="Arial" w:hAnsi="Arial" w:cs="Arial"/>
          <w:sz w:val="22"/>
          <w:szCs w:val="22"/>
        </w:rPr>
        <w:t>INSTITUTO MEXICANO DEL SEGURO SOCIAL</w:t>
      </w:r>
    </w:p>
    <w:p w:rsidR="00271FBF" w:rsidRDefault="00271FBF" w:rsidP="00271FBF">
      <w:pPr>
        <w:jc w:val="both"/>
        <w:rPr>
          <w:rFonts w:ascii="Arial" w:hAnsi="Arial" w:cs="Arial"/>
          <w:sz w:val="22"/>
          <w:szCs w:val="22"/>
        </w:rPr>
      </w:pPr>
      <w:r>
        <w:rPr>
          <w:rFonts w:ascii="Arial" w:hAnsi="Arial" w:cs="Arial"/>
          <w:sz w:val="22"/>
          <w:szCs w:val="22"/>
        </w:rPr>
        <w:t>CONVOCANTE</w:t>
      </w:r>
    </w:p>
    <w:p w:rsidR="00271FBF" w:rsidRDefault="00271FBF" w:rsidP="00271FBF">
      <w:pPr>
        <w:jc w:val="both"/>
        <w:rPr>
          <w:rFonts w:ascii="Arial" w:hAnsi="Arial" w:cs="Arial"/>
          <w:sz w:val="22"/>
          <w:szCs w:val="22"/>
        </w:rPr>
      </w:pPr>
    </w:p>
    <w:p w:rsidR="00271FBF" w:rsidRDefault="00271FBF" w:rsidP="00271FBF">
      <w:pPr>
        <w:jc w:val="both"/>
        <w:rPr>
          <w:rFonts w:ascii="Arial" w:hAnsi="Arial" w:cs="Arial"/>
          <w:b/>
          <w:bCs/>
          <w:sz w:val="22"/>
          <w:szCs w:val="22"/>
        </w:rPr>
      </w:pPr>
    </w:p>
    <w:p w:rsidR="00271FBF" w:rsidRDefault="00271FBF" w:rsidP="00271FBF">
      <w:pPr>
        <w:jc w:val="both"/>
        <w:rPr>
          <w:rFonts w:ascii="Arial" w:hAnsi="Arial" w:cs="Arial"/>
          <w:b/>
          <w:bCs/>
          <w:sz w:val="22"/>
          <w:szCs w:val="22"/>
        </w:rPr>
      </w:pPr>
    </w:p>
    <w:p w:rsidR="00271FBF" w:rsidRDefault="00271FBF" w:rsidP="00271FBF">
      <w:pPr>
        <w:jc w:val="both"/>
        <w:rPr>
          <w:rFonts w:ascii="Arial" w:hAnsi="Arial" w:cs="Arial"/>
          <w:b/>
          <w:bCs/>
          <w:sz w:val="22"/>
          <w:szCs w:val="22"/>
        </w:rPr>
      </w:pPr>
    </w:p>
    <w:p w:rsidR="00271FBF" w:rsidRDefault="00271FBF" w:rsidP="00271FBF">
      <w:pPr>
        <w:jc w:val="both"/>
        <w:rPr>
          <w:rFonts w:ascii="Arial" w:hAnsi="Arial" w:cs="Arial"/>
          <w:b/>
          <w:bCs/>
          <w:sz w:val="22"/>
          <w:szCs w:val="22"/>
        </w:rPr>
      </w:pPr>
    </w:p>
    <w:p w:rsidR="00271FBF" w:rsidRDefault="00271FBF" w:rsidP="00271FBF">
      <w:pPr>
        <w:jc w:val="both"/>
        <w:rPr>
          <w:rFonts w:ascii="Arial" w:hAnsi="Arial" w:cs="Arial"/>
          <w:sz w:val="22"/>
          <w:szCs w:val="22"/>
        </w:rPr>
      </w:pPr>
      <w:r>
        <w:rPr>
          <w:rFonts w:ascii="Arial" w:hAnsi="Arial" w:cs="Arial"/>
          <w:b/>
          <w:bCs/>
          <w:sz w:val="22"/>
          <w:szCs w:val="22"/>
        </w:rPr>
        <w:t>(__________</w:t>
      </w:r>
      <w:r>
        <w:rPr>
          <w:rFonts w:ascii="Arial" w:hAnsi="Arial" w:cs="Arial"/>
          <w:b/>
          <w:bCs/>
          <w:sz w:val="22"/>
          <w:szCs w:val="22"/>
          <w:u w:val="single"/>
        </w:rPr>
        <w:t xml:space="preserve">NOMBRE </w:t>
      </w:r>
      <w:r>
        <w:rPr>
          <w:rFonts w:ascii="Arial" w:hAnsi="Arial" w:cs="Arial"/>
          <w:b/>
          <w:bCs/>
          <w:sz w:val="22"/>
          <w:szCs w:val="22"/>
        </w:rPr>
        <w:t>____________)</w:t>
      </w:r>
      <w:r>
        <w:rPr>
          <w:rFonts w:ascii="Arial" w:hAnsi="Arial" w:cs="Arial"/>
          <w:sz w:val="22"/>
          <w:szCs w:val="22"/>
        </w:rPr>
        <w:t xml:space="preserve">, EN MI CARÁCTER DE REPRESENTANTE LEGAL DE LA EMPRESA </w:t>
      </w:r>
      <w:r>
        <w:rPr>
          <w:rFonts w:ascii="Arial" w:hAnsi="Arial" w:cs="Arial"/>
          <w:b/>
          <w:bCs/>
          <w:sz w:val="22"/>
          <w:szCs w:val="22"/>
          <w:u w:val="single"/>
        </w:rPr>
        <w:t>_____DENOMINACIÓN DEL FABRICANTE</w:t>
      </w:r>
      <w:r>
        <w:rPr>
          <w:rFonts w:ascii="Arial" w:hAnsi="Arial" w:cs="Arial"/>
          <w:sz w:val="22"/>
          <w:szCs w:val="22"/>
        </w:rPr>
        <w:t>_______, MANIFIESTO QUE RESPALDO LA PROPUESTA TÉCNICA QUE PRESENTE ___</w:t>
      </w:r>
      <w:r>
        <w:rPr>
          <w:rFonts w:ascii="Arial" w:hAnsi="Arial" w:cs="Arial"/>
          <w:b/>
          <w:bCs/>
          <w:sz w:val="22"/>
          <w:szCs w:val="22"/>
          <w:u w:val="single"/>
        </w:rPr>
        <w:t>DENOMINACIÓN DEL DISTRIBUIDOR</w:t>
      </w:r>
      <w:r>
        <w:rPr>
          <w:rFonts w:ascii="Arial" w:hAnsi="Arial" w:cs="Arial"/>
          <w:sz w:val="22"/>
          <w:szCs w:val="22"/>
        </w:rPr>
        <w:t xml:space="preserve">____ POR LOS BIENES OFERTADOS EN LA </w:t>
      </w:r>
      <w:r w:rsidR="00C9511C">
        <w:rPr>
          <w:rFonts w:ascii="Arial" w:hAnsi="Arial" w:cs="Arial"/>
          <w:sz w:val="22"/>
          <w:szCs w:val="22"/>
        </w:rPr>
        <w:t>INVITACION A CUANDO MENOS TRES PERSONAS INTERNACIONAL BAJO LA COBERTURA DE LOS TRATADOS</w:t>
      </w:r>
      <w:r>
        <w:rPr>
          <w:rFonts w:ascii="Arial" w:hAnsi="Arial" w:cs="Arial"/>
          <w:sz w:val="22"/>
          <w:szCs w:val="22"/>
        </w:rPr>
        <w:t xml:space="preserve">   No. _________________ Y QUE A CONTINUACIÓN SE RELACIONAN:</w:t>
      </w:r>
    </w:p>
    <w:p w:rsidR="00271FBF" w:rsidRDefault="00271FBF" w:rsidP="00271FBF">
      <w:pPr>
        <w:jc w:val="both"/>
        <w:rPr>
          <w:rFonts w:ascii="Arial" w:hAnsi="Arial" w:cs="Arial"/>
          <w:sz w:val="22"/>
          <w:szCs w:val="22"/>
        </w:rPr>
      </w:pPr>
    </w:p>
    <w:p w:rsidR="00271FBF" w:rsidRDefault="00271FBF" w:rsidP="00271FBF">
      <w:pPr>
        <w:jc w:val="both"/>
        <w:rPr>
          <w:rFonts w:ascii="Arial" w:hAnsi="Arial" w:cs="Arial"/>
          <w:sz w:val="22"/>
          <w:szCs w:val="22"/>
        </w:rPr>
      </w:pPr>
    </w:p>
    <w:p w:rsidR="00271FBF" w:rsidRDefault="00271FBF" w:rsidP="00271FBF">
      <w:pPr>
        <w:jc w:val="both"/>
        <w:rPr>
          <w:rFonts w:ascii="Arial" w:hAnsi="Arial" w:cs="Arial"/>
          <w:sz w:val="22"/>
          <w:szCs w:val="22"/>
        </w:rPr>
      </w:pPr>
    </w:p>
    <w:p w:rsidR="00271FBF" w:rsidRDefault="00271FBF" w:rsidP="00271FBF">
      <w:pPr>
        <w:jc w:val="both"/>
        <w:rPr>
          <w:rFonts w:ascii="Arial" w:hAnsi="Arial" w:cs="Arial"/>
          <w:sz w:val="22"/>
          <w:szCs w:val="22"/>
        </w:rPr>
      </w:pPr>
    </w:p>
    <w:p w:rsidR="00271FBF" w:rsidRDefault="00271FBF" w:rsidP="00271FBF">
      <w:pPr>
        <w:jc w:val="center"/>
        <w:rPr>
          <w:rFonts w:ascii="Arial" w:hAnsi="Arial" w:cs="Arial"/>
          <w:sz w:val="22"/>
          <w:szCs w:val="22"/>
        </w:rPr>
      </w:pPr>
      <w:r>
        <w:rPr>
          <w:rFonts w:ascii="Arial" w:hAnsi="Arial" w:cs="Arial"/>
          <w:sz w:val="22"/>
          <w:szCs w:val="22"/>
        </w:rPr>
        <w:t>LUGAR Y FECHA</w:t>
      </w:r>
    </w:p>
    <w:p w:rsidR="00271FBF" w:rsidRDefault="00271FBF" w:rsidP="00271FBF">
      <w:pPr>
        <w:jc w:val="both"/>
        <w:rPr>
          <w:rFonts w:ascii="Arial" w:hAnsi="Arial" w:cs="Arial"/>
          <w:sz w:val="22"/>
          <w:szCs w:val="22"/>
        </w:rPr>
      </w:pPr>
    </w:p>
    <w:p w:rsidR="00271FBF" w:rsidRDefault="00271FBF" w:rsidP="00271FBF">
      <w:pPr>
        <w:jc w:val="both"/>
        <w:rPr>
          <w:rFonts w:ascii="Arial" w:hAnsi="Arial" w:cs="Arial"/>
          <w:sz w:val="22"/>
          <w:szCs w:val="22"/>
        </w:rPr>
      </w:pPr>
    </w:p>
    <w:p w:rsidR="00271FBF" w:rsidRDefault="00271FBF" w:rsidP="00271FBF">
      <w:pPr>
        <w:jc w:val="both"/>
        <w:rPr>
          <w:rFonts w:ascii="Arial" w:hAnsi="Arial" w:cs="Arial"/>
          <w:sz w:val="22"/>
          <w:szCs w:val="22"/>
        </w:rPr>
      </w:pPr>
    </w:p>
    <w:p w:rsidR="00271FBF" w:rsidRDefault="00271FBF" w:rsidP="00271FBF">
      <w:pPr>
        <w:jc w:val="both"/>
        <w:rPr>
          <w:rFonts w:ascii="Arial" w:hAnsi="Arial" w:cs="Arial"/>
          <w:sz w:val="22"/>
          <w:szCs w:val="22"/>
        </w:rPr>
      </w:pPr>
    </w:p>
    <w:p w:rsidR="00271FBF" w:rsidRDefault="00271FBF" w:rsidP="00271FBF">
      <w:pPr>
        <w:pStyle w:val="Textoindependiente23"/>
        <w:overflowPunct/>
        <w:jc w:val="center"/>
        <w:textAlignment w:val="auto"/>
        <w:rPr>
          <w:rFonts w:cs="Arial"/>
          <w:sz w:val="22"/>
          <w:szCs w:val="22"/>
        </w:rPr>
      </w:pPr>
      <w:r>
        <w:rPr>
          <w:rFonts w:cs="Arial"/>
          <w:sz w:val="22"/>
          <w:szCs w:val="22"/>
        </w:rPr>
        <w:t>_______________________________</w:t>
      </w:r>
    </w:p>
    <w:p w:rsidR="00271FBF" w:rsidRDefault="00271FBF" w:rsidP="00271FBF">
      <w:pPr>
        <w:jc w:val="center"/>
        <w:rPr>
          <w:rFonts w:ascii="Arial" w:hAnsi="Arial" w:cs="Arial"/>
          <w:sz w:val="22"/>
          <w:szCs w:val="22"/>
        </w:rPr>
      </w:pPr>
      <w:r>
        <w:rPr>
          <w:rFonts w:ascii="Arial" w:hAnsi="Arial" w:cs="Arial"/>
          <w:sz w:val="22"/>
          <w:szCs w:val="22"/>
        </w:rPr>
        <w:t>FIRMA</w:t>
      </w:r>
    </w:p>
    <w:p w:rsidR="00271FBF" w:rsidRDefault="00271FBF" w:rsidP="00271FBF">
      <w:pPr>
        <w:jc w:val="center"/>
        <w:rPr>
          <w:rFonts w:ascii="Arial" w:hAnsi="Arial" w:cs="Arial"/>
          <w:sz w:val="22"/>
          <w:szCs w:val="22"/>
        </w:rPr>
      </w:pPr>
    </w:p>
    <w:p w:rsidR="00271FBF" w:rsidRDefault="00271FBF" w:rsidP="00271FBF">
      <w:pPr>
        <w:autoSpaceDE w:val="0"/>
        <w:autoSpaceDN w:val="0"/>
        <w:adjustRightInd w:val="0"/>
        <w:jc w:val="center"/>
        <w:rPr>
          <w:rFonts w:ascii="Tahoma" w:hAnsi="Tahoma" w:cs="Tahoma"/>
          <w:b/>
          <w:bCs/>
          <w:sz w:val="16"/>
          <w:szCs w:val="16"/>
        </w:rPr>
      </w:pPr>
    </w:p>
    <w:p w:rsidR="00271FBF" w:rsidRDefault="00271FBF" w:rsidP="00271FBF">
      <w:pPr>
        <w:autoSpaceDE w:val="0"/>
        <w:autoSpaceDN w:val="0"/>
        <w:adjustRightInd w:val="0"/>
        <w:jc w:val="center"/>
        <w:rPr>
          <w:rFonts w:ascii="Tahoma" w:hAnsi="Tahoma" w:cs="Tahoma"/>
          <w:b/>
          <w:bCs/>
          <w:sz w:val="16"/>
          <w:szCs w:val="16"/>
        </w:rPr>
      </w:pPr>
    </w:p>
    <w:p w:rsidR="00271FBF" w:rsidRDefault="00271FBF" w:rsidP="00271FBF">
      <w:pPr>
        <w:autoSpaceDE w:val="0"/>
        <w:autoSpaceDN w:val="0"/>
        <w:adjustRightInd w:val="0"/>
        <w:jc w:val="center"/>
        <w:rPr>
          <w:rFonts w:ascii="Tahoma" w:hAnsi="Tahoma" w:cs="Tahoma"/>
          <w:b/>
          <w:bCs/>
          <w:sz w:val="16"/>
          <w:szCs w:val="16"/>
        </w:rPr>
      </w:pPr>
    </w:p>
    <w:p w:rsidR="00271FBF" w:rsidRDefault="00271FBF" w:rsidP="00271FBF">
      <w:pPr>
        <w:autoSpaceDE w:val="0"/>
        <w:autoSpaceDN w:val="0"/>
        <w:adjustRightInd w:val="0"/>
        <w:jc w:val="center"/>
        <w:rPr>
          <w:rFonts w:ascii="Tahoma" w:hAnsi="Tahoma" w:cs="Tahoma"/>
          <w:b/>
          <w:bCs/>
          <w:sz w:val="16"/>
          <w:szCs w:val="16"/>
        </w:rPr>
      </w:pPr>
    </w:p>
    <w:p w:rsidR="00566FA5" w:rsidRDefault="00566FA5" w:rsidP="00271FBF">
      <w:pPr>
        <w:autoSpaceDE w:val="0"/>
        <w:autoSpaceDN w:val="0"/>
        <w:adjustRightInd w:val="0"/>
        <w:jc w:val="center"/>
        <w:rPr>
          <w:rFonts w:ascii="Tahoma" w:hAnsi="Tahoma" w:cs="Tahoma"/>
          <w:b/>
          <w:bCs/>
          <w:sz w:val="16"/>
          <w:szCs w:val="16"/>
        </w:rPr>
      </w:pPr>
    </w:p>
    <w:p w:rsidR="00566FA5" w:rsidRDefault="00566FA5" w:rsidP="00271FBF">
      <w:pPr>
        <w:autoSpaceDE w:val="0"/>
        <w:autoSpaceDN w:val="0"/>
        <w:adjustRightInd w:val="0"/>
        <w:jc w:val="center"/>
        <w:rPr>
          <w:rFonts w:ascii="Tahoma" w:hAnsi="Tahoma" w:cs="Tahoma"/>
          <w:b/>
          <w:bCs/>
          <w:sz w:val="16"/>
          <w:szCs w:val="16"/>
        </w:rPr>
      </w:pPr>
    </w:p>
    <w:p w:rsidR="00566FA5" w:rsidRDefault="00566FA5" w:rsidP="00271FBF">
      <w:pPr>
        <w:autoSpaceDE w:val="0"/>
        <w:autoSpaceDN w:val="0"/>
        <w:adjustRightInd w:val="0"/>
        <w:jc w:val="center"/>
        <w:rPr>
          <w:rFonts w:ascii="Tahoma" w:hAnsi="Tahoma" w:cs="Tahoma"/>
          <w:b/>
          <w:bCs/>
          <w:sz w:val="16"/>
          <w:szCs w:val="16"/>
        </w:rPr>
      </w:pPr>
    </w:p>
    <w:p w:rsidR="00566FA5" w:rsidRDefault="00566FA5" w:rsidP="00271FBF">
      <w:pPr>
        <w:autoSpaceDE w:val="0"/>
        <w:autoSpaceDN w:val="0"/>
        <w:adjustRightInd w:val="0"/>
        <w:jc w:val="center"/>
        <w:rPr>
          <w:rFonts w:ascii="Tahoma" w:hAnsi="Tahoma" w:cs="Tahoma"/>
          <w:b/>
          <w:bCs/>
          <w:sz w:val="16"/>
          <w:szCs w:val="16"/>
        </w:rPr>
      </w:pPr>
    </w:p>
    <w:p w:rsidR="00566FA5" w:rsidRDefault="00566FA5" w:rsidP="00271FBF">
      <w:pPr>
        <w:autoSpaceDE w:val="0"/>
        <w:autoSpaceDN w:val="0"/>
        <w:adjustRightInd w:val="0"/>
        <w:jc w:val="center"/>
        <w:rPr>
          <w:rFonts w:ascii="Tahoma" w:hAnsi="Tahoma" w:cs="Tahoma"/>
          <w:b/>
          <w:bCs/>
          <w:sz w:val="16"/>
          <w:szCs w:val="16"/>
        </w:rPr>
      </w:pPr>
    </w:p>
    <w:p w:rsidR="00566FA5" w:rsidRDefault="00566FA5" w:rsidP="00271FBF">
      <w:pPr>
        <w:autoSpaceDE w:val="0"/>
        <w:autoSpaceDN w:val="0"/>
        <w:adjustRightInd w:val="0"/>
        <w:jc w:val="center"/>
        <w:rPr>
          <w:rFonts w:ascii="Tahoma" w:hAnsi="Tahoma" w:cs="Tahoma"/>
          <w:b/>
          <w:bCs/>
          <w:sz w:val="16"/>
          <w:szCs w:val="16"/>
        </w:rPr>
      </w:pPr>
    </w:p>
    <w:p w:rsidR="00566FA5" w:rsidRDefault="00566FA5" w:rsidP="00271FBF">
      <w:pPr>
        <w:autoSpaceDE w:val="0"/>
        <w:autoSpaceDN w:val="0"/>
        <w:adjustRightInd w:val="0"/>
        <w:jc w:val="center"/>
        <w:rPr>
          <w:rFonts w:ascii="Tahoma" w:hAnsi="Tahoma" w:cs="Tahoma"/>
          <w:b/>
          <w:bCs/>
          <w:sz w:val="16"/>
          <w:szCs w:val="16"/>
        </w:rPr>
      </w:pPr>
    </w:p>
    <w:p w:rsidR="00566FA5" w:rsidRDefault="00566FA5" w:rsidP="00271FBF">
      <w:pPr>
        <w:autoSpaceDE w:val="0"/>
        <w:autoSpaceDN w:val="0"/>
        <w:adjustRightInd w:val="0"/>
        <w:jc w:val="center"/>
        <w:rPr>
          <w:rFonts w:ascii="Tahoma" w:hAnsi="Tahoma" w:cs="Tahoma"/>
          <w:b/>
          <w:bCs/>
          <w:sz w:val="16"/>
          <w:szCs w:val="16"/>
        </w:rPr>
      </w:pPr>
    </w:p>
    <w:p w:rsidR="00566FA5" w:rsidRDefault="00566FA5" w:rsidP="00271FBF">
      <w:pPr>
        <w:autoSpaceDE w:val="0"/>
        <w:autoSpaceDN w:val="0"/>
        <w:adjustRightInd w:val="0"/>
        <w:jc w:val="center"/>
        <w:rPr>
          <w:rFonts w:ascii="Tahoma" w:hAnsi="Tahoma" w:cs="Tahoma"/>
          <w:b/>
          <w:bCs/>
          <w:sz w:val="16"/>
          <w:szCs w:val="16"/>
        </w:rPr>
      </w:pPr>
    </w:p>
    <w:p w:rsidR="00566FA5" w:rsidRDefault="00566FA5" w:rsidP="00271FBF">
      <w:pPr>
        <w:autoSpaceDE w:val="0"/>
        <w:autoSpaceDN w:val="0"/>
        <w:adjustRightInd w:val="0"/>
        <w:jc w:val="center"/>
        <w:rPr>
          <w:rFonts w:ascii="Tahoma" w:hAnsi="Tahoma" w:cs="Tahoma"/>
          <w:b/>
          <w:bCs/>
          <w:sz w:val="16"/>
          <w:szCs w:val="16"/>
        </w:rPr>
      </w:pPr>
    </w:p>
    <w:p w:rsidR="00566FA5" w:rsidRDefault="00566FA5" w:rsidP="00271FBF">
      <w:pPr>
        <w:autoSpaceDE w:val="0"/>
        <w:autoSpaceDN w:val="0"/>
        <w:adjustRightInd w:val="0"/>
        <w:jc w:val="center"/>
        <w:rPr>
          <w:rFonts w:ascii="Tahoma" w:hAnsi="Tahoma" w:cs="Tahoma"/>
          <w:b/>
          <w:bCs/>
          <w:sz w:val="16"/>
          <w:szCs w:val="16"/>
        </w:rPr>
      </w:pPr>
    </w:p>
    <w:p w:rsidR="00566FA5" w:rsidRDefault="00566FA5" w:rsidP="00271FBF">
      <w:pPr>
        <w:autoSpaceDE w:val="0"/>
        <w:autoSpaceDN w:val="0"/>
        <w:adjustRightInd w:val="0"/>
        <w:jc w:val="center"/>
        <w:rPr>
          <w:rFonts w:ascii="Tahoma" w:hAnsi="Tahoma" w:cs="Tahoma"/>
          <w:b/>
          <w:bCs/>
          <w:sz w:val="16"/>
          <w:szCs w:val="16"/>
        </w:rPr>
      </w:pPr>
    </w:p>
    <w:p w:rsidR="00566FA5" w:rsidRDefault="00566FA5" w:rsidP="00271FBF">
      <w:pPr>
        <w:autoSpaceDE w:val="0"/>
        <w:autoSpaceDN w:val="0"/>
        <w:adjustRightInd w:val="0"/>
        <w:jc w:val="center"/>
        <w:rPr>
          <w:rFonts w:ascii="Tahoma" w:hAnsi="Tahoma" w:cs="Tahoma"/>
          <w:b/>
          <w:bCs/>
          <w:sz w:val="16"/>
          <w:szCs w:val="16"/>
        </w:rPr>
      </w:pPr>
    </w:p>
    <w:p w:rsidR="00566FA5" w:rsidRDefault="00566FA5" w:rsidP="00271FBF">
      <w:pPr>
        <w:autoSpaceDE w:val="0"/>
        <w:autoSpaceDN w:val="0"/>
        <w:adjustRightInd w:val="0"/>
        <w:jc w:val="center"/>
        <w:rPr>
          <w:rFonts w:ascii="Tahoma" w:hAnsi="Tahoma" w:cs="Tahoma"/>
          <w:b/>
          <w:bCs/>
          <w:sz w:val="16"/>
          <w:szCs w:val="16"/>
        </w:rPr>
      </w:pPr>
    </w:p>
    <w:p w:rsidR="00566FA5" w:rsidRDefault="00566FA5" w:rsidP="00271FBF">
      <w:pPr>
        <w:autoSpaceDE w:val="0"/>
        <w:autoSpaceDN w:val="0"/>
        <w:adjustRightInd w:val="0"/>
        <w:jc w:val="center"/>
        <w:rPr>
          <w:rFonts w:ascii="Tahoma" w:hAnsi="Tahoma" w:cs="Tahoma"/>
          <w:b/>
          <w:bCs/>
          <w:sz w:val="16"/>
          <w:szCs w:val="16"/>
        </w:rPr>
      </w:pPr>
    </w:p>
    <w:p w:rsidR="00566FA5" w:rsidRDefault="00566FA5" w:rsidP="00566FA5">
      <w:pPr>
        <w:jc w:val="center"/>
        <w:rPr>
          <w:rFonts w:ascii="Arial" w:hAnsi="Arial" w:cs="Arial"/>
          <w:b/>
          <w:sz w:val="22"/>
          <w:szCs w:val="22"/>
        </w:rPr>
      </w:pPr>
      <w:r w:rsidRPr="00FD4207">
        <w:rPr>
          <w:rFonts w:ascii="Arial" w:hAnsi="Arial" w:cs="Arial"/>
          <w:b/>
          <w:sz w:val="22"/>
          <w:szCs w:val="22"/>
        </w:rPr>
        <w:t xml:space="preserve">ANEXO NÚMERO </w:t>
      </w:r>
      <w:r>
        <w:rPr>
          <w:rFonts w:ascii="Arial" w:hAnsi="Arial" w:cs="Arial"/>
          <w:b/>
          <w:sz w:val="22"/>
          <w:szCs w:val="22"/>
        </w:rPr>
        <w:t xml:space="preserve">20 </w:t>
      </w:r>
      <w:r w:rsidRPr="00FD4207">
        <w:rPr>
          <w:rFonts w:ascii="Arial" w:hAnsi="Arial" w:cs="Arial"/>
          <w:b/>
          <w:sz w:val="22"/>
          <w:szCs w:val="22"/>
        </w:rPr>
        <w:t>(</w:t>
      </w:r>
      <w:r>
        <w:rPr>
          <w:rFonts w:ascii="Arial" w:hAnsi="Arial" w:cs="Arial"/>
          <w:b/>
          <w:sz w:val="22"/>
          <w:szCs w:val="22"/>
        </w:rPr>
        <w:t>VEINTE</w:t>
      </w:r>
      <w:r w:rsidRPr="00FD4207">
        <w:rPr>
          <w:rFonts w:ascii="Arial" w:hAnsi="Arial" w:cs="Arial"/>
          <w:b/>
          <w:sz w:val="22"/>
          <w:szCs w:val="22"/>
        </w:rPr>
        <w:t>)</w:t>
      </w:r>
    </w:p>
    <w:p w:rsidR="00566FA5" w:rsidRPr="00FD4207" w:rsidRDefault="00566FA5" w:rsidP="00566FA5">
      <w:pPr>
        <w:jc w:val="center"/>
        <w:rPr>
          <w:rFonts w:ascii="Arial" w:hAnsi="Arial" w:cs="Arial"/>
          <w:b/>
          <w:sz w:val="22"/>
          <w:szCs w:val="22"/>
        </w:rPr>
      </w:pPr>
    </w:p>
    <w:p w:rsidR="00566FA5" w:rsidRPr="00737E95" w:rsidRDefault="00566FA5" w:rsidP="00566FA5">
      <w:pPr>
        <w:jc w:val="center"/>
        <w:rPr>
          <w:rFonts w:ascii="Arial" w:hAnsi="Arial" w:cs="Arial"/>
          <w:b/>
          <w:szCs w:val="24"/>
        </w:rPr>
      </w:pPr>
      <w:r w:rsidRPr="00737E95">
        <w:rPr>
          <w:rFonts w:ascii="Arial" w:hAnsi="Arial" w:cs="Arial"/>
          <w:b/>
          <w:szCs w:val="24"/>
        </w:rPr>
        <w:t>Trabajadores Inscritos en el Régimen Obligatorio del Seguro Social</w:t>
      </w:r>
    </w:p>
    <w:p w:rsidR="00566FA5" w:rsidRPr="00737E95" w:rsidRDefault="00566FA5" w:rsidP="00566FA5">
      <w:pPr>
        <w:jc w:val="both"/>
        <w:rPr>
          <w:rFonts w:ascii="Arial" w:hAnsi="Arial" w:cs="Arial"/>
          <w:szCs w:val="24"/>
        </w:rPr>
      </w:pPr>
      <w:r w:rsidRPr="00737E95">
        <w:rPr>
          <w:rFonts w:ascii="Arial" w:hAnsi="Arial" w:cs="Arial"/>
          <w:szCs w:val="24"/>
        </w:rPr>
        <w:t xml:space="preserve"> </w:t>
      </w:r>
    </w:p>
    <w:p w:rsidR="00566FA5" w:rsidRPr="002208D7" w:rsidRDefault="00566FA5" w:rsidP="00566FA5">
      <w:pPr>
        <w:pStyle w:val="Textoindependiente21"/>
        <w:rPr>
          <w:rFonts w:ascii="Arial" w:hAnsi="Arial" w:cs="Arial"/>
          <w:b/>
        </w:rPr>
      </w:pPr>
      <w:r w:rsidRPr="002208D7">
        <w:rPr>
          <w:rFonts w:ascii="Arial" w:hAnsi="Arial" w:cs="Arial"/>
          <w:b/>
        </w:rPr>
        <w:t>INSTITUTO MEXICANO DEL SEGURO SOCIAL</w:t>
      </w:r>
    </w:p>
    <w:p w:rsidR="00566FA5" w:rsidRPr="002208D7" w:rsidRDefault="00566FA5" w:rsidP="00566FA5">
      <w:pPr>
        <w:pStyle w:val="Textoindependiente21"/>
        <w:rPr>
          <w:rFonts w:ascii="Arial" w:hAnsi="Arial" w:cs="Arial"/>
          <w:b/>
          <w:szCs w:val="24"/>
        </w:rPr>
      </w:pPr>
      <w:r w:rsidRPr="002208D7">
        <w:rPr>
          <w:rFonts w:ascii="Arial" w:hAnsi="Arial" w:cs="Arial"/>
          <w:b/>
          <w:szCs w:val="24"/>
        </w:rPr>
        <w:t>CONVOCANTE</w:t>
      </w:r>
    </w:p>
    <w:p w:rsidR="00566FA5" w:rsidRPr="002208D7" w:rsidRDefault="00566FA5" w:rsidP="00566FA5">
      <w:pPr>
        <w:pStyle w:val="Textoindependiente21"/>
        <w:rPr>
          <w:rFonts w:ascii="Arial" w:hAnsi="Arial" w:cs="Arial"/>
          <w:szCs w:val="24"/>
        </w:rPr>
      </w:pPr>
      <w:r w:rsidRPr="002208D7">
        <w:rPr>
          <w:rFonts w:ascii="Arial" w:hAnsi="Arial" w:cs="Arial"/>
          <w:b/>
          <w:bCs/>
          <w:szCs w:val="24"/>
        </w:rPr>
        <w:t>(__________</w:t>
      </w:r>
      <w:r w:rsidRPr="002208D7">
        <w:rPr>
          <w:rFonts w:ascii="Arial" w:hAnsi="Arial" w:cs="Arial"/>
          <w:b/>
          <w:bCs/>
          <w:szCs w:val="24"/>
          <w:u w:val="single"/>
        </w:rPr>
        <w:t>nombre</w:t>
      </w:r>
      <w:r w:rsidRPr="002208D7">
        <w:rPr>
          <w:rFonts w:ascii="Arial" w:hAnsi="Arial" w:cs="Arial"/>
          <w:b/>
          <w:bCs/>
          <w:szCs w:val="24"/>
        </w:rPr>
        <w:t>________)</w:t>
      </w:r>
      <w:r w:rsidRPr="002208D7">
        <w:rPr>
          <w:rFonts w:ascii="Arial" w:hAnsi="Arial" w:cs="Arial"/>
          <w:szCs w:val="24"/>
        </w:rPr>
        <w:t xml:space="preserve"> en mi carácter de representante legal de la </w:t>
      </w:r>
      <w:r w:rsidRPr="002208D7">
        <w:rPr>
          <w:rFonts w:ascii="Arial" w:hAnsi="Arial" w:cs="Arial"/>
          <w:b/>
          <w:bCs/>
          <w:szCs w:val="24"/>
        </w:rPr>
        <w:t>(__________</w:t>
      </w:r>
      <w:r w:rsidRPr="002208D7">
        <w:rPr>
          <w:rFonts w:ascii="Arial" w:hAnsi="Arial" w:cs="Arial"/>
          <w:b/>
          <w:bCs/>
          <w:szCs w:val="24"/>
          <w:u w:val="single"/>
        </w:rPr>
        <w:t>nombre o razón social de la empresa</w:t>
      </w:r>
      <w:r w:rsidRPr="002208D7">
        <w:rPr>
          <w:rFonts w:ascii="Arial" w:hAnsi="Arial" w:cs="Arial"/>
          <w:b/>
          <w:bCs/>
          <w:szCs w:val="24"/>
        </w:rPr>
        <w:t>________)</w:t>
      </w:r>
      <w:r w:rsidRPr="002208D7">
        <w:rPr>
          <w:rFonts w:ascii="Arial" w:hAnsi="Arial" w:cs="Arial"/>
          <w:szCs w:val="24"/>
        </w:rPr>
        <w:t xml:space="preserve">, </w:t>
      </w:r>
      <w:r w:rsidRPr="002208D7">
        <w:rPr>
          <w:rFonts w:ascii="Arial" w:hAnsi="Arial" w:cs="Arial"/>
          <w:b/>
          <w:szCs w:val="24"/>
        </w:rPr>
        <w:t>MANIFIESTO BAJO PROTESTA DE DECIR VERDAD QUE</w:t>
      </w:r>
      <w:r w:rsidRPr="002208D7">
        <w:rPr>
          <w:rFonts w:ascii="Arial" w:hAnsi="Arial" w:cs="Arial"/>
          <w:szCs w:val="24"/>
        </w:rPr>
        <w:t>:</w:t>
      </w:r>
    </w:p>
    <w:p w:rsidR="00566FA5" w:rsidRDefault="00566FA5" w:rsidP="00566FA5">
      <w:pPr>
        <w:jc w:val="both"/>
        <w:rPr>
          <w:rFonts w:ascii="Arial" w:hAnsi="Arial" w:cs="Arial"/>
          <w:sz w:val="22"/>
          <w:szCs w:val="22"/>
        </w:rPr>
      </w:pPr>
      <w:r>
        <w:rPr>
          <w:rFonts w:ascii="Arial" w:hAnsi="Arial" w:cs="Arial"/>
          <w:sz w:val="22"/>
          <w:szCs w:val="22"/>
        </w:rPr>
        <w:t xml:space="preserve">Mis trabajadores que se encuentran inscritos en el Régimen obligatorio del Seguro Social, conforme a lo siguiente: </w:t>
      </w:r>
    </w:p>
    <w:p w:rsidR="00566FA5" w:rsidRDefault="00566FA5" w:rsidP="00566FA5">
      <w:pPr>
        <w:jc w:val="both"/>
        <w:rPr>
          <w:rFonts w:ascii="Arial" w:hAnsi="Arial" w:cs="Arial"/>
          <w:sz w:val="22"/>
          <w:szCs w:val="22"/>
        </w:rPr>
      </w:pPr>
    </w:p>
    <w:p w:rsidR="00566FA5" w:rsidRDefault="00566FA5" w:rsidP="00566FA5">
      <w:pPr>
        <w:numPr>
          <w:ilvl w:val="0"/>
          <w:numId w:val="51"/>
        </w:numPr>
        <w:jc w:val="both"/>
        <w:rPr>
          <w:rFonts w:ascii="Arial" w:hAnsi="Arial" w:cs="Arial"/>
          <w:sz w:val="22"/>
          <w:szCs w:val="22"/>
        </w:rPr>
      </w:pPr>
      <w:r w:rsidRPr="002628F1">
        <w:rPr>
          <w:rFonts w:ascii="Arial" w:hAnsi="Arial" w:cs="Arial"/>
          <w:sz w:val="22"/>
          <w:szCs w:val="22"/>
        </w:rPr>
        <w:t>Los  trabajadores se encuentran inscritos en el régimen obligatorio del Seguro Social, y que se encuentran al corriente en el pago de las cuotas obrero patronales a que haya lugar, conforme a lo dispuesto en la Ley del Seguro Social, para tal efecto, se exhibe en este acto las constancias</w:t>
      </w:r>
      <w:r>
        <w:rPr>
          <w:rFonts w:ascii="Arial" w:hAnsi="Arial" w:cs="Arial"/>
          <w:sz w:val="22"/>
          <w:szCs w:val="22"/>
        </w:rPr>
        <w:t xml:space="preserve"> (emisión y comprobante de pago)</w:t>
      </w:r>
      <w:r w:rsidRPr="002628F1">
        <w:rPr>
          <w:rFonts w:ascii="Arial" w:hAnsi="Arial" w:cs="Arial"/>
          <w:sz w:val="22"/>
          <w:szCs w:val="22"/>
        </w:rPr>
        <w:t xml:space="preserve">, debidamente emitidas por “EL INSTITUTO”, para lo cual se </w:t>
      </w:r>
      <w:r>
        <w:rPr>
          <w:rFonts w:ascii="Arial" w:hAnsi="Arial" w:cs="Arial"/>
          <w:sz w:val="22"/>
          <w:szCs w:val="22"/>
        </w:rPr>
        <w:t>adjunta el presente</w:t>
      </w:r>
      <w:r w:rsidR="005F4FEF">
        <w:rPr>
          <w:rFonts w:ascii="Arial" w:hAnsi="Arial" w:cs="Arial"/>
          <w:sz w:val="22"/>
          <w:szCs w:val="22"/>
        </w:rPr>
        <w:t xml:space="preserve"> </w:t>
      </w:r>
      <w:proofErr w:type="gramStart"/>
      <w:r w:rsidR="005F4FEF">
        <w:rPr>
          <w:rFonts w:ascii="Arial" w:hAnsi="Arial" w:cs="Arial"/>
          <w:sz w:val="22"/>
          <w:szCs w:val="22"/>
        </w:rPr>
        <w:t>(  1,2,3</w:t>
      </w:r>
      <w:proofErr w:type="gramEnd"/>
      <w:r w:rsidR="005F4FEF">
        <w:rPr>
          <w:rFonts w:ascii="Arial" w:hAnsi="Arial" w:cs="Arial"/>
          <w:sz w:val="22"/>
          <w:szCs w:val="22"/>
        </w:rPr>
        <w:t xml:space="preserve"> </w:t>
      </w:r>
      <w:proofErr w:type="spellStart"/>
      <w:r w:rsidR="005F4FEF">
        <w:rPr>
          <w:rFonts w:ascii="Arial" w:hAnsi="Arial" w:cs="Arial"/>
          <w:sz w:val="22"/>
          <w:szCs w:val="22"/>
        </w:rPr>
        <w:t>etc</w:t>
      </w:r>
      <w:proofErr w:type="spellEnd"/>
      <w:r w:rsidR="005F4FEF">
        <w:rPr>
          <w:rFonts w:ascii="Arial" w:hAnsi="Arial" w:cs="Arial"/>
          <w:sz w:val="22"/>
          <w:szCs w:val="22"/>
        </w:rPr>
        <w:t xml:space="preserve"> </w:t>
      </w:r>
      <w:r w:rsidR="006A01D2">
        <w:rPr>
          <w:rFonts w:ascii="Arial" w:hAnsi="Arial" w:cs="Arial"/>
          <w:sz w:val="22"/>
          <w:szCs w:val="22"/>
        </w:rPr>
        <w:t>según corresponda</w:t>
      </w:r>
      <w:r w:rsidR="005F4FEF">
        <w:rPr>
          <w:rFonts w:ascii="Arial" w:hAnsi="Arial" w:cs="Arial"/>
          <w:sz w:val="22"/>
          <w:szCs w:val="22"/>
        </w:rPr>
        <w:t xml:space="preserve">  )  constancias.</w:t>
      </w:r>
      <w:r>
        <w:rPr>
          <w:rFonts w:ascii="Arial" w:hAnsi="Arial" w:cs="Arial"/>
          <w:sz w:val="22"/>
          <w:szCs w:val="22"/>
        </w:rPr>
        <w:t xml:space="preserve"> </w:t>
      </w:r>
    </w:p>
    <w:p w:rsidR="00566FA5" w:rsidRDefault="00566FA5" w:rsidP="00566FA5">
      <w:pPr>
        <w:jc w:val="both"/>
        <w:rPr>
          <w:rFonts w:ascii="Arial" w:hAnsi="Arial" w:cs="Arial"/>
          <w:sz w:val="22"/>
          <w:szCs w:val="22"/>
        </w:rPr>
      </w:pPr>
    </w:p>
    <w:p w:rsidR="00566FA5" w:rsidRDefault="00566FA5" w:rsidP="00566FA5">
      <w:pPr>
        <w:jc w:val="both"/>
        <w:rPr>
          <w:rFonts w:ascii="Arial" w:hAnsi="Arial" w:cs="Arial"/>
          <w:sz w:val="22"/>
          <w:szCs w:val="22"/>
        </w:rPr>
      </w:pPr>
    </w:p>
    <w:p w:rsidR="00566FA5" w:rsidRDefault="00566FA5" w:rsidP="00566FA5">
      <w:pPr>
        <w:jc w:val="both"/>
        <w:rPr>
          <w:rFonts w:ascii="Arial" w:hAnsi="Arial" w:cs="Arial"/>
          <w:sz w:val="22"/>
          <w:szCs w:val="22"/>
        </w:rPr>
      </w:pPr>
    </w:p>
    <w:p w:rsidR="00566FA5" w:rsidRPr="002208D7" w:rsidRDefault="00566FA5" w:rsidP="00566FA5">
      <w:pPr>
        <w:jc w:val="both"/>
        <w:rPr>
          <w:rFonts w:ascii="Arial" w:hAnsi="Arial" w:cs="Arial"/>
          <w:sz w:val="22"/>
          <w:szCs w:val="22"/>
        </w:rPr>
      </w:pPr>
      <w:r w:rsidRPr="002208D7">
        <w:rPr>
          <w:rFonts w:ascii="Arial" w:hAnsi="Arial" w:cs="Arial"/>
          <w:sz w:val="22"/>
          <w:szCs w:val="22"/>
        </w:rPr>
        <w:t>LUGAR Y FECHA</w:t>
      </w:r>
    </w:p>
    <w:p w:rsidR="00566FA5" w:rsidRDefault="00566FA5" w:rsidP="00566FA5">
      <w:pPr>
        <w:jc w:val="both"/>
        <w:rPr>
          <w:rFonts w:ascii="Arial" w:hAnsi="Arial" w:cs="Arial"/>
          <w:sz w:val="22"/>
          <w:szCs w:val="22"/>
        </w:rPr>
      </w:pPr>
    </w:p>
    <w:p w:rsidR="00566FA5" w:rsidRDefault="00566FA5" w:rsidP="00566FA5">
      <w:pPr>
        <w:jc w:val="both"/>
        <w:rPr>
          <w:rFonts w:ascii="Arial" w:hAnsi="Arial" w:cs="Arial"/>
          <w:sz w:val="22"/>
          <w:szCs w:val="22"/>
        </w:rPr>
      </w:pPr>
    </w:p>
    <w:p w:rsidR="00566FA5" w:rsidRDefault="00566FA5" w:rsidP="00566FA5">
      <w:pPr>
        <w:jc w:val="both"/>
        <w:rPr>
          <w:rFonts w:ascii="Arial" w:hAnsi="Arial" w:cs="Arial"/>
          <w:sz w:val="22"/>
          <w:szCs w:val="22"/>
        </w:rPr>
      </w:pPr>
    </w:p>
    <w:p w:rsidR="00566FA5" w:rsidRPr="002208D7" w:rsidRDefault="00566FA5" w:rsidP="00566FA5">
      <w:pPr>
        <w:jc w:val="both"/>
        <w:rPr>
          <w:rFonts w:ascii="Arial" w:hAnsi="Arial" w:cs="Arial"/>
          <w:sz w:val="22"/>
          <w:szCs w:val="22"/>
        </w:rPr>
      </w:pPr>
    </w:p>
    <w:p w:rsidR="00566FA5" w:rsidRPr="002208D7" w:rsidRDefault="00566FA5" w:rsidP="00566FA5">
      <w:pPr>
        <w:pStyle w:val="Textoindependiente24"/>
        <w:overflowPunct/>
        <w:jc w:val="center"/>
        <w:textAlignment w:val="auto"/>
        <w:rPr>
          <w:rFonts w:cs="Arial"/>
          <w:b/>
          <w:sz w:val="22"/>
          <w:szCs w:val="22"/>
        </w:rPr>
      </w:pPr>
      <w:r w:rsidRPr="002208D7">
        <w:rPr>
          <w:rFonts w:cs="Arial"/>
          <w:b/>
          <w:sz w:val="22"/>
          <w:szCs w:val="22"/>
        </w:rPr>
        <w:t>___________________________________________________________</w:t>
      </w:r>
    </w:p>
    <w:p w:rsidR="00566FA5" w:rsidRDefault="00566FA5" w:rsidP="00566FA5">
      <w:pPr>
        <w:jc w:val="center"/>
        <w:rPr>
          <w:rFonts w:ascii="Arial" w:hAnsi="Arial" w:cs="Arial"/>
          <w:sz w:val="22"/>
          <w:szCs w:val="22"/>
        </w:rPr>
      </w:pPr>
      <w:r w:rsidRPr="002208D7">
        <w:rPr>
          <w:rFonts w:ascii="Arial" w:hAnsi="Arial" w:cs="Arial"/>
        </w:rPr>
        <w:t xml:space="preserve">NOMBRE Y FIRMA DEL REPRESENTANTE LEGAL </w:t>
      </w:r>
    </w:p>
    <w:p w:rsidR="00566FA5" w:rsidRDefault="00566FA5" w:rsidP="00566FA5">
      <w:pPr>
        <w:jc w:val="both"/>
        <w:rPr>
          <w:rFonts w:ascii="Arial" w:hAnsi="Arial" w:cs="Arial"/>
          <w:sz w:val="22"/>
          <w:szCs w:val="22"/>
        </w:rPr>
      </w:pPr>
    </w:p>
    <w:p w:rsidR="00566FA5" w:rsidRDefault="00566FA5" w:rsidP="00271FBF">
      <w:pPr>
        <w:autoSpaceDE w:val="0"/>
        <w:autoSpaceDN w:val="0"/>
        <w:adjustRightInd w:val="0"/>
        <w:jc w:val="center"/>
        <w:rPr>
          <w:rFonts w:ascii="Tahoma" w:hAnsi="Tahoma" w:cs="Tahoma"/>
          <w:b/>
          <w:bCs/>
          <w:sz w:val="16"/>
          <w:szCs w:val="16"/>
        </w:rPr>
      </w:pPr>
    </w:p>
    <w:p w:rsidR="00271FBF" w:rsidRDefault="00271FBF" w:rsidP="00271FBF">
      <w:pPr>
        <w:autoSpaceDE w:val="0"/>
        <w:autoSpaceDN w:val="0"/>
        <w:adjustRightInd w:val="0"/>
        <w:jc w:val="center"/>
        <w:rPr>
          <w:rFonts w:ascii="Tahoma" w:hAnsi="Tahoma" w:cs="Tahoma"/>
          <w:b/>
          <w:bCs/>
          <w:sz w:val="16"/>
          <w:szCs w:val="16"/>
        </w:rPr>
      </w:pPr>
    </w:p>
    <w:p w:rsidR="00271FBF" w:rsidRDefault="00271FBF" w:rsidP="00271FBF">
      <w:pPr>
        <w:autoSpaceDE w:val="0"/>
        <w:autoSpaceDN w:val="0"/>
        <w:adjustRightInd w:val="0"/>
        <w:jc w:val="center"/>
        <w:rPr>
          <w:rFonts w:ascii="Tahoma" w:hAnsi="Tahoma" w:cs="Tahoma"/>
          <w:b/>
          <w:bCs/>
          <w:sz w:val="16"/>
          <w:szCs w:val="16"/>
        </w:rPr>
      </w:pPr>
    </w:p>
    <w:p w:rsidR="00271FBF" w:rsidRDefault="00271FBF" w:rsidP="00271FBF">
      <w:pPr>
        <w:autoSpaceDE w:val="0"/>
        <w:autoSpaceDN w:val="0"/>
        <w:adjustRightInd w:val="0"/>
        <w:jc w:val="center"/>
        <w:rPr>
          <w:rFonts w:ascii="Tahoma" w:hAnsi="Tahoma" w:cs="Tahoma"/>
          <w:b/>
          <w:bCs/>
          <w:sz w:val="16"/>
          <w:szCs w:val="16"/>
        </w:rPr>
      </w:pPr>
    </w:p>
    <w:p w:rsidR="00CE1E40" w:rsidRDefault="00CE1E40" w:rsidP="00271FBF">
      <w:pPr>
        <w:autoSpaceDE w:val="0"/>
        <w:autoSpaceDN w:val="0"/>
        <w:adjustRightInd w:val="0"/>
        <w:jc w:val="center"/>
        <w:rPr>
          <w:rFonts w:ascii="Tahoma" w:hAnsi="Tahoma" w:cs="Tahoma"/>
          <w:b/>
          <w:bCs/>
          <w:sz w:val="16"/>
          <w:szCs w:val="16"/>
        </w:rPr>
      </w:pPr>
    </w:p>
    <w:p w:rsidR="00CE1E40" w:rsidRDefault="00CE1E40" w:rsidP="00271FBF">
      <w:pPr>
        <w:autoSpaceDE w:val="0"/>
        <w:autoSpaceDN w:val="0"/>
        <w:adjustRightInd w:val="0"/>
        <w:jc w:val="center"/>
        <w:rPr>
          <w:rFonts w:ascii="Tahoma" w:hAnsi="Tahoma" w:cs="Tahoma"/>
          <w:b/>
          <w:bCs/>
          <w:sz w:val="16"/>
          <w:szCs w:val="16"/>
        </w:rPr>
      </w:pPr>
    </w:p>
    <w:p w:rsidR="00CE1E40" w:rsidRDefault="00CE1E40" w:rsidP="00271FBF">
      <w:pPr>
        <w:autoSpaceDE w:val="0"/>
        <w:autoSpaceDN w:val="0"/>
        <w:adjustRightInd w:val="0"/>
        <w:jc w:val="center"/>
        <w:rPr>
          <w:rFonts w:ascii="Tahoma" w:hAnsi="Tahoma" w:cs="Tahoma"/>
          <w:b/>
          <w:bCs/>
          <w:sz w:val="16"/>
          <w:szCs w:val="16"/>
        </w:rPr>
      </w:pPr>
    </w:p>
    <w:p w:rsidR="00CE1E40" w:rsidRDefault="00CE1E40" w:rsidP="00271FBF">
      <w:pPr>
        <w:autoSpaceDE w:val="0"/>
        <w:autoSpaceDN w:val="0"/>
        <w:adjustRightInd w:val="0"/>
        <w:jc w:val="center"/>
        <w:rPr>
          <w:rFonts w:ascii="Tahoma" w:hAnsi="Tahoma" w:cs="Tahoma"/>
          <w:b/>
          <w:bCs/>
          <w:sz w:val="16"/>
          <w:szCs w:val="16"/>
        </w:rPr>
      </w:pPr>
    </w:p>
    <w:p w:rsidR="0067372A" w:rsidRPr="0022220E" w:rsidRDefault="0067372A" w:rsidP="0067372A">
      <w:pPr>
        <w:jc w:val="center"/>
        <w:rPr>
          <w:rFonts w:ascii="Arial" w:hAnsi="Arial" w:cs="Arial"/>
          <w:b/>
          <w:sz w:val="22"/>
          <w:szCs w:val="22"/>
        </w:rPr>
      </w:pPr>
      <w:r>
        <w:rPr>
          <w:rFonts w:ascii="Arial" w:hAnsi="Arial" w:cs="Arial"/>
          <w:b/>
          <w:sz w:val="22"/>
          <w:szCs w:val="22"/>
        </w:rPr>
        <w:lastRenderedPageBreak/>
        <w:t>ANEXO NUMERO 21 (VEINTIUNO</w:t>
      </w:r>
      <w:r w:rsidRPr="0022220E">
        <w:rPr>
          <w:rFonts w:ascii="Arial" w:hAnsi="Arial" w:cs="Arial"/>
          <w:b/>
          <w:sz w:val="22"/>
          <w:szCs w:val="22"/>
        </w:rPr>
        <w:t>)</w:t>
      </w:r>
    </w:p>
    <w:p w:rsidR="0067372A" w:rsidRPr="0022220E" w:rsidRDefault="0067372A" w:rsidP="0067372A"/>
    <w:p w:rsidR="0067372A" w:rsidRPr="0022220E" w:rsidRDefault="0067372A" w:rsidP="0067372A"/>
    <w:p w:rsidR="0067372A" w:rsidRPr="0022220E" w:rsidRDefault="0067372A" w:rsidP="0067372A">
      <w:pPr>
        <w:pStyle w:val="Texto0"/>
        <w:spacing w:line="278" w:lineRule="exact"/>
        <w:ind w:firstLine="0"/>
        <w:rPr>
          <w:b/>
          <w:sz w:val="22"/>
          <w:szCs w:val="22"/>
        </w:rPr>
      </w:pPr>
      <w:r w:rsidRPr="0022220E">
        <w:rPr>
          <w:b/>
          <w:sz w:val="22"/>
          <w:szCs w:val="22"/>
        </w:rPr>
        <w:t xml:space="preserve">FORMATO PARA </w:t>
      </w:r>
      <w:smartTag w:uri="urn:schemas-microsoft-com:office:smarttags" w:element="PersonName">
        <w:smartTagPr>
          <w:attr w:name="ProductID" w:val="LA MANIFESTACION QUE"/>
        </w:smartTagPr>
        <w:r w:rsidRPr="0022220E">
          <w:rPr>
            <w:b/>
            <w:sz w:val="22"/>
            <w:szCs w:val="22"/>
          </w:rPr>
          <w:t>LA MANIFESTACION QUE</w:t>
        </w:r>
      </w:smartTag>
      <w:r w:rsidRPr="0022220E">
        <w:rPr>
          <w:b/>
          <w:sz w:val="22"/>
          <w:szCs w:val="22"/>
        </w:rPr>
        <w:t xml:space="preserve"> DEBERAN PRESENTAR LOS LICITANTES ADJUDICADOS PARA DAR CUMPLIMIENTO A LO DISPUESTO EN </w:t>
      </w:r>
      <w:smartTag w:uri="urn:schemas-microsoft-com:office:smarttags" w:element="PersonName">
        <w:smartTagPr>
          <w:attr w:name="ProductID" w:val="LA REGLA"/>
        </w:smartTagPr>
        <w:r w:rsidRPr="0022220E">
          <w:rPr>
            <w:b/>
            <w:sz w:val="22"/>
            <w:szCs w:val="22"/>
          </w:rPr>
          <w:t>LA REGLA</w:t>
        </w:r>
      </w:smartTag>
      <w:r w:rsidRPr="0022220E">
        <w:rPr>
          <w:b/>
          <w:sz w:val="22"/>
          <w:szCs w:val="22"/>
        </w:rPr>
        <w:t xml:space="preserve"> 9 DE LAS REGLAS PARA LA DETERMINACIÓN, ACREDITACIÓN Y VERIFICACIÓN DEL CONTENIDO NACIONAL DE LOS BIENES.</w:t>
      </w:r>
    </w:p>
    <w:p w:rsidR="0067372A" w:rsidRPr="0022220E" w:rsidRDefault="0067372A" w:rsidP="0067372A">
      <w:pPr>
        <w:pStyle w:val="Texto0"/>
        <w:spacing w:line="278" w:lineRule="exact"/>
        <w:ind w:firstLine="0"/>
        <w:rPr>
          <w:b/>
          <w:sz w:val="22"/>
          <w:szCs w:val="22"/>
        </w:rPr>
      </w:pPr>
    </w:p>
    <w:p w:rsidR="0067372A" w:rsidRPr="0022220E" w:rsidRDefault="0067372A" w:rsidP="0067372A">
      <w:pPr>
        <w:pStyle w:val="Texto0"/>
        <w:spacing w:line="278" w:lineRule="exact"/>
        <w:ind w:firstLine="0"/>
        <w:rPr>
          <w:b/>
          <w:sz w:val="22"/>
          <w:szCs w:val="22"/>
        </w:rPr>
      </w:pPr>
    </w:p>
    <w:p w:rsidR="0067372A" w:rsidRPr="0022220E" w:rsidRDefault="0067372A" w:rsidP="0067372A">
      <w:pPr>
        <w:pStyle w:val="Texto0"/>
        <w:spacing w:line="278" w:lineRule="exact"/>
        <w:jc w:val="right"/>
        <w:rPr>
          <w:sz w:val="22"/>
          <w:szCs w:val="22"/>
        </w:rPr>
      </w:pPr>
      <w:r w:rsidRPr="0022220E">
        <w:rPr>
          <w:sz w:val="22"/>
          <w:szCs w:val="22"/>
        </w:rPr>
        <w:t>__________de __________ de ______________ (1)</w:t>
      </w:r>
    </w:p>
    <w:p w:rsidR="0067372A" w:rsidRPr="0022220E" w:rsidRDefault="0067372A" w:rsidP="0067372A">
      <w:pPr>
        <w:pStyle w:val="Texto0"/>
        <w:spacing w:line="278" w:lineRule="exact"/>
        <w:rPr>
          <w:sz w:val="22"/>
          <w:szCs w:val="22"/>
        </w:rPr>
      </w:pPr>
      <w:r w:rsidRPr="0022220E">
        <w:rPr>
          <w:sz w:val="22"/>
          <w:szCs w:val="22"/>
        </w:rPr>
        <w:t xml:space="preserve">____________________ </w:t>
      </w:r>
    </w:p>
    <w:p w:rsidR="0067372A" w:rsidRPr="0022220E" w:rsidRDefault="0067372A" w:rsidP="0067372A">
      <w:pPr>
        <w:pStyle w:val="Texto0"/>
        <w:spacing w:line="278" w:lineRule="exact"/>
        <w:rPr>
          <w:sz w:val="22"/>
          <w:szCs w:val="22"/>
        </w:rPr>
      </w:pPr>
    </w:p>
    <w:p w:rsidR="0067372A" w:rsidRPr="0022220E" w:rsidRDefault="0067372A" w:rsidP="0067372A">
      <w:pPr>
        <w:pStyle w:val="Texto0"/>
        <w:spacing w:line="278" w:lineRule="exact"/>
        <w:rPr>
          <w:sz w:val="22"/>
          <w:szCs w:val="22"/>
        </w:rPr>
      </w:pPr>
      <w:r w:rsidRPr="0022220E">
        <w:rPr>
          <w:sz w:val="22"/>
          <w:szCs w:val="22"/>
        </w:rPr>
        <w:t>PRESENTE.</w:t>
      </w:r>
    </w:p>
    <w:p w:rsidR="0067372A" w:rsidRPr="0022220E" w:rsidRDefault="0067372A" w:rsidP="0067372A">
      <w:pPr>
        <w:pStyle w:val="Texto0"/>
        <w:spacing w:line="278" w:lineRule="exact"/>
        <w:rPr>
          <w:sz w:val="22"/>
          <w:szCs w:val="22"/>
        </w:rPr>
      </w:pPr>
    </w:p>
    <w:p w:rsidR="0067372A" w:rsidRPr="0022220E" w:rsidRDefault="0067372A" w:rsidP="0067372A">
      <w:pPr>
        <w:pStyle w:val="Texto0"/>
        <w:spacing w:line="278" w:lineRule="exact"/>
        <w:ind w:firstLine="0"/>
        <w:rPr>
          <w:sz w:val="22"/>
          <w:szCs w:val="22"/>
        </w:rPr>
      </w:pPr>
      <w:r w:rsidRPr="0022220E">
        <w:rPr>
          <w:sz w:val="22"/>
          <w:szCs w:val="22"/>
        </w:rPr>
        <w:t xml:space="preserve">Me refiero al procedimiento de__________________ No. __________ </w:t>
      </w:r>
      <w:proofErr w:type="gramStart"/>
      <w:r w:rsidRPr="0022220E">
        <w:rPr>
          <w:sz w:val="22"/>
          <w:szCs w:val="22"/>
        </w:rPr>
        <w:t>en</w:t>
      </w:r>
      <w:proofErr w:type="gramEnd"/>
      <w:r w:rsidRPr="0022220E">
        <w:rPr>
          <w:sz w:val="22"/>
          <w:szCs w:val="22"/>
        </w:rPr>
        <w:t xml:space="preserve"> el que mi representada, la empresa __________________________________ participó y resultó adjudicada con la(s) partida(s) ________________________________.</w:t>
      </w:r>
    </w:p>
    <w:p w:rsidR="0067372A" w:rsidRPr="0022220E" w:rsidRDefault="0067372A" w:rsidP="0067372A">
      <w:pPr>
        <w:pStyle w:val="Texto0"/>
        <w:spacing w:line="278" w:lineRule="exact"/>
        <w:ind w:firstLine="0"/>
        <w:rPr>
          <w:sz w:val="22"/>
          <w:szCs w:val="22"/>
        </w:rPr>
      </w:pPr>
    </w:p>
    <w:p w:rsidR="0067372A" w:rsidRPr="0022220E" w:rsidRDefault="0067372A" w:rsidP="0067372A">
      <w:pPr>
        <w:pStyle w:val="Texto0"/>
        <w:spacing w:line="278" w:lineRule="exact"/>
        <w:ind w:firstLine="0"/>
        <w:rPr>
          <w:sz w:val="22"/>
          <w:szCs w:val="22"/>
        </w:rPr>
      </w:pPr>
      <w:r w:rsidRPr="0022220E">
        <w:rPr>
          <w:sz w:val="22"/>
          <w:szCs w:val="22"/>
        </w:rPr>
        <w:t xml:space="preserve">Sobre el particular, y en los términos de lo previsto por </w:t>
      </w:r>
      <w:smartTag w:uri="urn:schemas-microsoft-com:office:smarttags" w:element="PersonName">
        <w:smartTagPr>
          <w:attr w:name="ProductID" w:val="LA REGLA"/>
        </w:smartTagPr>
        <w:r w:rsidRPr="0022220E">
          <w:rPr>
            <w:sz w:val="22"/>
            <w:szCs w:val="22"/>
          </w:rPr>
          <w:t>la Regla</w:t>
        </w:r>
      </w:smartTag>
      <w:r w:rsidRPr="0022220E">
        <w:rPr>
          <w:sz w:val="22"/>
          <w:szCs w:val="22"/>
        </w:rPr>
        <w:t xml:space="preserve"> 9 de las “Reglas para la determinación, acreditación y verificación del contenido nacional de los bienes que se ofertan y entregan en los procedimientos de contratación……; el que suscribe manifiesta bajo protesta de decir verdad, que los bienes entregados correspondientes a la(s) partida(s) antes señalada(s) fue(ron) producido(s) en los Estados Unidos Mexicanos por la empresa ___________________________y cuenta(n) con un porcentaje de contenido nacional de </w:t>
      </w:r>
      <w:r w:rsidR="00B01CED">
        <w:rPr>
          <w:sz w:val="22"/>
          <w:szCs w:val="22"/>
        </w:rPr>
        <w:t>____%</w:t>
      </w:r>
    </w:p>
    <w:p w:rsidR="0067372A" w:rsidRPr="0022220E" w:rsidRDefault="0067372A" w:rsidP="0067372A">
      <w:pPr>
        <w:pStyle w:val="Texto0"/>
        <w:spacing w:line="278" w:lineRule="exact"/>
        <w:ind w:firstLine="0"/>
        <w:rPr>
          <w:sz w:val="22"/>
          <w:szCs w:val="22"/>
        </w:rPr>
      </w:pPr>
    </w:p>
    <w:p w:rsidR="0067372A" w:rsidRDefault="0067372A" w:rsidP="0067372A">
      <w:pPr>
        <w:pStyle w:val="Texto0"/>
        <w:spacing w:line="278" w:lineRule="exact"/>
        <w:rPr>
          <w:sz w:val="22"/>
          <w:szCs w:val="22"/>
        </w:rPr>
      </w:pPr>
    </w:p>
    <w:p w:rsidR="0067372A" w:rsidRPr="0022220E" w:rsidRDefault="0067372A" w:rsidP="0067372A">
      <w:pPr>
        <w:pStyle w:val="Texto0"/>
        <w:spacing w:line="278" w:lineRule="exact"/>
        <w:rPr>
          <w:sz w:val="22"/>
          <w:szCs w:val="22"/>
        </w:rPr>
      </w:pPr>
    </w:p>
    <w:p w:rsidR="0067372A" w:rsidRPr="0022220E" w:rsidRDefault="0067372A" w:rsidP="0067372A">
      <w:pPr>
        <w:pStyle w:val="Texto0"/>
        <w:spacing w:line="278" w:lineRule="exact"/>
        <w:ind w:firstLine="0"/>
        <w:jc w:val="center"/>
        <w:rPr>
          <w:sz w:val="22"/>
          <w:szCs w:val="22"/>
        </w:rPr>
      </w:pPr>
      <w:r w:rsidRPr="0022220E">
        <w:rPr>
          <w:sz w:val="22"/>
          <w:szCs w:val="22"/>
        </w:rPr>
        <w:t>ATENTAMENTE</w:t>
      </w:r>
    </w:p>
    <w:p w:rsidR="0067372A" w:rsidRPr="0022220E" w:rsidRDefault="0067372A" w:rsidP="0067372A">
      <w:pPr>
        <w:pStyle w:val="Texto0"/>
        <w:spacing w:line="278" w:lineRule="exact"/>
        <w:ind w:firstLine="0"/>
        <w:jc w:val="center"/>
        <w:rPr>
          <w:sz w:val="22"/>
          <w:szCs w:val="22"/>
        </w:rPr>
      </w:pPr>
    </w:p>
    <w:p w:rsidR="0067372A" w:rsidRPr="0022220E" w:rsidRDefault="0067372A" w:rsidP="0067372A">
      <w:pPr>
        <w:pStyle w:val="Texto0"/>
        <w:spacing w:line="278" w:lineRule="exact"/>
        <w:ind w:firstLine="0"/>
        <w:jc w:val="center"/>
        <w:rPr>
          <w:sz w:val="22"/>
          <w:szCs w:val="22"/>
        </w:rPr>
      </w:pPr>
    </w:p>
    <w:p w:rsidR="0067372A" w:rsidRPr="0022220E" w:rsidRDefault="0067372A" w:rsidP="0067372A">
      <w:pPr>
        <w:pStyle w:val="Texto0"/>
        <w:spacing w:line="278" w:lineRule="exact"/>
        <w:ind w:firstLine="0"/>
        <w:jc w:val="center"/>
        <w:rPr>
          <w:sz w:val="22"/>
          <w:szCs w:val="22"/>
        </w:rPr>
      </w:pPr>
      <w:r w:rsidRPr="0022220E">
        <w:rPr>
          <w:sz w:val="22"/>
          <w:szCs w:val="22"/>
        </w:rPr>
        <w:t>__________________________________________________</w:t>
      </w:r>
    </w:p>
    <w:p w:rsidR="0067372A" w:rsidRPr="0022220E" w:rsidRDefault="0067372A" w:rsidP="0067372A">
      <w:pPr>
        <w:pStyle w:val="Texto0"/>
        <w:spacing w:line="278" w:lineRule="exact"/>
        <w:jc w:val="center"/>
        <w:rPr>
          <w:sz w:val="22"/>
          <w:szCs w:val="22"/>
        </w:rPr>
      </w:pPr>
      <w:r w:rsidRPr="0022220E">
        <w:rPr>
          <w:sz w:val="22"/>
          <w:szCs w:val="22"/>
        </w:rPr>
        <w:t>Nombre y firma del Representante Legal de la Empresa.</w:t>
      </w:r>
    </w:p>
    <w:p w:rsidR="0067372A" w:rsidRPr="0022220E" w:rsidRDefault="0067372A" w:rsidP="0067372A">
      <w:pPr>
        <w:rPr>
          <w:rFonts w:ascii="Arial" w:hAnsi="Arial" w:cs="Arial"/>
          <w:b/>
          <w:bCs/>
          <w:sz w:val="22"/>
          <w:szCs w:val="22"/>
        </w:rPr>
      </w:pPr>
    </w:p>
    <w:p w:rsidR="00CE1E40" w:rsidRDefault="00CE1E40" w:rsidP="00271FBF">
      <w:pPr>
        <w:autoSpaceDE w:val="0"/>
        <w:autoSpaceDN w:val="0"/>
        <w:adjustRightInd w:val="0"/>
        <w:jc w:val="center"/>
        <w:rPr>
          <w:rFonts w:ascii="Tahoma" w:hAnsi="Tahoma" w:cs="Tahoma"/>
          <w:b/>
          <w:bCs/>
          <w:sz w:val="16"/>
          <w:szCs w:val="16"/>
        </w:rPr>
      </w:pPr>
    </w:p>
    <w:sectPr w:rsidR="00CE1E40" w:rsidSect="00C12180">
      <w:footnotePr>
        <w:pos w:val="beneathText"/>
      </w:footnotePr>
      <w:pgSz w:w="12240" w:h="15840"/>
      <w:pgMar w:top="851" w:right="1134" w:bottom="851"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6E3" w:rsidRDefault="00EA16E3">
      <w:r>
        <w:separator/>
      </w:r>
    </w:p>
  </w:endnote>
  <w:endnote w:type="continuationSeparator" w:id="0">
    <w:p w:rsidR="00EA16E3" w:rsidRDefault="00EA1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altName w:val="ZapfDingbat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Narrow-Bold">
    <w:altName w:val="Arial"/>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F32" w:rsidRDefault="00F220CA" w:rsidP="00A470E6">
    <w:pPr>
      <w:pStyle w:val="Piedepgina"/>
      <w:framePr w:wrap="around" w:vAnchor="text" w:hAnchor="margin" w:xAlign="right" w:y="1"/>
      <w:rPr>
        <w:rStyle w:val="Nmerodepgina"/>
      </w:rPr>
    </w:pPr>
    <w:r>
      <w:rPr>
        <w:rStyle w:val="Nmerodepgina"/>
      </w:rPr>
      <w:fldChar w:fldCharType="begin"/>
    </w:r>
    <w:r w:rsidR="00C44F32">
      <w:rPr>
        <w:rStyle w:val="Nmerodepgina"/>
      </w:rPr>
      <w:instrText xml:space="preserve">PAGE  </w:instrText>
    </w:r>
    <w:r>
      <w:rPr>
        <w:rStyle w:val="Nmerodepgina"/>
      </w:rPr>
      <w:fldChar w:fldCharType="end"/>
    </w:r>
  </w:p>
  <w:p w:rsidR="00C44F32" w:rsidRDefault="00C44F32" w:rsidP="00D97DDD">
    <w:pPr>
      <w:pStyle w:val="Piedepgina"/>
      <w:ind w:right="360"/>
    </w:pPr>
  </w:p>
  <w:p w:rsidR="00C44F32" w:rsidRDefault="00C44F3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F32" w:rsidRPr="00FA459C" w:rsidRDefault="00C44F32" w:rsidP="00FA459C">
    <w:pPr>
      <w:pStyle w:val="Piedepgina"/>
      <w:ind w:right="360"/>
      <w:jc w:val="center"/>
      <w:rPr>
        <w:rFonts w:ascii="Tahoma" w:hAnsi="Tahoma" w:cs="Tahoma"/>
        <w:sz w:val="16"/>
        <w:szCs w:val="16"/>
      </w:rPr>
    </w:pPr>
    <w:r w:rsidRPr="00FA459C">
      <w:rPr>
        <w:rFonts w:ascii="Tahoma" w:hAnsi="Tahoma" w:cs="Tahoma"/>
        <w:sz w:val="16"/>
        <w:szCs w:val="16"/>
      </w:rPr>
      <w:t xml:space="preserve">Página </w:t>
    </w:r>
    <w:r w:rsidR="00F220CA" w:rsidRPr="00FA459C">
      <w:rPr>
        <w:rFonts w:ascii="Tahoma" w:hAnsi="Tahoma" w:cs="Tahoma"/>
        <w:sz w:val="16"/>
        <w:szCs w:val="16"/>
      </w:rPr>
      <w:fldChar w:fldCharType="begin"/>
    </w:r>
    <w:r w:rsidRPr="00FA459C">
      <w:rPr>
        <w:rFonts w:ascii="Tahoma" w:hAnsi="Tahoma" w:cs="Tahoma"/>
        <w:sz w:val="16"/>
        <w:szCs w:val="16"/>
      </w:rPr>
      <w:instrText xml:space="preserve"> PAGE </w:instrText>
    </w:r>
    <w:r w:rsidR="00F220CA" w:rsidRPr="00FA459C">
      <w:rPr>
        <w:rFonts w:ascii="Tahoma" w:hAnsi="Tahoma" w:cs="Tahoma"/>
        <w:sz w:val="16"/>
        <w:szCs w:val="16"/>
      </w:rPr>
      <w:fldChar w:fldCharType="separate"/>
    </w:r>
    <w:r w:rsidR="00AB32F4">
      <w:rPr>
        <w:rFonts w:ascii="Tahoma" w:hAnsi="Tahoma" w:cs="Tahoma"/>
        <w:noProof/>
        <w:sz w:val="16"/>
        <w:szCs w:val="16"/>
      </w:rPr>
      <w:t>28</w:t>
    </w:r>
    <w:r w:rsidR="00F220CA" w:rsidRPr="00FA459C">
      <w:rPr>
        <w:rFonts w:ascii="Tahoma" w:hAnsi="Tahoma" w:cs="Tahoma"/>
        <w:sz w:val="16"/>
        <w:szCs w:val="16"/>
      </w:rPr>
      <w:fldChar w:fldCharType="end"/>
    </w:r>
    <w:r w:rsidRPr="00FA459C">
      <w:rPr>
        <w:rFonts w:ascii="Tahoma" w:hAnsi="Tahoma" w:cs="Tahoma"/>
        <w:sz w:val="16"/>
        <w:szCs w:val="16"/>
      </w:rPr>
      <w:t xml:space="preserve"> de </w:t>
    </w:r>
    <w:r w:rsidR="00F220CA" w:rsidRPr="00FA459C">
      <w:rPr>
        <w:rFonts w:ascii="Tahoma" w:hAnsi="Tahoma" w:cs="Tahoma"/>
        <w:sz w:val="16"/>
        <w:szCs w:val="16"/>
      </w:rPr>
      <w:fldChar w:fldCharType="begin"/>
    </w:r>
    <w:r w:rsidRPr="00FA459C">
      <w:rPr>
        <w:rFonts w:ascii="Tahoma" w:hAnsi="Tahoma" w:cs="Tahoma"/>
        <w:sz w:val="16"/>
        <w:szCs w:val="16"/>
      </w:rPr>
      <w:instrText xml:space="preserve"> NUMPAGES </w:instrText>
    </w:r>
    <w:r w:rsidR="00F220CA" w:rsidRPr="00FA459C">
      <w:rPr>
        <w:rFonts w:ascii="Tahoma" w:hAnsi="Tahoma" w:cs="Tahoma"/>
        <w:sz w:val="16"/>
        <w:szCs w:val="16"/>
      </w:rPr>
      <w:fldChar w:fldCharType="separate"/>
    </w:r>
    <w:r w:rsidR="00AB32F4">
      <w:rPr>
        <w:rFonts w:ascii="Tahoma" w:hAnsi="Tahoma" w:cs="Tahoma"/>
        <w:noProof/>
        <w:sz w:val="16"/>
        <w:szCs w:val="16"/>
      </w:rPr>
      <w:t>102</w:t>
    </w:r>
    <w:r w:rsidR="00F220CA" w:rsidRPr="00FA459C">
      <w:rPr>
        <w:rFonts w:ascii="Tahoma" w:hAnsi="Tahoma" w:cs="Tahoma"/>
        <w:sz w:val="16"/>
        <w:szCs w:val="16"/>
      </w:rPr>
      <w:fldChar w:fldCharType="end"/>
    </w:r>
  </w:p>
  <w:p w:rsidR="00C44F32" w:rsidRDefault="00C44F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6E3" w:rsidRDefault="00EA16E3">
      <w:r>
        <w:separator/>
      </w:r>
    </w:p>
  </w:footnote>
  <w:footnote w:type="continuationSeparator" w:id="0">
    <w:p w:rsidR="00EA16E3" w:rsidRDefault="00EA16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F32" w:rsidRDefault="00F220CA">
    <w:pPr>
      <w:pStyle w:val="Encabezado"/>
      <w:rPr>
        <w:lang w:val="es-MX"/>
      </w:rPr>
    </w:pPr>
    <w:r w:rsidRPr="00F220CA">
      <w:rPr>
        <w:rFonts w:ascii="Tahoma" w:hAnsi="Tahoma" w:cs="Tahoma"/>
        <w:b/>
        <w:bCs/>
        <w:noProof/>
        <w:sz w:val="16"/>
        <w:szCs w:val="16"/>
        <w:lang w:val="es-MX" w:eastAsia="es-MX"/>
      </w:rPr>
      <w:pict>
        <v:group id="_x0000_s2049" style="position:absolute;margin-left:-14.35pt;margin-top:9.65pt;width:370.7pt;height:72.05pt;z-index:251657728;mso-wrap-distance-left:0;mso-wrap-distance-right:0" coordorigin="-111,196" coordsize="10917,1257">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11;top:196;width:10917;height:1257;v-text-anchor:middle" filled="t" fillcolor="#cfc">
            <v:fill color2="#303"/>
            <v:stroke joinstyle="round"/>
            <v:imagedata r:id="rId1" o:title=""/>
          </v:shape>
          <v:shapetype id="_x0000_t202" coordsize="21600,21600" o:spt="202" path="m,l,21600r21600,l21600,xe">
            <v:stroke joinstyle="miter"/>
            <v:path gradientshapeok="t" o:connecttype="rect"/>
          </v:shapetype>
          <v:shape id="_x0000_s2051" type="#_x0000_t202" style="position:absolute;left:4002;top:404;width:6797;height:1047;v-text-anchor:middle" filled="f" stroked="f">
            <v:stroke joinstyle="round"/>
            <v:textbox style="mso-next-textbox:#_x0000_s2051;mso-rotate-with-shape:t">
              <w:txbxContent>
                <w:p w:rsidR="00C44F32" w:rsidRDefault="00C44F32" w:rsidP="00506992">
                  <w:pPr>
                    <w:jc w:val="center"/>
                    <w:rPr>
                      <w:rFonts w:ascii="Arial" w:hAnsi="Arial" w:cs="Arial"/>
                      <w:sz w:val="14"/>
                      <w:szCs w:val="14"/>
                    </w:rPr>
                  </w:pPr>
                </w:p>
                <w:p w:rsidR="00C44F32" w:rsidRPr="00C9511C" w:rsidRDefault="00C44F32" w:rsidP="00506992">
                  <w:pPr>
                    <w:jc w:val="center"/>
                    <w:rPr>
                      <w:rFonts w:ascii="Arial" w:hAnsi="Arial" w:cs="Arial"/>
                      <w:color w:val="FFFFFF" w:themeColor="background1"/>
                      <w:sz w:val="14"/>
                      <w:szCs w:val="14"/>
                    </w:rPr>
                  </w:pPr>
                </w:p>
                <w:p w:rsidR="00C44F32" w:rsidRPr="00C9511C" w:rsidRDefault="00C44F32" w:rsidP="00506992">
                  <w:pPr>
                    <w:jc w:val="center"/>
                    <w:rPr>
                      <w:rFonts w:ascii="Arial" w:hAnsi="Arial" w:cs="Arial"/>
                      <w:b/>
                      <w:color w:val="FFFFFF" w:themeColor="background1"/>
                      <w:sz w:val="14"/>
                      <w:szCs w:val="14"/>
                      <w:lang w:val="es-MX"/>
                    </w:rPr>
                  </w:pPr>
                  <w:r w:rsidRPr="00C9511C">
                    <w:rPr>
                      <w:rFonts w:ascii="Arial" w:hAnsi="Arial" w:cs="Arial"/>
                      <w:color w:val="FFFFFF" w:themeColor="background1"/>
                      <w:sz w:val="14"/>
                      <w:szCs w:val="14"/>
                    </w:rPr>
                    <w:t>INVITACION A CUANDO MENOS TRES PERSONAS INTERNACIONAL BAJO LA COBERTURA DE</w:t>
                  </w:r>
                  <w:r>
                    <w:rPr>
                      <w:rFonts w:ascii="Arial" w:hAnsi="Arial" w:cs="Arial"/>
                      <w:color w:val="FFFFFF" w:themeColor="background1"/>
                      <w:sz w:val="14"/>
                      <w:szCs w:val="14"/>
                    </w:rPr>
                    <w:t xml:space="preserve"> LOS</w:t>
                  </w:r>
                  <w:r w:rsidRPr="00C9511C">
                    <w:rPr>
                      <w:rFonts w:ascii="Arial" w:hAnsi="Arial" w:cs="Arial"/>
                      <w:color w:val="FFFFFF" w:themeColor="background1"/>
                      <w:sz w:val="14"/>
                      <w:szCs w:val="14"/>
                    </w:rPr>
                    <w:t xml:space="preserve"> TRATADOS</w:t>
                  </w:r>
                  <w:r>
                    <w:rPr>
                      <w:rFonts w:ascii="Arial" w:hAnsi="Arial" w:cs="Arial"/>
                      <w:color w:val="FFFFFF" w:themeColor="background1"/>
                      <w:sz w:val="14"/>
                      <w:szCs w:val="14"/>
                    </w:rPr>
                    <w:t xml:space="preserve"> MIXTA</w:t>
                  </w:r>
                  <w:r w:rsidRPr="00C9511C">
                    <w:rPr>
                      <w:rFonts w:ascii="Arial" w:hAnsi="Arial" w:cs="Arial"/>
                      <w:b/>
                      <w:color w:val="FFFFFF" w:themeColor="background1"/>
                      <w:sz w:val="14"/>
                      <w:szCs w:val="14"/>
                      <w:lang w:val="es-MX"/>
                    </w:rPr>
                    <w:t xml:space="preserve"> </w:t>
                  </w:r>
                </w:p>
                <w:p w:rsidR="00C44F32" w:rsidRPr="00C9511C" w:rsidRDefault="00C44F32" w:rsidP="00506992">
                  <w:pPr>
                    <w:jc w:val="center"/>
                    <w:rPr>
                      <w:rFonts w:ascii="Arial" w:hAnsi="Arial" w:cs="Arial"/>
                      <w:b/>
                      <w:color w:val="FFFFFF" w:themeColor="background1"/>
                      <w:sz w:val="14"/>
                      <w:szCs w:val="14"/>
                      <w:lang w:val="es-MX"/>
                    </w:rPr>
                  </w:pPr>
                  <w:r w:rsidRPr="00C9511C">
                    <w:rPr>
                      <w:rFonts w:ascii="Arial" w:hAnsi="Arial" w:cs="Arial"/>
                      <w:b/>
                      <w:color w:val="FFFFFF" w:themeColor="background1"/>
                      <w:sz w:val="14"/>
                      <w:szCs w:val="14"/>
                      <w:lang w:val="es-MX"/>
                    </w:rPr>
                    <w:t>C O N V O C A T O R I A</w:t>
                  </w:r>
                </w:p>
              </w:txbxContent>
            </v:textbox>
          </v:shape>
        </v:group>
      </w:pict>
    </w:r>
  </w:p>
  <w:tbl>
    <w:tblPr>
      <w:tblW w:w="999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902"/>
      <w:gridCol w:w="5256"/>
      <w:gridCol w:w="2833"/>
    </w:tblGrid>
    <w:tr w:rsidR="00C44F32" w:rsidRPr="0040700E" w:rsidTr="00085CE4">
      <w:trPr>
        <w:cantSplit/>
        <w:trHeight w:val="1326"/>
      </w:trPr>
      <w:tc>
        <w:tcPr>
          <w:tcW w:w="1902" w:type="dxa"/>
          <w:tcBorders>
            <w:top w:val="single" w:sz="4" w:space="0" w:color="auto"/>
            <w:bottom w:val="single" w:sz="4" w:space="0" w:color="auto"/>
            <w:right w:val="single" w:sz="4" w:space="0" w:color="auto"/>
          </w:tcBorders>
          <w:vAlign w:val="center"/>
        </w:tcPr>
        <w:p w:rsidR="00C44F32" w:rsidRPr="00EE7F7F" w:rsidRDefault="00C44F32" w:rsidP="00800D05">
          <w:pPr>
            <w:pStyle w:val="Encabezado"/>
            <w:jc w:val="center"/>
            <w:rPr>
              <w:rFonts w:ascii="Arial" w:hAnsi="Arial" w:cs="Arial"/>
              <w:b/>
              <w:sz w:val="20"/>
              <w:lang w:val="es-ES_tradnl"/>
            </w:rPr>
          </w:pPr>
          <w:r>
            <w:rPr>
              <w:rFonts w:ascii="Tahoma" w:hAnsi="Tahoma" w:cs="Tahoma"/>
              <w:b/>
              <w:noProof/>
              <w:sz w:val="16"/>
              <w:szCs w:val="16"/>
              <w:lang w:val="es-MX" w:eastAsia="es-MX"/>
            </w:rPr>
            <w:drawing>
              <wp:inline distT="0" distB="0" distL="0" distR="0">
                <wp:extent cx="609600" cy="790575"/>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C44F32" w:rsidRPr="00EE7F7F" w:rsidRDefault="00C44F32" w:rsidP="00800D05">
          <w:pPr>
            <w:pStyle w:val="Encabezado"/>
            <w:jc w:val="center"/>
            <w:rPr>
              <w:rFonts w:ascii="Arial" w:hAnsi="Arial" w:cs="Arial"/>
              <w:sz w:val="8"/>
              <w:szCs w:val="8"/>
              <w:lang w:val="en-US"/>
            </w:rPr>
          </w:pPr>
        </w:p>
      </w:tc>
      <w:tc>
        <w:tcPr>
          <w:tcW w:w="5256" w:type="dxa"/>
          <w:tcBorders>
            <w:top w:val="single" w:sz="4" w:space="0" w:color="auto"/>
            <w:left w:val="single" w:sz="4" w:space="0" w:color="auto"/>
            <w:bottom w:val="single" w:sz="4" w:space="0" w:color="auto"/>
            <w:right w:val="single" w:sz="4" w:space="0" w:color="auto"/>
          </w:tcBorders>
        </w:tcPr>
        <w:p w:rsidR="00C44F32" w:rsidRPr="00596AA6" w:rsidRDefault="00C44F32" w:rsidP="00897001">
          <w:pPr>
            <w:jc w:val="center"/>
            <w:rPr>
              <w:rFonts w:ascii="Tahoma" w:hAnsi="Tahoma" w:cs="Tahoma"/>
              <w:b/>
              <w:bCs/>
              <w:sz w:val="16"/>
              <w:szCs w:val="16"/>
            </w:rPr>
          </w:pPr>
          <w:r>
            <w:rPr>
              <w:rFonts w:ascii="Tahoma" w:hAnsi="Tahoma" w:cs="Tahoma"/>
              <w:b/>
              <w:bCs/>
              <w:sz w:val="16"/>
              <w:szCs w:val="16"/>
            </w:rPr>
            <w:t>INSTITUTO MEXICANO DEL SEGURO SOCIAL</w:t>
          </w:r>
        </w:p>
        <w:p w:rsidR="00C44F32" w:rsidRPr="00596AA6" w:rsidRDefault="00C44F32" w:rsidP="00897001">
          <w:pPr>
            <w:jc w:val="center"/>
            <w:rPr>
              <w:rFonts w:ascii="Tahoma" w:hAnsi="Tahoma" w:cs="Tahoma"/>
              <w:b/>
              <w:bCs/>
              <w:sz w:val="16"/>
              <w:szCs w:val="16"/>
            </w:rPr>
          </w:pPr>
          <w:r w:rsidRPr="00596AA6">
            <w:rPr>
              <w:rFonts w:ascii="Tahoma" w:hAnsi="Tahoma" w:cs="Tahoma"/>
              <w:b/>
              <w:bCs/>
              <w:sz w:val="16"/>
              <w:szCs w:val="16"/>
            </w:rPr>
            <w:t>DELEGACIÓN REGIONAL EN BAJA CALIFORNIA</w:t>
          </w:r>
        </w:p>
        <w:p w:rsidR="00C44F32" w:rsidRPr="00596AA6" w:rsidRDefault="00C44F32" w:rsidP="00897001">
          <w:pPr>
            <w:jc w:val="center"/>
            <w:rPr>
              <w:rFonts w:ascii="Tahoma" w:hAnsi="Tahoma" w:cs="Tahoma"/>
              <w:b/>
              <w:bCs/>
              <w:sz w:val="16"/>
              <w:szCs w:val="16"/>
            </w:rPr>
          </w:pPr>
          <w:r w:rsidRPr="00596AA6">
            <w:rPr>
              <w:rFonts w:ascii="Tahoma" w:hAnsi="Tahoma" w:cs="Tahoma"/>
              <w:b/>
              <w:bCs/>
              <w:sz w:val="16"/>
              <w:szCs w:val="16"/>
            </w:rPr>
            <w:t>COORDINACIÓN DE ABASTECIMIENTO</w:t>
          </w:r>
        </w:p>
        <w:p w:rsidR="00C44F32" w:rsidRDefault="00C44F32" w:rsidP="00897001">
          <w:pPr>
            <w:jc w:val="center"/>
            <w:rPr>
              <w:rFonts w:ascii="Tahoma" w:hAnsi="Tahoma" w:cs="Tahoma"/>
              <w:b/>
              <w:bCs/>
              <w:sz w:val="16"/>
              <w:szCs w:val="16"/>
            </w:rPr>
          </w:pPr>
          <w:r w:rsidRPr="00596AA6">
            <w:rPr>
              <w:rFonts w:ascii="Tahoma" w:hAnsi="Tahoma" w:cs="Tahoma"/>
              <w:b/>
              <w:bCs/>
              <w:sz w:val="16"/>
              <w:szCs w:val="16"/>
            </w:rPr>
            <w:t xml:space="preserve">DEPARTAMENTO DE </w:t>
          </w:r>
          <w:r>
            <w:rPr>
              <w:rFonts w:ascii="Tahoma" w:hAnsi="Tahoma" w:cs="Tahoma"/>
              <w:b/>
              <w:bCs/>
              <w:sz w:val="16"/>
              <w:szCs w:val="16"/>
            </w:rPr>
            <w:t xml:space="preserve">ADQUISICION DE BIENES Y </w:t>
          </w:r>
        </w:p>
        <w:p w:rsidR="00C44F32" w:rsidRPr="00596AA6" w:rsidRDefault="00C44F32" w:rsidP="00897001">
          <w:pPr>
            <w:jc w:val="center"/>
            <w:rPr>
              <w:rFonts w:ascii="Tahoma" w:hAnsi="Tahoma" w:cs="Tahoma"/>
              <w:b/>
              <w:bCs/>
              <w:sz w:val="16"/>
              <w:szCs w:val="16"/>
            </w:rPr>
          </w:pPr>
          <w:r>
            <w:rPr>
              <w:rFonts w:ascii="Tahoma" w:hAnsi="Tahoma" w:cs="Tahoma"/>
              <w:b/>
              <w:bCs/>
              <w:sz w:val="16"/>
              <w:szCs w:val="16"/>
            </w:rPr>
            <w:t>CONTRATACION DE SERVICIOS</w:t>
          </w:r>
        </w:p>
        <w:p w:rsidR="00C44F32" w:rsidRPr="00596AA6" w:rsidRDefault="00C44F32" w:rsidP="00897001">
          <w:pPr>
            <w:jc w:val="center"/>
            <w:rPr>
              <w:rFonts w:ascii="Tahoma" w:hAnsi="Tahoma" w:cs="Tahoma"/>
              <w:b/>
              <w:bCs/>
              <w:sz w:val="16"/>
              <w:szCs w:val="16"/>
            </w:rPr>
          </w:pPr>
          <w:r w:rsidRPr="00596AA6">
            <w:rPr>
              <w:rFonts w:ascii="Tahoma" w:hAnsi="Tahoma" w:cs="Tahoma"/>
              <w:b/>
              <w:bCs/>
              <w:sz w:val="16"/>
              <w:szCs w:val="16"/>
            </w:rPr>
            <w:t>OFICINA DE ADQUISICIONES</w:t>
          </w:r>
        </w:p>
        <w:p w:rsidR="00C44F32" w:rsidRPr="00897001" w:rsidRDefault="00C44F32" w:rsidP="00085CE4">
          <w:pPr>
            <w:jc w:val="center"/>
            <w:rPr>
              <w:b/>
              <w:sz w:val="28"/>
            </w:rPr>
          </w:pPr>
          <w:r w:rsidRPr="00596AA6">
            <w:rPr>
              <w:rFonts w:ascii="Tahoma" w:hAnsi="Tahoma" w:cs="Tahoma"/>
              <w:b/>
              <w:sz w:val="16"/>
              <w:szCs w:val="16"/>
            </w:rPr>
            <w:t>CONVOCATORIA</w:t>
          </w:r>
        </w:p>
      </w:tc>
      <w:tc>
        <w:tcPr>
          <w:tcW w:w="2833" w:type="dxa"/>
          <w:tcBorders>
            <w:top w:val="single" w:sz="4" w:space="0" w:color="auto"/>
            <w:left w:val="single" w:sz="4" w:space="0" w:color="auto"/>
            <w:bottom w:val="single" w:sz="4" w:space="0" w:color="auto"/>
          </w:tcBorders>
        </w:tcPr>
        <w:p w:rsidR="00C44F32" w:rsidRPr="00EE7F7F" w:rsidRDefault="00C44F32" w:rsidP="00800D05">
          <w:pPr>
            <w:pStyle w:val="Encabezado"/>
            <w:jc w:val="center"/>
            <w:rPr>
              <w:rFonts w:ascii="Arial" w:hAnsi="Arial" w:cs="Arial"/>
              <w:sz w:val="18"/>
              <w:szCs w:val="18"/>
            </w:rPr>
          </w:pPr>
        </w:p>
        <w:p w:rsidR="00C44F32" w:rsidRPr="00EE7F7F" w:rsidRDefault="00C44F32" w:rsidP="004C4D38">
          <w:pPr>
            <w:pStyle w:val="Encabezado"/>
            <w:jc w:val="center"/>
            <w:rPr>
              <w:rFonts w:ascii="Tahoma" w:hAnsi="Tahoma" w:cs="Tahoma"/>
              <w:b/>
              <w:color w:val="FF0000"/>
              <w:sz w:val="16"/>
              <w:szCs w:val="16"/>
              <w:lang w:val="es-ES_tradnl"/>
            </w:rPr>
          </w:pPr>
          <w:r>
            <w:rPr>
              <w:rFonts w:ascii="Tahoma" w:hAnsi="Tahoma" w:cs="Tahoma"/>
              <w:b/>
              <w:sz w:val="16"/>
              <w:szCs w:val="16"/>
              <w:lang w:val="es-ES_tradnl"/>
            </w:rPr>
            <w:t>INVITACION A CUANDO MENOS TRES PERSONAS INTERNACIONAL BAJO LA COBERTURA DE LOS TRATADOS MIXTA</w:t>
          </w:r>
        </w:p>
        <w:p w:rsidR="00C44F32" w:rsidRDefault="00C44F32" w:rsidP="00800D05">
          <w:pPr>
            <w:pStyle w:val="Encabezado"/>
            <w:jc w:val="center"/>
            <w:rPr>
              <w:rFonts w:ascii="Tahoma" w:hAnsi="Tahoma" w:cs="Tahoma"/>
              <w:b/>
              <w:sz w:val="16"/>
              <w:szCs w:val="16"/>
              <w:lang w:val="es-ES_tradnl"/>
            </w:rPr>
          </w:pPr>
          <w:r w:rsidRPr="00EE7F7F">
            <w:rPr>
              <w:rFonts w:ascii="Tahoma" w:hAnsi="Tahoma" w:cs="Tahoma"/>
              <w:b/>
              <w:sz w:val="16"/>
              <w:szCs w:val="16"/>
              <w:lang w:val="es-ES_tradnl"/>
            </w:rPr>
            <w:t>BIENES DE INVERSIÓN</w:t>
          </w:r>
        </w:p>
        <w:p w:rsidR="00C44F32" w:rsidRPr="00EE7F7F" w:rsidRDefault="00C44F32" w:rsidP="00944122">
          <w:pPr>
            <w:pStyle w:val="Encabezado"/>
            <w:jc w:val="center"/>
            <w:rPr>
              <w:rFonts w:ascii="Arial" w:hAnsi="Arial" w:cs="Arial"/>
              <w:b/>
              <w:sz w:val="18"/>
              <w:szCs w:val="18"/>
              <w:lang w:val="es-ES_tradnl"/>
            </w:rPr>
          </w:pPr>
          <w:r>
            <w:rPr>
              <w:rFonts w:ascii="Tahoma" w:hAnsi="Tahoma" w:cs="Tahoma"/>
              <w:b/>
              <w:sz w:val="16"/>
              <w:szCs w:val="16"/>
              <w:lang w:val="es-ES_tradnl"/>
            </w:rPr>
            <w:t>IA-019GYR006-T91-2013</w:t>
          </w:r>
        </w:p>
      </w:tc>
    </w:tr>
  </w:tbl>
  <w:p w:rsidR="00C44F32" w:rsidRPr="00C10D87" w:rsidRDefault="00C44F32" w:rsidP="00A555F7">
    <w:pPr>
      <w:pStyle w:val="Encabezado"/>
    </w:pPr>
  </w:p>
  <w:p w:rsidR="00C44F32" w:rsidRDefault="00C44F3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lvlText w:val=""/>
      <w:lvlJc w:val="left"/>
      <w:pPr>
        <w:tabs>
          <w:tab w:val="num" w:pos="432"/>
        </w:tabs>
        <w:ind w:left="432" w:hanging="432"/>
      </w:pPr>
      <w:rPr>
        <w:rFonts w:cs="Times New Roman"/>
      </w:rPr>
    </w:lvl>
    <w:lvl w:ilvl="1">
      <w:start w:val="1"/>
      <w:numFmt w:val="none"/>
      <w:pStyle w:val="Ttulo2"/>
      <w:lvlText w:val=""/>
      <w:lvlJc w:val="left"/>
      <w:pPr>
        <w:tabs>
          <w:tab w:val="num" w:pos="576"/>
        </w:tabs>
        <w:ind w:left="576" w:hanging="576"/>
      </w:pPr>
      <w:rPr>
        <w:rFonts w:cs="Times New Roman"/>
      </w:rPr>
    </w:lvl>
    <w:lvl w:ilvl="2">
      <w:start w:val="1"/>
      <w:numFmt w:val="none"/>
      <w:pStyle w:val="Ttulo3"/>
      <w:lvlText w:val=""/>
      <w:lvlJc w:val="left"/>
      <w:pPr>
        <w:tabs>
          <w:tab w:val="num" w:pos="720"/>
        </w:tabs>
        <w:ind w:left="720" w:hanging="720"/>
      </w:pPr>
      <w:rPr>
        <w:rFonts w:cs="Times New Roman"/>
      </w:rPr>
    </w:lvl>
    <w:lvl w:ilvl="3">
      <w:start w:val="1"/>
      <w:numFmt w:val="none"/>
      <w:pStyle w:val="Ttulo4"/>
      <w:lvlText w:val=""/>
      <w:lvlJc w:val="left"/>
      <w:pPr>
        <w:tabs>
          <w:tab w:val="num" w:pos="864"/>
        </w:tabs>
        <w:ind w:left="864" w:hanging="864"/>
      </w:pPr>
      <w:rPr>
        <w:rFonts w:cs="Times New Roman"/>
      </w:rPr>
    </w:lvl>
    <w:lvl w:ilvl="4">
      <w:start w:val="1"/>
      <w:numFmt w:val="none"/>
      <w:pStyle w:val="Ttulo5"/>
      <w:lvlText w:val=""/>
      <w:lvlJc w:val="left"/>
      <w:pPr>
        <w:tabs>
          <w:tab w:val="num" w:pos="1008"/>
        </w:tabs>
        <w:ind w:left="1008" w:hanging="1008"/>
      </w:pPr>
      <w:rPr>
        <w:rFonts w:cs="Times New Roman"/>
      </w:rPr>
    </w:lvl>
    <w:lvl w:ilvl="5">
      <w:start w:val="1"/>
      <w:numFmt w:val="none"/>
      <w:pStyle w:val="Ttulo6"/>
      <w:lvlText w:val=""/>
      <w:lvlJc w:val="left"/>
      <w:pPr>
        <w:tabs>
          <w:tab w:val="num" w:pos="1152"/>
        </w:tabs>
        <w:ind w:left="1152" w:hanging="1152"/>
      </w:pPr>
      <w:rPr>
        <w:rFonts w:cs="Times New Roman"/>
      </w:rPr>
    </w:lvl>
    <w:lvl w:ilvl="6">
      <w:start w:val="1"/>
      <w:numFmt w:val="none"/>
      <w:pStyle w:val="Ttulo7"/>
      <w:lvlText w:val=""/>
      <w:lvlJc w:val="left"/>
      <w:pPr>
        <w:tabs>
          <w:tab w:val="num" w:pos="1296"/>
        </w:tabs>
        <w:ind w:left="1296" w:hanging="1296"/>
      </w:pPr>
      <w:rPr>
        <w:rFonts w:cs="Times New Roman"/>
      </w:rPr>
    </w:lvl>
    <w:lvl w:ilvl="7">
      <w:start w:val="1"/>
      <w:numFmt w:val="none"/>
      <w:pStyle w:val="Ttulo8"/>
      <w:lvlText w:val=""/>
      <w:lvlJc w:val="left"/>
      <w:pPr>
        <w:tabs>
          <w:tab w:val="num" w:pos="1440"/>
        </w:tabs>
        <w:ind w:left="1440" w:hanging="1440"/>
      </w:pPr>
      <w:rPr>
        <w:rFonts w:cs="Times New Roman"/>
      </w:rPr>
    </w:lvl>
    <w:lvl w:ilvl="8">
      <w:start w:val="1"/>
      <w:numFmt w:val="none"/>
      <w:pStyle w:val="Ttulo9"/>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lowerLetter"/>
      <w:lvlText w:val="%1)"/>
      <w:lvlJc w:val="left"/>
      <w:pPr>
        <w:tabs>
          <w:tab w:val="num" w:pos="420"/>
        </w:tabs>
        <w:ind w:left="420" w:hanging="420"/>
      </w:pPr>
      <w:rPr>
        <w:rFonts w:ascii="Arial" w:hAnsi="Arial" w:cs="Times New Roman"/>
        <w:b/>
        <w:i w:val="0"/>
        <w:sz w:val="24"/>
        <w:szCs w:val="24"/>
      </w:rPr>
    </w:lvl>
    <w:lvl w:ilvl="1">
      <w:start w:val="1"/>
      <w:numFmt w:val="lowerRoman"/>
      <w:lvlText w:val="%2)"/>
      <w:lvlJc w:val="righ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righ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righ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2">
    <w:nsid w:val="00000003"/>
    <w:multiLevelType w:val="multilevel"/>
    <w:tmpl w:val="00000003"/>
    <w:name w:val="WW8Num3"/>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900"/>
        </w:tabs>
        <w:ind w:left="90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00000004"/>
    <w:multiLevelType w:val="multilevel"/>
    <w:tmpl w:val="00000004"/>
    <w:name w:val="WW8Num4"/>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720"/>
      </w:pPr>
      <w:rPr>
        <w:rFonts w:cs="Times New Roman"/>
      </w:rPr>
    </w:lvl>
    <w:lvl w:ilvl="5">
      <w:start w:val="1"/>
      <w:numFmt w:val="decimal"/>
      <w:lvlText w:val="%1.%2.%3.%4.%5.%6"/>
      <w:lvlJc w:val="left"/>
      <w:pPr>
        <w:tabs>
          <w:tab w:val="num" w:pos="0"/>
        </w:tabs>
        <w:ind w:left="3960" w:hanging="1080"/>
      </w:pPr>
      <w:rPr>
        <w:rFonts w:cs="Times New Roman"/>
      </w:rPr>
    </w:lvl>
    <w:lvl w:ilvl="6">
      <w:start w:val="1"/>
      <w:numFmt w:val="decimal"/>
      <w:lvlText w:val="%1.%2.%3.%4.%5.%6.%7"/>
      <w:lvlJc w:val="left"/>
      <w:pPr>
        <w:tabs>
          <w:tab w:val="num" w:pos="0"/>
        </w:tabs>
        <w:ind w:left="5040" w:hanging="1080"/>
      </w:pPr>
      <w:rPr>
        <w:rFonts w:cs="Times New Roman"/>
      </w:rPr>
    </w:lvl>
    <w:lvl w:ilvl="7">
      <w:start w:val="1"/>
      <w:numFmt w:val="decimal"/>
      <w:lvlText w:val="%1.%2.%3.%4.%5.%6.%7.%8"/>
      <w:lvlJc w:val="left"/>
      <w:pPr>
        <w:tabs>
          <w:tab w:val="num" w:pos="0"/>
        </w:tabs>
        <w:ind w:left="6480" w:hanging="1440"/>
      </w:pPr>
      <w:rPr>
        <w:rFonts w:cs="Times New Roman"/>
      </w:rPr>
    </w:lvl>
    <w:lvl w:ilvl="8">
      <w:start w:val="1"/>
      <w:numFmt w:val="decimal"/>
      <w:lvlText w:val="%1.%2.%3.%4.%5.%6.%7.%8.%9"/>
      <w:lvlJc w:val="left"/>
      <w:pPr>
        <w:tabs>
          <w:tab w:val="num" w:pos="0"/>
        </w:tabs>
        <w:ind w:left="7920" w:hanging="1440"/>
      </w:pPr>
      <w:rPr>
        <w:rFonts w:cs="Times New Roman"/>
      </w:rPr>
    </w:lvl>
  </w:abstractNum>
  <w:abstractNum w:abstractNumId="4">
    <w:nsid w:val="00000005"/>
    <w:multiLevelType w:val="singleLevel"/>
    <w:tmpl w:val="A0820B7E"/>
    <w:name w:val="WW8Num5"/>
    <w:lvl w:ilvl="0">
      <w:start w:val="1"/>
      <w:numFmt w:val="lowerLetter"/>
      <w:lvlText w:val="%1)"/>
      <w:lvlJc w:val="left"/>
      <w:pPr>
        <w:tabs>
          <w:tab w:val="num" w:pos="397"/>
        </w:tabs>
        <w:ind w:left="397" w:hanging="397"/>
      </w:pPr>
      <w:rPr>
        <w:rFonts w:cs="Times New Roman" w:hint="default"/>
        <w:b/>
        <w:i w:val="0"/>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7">
    <w:nsid w:val="00000008"/>
    <w:multiLevelType w:val="singleLevel"/>
    <w:tmpl w:val="00000008"/>
    <w:name w:val="WW8Num9"/>
    <w:lvl w:ilvl="0">
      <w:start w:val="1"/>
      <w:numFmt w:val="bullet"/>
      <w:lvlText w:val=""/>
      <w:lvlJc w:val="left"/>
      <w:pPr>
        <w:tabs>
          <w:tab w:val="num" w:pos="1080"/>
        </w:tabs>
        <w:ind w:left="1080" w:hanging="360"/>
      </w:pPr>
      <w:rPr>
        <w:rFonts w:ascii="Wingdings" w:hAnsi="Wingdings"/>
        <w:b/>
      </w:rPr>
    </w:lvl>
  </w:abstractNum>
  <w:abstractNum w:abstractNumId="8">
    <w:nsid w:val="00000009"/>
    <w:multiLevelType w:val="singleLevel"/>
    <w:tmpl w:val="00000009"/>
    <w:name w:val="WW8Num10"/>
    <w:lvl w:ilvl="0">
      <w:start w:val="1"/>
      <w:numFmt w:val="bullet"/>
      <w:lvlText w:val=""/>
      <w:lvlJc w:val="left"/>
      <w:pPr>
        <w:tabs>
          <w:tab w:val="num" w:pos="360"/>
        </w:tabs>
        <w:ind w:left="360" w:hanging="360"/>
      </w:pPr>
      <w:rPr>
        <w:rFonts w:ascii="Symbol" w:hAnsi="Symbol"/>
      </w:rPr>
    </w:lvl>
  </w:abstractNum>
  <w:abstractNum w:abstractNumId="9">
    <w:nsid w:val="0000000A"/>
    <w:multiLevelType w:val="singleLevel"/>
    <w:tmpl w:val="0000000A"/>
    <w:name w:val="WW8Num11"/>
    <w:lvl w:ilvl="0">
      <w:start w:val="1"/>
      <w:numFmt w:val="upperLetter"/>
      <w:lvlText w:val="%1."/>
      <w:lvlJc w:val="left"/>
      <w:pPr>
        <w:tabs>
          <w:tab w:val="num" w:pos="397"/>
        </w:tabs>
        <w:ind w:left="397" w:hanging="397"/>
      </w:pPr>
      <w:rPr>
        <w:rFonts w:cs="Times New Roman"/>
      </w:rPr>
    </w:lvl>
  </w:abstractNum>
  <w:abstractNum w:abstractNumId="10">
    <w:nsid w:val="0000000B"/>
    <w:multiLevelType w:val="singleLevel"/>
    <w:tmpl w:val="0000000B"/>
    <w:name w:val="WW8Num12"/>
    <w:lvl w:ilvl="0">
      <w:start w:val="1"/>
      <w:numFmt w:val="lowerLetter"/>
      <w:lvlText w:val="%1)"/>
      <w:lvlJc w:val="left"/>
      <w:pPr>
        <w:tabs>
          <w:tab w:val="num" w:pos="720"/>
        </w:tabs>
        <w:ind w:left="720" w:hanging="360"/>
      </w:pPr>
      <w:rPr>
        <w:rFonts w:ascii="Symbol" w:hAnsi="Symbol" w:cs="Times New Roman"/>
      </w:rPr>
    </w:lvl>
  </w:abstractNum>
  <w:abstractNum w:abstractNumId="11">
    <w:nsid w:val="0000000C"/>
    <w:multiLevelType w:val="singleLevel"/>
    <w:tmpl w:val="0000000C"/>
    <w:name w:val="WW8Num13"/>
    <w:lvl w:ilvl="0">
      <w:start w:val="1"/>
      <w:numFmt w:val="bullet"/>
      <w:lvlText w:val=""/>
      <w:lvlJc w:val="left"/>
      <w:pPr>
        <w:tabs>
          <w:tab w:val="num" w:pos="720"/>
        </w:tabs>
        <w:ind w:left="720" w:hanging="360"/>
      </w:pPr>
      <w:rPr>
        <w:rFonts w:ascii="Symbol" w:hAnsi="Symbol"/>
      </w:rPr>
    </w:lvl>
  </w:abstractNum>
  <w:abstractNum w:abstractNumId="12">
    <w:nsid w:val="0000000D"/>
    <w:multiLevelType w:val="multilevel"/>
    <w:tmpl w:val="FCEC7BFC"/>
    <w:name w:val="WW8Num14"/>
    <w:lvl w:ilvl="0">
      <w:start w:val="1"/>
      <w:numFmt w:val="lowerLetter"/>
      <w:lvlText w:val="%1)"/>
      <w:lvlJc w:val="left"/>
      <w:pPr>
        <w:tabs>
          <w:tab w:val="num" w:pos="397"/>
        </w:tabs>
        <w:ind w:left="397" w:hanging="397"/>
      </w:pPr>
      <w:rPr>
        <w:rFonts w:cs="Times New Roman" w:hint="default"/>
        <w:b w:val="0"/>
        <w:i w:val="0"/>
      </w:rPr>
    </w:lvl>
    <w:lvl w:ilvl="1">
      <w:start w:val="1"/>
      <w:numFmt w:val="lowerLetter"/>
      <w:lvlText w:val="%2)"/>
      <w:lvlJc w:val="left"/>
      <w:pPr>
        <w:tabs>
          <w:tab w:val="num" w:pos="757"/>
        </w:tabs>
        <w:ind w:left="757" w:hanging="397"/>
      </w:pPr>
      <w:rPr>
        <w:rFonts w:cs="Times New Roman" w:hint="default"/>
        <w:b w:val="0"/>
        <w:i w:val="0"/>
      </w:rPr>
    </w:lvl>
    <w:lvl w:ilvl="2">
      <w:start w:val="1"/>
      <w:numFmt w:val="decimal"/>
      <w:lvlText w:val="%1.%2.%3."/>
      <w:lvlJc w:val="left"/>
      <w:pPr>
        <w:tabs>
          <w:tab w:val="num" w:pos="1440"/>
        </w:tabs>
        <w:ind w:left="1440" w:hanging="720"/>
      </w:pPr>
      <w:rPr>
        <w:rFonts w:cs="Times New Roman"/>
        <w:b w:val="0"/>
        <w:i w:val="0"/>
      </w:rPr>
    </w:lvl>
    <w:lvl w:ilvl="3">
      <w:start w:val="1"/>
      <w:numFmt w:val="decimal"/>
      <w:lvlText w:val="%1.%2.%3.%4."/>
      <w:lvlJc w:val="left"/>
      <w:pPr>
        <w:tabs>
          <w:tab w:val="num" w:pos="2160"/>
        </w:tabs>
        <w:ind w:left="2160" w:hanging="1080"/>
      </w:pPr>
      <w:rPr>
        <w:rFonts w:cs="Times New Roman"/>
        <w:b w:val="0"/>
        <w:i w:val="0"/>
      </w:rPr>
    </w:lvl>
    <w:lvl w:ilvl="4">
      <w:start w:val="1"/>
      <w:numFmt w:val="decimal"/>
      <w:lvlText w:val="%1.%2.%3.%4.%5."/>
      <w:lvlJc w:val="left"/>
      <w:pPr>
        <w:tabs>
          <w:tab w:val="num" w:pos="2520"/>
        </w:tabs>
        <w:ind w:left="2520" w:hanging="1080"/>
      </w:pPr>
      <w:rPr>
        <w:rFonts w:cs="Times New Roman"/>
        <w:b w:val="0"/>
        <w:i w:val="0"/>
      </w:rPr>
    </w:lvl>
    <w:lvl w:ilvl="5">
      <w:start w:val="1"/>
      <w:numFmt w:val="decimal"/>
      <w:lvlText w:val="%1.%2.%3.%4.%5.%6."/>
      <w:lvlJc w:val="left"/>
      <w:pPr>
        <w:tabs>
          <w:tab w:val="num" w:pos="3240"/>
        </w:tabs>
        <w:ind w:left="3240" w:hanging="1440"/>
      </w:pPr>
      <w:rPr>
        <w:rFonts w:cs="Times New Roman"/>
        <w:b w:val="0"/>
        <w:i w:val="0"/>
      </w:rPr>
    </w:lvl>
    <w:lvl w:ilvl="6">
      <w:start w:val="1"/>
      <w:numFmt w:val="decimal"/>
      <w:lvlText w:val="%1.%2.%3.%4.%5.%6.%7."/>
      <w:lvlJc w:val="left"/>
      <w:pPr>
        <w:tabs>
          <w:tab w:val="num" w:pos="3600"/>
        </w:tabs>
        <w:ind w:left="3600" w:hanging="1440"/>
      </w:pPr>
      <w:rPr>
        <w:rFonts w:cs="Times New Roman"/>
        <w:b w:val="0"/>
        <w:i w:val="0"/>
      </w:rPr>
    </w:lvl>
    <w:lvl w:ilvl="7">
      <w:start w:val="1"/>
      <w:numFmt w:val="decimal"/>
      <w:lvlText w:val="%1.%2.%3.%4.%5.%6.%7.%8."/>
      <w:lvlJc w:val="left"/>
      <w:pPr>
        <w:tabs>
          <w:tab w:val="num" w:pos="4320"/>
        </w:tabs>
        <w:ind w:left="4320" w:hanging="1800"/>
      </w:pPr>
      <w:rPr>
        <w:rFonts w:cs="Times New Roman"/>
        <w:b w:val="0"/>
        <w:i w:val="0"/>
      </w:rPr>
    </w:lvl>
    <w:lvl w:ilvl="8">
      <w:start w:val="1"/>
      <w:numFmt w:val="decimal"/>
      <w:lvlText w:val="%1.%2.%3.%4.%5.%6.%7.%8.%9."/>
      <w:lvlJc w:val="left"/>
      <w:pPr>
        <w:tabs>
          <w:tab w:val="num" w:pos="4680"/>
        </w:tabs>
        <w:ind w:left="4680" w:hanging="1800"/>
      </w:pPr>
      <w:rPr>
        <w:rFonts w:cs="Times New Roman"/>
        <w:b w:val="0"/>
        <w:i w:val="0"/>
      </w:rPr>
    </w:lvl>
  </w:abstractNum>
  <w:abstractNum w:abstractNumId="13">
    <w:nsid w:val="0000000E"/>
    <w:multiLevelType w:val="singleLevel"/>
    <w:tmpl w:val="0000000E"/>
    <w:name w:val="WW8Num15"/>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6"/>
    <w:lvl w:ilvl="0">
      <w:start w:val="1"/>
      <w:numFmt w:val="bullet"/>
      <w:lvlText w:val=""/>
      <w:lvlJc w:val="left"/>
      <w:pPr>
        <w:tabs>
          <w:tab w:val="num" w:pos="720"/>
        </w:tabs>
        <w:ind w:left="720" w:hanging="360"/>
      </w:pPr>
      <w:rPr>
        <w:rFonts w:ascii="Symbol" w:hAnsi="Symbol"/>
        <w:b w:val="0"/>
      </w:rPr>
    </w:lvl>
  </w:abstractNum>
  <w:abstractNum w:abstractNumId="15">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6">
    <w:nsid w:val="00000011"/>
    <w:multiLevelType w:val="singleLevel"/>
    <w:tmpl w:val="00000011"/>
    <w:name w:val="WW8Num18"/>
    <w:lvl w:ilvl="0">
      <w:start w:val="1"/>
      <w:numFmt w:val="lowerLetter"/>
      <w:lvlText w:val="%1)"/>
      <w:lvlJc w:val="left"/>
      <w:pPr>
        <w:tabs>
          <w:tab w:val="num" w:pos="720"/>
        </w:tabs>
        <w:ind w:left="720" w:hanging="360"/>
      </w:pPr>
      <w:rPr>
        <w:rFonts w:ascii="Symbol" w:hAnsi="Symbol" w:cs="Times New Roman"/>
      </w:rPr>
    </w:lvl>
  </w:abstractNum>
  <w:abstractNum w:abstractNumId="17">
    <w:nsid w:val="00000012"/>
    <w:multiLevelType w:val="multilevel"/>
    <w:tmpl w:val="B4582E3C"/>
    <w:name w:val="WW8Num19"/>
    <w:lvl w:ilvl="0">
      <w:start w:val="1"/>
      <w:numFmt w:val="upperRoman"/>
      <w:lvlText w:val="%1."/>
      <w:lvlJc w:val="left"/>
      <w:pPr>
        <w:tabs>
          <w:tab w:val="num" w:pos="1080"/>
        </w:tabs>
        <w:ind w:left="1080" w:hanging="720"/>
      </w:pPr>
      <w:rPr>
        <w:rFonts w:cs="Times New Roman"/>
      </w:rPr>
    </w:lvl>
    <w:lvl w:ilvl="1">
      <w:start w:val="5"/>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8">
    <w:nsid w:val="00000013"/>
    <w:multiLevelType w:val="singleLevel"/>
    <w:tmpl w:val="00000013"/>
    <w:name w:val="WW8Num20"/>
    <w:lvl w:ilvl="0">
      <w:start w:val="1"/>
      <w:numFmt w:val="bullet"/>
      <w:lvlText w:val=""/>
      <w:lvlJc w:val="left"/>
      <w:pPr>
        <w:tabs>
          <w:tab w:val="num" w:pos="360"/>
        </w:tabs>
        <w:ind w:left="360" w:hanging="360"/>
      </w:pPr>
      <w:rPr>
        <w:rFonts w:ascii="Symbol" w:hAnsi="Symbol"/>
      </w:rPr>
    </w:lvl>
  </w:abstractNum>
  <w:abstractNum w:abstractNumId="19">
    <w:nsid w:val="00000014"/>
    <w:multiLevelType w:val="singleLevel"/>
    <w:tmpl w:val="00000014"/>
    <w:name w:val="WW8Num21"/>
    <w:lvl w:ilvl="0">
      <w:start w:val="1"/>
      <w:numFmt w:val="bullet"/>
      <w:lvlText w:val=""/>
      <w:lvlJc w:val="left"/>
      <w:pPr>
        <w:tabs>
          <w:tab w:val="num" w:pos="720"/>
        </w:tabs>
        <w:ind w:left="720" w:hanging="360"/>
      </w:pPr>
      <w:rPr>
        <w:rFonts w:ascii="Wingdings" w:hAnsi="Wingdings"/>
      </w:rPr>
    </w:lvl>
  </w:abstractNum>
  <w:abstractNum w:abstractNumId="20">
    <w:nsid w:val="00000015"/>
    <w:multiLevelType w:val="singleLevel"/>
    <w:tmpl w:val="00000015"/>
    <w:name w:val="WW8Num22"/>
    <w:lvl w:ilvl="0">
      <w:start w:val="1"/>
      <w:numFmt w:val="bullet"/>
      <w:lvlText w:val=""/>
      <w:lvlJc w:val="left"/>
      <w:pPr>
        <w:tabs>
          <w:tab w:val="num" w:pos="1080"/>
        </w:tabs>
        <w:ind w:left="1080" w:hanging="360"/>
      </w:pPr>
      <w:rPr>
        <w:rFonts w:ascii="Symbol" w:hAnsi="Symbol"/>
        <w:b/>
      </w:rPr>
    </w:lvl>
  </w:abstractNum>
  <w:abstractNum w:abstractNumId="21">
    <w:nsid w:val="00000016"/>
    <w:multiLevelType w:val="multilevel"/>
    <w:tmpl w:val="00000016"/>
    <w:name w:val="WW8Num2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33"/>
        </w:tabs>
        <w:ind w:left="933" w:hanging="360"/>
      </w:pPr>
      <w:rPr>
        <w:rFonts w:cs="Times New Roman"/>
      </w:rPr>
    </w:lvl>
    <w:lvl w:ilvl="2">
      <w:start w:val="1"/>
      <w:numFmt w:val="decimal"/>
      <w:lvlText w:val="%1.%2.%3"/>
      <w:lvlJc w:val="left"/>
      <w:pPr>
        <w:tabs>
          <w:tab w:val="num" w:pos="1866"/>
        </w:tabs>
        <w:ind w:left="1866" w:hanging="720"/>
      </w:pPr>
      <w:rPr>
        <w:rFonts w:cs="Times New Roman"/>
      </w:rPr>
    </w:lvl>
    <w:lvl w:ilvl="3">
      <w:start w:val="1"/>
      <w:numFmt w:val="decimal"/>
      <w:lvlText w:val="%1.%2.%3.%4"/>
      <w:lvlJc w:val="left"/>
      <w:pPr>
        <w:tabs>
          <w:tab w:val="num" w:pos="2439"/>
        </w:tabs>
        <w:ind w:left="2439" w:hanging="720"/>
      </w:pPr>
      <w:rPr>
        <w:rFonts w:cs="Times New Roman"/>
      </w:rPr>
    </w:lvl>
    <w:lvl w:ilvl="4">
      <w:start w:val="1"/>
      <w:numFmt w:val="decimal"/>
      <w:lvlText w:val="%1.%2.%3.%4.%5"/>
      <w:lvlJc w:val="left"/>
      <w:pPr>
        <w:tabs>
          <w:tab w:val="num" w:pos="3372"/>
        </w:tabs>
        <w:ind w:left="3372" w:hanging="1080"/>
      </w:pPr>
      <w:rPr>
        <w:rFonts w:cs="Times New Roman"/>
      </w:rPr>
    </w:lvl>
    <w:lvl w:ilvl="5">
      <w:start w:val="1"/>
      <w:numFmt w:val="decimal"/>
      <w:lvlText w:val="%1.%2.%3.%4.%5.%6"/>
      <w:lvlJc w:val="left"/>
      <w:pPr>
        <w:tabs>
          <w:tab w:val="num" w:pos="3945"/>
        </w:tabs>
        <w:ind w:left="3945" w:hanging="1080"/>
      </w:pPr>
      <w:rPr>
        <w:rFonts w:cs="Times New Roman"/>
      </w:rPr>
    </w:lvl>
    <w:lvl w:ilvl="6">
      <w:start w:val="1"/>
      <w:numFmt w:val="decimal"/>
      <w:lvlText w:val="%1.%2.%3.%4.%5.%6.%7"/>
      <w:lvlJc w:val="left"/>
      <w:pPr>
        <w:tabs>
          <w:tab w:val="num" w:pos="4878"/>
        </w:tabs>
        <w:ind w:left="4878" w:hanging="1440"/>
      </w:pPr>
      <w:rPr>
        <w:rFonts w:cs="Times New Roman"/>
      </w:rPr>
    </w:lvl>
    <w:lvl w:ilvl="7">
      <w:start w:val="1"/>
      <w:numFmt w:val="decimal"/>
      <w:lvlText w:val="%1.%2.%3.%4.%5.%6.%7.%8"/>
      <w:lvlJc w:val="left"/>
      <w:pPr>
        <w:tabs>
          <w:tab w:val="num" w:pos="5451"/>
        </w:tabs>
        <w:ind w:left="5451" w:hanging="1440"/>
      </w:pPr>
      <w:rPr>
        <w:rFonts w:cs="Times New Roman"/>
      </w:rPr>
    </w:lvl>
    <w:lvl w:ilvl="8">
      <w:start w:val="1"/>
      <w:numFmt w:val="decimal"/>
      <w:lvlText w:val="%1.%2.%3.%4.%5.%6.%7.%8.%9"/>
      <w:lvlJc w:val="left"/>
      <w:pPr>
        <w:tabs>
          <w:tab w:val="num" w:pos="6384"/>
        </w:tabs>
        <w:ind w:left="6384" w:hanging="1800"/>
      </w:pPr>
      <w:rPr>
        <w:rFonts w:cs="Times New Roman"/>
      </w:rPr>
    </w:lvl>
  </w:abstractNum>
  <w:abstractNum w:abstractNumId="22">
    <w:nsid w:val="00000017"/>
    <w:multiLevelType w:val="singleLevel"/>
    <w:tmpl w:val="00000017"/>
    <w:name w:val="WW8Num25"/>
    <w:lvl w:ilvl="0">
      <w:start w:val="1"/>
      <w:numFmt w:val="upperRoman"/>
      <w:lvlText w:val="%1."/>
      <w:lvlJc w:val="left"/>
      <w:pPr>
        <w:tabs>
          <w:tab w:val="num" w:pos="5400"/>
        </w:tabs>
        <w:ind w:left="5400" w:hanging="720"/>
      </w:pPr>
      <w:rPr>
        <w:rFonts w:ascii="Wingdings" w:hAnsi="Wingdings" w:cs="Times New Roman"/>
      </w:rPr>
    </w:lvl>
  </w:abstractNum>
  <w:abstractNum w:abstractNumId="23">
    <w:nsid w:val="00000018"/>
    <w:multiLevelType w:val="singleLevel"/>
    <w:tmpl w:val="00000018"/>
    <w:name w:val="WW8Num31"/>
    <w:lvl w:ilvl="0">
      <w:start w:val="1"/>
      <w:numFmt w:val="bullet"/>
      <w:lvlText w:val=""/>
      <w:lvlJc w:val="left"/>
      <w:pPr>
        <w:tabs>
          <w:tab w:val="num" w:pos="360"/>
        </w:tabs>
        <w:ind w:left="360" w:hanging="360"/>
      </w:pPr>
      <w:rPr>
        <w:rFonts w:ascii="Symbol" w:hAnsi="Symbol"/>
      </w:rPr>
    </w:lvl>
  </w:abstractNum>
  <w:abstractNum w:abstractNumId="24">
    <w:nsid w:val="00000019"/>
    <w:multiLevelType w:val="multilevel"/>
    <w:tmpl w:val="00000019"/>
    <w:lvl w:ilvl="0">
      <w:start w:val="1"/>
      <w:numFmt w:val="upperLetter"/>
      <w:lvlText w:val="%1)"/>
      <w:lvlJc w:val="left"/>
      <w:pPr>
        <w:tabs>
          <w:tab w:val="num" w:pos="493"/>
        </w:tabs>
        <w:ind w:left="493" w:hanging="47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A"/>
    <w:multiLevelType w:val="singleLevel"/>
    <w:tmpl w:val="0000001A"/>
    <w:name w:val="WW8Num33"/>
    <w:lvl w:ilvl="0">
      <w:start w:val="1"/>
      <w:numFmt w:val="lowerLetter"/>
      <w:lvlText w:val="%1)"/>
      <w:lvlJc w:val="left"/>
      <w:pPr>
        <w:tabs>
          <w:tab w:val="num" w:pos="600"/>
        </w:tabs>
        <w:ind w:left="600" w:hanging="360"/>
      </w:pPr>
      <w:rPr>
        <w:rFonts w:cs="Times New Roman"/>
      </w:rPr>
    </w:lvl>
  </w:abstractNum>
  <w:abstractNum w:abstractNumId="26">
    <w:nsid w:val="0000001B"/>
    <w:multiLevelType w:val="singleLevel"/>
    <w:tmpl w:val="0000001B"/>
    <w:name w:val="WW8Num34"/>
    <w:lvl w:ilvl="0">
      <w:start w:val="1"/>
      <w:numFmt w:val="bullet"/>
      <w:lvlText w:val=""/>
      <w:lvlJc w:val="left"/>
      <w:pPr>
        <w:tabs>
          <w:tab w:val="num" w:pos="1146"/>
        </w:tabs>
        <w:ind w:left="1146" w:hanging="360"/>
      </w:pPr>
      <w:rPr>
        <w:rFonts w:ascii="Symbol" w:hAnsi="Symbol"/>
        <w:b/>
      </w:rPr>
    </w:lvl>
  </w:abstractNum>
  <w:abstractNum w:abstractNumId="27">
    <w:nsid w:val="0000001E"/>
    <w:multiLevelType w:val="singleLevel"/>
    <w:tmpl w:val="0000001E"/>
    <w:name w:val="WW8Num37"/>
    <w:lvl w:ilvl="0">
      <w:start w:val="1"/>
      <w:numFmt w:val="decimal"/>
      <w:lvlText w:val="%1."/>
      <w:lvlJc w:val="left"/>
      <w:pPr>
        <w:tabs>
          <w:tab w:val="num" w:pos="1070"/>
        </w:tabs>
        <w:ind w:left="1070" w:hanging="360"/>
      </w:pPr>
      <w:rPr>
        <w:rFonts w:cs="Times New Roman"/>
        <w:b/>
        <w:i w:val="0"/>
      </w:rPr>
    </w:lvl>
  </w:abstractNum>
  <w:abstractNum w:abstractNumId="28">
    <w:nsid w:val="0000001F"/>
    <w:multiLevelType w:val="singleLevel"/>
    <w:tmpl w:val="0000001F"/>
    <w:name w:val="WW8Num38"/>
    <w:lvl w:ilvl="0">
      <w:start w:val="1"/>
      <w:numFmt w:val="bullet"/>
      <w:lvlText w:val=""/>
      <w:lvlJc w:val="left"/>
      <w:pPr>
        <w:tabs>
          <w:tab w:val="num" w:pos="720"/>
        </w:tabs>
        <w:ind w:left="720" w:hanging="360"/>
      </w:pPr>
      <w:rPr>
        <w:rFonts w:ascii="Symbol" w:hAnsi="Symbol"/>
      </w:rPr>
    </w:lvl>
  </w:abstractNum>
  <w:abstractNum w:abstractNumId="29">
    <w:nsid w:val="00000020"/>
    <w:multiLevelType w:val="multilevel"/>
    <w:tmpl w:val="00000020"/>
    <w:name w:val="WW8Num35"/>
    <w:lvl w:ilvl="0">
      <w:start w:val="1"/>
      <w:numFmt w:val="decimal"/>
      <w:lvlText w:val="%1"/>
      <w:lvlJc w:val="left"/>
      <w:pPr>
        <w:tabs>
          <w:tab w:val="num" w:pos="405"/>
        </w:tabs>
        <w:ind w:left="405" w:hanging="405"/>
      </w:pPr>
      <w:rPr>
        <w:rFonts w:cs="Times New Roman"/>
      </w:rPr>
    </w:lvl>
    <w:lvl w:ilvl="1">
      <w:start w:val="1"/>
      <w:numFmt w:val="decimal"/>
      <w:lvlText w:val="%1.%2"/>
      <w:lvlJc w:val="left"/>
      <w:pPr>
        <w:tabs>
          <w:tab w:val="num" w:pos="1134"/>
        </w:tabs>
        <w:ind w:left="1134" w:hanging="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nsid w:val="00000021"/>
    <w:multiLevelType w:val="singleLevel"/>
    <w:tmpl w:val="05726552"/>
    <w:name w:val="WW8Num40"/>
    <w:lvl w:ilvl="0">
      <w:start w:val="2"/>
      <w:numFmt w:val="lowerLetter"/>
      <w:lvlText w:val="%1)"/>
      <w:lvlJc w:val="left"/>
      <w:pPr>
        <w:tabs>
          <w:tab w:val="num" w:pos="1008"/>
        </w:tabs>
        <w:ind w:left="1008" w:hanging="360"/>
      </w:pPr>
      <w:rPr>
        <w:rFonts w:cs="Times New Roman"/>
        <w:b/>
        <w:i w:val="0"/>
      </w:rPr>
    </w:lvl>
  </w:abstractNum>
  <w:abstractNum w:abstractNumId="31">
    <w:nsid w:val="00000022"/>
    <w:multiLevelType w:val="multilevel"/>
    <w:tmpl w:val="00000022"/>
    <w:name w:val="WW8Num42"/>
    <w:lvl w:ilvl="0">
      <w:start w:val="8"/>
      <w:numFmt w:val="decimal"/>
      <w:lvlText w:val="%1."/>
      <w:lvlJc w:val="left"/>
      <w:pPr>
        <w:tabs>
          <w:tab w:val="num" w:pos="375"/>
        </w:tabs>
        <w:ind w:left="375" w:hanging="375"/>
      </w:pPr>
      <w:rPr>
        <w:rFonts w:cs="Times New Roman"/>
      </w:rPr>
    </w:lvl>
    <w:lvl w:ilvl="1">
      <w:start w:val="1"/>
      <w:numFmt w:val="upperLetter"/>
      <w:lvlText w:val="%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2">
    <w:nsid w:val="00000023"/>
    <w:multiLevelType w:val="multilevel"/>
    <w:tmpl w:val="00000023"/>
    <w:lvl w:ilvl="0">
      <w:start w:val="8"/>
      <w:numFmt w:val="decimal"/>
      <w:lvlText w:val="%1."/>
      <w:lvlJc w:val="left"/>
      <w:pPr>
        <w:tabs>
          <w:tab w:val="num" w:pos="555"/>
        </w:tabs>
        <w:ind w:left="555" w:hanging="555"/>
      </w:pPr>
      <w:rPr>
        <w:b w:val="0"/>
      </w:rPr>
    </w:lvl>
    <w:lvl w:ilvl="1">
      <w:start w:val="2"/>
      <w:numFmt w:val="decimal"/>
      <w:lvlText w:val="%1.%2."/>
      <w:lvlJc w:val="left"/>
      <w:pPr>
        <w:tabs>
          <w:tab w:val="num" w:pos="933"/>
        </w:tabs>
        <w:ind w:left="933" w:hanging="720"/>
      </w:pPr>
      <w:rPr>
        <w:b w:val="0"/>
      </w:rPr>
    </w:lvl>
    <w:lvl w:ilvl="2">
      <w:start w:val="1"/>
      <w:numFmt w:val="upperRoman"/>
      <w:lvlText w:val="%3."/>
      <w:lvlJc w:val="right"/>
      <w:pPr>
        <w:tabs>
          <w:tab w:val="num" w:pos="606"/>
        </w:tabs>
        <w:ind w:left="606" w:hanging="180"/>
      </w:pPr>
      <w:rPr>
        <w:b w:val="0"/>
      </w:rPr>
    </w:lvl>
    <w:lvl w:ilvl="3">
      <w:start w:val="1"/>
      <w:numFmt w:val="decimal"/>
      <w:lvlText w:val="%1.%2.%3.%4."/>
      <w:lvlJc w:val="left"/>
      <w:pPr>
        <w:tabs>
          <w:tab w:val="num" w:pos="1719"/>
        </w:tabs>
        <w:ind w:left="1719" w:hanging="1080"/>
      </w:pPr>
      <w:rPr>
        <w:b w:val="0"/>
      </w:rPr>
    </w:lvl>
    <w:lvl w:ilvl="4">
      <w:start w:val="1"/>
      <w:numFmt w:val="decimal"/>
      <w:lvlText w:val="%1.%2.%3.%4.%5."/>
      <w:lvlJc w:val="left"/>
      <w:pPr>
        <w:tabs>
          <w:tab w:val="num" w:pos="1932"/>
        </w:tabs>
        <w:ind w:left="1932" w:hanging="1080"/>
      </w:pPr>
      <w:rPr>
        <w:b w:val="0"/>
      </w:rPr>
    </w:lvl>
    <w:lvl w:ilvl="5">
      <w:start w:val="1"/>
      <w:numFmt w:val="decimal"/>
      <w:lvlText w:val="%1.%2.%3.%4.%5.%6."/>
      <w:lvlJc w:val="left"/>
      <w:pPr>
        <w:tabs>
          <w:tab w:val="num" w:pos="2505"/>
        </w:tabs>
        <w:ind w:left="2505" w:hanging="1440"/>
      </w:pPr>
      <w:rPr>
        <w:b w:val="0"/>
      </w:rPr>
    </w:lvl>
    <w:lvl w:ilvl="6">
      <w:start w:val="1"/>
      <w:numFmt w:val="decimal"/>
      <w:lvlText w:val="%1.%2.%3.%4.%5.%6.%7."/>
      <w:lvlJc w:val="left"/>
      <w:pPr>
        <w:tabs>
          <w:tab w:val="num" w:pos="2718"/>
        </w:tabs>
        <w:ind w:left="2718" w:hanging="1440"/>
      </w:pPr>
      <w:rPr>
        <w:b w:val="0"/>
      </w:rPr>
    </w:lvl>
    <w:lvl w:ilvl="7">
      <w:start w:val="1"/>
      <w:numFmt w:val="decimal"/>
      <w:lvlText w:val="%1.%2.%3.%4.%5.%6.%7.%8."/>
      <w:lvlJc w:val="left"/>
      <w:pPr>
        <w:tabs>
          <w:tab w:val="num" w:pos="3291"/>
        </w:tabs>
        <w:ind w:left="3291" w:hanging="1800"/>
      </w:pPr>
      <w:rPr>
        <w:b w:val="0"/>
      </w:rPr>
    </w:lvl>
    <w:lvl w:ilvl="8">
      <w:start w:val="1"/>
      <w:numFmt w:val="decimal"/>
      <w:lvlText w:val="%1.%2.%3.%4.%5.%6.%7.%8.%9."/>
      <w:lvlJc w:val="left"/>
      <w:pPr>
        <w:tabs>
          <w:tab w:val="num" w:pos="3504"/>
        </w:tabs>
        <w:ind w:left="3504" w:hanging="1800"/>
      </w:pPr>
      <w:rPr>
        <w:b w:val="0"/>
      </w:rPr>
    </w:lvl>
  </w:abstractNum>
  <w:abstractNum w:abstractNumId="33">
    <w:nsid w:val="00000028"/>
    <w:multiLevelType w:val="multilevel"/>
    <w:tmpl w:val="00000028"/>
    <w:name w:val="WW8Num43"/>
    <w:lvl w:ilvl="0">
      <w:start w:val="1"/>
      <w:numFmt w:val="decimal"/>
      <w:lvlText w:val="2.%1"/>
      <w:lvlJc w:val="left"/>
      <w:pPr>
        <w:tabs>
          <w:tab w:val="num" w:pos="1134"/>
        </w:tabs>
        <w:ind w:left="1134" w:hanging="567"/>
      </w:pPr>
      <w:rPr>
        <w:rFonts w:cs="Times New Roman"/>
      </w:rPr>
    </w:lvl>
    <w:lvl w:ilvl="1">
      <w:start w:val="1"/>
      <w:numFmt w:val="decimal"/>
      <w:lvlText w:val="%1.%2."/>
      <w:lvlJc w:val="left"/>
      <w:pPr>
        <w:tabs>
          <w:tab w:val="num" w:pos="1134"/>
        </w:tabs>
        <w:ind w:left="1134" w:hanging="567"/>
      </w:pPr>
      <w:rPr>
        <w:rFonts w:ascii="Arial" w:hAnsi="Arial" w:cs="Arial"/>
        <w:b w:val="0"/>
        <w:bCs w:val="0"/>
        <w:i w:val="0"/>
        <w:iCs w:val="0"/>
        <w:sz w:val="28"/>
        <w:szCs w:val="28"/>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026053C2"/>
    <w:multiLevelType w:val="hybridMultilevel"/>
    <w:tmpl w:val="27C2C48C"/>
    <w:lvl w:ilvl="0" w:tplc="00000022">
      <w:start w:val="1"/>
      <w:numFmt w:val="bullet"/>
      <w:lvlText w:val=""/>
      <w:lvlJc w:val="left"/>
      <w:pPr>
        <w:tabs>
          <w:tab w:val="num" w:pos="720"/>
        </w:tabs>
        <w:ind w:left="720" w:hanging="360"/>
      </w:pPr>
      <w:rPr>
        <w:rFonts w:ascii="Symbol" w:hAnsi="Symbol"/>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069109EE"/>
    <w:multiLevelType w:val="hybridMultilevel"/>
    <w:tmpl w:val="C1EE5E20"/>
    <w:lvl w:ilvl="0" w:tplc="92927DF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nsid w:val="07F91A7B"/>
    <w:multiLevelType w:val="hybridMultilevel"/>
    <w:tmpl w:val="41D857D6"/>
    <w:lvl w:ilvl="0" w:tplc="C5725714">
      <w:start w:val="1"/>
      <w:numFmt w:val="upperRoman"/>
      <w:lvlText w:val="%1."/>
      <w:lvlJc w:val="left"/>
      <w:pPr>
        <w:tabs>
          <w:tab w:val="num" w:pos="720"/>
        </w:tabs>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nsid w:val="08F14422"/>
    <w:multiLevelType w:val="hybridMultilevel"/>
    <w:tmpl w:val="7F6E4456"/>
    <w:lvl w:ilvl="0" w:tplc="0C0A0017">
      <w:start w:val="3"/>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11F46756"/>
    <w:multiLevelType w:val="multilevel"/>
    <w:tmpl w:val="19FE94E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12ED3100"/>
    <w:multiLevelType w:val="hybridMultilevel"/>
    <w:tmpl w:val="2164585C"/>
    <w:lvl w:ilvl="0" w:tplc="080A0001">
      <w:start w:val="1"/>
      <w:numFmt w:val="bullet"/>
      <w:lvlText w:val=""/>
      <w:lvlJc w:val="left"/>
      <w:pPr>
        <w:ind w:left="1309" w:hanging="360"/>
      </w:pPr>
      <w:rPr>
        <w:rFonts w:ascii="Symbol" w:hAnsi="Symbol" w:hint="default"/>
      </w:rPr>
    </w:lvl>
    <w:lvl w:ilvl="1" w:tplc="080A0003" w:tentative="1">
      <w:start w:val="1"/>
      <w:numFmt w:val="bullet"/>
      <w:lvlText w:val="o"/>
      <w:lvlJc w:val="left"/>
      <w:pPr>
        <w:ind w:left="2029" w:hanging="360"/>
      </w:pPr>
      <w:rPr>
        <w:rFonts w:ascii="Courier New" w:hAnsi="Courier New" w:cs="Courier New" w:hint="default"/>
      </w:rPr>
    </w:lvl>
    <w:lvl w:ilvl="2" w:tplc="080A0005" w:tentative="1">
      <w:start w:val="1"/>
      <w:numFmt w:val="bullet"/>
      <w:lvlText w:val=""/>
      <w:lvlJc w:val="left"/>
      <w:pPr>
        <w:ind w:left="2749" w:hanging="360"/>
      </w:pPr>
      <w:rPr>
        <w:rFonts w:ascii="Wingdings" w:hAnsi="Wingdings" w:hint="default"/>
      </w:rPr>
    </w:lvl>
    <w:lvl w:ilvl="3" w:tplc="080A0001" w:tentative="1">
      <w:start w:val="1"/>
      <w:numFmt w:val="bullet"/>
      <w:lvlText w:val=""/>
      <w:lvlJc w:val="left"/>
      <w:pPr>
        <w:ind w:left="3469" w:hanging="360"/>
      </w:pPr>
      <w:rPr>
        <w:rFonts w:ascii="Symbol" w:hAnsi="Symbol" w:hint="default"/>
      </w:rPr>
    </w:lvl>
    <w:lvl w:ilvl="4" w:tplc="080A0003" w:tentative="1">
      <w:start w:val="1"/>
      <w:numFmt w:val="bullet"/>
      <w:lvlText w:val="o"/>
      <w:lvlJc w:val="left"/>
      <w:pPr>
        <w:ind w:left="4189" w:hanging="360"/>
      </w:pPr>
      <w:rPr>
        <w:rFonts w:ascii="Courier New" w:hAnsi="Courier New" w:cs="Courier New" w:hint="default"/>
      </w:rPr>
    </w:lvl>
    <w:lvl w:ilvl="5" w:tplc="080A0005" w:tentative="1">
      <w:start w:val="1"/>
      <w:numFmt w:val="bullet"/>
      <w:lvlText w:val=""/>
      <w:lvlJc w:val="left"/>
      <w:pPr>
        <w:ind w:left="4909" w:hanging="360"/>
      </w:pPr>
      <w:rPr>
        <w:rFonts w:ascii="Wingdings" w:hAnsi="Wingdings" w:hint="default"/>
      </w:rPr>
    </w:lvl>
    <w:lvl w:ilvl="6" w:tplc="080A0001" w:tentative="1">
      <w:start w:val="1"/>
      <w:numFmt w:val="bullet"/>
      <w:lvlText w:val=""/>
      <w:lvlJc w:val="left"/>
      <w:pPr>
        <w:ind w:left="5629" w:hanging="360"/>
      </w:pPr>
      <w:rPr>
        <w:rFonts w:ascii="Symbol" w:hAnsi="Symbol" w:hint="default"/>
      </w:rPr>
    </w:lvl>
    <w:lvl w:ilvl="7" w:tplc="080A0003" w:tentative="1">
      <w:start w:val="1"/>
      <w:numFmt w:val="bullet"/>
      <w:lvlText w:val="o"/>
      <w:lvlJc w:val="left"/>
      <w:pPr>
        <w:ind w:left="6349" w:hanging="360"/>
      </w:pPr>
      <w:rPr>
        <w:rFonts w:ascii="Courier New" w:hAnsi="Courier New" w:cs="Courier New" w:hint="default"/>
      </w:rPr>
    </w:lvl>
    <w:lvl w:ilvl="8" w:tplc="080A0005" w:tentative="1">
      <w:start w:val="1"/>
      <w:numFmt w:val="bullet"/>
      <w:lvlText w:val=""/>
      <w:lvlJc w:val="left"/>
      <w:pPr>
        <w:ind w:left="7069" w:hanging="360"/>
      </w:pPr>
      <w:rPr>
        <w:rFonts w:ascii="Wingdings" w:hAnsi="Wingdings" w:hint="default"/>
      </w:rPr>
    </w:lvl>
  </w:abstractNum>
  <w:abstractNum w:abstractNumId="40">
    <w:nsid w:val="13085665"/>
    <w:multiLevelType w:val="hybridMultilevel"/>
    <w:tmpl w:val="08E45D66"/>
    <w:lvl w:ilvl="0" w:tplc="0C0A0019">
      <w:start w:val="1"/>
      <w:numFmt w:val="lowerLetter"/>
      <w:lvlText w:val="%1."/>
      <w:lvlJc w:val="left"/>
      <w:pPr>
        <w:tabs>
          <w:tab w:val="num" w:pos="720"/>
        </w:tabs>
        <w:ind w:left="720" w:hanging="360"/>
      </w:pPr>
      <w:rPr>
        <w:rFonts w:cs="Times New Roman"/>
      </w:rPr>
    </w:lvl>
    <w:lvl w:ilvl="1" w:tplc="5D0E72B0">
      <w:start w:val="2"/>
      <w:numFmt w:val="lowerLetter"/>
      <w:lvlText w:val="%2)"/>
      <w:lvlJc w:val="left"/>
      <w:pPr>
        <w:tabs>
          <w:tab w:val="num" w:pos="1440"/>
        </w:tabs>
        <w:ind w:left="1440" w:hanging="360"/>
      </w:pPr>
      <w:rPr>
        <w:rFonts w:cs="Times New Roman" w:hint="default"/>
      </w:rPr>
    </w:lvl>
    <w:lvl w:ilvl="2" w:tplc="6CDCBAE8">
      <w:start w:val="4"/>
      <w:numFmt w:val="upperLetter"/>
      <w:lvlText w:val="%3)"/>
      <w:lvlJc w:val="left"/>
      <w:pPr>
        <w:ind w:left="2340" w:hanging="360"/>
      </w:pPr>
      <w:rPr>
        <w:rFonts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nsid w:val="135008A8"/>
    <w:multiLevelType w:val="hybridMultilevel"/>
    <w:tmpl w:val="7868D3F4"/>
    <w:name w:val="WW8Num112"/>
    <w:lvl w:ilvl="0" w:tplc="2D5A285C">
      <w:start w:val="4"/>
      <w:numFmt w:val="upp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15046402"/>
    <w:multiLevelType w:val="hybridMultilevel"/>
    <w:tmpl w:val="F6E40BDA"/>
    <w:lvl w:ilvl="0" w:tplc="046624CE">
      <w:start w:val="1"/>
      <w:numFmt w:val="bullet"/>
      <w:lvlText w:val=""/>
      <w:lvlJc w:val="left"/>
      <w:pPr>
        <w:tabs>
          <w:tab w:val="num" w:pos="720"/>
        </w:tabs>
        <w:ind w:left="720" w:hanging="360"/>
      </w:pPr>
      <w:rPr>
        <w:rFonts w:ascii="Monotype Sorts" w:hAnsi="Monotype Sort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18EB383E"/>
    <w:multiLevelType w:val="hybridMultilevel"/>
    <w:tmpl w:val="E19A8C1E"/>
    <w:lvl w:ilvl="0" w:tplc="E7E6007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22AE17C0"/>
    <w:multiLevelType w:val="hybridMultilevel"/>
    <w:tmpl w:val="C2BC59B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nsid w:val="238F4CCB"/>
    <w:multiLevelType w:val="multilevel"/>
    <w:tmpl w:val="51848B60"/>
    <w:lvl w:ilvl="0">
      <w:start w:val="8"/>
      <w:numFmt w:val="decimal"/>
      <w:lvlText w:val="%1."/>
      <w:lvlJc w:val="left"/>
      <w:pPr>
        <w:tabs>
          <w:tab w:val="num" w:pos="555"/>
        </w:tabs>
        <w:ind w:left="555" w:hanging="555"/>
      </w:pPr>
      <w:rPr>
        <w:rFonts w:cs="Times New Roman" w:hint="default"/>
      </w:rPr>
    </w:lvl>
    <w:lvl w:ilvl="1">
      <w:start w:val="3"/>
      <w:numFmt w:val="decimal"/>
      <w:lvlText w:val="%1.%2."/>
      <w:lvlJc w:val="left"/>
      <w:pPr>
        <w:tabs>
          <w:tab w:val="num" w:pos="733"/>
        </w:tabs>
        <w:ind w:left="733" w:hanging="720"/>
      </w:pPr>
      <w:rPr>
        <w:rFonts w:cs="Times New Roman" w:hint="default"/>
      </w:rPr>
    </w:lvl>
    <w:lvl w:ilvl="2">
      <w:start w:val="1"/>
      <w:numFmt w:val="upperRoman"/>
      <w:lvlText w:val="%3."/>
      <w:lvlJc w:val="right"/>
      <w:pPr>
        <w:tabs>
          <w:tab w:val="num" w:pos="206"/>
        </w:tabs>
        <w:ind w:left="206" w:hanging="180"/>
      </w:pPr>
      <w:rPr>
        <w:rFonts w:cs="Times New Roman" w:hint="default"/>
      </w:rPr>
    </w:lvl>
    <w:lvl w:ilvl="3">
      <w:start w:val="1"/>
      <w:numFmt w:val="decimal"/>
      <w:lvlText w:val="%1.%2.%3.%4."/>
      <w:lvlJc w:val="left"/>
      <w:pPr>
        <w:tabs>
          <w:tab w:val="num" w:pos="1119"/>
        </w:tabs>
        <w:ind w:left="1119" w:hanging="1080"/>
      </w:pPr>
      <w:rPr>
        <w:rFonts w:cs="Times New Roman" w:hint="default"/>
      </w:rPr>
    </w:lvl>
    <w:lvl w:ilvl="4">
      <w:start w:val="1"/>
      <w:numFmt w:val="decimal"/>
      <w:lvlText w:val="%1.%2.%3.%4.%5."/>
      <w:lvlJc w:val="left"/>
      <w:pPr>
        <w:tabs>
          <w:tab w:val="num" w:pos="1132"/>
        </w:tabs>
        <w:ind w:left="1132" w:hanging="1080"/>
      </w:pPr>
      <w:rPr>
        <w:rFonts w:cs="Times New Roman" w:hint="default"/>
      </w:rPr>
    </w:lvl>
    <w:lvl w:ilvl="5">
      <w:start w:val="1"/>
      <w:numFmt w:val="decimal"/>
      <w:lvlText w:val="%1.%2.%3.%4.%5.%6."/>
      <w:lvlJc w:val="left"/>
      <w:pPr>
        <w:tabs>
          <w:tab w:val="num" w:pos="1505"/>
        </w:tabs>
        <w:ind w:left="1505" w:hanging="1440"/>
      </w:pPr>
      <w:rPr>
        <w:rFonts w:cs="Times New Roman" w:hint="default"/>
      </w:rPr>
    </w:lvl>
    <w:lvl w:ilvl="6">
      <w:start w:val="1"/>
      <w:numFmt w:val="decimal"/>
      <w:lvlText w:val="%1.%2.%3.%4.%5.%6.%7."/>
      <w:lvlJc w:val="left"/>
      <w:pPr>
        <w:tabs>
          <w:tab w:val="num" w:pos="1518"/>
        </w:tabs>
        <w:ind w:left="1518" w:hanging="1440"/>
      </w:pPr>
      <w:rPr>
        <w:rFonts w:cs="Times New Roman" w:hint="default"/>
      </w:rPr>
    </w:lvl>
    <w:lvl w:ilvl="7">
      <w:start w:val="1"/>
      <w:numFmt w:val="decimal"/>
      <w:lvlText w:val="%1.%2.%3.%4.%5.%6.%7.%8."/>
      <w:lvlJc w:val="left"/>
      <w:pPr>
        <w:tabs>
          <w:tab w:val="num" w:pos="1891"/>
        </w:tabs>
        <w:ind w:left="1891" w:hanging="1800"/>
      </w:pPr>
      <w:rPr>
        <w:rFonts w:cs="Times New Roman" w:hint="default"/>
      </w:rPr>
    </w:lvl>
    <w:lvl w:ilvl="8">
      <w:start w:val="1"/>
      <w:numFmt w:val="decimal"/>
      <w:lvlText w:val="%1.%2.%3.%4.%5.%6.%7.%8.%9."/>
      <w:lvlJc w:val="left"/>
      <w:pPr>
        <w:tabs>
          <w:tab w:val="num" w:pos="1904"/>
        </w:tabs>
        <w:ind w:left="1904" w:hanging="1800"/>
      </w:pPr>
      <w:rPr>
        <w:rFonts w:cs="Times New Roman" w:hint="default"/>
      </w:rPr>
    </w:lvl>
  </w:abstractNum>
  <w:abstractNum w:abstractNumId="46">
    <w:nsid w:val="23C73066"/>
    <w:multiLevelType w:val="hybridMultilevel"/>
    <w:tmpl w:val="08FE7C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2A89151F"/>
    <w:multiLevelType w:val="hybridMultilevel"/>
    <w:tmpl w:val="D41E31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2BF041A8"/>
    <w:multiLevelType w:val="hybridMultilevel"/>
    <w:tmpl w:val="71EAA800"/>
    <w:lvl w:ilvl="0" w:tplc="A07AFA04">
      <w:start w:val="1"/>
      <w:numFmt w:val="upperRoman"/>
      <w:lvlText w:val="%1."/>
      <w:lvlJc w:val="left"/>
      <w:pPr>
        <w:tabs>
          <w:tab w:val="num" w:pos="1080"/>
        </w:tabs>
        <w:ind w:left="1080" w:hanging="720"/>
      </w:pPr>
      <w:rPr>
        <w:rFonts w:cs="Times New Roman" w:hint="default"/>
      </w:rPr>
    </w:lvl>
    <w:lvl w:ilvl="1" w:tplc="5D029260">
      <w:start w:val="3"/>
      <w:numFmt w:val="decimal"/>
      <w:lvlText w:val="%2."/>
      <w:lvlJc w:val="left"/>
      <w:pPr>
        <w:tabs>
          <w:tab w:val="num" w:pos="1440"/>
        </w:tabs>
        <w:ind w:left="1440" w:hanging="360"/>
      </w:pPr>
      <w:rPr>
        <w:rFonts w:cs="Times New Roman" w:hint="default"/>
      </w:rPr>
    </w:lvl>
    <w:lvl w:ilvl="2" w:tplc="99E6A728">
      <w:start w:val="1"/>
      <w:numFmt w:val="upperLetter"/>
      <w:lvlText w:val="%3)"/>
      <w:lvlJc w:val="left"/>
      <w:pPr>
        <w:tabs>
          <w:tab w:val="num" w:pos="2340"/>
        </w:tabs>
        <w:ind w:left="2340" w:hanging="360"/>
      </w:pPr>
      <w:rPr>
        <w:rFonts w:cs="Times New Roman" w:hint="default"/>
        <w:b w:val="0"/>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9">
    <w:nsid w:val="2CCA05DB"/>
    <w:multiLevelType w:val="hybridMultilevel"/>
    <w:tmpl w:val="A5A433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2F0C1B31"/>
    <w:multiLevelType w:val="multilevel"/>
    <w:tmpl w:val="400A0E0C"/>
    <w:lvl w:ilvl="0">
      <w:start w:val="8"/>
      <w:numFmt w:val="decimal"/>
      <w:lvlText w:val="%1."/>
      <w:lvlJc w:val="left"/>
      <w:pPr>
        <w:tabs>
          <w:tab w:val="num" w:pos="375"/>
        </w:tabs>
        <w:ind w:left="375" w:hanging="375"/>
      </w:pPr>
      <w:rPr>
        <w:rFonts w:cs="Times New Roman" w:hint="default"/>
      </w:rPr>
    </w:lvl>
    <w:lvl w:ilvl="1">
      <w:start w:val="1"/>
      <w:numFmt w:val="upperLetter"/>
      <w:lvlText w:val="%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1">
    <w:nsid w:val="34741429"/>
    <w:multiLevelType w:val="hybridMultilevel"/>
    <w:tmpl w:val="5B322A9C"/>
    <w:lvl w:ilvl="0" w:tplc="F4087910">
      <w:start w:val="1"/>
      <w:numFmt w:val="lowerLetter"/>
      <w:lvlText w:val="%1)"/>
      <w:lvlJc w:val="left"/>
      <w:pPr>
        <w:tabs>
          <w:tab w:val="num" w:pos="360"/>
        </w:tabs>
        <w:ind w:left="360" w:hanging="360"/>
      </w:pPr>
      <w:rPr>
        <w:rFonts w:cs="Times New Roman" w:hint="default"/>
        <w:b/>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2">
    <w:nsid w:val="3DBD4617"/>
    <w:multiLevelType w:val="hybridMultilevel"/>
    <w:tmpl w:val="62943E6A"/>
    <w:name w:val="WW8Num5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3">
    <w:nsid w:val="3E527F27"/>
    <w:multiLevelType w:val="hybridMultilevel"/>
    <w:tmpl w:val="A72CF014"/>
    <w:lvl w:ilvl="0" w:tplc="046624CE">
      <w:start w:val="1"/>
      <w:numFmt w:val="bullet"/>
      <w:lvlText w:val=""/>
      <w:lvlJc w:val="left"/>
      <w:pPr>
        <w:tabs>
          <w:tab w:val="num" w:pos="720"/>
        </w:tabs>
        <w:ind w:left="720" w:hanging="360"/>
      </w:pPr>
      <w:rPr>
        <w:rFonts w:ascii="Monotype Sorts" w:hAnsi="Monotype Sor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4">
    <w:nsid w:val="433E5634"/>
    <w:multiLevelType w:val="hybridMultilevel"/>
    <w:tmpl w:val="C100BD30"/>
    <w:lvl w:ilvl="0" w:tplc="6E1EEE3E">
      <w:start w:val="4"/>
      <w:numFmt w:val="upperLetter"/>
      <w:lvlText w:val="%1)"/>
      <w:lvlJc w:val="left"/>
      <w:pPr>
        <w:tabs>
          <w:tab w:val="num" w:pos="720"/>
        </w:tabs>
        <w:ind w:left="720" w:hanging="360"/>
      </w:pPr>
      <w:rPr>
        <w:rFonts w:ascii="Tahoma" w:hAnsi="Tahoma" w:cs="Tahoma" w:hint="default"/>
        <w:b w:val="0"/>
        <w:sz w:val="16"/>
        <w:szCs w:val="16"/>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5">
    <w:nsid w:val="47F41773"/>
    <w:multiLevelType w:val="hybridMultilevel"/>
    <w:tmpl w:val="AEF8071C"/>
    <w:lvl w:ilvl="0" w:tplc="E19EF17E">
      <w:start w:val="1"/>
      <w:numFmt w:val="lowerLetter"/>
      <w:lvlText w:val="%1)"/>
      <w:lvlJc w:val="left"/>
      <w:pPr>
        <w:tabs>
          <w:tab w:val="num" w:pos="600"/>
        </w:tabs>
        <w:ind w:left="60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6">
    <w:nsid w:val="4F1524ED"/>
    <w:multiLevelType w:val="multilevel"/>
    <w:tmpl w:val="9FBC8148"/>
    <w:lvl w:ilvl="0">
      <w:start w:val="6"/>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nsid w:val="536B78F1"/>
    <w:multiLevelType w:val="hybridMultilevel"/>
    <w:tmpl w:val="AFD89FBC"/>
    <w:lvl w:ilvl="0" w:tplc="98FED306">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547315C9"/>
    <w:multiLevelType w:val="hybridMultilevel"/>
    <w:tmpl w:val="9C5015D2"/>
    <w:lvl w:ilvl="0" w:tplc="CC6A9F00">
      <w:start w:val="1"/>
      <w:numFmt w:val="decimal"/>
      <w:lvlText w:val="%1."/>
      <w:lvlJc w:val="left"/>
      <w:pPr>
        <w:tabs>
          <w:tab w:val="num" w:pos="1620"/>
        </w:tabs>
        <w:ind w:left="1620" w:hanging="360"/>
      </w:pPr>
      <w:rPr>
        <w:rFonts w:cs="Times New Roman" w:hint="default"/>
        <w:b w:val="0"/>
        <w:i w:val="0"/>
      </w:rPr>
    </w:lvl>
    <w:lvl w:ilvl="1" w:tplc="9BA44F18">
      <w:start w:val="32"/>
      <w:numFmt w:val="decimal"/>
      <w:lvlText w:val="%2"/>
      <w:lvlJc w:val="left"/>
      <w:pPr>
        <w:tabs>
          <w:tab w:val="num" w:pos="1980"/>
        </w:tabs>
        <w:ind w:left="1980" w:hanging="360"/>
      </w:pPr>
      <w:rPr>
        <w:rFonts w:cs="Times New Roman" w:hint="default"/>
      </w:rPr>
    </w:lvl>
    <w:lvl w:ilvl="2" w:tplc="080A001B">
      <w:start w:val="1"/>
      <w:numFmt w:val="lowerRoman"/>
      <w:lvlText w:val="%3."/>
      <w:lvlJc w:val="right"/>
      <w:pPr>
        <w:tabs>
          <w:tab w:val="num" w:pos="2700"/>
        </w:tabs>
        <w:ind w:left="2700" w:hanging="180"/>
      </w:pPr>
      <w:rPr>
        <w:rFonts w:cs="Times New Roman"/>
      </w:rPr>
    </w:lvl>
    <w:lvl w:ilvl="3" w:tplc="080A000F" w:tentative="1">
      <w:start w:val="1"/>
      <w:numFmt w:val="decimal"/>
      <w:lvlText w:val="%4."/>
      <w:lvlJc w:val="left"/>
      <w:pPr>
        <w:tabs>
          <w:tab w:val="num" w:pos="3420"/>
        </w:tabs>
        <w:ind w:left="3420" w:hanging="360"/>
      </w:pPr>
      <w:rPr>
        <w:rFonts w:cs="Times New Roman"/>
      </w:rPr>
    </w:lvl>
    <w:lvl w:ilvl="4" w:tplc="080A0019" w:tentative="1">
      <w:start w:val="1"/>
      <w:numFmt w:val="lowerLetter"/>
      <w:lvlText w:val="%5."/>
      <w:lvlJc w:val="left"/>
      <w:pPr>
        <w:tabs>
          <w:tab w:val="num" w:pos="4140"/>
        </w:tabs>
        <w:ind w:left="4140" w:hanging="360"/>
      </w:pPr>
      <w:rPr>
        <w:rFonts w:cs="Times New Roman"/>
      </w:rPr>
    </w:lvl>
    <w:lvl w:ilvl="5" w:tplc="080A001B" w:tentative="1">
      <w:start w:val="1"/>
      <w:numFmt w:val="lowerRoman"/>
      <w:lvlText w:val="%6."/>
      <w:lvlJc w:val="right"/>
      <w:pPr>
        <w:tabs>
          <w:tab w:val="num" w:pos="4860"/>
        </w:tabs>
        <w:ind w:left="4860" w:hanging="180"/>
      </w:pPr>
      <w:rPr>
        <w:rFonts w:cs="Times New Roman"/>
      </w:rPr>
    </w:lvl>
    <w:lvl w:ilvl="6" w:tplc="080A000F" w:tentative="1">
      <w:start w:val="1"/>
      <w:numFmt w:val="decimal"/>
      <w:lvlText w:val="%7."/>
      <w:lvlJc w:val="left"/>
      <w:pPr>
        <w:tabs>
          <w:tab w:val="num" w:pos="5580"/>
        </w:tabs>
        <w:ind w:left="5580" w:hanging="360"/>
      </w:pPr>
      <w:rPr>
        <w:rFonts w:cs="Times New Roman"/>
      </w:rPr>
    </w:lvl>
    <w:lvl w:ilvl="7" w:tplc="080A0019" w:tentative="1">
      <w:start w:val="1"/>
      <w:numFmt w:val="lowerLetter"/>
      <w:lvlText w:val="%8."/>
      <w:lvlJc w:val="left"/>
      <w:pPr>
        <w:tabs>
          <w:tab w:val="num" w:pos="6300"/>
        </w:tabs>
        <w:ind w:left="6300" w:hanging="360"/>
      </w:pPr>
      <w:rPr>
        <w:rFonts w:cs="Times New Roman"/>
      </w:rPr>
    </w:lvl>
    <w:lvl w:ilvl="8" w:tplc="080A001B" w:tentative="1">
      <w:start w:val="1"/>
      <w:numFmt w:val="lowerRoman"/>
      <w:lvlText w:val="%9."/>
      <w:lvlJc w:val="right"/>
      <w:pPr>
        <w:tabs>
          <w:tab w:val="num" w:pos="7020"/>
        </w:tabs>
        <w:ind w:left="7020" w:hanging="180"/>
      </w:pPr>
      <w:rPr>
        <w:rFonts w:cs="Times New Roman"/>
      </w:rPr>
    </w:lvl>
  </w:abstractNum>
  <w:abstractNum w:abstractNumId="59">
    <w:nsid w:val="59D172E4"/>
    <w:multiLevelType w:val="hybridMultilevel"/>
    <w:tmpl w:val="2F6CB19E"/>
    <w:lvl w:ilvl="0" w:tplc="7FD0B2C2">
      <w:start w:val="1"/>
      <w:numFmt w:val="upperLetter"/>
      <w:lvlText w:val="%1)"/>
      <w:lvlJc w:val="left"/>
      <w:pPr>
        <w:ind w:left="1326" w:hanging="360"/>
      </w:pPr>
      <w:rPr>
        <w:rFonts w:hint="default"/>
      </w:rPr>
    </w:lvl>
    <w:lvl w:ilvl="1" w:tplc="080A0019" w:tentative="1">
      <w:start w:val="1"/>
      <w:numFmt w:val="lowerLetter"/>
      <w:lvlText w:val="%2."/>
      <w:lvlJc w:val="left"/>
      <w:pPr>
        <w:ind w:left="2046" w:hanging="360"/>
      </w:pPr>
    </w:lvl>
    <w:lvl w:ilvl="2" w:tplc="080A001B" w:tentative="1">
      <w:start w:val="1"/>
      <w:numFmt w:val="lowerRoman"/>
      <w:lvlText w:val="%3."/>
      <w:lvlJc w:val="right"/>
      <w:pPr>
        <w:ind w:left="2766" w:hanging="180"/>
      </w:pPr>
    </w:lvl>
    <w:lvl w:ilvl="3" w:tplc="080A000F" w:tentative="1">
      <w:start w:val="1"/>
      <w:numFmt w:val="decimal"/>
      <w:lvlText w:val="%4."/>
      <w:lvlJc w:val="left"/>
      <w:pPr>
        <w:ind w:left="3486" w:hanging="360"/>
      </w:pPr>
    </w:lvl>
    <w:lvl w:ilvl="4" w:tplc="080A0019" w:tentative="1">
      <w:start w:val="1"/>
      <w:numFmt w:val="lowerLetter"/>
      <w:lvlText w:val="%5."/>
      <w:lvlJc w:val="left"/>
      <w:pPr>
        <w:ind w:left="4206" w:hanging="360"/>
      </w:pPr>
    </w:lvl>
    <w:lvl w:ilvl="5" w:tplc="080A001B" w:tentative="1">
      <w:start w:val="1"/>
      <w:numFmt w:val="lowerRoman"/>
      <w:lvlText w:val="%6."/>
      <w:lvlJc w:val="right"/>
      <w:pPr>
        <w:ind w:left="4926" w:hanging="180"/>
      </w:pPr>
    </w:lvl>
    <w:lvl w:ilvl="6" w:tplc="080A000F" w:tentative="1">
      <w:start w:val="1"/>
      <w:numFmt w:val="decimal"/>
      <w:lvlText w:val="%7."/>
      <w:lvlJc w:val="left"/>
      <w:pPr>
        <w:ind w:left="5646" w:hanging="360"/>
      </w:pPr>
    </w:lvl>
    <w:lvl w:ilvl="7" w:tplc="080A0019" w:tentative="1">
      <w:start w:val="1"/>
      <w:numFmt w:val="lowerLetter"/>
      <w:lvlText w:val="%8."/>
      <w:lvlJc w:val="left"/>
      <w:pPr>
        <w:ind w:left="6366" w:hanging="360"/>
      </w:pPr>
    </w:lvl>
    <w:lvl w:ilvl="8" w:tplc="080A001B" w:tentative="1">
      <w:start w:val="1"/>
      <w:numFmt w:val="lowerRoman"/>
      <w:lvlText w:val="%9."/>
      <w:lvlJc w:val="right"/>
      <w:pPr>
        <w:ind w:left="7086" w:hanging="180"/>
      </w:pPr>
    </w:lvl>
  </w:abstractNum>
  <w:abstractNum w:abstractNumId="60">
    <w:nsid w:val="5E3F7214"/>
    <w:multiLevelType w:val="hybridMultilevel"/>
    <w:tmpl w:val="5AF4B590"/>
    <w:lvl w:ilvl="0" w:tplc="242C0D2C">
      <w:start w:val="1"/>
      <w:numFmt w:val="upperRoman"/>
      <w:lvlText w:val="%1."/>
      <w:lvlJc w:val="left"/>
      <w:pPr>
        <w:tabs>
          <w:tab w:val="num" w:pos="1077"/>
        </w:tabs>
        <w:ind w:left="357"/>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1">
    <w:nsid w:val="66411920"/>
    <w:multiLevelType w:val="multilevel"/>
    <w:tmpl w:val="400A0E0C"/>
    <w:lvl w:ilvl="0">
      <w:start w:val="8"/>
      <w:numFmt w:val="decimal"/>
      <w:lvlText w:val="%1."/>
      <w:lvlJc w:val="left"/>
      <w:pPr>
        <w:tabs>
          <w:tab w:val="num" w:pos="375"/>
        </w:tabs>
        <w:ind w:left="375" w:hanging="375"/>
      </w:pPr>
      <w:rPr>
        <w:rFonts w:cs="Times New Roman" w:hint="default"/>
      </w:rPr>
    </w:lvl>
    <w:lvl w:ilvl="1">
      <w:start w:val="1"/>
      <w:numFmt w:val="upperLetter"/>
      <w:lvlText w:val="%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2">
    <w:nsid w:val="66D264C9"/>
    <w:multiLevelType w:val="hybridMultilevel"/>
    <w:tmpl w:val="02B07AD2"/>
    <w:lvl w:ilvl="0" w:tplc="E7E60076">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3">
    <w:nsid w:val="6D407DB3"/>
    <w:multiLevelType w:val="hybridMultilevel"/>
    <w:tmpl w:val="29C48E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nsid w:val="6E214838"/>
    <w:multiLevelType w:val="hybridMultilevel"/>
    <w:tmpl w:val="BC6E391A"/>
    <w:lvl w:ilvl="0" w:tplc="046624CE">
      <w:start w:val="1"/>
      <w:numFmt w:val="bullet"/>
      <w:lvlText w:val=""/>
      <w:lvlJc w:val="left"/>
      <w:pPr>
        <w:tabs>
          <w:tab w:val="num" w:pos="720"/>
        </w:tabs>
        <w:ind w:left="720" w:hanging="360"/>
      </w:pPr>
      <w:rPr>
        <w:rFonts w:ascii="Monotype Sorts" w:hAnsi="Monotype Sor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5">
    <w:nsid w:val="710C2ECF"/>
    <w:multiLevelType w:val="hybridMultilevel"/>
    <w:tmpl w:val="874E2D32"/>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6">
    <w:nsid w:val="73901EAE"/>
    <w:multiLevelType w:val="hybridMultilevel"/>
    <w:tmpl w:val="1102DE16"/>
    <w:lvl w:ilvl="0" w:tplc="171CDB3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nsid w:val="7582588A"/>
    <w:multiLevelType w:val="multilevel"/>
    <w:tmpl w:val="1D9C413E"/>
    <w:lvl w:ilvl="0">
      <w:start w:val="8"/>
      <w:numFmt w:val="decimal"/>
      <w:lvlText w:val="%1."/>
      <w:lvlJc w:val="left"/>
      <w:pPr>
        <w:tabs>
          <w:tab w:val="num" w:pos="555"/>
        </w:tabs>
        <w:ind w:left="555" w:hanging="555"/>
      </w:pPr>
      <w:rPr>
        <w:rFonts w:cs="Times New Roman" w:hint="default"/>
        <w:b w:val="0"/>
      </w:rPr>
    </w:lvl>
    <w:lvl w:ilvl="1">
      <w:start w:val="2"/>
      <w:numFmt w:val="decimal"/>
      <w:lvlText w:val="%1.%2."/>
      <w:lvlJc w:val="left"/>
      <w:pPr>
        <w:tabs>
          <w:tab w:val="num" w:pos="933"/>
        </w:tabs>
        <w:ind w:left="933" w:hanging="720"/>
      </w:pPr>
      <w:rPr>
        <w:rFonts w:cs="Times New Roman" w:hint="default"/>
        <w:b w:val="0"/>
      </w:rPr>
    </w:lvl>
    <w:lvl w:ilvl="2">
      <w:start w:val="1"/>
      <w:numFmt w:val="upperRoman"/>
      <w:lvlText w:val="%3."/>
      <w:lvlJc w:val="right"/>
      <w:pPr>
        <w:tabs>
          <w:tab w:val="num" w:pos="606"/>
        </w:tabs>
        <w:ind w:left="606" w:hanging="180"/>
      </w:pPr>
      <w:rPr>
        <w:rFonts w:cs="Times New Roman" w:hint="default"/>
        <w:b w:val="0"/>
      </w:rPr>
    </w:lvl>
    <w:lvl w:ilvl="3">
      <w:start w:val="1"/>
      <w:numFmt w:val="decimal"/>
      <w:lvlText w:val="%1.%2.%3.%4."/>
      <w:lvlJc w:val="left"/>
      <w:pPr>
        <w:tabs>
          <w:tab w:val="num" w:pos="1719"/>
        </w:tabs>
        <w:ind w:left="1719" w:hanging="1080"/>
      </w:pPr>
      <w:rPr>
        <w:rFonts w:cs="Times New Roman" w:hint="default"/>
        <w:b w:val="0"/>
      </w:rPr>
    </w:lvl>
    <w:lvl w:ilvl="4">
      <w:start w:val="1"/>
      <w:numFmt w:val="decimal"/>
      <w:lvlText w:val="%1.%2.%3.%4.%5."/>
      <w:lvlJc w:val="left"/>
      <w:pPr>
        <w:tabs>
          <w:tab w:val="num" w:pos="1932"/>
        </w:tabs>
        <w:ind w:left="1932" w:hanging="1080"/>
      </w:pPr>
      <w:rPr>
        <w:rFonts w:cs="Times New Roman" w:hint="default"/>
        <w:b w:val="0"/>
      </w:rPr>
    </w:lvl>
    <w:lvl w:ilvl="5">
      <w:start w:val="1"/>
      <w:numFmt w:val="decimal"/>
      <w:lvlText w:val="%1.%2.%3.%4.%5.%6."/>
      <w:lvlJc w:val="left"/>
      <w:pPr>
        <w:tabs>
          <w:tab w:val="num" w:pos="2505"/>
        </w:tabs>
        <w:ind w:left="2505" w:hanging="1440"/>
      </w:pPr>
      <w:rPr>
        <w:rFonts w:cs="Times New Roman" w:hint="default"/>
        <w:b w:val="0"/>
      </w:rPr>
    </w:lvl>
    <w:lvl w:ilvl="6">
      <w:start w:val="1"/>
      <w:numFmt w:val="decimal"/>
      <w:lvlText w:val="%1.%2.%3.%4.%5.%6.%7."/>
      <w:lvlJc w:val="left"/>
      <w:pPr>
        <w:tabs>
          <w:tab w:val="num" w:pos="2718"/>
        </w:tabs>
        <w:ind w:left="2718" w:hanging="1440"/>
      </w:pPr>
      <w:rPr>
        <w:rFonts w:cs="Times New Roman" w:hint="default"/>
        <w:b w:val="0"/>
      </w:rPr>
    </w:lvl>
    <w:lvl w:ilvl="7">
      <w:start w:val="1"/>
      <w:numFmt w:val="decimal"/>
      <w:lvlText w:val="%1.%2.%3.%4.%5.%6.%7.%8."/>
      <w:lvlJc w:val="left"/>
      <w:pPr>
        <w:tabs>
          <w:tab w:val="num" w:pos="3291"/>
        </w:tabs>
        <w:ind w:left="3291" w:hanging="1800"/>
      </w:pPr>
      <w:rPr>
        <w:rFonts w:cs="Times New Roman" w:hint="default"/>
        <w:b w:val="0"/>
      </w:rPr>
    </w:lvl>
    <w:lvl w:ilvl="8">
      <w:start w:val="1"/>
      <w:numFmt w:val="decimal"/>
      <w:lvlText w:val="%1.%2.%3.%4.%5.%6.%7.%8.%9."/>
      <w:lvlJc w:val="left"/>
      <w:pPr>
        <w:tabs>
          <w:tab w:val="num" w:pos="3504"/>
        </w:tabs>
        <w:ind w:left="3504" w:hanging="1800"/>
      </w:pPr>
      <w:rPr>
        <w:rFonts w:cs="Times New Roman" w:hint="default"/>
        <w:b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18"/>
  </w:num>
  <w:num w:numId="10">
    <w:abstractNumId w:val="19"/>
  </w:num>
  <w:num w:numId="11">
    <w:abstractNumId w:val="21"/>
  </w:num>
  <w:num w:numId="12">
    <w:abstractNumId w:val="24"/>
  </w:num>
  <w:num w:numId="13">
    <w:abstractNumId w:val="34"/>
  </w:num>
  <w:num w:numId="14">
    <w:abstractNumId w:val="48"/>
  </w:num>
  <w:num w:numId="15">
    <w:abstractNumId w:val="55"/>
  </w:num>
  <w:num w:numId="16">
    <w:abstractNumId w:val="61"/>
  </w:num>
  <w:num w:numId="17">
    <w:abstractNumId w:val="67"/>
  </w:num>
  <w:num w:numId="18">
    <w:abstractNumId w:val="45"/>
  </w:num>
  <w:num w:numId="19">
    <w:abstractNumId w:val="58"/>
  </w:num>
  <w:num w:numId="20">
    <w:abstractNumId w:val="52"/>
  </w:num>
  <w:num w:numId="21">
    <w:abstractNumId w:val="53"/>
  </w:num>
  <w:num w:numId="22">
    <w:abstractNumId w:val="64"/>
  </w:num>
  <w:num w:numId="23">
    <w:abstractNumId w:val="42"/>
  </w:num>
  <w:num w:numId="24">
    <w:abstractNumId w:val="60"/>
  </w:num>
  <w:num w:numId="25">
    <w:abstractNumId w:val="36"/>
  </w:num>
  <w:num w:numId="26">
    <w:abstractNumId w:val="26"/>
  </w:num>
  <w:num w:numId="27">
    <w:abstractNumId w:val="40"/>
  </w:num>
  <w:num w:numId="28">
    <w:abstractNumId w:val="38"/>
  </w:num>
  <w:num w:numId="29">
    <w:abstractNumId w:val="56"/>
  </w:num>
  <w:num w:numId="30">
    <w:abstractNumId w:val="43"/>
  </w:num>
  <w:num w:numId="31">
    <w:abstractNumId w:val="44"/>
  </w:num>
  <w:num w:numId="32">
    <w:abstractNumId w:val="51"/>
  </w:num>
  <w:num w:numId="33">
    <w:abstractNumId w:val="65"/>
  </w:num>
  <w:num w:numId="3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num>
  <w:num w:numId="36">
    <w:abstractNumId w:val="35"/>
  </w:num>
  <w:num w:numId="37">
    <w:abstractNumId w:val="63"/>
  </w:num>
  <w:num w:numId="38">
    <w:abstractNumId w:val="46"/>
  </w:num>
  <w:num w:numId="39">
    <w:abstractNumId w:val="31"/>
  </w:num>
  <w:num w:numId="40">
    <w:abstractNumId w:val="20"/>
  </w:num>
  <w:num w:numId="41">
    <w:abstractNumId w:val="57"/>
  </w:num>
  <w:num w:numId="42">
    <w:abstractNumId w:val="29"/>
  </w:num>
  <w:num w:numId="43">
    <w:abstractNumId w:val="33"/>
  </w:num>
  <w:num w:numId="44">
    <w:abstractNumId w:val="9"/>
  </w:num>
  <w:num w:numId="45">
    <w:abstractNumId w:val="39"/>
  </w:num>
  <w:num w:numId="46">
    <w:abstractNumId w:val="49"/>
  </w:num>
  <w:num w:numId="47">
    <w:abstractNumId w:val="50"/>
  </w:num>
  <w:num w:numId="48">
    <w:abstractNumId w:val="66"/>
  </w:num>
  <w:num w:numId="49">
    <w:abstractNumId w:val="32"/>
  </w:num>
  <w:num w:numId="50">
    <w:abstractNumId w:val="59"/>
  </w:num>
  <w:num w:numId="51">
    <w:abstractNumId w:val="47"/>
  </w:num>
  <w:num w:numId="52">
    <w:abstractNumId w:val="37"/>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proofState w:spelling="clean" w:grammar="clean"/>
  <w:stylePaneFormatFilter w:val="3F01"/>
  <w:defaultTabStop w:val="36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3554"/>
    <o:shapelayout v:ext="edit">
      <o:idmap v:ext="edit" data="2"/>
    </o:shapelayout>
  </w:hdrShapeDefaults>
  <w:footnotePr>
    <w:pos w:val="beneathText"/>
    <w:footnote w:id="-1"/>
    <w:footnote w:id="0"/>
  </w:footnotePr>
  <w:endnotePr>
    <w:endnote w:id="-1"/>
    <w:endnote w:id="0"/>
  </w:endnotePr>
  <w:compat/>
  <w:rsids>
    <w:rsidRoot w:val="00350A38"/>
    <w:rsid w:val="00002C6B"/>
    <w:rsid w:val="00002CD5"/>
    <w:rsid w:val="000039CA"/>
    <w:rsid w:val="00003F68"/>
    <w:rsid w:val="0000726F"/>
    <w:rsid w:val="000077DA"/>
    <w:rsid w:val="000133A6"/>
    <w:rsid w:val="00024378"/>
    <w:rsid w:val="00025473"/>
    <w:rsid w:val="0002646B"/>
    <w:rsid w:val="00026764"/>
    <w:rsid w:val="000303DB"/>
    <w:rsid w:val="00030BCE"/>
    <w:rsid w:val="00032E31"/>
    <w:rsid w:val="000331EE"/>
    <w:rsid w:val="00033D7D"/>
    <w:rsid w:val="00035EBC"/>
    <w:rsid w:val="000429FA"/>
    <w:rsid w:val="00044476"/>
    <w:rsid w:val="00044BA8"/>
    <w:rsid w:val="00047E00"/>
    <w:rsid w:val="000509A6"/>
    <w:rsid w:val="00052B6F"/>
    <w:rsid w:val="000558F5"/>
    <w:rsid w:val="00055A6E"/>
    <w:rsid w:val="000612F1"/>
    <w:rsid w:val="00062371"/>
    <w:rsid w:val="0006249F"/>
    <w:rsid w:val="000639A3"/>
    <w:rsid w:val="000657DA"/>
    <w:rsid w:val="00067D72"/>
    <w:rsid w:val="000700B9"/>
    <w:rsid w:val="00074C16"/>
    <w:rsid w:val="0007549E"/>
    <w:rsid w:val="00075925"/>
    <w:rsid w:val="000763A5"/>
    <w:rsid w:val="000773A5"/>
    <w:rsid w:val="000842AF"/>
    <w:rsid w:val="00085CE4"/>
    <w:rsid w:val="000869A7"/>
    <w:rsid w:val="00091671"/>
    <w:rsid w:val="000923A7"/>
    <w:rsid w:val="00093EE5"/>
    <w:rsid w:val="00094AD0"/>
    <w:rsid w:val="00095A93"/>
    <w:rsid w:val="00095E38"/>
    <w:rsid w:val="000A4C0C"/>
    <w:rsid w:val="000A4F95"/>
    <w:rsid w:val="000A6A4A"/>
    <w:rsid w:val="000B3D0E"/>
    <w:rsid w:val="000B3F5A"/>
    <w:rsid w:val="000B4579"/>
    <w:rsid w:val="000C55F2"/>
    <w:rsid w:val="000C5B86"/>
    <w:rsid w:val="000D0D92"/>
    <w:rsid w:val="000D115C"/>
    <w:rsid w:val="000D151E"/>
    <w:rsid w:val="000D1A6C"/>
    <w:rsid w:val="000D1E8E"/>
    <w:rsid w:val="000D31AE"/>
    <w:rsid w:val="000D364E"/>
    <w:rsid w:val="000E1478"/>
    <w:rsid w:val="000E2FD2"/>
    <w:rsid w:val="000E390E"/>
    <w:rsid w:val="000E3C2F"/>
    <w:rsid w:val="000E409A"/>
    <w:rsid w:val="000E524C"/>
    <w:rsid w:val="000E53E4"/>
    <w:rsid w:val="000E5A5C"/>
    <w:rsid w:val="000E5EBB"/>
    <w:rsid w:val="000E62D5"/>
    <w:rsid w:val="000F0D68"/>
    <w:rsid w:val="000F56CD"/>
    <w:rsid w:val="000F6528"/>
    <w:rsid w:val="00100480"/>
    <w:rsid w:val="00102B85"/>
    <w:rsid w:val="0010399D"/>
    <w:rsid w:val="001041FF"/>
    <w:rsid w:val="00107ABC"/>
    <w:rsid w:val="00107FD9"/>
    <w:rsid w:val="00110821"/>
    <w:rsid w:val="001139EF"/>
    <w:rsid w:val="00114C9E"/>
    <w:rsid w:val="001152C0"/>
    <w:rsid w:val="00115B00"/>
    <w:rsid w:val="0012384D"/>
    <w:rsid w:val="00125D36"/>
    <w:rsid w:val="00125E66"/>
    <w:rsid w:val="0012636B"/>
    <w:rsid w:val="00126D5C"/>
    <w:rsid w:val="00126FCF"/>
    <w:rsid w:val="00127B32"/>
    <w:rsid w:val="00131A45"/>
    <w:rsid w:val="00131F96"/>
    <w:rsid w:val="00134D3B"/>
    <w:rsid w:val="00135758"/>
    <w:rsid w:val="001412E2"/>
    <w:rsid w:val="0014206F"/>
    <w:rsid w:val="001425FB"/>
    <w:rsid w:val="00142BFE"/>
    <w:rsid w:val="00145A9F"/>
    <w:rsid w:val="001467AC"/>
    <w:rsid w:val="00152761"/>
    <w:rsid w:val="0015297F"/>
    <w:rsid w:val="00152A27"/>
    <w:rsid w:val="001541BD"/>
    <w:rsid w:val="00156CBC"/>
    <w:rsid w:val="00157043"/>
    <w:rsid w:val="00157A5B"/>
    <w:rsid w:val="0016019D"/>
    <w:rsid w:val="00161481"/>
    <w:rsid w:val="00162EAF"/>
    <w:rsid w:val="00163392"/>
    <w:rsid w:val="001658FD"/>
    <w:rsid w:val="00170580"/>
    <w:rsid w:val="0017255C"/>
    <w:rsid w:val="00173A3B"/>
    <w:rsid w:val="00174BAB"/>
    <w:rsid w:val="001762B3"/>
    <w:rsid w:val="0017754B"/>
    <w:rsid w:val="00180885"/>
    <w:rsid w:val="00182469"/>
    <w:rsid w:val="00182D5B"/>
    <w:rsid w:val="00184CC4"/>
    <w:rsid w:val="00186D3D"/>
    <w:rsid w:val="00193C73"/>
    <w:rsid w:val="00194F65"/>
    <w:rsid w:val="00195537"/>
    <w:rsid w:val="00195783"/>
    <w:rsid w:val="0019578A"/>
    <w:rsid w:val="00196784"/>
    <w:rsid w:val="001A3485"/>
    <w:rsid w:val="001B0F79"/>
    <w:rsid w:val="001B2347"/>
    <w:rsid w:val="001B27C4"/>
    <w:rsid w:val="001B3FA9"/>
    <w:rsid w:val="001B4FF2"/>
    <w:rsid w:val="001B5FF0"/>
    <w:rsid w:val="001C5D1B"/>
    <w:rsid w:val="001D3152"/>
    <w:rsid w:val="001D3DF8"/>
    <w:rsid w:val="001D5F23"/>
    <w:rsid w:val="001E3DF1"/>
    <w:rsid w:val="001E56AE"/>
    <w:rsid w:val="001E5A65"/>
    <w:rsid w:val="001F1996"/>
    <w:rsid w:val="001F1C77"/>
    <w:rsid w:val="001F23AE"/>
    <w:rsid w:val="001F3615"/>
    <w:rsid w:val="001F65B5"/>
    <w:rsid w:val="001F6E3A"/>
    <w:rsid w:val="002031E1"/>
    <w:rsid w:val="00203F78"/>
    <w:rsid w:val="00205882"/>
    <w:rsid w:val="00205D63"/>
    <w:rsid w:val="00206475"/>
    <w:rsid w:val="0020682A"/>
    <w:rsid w:val="0021231C"/>
    <w:rsid w:val="00212C95"/>
    <w:rsid w:val="00213904"/>
    <w:rsid w:val="00214701"/>
    <w:rsid w:val="00223AEF"/>
    <w:rsid w:val="00230027"/>
    <w:rsid w:val="00230098"/>
    <w:rsid w:val="00234B37"/>
    <w:rsid w:val="00234D10"/>
    <w:rsid w:val="002351B8"/>
    <w:rsid w:val="00241569"/>
    <w:rsid w:val="00241731"/>
    <w:rsid w:val="00243B26"/>
    <w:rsid w:val="00245752"/>
    <w:rsid w:val="002462EF"/>
    <w:rsid w:val="0024729A"/>
    <w:rsid w:val="002526D0"/>
    <w:rsid w:val="00253810"/>
    <w:rsid w:val="00254E33"/>
    <w:rsid w:val="0026289F"/>
    <w:rsid w:val="0026290A"/>
    <w:rsid w:val="002637BC"/>
    <w:rsid w:val="0027048D"/>
    <w:rsid w:val="00271B50"/>
    <w:rsid w:val="00271FBF"/>
    <w:rsid w:val="0027270D"/>
    <w:rsid w:val="00273E1D"/>
    <w:rsid w:val="0027491F"/>
    <w:rsid w:val="00275839"/>
    <w:rsid w:val="002777A6"/>
    <w:rsid w:val="002822AC"/>
    <w:rsid w:val="00284033"/>
    <w:rsid w:val="00285426"/>
    <w:rsid w:val="002872E5"/>
    <w:rsid w:val="002873CE"/>
    <w:rsid w:val="00287FAA"/>
    <w:rsid w:val="00292679"/>
    <w:rsid w:val="00292A9D"/>
    <w:rsid w:val="00295D62"/>
    <w:rsid w:val="00296DB5"/>
    <w:rsid w:val="00297479"/>
    <w:rsid w:val="00297D94"/>
    <w:rsid w:val="002A0274"/>
    <w:rsid w:val="002A4B9E"/>
    <w:rsid w:val="002A56D2"/>
    <w:rsid w:val="002A673C"/>
    <w:rsid w:val="002A6EB9"/>
    <w:rsid w:val="002B03D3"/>
    <w:rsid w:val="002B0772"/>
    <w:rsid w:val="002B2C3C"/>
    <w:rsid w:val="002B4278"/>
    <w:rsid w:val="002B6AEA"/>
    <w:rsid w:val="002B6B0E"/>
    <w:rsid w:val="002B7A7C"/>
    <w:rsid w:val="002C09BD"/>
    <w:rsid w:val="002C3986"/>
    <w:rsid w:val="002C3AB7"/>
    <w:rsid w:val="002C76AE"/>
    <w:rsid w:val="002D2516"/>
    <w:rsid w:val="002D2CB8"/>
    <w:rsid w:val="002D4514"/>
    <w:rsid w:val="002D4F09"/>
    <w:rsid w:val="002D53FB"/>
    <w:rsid w:val="002D649F"/>
    <w:rsid w:val="002D6E45"/>
    <w:rsid w:val="002D7059"/>
    <w:rsid w:val="002E2813"/>
    <w:rsid w:val="002E5AF3"/>
    <w:rsid w:val="002F04E1"/>
    <w:rsid w:val="002F06E8"/>
    <w:rsid w:val="002F1254"/>
    <w:rsid w:val="002F19CD"/>
    <w:rsid w:val="002F270F"/>
    <w:rsid w:val="002F29D5"/>
    <w:rsid w:val="002F3118"/>
    <w:rsid w:val="002F4670"/>
    <w:rsid w:val="002F4BD3"/>
    <w:rsid w:val="002F4F83"/>
    <w:rsid w:val="002F5463"/>
    <w:rsid w:val="002F7D97"/>
    <w:rsid w:val="00302C28"/>
    <w:rsid w:val="003047C0"/>
    <w:rsid w:val="00304B9E"/>
    <w:rsid w:val="003072AA"/>
    <w:rsid w:val="00310C9A"/>
    <w:rsid w:val="00313969"/>
    <w:rsid w:val="00315F9D"/>
    <w:rsid w:val="00320CF4"/>
    <w:rsid w:val="00321828"/>
    <w:rsid w:val="003229EC"/>
    <w:rsid w:val="00324A6A"/>
    <w:rsid w:val="00324B60"/>
    <w:rsid w:val="003254F8"/>
    <w:rsid w:val="003270A2"/>
    <w:rsid w:val="003310BA"/>
    <w:rsid w:val="00331829"/>
    <w:rsid w:val="00331E6F"/>
    <w:rsid w:val="00332A74"/>
    <w:rsid w:val="0033491D"/>
    <w:rsid w:val="00336478"/>
    <w:rsid w:val="0034034C"/>
    <w:rsid w:val="003410AE"/>
    <w:rsid w:val="00341BE5"/>
    <w:rsid w:val="00341D2A"/>
    <w:rsid w:val="0034258D"/>
    <w:rsid w:val="00344F3C"/>
    <w:rsid w:val="0034790C"/>
    <w:rsid w:val="00350A38"/>
    <w:rsid w:val="00350A9B"/>
    <w:rsid w:val="00351603"/>
    <w:rsid w:val="0035236F"/>
    <w:rsid w:val="00353315"/>
    <w:rsid w:val="0035385A"/>
    <w:rsid w:val="003559AC"/>
    <w:rsid w:val="00356414"/>
    <w:rsid w:val="003601CF"/>
    <w:rsid w:val="0036380F"/>
    <w:rsid w:val="00363DE2"/>
    <w:rsid w:val="003652E9"/>
    <w:rsid w:val="003657B2"/>
    <w:rsid w:val="00365D9F"/>
    <w:rsid w:val="003661F3"/>
    <w:rsid w:val="00370D32"/>
    <w:rsid w:val="003736B4"/>
    <w:rsid w:val="0037371F"/>
    <w:rsid w:val="00375F78"/>
    <w:rsid w:val="003765DC"/>
    <w:rsid w:val="0038108B"/>
    <w:rsid w:val="00381A29"/>
    <w:rsid w:val="00382893"/>
    <w:rsid w:val="0038391E"/>
    <w:rsid w:val="003843D9"/>
    <w:rsid w:val="00385944"/>
    <w:rsid w:val="0039030F"/>
    <w:rsid w:val="00394B29"/>
    <w:rsid w:val="003961CD"/>
    <w:rsid w:val="003A247E"/>
    <w:rsid w:val="003A3157"/>
    <w:rsid w:val="003A39CC"/>
    <w:rsid w:val="003A572E"/>
    <w:rsid w:val="003A5BB2"/>
    <w:rsid w:val="003A6F5D"/>
    <w:rsid w:val="003A7EBA"/>
    <w:rsid w:val="003B0C0B"/>
    <w:rsid w:val="003B121F"/>
    <w:rsid w:val="003B2404"/>
    <w:rsid w:val="003B394B"/>
    <w:rsid w:val="003B3D88"/>
    <w:rsid w:val="003B440B"/>
    <w:rsid w:val="003B54EE"/>
    <w:rsid w:val="003C3860"/>
    <w:rsid w:val="003C3EDE"/>
    <w:rsid w:val="003C67C6"/>
    <w:rsid w:val="003D6285"/>
    <w:rsid w:val="003E05B0"/>
    <w:rsid w:val="003E0CE2"/>
    <w:rsid w:val="003E1349"/>
    <w:rsid w:val="003E214D"/>
    <w:rsid w:val="003E25F4"/>
    <w:rsid w:val="003E4EF1"/>
    <w:rsid w:val="003E5F09"/>
    <w:rsid w:val="003E7409"/>
    <w:rsid w:val="003E7DA8"/>
    <w:rsid w:val="003F0D3B"/>
    <w:rsid w:val="003F4021"/>
    <w:rsid w:val="003F4FA9"/>
    <w:rsid w:val="003F5EF5"/>
    <w:rsid w:val="003F7A4B"/>
    <w:rsid w:val="003F7AE2"/>
    <w:rsid w:val="00402139"/>
    <w:rsid w:val="004038A1"/>
    <w:rsid w:val="0040700E"/>
    <w:rsid w:val="004074C6"/>
    <w:rsid w:val="004113B5"/>
    <w:rsid w:val="00412AAE"/>
    <w:rsid w:val="004148BB"/>
    <w:rsid w:val="0041680C"/>
    <w:rsid w:val="00420120"/>
    <w:rsid w:val="004214BA"/>
    <w:rsid w:val="0043100F"/>
    <w:rsid w:val="00431A33"/>
    <w:rsid w:val="0043283A"/>
    <w:rsid w:val="00433751"/>
    <w:rsid w:val="004339C3"/>
    <w:rsid w:val="00436256"/>
    <w:rsid w:val="00440243"/>
    <w:rsid w:val="00440C1A"/>
    <w:rsid w:val="00443E53"/>
    <w:rsid w:val="00444ACE"/>
    <w:rsid w:val="00445267"/>
    <w:rsid w:val="004460B7"/>
    <w:rsid w:val="00450105"/>
    <w:rsid w:val="004528F4"/>
    <w:rsid w:val="004543C2"/>
    <w:rsid w:val="00456AE3"/>
    <w:rsid w:val="00460F4C"/>
    <w:rsid w:val="00462882"/>
    <w:rsid w:val="004641FD"/>
    <w:rsid w:val="004647BB"/>
    <w:rsid w:val="0046615D"/>
    <w:rsid w:val="00466A19"/>
    <w:rsid w:val="004677E7"/>
    <w:rsid w:val="00471FDC"/>
    <w:rsid w:val="0047366B"/>
    <w:rsid w:val="004754F3"/>
    <w:rsid w:val="004776BE"/>
    <w:rsid w:val="00482CBC"/>
    <w:rsid w:val="00483076"/>
    <w:rsid w:val="00483868"/>
    <w:rsid w:val="00485EEB"/>
    <w:rsid w:val="00490525"/>
    <w:rsid w:val="00493828"/>
    <w:rsid w:val="004943D9"/>
    <w:rsid w:val="00495AB0"/>
    <w:rsid w:val="00497F99"/>
    <w:rsid w:val="004A182E"/>
    <w:rsid w:val="004A3E84"/>
    <w:rsid w:val="004A6387"/>
    <w:rsid w:val="004A63A1"/>
    <w:rsid w:val="004A71AB"/>
    <w:rsid w:val="004C38F1"/>
    <w:rsid w:val="004C4D38"/>
    <w:rsid w:val="004C61A6"/>
    <w:rsid w:val="004C6AFD"/>
    <w:rsid w:val="004C747D"/>
    <w:rsid w:val="004D3921"/>
    <w:rsid w:val="004D4B1F"/>
    <w:rsid w:val="004D5FC7"/>
    <w:rsid w:val="004E0C32"/>
    <w:rsid w:val="004E2BC7"/>
    <w:rsid w:val="004E438B"/>
    <w:rsid w:val="004E4DD8"/>
    <w:rsid w:val="004E5A5F"/>
    <w:rsid w:val="004F0331"/>
    <w:rsid w:val="004F0B82"/>
    <w:rsid w:val="004F2967"/>
    <w:rsid w:val="004F2CB5"/>
    <w:rsid w:val="004F4F29"/>
    <w:rsid w:val="004F6B17"/>
    <w:rsid w:val="00501330"/>
    <w:rsid w:val="00501C49"/>
    <w:rsid w:val="00502377"/>
    <w:rsid w:val="005029D3"/>
    <w:rsid w:val="00503261"/>
    <w:rsid w:val="00504A26"/>
    <w:rsid w:val="00506992"/>
    <w:rsid w:val="00507E14"/>
    <w:rsid w:val="00511549"/>
    <w:rsid w:val="005115D4"/>
    <w:rsid w:val="00511F01"/>
    <w:rsid w:val="00512F5F"/>
    <w:rsid w:val="00513AF2"/>
    <w:rsid w:val="00514968"/>
    <w:rsid w:val="00514B98"/>
    <w:rsid w:val="0051509A"/>
    <w:rsid w:val="00515DAC"/>
    <w:rsid w:val="005209A0"/>
    <w:rsid w:val="005240C8"/>
    <w:rsid w:val="005249D3"/>
    <w:rsid w:val="005271BE"/>
    <w:rsid w:val="00527FCC"/>
    <w:rsid w:val="00531D48"/>
    <w:rsid w:val="00532B48"/>
    <w:rsid w:val="00536548"/>
    <w:rsid w:val="00541CA8"/>
    <w:rsid w:val="00542E16"/>
    <w:rsid w:val="00543B6E"/>
    <w:rsid w:val="00544847"/>
    <w:rsid w:val="00545E82"/>
    <w:rsid w:val="00547048"/>
    <w:rsid w:val="0055534B"/>
    <w:rsid w:val="00555476"/>
    <w:rsid w:val="00556B08"/>
    <w:rsid w:val="00556C3B"/>
    <w:rsid w:val="00557041"/>
    <w:rsid w:val="00557093"/>
    <w:rsid w:val="00561B14"/>
    <w:rsid w:val="00561E20"/>
    <w:rsid w:val="00564F1A"/>
    <w:rsid w:val="0056516E"/>
    <w:rsid w:val="00566FA5"/>
    <w:rsid w:val="0057017B"/>
    <w:rsid w:val="0057237E"/>
    <w:rsid w:val="00575973"/>
    <w:rsid w:val="00580A81"/>
    <w:rsid w:val="0058117E"/>
    <w:rsid w:val="005835F9"/>
    <w:rsid w:val="00584CAE"/>
    <w:rsid w:val="00585A94"/>
    <w:rsid w:val="00586548"/>
    <w:rsid w:val="00587232"/>
    <w:rsid w:val="005914F8"/>
    <w:rsid w:val="0059245F"/>
    <w:rsid w:val="00594D37"/>
    <w:rsid w:val="00596AA6"/>
    <w:rsid w:val="005A1394"/>
    <w:rsid w:val="005A2749"/>
    <w:rsid w:val="005A2A38"/>
    <w:rsid w:val="005A323F"/>
    <w:rsid w:val="005A41FA"/>
    <w:rsid w:val="005A4C58"/>
    <w:rsid w:val="005A5D8A"/>
    <w:rsid w:val="005A6471"/>
    <w:rsid w:val="005A736C"/>
    <w:rsid w:val="005A790B"/>
    <w:rsid w:val="005B10FA"/>
    <w:rsid w:val="005B2C58"/>
    <w:rsid w:val="005B4B42"/>
    <w:rsid w:val="005C653C"/>
    <w:rsid w:val="005D0D67"/>
    <w:rsid w:val="005D2168"/>
    <w:rsid w:val="005D3871"/>
    <w:rsid w:val="005D501E"/>
    <w:rsid w:val="005D51A8"/>
    <w:rsid w:val="005D5496"/>
    <w:rsid w:val="005E092C"/>
    <w:rsid w:val="005E4054"/>
    <w:rsid w:val="005E6109"/>
    <w:rsid w:val="005E739F"/>
    <w:rsid w:val="005F1FF6"/>
    <w:rsid w:val="005F272F"/>
    <w:rsid w:val="005F3120"/>
    <w:rsid w:val="005F4FEF"/>
    <w:rsid w:val="005F5EAB"/>
    <w:rsid w:val="005F6241"/>
    <w:rsid w:val="006017D0"/>
    <w:rsid w:val="00601F56"/>
    <w:rsid w:val="00602AEC"/>
    <w:rsid w:val="00603ABD"/>
    <w:rsid w:val="00603FE0"/>
    <w:rsid w:val="00604066"/>
    <w:rsid w:val="00612686"/>
    <w:rsid w:val="00612C46"/>
    <w:rsid w:val="00614C00"/>
    <w:rsid w:val="006176AE"/>
    <w:rsid w:val="00617BE6"/>
    <w:rsid w:val="00622378"/>
    <w:rsid w:val="00623BDB"/>
    <w:rsid w:val="006252B5"/>
    <w:rsid w:val="006346C8"/>
    <w:rsid w:val="006348BA"/>
    <w:rsid w:val="006350E4"/>
    <w:rsid w:val="00636419"/>
    <w:rsid w:val="006373F4"/>
    <w:rsid w:val="00640927"/>
    <w:rsid w:val="00641ED9"/>
    <w:rsid w:val="00645191"/>
    <w:rsid w:val="006571F8"/>
    <w:rsid w:val="00661ADC"/>
    <w:rsid w:val="00662FE6"/>
    <w:rsid w:val="0066397D"/>
    <w:rsid w:val="00670F12"/>
    <w:rsid w:val="00671471"/>
    <w:rsid w:val="0067372A"/>
    <w:rsid w:val="006744CA"/>
    <w:rsid w:val="006745C6"/>
    <w:rsid w:val="006747B2"/>
    <w:rsid w:val="00674D26"/>
    <w:rsid w:val="0067521F"/>
    <w:rsid w:val="00680868"/>
    <w:rsid w:val="00680F87"/>
    <w:rsid w:val="00681AF1"/>
    <w:rsid w:val="00684BB4"/>
    <w:rsid w:val="00686030"/>
    <w:rsid w:val="00687B19"/>
    <w:rsid w:val="00687F24"/>
    <w:rsid w:val="006905CA"/>
    <w:rsid w:val="00691C6D"/>
    <w:rsid w:val="00692D8D"/>
    <w:rsid w:val="006956C6"/>
    <w:rsid w:val="00695E99"/>
    <w:rsid w:val="006962AB"/>
    <w:rsid w:val="00697E6F"/>
    <w:rsid w:val="006A01D2"/>
    <w:rsid w:val="006A3433"/>
    <w:rsid w:val="006A4475"/>
    <w:rsid w:val="006A698A"/>
    <w:rsid w:val="006B0B46"/>
    <w:rsid w:val="006B0BF0"/>
    <w:rsid w:val="006B2A95"/>
    <w:rsid w:val="006B2FB1"/>
    <w:rsid w:val="006B6EE1"/>
    <w:rsid w:val="006B78A2"/>
    <w:rsid w:val="006C0930"/>
    <w:rsid w:val="006C6C0A"/>
    <w:rsid w:val="006C75E4"/>
    <w:rsid w:val="006D03D4"/>
    <w:rsid w:val="006D0F34"/>
    <w:rsid w:val="006E2AE5"/>
    <w:rsid w:val="006E4086"/>
    <w:rsid w:val="006E47BB"/>
    <w:rsid w:val="006E650D"/>
    <w:rsid w:val="006E6559"/>
    <w:rsid w:val="006E65B9"/>
    <w:rsid w:val="006E6FAA"/>
    <w:rsid w:val="006F1F19"/>
    <w:rsid w:val="006F3030"/>
    <w:rsid w:val="006F5F39"/>
    <w:rsid w:val="006F6C33"/>
    <w:rsid w:val="007007B0"/>
    <w:rsid w:val="00703A88"/>
    <w:rsid w:val="0070410F"/>
    <w:rsid w:val="00704A3E"/>
    <w:rsid w:val="00710151"/>
    <w:rsid w:val="00711C23"/>
    <w:rsid w:val="00711E1A"/>
    <w:rsid w:val="00714F14"/>
    <w:rsid w:val="00715F8B"/>
    <w:rsid w:val="0071616D"/>
    <w:rsid w:val="00721E72"/>
    <w:rsid w:val="0072202C"/>
    <w:rsid w:val="0072478A"/>
    <w:rsid w:val="00725A82"/>
    <w:rsid w:val="00730B3F"/>
    <w:rsid w:val="00731C07"/>
    <w:rsid w:val="00731F59"/>
    <w:rsid w:val="00732469"/>
    <w:rsid w:val="007326D3"/>
    <w:rsid w:val="0074322E"/>
    <w:rsid w:val="007468BB"/>
    <w:rsid w:val="007468D5"/>
    <w:rsid w:val="00746D6A"/>
    <w:rsid w:val="007519DE"/>
    <w:rsid w:val="00754161"/>
    <w:rsid w:val="00756A04"/>
    <w:rsid w:val="00756AD6"/>
    <w:rsid w:val="00763466"/>
    <w:rsid w:val="00763F98"/>
    <w:rsid w:val="0076468F"/>
    <w:rsid w:val="007660DA"/>
    <w:rsid w:val="00767A0D"/>
    <w:rsid w:val="007716E5"/>
    <w:rsid w:val="00777550"/>
    <w:rsid w:val="007812EC"/>
    <w:rsid w:val="007843F6"/>
    <w:rsid w:val="00786328"/>
    <w:rsid w:val="00787880"/>
    <w:rsid w:val="00791191"/>
    <w:rsid w:val="00791CE1"/>
    <w:rsid w:val="00793FEE"/>
    <w:rsid w:val="00794408"/>
    <w:rsid w:val="00796105"/>
    <w:rsid w:val="007A0672"/>
    <w:rsid w:val="007A17F9"/>
    <w:rsid w:val="007A517D"/>
    <w:rsid w:val="007A6473"/>
    <w:rsid w:val="007A64CA"/>
    <w:rsid w:val="007B10E1"/>
    <w:rsid w:val="007B3320"/>
    <w:rsid w:val="007B429A"/>
    <w:rsid w:val="007C0F1D"/>
    <w:rsid w:val="007C368F"/>
    <w:rsid w:val="007C5682"/>
    <w:rsid w:val="007C760B"/>
    <w:rsid w:val="007C761F"/>
    <w:rsid w:val="007D0473"/>
    <w:rsid w:val="007D3FF7"/>
    <w:rsid w:val="007D6C79"/>
    <w:rsid w:val="007E17D6"/>
    <w:rsid w:val="007E23D2"/>
    <w:rsid w:val="007E31F2"/>
    <w:rsid w:val="007E4420"/>
    <w:rsid w:val="007E6324"/>
    <w:rsid w:val="007E6CF6"/>
    <w:rsid w:val="007E736D"/>
    <w:rsid w:val="007E7A4D"/>
    <w:rsid w:val="007E7C3A"/>
    <w:rsid w:val="007F1762"/>
    <w:rsid w:val="007F24DE"/>
    <w:rsid w:val="007F2567"/>
    <w:rsid w:val="007F33CB"/>
    <w:rsid w:val="007F5CCA"/>
    <w:rsid w:val="008006EC"/>
    <w:rsid w:val="00800D05"/>
    <w:rsid w:val="00801636"/>
    <w:rsid w:val="00804990"/>
    <w:rsid w:val="0080630F"/>
    <w:rsid w:val="008063AC"/>
    <w:rsid w:val="00806D58"/>
    <w:rsid w:val="00807F26"/>
    <w:rsid w:val="008151F7"/>
    <w:rsid w:val="00817831"/>
    <w:rsid w:val="0082080C"/>
    <w:rsid w:val="00822716"/>
    <w:rsid w:val="00823154"/>
    <w:rsid w:val="00826CC6"/>
    <w:rsid w:val="0083030B"/>
    <w:rsid w:val="00831164"/>
    <w:rsid w:val="00831FB1"/>
    <w:rsid w:val="0083262B"/>
    <w:rsid w:val="0083453E"/>
    <w:rsid w:val="00837DAF"/>
    <w:rsid w:val="00840BF2"/>
    <w:rsid w:val="0084293C"/>
    <w:rsid w:val="00843E1B"/>
    <w:rsid w:val="00851EBA"/>
    <w:rsid w:val="00853D3A"/>
    <w:rsid w:val="008559BE"/>
    <w:rsid w:val="00855BCC"/>
    <w:rsid w:val="008645C9"/>
    <w:rsid w:val="008660EA"/>
    <w:rsid w:val="00866CB8"/>
    <w:rsid w:val="0087703B"/>
    <w:rsid w:val="0087768E"/>
    <w:rsid w:val="008778CE"/>
    <w:rsid w:val="0088228B"/>
    <w:rsid w:val="00883CE3"/>
    <w:rsid w:val="00884FAC"/>
    <w:rsid w:val="0088563F"/>
    <w:rsid w:val="00885858"/>
    <w:rsid w:val="00886342"/>
    <w:rsid w:val="0088770A"/>
    <w:rsid w:val="00890670"/>
    <w:rsid w:val="00893548"/>
    <w:rsid w:val="00894608"/>
    <w:rsid w:val="008958D2"/>
    <w:rsid w:val="008964FE"/>
    <w:rsid w:val="0089654E"/>
    <w:rsid w:val="00896AE1"/>
    <w:rsid w:val="00896B8F"/>
    <w:rsid w:val="00897001"/>
    <w:rsid w:val="008A4BF1"/>
    <w:rsid w:val="008A5D4C"/>
    <w:rsid w:val="008A6D69"/>
    <w:rsid w:val="008A6E74"/>
    <w:rsid w:val="008A7DAF"/>
    <w:rsid w:val="008B0135"/>
    <w:rsid w:val="008B35E9"/>
    <w:rsid w:val="008B3A9E"/>
    <w:rsid w:val="008B523C"/>
    <w:rsid w:val="008B5F02"/>
    <w:rsid w:val="008B77BE"/>
    <w:rsid w:val="008B793B"/>
    <w:rsid w:val="008C05DF"/>
    <w:rsid w:val="008C0755"/>
    <w:rsid w:val="008C11BA"/>
    <w:rsid w:val="008C5D05"/>
    <w:rsid w:val="008E2717"/>
    <w:rsid w:val="008E27E4"/>
    <w:rsid w:val="008E519A"/>
    <w:rsid w:val="008E692F"/>
    <w:rsid w:val="008F2EF4"/>
    <w:rsid w:val="008F5B71"/>
    <w:rsid w:val="008F5BE9"/>
    <w:rsid w:val="008F67CB"/>
    <w:rsid w:val="00901917"/>
    <w:rsid w:val="00901C35"/>
    <w:rsid w:val="00906413"/>
    <w:rsid w:val="0091203E"/>
    <w:rsid w:val="0091575F"/>
    <w:rsid w:val="0091742D"/>
    <w:rsid w:val="00920076"/>
    <w:rsid w:val="009225A3"/>
    <w:rsid w:val="009255AB"/>
    <w:rsid w:val="00926CD9"/>
    <w:rsid w:val="00927847"/>
    <w:rsid w:val="00930EF7"/>
    <w:rsid w:val="0093228F"/>
    <w:rsid w:val="00935727"/>
    <w:rsid w:val="0093743A"/>
    <w:rsid w:val="0094003B"/>
    <w:rsid w:val="009439E4"/>
    <w:rsid w:val="00944122"/>
    <w:rsid w:val="00945090"/>
    <w:rsid w:val="00946E90"/>
    <w:rsid w:val="00950E73"/>
    <w:rsid w:val="00953173"/>
    <w:rsid w:val="009538A9"/>
    <w:rsid w:val="00956F7E"/>
    <w:rsid w:val="009570FF"/>
    <w:rsid w:val="00957A55"/>
    <w:rsid w:val="009624B0"/>
    <w:rsid w:val="009631B8"/>
    <w:rsid w:val="00963D21"/>
    <w:rsid w:val="009660EC"/>
    <w:rsid w:val="00966B0A"/>
    <w:rsid w:val="00966DCE"/>
    <w:rsid w:val="0097059C"/>
    <w:rsid w:val="00970C46"/>
    <w:rsid w:val="00972DAE"/>
    <w:rsid w:val="009734B7"/>
    <w:rsid w:val="00974C03"/>
    <w:rsid w:val="00974D79"/>
    <w:rsid w:val="00974FAA"/>
    <w:rsid w:val="0097697D"/>
    <w:rsid w:val="009808B3"/>
    <w:rsid w:val="00980C0D"/>
    <w:rsid w:val="00981A45"/>
    <w:rsid w:val="00992452"/>
    <w:rsid w:val="00993D0A"/>
    <w:rsid w:val="009940C4"/>
    <w:rsid w:val="009A0DE6"/>
    <w:rsid w:val="009A12F0"/>
    <w:rsid w:val="009A1DA2"/>
    <w:rsid w:val="009A1FEF"/>
    <w:rsid w:val="009A6A48"/>
    <w:rsid w:val="009B3D44"/>
    <w:rsid w:val="009B4328"/>
    <w:rsid w:val="009B4FBB"/>
    <w:rsid w:val="009B52AC"/>
    <w:rsid w:val="009B7737"/>
    <w:rsid w:val="009C6E77"/>
    <w:rsid w:val="009D3B66"/>
    <w:rsid w:val="009D5821"/>
    <w:rsid w:val="009E2504"/>
    <w:rsid w:val="009E2724"/>
    <w:rsid w:val="009E29D7"/>
    <w:rsid w:val="009E2C2A"/>
    <w:rsid w:val="009E2C6B"/>
    <w:rsid w:val="009E2CBC"/>
    <w:rsid w:val="009E6BFE"/>
    <w:rsid w:val="009E7961"/>
    <w:rsid w:val="009E7D5B"/>
    <w:rsid w:val="009F0DE4"/>
    <w:rsid w:val="009F33D3"/>
    <w:rsid w:val="009F4385"/>
    <w:rsid w:val="009F4750"/>
    <w:rsid w:val="009F4F72"/>
    <w:rsid w:val="009F5C06"/>
    <w:rsid w:val="009F6189"/>
    <w:rsid w:val="009F6E04"/>
    <w:rsid w:val="00A03062"/>
    <w:rsid w:val="00A03C73"/>
    <w:rsid w:val="00A06412"/>
    <w:rsid w:val="00A07F94"/>
    <w:rsid w:val="00A10EEC"/>
    <w:rsid w:val="00A14C9C"/>
    <w:rsid w:val="00A1642E"/>
    <w:rsid w:val="00A21B1A"/>
    <w:rsid w:val="00A22C7A"/>
    <w:rsid w:val="00A24D37"/>
    <w:rsid w:val="00A273D8"/>
    <w:rsid w:val="00A341B5"/>
    <w:rsid w:val="00A34D08"/>
    <w:rsid w:val="00A3506A"/>
    <w:rsid w:val="00A37B4C"/>
    <w:rsid w:val="00A402CB"/>
    <w:rsid w:val="00A416E0"/>
    <w:rsid w:val="00A43E14"/>
    <w:rsid w:val="00A43EF7"/>
    <w:rsid w:val="00A4442F"/>
    <w:rsid w:val="00A470E6"/>
    <w:rsid w:val="00A47497"/>
    <w:rsid w:val="00A50261"/>
    <w:rsid w:val="00A51610"/>
    <w:rsid w:val="00A5514D"/>
    <w:rsid w:val="00A555F7"/>
    <w:rsid w:val="00A60BFD"/>
    <w:rsid w:val="00A65351"/>
    <w:rsid w:val="00A6784E"/>
    <w:rsid w:val="00A7132B"/>
    <w:rsid w:val="00A72E34"/>
    <w:rsid w:val="00A74635"/>
    <w:rsid w:val="00A7490A"/>
    <w:rsid w:val="00A7524E"/>
    <w:rsid w:val="00A76085"/>
    <w:rsid w:val="00A81776"/>
    <w:rsid w:val="00A86095"/>
    <w:rsid w:val="00A906A5"/>
    <w:rsid w:val="00A909A8"/>
    <w:rsid w:val="00A909E0"/>
    <w:rsid w:val="00A90B77"/>
    <w:rsid w:val="00A93302"/>
    <w:rsid w:val="00A94C21"/>
    <w:rsid w:val="00A95A1A"/>
    <w:rsid w:val="00A95A38"/>
    <w:rsid w:val="00AA0F44"/>
    <w:rsid w:val="00AA1469"/>
    <w:rsid w:val="00AA1AE1"/>
    <w:rsid w:val="00AA1C57"/>
    <w:rsid w:val="00AA3005"/>
    <w:rsid w:val="00AA4040"/>
    <w:rsid w:val="00AA6098"/>
    <w:rsid w:val="00AB32F4"/>
    <w:rsid w:val="00AB4A74"/>
    <w:rsid w:val="00AB7069"/>
    <w:rsid w:val="00AB720E"/>
    <w:rsid w:val="00AC175D"/>
    <w:rsid w:val="00AC3C1C"/>
    <w:rsid w:val="00AC5AFD"/>
    <w:rsid w:val="00AD186A"/>
    <w:rsid w:val="00AD3A65"/>
    <w:rsid w:val="00AD5E58"/>
    <w:rsid w:val="00AD7135"/>
    <w:rsid w:val="00AE0052"/>
    <w:rsid w:val="00AE16F2"/>
    <w:rsid w:val="00AE1D8B"/>
    <w:rsid w:val="00AE345D"/>
    <w:rsid w:val="00AE5D92"/>
    <w:rsid w:val="00AE5DC3"/>
    <w:rsid w:val="00AE655C"/>
    <w:rsid w:val="00AF27EB"/>
    <w:rsid w:val="00AF3D94"/>
    <w:rsid w:val="00AF4618"/>
    <w:rsid w:val="00AF6BA2"/>
    <w:rsid w:val="00AF7A81"/>
    <w:rsid w:val="00B010FB"/>
    <w:rsid w:val="00B01CED"/>
    <w:rsid w:val="00B03322"/>
    <w:rsid w:val="00B1124F"/>
    <w:rsid w:val="00B14313"/>
    <w:rsid w:val="00B153A5"/>
    <w:rsid w:val="00B20AE6"/>
    <w:rsid w:val="00B245FC"/>
    <w:rsid w:val="00B24FB7"/>
    <w:rsid w:val="00B261BA"/>
    <w:rsid w:val="00B27FC4"/>
    <w:rsid w:val="00B302E0"/>
    <w:rsid w:val="00B33255"/>
    <w:rsid w:val="00B333FD"/>
    <w:rsid w:val="00B34158"/>
    <w:rsid w:val="00B36B0D"/>
    <w:rsid w:val="00B372EE"/>
    <w:rsid w:val="00B422D8"/>
    <w:rsid w:val="00B434D6"/>
    <w:rsid w:val="00B45D23"/>
    <w:rsid w:val="00B47CFF"/>
    <w:rsid w:val="00B47F57"/>
    <w:rsid w:val="00B52965"/>
    <w:rsid w:val="00B53065"/>
    <w:rsid w:val="00B54384"/>
    <w:rsid w:val="00B55420"/>
    <w:rsid w:val="00B55B38"/>
    <w:rsid w:val="00B57F5B"/>
    <w:rsid w:val="00B6273A"/>
    <w:rsid w:val="00B638E5"/>
    <w:rsid w:val="00B65AAE"/>
    <w:rsid w:val="00B6628E"/>
    <w:rsid w:val="00B66718"/>
    <w:rsid w:val="00B7260D"/>
    <w:rsid w:val="00B738C0"/>
    <w:rsid w:val="00B76DC9"/>
    <w:rsid w:val="00B77693"/>
    <w:rsid w:val="00B86269"/>
    <w:rsid w:val="00B865F0"/>
    <w:rsid w:val="00B8688D"/>
    <w:rsid w:val="00B90DD0"/>
    <w:rsid w:val="00B91D07"/>
    <w:rsid w:val="00B97E4C"/>
    <w:rsid w:val="00BA1233"/>
    <w:rsid w:val="00BA1660"/>
    <w:rsid w:val="00BA1A8E"/>
    <w:rsid w:val="00BA262C"/>
    <w:rsid w:val="00BA4FC3"/>
    <w:rsid w:val="00BA7297"/>
    <w:rsid w:val="00BB16CF"/>
    <w:rsid w:val="00BB3001"/>
    <w:rsid w:val="00BB40E4"/>
    <w:rsid w:val="00BB5C5A"/>
    <w:rsid w:val="00BB72B7"/>
    <w:rsid w:val="00BB7690"/>
    <w:rsid w:val="00BC0566"/>
    <w:rsid w:val="00BC1CE7"/>
    <w:rsid w:val="00BC2D87"/>
    <w:rsid w:val="00BC5BBE"/>
    <w:rsid w:val="00BD0B3F"/>
    <w:rsid w:val="00BD14CD"/>
    <w:rsid w:val="00BD3EAD"/>
    <w:rsid w:val="00BD410F"/>
    <w:rsid w:val="00BD4FB9"/>
    <w:rsid w:val="00BD73EA"/>
    <w:rsid w:val="00BD75ED"/>
    <w:rsid w:val="00BE0F74"/>
    <w:rsid w:val="00BE3C3B"/>
    <w:rsid w:val="00BE419F"/>
    <w:rsid w:val="00BE4787"/>
    <w:rsid w:val="00BE52C8"/>
    <w:rsid w:val="00BE5398"/>
    <w:rsid w:val="00BE6FCA"/>
    <w:rsid w:val="00BE7753"/>
    <w:rsid w:val="00BF3480"/>
    <w:rsid w:val="00BF4717"/>
    <w:rsid w:val="00BF4ABB"/>
    <w:rsid w:val="00BF6BF9"/>
    <w:rsid w:val="00C03432"/>
    <w:rsid w:val="00C04041"/>
    <w:rsid w:val="00C061D3"/>
    <w:rsid w:val="00C108C3"/>
    <w:rsid w:val="00C10D87"/>
    <w:rsid w:val="00C11997"/>
    <w:rsid w:val="00C119A6"/>
    <w:rsid w:val="00C12180"/>
    <w:rsid w:val="00C1388F"/>
    <w:rsid w:val="00C164E5"/>
    <w:rsid w:val="00C1701B"/>
    <w:rsid w:val="00C1710F"/>
    <w:rsid w:val="00C17B4A"/>
    <w:rsid w:val="00C20CD2"/>
    <w:rsid w:val="00C22970"/>
    <w:rsid w:val="00C23B47"/>
    <w:rsid w:val="00C246FE"/>
    <w:rsid w:val="00C27FB7"/>
    <w:rsid w:val="00C44F32"/>
    <w:rsid w:val="00C45AC3"/>
    <w:rsid w:val="00C4657A"/>
    <w:rsid w:val="00C502D3"/>
    <w:rsid w:val="00C51DFE"/>
    <w:rsid w:val="00C52648"/>
    <w:rsid w:val="00C542AC"/>
    <w:rsid w:val="00C61E91"/>
    <w:rsid w:val="00C61F0F"/>
    <w:rsid w:val="00C63120"/>
    <w:rsid w:val="00C653BF"/>
    <w:rsid w:val="00C65B8C"/>
    <w:rsid w:val="00C65D5F"/>
    <w:rsid w:val="00C66F94"/>
    <w:rsid w:val="00C67E90"/>
    <w:rsid w:val="00C732E5"/>
    <w:rsid w:val="00C73616"/>
    <w:rsid w:val="00C74861"/>
    <w:rsid w:val="00C77335"/>
    <w:rsid w:val="00C77D57"/>
    <w:rsid w:val="00C831B2"/>
    <w:rsid w:val="00C846D6"/>
    <w:rsid w:val="00C84EB8"/>
    <w:rsid w:val="00C8575C"/>
    <w:rsid w:val="00C8590B"/>
    <w:rsid w:val="00C8630E"/>
    <w:rsid w:val="00C918AF"/>
    <w:rsid w:val="00C9511C"/>
    <w:rsid w:val="00CA103C"/>
    <w:rsid w:val="00CA25A6"/>
    <w:rsid w:val="00CA343A"/>
    <w:rsid w:val="00CA48A4"/>
    <w:rsid w:val="00CA74E6"/>
    <w:rsid w:val="00CA7BCA"/>
    <w:rsid w:val="00CA7F2E"/>
    <w:rsid w:val="00CB09B8"/>
    <w:rsid w:val="00CB129C"/>
    <w:rsid w:val="00CB3A85"/>
    <w:rsid w:val="00CB5B9B"/>
    <w:rsid w:val="00CC077C"/>
    <w:rsid w:val="00CC0C24"/>
    <w:rsid w:val="00CC136F"/>
    <w:rsid w:val="00CC17EC"/>
    <w:rsid w:val="00CC20BA"/>
    <w:rsid w:val="00CC505D"/>
    <w:rsid w:val="00CC5BC4"/>
    <w:rsid w:val="00CC5D75"/>
    <w:rsid w:val="00CC70CE"/>
    <w:rsid w:val="00CD162E"/>
    <w:rsid w:val="00CD25D9"/>
    <w:rsid w:val="00CD3F7C"/>
    <w:rsid w:val="00CD6A0C"/>
    <w:rsid w:val="00CD78ED"/>
    <w:rsid w:val="00CE0620"/>
    <w:rsid w:val="00CE1E40"/>
    <w:rsid w:val="00CE2DCB"/>
    <w:rsid w:val="00CE359B"/>
    <w:rsid w:val="00CE420B"/>
    <w:rsid w:val="00CE4830"/>
    <w:rsid w:val="00CE6012"/>
    <w:rsid w:val="00CE66B8"/>
    <w:rsid w:val="00CE716F"/>
    <w:rsid w:val="00CF0297"/>
    <w:rsid w:val="00CF0B92"/>
    <w:rsid w:val="00CF0F7A"/>
    <w:rsid w:val="00CF3DB1"/>
    <w:rsid w:val="00CF48FC"/>
    <w:rsid w:val="00CF546E"/>
    <w:rsid w:val="00D03079"/>
    <w:rsid w:val="00D034E1"/>
    <w:rsid w:val="00D04509"/>
    <w:rsid w:val="00D07EC9"/>
    <w:rsid w:val="00D1111A"/>
    <w:rsid w:val="00D1234B"/>
    <w:rsid w:val="00D12C81"/>
    <w:rsid w:val="00D13078"/>
    <w:rsid w:val="00D1466D"/>
    <w:rsid w:val="00D14E80"/>
    <w:rsid w:val="00D16FC7"/>
    <w:rsid w:val="00D173F9"/>
    <w:rsid w:val="00D17B6C"/>
    <w:rsid w:val="00D17B8C"/>
    <w:rsid w:val="00D22479"/>
    <w:rsid w:val="00D22FE3"/>
    <w:rsid w:val="00D239CC"/>
    <w:rsid w:val="00D26BEA"/>
    <w:rsid w:val="00D26CF0"/>
    <w:rsid w:val="00D27D42"/>
    <w:rsid w:val="00D30824"/>
    <w:rsid w:val="00D35609"/>
    <w:rsid w:val="00D42DE9"/>
    <w:rsid w:val="00D44E18"/>
    <w:rsid w:val="00D46CF3"/>
    <w:rsid w:val="00D47AD4"/>
    <w:rsid w:val="00D501CA"/>
    <w:rsid w:val="00D51086"/>
    <w:rsid w:val="00D52799"/>
    <w:rsid w:val="00D54CDD"/>
    <w:rsid w:val="00D54F04"/>
    <w:rsid w:val="00D5564B"/>
    <w:rsid w:val="00D61B2A"/>
    <w:rsid w:val="00D62EE3"/>
    <w:rsid w:val="00D638F8"/>
    <w:rsid w:val="00D64B8B"/>
    <w:rsid w:val="00D650BD"/>
    <w:rsid w:val="00D65AE2"/>
    <w:rsid w:val="00D70614"/>
    <w:rsid w:val="00D70774"/>
    <w:rsid w:val="00D725EA"/>
    <w:rsid w:val="00D729B4"/>
    <w:rsid w:val="00D772D3"/>
    <w:rsid w:val="00D80190"/>
    <w:rsid w:val="00D83790"/>
    <w:rsid w:val="00D85496"/>
    <w:rsid w:val="00D859A3"/>
    <w:rsid w:val="00D92F4C"/>
    <w:rsid w:val="00D9357D"/>
    <w:rsid w:val="00D95C52"/>
    <w:rsid w:val="00D95F75"/>
    <w:rsid w:val="00D97476"/>
    <w:rsid w:val="00D97DDD"/>
    <w:rsid w:val="00DA1A27"/>
    <w:rsid w:val="00DA2449"/>
    <w:rsid w:val="00DA3399"/>
    <w:rsid w:val="00DB123C"/>
    <w:rsid w:val="00DB1A3D"/>
    <w:rsid w:val="00DB2676"/>
    <w:rsid w:val="00DB28D1"/>
    <w:rsid w:val="00DB3056"/>
    <w:rsid w:val="00DB3337"/>
    <w:rsid w:val="00DB575B"/>
    <w:rsid w:val="00DB6786"/>
    <w:rsid w:val="00DB793B"/>
    <w:rsid w:val="00DC208A"/>
    <w:rsid w:val="00DC2B17"/>
    <w:rsid w:val="00DD0742"/>
    <w:rsid w:val="00DD180A"/>
    <w:rsid w:val="00DD1AB0"/>
    <w:rsid w:val="00DD6243"/>
    <w:rsid w:val="00DD660E"/>
    <w:rsid w:val="00DD683E"/>
    <w:rsid w:val="00DD7340"/>
    <w:rsid w:val="00DE0BE1"/>
    <w:rsid w:val="00DE12E3"/>
    <w:rsid w:val="00DE1E70"/>
    <w:rsid w:val="00DE2C2B"/>
    <w:rsid w:val="00DE3930"/>
    <w:rsid w:val="00DE72A8"/>
    <w:rsid w:val="00DF40FE"/>
    <w:rsid w:val="00DF56C5"/>
    <w:rsid w:val="00DF6F59"/>
    <w:rsid w:val="00DF7D29"/>
    <w:rsid w:val="00E04BF9"/>
    <w:rsid w:val="00E04CB1"/>
    <w:rsid w:val="00E0569F"/>
    <w:rsid w:val="00E05ADE"/>
    <w:rsid w:val="00E0658D"/>
    <w:rsid w:val="00E10219"/>
    <w:rsid w:val="00E1254E"/>
    <w:rsid w:val="00E16C33"/>
    <w:rsid w:val="00E1708B"/>
    <w:rsid w:val="00E214A0"/>
    <w:rsid w:val="00E22132"/>
    <w:rsid w:val="00E24F86"/>
    <w:rsid w:val="00E314FF"/>
    <w:rsid w:val="00E31DD7"/>
    <w:rsid w:val="00E3210E"/>
    <w:rsid w:val="00E34017"/>
    <w:rsid w:val="00E34ECF"/>
    <w:rsid w:val="00E35627"/>
    <w:rsid w:val="00E37FD8"/>
    <w:rsid w:val="00E40AD3"/>
    <w:rsid w:val="00E44E54"/>
    <w:rsid w:val="00E452B6"/>
    <w:rsid w:val="00E4575F"/>
    <w:rsid w:val="00E5016D"/>
    <w:rsid w:val="00E50A2E"/>
    <w:rsid w:val="00E51697"/>
    <w:rsid w:val="00E55F93"/>
    <w:rsid w:val="00E5701D"/>
    <w:rsid w:val="00E57BB8"/>
    <w:rsid w:val="00E6050E"/>
    <w:rsid w:val="00E61D79"/>
    <w:rsid w:val="00E63952"/>
    <w:rsid w:val="00E64CBD"/>
    <w:rsid w:val="00E652DB"/>
    <w:rsid w:val="00E65954"/>
    <w:rsid w:val="00E65EC4"/>
    <w:rsid w:val="00E7199D"/>
    <w:rsid w:val="00E72C64"/>
    <w:rsid w:val="00E732FF"/>
    <w:rsid w:val="00E77073"/>
    <w:rsid w:val="00E7786B"/>
    <w:rsid w:val="00E8017C"/>
    <w:rsid w:val="00E80E38"/>
    <w:rsid w:val="00E84700"/>
    <w:rsid w:val="00E84A7B"/>
    <w:rsid w:val="00E86015"/>
    <w:rsid w:val="00E86B57"/>
    <w:rsid w:val="00E871A1"/>
    <w:rsid w:val="00E87F82"/>
    <w:rsid w:val="00E938D0"/>
    <w:rsid w:val="00E96E96"/>
    <w:rsid w:val="00E97767"/>
    <w:rsid w:val="00E9789C"/>
    <w:rsid w:val="00E97945"/>
    <w:rsid w:val="00EA16E3"/>
    <w:rsid w:val="00EA3AB6"/>
    <w:rsid w:val="00EA4EDB"/>
    <w:rsid w:val="00EA6E9E"/>
    <w:rsid w:val="00EA753C"/>
    <w:rsid w:val="00EB08ED"/>
    <w:rsid w:val="00EB3B7B"/>
    <w:rsid w:val="00EB49A8"/>
    <w:rsid w:val="00EB5A65"/>
    <w:rsid w:val="00EB687E"/>
    <w:rsid w:val="00EB68BA"/>
    <w:rsid w:val="00EC164E"/>
    <w:rsid w:val="00EC1AE8"/>
    <w:rsid w:val="00EC277B"/>
    <w:rsid w:val="00EC6749"/>
    <w:rsid w:val="00ED1171"/>
    <w:rsid w:val="00ED1B10"/>
    <w:rsid w:val="00ED5DD1"/>
    <w:rsid w:val="00ED6E4E"/>
    <w:rsid w:val="00EE0237"/>
    <w:rsid w:val="00EE0FA6"/>
    <w:rsid w:val="00EE140A"/>
    <w:rsid w:val="00EE15AE"/>
    <w:rsid w:val="00EE1D49"/>
    <w:rsid w:val="00EE3E42"/>
    <w:rsid w:val="00EE5BD3"/>
    <w:rsid w:val="00EE64CD"/>
    <w:rsid w:val="00EE6FFD"/>
    <w:rsid w:val="00EE7F7F"/>
    <w:rsid w:val="00EF1539"/>
    <w:rsid w:val="00EF1562"/>
    <w:rsid w:val="00EF1CA0"/>
    <w:rsid w:val="00EF263C"/>
    <w:rsid w:val="00EF3292"/>
    <w:rsid w:val="00EF3664"/>
    <w:rsid w:val="00EF58EF"/>
    <w:rsid w:val="00EF6272"/>
    <w:rsid w:val="00EF72FE"/>
    <w:rsid w:val="00F00ACA"/>
    <w:rsid w:val="00F00B67"/>
    <w:rsid w:val="00F01282"/>
    <w:rsid w:val="00F02756"/>
    <w:rsid w:val="00F02AF5"/>
    <w:rsid w:val="00F0317A"/>
    <w:rsid w:val="00F03C7C"/>
    <w:rsid w:val="00F10BE9"/>
    <w:rsid w:val="00F1518A"/>
    <w:rsid w:val="00F1582C"/>
    <w:rsid w:val="00F1651B"/>
    <w:rsid w:val="00F203F7"/>
    <w:rsid w:val="00F2199F"/>
    <w:rsid w:val="00F220CA"/>
    <w:rsid w:val="00F254E6"/>
    <w:rsid w:val="00F2730D"/>
    <w:rsid w:val="00F27647"/>
    <w:rsid w:val="00F27A6D"/>
    <w:rsid w:val="00F31E14"/>
    <w:rsid w:val="00F32E31"/>
    <w:rsid w:val="00F34A6C"/>
    <w:rsid w:val="00F37309"/>
    <w:rsid w:val="00F4338B"/>
    <w:rsid w:val="00F43423"/>
    <w:rsid w:val="00F43FD9"/>
    <w:rsid w:val="00F4474C"/>
    <w:rsid w:val="00F46D18"/>
    <w:rsid w:val="00F479AC"/>
    <w:rsid w:val="00F50F7F"/>
    <w:rsid w:val="00F523E9"/>
    <w:rsid w:val="00F5596B"/>
    <w:rsid w:val="00F576C1"/>
    <w:rsid w:val="00F700B5"/>
    <w:rsid w:val="00F70229"/>
    <w:rsid w:val="00F708AD"/>
    <w:rsid w:val="00F71DBD"/>
    <w:rsid w:val="00F72E30"/>
    <w:rsid w:val="00F73DB0"/>
    <w:rsid w:val="00F74DDC"/>
    <w:rsid w:val="00F76173"/>
    <w:rsid w:val="00F777D7"/>
    <w:rsid w:val="00F813F6"/>
    <w:rsid w:val="00F83D22"/>
    <w:rsid w:val="00F84611"/>
    <w:rsid w:val="00F864D2"/>
    <w:rsid w:val="00F90FD5"/>
    <w:rsid w:val="00F96490"/>
    <w:rsid w:val="00F97D21"/>
    <w:rsid w:val="00FA02C6"/>
    <w:rsid w:val="00FA147E"/>
    <w:rsid w:val="00FA17B5"/>
    <w:rsid w:val="00FA1FC4"/>
    <w:rsid w:val="00FA3A61"/>
    <w:rsid w:val="00FA459C"/>
    <w:rsid w:val="00FA4ECF"/>
    <w:rsid w:val="00FA6D3E"/>
    <w:rsid w:val="00FB2F50"/>
    <w:rsid w:val="00FB5765"/>
    <w:rsid w:val="00FB7895"/>
    <w:rsid w:val="00FC0786"/>
    <w:rsid w:val="00FC0CA3"/>
    <w:rsid w:val="00FC1233"/>
    <w:rsid w:val="00FD1F0B"/>
    <w:rsid w:val="00FD2BB5"/>
    <w:rsid w:val="00FD40B9"/>
    <w:rsid w:val="00FD4ED2"/>
    <w:rsid w:val="00FD71BD"/>
    <w:rsid w:val="00FE61FF"/>
    <w:rsid w:val="00FE6EF7"/>
    <w:rsid w:val="00FF0607"/>
    <w:rsid w:val="00FF2B27"/>
    <w:rsid w:val="00FF4113"/>
    <w:rsid w:val="00FF445E"/>
    <w:rsid w:val="00FF6F70"/>
    <w:rsid w:val="00FF70C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uiPriority="10"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670"/>
    <w:pPr>
      <w:suppressAutoHyphens/>
    </w:pPr>
    <w:rPr>
      <w:sz w:val="24"/>
      <w:lang w:val="es-ES" w:eastAsia="ar-SA"/>
    </w:rPr>
  </w:style>
  <w:style w:type="paragraph" w:styleId="Ttulo1">
    <w:name w:val="heading 1"/>
    <w:basedOn w:val="Normal"/>
    <w:next w:val="Normal"/>
    <w:link w:val="Ttulo1Car"/>
    <w:uiPriority w:val="9"/>
    <w:qFormat/>
    <w:rsid w:val="00890670"/>
    <w:pPr>
      <w:keepNext/>
      <w:numPr>
        <w:numId w:val="1"/>
      </w:numPr>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qFormat/>
    <w:rsid w:val="00890670"/>
    <w:pPr>
      <w:keepNext/>
      <w:numPr>
        <w:ilvl w:val="1"/>
        <w:numId w:val="1"/>
      </w:numPr>
      <w:tabs>
        <w:tab w:val="left" w:pos="0"/>
      </w:tabs>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890670"/>
    <w:pPr>
      <w:keepNext/>
      <w:numPr>
        <w:ilvl w:val="2"/>
        <w:numId w:val="1"/>
      </w:numPr>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890670"/>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890670"/>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qFormat/>
    <w:rsid w:val="00890670"/>
    <w:pPr>
      <w:numPr>
        <w:ilvl w:val="5"/>
        <w:numId w:val="1"/>
      </w:numPr>
      <w:spacing w:before="240" w:after="60"/>
      <w:outlineLvl w:val="5"/>
    </w:pPr>
    <w:rPr>
      <w:rFonts w:ascii="Calibri" w:hAnsi="Calibri"/>
      <w:b/>
      <w:bCs/>
      <w:sz w:val="22"/>
      <w:szCs w:val="22"/>
    </w:rPr>
  </w:style>
  <w:style w:type="paragraph" w:styleId="Ttulo7">
    <w:name w:val="heading 7"/>
    <w:basedOn w:val="Normal"/>
    <w:next w:val="Normal"/>
    <w:link w:val="Ttulo7Car"/>
    <w:uiPriority w:val="9"/>
    <w:qFormat/>
    <w:rsid w:val="00890670"/>
    <w:pPr>
      <w:numPr>
        <w:ilvl w:val="6"/>
        <w:numId w:val="1"/>
      </w:numPr>
      <w:spacing w:before="240" w:after="60"/>
      <w:outlineLvl w:val="6"/>
    </w:pPr>
    <w:rPr>
      <w:rFonts w:ascii="Calibri" w:hAnsi="Calibri"/>
      <w:szCs w:val="24"/>
    </w:rPr>
  </w:style>
  <w:style w:type="paragraph" w:styleId="Ttulo8">
    <w:name w:val="heading 8"/>
    <w:basedOn w:val="Normal"/>
    <w:next w:val="Normal"/>
    <w:link w:val="Ttulo8Car"/>
    <w:uiPriority w:val="9"/>
    <w:qFormat/>
    <w:rsid w:val="00890670"/>
    <w:pPr>
      <w:numPr>
        <w:ilvl w:val="7"/>
        <w:numId w:val="1"/>
      </w:numPr>
      <w:tabs>
        <w:tab w:val="left" w:pos="0"/>
      </w:tabs>
      <w:spacing w:before="240" w:after="60"/>
      <w:outlineLvl w:val="7"/>
    </w:pPr>
    <w:rPr>
      <w:rFonts w:ascii="Calibri" w:hAnsi="Calibri"/>
      <w:i/>
      <w:iCs/>
      <w:szCs w:val="24"/>
    </w:rPr>
  </w:style>
  <w:style w:type="paragraph" w:styleId="Ttulo9">
    <w:name w:val="heading 9"/>
    <w:basedOn w:val="Normal"/>
    <w:next w:val="Normal"/>
    <w:link w:val="Ttulo9Car"/>
    <w:uiPriority w:val="9"/>
    <w:qFormat/>
    <w:rsid w:val="00890670"/>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586F56"/>
    <w:rPr>
      <w:rFonts w:ascii="Cambria" w:hAnsi="Cambria"/>
      <w:b/>
      <w:bCs/>
      <w:kern w:val="32"/>
      <w:sz w:val="32"/>
      <w:szCs w:val="32"/>
      <w:lang w:eastAsia="ar-SA"/>
    </w:rPr>
  </w:style>
  <w:style w:type="character" w:customStyle="1" w:styleId="Ttulo2Car">
    <w:name w:val="Título 2 Car"/>
    <w:link w:val="Ttulo2"/>
    <w:uiPriority w:val="9"/>
    <w:rsid w:val="00586F56"/>
    <w:rPr>
      <w:rFonts w:ascii="Cambria" w:hAnsi="Cambria"/>
      <w:b/>
      <w:bCs/>
      <w:i/>
      <w:iCs/>
      <w:sz w:val="28"/>
      <w:szCs w:val="28"/>
      <w:lang w:eastAsia="ar-SA"/>
    </w:rPr>
  </w:style>
  <w:style w:type="character" w:customStyle="1" w:styleId="Ttulo3Car">
    <w:name w:val="Título 3 Car"/>
    <w:link w:val="Ttulo3"/>
    <w:uiPriority w:val="9"/>
    <w:rsid w:val="00586F56"/>
    <w:rPr>
      <w:rFonts w:ascii="Cambria" w:hAnsi="Cambria"/>
      <w:b/>
      <w:bCs/>
      <w:sz w:val="26"/>
      <w:szCs w:val="26"/>
      <w:lang w:eastAsia="ar-SA"/>
    </w:rPr>
  </w:style>
  <w:style w:type="character" w:customStyle="1" w:styleId="Ttulo4Car">
    <w:name w:val="Título 4 Car"/>
    <w:link w:val="Ttulo4"/>
    <w:uiPriority w:val="9"/>
    <w:rsid w:val="00586F56"/>
    <w:rPr>
      <w:rFonts w:ascii="Calibri" w:hAnsi="Calibri"/>
      <w:b/>
      <w:bCs/>
      <w:sz w:val="28"/>
      <w:szCs w:val="28"/>
      <w:lang w:eastAsia="ar-SA"/>
    </w:rPr>
  </w:style>
  <w:style w:type="character" w:customStyle="1" w:styleId="Ttulo5Car">
    <w:name w:val="Título 5 Car"/>
    <w:link w:val="Ttulo5"/>
    <w:uiPriority w:val="9"/>
    <w:rsid w:val="00586F56"/>
    <w:rPr>
      <w:rFonts w:ascii="Calibri" w:hAnsi="Calibri"/>
      <w:b/>
      <w:bCs/>
      <w:i/>
      <w:iCs/>
      <w:sz w:val="26"/>
      <w:szCs w:val="26"/>
      <w:lang w:eastAsia="ar-SA"/>
    </w:rPr>
  </w:style>
  <w:style w:type="character" w:customStyle="1" w:styleId="Ttulo6Car">
    <w:name w:val="Título 6 Car"/>
    <w:link w:val="Ttulo6"/>
    <w:uiPriority w:val="9"/>
    <w:rsid w:val="00586F56"/>
    <w:rPr>
      <w:rFonts w:ascii="Calibri" w:hAnsi="Calibri"/>
      <w:b/>
      <w:bCs/>
      <w:sz w:val="22"/>
      <w:szCs w:val="22"/>
      <w:lang w:eastAsia="ar-SA"/>
    </w:rPr>
  </w:style>
  <w:style w:type="character" w:customStyle="1" w:styleId="Ttulo7Car">
    <w:name w:val="Título 7 Car"/>
    <w:link w:val="Ttulo7"/>
    <w:uiPriority w:val="9"/>
    <w:rsid w:val="00586F56"/>
    <w:rPr>
      <w:rFonts w:ascii="Calibri" w:hAnsi="Calibri"/>
      <w:sz w:val="24"/>
      <w:szCs w:val="24"/>
      <w:lang w:eastAsia="ar-SA"/>
    </w:rPr>
  </w:style>
  <w:style w:type="character" w:customStyle="1" w:styleId="Ttulo8Car">
    <w:name w:val="Título 8 Car"/>
    <w:link w:val="Ttulo8"/>
    <w:uiPriority w:val="9"/>
    <w:rsid w:val="00586F56"/>
    <w:rPr>
      <w:rFonts w:ascii="Calibri" w:hAnsi="Calibri"/>
      <w:i/>
      <w:iCs/>
      <w:sz w:val="24"/>
      <w:szCs w:val="24"/>
      <w:lang w:eastAsia="ar-SA"/>
    </w:rPr>
  </w:style>
  <w:style w:type="character" w:customStyle="1" w:styleId="Ttulo9Car">
    <w:name w:val="Título 9 Car"/>
    <w:link w:val="Ttulo9"/>
    <w:uiPriority w:val="9"/>
    <w:rsid w:val="00586F56"/>
    <w:rPr>
      <w:rFonts w:ascii="Cambria" w:hAnsi="Cambria"/>
      <w:sz w:val="22"/>
      <w:szCs w:val="22"/>
      <w:lang w:eastAsia="ar-SA"/>
    </w:rPr>
  </w:style>
  <w:style w:type="character" w:customStyle="1" w:styleId="WW8Num2z0">
    <w:name w:val="WW8Num2z0"/>
    <w:rsid w:val="00890670"/>
    <w:rPr>
      <w:rFonts w:ascii="Arial" w:hAnsi="Arial"/>
      <w:b/>
      <w:sz w:val="24"/>
    </w:rPr>
  </w:style>
  <w:style w:type="character" w:customStyle="1" w:styleId="WW8Num3z1">
    <w:name w:val="WW8Num3z1"/>
    <w:rsid w:val="00890670"/>
  </w:style>
  <w:style w:type="character" w:customStyle="1" w:styleId="WW8Num5z0">
    <w:name w:val="WW8Num5z0"/>
    <w:rsid w:val="00890670"/>
    <w:rPr>
      <w:rFonts w:ascii="Symbol" w:hAnsi="Symbol"/>
    </w:rPr>
  </w:style>
  <w:style w:type="character" w:customStyle="1" w:styleId="WW8Num6z0">
    <w:name w:val="WW8Num6z0"/>
    <w:rsid w:val="00890670"/>
    <w:rPr>
      <w:rFonts w:ascii="Symbol" w:hAnsi="Symbol"/>
    </w:rPr>
  </w:style>
  <w:style w:type="character" w:customStyle="1" w:styleId="WW8Num7z0">
    <w:name w:val="WW8Num7z0"/>
    <w:rsid w:val="00890670"/>
    <w:rPr>
      <w:b/>
    </w:rPr>
  </w:style>
  <w:style w:type="character" w:customStyle="1" w:styleId="WW8Num8z0">
    <w:name w:val="WW8Num8z0"/>
    <w:rsid w:val="00890670"/>
    <w:rPr>
      <w:rFonts w:ascii="Wingdings" w:hAnsi="Wingdings"/>
    </w:rPr>
  </w:style>
  <w:style w:type="character" w:customStyle="1" w:styleId="WW8Num9z0">
    <w:name w:val="WW8Num9z0"/>
    <w:rsid w:val="00890670"/>
    <w:rPr>
      <w:b/>
    </w:rPr>
  </w:style>
  <w:style w:type="character" w:customStyle="1" w:styleId="WW8Num10z0">
    <w:name w:val="WW8Num10z0"/>
    <w:rsid w:val="00890670"/>
    <w:rPr>
      <w:rFonts w:ascii="Symbol" w:hAnsi="Symbol"/>
    </w:rPr>
  </w:style>
  <w:style w:type="character" w:customStyle="1" w:styleId="WW8Num12z0">
    <w:name w:val="WW8Num12z0"/>
    <w:rsid w:val="00890670"/>
    <w:rPr>
      <w:rFonts w:ascii="Symbol" w:hAnsi="Symbol"/>
    </w:rPr>
  </w:style>
  <w:style w:type="character" w:customStyle="1" w:styleId="WW8Num13z0">
    <w:name w:val="WW8Num13z0"/>
    <w:rsid w:val="00890670"/>
    <w:rPr>
      <w:rFonts w:ascii="Symbol" w:hAnsi="Symbol"/>
    </w:rPr>
  </w:style>
  <w:style w:type="character" w:customStyle="1" w:styleId="WW8Num14z0">
    <w:name w:val="WW8Num14z0"/>
    <w:rsid w:val="00890670"/>
  </w:style>
  <w:style w:type="character" w:customStyle="1" w:styleId="WW8Num15z0">
    <w:name w:val="WW8Num15z0"/>
    <w:rsid w:val="00890670"/>
    <w:rPr>
      <w:rFonts w:ascii="Symbol" w:hAnsi="Symbol"/>
    </w:rPr>
  </w:style>
  <w:style w:type="character" w:customStyle="1" w:styleId="WW8Num16z0">
    <w:name w:val="WW8Num16z0"/>
    <w:rsid w:val="00890670"/>
  </w:style>
  <w:style w:type="character" w:customStyle="1" w:styleId="WW8Num17z0">
    <w:name w:val="WW8Num17z0"/>
    <w:rsid w:val="00890670"/>
    <w:rPr>
      <w:rFonts w:ascii="Symbol" w:hAnsi="Symbol"/>
    </w:rPr>
  </w:style>
  <w:style w:type="character" w:customStyle="1" w:styleId="WW8Num18z0">
    <w:name w:val="WW8Num18z0"/>
    <w:rsid w:val="00890670"/>
    <w:rPr>
      <w:rFonts w:ascii="Symbol" w:hAnsi="Symbol"/>
    </w:rPr>
  </w:style>
  <w:style w:type="character" w:customStyle="1" w:styleId="WW8Num20z0">
    <w:name w:val="WW8Num20z0"/>
    <w:rsid w:val="00890670"/>
    <w:rPr>
      <w:rFonts w:ascii="Symbol" w:hAnsi="Symbol"/>
    </w:rPr>
  </w:style>
  <w:style w:type="character" w:customStyle="1" w:styleId="WW8Num21z0">
    <w:name w:val="WW8Num21z0"/>
    <w:rsid w:val="00890670"/>
    <w:rPr>
      <w:rFonts w:ascii="Wingdings" w:hAnsi="Wingdings"/>
    </w:rPr>
  </w:style>
  <w:style w:type="character" w:customStyle="1" w:styleId="WW8Num22z0">
    <w:name w:val="WW8Num22z0"/>
    <w:rsid w:val="00890670"/>
    <w:rPr>
      <w:b/>
    </w:rPr>
  </w:style>
  <w:style w:type="character" w:customStyle="1" w:styleId="WW8Num24z0">
    <w:name w:val="WW8Num24z0"/>
    <w:rsid w:val="00890670"/>
    <w:rPr>
      <w:rFonts w:ascii="Symbol" w:hAnsi="Symbol"/>
    </w:rPr>
  </w:style>
  <w:style w:type="character" w:customStyle="1" w:styleId="WW8Num25z0">
    <w:name w:val="WW8Num25z0"/>
    <w:rsid w:val="00890670"/>
    <w:rPr>
      <w:rFonts w:ascii="Wingdings" w:hAnsi="Wingdings"/>
    </w:rPr>
  </w:style>
  <w:style w:type="character" w:customStyle="1" w:styleId="Absatz-Standardschriftart">
    <w:name w:val="Absatz-Standardschriftart"/>
    <w:rsid w:val="00890670"/>
  </w:style>
  <w:style w:type="character" w:customStyle="1" w:styleId="WW8Num1z0">
    <w:name w:val="WW8Num1z0"/>
    <w:rsid w:val="00890670"/>
    <w:rPr>
      <w:rFonts w:ascii="Arial" w:hAnsi="Arial"/>
      <w:b/>
      <w:sz w:val="24"/>
    </w:rPr>
  </w:style>
  <w:style w:type="character" w:customStyle="1" w:styleId="WW8Num2z1">
    <w:name w:val="WW8Num2z1"/>
    <w:rsid w:val="00890670"/>
  </w:style>
  <w:style w:type="character" w:customStyle="1" w:styleId="WW8Num4z0">
    <w:name w:val="WW8Num4z0"/>
    <w:rsid w:val="00890670"/>
  </w:style>
  <w:style w:type="character" w:customStyle="1" w:styleId="WW8Num4z1">
    <w:name w:val="WW8Num4z1"/>
    <w:rsid w:val="00890670"/>
    <w:rPr>
      <w:rFonts w:ascii="Courier New" w:hAnsi="Courier New"/>
    </w:rPr>
  </w:style>
  <w:style w:type="character" w:customStyle="1" w:styleId="WW8Num4z2">
    <w:name w:val="WW8Num4z2"/>
    <w:rsid w:val="00890670"/>
    <w:rPr>
      <w:rFonts w:ascii="Wingdings" w:hAnsi="Wingdings"/>
    </w:rPr>
  </w:style>
  <w:style w:type="character" w:customStyle="1" w:styleId="WW8Num4z3">
    <w:name w:val="WW8Num4z3"/>
    <w:rsid w:val="00890670"/>
    <w:rPr>
      <w:rFonts w:ascii="Symbol" w:hAnsi="Symbol"/>
    </w:rPr>
  </w:style>
  <w:style w:type="character" w:customStyle="1" w:styleId="WW8Num5z1">
    <w:name w:val="WW8Num5z1"/>
    <w:rsid w:val="00890670"/>
    <w:rPr>
      <w:rFonts w:ascii="Courier New" w:hAnsi="Courier New"/>
    </w:rPr>
  </w:style>
  <w:style w:type="character" w:customStyle="1" w:styleId="WW8Num5z2">
    <w:name w:val="WW8Num5z2"/>
    <w:rsid w:val="00890670"/>
    <w:rPr>
      <w:rFonts w:ascii="Wingdings" w:hAnsi="Wingdings"/>
    </w:rPr>
  </w:style>
  <w:style w:type="character" w:customStyle="1" w:styleId="WW8Num6z1">
    <w:name w:val="WW8Num6z1"/>
    <w:rsid w:val="00890670"/>
    <w:rPr>
      <w:rFonts w:ascii="Courier New" w:hAnsi="Courier New"/>
    </w:rPr>
  </w:style>
  <w:style w:type="character" w:customStyle="1" w:styleId="WW8Num6z2">
    <w:name w:val="WW8Num6z2"/>
    <w:rsid w:val="00890670"/>
    <w:rPr>
      <w:rFonts w:ascii="Wingdings" w:hAnsi="Wingdings"/>
    </w:rPr>
  </w:style>
  <w:style w:type="character" w:customStyle="1" w:styleId="WW8Num8z1">
    <w:name w:val="WW8Num8z1"/>
    <w:rsid w:val="00890670"/>
    <w:rPr>
      <w:rFonts w:ascii="Courier New" w:hAnsi="Courier New"/>
    </w:rPr>
  </w:style>
  <w:style w:type="character" w:customStyle="1" w:styleId="WW8Num8z3">
    <w:name w:val="WW8Num8z3"/>
    <w:rsid w:val="00890670"/>
    <w:rPr>
      <w:rFonts w:ascii="Symbol" w:hAnsi="Symbol"/>
    </w:rPr>
  </w:style>
  <w:style w:type="character" w:customStyle="1" w:styleId="WW8Num10z1">
    <w:name w:val="WW8Num10z1"/>
    <w:rsid w:val="00890670"/>
    <w:rPr>
      <w:rFonts w:ascii="Courier New" w:hAnsi="Courier New"/>
    </w:rPr>
  </w:style>
  <w:style w:type="character" w:customStyle="1" w:styleId="WW8Num10z2">
    <w:name w:val="WW8Num10z2"/>
    <w:rsid w:val="00890670"/>
    <w:rPr>
      <w:rFonts w:ascii="Wingdings" w:hAnsi="Wingdings"/>
    </w:rPr>
  </w:style>
  <w:style w:type="character" w:customStyle="1" w:styleId="WW8Num11z0">
    <w:name w:val="WW8Num11z0"/>
    <w:rsid w:val="00890670"/>
    <w:rPr>
      <w:b/>
    </w:rPr>
  </w:style>
  <w:style w:type="character" w:customStyle="1" w:styleId="WW8Num12z1">
    <w:name w:val="WW8Num12z1"/>
    <w:rsid w:val="00890670"/>
    <w:rPr>
      <w:rFonts w:ascii="Courier New" w:hAnsi="Courier New"/>
    </w:rPr>
  </w:style>
  <w:style w:type="character" w:customStyle="1" w:styleId="WW8Num12z2">
    <w:name w:val="WW8Num12z2"/>
    <w:rsid w:val="00890670"/>
    <w:rPr>
      <w:rFonts w:ascii="Wingdings" w:hAnsi="Wingdings"/>
    </w:rPr>
  </w:style>
  <w:style w:type="character" w:customStyle="1" w:styleId="WW8Num15z1">
    <w:name w:val="WW8Num15z1"/>
    <w:rsid w:val="00890670"/>
    <w:rPr>
      <w:rFonts w:ascii="Courier New" w:hAnsi="Courier New"/>
    </w:rPr>
  </w:style>
  <w:style w:type="character" w:customStyle="1" w:styleId="WW8Num15z2">
    <w:name w:val="WW8Num15z2"/>
    <w:rsid w:val="00890670"/>
    <w:rPr>
      <w:rFonts w:ascii="Wingdings" w:hAnsi="Wingdings"/>
    </w:rPr>
  </w:style>
  <w:style w:type="character" w:customStyle="1" w:styleId="WW8Num17z1">
    <w:name w:val="WW8Num17z1"/>
    <w:rsid w:val="00890670"/>
    <w:rPr>
      <w:rFonts w:ascii="Courier New" w:hAnsi="Courier New"/>
    </w:rPr>
  </w:style>
  <w:style w:type="character" w:customStyle="1" w:styleId="WW8Num17z2">
    <w:name w:val="WW8Num17z2"/>
    <w:rsid w:val="00890670"/>
    <w:rPr>
      <w:rFonts w:ascii="Wingdings" w:hAnsi="Wingdings"/>
    </w:rPr>
  </w:style>
  <w:style w:type="character" w:customStyle="1" w:styleId="WW8Num18z1">
    <w:name w:val="WW8Num18z1"/>
    <w:rsid w:val="00890670"/>
    <w:rPr>
      <w:rFonts w:ascii="Courier New" w:hAnsi="Courier New"/>
    </w:rPr>
  </w:style>
  <w:style w:type="character" w:customStyle="1" w:styleId="WW8Num18z2">
    <w:name w:val="WW8Num18z2"/>
    <w:rsid w:val="00890670"/>
    <w:rPr>
      <w:rFonts w:ascii="Wingdings" w:hAnsi="Wingdings"/>
    </w:rPr>
  </w:style>
  <w:style w:type="character" w:customStyle="1" w:styleId="WW8Num19z0">
    <w:name w:val="WW8Num19z0"/>
    <w:rsid w:val="00890670"/>
    <w:rPr>
      <w:rFonts w:ascii="Symbol" w:hAnsi="Symbol"/>
    </w:rPr>
  </w:style>
  <w:style w:type="character" w:customStyle="1" w:styleId="WW8Num19z1">
    <w:name w:val="WW8Num19z1"/>
    <w:rsid w:val="00890670"/>
    <w:rPr>
      <w:rFonts w:ascii="Courier New" w:hAnsi="Courier New"/>
    </w:rPr>
  </w:style>
  <w:style w:type="character" w:customStyle="1" w:styleId="WW8Num19z2">
    <w:name w:val="WW8Num19z2"/>
    <w:rsid w:val="00890670"/>
    <w:rPr>
      <w:rFonts w:ascii="Wingdings" w:hAnsi="Wingdings"/>
    </w:rPr>
  </w:style>
  <w:style w:type="character" w:customStyle="1" w:styleId="WW8Num20z1">
    <w:name w:val="WW8Num20z1"/>
    <w:rsid w:val="00890670"/>
    <w:rPr>
      <w:rFonts w:ascii="Courier New" w:hAnsi="Courier New"/>
    </w:rPr>
  </w:style>
  <w:style w:type="character" w:customStyle="1" w:styleId="WW8Num20z2">
    <w:name w:val="WW8Num20z2"/>
    <w:rsid w:val="00890670"/>
    <w:rPr>
      <w:rFonts w:ascii="Wingdings" w:hAnsi="Wingdings"/>
    </w:rPr>
  </w:style>
  <w:style w:type="character" w:customStyle="1" w:styleId="WW8Num23z1">
    <w:name w:val="WW8Num23z1"/>
    <w:rsid w:val="00890670"/>
    <w:rPr>
      <w:b/>
    </w:rPr>
  </w:style>
  <w:style w:type="character" w:customStyle="1" w:styleId="WW8Num24z1">
    <w:name w:val="WW8Num24z1"/>
    <w:rsid w:val="00890670"/>
    <w:rPr>
      <w:rFonts w:ascii="Courier New" w:hAnsi="Courier New"/>
    </w:rPr>
  </w:style>
  <w:style w:type="character" w:customStyle="1" w:styleId="WW8Num24z2">
    <w:name w:val="WW8Num24z2"/>
    <w:rsid w:val="00890670"/>
    <w:rPr>
      <w:rFonts w:ascii="Wingdings" w:hAnsi="Wingdings"/>
    </w:rPr>
  </w:style>
  <w:style w:type="character" w:customStyle="1" w:styleId="WW8Num25z1">
    <w:name w:val="WW8Num25z1"/>
    <w:rsid w:val="00890670"/>
    <w:rPr>
      <w:rFonts w:ascii="Courier New" w:hAnsi="Courier New"/>
    </w:rPr>
  </w:style>
  <w:style w:type="character" w:customStyle="1" w:styleId="WW8Num25z3">
    <w:name w:val="WW8Num25z3"/>
    <w:rsid w:val="00890670"/>
    <w:rPr>
      <w:rFonts w:ascii="Symbol" w:hAnsi="Symbol"/>
    </w:rPr>
  </w:style>
  <w:style w:type="character" w:customStyle="1" w:styleId="WW8Num26z0">
    <w:name w:val="WW8Num26z0"/>
    <w:rsid w:val="00890670"/>
    <w:rPr>
      <w:rFonts w:ascii="Symbol" w:hAnsi="Symbol"/>
    </w:rPr>
  </w:style>
  <w:style w:type="character" w:customStyle="1" w:styleId="WW8Num26z1">
    <w:name w:val="WW8Num26z1"/>
    <w:rsid w:val="00890670"/>
    <w:rPr>
      <w:rFonts w:ascii="Courier New" w:hAnsi="Courier New"/>
    </w:rPr>
  </w:style>
  <w:style w:type="character" w:customStyle="1" w:styleId="WW8Num26z2">
    <w:name w:val="WW8Num26z2"/>
    <w:rsid w:val="00890670"/>
    <w:rPr>
      <w:rFonts w:ascii="Wingdings" w:hAnsi="Wingdings"/>
    </w:rPr>
  </w:style>
  <w:style w:type="character" w:customStyle="1" w:styleId="WW8Num28z0">
    <w:name w:val="WW8Num28z0"/>
    <w:rsid w:val="00890670"/>
    <w:rPr>
      <w:b/>
    </w:rPr>
  </w:style>
  <w:style w:type="character" w:customStyle="1" w:styleId="WW8Num29z0">
    <w:name w:val="WW8Num29z0"/>
    <w:rsid w:val="00890670"/>
    <w:rPr>
      <w:b/>
    </w:rPr>
  </w:style>
  <w:style w:type="character" w:customStyle="1" w:styleId="Fuentedeprrafopredeter1">
    <w:name w:val="Fuente de párrafo predeter.1"/>
    <w:rsid w:val="00890670"/>
  </w:style>
  <w:style w:type="character" w:styleId="Hipervnculo">
    <w:name w:val="Hyperlink"/>
    <w:uiPriority w:val="99"/>
    <w:rsid w:val="00890670"/>
    <w:rPr>
      <w:rFonts w:cs="Times New Roman"/>
      <w:color w:val="0000FF"/>
      <w:u w:val="single"/>
    </w:rPr>
  </w:style>
  <w:style w:type="character" w:customStyle="1" w:styleId="DeltaViewInsertion">
    <w:name w:val="DeltaView Insertion"/>
    <w:rsid w:val="00890670"/>
    <w:rPr>
      <w:color w:val="0000FF"/>
      <w:spacing w:val="0"/>
      <w:u w:val="double"/>
    </w:rPr>
  </w:style>
  <w:style w:type="character" w:styleId="Nmerodepgina">
    <w:name w:val="page number"/>
    <w:uiPriority w:val="99"/>
    <w:rsid w:val="00890670"/>
    <w:rPr>
      <w:rFonts w:cs="Times New Roman"/>
    </w:rPr>
  </w:style>
  <w:style w:type="character" w:styleId="Textoennegrita">
    <w:name w:val="Strong"/>
    <w:uiPriority w:val="22"/>
    <w:qFormat/>
    <w:rsid w:val="00890670"/>
    <w:rPr>
      <w:rFonts w:cs="Times New Roman"/>
      <w:b/>
      <w:bCs/>
    </w:rPr>
  </w:style>
  <w:style w:type="character" w:customStyle="1" w:styleId="Carcterdenumeracin">
    <w:name w:val="Carácter de numeración"/>
    <w:rsid w:val="00890670"/>
  </w:style>
  <w:style w:type="paragraph" w:customStyle="1" w:styleId="Encabezado3">
    <w:name w:val="Encabezado3"/>
    <w:basedOn w:val="Normal"/>
    <w:next w:val="Textoindependiente"/>
    <w:rsid w:val="00890670"/>
    <w:pPr>
      <w:keepNext/>
      <w:spacing w:before="240" w:after="120"/>
    </w:pPr>
    <w:rPr>
      <w:rFonts w:ascii="Arial" w:eastAsia="MS Mincho" w:hAnsi="Arial" w:cs="Tahoma"/>
      <w:sz w:val="28"/>
      <w:szCs w:val="28"/>
    </w:rPr>
  </w:style>
  <w:style w:type="paragraph" w:styleId="Textoindependiente">
    <w:name w:val="Body Text"/>
    <w:basedOn w:val="Normal"/>
    <w:link w:val="TextoindependienteCar"/>
    <w:uiPriority w:val="99"/>
    <w:rsid w:val="00890670"/>
    <w:pPr>
      <w:spacing w:after="120"/>
    </w:pPr>
  </w:style>
  <w:style w:type="character" w:customStyle="1" w:styleId="TextoindependienteCar">
    <w:name w:val="Texto independiente Car"/>
    <w:link w:val="Textoindependiente"/>
    <w:uiPriority w:val="99"/>
    <w:rsid w:val="00586F56"/>
    <w:rPr>
      <w:sz w:val="24"/>
      <w:lang w:eastAsia="ar-SA"/>
    </w:rPr>
  </w:style>
  <w:style w:type="paragraph" w:styleId="Lista">
    <w:name w:val="List"/>
    <w:basedOn w:val="Textoindependiente"/>
    <w:uiPriority w:val="99"/>
    <w:rsid w:val="00890670"/>
    <w:rPr>
      <w:rFonts w:cs="Tahoma"/>
    </w:rPr>
  </w:style>
  <w:style w:type="paragraph" w:customStyle="1" w:styleId="Etiqueta">
    <w:name w:val="Etiqueta"/>
    <w:basedOn w:val="Normal"/>
    <w:rsid w:val="00890670"/>
    <w:pPr>
      <w:suppressLineNumbers/>
      <w:spacing w:before="120" w:after="120"/>
    </w:pPr>
    <w:rPr>
      <w:i/>
    </w:rPr>
  </w:style>
  <w:style w:type="paragraph" w:customStyle="1" w:styleId="ndice">
    <w:name w:val="Índice"/>
    <w:basedOn w:val="Normal"/>
    <w:rsid w:val="00890670"/>
    <w:pPr>
      <w:suppressLineNumbers/>
    </w:pPr>
  </w:style>
  <w:style w:type="paragraph" w:styleId="Piedepgina">
    <w:name w:val="footer"/>
    <w:basedOn w:val="Normal"/>
    <w:link w:val="PiedepginaCar"/>
    <w:uiPriority w:val="99"/>
    <w:rsid w:val="00890670"/>
    <w:pPr>
      <w:tabs>
        <w:tab w:val="center" w:pos="4252"/>
        <w:tab w:val="right" w:pos="8504"/>
      </w:tabs>
    </w:pPr>
  </w:style>
  <w:style w:type="character" w:customStyle="1" w:styleId="PiedepginaCar">
    <w:name w:val="Pie de página Car"/>
    <w:link w:val="Piedepgina"/>
    <w:uiPriority w:val="99"/>
    <w:rsid w:val="00586F56"/>
    <w:rPr>
      <w:sz w:val="24"/>
      <w:lang w:eastAsia="ar-SA"/>
    </w:rPr>
  </w:style>
  <w:style w:type="paragraph" w:styleId="Encabezado">
    <w:name w:val="header"/>
    <w:basedOn w:val="Normal"/>
    <w:link w:val="EncabezadoCar"/>
    <w:uiPriority w:val="99"/>
    <w:rsid w:val="00890670"/>
    <w:pPr>
      <w:tabs>
        <w:tab w:val="center" w:pos="4419"/>
        <w:tab w:val="right" w:pos="8838"/>
      </w:tabs>
    </w:pPr>
  </w:style>
  <w:style w:type="character" w:customStyle="1" w:styleId="EncabezadoCar">
    <w:name w:val="Encabezado Car"/>
    <w:link w:val="Encabezado"/>
    <w:uiPriority w:val="99"/>
    <w:rsid w:val="00586F56"/>
    <w:rPr>
      <w:sz w:val="24"/>
      <w:lang w:eastAsia="ar-SA"/>
    </w:rPr>
  </w:style>
  <w:style w:type="paragraph" w:customStyle="1" w:styleId="Encabezado2">
    <w:name w:val="Encabezado2"/>
    <w:basedOn w:val="Normal"/>
    <w:next w:val="Textonormal"/>
    <w:rsid w:val="00890670"/>
    <w:pPr>
      <w:keepNext/>
      <w:spacing w:before="240" w:after="120"/>
    </w:pPr>
    <w:rPr>
      <w:rFonts w:ascii="Arial" w:hAnsi="Arial" w:cs="Arial"/>
      <w:sz w:val="28"/>
    </w:rPr>
  </w:style>
  <w:style w:type="paragraph" w:customStyle="1" w:styleId="Textonormal">
    <w:name w:val="Texto normal"/>
    <w:basedOn w:val="Normal"/>
    <w:rsid w:val="00890670"/>
    <w:pPr>
      <w:spacing w:after="120"/>
    </w:pPr>
  </w:style>
  <w:style w:type="paragraph" w:customStyle="1" w:styleId="Lista21">
    <w:name w:val="Lista 21"/>
    <w:basedOn w:val="Textonormal"/>
    <w:rsid w:val="00890670"/>
  </w:style>
  <w:style w:type="paragraph" w:customStyle="1" w:styleId="Encabezado1">
    <w:name w:val="Encabezado1"/>
    <w:basedOn w:val="Normal"/>
    <w:next w:val="Textonormal"/>
    <w:rsid w:val="00890670"/>
    <w:pPr>
      <w:keepNext/>
      <w:spacing w:before="240" w:after="120"/>
    </w:pPr>
    <w:rPr>
      <w:rFonts w:ascii="Arial" w:hAnsi="Arial" w:cs="Arial"/>
      <w:sz w:val="28"/>
    </w:rPr>
  </w:style>
  <w:style w:type="paragraph" w:styleId="Ttulo">
    <w:name w:val="Title"/>
    <w:basedOn w:val="Normal"/>
    <w:next w:val="Subttulo"/>
    <w:link w:val="TtuloCar"/>
    <w:uiPriority w:val="10"/>
    <w:qFormat/>
    <w:rsid w:val="00890670"/>
    <w:pPr>
      <w:jc w:val="center"/>
    </w:pPr>
    <w:rPr>
      <w:rFonts w:ascii="Cambria" w:hAnsi="Cambria"/>
      <w:b/>
      <w:bCs/>
      <w:kern w:val="28"/>
      <w:sz w:val="32"/>
      <w:szCs w:val="32"/>
    </w:rPr>
  </w:style>
  <w:style w:type="paragraph" w:styleId="Subttulo">
    <w:name w:val="Subtitle"/>
    <w:basedOn w:val="Encabezado1"/>
    <w:next w:val="Textonormal"/>
    <w:link w:val="SubttuloCar"/>
    <w:uiPriority w:val="11"/>
    <w:qFormat/>
    <w:rsid w:val="00890670"/>
    <w:pPr>
      <w:jc w:val="center"/>
    </w:pPr>
    <w:rPr>
      <w:rFonts w:ascii="Cambria" w:hAnsi="Cambria" w:cs="Times New Roman"/>
      <w:sz w:val="24"/>
      <w:szCs w:val="24"/>
    </w:rPr>
  </w:style>
  <w:style w:type="character" w:customStyle="1" w:styleId="SubttuloCar">
    <w:name w:val="Subtítulo Car"/>
    <w:link w:val="Subttulo"/>
    <w:uiPriority w:val="11"/>
    <w:rsid w:val="00586F56"/>
    <w:rPr>
      <w:rFonts w:ascii="Cambria" w:eastAsia="Times New Roman" w:hAnsi="Cambria" w:cs="Times New Roman"/>
      <w:sz w:val="24"/>
      <w:szCs w:val="24"/>
      <w:lang w:eastAsia="ar-SA"/>
    </w:rPr>
  </w:style>
  <w:style w:type="character" w:customStyle="1" w:styleId="TtuloCar">
    <w:name w:val="Título Car"/>
    <w:link w:val="Ttulo"/>
    <w:uiPriority w:val="10"/>
    <w:rsid w:val="00586F56"/>
    <w:rPr>
      <w:rFonts w:ascii="Cambria" w:eastAsia="Times New Roman" w:hAnsi="Cambria" w:cs="Times New Roman"/>
      <w:b/>
      <w:bCs/>
      <w:kern w:val="28"/>
      <w:sz w:val="32"/>
      <w:szCs w:val="32"/>
      <w:lang w:eastAsia="ar-SA"/>
    </w:rPr>
  </w:style>
  <w:style w:type="paragraph" w:customStyle="1" w:styleId="BalloonText1">
    <w:name w:val="Balloon Text1"/>
    <w:basedOn w:val="Normal"/>
    <w:rsid w:val="00890670"/>
    <w:rPr>
      <w:rFonts w:ascii="Tahoma" w:hAnsi="Tahoma" w:cs="Tahoma"/>
      <w:sz w:val="16"/>
    </w:rPr>
  </w:style>
  <w:style w:type="paragraph" w:customStyle="1" w:styleId="Contenidodelatabla">
    <w:name w:val="Contenido de la tabla"/>
    <w:basedOn w:val="Normal"/>
    <w:rsid w:val="00890670"/>
    <w:pPr>
      <w:suppressLineNumbers/>
    </w:pPr>
  </w:style>
  <w:style w:type="paragraph" w:customStyle="1" w:styleId="Encabezadodelatabla">
    <w:name w:val="Encabezado de la tabla"/>
    <w:basedOn w:val="Contenidodelatabla"/>
    <w:rsid w:val="00890670"/>
    <w:pPr>
      <w:jc w:val="center"/>
    </w:pPr>
    <w:rPr>
      <w:b/>
    </w:rPr>
  </w:style>
  <w:style w:type="paragraph" w:customStyle="1" w:styleId="Sangra3detindependiente1">
    <w:name w:val="Sangría 3 de t. independiente1"/>
    <w:basedOn w:val="Normal"/>
    <w:rsid w:val="00890670"/>
    <w:pPr>
      <w:autoSpaceDE w:val="0"/>
      <w:ind w:left="284" w:hanging="284"/>
      <w:jc w:val="both"/>
    </w:pPr>
    <w:rPr>
      <w:rFonts w:ascii="Arial" w:hAnsi="Arial" w:cs="Arial"/>
      <w:sz w:val="20"/>
      <w:lang w:val="es-ES_tradnl"/>
    </w:rPr>
  </w:style>
  <w:style w:type="paragraph" w:styleId="Sangradetextonormal">
    <w:name w:val="Body Text Indent"/>
    <w:basedOn w:val="Normal"/>
    <w:link w:val="SangradetextonormalCar"/>
    <w:uiPriority w:val="99"/>
    <w:rsid w:val="00890670"/>
    <w:pPr>
      <w:spacing w:after="120"/>
      <w:ind w:left="283"/>
    </w:pPr>
  </w:style>
  <w:style w:type="character" w:customStyle="1" w:styleId="SangradetextonormalCar">
    <w:name w:val="Sangría de texto normal Car"/>
    <w:link w:val="Sangradetextonormal"/>
    <w:uiPriority w:val="99"/>
    <w:semiHidden/>
    <w:rsid w:val="00586F56"/>
    <w:rPr>
      <w:sz w:val="24"/>
      <w:lang w:eastAsia="ar-SA"/>
    </w:rPr>
  </w:style>
  <w:style w:type="paragraph" w:customStyle="1" w:styleId="BodyTextIndent21">
    <w:name w:val="Body Text Indent 21"/>
    <w:basedOn w:val="Normal"/>
    <w:rsid w:val="00890670"/>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rsid w:val="00890670"/>
    <w:pPr>
      <w:spacing w:after="101" w:line="216" w:lineRule="exact"/>
      <w:ind w:firstLine="288"/>
      <w:jc w:val="both"/>
    </w:pPr>
    <w:rPr>
      <w:rFonts w:ascii="Arial" w:hAnsi="Arial"/>
      <w:sz w:val="18"/>
      <w:lang w:val="es-MX"/>
    </w:rPr>
  </w:style>
  <w:style w:type="paragraph" w:customStyle="1" w:styleId="ROMANOS">
    <w:name w:val="ROMANOS"/>
    <w:basedOn w:val="Normal"/>
    <w:rsid w:val="00890670"/>
    <w:pPr>
      <w:tabs>
        <w:tab w:val="left" w:pos="2160"/>
      </w:tabs>
      <w:autoSpaceDE w:val="0"/>
      <w:spacing w:after="101" w:line="216" w:lineRule="atLeast"/>
      <w:ind w:left="720" w:hanging="432"/>
      <w:jc w:val="both"/>
    </w:pPr>
    <w:rPr>
      <w:rFonts w:ascii="Arial" w:hAnsi="Arial"/>
      <w:sz w:val="18"/>
      <w:lang w:val="es-ES_tradnl"/>
    </w:rPr>
  </w:style>
  <w:style w:type="paragraph" w:customStyle="1" w:styleId="Sangra2detindependiente1">
    <w:name w:val="Sangría 2 de t. independiente1"/>
    <w:basedOn w:val="Normal"/>
    <w:rsid w:val="00890670"/>
    <w:pPr>
      <w:spacing w:after="120" w:line="480" w:lineRule="auto"/>
      <w:ind w:left="283"/>
    </w:pPr>
    <w:rPr>
      <w:szCs w:val="24"/>
    </w:rPr>
  </w:style>
  <w:style w:type="paragraph" w:customStyle="1" w:styleId="BodyText21">
    <w:name w:val="Body Text 21"/>
    <w:basedOn w:val="Normal"/>
    <w:rsid w:val="00890670"/>
    <w:pPr>
      <w:widowControl w:val="0"/>
      <w:overflowPunct w:val="0"/>
      <w:autoSpaceDE w:val="0"/>
      <w:jc w:val="both"/>
      <w:textAlignment w:val="baseline"/>
    </w:pPr>
    <w:rPr>
      <w:rFonts w:ascii="Arial" w:hAnsi="Arial"/>
      <w:sz w:val="20"/>
    </w:rPr>
  </w:style>
  <w:style w:type="paragraph" w:customStyle="1" w:styleId="Textoindependiente21">
    <w:name w:val="Texto independiente 21"/>
    <w:basedOn w:val="Normal"/>
    <w:rsid w:val="00890670"/>
    <w:pPr>
      <w:spacing w:after="120" w:line="480" w:lineRule="auto"/>
    </w:pPr>
  </w:style>
  <w:style w:type="paragraph" w:customStyle="1" w:styleId="Textoindependiente31">
    <w:name w:val="Texto independiente 31"/>
    <w:basedOn w:val="Normal"/>
    <w:rsid w:val="00890670"/>
    <w:pPr>
      <w:autoSpaceDE w:val="0"/>
      <w:jc w:val="both"/>
    </w:pPr>
    <w:rPr>
      <w:rFonts w:ascii="Arial" w:hAnsi="Arial" w:cs="Arial"/>
      <w:sz w:val="20"/>
      <w:lang w:val="es-ES_tradnl"/>
    </w:rPr>
  </w:style>
  <w:style w:type="paragraph" w:customStyle="1" w:styleId="ACUERDO">
    <w:name w:val="ACUERDO"/>
    <w:basedOn w:val="Normal"/>
    <w:rsid w:val="00890670"/>
    <w:pPr>
      <w:widowControl w:val="0"/>
      <w:jc w:val="both"/>
    </w:pPr>
    <w:rPr>
      <w:rFonts w:ascii="Arial" w:hAnsi="Arial"/>
      <w:b/>
      <w:sz w:val="28"/>
      <w:lang w:val="en-US"/>
    </w:rPr>
  </w:style>
  <w:style w:type="paragraph" w:customStyle="1" w:styleId="BodyText31">
    <w:name w:val="Body Text 31"/>
    <w:basedOn w:val="Normal"/>
    <w:rsid w:val="00890670"/>
    <w:pPr>
      <w:overflowPunct w:val="0"/>
      <w:autoSpaceDE w:val="0"/>
      <w:jc w:val="both"/>
      <w:textAlignment w:val="baseline"/>
    </w:pPr>
  </w:style>
  <w:style w:type="paragraph" w:styleId="NormalWeb">
    <w:name w:val="Normal (Web)"/>
    <w:basedOn w:val="Normal"/>
    <w:uiPriority w:val="99"/>
    <w:rsid w:val="00890670"/>
    <w:pPr>
      <w:spacing w:before="100" w:after="100"/>
    </w:pPr>
    <w:rPr>
      <w:rFonts w:ascii="Arial Unicode MS" w:eastAsia="Arial Unicode MS" w:hAnsi="Arial Unicode MS" w:cs="Arial Unicode MS"/>
      <w:szCs w:val="24"/>
    </w:rPr>
  </w:style>
  <w:style w:type="paragraph" w:customStyle="1" w:styleId="xl25">
    <w:name w:val="xl25"/>
    <w:basedOn w:val="Normal"/>
    <w:rsid w:val="00890670"/>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rsid w:val="00890670"/>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rsid w:val="00890670"/>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rsid w:val="00890670"/>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rsid w:val="00890670"/>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rsid w:val="00890670"/>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rsid w:val="00890670"/>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rsid w:val="00890670"/>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rsid w:val="00890670"/>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rsid w:val="00890670"/>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rsid w:val="00890670"/>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rsid w:val="00890670"/>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rsid w:val="00890670"/>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rsid w:val="00890670"/>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rsid w:val="00890670"/>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rsid w:val="00890670"/>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rsid w:val="00890670"/>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rsid w:val="00890670"/>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rsid w:val="00890670"/>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rsid w:val="00890670"/>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rsid w:val="00890670"/>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rsid w:val="00890670"/>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rsid w:val="00890670"/>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rsid w:val="00890670"/>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rsid w:val="00890670"/>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rsid w:val="00890670"/>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rsid w:val="00890670"/>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rsid w:val="00890670"/>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rsid w:val="00890670"/>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rsid w:val="00890670"/>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rsid w:val="00890670"/>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rsid w:val="00890670"/>
    <w:pPr>
      <w:spacing w:before="100" w:after="100"/>
      <w:textAlignment w:val="center"/>
    </w:pPr>
    <w:rPr>
      <w:rFonts w:ascii="Arial" w:eastAsia="Arial Unicode MS" w:hAnsi="Arial" w:cs="Arial"/>
      <w:sz w:val="14"/>
      <w:szCs w:val="14"/>
    </w:rPr>
  </w:style>
  <w:style w:type="paragraph" w:customStyle="1" w:styleId="xl57">
    <w:name w:val="xl57"/>
    <w:basedOn w:val="Normal"/>
    <w:rsid w:val="00890670"/>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rsid w:val="00890670"/>
    <w:pPr>
      <w:spacing w:before="100" w:after="100"/>
      <w:jc w:val="both"/>
      <w:textAlignment w:val="center"/>
    </w:pPr>
    <w:rPr>
      <w:rFonts w:ascii="Arial" w:eastAsia="Arial Unicode MS" w:hAnsi="Arial" w:cs="Arial"/>
      <w:sz w:val="14"/>
      <w:szCs w:val="14"/>
    </w:rPr>
  </w:style>
  <w:style w:type="paragraph" w:customStyle="1" w:styleId="xl59">
    <w:name w:val="xl59"/>
    <w:basedOn w:val="Normal"/>
    <w:rsid w:val="00890670"/>
    <w:pPr>
      <w:spacing w:before="100" w:after="100"/>
      <w:jc w:val="center"/>
      <w:textAlignment w:val="center"/>
    </w:pPr>
    <w:rPr>
      <w:rFonts w:ascii="Arial" w:eastAsia="Arial Unicode MS" w:hAnsi="Arial" w:cs="Arial"/>
      <w:sz w:val="14"/>
      <w:szCs w:val="14"/>
    </w:rPr>
  </w:style>
  <w:style w:type="paragraph" w:customStyle="1" w:styleId="xl60">
    <w:name w:val="xl60"/>
    <w:basedOn w:val="Normal"/>
    <w:rsid w:val="00890670"/>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rsid w:val="00890670"/>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rsid w:val="00890670"/>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rsid w:val="00890670"/>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rsid w:val="00890670"/>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rsid w:val="00890670"/>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rsid w:val="00890670"/>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rsid w:val="00890670"/>
    <w:pPr>
      <w:spacing w:before="100" w:after="100"/>
      <w:jc w:val="center"/>
    </w:pPr>
    <w:rPr>
      <w:rFonts w:ascii="Arial" w:eastAsia="Arial Unicode MS" w:hAnsi="Arial" w:cs="Arial"/>
      <w:b/>
      <w:bCs/>
      <w:sz w:val="22"/>
      <w:szCs w:val="22"/>
    </w:rPr>
  </w:style>
  <w:style w:type="paragraph" w:customStyle="1" w:styleId="xl68">
    <w:name w:val="xl68"/>
    <w:basedOn w:val="Normal"/>
    <w:rsid w:val="00890670"/>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rsid w:val="00890670"/>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rsid w:val="00890670"/>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rsid w:val="00890670"/>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rsid w:val="00890670"/>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rsid w:val="00890670"/>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rsid w:val="00890670"/>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rsid w:val="00890670"/>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rsid w:val="00890670"/>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rsid w:val="00890670"/>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rsid w:val="00890670"/>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rsid w:val="00890670"/>
    <w:pPr>
      <w:spacing w:before="100" w:after="100"/>
      <w:textAlignment w:val="center"/>
    </w:pPr>
    <w:rPr>
      <w:rFonts w:ascii="Arial" w:eastAsia="Arial Unicode MS" w:hAnsi="Arial" w:cs="Arial"/>
      <w:sz w:val="14"/>
      <w:szCs w:val="14"/>
    </w:rPr>
  </w:style>
  <w:style w:type="paragraph" w:customStyle="1" w:styleId="xl80">
    <w:name w:val="xl80"/>
    <w:basedOn w:val="Normal"/>
    <w:rsid w:val="00890670"/>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rsid w:val="00890670"/>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rsid w:val="00890670"/>
    <w:pPr>
      <w:spacing w:before="100" w:after="100"/>
      <w:jc w:val="center"/>
    </w:pPr>
    <w:rPr>
      <w:rFonts w:ascii="Arial" w:eastAsia="Arial Unicode MS" w:hAnsi="Arial" w:cs="Arial"/>
      <w:b/>
      <w:bCs/>
      <w:sz w:val="22"/>
      <w:szCs w:val="22"/>
    </w:rPr>
  </w:style>
  <w:style w:type="paragraph" w:customStyle="1" w:styleId="xl83">
    <w:name w:val="xl83"/>
    <w:basedOn w:val="Normal"/>
    <w:rsid w:val="00890670"/>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rsid w:val="00890670"/>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rsid w:val="00890670"/>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rsid w:val="00890670"/>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rsid w:val="00890670"/>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rsid w:val="00890670"/>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rsid w:val="00890670"/>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rsid w:val="00890670"/>
    <w:pPr>
      <w:keepNext w:val="0"/>
      <w:numPr>
        <w:numId w:val="0"/>
      </w:numPr>
      <w:autoSpaceDE w:val="0"/>
      <w:spacing w:before="0" w:after="0" w:line="216" w:lineRule="atLeast"/>
      <w:jc w:val="center"/>
    </w:pPr>
    <w:rPr>
      <w:rFonts w:ascii="CG Palacio (WN)" w:hAnsi="CG Palacio (WN)"/>
      <w:bCs w:val="0"/>
      <w:sz w:val="28"/>
      <w:szCs w:val="20"/>
      <w:lang w:val="es-ES_tradnl"/>
    </w:rPr>
  </w:style>
  <w:style w:type="paragraph" w:customStyle="1" w:styleId="texto">
    <w:name w:val="texto"/>
    <w:basedOn w:val="Normal"/>
    <w:rsid w:val="00890670"/>
    <w:pPr>
      <w:spacing w:after="101" w:line="216" w:lineRule="atLeast"/>
      <w:ind w:firstLine="288"/>
      <w:jc w:val="both"/>
    </w:pPr>
    <w:rPr>
      <w:rFonts w:ascii="Arial" w:hAnsi="Arial"/>
      <w:sz w:val="18"/>
      <w:lang w:val="es-ES_tradnl"/>
    </w:rPr>
  </w:style>
  <w:style w:type="paragraph" w:customStyle="1" w:styleId="ANOTACION">
    <w:name w:val="ANOTACION"/>
    <w:basedOn w:val="Normal"/>
    <w:rsid w:val="00890670"/>
    <w:pPr>
      <w:autoSpaceDE w:val="0"/>
      <w:spacing w:after="101" w:line="216" w:lineRule="atLeast"/>
      <w:jc w:val="center"/>
    </w:pPr>
    <w:rPr>
      <w:rFonts w:ascii="Arial" w:hAnsi="Arial"/>
      <w:b/>
      <w:sz w:val="18"/>
      <w:lang w:val="es-ES_tradnl"/>
    </w:rPr>
  </w:style>
  <w:style w:type="paragraph" w:customStyle="1" w:styleId="Texto0">
    <w:name w:val="Texto"/>
    <w:basedOn w:val="Normal"/>
    <w:rsid w:val="00890670"/>
    <w:pPr>
      <w:spacing w:after="101" w:line="216" w:lineRule="exact"/>
      <w:ind w:firstLine="288"/>
      <w:jc w:val="both"/>
    </w:pPr>
    <w:rPr>
      <w:rFonts w:ascii="Arial" w:hAnsi="Arial"/>
      <w:sz w:val="18"/>
      <w:lang w:val="es-MX"/>
    </w:rPr>
  </w:style>
  <w:style w:type="paragraph" w:customStyle="1" w:styleId="Car">
    <w:name w:val="Car"/>
    <w:basedOn w:val="Normal"/>
    <w:rsid w:val="00890670"/>
    <w:pPr>
      <w:spacing w:before="60" w:after="160" w:line="240" w:lineRule="exact"/>
    </w:pPr>
    <w:rPr>
      <w:rFonts w:ascii="Verdana" w:hAnsi="Verdana"/>
      <w:color w:val="FF00FF"/>
      <w:sz w:val="20"/>
      <w:lang w:val="en-US"/>
    </w:rPr>
  </w:style>
  <w:style w:type="paragraph" w:customStyle="1" w:styleId="CarCarCarCar">
    <w:name w:val="Car Car Car Car"/>
    <w:basedOn w:val="Normal"/>
    <w:rsid w:val="00890670"/>
    <w:pPr>
      <w:spacing w:before="60" w:after="160" w:line="240" w:lineRule="exact"/>
    </w:pPr>
    <w:rPr>
      <w:rFonts w:ascii="Verdana" w:hAnsi="Verdana"/>
      <w:color w:val="FF00FF"/>
      <w:sz w:val="20"/>
      <w:lang w:val="en-US"/>
    </w:rPr>
  </w:style>
  <w:style w:type="paragraph" w:customStyle="1" w:styleId="CarCarCarCarCarCar">
    <w:name w:val="Car Car Car Car Car Car"/>
    <w:basedOn w:val="Normal"/>
    <w:rsid w:val="00890670"/>
    <w:pPr>
      <w:spacing w:before="60" w:after="160" w:line="240" w:lineRule="exact"/>
    </w:pPr>
    <w:rPr>
      <w:rFonts w:ascii="Verdana" w:hAnsi="Verdana"/>
      <w:color w:val="FF00FF"/>
      <w:sz w:val="20"/>
      <w:lang w:val="en-US"/>
    </w:rPr>
  </w:style>
  <w:style w:type="paragraph" w:customStyle="1" w:styleId="CharCharCarCarCharCharCarCarCharCharCarCarCharChar">
    <w:name w:val="Char Char Car Car Char Char Car Car Char Char Car Car Char Char"/>
    <w:basedOn w:val="Normal"/>
    <w:rsid w:val="00890670"/>
    <w:pPr>
      <w:spacing w:before="60" w:after="160" w:line="240" w:lineRule="exact"/>
    </w:pPr>
    <w:rPr>
      <w:rFonts w:ascii="Verdana" w:hAnsi="Verdana"/>
      <w:color w:val="FF00FF"/>
      <w:sz w:val="20"/>
      <w:lang w:val="en-US"/>
    </w:rPr>
  </w:style>
  <w:style w:type="paragraph" w:customStyle="1" w:styleId="Textocomentario1">
    <w:name w:val="Texto comentario1"/>
    <w:basedOn w:val="Normal"/>
    <w:rsid w:val="00890670"/>
    <w:rPr>
      <w:sz w:val="20"/>
    </w:rPr>
  </w:style>
  <w:style w:type="paragraph" w:customStyle="1" w:styleId="CarCarCarCarCarCarCar">
    <w:name w:val="Car Car Car Car Car Car Car"/>
    <w:basedOn w:val="Normal"/>
    <w:rsid w:val="00890670"/>
    <w:pPr>
      <w:spacing w:before="60" w:after="160" w:line="240" w:lineRule="exact"/>
    </w:pPr>
    <w:rPr>
      <w:rFonts w:ascii="Verdana" w:hAnsi="Verdana"/>
      <w:color w:val="FF00FF"/>
      <w:sz w:val="20"/>
      <w:lang w:val="en-US"/>
    </w:rPr>
  </w:style>
  <w:style w:type="paragraph" w:customStyle="1" w:styleId="CarCarCarCarCarCar1CarCarCarCarCarCarCarCarCarCarCarCarCar">
    <w:name w:val="Car Car Car Car Car Car1 Car Car Car Car Car Car Car Car Car Car Car Car Car"/>
    <w:basedOn w:val="Normal"/>
    <w:rsid w:val="00890670"/>
    <w:pPr>
      <w:spacing w:before="60" w:after="160" w:line="240" w:lineRule="exact"/>
    </w:pPr>
    <w:rPr>
      <w:rFonts w:ascii="Verdana" w:hAnsi="Verdana"/>
      <w:color w:val="FF00FF"/>
      <w:sz w:val="20"/>
      <w:lang w:val="en-US"/>
    </w:rPr>
  </w:style>
  <w:style w:type="paragraph" w:customStyle="1" w:styleId="Textosinformato1">
    <w:name w:val="Texto sin formato1"/>
    <w:basedOn w:val="Normal"/>
    <w:rsid w:val="00890670"/>
    <w:rPr>
      <w:rFonts w:ascii="Courier New" w:hAnsi="Courier New" w:cs="Courier New"/>
      <w:sz w:val="20"/>
    </w:rPr>
  </w:style>
  <w:style w:type="paragraph" w:customStyle="1" w:styleId="Contenidodelmarco">
    <w:name w:val="Contenido del marco"/>
    <w:basedOn w:val="Textoindependiente"/>
    <w:rsid w:val="00890670"/>
  </w:style>
  <w:style w:type="table" w:styleId="Tablaconcuadrcula">
    <w:name w:val="Table Grid"/>
    <w:basedOn w:val="Tablanormal"/>
    <w:uiPriority w:val="59"/>
    <w:rsid w:val="004E4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756AD6"/>
    <w:rPr>
      <w:sz w:val="0"/>
      <w:szCs w:val="0"/>
    </w:rPr>
  </w:style>
  <w:style w:type="character" w:customStyle="1" w:styleId="TextodegloboCar">
    <w:name w:val="Texto de globo Car"/>
    <w:link w:val="Textodeglobo"/>
    <w:uiPriority w:val="99"/>
    <w:semiHidden/>
    <w:rsid w:val="00586F56"/>
    <w:rPr>
      <w:sz w:val="0"/>
      <w:szCs w:val="0"/>
      <w:lang w:eastAsia="ar-SA"/>
    </w:rPr>
  </w:style>
  <w:style w:type="paragraph" w:customStyle="1" w:styleId="INCISO">
    <w:name w:val="INCISO"/>
    <w:basedOn w:val="Normal"/>
    <w:rsid w:val="00D9357D"/>
    <w:pPr>
      <w:tabs>
        <w:tab w:val="left" w:pos="1152"/>
      </w:tabs>
      <w:suppressAutoHyphens w:val="0"/>
      <w:spacing w:after="101" w:line="216" w:lineRule="atLeast"/>
      <w:ind w:left="1152" w:hanging="432"/>
      <w:jc w:val="both"/>
    </w:pPr>
    <w:rPr>
      <w:rFonts w:ascii="Arial" w:hAnsi="Arial"/>
      <w:sz w:val="18"/>
      <w:lang w:val="es-ES_tradnl" w:eastAsia="es-ES"/>
    </w:rPr>
  </w:style>
  <w:style w:type="paragraph" w:styleId="Textoindependiente2">
    <w:name w:val="Body Text 2"/>
    <w:basedOn w:val="Normal"/>
    <w:link w:val="Textoindependiente2Car"/>
    <w:uiPriority w:val="99"/>
    <w:rsid w:val="0016019D"/>
    <w:pPr>
      <w:spacing w:after="120" w:line="480" w:lineRule="auto"/>
    </w:pPr>
  </w:style>
  <w:style w:type="character" w:customStyle="1" w:styleId="Textoindependiente2Car">
    <w:name w:val="Texto independiente 2 Car"/>
    <w:link w:val="Textoindependiente2"/>
    <w:uiPriority w:val="99"/>
    <w:semiHidden/>
    <w:rsid w:val="00586F56"/>
    <w:rPr>
      <w:sz w:val="24"/>
      <w:lang w:eastAsia="ar-SA"/>
    </w:rPr>
  </w:style>
  <w:style w:type="paragraph" w:styleId="Textosinformato">
    <w:name w:val="Plain Text"/>
    <w:basedOn w:val="Normal"/>
    <w:link w:val="TextosinformatoCar"/>
    <w:uiPriority w:val="99"/>
    <w:rsid w:val="0089654E"/>
    <w:pPr>
      <w:suppressAutoHyphens w:val="0"/>
    </w:pPr>
    <w:rPr>
      <w:rFonts w:ascii="Courier New" w:hAnsi="Courier New"/>
      <w:sz w:val="20"/>
    </w:rPr>
  </w:style>
  <w:style w:type="character" w:customStyle="1" w:styleId="TextosinformatoCar">
    <w:name w:val="Texto sin formato Car"/>
    <w:link w:val="Textosinformato"/>
    <w:uiPriority w:val="99"/>
    <w:semiHidden/>
    <w:rsid w:val="00586F56"/>
    <w:rPr>
      <w:rFonts w:ascii="Courier New" w:hAnsi="Courier New" w:cs="Courier New"/>
      <w:lang w:eastAsia="ar-SA"/>
    </w:rPr>
  </w:style>
  <w:style w:type="paragraph" w:styleId="Sangra3detindependiente">
    <w:name w:val="Body Text Indent 3"/>
    <w:basedOn w:val="Normal"/>
    <w:link w:val="Sangra3detindependienteCar"/>
    <w:uiPriority w:val="99"/>
    <w:rsid w:val="00125D36"/>
    <w:pPr>
      <w:spacing w:after="120"/>
      <w:ind w:left="283"/>
    </w:pPr>
    <w:rPr>
      <w:sz w:val="16"/>
      <w:szCs w:val="16"/>
    </w:rPr>
  </w:style>
  <w:style w:type="character" w:customStyle="1" w:styleId="Sangra3detindependienteCar">
    <w:name w:val="Sangría 3 de t. independiente Car"/>
    <w:link w:val="Sangra3detindependiente"/>
    <w:uiPriority w:val="99"/>
    <w:semiHidden/>
    <w:rsid w:val="00586F56"/>
    <w:rPr>
      <w:sz w:val="16"/>
      <w:szCs w:val="16"/>
      <w:lang w:eastAsia="ar-SA"/>
    </w:rPr>
  </w:style>
  <w:style w:type="paragraph" w:customStyle="1" w:styleId="Textoindependiente22">
    <w:name w:val="Texto independiente 22"/>
    <w:basedOn w:val="Normal"/>
    <w:rsid w:val="00C119A6"/>
    <w:pPr>
      <w:spacing w:after="120" w:line="480" w:lineRule="auto"/>
    </w:pPr>
  </w:style>
  <w:style w:type="paragraph" w:styleId="Lista2">
    <w:name w:val="List 2"/>
    <w:basedOn w:val="Normal"/>
    <w:uiPriority w:val="99"/>
    <w:rsid w:val="00B20AE6"/>
    <w:pPr>
      <w:suppressAutoHyphens w:val="0"/>
      <w:ind w:left="566" w:hanging="283"/>
    </w:pPr>
    <w:rPr>
      <w:szCs w:val="24"/>
      <w:lang w:eastAsia="es-ES"/>
    </w:rPr>
  </w:style>
  <w:style w:type="paragraph" w:customStyle="1" w:styleId="Prrafodelista1">
    <w:name w:val="Párrafo de lista1"/>
    <w:basedOn w:val="Normal"/>
    <w:uiPriority w:val="34"/>
    <w:qFormat/>
    <w:rsid w:val="00162EAF"/>
    <w:pPr>
      <w:ind w:left="708"/>
    </w:pPr>
  </w:style>
  <w:style w:type="paragraph" w:styleId="Prrafodelista">
    <w:name w:val="List Paragraph"/>
    <w:basedOn w:val="Normal"/>
    <w:uiPriority w:val="34"/>
    <w:qFormat/>
    <w:rsid w:val="0006249F"/>
    <w:pPr>
      <w:ind w:left="708"/>
    </w:pPr>
  </w:style>
  <w:style w:type="character" w:styleId="Hipervnculovisitado">
    <w:name w:val="FollowedHyperlink"/>
    <w:uiPriority w:val="99"/>
    <w:unhideWhenUsed/>
    <w:rsid w:val="004038A1"/>
    <w:rPr>
      <w:color w:val="800080"/>
      <w:u w:val="single"/>
    </w:rPr>
  </w:style>
  <w:style w:type="paragraph" w:customStyle="1" w:styleId="Textoindependiente23">
    <w:name w:val="Texto independiente 23"/>
    <w:basedOn w:val="Normal"/>
    <w:rsid w:val="00556C3B"/>
    <w:pPr>
      <w:widowControl w:val="0"/>
      <w:overflowPunct w:val="0"/>
      <w:autoSpaceDE w:val="0"/>
      <w:jc w:val="both"/>
      <w:textAlignment w:val="baseline"/>
    </w:pPr>
    <w:rPr>
      <w:rFonts w:ascii="Arial" w:hAnsi="Arial"/>
      <w:sz w:val="20"/>
    </w:rPr>
  </w:style>
  <w:style w:type="paragraph" w:customStyle="1" w:styleId="CharCharCarCarCharCharCarCarCharCharCarCarCharChar0">
    <w:name w:val="Char Char Car Car Char Char Car Car Char Char Car Car Char Char"/>
    <w:basedOn w:val="Normal"/>
    <w:rsid w:val="000842AF"/>
    <w:pPr>
      <w:suppressAutoHyphens w:val="0"/>
      <w:spacing w:before="60" w:after="160" w:line="240" w:lineRule="exact"/>
    </w:pPr>
    <w:rPr>
      <w:rFonts w:ascii="Verdana" w:hAnsi="Verdana"/>
      <w:color w:val="FF00FF"/>
      <w:sz w:val="20"/>
      <w:lang w:val="en-US" w:eastAsia="en-US"/>
    </w:rPr>
  </w:style>
  <w:style w:type="paragraph" w:customStyle="1" w:styleId="Epgrafe1">
    <w:name w:val="Epígrafe1"/>
    <w:basedOn w:val="Normal"/>
    <w:next w:val="Normal"/>
    <w:rsid w:val="00BA1660"/>
    <w:pPr>
      <w:ind w:left="561" w:hanging="561"/>
      <w:jc w:val="both"/>
    </w:pPr>
    <w:rPr>
      <w:rFonts w:ascii="Arial" w:hAnsi="Arial"/>
      <w:b/>
      <w:bCs/>
      <w:sz w:val="28"/>
      <w:lang w:val="es-MX"/>
    </w:rPr>
  </w:style>
  <w:style w:type="paragraph" w:customStyle="1" w:styleId="Sangra2detindependiente2">
    <w:name w:val="Sangría 2 de t. independiente2"/>
    <w:basedOn w:val="Normal"/>
    <w:rsid w:val="00FE61FF"/>
    <w:pPr>
      <w:suppressAutoHyphens w:val="0"/>
      <w:overflowPunct w:val="0"/>
      <w:autoSpaceDE w:val="0"/>
      <w:autoSpaceDN w:val="0"/>
      <w:adjustRightInd w:val="0"/>
      <w:spacing w:before="100"/>
      <w:ind w:left="1985"/>
      <w:jc w:val="both"/>
      <w:textAlignment w:val="baseline"/>
    </w:pPr>
    <w:rPr>
      <w:rFonts w:ascii="Arial" w:hAnsi="Arial"/>
      <w:sz w:val="22"/>
      <w:lang w:eastAsia="es-MX"/>
    </w:rPr>
  </w:style>
  <w:style w:type="paragraph" w:customStyle="1" w:styleId="CharChar3">
    <w:name w:val="Char Char3"/>
    <w:basedOn w:val="Normal"/>
    <w:rsid w:val="008A5D4C"/>
    <w:pPr>
      <w:suppressAutoHyphens w:val="0"/>
      <w:spacing w:after="160" w:line="240" w:lineRule="exact"/>
    </w:pPr>
    <w:rPr>
      <w:rFonts w:ascii="Tahoma" w:hAnsi="Tahoma"/>
      <w:sz w:val="20"/>
      <w:lang w:val="en-US" w:eastAsia="en-US"/>
    </w:rPr>
  </w:style>
  <w:style w:type="paragraph" w:customStyle="1" w:styleId="Textoindependiente24">
    <w:name w:val="Texto independiente 24"/>
    <w:basedOn w:val="Normal"/>
    <w:rsid w:val="00566FA5"/>
    <w:pPr>
      <w:widowControl w:val="0"/>
      <w:overflowPunct w:val="0"/>
      <w:autoSpaceDE w:val="0"/>
      <w:jc w:val="both"/>
      <w:textAlignment w:val="baseline"/>
    </w:pPr>
    <w:rPr>
      <w:rFonts w:ascii="Arial" w:hAnsi="Arial"/>
      <w:sz w:val="20"/>
    </w:rPr>
  </w:style>
  <w:style w:type="paragraph" w:customStyle="1" w:styleId="Sangra2detindependiente11">
    <w:name w:val="Sangría 2 de t. independiente11"/>
    <w:basedOn w:val="Normal"/>
    <w:rsid w:val="0067372A"/>
    <w:pPr>
      <w:spacing w:after="120" w:line="480" w:lineRule="auto"/>
      <w:ind w:left="283"/>
    </w:pPr>
    <w:rPr>
      <w:szCs w:val="24"/>
    </w:rPr>
  </w:style>
</w:styles>
</file>

<file path=word/webSettings.xml><?xml version="1.0" encoding="utf-8"?>
<w:webSettings xmlns:r="http://schemas.openxmlformats.org/officeDocument/2006/relationships" xmlns:w="http://schemas.openxmlformats.org/wordprocessingml/2006/main">
  <w:divs>
    <w:div w:id="29495750">
      <w:bodyDiv w:val="1"/>
      <w:marLeft w:val="0"/>
      <w:marRight w:val="0"/>
      <w:marTop w:val="0"/>
      <w:marBottom w:val="0"/>
      <w:divBdr>
        <w:top w:val="none" w:sz="0" w:space="0" w:color="auto"/>
        <w:left w:val="none" w:sz="0" w:space="0" w:color="auto"/>
        <w:bottom w:val="none" w:sz="0" w:space="0" w:color="auto"/>
        <w:right w:val="none" w:sz="0" w:space="0" w:color="auto"/>
      </w:divBdr>
    </w:div>
    <w:div w:id="158812962">
      <w:marLeft w:val="0"/>
      <w:marRight w:val="0"/>
      <w:marTop w:val="0"/>
      <w:marBottom w:val="0"/>
      <w:divBdr>
        <w:top w:val="none" w:sz="0" w:space="0" w:color="auto"/>
        <w:left w:val="none" w:sz="0" w:space="0" w:color="auto"/>
        <w:bottom w:val="none" w:sz="0" w:space="0" w:color="auto"/>
        <w:right w:val="none" w:sz="0" w:space="0" w:color="auto"/>
      </w:divBdr>
    </w:div>
    <w:div w:id="158812963">
      <w:marLeft w:val="0"/>
      <w:marRight w:val="0"/>
      <w:marTop w:val="0"/>
      <w:marBottom w:val="0"/>
      <w:divBdr>
        <w:top w:val="none" w:sz="0" w:space="0" w:color="auto"/>
        <w:left w:val="none" w:sz="0" w:space="0" w:color="auto"/>
        <w:bottom w:val="none" w:sz="0" w:space="0" w:color="auto"/>
        <w:right w:val="none" w:sz="0" w:space="0" w:color="auto"/>
      </w:divBdr>
    </w:div>
    <w:div w:id="158812964">
      <w:marLeft w:val="0"/>
      <w:marRight w:val="0"/>
      <w:marTop w:val="0"/>
      <w:marBottom w:val="0"/>
      <w:divBdr>
        <w:top w:val="none" w:sz="0" w:space="0" w:color="auto"/>
        <w:left w:val="none" w:sz="0" w:space="0" w:color="auto"/>
        <w:bottom w:val="none" w:sz="0" w:space="0" w:color="auto"/>
        <w:right w:val="none" w:sz="0" w:space="0" w:color="auto"/>
      </w:divBdr>
    </w:div>
    <w:div w:id="158812965">
      <w:marLeft w:val="0"/>
      <w:marRight w:val="0"/>
      <w:marTop w:val="0"/>
      <w:marBottom w:val="0"/>
      <w:divBdr>
        <w:top w:val="none" w:sz="0" w:space="0" w:color="auto"/>
        <w:left w:val="none" w:sz="0" w:space="0" w:color="auto"/>
        <w:bottom w:val="none" w:sz="0" w:space="0" w:color="auto"/>
        <w:right w:val="none" w:sz="0" w:space="0" w:color="auto"/>
      </w:divBdr>
    </w:div>
    <w:div w:id="158812966">
      <w:marLeft w:val="0"/>
      <w:marRight w:val="0"/>
      <w:marTop w:val="0"/>
      <w:marBottom w:val="0"/>
      <w:divBdr>
        <w:top w:val="none" w:sz="0" w:space="0" w:color="auto"/>
        <w:left w:val="none" w:sz="0" w:space="0" w:color="auto"/>
        <w:bottom w:val="none" w:sz="0" w:space="0" w:color="auto"/>
        <w:right w:val="none" w:sz="0" w:space="0" w:color="auto"/>
      </w:divBdr>
    </w:div>
    <w:div w:id="158812967">
      <w:marLeft w:val="0"/>
      <w:marRight w:val="0"/>
      <w:marTop w:val="0"/>
      <w:marBottom w:val="0"/>
      <w:divBdr>
        <w:top w:val="none" w:sz="0" w:space="0" w:color="auto"/>
        <w:left w:val="none" w:sz="0" w:space="0" w:color="auto"/>
        <w:bottom w:val="none" w:sz="0" w:space="0" w:color="auto"/>
        <w:right w:val="none" w:sz="0" w:space="0" w:color="auto"/>
      </w:divBdr>
    </w:div>
    <w:div w:id="158812968">
      <w:marLeft w:val="0"/>
      <w:marRight w:val="0"/>
      <w:marTop w:val="0"/>
      <w:marBottom w:val="0"/>
      <w:divBdr>
        <w:top w:val="none" w:sz="0" w:space="0" w:color="auto"/>
        <w:left w:val="none" w:sz="0" w:space="0" w:color="auto"/>
        <w:bottom w:val="none" w:sz="0" w:space="0" w:color="auto"/>
        <w:right w:val="none" w:sz="0" w:space="0" w:color="auto"/>
      </w:divBdr>
    </w:div>
    <w:div w:id="158812969">
      <w:marLeft w:val="0"/>
      <w:marRight w:val="0"/>
      <w:marTop w:val="0"/>
      <w:marBottom w:val="0"/>
      <w:divBdr>
        <w:top w:val="none" w:sz="0" w:space="0" w:color="auto"/>
        <w:left w:val="none" w:sz="0" w:space="0" w:color="auto"/>
        <w:bottom w:val="none" w:sz="0" w:space="0" w:color="auto"/>
        <w:right w:val="none" w:sz="0" w:space="0" w:color="auto"/>
      </w:divBdr>
    </w:div>
    <w:div w:id="158812970">
      <w:marLeft w:val="0"/>
      <w:marRight w:val="0"/>
      <w:marTop w:val="0"/>
      <w:marBottom w:val="0"/>
      <w:divBdr>
        <w:top w:val="none" w:sz="0" w:space="0" w:color="auto"/>
        <w:left w:val="none" w:sz="0" w:space="0" w:color="auto"/>
        <w:bottom w:val="none" w:sz="0" w:space="0" w:color="auto"/>
        <w:right w:val="none" w:sz="0" w:space="0" w:color="auto"/>
      </w:divBdr>
    </w:div>
    <w:div w:id="158812971">
      <w:marLeft w:val="0"/>
      <w:marRight w:val="0"/>
      <w:marTop w:val="0"/>
      <w:marBottom w:val="0"/>
      <w:divBdr>
        <w:top w:val="none" w:sz="0" w:space="0" w:color="auto"/>
        <w:left w:val="none" w:sz="0" w:space="0" w:color="auto"/>
        <w:bottom w:val="none" w:sz="0" w:space="0" w:color="auto"/>
        <w:right w:val="none" w:sz="0" w:space="0" w:color="auto"/>
      </w:divBdr>
    </w:div>
    <w:div w:id="158812972">
      <w:marLeft w:val="0"/>
      <w:marRight w:val="0"/>
      <w:marTop w:val="0"/>
      <w:marBottom w:val="0"/>
      <w:divBdr>
        <w:top w:val="none" w:sz="0" w:space="0" w:color="auto"/>
        <w:left w:val="none" w:sz="0" w:space="0" w:color="auto"/>
        <w:bottom w:val="none" w:sz="0" w:space="0" w:color="auto"/>
        <w:right w:val="none" w:sz="0" w:space="0" w:color="auto"/>
      </w:divBdr>
    </w:div>
    <w:div w:id="158812973">
      <w:marLeft w:val="0"/>
      <w:marRight w:val="0"/>
      <w:marTop w:val="0"/>
      <w:marBottom w:val="0"/>
      <w:divBdr>
        <w:top w:val="none" w:sz="0" w:space="0" w:color="auto"/>
        <w:left w:val="none" w:sz="0" w:space="0" w:color="auto"/>
        <w:bottom w:val="none" w:sz="0" w:space="0" w:color="auto"/>
        <w:right w:val="none" w:sz="0" w:space="0" w:color="auto"/>
      </w:divBdr>
    </w:div>
    <w:div w:id="158812974">
      <w:marLeft w:val="0"/>
      <w:marRight w:val="0"/>
      <w:marTop w:val="0"/>
      <w:marBottom w:val="0"/>
      <w:divBdr>
        <w:top w:val="none" w:sz="0" w:space="0" w:color="auto"/>
        <w:left w:val="none" w:sz="0" w:space="0" w:color="auto"/>
        <w:bottom w:val="none" w:sz="0" w:space="0" w:color="auto"/>
        <w:right w:val="none" w:sz="0" w:space="0" w:color="auto"/>
      </w:divBdr>
    </w:div>
    <w:div w:id="158812975">
      <w:marLeft w:val="0"/>
      <w:marRight w:val="0"/>
      <w:marTop w:val="0"/>
      <w:marBottom w:val="0"/>
      <w:divBdr>
        <w:top w:val="none" w:sz="0" w:space="0" w:color="auto"/>
        <w:left w:val="none" w:sz="0" w:space="0" w:color="auto"/>
        <w:bottom w:val="none" w:sz="0" w:space="0" w:color="auto"/>
        <w:right w:val="none" w:sz="0" w:space="0" w:color="auto"/>
      </w:divBdr>
    </w:div>
    <w:div w:id="158812976">
      <w:marLeft w:val="0"/>
      <w:marRight w:val="0"/>
      <w:marTop w:val="0"/>
      <w:marBottom w:val="0"/>
      <w:divBdr>
        <w:top w:val="none" w:sz="0" w:space="0" w:color="auto"/>
        <w:left w:val="none" w:sz="0" w:space="0" w:color="auto"/>
        <w:bottom w:val="none" w:sz="0" w:space="0" w:color="auto"/>
        <w:right w:val="none" w:sz="0" w:space="0" w:color="auto"/>
      </w:divBdr>
    </w:div>
    <w:div w:id="158812977">
      <w:marLeft w:val="0"/>
      <w:marRight w:val="0"/>
      <w:marTop w:val="0"/>
      <w:marBottom w:val="0"/>
      <w:divBdr>
        <w:top w:val="none" w:sz="0" w:space="0" w:color="auto"/>
        <w:left w:val="none" w:sz="0" w:space="0" w:color="auto"/>
        <w:bottom w:val="none" w:sz="0" w:space="0" w:color="auto"/>
        <w:right w:val="none" w:sz="0" w:space="0" w:color="auto"/>
      </w:divBdr>
    </w:div>
    <w:div w:id="158812978">
      <w:marLeft w:val="0"/>
      <w:marRight w:val="0"/>
      <w:marTop w:val="0"/>
      <w:marBottom w:val="0"/>
      <w:divBdr>
        <w:top w:val="none" w:sz="0" w:space="0" w:color="auto"/>
        <w:left w:val="none" w:sz="0" w:space="0" w:color="auto"/>
        <w:bottom w:val="none" w:sz="0" w:space="0" w:color="auto"/>
        <w:right w:val="none" w:sz="0" w:space="0" w:color="auto"/>
      </w:divBdr>
    </w:div>
    <w:div w:id="158812979">
      <w:marLeft w:val="0"/>
      <w:marRight w:val="0"/>
      <w:marTop w:val="0"/>
      <w:marBottom w:val="0"/>
      <w:divBdr>
        <w:top w:val="none" w:sz="0" w:space="0" w:color="auto"/>
        <w:left w:val="none" w:sz="0" w:space="0" w:color="auto"/>
        <w:bottom w:val="none" w:sz="0" w:space="0" w:color="auto"/>
        <w:right w:val="none" w:sz="0" w:space="0" w:color="auto"/>
      </w:divBdr>
    </w:div>
    <w:div w:id="158812980">
      <w:marLeft w:val="0"/>
      <w:marRight w:val="0"/>
      <w:marTop w:val="0"/>
      <w:marBottom w:val="0"/>
      <w:divBdr>
        <w:top w:val="none" w:sz="0" w:space="0" w:color="auto"/>
        <w:left w:val="none" w:sz="0" w:space="0" w:color="auto"/>
        <w:bottom w:val="none" w:sz="0" w:space="0" w:color="auto"/>
        <w:right w:val="none" w:sz="0" w:space="0" w:color="auto"/>
      </w:divBdr>
    </w:div>
    <w:div w:id="158812981">
      <w:marLeft w:val="0"/>
      <w:marRight w:val="0"/>
      <w:marTop w:val="0"/>
      <w:marBottom w:val="0"/>
      <w:divBdr>
        <w:top w:val="none" w:sz="0" w:space="0" w:color="auto"/>
        <w:left w:val="none" w:sz="0" w:space="0" w:color="auto"/>
        <w:bottom w:val="none" w:sz="0" w:space="0" w:color="auto"/>
        <w:right w:val="none" w:sz="0" w:space="0" w:color="auto"/>
      </w:divBdr>
    </w:div>
    <w:div w:id="158812982">
      <w:marLeft w:val="0"/>
      <w:marRight w:val="0"/>
      <w:marTop w:val="0"/>
      <w:marBottom w:val="0"/>
      <w:divBdr>
        <w:top w:val="none" w:sz="0" w:space="0" w:color="auto"/>
        <w:left w:val="none" w:sz="0" w:space="0" w:color="auto"/>
        <w:bottom w:val="none" w:sz="0" w:space="0" w:color="auto"/>
        <w:right w:val="none" w:sz="0" w:space="0" w:color="auto"/>
      </w:divBdr>
    </w:div>
    <w:div w:id="158812983">
      <w:marLeft w:val="0"/>
      <w:marRight w:val="0"/>
      <w:marTop w:val="0"/>
      <w:marBottom w:val="0"/>
      <w:divBdr>
        <w:top w:val="none" w:sz="0" w:space="0" w:color="auto"/>
        <w:left w:val="none" w:sz="0" w:space="0" w:color="auto"/>
        <w:bottom w:val="none" w:sz="0" w:space="0" w:color="auto"/>
        <w:right w:val="none" w:sz="0" w:space="0" w:color="auto"/>
      </w:divBdr>
    </w:div>
    <w:div w:id="158812984">
      <w:marLeft w:val="0"/>
      <w:marRight w:val="0"/>
      <w:marTop w:val="0"/>
      <w:marBottom w:val="0"/>
      <w:divBdr>
        <w:top w:val="none" w:sz="0" w:space="0" w:color="auto"/>
        <w:left w:val="none" w:sz="0" w:space="0" w:color="auto"/>
        <w:bottom w:val="none" w:sz="0" w:space="0" w:color="auto"/>
        <w:right w:val="none" w:sz="0" w:space="0" w:color="auto"/>
      </w:divBdr>
    </w:div>
    <w:div w:id="158812985">
      <w:marLeft w:val="0"/>
      <w:marRight w:val="0"/>
      <w:marTop w:val="0"/>
      <w:marBottom w:val="0"/>
      <w:divBdr>
        <w:top w:val="none" w:sz="0" w:space="0" w:color="auto"/>
        <w:left w:val="none" w:sz="0" w:space="0" w:color="auto"/>
        <w:bottom w:val="none" w:sz="0" w:space="0" w:color="auto"/>
        <w:right w:val="none" w:sz="0" w:space="0" w:color="auto"/>
      </w:divBdr>
    </w:div>
    <w:div w:id="158812986">
      <w:marLeft w:val="0"/>
      <w:marRight w:val="0"/>
      <w:marTop w:val="0"/>
      <w:marBottom w:val="0"/>
      <w:divBdr>
        <w:top w:val="none" w:sz="0" w:space="0" w:color="auto"/>
        <w:left w:val="none" w:sz="0" w:space="0" w:color="auto"/>
        <w:bottom w:val="none" w:sz="0" w:space="0" w:color="auto"/>
        <w:right w:val="none" w:sz="0" w:space="0" w:color="auto"/>
      </w:divBdr>
    </w:div>
    <w:div w:id="158812987">
      <w:marLeft w:val="0"/>
      <w:marRight w:val="0"/>
      <w:marTop w:val="0"/>
      <w:marBottom w:val="0"/>
      <w:divBdr>
        <w:top w:val="none" w:sz="0" w:space="0" w:color="auto"/>
        <w:left w:val="none" w:sz="0" w:space="0" w:color="auto"/>
        <w:bottom w:val="none" w:sz="0" w:space="0" w:color="auto"/>
        <w:right w:val="none" w:sz="0" w:space="0" w:color="auto"/>
      </w:divBdr>
    </w:div>
    <w:div w:id="158812988">
      <w:marLeft w:val="0"/>
      <w:marRight w:val="0"/>
      <w:marTop w:val="0"/>
      <w:marBottom w:val="0"/>
      <w:divBdr>
        <w:top w:val="none" w:sz="0" w:space="0" w:color="auto"/>
        <w:left w:val="none" w:sz="0" w:space="0" w:color="auto"/>
        <w:bottom w:val="none" w:sz="0" w:space="0" w:color="auto"/>
        <w:right w:val="none" w:sz="0" w:space="0" w:color="auto"/>
      </w:divBdr>
    </w:div>
    <w:div w:id="158812989">
      <w:marLeft w:val="0"/>
      <w:marRight w:val="0"/>
      <w:marTop w:val="0"/>
      <w:marBottom w:val="0"/>
      <w:divBdr>
        <w:top w:val="none" w:sz="0" w:space="0" w:color="auto"/>
        <w:left w:val="none" w:sz="0" w:space="0" w:color="auto"/>
        <w:bottom w:val="none" w:sz="0" w:space="0" w:color="auto"/>
        <w:right w:val="none" w:sz="0" w:space="0" w:color="auto"/>
      </w:divBdr>
    </w:div>
    <w:div w:id="158812990">
      <w:marLeft w:val="0"/>
      <w:marRight w:val="0"/>
      <w:marTop w:val="0"/>
      <w:marBottom w:val="0"/>
      <w:divBdr>
        <w:top w:val="none" w:sz="0" w:space="0" w:color="auto"/>
        <w:left w:val="none" w:sz="0" w:space="0" w:color="auto"/>
        <w:bottom w:val="none" w:sz="0" w:space="0" w:color="auto"/>
        <w:right w:val="none" w:sz="0" w:space="0" w:color="auto"/>
      </w:divBdr>
    </w:div>
    <w:div w:id="158812991">
      <w:marLeft w:val="0"/>
      <w:marRight w:val="0"/>
      <w:marTop w:val="0"/>
      <w:marBottom w:val="0"/>
      <w:divBdr>
        <w:top w:val="none" w:sz="0" w:space="0" w:color="auto"/>
        <w:left w:val="none" w:sz="0" w:space="0" w:color="auto"/>
        <w:bottom w:val="none" w:sz="0" w:space="0" w:color="auto"/>
        <w:right w:val="none" w:sz="0" w:space="0" w:color="auto"/>
      </w:divBdr>
    </w:div>
    <w:div w:id="158812992">
      <w:marLeft w:val="0"/>
      <w:marRight w:val="0"/>
      <w:marTop w:val="0"/>
      <w:marBottom w:val="0"/>
      <w:divBdr>
        <w:top w:val="none" w:sz="0" w:space="0" w:color="auto"/>
        <w:left w:val="none" w:sz="0" w:space="0" w:color="auto"/>
        <w:bottom w:val="none" w:sz="0" w:space="0" w:color="auto"/>
        <w:right w:val="none" w:sz="0" w:space="0" w:color="auto"/>
      </w:divBdr>
    </w:div>
    <w:div w:id="158812993">
      <w:marLeft w:val="0"/>
      <w:marRight w:val="0"/>
      <w:marTop w:val="0"/>
      <w:marBottom w:val="0"/>
      <w:divBdr>
        <w:top w:val="none" w:sz="0" w:space="0" w:color="auto"/>
        <w:left w:val="none" w:sz="0" w:space="0" w:color="auto"/>
        <w:bottom w:val="none" w:sz="0" w:space="0" w:color="auto"/>
        <w:right w:val="none" w:sz="0" w:space="0" w:color="auto"/>
      </w:divBdr>
    </w:div>
    <w:div w:id="158812994">
      <w:marLeft w:val="0"/>
      <w:marRight w:val="0"/>
      <w:marTop w:val="0"/>
      <w:marBottom w:val="0"/>
      <w:divBdr>
        <w:top w:val="none" w:sz="0" w:space="0" w:color="auto"/>
        <w:left w:val="none" w:sz="0" w:space="0" w:color="auto"/>
        <w:bottom w:val="none" w:sz="0" w:space="0" w:color="auto"/>
        <w:right w:val="none" w:sz="0" w:space="0" w:color="auto"/>
      </w:divBdr>
    </w:div>
    <w:div w:id="158812995">
      <w:marLeft w:val="0"/>
      <w:marRight w:val="0"/>
      <w:marTop w:val="0"/>
      <w:marBottom w:val="0"/>
      <w:divBdr>
        <w:top w:val="none" w:sz="0" w:space="0" w:color="auto"/>
        <w:left w:val="none" w:sz="0" w:space="0" w:color="auto"/>
        <w:bottom w:val="none" w:sz="0" w:space="0" w:color="auto"/>
        <w:right w:val="none" w:sz="0" w:space="0" w:color="auto"/>
      </w:divBdr>
    </w:div>
    <w:div w:id="158812996">
      <w:marLeft w:val="0"/>
      <w:marRight w:val="0"/>
      <w:marTop w:val="0"/>
      <w:marBottom w:val="0"/>
      <w:divBdr>
        <w:top w:val="none" w:sz="0" w:space="0" w:color="auto"/>
        <w:left w:val="none" w:sz="0" w:space="0" w:color="auto"/>
        <w:bottom w:val="none" w:sz="0" w:space="0" w:color="auto"/>
        <w:right w:val="none" w:sz="0" w:space="0" w:color="auto"/>
      </w:divBdr>
    </w:div>
    <w:div w:id="158812997">
      <w:marLeft w:val="0"/>
      <w:marRight w:val="0"/>
      <w:marTop w:val="0"/>
      <w:marBottom w:val="0"/>
      <w:divBdr>
        <w:top w:val="none" w:sz="0" w:space="0" w:color="auto"/>
        <w:left w:val="none" w:sz="0" w:space="0" w:color="auto"/>
        <w:bottom w:val="none" w:sz="0" w:space="0" w:color="auto"/>
        <w:right w:val="none" w:sz="0" w:space="0" w:color="auto"/>
      </w:divBdr>
    </w:div>
    <w:div w:id="158812998">
      <w:marLeft w:val="0"/>
      <w:marRight w:val="0"/>
      <w:marTop w:val="0"/>
      <w:marBottom w:val="0"/>
      <w:divBdr>
        <w:top w:val="none" w:sz="0" w:space="0" w:color="auto"/>
        <w:left w:val="none" w:sz="0" w:space="0" w:color="auto"/>
        <w:bottom w:val="none" w:sz="0" w:space="0" w:color="auto"/>
        <w:right w:val="none" w:sz="0" w:space="0" w:color="auto"/>
      </w:divBdr>
    </w:div>
    <w:div w:id="158812999">
      <w:marLeft w:val="0"/>
      <w:marRight w:val="0"/>
      <w:marTop w:val="0"/>
      <w:marBottom w:val="0"/>
      <w:divBdr>
        <w:top w:val="none" w:sz="0" w:space="0" w:color="auto"/>
        <w:left w:val="none" w:sz="0" w:space="0" w:color="auto"/>
        <w:bottom w:val="none" w:sz="0" w:space="0" w:color="auto"/>
        <w:right w:val="none" w:sz="0" w:space="0" w:color="auto"/>
      </w:divBdr>
    </w:div>
    <w:div w:id="158813000">
      <w:marLeft w:val="0"/>
      <w:marRight w:val="0"/>
      <w:marTop w:val="0"/>
      <w:marBottom w:val="0"/>
      <w:divBdr>
        <w:top w:val="none" w:sz="0" w:space="0" w:color="auto"/>
        <w:left w:val="none" w:sz="0" w:space="0" w:color="auto"/>
        <w:bottom w:val="none" w:sz="0" w:space="0" w:color="auto"/>
        <w:right w:val="none" w:sz="0" w:space="0" w:color="auto"/>
      </w:divBdr>
    </w:div>
    <w:div w:id="158813001">
      <w:marLeft w:val="0"/>
      <w:marRight w:val="0"/>
      <w:marTop w:val="0"/>
      <w:marBottom w:val="0"/>
      <w:divBdr>
        <w:top w:val="none" w:sz="0" w:space="0" w:color="auto"/>
        <w:left w:val="none" w:sz="0" w:space="0" w:color="auto"/>
        <w:bottom w:val="none" w:sz="0" w:space="0" w:color="auto"/>
        <w:right w:val="none" w:sz="0" w:space="0" w:color="auto"/>
      </w:divBdr>
    </w:div>
    <w:div w:id="158813002">
      <w:marLeft w:val="0"/>
      <w:marRight w:val="0"/>
      <w:marTop w:val="0"/>
      <w:marBottom w:val="0"/>
      <w:divBdr>
        <w:top w:val="none" w:sz="0" w:space="0" w:color="auto"/>
        <w:left w:val="none" w:sz="0" w:space="0" w:color="auto"/>
        <w:bottom w:val="none" w:sz="0" w:space="0" w:color="auto"/>
        <w:right w:val="none" w:sz="0" w:space="0" w:color="auto"/>
      </w:divBdr>
    </w:div>
    <w:div w:id="158813003">
      <w:marLeft w:val="0"/>
      <w:marRight w:val="0"/>
      <w:marTop w:val="0"/>
      <w:marBottom w:val="0"/>
      <w:divBdr>
        <w:top w:val="none" w:sz="0" w:space="0" w:color="auto"/>
        <w:left w:val="none" w:sz="0" w:space="0" w:color="auto"/>
        <w:bottom w:val="none" w:sz="0" w:space="0" w:color="auto"/>
        <w:right w:val="none" w:sz="0" w:space="0" w:color="auto"/>
      </w:divBdr>
    </w:div>
    <w:div w:id="158813004">
      <w:marLeft w:val="0"/>
      <w:marRight w:val="0"/>
      <w:marTop w:val="0"/>
      <w:marBottom w:val="0"/>
      <w:divBdr>
        <w:top w:val="none" w:sz="0" w:space="0" w:color="auto"/>
        <w:left w:val="none" w:sz="0" w:space="0" w:color="auto"/>
        <w:bottom w:val="none" w:sz="0" w:space="0" w:color="auto"/>
        <w:right w:val="none" w:sz="0" w:space="0" w:color="auto"/>
      </w:divBdr>
    </w:div>
    <w:div w:id="158813005">
      <w:marLeft w:val="0"/>
      <w:marRight w:val="0"/>
      <w:marTop w:val="0"/>
      <w:marBottom w:val="0"/>
      <w:divBdr>
        <w:top w:val="none" w:sz="0" w:space="0" w:color="auto"/>
        <w:left w:val="none" w:sz="0" w:space="0" w:color="auto"/>
        <w:bottom w:val="none" w:sz="0" w:space="0" w:color="auto"/>
        <w:right w:val="none" w:sz="0" w:space="0" w:color="auto"/>
      </w:divBdr>
    </w:div>
    <w:div w:id="158813006">
      <w:marLeft w:val="0"/>
      <w:marRight w:val="0"/>
      <w:marTop w:val="0"/>
      <w:marBottom w:val="0"/>
      <w:divBdr>
        <w:top w:val="none" w:sz="0" w:space="0" w:color="auto"/>
        <w:left w:val="none" w:sz="0" w:space="0" w:color="auto"/>
        <w:bottom w:val="none" w:sz="0" w:space="0" w:color="auto"/>
        <w:right w:val="none" w:sz="0" w:space="0" w:color="auto"/>
      </w:divBdr>
    </w:div>
    <w:div w:id="158813007">
      <w:marLeft w:val="0"/>
      <w:marRight w:val="0"/>
      <w:marTop w:val="0"/>
      <w:marBottom w:val="0"/>
      <w:divBdr>
        <w:top w:val="none" w:sz="0" w:space="0" w:color="auto"/>
        <w:left w:val="none" w:sz="0" w:space="0" w:color="auto"/>
        <w:bottom w:val="none" w:sz="0" w:space="0" w:color="auto"/>
        <w:right w:val="none" w:sz="0" w:space="0" w:color="auto"/>
      </w:divBdr>
    </w:div>
    <w:div w:id="158813008">
      <w:marLeft w:val="0"/>
      <w:marRight w:val="0"/>
      <w:marTop w:val="0"/>
      <w:marBottom w:val="0"/>
      <w:divBdr>
        <w:top w:val="none" w:sz="0" w:space="0" w:color="auto"/>
        <w:left w:val="none" w:sz="0" w:space="0" w:color="auto"/>
        <w:bottom w:val="none" w:sz="0" w:space="0" w:color="auto"/>
        <w:right w:val="none" w:sz="0" w:space="0" w:color="auto"/>
      </w:divBdr>
    </w:div>
    <w:div w:id="158813009">
      <w:marLeft w:val="0"/>
      <w:marRight w:val="0"/>
      <w:marTop w:val="0"/>
      <w:marBottom w:val="0"/>
      <w:divBdr>
        <w:top w:val="none" w:sz="0" w:space="0" w:color="auto"/>
        <w:left w:val="none" w:sz="0" w:space="0" w:color="auto"/>
        <w:bottom w:val="none" w:sz="0" w:space="0" w:color="auto"/>
        <w:right w:val="none" w:sz="0" w:space="0" w:color="auto"/>
      </w:divBdr>
    </w:div>
    <w:div w:id="158813010">
      <w:marLeft w:val="0"/>
      <w:marRight w:val="0"/>
      <w:marTop w:val="0"/>
      <w:marBottom w:val="0"/>
      <w:divBdr>
        <w:top w:val="none" w:sz="0" w:space="0" w:color="auto"/>
        <w:left w:val="none" w:sz="0" w:space="0" w:color="auto"/>
        <w:bottom w:val="none" w:sz="0" w:space="0" w:color="auto"/>
        <w:right w:val="none" w:sz="0" w:space="0" w:color="auto"/>
      </w:divBdr>
    </w:div>
    <w:div w:id="158813011">
      <w:marLeft w:val="0"/>
      <w:marRight w:val="0"/>
      <w:marTop w:val="0"/>
      <w:marBottom w:val="0"/>
      <w:divBdr>
        <w:top w:val="none" w:sz="0" w:space="0" w:color="auto"/>
        <w:left w:val="none" w:sz="0" w:space="0" w:color="auto"/>
        <w:bottom w:val="none" w:sz="0" w:space="0" w:color="auto"/>
        <w:right w:val="none" w:sz="0" w:space="0" w:color="auto"/>
      </w:divBdr>
    </w:div>
    <w:div w:id="158813012">
      <w:marLeft w:val="0"/>
      <w:marRight w:val="0"/>
      <w:marTop w:val="0"/>
      <w:marBottom w:val="0"/>
      <w:divBdr>
        <w:top w:val="none" w:sz="0" w:space="0" w:color="auto"/>
        <w:left w:val="none" w:sz="0" w:space="0" w:color="auto"/>
        <w:bottom w:val="none" w:sz="0" w:space="0" w:color="auto"/>
        <w:right w:val="none" w:sz="0" w:space="0" w:color="auto"/>
      </w:divBdr>
    </w:div>
    <w:div w:id="158813013">
      <w:marLeft w:val="0"/>
      <w:marRight w:val="0"/>
      <w:marTop w:val="0"/>
      <w:marBottom w:val="0"/>
      <w:divBdr>
        <w:top w:val="none" w:sz="0" w:space="0" w:color="auto"/>
        <w:left w:val="none" w:sz="0" w:space="0" w:color="auto"/>
        <w:bottom w:val="none" w:sz="0" w:space="0" w:color="auto"/>
        <w:right w:val="none" w:sz="0" w:space="0" w:color="auto"/>
      </w:divBdr>
    </w:div>
    <w:div w:id="158813014">
      <w:marLeft w:val="0"/>
      <w:marRight w:val="0"/>
      <w:marTop w:val="0"/>
      <w:marBottom w:val="0"/>
      <w:divBdr>
        <w:top w:val="none" w:sz="0" w:space="0" w:color="auto"/>
        <w:left w:val="none" w:sz="0" w:space="0" w:color="auto"/>
        <w:bottom w:val="none" w:sz="0" w:space="0" w:color="auto"/>
        <w:right w:val="none" w:sz="0" w:space="0" w:color="auto"/>
      </w:divBdr>
    </w:div>
    <w:div w:id="158813015">
      <w:marLeft w:val="0"/>
      <w:marRight w:val="0"/>
      <w:marTop w:val="0"/>
      <w:marBottom w:val="0"/>
      <w:divBdr>
        <w:top w:val="none" w:sz="0" w:space="0" w:color="auto"/>
        <w:left w:val="none" w:sz="0" w:space="0" w:color="auto"/>
        <w:bottom w:val="none" w:sz="0" w:space="0" w:color="auto"/>
        <w:right w:val="none" w:sz="0" w:space="0" w:color="auto"/>
      </w:divBdr>
    </w:div>
    <w:div w:id="158813016">
      <w:marLeft w:val="0"/>
      <w:marRight w:val="0"/>
      <w:marTop w:val="0"/>
      <w:marBottom w:val="0"/>
      <w:divBdr>
        <w:top w:val="none" w:sz="0" w:space="0" w:color="auto"/>
        <w:left w:val="none" w:sz="0" w:space="0" w:color="auto"/>
        <w:bottom w:val="none" w:sz="0" w:space="0" w:color="auto"/>
        <w:right w:val="none" w:sz="0" w:space="0" w:color="auto"/>
      </w:divBdr>
    </w:div>
    <w:div w:id="158813017">
      <w:marLeft w:val="0"/>
      <w:marRight w:val="0"/>
      <w:marTop w:val="0"/>
      <w:marBottom w:val="0"/>
      <w:divBdr>
        <w:top w:val="none" w:sz="0" w:space="0" w:color="auto"/>
        <w:left w:val="none" w:sz="0" w:space="0" w:color="auto"/>
        <w:bottom w:val="none" w:sz="0" w:space="0" w:color="auto"/>
        <w:right w:val="none" w:sz="0" w:space="0" w:color="auto"/>
      </w:divBdr>
    </w:div>
    <w:div w:id="158813018">
      <w:marLeft w:val="0"/>
      <w:marRight w:val="0"/>
      <w:marTop w:val="0"/>
      <w:marBottom w:val="0"/>
      <w:divBdr>
        <w:top w:val="none" w:sz="0" w:space="0" w:color="auto"/>
        <w:left w:val="none" w:sz="0" w:space="0" w:color="auto"/>
        <w:bottom w:val="none" w:sz="0" w:space="0" w:color="auto"/>
        <w:right w:val="none" w:sz="0" w:space="0" w:color="auto"/>
      </w:divBdr>
    </w:div>
    <w:div w:id="389304177">
      <w:bodyDiv w:val="1"/>
      <w:marLeft w:val="0"/>
      <w:marRight w:val="0"/>
      <w:marTop w:val="0"/>
      <w:marBottom w:val="0"/>
      <w:divBdr>
        <w:top w:val="none" w:sz="0" w:space="0" w:color="auto"/>
        <w:left w:val="none" w:sz="0" w:space="0" w:color="auto"/>
        <w:bottom w:val="none" w:sz="0" w:space="0" w:color="auto"/>
        <w:right w:val="none" w:sz="0" w:space="0" w:color="auto"/>
      </w:divBdr>
    </w:div>
    <w:div w:id="447968068">
      <w:bodyDiv w:val="1"/>
      <w:marLeft w:val="0"/>
      <w:marRight w:val="0"/>
      <w:marTop w:val="0"/>
      <w:marBottom w:val="0"/>
      <w:divBdr>
        <w:top w:val="none" w:sz="0" w:space="0" w:color="auto"/>
        <w:left w:val="none" w:sz="0" w:space="0" w:color="auto"/>
        <w:bottom w:val="none" w:sz="0" w:space="0" w:color="auto"/>
        <w:right w:val="none" w:sz="0" w:space="0" w:color="auto"/>
      </w:divBdr>
    </w:div>
    <w:div w:id="472872935">
      <w:bodyDiv w:val="1"/>
      <w:marLeft w:val="0"/>
      <w:marRight w:val="0"/>
      <w:marTop w:val="0"/>
      <w:marBottom w:val="0"/>
      <w:divBdr>
        <w:top w:val="none" w:sz="0" w:space="0" w:color="auto"/>
        <w:left w:val="none" w:sz="0" w:space="0" w:color="auto"/>
        <w:bottom w:val="none" w:sz="0" w:space="0" w:color="auto"/>
        <w:right w:val="none" w:sz="0" w:space="0" w:color="auto"/>
      </w:divBdr>
    </w:div>
    <w:div w:id="685252015">
      <w:bodyDiv w:val="1"/>
      <w:marLeft w:val="0"/>
      <w:marRight w:val="0"/>
      <w:marTop w:val="0"/>
      <w:marBottom w:val="0"/>
      <w:divBdr>
        <w:top w:val="none" w:sz="0" w:space="0" w:color="auto"/>
        <w:left w:val="none" w:sz="0" w:space="0" w:color="auto"/>
        <w:bottom w:val="none" w:sz="0" w:space="0" w:color="auto"/>
        <w:right w:val="none" w:sz="0" w:space="0" w:color="auto"/>
      </w:divBdr>
    </w:div>
    <w:div w:id="699744748">
      <w:bodyDiv w:val="1"/>
      <w:marLeft w:val="0"/>
      <w:marRight w:val="0"/>
      <w:marTop w:val="0"/>
      <w:marBottom w:val="0"/>
      <w:divBdr>
        <w:top w:val="none" w:sz="0" w:space="0" w:color="auto"/>
        <w:left w:val="none" w:sz="0" w:space="0" w:color="auto"/>
        <w:bottom w:val="none" w:sz="0" w:space="0" w:color="auto"/>
        <w:right w:val="none" w:sz="0" w:space="0" w:color="auto"/>
      </w:divBdr>
    </w:div>
    <w:div w:id="856306044">
      <w:bodyDiv w:val="1"/>
      <w:marLeft w:val="0"/>
      <w:marRight w:val="0"/>
      <w:marTop w:val="0"/>
      <w:marBottom w:val="0"/>
      <w:divBdr>
        <w:top w:val="none" w:sz="0" w:space="0" w:color="auto"/>
        <w:left w:val="none" w:sz="0" w:space="0" w:color="auto"/>
        <w:bottom w:val="none" w:sz="0" w:space="0" w:color="auto"/>
        <w:right w:val="none" w:sz="0" w:space="0" w:color="auto"/>
      </w:divBdr>
    </w:div>
    <w:div w:id="1264797593">
      <w:bodyDiv w:val="1"/>
      <w:marLeft w:val="0"/>
      <w:marRight w:val="0"/>
      <w:marTop w:val="0"/>
      <w:marBottom w:val="0"/>
      <w:divBdr>
        <w:top w:val="none" w:sz="0" w:space="0" w:color="auto"/>
        <w:left w:val="none" w:sz="0" w:space="0" w:color="auto"/>
        <w:bottom w:val="none" w:sz="0" w:space="0" w:color="auto"/>
        <w:right w:val="none" w:sz="0" w:space="0" w:color="auto"/>
      </w:divBdr>
    </w:div>
    <w:div w:id="1343554992">
      <w:bodyDiv w:val="1"/>
      <w:marLeft w:val="0"/>
      <w:marRight w:val="0"/>
      <w:marTop w:val="0"/>
      <w:marBottom w:val="0"/>
      <w:divBdr>
        <w:top w:val="none" w:sz="0" w:space="0" w:color="auto"/>
        <w:left w:val="none" w:sz="0" w:space="0" w:color="auto"/>
        <w:bottom w:val="none" w:sz="0" w:space="0" w:color="auto"/>
        <w:right w:val="none" w:sz="0" w:space="0" w:color="auto"/>
      </w:divBdr>
    </w:div>
    <w:div w:id="165872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net@funcionpublica.gob.mx"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http://www.compranet.gob.mx"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102</Pages>
  <Words>47349</Words>
  <Characters>260425</Characters>
  <Application>Microsoft Office Word</Application>
  <DocSecurity>0</DocSecurity>
  <Lines>2170</Lines>
  <Paragraphs>614</Paragraphs>
  <ScaleCrop>false</ScaleCrop>
  <HeadingPairs>
    <vt:vector size="2" baseType="variant">
      <vt:variant>
        <vt:lpstr>Título</vt:lpstr>
      </vt:variant>
      <vt:variant>
        <vt:i4>1</vt:i4>
      </vt:variant>
    </vt:vector>
  </HeadingPairs>
  <TitlesOfParts>
    <vt:vector size="1" baseType="lpstr">
      <vt:lpstr>INSTITUTO MEXICANO DEL SEGURO SOCIAL</vt:lpstr>
    </vt:vector>
  </TitlesOfParts>
  <Company>imss</Company>
  <LinksUpToDate>false</LinksUpToDate>
  <CharactersWithSpaces>307160</CharactersWithSpaces>
  <SharedDoc>false</SharedDoc>
  <HLinks>
    <vt:vector size="12" baseType="variant">
      <vt:variant>
        <vt:i4>6684698</vt:i4>
      </vt:variant>
      <vt:variant>
        <vt:i4>3</vt:i4>
      </vt:variant>
      <vt:variant>
        <vt:i4>0</vt:i4>
      </vt:variant>
      <vt:variant>
        <vt:i4>5</vt:i4>
      </vt:variant>
      <vt:variant>
        <vt:lpwstr>mailto:compranet@funcionpublica.gob.mx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MEXICANO DEL SEGURO SOCIAL</dc:title>
  <dc:creator>M.REZA</dc:creator>
  <cp:lastModifiedBy>isabel.delarosa</cp:lastModifiedBy>
  <cp:revision>9</cp:revision>
  <cp:lastPrinted>2013-08-09T18:24:00Z</cp:lastPrinted>
  <dcterms:created xsi:type="dcterms:W3CDTF">2013-08-09T15:15:00Z</dcterms:created>
  <dcterms:modified xsi:type="dcterms:W3CDTF">2013-08-09T20:16:00Z</dcterms:modified>
</cp:coreProperties>
</file>